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3C6ACC29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FCFF854" w14:textId="77777777" w:rsidR="005F2574" w:rsidRPr="00E517B5" w:rsidRDefault="005F2574" w:rsidP="005F2574">
      <w:pPr>
        <w:spacing w:before="120" w:after="12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E517B5">
        <w:rPr>
          <w:rFonts w:asciiTheme="minorHAnsi" w:hAnsiTheme="minorHAnsi" w:cstheme="minorHAnsi"/>
          <w:b/>
          <w:sz w:val="22"/>
          <w:szCs w:val="22"/>
        </w:rPr>
        <w:t>„Przewóz uczniów niepełnosprawnych”</w:t>
      </w:r>
    </w:p>
    <w:p w14:paraId="1876AAE6" w14:textId="4E981796" w:rsidR="005F2574" w:rsidRDefault="005F2574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517B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CZĘŚĆ I / II </w:t>
      </w:r>
      <w:r w:rsidR="00B34E23" w:rsidRPr="00B34E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*</w:t>
      </w:r>
    </w:p>
    <w:p w14:paraId="171C5929" w14:textId="1E1DD11A" w:rsidR="00281399" w:rsidRPr="00281399" w:rsidRDefault="00281399" w:rsidP="00281399">
      <w:pPr>
        <w:tabs>
          <w:tab w:val="left" w:pos="709"/>
        </w:tabs>
        <w:autoSpaceDE w:val="0"/>
        <w:jc w:val="both"/>
        <w:rPr>
          <w:bCs/>
          <w:sz w:val="16"/>
        </w:rPr>
      </w:pPr>
      <w:r w:rsidRPr="00B31416">
        <w:rPr>
          <w:bCs/>
          <w:sz w:val="16"/>
        </w:rPr>
        <w:t xml:space="preserve">* </w:t>
      </w:r>
      <w:r>
        <w:rPr>
          <w:bCs/>
          <w:sz w:val="16"/>
        </w:rPr>
        <w:t>niewłaściwe skreślić</w:t>
      </w:r>
      <w:r w:rsidRPr="00B31416">
        <w:rPr>
          <w:bCs/>
          <w:sz w:val="16"/>
        </w:rPr>
        <w:t xml:space="preserve"> </w:t>
      </w:r>
    </w:p>
    <w:p w14:paraId="66DC2E95" w14:textId="77777777" w:rsidR="00281399" w:rsidRPr="00E517B5" w:rsidRDefault="00281399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51F4AFF6" w:rsidR="006248D6" w:rsidRPr="00892978" w:rsidRDefault="003429B7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6D569CA5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128DD70A" w14:textId="36D937A2" w:rsidR="00892978" w:rsidRDefault="00892978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667F682E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2E39ADED" w14:textId="3DD79577" w:rsidR="00F944F5" w:rsidRPr="00EE7290" w:rsidRDefault="00E96583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DB152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8F995C6" w14:textId="581EA793" w:rsidR="00281399" w:rsidRPr="00281399" w:rsidRDefault="00281399" w:rsidP="00281399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14:paraId="49F3BAB3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64E42D7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366F578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3FE3BB62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14:paraId="1E9880A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14:paraId="5B8D8A7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14:paraId="42A6F080" w14:textId="77777777" w:rsid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197AD6D1" w14:textId="014B5921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="00807D31" w:rsidRPr="00281399">
        <w:rPr>
          <w:bCs/>
          <w:sz w:val="16"/>
          <w:szCs w:val="16"/>
          <w:u w:val="single"/>
        </w:rPr>
        <w:t xml:space="preserve">     </w:t>
      </w:r>
    </w:p>
    <w:p w14:paraId="7E7E2376" w14:textId="77777777" w:rsidR="00B31416" w:rsidRPr="00B31416" w:rsidRDefault="00B31416" w:rsidP="00B31416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4ACD45" w14:textId="78A2A336" w:rsidR="006248D6" w:rsidRPr="0091522C" w:rsidRDefault="003429B7" w:rsidP="00B1148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 w:rsidRPr="0091522C">
        <w:rPr>
          <w:rFonts w:eastAsia="Lucida Sans Unicode"/>
          <w:b/>
          <w:sz w:val="22"/>
          <w:szCs w:val="22"/>
        </w:rPr>
        <w:t xml:space="preserve">Niniejszym </w:t>
      </w:r>
      <w:r w:rsidR="006248D6" w:rsidRPr="0091522C">
        <w:rPr>
          <w:rFonts w:eastAsia="Lucida Sans Unicode"/>
          <w:b/>
          <w:sz w:val="22"/>
          <w:szCs w:val="22"/>
        </w:rPr>
        <w:t xml:space="preserve">oświadczam, </w:t>
      </w:r>
      <w:r w:rsidRPr="0091522C">
        <w:rPr>
          <w:rFonts w:eastAsia="Lucida Sans Unicode"/>
          <w:b/>
          <w:sz w:val="22"/>
          <w:szCs w:val="22"/>
        </w:rPr>
        <w:t>iż:</w:t>
      </w:r>
      <w:r w:rsidR="00320A85" w:rsidRPr="0091522C">
        <w:rPr>
          <w:rFonts w:eastAsia="Lucida Sans Unicode"/>
          <w:b/>
          <w:sz w:val="22"/>
          <w:szCs w:val="22"/>
        </w:rPr>
        <w:t xml:space="preserve"> </w:t>
      </w:r>
    </w:p>
    <w:p w14:paraId="50B18531" w14:textId="4B09E09E" w:rsidR="00E50792" w:rsidRPr="00FF05EE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FF05EE">
        <w:rPr>
          <w:rFonts w:eastAsia="Lucida Sans Unicode"/>
          <w:sz w:val="22"/>
          <w:szCs w:val="22"/>
        </w:rPr>
        <w:t>1. Oferuję wykonanie zamówienia w zakresie objętym S</w:t>
      </w:r>
      <w:r w:rsidR="00E50792" w:rsidRPr="00FF05EE">
        <w:rPr>
          <w:rFonts w:eastAsia="Lucida Sans Unicode"/>
          <w:sz w:val="22"/>
          <w:szCs w:val="22"/>
        </w:rPr>
        <w:t>WZ:</w:t>
      </w:r>
    </w:p>
    <w:p w14:paraId="454F7A53" w14:textId="77777777" w:rsidR="00E50792" w:rsidRPr="00281399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F5697ED" w14:textId="4D7CB1D4" w:rsidR="00281399" w:rsidRPr="00281399" w:rsidRDefault="00281399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  <w:r w:rsidRPr="00281399">
        <w:rPr>
          <w:b/>
          <w:sz w:val="22"/>
          <w:szCs w:val="22"/>
          <w:u w:val="single"/>
        </w:rPr>
        <w:t xml:space="preserve">a). Część I - trasa Jastrzębie-Zdrój, Katowice, Chorzów, Jastrzębie-Zdrój </w:t>
      </w:r>
      <w:r w:rsidR="00B34E23">
        <w:rPr>
          <w:b/>
          <w:sz w:val="22"/>
          <w:szCs w:val="22"/>
          <w:u w:val="single"/>
        </w:rPr>
        <w:t>*</w:t>
      </w:r>
    </w:p>
    <w:p w14:paraId="280F309F" w14:textId="77777777" w:rsidR="00281399" w:rsidRPr="00281399" w:rsidRDefault="00281399" w:rsidP="00281399">
      <w:pPr>
        <w:spacing w:before="120" w:after="120"/>
        <w:rPr>
          <w:sz w:val="22"/>
          <w:szCs w:val="22"/>
        </w:rPr>
      </w:pPr>
      <w:bookmarkStart w:id="0" w:name="_Hlk72324072"/>
      <w:r w:rsidRPr="002813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281399">
        <w:rPr>
          <w:sz w:val="22"/>
          <w:szCs w:val="22"/>
        </w:rPr>
        <w:br/>
        <w:t xml:space="preserve">w tym: </w:t>
      </w:r>
    </w:p>
    <w:p w14:paraId="69C91AB7" w14:textId="77777777" w:rsidR="00281399" w:rsidRPr="00281399" w:rsidRDefault="00281399" w:rsidP="00281399">
      <w:pPr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281399">
        <w:rPr>
          <w:sz w:val="22"/>
          <w:szCs w:val="22"/>
        </w:rPr>
        <w:t xml:space="preserve">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6312C398" w14:textId="77777777" w:rsidR="00281399" w:rsidRPr="00281399" w:rsidRDefault="00281399" w:rsidP="00281399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bookmarkEnd w:id="0"/>
    <w:p w14:paraId="3DFF2579" w14:textId="77777777" w:rsidR="00F3768B" w:rsidRDefault="00F3768B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</w:p>
    <w:p w14:paraId="10183958" w14:textId="3EE15051" w:rsidR="00281399" w:rsidRPr="00281399" w:rsidRDefault="00281399" w:rsidP="00B34E23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bookmarkStart w:id="1" w:name="_Hlk72324554"/>
      <w:bookmarkStart w:id="2" w:name="_Hlk72324090"/>
      <w:r w:rsidRPr="00281399">
        <w:rPr>
          <w:b/>
          <w:sz w:val="22"/>
          <w:szCs w:val="22"/>
          <w:u w:val="single"/>
        </w:rPr>
        <w:lastRenderedPageBreak/>
        <w:t xml:space="preserve">trasa Jastrzębie-Zdrój – Żory – Jastrzębie-Zdrój </w:t>
      </w:r>
      <w:bookmarkEnd w:id="1"/>
      <w:bookmarkEnd w:id="2"/>
    </w:p>
    <w:p w14:paraId="7DE4E455" w14:textId="77777777" w:rsidR="00281399" w:rsidRPr="00281399" w:rsidRDefault="00281399" w:rsidP="00281399">
      <w:pPr>
        <w:spacing w:before="120" w:after="120"/>
        <w:rPr>
          <w:sz w:val="22"/>
          <w:szCs w:val="22"/>
        </w:rPr>
      </w:pPr>
      <w:bookmarkStart w:id="3" w:name="_Hlk72324169"/>
      <w:r w:rsidRPr="002813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281399">
        <w:rPr>
          <w:sz w:val="22"/>
          <w:szCs w:val="22"/>
        </w:rPr>
        <w:br/>
        <w:t xml:space="preserve">w tym: </w:t>
      </w:r>
    </w:p>
    <w:p w14:paraId="51189607" w14:textId="77777777" w:rsidR="00281399" w:rsidRPr="00281399" w:rsidRDefault="00281399" w:rsidP="00281399">
      <w:pPr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281399">
        <w:rPr>
          <w:sz w:val="22"/>
          <w:szCs w:val="22"/>
        </w:rPr>
        <w:t xml:space="preserve">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37405BD7" w14:textId="77777777" w:rsidR="00281399" w:rsidRPr="00281399" w:rsidRDefault="00281399" w:rsidP="00281399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bookmarkEnd w:id="3"/>
    <w:p w14:paraId="7EEECD4F" w14:textId="3B102404" w:rsidR="00281399" w:rsidRPr="00281399" w:rsidRDefault="00281399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</w:p>
    <w:p w14:paraId="75429048" w14:textId="496F4A28" w:rsidR="00281399" w:rsidRPr="00B34E23" w:rsidRDefault="00281399" w:rsidP="00B34E23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bookmarkStart w:id="4" w:name="_Hlk72324809"/>
      <w:r w:rsidRPr="00B34E23">
        <w:rPr>
          <w:b/>
          <w:sz w:val="22"/>
          <w:szCs w:val="22"/>
          <w:u w:val="single"/>
        </w:rPr>
        <w:t xml:space="preserve">trasa Jastrzębie-Zdrój – Racibórz– Jastrzębie-Zdrój </w:t>
      </w:r>
    </w:p>
    <w:bookmarkEnd w:id="4"/>
    <w:p w14:paraId="4FBD005E" w14:textId="77777777" w:rsidR="00281399" w:rsidRPr="00281399" w:rsidRDefault="00281399" w:rsidP="00281399">
      <w:pPr>
        <w:spacing w:before="120" w:after="120"/>
        <w:rPr>
          <w:sz w:val="22"/>
          <w:szCs w:val="22"/>
        </w:rPr>
      </w:pPr>
      <w:r w:rsidRPr="002813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281399">
        <w:rPr>
          <w:sz w:val="22"/>
          <w:szCs w:val="22"/>
        </w:rPr>
        <w:br/>
        <w:t xml:space="preserve">w tym: </w:t>
      </w:r>
    </w:p>
    <w:p w14:paraId="20C3F6A9" w14:textId="77777777" w:rsidR="00281399" w:rsidRPr="00281399" w:rsidRDefault="00281399" w:rsidP="00281399">
      <w:pPr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281399">
        <w:rPr>
          <w:sz w:val="22"/>
          <w:szCs w:val="22"/>
        </w:rPr>
        <w:t xml:space="preserve">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18DA6313" w14:textId="77777777" w:rsidR="00281399" w:rsidRDefault="00281399" w:rsidP="00281399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77AFB35D" w14:textId="77777777" w:rsidR="008372F7" w:rsidRDefault="008372F7" w:rsidP="008372F7">
      <w:pPr>
        <w:autoSpaceDE w:val="0"/>
        <w:spacing w:before="120" w:after="120"/>
        <w:rPr>
          <w:b/>
          <w:sz w:val="22"/>
          <w:szCs w:val="22"/>
        </w:rPr>
      </w:pPr>
    </w:p>
    <w:p w14:paraId="79F7CF9C" w14:textId="2897E8CB" w:rsidR="008372F7" w:rsidRPr="00BA3F04" w:rsidRDefault="008372F7" w:rsidP="008372F7">
      <w:pPr>
        <w:autoSpaceDE w:val="0"/>
        <w:spacing w:before="120" w:after="120"/>
        <w:rPr>
          <w:b/>
          <w:sz w:val="22"/>
          <w:szCs w:val="22"/>
          <w:u w:val="single"/>
        </w:rPr>
      </w:pPr>
      <w:r w:rsidRPr="00BA3F04">
        <w:rPr>
          <w:b/>
          <w:sz w:val="22"/>
          <w:szCs w:val="22"/>
          <w:u w:val="single"/>
        </w:rPr>
        <w:t xml:space="preserve">trasa Jastrzębie-Zdrój – Rybnik– Jastrzębie-Zdrój </w:t>
      </w:r>
    </w:p>
    <w:p w14:paraId="32E49659" w14:textId="77777777" w:rsidR="008372F7" w:rsidRPr="00BA3F04" w:rsidRDefault="008372F7" w:rsidP="008372F7">
      <w:pPr>
        <w:autoSpaceDE w:val="0"/>
        <w:spacing w:before="120" w:after="120"/>
        <w:rPr>
          <w:b/>
          <w:sz w:val="22"/>
          <w:szCs w:val="22"/>
        </w:rPr>
      </w:pPr>
      <w:r w:rsidRPr="00BA3F04">
        <w:rPr>
          <w:b/>
          <w:sz w:val="22"/>
          <w:szCs w:val="22"/>
        </w:rPr>
        <w:t xml:space="preserve">- za cenę brutto całości zadania..................................................................................................... zł </w:t>
      </w:r>
      <w:r w:rsidRPr="00BA3F04">
        <w:rPr>
          <w:b/>
          <w:sz w:val="22"/>
          <w:szCs w:val="22"/>
        </w:rPr>
        <w:br/>
      </w:r>
      <w:r w:rsidRPr="00BA3F04">
        <w:rPr>
          <w:sz w:val="22"/>
          <w:szCs w:val="22"/>
        </w:rPr>
        <w:t xml:space="preserve">(słownie: .................................................................................................................................................) </w:t>
      </w:r>
      <w:r w:rsidRPr="00BA3F04">
        <w:rPr>
          <w:sz w:val="22"/>
          <w:szCs w:val="22"/>
        </w:rPr>
        <w:br/>
        <w:t>w tym:</w:t>
      </w:r>
      <w:r w:rsidRPr="00BA3F04">
        <w:rPr>
          <w:b/>
          <w:sz w:val="22"/>
          <w:szCs w:val="22"/>
        </w:rPr>
        <w:t xml:space="preserve"> </w:t>
      </w:r>
    </w:p>
    <w:p w14:paraId="0668A5C8" w14:textId="77777777" w:rsidR="008372F7" w:rsidRPr="00BA3F04" w:rsidRDefault="008372F7" w:rsidP="008372F7">
      <w:pPr>
        <w:autoSpaceDE w:val="0"/>
        <w:spacing w:before="120" w:after="120"/>
        <w:ind w:left="567"/>
        <w:rPr>
          <w:sz w:val="22"/>
          <w:szCs w:val="22"/>
        </w:rPr>
      </w:pPr>
      <w:r w:rsidRPr="00BA3F04">
        <w:rPr>
          <w:b/>
          <w:sz w:val="22"/>
          <w:szCs w:val="22"/>
        </w:rPr>
        <w:t xml:space="preserve">- cena netto całości zadania..................................................................................................zł </w:t>
      </w:r>
      <w:r w:rsidRPr="00BA3F04">
        <w:rPr>
          <w:b/>
          <w:sz w:val="22"/>
          <w:szCs w:val="22"/>
        </w:rPr>
        <w:br/>
      </w:r>
      <w:r w:rsidRPr="00BA3F04">
        <w:rPr>
          <w:sz w:val="22"/>
          <w:szCs w:val="22"/>
        </w:rPr>
        <w:t>(słownie: ....................................................................................................................................)</w:t>
      </w:r>
    </w:p>
    <w:p w14:paraId="2A80DF50" w14:textId="77ACAE23" w:rsidR="008372F7" w:rsidRPr="00BA3F04" w:rsidRDefault="008372F7" w:rsidP="008372F7">
      <w:pPr>
        <w:autoSpaceDE w:val="0"/>
        <w:spacing w:before="120" w:after="120"/>
        <w:ind w:left="567"/>
        <w:rPr>
          <w:sz w:val="22"/>
          <w:szCs w:val="22"/>
        </w:rPr>
      </w:pPr>
      <w:r w:rsidRPr="00BA3F04">
        <w:rPr>
          <w:b/>
          <w:sz w:val="22"/>
          <w:szCs w:val="22"/>
        </w:rPr>
        <w:t xml:space="preserve">- kwota podatku VAT .......................................................................................................... zł </w:t>
      </w:r>
      <w:r w:rsidRPr="00BA3F04">
        <w:rPr>
          <w:b/>
          <w:sz w:val="22"/>
          <w:szCs w:val="22"/>
        </w:rPr>
        <w:br/>
      </w:r>
      <w:r w:rsidRPr="00BA3F04">
        <w:rPr>
          <w:sz w:val="22"/>
          <w:szCs w:val="22"/>
        </w:rPr>
        <w:t>(słownie: ....................................................................................................................................)</w:t>
      </w:r>
    </w:p>
    <w:p w14:paraId="3C076C5D" w14:textId="77777777" w:rsidR="00281399" w:rsidRPr="00281399" w:rsidRDefault="00281399" w:rsidP="00281399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</w:p>
    <w:p w14:paraId="61E68FF5" w14:textId="0EE0DCEE" w:rsidR="00281399" w:rsidRPr="00281399" w:rsidRDefault="00B34E23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</w:t>
      </w:r>
      <w:r w:rsidR="00C60641">
        <w:rPr>
          <w:b/>
          <w:sz w:val="22"/>
          <w:szCs w:val="22"/>
          <w:u w:val="single"/>
        </w:rPr>
        <w:t xml:space="preserve">). Część </w:t>
      </w:r>
      <w:r w:rsidR="00C60641" w:rsidRPr="00B34E23">
        <w:rPr>
          <w:b/>
          <w:sz w:val="22"/>
          <w:szCs w:val="22"/>
          <w:u w:val="single"/>
        </w:rPr>
        <w:t>II</w:t>
      </w:r>
      <w:r w:rsidR="00281399" w:rsidRPr="00B34E23">
        <w:rPr>
          <w:b/>
          <w:sz w:val="22"/>
          <w:szCs w:val="22"/>
          <w:u w:val="single"/>
        </w:rPr>
        <w:t xml:space="preserve"> </w:t>
      </w:r>
      <w:r w:rsidR="00281399" w:rsidRPr="00281399">
        <w:rPr>
          <w:b/>
          <w:sz w:val="22"/>
          <w:szCs w:val="22"/>
          <w:u w:val="single"/>
        </w:rPr>
        <w:t>- dowóz dzieci na terenie miasta do Przedszkola Specjalnego, SP 5, SP23, ZS 9 *</w:t>
      </w:r>
    </w:p>
    <w:p w14:paraId="652D9FDD" w14:textId="77777777" w:rsidR="00281399" w:rsidRPr="00281399" w:rsidRDefault="00281399" w:rsidP="00281399">
      <w:pPr>
        <w:spacing w:before="120" w:after="120"/>
        <w:rPr>
          <w:sz w:val="22"/>
          <w:szCs w:val="22"/>
        </w:rPr>
      </w:pPr>
      <w:r w:rsidRPr="00281399">
        <w:rPr>
          <w:b/>
          <w:sz w:val="22"/>
          <w:szCs w:val="22"/>
        </w:rPr>
        <w:t>- za cenę brutto całości zadania.....................................................................................................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 xml:space="preserve">(słownie: .................................................................................................................................................) </w:t>
      </w:r>
      <w:r w:rsidRPr="00281399">
        <w:rPr>
          <w:sz w:val="22"/>
          <w:szCs w:val="22"/>
        </w:rPr>
        <w:br/>
        <w:t xml:space="preserve">w tym: </w:t>
      </w:r>
    </w:p>
    <w:p w14:paraId="225AD6C6" w14:textId="77777777" w:rsidR="00281399" w:rsidRPr="00281399" w:rsidRDefault="00281399" w:rsidP="00281399">
      <w:pPr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cena netto całości zadania..................................................................................................</w:t>
      </w:r>
      <w:r w:rsidRPr="00281399">
        <w:rPr>
          <w:sz w:val="22"/>
          <w:szCs w:val="22"/>
        </w:rPr>
        <w:t xml:space="preserve">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11EE3C94" w14:textId="77777777" w:rsidR="00281399" w:rsidRPr="00281399" w:rsidRDefault="00281399" w:rsidP="00281399">
      <w:pPr>
        <w:autoSpaceDE w:val="0"/>
        <w:spacing w:before="120" w:after="120"/>
        <w:ind w:left="709" w:hanging="142"/>
        <w:rPr>
          <w:sz w:val="22"/>
          <w:szCs w:val="22"/>
        </w:rPr>
      </w:pPr>
      <w:r w:rsidRPr="00281399">
        <w:rPr>
          <w:b/>
          <w:sz w:val="22"/>
          <w:szCs w:val="22"/>
        </w:rPr>
        <w:t>- kwota podatku VAT ..........................................................................................................</w:t>
      </w:r>
      <w:r w:rsidRPr="00281399">
        <w:rPr>
          <w:sz w:val="22"/>
          <w:szCs w:val="22"/>
        </w:rPr>
        <w:t xml:space="preserve"> zł </w:t>
      </w:r>
      <w:r w:rsidRPr="00281399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</w:p>
    <w:p w14:paraId="7B96BAA6" w14:textId="77777777" w:rsidR="00281399" w:rsidRPr="00281399" w:rsidRDefault="00281399" w:rsidP="00281399">
      <w:pPr>
        <w:autoSpaceDE w:val="0"/>
        <w:spacing w:before="120" w:after="120"/>
        <w:ind w:left="709" w:hanging="709"/>
        <w:jc w:val="both"/>
        <w:rPr>
          <w:sz w:val="22"/>
          <w:szCs w:val="22"/>
        </w:rPr>
      </w:pPr>
    </w:p>
    <w:p w14:paraId="372E52B1" w14:textId="426AFFAB" w:rsidR="0039270C" w:rsidRPr="00281399" w:rsidRDefault="00281399" w:rsidP="00281399">
      <w:pPr>
        <w:autoSpaceDE w:val="0"/>
        <w:spacing w:before="120" w:after="120"/>
        <w:ind w:left="709" w:hanging="709"/>
        <w:jc w:val="both"/>
        <w:rPr>
          <w:sz w:val="22"/>
          <w:szCs w:val="22"/>
          <w:u w:val="single"/>
        </w:rPr>
      </w:pPr>
      <w:r w:rsidRPr="00281399">
        <w:rPr>
          <w:sz w:val="22"/>
          <w:szCs w:val="22"/>
          <w:u w:val="single"/>
        </w:rPr>
        <w:t>* niewłaściwe skreślić</w:t>
      </w:r>
    </w:p>
    <w:p w14:paraId="13EDB921" w14:textId="63886057" w:rsidR="00281399" w:rsidRPr="00B34E23" w:rsidRDefault="00281399" w:rsidP="00B34E23">
      <w:pPr>
        <w:tabs>
          <w:tab w:val="left" w:pos="0"/>
        </w:tabs>
        <w:autoSpaceDE w:val="0"/>
        <w:spacing w:before="120" w:after="120"/>
        <w:jc w:val="both"/>
        <w:rPr>
          <w:b/>
          <w:sz w:val="22"/>
          <w:szCs w:val="22"/>
          <w:lang w:eastAsia="pl-PL"/>
        </w:rPr>
      </w:pPr>
      <w:r w:rsidRPr="00123E57">
        <w:rPr>
          <w:rFonts w:eastAsia="Lucida Sans Unicode"/>
          <w:sz w:val="22"/>
          <w:szCs w:val="22"/>
        </w:rPr>
        <w:t xml:space="preserve">2. </w:t>
      </w:r>
      <w:r w:rsidRPr="00123E57">
        <w:rPr>
          <w:sz w:val="22"/>
          <w:szCs w:val="22"/>
          <w:lang w:eastAsia="pl-PL"/>
        </w:rPr>
        <w:t>Dysponuję lub będę dysponować pojazdami posiadającymi normę emisji spalin EURO 4, 5 i 6 – należy wskazać odpowiedni numer normy:</w:t>
      </w:r>
      <w:r w:rsidRPr="00123E57">
        <w:rPr>
          <w:b/>
          <w:sz w:val="22"/>
          <w:szCs w:val="22"/>
          <w:lang w:eastAsia="pl-PL"/>
        </w:rPr>
        <w:t xml:space="preserve"> </w:t>
      </w:r>
    </w:p>
    <w:p w14:paraId="3C306CCB" w14:textId="77777777" w:rsidR="004A2125" w:rsidRDefault="00281399" w:rsidP="00281399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r w:rsidRPr="00123E57">
        <w:rPr>
          <w:b/>
          <w:sz w:val="22"/>
          <w:szCs w:val="22"/>
          <w:u w:val="single"/>
        </w:rPr>
        <w:t xml:space="preserve">a) </w:t>
      </w:r>
      <w:bookmarkStart w:id="5" w:name="_Hlk72324524"/>
      <w:r w:rsidRPr="00123E57">
        <w:rPr>
          <w:b/>
          <w:sz w:val="22"/>
          <w:szCs w:val="22"/>
          <w:u w:val="single"/>
        </w:rPr>
        <w:t xml:space="preserve">Część I </w:t>
      </w:r>
    </w:p>
    <w:p w14:paraId="21E3E3C2" w14:textId="5CBF9127" w:rsidR="00281399" w:rsidRPr="00123E57" w:rsidRDefault="00281399" w:rsidP="00281399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r w:rsidRPr="00123E57">
        <w:rPr>
          <w:b/>
          <w:sz w:val="22"/>
          <w:szCs w:val="22"/>
          <w:u w:val="single"/>
        </w:rPr>
        <w:t xml:space="preserve"> trasa Jastrzębie-Zdrój, Katowice, Chorzów, Jastrzębie-Zdrój</w:t>
      </w:r>
      <w:r w:rsidR="00B34E23">
        <w:rPr>
          <w:b/>
          <w:sz w:val="22"/>
          <w:szCs w:val="22"/>
          <w:u w:val="single"/>
        </w:rPr>
        <w:t>**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95"/>
        <w:gridCol w:w="1530"/>
        <w:gridCol w:w="2128"/>
        <w:gridCol w:w="2019"/>
        <w:gridCol w:w="1407"/>
      </w:tblGrid>
      <w:tr w:rsidR="00281399" w:rsidRPr="00123E57" w14:paraId="2809E032" w14:textId="77777777" w:rsidTr="00281399">
        <w:tc>
          <w:tcPr>
            <w:tcW w:w="480" w:type="dxa"/>
          </w:tcPr>
          <w:p w14:paraId="3EA548DE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503" w:type="dxa"/>
          </w:tcPr>
          <w:p w14:paraId="65E939BF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32" w:type="dxa"/>
          </w:tcPr>
          <w:p w14:paraId="3F595111" w14:textId="02F07882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142" w:type="dxa"/>
          </w:tcPr>
          <w:p w14:paraId="2EED4E33" w14:textId="49CF7E2C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026" w:type="dxa"/>
          </w:tcPr>
          <w:p w14:paraId="6087DC9B" w14:textId="7C9D059D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412" w:type="dxa"/>
          </w:tcPr>
          <w:p w14:paraId="57270192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EURO</w:t>
            </w:r>
          </w:p>
          <w:p w14:paraId="0E742106" w14:textId="77777777" w:rsidR="00281399" w:rsidRPr="00123E57" w:rsidRDefault="00281399" w:rsidP="007A70A9">
            <w:pPr>
              <w:spacing w:before="120" w:after="120"/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(</w:t>
            </w:r>
            <w:r w:rsidRPr="00123E57">
              <w:rPr>
                <w:i/>
                <w:sz w:val="22"/>
                <w:szCs w:val="22"/>
                <w:lang w:eastAsia="en-US"/>
              </w:rPr>
              <w:t>należy wskazać</w:t>
            </w:r>
          </w:p>
          <w:p w14:paraId="182394A3" w14:textId="77777777" w:rsidR="00281399" w:rsidRPr="00123E57" w:rsidRDefault="00281399" w:rsidP="007A70A9">
            <w:pPr>
              <w:spacing w:before="120" w:after="1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i/>
                <w:sz w:val="22"/>
                <w:szCs w:val="22"/>
                <w:lang w:eastAsia="en-US"/>
              </w:rPr>
              <w:t>właściwą normę poziomu emisji spalin)</w:t>
            </w:r>
          </w:p>
        </w:tc>
      </w:tr>
      <w:tr w:rsidR="00281399" w:rsidRPr="00123E57" w14:paraId="4A26078A" w14:textId="77777777" w:rsidTr="00281399">
        <w:trPr>
          <w:trHeight w:val="506"/>
        </w:trPr>
        <w:tc>
          <w:tcPr>
            <w:tcW w:w="480" w:type="dxa"/>
          </w:tcPr>
          <w:p w14:paraId="1DEAB3BC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3" w:type="dxa"/>
          </w:tcPr>
          <w:p w14:paraId="4FFDF768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D092EE4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4458C010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</w:tcPr>
          <w:p w14:paraId="35FE504B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14:paraId="1BCCFA7C" w14:textId="60DDBF3C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1B22444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FFC13DF" w14:textId="77777777" w:rsidR="00281399" w:rsidRPr="00123E57" w:rsidRDefault="00281399" w:rsidP="00281399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123E57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bookmarkEnd w:id="5"/>
    <w:p w14:paraId="3D8EDA49" w14:textId="01E4C732" w:rsidR="00123E57" w:rsidRPr="00123E57" w:rsidRDefault="00123E57" w:rsidP="00123E57">
      <w:pPr>
        <w:tabs>
          <w:tab w:val="left" w:pos="284"/>
        </w:tabs>
        <w:autoSpaceDE w:val="0"/>
        <w:spacing w:before="120" w:after="120"/>
        <w:jc w:val="both"/>
        <w:rPr>
          <w:b/>
          <w:sz w:val="22"/>
          <w:szCs w:val="22"/>
          <w:u w:val="single"/>
        </w:rPr>
      </w:pPr>
      <w:r w:rsidRPr="00123E57">
        <w:rPr>
          <w:b/>
          <w:sz w:val="22"/>
          <w:szCs w:val="22"/>
          <w:u w:val="single"/>
        </w:rPr>
        <w:t>trasa Jastrzębie-Zdrój – Żory – Jastrzębie-Zdrój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95"/>
        <w:gridCol w:w="1530"/>
        <w:gridCol w:w="2128"/>
        <w:gridCol w:w="2019"/>
        <w:gridCol w:w="1407"/>
      </w:tblGrid>
      <w:tr w:rsidR="00123E57" w:rsidRPr="00123E57" w14:paraId="79A47A42" w14:textId="77777777" w:rsidTr="007A70A9">
        <w:tc>
          <w:tcPr>
            <w:tcW w:w="480" w:type="dxa"/>
          </w:tcPr>
          <w:p w14:paraId="2C58F338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bookmarkStart w:id="6" w:name="_Hlk72324875"/>
            <w:r w:rsidRPr="00123E5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03" w:type="dxa"/>
          </w:tcPr>
          <w:p w14:paraId="6B7776DF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32" w:type="dxa"/>
          </w:tcPr>
          <w:p w14:paraId="61182672" w14:textId="5E4BD563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142" w:type="dxa"/>
          </w:tcPr>
          <w:p w14:paraId="7687D0BB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026" w:type="dxa"/>
          </w:tcPr>
          <w:p w14:paraId="535F96A9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412" w:type="dxa"/>
          </w:tcPr>
          <w:p w14:paraId="1523ADA2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EURO</w:t>
            </w:r>
          </w:p>
          <w:p w14:paraId="14C8EA55" w14:textId="77777777" w:rsidR="00123E57" w:rsidRPr="00123E57" w:rsidRDefault="00123E57" w:rsidP="007A70A9">
            <w:pPr>
              <w:spacing w:before="120" w:after="120"/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(</w:t>
            </w:r>
            <w:r w:rsidRPr="00123E57">
              <w:rPr>
                <w:i/>
                <w:sz w:val="22"/>
                <w:szCs w:val="22"/>
                <w:lang w:eastAsia="en-US"/>
              </w:rPr>
              <w:t>należy wskazać</w:t>
            </w:r>
          </w:p>
          <w:p w14:paraId="7AD2877B" w14:textId="77777777" w:rsidR="00123E57" w:rsidRPr="00123E57" w:rsidRDefault="00123E57" w:rsidP="007A70A9">
            <w:pPr>
              <w:spacing w:before="120" w:after="1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i/>
                <w:sz w:val="22"/>
                <w:szCs w:val="22"/>
                <w:lang w:eastAsia="en-US"/>
              </w:rPr>
              <w:t>właściwą normę poziomu emisji spalin)</w:t>
            </w:r>
          </w:p>
        </w:tc>
      </w:tr>
      <w:tr w:rsidR="00123E57" w:rsidRPr="00123E57" w14:paraId="07233155" w14:textId="77777777" w:rsidTr="007A70A9">
        <w:trPr>
          <w:trHeight w:val="506"/>
        </w:trPr>
        <w:tc>
          <w:tcPr>
            <w:tcW w:w="480" w:type="dxa"/>
          </w:tcPr>
          <w:p w14:paraId="35F32A7E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3" w:type="dxa"/>
          </w:tcPr>
          <w:p w14:paraId="4CB1E8A2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03665EB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21F0C4C3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</w:tcPr>
          <w:p w14:paraId="2CB91EE5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14:paraId="54E2F78E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223FDD8D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C284BD0" w14:textId="77777777" w:rsidR="00123E57" w:rsidRPr="00123E57" w:rsidRDefault="00123E57" w:rsidP="00123E57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123E57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3BF36740" w14:textId="3B3CD1FC" w:rsidR="006244AE" w:rsidRPr="006244AE" w:rsidRDefault="006244AE" w:rsidP="00123E57">
      <w:pPr>
        <w:spacing w:before="120" w:after="120"/>
        <w:jc w:val="both"/>
        <w:rPr>
          <w:b/>
          <w:i/>
          <w:sz w:val="22"/>
          <w:szCs w:val="22"/>
          <w:lang w:eastAsia="en-US"/>
        </w:rPr>
      </w:pPr>
      <w:bookmarkStart w:id="7" w:name="_Hlk72838405"/>
      <w:r w:rsidRPr="006244AE">
        <w:rPr>
          <w:b/>
          <w:i/>
          <w:sz w:val="22"/>
          <w:szCs w:val="22"/>
          <w:lang w:eastAsia="en-US"/>
        </w:rPr>
        <w:t xml:space="preserve">Oświadczam, że dysponuję </w:t>
      </w:r>
      <w:r>
        <w:rPr>
          <w:b/>
          <w:i/>
          <w:sz w:val="22"/>
          <w:szCs w:val="22"/>
          <w:lang w:eastAsia="en-US"/>
        </w:rPr>
        <w:t xml:space="preserve">pojazdami konstrukcyjnie dostosowanymi do przewozu osób niepełnosprawnych, tzn. </w:t>
      </w:r>
      <w:r w:rsidRPr="006244AE">
        <w:rPr>
          <w:b/>
          <w:i/>
          <w:sz w:val="22"/>
          <w:szCs w:val="22"/>
          <w:lang w:eastAsia="ar-SA"/>
        </w:rPr>
        <w:t>obowiązkowo wyposażone w specjalistyczny sprzęt umożliwiający wjazd i zjazd wózkiem z osobą niepełnosprawną do samochodu.</w:t>
      </w:r>
    </w:p>
    <w:bookmarkEnd w:id="6"/>
    <w:bookmarkEnd w:id="7"/>
    <w:p w14:paraId="5E9FB55D" w14:textId="40BA779F" w:rsidR="00123E57" w:rsidRPr="00123E57" w:rsidRDefault="00123E57" w:rsidP="00123E57">
      <w:pPr>
        <w:spacing w:before="120" w:after="120"/>
        <w:jc w:val="both"/>
        <w:rPr>
          <w:i/>
          <w:sz w:val="22"/>
          <w:szCs w:val="22"/>
          <w:lang w:eastAsia="en-US"/>
        </w:rPr>
      </w:pPr>
      <w:r w:rsidRPr="00123E57">
        <w:rPr>
          <w:b/>
          <w:sz w:val="22"/>
          <w:szCs w:val="22"/>
          <w:u w:val="single"/>
        </w:rPr>
        <w:t xml:space="preserve">trasa Jastrzębie-Zdrój – Racibórz– Jastrzębie-Zdrój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495"/>
        <w:gridCol w:w="1530"/>
        <w:gridCol w:w="2128"/>
        <w:gridCol w:w="2019"/>
        <w:gridCol w:w="1407"/>
      </w:tblGrid>
      <w:tr w:rsidR="00123E57" w:rsidRPr="00123E57" w14:paraId="51FDD0C3" w14:textId="77777777" w:rsidTr="007A70A9">
        <w:tc>
          <w:tcPr>
            <w:tcW w:w="480" w:type="dxa"/>
          </w:tcPr>
          <w:p w14:paraId="439E1226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03" w:type="dxa"/>
          </w:tcPr>
          <w:p w14:paraId="222B2335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32" w:type="dxa"/>
          </w:tcPr>
          <w:p w14:paraId="6BF27534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 xml:space="preserve">Nr rejestracyjny </w:t>
            </w:r>
          </w:p>
        </w:tc>
        <w:tc>
          <w:tcPr>
            <w:tcW w:w="2142" w:type="dxa"/>
          </w:tcPr>
          <w:p w14:paraId="4F873AA2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026" w:type="dxa"/>
          </w:tcPr>
          <w:p w14:paraId="11E144AD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412" w:type="dxa"/>
          </w:tcPr>
          <w:p w14:paraId="0A1462F0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EURO</w:t>
            </w:r>
          </w:p>
          <w:p w14:paraId="4B244C9B" w14:textId="77777777" w:rsidR="00123E57" w:rsidRPr="00123E57" w:rsidRDefault="00123E57" w:rsidP="007A70A9">
            <w:pPr>
              <w:spacing w:before="120" w:after="120"/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(</w:t>
            </w:r>
            <w:r w:rsidRPr="00123E57">
              <w:rPr>
                <w:i/>
                <w:sz w:val="22"/>
                <w:szCs w:val="22"/>
                <w:lang w:eastAsia="en-US"/>
              </w:rPr>
              <w:t>należy wskazać</w:t>
            </w:r>
          </w:p>
          <w:p w14:paraId="4A9BB1B9" w14:textId="77777777" w:rsidR="00123E57" w:rsidRPr="00123E57" w:rsidRDefault="00123E57" w:rsidP="007A70A9">
            <w:pPr>
              <w:spacing w:before="120" w:after="12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i/>
                <w:sz w:val="22"/>
                <w:szCs w:val="22"/>
                <w:lang w:eastAsia="en-US"/>
              </w:rPr>
              <w:t>właściwą normę poziomu emisji spalin)</w:t>
            </w:r>
          </w:p>
        </w:tc>
      </w:tr>
      <w:tr w:rsidR="00123E57" w:rsidRPr="00123E57" w14:paraId="21E3AD37" w14:textId="77777777" w:rsidTr="007A70A9">
        <w:trPr>
          <w:trHeight w:val="506"/>
        </w:trPr>
        <w:tc>
          <w:tcPr>
            <w:tcW w:w="480" w:type="dxa"/>
          </w:tcPr>
          <w:p w14:paraId="113E986B" w14:textId="77777777" w:rsidR="00123E57" w:rsidRPr="00123E57" w:rsidRDefault="00123E57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03" w:type="dxa"/>
          </w:tcPr>
          <w:p w14:paraId="2969F09A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0401278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</w:tcPr>
          <w:p w14:paraId="15116D39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</w:tcPr>
          <w:p w14:paraId="5897DF33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26" w:type="dxa"/>
          </w:tcPr>
          <w:p w14:paraId="555A89E8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14:paraId="0D697615" w14:textId="77777777" w:rsidR="00123E57" w:rsidRPr="00123E57" w:rsidRDefault="00123E57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63C1145" w14:textId="28CA899B" w:rsidR="00123E57" w:rsidRDefault="00123E57" w:rsidP="004A2125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123E57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3388E6D1" w14:textId="77777777" w:rsidR="008372F7" w:rsidRDefault="008372F7" w:rsidP="004A2125">
      <w:pPr>
        <w:spacing w:before="120" w:after="120"/>
        <w:ind w:left="142" w:hanging="142"/>
        <w:jc w:val="both"/>
        <w:rPr>
          <w:i/>
          <w:sz w:val="22"/>
          <w:szCs w:val="22"/>
        </w:rPr>
      </w:pPr>
    </w:p>
    <w:p w14:paraId="5CA252E7" w14:textId="5A74FBDC" w:rsidR="008372F7" w:rsidRPr="00BA3F04" w:rsidRDefault="008372F7" w:rsidP="008372F7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BA3F04">
        <w:rPr>
          <w:b/>
          <w:sz w:val="22"/>
          <w:szCs w:val="22"/>
          <w:u w:val="single"/>
        </w:rPr>
        <w:lastRenderedPageBreak/>
        <w:t xml:space="preserve">trasa Jastrzębie-Zdrój – Rybnik– Jastrzębie-Zdrój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495"/>
        <w:gridCol w:w="1531"/>
        <w:gridCol w:w="2126"/>
        <w:gridCol w:w="2019"/>
        <w:gridCol w:w="1407"/>
      </w:tblGrid>
      <w:tr w:rsidR="00BA3F04" w:rsidRPr="00BA3F04" w14:paraId="3584756C" w14:textId="77777777" w:rsidTr="0076318B">
        <w:tc>
          <w:tcPr>
            <w:tcW w:w="480" w:type="dxa"/>
          </w:tcPr>
          <w:p w14:paraId="5A53564A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Lp.</w:t>
            </w:r>
          </w:p>
        </w:tc>
        <w:tc>
          <w:tcPr>
            <w:tcW w:w="1503" w:type="dxa"/>
          </w:tcPr>
          <w:p w14:paraId="4A222C19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Marka pojazdu</w:t>
            </w:r>
          </w:p>
        </w:tc>
        <w:tc>
          <w:tcPr>
            <w:tcW w:w="1532" w:type="dxa"/>
          </w:tcPr>
          <w:p w14:paraId="1C02A568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 xml:space="preserve">Nr rejestracyjny </w:t>
            </w:r>
          </w:p>
        </w:tc>
        <w:tc>
          <w:tcPr>
            <w:tcW w:w="2142" w:type="dxa"/>
          </w:tcPr>
          <w:p w14:paraId="2C9056F5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Rok produkcji</w:t>
            </w:r>
          </w:p>
        </w:tc>
        <w:tc>
          <w:tcPr>
            <w:tcW w:w="2026" w:type="dxa"/>
          </w:tcPr>
          <w:p w14:paraId="3864B61E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Podstawa dysponowania wymaganym sprzętem*</w:t>
            </w:r>
          </w:p>
        </w:tc>
        <w:tc>
          <w:tcPr>
            <w:tcW w:w="1412" w:type="dxa"/>
          </w:tcPr>
          <w:p w14:paraId="0AAB70D2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EURO</w:t>
            </w:r>
          </w:p>
          <w:p w14:paraId="6E13EC8C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i/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(</w:t>
            </w:r>
            <w:r w:rsidRPr="00BA3F04">
              <w:rPr>
                <w:i/>
                <w:sz w:val="22"/>
                <w:szCs w:val="22"/>
              </w:rPr>
              <w:t>należy wskazać</w:t>
            </w:r>
          </w:p>
          <w:p w14:paraId="0D66A2E9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i/>
                <w:sz w:val="22"/>
                <w:szCs w:val="22"/>
              </w:rPr>
              <w:t>właściwą normę poziomu emisji spalin)</w:t>
            </w:r>
          </w:p>
        </w:tc>
      </w:tr>
      <w:tr w:rsidR="00BA3F04" w:rsidRPr="00BA3F04" w14:paraId="726B2732" w14:textId="77777777" w:rsidTr="0076318B">
        <w:trPr>
          <w:trHeight w:val="506"/>
        </w:trPr>
        <w:tc>
          <w:tcPr>
            <w:tcW w:w="480" w:type="dxa"/>
          </w:tcPr>
          <w:p w14:paraId="35999397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sz w:val="22"/>
                <w:szCs w:val="22"/>
              </w:rPr>
            </w:pPr>
            <w:r w:rsidRPr="00BA3F04">
              <w:rPr>
                <w:sz w:val="22"/>
                <w:szCs w:val="22"/>
              </w:rPr>
              <w:t>1.</w:t>
            </w:r>
          </w:p>
        </w:tc>
        <w:tc>
          <w:tcPr>
            <w:tcW w:w="1503" w:type="dxa"/>
          </w:tcPr>
          <w:p w14:paraId="5FBFDC26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  <w:p w14:paraId="5E6D84E8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2A908FB9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2" w:type="dxa"/>
          </w:tcPr>
          <w:p w14:paraId="06E68513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26" w:type="dxa"/>
          </w:tcPr>
          <w:p w14:paraId="548BEDB6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</w:tcPr>
          <w:p w14:paraId="172B47B8" w14:textId="77777777" w:rsidR="008372F7" w:rsidRPr="00BA3F04" w:rsidRDefault="008372F7" w:rsidP="008372F7">
            <w:pPr>
              <w:spacing w:before="120" w:after="120"/>
              <w:ind w:left="142" w:hanging="142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CBA2B3" w14:textId="77777777" w:rsidR="008372F7" w:rsidRPr="00BA3F04" w:rsidRDefault="008372F7" w:rsidP="008372F7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BA3F04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6F0D5D4A" w14:textId="77777777" w:rsidR="004A2125" w:rsidRDefault="004A2125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</w:p>
    <w:p w14:paraId="4CD53E11" w14:textId="6EC0D837" w:rsidR="00281399" w:rsidRPr="00123E57" w:rsidRDefault="00B34E23" w:rsidP="00281399">
      <w:pPr>
        <w:tabs>
          <w:tab w:val="left" w:pos="284"/>
        </w:tabs>
        <w:autoSpaceDE w:val="0"/>
        <w:spacing w:before="120" w:after="120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</w:t>
      </w:r>
      <w:r w:rsidR="00C60641">
        <w:rPr>
          <w:b/>
          <w:sz w:val="22"/>
          <w:szCs w:val="22"/>
          <w:u w:val="single"/>
        </w:rPr>
        <w:t xml:space="preserve">). </w:t>
      </w:r>
      <w:r w:rsidR="00C60641" w:rsidRPr="00B34E23">
        <w:rPr>
          <w:b/>
          <w:sz w:val="22"/>
          <w:szCs w:val="22"/>
          <w:u w:val="single"/>
        </w:rPr>
        <w:t>Część II</w:t>
      </w:r>
      <w:r w:rsidR="00281399" w:rsidRPr="00B34E23">
        <w:rPr>
          <w:b/>
          <w:sz w:val="22"/>
          <w:szCs w:val="22"/>
          <w:u w:val="single"/>
        </w:rPr>
        <w:t xml:space="preserve"> - </w:t>
      </w:r>
      <w:r w:rsidR="00281399" w:rsidRPr="00123E57">
        <w:rPr>
          <w:b/>
          <w:sz w:val="22"/>
          <w:szCs w:val="22"/>
          <w:u w:val="single"/>
        </w:rPr>
        <w:t>dowóz dzieci na terenie miasta do Przedszkola Specjalnego, SP 5, SP 23, ZS 9</w:t>
      </w:r>
      <w:r>
        <w:rPr>
          <w:b/>
          <w:sz w:val="22"/>
          <w:szCs w:val="22"/>
          <w:u w:val="single"/>
        </w:rPr>
        <w:t>**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366"/>
        <w:gridCol w:w="1506"/>
        <w:gridCol w:w="1659"/>
        <w:gridCol w:w="2149"/>
        <w:gridCol w:w="1899"/>
      </w:tblGrid>
      <w:tr w:rsidR="00281399" w:rsidRPr="00123E57" w14:paraId="3559470A" w14:textId="77777777" w:rsidTr="00281399">
        <w:tc>
          <w:tcPr>
            <w:tcW w:w="480" w:type="dxa"/>
          </w:tcPr>
          <w:p w14:paraId="2BBAE4F9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72" w:type="dxa"/>
          </w:tcPr>
          <w:p w14:paraId="3BEEF348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Marka pojazdu</w:t>
            </w:r>
          </w:p>
        </w:tc>
        <w:tc>
          <w:tcPr>
            <w:tcW w:w="1507" w:type="dxa"/>
          </w:tcPr>
          <w:p w14:paraId="58F7EE4A" w14:textId="53D47D1C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 xml:space="preserve">Nr rejestracyjny, </w:t>
            </w:r>
          </w:p>
        </w:tc>
        <w:tc>
          <w:tcPr>
            <w:tcW w:w="1667" w:type="dxa"/>
          </w:tcPr>
          <w:p w14:paraId="56958FF6" w14:textId="43AC5FC2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2158" w:type="dxa"/>
          </w:tcPr>
          <w:p w14:paraId="3A7D849E" w14:textId="2854C1A5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Podstawa dysponowania wymaganym sprzętem*</w:t>
            </w:r>
          </w:p>
        </w:tc>
        <w:tc>
          <w:tcPr>
            <w:tcW w:w="1911" w:type="dxa"/>
          </w:tcPr>
          <w:p w14:paraId="7C558546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EURO</w:t>
            </w:r>
          </w:p>
          <w:p w14:paraId="77E6D380" w14:textId="77777777" w:rsidR="00281399" w:rsidRPr="00123E57" w:rsidRDefault="00281399" w:rsidP="007A70A9">
            <w:pPr>
              <w:spacing w:before="120"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(</w:t>
            </w:r>
            <w:r w:rsidRPr="00123E57">
              <w:rPr>
                <w:i/>
                <w:sz w:val="22"/>
                <w:szCs w:val="22"/>
                <w:lang w:eastAsia="en-US"/>
              </w:rPr>
              <w:t>należy wskazać</w:t>
            </w:r>
          </w:p>
          <w:p w14:paraId="6D4CC61D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i/>
                <w:sz w:val="22"/>
                <w:szCs w:val="22"/>
                <w:lang w:eastAsia="en-US"/>
              </w:rPr>
              <w:t>właściwą normę poziomu emisji spalin)</w:t>
            </w:r>
          </w:p>
        </w:tc>
      </w:tr>
      <w:tr w:rsidR="00281399" w:rsidRPr="00123E57" w14:paraId="7BEEC439" w14:textId="77777777" w:rsidTr="00281399">
        <w:trPr>
          <w:trHeight w:val="506"/>
        </w:trPr>
        <w:tc>
          <w:tcPr>
            <w:tcW w:w="480" w:type="dxa"/>
          </w:tcPr>
          <w:p w14:paraId="3D0711E4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72" w:type="dxa"/>
          </w:tcPr>
          <w:p w14:paraId="534627B3" w14:textId="77777777" w:rsidR="00281399" w:rsidRPr="00123E57" w:rsidRDefault="00281399" w:rsidP="007A70A9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</w:tcPr>
          <w:p w14:paraId="456DEFFE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759ED5CB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</w:tcPr>
          <w:p w14:paraId="259CC7AE" w14:textId="42C0B2F9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</w:tcPr>
          <w:p w14:paraId="0AA520FA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1399" w:rsidRPr="00123E57" w14:paraId="090E9487" w14:textId="77777777" w:rsidTr="00281399">
        <w:trPr>
          <w:trHeight w:val="506"/>
        </w:trPr>
        <w:tc>
          <w:tcPr>
            <w:tcW w:w="480" w:type="dxa"/>
          </w:tcPr>
          <w:p w14:paraId="11EAC1C2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72" w:type="dxa"/>
          </w:tcPr>
          <w:p w14:paraId="7617FD79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</w:tcPr>
          <w:p w14:paraId="11640E89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70799E82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</w:tcPr>
          <w:p w14:paraId="468E4FBF" w14:textId="697CB6B1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</w:tcPr>
          <w:p w14:paraId="5C963225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1399" w:rsidRPr="00123E57" w14:paraId="5ABE1116" w14:textId="77777777" w:rsidTr="00281399">
        <w:trPr>
          <w:trHeight w:val="506"/>
        </w:trPr>
        <w:tc>
          <w:tcPr>
            <w:tcW w:w="480" w:type="dxa"/>
          </w:tcPr>
          <w:p w14:paraId="0F64C5C7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72" w:type="dxa"/>
          </w:tcPr>
          <w:p w14:paraId="280428C1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</w:tcPr>
          <w:p w14:paraId="429C3633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3F07DC0E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</w:tcPr>
          <w:p w14:paraId="7DD8244E" w14:textId="04C2C4E3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</w:tcPr>
          <w:p w14:paraId="67F5C61C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81399" w:rsidRPr="00123E57" w14:paraId="4009121D" w14:textId="77777777" w:rsidTr="00281399">
        <w:trPr>
          <w:trHeight w:val="506"/>
        </w:trPr>
        <w:tc>
          <w:tcPr>
            <w:tcW w:w="480" w:type="dxa"/>
          </w:tcPr>
          <w:p w14:paraId="48A26EEE" w14:textId="77777777" w:rsidR="00281399" w:rsidRPr="00123E57" w:rsidRDefault="00281399" w:rsidP="007A70A9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 w:rsidRPr="00123E5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72" w:type="dxa"/>
          </w:tcPr>
          <w:p w14:paraId="1A86768E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</w:tcPr>
          <w:p w14:paraId="337EF41D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</w:tcPr>
          <w:p w14:paraId="17BD0947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8" w:type="dxa"/>
          </w:tcPr>
          <w:p w14:paraId="2867BDCD" w14:textId="2B91E9A4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1" w:type="dxa"/>
          </w:tcPr>
          <w:p w14:paraId="2EE91CF8" w14:textId="77777777" w:rsidR="00281399" w:rsidRPr="00123E57" w:rsidRDefault="00281399" w:rsidP="007A70A9">
            <w:pPr>
              <w:spacing w:before="120" w:after="12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08A8F8" w14:textId="77777777" w:rsidR="00281399" w:rsidRPr="00123E57" w:rsidRDefault="00281399" w:rsidP="00281399">
      <w:pPr>
        <w:spacing w:before="120" w:after="120"/>
        <w:ind w:left="142" w:hanging="142"/>
        <w:jc w:val="both"/>
        <w:rPr>
          <w:i/>
          <w:sz w:val="22"/>
          <w:szCs w:val="22"/>
        </w:rPr>
      </w:pPr>
      <w:r w:rsidRPr="00123E57">
        <w:rPr>
          <w:i/>
          <w:sz w:val="22"/>
          <w:szCs w:val="22"/>
        </w:rPr>
        <w:t>*w podstawie dysponowania należy podać, czy wykazany sprzęt jest własny, czy też wykonawca dysponuje nim na podstawie umowy dzierżawy, najmu, leasingu, zobowiązania podmiotu trzeciego.</w:t>
      </w:r>
    </w:p>
    <w:p w14:paraId="69E18FB2" w14:textId="77777777" w:rsidR="006244AE" w:rsidRPr="006244AE" w:rsidRDefault="006244AE" w:rsidP="006244AE">
      <w:pPr>
        <w:spacing w:before="120" w:after="120"/>
        <w:jc w:val="both"/>
        <w:rPr>
          <w:b/>
          <w:i/>
          <w:sz w:val="22"/>
          <w:szCs w:val="22"/>
          <w:lang w:eastAsia="en-US"/>
        </w:rPr>
      </w:pPr>
      <w:r w:rsidRPr="006244AE">
        <w:rPr>
          <w:b/>
          <w:i/>
          <w:sz w:val="22"/>
          <w:szCs w:val="22"/>
          <w:lang w:eastAsia="en-US"/>
        </w:rPr>
        <w:t xml:space="preserve">Oświadczam, że dysponuję </w:t>
      </w:r>
      <w:r>
        <w:rPr>
          <w:b/>
          <w:i/>
          <w:sz w:val="22"/>
          <w:szCs w:val="22"/>
          <w:lang w:eastAsia="en-US"/>
        </w:rPr>
        <w:t xml:space="preserve">pojazdami konstrukcyjnie dostosowanymi do przewozu osób niepełnosprawnych, tzn. </w:t>
      </w:r>
      <w:r w:rsidRPr="006244AE">
        <w:rPr>
          <w:b/>
          <w:i/>
          <w:sz w:val="22"/>
          <w:szCs w:val="22"/>
          <w:lang w:eastAsia="ar-SA"/>
        </w:rPr>
        <w:t>obowiązkowo wyposażone w specjalistyczny sprzęt umożliwiający wjazd i zjazd wózkiem z osobą niepełnosprawną do samochodu.</w:t>
      </w:r>
    </w:p>
    <w:p w14:paraId="01245FCF" w14:textId="4214B576" w:rsidR="0039270C" w:rsidRPr="004E6DBD" w:rsidRDefault="004E6DBD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  <w:sz w:val="18"/>
          <w:szCs w:val="18"/>
        </w:rPr>
      </w:pPr>
      <w:r w:rsidRPr="004E6DBD">
        <w:rPr>
          <w:rFonts w:eastAsia="Lucida Sans Unicode"/>
          <w:i/>
          <w:sz w:val="18"/>
          <w:szCs w:val="18"/>
        </w:rPr>
        <w:t>** niewłaściwe skreślić</w:t>
      </w:r>
    </w:p>
    <w:p w14:paraId="24155CFA" w14:textId="77777777" w:rsidR="00123E57" w:rsidRDefault="001D7769" w:rsidP="00123E57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123E57">
        <w:rPr>
          <w:rFonts w:eastAsia="Lucida Sans Unicode"/>
          <w:sz w:val="22"/>
          <w:szCs w:val="22"/>
        </w:rPr>
        <w:t xml:space="preserve">W cenie  naszej oferty </w:t>
      </w:r>
      <w:r w:rsidR="005D7BA7" w:rsidRPr="00123E57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123E57">
        <w:rPr>
          <w:rFonts w:eastAsia="Lucida Sans Unicode"/>
          <w:sz w:val="22"/>
          <w:szCs w:val="22"/>
        </w:rPr>
        <w:t>wykonania</w:t>
      </w:r>
      <w:r w:rsidR="00E50792" w:rsidRPr="00123E57">
        <w:rPr>
          <w:rFonts w:eastAsia="Lucida Sans Unicode"/>
          <w:sz w:val="22"/>
          <w:szCs w:val="22"/>
        </w:rPr>
        <w:t xml:space="preserve"> zamówienia</w:t>
      </w:r>
      <w:r w:rsidR="0028256D" w:rsidRPr="00123E57">
        <w:rPr>
          <w:rFonts w:eastAsia="Lucida Sans Unicode"/>
          <w:sz w:val="22"/>
          <w:szCs w:val="22"/>
        </w:rPr>
        <w:t>.</w:t>
      </w:r>
    </w:p>
    <w:p w14:paraId="2A8A0572" w14:textId="77777777" w:rsidR="00123E57" w:rsidRDefault="00CF2946" w:rsidP="00123E57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123E57">
        <w:rPr>
          <w:rFonts w:eastAsia="Lucida Sans Unicode"/>
          <w:sz w:val="22"/>
          <w:szCs w:val="22"/>
        </w:rPr>
        <w:t>C</w:t>
      </w:r>
      <w:r w:rsidR="004328D6" w:rsidRPr="00123E57">
        <w:rPr>
          <w:rFonts w:eastAsia="Lucida Sans Unicode"/>
          <w:sz w:val="22"/>
          <w:szCs w:val="22"/>
        </w:rPr>
        <w:t>zynności w zakresie</w:t>
      </w:r>
      <w:r w:rsidR="0091687A" w:rsidRPr="00123E57">
        <w:rPr>
          <w:rFonts w:eastAsia="Lucida Sans Unicode"/>
          <w:sz w:val="22"/>
          <w:szCs w:val="22"/>
        </w:rPr>
        <w:t xml:space="preserve"> r</w:t>
      </w:r>
      <w:r w:rsidR="004328D6" w:rsidRPr="00123E57">
        <w:rPr>
          <w:rFonts w:eastAsia="Lucida Sans Unicode"/>
          <w:sz w:val="22"/>
          <w:szCs w:val="22"/>
        </w:rPr>
        <w:t>ealizacji zamówienia, o których</w:t>
      </w:r>
      <w:r w:rsidR="0091687A" w:rsidRPr="00123E57">
        <w:rPr>
          <w:rFonts w:eastAsia="Lucida Sans Unicode"/>
          <w:sz w:val="22"/>
          <w:szCs w:val="22"/>
        </w:rPr>
        <w:t xml:space="preserve"> mowa w </w:t>
      </w:r>
      <w:bookmarkStart w:id="8" w:name="_Hlk62562488"/>
      <w:r w:rsidR="0068121D" w:rsidRPr="00123E57">
        <w:rPr>
          <w:rFonts w:eastAsia="Lucida Sans Unicode"/>
          <w:sz w:val="22"/>
          <w:szCs w:val="22"/>
        </w:rPr>
        <w:t xml:space="preserve">Rozdziale 5 </w:t>
      </w:r>
      <w:r w:rsidR="006942F9" w:rsidRPr="00123E57">
        <w:rPr>
          <w:rFonts w:eastAsia="Lucida Sans Unicode"/>
          <w:sz w:val="22"/>
          <w:szCs w:val="22"/>
        </w:rPr>
        <w:t xml:space="preserve">ust. 1 </w:t>
      </w:r>
      <w:r w:rsidR="0068121D" w:rsidRPr="00123E57">
        <w:rPr>
          <w:rFonts w:eastAsia="Lucida Sans Unicode"/>
          <w:sz w:val="22"/>
          <w:szCs w:val="22"/>
        </w:rPr>
        <w:t xml:space="preserve">pkt. 3 </w:t>
      </w:r>
      <w:bookmarkEnd w:id="8"/>
      <w:r w:rsidR="0068121D" w:rsidRPr="00123E57">
        <w:rPr>
          <w:rFonts w:eastAsia="Lucida Sans Unicode"/>
          <w:sz w:val="22"/>
          <w:szCs w:val="22"/>
        </w:rPr>
        <w:t>SWZ</w:t>
      </w:r>
      <w:r w:rsidR="0091687A" w:rsidRPr="00123E57">
        <w:rPr>
          <w:rFonts w:eastAsia="Lucida Sans Unicode"/>
          <w:sz w:val="22"/>
          <w:szCs w:val="22"/>
        </w:rPr>
        <w:t xml:space="preserve"> </w:t>
      </w:r>
      <w:r w:rsidRPr="00123E57">
        <w:rPr>
          <w:rFonts w:eastAsia="Lucida Sans Unicode"/>
          <w:sz w:val="22"/>
          <w:szCs w:val="22"/>
        </w:rPr>
        <w:t xml:space="preserve">wykonywane będą przez </w:t>
      </w:r>
      <w:r w:rsidR="00D92407" w:rsidRPr="00123E57">
        <w:rPr>
          <w:rFonts w:eastAsia="Lucida Sans Unicode"/>
          <w:sz w:val="22"/>
          <w:szCs w:val="22"/>
        </w:rPr>
        <w:t>osoby</w:t>
      </w:r>
      <w:r w:rsidR="008516D2" w:rsidRPr="00123E57">
        <w:rPr>
          <w:rFonts w:eastAsia="Lucida Sans Unicode"/>
          <w:sz w:val="22"/>
          <w:szCs w:val="22"/>
        </w:rPr>
        <w:t xml:space="preserve"> zatrudnione na</w:t>
      </w:r>
      <w:r w:rsidR="002D14B1" w:rsidRPr="00123E57">
        <w:rPr>
          <w:rFonts w:eastAsia="Lucida Sans Unicode"/>
          <w:sz w:val="22"/>
          <w:szCs w:val="22"/>
        </w:rPr>
        <w:t xml:space="preserve"> </w:t>
      </w:r>
      <w:r w:rsidR="00136028" w:rsidRPr="00123E57">
        <w:rPr>
          <w:rFonts w:eastAsia="Lucida Sans Unicode"/>
          <w:sz w:val="22"/>
          <w:szCs w:val="22"/>
        </w:rPr>
        <w:t xml:space="preserve">podstawie </w:t>
      </w:r>
      <w:r w:rsidR="0091687A" w:rsidRPr="00123E57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123E57">
        <w:rPr>
          <w:rFonts w:eastAsia="Lucida Sans Unicode"/>
          <w:sz w:val="22"/>
          <w:szCs w:val="22"/>
        </w:rPr>
        <w:t xml:space="preserve">zobowiązuję </w:t>
      </w:r>
      <w:r w:rsidR="00D92407" w:rsidRPr="00123E57">
        <w:rPr>
          <w:rFonts w:eastAsia="Lucida Sans Unicode"/>
          <w:sz w:val="22"/>
          <w:szCs w:val="22"/>
        </w:rPr>
        <w:t>się</w:t>
      </w:r>
      <w:r w:rsidR="002D14B1" w:rsidRPr="00123E57">
        <w:rPr>
          <w:rFonts w:eastAsia="Lucida Sans Unicode"/>
          <w:sz w:val="22"/>
          <w:szCs w:val="22"/>
        </w:rPr>
        <w:t xml:space="preserve"> </w:t>
      </w:r>
      <w:r w:rsidR="008516D2" w:rsidRPr="00123E57">
        <w:rPr>
          <w:rFonts w:eastAsia="Lucida Sans Unicode"/>
          <w:sz w:val="22"/>
          <w:szCs w:val="22"/>
        </w:rPr>
        <w:t>na każde wezwanie zamawiającego</w:t>
      </w:r>
      <w:r w:rsidR="0091687A" w:rsidRPr="00123E57">
        <w:rPr>
          <w:rFonts w:eastAsia="Lucida Sans Unicode"/>
          <w:sz w:val="22"/>
          <w:szCs w:val="22"/>
        </w:rPr>
        <w:t xml:space="preserve"> do udokumentowania zatrudnienia </w:t>
      </w:r>
      <w:r w:rsidRPr="00123E57">
        <w:rPr>
          <w:rFonts w:eastAsia="Lucida Sans Unicode"/>
          <w:sz w:val="22"/>
          <w:szCs w:val="22"/>
        </w:rPr>
        <w:t xml:space="preserve">w/w </w:t>
      </w:r>
      <w:r w:rsidR="0091687A" w:rsidRPr="00123E57">
        <w:rPr>
          <w:rFonts w:eastAsia="Lucida Sans Unicode"/>
          <w:sz w:val="22"/>
          <w:szCs w:val="22"/>
        </w:rPr>
        <w:t>osób</w:t>
      </w:r>
      <w:r w:rsidR="00537F21" w:rsidRPr="00123E57">
        <w:rPr>
          <w:rFonts w:eastAsia="Lucida Sans Unicode"/>
          <w:sz w:val="22"/>
          <w:szCs w:val="22"/>
        </w:rPr>
        <w:t>,</w:t>
      </w:r>
      <w:r w:rsidR="00D92407" w:rsidRPr="00123E57">
        <w:rPr>
          <w:rFonts w:eastAsia="Lucida Sans Unicode"/>
          <w:sz w:val="22"/>
          <w:szCs w:val="22"/>
        </w:rPr>
        <w:t xml:space="preserve"> na warunkach</w:t>
      </w:r>
      <w:r w:rsidR="0091687A" w:rsidRPr="00123E57">
        <w:rPr>
          <w:rFonts w:eastAsia="Lucida Sans Unicode"/>
          <w:sz w:val="22"/>
          <w:szCs w:val="22"/>
        </w:rPr>
        <w:t xml:space="preserve"> określonych w </w:t>
      </w:r>
      <w:r w:rsidR="00C4785E" w:rsidRPr="00123E57">
        <w:rPr>
          <w:rFonts w:eastAsia="Lucida Sans Unicode"/>
          <w:sz w:val="22"/>
          <w:szCs w:val="22"/>
        </w:rPr>
        <w:t xml:space="preserve">projekcie </w:t>
      </w:r>
      <w:r w:rsidR="0091687A" w:rsidRPr="00123E57">
        <w:rPr>
          <w:rFonts w:eastAsia="Lucida Sans Unicode"/>
          <w:sz w:val="22"/>
          <w:szCs w:val="22"/>
        </w:rPr>
        <w:t xml:space="preserve">umowy. </w:t>
      </w:r>
    </w:p>
    <w:p w14:paraId="6D7A0318" w14:textId="5CB7A329" w:rsidR="008516D2" w:rsidRPr="00BA3F04" w:rsidRDefault="00177B26" w:rsidP="00123E57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123E57">
        <w:rPr>
          <w:sz w:val="22"/>
          <w:szCs w:val="22"/>
        </w:rPr>
        <w:t>N</w:t>
      </w:r>
      <w:r w:rsidR="005E4799" w:rsidRPr="00123E57">
        <w:rPr>
          <w:sz w:val="22"/>
          <w:szCs w:val="22"/>
        </w:rPr>
        <w:t>astępujące części zamówienia pow</w:t>
      </w:r>
      <w:r w:rsidR="00496867" w:rsidRPr="00123E57">
        <w:rPr>
          <w:sz w:val="22"/>
          <w:szCs w:val="22"/>
        </w:rPr>
        <w:t>i</w:t>
      </w:r>
      <w:r w:rsidR="008516D2" w:rsidRPr="00123E57">
        <w:rPr>
          <w:sz w:val="22"/>
          <w:szCs w:val="22"/>
        </w:rPr>
        <w:t>erzymy Podwykonawcom</w:t>
      </w:r>
      <w:r w:rsidR="009C7B9A" w:rsidRPr="00123E57">
        <w:rPr>
          <w:sz w:val="22"/>
          <w:szCs w:val="22"/>
        </w:rPr>
        <w:t xml:space="preserve">/Podmiotom </w:t>
      </w:r>
      <w:r w:rsidR="005C1801" w:rsidRPr="00123E57">
        <w:rPr>
          <w:sz w:val="22"/>
          <w:szCs w:val="22"/>
        </w:rPr>
        <w:t>udostępniającym swoje zasoby</w:t>
      </w:r>
      <w:r w:rsidR="008516D2" w:rsidRPr="00123E57">
        <w:rPr>
          <w:sz w:val="22"/>
          <w:szCs w:val="22"/>
        </w:rPr>
        <w:t xml:space="preserve">: </w:t>
      </w:r>
    </w:p>
    <w:p w14:paraId="0BFB4F1A" w14:textId="486CFA6F" w:rsidR="00BA3F04" w:rsidRDefault="00BA3F04" w:rsidP="00BA3F0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17D06039" w14:textId="300833C3" w:rsidR="00BA3F04" w:rsidRDefault="00BA3F04" w:rsidP="00BA3F0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5B69D80" w14:textId="09C5134A" w:rsidR="00BA3F04" w:rsidRDefault="00BA3F04" w:rsidP="00BA3F0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6881C4EA" w14:textId="556C2657" w:rsidR="00BA3F04" w:rsidRDefault="00BA3F04" w:rsidP="00BA3F0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3107AF93" w14:textId="77777777" w:rsidR="00BA3F04" w:rsidRPr="00BA3F04" w:rsidRDefault="00BA3F04" w:rsidP="00BA3F0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CD5AFD8" w14:textId="77777777" w:rsidR="005E4799" w:rsidRPr="00123E57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123E57">
        <w:rPr>
          <w:i/>
          <w:sz w:val="20"/>
          <w:szCs w:val="20"/>
        </w:rPr>
        <w:lastRenderedPageBreak/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5C1801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1C37824E" w:rsidR="00E50792" w:rsidRPr="002C600A" w:rsidRDefault="00E50792" w:rsidP="002C600A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2C600A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2C600A">
        <w:rPr>
          <w:sz w:val="22"/>
          <w:szCs w:val="22"/>
        </w:rPr>
        <w:t>wyznaczonym przez Zamawiającego.</w:t>
      </w:r>
    </w:p>
    <w:p w14:paraId="2B4F7E41" w14:textId="164D844D" w:rsidR="00B52CF5" w:rsidRPr="002C600A" w:rsidRDefault="005502E7" w:rsidP="002C600A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2C600A">
        <w:rPr>
          <w:rFonts w:eastAsia="Lucida Sans Unicode"/>
          <w:sz w:val="22"/>
          <w:szCs w:val="22"/>
        </w:rPr>
        <w:t>Zapoznałem się z treścią specyfikacji w</w:t>
      </w:r>
      <w:r w:rsidR="006248D6" w:rsidRPr="002C600A">
        <w:rPr>
          <w:rFonts w:eastAsia="Lucida Sans Unicode"/>
          <w:sz w:val="22"/>
          <w:szCs w:val="22"/>
        </w:rPr>
        <w:t>arunków zamówienia (w tym z</w:t>
      </w:r>
      <w:r w:rsidR="005C1801" w:rsidRPr="002C600A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2C600A">
        <w:rPr>
          <w:rFonts w:eastAsia="Lucida Sans Unicode"/>
          <w:sz w:val="22"/>
          <w:szCs w:val="22"/>
        </w:rPr>
        <w:t>) i nie wnoszę do</w:t>
      </w:r>
      <w:r w:rsidR="005C1801" w:rsidRPr="002C600A">
        <w:rPr>
          <w:rFonts w:eastAsia="Lucida Sans Unicode"/>
          <w:sz w:val="22"/>
          <w:szCs w:val="22"/>
        </w:rPr>
        <w:t xml:space="preserve"> ich treści żadnych </w:t>
      </w:r>
      <w:r w:rsidR="006248D6" w:rsidRPr="002C600A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779CAC65" w14:textId="6B13B8A9" w:rsidR="002C600A" w:rsidRPr="002C600A" w:rsidRDefault="002C600A" w:rsidP="002C600A">
      <w:pPr>
        <w:pStyle w:val="Akapitzlist"/>
        <w:numPr>
          <w:ilvl w:val="1"/>
          <w:numId w:val="21"/>
        </w:numPr>
        <w:jc w:val="both"/>
        <w:rPr>
          <w:rFonts w:eastAsia="Lucida Sans Unicode"/>
          <w:sz w:val="22"/>
          <w:szCs w:val="22"/>
        </w:rPr>
      </w:pPr>
      <w:r w:rsidRPr="002C600A">
        <w:rPr>
          <w:rFonts w:eastAsia="Lucida Sans Unicode"/>
          <w:sz w:val="22"/>
          <w:szCs w:val="22"/>
        </w:rPr>
        <w:t xml:space="preserve">Oświadczam, że wypełniłem obowiązek przewidziany w art. 21 ust 1 ustawy z dnia 13 maja 2016 r. o przeciwdziałaniu zagrożeniom przestępczością na tle seksualnym (Dz. U. 2018 r. t.j. poz. 405 </w:t>
      </w:r>
      <w:r>
        <w:rPr>
          <w:rFonts w:eastAsia="Lucida Sans Unicode"/>
          <w:sz w:val="22"/>
          <w:szCs w:val="22"/>
        </w:rPr>
        <w:br/>
      </w:r>
      <w:r w:rsidRPr="002C600A">
        <w:rPr>
          <w:rFonts w:eastAsia="Lucida Sans Unicode"/>
          <w:sz w:val="22"/>
          <w:szCs w:val="22"/>
        </w:rPr>
        <w:t>z późn. zm.)</w:t>
      </w:r>
    </w:p>
    <w:p w14:paraId="23AB55F6" w14:textId="77777777" w:rsidR="008516D2" w:rsidRPr="002C600A" w:rsidRDefault="008516D2" w:rsidP="002C600A">
      <w:pPr>
        <w:pStyle w:val="Akapitzlist"/>
        <w:numPr>
          <w:ilvl w:val="1"/>
          <w:numId w:val="21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2C600A">
        <w:rPr>
          <w:sz w:val="22"/>
          <w:szCs w:val="22"/>
        </w:rPr>
        <w:t>Oświadczam, że wypełniłem obowiązki informacyjne przewidziane w art. 13 lub art. 14 RODO</w:t>
      </w:r>
      <w:r w:rsidRPr="002C600A">
        <w:rPr>
          <w:sz w:val="22"/>
          <w:szCs w:val="22"/>
          <w:vertAlign w:val="superscript"/>
        </w:rPr>
        <w:t>1)</w:t>
      </w:r>
      <w:r w:rsidRPr="002C600A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5C1801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2AAC7C" w14:textId="77777777" w:rsidR="002C600A" w:rsidRDefault="002C600A" w:rsidP="002C600A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2C600A">
        <w:rPr>
          <w:rFonts w:eastAsia="Lucida Sans Unicode"/>
          <w:sz w:val="22"/>
          <w:szCs w:val="22"/>
        </w:rPr>
        <w:t>10.</w:t>
      </w:r>
      <w:r w:rsidRPr="002C600A">
        <w:rPr>
          <w:rFonts w:eastAsia="Lucida Sans Unicode"/>
          <w:b/>
          <w:sz w:val="22"/>
          <w:szCs w:val="22"/>
        </w:rPr>
        <w:t xml:space="preserve"> </w:t>
      </w:r>
      <w:r w:rsidRPr="002C600A">
        <w:rPr>
          <w:sz w:val="22"/>
          <w:szCs w:val="22"/>
          <w:lang w:eastAsia="pl-PL"/>
        </w:rPr>
        <w:t>Zobowiązuję się do przetwarzania danych osobowych, otrzymanych od Zamawiającego celem wykonania przedmiotowych usług w zakresie transportu dzieci niepełnosprawnych, wyłącznie w zakresie i celu przewidzianym w umowie oraz zgodnie z przepisami ustawy z dnia 10 maja 2018 r. o ochronie danych osobowych (Dz. U. z 2018 r. poz. 1000).</w:t>
      </w:r>
    </w:p>
    <w:p w14:paraId="5ACEF0A4" w14:textId="5A75A9FF" w:rsidR="00893449" w:rsidRPr="002C600A" w:rsidRDefault="002C600A" w:rsidP="002C600A">
      <w:pPr>
        <w:spacing w:before="120" w:after="120"/>
        <w:ind w:left="284" w:hanging="284"/>
        <w:jc w:val="both"/>
        <w:rPr>
          <w:sz w:val="22"/>
          <w:szCs w:val="22"/>
          <w:lang w:eastAsia="pl-PL"/>
        </w:rPr>
      </w:pPr>
      <w:r w:rsidRPr="002C600A">
        <w:rPr>
          <w:rFonts w:eastAsia="Lucida Sans Unicode"/>
          <w:sz w:val="22"/>
          <w:szCs w:val="22"/>
        </w:rPr>
        <w:t>11.</w:t>
      </w:r>
      <w:r>
        <w:rPr>
          <w:rFonts w:eastAsia="Lucida Sans Unicode"/>
          <w:sz w:val="22"/>
          <w:szCs w:val="22"/>
        </w:rPr>
        <w:t xml:space="preserve"> </w:t>
      </w:r>
      <w:r w:rsidR="00643448" w:rsidRPr="002C600A">
        <w:rPr>
          <w:rFonts w:eastAsia="Lucida Sans Unicode"/>
          <w:sz w:val="22"/>
          <w:szCs w:val="22"/>
        </w:rPr>
        <w:t>Spis  treści</w:t>
      </w:r>
      <w:r w:rsidR="00893449" w:rsidRPr="002C600A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993A08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 dokumenty </w:t>
      </w:r>
    </w:p>
    <w:p w14:paraId="2B56EEFB" w14:textId="27C653C5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FCCAB6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9D81BC1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7D088968" w14:textId="34971C9D" w:rsidR="005C1801" w:rsidRDefault="005C1801">
      <w:pPr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br w:type="page"/>
      </w:r>
    </w:p>
    <w:p w14:paraId="1C3E8B19" w14:textId="1593DC04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  <w:r w:rsidRPr="002C600A">
        <w:rPr>
          <w:b/>
          <w:sz w:val="22"/>
          <w:szCs w:val="22"/>
        </w:rPr>
        <w:lastRenderedPageBreak/>
        <w:t>Załącznik nr 1a do SWZ</w:t>
      </w:r>
    </w:p>
    <w:p w14:paraId="266AFB13" w14:textId="77777777" w:rsidR="002C600A" w:rsidRPr="002C600A" w:rsidRDefault="002C600A" w:rsidP="002C600A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  <w:sz w:val="22"/>
          <w:szCs w:val="22"/>
        </w:rPr>
      </w:pPr>
    </w:p>
    <w:p w14:paraId="712EDC32" w14:textId="77777777" w:rsidR="002C600A" w:rsidRPr="002C600A" w:rsidRDefault="002C600A" w:rsidP="002C600A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  <w:sz w:val="22"/>
          <w:szCs w:val="22"/>
        </w:rPr>
      </w:pPr>
      <w:r w:rsidRPr="002C600A">
        <w:rPr>
          <w:b/>
          <w:snapToGrid w:val="0"/>
          <w:sz w:val="22"/>
          <w:szCs w:val="22"/>
        </w:rPr>
        <w:t>WYLICZENIE WARTOŚCI ZADANIA pn.</w:t>
      </w:r>
      <w:r w:rsidRPr="002C600A">
        <w:rPr>
          <w:rFonts w:eastAsia="Lucida Sans Unicode"/>
          <w:bCs/>
          <w:sz w:val="22"/>
          <w:szCs w:val="22"/>
        </w:rPr>
        <w:t xml:space="preserve"> </w:t>
      </w:r>
    </w:p>
    <w:p w14:paraId="2DC25144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</w:rPr>
      </w:pPr>
      <w:r w:rsidRPr="002C600A">
        <w:rPr>
          <w:b/>
          <w:bCs/>
          <w:iCs/>
          <w:sz w:val="22"/>
          <w:szCs w:val="22"/>
        </w:rPr>
        <w:t>„</w:t>
      </w:r>
      <w:r w:rsidRPr="002C600A">
        <w:rPr>
          <w:rFonts w:eastAsia="Calibri"/>
          <w:b/>
          <w:bCs/>
          <w:iCs/>
          <w:sz w:val="22"/>
          <w:szCs w:val="22"/>
          <w:lang w:eastAsia="en-US"/>
        </w:rPr>
        <w:t>Przewóz uczniów niepełnosprawnych</w:t>
      </w:r>
      <w:r w:rsidRPr="002C600A">
        <w:rPr>
          <w:b/>
          <w:sz w:val="22"/>
          <w:szCs w:val="22"/>
        </w:rPr>
        <w:t>”</w:t>
      </w:r>
    </w:p>
    <w:p w14:paraId="12B47526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</w:rPr>
      </w:pPr>
    </w:p>
    <w:p w14:paraId="2FFEE54F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  <w:r w:rsidRPr="002C600A">
        <w:rPr>
          <w:b/>
          <w:sz w:val="22"/>
          <w:szCs w:val="22"/>
          <w:u w:val="single"/>
        </w:rPr>
        <w:t>dla Części I zamówienia</w:t>
      </w:r>
    </w:p>
    <w:p w14:paraId="60AFCB82" w14:textId="77777777" w:rsid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  <w:r w:rsidRPr="002C600A">
        <w:rPr>
          <w:b/>
          <w:sz w:val="22"/>
          <w:szCs w:val="22"/>
          <w:u w:val="single"/>
        </w:rPr>
        <w:t>TRASA: Jastrzębie-Zdrój, Katowice, Chorzów, Jastrzębie-Zdrój</w:t>
      </w:r>
    </w:p>
    <w:p w14:paraId="7C83D745" w14:textId="196D1159" w:rsidR="006F260E" w:rsidRDefault="00C60641" w:rsidP="00C60641">
      <w:pPr>
        <w:spacing w:before="120" w:after="120"/>
        <w:ind w:left="709" w:firstLine="709"/>
        <w:rPr>
          <w:b/>
          <w:sz w:val="22"/>
          <w:szCs w:val="22"/>
          <w:u w:val="single"/>
        </w:rPr>
      </w:pPr>
      <w:r w:rsidRPr="00C60641">
        <w:rPr>
          <w:b/>
          <w:sz w:val="22"/>
          <w:szCs w:val="22"/>
        </w:rPr>
        <w:t xml:space="preserve">       </w:t>
      </w:r>
      <w:r w:rsidR="006F260E">
        <w:rPr>
          <w:b/>
          <w:sz w:val="22"/>
          <w:szCs w:val="22"/>
          <w:u w:val="single"/>
        </w:rPr>
        <w:t>TRASA: Jastrzębie-Zdrój, Żory, Jastrzębie-Zdrój</w:t>
      </w:r>
    </w:p>
    <w:p w14:paraId="116AE5EE" w14:textId="083F4233" w:rsidR="006F260E" w:rsidRDefault="00C60641" w:rsidP="00C60641">
      <w:pPr>
        <w:spacing w:before="120" w:after="120"/>
        <w:rPr>
          <w:b/>
          <w:sz w:val="22"/>
          <w:szCs w:val="22"/>
          <w:u w:val="single"/>
        </w:rPr>
      </w:pPr>
      <w:r w:rsidRPr="00C60641">
        <w:rPr>
          <w:b/>
          <w:sz w:val="22"/>
          <w:szCs w:val="22"/>
        </w:rPr>
        <w:t xml:space="preserve"> </w:t>
      </w:r>
      <w:r w:rsidRPr="00C60641">
        <w:rPr>
          <w:b/>
          <w:sz w:val="22"/>
          <w:szCs w:val="22"/>
        </w:rPr>
        <w:tab/>
      </w:r>
      <w:r w:rsidRPr="00C60641">
        <w:rPr>
          <w:b/>
          <w:sz w:val="22"/>
          <w:szCs w:val="22"/>
        </w:rPr>
        <w:tab/>
        <w:t xml:space="preserve">       </w:t>
      </w:r>
      <w:r w:rsidR="006F260E">
        <w:rPr>
          <w:b/>
          <w:sz w:val="22"/>
          <w:szCs w:val="22"/>
          <w:u w:val="single"/>
        </w:rPr>
        <w:t>TRASA: Jastrzębie-Zdrój, Racibórz, Jastrzębie-Zdrój</w:t>
      </w:r>
    </w:p>
    <w:p w14:paraId="73571281" w14:textId="35E8612C" w:rsidR="00B059C2" w:rsidRPr="002C600A" w:rsidRDefault="00B059C2" w:rsidP="00B059C2">
      <w:pPr>
        <w:spacing w:before="120" w:after="120"/>
        <w:ind w:left="709" w:firstLine="709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  <w:u w:val="single"/>
        </w:rPr>
        <w:t>TRASA: Jastrzębie-Zdrój, Rybnik, Jastrzębie-Zdrój</w:t>
      </w:r>
    </w:p>
    <w:p w14:paraId="531F22D3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6C87E85E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C600A" w:rsidRPr="002C600A" w14:paraId="408F4CBD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57AF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A008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0303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518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2C600A" w:rsidRPr="002C600A" w14:paraId="41418BE8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264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171A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12F0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80DE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2C600A" w:rsidRPr="002C600A" w14:paraId="4A64A9EE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329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B122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150,00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9C2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color w:val="FF000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188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A3D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F260E" w:rsidRPr="002C600A" w14:paraId="60B27414" w14:textId="77777777" w:rsidTr="006F260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2BCD" w14:textId="77777777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7FA" w14:textId="55E7BBB8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40,00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703A" w14:textId="36195E15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188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2507" w14:textId="77777777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F260E" w:rsidRPr="002C600A" w14:paraId="3FC82FFA" w14:textId="77777777" w:rsidTr="006F260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D7D" w14:textId="77777777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DACB" w14:textId="4D2E9056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90,00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9DA6" w14:textId="0E6422F7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82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58A" w14:textId="77777777" w:rsidR="006F260E" w:rsidRPr="002C600A" w:rsidRDefault="006F260E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059C2" w:rsidRPr="002C600A" w14:paraId="58B9B22E" w14:textId="77777777" w:rsidTr="006F260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9C1" w14:textId="77777777" w:rsidR="00B059C2" w:rsidRPr="002C600A" w:rsidRDefault="00B059C2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6920" w14:textId="3EB78A7D" w:rsidR="00B059C2" w:rsidRPr="0076318B" w:rsidRDefault="00EB42DC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76318B">
              <w:rPr>
                <w:b/>
                <w:snapToGrid w:val="0"/>
                <w:sz w:val="22"/>
                <w:szCs w:val="22"/>
              </w:rPr>
              <w:t>50,00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9317" w14:textId="66F581F3" w:rsidR="00B059C2" w:rsidRPr="0076318B" w:rsidRDefault="00B059C2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76318B">
              <w:rPr>
                <w:b/>
                <w:snapToGrid w:val="0"/>
                <w:sz w:val="22"/>
                <w:szCs w:val="22"/>
              </w:rPr>
              <w:t xml:space="preserve">188 dni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87A" w14:textId="77777777" w:rsidR="00B059C2" w:rsidRPr="002C600A" w:rsidRDefault="00B059C2" w:rsidP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6F260E" w:rsidRPr="002C600A" w14:paraId="18E8B924" w14:textId="77777777" w:rsidTr="006F260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E9AA2" w14:textId="77777777" w:rsidR="006F260E" w:rsidRPr="002C600A" w:rsidRDefault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FF31C9" w14:textId="77777777" w:rsidR="006F260E" w:rsidRPr="002C600A" w:rsidRDefault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C73" w14:textId="329E0A8A" w:rsidR="006F260E" w:rsidRPr="002C600A" w:rsidRDefault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SUMA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4F38" w14:textId="77777777" w:rsidR="006F260E" w:rsidRPr="002C600A" w:rsidRDefault="006F260E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12D7EC26" w14:textId="77777777" w:rsidR="002C600A" w:rsidRPr="002C600A" w:rsidRDefault="002C600A" w:rsidP="002C600A">
      <w:pPr>
        <w:spacing w:before="120" w:after="120"/>
        <w:jc w:val="center"/>
        <w:rPr>
          <w:b/>
          <w:snapToGrid w:val="0"/>
          <w:sz w:val="22"/>
          <w:szCs w:val="22"/>
        </w:rPr>
      </w:pPr>
    </w:p>
    <w:p w14:paraId="008B3BBC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787F4B2C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</w:p>
    <w:p w14:paraId="4673D9CF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</w:p>
    <w:p w14:paraId="6577C51F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  <w:r w:rsidRPr="002C600A">
        <w:rPr>
          <w:sz w:val="22"/>
          <w:szCs w:val="22"/>
        </w:rPr>
        <w:t xml:space="preserve">……………………………...……………..…..………. </w:t>
      </w:r>
    </w:p>
    <w:p w14:paraId="3ED217D2" w14:textId="77777777" w:rsidR="002C600A" w:rsidRPr="002C600A" w:rsidRDefault="002C600A" w:rsidP="002C600A">
      <w:pPr>
        <w:spacing w:before="120" w:after="120"/>
        <w:jc w:val="both"/>
        <w:rPr>
          <w:sz w:val="18"/>
          <w:szCs w:val="22"/>
        </w:rPr>
      </w:pPr>
      <w:r w:rsidRPr="002C600A">
        <w:rPr>
          <w:i/>
          <w:sz w:val="18"/>
          <w:szCs w:val="22"/>
        </w:rPr>
        <w:t xml:space="preserve">                   (miejscowość, data)</w:t>
      </w:r>
    </w:p>
    <w:p w14:paraId="1CE899CD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2260FE07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7DFE20FD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194490EF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7678E096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164CCA70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1AFEEC8D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0C5AA19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457BEFD5" w14:textId="60A348C2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  <w:r w:rsidRPr="002C600A">
        <w:rPr>
          <w:b/>
          <w:sz w:val="22"/>
          <w:szCs w:val="22"/>
        </w:rPr>
        <w:lastRenderedPageBreak/>
        <w:t>Załącznik nr 1</w:t>
      </w:r>
      <w:r w:rsidR="004E6DBD">
        <w:rPr>
          <w:b/>
          <w:sz w:val="22"/>
          <w:szCs w:val="22"/>
        </w:rPr>
        <w:t>b</w:t>
      </w:r>
      <w:r w:rsidRPr="002C600A">
        <w:rPr>
          <w:b/>
          <w:sz w:val="22"/>
          <w:szCs w:val="22"/>
        </w:rPr>
        <w:t xml:space="preserve"> do SWZ</w:t>
      </w:r>
    </w:p>
    <w:p w14:paraId="3EAC9E4A" w14:textId="77777777" w:rsidR="002C600A" w:rsidRPr="002C600A" w:rsidRDefault="002C600A" w:rsidP="002C600A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  <w:sz w:val="22"/>
          <w:szCs w:val="22"/>
        </w:rPr>
      </w:pPr>
    </w:p>
    <w:p w14:paraId="7F414389" w14:textId="77777777" w:rsidR="002C600A" w:rsidRPr="002C600A" w:rsidRDefault="002C600A" w:rsidP="002C600A">
      <w:pPr>
        <w:tabs>
          <w:tab w:val="left" w:pos="0"/>
        </w:tabs>
        <w:autoSpaceDE w:val="0"/>
        <w:spacing w:before="120" w:after="120"/>
        <w:jc w:val="center"/>
        <w:rPr>
          <w:b/>
          <w:snapToGrid w:val="0"/>
          <w:sz w:val="22"/>
          <w:szCs w:val="22"/>
        </w:rPr>
      </w:pPr>
    </w:p>
    <w:p w14:paraId="05C8E9FD" w14:textId="77777777" w:rsidR="002C600A" w:rsidRPr="002C600A" w:rsidRDefault="002C600A" w:rsidP="002C600A">
      <w:pPr>
        <w:tabs>
          <w:tab w:val="left" w:pos="0"/>
        </w:tabs>
        <w:autoSpaceDE w:val="0"/>
        <w:spacing w:before="120" w:after="120"/>
        <w:jc w:val="center"/>
        <w:rPr>
          <w:rFonts w:eastAsia="Lucida Sans Unicode"/>
          <w:bCs/>
          <w:sz w:val="22"/>
          <w:szCs w:val="22"/>
        </w:rPr>
      </w:pPr>
      <w:r w:rsidRPr="002C600A">
        <w:rPr>
          <w:b/>
          <w:snapToGrid w:val="0"/>
          <w:sz w:val="22"/>
          <w:szCs w:val="22"/>
        </w:rPr>
        <w:t>WYLICZENIE WARTOŚCI ZADANIA pn.</w:t>
      </w:r>
      <w:r w:rsidRPr="002C600A">
        <w:rPr>
          <w:rFonts w:eastAsia="Lucida Sans Unicode"/>
          <w:bCs/>
          <w:sz w:val="22"/>
          <w:szCs w:val="22"/>
        </w:rPr>
        <w:t xml:space="preserve"> </w:t>
      </w:r>
    </w:p>
    <w:p w14:paraId="07C55546" w14:textId="77777777" w:rsidR="002C600A" w:rsidRPr="002C600A" w:rsidRDefault="002C600A" w:rsidP="002C600A">
      <w:pPr>
        <w:spacing w:before="120" w:after="120"/>
        <w:jc w:val="center"/>
        <w:rPr>
          <w:b/>
          <w:bCs/>
          <w:iCs/>
          <w:sz w:val="22"/>
          <w:szCs w:val="22"/>
        </w:rPr>
      </w:pPr>
      <w:r w:rsidRPr="002C600A">
        <w:rPr>
          <w:b/>
          <w:bCs/>
          <w:iCs/>
          <w:sz w:val="22"/>
          <w:szCs w:val="22"/>
        </w:rPr>
        <w:t>„Przewóz uczniów niepełnosprawnych”</w:t>
      </w:r>
    </w:p>
    <w:p w14:paraId="3865010C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</w:rPr>
      </w:pPr>
    </w:p>
    <w:p w14:paraId="15E6000E" w14:textId="6978AC32" w:rsidR="002C600A" w:rsidRPr="002C600A" w:rsidRDefault="006F260E" w:rsidP="002C600A">
      <w:pPr>
        <w:spacing w:before="12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dla Części </w:t>
      </w:r>
      <w:r w:rsidRPr="004E6DBD">
        <w:rPr>
          <w:b/>
          <w:sz w:val="22"/>
          <w:szCs w:val="22"/>
          <w:u w:val="single"/>
        </w:rPr>
        <w:t>II</w:t>
      </w:r>
      <w:r w:rsidR="002C600A" w:rsidRPr="004E6DBD">
        <w:rPr>
          <w:b/>
          <w:sz w:val="22"/>
          <w:szCs w:val="22"/>
          <w:u w:val="single"/>
        </w:rPr>
        <w:t xml:space="preserve"> zamówienia</w:t>
      </w:r>
    </w:p>
    <w:p w14:paraId="339CD2A2" w14:textId="76DE0666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  <w:r w:rsidRPr="002C600A">
        <w:rPr>
          <w:b/>
          <w:sz w:val="22"/>
          <w:szCs w:val="22"/>
          <w:u w:val="single"/>
        </w:rPr>
        <w:t>TRASA: Przedszkole Specjalne, SP 5, SP 23, ZS 9</w:t>
      </w:r>
    </w:p>
    <w:p w14:paraId="22495783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</w:p>
    <w:p w14:paraId="72AEFB14" w14:textId="77777777" w:rsidR="002C600A" w:rsidRPr="002C600A" w:rsidRDefault="002C600A" w:rsidP="002C600A">
      <w:pPr>
        <w:spacing w:before="120" w:after="120"/>
        <w:jc w:val="center"/>
        <w:rPr>
          <w:b/>
          <w:sz w:val="22"/>
          <w:szCs w:val="22"/>
          <w:u w:val="single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2C600A" w:rsidRPr="002C600A" w14:paraId="142F6C32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1AD6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 za 1 km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6539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Liczba dzienna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219C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Ilość dni przewozu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8B7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Cena brutto</w:t>
            </w:r>
          </w:p>
        </w:tc>
      </w:tr>
      <w:tr w:rsidR="002C600A" w:rsidRPr="002C600A" w14:paraId="22FF7EA7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77FB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C367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B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43ED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9817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D=A*B*C</w:t>
            </w:r>
          </w:p>
        </w:tc>
      </w:tr>
      <w:tr w:rsidR="002C600A" w:rsidRPr="002C600A" w14:paraId="076AB84C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D68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A639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300,00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B192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188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1836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2C600A" w:rsidRPr="002C600A" w14:paraId="712A81CB" w14:textId="77777777" w:rsidTr="002C600A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E592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116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70,00 km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FB09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>49 dni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D48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2C600A" w:rsidRPr="002C600A" w14:paraId="38DE1AD4" w14:textId="77777777" w:rsidTr="002C600A">
        <w:trPr>
          <w:trHeight w:val="567"/>
        </w:trPr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C24342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EDDA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  <w:r w:rsidRPr="002C600A">
              <w:rPr>
                <w:b/>
                <w:snapToGrid w:val="0"/>
                <w:sz w:val="22"/>
                <w:szCs w:val="22"/>
              </w:rPr>
              <w:t xml:space="preserve">Suma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AADA" w14:textId="77777777" w:rsidR="002C600A" w:rsidRPr="002C600A" w:rsidRDefault="002C600A">
            <w:pPr>
              <w:spacing w:before="120" w:after="12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3BB8023F" w14:textId="77777777" w:rsidR="002C600A" w:rsidRPr="002C600A" w:rsidRDefault="002C600A" w:rsidP="002C600A">
      <w:pPr>
        <w:spacing w:before="120" w:after="120"/>
        <w:jc w:val="center"/>
        <w:rPr>
          <w:b/>
          <w:snapToGrid w:val="0"/>
          <w:sz w:val="22"/>
          <w:szCs w:val="22"/>
        </w:rPr>
      </w:pPr>
    </w:p>
    <w:p w14:paraId="1D3AEC74" w14:textId="77777777" w:rsidR="002C600A" w:rsidRPr="002C600A" w:rsidRDefault="002C600A" w:rsidP="002C600A">
      <w:pPr>
        <w:tabs>
          <w:tab w:val="left" w:pos="7350"/>
        </w:tabs>
        <w:spacing w:before="120" w:after="120"/>
        <w:jc w:val="right"/>
        <w:rPr>
          <w:b/>
          <w:sz w:val="22"/>
          <w:szCs w:val="22"/>
        </w:rPr>
      </w:pPr>
    </w:p>
    <w:p w14:paraId="788DCF24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</w:p>
    <w:p w14:paraId="73509056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</w:p>
    <w:p w14:paraId="74BE219C" w14:textId="77777777" w:rsidR="002C600A" w:rsidRPr="002C600A" w:rsidRDefault="002C600A" w:rsidP="002C600A">
      <w:pPr>
        <w:spacing w:before="120" w:after="120"/>
        <w:jc w:val="both"/>
        <w:rPr>
          <w:sz w:val="22"/>
          <w:szCs w:val="22"/>
        </w:rPr>
      </w:pPr>
      <w:r w:rsidRPr="002C600A">
        <w:rPr>
          <w:sz w:val="22"/>
          <w:szCs w:val="22"/>
        </w:rPr>
        <w:t xml:space="preserve">……………………………...……………..…..………. </w:t>
      </w:r>
    </w:p>
    <w:p w14:paraId="3D1C4CF1" w14:textId="77777777" w:rsidR="002C600A" w:rsidRPr="002C600A" w:rsidRDefault="002C600A" w:rsidP="002C600A">
      <w:pPr>
        <w:spacing w:before="120" w:after="120"/>
        <w:jc w:val="both"/>
        <w:rPr>
          <w:sz w:val="18"/>
          <w:szCs w:val="22"/>
        </w:rPr>
      </w:pPr>
      <w:r w:rsidRPr="002C600A">
        <w:rPr>
          <w:i/>
          <w:sz w:val="18"/>
          <w:szCs w:val="22"/>
        </w:rPr>
        <w:t xml:space="preserve">                   (miejscowość, data)</w:t>
      </w:r>
    </w:p>
    <w:p w14:paraId="01C0895B" w14:textId="77777777" w:rsidR="002C600A" w:rsidRPr="002C600A" w:rsidRDefault="002C600A" w:rsidP="002C600A"/>
    <w:p w14:paraId="1B371848" w14:textId="77777777" w:rsidR="00B44D0C" w:rsidRPr="002C600A" w:rsidRDefault="00B44D0C" w:rsidP="0039708A">
      <w:pPr>
        <w:jc w:val="right"/>
        <w:rPr>
          <w:b/>
          <w:sz w:val="22"/>
          <w:szCs w:val="22"/>
        </w:rPr>
      </w:pPr>
    </w:p>
    <w:p w14:paraId="1599AD0C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139B9C31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19FE4691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7049C9AE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5ED3737F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0F2A6436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56A07B9E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261520C4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1B849E84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329DD4D6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10C0E71A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545728EB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09E19D72" w14:textId="59EA1ACC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0512D87C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5508FD28" w14:textId="77777777" w:rsidR="002C600A" w:rsidRDefault="002C600A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2F61C68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bookmarkStart w:id="9" w:name="_Hlk72479420"/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C5B5A74" w14:textId="77777777" w:rsidR="00400DDC" w:rsidRPr="00E05976" w:rsidRDefault="00400DDC" w:rsidP="00400DD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20AF79E6" w:rsidR="00202A63" w:rsidRPr="00011C1C" w:rsidRDefault="00202A63" w:rsidP="00DB152A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="002C600A">
        <w:rPr>
          <w:b/>
          <w:sz w:val="21"/>
          <w:szCs w:val="21"/>
          <w:lang w:eastAsia="pl-PL"/>
        </w:rPr>
        <w:t xml:space="preserve"> </w:t>
      </w:r>
      <w:bookmarkStart w:id="10" w:name="_Hlk72325681"/>
      <w:r w:rsidR="002C600A">
        <w:rPr>
          <w:b/>
          <w:sz w:val="21"/>
          <w:szCs w:val="21"/>
          <w:lang w:eastAsia="pl-PL"/>
        </w:rPr>
        <w:t>oraz na podstawie art. 109 ust 1 pkt 5)</w:t>
      </w:r>
      <w:bookmarkEnd w:id="10"/>
      <w:r w:rsidR="008271E5">
        <w:rPr>
          <w:b/>
          <w:sz w:val="21"/>
          <w:szCs w:val="21"/>
          <w:lang w:eastAsia="pl-PL"/>
        </w:rPr>
        <w:t xml:space="preserve"> Ustawy </w:t>
      </w:r>
      <w:proofErr w:type="spellStart"/>
      <w:r w:rsidR="008271E5">
        <w:rPr>
          <w:b/>
          <w:sz w:val="21"/>
          <w:szCs w:val="21"/>
          <w:lang w:eastAsia="pl-PL"/>
        </w:rPr>
        <w:t>Pzp</w:t>
      </w:r>
      <w:proofErr w:type="spellEnd"/>
      <w:r w:rsidR="00734567" w:rsidRPr="00011C1C">
        <w:rPr>
          <w:b/>
          <w:sz w:val="21"/>
          <w:szCs w:val="21"/>
          <w:lang w:eastAsia="pl-PL"/>
        </w:rPr>
        <w:t>*</w:t>
      </w:r>
    </w:p>
    <w:p w14:paraId="01FC5332" w14:textId="2C1DE2C7" w:rsidR="00202A63" w:rsidRPr="00011C1C" w:rsidRDefault="00202A63" w:rsidP="00DB152A">
      <w:pPr>
        <w:numPr>
          <w:ilvl w:val="1"/>
          <w:numId w:val="19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77777777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bookmarkEnd w:id="9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00A8D2C0" w14:textId="77777777" w:rsidR="00211881" w:rsidRPr="00011C1C" w:rsidRDefault="00211881" w:rsidP="00211881">
      <w:pPr>
        <w:shd w:val="clear" w:color="auto" w:fill="FFFFFF"/>
        <w:tabs>
          <w:tab w:val="left" w:leader="dot" w:pos="2832"/>
        </w:tabs>
        <w:rPr>
          <w:i/>
          <w:sz w:val="22"/>
          <w:szCs w:val="22"/>
        </w:rPr>
      </w:pPr>
    </w:p>
    <w:p w14:paraId="3EC80037" w14:textId="77777777" w:rsidR="0091522C" w:rsidRPr="00011C1C" w:rsidRDefault="0091522C" w:rsidP="0091522C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19BD0E88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04E33500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B750051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7299E98E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15A1ED64" w14:textId="77777777" w:rsidR="0091522C" w:rsidRPr="00011C1C" w:rsidRDefault="0091522C" w:rsidP="0091522C">
      <w:pPr>
        <w:rPr>
          <w:sz w:val="8"/>
        </w:rPr>
      </w:pPr>
    </w:p>
    <w:p w14:paraId="001CD219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bookmarkStart w:id="11" w:name="_Hlk72482512"/>
      <w:r w:rsidRPr="00011C1C">
        <w:rPr>
          <w:b/>
          <w:sz w:val="22"/>
          <w:u w:val="single"/>
        </w:rPr>
        <w:t xml:space="preserve">Oświadczenie </w:t>
      </w:r>
    </w:p>
    <w:p w14:paraId="6CB4C878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6E7B970F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165EFF3B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57239BF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11"/>
    <w:p w14:paraId="1A1E40E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15ABF88B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7AA0728" w14:textId="77777777" w:rsidR="00400DDC" w:rsidRPr="00E05976" w:rsidRDefault="00400DDC" w:rsidP="00400DD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73E97538" w14:textId="77777777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E42DCEE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62277F1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3603E74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E48C32F" w14:textId="4BA62061" w:rsidR="0091522C" w:rsidRPr="00011C1C" w:rsidRDefault="0091522C" w:rsidP="004C6B9D">
      <w:pPr>
        <w:numPr>
          <w:ilvl w:val="1"/>
          <w:numId w:val="5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12" w:name="_Hlk74547714"/>
      <w:r w:rsidRPr="00011C1C">
        <w:rPr>
          <w:b/>
          <w:sz w:val="21"/>
          <w:szCs w:val="21"/>
          <w:lang w:eastAsia="pl-PL"/>
        </w:rPr>
        <w:t xml:space="preserve">art. 108  ust. 1 ustawy  </w:t>
      </w:r>
      <w:bookmarkEnd w:id="12"/>
      <w:r w:rsidRPr="00011C1C">
        <w:rPr>
          <w:b/>
          <w:sz w:val="21"/>
          <w:szCs w:val="21"/>
          <w:lang w:eastAsia="pl-PL"/>
        </w:rPr>
        <w:t>PZP</w:t>
      </w:r>
      <w:r w:rsidR="00400DDC" w:rsidRPr="00400DDC">
        <w:rPr>
          <w:b/>
          <w:sz w:val="21"/>
          <w:szCs w:val="21"/>
          <w:lang w:eastAsia="pl-PL"/>
        </w:rPr>
        <w:t xml:space="preserve"> </w:t>
      </w:r>
      <w:r w:rsidR="00400DDC">
        <w:rPr>
          <w:b/>
          <w:sz w:val="21"/>
          <w:szCs w:val="21"/>
          <w:lang w:eastAsia="pl-PL"/>
        </w:rPr>
        <w:t>oraz na podstawie art. 109 ust 1 pkt 5)</w:t>
      </w:r>
      <w:r w:rsidR="008271E5">
        <w:rPr>
          <w:b/>
          <w:sz w:val="21"/>
          <w:szCs w:val="21"/>
          <w:lang w:eastAsia="pl-PL"/>
        </w:rPr>
        <w:t xml:space="preserve"> Ustawy </w:t>
      </w:r>
      <w:proofErr w:type="spellStart"/>
      <w:r w:rsidR="008271E5">
        <w:rPr>
          <w:b/>
          <w:sz w:val="21"/>
          <w:szCs w:val="21"/>
          <w:lang w:eastAsia="pl-PL"/>
        </w:rPr>
        <w:t>Pzp</w:t>
      </w:r>
      <w:proofErr w:type="spellEnd"/>
      <w:r w:rsidR="00E645D3" w:rsidRPr="00011C1C">
        <w:rPr>
          <w:b/>
          <w:sz w:val="21"/>
          <w:szCs w:val="21"/>
          <w:lang w:eastAsia="pl-PL"/>
        </w:rPr>
        <w:t>*</w:t>
      </w:r>
    </w:p>
    <w:p w14:paraId="187489CA" w14:textId="77777777" w:rsidR="0091522C" w:rsidRPr="00011C1C" w:rsidRDefault="0091522C" w:rsidP="004C6B9D">
      <w:pPr>
        <w:numPr>
          <w:ilvl w:val="1"/>
          <w:numId w:val="54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9D6C833" w14:textId="77777777" w:rsidR="0091522C" w:rsidRPr="00011C1C" w:rsidRDefault="0091522C" w:rsidP="0091522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B20BF" w14:textId="77777777" w:rsidR="0091522C" w:rsidRPr="00011C1C" w:rsidRDefault="0091522C" w:rsidP="0091522C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3EB41F85" w14:textId="77777777" w:rsidR="0091522C" w:rsidRPr="00011C1C" w:rsidRDefault="0091522C" w:rsidP="0091522C">
      <w:pPr>
        <w:spacing w:line="276" w:lineRule="auto"/>
        <w:jc w:val="both"/>
        <w:rPr>
          <w:b/>
          <w:i/>
          <w:sz w:val="8"/>
          <w:u w:val="double"/>
        </w:rPr>
      </w:pPr>
    </w:p>
    <w:p w14:paraId="1F2A0CE2" w14:textId="77777777" w:rsidR="0091522C" w:rsidRPr="00011C1C" w:rsidRDefault="0091522C" w:rsidP="0091522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B3CEC3B" w14:textId="77777777" w:rsidR="0091522C" w:rsidRPr="00011C1C" w:rsidRDefault="0091522C" w:rsidP="0091522C">
      <w:pPr>
        <w:jc w:val="both"/>
        <w:rPr>
          <w:b/>
          <w:i/>
          <w:sz w:val="2"/>
          <w:u w:val="double"/>
        </w:rPr>
      </w:pPr>
    </w:p>
    <w:p w14:paraId="5B3F5AC4" w14:textId="77777777" w:rsidR="0091522C" w:rsidRPr="00011C1C" w:rsidRDefault="0091522C" w:rsidP="0091522C">
      <w:pPr>
        <w:jc w:val="both"/>
        <w:rPr>
          <w:sz w:val="14"/>
        </w:rPr>
      </w:pPr>
    </w:p>
    <w:p w14:paraId="2889E80C" w14:textId="77777777" w:rsidR="0091522C" w:rsidRPr="00011C1C" w:rsidRDefault="0091522C" w:rsidP="0091522C">
      <w:pPr>
        <w:jc w:val="both"/>
      </w:pPr>
    </w:p>
    <w:p w14:paraId="4D97DBD7" w14:textId="77777777" w:rsidR="0091522C" w:rsidRPr="00011C1C" w:rsidRDefault="0091522C" w:rsidP="0091522C">
      <w:pPr>
        <w:jc w:val="both"/>
        <w:rPr>
          <w:sz w:val="18"/>
        </w:rPr>
      </w:pPr>
    </w:p>
    <w:p w14:paraId="55D9ABE2" w14:textId="77777777" w:rsidR="0091522C" w:rsidRPr="00011C1C" w:rsidRDefault="0091522C" w:rsidP="0091522C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1AA3E2B5" w14:textId="77777777" w:rsidR="0091522C" w:rsidRPr="00011C1C" w:rsidRDefault="0091522C" w:rsidP="0091522C">
      <w:pPr>
        <w:jc w:val="both"/>
        <w:rPr>
          <w:sz w:val="18"/>
        </w:rPr>
      </w:pPr>
      <w:r w:rsidRPr="00011C1C">
        <w:rPr>
          <w:i/>
          <w:sz w:val="18"/>
        </w:rPr>
        <w:t xml:space="preserve">      (miejscowość, data)</w:t>
      </w:r>
    </w:p>
    <w:p w14:paraId="1C3CF8EC" w14:textId="77777777" w:rsidR="0091522C" w:rsidRPr="00011C1C" w:rsidRDefault="0091522C" w:rsidP="0091522C">
      <w:pPr>
        <w:spacing w:line="276" w:lineRule="auto"/>
        <w:jc w:val="both"/>
        <w:rPr>
          <w:sz w:val="8"/>
        </w:rPr>
      </w:pPr>
    </w:p>
    <w:p w14:paraId="6A262DEE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55BCE624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0867F66F" w14:textId="5D6C8B2A" w:rsidR="0091522C" w:rsidRDefault="0091522C" w:rsidP="004E6DBD">
      <w:pPr>
        <w:rPr>
          <w:b/>
          <w:sz w:val="22"/>
          <w:szCs w:val="22"/>
        </w:rPr>
      </w:pPr>
    </w:p>
    <w:p w14:paraId="2823A646" w14:textId="7AAE8100" w:rsidR="004E6DBD" w:rsidRDefault="004E6DBD" w:rsidP="004E6DBD">
      <w:pPr>
        <w:rPr>
          <w:b/>
          <w:sz w:val="22"/>
          <w:szCs w:val="22"/>
        </w:rPr>
      </w:pPr>
    </w:p>
    <w:p w14:paraId="1397D856" w14:textId="43530E1E" w:rsidR="004E6DBD" w:rsidRDefault="004E6DBD" w:rsidP="004E6DBD">
      <w:pPr>
        <w:rPr>
          <w:b/>
          <w:sz w:val="22"/>
          <w:szCs w:val="22"/>
        </w:rPr>
      </w:pPr>
    </w:p>
    <w:p w14:paraId="64517B8C" w14:textId="24FDA438" w:rsidR="004E6DBD" w:rsidRDefault="004E6DBD" w:rsidP="004E6DBD">
      <w:pPr>
        <w:rPr>
          <w:b/>
          <w:sz w:val="22"/>
          <w:szCs w:val="22"/>
        </w:rPr>
      </w:pPr>
    </w:p>
    <w:p w14:paraId="3191C393" w14:textId="40089FF7" w:rsidR="004E6DBD" w:rsidRDefault="004E6DBD" w:rsidP="004E6DBD">
      <w:pPr>
        <w:rPr>
          <w:b/>
          <w:sz w:val="22"/>
          <w:szCs w:val="22"/>
        </w:rPr>
      </w:pPr>
    </w:p>
    <w:p w14:paraId="25ED9E19" w14:textId="27D6F6FB" w:rsidR="004E6DBD" w:rsidRDefault="004E6DBD" w:rsidP="004E6DBD">
      <w:pPr>
        <w:rPr>
          <w:b/>
          <w:sz w:val="22"/>
          <w:szCs w:val="22"/>
        </w:rPr>
      </w:pPr>
    </w:p>
    <w:p w14:paraId="7CCDC31D" w14:textId="7CC317C2" w:rsidR="004E6DBD" w:rsidRDefault="004E6DBD" w:rsidP="004E6DBD">
      <w:pPr>
        <w:rPr>
          <w:b/>
          <w:sz w:val="22"/>
          <w:szCs w:val="22"/>
        </w:rPr>
      </w:pPr>
    </w:p>
    <w:p w14:paraId="637360CA" w14:textId="5C551433" w:rsidR="004E6DBD" w:rsidRDefault="004E6DBD" w:rsidP="004E6DBD">
      <w:pPr>
        <w:rPr>
          <w:b/>
          <w:sz w:val="22"/>
          <w:szCs w:val="22"/>
        </w:rPr>
      </w:pPr>
    </w:p>
    <w:p w14:paraId="46F4DB2B" w14:textId="3A88D704" w:rsidR="004E6DBD" w:rsidRDefault="004E6DBD" w:rsidP="004E6DBD">
      <w:pPr>
        <w:rPr>
          <w:b/>
          <w:sz w:val="22"/>
          <w:szCs w:val="22"/>
        </w:rPr>
      </w:pPr>
    </w:p>
    <w:p w14:paraId="2EAD787D" w14:textId="4FF42A8D" w:rsidR="004E6DBD" w:rsidRDefault="004E6DBD" w:rsidP="004E6DBD">
      <w:pPr>
        <w:rPr>
          <w:b/>
          <w:sz w:val="22"/>
          <w:szCs w:val="22"/>
        </w:rPr>
      </w:pPr>
    </w:p>
    <w:p w14:paraId="65114693" w14:textId="77777777" w:rsidR="004E6DBD" w:rsidRPr="00011C1C" w:rsidRDefault="004E6DBD" w:rsidP="004E6DBD">
      <w:pPr>
        <w:rPr>
          <w:b/>
          <w:sz w:val="22"/>
          <w:szCs w:val="22"/>
        </w:rPr>
      </w:pPr>
    </w:p>
    <w:p w14:paraId="1765AE09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32D23B1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46323840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0FA4C6FF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3F72CCA6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3221D5F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1B5B5F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 </w:t>
      </w:r>
    </w:p>
    <w:p w14:paraId="4F8D2D25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7609B1E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CFB572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14BDB8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5631617F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8371BA6" w14:textId="77777777" w:rsidR="00F42346" w:rsidRPr="00E05976" w:rsidRDefault="00F42346" w:rsidP="00F42346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0B7A3A8" w14:textId="77777777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00E379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76F08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9F70526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48D57E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D72DFC2" w14:textId="033A07BF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 warunki udziału w postępowaniu określone przez </w:t>
      </w:r>
      <w:r w:rsidR="00F42346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F42346">
        <w:rPr>
          <w:sz w:val="21"/>
          <w:szCs w:val="21"/>
        </w:rPr>
        <w:t xml:space="preserve"> w SWZ.</w:t>
      </w:r>
    </w:p>
    <w:p w14:paraId="1AFF0C51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4588360C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58E542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03F6EA8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6C84DAA0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FC423C9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629DB301" w14:textId="77777777" w:rsidR="0091522C" w:rsidRPr="00011C1C" w:rsidRDefault="0091522C" w:rsidP="0091522C">
      <w:pPr>
        <w:jc w:val="both"/>
        <w:rPr>
          <w:sz w:val="14"/>
          <w:szCs w:val="22"/>
        </w:rPr>
      </w:pPr>
    </w:p>
    <w:p w14:paraId="56E91729" w14:textId="77777777" w:rsidR="0091522C" w:rsidRPr="00011C1C" w:rsidRDefault="0091522C" w:rsidP="0091522C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472A6C04" w14:textId="77777777" w:rsidR="0091522C" w:rsidRPr="00011C1C" w:rsidRDefault="0091522C" w:rsidP="0091522C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417EB36A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34B5BACE" w14:textId="77777777" w:rsidR="0091522C" w:rsidRDefault="0091522C" w:rsidP="0091522C">
      <w:pPr>
        <w:jc w:val="both"/>
        <w:rPr>
          <w:sz w:val="22"/>
          <w:szCs w:val="22"/>
        </w:rPr>
      </w:pPr>
    </w:p>
    <w:p w14:paraId="3ACC4DBF" w14:textId="77777777" w:rsidR="0091522C" w:rsidRDefault="0091522C" w:rsidP="0091522C">
      <w:pPr>
        <w:jc w:val="both"/>
        <w:rPr>
          <w:sz w:val="22"/>
          <w:szCs w:val="22"/>
        </w:rPr>
      </w:pPr>
    </w:p>
    <w:p w14:paraId="4ACF7B38" w14:textId="77777777" w:rsidR="0091522C" w:rsidRPr="002E00FD" w:rsidRDefault="0091522C" w:rsidP="0091522C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14B6DD3A" w14:textId="77777777" w:rsidR="0091522C" w:rsidRPr="00011C1C" w:rsidRDefault="0091522C" w:rsidP="009152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4651B14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470B5F11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1A4ADA55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44A6A979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48C06272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178D80F0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A9842A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E41640C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podmiotu na zasoby, którego  wykonawca się  powołuje  </w:t>
      </w:r>
    </w:p>
    <w:p w14:paraId="1DA7EB5D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4DFD21CE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306BF92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4EFEE7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739B844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D37123" w14:textId="77777777" w:rsidR="004161D1" w:rsidRPr="00E05976" w:rsidRDefault="004161D1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7E68C103" w14:textId="77777777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3C18E1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37602D2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156F7AC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606862F7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FA983A3" w14:textId="67B58549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</w:t>
      </w:r>
      <w:r w:rsidR="004161D1">
        <w:rPr>
          <w:sz w:val="21"/>
          <w:szCs w:val="21"/>
        </w:rPr>
        <w:t xml:space="preserve"> w SWZ </w:t>
      </w:r>
      <w:r w:rsidRPr="00011C1C">
        <w:rPr>
          <w:sz w:val="21"/>
          <w:szCs w:val="21"/>
        </w:rPr>
        <w:t xml:space="preserve">w zakresie  w jakim  wykonawca  powołuje  się  na moje  zasoby. Przedmiotowy zakres  został  szczegółowo  określony w   „Zobowiązaniu podmiotu  udostępniającego  zasoby”, który stanowi załącznik do niniejszego  oświadczenia.  </w:t>
      </w:r>
    </w:p>
    <w:p w14:paraId="452BB8E4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960D0E7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523B121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F321D4D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009AF31C" w14:textId="77777777" w:rsidR="0091522C" w:rsidRPr="00011C1C" w:rsidRDefault="0091522C" w:rsidP="0091522C">
      <w:pPr>
        <w:jc w:val="both"/>
        <w:rPr>
          <w:sz w:val="14"/>
          <w:szCs w:val="22"/>
        </w:rPr>
      </w:pPr>
    </w:p>
    <w:p w14:paraId="536D2E5F" w14:textId="77777777" w:rsidR="0091522C" w:rsidRPr="00011C1C" w:rsidRDefault="0091522C" w:rsidP="0091522C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……………………………...……………..…..………. </w:t>
      </w:r>
    </w:p>
    <w:p w14:paraId="1E98CB01" w14:textId="77777777" w:rsidR="0091522C" w:rsidRPr="00011C1C" w:rsidRDefault="0091522C" w:rsidP="0091522C">
      <w:pPr>
        <w:jc w:val="both"/>
        <w:rPr>
          <w:i/>
          <w:sz w:val="18"/>
          <w:szCs w:val="22"/>
        </w:rPr>
      </w:pPr>
      <w:r w:rsidRPr="00011C1C">
        <w:rPr>
          <w:i/>
          <w:sz w:val="18"/>
          <w:szCs w:val="22"/>
        </w:rPr>
        <w:t xml:space="preserve"> (miejscowość, data)</w:t>
      </w:r>
    </w:p>
    <w:p w14:paraId="66B0B828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2495CBB9" w14:textId="77777777" w:rsidR="0091522C" w:rsidRPr="00011C1C" w:rsidRDefault="0091522C" w:rsidP="0091522C">
      <w:pPr>
        <w:rPr>
          <w:b/>
          <w:sz w:val="22"/>
          <w:szCs w:val="22"/>
        </w:rPr>
      </w:pPr>
    </w:p>
    <w:p w14:paraId="21B52EFB" w14:textId="77777777" w:rsidR="0091522C" w:rsidRPr="00011C1C" w:rsidRDefault="0091522C" w:rsidP="0091522C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47C2BEB" w14:textId="58B130B3" w:rsidR="002E00FD" w:rsidRPr="00011C1C" w:rsidRDefault="002E00FD" w:rsidP="002E00FD">
      <w:pPr>
        <w:jc w:val="both"/>
        <w:rPr>
          <w:b/>
          <w:sz w:val="22"/>
          <w:szCs w:val="22"/>
        </w:rPr>
      </w:pP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3571E013" w14:textId="5E746D1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 xml:space="preserve">Załącznik nr </w:t>
      </w:r>
      <w:r w:rsidR="00C36150">
        <w:rPr>
          <w:b/>
          <w:sz w:val="22"/>
          <w:szCs w:val="22"/>
        </w:rPr>
        <w:t>4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DB15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DB15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DB152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DB152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DB152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DB152A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32943F67" w:rsidR="00DC57CC" w:rsidRPr="004161D1" w:rsidRDefault="003962F2" w:rsidP="004161D1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4161D1" w:rsidRPr="004161D1">
        <w:rPr>
          <w:b/>
          <w:bCs/>
          <w:sz w:val="22"/>
          <w:szCs w:val="22"/>
        </w:rPr>
        <w:t>„Przewóz uczniów niepełnosprawnych”</w:t>
      </w:r>
      <w:r w:rsidR="004161D1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03949BE" w:rsidR="003962F2" w:rsidRPr="00AB4662" w:rsidRDefault="003962F2" w:rsidP="00DB152A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4161D1" w:rsidRPr="004161D1">
        <w:rPr>
          <w:b/>
          <w:kern w:val="1"/>
          <w:sz w:val="22"/>
          <w:szCs w:val="22"/>
          <w:lang w:eastAsia="ar-SA"/>
        </w:rPr>
        <w:t>„Przewóz uczniów niepełnosprawnych”</w:t>
      </w:r>
      <w:r w:rsidR="004161D1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4BA4EE2" w14:textId="77777777" w:rsidR="00C36150" w:rsidRPr="00026E65" w:rsidRDefault="00C36150" w:rsidP="00C3615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A70DD89" w14:textId="77777777" w:rsidR="00C36150" w:rsidRPr="00026E65" w:rsidRDefault="00C36150" w:rsidP="00C36150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66EFBBC4" w14:textId="77777777" w:rsidR="00C36150" w:rsidRDefault="00C36150" w:rsidP="00C36150">
      <w:pPr>
        <w:rPr>
          <w:i/>
          <w:sz w:val="18"/>
          <w:szCs w:val="22"/>
        </w:rPr>
      </w:pPr>
    </w:p>
    <w:p w14:paraId="160336BB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14576653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77FD2F14" w14:textId="77777777" w:rsidR="00C36150" w:rsidRDefault="00C36150" w:rsidP="00C36150">
      <w:pPr>
        <w:rPr>
          <w:sz w:val="22"/>
          <w:szCs w:val="22"/>
        </w:rPr>
      </w:pPr>
    </w:p>
    <w:p w14:paraId="4704038F" w14:textId="77777777" w:rsidR="00C36150" w:rsidRPr="00026E65" w:rsidRDefault="00C36150" w:rsidP="00C36150">
      <w:pPr>
        <w:rPr>
          <w:sz w:val="22"/>
          <w:szCs w:val="22"/>
        </w:rPr>
      </w:pPr>
    </w:p>
    <w:p w14:paraId="00095101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007554DB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044FF99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</w:p>
    <w:p w14:paraId="7ADF9C76" w14:textId="77777777" w:rsidR="004161D1" w:rsidRPr="00E05976" w:rsidRDefault="00C36150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="004161D1"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733FB776" w14:textId="77777777" w:rsidR="00C36150" w:rsidRPr="00026E65" w:rsidRDefault="00C36150" w:rsidP="004161D1">
      <w:pPr>
        <w:rPr>
          <w:b/>
          <w:sz w:val="22"/>
          <w:szCs w:val="22"/>
        </w:rPr>
      </w:pPr>
    </w:p>
    <w:p w14:paraId="6E6E12B0" w14:textId="77777777" w:rsidR="00C36150" w:rsidRPr="00026E65" w:rsidRDefault="00C36150" w:rsidP="004C6B9D">
      <w:pPr>
        <w:pStyle w:val="Akapitzlist"/>
        <w:numPr>
          <w:ilvl w:val="0"/>
          <w:numId w:val="5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(t.j.  Dz. U z 2019 r.  poz. </w:t>
      </w:r>
      <w:r>
        <w:rPr>
          <w:sz w:val="22"/>
          <w:szCs w:val="22"/>
        </w:rPr>
        <w:t>2019</w:t>
      </w:r>
      <w:r w:rsidRPr="00026E65">
        <w:rPr>
          <w:sz w:val="22"/>
          <w:szCs w:val="22"/>
        </w:rPr>
        <w:t xml:space="preserve"> z późn. zm.) zobowiązuję się do oddania do dyspozycji Wykonawcy, tj. ……………..………………….…… ………………………………………..…………………..…….………..……....niezbędn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FCFEEA4" w14:textId="77777777" w:rsidR="00C36150" w:rsidRDefault="00C36150" w:rsidP="00C36150">
      <w:pPr>
        <w:rPr>
          <w:sz w:val="22"/>
          <w:szCs w:val="22"/>
        </w:rPr>
      </w:pPr>
    </w:p>
    <w:p w14:paraId="3702B111" w14:textId="77777777" w:rsidR="00C36150" w:rsidRPr="00026E65" w:rsidRDefault="00C36150" w:rsidP="00C36150">
      <w:pPr>
        <w:rPr>
          <w:sz w:val="22"/>
          <w:szCs w:val="22"/>
        </w:rPr>
      </w:pPr>
    </w:p>
    <w:p w14:paraId="7D4FA872" w14:textId="77777777" w:rsidR="00C36150" w:rsidRPr="00026E65" w:rsidRDefault="00C36150" w:rsidP="00C3615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3FE245B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7C5BC8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DD8E0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9EBBC6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9965FF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8ED508" w14:textId="4A84633C" w:rsidR="00C36150" w:rsidRDefault="00C36150" w:rsidP="004161D1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C8F505F" w14:textId="77777777" w:rsidR="00C36150" w:rsidRPr="00026E65" w:rsidRDefault="00C36150" w:rsidP="00C36150">
      <w:pPr>
        <w:spacing w:line="276" w:lineRule="auto"/>
        <w:ind w:left="426"/>
        <w:rPr>
          <w:sz w:val="22"/>
          <w:szCs w:val="22"/>
        </w:rPr>
      </w:pPr>
    </w:p>
    <w:p w14:paraId="010B3CC2" w14:textId="77777777" w:rsidR="00C36150" w:rsidRDefault="00C36150" w:rsidP="00C3615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272695B3" w14:textId="77777777" w:rsidR="00C36150" w:rsidRPr="003A06EF" w:rsidRDefault="00C36150" w:rsidP="004C6B9D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 i   wykorzystane    przez niego   zasoby podmiotu   udostępniającego  te  zasoby   przy  wykonywaniu   zamówienia      </w:t>
      </w:r>
    </w:p>
    <w:p w14:paraId="0E49C8DA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FAB037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B19BA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AD318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551FC67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4CFEF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DF2E9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6E0C1CCB" w14:textId="77777777" w:rsidR="00C36150" w:rsidRPr="003A06EF" w:rsidRDefault="00C36150" w:rsidP="004C6B9D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 i  w jakim zakresie   podmiot   udostępniający zasoby na zdolnościach, którego wykonawca polega w odniesieniu  do  warunków   udziału  w  postępowaniu   dotyczących  wyksztalcenia, kwalifikacji   zawodowych  lub doświadczenia, zrealizuje  roboty  budowlane lub usługi, których  wskazane  zdolności  dotyczą     </w:t>
      </w:r>
      <w:r w:rsidRPr="003A06EF">
        <w:rPr>
          <w:sz w:val="22"/>
          <w:szCs w:val="22"/>
        </w:rPr>
        <w:t xml:space="preserve">     </w:t>
      </w:r>
    </w:p>
    <w:p w14:paraId="61B976D4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3109030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A91D17B" w14:textId="615F88AF" w:rsidR="00C36150" w:rsidRPr="00026E65" w:rsidRDefault="00C36150" w:rsidP="004161D1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1E4687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F84A9FE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7F7A6656" w14:textId="77777777" w:rsidR="00C36150" w:rsidRPr="00026E65" w:rsidRDefault="00C36150" w:rsidP="00C36150">
      <w:pPr>
        <w:rPr>
          <w:sz w:val="22"/>
          <w:szCs w:val="22"/>
        </w:rPr>
      </w:pPr>
    </w:p>
    <w:p w14:paraId="15B4F51E" w14:textId="77777777" w:rsidR="00C36150" w:rsidRPr="00026E65" w:rsidRDefault="00C36150" w:rsidP="00C36150">
      <w:pPr>
        <w:rPr>
          <w:sz w:val="22"/>
          <w:szCs w:val="22"/>
        </w:rPr>
      </w:pPr>
    </w:p>
    <w:p w14:paraId="5A2C4DBF" w14:textId="77777777" w:rsidR="00C36150" w:rsidRPr="00026E65" w:rsidRDefault="00C36150" w:rsidP="00C36150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7777790C" w14:textId="77777777" w:rsidR="00C36150" w:rsidRDefault="00C36150" w:rsidP="004161D1">
      <w:pPr>
        <w:spacing w:before="120"/>
        <w:rPr>
          <w:b/>
          <w:sz w:val="22"/>
          <w:szCs w:val="22"/>
          <w:lang w:eastAsia="pl-PL"/>
        </w:rPr>
      </w:pPr>
    </w:p>
    <w:p w14:paraId="6F4154A5" w14:textId="15A2B1B1" w:rsidR="00C4654F" w:rsidRPr="00F4605E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F4605E">
        <w:rPr>
          <w:b/>
          <w:sz w:val="22"/>
          <w:szCs w:val="22"/>
          <w:lang w:eastAsia="pl-PL"/>
        </w:rPr>
        <w:lastRenderedPageBreak/>
        <w:t xml:space="preserve">Załącznik nr </w:t>
      </w:r>
      <w:r w:rsidR="00606AD1">
        <w:rPr>
          <w:b/>
          <w:sz w:val="22"/>
          <w:szCs w:val="22"/>
          <w:lang w:eastAsia="pl-PL"/>
        </w:rPr>
        <w:t>5a</w:t>
      </w:r>
      <w:r w:rsidR="006D0487">
        <w:rPr>
          <w:b/>
          <w:sz w:val="22"/>
          <w:szCs w:val="22"/>
          <w:lang w:eastAsia="pl-PL"/>
        </w:rPr>
        <w:t xml:space="preserve"> do SWZ </w:t>
      </w:r>
    </w:p>
    <w:p w14:paraId="7A22E7CB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F4605E" w:rsidRDefault="00C4654F" w:rsidP="00437D5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33AA7515" w14:textId="77777777" w:rsidR="004161D1" w:rsidRPr="00E05976" w:rsidRDefault="00437D5A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05E">
        <w:rPr>
          <w:sz w:val="22"/>
          <w:szCs w:val="18"/>
        </w:rPr>
        <w:t>Realizując  postanowienia  art. 117  ust. 4  ustawy PZP niniejszym  oświadczam, iż</w:t>
      </w:r>
      <w:r w:rsidR="002B0296" w:rsidRPr="00F4605E">
        <w:rPr>
          <w:sz w:val="22"/>
          <w:szCs w:val="18"/>
        </w:rPr>
        <w:t xml:space="preserve">  w ramach  zadania pn. </w:t>
      </w:r>
      <w:r w:rsidR="004161D1"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595FC92E" w14:textId="0E67801C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5CB83A9F" w14:textId="4B4962CA" w:rsidR="002B0296" w:rsidRPr="00F4605E" w:rsidRDefault="002B0296" w:rsidP="0091522C">
      <w:pPr>
        <w:spacing w:after="60"/>
        <w:jc w:val="center"/>
        <w:rPr>
          <w:sz w:val="22"/>
          <w:szCs w:val="18"/>
        </w:rPr>
      </w:pPr>
    </w:p>
    <w:p w14:paraId="6E639AF1" w14:textId="77777777" w:rsidR="000E2094" w:rsidRPr="00F4605E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F4605E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75C143A8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0755EF6" w14:textId="77777777" w:rsidR="006942F9" w:rsidRPr="00F4605E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DD2B53A" w14:textId="25A894ED" w:rsidR="00C36150" w:rsidRPr="006D0487" w:rsidRDefault="00BE2BA7" w:rsidP="006D0487">
      <w:pPr>
        <w:spacing w:line="259" w:lineRule="auto"/>
        <w:rPr>
          <w:sz w:val="22"/>
          <w:szCs w:val="18"/>
        </w:rPr>
      </w:pPr>
      <w:r>
        <w:rPr>
          <w:sz w:val="22"/>
          <w:szCs w:val="18"/>
        </w:rPr>
        <w:br w:type="page"/>
      </w:r>
    </w:p>
    <w:p w14:paraId="4CE93CAF" w14:textId="77777777" w:rsidR="00F9140C" w:rsidRDefault="00F9140C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6AE8DBA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13" w:name="_Hlk72482387"/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617FE54C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274 ust. 1</w:t>
      </w: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PZP</w:t>
      </w:r>
    </w:p>
    <w:bookmarkEnd w:id="13"/>
    <w:p w14:paraId="028C6E74" w14:textId="3A59B34D" w:rsidR="006D0487" w:rsidRPr="008323E1" w:rsidRDefault="006D0487" w:rsidP="006D0487">
      <w:pPr>
        <w:spacing w:before="240" w:after="160" w:line="259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8323E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323E1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0760373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</w:rPr>
      </w:pPr>
    </w:p>
    <w:p w14:paraId="2A6F2C2C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p w14:paraId="05FE52DA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08BD37E3" w14:textId="77777777" w:rsidR="006D0487" w:rsidRPr="008375E3" w:rsidRDefault="006D0487" w:rsidP="006D0487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E15A5E7" w14:textId="77777777" w:rsidR="006D0487" w:rsidRPr="005503BC" w:rsidRDefault="006D0487" w:rsidP="006D048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F8A6FB9" w14:textId="77777777" w:rsidR="006D0487" w:rsidRPr="00E05976" w:rsidRDefault="006D0487" w:rsidP="006D048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976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7CED001E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6D0487" w:rsidRPr="00B2503D" w14:paraId="1417A722" w14:textId="77777777" w:rsidTr="007A70A9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2B2A7F1A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185ADA32" w14:textId="77777777" w:rsidR="006D0487" w:rsidRPr="00A47E18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 dla:</w:t>
            </w:r>
          </w:p>
          <w:p w14:paraId="70716A28" w14:textId="77777777" w:rsidR="006D0487" w:rsidRPr="00A47E18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części I zamówienia* </w:t>
            </w:r>
          </w:p>
          <w:p w14:paraId="4A027100" w14:textId="77777777" w:rsidR="006D0487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- części II zamówienia*</w:t>
            </w:r>
          </w:p>
          <w:p w14:paraId="0D5A6F51" w14:textId="0F2025D1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16D3E94" w14:textId="77777777" w:rsidR="006D0487" w:rsidRPr="00253B9F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3706B0E6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Termin 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703" w:type="dxa"/>
            <w:vMerge w:val="restart"/>
            <w:vAlign w:val="center"/>
          </w:tcPr>
          <w:p w14:paraId="16BD2812" w14:textId="77777777" w:rsidR="006D0487" w:rsidRPr="00FC7343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1B6FD13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6D0487" w:rsidRPr="00B2503D" w14:paraId="7B128127" w14:textId="77777777" w:rsidTr="007A70A9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6A73861C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6CECDA4D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57FBF05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0172F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A161CEB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6D606213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59F52AA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6C32FCA0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487" w:rsidRPr="00B2503D" w14:paraId="49AD8D16" w14:textId="77777777" w:rsidTr="007A70A9">
        <w:trPr>
          <w:trHeight w:val="1675"/>
          <w:jc w:val="center"/>
        </w:trPr>
        <w:tc>
          <w:tcPr>
            <w:tcW w:w="1753" w:type="dxa"/>
          </w:tcPr>
          <w:p w14:paraId="0FF1BF4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8433E30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6B590E7" w14:textId="77777777" w:rsidR="006D0487" w:rsidRPr="00B2503D" w:rsidRDefault="006D0487" w:rsidP="007A70A9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0E84C31D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63DF72B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3" w:type="dxa"/>
          </w:tcPr>
          <w:p w14:paraId="623FF8F9" w14:textId="77777777" w:rsidR="006D0487" w:rsidRPr="00B2503D" w:rsidRDefault="006D0487" w:rsidP="007A70A9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2" w:type="dxa"/>
          </w:tcPr>
          <w:p w14:paraId="4B3F45D1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</w:tcPr>
          <w:p w14:paraId="5566493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4" w:type="dxa"/>
          </w:tcPr>
          <w:p w14:paraId="50132768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3" w:type="dxa"/>
          </w:tcPr>
          <w:p w14:paraId="09DBA09E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220A6DF8" w14:textId="77777777" w:rsidR="006D0487" w:rsidRPr="00882322" w:rsidRDefault="006D0487" w:rsidP="006D0487">
      <w:pPr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>* nie</w:t>
      </w:r>
      <w:r>
        <w:rPr>
          <w:rFonts w:asciiTheme="minorHAnsi" w:hAnsiTheme="minorHAnsi"/>
          <w:i/>
          <w:color w:val="000000"/>
          <w:sz w:val="18"/>
          <w:szCs w:val="18"/>
        </w:rPr>
        <w:t>właściwe</w:t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 xml:space="preserve"> skreślić</w:t>
      </w:r>
    </w:p>
    <w:p w14:paraId="052988EE" w14:textId="77777777" w:rsidR="006D0487" w:rsidRDefault="006D0487" w:rsidP="006D0487">
      <w:pPr>
        <w:jc w:val="both"/>
        <w:rPr>
          <w:color w:val="000000"/>
        </w:rPr>
      </w:pPr>
    </w:p>
    <w:p w14:paraId="2576D107" w14:textId="77777777" w:rsidR="006D0487" w:rsidRPr="00DE502A" w:rsidRDefault="006D0487" w:rsidP="006D0487">
      <w:pPr>
        <w:ind w:left="284"/>
        <w:jc w:val="both"/>
        <w:rPr>
          <w:rFonts w:asciiTheme="minorHAnsi" w:hAnsiTheme="minorHAnsi"/>
          <w:b/>
          <w:color w:val="000000"/>
        </w:rPr>
      </w:pPr>
      <w:r w:rsidRPr="00DE502A">
        <w:rPr>
          <w:rFonts w:asciiTheme="minorHAnsi" w:hAnsiTheme="minorHAnsi"/>
          <w:b/>
          <w:color w:val="000000"/>
        </w:rPr>
        <w:t xml:space="preserve">Do </w:t>
      </w:r>
      <w:r>
        <w:rPr>
          <w:rFonts w:asciiTheme="minorHAnsi" w:hAnsiTheme="minorHAnsi"/>
          <w:b/>
          <w:color w:val="000000"/>
        </w:rPr>
        <w:t>przedmiotowego dokumentu</w:t>
      </w:r>
      <w:r w:rsidRPr="00DE502A">
        <w:rPr>
          <w:rFonts w:asciiTheme="minorHAnsi" w:hAnsiTheme="minorHAnsi"/>
          <w:b/>
          <w:color w:val="000000"/>
        </w:rPr>
        <w:t xml:space="preserve"> należy dołączyć dowody potwierdzające, czy wykazane usługi zostały lub są wykonywane należycie.</w:t>
      </w:r>
    </w:p>
    <w:p w14:paraId="5A3DC6B8" w14:textId="77777777" w:rsidR="006D0487" w:rsidRPr="00DE502A" w:rsidRDefault="006D0487" w:rsidP="006D0487">
      <w:pPr>
        <w:jc w:val="both"/>
        <w:rPr>
          <w:b/>
          <w:color w:val="000000"/>
        </w:rPr>
      </w:pPr>
    </w:p>
    <w:p w14:paraId="0EFD5E22" w14:textId="77777777" w:rsidR="006D0487" w:rsidRDefault="006D0487" w:rsidP="006D0487">
      <w:pPr>
        <w:jc w:val="both"/>
        <w:rPr>
          <w:color w:val="000000"/>
        </w:rPr>
      </w:pPr>
    </w:p>
    <w:p w14:paraId="2910F74C" w14:textId="77777777" w:rsidR="006D0487" w:rsidRPr="008375E3" w:rsidRDefault="006D0487" w:rsidP="006D0487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0AEBFA40" w14:textId="77777777" w:rsidR="006D0487" w:rsidRPr="007D7CD7" w:rsidRDefault="006D0487" w:rsidP="006D0487">
      <w:pPr>
        <w:jc w:val="both"/>
        <w:rPr>
          <w:color w:val="000000"/>
        </w:rPr>
      </w:pPr>
    </w:p>
    <w:p w14:paraId="19EC2259" w14:textId="77777777" w:rsidR="006D0487" w:rsidRPr="007D7CD7" w:rsidRDefault="006D0487" w:rsidP="006D048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7D7CD7">
        <w:rPr>
          <w:rFonts w:ascii="Calibri" w:hAnsi="Calibri"/>
        </w:rPr>
        <w:t>……………………………...…</w:t>
      </w:r>
      <w:r>
        <w:rPr>
          <w:rFonts w:ascii="Calibri" w:hAnsi="Calibri"/>
        </w:rPr>
        <w:t>..</w:t>
      </w:r>
      <w:r w:rsidRPr="007D7CD7">
        <w:rPr>
          <w:rFonts w:ascii="Calibri" w:hAnsi="Calibri"/>
        </w:rPr>
        <w:t xml:space="preserve">…………..…..………. </w:t>
      </w:r>
    </w:p>
    <w:p w14:paraId="12EE738C" w14:textId="77777777" w:rsidR="006D0487" w:rsidRPr="007D7CD7" w:rsidRDefault="006D0487" w:rsidP="006D0487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</w:t>
      </w:r>
      <w:r w:rsidRPr="007D7CD7">
        <w:rPr>
          <w:rFonts w:ascii="Calibri" w:hAnsi="Calibri"/>
          <w:i/>
          <w:sz w:val="16"/>
          <w:szCs w:val="16"/>
        </w:rPr>
        <w:t xml:space="preserve">                   </w:t>
      </w:r>
      <w:r>
        <w:rPr>
          <w:rFonts w:ascii="Calibri" w:hAnsi="Calibri"/>
          <w:i/>
          <w:sz w:val="16"/>
          <w:szCs w:val="16"/>
        </w:rPr>
        <w:t xml:space="preserve"> </w:t>
      </w:r>
      <w:r w:rsidRPr="007D7CD7">
        <w:rPr>
          <w:rFonts w:ascii="Calibri" w:hAnsi="Calibri"/>
          <w:i/>
          <w:sz w:val="16"/>
          <w:szCs w:val="16"/>
        </w:rPr>
        <w:t xml:space="preserve">  </w:t>
      </w:r>
      <w:r>
        <w:rPr>
          <w:rFonts w:ascii="Calibri" w:hAnsi="Calibri"/>
          <w:i/>
          <w:sz w:val="16"/>
          <w:szCs w:val="16"/>
        </w:rPr>
        <w:t xml:space="preserve"> </w:t>
      </w:r>
      <w:r w:rsidRPr="007D7CD7">
        <w:rPr>
          <w:rFonts w:ascii="Calibri" w:hAnsi="Calibri"/>
          <w:i/>
          <w:sz w:val="16"/>
          <w:szCs w:val="16"/>
        </w:rPr>
        <w:t xml:space="preserve"> (miejscowość, data)</w:t>
      </w:r>
    </w:p>
    <w:p w14:paraId="60D372B6" w14:textId="77777777" w:rsidR="006D0487" w:rsidRDefault="006D0487" w:rsidP="006D0487">
      <w:pPr>
        <w:rPr>
          <w:sz w:val="22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2AE49A71" w14:textId="77777777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F05B13A" w14:textId="77777777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86CBF2F" w14:textId="77777777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EEF41FF" w14:textId="77777777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BC397E5" w14:textId="7D3C0D9F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3E37657" w14:textId="5F578F34" w:rsidR="00F162EA" w:rsidRDefault="00F162EA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D1D9449" w14:textId="32CE788E" w:rsidR="00512B16" w:rsidRDefault="00512B16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5F3B6BA" w14:textId="77777777" w:rsidR="00512B16" w:rsidRDefault="00512B16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ACB8AB3" w14:textId="7D94C113" w:rsidR="00F162EA" w:rsidRDefault="00F162EA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EC0041E" w14:textId="77777777" w:rsidR="00F162EA" w:rsidRDefault="00F162EA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9A7183E" w14:textId="6D0E0EFE" w:rsidR="006D0487" w:rsidRDefault="006D0487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F6214F1" w14:textId="00CA4655" w:rsidR="0045137D" w:rsidRDefault="0045137D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48701D6" w14:textId="77777777" w:rsidR="00526B8D" w:rsidRPr="007B5DB6" w:rsidRDefault="00526B8D" w:rsidP="00526B8D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14" w:name="_Hlk72482433"/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7A5E6F2B" w14:textId="77777777" w:rsidR="00526B8D" w:rsidRPr="007B5DB6" w:rsidRDefault="00526B8D" w:rsidP="00526B8D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274 ust. 1</w:t>
      </w: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PZP</w:t>
      </w:r>
    </w:p>
    <w:p w14:paraId="3BC0FCF0" w14:textId="77777777" w:rsidR="00526B8D" w:rsidRDefault="00526B8D" w:rsidP="0045137D">
      <w:pPr>
        <w:spacing w:line="276" w:lineRule="auto"/>
        <w:jc w:val="right"/>
        <w:rPr>
          <w:b/>
          <w:sz w:val="22"/>
          <w:szCs w:val="22"/>
        </w:rPr>
      </w:pPr>
    </w:p>
    <w:p w14:paraId="7A49590E" w14:textId="00AE5A0B" w:rsidR="0045137D" w:rsidRPr="008271E5" w:rsidRDefault="0045137D" w:rsidP="0045137D">
      <w:pPr>
        <w:spacing w:line="276" w:lineRule="auto"/>
        <w:jc w:val="right"/>
        <w:rPr>
          <w:b/>
          <w:sz w:val="22"/>
          <w:szCs w:val="22"/>
        </w:rPr>
      </w:pPr>
      <w:r w:rsidRPr="008271E5">
        <w:rPr>
          <w:b/>
          <w:sz w:val="22"/>
          <w:szCs w:val="22"/>
        </w:rPr>
        <w:t>Załącznik nr 7a do SWZ</w:t>
      </w:r>
    </w:p>
    <w:p w14:paraId="6AEA63F2" w14:textId="77777777" w:rsidR="0045137D" w:rsidRPr="008271E5" w:rsidRDefault="0045137D" w:rsidP="0045137D">
      <w:pPr>
        <w:spacing w:line="276" w:lineRule="auto"/>
        <w:rPr>
          <w:b/>
        </w:rPr>
      </w:pPr>
    </w:p>
    <w:p w14:paraId="3D09307A" w14:textId="77777777" w:rsidR="0045137D" w:rsidRPr="008271E5" w:rsidRDefault="0045137D" w:rsidP="0045137D">
      <w:pPr>
        <w:spacing w:line="276" w:lineRule="auto"/>
        <w:ind w:right="5954"/>
        <w:rPr>
          <w:sz w:val="18"/>
        </w:rPr>
      </w:pPr>
      <w:r w:rsidRPr="008271E5">
        <w:rPr>
          <w:sz w:val="18"/>
        </w:rPr>
        <w:t>…………………………………………………………………………………………..………..……</w:t>
      </w:r>
    </w:p>
    <w:p w14:paraId="24959203" w14:textId="77777777" w:rsidR="0045137D" w:rsidRPr="008271E5" w:rsidRDefault="0045137D" w:rsidP="0045137D">
      <w:pPr>
        <w:spacing w:line="276" w:lineRule="auto"/>
        <w:ind w:right="5954"/>
        <w:rPr>
          <w:sz w:val="18"/>
        </w:rPr>
      </w:pPr>
      <w:r w:rsidRPr="008271E5">
        <w:rPr>
          <w:sz w:val="18"/>
        </w:rPr>
        <w:t>(</w:t>
      </w:r>
      <w:r w:rsidRPr="008271E5">
        <w:rPr>
          <w:i/>
          <w:sz w:val="18"/>
        </w:rPr>
        <w:t>pełna nazwa/firma, adres)</w:t>
      </w:r>
    </w:p>
    <w:p w14:paraId="190F40D4" w14:textId="77777777" w:rsidR="0045137D" w:rsidRPr="008271E5" w:rsidRDefault="0045137D" w:rsidP="0045137D">
      <w:pPr>
        <w:spacing w:after="120"/>
        <w:ind w:right="5386"/>
        <w:rPr>
          <w:i/>
          <w:sz w:val="18"/>
        </w:rPr>
      </w:pPr>
    </w:p>
    <w:p w14:paraId="7936C048" w14:textId="77777777" w:rsidR="0045137D" w:rsidRPr="008271E5" w:rsidRDefault="0045137D" w:rsidP="0045137D">
      <w:pPr>
        <w:rPr>
          <w:sz w:val="8"/>
        </w:rPr>
      </w:pPr>
    </w:p>
    <w:p w14:paraId="447B7DFF" w14:textId="77777777" w:rsidR="0045137D" w:rsidRPr="008271E5" w:rsidRDefault="0045137D" w:rsidP="0045137D">
      <w:pPr>
        <w:jc w:val="center"/>
        <w:rPr>
          <w:b/>
          <w:sz w:val="22"/>
          <w:u w:val="single"/>
        </w:rPr>
      </w:pPr>
      <w:r w:rsidRPr="008271E5">
        <w:rPr>
          <w:b/>
          <w:sz w:val="22"/>
          <w:u w:val="single"/>
        </w:rPr>
        <w:t xml:space="preserve">Oświadczenie  wykonawcy dotyczące </w:t>
      </w:r>
    </w:p>
    <w:p w14:paraId="509D7295" w14:textId="77777777" w:rsidR="0045137D" w:rsidRPr="008271E5" w:rsidRDefault="0045137D" w:rsidP="0045137D">
      <w:pPr>
        <w:spacing w:line="276" w:lineRule="auto"/>
        <w:jc w:val="center"/>
        <w:rPr>
          <w:b/>
          <w:sz w:val="22"/>
          <w:u w:val="single"/>
        </w:rPr>
      </w:pPr>
      <w:r w:rsidRPr="008271E5">
        <w:rPr>
          <w:b/>
          <w:sz w:val="22"/>
          <w:u w:val="single"/>
        </w:rPr>
        <w:t>PRZESŁANEK WYKLUCZENIA Z POSTĘPOWANIA</w:t>
      </w:r>
    </w:p>
    <w:p w14:paraId="43419AE4" w14:textId="77777777" w:rsidR="0045137D" w:rsidRPr="008271E5" w:rsidRDefault="0045137D" w:rsidP="0045137D">
      <w:pPr>
        <w:jc w:val="center"/>
        <w:rPr>
          <w:b/>
          <w:bCs/>
          <w:sz w:val="22"/>
          <w:szCs w:val="21"/>
        </w:rPr>
      </w:pPr>
    </w:p>
    <w:p w14:paraId="46DFF1B9" w14:textId="77777777" w:rsidR="0045137D" w:rsidRPr="008271E5" w:rsidRDefault="0045137D" w:rsidP="0045137D">
      <w:pPr>
        <w:jc w:val="center"/>
        <w:rPr>
          <w:b/>
          <w:bCs/>
          <w:sz w:val="22"/>
          <w:szCs w:val="21"/>
        </w:rPr>
      </w:pPr>
      <w:r w:rsidRPr="008271E5">
        <w:rPr>
          <w:b/>
          <w:bCs/>
          <w:sz w:val="22"/>
          <w:szCs w:val="21"/>
        </w:rPr>
        <w:t>składane na potrzeby postępowania o udzielenie zamówienia publicznego pn.:</w:t>
      </w:r>
    </w:p>
    <w:p w14:paraId="18491855" w14:textId="77777777" w:rsidR="0045137D" w:rsidRPr="008271E5" w:rsidRDefault="0045137D" w:rsidP="0045137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1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47372B5A" w14:textId="77777777" w:rsidR="0045137D" w:rsidRPr="008271E5" w:rsidRDefault="0045137D" w:rsidP="0045137D">
      <w:pPr>
        <w:tabs>
          <w:tab w:val="left" w:pos="0"/>
        </w:tabs>
        <w:spacing w:line="276" w:lineRule="auto"/>
        <w:jc w:val="center"/>
        <w:rPr>
          <w:sz w:val="22"/>
        </w:rPr>
      </w:pPr>
      <w:r w:rsidRPr="008271E5">
        <w:rPr>
          <w:sz w:val="22"/>
        </w:rPr>
        <w:t>prowadzonego przez Miasto Jastrzębie-Zdrój oświadczam, co następuje:</w:t>
      </w:r>
    </w:p>
    <w:p w14:paraId="2A86F78F" w14:textId="77777777" w:rsidR="0045137D" w:rsidRPr="008271E5" w:rsidRDefault="0045137D" w:rsidP="0045137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8271E5">
        <w:rPr>
          <w:b/>
          <w:sz w:val="22"/>
        </w:rPr>
        <w:t>OŚWIADCZENIE DOTYCZĄCE PODANYCH INFORMACJI:</w:t>
      </w:r>
    </w:p>
    <w:p w14:paraId="16D3F6F4" w14:textId="1F181B56" w:rsidR="0045137D" w:rsidRPr="008271E5" w:rsidRDefault="0045137D" w:rsidP="0045137D">
      <w:pPr>
        <w:jc w:val="both"/>
        <w:rPr>
          <w:sz w:val="21"/>
          <w:szCs w:val="21"/>
        </w:rPr>
      </w:pPr>
      <w:r w:rsidRPr="008271E5">
        <w:rPr>
          <w:sz w:val="21"/>
          <w:szCs w:val="21"/>
        </w:rPr>
        <w:t>Oświadczam, że informacj</w:t>
      </w:r>
      <w:r w:rsidR="008271E5"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podan</w:t>
      </w:r>
      <w:r w:rsidR="008271E5"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w poniższy</w:t>
      </w:r>
      <w:r w:rsidR="008271E5">
        <w:rPr>
          <w:sz w:val="21"/>
          <w:szCs w:val="21"/>
        </w:rPr>
        <w:t>m</w:t>
      </w:r>
      <w:r w:rsidRPr="008271E5">
        <w:rPr>
          <w:sz w:val="21"/>
          <w:szCs w:val="21"/>
        </w:rPr>
        <w:t xml:space="preserve"> oświadczeni</w:t>
      </w:r>
      <w:r w:rsidR="008271E5">
        <w:rPr>
          <w:sz w:val="21"/>
          <w:szCs w:val="21"/>
        </w:rPr>
        <w:t>u</w:t>
      </w:r>
      <w:r w:rsidRPr="008271E5">
        <w:rPr>
          <w:sz w:val="21"/>
          <w:szCs w:val="21"/>
        </w:rPr>
        <w:t xml:space="preserve"> </w:t>
      </w:r>
      <w:r w:rsidR="008271E5">
        <w:rPr>
          <w:sz w:val="21"/>
          <w:szCs w:val="21"/>
        </w:rPr>
        <w:t xml:space="preserve">jest </w:t>
      </w:r>
      <w:r w:rsidRPr="008271E5">
        <w:rPr>
          <w:sz w:val="21"/>
          <w:szCs w:val="21"/>
        </w:rPr>
        <w:t>zgodn</w:t>
      </w:r>
      <w:r w:rsidR="008271E5"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z prawdą oraz został</w:t>
      </w:r>
      <w:r w:rsidR="008271E5"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przedstawion</w:t>
      </w:r>
      <w:r w:rsidR="008271E5"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</w:t>
      </w:r>
      <w:r w:rsidR="008271E5">
        <w:rPr>
          <w:sz w:val="21"/>
          <w:szCs w:val="21"/>
        </w:rPr>
        <w:br/>
      </w:r>
      <w:r w:rsidRPr="008271E5">
        <w:rPr>
          <w:sz w:val="21"/>
          <w:szCs w:val="21"/>
        </w:rPr>
        <w:t>z pełną świadomością konsekwencji wprowadzenia zamawiającego w błąd przy przedstawianiu informacji.</w:t>
      </w:r>
    </w:p>
    <w:p w14:paraId="5CB5A57D" w14:textId="77777777" w:rsidR="0045137D" w:rsidRPr="008271E5" w:rsidRDefault="0045137D" w:rsidP="0045137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8271E5">
        <w:rPr>
          <w:b/>
          <w:sz w:val="22"/>
        </w:rPr>
        <w:t>OŚWIADCZENIA DOTYCZĄCE WYKONAWCY:</w:t>
      </w:r>
    </w:p>
    <w:p w14:paraId="11840421" w14:textId="6A6B0F1C" w:rsidR="0045137D" w:rsidRPr="008271E5" w:rsidRDefault="008271E5" w:rsidP="0045137D">
      <w:pPr>
        <w:spacing w:line="276" w:lineRule="auto"/>
        <w:jc w:val="both"/>
        <w:rPr>
          <w:b/>
          <w:i/>
          <w:sz w:val="18"/>
          <w:u w:val="double"/>
        </w:rPr>
      </w:pPr>
      <w:r>
        <w:rPr>
          <w:sz w:val="21"/>
          <w:szCs w:val="21"/>
          <w:lang w:eastAsia="pl-PL"/>
        </w:rPr>
        <w:t xml:space="preserve">Niniejszym informuję, iż oświadczenie Wykonawcy dot. braku podstaw do wykluczenia z postępowania w oparciu o </w:t>
      </w:r>
      <w:r w:rsidR="00E645D3" w:rsidRPr="00E645D3">
        <w:rPr>
          <w:sz w:val="21"/>
          <w:szCs w:val="21"/>
          <w:lang w:eastAsia="pl-PL"/>
        </w:rPr>
        <w:t xml:space="preserve">art. 108  ust. 1 ustawy  </w:t>
      </w:r>
      <w:r w:rsidR="00E645D3">
        <w:rPr>
          <w:sz w:val="21"/>
          <w:szCs w:val="21"/>
          <w:lang w:eastAsia="pl-PL"/>
        </w:rPr>
        <w:t xml:space="preserve">oraz o </w:t>
      </w:r>
      <w:r>
        <w:rPr>
          <w:sz w:val="21"/>
          <w:szCs w:val="21"/>
          <w:lang w:eastAsia="pl-PL"/>
        </w:rPr>
        <w:t xml:space="preserve">art. 109 ust 1 pkt 5) ustawy Pzp </w:t>
      </w:r>
      <w:r w:rsidR="00526B8D">
        <w:rPr>
          <w:sz w:val="21"/>
          <w:szCs w:val="21"/>
          <w:lang w:eastAsia="pl-PL"/>
        </w:rPr>
        <w:t>jest nadal aktualne.</w:t>
      </w:r>
    </w:p>
    <w:p w14:paraId="109F2169" w14:textId="77777777" w:rsidR="0045137D" w:rsidRPr="008271E5" w:rsidRDefault="0045137D" w:rsidP="0045137D">
      <w:pPr>
        <w:jc w:val="both"/>
        <w:rPr>
          <w:b/>
          <w:i/>
          <w:sz w:val="2"/>
          <w:u w:val="double"/>
        </w:rPr>
      </w:pPr>
    </w:p>
    <w:p w14:paraId="43D16E32" w14:textId="77777777" w:rsidR="0045137D" w:rsidRPr="008271E5" w:rsidRDefault="0045137D" w:rsidP="0045137D">
      <w:pPr>
        <w:jc w:val="both"/>
        <w:rPr>
          <w:sz w:val="14"/>
        </w:rPr>
      </w:pPr>
    </w:p>
    <w:p w14:paraId="547D3EB7" w14:textId="77777777" w:rsidR="0045137D" w:rsidRPr="008271E5" w:rsidRDefault="0045137D" w:rsidP="0045137D">
      <w:pPr>
        <w:jc w:val="both"/>
      </w:pPr>
    </w:p>
    <w:p w14:paraId="63DBE86A" w14:textId="77777777" w:rsidR="0045137D" w:rsidRPr="008271E5" w:rsidRDefault="0045137D" w:rsidP="0045137D">
      <w:pPr>
        <w:jc w:val="both"/>
        <w:rPr>
          <w:sz w:val="18"/>
        </w:rPr>
      </w:pPr>
    </w:p>
    <w:p w14:paraId="067026F8" w14:textId="77777777" w:rsidR="0045137D" w:rsidRPr="008271E5" w:rsidRDefault="0045137D" w:rsidP="0045137D">
      <w:pPr>
        <w:jc w:val="both"/>
        <w:rPr>
          <w:sz w:val="18"/>
        </w:rPr>
      </w:pPr>
      <w:r w:rsidRPr="008271E5">
        <w:rPr>
          <w:sz w:val="18"/>
        </w:rPr>
        <w:t xml:space="preserve">……………………………...……………. </w:t>
      </w:r>
    </w:p>
    <w:p w14:paraId="1793A042" w14:textId="77777777" w:rsidR="0045137D" w:rsidRPr="00011C1C" w:rsidRDefault="0045137D" w:rsidP="0045137D">
      <w:pPr>
        <w:jc w:val="both"/>
        <w:rPr>
          <w:sz w:val="18"/>
        </w:rPr>
      </w:pPr>
      <w:r w:rsidRPr="008271E5">
        <w:rPr>
          <w:i/>
          <w:sz w:val="18"/>
        </w:rPr>
        <w:t xml:space="preserve">      (miejscowość, data)</w:t>
      </w:r>
    </w:p>
    <w:bookmarkEnd w:id="14"/>
    <w:p w14:paraId="6AF8EA1E" w14:textId="77777777" w:rsidR="0045137D" w:rsidRDefault="0045137D" w:rsidP="006D0487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9A6EF20" w14:textId="6EBD650E" w:rsidR="006D0487" w:rsidRDefault="006D0487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2DAACD7" w14:textId="4A25B475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388CC30" w14:textId="7E964B22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66CD4352" w14:textId="0A6AB485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A9C1647" w14:textId="7FA5DD2C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922CB9C" w14:textId="26C55109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7AC27CD0" w14:textId="7EBF8C83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57E74A7" w14:textId="222579B8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2BB5B9E" w14:textId="443E7B98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C1852AF" w14:textId="54FE7AFD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1C125DC" w14:textId="68B90060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1C505F09" w14:textId="1889E00B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73F6D3F" w14:textId="77777777" w:rsidR="00936780" w:rsidRPr="00011C1C" w:rsidRDefault="00936780" w:rsidP="00936780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7C64D03F" w14:textId="274EACE1" w:rsidR="003D01D5" w:rsidRPr="00936780" w:rsidRDefault="00936780" w:rsidP="00936780">
      <w:pPr>
        <w:pStyle w:val="Bezodstpw"/>
        <w:ind w:left="-142"/>
        <w:rPr>
          <w:rFonts w:ascii="Times New Roman" w:hAnsi="Times New Roman"/>
          <w:i/>
          <w:snapToGrid w:val="0"/>
          <w:sz w:val="20"/>
          <w:szCs w:val="20"/>
        </w:rPr>
      </w:pPr>
      <w:r w:rsidRPr="00936780">
        <w:rPr>
          <w:i/>
          <w:sz w:val="20"/>
          <w:szCs w:val="20"/>
        </w:rPr>
        <w:t xml:space="preserve">- w przypadku   wspólnego   ubiegania   się o zamówienie  -  zgodnie z  dyspozycją art. 125 ust. 4 ustawy  PZP oświadczenie  składa każdy z wykonawców.   </w:t>
      </w:r>
    </w:p>
    <w:p w14:paraId="345BFD71" w14:textId="745999C4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2C6CE45F" w14:textId="5172A021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575F6D8" w14:textId="3646848C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A57CE05" w14:textId="18633D7F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23AE909" w14:textId="5FEBD6A1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4B9990FB" w14:textId="77777777" w:rsidR="00526B8D" w:rsidRPr="007B5DB6" w:rsidRDefault="00526B8D" w:rsidP="00526B8D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5D5BD435" w14:textId="1E6CA63A" w:rsidR="00526B8D" w:rsidRPr="00526B8D" w:rsidRDefault="00526B8D" w:rsidP="00526B8D">
      <w:pPr>
        <w:spacing w:line="259" w:lineRule="auto"/>
        <w:rPr>
          <w:rFonts w:ascii="Calibri" w:hAnsi="Calibri" w:cs="Calibri"/>
          <w:b/>
          <w:bCs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274 ust. 1</w:t>
      </w: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PZP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</w:t>
      </w:r>
      <w:r w:rsidRPr="00526B8D">
        <w:rPr>
          <w:rFonts w:ascii="Calibri" w:hAnsi="Calibri" w:cs="Calibri"/>
          <w:b/>
          <w:bCs/>
          <w:iCs/>
          <w:color w:val="FF0000"/>
          <w:u w:val="single"/>
          <w:lang w:eastAsia="en-GB"/>
        </w:rPr>
        <w:t>(JEŻELI DOTYCZY)</w:t>
      </w:r>
    </w:p>
    <w:p w14:paraId="26E8EC18" w14:textId="77777777" w:rsidR="00526B8D" w:rsidRDefault="00526B8D" w:rsidP="00526B8D">
      <w:pPr>
        <w:spacing w:line="276" w:lineRule="auto"/>
        <w:jc w:val="right"/>
        <w:rPr>
          <w:b/>
          <w:sz w:val="22"/>
          <w:szCs w:val="22"/>
        </w:rPr>
      </w:pPr>
    </w:p>
    <w:p w14:paraId="50B60B57" w14:textId="5674CB70" w:rsidR="00526B8D" w:rsidRPr="008271E5" w:rsidRDefault="00526B8D" w:rsidP="00526B8D">
      <w:pPr>
        <w:spacing w:line="276" w:lineRule="auto"/>
        <w:jc w:val="right"/>
        <w:rPr>
          <w:b/>
          <w:sz w:val="22"/>
          <w:szCs w:val="22"/>
        </w:rPr>
      </w:pPr>
      <w:r w:rsidRPr="008271E5">
        <w:rPr>
          <w:b/>
          <w:sz w:val="22"/>
          <w:szCs w:val="22"/>
        </w:rPr>
        <w:t>Załącznik nr 7</w:t>
      </w:r>
      <w:r>
        <w:rPr>
          <w:b/>
          <w:sz w:val="22"/>
          <w:szCs w:val="22"/>
        </w:rPr>
        <w:t>b</w:t>
      </w:r>
      <w:r w:rsidRPr="008271E5">
        <w:rPr>
          <w:b/>
          <w:sz w:val="22"/>
          <w:szCs w:val="22"/>
        </w:rPr>
        <w:t xml:space="preserve"> do SWZ</w:t>
      </w:r>
    </w:p>
    <w:p w14:paraId="72DDF267" w14:textId="77777777" w:rsidR="00526B8D" w:rsidRPr="008271E5" w:rsidRDefault="00526B8D" w:rsidP="00526B8D">
      <w:pPr>
        <w:spacing w:line="276" w:lineRule="auto"/>
        <w:rPr>
          <w:b/>
        </w:rPr>
      </w:pPr>
    </w:p>
    <w:p w14:paraId="47A9458A" w14:textId="77777777" w:rsidR="00526B8D" w:rsidRPr="008271E5" w:rsidRDefault="00526B8D" w:rsidP="00526B8D">
      <w:pPr>
        <w:spacing w:line="276" w:lineRule="auto"/>
        <w:ind w:right="5954"/>
        <w:rPr>
          <w:sz w:val="18"/>
        </w:rPr>
      </w:pPr>
      <w:r w:rsidRPr="008271E5">
        <w:rPr>
          <w:sz w:val="18"/>
        </w:rPr>
        <w:t>…………………………………………………………………………………………..………..……</w:t>
      </w:r>
    </w:p>
    <w:p w14:paraId="43DD9D2B" w14:textId="77777777" w:rsidR="00526B8D" w:rsidRPr="008271E5" w:rsidRDefault="00526B8D" w:rsidP="00526B8D">
      <w:pPr>
        <w:spacing w:line="276" w:lineRule="auto"/>
        <w:ind w:right="5954"/>
        <w:rPr>
          <w:sz w:val="18"/>
        </w:rPr>
      </w:pPr>
      <w:r w:rsidRPr="008271E5">
        <w:rPr>
          <w:sz w:val="18"/>
        </w:rPr>
        <w:t>(</w:t>
      </w:r>
      <w:r w:rsidRPr="008271E5">
        <w:rPr>
          <w:i/>
          <w:sz w:val="18"/>
        </w:rPr>
        <w:t>pełna nazwa/firma, adres)</w:t>
      </w:r>
    </w:p>
    <w:p w14:paraId="27E352E3" w14:textId="77777777" w:rsidR="00526B8D" w:rsidRPr="008271E5" w:rsidRDefault="00526B8D" w:rsidP="00526B8D">
      <w:pPr>
        <w:spacing w:after="120"/>
        <w:ind w:right="5386"/>
        <w:rPr>
          <w:i/>
          <w:sz w:val="18"/>
        </w:rPr>
      </w:pPr>
    </w:p>
    <w:p w14:paraId="56EFA741" w14:textId="77777777" w:rsidR="00526B8D" w:rsidRPr="008271E5" w:rsidRDefault="00526B8D" w:rsidP="00526B8D">
      <w:pPr>
        <w:rPr>
          <w:sz w:val="8"/>
        </w:rPr>
      </w:pPr>
    </w:p>
    <w:p w14:paraId="09383A18" w14:textId="77777777" w:rsidR="001536B8" w:rsidRPr="00011C1C" w:rsidRDefault="001536B8" w:rsidP="001536B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</w:p>
    <w:p w14:paraId="4D196BD5" w14:textId="77777777" w:rsidR="001536B8" w:rsidRPr="00011C1C" w:rsidRDefault="001536B8" w:rsidP="001536B8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634A9E4C" w14:textId="77777777" w:rsidR="001536B8" w:rsidRPr="00011C1C" w:rsidRDefault="001536B8" w:rsidP="001536B8">
      <w:pPr>
        <w:jc w:val="center"/>
        <w:rPr>
          <w:b/>
          <w:sz w:val="10"/>
          <w:u w:val="single"/>
        </w:rPr>
      </w:pPr>
    </w:p>
    <w:p w14:paraId="40A7B43C" w14:textId="77777777" w:rsidR="001536B8" w:rsidRPr="00011C1C" w:rsidRDefault="001536B8" w:rsidP="001536B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7CBA277A" w14:textId="77777777" w:rsidR="001536B8" w:rsidRPr="00011C1C" w:rsidRDefault="001536B8" w:rsidP="001536B8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6761248" w14:textId="77777777" w:rsidR="00526B8D" w:rsidRPr="008271E5" w:rsidRDefault="00526B8D" w:rsidP="00526B8D">
      <w:pPr>
        <w:jc w:val="center"/>
        <w:rPr>
          <w:b/>
          <w:bCs/>
          <w:sz w:val="22"/>
          <w:szCs w:val="21"/>
        </w:rPr>
      </w:pPr>
    </w:p>
    <w:p w14:paraId="2AA85137" w14:textId="77777777" w:rsidR="00526B8D" w:rsidRPr="008271E5" w:rsidRDefault="00526B8D" w:rsidP="00526B8D">
      <w:pPr>
        <w:jc w:val="center"/>
        <w:rPr>
          <w:b/>
          <w:bCs/>
          <w:sz w:val="22"/>
          <w:szCs w:val="21"/>
        </w:rPr>
      </w:pPr>
      <w:r w:rsidRPr="008271E5">
        <w:rPr>
          <w:b/>
          <w:bCs/>
          <w:sz w:val="22"/>
          <w:szCs w:val="21"/>
        </w:rPr>
        <w:t>składane na potrzeby postępowania o udzielenie zamówienia publicznego pn.:</w:t>
      </w:r>
    </w:p>
    <w:p w14:paraId="1640649A" w14:textId="77777777" w:rsidR="00526B8D" w:rsidRPr="008271E5" w:rsidRDefault="00526B8D" w:rsidP="00526B8D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1E5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„Przewóz uczniów niepełnosprawnych”</w:t>
      </w:r>
    </w:p>
    <w:p w14:paraId="3F603592" w14:textId="77777777" w:rsidR="00526B8D" w:rsidRPr="008271E5" w:rsidRDefault="00526B8D" w:rsidP="00526B8D">
      <w:pPr>
        <w:tabs>
          <w:tab w:val="left" w:pos="0"/>
        </w:tabs>
        <w:spacing w:line="276" w:lineRule="auto"/>
        <w:jc w:val="center"/>
        <w:rPr>
          <w:sz w:val="22"/>
        </w:rPr>
      </w:pPr>
      <w:r w:rsidRPr="008271E5">
        <w:rPr>
          <w:sz w:val="22"/>
        </w:rPr>
        <w:t>prowadzonego przez Miasto Jastrzębie-Zdrój oświadczam, co następuje:</w:t>
      </w:r>
    </w:p>
    <w:p w14:paraId="68F402C5" w14:textId="77777777" w:rsidR="00526B8D" w:rsidRPr="008271E5" w:rsidRDefault="00526B8D" w:rsidP="00526B8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8271E5">
        <w:rPr>
          <w:b/>
          <w:sz w:val="22"/>
        </w:rPr>
        <w:t>OŚWIADCZENIE DOTYCZĄCE PODANYCH INFORMACJI:</w:t>
      </w:r>
    </w:p>
    <w:p w14:paraId="741B2C82" w14:textId="77777777" w:rsidR="00526B8D" w:rsidRPr="008271E5" w:rsidRDefault="00526B8D" w:rsidP="00526B8D">
      <w:pPr>
        <w:jc w:val="both"/>
        <w:rPr>
          <w:sz w:val="21"/>
          <w:szCs w:val="21"/>
        </w:rPr>
      </w:pPr>
      <w:r w:rsidRPr="008271E5">
        <w:rPr>
          <w:sz w:val="21"/>
          <w:szCs w:val="21"/>
        </w:rPr>
        <w:t>Oświadczam, że informacj</w:t>
      </w:r>
      <w:r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podan</w:t>
      </w:r>
      <w:r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w poniższy</w:t>
      </w:r>
      <w:r>
        <w:rPr>
          <w:sz w:val="21"/>
          <w:szCs w:val="21"/>
        </w:rPr>
        <w:t>m</w:t>
      </w:r>
      <w:r w:rsidRPr="008271E5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8271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jest </w:t>
      </w:r>
      <w:r w:rsidRPr="008271E5">
        <w:rPr>
          <w:sz w:val="21"/>
          <w:szCs w:val="21"/>
        </w:rPr>
        <w:t>zgodn</w:t>
      </w:r>
      <w:r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z prawdą oraz został</w:t>
      </w:r>
      <w:r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przedstawion</w:t>
      </w:r>
      <w:r>
        <w:rPr>
          <w:sz w:val="21"/>
          <w:szCs w:val="21"/>
        </w:rPr>
        <w:t>a</w:t>
      </w:r>
      <w:r w:rsidRPr="008271E5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8271E5">
        <w:rPr>
          <w:sz w:val="21"/>
          <w:szCs w:val="21"/>
        </w:rPr>
        <w:t>z pełną świadomością konsekwencji wprowadzenia zamawiającego w błąd przy przedstawianiu informacji.</w:t>
      </w:r>
    </w:p>
    <w:p w14:paraId="51877B79" w14:textId="77777777" w:rsidR="00526B8D" w:rsidRPr="008271E5" w:rsidRDefault="00526B8D" w:rsidP="00526B8D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8271E5">
        <w:rPr>
          <w:b/>
          <w:sz w:val="22"/>
        </w:rPr>
        <w:t>OŚWIADCZENIA DOTYCZĄCE WYKONAWCY:</w:t>
      </w:r>
    </w:p>
    <w:p w14:paraId="42F6A673" w14:textId="77777777" w:rsidR="00DC1E20" w:rsidRPr="008271E5" w:rsidRDefault="00DC1E20" w:rsidP="00DC1E20">
      <w:pPr>
        <w:spacing w:line="276" w:lineRule="auto"/>
        <w:jc w:val="both"/>
        <w:rPr>
          <w:b/>
          <w:i/>
          <w:sz w:val="18"/>
          <w:u w:val="double"/>
        </w:rPr>
      </w:pPr>
      <w:r>
        <w:rPr>
          <w:sz w:val="21"/>
          <w:szCs w:val="21"/>
          <w:lang w:eastAsia="pl-PL"/>
        </w:rPr>
        <w:t xml:space="preserve">Niniejszym informuję, iż oświadczenie Wykonawcy dot. braku podstaw do wykluczenia z postępowania w oparciu o </w:t>
      </w:r>
      <w:r w:rsidRPr="00E645D3">
        <w:rPr>
          <w:sz w:val="21"/>
          <w:szCs w:val="21"/>
          <w:lang w:eastAsia="pl-PL"/>
        </w:rPr>
        <w:t xml:space="preserve">art. 108  ust. 1 ustawy  </w:t>
      </w:r>
      <w:r>
        <w:rPr>
          <w:sz w:val="21"/>
          <w:szCs w:val="21"/>
          <w:lang w:eastAsia="pl-PL"/>
        </w:rPr>
        <w:t xml:space="preserve">oraz o art. 109 ust 1 pkt 5) ustawy </w:t>
      </w:r>
      <w:proofErr w:type="spellStart"/>
      <w:r>
        <w:rPr>
          <w:sz w:val="21"/>
          <w:szCs w:val="21"/>
          <w:lang w:eastAsia="pl-PL"/>
        </w:rPr>
        <w:t>Pzp</w:t>
      </w:r>
      <w:proofErr w:type="spellEnd"/>
      <w:r>
        <w:rPr>
          <w:sz w:val="21"/>
          <w:szCs w:val="21"/>
          <w:lang w:eastAsia="pl-PL"/>
        </w:rPr>
        <w:t xml:space="preserve"> jest nadal aktualne.</w:t>
      </w:r>
    </w:p>
    <w:p w14:paraId="604CBE35" w14:textId="77777777" w:rsidR="00526B8D" w:rsidRPr="008271E5" w:rsidRDefault="00526B8D" w:rsidP="00526B8D">
      <w:pPr>
        <w:jc w:val="both"/>
        <w:rPr>
          <w:b/>
          <w:i/>
          <w:sz w:val="2"/>
          <w:u w:val="double"/>
        </w:rPr>
      </w:pPr>
    </w:p>
    <w:p w14:paraId="7B29D596" w14:textId="77777777" w:rsidR="00526B8D" w:rsidRPr="008271E5" w:rsidRDefault="00526B8D" w:rsidP="00526B8D">
      <w:pPr>
        <w:jc w:val="both"/>
        <w:rPr>
          <w:sz w:val="14"/>
        </w:rPr>
      </w:pPr>
    </w:p>
    <w:p w14:paraId="0EF3CFA2" w14:textId="77777777" w:rsidR="00526B8D" w:rsidRPr="008271E5" w:rsidRDefault="00526B8D" w:rsidP="00526B8D">
      <w:pPr>
        <w:jc w:val="both"/>
      </w:pPr>
    </w:p>
    <w:p w14:paraId="3A71424F" w14:textId="77777777" w:rsidR="00526B8D" w:rsidRPr="008271E5" w:rsidRDefault="00526B8D" w:rsidP="00526B8D">
      <w:pPr>
        <w:jc w:val="both"/>
        <w:rPr>
          <w:sz w:val="18"/>
        </w:rPr>
      </w:pPr>
    </w:p>
    <w:p w14:paraId="26099CFA" w14:textId="77777777" w:rsidR="00526B8D" w:rsidRPr="008271E5" w:rsidRDefault="00526B8D" w:rsidP="00526B8D">
      <w:pPr>
        <w:jc w:val="both"/>
        <w:rPr>
          <w:sz w:val="18"/>
        </w:rPr>
      </w:pPr>
      <w:r w:rsidRPr="008271E5">
        <w:rPr>
          <w:sz w:val="18"/>
        </w:rPr>
        <w:t xml:space="preserve">……………………………...……………. </w:t>
      </w:r>
    </w:p>
    <w:p w14:paraId="59D7F936" w14:textId="77777777" w:rsidR="00526B8D" w:rsidRPr="00011C1C" w:rsidRDefault="00526B8D" w:rsidP="00526B8D">
      <w:pPr>
        <w:jc w:val="both"/>
        <w:rPr>
          <w:sz w:val="18"/>
        </w:rPr>
      </w:pPr>
      <w:r w:rsidRPr="008271E5">
        <w:rPr>
          <w:i/>
          <w:sz w:val="18"/>
        </w:rPr>
        <w:t xml:space="preserve">      (miejscowość, data)</w:t>
      </w:r>
    </w:p>
    <w:p w14:paraId="7595C0A4" w14:textId="65711B9E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F3D6320" w14:textId="254C75AB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014AF4F8" w14:textId="77777777" w:rsidR="003D01D5" w:rsidRDefault="003D01D5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5462AB98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  <w:bookmarkStart w:id="15" w:name="_Hlk72410958"/>
    </w:p>
    <w:p w14:paraId="710AE0B2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41467DA5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191EF803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032C58E0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3ADD7461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4813521C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7FB94E66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6E4D8F7B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2ED6452C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44B71B44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260B7708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215219CE" w14:textId="77777777" w:rsidR="00526B8D" w:rsidRDefault="00526B8D" w:rsidP="00F162EA">
      <w:pPr>
        <w:pStyle w:val="Bezodstpw"/>
        <w:ind w:left="6381"/>
        <w:rPr>
          <w:rFonts w:ascii="Times New Roman" w:eastAsia="Times New Roman" w:hAnsi="Times New Roman"/>
          <w:b/>
          <w:lang w:eastAsia="cs-CZ"/>
        </w:rPr>
      </w:pPr>
    </w:p>
    <w:p w14:paraId="6F584D87" w14:textId="77777777" w:rsidR="000C4BAD" w:rsidRDefault="000C4BAD" w:rsidP="00A61625">
      <w:pPr>
        <w:pStyle w:val="Bezodstpw"/>
        <w:rPr>
          <w:rFonts w:ascii="Times New Roman" w:eastAsia="Times New Roman" w:hAnsi="Times New Roman"/>
          <w:b/>
          <w:lang w:eastAsia="cs-CZ"/>
        </w:rPr>
      </w:pPr>
      <w:bookmarkStart w:id="16" w:name="_GoBack"/>
      <w:bookmarkEnd w:id="16"/>
    </w:p>
    <w:bookmarkEnd w:id="15"/>
    <w:sectPr w:rsidR="000C4BA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932ECC" w:rsidRDefault="00932ECC">
      <w:r>
        <w:separator/>
      </w:r>
    </w:p>
  </w:endnote>
  <w:endnote w:type="continuationSeparator" w:id="0">
    <w:p w14:paraId="4EC1CF6A" w14:textId="77777777" w:rsidR="00932ECC" w:rsidRDefault="0093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32ECC" w:rsidRDefault="00932EC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32ECC" w:rsidRDefault="00932E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32ECC" w:rsidRDefault="00932E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932ECC" w:rsidRDefault="00932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932ECC" w:rsidRDefault="00932ECC">
      <w:r>
        <w:separator/>
      </w:r>
    </w:p>
  </w:footnote>
  <w:footnote w:type="continuationSeparator" w:id="0">
    <w:p w14:paraId="1087B18C" w14:textId="77777777" w:rsidR="00932ECC" w:rsidRDefault="0093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91EA03A" w:rsidR="00932ECC" w:rsidRDefault="00932ECC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1.18.2021</w:t>
    </w:r>
  </w:p>
  <w:p w14:paraId="24DB8C13" w14:textId="77777777" w:rsidR="00932ECC" w:rsidRPr="00802663" w:rsidRDefault="00932ECC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32ECC" w:rsidRPr="00EC70A8" w:rsidRDefault="00932EC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0A03B64"/>
    <w:multiLevelType w:val="multilevel"/>
    <w:tmpl w:val="AD460B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F55930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8C68A5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025996"/>
    <w:multiLevelType w:val="hybridMultilevel"/>
    <w:tmpl w:val="A7526A7A"/>
    <w:lvl w:ilvl="0" w:tplc="36B411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631ED"/>
    <w:multiLevelType w:val="hybridMultilevel"/>
    <w:tmpl w:val="13BC7A88"/>
    <w:lvl w:ilvl="0" w:tplc="A880D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C2BE0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72426CC"/>
    <w:multiLevelType w:val="hybridMultilevel"/>
    <w:tmpl w:val="A490C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08294057"/>
    <w:multiLevelType w:val="hybridMultilevel"/>
    <w:tmpl w:val="0166DCF2"/>
    <w:lvl w:ilvl="0" w:tplc="59BE42E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1D4377"/>
    <w:multiLevelType w:val="hybridMultilevel"/>
    <w:tmpl w:val="EC924DF8"/>
    <w:lvl w:ilvl="0" w:tplc="5FC8E118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D967EA"/>
    <w:multiLevelType w:val="hybridMultilevel"/>
    <w:tmpl w:val="78D86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233AC6"/>
    <w:multiLevelType w:val="hybridMultilevel"/>
    <w:tmpl w:val="468E265A"/>
    <w:lvl w:ilvl="0" w:tplc="E6E0C16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0C8A40C9"/>
    <w:multiLevelType w:val="hybridMultilevel"/>
    <w:tmpl w:val="D0DAB7F0"/>
    <w:lvl w:ilvl="0" w:tplc="02B419C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43793D"/>
    <w:multiLevelType w:val="hybridMultilevel"/>
    <w:tmpl w:val="83E8D1C2"/>
    <w:lvl w:ilvl="0" w:tplc="7D76BF4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67A1D"/>
    <w:multiLevelType w:val="hybridMultilevel"/>
    <w:tmpl w:val="3E9EA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0F24035"/>
    <w:multiLevelType w:val="hybridMultilevel"/>
    <w:tmpl w:val="C5AAA50A"/>
    <w:lvl w:ilvl="0" w:tplc="60B43A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CA20DE"/>
    <w:multiLevelType w:val="hybridMultilevel"/>
    <w:tmpl w:val="18364ACE"/>
    <w:lvl w:ilvl="0" w:tplc="8C74BB1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94D03"/>
    <w:multiLevelType w:val="hybridMultilevel"/>
    <w:tmpl w:val="EF82D8F4"/>
    <w:lvl w:ilvl="0" w:tplc="0E24D4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E9009C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24617C"/>
    <w:multiLevelType w:val="hybridMultilevel"/>
    <w:tmpl w:val="5D1C98BE"/>
    <w:lvl w:ilvl="0" w:tplc="2278A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D610F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7DF6DF4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6916F7"/>
    <w:multiLevelType w:val="multilevel"/>
    <w:tmpl w:val="D480E6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872053B"/>
    <w:multiLevelType w:val="hybridMultilevel"/>
    <w:tmpl w:val="BFBE96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18897AA9"/>
    <w:multiLevelType w:val="hybridMultilevel"/>
    <w:tmpl w:val="A3E89276"/>
    <w:lvl w:ilvl="0" w:tplc="C6B81B9C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593234"/>
    <w:multiLevelType w:val="hybridMultilevel"/>
    <w:tmpl w:val="7BBE8870"/>
    <w:lvl w:ilvl="0" w:tplc="BFCA4DD6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A96F65"/>
    <w:multiLevelType w:val="hybridMultilevel"/>
    <w:tmpl w:val="536A9508"/>
    <w:lvl w:ilvl="0" w:tplc="BD64358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B4B4DA9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AA1266"/>
    <w:multiLevelType w:val="hybridMultilevel"/>
    <w:tmpl w:val="8EEED2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BD1449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62A5C"/>
    <w:multiLevelType w:val="hybridMultilevel"/>
    <w:tmpl w:val="B30E9760"/>
    <w:lvl w:ilvl="0" w:tplc="90D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90032B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9F4193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F05D57"/>
    <w:multiLevelType w:val="hybridMultilevel"/>
    <w:tmpl w:val="3AFE9F5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2F3603"/>
    <w:multiLevelType w:val="hybridMultilevel"/>
    <w:tmpl w:val="E5D4B0F4"/>
    <w:lvl w:ilvl="0" w:tplc="12B89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2171FA"/>
    <w:multiLevelType w:val="hybridMultilevel"/>
    <w:tmpl w:val="AF5627DE"/>
    <w:lvl w:ilvl="0" w:tplc="DB4EEDDE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4" w15:restartNumberingAfterBreak="0">
    <w:nsid w:val="1F3E47C8"/>
    <w:multiLevelType w:val="hybridMultilevel"/>
    <w:tmpl w:val="7BBE8870"/>
    <w:lvl w:ilvl="0" w:tplc="BFCA4DD6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1F6473FF"/>
    <w:multiLevelType w:val="hybridMultilevel"/>
    <w:tmpl w:val="CB1C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DD152D"/>
    <w:multiLevelType w:val="hybridMultilevel"/>
    <w:tmpl w:val="1E5C24B6"/>
    <w:lvl w:ilvl="0" w:tplc="9CA630B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557BAB"/>
    <w:multiLevelType w:val="hybridMultilevel"/>
    <w:tmpl w:val="609A8146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7671AA"/>
    <w:multiLevelType w:val="hybridMultilevel"/>
    <w:tmpl w:val="B5505E8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C64D93"/>
    <w:multiLevelType w:val="hybridMultilevel"/>
    <w:tmpl w:val="0A301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B8F3F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6E67DA7"/>
    <w:multiLevelType w:val="hybridMultilevel"/>
    <w:tmpl w:val="90F469D4"/>
    <w:lvl w:ilvl="0" w:tplc="305CA4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AB13FB"/>
    <w:multiLevelType w:val="hybridMultilevel"/>
    <w:tmpl w:val="EFA402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DB4EEDDE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8027D1F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416286"/>
    <w:multiLevelType w:val="hybridMultilevel"/>
    <w:tmpl w:val="0A301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B8F3F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2BB449FF"/>
    <w:multiLevelType w:val="hybridMultilevel"/>
    <w:tmpl w:val="EF82D8F4"/>
    <w:lvl w:ilvl="0" w:tplc="0E24D4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2D8D3C7F"/>
    <w:multiLevelType w:val="multilevel"/>
    <w:tmpl w:val="3EB86E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2E1D3FE9"/>
    <w:multiLevelType w:val="hybridMultilevel"/>
    <w:tmpl w:val="35B8206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3" w15:restartNumberingAfterBreak="0">
    <w:nsid w:val="301F5EDB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6970D6"/>
    <w:multiLevelType w:val="hybridMultilevel"/>
    <w:tmpl w:val="C7A6AECA"/>
    <w:lvl w:ilvl="0" w:tplc="61D6BA9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331E4D78"/>
    <w:multiLevelType w:val="multilevel"/>
    <w:tmpl w:val="6CE89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369047A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4E4907"/>
    <w:multiLevelType w:val="hybridMultilevel"/>
    <w:tmpl w:val="85603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56B1324"/>
    <w:multiLevelType w:val="hybridMultilevel"/>
    <w:tmpl w:val="DFE8660A"/>
    <w:lvl w:ilvl="0" w:tplc="E50454FA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8727F4"/>
    <w:multiLevelType w:val="multilevel"/>
    <w:tmpl w:val="E99A6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16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37865ADB"/>
    <w:multiLevelType w:val="hybridMultilevel"/>
    <w:tmpl w:val="A21A6B72"/>
    <w:lvl w:ilvl="0" w:tplc="8AA4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AF04F3"/>
    <w:multiLevelType w:val="multilevel"/>
    <w:tmpl w:val="E90E738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7" w15:restartNumberingAfterBreak="0">
    <w:nsid w:val="3800285D"/>
    <w:multiLevelType w:val="hybridMultilevel"/>
    <w:tmpl w:val="5798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96347E4"/>
    <w:multiLevelType w:val="hybridMultilevel"/>
    <w:tmpl w:val="201E632C"/>
    <w:lvl w:ilvl="0" w:tplc="7B4EEE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893B1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EE5953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5D00F2"/>
    <w:multiLevelType w:val="hybridMultilevel"/>
    <w:tmpl w:val="09845AAE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410674"/>
    <w:multiLevelType w:val="hybridMultilevel"/>
    <w:tmpl w:val="0A3011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B8F3F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cs="Times New Roman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3EEE01B6"/>
    <w:multiLevelType w:val="hybridMultilevel"/>
    <w:tmpl w:val="C218C438"/>
    <w:lvl w:ilvl="0" w:tplc="9DF066BA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0F37BE"/>
    <w:multiLevelType w:val="hybridMultilevel"/>
    <w:tmpl w:val="83E8D1C2"/>
    <w:lvl w:ilvl="0" w:tplc="7D76BF4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1E6581"/>
    <w:multiLevelType w:val="hybridMultilevel"/>
    <w:tmpl w:val="83E8D1C2"/>
    <w:lvl w:ilvl="0" w:tplc="7D76BF4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452348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2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42D6417C"/>
    <w:multiLevelType w:val="hybridMultilevel"/>
    <w:tmpl w:val="F2568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3997A69"/>
    <w:multiLevelType w:val="multilevel"/>
    <w:tmpl w:val="761698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5" w15:restartNumberingAfterBreak="0">
    <w:nsid w:val="446E6AEC"/>
    <w:multiLevelType w:val="hybridMultilevel"/>
    <w:tmpl w:val="A564703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59700C3"/>
    <w:multiLevelType w:val="hybridMultilevel"/>
    <w:tmpl w:val="0B226E10"/>
    <w:lvl w:ilvl="0" w:tplc="F038183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63D4E3E"/>
    <w:multiLevelType w:val="hybridMultilevel"/>
    <w:tmpl w:val="07E2DD56"/>
    <w:lvl w:ilvl="0" w:tplc="D89E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95679EE">
      <w:start w:val="1"/>
      <w:numFmt w:val="decimal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C53046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F206E4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25" w15:restartNumberingAfterBreak="0">
    <w:nsid w:val="48E00B6B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EC7848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8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 w15:restartNumberingAfterBreak="0">
    <w:nsid w:val="4BD31BA7"/>
    <w:multiLevelType w:val="hybridMultilevel"/>
    <w:tmpl w:val="18364ACE"/>
    <w:lvl w:ilvl="0" w:tplc="8C74BB1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5D2CBE"/>
    <w:multiLevelType w:val="hybridMultilevel"/>
    <w:tmpl w:val="4370B18A"/>
    <w:lvl w:ilvl="0" w:tplc="114E50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D1799C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B20743"/>
    <w:multiLevelType w:val="hybridMultilevel"/>
    <w:tmpl w:val="AA9EF31E"/>
    <w:lvl w:ilvl="0" w:tplc="0858570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5" w15:restartNumberingAfterBreak="0">
    <w:nsid w:val="54B870B4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755178A"/>
    <w:multiLevelType w:val="hybridMultilevel"/>
    <w:tmpl w:val="AA9EF31E"/>
    <w:lvl w:ilvl="0" w:tplc="0858570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DD7F50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9A1B56"/>
    <w:multiLevelType w:val="hybridMultilevel"/>
    <w:tmpl w:val="D30CEADE"/>
    <w:lvl w:ilvl="0" w:tplc="D95679EE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B650C47"/>
    <w:multiLevelType w:val="hybridMultilevel"/>
    <w:tmpl w:val="B5505E8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1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3" w15:restartNumberingAfterBreak="0">
    <w:nsid w:val="5CBE2EB1"/>
    <w:multiLevelType w:val="hybridMultilevel"/>
    <w:tmpl w:val="0E4E00FA"/>
    <w:lvl w:ilvl="0" w:tplc="ED6A8E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5F16111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1053833"/>
    <w:multiLevelType w:val="hybridMultilevel"/>
    <w:tmpl w:val="9CD29A44"/>
    <w:lvl w:ilvl="0" w:tplc="7B724BFE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39E62CD"/>
    <w:multiLevelType w:val="hybridMultilevel"/>
    <w:tmpl w:val="B5505E8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8" w15:restartNumberingAfterBreak="0">
    <w:nsid w:val="63F337F6"/>
    <w:multiLevelType w:val="hybridMultilevel"/>
    <w:tmpl w:val="3AFE9F5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881078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4FB494E"/>
    <w:multiLevelType w:val="hybridMultilevel"/>
    <w:tmpl w:val="DDE65D6C"/>
    <w:lvl w:ilvl="0" w:tplc="DB4EEDDE">
      <w:start w:val="1"/>
      <w:numFmt w:val="decimal"/>
      <w:lvlText w:val="%1."/>
      <w:lvlJc w:val="left"/>
      <w:pPr>
        <w:ind w:left="56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C5453B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878230C"/>
    <w:multiLevelType w:val="hybridMultilevel"/>
    <w:tmpl w:val="4BF468AE"/>
    <w:lvl w:ilvl="0" w:tplc="368AA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89272A7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E23C10"/>
    <w:multiLevelType w:val="hybridMultilevel"/>
    <w:tmpl w:val="F282E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AFA4B9F"/>
    <w:multiLevelType w:val="hybridMultilevel"/>
    <w:tmpl w:val="B0064A5E"/>
    <w:lvl w:ilvl="0" w:tplc="96E68924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A85600"/>
    <w:multiLevelType w:val="hybridMultilevel"/>
    <w:tmpl w:val="12AEE7DA"/>
    <w:lvl w:ilvl="0" w:tplc="32647CFE">
      <w:start w:val="3"/>
      <w:numFmt w:val="decimal"/>
      <w:lvlText w:val="%1."/>
      <w:lvlJc w:val="left"/>
      <w:pPr>
        <w:ind w:left="720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A40BDB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E9059E"/>
    <w:multiLevelType w:val="hybridMultilevel"/>
    <w:tmpl w:val="EF82D8F4"/>
    <w:lvl w:ilvl="0" w:tplc="0E24D4A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6D540F51"/>
    <w:multiLevelType w:val="multilevel"/>
    <w:tmpl w:val="761698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65" w15:restartNumberingAfterBreak="0">
    <w:nsid w:val="6D773B24"/>
    <w:multiLevelType w:val="hybridMultilevel"/>
    <w:tmpl w:val="7BBE8870"/>
    <w:lvl w:ilvl="0" w:tplc="BFCA4DD6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6ED52966"/>
    <w:multiLevelType w:val="hybridMultilevel"/>
    <w:tmpl w:val="50A418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68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4F6391"/>
    <w:multiLevelType w:val="hybridMultilevel"/>
    <w:tmpl w:val="3AFE9F58"/>
    <w:lvl w:ilvl="0" w:tplc="6608E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A97C9D"/>
    <w:multiLevelType w:val="hybridMultilevel"/>
    <w:tmpl w:val="04DA6AA6"/>
    <w:lvl w:ilvl="0" w:tplc="C9CC4874">
      <w:start w:val="4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2" w15:restartNumberingAfterBreak="0">
    <w:nsid w:val="739E3674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4" w15:restartNumberingAfterBreak="0">
    <w:nsid w:val="756C11AB"/>
    <w:multiLevelType w:val="hybridMultilevel"/>
    <w:tmpl w:val="0F487A0A"/>
    <w:lvl w:ilvl="0" w:tplc="9D26431C">
      <w:start w:val="13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1C5C53"/>
    <w:multiLevelType w:val="hybridMultilevel"/>
    <w:tmpl w:val="E1D44000"/>
    <w:lvl w:ilvl="0" w:tplc="1AEC4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8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B117F1D"/>
    <w:multiLevelType w:val="hybridMultilevel"/>
    <w:tmpl w:val="010C8622"/>
    <w:lvl w:ilvl="0" w:tplc="273A49B2">
      <w:start w:val="1"/>
      <w:numFmt w:val="lowerLetter"/>
      <w:lvlText w:val="%1."/>
      <w:lvlJc w:val="left"/>
      <w:pPr>
        <w:ind w:left="121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2" w15:restartNumberingAfterBreak="0">
    <w:nsid w:val="7C6A3C89"/>
    <w:multiLevelType w:val="hybridMultilevel"/>
    <w:tmpl w:val="F06264A0"/>
    <w:lvl w:ilvl="0" w:tplc="B7CE0F0E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184922"/>
    <w:multiLevelType w:val="hybridMultilevel"/>
    <w:tmpl w:val="BA108140"/>
    <w:lvl w:ilvl="0" w:tplc="3C609A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D352CC6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DC24A1E"/>
    <w:multiLevelType w:val="hybridMultilevel"/>
    <w:tmpl w:val="2996DAAC"/>
    <w:lvl w:ilvl="0" w:tplc="86527EE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F5B1A28"/>
    <w:multiLevelType w:val="multilevel"/>
    <w:tmpl w:val="761698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31"/>
  </w:num>
  <w:num w:numId="2">
    <w:abstractNumId w:val="44"/>
  </w:num>
  <w:num w:numId="3">
    <w:abstractNumId w:val="189"/>
  </w:num>
  <w:num w:numId="4">
    <w:abstractNumId w:val="91"/>
  </w:num>
  <w:num w:numId="5">
    <w:abstractNumId w:val="144"/>
  </w:num>
  <w:num w:numId="6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</w:num>
  <w:num w:numId="8">
    <w:abstractNumId w:val="105"/>
  </w:num>
  <w:num w:numId="9">
    <w:abstractNumId w:val="154"/>
  </w:num>
  <w:num w:numId="10">
    <w:abstractNumId w:val="136"/>
  </w:num>
  <w:num w:numId="11">
    <w:abstractNumId w:val="71"/>
  </w:num>
  <w:num w:numId="12">
    <w:abstractNumId w:val="53"/>
  </w:num>
  <w:num w:numId="13">
    <w:abstractNumId w:val="134"/>
  </w:num>
  <w:num w:numId="14">
    <w:abstractNumId w:val="14"/>
  </w:num>
  <w:num w:numId="15">
    <w:abstractNumId w:val="0"/>
  </w:num>
  <w:num w:numId="16">
    <w:abstractNumId w:val="4"/>
  </w:num>
  <w:num w:numId="17">
    <w:abstractNumId w:val="10"/>
  </w:num>
  <w:num w:numId="18">
    <w:abstractNumId w:val="80"/>
  </w:num>
  <w:num w:numId="19">
    <w:abstractNumId w:val="18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6"/>
  </w:num>
  <w:num w:numId="21">
    <w:abstractNumId w:val="112"/>
  </w:num>
  <w:num w:numId="22">
    <w:abstractNumId w:val="142"/>
  </w:num>
  <w:num w:numId="23">
    <w:abstractNumId w:val="111"/>
  </w:num>
  <w:num w:numId="2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4"/>
  </w:num>
  <w:num w:numId="26">
    <w:abstractNumId w:val="176"/>
  </w:num>
  <w:num w:numId="27">
    <w:abstractNumId w:val="122"/>
  </w:num>
  <w:num w:numId="28">
    <w:abstractNumId w:val="72"/>
  </w:num>
  <w:num w:numId="29">
    <w:abstractNumId w:val="46"/>
  </w:num>
  <w:num w:numId="30">
    <w:abstractNumId w:val="47"/>
  </w:num>
  <w:num w:numId="31">
    <w:abstractNumId w:val="29"/>
  </w:num>
  <w:num w:numId="32">
    <w:abstractNumId w:val="30"/>
  </w:num>
  <w:num w:numId="33">
    <w:abstractNumId w:val="185"/>
  </w:num>
  <w:num w:numId="34">
    <w:abstractNumId w:val="98"/>
  </w:num>
  <w:num w:numId="35">
    <w:abstractNumId w:val="43"/>
  </w:num>
  <w:num w:numId="36">
    <w:abstractNumId w:val="141"/>
  </w:num>
  <w:num w:numId="37">
    <w:abstractNumId w:val="179"/>
  </w:num>
  <w:num w:numId="38">
    <w:abstractNumId w:val="128"/>
  </w:num>
  <w:num w:numId="39">
    <w:abstractNumId w:val="173"/>
  </w:num>
  <w:num w:numId="40">
    <w:abstractNumId w:val="42"/>
  </w:num>
  <w:num w:numId="41">
    <w:abstractNumId w:val="180"/>
  </w:num>
  <w:num w:numId="42">
    <w:abstractNumId w:val="85"/>
  </w:num>
  <w:num w:numId="43">
    <w:abstractNumId w:val="20"/>
  </w:num>
  <w:num w:numId="44">
    <w:abstractNumId w:val="45"/>
  </w:num>
  <w:num w:numId="45">
    <w:abstractNumId w:val="129"/>
  </w:num>
  <w:num w:numId="46">
    <w:abstractNumId w:val="123"/>
  </w:num>
  <w:num w:numId="47">
    <w:abstractNumId w:val="127"/>
  </w:num>
  <w:num w:numId="48">
    <w:abstractNumId w:val="37"/>
  </w:num>
  <w:num w:numId="49">
    <w:abstractNumId w:val="157"/>
  </w:num>
  <w:num w:numId="50">
    <w:abstractNumId w:val="167"/>
  </w:num>
  <w:num w:numId="51">
    <w:abstractNumId w:val="78"/>
  </w:num>
  <w:num w:numId="52">
    <w:abstractNumId w:val="171"/>
  </w:num>
  <w:num w:numId="5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177"/>
  </w:num>
  <w:num w:numId="56">
    <w:abstractNumId w:val="116"/>
  </w:num>
  <w:num w:numId="5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 w:numId="61">
    <w:abstractNumId w:val="97"/>
  </w:num>
  <w:num w:numId="62">
    <w:abstractNumId w:val="82"/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5"/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8"/>
  </w:num>
  <w:num w:numId="74">
    <w:abstractNumId w:val="1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74"/>
  </w:num>
  <w:num w:numId="101">
    <w:abstractNumId w:val="27"/>
  </w:num>
  <w:num w:numId="102">
    <w:abstractNumId w:val="169"/>
  </w:num>
  <w:num w:numId="103">
    <w:abstractNumId w:val="18"/>
  </w:num>
  <w:num w:numId="104">
    <w:abstractNumId w:val="92"/>
  </w:num>
  <w:num w:numId="105">
    <w:abstractNumId w:val="13"/>
  </w:num>
  <w:num w:numId="106">
    <w:abstractNumId w:val="121"/>
  </w:num>
  <w:num w:numId="107">
    <w:abstractNumId w:val="114"/>
  </w:num>
  <w:num w:numId="108">
    <w:abstractNumId w:val="140"/>
  </w:num>
  <w:num w:numId="109">
    <w:abstractNumId w:val="106"/>
  </w:num>
  <w:num w:numId="110">
    <w:abstractNumId w:val="108"/>
  </w:num>
  <w:num w:numId="111">
    <w:abstractNumId w:val="160"/>
  </w:num>
  <w:num w:numId="112">
    <w:abstractNumId w:val="165"/>
  </w:num>
  <w:num w:numId="113">
    <w:abstractNumId w:val="145"/>
  </w:num>
  <w:num w:numId="114">
    <w:abstractNumId w:val="51"/>
  </w:num>
  <w:num w:numId="115">
    <w:abstractNumId w:val="100"/>
  </w:num>
  <w:num w:numId="116">
    <w:abstractNumId w:val="36"/>
  </w:num>
  <w:num w:numId="117">
    <w:abstractNumId w:val="110"/>
  </w:num>
  <w:num w:numId="118">
    <w:abstractNumId w:val="156"/>
  </w:num>
  <w:num w:numId="119">
    <w:abstractNumId w:val="83"/>
  </w:num>
  <w:num w:numId="120">
    <w:abstractNumId w:val="153"/>
  </w:num>
  <w:num w:numId="121">
    <w:abstractNumId w:val="57"/>
  </w:num>
  <w:num w:numId="122">
    <w:abstractNumId w:val="48"/>
  </w:num>
  <w:num w:numId="123">
    <w:abstractNumId w:val="104"/>
  </w:num>
  <w:num w:numId="124">
    <w:abstractNumId w:val="28"/>
  </w:num>
  <w:num w:numId="125">
    <w:abstractNumId w:val="35"/>
  </w:num>
  <w:num w:numId="126">
    <w:abstractNumId w:val="64"/>
  </w:num>
  <w:num w:numId="127">
    <w:abstractNumId w:val="137"/>
  </w:num>
  <w:num w:numId="128">
    <w:abstractNumId w:val="61"/>
  </w:num>
  <w:num w:numId="129">
    <w:abstractNumId w:val="159"/>
  </w:num>
  <w:num w:numId="130">
    <w:abstractNumId w:val="66"/>
  </w:num>
  <w:num w:numId="131">
    <w:abstractNumId w:val="15"/>
  </w:num>
  <w:num w:numId="132">
    <w:abstractNumId w:val="103"/>
  </w:num>
  <w:num w:numId="133">
    <w:abstractNumId w:val="126"/>
  </w:num>
  <w:num w:numId="134">
    <w:abstractNumId w:val="164"/>
  </w:num>
  <w:num w:numId="135">
    <w:abstractNumId w:val="147"/>
  </w:num>
  <w:num w:numId="136">
    <w:abstractNumId w:val="81"/>
  </w:num>
  <w:num w:numId="137">
    <w:abstractNumId w:val="73"/>
  </w:num>
  <w:num w:numId="138">
    <w:abstractNumId w:val="149"/>
  </w:num>
  <w:num w:numId="139">
    <w:abstractNumId w:val="139"/>
  </w:num>
  <w:num w:numId="140">
    <w:abstractNumId w:val="162"/>
  </w:num>
  <w:num w:numId="141">
    <w:abstractNumId w:val="55"/>
  </w:num>
  <w:num w:numId="142">
    <w:abstractNumId w:val="40"/>
  </w:num>
  <w:num w:numId="143">
    <w:abstractNumId w:val="138"/>
  </w:num>
  <w:num w:numId="144">
    <w:abstractNumId w:val="125"/>
  </w:num>
  <w:num w:numId="145">
    <w:abstractNumId w:val="88"/>
  </w:num>
  <w:num w:numId="146">
    <w:abstractNumId w:val="60"/>
  </w:num>
  <w:num w:numId="147">
    <w:abstractNumId w:val="59"/>
  </w:num>
  <w:num w:numId="148">
    <w:abstractNumId w:val="63"/>
  </w:num>
  <w:num w:numId="1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9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6"/>
  </w:num>
  <w:num w:numId="15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"/>
  </w:num>
  <w:num w:numId="177">
    <w:abstractNumId w:val="187"/>
  </w:num>
  <w:num w:numId="178">
    <w:abstractNumId w:val="107"/>
  </w:num>
  <w:num w:numId="179">
    <w:abstractNumId w:val="182"/>
  </w:num>
  <w:num w:numId="18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5"/>
  </w:num>
  <w:num w:numId="182">
    <w:abstractNumId w:val="65"/>
  </w:num>
  <w:num w:numId="183">
    <w:abstractNumId w:val="119"/>
  </w:num>
  <w:num w:numId="184">
    <w:abstractNumId w:val="146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3F8F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A66"/>
    <w:rsid w:val="000A2E0A"/>
    <w:rsid w:val="000A4C30"/>
    <w:rsid w:val="000A4EB8"/>
    <w:rsid w:val="000A5209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E1B"/>
    <w:rsid w:val="000B4C38"/>
    <w:rsid w:val="000B538A"/>
    <w:rsid w:val="000B5539"/>
    <w:rsid w:val="000B5FE0"/>
    <w:rsid w:val="000B6C0F"/>
    <w:rsid w:val="000B6DC0"/>
    <w:rsid w:val="000B6E09"/>
    <w:rsid w:val="000B762A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A2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21F0F"/>
    <w:rsid w:val="00122194"/>
    <w:rsid w:val="00122E0A"/>
    <w:rsid w:val="00123906"/>
    <w:rsid w:val="00123E57"/>
    <w:rsid w:val="001240D0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50261"/>
    <w:rsid w:val="00150950"/>
    <w:rsid w:val="00151978"/>
    <w:rsid w:val="00152786"/>
    <w:rsid w:val="001528C8"/>
    <w:rsid w:val="001531DF"/>
    <w:rsid w:val="0015351C"/>
    <w:rsid w:val="001536B8"/>
    <w:rsid w:val="00154E3E"/>
    <w:rsid w:val="00155193"/>
    <w:rsid w:val="0015647C"/>
    <w:rsid w:val="001565F1"/>
    <w:rsid w:val="0015687A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36EE"/>
    <w:rsid w:val="001E42B5"/>
    <w:rsid w:val="001E4476"/>
    <w:rsid w:val="001E5275"/>
    <w:rsid w:val="001E53FE"/>
    <w:rsid w:val="001E582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14D7"/>
    <w:rsid w:val="00211881"/>
    <w:rsid w:val="00214412"/>
    <w:rsid w:val="00214A7A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1399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3132"/>
    <w:rsid w:val="002964EB"/>
    <w:rsid w:val="00296D08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69E"/>
    <w:rsid w:val="002F2FA2"/>
    <w:rsid w:val="002F3161"/>
    <w:rsid w:val="002F3484"/>
    <w:rsid w:val="002F3910"/>
    <w:rsid w:val="002F3DC1"/>
    <w:rsid w:val="002F45E4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7B90"/>
    <w:rsid w:val="00390ACA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4586"/>
    <w:rsid w:val="003B4B55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115B"/>
    <w:rsid w:val="003D13E5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E09E2"/>
    <w:rsid w:val="003E0DAF"/>
    <w:rsid w:val="003E1647"/>
    <w:rsid w:val="003E1962"/>
    <w:rsid w:val="003E30DF"/>
    <w:rsid w:val="003E587B"/>
    <w:rsid w:val="003E5F61"/>
    <w:rsid w:val="003E6633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DDA"/>
    <w:rsid w:val="00402301"/>
    <w:rsid w:val="004028C5"/>
    <w:rsid w:val="00403096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5FD"/>
    <w:rsid w:val="004409CC"/>
    <w:rsid w:val="00440EE6"/>
    <w:rsid w:val="00440F60"/>
    <w:rsid w:val="00441A8F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3C83"/>
    <w:rsid w:val="004556B2"/>
    <w:rsid w:val="00455F33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351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3CDC"/>
    <w:rsid w:val="004B456E"/>
    <w:rsid w:val="004B51C8"/>
    <w:rsid w:val="004B5746"/>
    <w:rsid w:val="004B5849"/>
    <w:rsid w:val="004B5E5D"/>
    <w:rsid w:val="004B6AE0"/>
    <w:rsid w:val="004B6E42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1183"/>
    <w:rsid w:val="004D1C1C"/>
    <w:rsid w:val="004D25C4"/>
    <w:rsid w:val="004D3721"/>
    <w:rsid w:val="004D46D8"/>
    <w:rsid w:val="004D4BEC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D9D"/>
    <w:rsid w:val="00567E6D"/>
    <w:rsid w:val="00570510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AC8"/>
    <w:rsid w:val="005D4B5C"/>
    <w:rsid w:val="005D557E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3A"/>
    <w:rsid w:val="005F4A27"/>
    <w:rsid w:val="005F5892"/>
    <w:rsid w:val="005F59B8"/>
    <w:rsid w:val="005F77BD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3C8F"/>
    <w:rsid w:val="006A55C6"/>
    <w:rsid w:val="006A5740"/>
    <w:rsid w:val="006A644B"/>
    <w:rsid w:val="006A7543"/>
    <w:rsid w:val="006B0243"/>
    <w:rsid w:val="006B0A76"/>
    <w:rsid w:val="006B10AC"/>
    <w:rsid w:val="006B1995"/>
    <w:rsid w:val="006B1CA8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487"/>
    <w:rsid w:val="006D05B2"/>
    <w:rsid w:val="006D3AA9"/>
    <w:rsid w:val="006D416F"/>
    <w:rsid w:val="006D4EE2"/>
    <w:rsid w:val="006D612E"/>
    <w:rsid w:val="006D6156"/>
    <w:rsid w:val="006D63A8"/>
    <w:rsid w:val="006D70B8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8E"/>
    <w:rsid w:val="00770823"/>
    <w:rsid w:val="00771061"/>
    <w:rsid w:val="00772516"/>
    <w:rsid w:val="00772CA4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0CD8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CF7"/>
    <w:rsid w:val="007A0E80"/>
    <w:rsid w:val="007A1FB7"/>
    <w:rsid w:val="007A2E18"/>
    <w:rsid w:val="007A40DB"/>
    <w:rsid w:val="007A6260"/>
    <w:rsid w:val="007A70A9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0C2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0C56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43A"/>
    <w:rsid w:val="008B5C92"/>
    <w:rsid w:val="008B6494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3A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160A"/>
    <w:rsid w:val="00991628"/>
    <w:rsid w:val="009919F8"/>
    <w:rsid w:val="00992FDD"/>
    <w:rsid w:val="00993A08"/>
    <w:rsid w:val="00994207"/>
    <w:rsid w:val="00994B42"/>
    <w:rsid w:val="00994B72"/>
    <w:rsid w:val="00996E22"/>
    <w:rsid w:val="00997C2E"/>
    <w:rsid w:val="00997D9D"/>
    <w:rsid w:val="00997E9C"/>
    <w:rsid w:val="00997F57"/>
    <w:rsid w:val="009A23B6"/>
    <w:rsid w:val="009A260F"/>
    <w:rsid w:val="009A3DE0"/>
    <w:rsid w:val="009A4125"/>
    <w:rsid w:val="009A5060"/>
    <w:rsid w:val="009A648D"/>
    <w:rsid w:val="009A6561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F0653"/>
    <w:rsid w:val="009F1BD7"/>
    <w:rsid w:val="009F2930"/>
    <w:rsid w:val="009F2EFF"/>
    <w:rsid w:val="009F5188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606C1"/>
    <w:rsid w:val="00A60A86"/>
    <w:rsid w:val="00A61625"/>
    <w:rsid w:val="00A61978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F88"/>
    <w:rsid w:val="00AF2FDB"/>
    <w:rsid w:val="00AF31A9"/>
    <w:rsid w:val="00AF35C9"/>
    <w:rsid w:val="00AF3A63"/>
    <w:rsid w:val="00AF3BEA"/>
    <w:rsid w:val="00AF3DD3"/>
    <w:rsid w:val="00AF4F9E"/>
    <w:rsid w:val="00AF51BF"/>
    <w:rsid w:val="00AF5841"/>
    <w:rsid w:val="00AF5ADD"/>
    <w:rsid w:val="00AF60D7"/>
    <w:rsid w:val="00AF6761"/>
    <w:rsid w:val="00AF7105"/>
    <w:rsid w:val="00AF7D7F"/>
    <w:rsid w:val="00B0342B"/>
    <w:rsid w:val="00B04108"/>
    <w:rsid w:val="00B041AB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707E"/>
    <w:rsid w:val="00B07BC8"/>
    <w:rsid w:val="00B1065D"/>
    <w:rsid w:val="00B1148E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992"/>
    <w:rsid w:val="00C36150"/>
    <w:rsid w:val="00C36394"/>
    <w:rsid w:val="00C36EC5"/>
    <w:rsid w:val="00C379B0"/>
    <w:rsid w:val="00C41156"/>
    <w:rsid w:val="00C416A1"/>
    <w:rsid w:val="00C41A4C"/>
    <w:rsid w:val="00C4261C"/>
    <w:rsid w:val="00C4323D"/>
    <w:rsid w:val="00C44083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44F7"/>
    <w:rsid w:val="00C6512B"/>
    <w:rsid w:val="00C6598D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4F90"/>
    <w:rsid w:val="00D1548B"/>
    <w:rsid w:val="00D156FA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50C0"/>
    <w:rsid w:val="00D4662D"/>
    <w:rsid w:val="00D471EA"/>
    <w:rsid w:val="00D47A3A"/>
    <w:rsid w:val="00D47E23"/>
    <w:rsid w:val="00D47EFE"/>
    <w:rsid w:val="00D50304"/>
    <w:rsid w:val="00D50C55"/>
    <w:rsid w:val="00D5256F"/>
    <w:rsid w:val="00D535E0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244D"/>
    <w:rsid w:val="00F72F65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9E0"/>
    <w:rsid w:val="00FA4F29"/>
    <w:rsid w:val="00FA5704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07E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6D82-2464-4BF4-9A8B-5F90B4CF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17</Pages>
  <Words>2593</Words>
  <Characters>23322</Characters>
  <Application>Microsoft Office Word</Application>
  <DocSecurity>0</DocSecurity>
  <Lines>194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25864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131</cp:revision>
  <cp:lastPrinted>2021-06-14T05:59:00Z</cp:lastPrinted>
  <dcterms:created xsi:type="dcterms:W3CDTF">2021-01-18T13:10:00Z</dcterms:created>
  <dcterms:modified xsi:type="dcterms:W3CDTF">2021-06-14T08:17:00Z</dcterms:modified>
</cp:coreProperties>
</file>