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48076B28" w:rsidR="00D52E29" w:rsidRPr="00EF22AC" w:rsidRDefault="00800DA0" w:rsidP="00B33BF0">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u w:val="single"/>
        </w:rPr>
      </w:pPr>
      <w:r w:rsidRPr="00EF22AC">
        <w:rPr>
          <w:rFonts w:ascii="Arial" w:hAnsi="Arial" w:cs="Arial"/>
          <w:bCs/>
        </w:rPr>
        <w:t xml:space="preserve">Załącznik </w:t>
      </w:r>
      <w:r w:rsidR="008C2F6A">
        <w:rPr>
          <w:rFonts w:ascii="Arial" w:hAnsi="Arial" w:cs="Arial"/>
          <w:bCs/>
        </w:rPr>
        <w:t>6</w:t>
      </w:r>
      <w:r w:rsidR="003439BB" w:rsidRPr="00EF22AC">
        <w:rPr>
          <w:rFonts w:ascii="Arial" w:hAnsi="Arial" w:cs="Arial"/>
          <w:bCs/>
        </w:rPr>
        <w:t xml:space="preserve"> do SWZ</w:t>
      </w:r>
    </w:p>
    <w:p w14:paraId="70A0F075" w14:textId="1E95093A" w:rsidR="00800DA0" w:rsidRPr="00EF22AC" w:rsidRDefault="005A0AC0" w:rsidP="00B33BF0">
      <w:pPr>
        <w:pStyle w:val="Tytu"/>
        <w:spacing w:line="276" w:lineRule="auto"/>
        <w:rPr>
          <w:rFonts w:ascii="Arial" w:hAnsi="Arial" w:cs="Arial"/>
          <w:b w:val="0"/>
          <w:bCs w:val="0"/>
          <w:sz w:val="24"/>
          <w:szCs w:val="24"/>
        </w:rPr>
      </w:pPr>
      <w:r w:rsidRPr="00EF22AC">
        <w:rPr>
          <w:rFonts w:ascii="Arial" w:hAnsi="Arial" w:cs="Arial"/>
          <w:sz w:val="24"/>
          <w:szCs w:val="24"/>
        </w:rPr>
        <w:t>Umowa</w:t>
      </w:r>
      <w:r w:rsidR="00800DA0" w:rsidRPr="00EF22AC">
        <w:rPr>
          <w:rFonts w:ascii="Arial" w:hAnsi="Arial" w:cs="Arial"/>
          <w:sz w:val="24"/>
          <w:szCs w:val="24"/>
        </w:rPr>
        <w:t xml:space="preserve">  nr </w:t>
      </w:r>
      <w:r w:rsidR="004B6669" w:rsidRPr="00EF22AC">
        <w:rPr>
          <w:rFonts w:ascii="Arial" w:hAnsi="Arial" w:cs="Arial"/>
          <w:caps/>
          <w:sz w:val="24"/>
          <w:szCs w:val="24"/>
        </w:rPr>
        <w:t>gzk/zp/</w:t>
      </w:r>
      <w:r w:rsidR="007606FA">
        <w:rPr>
          <w:rFonts w:ascii="Arial" w:hAnsi="Arial" w:cs="Arial"/>
          <w:caps/>
          <w:sz w:val="24"/>
          <w:szCs w:val="24"/>
        </w:rPr>
        <w:t>4</w:t>
      </w:r>
      <w:r w:rsidR="00CC67FA" w:rsidRPr="00EF22AC">
        <w:rPr>
          <w:rFonts w:ascii="Arial" w:hAnsi="Arial" w:cs="Arial"/>
          <w:caps/>
          <w:sz w:val="24"/>
          <w:szCs w:val="24"/>
        </w:rPr>
        <w:t>/</w:t>
      </w:r>
      <w:r w:rsidR="004B6669" w:rsidRPr="00EF22AC">
        <w:rPr>
          <w:rFonts w:ascii="Arial" w:hAnsi="Arial" w:cs="Arial"/>
          <w:caps/>
          <w:sz w:val="24"/>
          <w:szCs w:val="24"/>
        </w:rPr>
        <w:t>202</w:t>
      </w:r>
      <w:r w:rsidR="007606FA">
        <w:rPr>
          <w:rFonts w:ascii="Arial" w:hAnsi="Arial" w:cs="Arial"/>
          <w:caps/>
          <w:sz w:val="24"/>
          <w:szCs w:val="24"/>
        </w:rPr>
        <w:t>2</w:t>
      </w:r>
      <w:r w:rsidR="004B6669" w:rsidRPr="00EF22AC">
        <w:rPr>
          <w:rFonts w:ascii="Arial" w:hAnsi="Arial" w:cs="Arial"/>
          <w:sz w:val="24"/>
          <w:szCs w:val="24"/>
        </w:rPr>
        <w:t xml:space="preserve"> </w:t>
      </w:r>
      <w:r w:rsidR="009A11EA" w:rsidRPr="00EF22AC">
        <w:rPr>
          <w:rFonts w:ascii="Arial" w:hAnsi="Arial" w:cs="Arial"/>
          <w:sz w:val="24"/>
          <w:szCs w:val="24"/>
        </w:rPr>
        <w:t>(projekt)</w:t>
      </w:r>
    </w:p>
    <w:p w14:paraId="6935A2AD" w14:textId="77777777" w:rsidR="00800DA0" w:rsidRPr="00EF22AC" w:rsidRDefault="00800DA0" w:rsidP="00B33BF0">
      <w:pPr>
        <w:spacing w:line="276" w:lineRule="auto"/>
        <w:jc w:val="center"/>
        <w:rPr>
          <w:rFonts w:ascii="Arial" w:hAnsi="Arial" w:cs="Arial"/>
        </w:rPr>
      </w:pPr>
      <w:r w:rsidRPr="00EF22AC">
        <w:rPr>
          <w:rFonts w:ascii="Arial" w:hAnsi="Arial" w:cs="Arial"/>
        </w:rPr>
        <w:t xml:space="preserve"> </w:t>
      </w:r>
    </w:p>
    <w:p w14:paraId="5D24B544" w14:textId="7362F49A" w:rsidR="003439BB" w:rsidRPr="00EF22AC" w:rsidRDefault="003439BB" w:rsidP="00B33BF0">
      <w:pPr>
        <w:suppressAutoHyphens w:val="0"/>
        <w:spacing w:line="276" w:lineRule="auto"/>
        <w:jc w:val="both"/>
        <w:rPr>
          <w:rFonts w:ascii="Arial" w:hAnsi="Arial" w:cs="Arial"/>
          <w:lang w:eastAsia="pl-PL"/>
        </w:rPr>
      </w:pPr>
      <w:r w:rsidRPr="00EF22AC">
        <w:rPr>
          <w:rFonts w:ascii="Arial" w:hAnsi="Arial" w:cs="Arial"/>
          <w:lang w:eastAsia="pl-PL"/>
        </w:rPr>
        <w:t>zawarta  w dniu …................. 202</w:t>
      </w:r>
      <w:r w:rsidR="008B3933">
        <w:rPr>
          <w:rFonts w:ascii="Arial" w:hAnsi="Arial" w:cs="Arial"/>
          <w:lang w:eastAsia="pl-PL"/>
        </w:rPr>
        <w:t>2</w:t>
      </w:r>
      <w:r w:rsidRPr="00EF22AC">
        <w:rPr>
          <w:rFonts w:ascii="Arial" w:hAnsi="Arial" w:cs="Arial"/>
          <w:lang w:eastAsia="pl-PL"/>
        </w:rPr>
        <w:t xml:space="preserve"> r. w </w:t>
      </w:r>
      <w:r w:rsidR="008D1EC4" w:rsidRPr="00EF22AC">
        <w:rPr>
          <w:rFonts w:ascii="Arial" w:hAnsi="Arial" w:cs="Arial"/>
          <w:lang w:eastAsia="pl-PL"/>
        </w:rPr>
        <w:t>Bystrym</w:t>
      </w:r>
      <w:r w:rsidRPr="00EF22AC">
        <w:rPr>
          <w:rFonts w:ascii="Arial" w:hAnsi="Arial" w:cs="Arial"/>
          <w:lang w:eastAsia="pl-PL"/>
        </w:rPr>
        <w:t xml:space="preserve">, pomiędzy: </w:t>
      </w:r>
    </w:p>
    <w:p w14:paraId="06580977" w14:textId="075A2644" w:rsidR="008D1EC4" w:rsidRPr="00EF22AC" w:rsidRDefault="008D1EC4" w:rsidP="00B33BF0">
      <w:pPr>
        <w:spacing w:line="276" w:lineRule="auto"/>
        <w:jc w:val="both"/>
        <w:rPr>
          <w:rFonts w:ascii="Arial" w:hAnsi="Arial" w:cs="Arial"/>
        </w:rPr>
      </w:pPr>
      <w:r w:rsidRPr="00EF22AC">
        <w:rPr>
          <w:rStyle w:val="Domylnaczcionkaakapitu1"/>
          <w:rFonts w:ascii="Arial" w:hAnsi="Arial" w:cs="Arial"/>
          <w:b/>
          <w:bCs/>
        </w:rPr>
        <w:t xml:space="preserve">Gminnym Zakładem Komunalnym Sp. z o. o. </w:t>
      </w:r>
      <w:r w:rsidRPr="00EF22AC">
        <w:rPr>
          <w:rStyle w:val="Domylnaczcionkaakapitu1"/>
          <w:rFonts w:ascii="Arial" w:hAnsi="Arial" w:cs="Arial"/>
        </w:rPr>
        <w:t>z siedzibą w Bystrym 1H, 11-500 Giżycko, zarejestrowaną w Sądzie Rejonowym w Olsztynie Wydział V Gospodarczy pod nr KRS 0000406620, NIP 8451981926, REGON 281364299, posiadająca kapitał zakładowy 14.209.000 zł</w:t>
      </w:r>
      <w:r w:rsidRPr="00EF22AC">
        <w:rPr>
          <w:rFonts w:ascii="Arial" w:hAnsi="Arial" w:cs="Arial"/>
        </w:rPr>
        <w:t>,</w:t>
      </w:r>
      <w:r w:rsidRPr="00EF22AC">
        <w:rPr>
          <w:rFonts w:ascii="Arial" w:hAnsi="Arial" w:cs="Arial"/>
          <w:b/>
        </w:rPr>
        <w:t xml:space="preserve"> </w:t>
      </w:r>
      <w:r w:rsidRPr="00EF22AC">
        <w:rPr>
          <w:rFonts w:ascii="Arial" w:hAnsi="Arial" w:cs="Arial"/>
        </w:rPr>
        <w:t xml:space="preserve">reprezentowaną przez Prezesa Zarządu – Krzysztofa Skrzypczyk  </w:t>
      </w:r>
    </w:p>
    <w:p w14:paraId="7A6FCCF4" w14:textId="06E98CAA" w:rsidR="008D1EC4" w:rsidRPr="00EF22AC" w:rsidRDefault="008D1EC4" w:rsidP="008B3933">
      <w:pPr>
        <w:pStyle w:val="Tekstpodstawowy"/>
        <w:tabs>
          <w:tab w:val="left" w:pos="6435"/>
        </w:tabs>
        <w:spacing w:line="276" w:lineRule="auto"/>
        <w:jc w:val="both"/>
        <w:rPr>
          <w:rFonts w:ascii="Arial" w:hAnsi="Arial" w:cs="Arial"/>
        </w:rPr>
      </w:pPr>
      <w:r w:rsidRPr="00EF22AC">
        <w:rPr>
          <w:rFonts w:ascii="Arial" w:hAnsi="Arial" w:cs="Arial"/>
        </w:rPr>
        <w:t>oraz</w:t>
      </w:r>
      <w:r w:rsidR="008B3933">
        <w:rPr>
          <w:rFonts w:ascii="Arial" w:hAnsi="Arial" w:cs="Arial"/>
        </w:rPr>
        <w:tab/>
      </w:r>
    </w:p>
    <w:p w14:paraId="2E16ABB8" w14:textId="0A51460D" w:rsidR="008D1EC4" w:rsidRPr="00EF22AC" w:rsidRDefault="008D1EC4" w:rsidP="00B33BF0">
      <w:pPr>
        <w:pStyle w:val="Tekstpodstawowy"/>
        <w:spacing w:line="276" w:lineRule="auto"/>
        <w:jc w:val="both"/>
        <w:rPr>
          <w:rFonts w:ascii="Arial" w:hAnsi="Arial" w:cs="Arial"/>
          <w:b/>
          <w:bCs/>
        </w:rPr>
      </w:pPr>
      <w:r w:rsidRPr="00EF22AC">
        <w:rPr>
          <w:rFonts w:ascii="Arial" w:hAnsi="Arial" w:cs="Arial"/>
        </w:rPr>
        <w:t>Gminą Giżycko, z siedziba w Giżycku</w:t>
      </w:r>
      <w:r w:rsidR="00B46C4F" w:rsidRPr="00EF22AC">
        <w:rPr>
          <w:rFonts w:ascii="Arial" w:hAnsi="Arial" w:cs="Arial"/>
        </w:rPr>
        <w:t xml:space="preserve"> </w:t>
      </w:r>
      <w:r w:rsidRPr="00EF22AC">
        <w:rPr>
          <w:rFonts w:ascii="Arial" w:hAnsi="Arial" w:cs="Arial"/>
        </w:rPr>
        <w:t xml:space="preserve">ul. Mickiewicza 33, 11-500 Giżycko, NIP 8451981949 reprezentowaną przez: Marka </w:t>
      </w:r>
      <w:proofErr w:type="spellStart"/>
      <w:r w:rsidRPr="00EF22AC">
        <w:rPr>
          <w:rFonts w:ascii="Arial" w:hAnsi="Arial" w:cs="Arial"/>
        </w:rPr>
        <w:t>Jasudowicza</w:t>
      </w:r>
      <w:proofErr w:type="spellEnd"/>
      <w:r w:rsidRPr="00EF22AC">
        <w:rPr>
          <w:rFonts w:ascii="Arial" w:hAnsi="Arial" w:cs="Arial"/>
        </w:rPr>
        <w:t xml:space="preserve"> – Wójta Gminy Giżycko, przy kontrasygnacie Skarbnika Gminy – Moniki Dębek, </w:t>
      </w:r>
    </w:p>
    <w:p w14:paraId="644AEA69" w14:textId="582BFCE2" w:rsidR="003439BB" w:rsidRPr="00EF22AC" w:rsidRDefault="008D1EC4" w:rsidP="00B33BF0">
      <w:pPr>
        <w:pStyle w:val="Tekstpodstawowy"/>
        <w:spacing w:line="276" w:lineRule="auto"/>
        <w:jc w:val="both"/>
        <w:rPr>
          <w:rFonts w:ascii="Arial" w:hAnsi="Arial" w:cs="Arial"/>
          <w:u w:val="single"/>
        </w:rPr>
      </w:pPr>
      <w:r w:rsidRPr="00EF22AC">
        <w:rPr>
          <w:rFonts w:ascii="Arial" w:hAnsi="Arial" w:cs="Arial"/>
        </w:rPr>
        <w:t xml:space="preserve">w których i mieniu i na rzecz których działa </w:t>
      </w:r>
      <w:r w:rsidRPr="00EF22AC">
        <w:rPr>
          <w:rStyle w:val="Domylnaczcionkaakapitu1"/>
          <w:rFonts w:ascii="Arial" w:hAnsi="Arial" w:cs="Arial"/>
        </w:rPr>
        <w:t>Gminny Zakład Komunalny Sp. z o. o. z siedzibą w Bystrym 1H, 11-500 Giżycko</w:t>
      </w:r>
      <w:r w:rsidRPr="00EF22AC">
        <w:rPr>
          <w:rFonts w:ascii="Arial" w:hAnsi="Arial" w:cs="Arial"/>
        </w:rPr>
        <w:t xml:space="preserve">, jako Zamawiający upoważniony na podstawie porozumienia z dnia </w:t>
      </w:r>
      <w:r w:rsidR="00B433B4" w:rsidRPr="00B433B4">
        <w:rPr>
          <w:rFonts w:ascii="Arial" w:hAnsi="Arial" w:cs="Arial"/>
        </w:rPr>
        <w:t>27.09.2022</w:t>
      </w:r>
      <w:r w:rsidRPr="00B433B4">
        <w:rPr>
          <w:rFonts w:ascii="Arial" w:hAnsi="Arial" w:cs="Arial"/>
        </w:rPr>
        <w:t xml:space="preserve"> r. </w:t>
      </w:r>
      <w:r w:rsidRPr="00EF22AC">
        <w:rPr>
          <w:rFonts w:ascii="Arial" w:hAnsi="Arial" w:cs="Arial"/>
        </w:rPr>
        <w:t xml:space="preserve">zawartego w trybie art. 16 </w:t>
      </w:r>
      <w:proofErr w:type="spellStart"/>
      <w:r w:rsidRPr="00EF22AC">
        <w:rPr>
          <w:rFonts w:ascii="Arial" w:hAnsi="Arial" w:cs="Arial"/>
        </w:rPr>
        <w:t>pzp</w:t>
      </w:r>
      <w:proofErr w:type="spellEnd"/>
      <w:r w:rsidRPr="00EF22AC">
        <w:rPr>
          <w:rFonts w:ascii="Arial" w:hAnsi="Arial" w:cs="Arial"/>
        </w:rPr>
        <w:t xml:space="preserve">., zwaną w dalszej treści umowy </w:t>
      </w:r>
      <w:r w:rsidRPr="00EF22AC">
        <w:rPr>
          <w:rFonts w:ascii="Arial" w:hAnsi="Arial" w:cs="Arial"/>
          <w:u w:val="single"/>
        </w:rPr>
        <w:t>„Zamawiającym”</w:t>
      </w:r>
    </w:p>
    <w:p w14:paraId="6C4F7CDC" w14:textId="220A9860" w:rsidR="00CB0137" w:rsidRPr="00EF22AC" w:rsidRDefault="003439BB" w:rsidP="00B33BF0">
      <w:pPr>
        <w:suppressAutoHyphens w:val="0"/>
        <w:spacing w:line="276" w:lineRule="auto"/>
        <w:jc w:val="both"/>
        <w:rPr>
          <w:rFonts w:ascii="Arial" w:hAnsi="Arial" w:cs="Arial"/>
          <w:lang w:eastAsia="pl-PL"/>
        </w:rPr>
      </w:pPr>
      <w:r w:rsidRPr="00EF22AC">
        <w:rPr>
          <w:rFonts w:ascii="Arial" w:hAnsi="Arial" w:cs="Arial"/>
          <w:lang w:eastAsia="pl-PL"/>
        </w:rPr>
        <w:t>a</w:t>
      </w:r>
      <w:r w:rsidR="00B46C4F" w:rsidRPr="00EF22AC">
        <w:rPr>
          <w:rFonts w:ascii="Arial" w:hAnsi="Arial" w:cs="Arial"/>
          <w:lang w:eastAsia="pl-PL"/>
        </w:rPr>
        <w:t xml:space="preserve"> </w:t>
      </w:r>
      <w:r w:rsidR="005A0AC0" w:rsidRPr="00EF22AC">
        <w:rPr>
          <w:rFonts w:ascii="Arial" w:hAnsi="Arial" w:cs="Arial"/>
          <w:lang w:eastAsia="pl-PL"/>
        </w:rPr>
        <w:t>………………………………………</w:t>
      </w:r>
      <w:r w:rsidR="00CB0137" w:rsidRPr="00EF22AC">
        <w:rPr>
          <w:rFonts w:ascii="Arial" w:hAnsi="Arial" w:cs="Arial"/>
          <w:lang w:eastAsia="pl-PL"/>
        </w:rPr>
        <w:t>…………………………………</w:t>
      </w:r>
      <w:r w:rsidR="00372FEA" w:rsidRPr="00EF22AC">
        <w:rPr>
          <w:rFonts w:ascii="Arial" w:hAnsi="Arial" w:cs="Arial"/>
          <w:lang w:eastAsia="pl-PL"/>
        </w:rPr>
        <w:t xml:space="preserve">reprezentowanym(ą) </w:t>
      </w:r>
      <w:r w:rsidR="00B46C4F" w:rsidRPr="00EF22AC">
        <w:rPr>
          <w:rFonts w:ascii="Arial" w:hAnsi="Arial" w:cs="Arial"/>
          <w:lang w:eastAsia="pl-PL"/>
        </w:rPr>
        <w:br/>
      </w:r>
      <w:r w:rsidR="00372FEA" w:rsidRPr="00EF22AC">
        <w:rPr>
          <w:rFonts w:ascii="Arial" w:hAnsi="Arial" w:cs="Arial"/>
          <w:lang w:eastAsia="pl-PL"/>
        </w:rPr>
        <w:t>przez:</w:t>
      </w:r>
      <w:r w:rsidR="00B46C4F" w:rsidRPr="00EF22AC">
        <w:rPr>
          <w:rFonts w:ascii="Arial" w:hAnsi="Arial" w:cs="Arial"/>
          <w:lang w:eastAsia="pl-PL"/>
        </w:rPr>
        <w:t xml:space="preserve">   </w:t>
      </w:r>
      <w:r w:rsidR="00DA63A5" w:rsidRPr="00EF22AC">
        <w:rPr>
          <w:rFonts w:ascii="Arial" w:hAnsi="Arial" w:cs="Arial"/>
          <w:lang w:eastAsia="pl-PL"/>
        </w:rPr>
        <w:t>…………</w:t>
      </w:r>
      <w:r w:rsidR="00B46C4F" w:rsidRPr="00EF22AC">
        <w:rPr>
          <w:rFonts w:ascii="Arial" w:hAnsi="Arial" w:cs="Arial"/>
          <w:lang w:eastAsia="pl-PL"/>
        </w:rPr>
        <w:t>………………………….</w:t>
      </w:r>
      <w:r w:rsidR="00DA63A5" w:rsidRPr="00EF22AC">
        <w:rPr>
          <w:rFonts w:ascii="Arial" w:hAnsi="Arial" w:cs="Arial"/>
          <w:lang w:eastAsia="pl-PL"/>
        </w:rPr>
        <w:t>..</w:t>
      </w:r>
    </w:p>
    <w:p w14:paraId="59DB66F6" w14:textId="7063EB2E" w:rsidR="003439BB" w:rsidRPr="00EF22AC" w:rsidRDefault="003439BB" w:rsidP="00B33BF0">
      <w:pPr>
        <w:suppressAutoHyphens w:val="0"/>
        <w:spacing w:line="276" w:lineRule="auto"/>
        <w:jc w:val="both"/>
        <w:rPr>
          <w:rFonts w:ascii="Arial" w:eastAsia="Calibri" w:hAnsi="Arial" w:cs="Arial"/>
          <w:lang w:eastAsia="en-US"/>
        </w:rPr>
      </w:pPr>
      <w:r w:rsidRPr="00EF22AC">
        <w:rPr>
          <w:rFonts w:ascii="Arial" w:eastAsia="Calibri" w:hAnsi="Arial" w:cs="Arial"/>
          <w:lang w:eastAsia="en-US"/>
        </w:rPr>
        <w:t xml:space="preserve">zwanym w dalszej części umowy </w:t>
      </w:r>
      <w:r w:rsidRPr="00EF22AC">
        <w:rPr>
          <w:rFonts w:ascii="Arial" w:eastAsia="Calibri" w:hAnsi="Arial" w:cs="Arial"/>
          <w:b/>
          <w:bCs/>
          <w:lang w:eastAsia="en-US"/>
        </w:rPr>
        <w:t>Wykonawcą,</w:t>
      </w:r>
      <w:r w:rsidRPr="00EF22AC">
        <w:rPr>
          <w:rFonts w:ascii="Arial" w:eastAsia="Calibri" w:hAnsi="Arial" w:cs="Arial"/>
          <w:lang w:eastAsia="en-US"/>
        </w:rPr>
        <w:t xml:space="preserve"> </w:t>
      </w:r>
    </w:p>
    <w:p w14:paraId="44424915" w14:textId="3DFA90C2" w:rsidR="004766BB" w:rsidRPr="00EF22AC" w:rsidRDefault="004766BB" w:rsidP="00B33BF0">
      <w:pPr>
        <w:suppressAutoHyphens w:val="0"/>
        <w:spacing w:line="276" w:lineRule="auto"/>
        <w:jc w:val="both"/>
        <w:rPr>
          <w:rFonts w:ascii="Arial" w:eastAsia="Calibri" w:hAnsi="Arial" w:cs="Arial"/>
          <w:lang w:eastAsia="en-US"/>
        </w:rPr>
      </w:pPr>
    </w:p>
    <w:p w14:paraId="50902C0E" w14:textId="6DFC0884" w:rsidR="004766BB" w:rsidRPr="00EF22AC" w:rsidRDefault="004766BB" w:rsidP="00B33BF0">
      <w:pPr>
        <w:suppressAutoHyphens w:val="0"/>
        <w:spacing w:line="276" w:lineRule="auto"/>
        <w:jc w:val="both"/>
        <w:rPr>
          <w:rFonts w:ascii="Arial" w:eastAsia="Calibri" w:hAnsi="Arial" w:cs="Arial"/>
          <w:lang w:eastAsia="en-US"/>
        </w:rPr>
      </w:pPr>
      <w:r w:rsidRPr="00EF22AC">
        <w:rPr>
          <w:rFonts w:ascii="Arial" w:hAnsi="Arial" w:cs="Arial"/>
        </w:rPr>
        <w:t xml:space="preserve">Zgodnie z wynikiem przeprowadzonego postępowania o udzielenie zamówienia publicznego prowadzonego w trybie </w:t>
      </w:r>
      <w:r w:rsidR="00EF22AC" w:rsidRPr="00EF22AC">
        <w:rPr>
          <w:rFonts w:ascii="Arial" w:hAnsi="Arial" w:cs="Arial"/>
        </w:rPr>
        <w:t>przetargu nieograniczonego</w:t>
      </w:r>
      <w:r w:rsidRPr="00EF22AC">
        <w:rPr>
          <w:rFonts w:ascii="Arial" w:hAnsi="Arial" w:cs="Arial"/>
        </w:rPr>
        <w:t xml:space="preserve"> art. </w:t>
      </w:r>
      <w:r w:rsidR="00EF22AC" w:rsidRPr="00EF22AC">
        <w:rPr>
          <w:rFonts w:ascii="Arial" w:hAnsi="Arial" w:cs="Arial"/>
        </w:rPr>
        <w:t xml:space="preserve">133 </w:t>
      </w:r>
      <w:r w:rsidRPr="00EF22AC">
        <w:rPr>
          <w:rFonts w:ascii="Arial" w:hAnsi="Arial" w:cs="Arial"/>
        </w:rPr>
        <w:t xml:space="preserve">ustawy z 11 września 2019 r. – Prawo zamówień publicznych (Dz. U. z 2021 r. poz. 1129 z </w:t>
      </w:r>
      <w:proofErr w:type="spellStart"/>
      <w:r w:rsidRPr="00EF22AC">
        <w:rPr>
          <w:rFonts w:ascii="Arial" w:hAnsi="Arial" w:cs="Arial"/>
        </w:rPr>
        <w:t>późn</w:t>
      </w:r>
      <w:proofErr w:type="spellEnd"/>
      <w:r w:rsidRPr="00EF22AC">
        <w:rPr>
          <w:rFonts w:ascii="Arial" w:hAnsi="Arial" w:cs="Arial"/>
        </w:rPr>
        <w:t xml:space="preserve">. zm.) – dalej </w:t>
      </w:r>
      <w:proofErr w:type="spellStart"/>
      <w:r w:rsidRPr="00EF22AC">
        <w:rPr>
          <w:rFonts w:ascii="Arial" w:hAnsi="Arial" w:cs="Arial"/>
        </w:rPr>
        <w:t>Pzp</w:t>
      </w:r>
      <w:proofErr w:type="spellEnd"/>
      <w:r w:rsidRPr="00EF22AC">
        <w:rPr>
          <w:rFonts w:ascii="Arial" w:hAnsi="Arial" w:cs="Arial"/>
        </w:rPr>
        <w:t xml:space="preserve"> - o wartości zamówienia nie przekraczającej progów unijnych</w:t>
      </w:r>
      <w:r w:rsidR="00CF19AA" w:rsidRPr="00EF22AC">
        <w:rPr>
          <w:rFonts w:ascii="Arial" w:hAnsi="Arial" w:cs="Arial"/>
        </w:rPr>
        <w:t xml:space="preserve"> </w:t>
      </w:r>
      <w:r w:rsidR="00CF19AA" w:rsidRPr="00EF22AC">
        <w:rPr>
          <w:rFonts w:ascii="Arial" w:hAnsi="Arial" w:cs="Arial"/>
          <w:bCs/>
          <w:spacing w:val="2"/>
        </w:rPr>
        <w:t xml:space="preserve">Zamawiający dokonał wyboru oferty Wykonawcy i </w:t>
      </w:r>
      <w:r w:rsidR="00CF19AA" w:rsidRPr="00EF22AC">
        <w:rPr>
          <w:rFonts w:ascii="Arial" w:hAnsi="Arial" w:cs="Arial"/>
        </w:rPr>
        <w:t>zawarta umowa o następującej treści</w:t>
      </w:r>
      <w:r w:rsidRPr="00EF22AC">
        <w:rPr>
          <w:rFonts w:ascii="Arial" w:hAnsi="Arial" w:cs="Arial"/>
        </w:rPr>
        <w:t>.</w:t>
      </w:r>
    </w:p>
    <w:p w14:paraId="5109E0DB" w14:textId="77777777" w:rsidR="003439BB" w:rsidRPr="00EF22AC" w:rsidRDefault="003439BB" w:rsidP="00B33BF0">
      <w:pPr>
        <w:suppressAutoHyphens w:val="0"/>
        <w:spacing w:line="276" w:lineRule="auto"/>
        <w:ind w:right="70"/>
        <w:jc w:val="both"/>
        <w:rPr>
          <w:rFonts w:ascii="Arial" w:eastAsia="Calibri" w:hAnsi="Arial" w:cs="Arial"/>
          <w:lang w:eastAsia="en-US"/>
        </w:rPr>
      </w:pPr>
    </w:p>
    <w:p w14:paraId="0E615F62" w14:textId="6D3F02E5" w:rsidR="00800DA0" w:rsidRPr="00EF22AC" w:rsidRDefault="00800DA0" w:rsidP="00B33BF0">
      <w:pPr>
        <w:spacing w:line="276" w:lineRule="auto"/>
        <w:ind w:right="-6"/>
        <w:jc w:val="center"/>
        <w:rPr>
          <w:rFonts w:ascii="Arial" w:hAnsi="Arial" w:cs="Arial"/>
          <w:b/>
          <w:bCs/>
        </w:rPr>
      </w:pPr>
      <w:r w:rsidRPr="00EF22AC">
        <w:rPr>
          <w:rFonts w:ascii="Arial" w:hAnsi="Arial" w:cs="Arial"/>
          <w:b/>
          <w:bCs/>
        </w:rPr>
        <w:t>§</w:t>
      </w:r>
      <w:r w:rsidR="00450AAB" w:rsidRPr="00EF22AC">
        <w:rPr>
          <w:rFonts w:ascii="Arial" w:hAnsi="Arial" w:cs="Arial"/>
          <w:b/>
          <w:bCs/>
        </w:rPr>
        <w:t>1</w:t>
      </w:r>
    </w:p>
    <w:p w14:paraId="7B963D02" w14:textId="21B6C198" w:rsidR="00450AAB" w:rsidRPr="00EF22AC" w:rsidRDefault="00450AAB" w:rsidP="00B33BF0">
      <w:pPr>
        <w:spacing w:line="276" w:lineRule="auto"/>
        <w:ind w:right="-6"/>
        <w:jc w:val="center"/>
        <w:rPr>
          <w:rFonts w:ascii="Arial" w:hAnsi="Arial" w:cs="Arial"/>
          <w:b/>
          <w:bCs/>
        </w:rPr>
      </w:pPr>
      <w:r w:rsidRPr="00EF22AC">
        <w:rPr>
          <w:rFonts w:ascii="Arial" w:hAnsi="Arial" w:cs="Arial"/>
          <w:b/>
          <w:bCs/>
        </w:rPr>
        <w:t>Przedmiot umowy</w:t>
      </w:r>
    </w:p>
    <w:p w14:paraId="041515ED"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Przedmiotem jest </w:t>
      </w:r>
      <w:r w:rsidRPr="00EF22AC">
        <w:rPr>
          <w:rFonts w:ascii="Arial" w:hAnsi="Arial" w:cs="Arial"/>
          <w:b/>
        </w:rPr>
        <w:t>dostawa oleju napędowego (ON) i benzyny bezołowiowej  Pb 95,</w:t>
      </w:r>
      <w:r w:rsidRPr="00EF22AC">
        <w:rPr>
          <w:rFonts w:ascii="Arial" w:hAnsi="Arial" w:cs="Arial"/>
        </w:rPr>
        <w:t xml:space="preserve"> (dalej paliwa) zgodnych z wymogami zawartymi w specyfikacji warunków zamówienia oraz w złożonej ofercie.</w:t>
      </w:r>
    </w:p>
    <w:p w14:paraId="37F6CD7C"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Wykonawca winien zapewnić Zamawiającym:</w:t>
      </w:r>
    </w:p>
    <w:p w14:paraId="1235E438"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 xml:space="preserve">możliwość tankowania paliwa z dystrybutora Wykonawcy przez </w:t>
      </w:r>
      <w:r w:rsidRPr="00EF22AC">
        <w:rPr>
          <w:rFonts w:ascii="Arial" w:hAnsi="Arial" w:cs="Arial"/>
          <w:bCs/>
        </w:rPr>
        <w:t>24 godziny na dobę</w:t>
      </w:r>
      <w:r w:rsidRPr="00EF22AC">
        <w:rPr>
          <w:rFonts w:ascii="Arial" w:hAnsi="Arial" w:cs="Arial"/>
        </w:rPr>
        <w:t xml:space="preserve"> w </w:t>
      </w:r>
      <w:r w:rsidRPr="00EF22AC">
        <w:rPr>
          <w:rFonts w:ascii="Arial" w:hAnsi="Arial" w:cs="Arial"/>
          <w:bCs/>
        </w:rPr>
        <w:t>obrębie granic administracyjnych miasta i gminy Giżycko,</w:t>
      </w:r>
    </w:p>
    <w:p w14:paraId="3880E779"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możliwość tankowania bezgotówkowego z 30 dniowym terminem płatności,</w:t>
      </w:r>
    </w:p>
    <w:p w14:paraId="70E1C118"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monitoring stacji paliw podczas tankowania pojazdów</w:t>
      </w:r>
    </w:p>
    <w:p w14:paraId="334587E4" w14:textId="0251A13A"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możliwość tankowania pojazdów na stacji paliw za pomocą karty paliwowej kierowcy i CHIP-u  pojazdu lub samej karty paliwowej</w:t>
      </w:r>
    </w:p>
    <w:p w14:paraId="0D7B1597" w14:textId="47A45C2F"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Dostawa będą odbywać się sukcesywnie, stosowanie do potrzeb Zamawiającego w okresie od </w:t>
      </w:r>
      <w:r w:rsidR="00EF22AC">
        <w:rPr>
          <w:rFonts w:ascii="Arial" w:hAnsi="Arial" w:cs="Arial"/>
        </w:rPr>
        <w:t xml:space="preserve">podpisania umowy tj. </w:t>
      </w:r>
      <w:r w:rsidR="006B6D4D">
        <w:rPr>
          <w:rFonts w:ascii="Arial" w:hAnsi="Arial" w:cs="Arial"/>
        </w:rPr>
        <w:t>01.01.2023r.</w:t>
      </w:r>
      <w:r w:rsidRPr="00EF22AC">
        <w:rPr>
          <w:rFonts w:ascii="Arial" w:hAnsi="Arial" w:cs="Arial"/>
        </w:rPr>
        <w:t xml:space="preserve"> do </w:t>
      </w:r>
      <w:r w:rsidR="002423CC" w:rsidRPr="00EF22AC">
        <w:rPr>
          <w:rFonts w:ascii="Arial" w:hAnsi="Arial" w:cs="Arial"/>
        </w:rPr>
        <w:t>31.</w:t>
      </w:r>
      <w:r w:rsidR="00EF22AC">
        <w:rPr>
          <w:rFonts w:ascii="Arial" w:hAnsi="Arial" w:cs="Arial"/>
        </w:rPr>
        <w:t>12</w:t>
      </w:r>
      <w:r w:rsidRPr="00EF22AC">
        <w:rPr>
          <w:rFonts w:ascii="Arial" w:hAnsi="Arial" w:cs="Arial"/>
        </w:rPr>
        <w:t>.202</w:t>
      </w:r>
      <w:r w:rsidR="007606FA">
        <w:rPr>
          <w:rFonts w:ascii="Arial" w:hAnsi="Arial" w:cs="Arial"/>
        </w:rPr>
        <w:t>3</w:t>
      </w:r>
      <w:r w:rsidRPr="00EF22AC">
        <w:rPr>
          <w:rFonts w:ascii="Arial" w:hAnsi="Arial" w:cs="Arial"/>
        </w:rPr>
        <w:t>r. w ilo</w:t>
      </w:r>
      <w:r w:rsidRPr="00EF22AC">
        <w:rPr>
          <w:rFonts w:ascii="Arial" w:eastAsia="TimesNewRoman" w:hAnsi="Arial" w:cs="Arial"/>
        </w:rPr>
        <w:t>ś</w:t>
      </w:r>
      <w:r w:rsidRPr="00EF22AC">
        <w:rPr>
          <w:rFonts w:ascii="Arial" w:hAnsi="Arial" w:cs="Arial"/>
        </w:rPr>
        <w:t>ci i rodzajach wskazanych poni</w:t>
      </w:r>
      <w:r w:rsidRPr="00EF22AC">
        <w:rPr>
          <w:rFonts w:ascii="Arial" w:eastAsia="TimesNewRoman" w:hAnsi="Arial" w:cs="Arial"/>
        </w:rPr>
        <w:t>ż</w:t>
      </w:r>
      <w:r w:rsidRPr="00EF22AC">
        <w:rPr>
          <w:rFonts w:ascii="Arial" w:hAnsi="Arial" w:cs="Arial"/>
        </w:rPr>
        <w:t>ej:</w:t>
      </w:r>
    </w:p>
    <w:p w14:paraId="45F7FA93" w14:textId="2600BDBD" w:rsidR="008D1EC4" w:rsidRPr="00EF22AC" w:rsidRDefault="008D1EC4" w:rsidP="00E12E60">
      <w:pPr>
        <w:pStyle w:val="Akapitzlist"/>
        <w:numPr>
          <w:ilvl w:val="0"/>
          <w:numId w:val="6"/>
        </w:numPr>
        <w:tabs>
          <w:tab w:val="num" w:pos="426"/>
        </w:tabs>
        <w:spacing w:line="276" w:lineRule="auto"/>
        <w:ind w:hanging="294"/>
        <w:jc w:val="both"/>
        <w:rPr>
          <w:rFonts w:ascii="Arial" w:hAnsi="Arial" w:cs="Arial"/>
        </w:rPr>
      </w:pPr>
      <w:r w:rsidRPr="00EF22AC">
        <w:rPr>
          <w:rFonts w:ascii="Arial" w:hAnsi="Arial" w:cs="Arial"/>
        </w:rPr>
        <w:t>benzyny bezołowiowej Pb 95 - o szacunkowej ilo</w:t>
      </w:r>
      <w:r w:rsidRPr="00EF22AC">
        <w:rPr>
          <w:rFonts w:ascii="Arial" w:eastAsia="TimesNewRoman" w:hAnsi="Arial" w:cs="Arial"/>
        </w:rPr>
        <w:t>ś</w:t>
      </w:r>
      <w:r w:rsidRPr="00EF22AC">
        <w:rPr>
          <w:rFonts w:ascii="Arial" w:hAnsi="Arial" w:cs="Arial"/>
        </w:rPr>
        <w:t xml:space="preserve">ci </w:t>
      </w:r>
      <w:r w:rsidRPr="007606FA">
        <w:rPr>
          <w:rFonts w:ascii="Arial" w:hAnsi="Arial" w:cs="Arial"/>
          <w:color w:val="FF0000"/>
        </w:rPr>
        <w:t xml:space="preserve">około </w:t>
      </w:r>
      <w:r w:rsidR="005435BE" w:rsidRPr="007606FA">
        <w:rPr>
          <w:rFonts w:ascii="Arial" w:hAnsi="Arial" w:cs="Arial"/>
          <w:color w:val="FF0000"/>
        </w:rPr>
        <w:t xml:space="preserve">3 300 </w:t>
      </w:r>
      <w:r w:rsidRPr="00EF22AC">
        <w:rPr>
          <w:rFonts w:ascii="Arial" w:hAnsi="Arial" w:cs="Arial"/>
        </w:rPr>
        <w:t>litrów,</w:t>
      </w:r>
    </w:p>
    <w:p w14:paraId="5554C67F" w14:textId="01A9C8E8" w:rsidR="008D1EC4" w:rsidRPr="007606FA" w:rsidRDefault="008D1EC4" w:rsidP="00E12E60">
      <w:pPr>
        <w:pStyle w:val="Akapitzlist"/>
        <w:numPr>
          <w:ilvl w:val="0"/>
          <w:numId w:val="6"/>
        </w:numPr>
        <w:tabs>
          <w:tab w:val="num" w:pos="426"/>
        </w:tabs>
        <w:spacing w:line="276" w:lineRule="auto"/>
        <w:ind w:hanging="294"/>
        <w:jc w:val="both"/>
        <w:rPr>
          <w:rFonts w:ascii="Arial" w:hAnsi="Arial" w:cs="Arial"/>
          <w:color w:val="FF0000"/>
        </w:rPr>
      </w:pPr>
      <w:r w:rsidRPr="00EF22AC">
        <w:rPr>
          <w:rFonts w:ascii="Arial" w:hAnsi="Arial" w:cs="Arial"/>
        </w:rPr>
        <w:lastRenderedPageBreak/>
        <w:t>olej nap</w:t>
      </w:r>
      <w:r w:rsidRPr="00EF22AC">
        <w:rPr>
          <w:rFonts w:ascii="Arial" w:eastAsia="TimesNewRoman" w:hAnsi="Arial" w:cs="Arial"/>
        </w:rPr>
        <w:t>ę</w:t>
      </w:r>
      <w:r w:rsidRPr="00EF22AC">
        <w:rPr>
          <w:rFonts w:ascii="Arial" w:hAnsi="Arial" w:cs="Arial"/>
        </w:rPr>
        <w:t>dowy - o szacunkowej ilo</w:t>
      </w:r>
      <w:r w:rsidRPr="00EF22AC">
        <w:rPr>
          <w:rFonts w:ascii="Arial" w:eastAsia="TimesNewRoman" w:hAnsi="Arial" w:cs="Arial"/>
        </w:rPr>
        <w:t>ś</w:t>
      </w:r>
      <w:r w:rsidRPr="00EF22AC">
        <w:rPr>
          <w:rFonts w:ascii="Arial" w:hAnsi="Arial" w:cs="Arial"/>
        </w:rPr>
        <w:t xml:space="preserve">ci około </w:t>
      </w:r>
      <w:r w:rsidR="005435BE" w:rsidRPr="007606FA">
        <w:rPr>
          <w:rFonts w:ascii="Arial" w:hAnsi="Arial" w:cs="Arial"/>
          <w:color w:val="FF0000"/>
        </w:rPr>
        <w:t>124 500</w:t>
      </w:r>
      <w:r w:rsidRPr="007606FA">
        <w:rPr>
          <w:rFonts w:ascii="Arial" w:hAnsi="Arial" w:cs="Arial"/>
          <w:color w:val="FF0000"/>
        </w:rPr>
        <w:t xml:space="preserve"> litrów.</w:t>
      </w:r>
    </w:p>
    <w:p w14:paraId="304FE1F6"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Podane wy</w:t>
      </w:r>
      <w:r w:rsidRPr="00EF22AC">
        <w:rPr>
          <w:rFonts w:ascii="Arial" w:eastAsia="TimesNewRoman" w:hAnsi="Arial" w:cs="Arial"/>
        </w:rPr>
        <w:t>ż</w:t>
      </w:r>
      <w:r w:rsidRPr="00EF22AC">
        <w:rPr>
          <w:rFonts w:ascii="Arial" w:hAnsi="Arial" w:cs="Arial"/>
        </w:rPr>
        <w:t>ej ilo</w:t>
      </w:r>
      <w:r w:rsidRPr="00EF22AC">
        <w:rPr>
          <w:rFonts w:ascii="Arial" w:eastAsia="TimesNewRoman" w:hAnsi="Arial" w:cs="Arial"/>
        </w:rPr>
        <w:t>ś</w:t>
      </w:r>
      <w:r w:rsidRPr="00EF22AC">
        <w:rPr>
          <w:rFonts w:ascii="Arial" w:hAnsi="Arial" w:cs="Arial"/>
        </w:rPr>
        <w:t>ci s</w:t>
      </w:r>
      <w:r w:rsidRPr="00EF22AC">
        <w:rPr>
          <w:rFonts w:ascii="Arial" w:eastAsia="TimesNewRoman" w:hAnsi="Arial" w:cs="Arial"/>
        </w:rPr>
        <w:t xml:space="preserve">ą </w:t>
      </w:r>
      <w:r w:rsidRPr="00EF22AC">
        <w:rPr>
          <w:rFonts w:ascii="Arial" w:hAnsi="Arial" w:cs="Arial"/>
        </w:rPr>
        <w:t>wielko</w:t>
      </w:r>
      <w:r w:rsidRPr="00EF22AC">
        <w:rPr>
          <w:rFonts w:ascii="Arial" w:eastAsia="TimesNewRoman" w:hAnsi="Arial" w:cs="Arial"/>
        </w:rPr>
        <w:t>ś</w:t>
      </w:r>
      <w:r w:rsidRPr="00EF22AC">
        <w:rPr>
          <w:rFonts w:ascii="Arial" w:hAnsi="Arial" w:cs="Arial"/>
        </w:rPr>
        <w:t>ciami orientacyjnymi, jakie przewiduje Zamawiaj</w:t>
      </w:r>
      <w:r w:rsidRPr="00EF22AC">
        <w:rPr>
          <w:rFonts w:ascii="Arial" w:eastAsia="TimesNewRoman" w:hAnsi="Arial" w:cs="Arial"/>
        </w:rPr>
        <w:t>ą</w:t>
      </w:r>
      <w:r w:rsidRPr="00EF22AC">
        <w:rPr>
          <w:rFonts w:ascii="Arial" w:hAnsi="Arial" w:cs="Arial"/>
        </w:rPr>
        <w:t>cy zakupi</w:t>
      </w:r>
      <w:r w:rsidRPr="00EF22AC">
        <w:rPr>
          <w:rFonts w:ascii="Arial" w:eastAsia="TimesNewRoman" w:hAnsi="Arial" w:cs="Arial"/>
        </w:rPr>
        <w:t xml:space="preserve">ć </w:t>
      </w:r>
      <w:r w:rsidRPr="00EF22AC">
        <w:rPr>
          <w:rFonts w:ascii="Arial" w:hAnsi="Arial" w:cs="Arial"/>
        </w:rPr>
        <w:t>w okresie trwania umowy.</w:t>
      </w:r>
    </w:p>
    <w:p w14:paraId="039C5C75" w14:textId="658583FE"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Zamawiaj</w:t>
      </w:r>
      <w:r w:rsidRPr="00EF22AC">
        <w:rPr>
          <w:rFonts w:ascii="Arial" w:eastAsia="TimesNewRoman" w:hAnsi="Arial" w:cs="Arial"/>
        </w:rPr>
        <w:t>ą</w:t>
      </w:r>
      <w:r w:rsidRPr="00EF22AC">
        <w:rPr>
          <w:rFonts w:ascii="Arial" w:hAnsi="Arial" w:cs="Arial"/>
        </w:rPr>
        <w:t>cy zastrzega sobie mo</w:t>
      </w:r>
      <w:r w:rsidRPr="00EF22AC">
        <w:rPr>
          <w:rFonts w:ascii="Arial" w:eastAsia="TimesNewRoman" w:hAnsi="Arial" w:cs="Arial"/>
        </w:rPr>
        <w:t>ż</w:t>
      </w:r>
      <w:r w:rsidRPr="00EF22AC">
        <w:rPr>
          <w:rFonts w:ascii="Arial" w:hAnsi="Arial" w:cs="Arial"/>
        </w:rPr>
        <w:t>liwo</w:t>
      </w:r>
      <w:r w:rsidRPr="00EF22AC">
        <w:rPr>
          <w:rFonts w:ascii="Arial" w:eastAsia="TimesNewRoman" w:hAnsi="Arial" w:cs="Arial"/>
        </w:rPr>
        <w:t xml:space="preserve">ść </w:t>
      </w:r>
      <w:r w:rsidRPr="00EF22AC">
        <w:rPr>
          <w:rFonts w:ascii="Arial" w:hAnsi="Arial" w:cs="Arial"/>
        </w:rPr>
        <w:t>niewykorzystania ilo</w:t>
      </w:r>
      <w:r w:rsidRPr="00EF22AC">
        <w:rPr>
          <w:rFonts w:ascii="Arial" w:eastAsia="TimesNewRoman" w:hAnsi="Arial" w:cs="Arial"/>
        </w:rPr>
        <w:t>ś</w:t>
      </w:r>
      <w:r w:rsidRPr="00EF22AC">
        <w:rPr>
          <w:rFonts w:ascii="Arial" w:hAnsi="Arial" w:cs="Arial"/>
        </w:rPr>
        <w:t xml:space="preserve">ci podanych w ust 3, a co za tym wynagrodzenia wskazanego w </w:t>
      </w:r>
      <w:r w:rsidRPr="00EF22AC">
        <w:rPr>
          <w:rFonts w:ascii="Arial" w:hAnsi="Arial" w:cs="Arial"/>
          <w:bCs/>
        </w:rPr>
        <w:t>§ 3 ust. 1 niniejszej umowy</w:t>
      </w:r>
      <w:r w:rsidR="009344F3" w:rsidRPr="00EF22AC">
        <w:rPr>
          <w:rFonts w:ascii="Arial" w:hAnsi="Arial" w:cs="Arial"/>
          <w:bCs/>
        </w:rPr>
        <w:t xml:space="preserve">, z zastrzeżeniem że wartość niewykorzystanej części zamówienie nie może być mniejsza niż 30% wartości wynagrodzenia wskazanego w § 3 ust. 1.   </w:t>
      </w:r>
    </w:p>
    <w:p w14:paraId="2093AFED"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Wykonawcy nie przysługuj</w:t>
      </w:r>
      <w:r w:rsidRPr="00EF22AC">
        <w:rPr>
          <w:rFonts w:ascii="Arial" w:eastAsia="TimesNewRoman" w:hAnsi="Arial" w:cs="Arial"/>
        </w:rPr>
        <w:t xml:space="preserve">ą </w:t>
      </w:r>
      <w:r w:rsidRPr="00EF22AC">
        <w:rPr>
          <w:rFonts w:ascii="Arial" w:hAnsi="Arial" w:cs="Arial"/>
        </w:rPr>
        <w:t>wobec Zamawiaj</w:t>
      </w:r>
      <w:r w:rsidRPr="00EF22AC">
        <w:rPr>
          <w:rFonts w:ascii="Arial" w:eastAsia="TimesNewRoman" w:hAnsi="Arial" w:cs="Arial"/>
        </w:rPr>
        <w:t>ą</w:t>
      </w:r>
      <w:r w:rsidRPr="00EF22AC">
        <w:rPr>
          <w:rFonts w:ascii="Arial" w:hAnsi="Arial" w:cs="Arial"/>
        </w:rPr>
        <w:t xml:space="preserve">cego roszczenia odszkodowawcze </w:t>
      </w:r>
      <w:r w:rsidRPr="00EF22AC">
        <w:rPr>
          <w:rFonts w:ascii="Arial" w:hAnsi="Arial" w:cs="Arial"/>
        </w:rPr>
        <w:br/>
        <w:t>z tytułu nie wykorzystania ilo</w:t>
      </w:r>
      <w:r w:rsidRPr="00EF22AC">
        <w:rPr>
          <w:rFonts w:ascii="Arial" w:eastAsia="TimesNewRoman" w:hAnsi="Arial" w:cs="Arial"/>
        </w:rPr>
        <w:t>ś</w:t>
      </w:r>
      <w:r w:rsidRPr="00EF22AC">
        <w:rPr>
          <w:rFonts w:ascii="Arial" w:hAnsi="Arial" w:cs="Arial"/>
        </w:rPr>
        <w:t>ci podanych w ust 5.</w:t>
      </w:r>
    </w:p>
    <w:p w14:paraId="27C27CB6" w14:textId="77777777" w:rsidR="006D5C6C" w:rsidRPr="00EF22AC" w:rsidRDefault="008D1EC4"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W wykonaniu niniejszej umowy Wykonawca umożliwi całodobowe zaopatrywanie </w:t>
      </w:r>
      <w:r w:rsidRPr="00EF22AC">
        <w:rPr>
          <w:rFonts w:ascii="Arial" w:hAnsi="Arial" w:cs="Arial"/>
        </w:rPr>
        <w:br/>
        <w:t>w paliwo w stacji paliwowej Wykonawcy zlokalizowanej w………………………  …............................................................................................. Paliwo</w:t>
      </w:r>
      <w:r w:rsidR="008E4305" w:rsidRPr="00EF22AC">
        <w:rPr>
          <w:rFonts w:ascii="Arial" w:hAnsi="Arial" w:cs="Arial"/>
        </w:rPr>
        <w:t xml:space="preserve"> </w:t>
      </w:r>
      <w:r w:rsidRPr="00EF22AC">
        <w:rPr>
          <w:rFonts w:ascii="Arial" w:hAnsi="Arial" w:cs="Arial"/>
        </w:rPr>
        <w:t>tankowane będzie bezpośrednio do pojazdów będących w dyspozycji GZK Sp. z o. o. oraz Gminy Giżycko</w:t>
      </w:r>
    </w:p>
    <w:p w14:paraId="154A6CF2" w14:textId="77777777" w:rsidR="006D5C6C" w:rsidRPr="00EF22AC" w:rsidRDefault="006D5C6C"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Strony zobowiązują się współdziałać w zakresie wykonywaniu postanowień niniejszej umowy w celu należytej realizacji zamówienia.</w:t>
      </w:r>
    </w:p>
    <w:p w14:paraId="14DF546F" w14:textId="478403EF" w:rsidR="008D1EC4" w:rsidRPr="00B15B5D" w:rsidRDefault="006D5C6C"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Strony na wzajemnie będą się informować o wszelkich nieprawidłowościach lub zagrożeniach  w zakresie nienależytej realizacji zamówienia określonego w § 1 niniejszym umowy. </w:t>
      </w:r>
    </w:p>
    <w:p w14:paraId="7304290A" w14:textId="77777777"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2</w:t>
      </w:r>
    </w:p>
    <w:p w14:paraId="01A7618B" w14:textId="46F14C70"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Termin realizacji</w:t>
      </w:r>
    </w:p>
    <w:p w14:paraId="2838307A" w14:textId="4D5D7475" w:rsidR="008D1EC4" w:rsidRPr="00EF22AC" w:rsidRDefault="008D1EC4" w:rsidP="00B33BF0">
      <w:pPr>
        <w:spacing w:line="276" w:lineRule="auto"/>
        <w:ind w:left="284"/>
        <w:jc w:val="both"/>
        <w:rPr>
          <w:rFonts w:ascii="Arial" w:hAnsi="Arial" w:cs="Arial"/>
          <w:bCs/>
        </w:rPr>
      </w:pPr>
      <w:r w:rsidRPr="00EF22AC">
        <w:rPr>
          <w:rFonts w:ascii="Arial" w:hAnsi="Arial" w:cs="Arial"/>
          <w:bCs/>
        </w:rPr>
        <w:t xml:space="preserve">Umowa obowiązuje od </w:t>
      </w:r>
      <w:r w:rsidR="00EF22AC">
        <w:rPr>
          <w:rFonts w:ascii="Arial" w:hAnsi="Arial" w:cs="Arial"/>
          <w:bCs/>
        </w:rPr>
        <w:t xml:space="preserve">podpisania umowy tj. </w:t>
      </w:r>
      <w:r w:rsidR="006B6D4D">
        <w:rPr>
          <w:rFonts w:ascii="Arial" w:hAnsi="Arial" w:cs="Arial"/>
          <w:bCs/>
        </w:rPr>
        <w:t>01.01.2023</w:t>
      </w:r>
      <w:r w:rsidRPr="00EF22AC">
        <w:rPr>
          <w:rFonts w:ascii="Arial" w:hAnsi="Arial" w:cs="Arial"/>
          <w:bCs/>
        </w:rPr>
        <w:t xml:space="preserve"> r. do dnia 31.</w:t>
      </w:r>
      <w:r w:rsidR="00EF22AC">
        <w:rPr>
          <w:rFonts w:ascii="Arial" w:hAnsi="Arial" w:cs="Arial"/>
          <w:bCs/>
        </w:rPr>
        <w:t>12</w:t>
      </w:r>
      <w:r w:rsidRPr="00EF22AC">
        <w:rPr>
          <w:rFonts w:ascii="Arial" w:hAnsi="Arial" w:cs="Arial"/>
          <w:bCs/>
        </w:rPr>
        <w:t>.202</w:t>
      </w:r>
      <w:r w:rsidR="007606FA">
        <w:rPr>
          <w:rFonts w:ascii="Arial" w:hAnsi="Arial" w:cs="Arial"/>
          <w:bCs/>
        </w:rPr>
        <w:t>3</w:t>
      </w:r>
      <w:r w:rsidRPr="00EF22AC">
        <w:rPr>
          <w:rFonts w:ascii="Arial" w:hAnsi="Arial" w:cs="Arial"/>
          <w:bCs/>
        </w:rPr>
        <w:t xml:space="preserve"> r. </w:t>
      </w:r>
    </w:p>
    <w:p w14:paraId="0F40C4AF" w14:textId="77777777" w:rsidR="00B15B5D" w:rsidRDefault="00B15B5D" w:rsidP="00B33BF0">
      <w:pPr>
        <w:suppressAutoHyphens w:val="0"/>
        <w:spacing w:line="276" w:lineRule="auto"/>
        <w:jc w:val="center"/>
        <w:rPr>
          <w:rFonts w:ascii="Arial" w:eastAsia="Calibri" w:hAnsi="Arial" w:cs="Arial"/>
          <w:b/>
          <w:lang w:eastAsia="en-US"/>
        </w:rPr>
      </w:pPr>
    </w:p>
    <w:p w14:paraId="2D476395" w14:textId="2E97C3D6"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3</w:t>
      </w:r>
    </w:p>
    <w:p w14:paraId="70D418C9" w14:textId="77777777" w:rsidR="008D1EC4" w:rsidRPr="00EF22AC" w:rsidRDefault="008D1EC4" w:rsidP="00B33BF0">
      <w:pPr>
        <w:spacing w:line="276" w:lineRule="auto"/>
        <w:jc w:val="center"/>
        <w:rPr>
          <w:rFonts w:ascii="Arial" w:hAnsi="Arial" w:cs="Arial"/>
          <w:b/>
        </w:rPr>
      </w:pPr>
      <w:r w:rsidRPr="00EF22AC">
        <w:rPr>
          <w:rFonts w:ascii="Arial" w:hAnsi="Arial" w:cs="Arial"/>
          <w:b/>
        </w:rPr>
        <w:t>WYSOKOŚĆ WYNAGRODZENIA</w:t>
      </w:r>
    </w:p>
    <w:p w14:paraId="13C7DC78" w14:textId="77777777" w:rsidR="008D1EC4" w:rsidRPr="00EF22AC" w:rsidRDefault="008D1EC4" w:rsidP="00E12E60">
      <w:pPr>
        <w:pStyle w:val="Default"/>
        <w:numPr>
          <w:ilvl w:val="0"/>
          <w:numId w:val="8"/>
        </w:numPr>
        <w:spacing w:line="276" w:lineRule="auto"/>
        <w:ind w:left="426" w:hanging="426"/>
        <w:jc w:val="both"/>
        <w:rPr>
          <w:color w:val="auto"/>
        </w:rPr>
      </w:pPr>
      <w:r w:rsidRPr="00EF22AC">
        <w:rPr>
          <w:color w:val="auto"/>
        </w:rPr>
        <w:t xml:space="preserve">Strony ustalają, że całkowita cena umowna z tytułu realizacji przedmiotu niniejszej umowy w okresie jej obowiązywania wyniesie </w:t>
      </w:r>
      <w:r w:rsidRPr="00EF22AC">
        <w:rPr>
          <w:b/>
          <w:bCs/>
          <w:color w:val="auto"/>
        </w:rPr>
        <w:t>……………….. zł brutto</w:t>
      </w:r>
      <w:r w:rsidRPr="00EF22AC">
        <w:rPr>
          <w:color w:val="auto"/>
        </w:rPr>
        <w:t xml:space="preserve">, z zastrzeżeniem  </w:t>
      </w:r>
      <w:r w:rsidRPr="00EF22AC">
        <w:rPr>
          <w:bCs/>
          <w:color w:val="auto"/>
        </w:rPr>
        <w:t>§ 1 ust. 5 niniejszej umowy.</w:t>
      </w:r>
    </w:p>
    <w:p w14:paraId="7561AE66" w14:textId="77777777" w:rsidR="008D1EC4" w:rsidRPr="00EF22AC" w:rsidRDefault="008D1EC4" w:rsidP="00E12E60">
      <w:pPr>
        <w:pStyle w:val="Default"/>
        <w:numPr>
          <w:ilvl w:val="0"/>
          <w:numId w:val="8"/>
        </w:numPr>
        <w:spacing w:line="276" w:lineRule="auto"/>
        <w:ind w:left="426" w:hanging="426"/>
        <w:jc w:val="both"/>
        <w:rPr>
          <w:color w:val="auto"/>
        </w:rPr>
      </w:pPr>
      <w:r w:rsidRPr="00EF22AC">
        <w:rPr>
          <w:color w:val="auto"/>
        </w:rPr>
        <w:t xml:space="preserve">Kwota, o której mowa w ust. 1 wynika z iloczynu przyjętej ofertowej ceny jednostkowej przedmiotu zamówienia oraz zapotrzebowania Zamawiającego, które określone zostało w specyfikacji istotnych warunków zamówienia stanowiącej załącznik nr 2 do niniejszej umowy. </w:t>
      </w:r>
    </w:p>
    <w:p w14:paraId="3F6C71D8" w14:textId="77777777" w:rsidR="008D1EC4" w:rsidRPr="00EF22AC" w:rsidRDefault="008D1EC4" w:rsidP="00E12E60">
      <w:pPr>
        <w:pStyle w:val="Default"/>
        <w:numPr>
          <w:ilvl w:val="0"/>
          <w:numId w:val="8"/>
        </w:numPr>
        <w:spacing w:line="276" w:lineRule="auto"/>
        <w:ind w:left="426" w:hanging="426"/>
        <w:jc w:val="both"/>
        <w:rPr>
          <w:rFonts w:eastAsiaTheme="minorHAnsi"/>
          <w:color w:val="auto"/>
        </w:rPr>
      </w:pPr>
      <w:r w:rsidRPr="00EF22AC">
        <w:rPr>
          <w:color w:val="auto"/>
        </w:rPr>
        <w:t>Ceny za paliwo będą naliczane wg cen obowiązujących w dniu tankowania na stacjach Wykonawcy, na których paliwo zostało pobrane z uwzględnieniem upustu cenowego przedstawionego w formularzu ofertowym Wykonawcy (załącznik nr 1 do umowy) ……………….. zł od każdego jednego litra.</w:t>
      </w:r>
    </w:p>
    <w:p w14:paraId="3E584FCC" w14:textId="77777777"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Strony zastrzegają, iż zmiana ceny paliw następuje w przypadku dokonania przez Wykonawcę zmiany ceny brutto  za jeden litr oleju napędowego lub benzyny bezołowiowej Pb 95, a zmiana ta skierowana jest do nieoznaczonej liczby klientów.</w:t>
      </w:r>
    </w:p>
    <w:p w14:paraId="5CFA2744" w14:textId="77777777"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Zamawiający zastrzega sobie prawo kontroli dokonanych wyliczeń zmiany ceny brutto w sytuacji, gdy zmiana ceny nie odpowiada rzeczywistej zmianie ceny dokonanej przez Wykonawcę lub gdy zmiana ceny dokonana przez Wykonawcę nie była skierowana do nieoznaczonej liczby klientów.</w:t>
      </w:r>
    </w:p>
    <w:p w14:paraId="03DBA73E" w14:textId="77777777" w:rsidR="00F37276"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 xml:space="preserve">Zamawiający zastrzega sobie prawo przeprowadzenia na koszt Wykonawcy badań laboratoryjnych paliwa w zakresie jego zgodności z parametrami określonymi w ofercie.                              </w:t>
      </w:r>
    </w:p>
    <w:p w14:paraId="4BED7CA8" w14:textId="7221558B"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lastRenderedPageBreak/>
        <w:t>W przypadku wyliczenia ceny dostawy niezgodnie z zapisami ustępu 3-5, Zamawiający zastrzega sobie prawo do potrącenia z należności Wykonawcy kwoty stanowiącej równowartość różnicy pomiędzy wartością sprzedanego oleju napędowego lub benzyny bezołowiowej Pb 95 wynikającą z</w:t>
      </w:r>
      <w:r w:rsidR="00B46C4F" w:rsidRPr="00EF22AC">
        <w:rPr>
          <w:rFonts w:ascii="Arial" w:hAnsi="Arial" w:cs="Arial"/>
        </w:rPr>
        <w:t xml:space="preserve"> </w:t>
      </w:r>
      <w:r w:rsidRPr="00EF22AC">
        <w:rPr>
          <w:rFonts w:ascii="Arial" w:hAnsi="Arial" w:cs="Arial"/>
        </w:rPr>
        <w:t>faktury, a wartością należną według umowy.</w:t>
      </w:r>
    </w:p>
    <w:p w14:paraId="4B10A6CB" w14:textId="77777777" w:rsidR="00EF22AC" w:rsidRDefault="00EF22AC" w:rsidP="00B33BF0">
      <w:pPr>
        <w:suppressAutoHyphens w:val="0"/>
        <w:spacing w:line="276" w:lineRule="auto"/>
        <w:jc w:val="center"/>
        <w:rPr>
          <w:rFonts w:ascii="Arial" w:eastAsia="Calibri" w:hAnsi="Arial" w:cs="Arial"/>
          <w:b/>
          <w:lang w:eastAsia="en-US"/>
        </w:rPr>
      </w:pPr>
    </w:p>
    <w:p w14:paraId="345258AA" w14:textId="1BA604BE"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4</w:t>
      </w:r>
    </w:p>
    <w:p w14:paraId="7EF84842" w14:textId="0E7FF76F" w:rsidR="00F37276" w:rsidRPr="00EF22AC" w:rsidRDefault="00F37276"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xml:space="preserve">Zasady rozliczeń i płatności </w:t>
      </w:r>
    </w:p>
    <w:p w14:paraId="006DB4D4" w14:textId="77777777" w:rsidR="008D1EC4" w:rsidRPr="00EF22AC" w:rsidRDefault="008D1EC4" w:rsidP="00E12E60">
      <w:pPr>
        <w:pStyle w:val="Default"/>
        <w:numPr>
          <w:ilvl w:val="0"/>
          <w:numId w:val="9"/>
        </w:numPr>
        <w:tabs>
          <w:tab w:val="clear" w:pos="720"/>
          <w:tab w:val="num" w:pos="426"/>
        </w:tabs>
        <w:spacing w:line="276" w:lineRule="auto"/>
        <w:ind w:left="426" w:hanging="426"/>
        <w:jc w:val="both"/>
        <w:rPr>
          <w:color w:val="auto"/>
        </w:rPr>
      </w:pPr>
      <w:r w:rsidRPr="00EF22AC">
        <w:rPr>
          <w:color w:val="auto"/>
        </w:rPr>
        <w:t xml:space="preserve">Rozliczenie poboru paliw dokonanych przez Zamawiającego w ramach niniejszej umowy będzie realizowane raz w miesiącu na podstawie faktur wystawionych przez Wykonawcę według zestawień </w:t>
      </w:r>
      <w:proofErr w:type="spellStart"/>
      <w:r w:rsidRPr="00EF22AC">
        <w:rPr>
          <w:color w:val="auto"/>
        </w:rPr>
        <w:t>tankowań</w:t>
      </w:r>
      <w:proofErr w:type="spellEnd"/>
      <w:r w:rsidRPr="00EF22AC">
        <w:rPr>
          <w:color w:val="auto"/>
        </w:rPr>
        <w:t xml:space="preserve"> obejmujących:</w:t>
      </w:r>
    </w:p>
    <w:p w14:paraId="0BBED920"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ilość pobranego paliwa,</w:t>
      </w:r>
    </w:p>
    <w:p w14:paraId="339C4544"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datę i godzinę tankowania,</w:t>
      </w:r>
    </w:p>
    <w:p w14:paraId="0D1A203B"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imię i nazwisko tankującego,</w:t>
      </w:r>
    </w:p>
    <w:p w14:paraId="3E531D16"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godzina tankowania,</w:t>
      </w:r>
    </w:p>
    <w:p w14:paraId="158FA62E"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numer rejestracyjny pojazdu</w:t>
      </w:r>
    </w:p>
    <w:p w14:paraId="42E6F1F3" w14:textId="77777777" w:rsidR="008D1EC4" w:rsidRPr="00EF22AC" w:rsidRDefault="008D1EC4" w:rsidP="00B33BF0">
      <w:pPr>
        <w:pStyle w:val="Default"/>
        <w:spacing w:line="276" w:lineRule="auto"/>
        <w:ind w:left="426"/>
        <w:jc w:val="both"/>
        <w:rPr>
          <w:color w:val="auto"/>
        </w:rPr>
      </w:pPr>
      <w:r w:rsidRPr="00EF22AC">
        <w:rPr>
          <w:color w:val="auto"/>
        </w:rPr>
        <w:t>Dane o transakcjach stanową załącznik do faktur.</w:t>
      </w:r>
    </w:p>
    <w:p w14:paraId="30DCDCCE" w14:textId="77777777" w:rsidR="008D1EC4" w:rsidRPr="00EF22AC" w:rsidRDefault="008D1EC4" w:rsidP="00E12E60">
      <w:pPr>
        <w:pStyle w:val="Default"/>
        <w:numPr>
          <w:ilvl w:val="0"/>
          <w:numId w:val="9"/>
        </w:numPr>
        <w:tabs>
          <w:tab w:val="clear" w:pos="720"/>
          <w:tab w:val="num" w:pos="426"/>
        </w:tabs>
        <w:spacing w:line="276" w:lineRule="auto"/>
        <w:ind w:left="426" w:hanging="426"/>
        <w:jc w:val="both"/>
        <w:rPr>
          <w:rFonts w:eastAsiaTheme="minorHAnsi"/>
          <w:color w:val="auto"/>
        </w:rPr>
      </w:pPr>
      <w:r w:rsidRPr="00EF22AC">
        <w:rPr>
          <w:color w:val="auto"/>
        </w:rPr>
        <w:t xml:space="preserve">Wykonawca zobowiązuję się wystawiać osobne </w:t>
      </w:r>
      <w:r w:rsidRPr="00EF22AC">
        <w:rPr>
          <w:b/>
          <w:bCs/>
          <w:color w:val="auto"/>
          <w:u w:val="single"/>
        </w:rPr>
        <w:t>faktury za paliwa dla każdego Nabywcę:</w:t>
      </w:r>
    </w:p>
    <w:p w14:paraId="240FA966" w14:textId="77777777" w:rsidR="008D1EC4" w:rsidRPr="00EF22AC" w:rsidRDefault="008D1EC4" w:rsidP="00E12E60">
      <w:pPr>
        <w:pStyle w:val="Akapitzlist"/>
        <w:numPr>
          <w:ilvl w:val="0"/>
          <w:numId w:val="10"/>
        </w:numPr>
        <w:tabs>
          <w:tab w:val="num" w:pos="426"/>
        </w:tabs>
        <w:spacing w:line="276" w:lineRule="auto"/>
        <w:ind w:hanging="369"/>
        <w:jc w:val="both"/>
        <w:rPr>
          <w:rFonts w:ascii="Arial" w:hAnsi="Arial" w:cs="Arial"/>
          <w:b/>
          <w:bCs/>
          <w:u w:val="single"/>
        </w:rPr>
      </w:pPr>
      <w:r w:rsidRPr="00EF22AC">
        <w:rPr>
          <w:rFonts w:ascii="Arial" w:hAnsi="Arial" w:cs="Arial"/>
          <w:b/>
          <w:bCs/>
          <w:u w:val="single"/>
        </w:rPr>
        <w:t xml:space="preserve">Gminny Zakład Komunalny Sp. z o. o.  11-500 Giżycko, Bystry 1H.  </w:t>
      </w:r>
      <w:r w:rsidRPr="00EF22AC">
        <w:rPr>
          <w:rFonts w:ascii="Arial" w:hAnsi="Arial" w:cs="Arial"/>
          <w:b/>
          <w:bCs/>
          <w:u w:val="single"/>
        </w:rPr>
        <w:br/>
        <w:t>NIP 845-198-19-26</w:t>
      </w:r>
    </w:p>
    <w:p w14:paraId="07E26A60" w14:textId="77777777" w:rsidR="008D1EC4" w:rsidRPr="00EF22AC" w:rsidRDefault="008D1EC4" w:rsidP="00E12E60">
      <w:pPr>
        <w:pStyle w:val="Akapitzlist"/>
        <w:numPr>
          <w:ilvl w:val="0"/>
          <w:numId w:val="10"/>
        </w:numPr>
        <w:tabs>
          <w:tab w:val="num" w:pos="426"/>
        </w:tabs>
        <w:spacing w:line="276" w:lineRule="auto"/>
        <w:ind w:hanging="369"/>
        <w:jc w:val="both"/>
        <w:rPr>
          <w:rFonts w:ascii="Arial" w:hAnsi="Arial" w:cs="Arial"/>
          <w:b/>
          <w:bCs/>
          <w:u w:val="single"/>
        </w:rPr>
      </w:pPr>
      <w:r w:rsidRPr="00EF22AC">
        <w:rPr>
          <w:rFonts w:ascii="Arial" w:hAnsi="Arial" w:cs="Arial"/>
          <w:b/>
          <w:bCs/>
          <w:u w:val="single"/>
        </w:rPr>
        <w:t>Gmina Giżycko, ul. Mickiewicza 33, 11-500 Giżycko, NIP 845-198-19-49.</w:t>
      </w:r>
    </w:p>
    <w:p w14:paraId="1417A0D2" w14:textId="77777777"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 xml:space="preserve">Zamawiający zobowiązuje się regulować należność, przelewem na konto Wykonawcy, w terminie 30 dni od dnia otrzymania prawidłowo wystawionej faktury VAT wraz z danymi o </w:t>
      </w:r>
      <w:proofErr w:type="spellStart"/>
      <w:r w:rsidRPr="00EF22AC">
        <w:rPr>
          <w:rFonts w:ascii="Arial" w:hAnsi="Arial" w:cs="Arial"/>
          <w:bCs/>
          <w:lang w:eastAsia="pl-PL"/>
        </w:rPr>
        <w:t>tankowaniach</w:t>
      </w:r>
      <w:proofErr w:type="spellEnd"/>
      <w:r w:rsidRPr="00EF22AC">
        <w:rPr>
          <w:rFonts w:ascii="Arial" w:hAnsi="Arial" w:cs="Arial"/>
          <w:bCs/>
          <w:lang w:eastAsia="pl-PL"/>
        </w:rPr>
        <w:t xml:space="preserve">, o których mowa w ust. 1. </w:t>
      </w:r>
    </w:p>
    <w:p w14:paraId="698157C0" w14:textId="77777777"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Za datę płatności uznaje się datę obciążenia rachunku bankowego Zamawiającego</w:t>
      </w:r>
      <w:r w:rsidRPr="00EF22AC">
        <w:rPr>
          <w:rFonts w:ascii="Arial" w:hAnsi="Arial" w:cs="Arial"/>
        </w:rPr>
        <w:t>.</w:t>
      </w:r>
    </w:p>
    <w:p w14:paraId="22105B2F" w14:textId="49E2F8D4"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Zamawiający nie ponosi odpowiedzialności za skutki zwrotu faktur VAT wystawionych niezgodnie z zasadami wynikającymi z obowiązujących przepisów lub niezgodnie z warunkami umowy.</w:t>
      </w:r>
    </w:p>
    <w:p w14:paraId="6886EC45" w14:textId="35B7D32E"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Zamawiający oświadcza, że Wykonawca może przesyłać ustrukturyzowane faktury elektroniczne, o których mowa w art. 2 pkt. 4 ustawy z dnia 9 listopada 2018r. o elektronicznym fakturowaniu w zamówieniach publicznych (</w:t>
      </w:r>
      <w:r w:rsidR="00F53E26" w:rsidRPr="00EF22AC">
        <w:rPr>
          <w:rFonts w:ascii="Arial" w:hAnsi="Arial" w:cs="Arial"/>
          <w:lang w:eastAsia="pl-PL"/>
        </w:rPr>
        <w:t xml:space="preserve">tj. </w:t>
      </w:r>
      <w:r w:rsidRPr="00EF22AC">
        <w:rPr>
          <w:rFonts w:ascii="Arial" w:hAnsi="Arial" w:cs="Arial"/>
          <w:lang w:eastAsia="pl-PL"/>
        </w:rPr>
        <w:t>Dz.U, 20</w:t>
      </w:r>
      <w:r w:rsidR="00F53E26" w:rsidRPr="00EF22AC">
        <w:rPr>
          <w:rFonts w:ascii="Arial" w:hAnsi="Arial" w:cs="Arial"/>
          <w:lang w:eastAsia="pl-PL"/>
        </w:rPr>
        <w:t>20</w:t>
      </w:r>
      <w:r w:rsidRPr="00EF22AC">
        <w:rPr>
          <w:rFonts w:ascii="Arial" w:hAnsi="Arial" w:cs="Arial"/>
          <w:lang w:eastAsia="pl-PL"/>
        </w:rPr>
        <w:t xml:space="preserve">r., poz. </w:t>
      </w:r>
      <w:r w:rsidR="00F53E26" w:rsidRPr="00EF22AC">
        <w:rPr>
          <w:rFonts w:ascii="Arial" w:hAnsi="Arial" w:cs="Arial"/>
          <w:lang w:eastAsia="pl-PL"/>
        </w:rPr>
        <w:t xml:space="preserve">1666 z </w:t>
      </w:r>
      <w:proofErr w:type="spellStart"/>
      <w:r w:rsidR="00F53E26" w:rsidRPr="00EF22AC">
        <w:rPr>
          <w:rFonts w:ascii="Arial" w:hAnsi="Arial" w:cs="Arial"/>
          <w:lang w:eastAsia="pl-PL"/>
        </w:rPr>
        <w:t>póź</w:t>
      </w:r>
      <w:proofErr w:type="spellEnd"/>
      <w:r w:rsidR="00F53E26" w:rsidRPr="00EF22AC">
        <w:rPr>
          <w:rFonts w:ascii="Arial" w:hAnsi="Arial" w:cs="Arial"/>
          <w:lang w:eastAsia="pl-PL"/>
        </w:rPr>
        <w:t>. zm.</w:t>
      </w:r>
      <w:r w:rsidRPr="00EF22AC">
        <w:rPr>
          <w:rFonts w:ascii="Arial" w:hAnsi="Arial" w:cs="Arial"/>
          <w:lang w:eastAsia="pl-PL"/>
        </w:rPr>
        <w:t>), tj. faktury spełniające wymagania umożliwiające przesyłanie za pośrednictwem platformy faktur elektronicznych, o których mowa w art. 2 pkt. 32 ustawy z dnia 11 marca 2004 r. o podatku od towarów i usług (tj. Dz. U z 20</w:t>
      </w:r>
      <w:r w:rsidR="00F53E26" w:rsidRPr="00EF22AC">
        <w:rPr>
          <w:rFonts w:ascii="Arial" w:hAnsi="Arial" w:cs="Arial"/>
          <w:lang w:eastAsia="pl-PL"/>
        </w:rPr>
        <w:t>21</w:t>
      </w:r>
      <w:r w:rsidRPr="00EF22AC">
        <w:rPr>
          <w:rFonts w:ascii="Arial" w:hAnsi="Arial" w:cs="Arial"/>
          <w:lang w:eastAsia="pl-PL"/>
        </w:rPr>
        <w:t xml:space="preserve">r. poz. </w:t>
      </w:r>
      <w:r w:rsidR="00F53E26" w:rsidRPr="00EF22AC">
        <w:rPr>
          <w:rFonts w:ascii="Arial" w:hAnsi="Arial" w:cs="Arial"/>
          <w:lang w:eastAsia="pl-PL"/>
        </w:rPr>
        <w:t xml:space="preserve">685 z </w:t>
      </w:r>
      <w:proofErr w:type="spellStart"/>
      <w:r w:rsidR="00F53E26" w:rsidRPr="00EF22AC">
        <w:rPr>
          <w:rFonts w:ascii="Arial" w:hAnsi="Arial" w:cs="Arial"/>
          <w:lang w:eastAsia="pl-PL"/>
        </w:rPr>
        <w:t>póź</w:t>
      </w:r>
      <w:proofErr w:type="spellEnd"/>
      <w:r w:rsidR="00F53E26" w:rsidRPr="00EF22AC">
        <w:rPr>
          <w:rFonts w:ascii="Arial" w:hAnsi="Arial" w:cs="Arial"/>
          <w:lang w:eastAsia="pl-PL"/>
        </w:rPr>
        <w:t>. zm.</w:t>
      </w:r>
      <w:r w:rsidRPr="00EF22AC">
        <w:rPr>
          <w:rFonts w:ascii="Arial" w:hAnsi="Arial" w:cs="Arial"/>
          <w:lang w:eastAsia="pl-PL"/>
        </w:rPr>
        <w:t xml:space="preserve">).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hyperlink r:id="rId8" w:history="1">
        <w:r w:rsidR="003C6227" w:rsidRPr="003C6227">
          <w:rPr>
            <w:rStyle w:val="Hipercze"/>
            <w:rFonts w:ascii="Arial" w:hAnsi="Arial" w:cs="Arial"/>
            <w:color w:val="auto"/>
            <w:u w:val="none"/>
            <w:lang w:eastAsia="pl-PL"/>
          </w:rPr>
          <w:t>https://efaktura</w:t>
        </w:r>
      </w:hyperlink>
      <w:r w:rsidRPr="003C6227">
        <w:rPr>
          <w:rFonts w:ascii="Arial" w:hAnsi="Arial" w:cs="Arial"/>
          <w:lang w:eastAsia="pl-PL"/>
        </w:rPr>
        <w:t>.</w:t>
      </w:r>
      <w:r w:rsidR="003C6227" w:rsidRPr="003C6227">
        <w:rPr>
          <w:rFonts w:ascii="Arial" w:hAnsi="Arial" w:cs="Arial"/>
          <w:lang w:eastAsia="pl-PL"/>
        </w:rPr>
        <w:t xml:space="preserve"> </w:t>
      </w:r>
      <w:r w:rsidRPr="00EF22AC">
        <w:rPr>
          <w:rFonts w:ascii="Arial" w:hAnsi="Arial" w:cs="Arial"/>
          <w:lang w:eastAsia="pl-PL"/>
        </w:rPr>
        <w:t>gov.pl/</w:t>
      </w:r>
      <w:proofErr w:type="spellStart"/>
      <w:r w:rsidRPr="00EF22AC">
        <w:rPr>
          <w:rFonts w:ascii="Arial" w:hAnsi="Arial" w:cs="Arial"/>
          <w:lang w:eastAsia="pl-PL"/>
        </w:rPr>
        <w:t>uslugi-pef</w:t>
      </w:r>
      <w:proofErr w:type="spellEnd"/>
      <w:r w:rsidRPr="00EF22AC">
        <w:rPr>
          <w:rFonts w:ascii="Arial" w:hAnsi="Arial" w:cs="Arial"/>
          <w:lang w:eastAsia="pl-PL"/>
        </w:rPr>
        <w:t xml:space="preserve"> .</w:t>
      </w:r>
    </w:p>
    <w:p w14:paraId="1B22F6E0" w14:textId="5E112014"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 xml:space="preserve">Wykonawca zamierzający wysyłać ustrukturyzowane faktury elektroniczne za pośrednictwem PEF zobowiązany jest do uwzględnienia czasu pracy Zamawiającego, umożliwiającego Zamawiającemu terminowe wywiązanie się z zapłaty wynagrodzenia </w:t>
      </w:r>
      <w:r w:rsidRPr="00EF22AC">
        <w:rPr>
          <w:rFonts w:ascii="Arial" w:hAnsi="Arial" w:cs="Arial"/>
          <w:lang w:eastAsia="pl-PL"/>
        </w:rPr>
        <w:lastRenderedPageBreak/>
        <w:t>Wykonawcy. W szczególności zamawiający informuje, że przesyłanie</w:t>
      </w:r>
      <w:r w:rsidR="003C6227">
        <w:rPr>
          <w:rFonts w:ascii="Arial" w:hAnsi="Arial" w:cs="Arial"/>
          <w:lang w:eastAsia="pl-PL"/>
        </w:rPr>
        <w:t xml:space="preserve"> </w:t>
      </w:r>
      <w:r w:rsidRPr="00EF22AC">
        <w:rPr>
          <w:rFonts w:ascii="Arial" w:hAnsi="Arial" w:cs="Arial"/>
          <w:lang w:eastAsia="pl-PL"/>
        </w:rPr>
        <w:t>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2765A0C1" w14:textId="18E86774"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Wykonawca oświadcza, że numer rachunku rozliczeniowego wskazany we wszystkich fakturach, które będą wystawione w jego imieniu, jest rachunkiem dla którego zgodnie z Rozdziałem 3a ustawy z dnia 29 sierpnia 1997 r. - Prawo Bankowe (Dz. U. z 20</w:t>
      </w:r>
      <w:r w:rsidR="006D5C6C" w:rsidRPr="00EF22AC">
        <w:rPr>
          <w:rFonts w:ascii="Arial" w:hAnsi="Arial" w:cs="Arial"/>
          <w:lang w:eastAsia="pl-PL"/>
        </w:rPr>
        <w:t>20</w:t>
      </w:r>
      <w:r w:rsidRPr="00EF22AC">
        <w:rPr>
          <w:rFonts w:ascii="Arial" w:hAnsi="Arial" w:cs="Arial"/>
          <w:lang w:eastAsia="pl-PL"/>
        </w:rPr>
        <w:t>r., poz.18</w:t>
      </w:r>
      <w:r w:rsidR="006D5C6C" w:rsidRPr="00EF22AC">
        <w:rPr>
          <w:rFonts w:ascii="Arial" w:hAnsi="Arial" w:cs="Arial"/>
          <w:lang w:eastAsia="pl-PL"/>
        </w:rPr>
        <w:t>9</w:t>
      </w:r>
      <w:r w:rsidRPr="00EF22AC">
        <w:rPr>
          <w:rFonts w:ascii="Arial" w:hAnsi="Arial" w:cs="Arial"/>
          <w:lang w:eastAsia="pl-PL"/>
        </w:rPr>
        <w:t xml:space="preserve">6 ze zm.) prowadzony jest rachunek VAT. </w:t>
      </w:r>
    </w:p>
    <w:p w14:paraId="00D4DA7E" w14:textId="77777777"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 xml:space="preserve">Zamawiający oświadcza, że będzie realizować płatności za faktury z zastosowaniem mechanizmu podzielonej płatności tzw. </w:t>
      </w:r>
      <w:proofErr w:type="spellStart"/>
      <w:r w:rsidRPr="00EF22AC">
        <w:rPr>
          <w:rFonts w:ascii="Arial" w:hAnsi="Arial" w:cs="Arial"/>
          <w:lang w:eastAsia="pl-PL"/>
        </w:rPr>
        <w:t>split</w:t>
      </w:r>
      <w:proofErr w:type="spellEnd"/>
      <w:r w:rsidRPr="00EF22AC">
        <w:rPr>
          <w:rFonts w:ascii="Arial" w:hAnsi="Arial" w:cs="Arial"/>
          <w:lang w:eastAsia="pl-PL"/>
        </w:rPr>
        <w:t xml:space="preserve"> </w:t>
      </w:r>
      <w:proofErr w:type="spellStart"/>
      <w:r w:rsidRPr="00EF22AC">
        <w:rPr>
          <w:rFonts w:ascii="Arial" w:hAnsi="Arial" w:cs="Arial"/>
          <w:lang w:eastAsia="pl-PL"/>
        </w:rPr>
        <w:t>payment</w:t>
      </w:r>
      <w:proofErr w:type="spellEnd"/>
      <w:r w:rsidRPr="00EF22AC">
        <w:rPr>
          <w:rFonts w:ascii="Arial" w:hAnsi="Arial" w:cs="Arial"/>
          <w:lang w:eastAsia="pl-PL"/>
        </w:rPr>
        <w:t>. Zapłatę w tym systemie uznaje się za dokonanie płatności w terminie ustalonym w ust.3 .</w:t>
      </w:r>
    </w:p>
    <w:p w14:paraId="00CEC71A" w14:textId="5CE78056"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 xml:space="preserve">Podzieloną płatność tzw. </w:t>
      </w:r>
      <w:proofErr w:type="spellStart"/>
      <w:r w:rsidRPr="00EF22AC">
        <w:rPr>
          <w:rFonts w:ascii="Arial" w:hAnsi="Arial" w:cs="Arial"/>
          <w:lang w:eastAsia="pl-PL"/>
        </w:rPr>
        <w:t>split</w:t>
      </w:r>
      <w:proofErr w:type="spellEnd"/>
      <w:r w:rsidRPr="00EF22AC">
        <w:rPr>
          <w:rFonts w:ascii="Arial" w:hAnsi="Arial" w:cs="Arial"/>
          <w:lang w:eastAsia="pl-PL"/>
        </w:rPr>
        <w:t xml:space="preserve"> </w:t>
      </w:r>
      <w:proofErr w:type="spellStart"/>
      <w:r w:rsidRPr="00EF22AC">
        <w:rPr>
          <w:rFonts w:ascii="Arial" w:hAnsi="Arial" w:cs="Arial"/>
          <w:lang w:eastAsia="pl-PL"/>
        </w:rPr>
        <w:t>payment</w:t>
      </w:r>
      <w:proofErr w:type="spellEnd"/>
      <w:r w:rsidRPr="00EF22AC">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w:t>
      </w:r>
      <w:r w:rsidR="00F53E26" w:rsidRPr="00EF22AC">
        <w:rPr>
          <w:rFonts w:ascii="Arial" w:hAnsi="Arial" w:cs="Arial"/>
          <w:lang w:eastAsia="pl-PL"/>
        </w:rPr>
        <w:t>.</w:t>
      </w:r>
      <w:r w:rsidRPr="00EF22AC">
        <w:rPr>
          <w:rFonts w:ascii="Arial" w:hAnsi="Arial" w:cs="Arial"/>
          <w:lang w:eastAsia="pl-PL"/>
        </w:rPr>
        <w:t xml:space="preserve"> </w:t>
      </w:r>
    </w:p>
    <w:p w14:paraId="17B8F42F" w14:textId="77777777"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 xml:space="preserve">Wykonawca oświadcza, że wyraża zgodę na dokonywanie przez Zamawiającego płatności w systemie podzielonej płatności tzw. </w:t>
      </w:r>
      <w:proofErr w:type="spellStart"/>
      <w:r w:rsidRPr="00EF22AC">
        <w:rPr>
          <w:rFonts w:ascii="Arial" w:hAnsi="Arial" w:cs="Arial"/>
          <w:lang w:eastAsia="pl-PL"/>
        </w:rPr>
        <w:t>split</w:t>
      </w:r>
      <w:proofErr w:type="spellEnd"/>
      <w:r w:rsidRPr="00EF22AC">
        <w:rPr>
          <w:rFonts w:ascii="Arial" w:hAnsi="Arial" w:cs="Arial"/>
          <w:lang w:eastAsia="pl-PL"/>
        </w:rPr>
        <w:t xml:space="preserve"> </w:t>
      </w:r>
      <w:proofErr w:type="spellStart"/>
      <w:r w:rsidRPr="00EF22AC">
        <w:rPr>
          <w:rFonts w:ascii="Arial" w:hAnsi="Arial" w:cs="Arial"/>
          <w:lang w:eastAsia="pl-PL"/>
        </w:rPr>
        <w:t>payment</w:t>
      </w:r>
      <w:proofErr w:type="spellEnd"/>
      <w:r w:rsidRPr="00EF22AC">
        <w:rPr>
          <w:rFonts w:ascii="Arial" w:hAnsi="Arial" w:cs="Arial"/>
          <w:lang w:eastAsia="pl-PL"/>
        </w:rPr>
        <w:t>.</w:t>
      </w:r>
    </w:p>
    <w:p w14:paraId="0FA3CF20" w14:textId="525A9CE5" w:rsidR="008D1EC4" w:rsidRPr="003C6227" w:rsidRDefault="008D1EC4" w:rsidP="003C6227">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5EC29DB" w14:textId="19A8643C"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5</w:t>
      </w:r>
    </w:p>
    <w:p w14:paraId="5E941723" w14:textId="77777777" w:rsidR="008D1EC4" w:rsidRPr="00EF22AC" w:rsidRDefault="008D1EC4" w:rsidP="00B33BF0">
      <w:pPr>
        <w:spacing w:line="276" w:lineRule="auto"/>
        <w:jc w:val="center"/>
        <w:rPr>
          <w:rFonts w:ascii="Arial" w:hAnsi="Arial" w:cs="Arial"/>
          <w:b/>
        </w:rPr>
      </w:pPr>
      <w:r w:rsidRPr="00EF22AC">
        <w:rPr>
          <w:rFonts w:ascii="Arial" w:hAnsi="Arial" w:cs="Arial"/>
          <w:b/>
        </w:rPr>
        <w:t>ODSTĄPIENIE OD UMOWY</w:t>
      </w:r>
    </w:p>
    <w:p w14:paraId="72487400" w14:textId="54B35365" w:rsidR="008D1EC4" w:rsidRPr="00EF22AC" w:rsidRDefault="008D1EC4" w:rsidP="00E12E60">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rPr>
        <w:t>Zamawiający może odstąpić od umowy oprócz przypadków wymienionych w Kodeksie cywilnym</w:t>
      </w:r>
      <w:r w:rsidR="001923E3" w:rsidRPr="00EF22AC">
        <w:rPr>
          <w:rFonts w:ascii="Arial" w:hAnsi="Arial" w:cs="Arial"/>
        </w:rPr>
        <w:t xml:space="preserve"> lub art. 456 ustawie </w:t>
      </w:r>
      <w:proofErr w:type="spellStart"/>
      <w:r w:rsidR="001923E3" w:rsidRPr="00EF22AC">
        <w:rPr>
          <w:rFonts w:ascii="Arial" w:hAnsi="Arial" w:cs="Arial"/>
        </w:rPr>
        <w:t>pzp</w:t>
      </w:r>
      <w:proofErr w:type="spellEnd"/>
      <w:r w:rsidRPr="00EF22AC">
        <w:rPr>
          <w:rFonts w:ascii="Arial" w:hAnsi="Arial" w:cs="Arial"/>
        </w:rPr>
        <w:t xml:space="preserve"> także, jeżeli</w:t>
      </w:r>
      <w:r w:rsidRPr="00EF22AC">
        <w:rPr>
          <w:rFonts w:ascii="Arial" w:hAnsi="Arial" w:cs="Arial"/>
          <w:bCs/>
          <w:lang w:eastAsia="pl-PL"/>
        </w:rPr>
        <w:t>:</w:t>
      </w:r>
    </w:p>
    <w:p w14:paraId="60971F7B" w14:textId="77777777" w:rsidR="008D1EC4" w:rsidRPr="00EF22A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rPr>
        <w:t>Zostanie ogłoszona upadłość Wykonawcy lub rozwiązanie firmy;</w:t>
      </w:r>
    </w:p>
    <w:p w14:paraId="209F98B6" w14:textId="01D58030" w:rsidR="008D1EC4" w:rsidRPr="00EF22A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lang w:eastAsia="pl-PL"/>
        </w:rPr>
        <w:t>Zostanie wydany nakaz zajęcia majątku Wykonawcy</w:t>
      </w:r>
      <w:r w:rsidR="002423CC" w:rsidRPr="00EF22AC">
        <w:rPr>
          <w:rFonts w:ascii="Arial" w:hAnsi="Arial" w:cs="Arial"/>
          <w:bCs/>
          <w:lang w:eastAsia="pl-PL"/>
        </w:rPr>
        <w:t>,</w:t>
      </w:r>
    </w:p>
    <w:p w14:paraId="76A3501E" w14:textId="15EAA263" w:rsidR="002423CC" w:rsidRPr="00EF22AC" w:rsidRDefault="002423CC"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lang w:eastAsia="pl-PL"/>
        </w:rPr>
        <w:t xml:space="preserve">Utraty przez Wykonawcę koncesji </w:t>
      </w:r>
    </w:p>
    <w:p w14:paraId="25B24E98" w14:textId="77777777" w:rsidR="008D1EC4" w:rsidRPr="00EF22AC" w:rsidRDefault="008D1EC4" w:rsidP="00E12E60">
      <w:pPr>
        <w:numPr>
          <w:ilvl w:val="0"/>
          <w:numId w:val="12"/>
        </w:numPr>
        <w:suppressAutoHyphens w:val="0"/>
        <w:spacing w:line="276" w:lineRule="auto"/>
        <w:ind w:left="709" w:hanging="283"/>
        <w:contextualSpacing/>
        <w:jc w:val="both"/>
        <w:rPr>
          <w:rFonts w:ascii="Arial" w:hAnsi="Arial" w:cs="Arial"/>
          <w:bCs/>
          <w:lang w:eastAsia="pl-PL"/>
        </w:rPr>
      </w:pPr>
      <w:r w:rsidRPr="00EF22AC">
        <w:rPr>
          <w:rFonts w:ascii="Arial" w:hAnsi="Arial" w:cs="Arial"/>
        </w:rPr>
        <w:t>w przypadku niemożliwości tankowania paliw na stacjach paliw WYKONAWCY, trwającej dłużej niż 2 dni</w:t>
      </w:r>
    </w:p>
    <w:p w14:paraId="447DD3D7" w14:textId="77777777" w:rsidR="008D1EC4" w:rsidRPr="00EF22AC" w:rsidRDefault="008D1EC4" w:rsidP="00E12E60">
      <w:pPr>
        <w:numPr>
          <w:ilvl w:val="0"/>
          <w:numId w:val="12"/>
        </w:numPr>
        <w:suppressAutoHyphens w:val="0"/>
        <w:spacing w:line="276" w:lineRule="auto"/>
        <w:ind w:left="709" w:hanging="283"/>
        <w:contextualSpacing/>
        <w:jc w:val="both"/>
        <w:rPr>
          <w:rFonts w:ascii="Arial" w:hAnsi="Arial" w:cs="Arial"/>
          <w:bCs/>
          <w:lang w:eastAsia="pl-PL"/>
        </w:rPr>
      </w:pPr>
      <w:r w:rsidRPr="00EF22AC">
        <w:rPr>
          <w:rFonts w:ascii="Arial" w:hAnsi="Arial" w:cs="Arial"/>
          <w:bCs/>
          <w:lang w:eastAsia="pl-PL"/>
        </w:rPr>
        <w:t xml:space="preserve">Wystąpi istotna zmiana okoliczności powodująca, że wykonanie umowy </w:t>
      </w:r>
      <w:r w:rsidRPr="00EF22AC">
        <w:rPr>
          <w:rFonts w:ascii="Arial" w:hAnsi="Arial" w:cs="Arial"/>
          <w:bCs/>
          <w:lang w:eastAsia="pl-PL"/>
        </w:rPr>
        <w:br/>
        <w:t>nie leży w interesie publicznym, czego nie można było przewidzieć w chwili zawarcia umowy.</w:t>
      </w:r>
    </w:p>
    <w:p w14:paraId="2A34C8E8" w14:textId="089D4F64" w:rsidR="008D1EC4" w:rsidRPr="00EF22AC" w:rsidRDefault="008D1EC4" w:rsidP="00E12E60">
      <w:pPr>
        <w:pStyle w:val="Akapitzlist"/>
        <w:numPr>
          <w:ilvl w:val="0"/>
          <w:numId w:val="11"/>
        </w:numPr>
        <w:suppressAutoHyphens w:val="0"/>
        <w:spacing w:line="276" w:lineRule="auto"/>
        <w:ind w:left="426" w:hanging="426"/>
        <w:jc w:val="both"/>
        <w:rPr>
          <w:rFonts w:ascii="Arial" w:hAnsi="Arial" w:cs="Arial"/>
        </w:rPr>
      </w:pPr>
      <w:r w:rsidRPr="00EF22AC">
        <w:rPr>
          <w:rFonts w:ascii="Arial" w:hAnsi="Arial" w:cs="Arial"/>
          <w:bCs/>
          <w:lang w:eastAsia="pl-PL"/>
        </w:rPr>
        <w:t>Zamawiający może odstąpić od umowy w terminie 30 dni od powzięcia informacji  o powyższych okolicznościach.</w:t>
      </w:r>
      <w:r w:rsidRPr="00EF22AC">
        <w:rPr>
          <w:rFonts w:ascii="Arial" w:hAnsi="Arial" w:cs="Arial"/>
        </w:rPr>
        <w:t xml:space="preserve"> Do zachowania terminu wystarczy nadanie przez Zamawiającego oświadczenia o odstąpieniu w placówce operatora pocztowego.</w:t>
      </w:r>
    </w:p>
    <w:p w14:paraId="460C320A" w14:textId="77777777" w:rsidR="008D1EC4" w:rsidRPr="00EF22AC" w:rsidRDefault="008D1EC4" w:rsidP="00E12E60">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W powyższym wypadku Wykonawca może żądać jedynie wynagrodzenia należnego mu z tytułu wykonania części umowy.</w:t>
      </w:r>
    </w:p>
    <w:p w14:paraId="54EBF214" w14:textId="0C5B9C0E" w:rsidR="008D1EC4" w:rsidRPr="003C6227" w:rsidRDefault="008D1EC4" w:rsidP="003C6227">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Odstąpienie od umowy powinno nastąpić w formie pisemnej z podaniem uzasadnienia – pod rygorem nieważności.</w:t>
      </w:r>
    </w:p>
    <w:p w14:paraId="0A696F90" w14:textId="032E9D30"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lastRenderedPageBreak/>
        <w:t>§ 6</w:t>
      </w:r>
    </w:p>
    <w:p w14:paraId="71092416" w14:textId="77777777" w:rsidR="008D1EC4" w:rsidRPr="00EF22AC" w:rsidRDefault="008D1EC4" w:rsidP="00B33BF0">
      <w:pPr>
        <w:spacing w:line="276" w:lineRule="auto"/>
        <w:jc w:val="center"/>
        <w:rPr>
          <w:rFonts w:ascii="Arial" w:hAnsi="Arial" w:cs="Arial"/>
          <w:b/>
          <w:bCs/>
          <w:lang w:eastAsia="pl-PL"/>
        </w:rPr>
      </w:pPr>
      <w:r w:rsidRPr="00EF22AC">
        <w:rPr>
          <w:rFonts w:ascii="Arial" w:hAnsi="Arial" w:cs="Arial"/>
          <w:b/>
          <w:bCs/>
          <w:lang w:eastAsia="pl-PL"/>
        </w:rPr>
        <w:t>KARY UMOWNE</w:t>
      </w:r>
    </w:p>
    <w:p w14:paraId="06BA4FB7" w14:textId="77777777" w:rsidR="008D1EC4" w:rsidRPr="00EF22AC" w:rsidRDefault="008D1EC4" w:rsidP="00E12E60">
      <w:pPr>
        <w:numPr>
          <w:ilvl w:val="0"/>
          <w:numId w:val="13"/>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W razie niewykonania lub nienależytego wykonania umowy Zamawiającemu przysługują kary umowne w wysokości:</w:t>
      </w:r>
    </w:p>
    <w:p w14:paraId="3490CC5D" w14:textId="77777777" w:rsidR="008D1EC4" w:rsidRPr="00EF22AC" w:rsidRDefault="008D1EC4" w:rsidP="00E12E60">
      <w:pPr>
        <w:numPr>
          <w:ilvl w:val="1"/>
          <w:numId w:val="13"/>
        </w:numPr>
        <w:suppressAutoHyphens w:val="0"/>
        <w:spacing w:line="276" w:lineRule="auto"/>
        <w:ind w:left="709" w:hanging="283"/>
        <w:jc w:val="both"/>
        <w:rPr>
          <w:rFonts w:ascii="Arial" w:hAnsi="Arial" w:cs="Arial"/>
          <w:bCs/>
          <w:lang w:eastAsia="pl-PL"/>
        </w:rPr>
      </w:pPr>
      <w:r w:rsidRPr="00EF22AC">
        <w:rPr>
          <w:rFonts w:ascii="Arial" w:hAnsi="Arial" w:cs="Arial"/>
          <w:bCs/>
          <w:lang w:eastAsia="pl-PL"/>
        </w:rPr>
        <w:t xml:space="preserve">10% wartości umowy brutto (§ 3 ust. 1 umowy), gdy Wykonawca odstąpi </w:t>
      </w:r>
      <w:r w:rsidRPr="00EF22AC">
        <w:rPr>
          <w:rFonts w:ascii="Arial" w:hAnsi="Arial" w:cs="Arial"/>
          <w:bCs/>
          <w:lang w:eastAsia="pl-PL"/>
        </w:rPr>
        <w:br/>
        <w:t>od umowy z powodu okoliczności, za które nie odpowiada Zamawiający.</w:t>
      </w:r>
    </w:p>
    <w:p w14:paraId="31FCDE0F" w14:textId="77777777" w:rsidR="008D1EC4" w:rsidRPr="00EF22AC" w:rsidRDefault="008D1EC4" w:rsidP="00E12E60">
      <w:pPr>
        <w:numPr>
          <w:ilvl w:val="1"/>
          <w:numId w:val="13"/>
        </w:numPr>
        <w:suppressAutoHyphens w:val="0"/>
        <w:spacing w:line="276" w:lineRule="auto"/>
        <w:ind w:left="709" w:hanging="283"/>
        <w:jc w:val="both"/>
        <w:rPr>
          <w:rFonts w:ascii="Arial" w:hAnsi="Arial" w:cs="Arial"/>
          <w:bCs/>
          <w:lang w:eastAsia="pl-PL"/>
        </w:rPr>
      </w:pPr>
      <w:r w:rsidRPr="00EF22AC">
        <w:rPr>
          <w:rFonts w:ascii="Arial" w:hAnsi="Arial" w:cs="Arial"/>
          <w:bCs/>
          <w:lang w:eastAsia="pl-PL"/>
        </w:rPr>
        <w:t xml:space="preserve">10% wartości umowy brutto (§ 3 ust. 1 umowy), gdy Zamawiający odstąpi </w:t>
      </w:r>
      <w:r w:rsidRPr="00EF22AC">
        <w:rPr>
          <w:rFonts w:ascii="Arial" w:hAnsi="Arial" w:cs="Arial"/>
          <w:bCs/>
          <w:lang w:eastAsia="pl-PL"/>
        </w:rPr>
        <w:br/>
        <w:t>od umowy z powodu okoliczności, za które odpowiada Wykonawca</w:t>
      </w:r>
    </w:p>
    <w:p w14:paraId="2A11F10B" w14:textId="60A6177A" w:rsidR="001923E3" w:rsidRPr="00EF22AC" w:rsidRDefault="001923E3" w:rsidP="00E12E60">
      <w:pPr>
        <w:pStyle w:val="Akapitzlist"/>
        <w:numPr>
          <w:ilvl w:val="0"/>
          <w:numId w:val="13"/>
        </w:numPr>
        <w:suppressAutoHyphens w:val="0"/>
        <w:overflowPunct w:val="0"/>
        <w:autoSpaceDE w:val="0"/>
        <w:autoSpaceDN w:val="0"/>
        <w:adjustRightInd w:val="0"/>
        <w:spacing w:line="276" w:lineRule="auto"/>
        <w:ind w:left="426" w:hanging="426"/>
        <w:jc w:val="both"/>
        <w:textAlignment w:val="baseline"/>
        <w:rPr>
          <w:rFonts w:ascii="Arial" w:hAnsi="Arial" w:cs="Arial"/>
        </w:rPr>
      </w:pPr>
      <w:r w:rsidRPr="00EF22AC">
        <w:rPr>
          <w:rFonts w:ascii="Arial" w:hAnsi="Arial" w:cs="Arial"/>
        </w:rPr>
        <w:t xml:space="preserve">Łączna wartość naliczonych kar umownych określonych w ust. 1 nie może przekroczyć 10% wynagrodzenia  brutto określonego w </w:t>
      </w:r>
      <w:r w:rsidRPr="00EF22AC">
        <w:rPr>
          <w:rFonts w:ascii="Arial" w:hAnsi="Arial" w:cs="Arial"/>
          <w:lang w:eastAsia="pl-PL"/>
        </w:rPr>
        <w:t>§ 3 ust. 1.</w:t>
      </w:r>
      <w:r w:rsidRPr="00EF22AC">
        <w:rPr>
          <w:rFonts w:ascii="Arial" w:hAnsi="Arial" w:cs="Arial"/>
        </w:rPr>
        <w:t xml:space="preserve"> </w:t>
      </w:r>
    </w:p>
    <w:p w14:paraId="4CDFA9DC" w14:textId="183AFD3E" w:rsidR="008D1EC4" w:rsidRPr="00EF22AC" w:rsidRDefault="008D1EC4" w:rsidP="00E12E60">
      <w:pPr>
        <w:pStyle w:val="Akapitzlist"/>
        <w:numPr>
          <w:ilvl w:val="0"/>
          <w:numId w:val="13"/>
        </w:numPr>
        <w:suppressAutoHyphens w:val="0"/>
        <w:spacing w:line="276" w:lineRule="auto"/>
        <w:ind w:left="426" w:hanging="426"/>
        <w:jc w:val="both"/>
        <w:rPr>
          <w:rFonts w:ascii="Arial" w:hAnsi="Arial" w:cs="Arial"/>
          <w:spacing w:val="-25"/>
        </w:rPr>
      </w:pPr>
      <w:r w:rsidRPr="00EF22AC">
        <w:rPr>
          <w:rFonts w:ascii="Arial" w:hAnsi="Arial" w:cs="Arial"/>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EF22AC">
        <w:rPr>
          <w:rFonts w:ascii="Arial" w:hAnsi="Arial" w:cs="Arial"/>
          <w:lang w:eastAsia="pl-PL"/>
        </w:rPr>
        <w:t>.</w:t>
      </w:r>
    </w:p>
    <w:p w14:paraId="2E50E90B" w14:textId="40847D46" w:rsidR="008D1EC4" w:rsidRPr="003C6227" w:rsidRDefault="008D1EC4" w:rsidP="003C6227">
      <w:pPr>
        <w:numPr>
          <w:ilvl w:val="0"/>
          <w:numId w:val="13"/>
        </w:numPr>
        <w:suppressAutoHyphens w:val="0"/>
        <w:spacing w:line="276" w:lineRule="auto"/>
        <w:ind w:left="426" w:hanging="426"/>
        <w:contextualSpacing/>
        <w:jc w:val="both"/>
        <w:rPr>
          <w:rFonts w:ascii="Arial" w:hAnsi="Arial" w:cs="Arial"/>
          <w:bCs/>
        </w:rPr>
      </w:pPr>
      <w:r w:rsidRPr="00EF22AC">
        <w:rPr>
          <w:rFonts w:ascii="Arial" w:hAnsi="Arial" w:cs="Arial"/>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67F2639E" w:rsidR="00E8720F"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7</w:t>
      </w:r>
    </w:p>
    <w:p w14:paraId="548EB082" w14:textId="77777777" w:rsidR="00E8720F" w:rsidRPr="00EF22AC" w:rsidRDefault="00E8720F" w:rsidP="00B33BF0">
      <w:pPr>
        <w:spacing w:line="276" w:lineRule="auto"/>
        <w:jc w:val="center"/>
        <w:rPr>
          <w:rFonts w:ascii="Arial" w:hAnsi="Arial" w:cs="Arial"/>
          <w:b/>
          <w:bCs/>
          <w:lang w:eastAsia="pl-PL"/>
        </w:rPr>
      </w:pPr>
      <w:r w:rsidRPr="00EF22AC">
        <w:rPr>
          <w:rFonts w:ascii="Arial" w:hAnsi="Arial" w:cs="Arial"/>
          <w:b/>
          <w:bCs/>
          <w:lang w:eastAsia="pl-PL"/>
        </w:rPr>
        <w:t>ZMIANY UMOWY</w:t>
      </w:r>
    </w:p>
    <w:p w14:paraId="01164525" w14:textId="77777777" w:rsidR="00E8720F" w:rsidRPr="00EF22AC" w:rsidRDefault="00E8720F" w:rsidP="00E12E60">
      <w:pPr>
        <w:pStyle w:val="tyt"/>
        <w:keepNext w:val="0"/>
        <w:widowControl w:val="0"/>
        <w:numPr>
          <w:ilvl w:val="0"/>
          <w:numId w:val="14"/>
        </w:numPr>
        <w:spacing w:before="0" w:after="0" w:line="276" w:lineRule="auto"/>
        <w:ind w:left="426" w:hanging="426"/>
        <w:jc w:val="both"/>
        <w:rPr>
          <w:rFonts w:ascii="Arial" w:hAnsi="Arial" w:cs="Arial"/>
          <w:b w:val="0"/>
          <w:bCs w:val="0"/>
        </w:rPr>
      </w:pPr>
      <w:r w:rsidRPr="00EF22AC">
        <w:rPr>
          <w:rFonts w:ascii="Arial" w:hAnsi="Arial" w:cs="Arial"/>
          <w:b w:val="0"/>
        </w:rPr>
        <w:t>Niedopuszczalna jest pod rygorem nieważności zmiana istotnych postanowień niniejszej umowy w stosunku do treści oferty, na podstawie której dokonano wyboru Wykonawcy, chyba że:</w:t>
      </w:r>
    </w:p>
    <w:p w14:paraId="4CA1753A" w14:textId="77777777" w:rsidR="002423CC" w:rsidRPr="00EF22AC" w:rsidRDefault="002423CC" w:rsidP="002423C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EF22AC">
        <w:rPr>
          <w:rFonts w:ascii="Arial" w:hAnsi="Arial" w:cs="Arial"/>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EF22AC" w:rsidRDefault="002423CC" w:rsidP="006D5C6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EF22AC">
        <w:rPr>
          <w:rFonts w:ascii="Arial" w:hAnsi="Arial" w:cs="Arial"/>
          <w:sz w:val="24"/>
          <w:szCs w:val="24"/>
        </w:rPr>
        <w:t>Wynikają one z zapisów art. 454 lub art.455 ustawy prawo zamówień publicznych.</w:t>
      </w:r>
      <w:r w:rsidR="00E8720F" w:rsidRPr="00EF22AC">
        <w:rPr>
          <w:rFonts w:ascii="Arial" w:hAnsi="Arial" w:cs="Arial"/>
          <w:bCs/>
          <w:sz w:val="24"/>
          <w:szCs w:val="24"/>
        </w:rPr>
        <w:t>.</w:t>
      </w:r>
    </w:p>
    <w:p w14:paraId="7DE13898" w14:textId="3E2481FC" w:rsidR="00E8720F" w:rsidRPr="00EF22AC" w:rsidRDefault="00E8720F" w:rsidP="00E12E60">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Zamawiający zastrzega możliwość zmiany wysokości zobowiązania w przypadku zmiany stawki podatku od towarów i usług w 202</w:t>
      </w:r>
      <w:r w:rsidR="007606FA">
        <w:rPr>
          <w:rFonts w:ascii="Arial" w:hAnsi="Arial" w:cs="Arial"/>
          <w:lang w:eastAsia="pl-PL"/>
        </w:rPr>
        <w:t>3</w:t>
      </w:r>
      <w:r w:rsidRPr="00EF22AC">
        <w:rPr>
          <w:rFonts w:ascii="Arial" w:hAnsi="Arial" w:cs="Arial"/>
          <w:lang w:eastAsia="pl-PL"/>
        </w:rPr>
        <w:t xml:space="preserve"> r.</w:t>
      </w:r>
    </w:p>
    <w:p w14:paraId="7AFBD030" w14:textId="59212C9C" w:rsidR="00EF22AC" w:rsidRPr="003C6227" w:rsidRDefault="00E8720F" w:rsidP="003C6227">
      <w:pPr>
        <w:numPr>
          <w:ilvl w:val="0"/>
          <w:numId w:val="16"/>
        </w:numPr>
        <w:suppressAutoHyphens w:val="0"/>
        <w:spacing w:line="276" w:lineRule="auto"/>
        <w:ind w:left="426" w:hanging="426"/>
        <w:contextualSpacing/>
        <w:jc w:val="both"/>
        <w:rPr>
          <w:rFonts w:ascii="Arial" w:hAnsi="Arial" w:cs="Arial"/>
          <w:bCs/>
        </w:rPr>
      </w:pPr>
      <w:r w:rsidRPr="00EF22AC">
        <w:rPr>
          <w:rFonts w:ascii="Arial" w:hAnsi="Arial" w:cs="Arial"/>
          <w:bCs/>
          <w:lang w:eastAsia="pl-PL"/>
        </w:rPr>
        <w:t xml:space="preserve">Wszelkie zmiany w umowie muszą być dokonywane w formie pisemnej pod rygorem nieważności. </w:t>
      </w:r>
    </w:p>
    <w:p w14:paraId="450BA632" w14:textId="58DB954F"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8</w:t>
      </w:r>
    </w:p>
    <w:p w14:paraId="004284BA" w14:textId="77777777" w:rsidR="00E8720F" w:rsidRPr="00EF22AC" w:rsidRDefault="00E8720F" w:rsidP="00B33BF0">
      <w:pPr>
        <w:suppressAutoHyphens w:val="0"/>
        <w:spacing w:line="276" w:lineRule="auto"/>
        <w:ind w:left="567"/>
        <w:contextualSpacing/>
        <w:jc w:val="center"/>
        <w:rPr>
          <w:rFonts w:ascii="Arial" w:hAnsi="Arial" w:cs="Arial"/>
          <w:b/>
        </w:rPr>
      </w:pPr>
      <w:r w:rsidRPr="00EF22AC">
        <w:rPr>
          <w:rFonts w:ascii="Arial" w:hAnsi="Arial" w:cs="Arial"/>
          <w:b/>
        </w:rPr>
        <w:t>Bezpieczeństwo informacji i ochrona danych osobowych</w:t>
      </w:r>
    </w:p>
    <w:p w14:paraId="2616BF75" w14:textId="77777777" w:rsidR="00B15B5D" w:rsidRPr="00C15FD7" w:rsidRDefault="00B15B5D" w:rsidP="00B15B5D">
      <w:pPr>
        <w:spacing w:line="276" w:lineRule="auto"/>
        <w:contextualSpacing/>
        <w:jc w:val="both"/>
        <w:rPr>
          <w:rFonts w:ascii="Arial" w:hAnsi="Arial" w:cs="Arial"/>
          <w:b/>
          <w:color w:val="000000" w:themeColor="text1"/>
          <w:lang w:eastAsia="pl-PL"/>
        </w:rPr>
      </w:pPr>
      <w:r w:rsidRPr="00B00940">
        <w:rPr>
          <w:rFonts w:ascii="Arial" w:hAnsi="Arial" w:cs="Arial"/>
          <w:color w:val="000000" w:themeColor="text1"/>
        </w:rPr>
        <w:t>W związku z realizacją niniejszej umowy strony wyrażają zgodę na przetwarzanie posiadanych danych osobowych osób fizycznych związanych z realizacją umowy, w rozumieniu ustawy z dnia 10 maja 2018 roku o ochronie danych osobowych (Dz. U. z 2018r., poz. 1000 ze zm.) oraz Rozporządzenia Parlamentu Europejskiego i Rady (UE) z dnia 26 kwietnia 2016r. w sprawie ochrony osób fizycznych w związku z przetwarzaniem danych osobowych i w sprawie swobodnego przepływu takich danych oraz uchylenia dyrektywy 95/46/WE (ogólnego rozporządzenia o ochronie danych osobowych – RODO) w zakresie niezbędnym do realizacji umowy.</w:t>
      </w:r>
    </w:p>
    <w:p w14:paraId="4250AFFA" w14:textId="2C7BE48F" w:rsidR="00E8720F" w:rsidRPr="00EF22AC" w:rsidRDefault="00135FDC" w:rsidP="00B33BF0">
      <w:pPr>
        <w:suppressAutoHyphens w:val="0"/>
        <w:spacing w:line="276" w:lineRule="auto"/>
        <w:jc w:val="center"/>
        <w:rPr>
          <w:rFonts w:ascii="Arial" w:eastAsia="Calibri" w:hAnsi="Arial" w:cs="Arial"/>
          <w:b/>
          <w:lang w:eastAsia="pl-PL"/>
        </w:rPr>
      </w:pPr>
      <w:r w:rsidRPr="00EF22AC">
        <w:rPr>
          <w:rFonts w:ascii="Arial" w:eastAsia="Calibri" w:hAnsi="Arial" w:cs="Arial"/>
          <w:b/>
          <w:lang w:eastAsia="pl-PL"/>
        </w:rPr>
        <w:t>§ 9</w:t>
      </w:r>
    </w:p>
    <w:p w14:paraId="0D920842" w14:textId="50C57B86" w:rsidR="00E8720F" w:rsidRPr="00EF22AC" w:rsidRDefault="00E8720F" w:rsidP="00B33BF0">
      <w:pPr>
        <w:spacing w:line="276" w:lineRule="auto"/>
        <w:jc w:val="center"/>
        <w:rPr>
          <w:rFonts w:ascii="Arial" w:hAnsi="Arial" w:cs="Arial"/>
          <w:lang w:eastAsia="pl-PL"/>
        </w:rPr>
      </w:pPr>
      <w:r w:rsidRPr="00EF22AC">
        <w:rPr>
          <w:rFonts w:ascii="Arial" w:hAnsi="Arial" w:cs="Arial"/>
          <w:b/>
          <w:lang w:eastAsia="pl-PL"/>
        </w:rPr>
        <w:lastRenderedPageBreak/>
        <w:t xml:space="preserve">   </w:t>
      </w:r>
      <w:r w:rsidR="00EF22AC" w:rsidRPr="00EF22AC">
        <w:rPr>
          <w:rFonts w:ascii="Arial" w:hAnsi="Arial" w:cs="Arial"/>
          <w:b/>
          <w:lang w:eastAsia="pl-PL"/>
        </w:rPr>
        <w:t>Podwykonawstwo</w:t>
      </w:r>
    </w:p>
    <w:p w14:paraId="30D533F7" w14:textId="77777777"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rPr>
      </w:pPr>
      <w:r w:rsidRPr="00EF22AC">
        <w:rPr>
          <w:rFonts w:ascii="Arial" w:hAnsi="Arial" w:cs="Arial"/>
        </w:rPr>
        <w:t>Zgodnie z treścią złożonej oferty, Wykonawca powierza podwykonawcy(om)…………………………………………………… wykonanie następującego zakresu umowy: ………………………………………………</w:t>
      </w:r>
    </w:p>
    <w:p w14:paraId="7E374F36" w14:textId="77777777" w:rsidR="001923E3" w:rsidRPr="00EF22AC" w:rsidRDefault="001923E3" w:rsidP="00B33BF0">
      <w:pPr>
        <w:spacing w:line="276" w:lineRule="auto"/>
        <w:ind w:left="426" w:hanging="426"/>
        <w:contextualSpacing/>
        <w:jc w:val="both"/>
        <w:rPr>
          <w:rFonts w:ascii="Arial" w:hAnsi="Arial" w:cs="Arial"/>
          <w:b/>
          <w:i/>
        </w:rPr>
      </w:pPr>
      <w:r w:rsidRPr="00EF22AC">
        <w:rPr>
          <w:rFonts w:ascii="Arial" w:hAnsi="Arial" w:cs="Arial"/>
          <w:b/>
          <w:i/>
        </w:rPr>
        <w:t xml:space="preserve">Opcjonalnie: </w:t>
      </w:r>
    </w:p>
    <w:p w14:paraId="2AE6CB92" w14:textId="77777777" w:rsidR="001923E3" w:rsidRPr="00EF22AC" w:rsidRDefault="001923E3" w:rsidP="00B33BF0">
      <w:pPr>
        <w:spacing w:line="276" w:lineRule="auto"/>
        <w:ind w:left="426"/>
        <w:contextualSpacing/>
        <w:jc w:val="both"/>
        <w:rPr>
          <w:rFonts w:ascii="Arial" w:hAnsi="Arial" w:cs="Arial"/>
        </w:rPr>
      </w:pPr>
      <w:r w:rsidRPr="00EF22AC">
        <w:rPr>
          <w:rFonts w:ascii="Arial" w:hAnsi="Arial" w:cs="Arial"/>
        </w:rPr>
        <w:t>Zgodnie z treścią złożonej oferty, Wykonawca wykona przedmiot umowy samodzielnie.</w:t>
      </w:r>
    </w:p>
    <w:p w14:paraId="731C6ABD" w14:textId="77777777" w:rsidR="001923E3" w:rsidRPr="00EF22AC" w:rsidRDefault="001923E3" w:rsidP="00E12E60">
      <w:pPr>
        <w:numPr>
          <w:ilvl w:val="0"/>
          <w:numId w:val="17"/>
        </w:numPr>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 xml:space="preserve">W przypadku, gdy dojdzie do zmiany albo rezygnacji z podwykonawcy, na którego zasoby Wykonawca powoływał się, na zasadach określonych w art. 118 ust.1 ustawy </w:t>
      </w:r>
      <w:proofErr w:type="spellStart"/>
      <w:r w:rsidRPr="00EF22AC">
        <w:rPr>
          <w:rFonts w:ascii="Arial" w:hAnsi="Arial" w:cs="Arial"/>
          <w:lang w:eastAsia="pl-PL"/>
        </w:rPr>
        <w:t>pzp</w:t>
      </w:r>
      <w:proofErr w:type="spellEnd"/>
      <w:r w:rsidRPr="00EF22AC">
        <w:rPr>
          <w:rFonts w:ascii="Arial" w:hAnsi="Arial" w:cs="Arial"/>
          <w:lang w:eastAsia="pl-PL"/>
        </w:rPr>
        <w:t xml:space="preserve">, w celu wykazania spełniania warunków udziału w postępowaniu, o których mowa w art. 122 ustawy </w:t>
      </w:r>
      <w:proofErr w:type="spellStart"/>
      <w:r w:rsidRPr="00EF22AC">
        <w:rPr>
          <w:rFonts w:ascii="Arial" w:hAnsi="Arial" w:cs="Arial"/>
          <w:lang w:eastAsia="pl-PL"/>
        </w:rPr>
        <w:t>pzp</w:t>
      </w:r>
      <w:proofErr w:type="spellEnd"/>
      <w:r w:rsidRPr="00EF22AC">
        <w:rPr>
          <w:rFonts w:ascii="Arial" w:hAnsi="Arial" w:cs="Arial"/>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Wykonawca ponosi pełną odpowiedzialność odszkodowawczą za działania i zaniechania podjęte przez podwykonawcę w związku z realizacją niniejszej umowy.</w:t>
      </w:r>
    </w:p>
    <w:p w14:paraId="27FC1A84" w14:textId="6A2C7FA5" w:rsidR="00E8720F" w:rsidRPr="00EF22AC" w:rsidRDefault="001923E3" w:rsidP="00B33BF0">
      <w:pPr>
        <w:suppressAutoHyphens w:val="0"/>
        <w:spacing w:line="276" w:lineRule="auto"/>
        <w:jc w:val="center"/>
        <w:rPr>
          <w:rFonts w:ascii="Arial" w:eastAsia="Calibri" w:hAnsi="Arial" w:cs="Arial"/>
          <w:b/>
          <w:lang w:eastAsia="pl-PL"/>
        </w:rPr>
      </w:pPr>
      <w:r w:rsidRPr="00EF22AC">
        <w:rPr>
          <w:rFonts w:ascii="Arial" w:eastAsia="Calibri" w:hAnsi="Arial" w:cs="Arial"/>
          <w:b/>
          <w:lang w:eastAsia="pl-PL"/>
        </w:rPr>
        <w:t xml:space="preserve">§ </w:t>
      </w:r>
      <w:r w:rsidR="00EF22AC">
        <w:rPr>
          <w:rFonts w:ascii="Arial" w:eastAsia="Calibri" w:hAnsi="Arial" w:cs="Arial"/>
          <w:b/>
          <w:lang w:eastAsia="pl-PL"/>
        </w:rPr>
        <w:t>10</w:t>
      </w:r>
    </w:p>
    <w:p w14:paraId="705982CA" w14:textId="548FD144" w:rsidR="00135FDC" w:rsidRPr="00EF22AC" w:rsidRDefault="00EF22AC" w:rsidP="00B33BF0">
      <w:pPr>
        <w:tabs>
          <w:tab w:val="left" w:pos="851"/>
        </w:tabs>
        <w:autoSpaceDE w:val="0"/>
        <w:spacing w:line="276" w:lineRule="auto"/>
        <w:jc w:val="center"/>
        <w:rPr>
          <w:rFonts w:ascii="Arial" w:hAnsi="Arial" w:cs="Arial"/>
          <w:b/>
        </w:rPr>
      </w:pPr>
      <w:r w:rsidRPr="00EF22AC">
        <w:rPr>
          <w:rFonts w:ascii="Arial" w:hAnsi="Arial" w:cs="Arial"/>
          <w:b/>
        </w:rPr>
        <w:t>Postanowienia końcowe</w:t>
      </w:r>
    </w:p>
    <w:p w14:paraId="34FB77F2" w14:textId="25C759C6"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W sprawach nie uregulowanych niniejszą umową mają zastosowanie przepisy Kodeksu cywilnego, Prawa zamówień publicznych</w:t>
      </w:r>
      <w:r w:rsidR="001923E3" w:rsidRPr="00EF22AC">
        <w:rPr>
          <w:rFonts w:ascii="Arial" w:hAnsi="Arial" w:cs="Arial"/>
        </w:rPr>
        <w:t xml:space="preserve"> oraz dotyczące przedmiotu zamówienia</w:t>
      </w:r>
      <w:r w:rsidRPr="00EF22AC">
        <w:rPr>
          <w:rFonts w:ascii="Arial" w:hAnsi="Arial" w:cs="Arial"/>
        </w:rPr>
        <w:t>.</w:t>
      </w:r>
    </w:p>
    <w:p w14:paraId="2E353C6E"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Sprawy sporne wynikłe w trakcie realizacji niniejszej umowy rozstrzygane będą w pierwszej kolejności polubownie, a następnie w sądzie właściwym miejscowo dla siedziby Zamawiającego.</w:t>
      </w:r>
    </w:p>
    <w:p w14:paraId="4B5C26AC"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lastRenderedPageBreak/>
        <w:t xml:space="preserve">Umowę niniejszą sporządzono w </w:t>
      </w:r>
      <w:r w:rsidR="007A4410" w:rsidRPr="00EF22AC">
        <w:rPr>
          <w:rFonts w:ascii="Arial" w:hAnsi="Arial" w:cs="Arial"/>
        </w:rPr>
        <w:t>dwóch</w:t>
      </w:r>
      <w:r w:rsidRPr="00EF22AC">
        <w:rPr>
          <w:rFonts w:ascii="Arial" w:hAnsi="Arial" w:cs="Arial"/>
        </w:rPr>
        <w:t xml:space="preserve"> jednobrzmiących egzemplarzach, </w:t>
      </w:r>
      <w:r w:rsidR="007A4410" w:rsidRPr="00EF22AC">
        <w:rPr>
          <w:rFonts w:ascii="Arial" w:hAnsi="Arial" w:cs="Arial"/>
        </w:rPr>
        <w:t>jeden</w:t>
      </w:r>
      <w:r w:rsidRPr="00EF22AC">
        <w:rPr>
          <w:rFonts w:ascii="Arial" w:hAnsi="Arial" w:cs="Arial"/>
        </w:rPr>
        <w:t xml:space="preserve"> dla Zamawiającego</w:t>
      </w:r>
      <w:r w:rsidR="00FB0D77" w:rsidRPr="00EF22AC">
        <w:rPr>
          <w:rFonts w:ascii="Arial" w:hAnsi="Arial" w:cs="Arial"/>
        </w:rPr>
        <w:t xml:space="preserve">, </w:t>
      </w:r>
      <w:r w:rsidR="007A4410" w:rsidRPr="00EF22AC">
        <w:rPr>
          <w:rFonts w:ascii="Arial" w:hAnsi="Arial" w:cs="Arial"/>
        </w:rPr>
        <w:t>jeden</w:t>
      </w:r>
      <w:r w:rsidRPr="00EF22AC">
        <w:rPr>
          <w:rFonts w:ascii="Arial" w:hAnsi="Arial" w:cs="Arial"/>
        </w:rPr>
        <w:t xml:space="preserve"> dla Wykonawcy.</w:t>
      </w:r>
    </w:p>
    <w:p w14:paraId="3D865BCE" w14:textId="77777777" w:rsidR="00FB0D77" w:rsidRPr="00EF22AC" w:rsidRDefault="00FB0D77" w:rsidP="00B33BF0">
      <w:pPr>
        <w:tabs>
          <w:tab w:val="left" w:pos="851"/>
        </w:tabs>
        <w:autoSpaceDE w:val="0"/>
        <w:spacing w:line="276" w:lineRule="auto"/>
        <w:ind w:left="426"/>
        <w:jc w:val="both"/>
        <w:rPr>
          <w:rFonts w:ascii="Arial" w:hAnsi="Arial" w:cs="Arial"/>
        </w:rPr>
      </w:pPr>
    </w:p>
    <w:p w14:paraId="17B969C9" w14:textId="77777777" w:rsidR="00135FDC" w:rsidRPr="00EF22AC" w:rsidRDefault="00135FDC" w:rsidP="00B33BF0">
      <w:pPr>
        <w:tabs>
          <w:tab w:val="left" w:pos="851"/>
        </w:tabs>
        <w:autoSpaceDE w:val="0"/>
        <w:spacing w:line="276" w:lineRule="auto"/>
        <w:jc w:val="both"/>
        <w:rPr>
          <w:rFonts w:ascii="Arial" w:hAnsi="Arial" w:cs="Arial"/>
          <w:b/>
          <w:u w:val="single"/>
        </w:rPr>
      </w:pPr>
      <w:r w:rsidRPr="00EF22AC">
        <w:rPr>
          <w:rFonts w:ascii="Arial" w:hAnsi="Arial" w:cs="Arial"/>
          <w:b/>
          <w:u w:val="single"/>
        </w:rPr>
        <w:t>Wykaz załączników do umowy:</w:t>
      </w:r>
    </w:p>
    <w:p w14:paraId="3B142251" w14:textId="605705A1" w:rsidR="00E8720F" w:rsidRPr="00EF22AC" w:rsidRDefault="00E8720F" w:rsidP="00B33BF0">
      <w:pPr>
        <w:spacing w:line="276" w:lineRule="auto"/>
        <w:ind w:left="709"/>
        <w:jc w:val="both"/>
        <w:rPr>
          <w:rFonts w:ascii="Arial" w:hAnsi="Arial" w:cs="Arial"/>
          <w:bCs/>
        </w:rPr>
      </w:pPr>
      <w:r w:rsidRPr="00EF22AC">
        <w:rPr>
          <w:rFonts w:ascii="Arial" w:hAnsi="Arial" w:cs="Arial"/>
          <w:bCs/>
        </w:rPr>
        <w:t>- formularz ofertowy  Wykonawcy  -  zał. nr 1,</w:t>
      </w:r>
    </w:p>
    <w:p w14:paraId="0E7556BE" w14:textId="0E6467FB" w:rsidR="00E8720F" w:rsidRPr="00EF22AC" w:rsidRDefault="00E8720F" w:rsidP="00B33BF0">
      <w:pPr>
        <w:spacing w:line="276" w:lineRule="auto"/>
        <w:ind w:left="709"/>
        <w:jc w:val="both"/>
        <w:rPr>
          <w:rFonts w:ascii="Arial" w:hAnsi="Arial" w:cs="Arial"/>
          <w:bCs/>
        </w:rPr>
      </w:pPr>
      <w:r w:rsidRPr="00EF22AC">
        <w:rPr>
          <w:rFonts w:ascii="Arial" w:hAnsi="Arial" w:cs="Arial"/>
          <w:bCs/>
        </w:rPr>
        <w:t>- Specyfikacja Warunków Zamówienia – zał. nr 2.</w:t>
      </w:r>
    </w:p>
    <w:p w14:paraId="22BD15A1" w14:textId="468D7E48" w:rsidR="008A3CED" w:rsidRPr="00EF22AC" w:rsidRDefault="008A3CED" w:rsidP="00B33BF0">
      <w:pPr>
        <w:tabs>
          <w:tab w:val="left" w:pos="851"/>
        </w:tabs>
        <w:autoSpaceDE w:val="0"/>
        <w:spacing w:line="276" w:lineRule="auto"/>
        <w:jc w:val="both"/>
        <w:rPr>
          <w:rFonts w:ascii="Arial" w:hAnsi="Arial" w:cs="Arial"/>
        </w:rPr>
      </w:pPr>
    </w:p>
    <w:p w14:paraId="41681E39" w14:textId="77777777" w:rsidR="00135FDC" w:rsidRPr="00EF22AC" w:rsidRDefault="00135FDC" w:rsidP="00B33BF0">
      <w:pPr>
        <w:tabs>
          <w:tab w:val="left" w:pos="851"/>
        </w:tabs>
        <w:autoSpaceDE w:val="0"/>
        <w:spacing w:line="276" w:lineRule="auto"/>
        <w:jc w:val="both"/>
        <w:rPr>
          <w:rFonts w:ascii="Arial" w:hAnsi="Arial" w:cs="Arial"/>
        </w:rPr>
      </w:pPr>
    </w:p>
    <w:p w14:paraId="525C5735" w14:textId="77777777" w:rsidR="00135FDC" w:rsidRPr="00EF22AC" w:rsidRDefault="00135FDC" w:rsidP="00B33BF0">
      <w:pPr>
        <w:tabs>
          <w:tab w:val="left" w:pos="851"/>
        </w:tabs>
        <w:autoSpaceDE w:val="0"/>
        <w:spacing w:line="276" w:lineRule="auto"/>
        <w:jc w:val="both"/>
        <w:rPr>
          <w:rFonts w:ascii="Arial" w:hAnsi="Arial" w:cs="Arial"/>
        </w:rPr>
      </w:pPr>
    </w:p>
    <w:p w14:paraId="3B8A78AD" w14:textId="3CF5CBEB" w:rsidR="00135FDC" w:rsidRPr="00EF22AC" w:rsidRDefault="004705AB" w:rsidP="00B33BF0">
      <w:pPr>
        <w:tabs>
          <w:tab w:val="left" w:pos="851"/>
        </w:tabs>
        <w:autoSpaceDE w:val="0"/>
        <w:spacing w:line="276" w:lineRule="auto"/>
        <w:jc w:val="both"/>
        <w:rPr>
          <w:rFonts w:ascii="Arial" w:hAnsi="Arial" w:cs="Arial"/>
        </w:rPr>
      </w:pPr>
      <w:bookmarkStart w:id="0" w:name="_Hlk59024630"/>
      <w:r w:rsidRPr="00EF22AC">
        <w:rPr>
          <w:rFonts w:ascii="Arial" w:hAnsi="Arial" w:cs="Arial"/>
          <w:b/>
          <w:bCs/>
        </w:rPr>
        <w:tab/>
      </w:r>
      <w:r w:rsidR="00135FDC" w:rsidRPr="00EF22AC">
        <w:rPr>
          <w:rFonts w:ascii="Arial" w:hAnsi="Arial" w:cs="Arial"/>
          <w:b/>
          <w:bCs/>
        </w:rPr>
        <w:t>ZAMAWIAJĄCY</w:t>
      </w:r>
      <w:r w:rsidR="00135FDC" w:rsidRPr="00EF22AC">
        <w:rPr>
          <w:rFonts w:ascii="Arial" w:hAnsi="Arial" w:cs="Arial"/>
          <w:b/>
          <w:bCs/>
        </w:rPr>
        <w:tab/>
        <w:t xml:space="preserve"> </w:t>
      </w:r>
      <w:r w:rsidR="00135FDC" w:rsidRPr="00EF22AC">
        <w:rPr>
          <w:rFonts w:ascii="Arial" w:hAnsi="Arial" w:cs="Arial"/>
          <w:b/>
          <w:bCs/>
        </w:rPr>
        <w:tab/>
      </w:r>
      <w:r w:rsidR="00135FDC" w:rsidRPr="00EF22AC">
        <w:rPr>
          <w:rFonts w:ascii="Arial" w:hAnsi="Arial" w:cs="Arial"/>
          <w:b/>
          <w:bCs/>
        </w:rPr>
        <w:tab/>
      </w:r>
      <w:r w:rsidR="00135FDC" w:rsidRPr="00EF22AC">
        <w:rPr>
          <w:rFonts w:ascii="Arial" w:hAnsi="Arial" w:cs="Arial"/>
          <w:b/>
          <w:bCs/>
        </w:rPr>
        <w:tab/>
        <w:t xml:space="preserve">   </w:t>
      </w:r>
      <w:r w:rsidR="00135FDC" w:rsidRPr="00EF22AC">
        <w:rPr>
          <w:rFonts w:ascii="Arial" w:hAnsi="Arial" w:cs="Arial"/>
          <w:b/>
          <w:bCs/>
        </w:rPr>
        <w:tab/>
      </w:r>
      <w:r w:rsidR="00135FDC" w:rsidRPr="00EF22AC">
        <w:rPr>
          <w:rFonts w:ascii="Arial" w:hAnsi="Arial" w:cs="Arial"/>
          <w:b/>
          <w:bCs/>
        </w:rPr>
        <w:tab/>
      </w:r>
      <w:r w:rsidR="00135FDC" w:rsidRPr="00EF22AC">
        <w:rPr>
          <w:rFonts w:ascii="Arial" w:hAnsi="Arial" w:cs="Arial"/>
          <w:b/>
          <w:bCs/>
        </w:rPr>
        <w:tab/>
        <w:t>WYKONAWCA</w:t>
      </w:r>
    </w:p>
    <w:p w14:paraId="4A445851" w14:textId="77777777" w:rsidR="00135FDC" w:rsidRPr="00EF22AC" w:rsidRDefault="00135FDC" w:rsidP="00B33BF0">
      <w:pPr>
        <w:tabs>
          <w:tab w:val="left" w:pos="851"/>
        </w:tabs>
        <w:autoSpaceDE w:val="0"/>
        <w:spacing w:line="276" w:lineRule="auto"/>
        <w:jc w:val="both"/>
        <w:rPr>
          <w:rFonts w:ascii="Arial" w:hAnsi="Arial" w:cs="Arial"/>
          <w:b/>
        </w:rPr>
      </w:pPr>
    </w:p>
    <w:bookmarkEnd w:id="0"/>
    <w:p w14:paraId="5D43CF6C" w14:textId="6D52A059" w:rsidR="00B000FD" w:rsidRPr="00EF22AC" w:rsidRDefault="00B000FD" w:rsidP="00B33BF0">
      <w:pPr>
        <w:tabs>
          <w:tab w:val="left" w:pos="851"/>
        </w:tabs>
        <w:autoSpaceDE w:val="0"/>
        <w:spacing w:line="276" w:lineRule="auto"/>
        <w:jc w:val="both"/>
        <w:rPr>
          <w:rFonts w:ascii="Arial" w:hAnsi="Arial" w:cs="Arial"/>
        </w:rPr>
      </w:pPr>
    </w:p>
    <w:sectPr w:rsidR="00B000FD" w:rsidRPr="00EF22AC" w:rsidSect="00D52E29">
      <w:headerReference w:type="default" r:id="rId9"/>
      <w:footerReference w:type="default" r:id="rId10"/>
      <w:headerReference w:type="first" r:id="rId11"/>
      <w:footerReference w:type="first" r:id="rId12"/>
      <w:pgSz w:w="11906" w:h="16838" w:code="9"/>
      <w:pgMar w:top="1440"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9C67" w14:textId="77777777" w:rsidR="00CA7621" w:rsidRDefault="00CA7621">
      <w:r>
        <w:separator/>
      </w:r>
    </w:p>
  </w:endnote>
  <w:endnote w:type="continuationSeparator" w:id="0">
    <w:p w14:paraId="575EDEFF" w14:textId="77777777" w:rsidR="00CA7621" w:rsidRDefault="00CA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charset w:val="EE"/>
    <w:family w:val="auto"/>
    <w:pitch w:val="variable"/>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80D1" w14:textId="77777777" w:rsidR="00CA7621" w:rsidRDefault="00CA7621">
      <w:r>
        <w:separator/>
      </w:r>
    </w:p>
  </w:footnote>
  <w:footnote w:type="continuationSeparator" w:id="0">
    <w:p w14:paraId="1FF2094C" w14:textId="77777777" w:rsidR="00CA7621" w:rsidRDefault="00CA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0"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7E3CCF"/>
    <w:multiLevelType w:val="hybridMultilevel"/>
    <w:tmpl w:val="19CAC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B81513"/>
    <w:multiLevelType w:val="hybridMultilevel"/>
    <w:tmpl w:val="647C41EA"/>
    <w:lvl w:ilvl="0" w:tplc="013CB970">
      <w:start w:val="2"/>
      <w:numFmt w:val="decimal"/>
      <w:lvlText w:val="%1."/>
      <w:lvlJc w:val="left"/>
      <w:pPr>
        <w:ind w:left="157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5"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6578589">
    <w:abstractNumId w:val="0"/>
  </w:num>
  <w:num w:numId="2" w16cid:durableId="446848126">
    <w:abstractNumId w:val="26"/>
  </w:num>
  <w:num w:numId="3" w16cid:durableId="2120761224">
    <w:abstractNumId w:val="19"/>
  </w:num>
  <w:num w:numId="4" w16cid:durableId="258225424">
    <w:abstractNumId w:val="27"/>
  </w:num>
  <w:num w:numId="5" w16cid:durableId="1307736307">
    <w:abstractNumId w:val="9"/>
  </w:num>
  <w:num w:numId="6" w16cid:durableId="1730493494">
    <w:abstractNumId w:val="14"/>
  </w:num>
  <w:num w:numId="7" w16cid:durableId="1750270719">
    <w:abstractNumId w:val="24"/>
  </w:num>
  <w:num w:numId="8" w16cid:durableId="604266554">
    <w:abstractNumId w:val="21"/>
  </w:num>
  <w:num w:numId="9" w16cid:durableId="904533287">
    <w:abstractNumId w:val="10"/>
  </w:num>
  <w:num w:numId="10" w16cid:durableId="154534842">
    <w:abstractNumId w:val="28"/>
  </w:num>
  <w:num w:numId="11" w16cid:durableId="165831368">
    <w:abstractNumId w:val="17"/>
  </w:num>
  <w:num w:numId="12" w16cid:durableId="1053583925">
    <w:abstractNumId w:val="22"/>
  </w:num>
  <w:num w:numId="13" w16cid:durableId="494228656">
    <w:abstractNumId w:val="15"/>
  </w:num>
  <w:num w:numId="14" w16cid:durableId="2094621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013460">
    <w:abstractNumId w:val="16"/>
  </w:num>
  <w:num w:numId="16" w16cid:durableId="288632361">
    <w:abstractNumId w:val="23"/>
  </w:num>
  <w:num w:numId="17" w16cid:durableId="549343038">
    <w:abstractNumId w:val="18"/>
  </w:num>
  <w:num w:numId="18" w16cid:durableId="20239683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59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5212A"/>
    <w:rsid w:val="000528DA"/>
    <w:rsid w:val="00061760"/>
    <w:rsid w:val="0007452C"/>
    <w:rsid w:val="0008401C"/>
    <w:rsid w:val="000956A8"/>
    <w:rsid w:val="000A4004"/>
    <w:rsid w:val="000B386B"/>
    <w:rsid w:val="000C0E00"/>
    <w:rsid w:val="000C72C6"/>
    <w:rsid w:val="000C7A43"/>
    <w:rsid w:val="000C7A46"/>
    <w:rsid w:val="000D0BAE"/>
    <w:rsid w:val="000D641A"/>
    <w:rsid w:val="000E5560"/>
    <w:rsid w:val="000E7549"/>
    <w:rsid w:val="001002D1"/>
    <w:rsid w:val="00102E67"/>
    <w:rsid w:val="0010676E"/>
    <w:rsid w:val="00114769"/>
    <w:rsid w:val="00114D9D"/>
    <w:rsid w:val="0012304A"/>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17BBF"/>
    <w:rsid w:val="00230692"/>
    <w:rsid w:val="0023559E"/>
    <w:rsid w:val="002423CC"/>
    <w:rsid w:val="00244BC2"/>
    <w:rsid w:val="00244E59"/>
    <w:rsid w:val="0025228C"/>
    <w:rsid w:val="002621BE"/>
    <w:rsid w:val="0026222A"/>
    <w:rsid w:val="00262DAC"/>
    <w:rsid w:val="00271575"/>
    <w:rsid w:val="002716E7"/>
    <w:rsid w:val="00296AE8"/>
    <w:rsid w:val="002C0A15"/>
    <w:rsid w:val="002C26E7"/>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A2DD4"/>
    <w:rsid w:val="003A7C15"/>
    <w:rsid w:val="003B680A"/>
    <w:rsid w:val="003B7886"/>
    <w:rsid w:val="003C44D0"/>
    <w:rsid w:val="003C6227"/>
    <w:rsid w:val="003C7281"/>
    <w:rsid w:val="003E25B8"/>
    <w:rsid w:val="003F72B3"/>
    <w:rsid w:val="00410F9D"/>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7BCD"/>
    <w:rsid w:val="00490705"/>
    <w:rsid w:val="004926CC"/>
    <w:rsid w:val="004A3105"/>
    <w:rsid w:val="004A5CB3"/>
    <w:rsid w:val="004A72DB"/>
    <w:rsid w:val="004B6669"/>
    <w:rsid w:val="004C13BD"/>
    <w:rsid w:val="004C3B9C"/>
    <w:rsid w:val="004C3BD4"/>
    <w:rsid w:val="004E1AA3"/>
    <w:rsid w:val="004E49A2"/>
    <w:rsid w:val="004F33A3"/>
    <w:rsid w:val="004F3F35"/>
    <w:rsid w:val="005066F3"/>
    <w:rsid w:val="00515646"/>
    <w:rsid w:val="00516C91"/>
    <w:rsid w:val="00526471"/>
    <w:rsid w:val="00540BB3"/>
    <w:rsid w:val="005435BE"/>
    <w:rsid w:val="00550150"/>
    <w:rsid w:val="0055024B"/>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428FD"/>
    <w:rsid w:val="00647046"/>
    <w:rsid w:val="006472C2"/>
    <w:rsid w:val="00652E81"/>
    <w:rsid w:val="0065480B"/>
    <w:rsid w:val="006647DC"/>
    <w:rsid w:val="00664E69"/>
    <w:rsid w:val="00672669"/>
    <w:rsid w:val="006879A0"/>
    <w:rsid w:val="006905EB"/>
    <w:rsid w:val="006A4BFD"/>
    <w:rsid w:val="006A7EF0"/>
    <w:rsid w:val="006B6BB3"/>
    <w:rsid w:val="006B6D4D"/>
    <w:rsid w:val="006B6F4E"/>
    <w:rsid w:val="006C30F0"/>
    <w:rsid w:val="006D5C6C"/>
    <w:rsid w:val="006D7844"/>
    <w:rsid w:val="006E1A54"/>
    <w:rsid w:val="006E3433"/>
    <w:rsid w:val="006F1F32"/>
    <w:rsid w:val="006F2ADB"/>
    <w:rsid w:val="006F58E5"/>
    <w:rsid w:val="007018FA"/>
    <w:rsid w:val="00705442"/>
    <w:rsid w:val="00722ABF"/>
    <w:rsid w:val="00731D24"/>
    <w:rsid w:val="0074736B"/>
    <w:rsid w:val="00751FD5"/>
    <w:rsid w:val="00756F33"/>
    <w:rsid w:val="007606FA"/>
    <w:rsid w:val="00767F7B"/>
    <w:rsid w:val="00771665"/>
    <w:rsid w:val="00775571"/>
    <w:rsid w:val="00783F04"/>
    <w:rsid w:val="007A4410"/>
    <w:rsid w:val="007B27A8"/>
    <w:rsid w:val="007B42F7"/>
    <w:rsid w:val="007B4C28"/>
    <w:rsid w:val="007B73EC"/>
    <w:rsid w:val="007C3255"/>
    <w:rsid w:val="007C36C7"/>
    <w:rsid w:val="007D228F"/>
    <w:rsid w:val="007D6F80"/>
    <w:rsid w:val="00800621"/>
    <w:rsid w:val="00800DA0"/>
    <w:rsid w:val="00801E76"/>
    <w:rsid w:val="00804605"/>
    <w:rsid w:val="00810494"/>
    <w:rsid w:val="00827023"/>
    <w:rsid w:val="008345AD"/>
    <w:rsid w:val="0083749E"/>
    <w:rsid w:val="00840D6B"/>
    <w:rsid w:val="008455AC"/>
    <w:rsid w:val="00846DC3"/>
    <w:rsid w:val="0085106A"/>
    <w:rsid w:val="00861953"/>
    <w:rsid w:val="00864C39"/>
    <w:rsid w:val="00880005"/>
    <w:rsid w:val="00886561"/>
    <w:rsid w:val="0089031A"/>
    <w:rsid w:val="008A2943"/>
    <w:rsid w:val="008A3CED"/>
    <w:rsid w:val="008A5030"/>
    <w:rsid w:val="008A6B1C"/>
    <w:rsid w:val="008B1DDE"/>
    <w:rsid w:val="008B3933"/>
    <w:rsid w:val="008B4253"/>
    <w:rsid w:val="008C2F6A"/>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81714"/>
    <w:rsid w:val="00A823DB"/>
    <w:rsid w:val="00A87282"/>
    <w:rsid w:val="00A874A8"/>
    <w:rsid w:val="00A96562"/>
    <w:rsid w:val="00AA40B8"/>
    <w:rsid w:val="00AA70E3"/>
    <w:rsid w:val="00AB11F4"/>
    <w:rsid w:val="00AB1B25"/>
    <w:rsid w:val="00AB4A14"/>
    <w:rsid w:val="00AC1436"/>
    <w:rsid w:val="00AC410B"/>
    <w:rsid w:val="00AD16C0"/>
    <w:rsid w:val="00AE078B"/>
    <w:rsid w:val="00AE1055"/>
    <w:rsid w:val="00AE5DC6"/>
    <w:rsid w:val="00AF198B"/>
    <w:rsid w:val="00AF266B"/>
    <w:rsid w:val="00AF3662"/>
    <w:rsid w:val="00B000FD"/>
    <w:rsid w:val="00B04A57"/>
    <w:rsid w:val="00B12247"/>
    <w:rsid w:val="00B132CC"/>
    <w:rsid w:val="00B152CB"/>
    <w:rsid w:val="00B15B5D"/>
    <w:rsid w:val="00B207A0"/>
    <w:rsid w:val="00B208F1"/>
    <w:rsid w:val="00B33BF0"/>
    <w:rsid w:val="00B34001"/>
    <w:rsid w:val="00B36028"/>
    <w:rsid w:val="00B433B4"/>
    <w:rsid w:val="00B4407A"/>
    <w:rsid w:val="00B46C4F"/>
    <w:rsid w:val="00B472A0"/>
    <w:rsid w:val="00B5529C"/>
    <w:rsid w:val="00B61DDC"/>
    <w:rsid w:val="00B851FC"/>
    <w:rsid w:val="00B855C5"/>
    <w:rsid w:val="00B87F90"/>
    <w:rsid w:val="00B926B7"/>
    <w:rsid w:val="00BA2098"/>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417FF"/>
    <w:rsid w:val="00C433BC"/>
    <w:rsid w:val="00C52E4A"/>
    <w:rsid w:val="00C65E20"/>
    <w:rsid w:val="00C723A1"/>
    <w:rsid w:val="00C76370"/>
    <w:rsid w:val="00C76C30"/>
    <w:rsid w:val="00C80F8F"/>
    <w:rsid w:val="00C81574"/>
    <w:rsid w:val="00C924F2"/>
    <w:rsid w:val="00C94D4C"/>
    <w:rsid w:val="00CA203F"/>
    <w:rsid w:val="00CA37BB"/>
    <w:rsid w:val="00CA5933"/>
    <w:rsid w:val="00CA7621"/>
    <w:rsid w:val="00CA7800"/>
    <w:rsid w:val="00CB0137"/>
    <w:rsid w:val="00CB4786"/>
    <w:rsid w:val="00CC67FA"/>
    <w:rsid w:val="00CD012F"/>
    <w:rsid w:val="00CD15AB"/>
    <w:rsid w:val="00CF19AA"/>
    <w:rsid w:val="00CF6289"/>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B2B1A"/>
    <w:rsid w:val="00DC1DF6"/>
    <w:rsid w:val="00DD0657"/>
    <w:rsid w:val="00DD597A"/>
    <w:rsid w:val="00DE684B"/>
    <w:rsid w:val="00DF6ABB"/>
    <w:rsid w:val="00E02C42"/>
    <w:rsid w:val="00E039A6"/>
    <w:rsid w:val="00E1064D"/>
    <w:rsid w:val="00E12E60"/>
    <w:rsid w:val="00E22C67"/>
    <w:rsid w:val="00E24FD9"/>
    <w:rsid w:val="00E27BC9"/>
    <w:rsid w:val="00E36E82"/>
    <w:rsid w:val="00E456B7"/>
    <w:rsid w:val="00E637CD"/>
    <w:rsid w:val="00E70A48"/>
    <w:rsid w:val="00E7130E"/>
    <w:rsid w:val="00E81E94"/>
    <w:rsid w:val="00E86485"/>
    <w:rsid w:val="00E8720F"/>
    <w:rsid w:val="00E9560C"/>
    <w:rsid w:val="00EA0F05"/>
    <w:rsid w:val="00EA23DD"/>
    <w:rsid w:val="00EA70AF"/>
    <w:rsid w:val="00EB195F"/>
    <w:rsid w:val="00EB35A4"/>
    <w:rsid w:val="00EB57C8"/>
    <w:rsid w:val="00EC0E76"/>
    <w:rsid w:val="00EC6914"/>
    <w:rsid w:val="00ED36F9"/>
    <w:rsid w:val="00ED48BC"/>
    <w:rsid w:val="00ED5E37"/>
    <w:rsid w:val="00EE46AF"/>
    <w:rsid w:val="00EE6517"/>
    <w:rsid w:val="00EF22AC"/>
    <w:rsid w:val="00EF553D"/>
    <w:rsid w:val="00F0448A"/>
    <w:rsid w:val="00F07362"/>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2E36-2708-4F09-8088-DD83C52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2305</Words>
  <Characters>13833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ADMIN</cp:lastModifiedBy>
  <cp:revision>8</cp:revision>
  <cp:lastPrinted>2022-10-19T11:51:00Z</cp:lastPrinted>
  <dcterms:created xsi:type="dcterms:W3CDTF">2022-09-27T07:30:00Z</dcterms:created>
  <dcterms:modified xsi:type="dcterms:W3CDTF">2022-10-19T11:51:00Z</dcterms:modified>
</cp:coreProperties>
</file>