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5A447" w14:textId="69D25024" w:rsidR="003533FE" w:rsidRPr="00455A09" w:rsidRDefault="007A2E02" w:rsidP="003533FE">
      <w:pPr>
        <w:adjustRightInd w:val="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Służewo</w:t>
      </w:r>
      <w:r w:rsidR="003533FE" w:rsidRPr="00455A09">
        <w:rPr>
          <w:rFonts w:ascii="Times New Roman" w:hAnsi="Times New Roman" w:cs="Times New Roman"/>
          <w:b/>
          <w:bCs/>
          <w:color w:val="000000"/>
          <w:sz w:val="24"/>
          <w:szCs w:val="24"/>
        </w:rPr>
        <w:t xml:space="preserve">, dnia </w:t>
      </w:r>
      <w:r w:rsidR="00D55825">
        <w:rPr>
          <w:rFonts w:ascii="Times New Roman" w:hAnsi="Times New Roman" w:cs="Times New Roman"/>
          <w:b/>
          <w:bCs/>
          <w:color w:val="000000"/>
          <w:sz w:val="24"/>
          <w:szCs w:val="24"/>
        </w:rPr>
        <w:t>10.05</w:t>
      </w:r>
      <w:r w:rsidR="00E94FC4">
        <w:rPr>
          <w:rFonts w:ascii="Times New Roman" w:hAnsi="Times New Roman" w:cs="Times New Roman"/>
          <w:b/>
          <w:bCs/>
          <w:color w:val="000000"/>
          <w:sz w:val="24"/>
          <w:szCs w:val="24"/>
        </w:rPr>
        <w:t>.</w:t>
      </w:r>
      <w:r w:rsidR="0002486D">
        <w:rPr>
          <w:rFonts w:ascii="Times New Roman" w:hAnsi="Times New Roman" w:cs="Times New Roman"/>
          <w:b/>
          <w:bCs/>
          <w:color w:val="000000"/>
          <w:sz w:val="24"/>
          <w:szCs w:val="24"/>
        </w:rPr>
        <w:t>2</w:t>
      </w:r>
      <w:r w:rsidR="00E94FC4">
        <w:rPr>
          <w:rFonts w:ascii="Times New Roman" w:hAnsi="Times New Roman" w:cs="Times New Roman"/>
          <w:b/>
          <w:bCs/>
          <w:color w:val="000000"/>
          <w:sz w:val="24"/>
          <w:szCs w:val="24"/>
        </w:rPr>
        <w:t>024</w:t>
      </w:r>
      <w:r w:rsidR="003533FE" w:rsidRPr="00455A09">
        <w:rPr>
          <w:rFonts w:ascii="Times New Roman" w:hAnsi="Times New Roman" w:cs="Times New Roman"/>
          <w:b/>
          <w:bCs/>
          <w:color w:val="000000"/>
          <w:sz w:val="24"/>
          <w:szCs w:val="24"/>
        </w:rPr>
        <w:t xml:space="preserve"> r.</w:t>
      </w:r>
    </w:p>
    <w:p w14:paraId="497C0DF6" w14:textId="77777777" w:rsidR="003533FE" w:rsidRPr="00455A09" w:rsidRDefault="003533FE" w:rsidP="003533FE">
      <w:pPr>
        <w:adjustRightInd w:val="0"/>
        <w:rPr>
          <w:rFonts w:ascii="Times New Roman" w:hAnsi="Times New Roman" w:cs="Times New Roman"/>
          <w:b/>
          <w:bCs/>
          <w:color w:val="000000"/>
          <w:sz w:val="24"/>
          <w:szCs w:val="24"/>
        </w:rPr>
      </w:pPr>
    </w:p>
    <w:p w14:paraId="37306BDC" w14:textId="77777777" w:rsidR="003533FE" w:rsidRPr="00455A09" w:rsidRDefault="003533FE" w:rsidP="003533FE">
      <w:pPr>
        <w:adjustRightInd w:val="0"/>
        <w:rPr>
          <w:rFonts w:ascii="Times New Roman" w:hAnsi="Times New Roman" w:cs="Times New Roman"/>
          <w:b/>
          <w:bCs/>
          <w:color w:val="000000"/>
          <w:sz w:val="24"/>
          <w:szCs w:val="24"/>
        </w:rPr>
      </w:pPr>
    </w:p>
    <w:p w14:paraId="57A6BA6D" w14:textId="0F0E22A9"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7A2E02">
        <w:rPr>
          <w:rFonts w:ascii="Times New Roman" w:hAnsi="Times New Roman" w:cs="Times New Roman"/>
          <w:b/>
          <w:bCs/>
          <w:color w:val="000000"/>
          <w:sz w:val="24"/>
          <w:szCs w:val="24"/>
        </w:rPr>
        <w:t>1</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E94FC4">
        <w:rPr>
          <w:rFonts w:ascii="Times New Roman" w:hAnsi="Times New Roman" w:cs="Times New Roman"/>
          <w:b/>
          <w:bCs/>
          <w:color w:val="000000"/>
          <w:sz w:val="24"/>
          <w:szCs w:val="24"/>
        </w:rPr>
        <w:t>4</w:t>
      </w:r>
    </w:p>
    <w:p w14:paraId="324AC9D4" w14:textId="77777777" w:rsidR="003533FE" w:rsidRPr="00455A09" w:rsidRDefault="003533FE" w:rsidP="003533FE">
      <w:pPr>
        <w:adjustRightInd w:val="0"/>
        <w:rPr>
          <w:rFonts w:ascii="Times New Roman" w:hAnsi="Times New Roman" w:cs="Times New Roman"/>
          <w:b/>
          <w:bCs/>
          <w:color w:val="000000"/>
          <w:sz w:val="24"/>
          <w:szCs w:val="24"/>
        </w:rPr>
      </w:pPr>
    </w:p>
    <w:p w14:paraId="7A2DA8DF" w14:textId="77777777" w:rsidR="003533FE" w:rsidRPr="00455A09" w:rsidRDefault="003533FE" w:rsidP="007A2E02">
      <w:pPr>
        <w:adjustRightInd w:val="0"/>
        <w:rPr>
          <w:rFonts w:ascii="Times New Roman" w:hAnsi="Times New Roman" w:cs="Times New Roman"/>
          <w:b/>
          <w:bCs/>
          <w:color w:val="000000"/>
          <w:sz w:val="24"/>
          <w:szCs w:val="24"/>
        </w:rPr>
      </w:pPr>
    </w:p>
    <w:p w14:paraId="44B4719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75999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F916456"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7C2F91A" w14:textId="77777777" w:rsidR="007A2E02" w:rsidRPr="007A2E02" w:rsidRDefault="007A2E02" w:rsidP="007A2E02">
      <w:pPr>
        <w:pStyle w:val="Default"/>
        <w:jc w:val="center"/>
        <w:rPr>
          <w:rFonts w:eastAsia="Cambria"/>
        </w:rPr>
      </w:pPr>
      <w:r w:rsidRPr="007A2E02">
        <w:rPr>
          <w:rFonts w:eastAsia="Cambria"/>
        </w:rPr>
        <w:t xml:space="preserve">Przedsiębiorstwo Użyteczności Publicznej </w:t>
      </w:r>
    </w:p>
    <w:p w14:paraId="6DDB4DAF" w14:textId="77777777" w:rsidR="007A2E02" w:rsidRPr="007A2E02" w:rsidRDefault="007A2E02" w:rsidP="007A2E02">
      <w:pPr>
        <w:pStyle w:val="Default"/>
        <w:jc w:val="center"/>
        <w:rPr>
          <w:rFonts w:eastAsia="Cambria"/>
        </w:rPr>
      </w:pPr>
      <w:r w:rsidRPr="007A2E02">
        <w:rPr>
          <w:rFonts w:eastAsia="Cambria"/>
        </w:rPr>
        <w:t>„EKOSKŁAD” Sp. z o.o.</w:t>
      </w:r>
    </w:p>
    <w:p w14:paraId="11401A5A" w14:textId="77777777" w:rsidR="007A2E02" w:rsidRPr="007A2E02" w:rsidRDefault="007A2E02" w:rsidP="007A2E02">
      <w:pPr>
        <w:pStyle w:val="Default"/>
        <w:jc w:val="center"/>
        <w:rPr>
          <w:rFonts w:eastAsia="Cambria"/>
        </w:rPr>
      </w:pPr>
      <w:r w:rsidRPr="007A2E02">
        <w:rPr>
          <w:rFonts w:eastAsia="Cambria"/>
        </w:rPr>
        <w:t>ul. Polna 87</w:t>
      </w:r>
    </w:p>
    <w:p w14:paraId="633FB833" w14:textId="77777777" w:rsidR="007A2E02" w:rsidRPr="007A2E02" w:rsidRDefault="007A2E02" w:rsidP="007A2E02">
      <w:pPr>
        <w:pStyle w:val="Default"/>
        <w:jc w:val="center"/>
        <w:rPr>
          <w:rFonts w:eastAsia="Cambria"/>
        </w:rPr>
      </w:pPr>
      <w:r w:rsidRPr="007A2E02">
        <w:rPr>
          <w:rFonts w:eastAsia="Cambria"/>
        </w:rPr>
        <w:t>87-710 Służewo</w:t>
      </w:r>
    </w:p>
    <w:p w14:paraId="1E8A5DA3" w14:textId="77777777" w:rsidR="007A2E02" w:rsidRDefault="007A2E02" w:rsidP="007A2E02">
      <w:pPr>
        <w:pStyle w:val="Default"/>
        <w:jc w:val="center"/>
      </w:pPr>
    </w:p>
    <w:p w14:paraId="3D36F94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0105E21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59BEBF1A"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05B63E3D"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3B7E576B" w14:textId="77777777" w:rsidR="003533FE" w:rsidRPr="00455A09" w:rsidRDefault="003533FE" w:rsidP="003533FE">
      <w:pPr>
        <w:adjustRightInd w:val="0"/>
        <w:rPr>
          <w:rFonts w:ascii="Times New Roman" w:hAnsi="Times New Roman" w:cs="Times New Roman"/>
          <w:b/>
          <w:color w:val="000000"/>
          <w:sz w:val="24"/>
          <w:szCs w:val="24"/>
        </w:rPr>
      </w:pPr>
    </w:p>
    <w:p w14:paraId="78EC729E" w14:textId="57E321D2" w:rsidR="001A6AC3" w:rsidRPr="007A2E02" w:rsidRDefault="001A6AC3" w:rsidP="007A2E02">
      <w:pPr>
        <w:pStyle w:val="Default"/>
        <w:jc w:val="center"/>
        <w:rPr>
          <w:rFonts w:ascii="Cambria" w:eastAsia="Cambria" w:hAnsi="Cambria" w:cs="Cambria"/>
          <w:sz w:val="28"/>
          <w:szCs w:val="28"/>
        </w:rPr>
      </w:pPr>
      <w:bookmarkStart w:id="0" w:name="_Hlk57115876"/>
      <w:bookmarkStart w:id="1" w:name="_Hlk529447498"/>
      <w:r w:rsidRPr="001A6AC3">
        <w:rPr>
          <w:b/>
        </w:rPr>
        <w:t>„</w:t>
      </w:r>
      <w:r w:rsidR="00E94FC4">
        <w:rPr>
          <w:rFonts w:eastAsia="Cambria"/>
          <w:b/>
          <w:bCs/>
        </w:rPr>
        <w:t>Budowę zbiornika do celów p. pożarowych wraz z infrastrukturą przy ul. Polnej w miejscowości Służewo</w:t>
      </w:r>
      <w:r w:rsidRPr="0080303B">
        <w:rPr>
          <w:b/>
        </w:rPr>
        <w:t>”</w:t>
      </w:r>
    </w:p>
    <w:bookmarkEnd w:id="0"/>
    <w:p w14:paraId="21F613EE" w14:textId="77777777"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7867671A" w14:textId="77777777" w:rsidR="003533FE" w:rsidRPr="00455A09" w:rsidRDefault="003533FE" w:rsidP="003533FE">
      <w:pPr>
        <w:pStyle w:val="Default"/>
        <w:jc w:val="center"/>
        <w:rPr>
          <w:b/>
          <w:bCs/>
          <w:color w:val="auto"/>
        </w:rPr>
      </w:pPr>
    </w:p>
    <w:p w14:paraId="31EB41E3" w14:textId="77777777" w:rsidR="003533FE" w:rsidRPr="00A45ADB" w:rsidRDefault="003533FE" w:rsidP="003533FE">
      <w:pPr>
        <w:adjustRightInd w:val="0"/>
        <w:jc w:val="center"/>
        <w:rPr>
          <w:rFonts w:ascii="Times New Roman" w:hAnsi="Times New Roman" w:cs="Times New Roman"/>
          <w:color w:val="000000"/>
          <w:sz w:val="24"/>
          <w:szCs w:val="24"/>
        </w:rPr>
      </w:pPr>
    </w:p>
    <w:p w14:paraId="294B7B9B" w14:textId="77777777" w:rsidR="003533FE" w:rsidRDefault="003533FE" w:rsidP="003533FE">
      <w:pPr>
        <w:adjustRightInd w:val="0"/>
        <w:jc w:val="center"/>
        <w:rPr>
          <w:rFonts w:ascii="Times New Roman" w:hAnsi="Times New Roman" w:cs="Times New Roman"/>
          <w:color w:val="000000"/>
          <w:sz w:val="24"/>
          <w:szCs w:val="24"/>
        </w:rPr>
      </w:pPr>
    </w:p>
    <w:p w14:paraId="4FD1B07D" w14:textId="77777777" w:rsidR="00BA4054" w:rsidRDefault="00BA4054" w:rsidP="003533FE">
      <w:pPr>
        <w:adjustRightInd w:val="0"/>
        <w:jc w:val="center"/>
        <w:rPr>
          <w:rFonts w:ascii="Times New Roman" w:hAnsi="Times New Roman" w:cs="Times New Roman"/>
          <w:color w:val="000000"/>
          <w:sz w:val="24"/>
          <w:szCs w:val="24"/>
        </w:rPr>
      </w:pPr>
    </w:p>
    <w:p w14:paraId="3A6C9AAE" w14:textId="77777777" w:rsidR="0080303B" w:rsidRPr="00A45ADB" w:rsidRDefault="0080303B" w:rsidP="003533FE">
      <w:pPr>
        <w:adjustRightInd w:val="0"/>
        <w:jc w:val="center"/>
        <w:rPr>
          <w:rFonts w:ascii="Times New Roman" w:hAnsi="Times New Roman" w:cs="Times New Roman"/>
          <w:color w:val="000000"/>
          <w:sz w:val="24"/>
          <w:szCs w:val="24"/>
        </w:rPr>
      </w:pPr>
    </w:p>
    <w:p w14:paraId="7376D4EF" w14:textId="77777777" w:rsidR="003533FE" w:rsidRPr="00455A09" w:rsidRDefault="003533FE" w:rsidP="003533FE">
      <w:pPr>
        <w:adjustRightInd w:val="0"/>
        <w:jc w:val="center"/>
        <w:rPr>
          <w:rFonts w:ascii="Times New Roman" w:hAnsi="Times New Roman" w:cs="Times New Roman"/>
          <w:b/>
          <w:color w:val="000000"/>
          <w:sz w:val="24"/>
          <w:szCs w:val="24"/>
        </w:rPr>
      </w:pPr>
    </w:p>
    <w:p w14:paraId="30D3B8DB" w14:textId="6558906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605308">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605308">
        <w:rPr>
          <w:rFonts w:ascii="Times New Roman" w:hAnsi="Times New Roman" w:cs="Times New Roman"/>
          <w:sz w:val="24"/>
          <w:szCs w:val="24"/>
        </w:rPr>
        <w:t>1605</w:t>
      </w:r>
      <w:r w:rsidR="00E94FC4">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45676FEB"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C3D535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47B37A6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4B6B07DF"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6419E30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0278EC2" w14:textId="77777777" w:rsidR="003533FE" w:rsidRPr="00455A09" w:rsidRDefault="003533FE" w:rsidP="003533FE">
      <w:pPr>
        <w:adjustRightInd w:val="0"/>
        <w:jc w:val="both"/>
        <w:rPr>
          <w:rFonts w:ascii="Times New Roman" w:hAnsi="Times New Roman" w:cs="Times New Roman"/>
          <w:sz w:val="24"/>
          <w:szCs w:val="24"/>
        </w:rPr>
      </w:pPr>
    </w:p>
    <w:p w14:paraId="189C950D" w14:textId="77777777" w:rsidR="003533FE" w:rsidRPr="00455A09" w:rsidRDefault="003533FE" w:rsidP="003533FE">
      <w:pPr>
        <w:adjustRightInd w:val="0"/>
        <w:jc w:val="both"/>
        <w:rPr>
          <w:rFonts w:ascii="Times New Roman" w:hAnsi="Times New Roman" w:cs="Times New Roman"/>
          <w:sz w:val="24"/>
          <w:szCs w:val="24"/>
        </w:rPr>
      </w:pPr>
    </w:p>
    <w:p w14:paraId="4A0ECEC4" w14:textId="77777777" w:rsidR="003533FE" w:rsidRPr="00455A09" w:rsidRDefault="003533FE" w:rsidP="003533FE">
      <w:pPr>
        <w:adjustRightInd w:val="0"/>
        <w:jc w:val="both"/>
        <w:rPr>
          <w:rFonts w:ascii="Times New Roman" w:hAnsi="Times New Roman" w:cs="Times New Roman"/>
          <w:sz w:val="24"/>
          <w:szCs w:val="24"/>
        </w:rPr>
      </w:pPr>
    </w:p>
    <w:p w14:paraId="351F1423" w14:textId="77777777" w:rsidR="003533FE" w:rsidRPr="00455A09" w:rsidRDefault="003533FE" w:rsidP="003533FE">
      <w:pPr>
        <w:adjustRightInd w:val="0"/>
        <w:jc w:val="both"/>
        <w:rPr>
          <w:rFonts w:ascii="Times New Roman" w:hAnsi="Times New Roman" w:cs="Times New Roman"/>
          <w:sz w:val="24"/>
          <w:szCs w:val="24"/>
        </w:rPr>
      </w:pPr>
    </w:p>
    <w:p w14:paraId="045461E1" w14:textId="2B42B52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w:t>
      </w:r>
      <w:r w:rsidR="00D55825" w:rsidRPr="0002486D">
        <w:rPr>
          <w:rFonts w:ascii="Times New Roman" w:hAnsi="Times New Roman" w:cs="Times New Roman"/>
          <w:sz w:val="24"/>
          <w:szCs w:val="24"/>
        </w:rPr>
        <w:t>pk</w:t>
      </w:r>
      <w:r w:rsidRPr="0002486D">
        <w:rPr>
          <w:rFonts w:ascii="Times New Roman" w:hAnsi="Times New Roman" w:cs="Times New Roman"/>
          <w:sz w:val="24"/>
          <w:szCs w:val="24"/>
        </w:rPr>
        <w:t>t.</w:t>
      </w:r>
      <w:r w:rsidRPr="00455A09">
        <w:rPr>
          <w:rFonts w:ascii="Times New Roman" w:hAnsi="Times New Roman" w:cs="Times New Roman"/>
          <w:sz w:val="24"/>
          <w:szCs w:val="24"/>
        </w:rPr>
        <w:t xml:space="preserve">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605308">
        <w:rPr>
          <w:rFonts w:ascii="Times New Roman" w:hAnsi="Times New Roman" w:cs="Times New Roman"/>
          <w:sz w:val="24"/>
          <w:szCs w:val="24"/>
        </w:rPr>
        <w:t>3</w:t>
      </w:r>
      <w:r w:rsidR="001A6AC3" w:rsidRPr="00455A09">
        <w:rPr>
          <w:rFonts w:ascii="Times New Roman" w:hAnsi="Times New Roman" w:cs="Times New Roman"/>
          <w:sz w:val="24"/>
          <w:szCs w:val="24"/>
        </w:rPr>
        <w:t xml:space="preserve"> r. poz. </w:t>
      </w:r>
      <w:r w:rsidR="00605308">
        <w:rPr>
          <w:rFonts w:ascii="Times New Roman" w:hAnsi="Times New Roman" w:cs="Times New Roman"/>
          <w:sz w:val="24"/>
          <w:szCs w:val="24"/>
        </w:rPr>
        <w:t>1605</w:t>
      </w:r>
      <w:r w:rsidR="00E94FC4">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343B9C14"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6DDF6C9A" w14:textId="77777777" w:rsidR="003533FE" w:rsidRPr="00455A09" w:rsidRDefault="003533FE" w:rsidP="003533FE">
      <w:pPr>
        <w:tabs>
          <w:tab w:val="left" w:pos="2900"/>
        </w:tabs>
        <w:spacing w:before="76"/>
        <w:rPr>
          <w:rFonts w:ascii="Times New Roman" w:hAnsi="Times New Roman" w:cs="Times New Roman"/>
          <w:b/>
          <w:sz w:val="24"/>
          <w:szCs w:val="24"/>
        </w:rPr>
      </w:pPr>
    </w:p>
    <w:p w14:paraId="2F5638C5" w14:textId="77777777" w:rsidR="003533FE" w:rsidRPr="00455A09" w:rsidRDefault="003533FE" w:rsidP="003533FE">
      <w:pPr>
        <w:tabs>
          <w:tab w:val="left" w:pos="2900"/>
        </w:tabs>
        <w:spacing w:before="76"/>
        <w:rPr>
          <w:rFonts w:ascii="Times New Roman" w:hAnsi="Times New Roman" w:cs="Times New Roman"/>
          <w:b/>
          <w:sz w:val="24"/>
          <w:szCs w:val="24"/>
        </w:rPr>
      </w:pPr>
    </w:p>
    <w:p w14:paraId="19CCBBE7" w14:textId="77777777" w:rsidR="00C70B44" w:rsidRDefault="00C70B44" w:rsidP="003533FE">
      <w:pPr>
        <w:tabs>
          <w:tab w:val="left" w:pos="2900"/>
        </w:tabs>
        <w:spacing w:before="76"/>
        <w:rPr>
          <w:rFonts w:ascii="Times New Roman" w:hAnsi="Times New Roman" w:cs="Times New Roman"/>
          <w:b/>
          <w:sz w:val="24"/>
          <w:szCs w:val="24"/>
        </w:rPr>
      </w:pPr>
    </w:p>
    <w:p w14:paraId="5E515AB1" w14:textId="77777777" w:rsidR="007A2E02" w:rsidRPr="00455A09" w:rsidRDefault="007A2E02" w:rsidP="003533FE">
      <w:pPr>
        <w:tabs>
          <w:tab w:val="left" w:pos="2900"/>
        </w:tabs>
        <w:spacing w:before="76"/>
        <w:rPr>
          <w:rFonts w:ascii="Times New Roman" w:hAnsi="Times New Roman" w:cs="Times New Roman"/>
          <w:b/>
          <w:sz w:val="24"/>
          <w:szCs w:val="24"/>
        </w:rPr>
      </w:pPr>
    </w:p>
    <w:p w14:paraId="721126F8"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1710DCCD" w14:textId="77777777" w:rsidR="007A2E02" w:rsidRPr="007A2E02" w:rsidRDefault="003533FE" w:rsidP="007A2E02">
      <w:pPr>
        <w:pStyle w:val="Default"/>
        <w:ind w:left="180" w:hanging="180"/>
        <w:rPr>
          <w:rFonts w:eastAsia="Cambria"/>
          <w:sz w:val="22"/>
          <w:szCs w:val="22"/>
        </w:rPr>
      </w:pPr>
      <w:r w:rsidRPr="00455A09">
        <w:rPr>
          <w:bCs/>
          <w:sz w:val="22"/>
          <w:szCs w:val="22"/>
        </w:rPr>
        <w:t>1.</w:t>
      </w:r>
      <w:r w:rsidR="007A2E02" w:rsidRPr="007A2E02">
        <w:rPr>
          <w:rFonts w:eastAsia="Cambria"/>
          <w:sz w:val="22"/>
          <w:szCs w:val="22"/>
        </w:rPr>
        <w:t xml:space="preserve">Przedsiębiorstwo Użyteczności Publicznej </w:t>
      </w:r>
    </w:p>
    <w:p w14:paraId="7CF35CBE" w14:textId="77777777" w:rsidR="007A2E02" w:rsidRPr="007A2E02" w:rsidRDefault="007A2E02" w:rsidP="007A2E02">
      <w:pPr>
        <w:pStyle w:val="Default"/>
        <w:ind w:left="180"/>
        <w:rPr>
          <w:rFonts w:eastAsia="Cambria"/>
          <w:sz w:val="22"/>
          <w:szCs w:val="22"/>
        </w:rPr>
      </w:pPr>
      <w:r w:rsidRPr="007A2E02">
        <w:rPr>
          <w:rFonts w:eastAsia="Cambria"/>
          <w:sz w:val="22"/>
          <w:szCs w:val="22"/>
        </w:rPr>
        <w:t xml:space="preserve">„EKOSKŁAD” Sp. z o.o. </w:t>
      </w:r>
    </w:p>
    <w:p w14:paraId="1F39CEAD" w14:textId="77777777" w:rsidR="007A2E02" w:rsidRPr="007A2E02" w:rsidRDefault="007A2E02" w:rsidP="007A2E02">
      <w:pPr>
        <w:pStyle w:val="Default"/>
        <w:ind w:left="180"/>
        <w:rPr>
          <w:rFonts w:eastAsia="Cambria"/>
          <w:sz w:val="22"/>
          <w:szCs w:val="22"/>
        </w:rPr>
      </w:pPr>
      <w:r w:rsidRPr="007A2E02">
        <w:rPr>
          <w:rFonts w:eastAsia="Cambria"/>
          <w:sz w:val="22"/>
          <w:szCs w:val="22"/>
        </w:rPr>
        <w:t>ul. Polna 87</w:t>
      </w:r>
    </w:p>
    <w:p w14:paraId="07BA7AD3" w14:textId="77777777" w:rsidR="007A2E02" w:rsidRPr="007A2E02" w:rsidRDefault="007A2E02" w:rsidP="007A2E02">
      <w:pPr>
        <w:pStyle w:val="Default"/>
        <w:ind w:left="180"/>
        <w:rPr>
          <w:rFonts w:eastAsia="Cambria"/>
          <w:sz w:val="22"/>
          <w:szCs w:val="22"/>
        </w:rPr>
      </w:pPr>
      <w:r w:rsidRPr="007A2E02">
        <w:rPr>
          <w:rFonts w:eastAsia="Cambria"/>
          <w:sz w:val="22"/>
          <w:szCs w:val="22"/>
        </w:rPr>
        <w:t>87-710 Służewo</w:t>
      </w:r>
    </w:p>
    <w:p w14:paraId="18069811" w14:textId="77777777" w:rsidR="007A2E02" w:rsidRPr="007A2E02" w:rsidRDefault="007A2E02" w:rsidP="007A2E02">
      <w:pPr>
        <w:pStyle w:val="Default"/>
        <w:ind w:left="180"/>
        <w:rPr>
          <w:rFonts w:eastAsia="Cambria"/>
          <w:sz w:val="22"/>
          <w:szCs w:val="22"/>
        </w:rPr>
      </w:pPr>
      <w:r w:rsidRPr="007A2E02">
        <w:rPr>
          <w:rFonts w:eastAsia="Cambria"/>
          <w:sz w:val="22"/>
          <w:szCs w:val="22"/>
        </w:rPr>
        <w:t xml:space="preserve">strona internetowa: </w:t>
      </w:r>
      <w:hyperlink r:id="rId8" w:history="1">
        <w:r w:rsidRPr="007A2E02">
          <w:rPr>
            <w:rStyle w:val="Hipercze"/>
            <w:sz w:val="22"/>
            <w:szCs w:val="22"/>
          </w:rPr>
          <w:t>www.ekoskladsluzewo.pl</w:t>
        </w:r>
      </w:hyperlink>
    </w:p>
    <w:p w14:paraId="50048C7B" w14:textId="77777777" w:rsidR="007A2E02" w:rsidRPr="007A2E02" w:rsidRDefault="007A2E02" w:rsidP="007A2E02">
      <w:pPr>
        <w:pStyle w:val="Default"/>
        <w:ind w:left="180"/>
        <w:rPr>
          <w:rFonts w:eastAsia="Cambria"/>
          <w:sz w:val="22"/>
          <w:szCs w:val="22"/>
          <w:lang w:val="en-US"/>
        </w:rPr>
      </w:pPr>
      <w:r w:rsidRPr="007A2E02">
        <w:rPr>
          <w:rFonts w:eastAsia="Cambria"/>
          <w:sz w:val="22"/>
          <w:szCs w:val="22"/>
          <w:lang w:val="en-US"/>
        </w:rPr>
        <w:t xml:space="preserve">e-mail: </w:t>
      </w:r>
      <w:hyperlink r:id="rId9" w:history="1">
        <w:r w:rsidRPr="007A2E02">
          <w:rPr>
            <w:rStyle w:val="Hipercze"/>
            <w:rFonts w:eastAsia="Cambria"/>
            <w:sz w:val="22"/>
            <w:szCs w:val="22"/>
            <w:lang w:val="en-US"/>
          </w:rPr>
          <w:t>kontakt@ekoskladsluzewo.pl</w:t>
        </w:r>
      </w:hyperlink>
    </w:p>
    <w:p w14:paraId="598E2F63" w14:textId="77777777" w:rsidR="007A2E02" w:rsidRPr="007A2E02" w:rsidRDefault="007A2E02" w:rsidP="007A2E02">
      <w:pPr>
        <w:pStyle w:val="Default"/>
        <w:ind w:left="180"/>
        <w:rPr>
          <w:rFonts w:eastAsia="Cambria"/>
          <w:sz w:val="22"/>
          <w:szCs w:val="22"/>
          <w:lang w:val="en-US"/>
        </w:rPr>
      </w:pPr>
      <w:r w:rsidRPr="007A2E02">
        <w:rPr>
          <w:rFonts w:eastAsia="Cambria"/>
          <w:sz w:val="22"/>
          <w:szCs w:val="22"/>
          <w:lang w:val="en-US"/>
        </w:rPr>
        <w:t>tel.: 54 282 02 45</w:t>
      </w:r>
    </w:p>
    <w:p w14:paraId="3EBCC79A" w14:textId="77777777" w:rsidR="003533FE" w:rsidRPr="007A2E02" w:rsidRDefault="003533FE" w:rsidP="007A2E02">
      <w:pPr>
        <w:pStyle w:val="Default"/>
        <w:rPr>
          <w:sz w:val="22"/>
          <w:szCs w:val="22"/>
          <w:lang w:val="en-US"/>
        </w:rPr>
      </w:pPr>
    </w:p>
    <w:p w14:paraId="6B42223B" w14:textId="77777777" w:rsidR="007A2E02" w:rsidRPr="00243D12" w:rsidRDefault="003533FE" w:rsidP="00B755E5">
      <w:pPr>
        <w:pStyle w:val="Default"/>
        <w:jc w:val="both"/>
        <w:rPr>
          <w:sz w:val="22"/>
          <w:szCs w:val="22"/>
        </w:rPr>
      </w:pPr>
      <w:r w:rsidRPr="00243D12">
        <w:rPr>
          <w:sz w:val="22"/>
          <w:szCs w:val="22"/>
        </w:rPr>
        <w:t xml:space="preserve">Zamawiający informuje, iż udostępnia na stronie internetowej specyfikację warunków zamówienia </w:t>
      </w:r>
      <w:hyperlink r:id="rId10" w:history="1">
        <w:r w:rsidR="00243D12" w:rsidRPr="00243D12">
          <w:rPr>
            <w:rStyle w:val="Hipercze"/>
            <w:sz w:val="22"/>
            <w:szCs w:val="22"/>
          </w:rPr>
          <w:t>https://platformazakupowa.pl/pn/ekoskladsluzewo</w:t>
        </w:r>
      </w:hyperlink>
      <w:r w:rsidR="00243D12" w:rsidRPr="00243D12">
        <w:rPr>
          <w:sz w:val="22"/>
          <w:szCs w:val="22"/>
        </w:rPr>
        <w:t xml:space="preserve"> specyfikację warunków zamówienia od dnia umieszczenia ogłoszenia o zamówieniu w Biuletynie Zamówień Publicznych udostępnionym na stronach portalu internetowego Urzędu Zamówień Publicznych</w:t>
      </w:r>
      <w:r w:rsidR="00243D12">
        <w:rPr>
          <w:sz w:val="22"/>
          <w:szCs w:val="22"/>
        </w:rPr>
        <w:t>.</w:t>
      </w:r>
    </w:p>
    <w:p w14:paraId="63280F9E" w14:textId="77777777" w:rsidR="00243D12" w:rsidRPr="00B755E5" w:rsidRDefault="00243D12" w:rsidP="00B755E5">
      <w:pPr>
        <w:pStyle w:val="Default"/>
        <w:jc w:val="both"/>
        <w:rPr>
          <w:sz w:val="22"/>
          <w:szCs w:val="22"/>
        </w:rPr>
      </w:pPr>
    </w:p>
    <w:p w14:paraId="12EC06AE" w14:textId="77777777" w:rsidR="00B755E5" w:rsidRDefault="003533FE" w:rsidP="00512ABB">
      <w:pPr>
        <w:pStyle w:val="Default"/>
        <w:numPr>
          <w:ilvl w:val="0"/>
          <w:numId w:val="1"/>
        </w:numPr>
        <w:tabs>
          <w:tab w:val="clear" w:pos="360"/>
          <w:tab w:val="num" w:pos="0"/>
          <w:tab w:val="left" w:pos="284"/>
          <w:tab w:val="left" w:pos="567"/>
        </w:tabs>
        <w:ind w:left="0" w:firstLine="0"/>
        <w:jc w:val="both"/>
        <w:rPr>
          <w:sz w:val="22"/>
          <w:szCs w:val="22"/>
        </w:rPr>
      </w:pPr>
      <w:r w:rsidRPr="00455A09">
        <w:rPr>
          <w:sz w:val="22"/>
          <w:szCs w:val="22"/>
        </w:rPr>
        <w:t>Zmiany i wyjaśnienia</w:t>
      </w:r>
      <w:r w:rsidR="00243D12">
        <w:rPr>
          <w:sz w:val="22"/>
          <w:szCs w:val="22"/>
        </w:rPr>
        <w:t xml:space="preserve"> </w:t>
      </w:r>
      <w:r w:rsidRPr="00455A09">
        <w:rPr>
          <w:sz w:val="22"/>
          <w:szCs w:val="22"/>
        </w:rPr>
        <w:t>treści SWZ oraz inne dokumenty zamówienia</w:t>
      </w:r>
      <w:r w:rsidR="00243D12">
        <w:rPr>
          <w:sz w:val="22"/>
          <w:szCs w:val="22"/>
        </w:rPr>
        <w:t xml:space="preserve"> </w:t>
      </w:r>
      <w:r w:rsidRPr="00455A09">
        <w:rPr>
          <w:sz w:val="22"/>
          <w:szCs w:val="22"/>
        </w:rPr>
        <w:t>bezpośrednio</w:t>
      </w:r>
      <w:r w:rsidR="00243D12">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sidR="00243D12">
        <w:rPr>
          <w:sz w:val="22"/>
          <w:szCs w:val="22"/>
        </w:rPr>
        <w:t xml:space="preserve"> </w:t>
      </w:r>
      <w:r w:rsidRPr="00455A09">
        <w:rPr>
          <w:sz w:val="22"/>
          <w:szCs w:val="22"/>
        </w:rPr>
        <w:t>z</w:t>
      </w:r>
      <w:r w:rsidR="00243D12">
        <w:rPr>
          <w:sz w:val="22"/>
          <w:szCs w:val="22"/>
        </w:rPr>
        <w:t xml:space="preserve"> </w:t>
      </w:r>
      <w:r w:rsidRPr="00455A09">
        <w:rPr>
          <w:sz w:val="22"/>
          <w:szCs w:val="22"/>
        </w:rPr>
        <w:t>o</w:t>
      </w:r>
      <w:r w:rsidR="00243D12">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sidR="00243D12">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sidR="00243D12">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sidR="00243D12">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sidR="00243D12">
        <w:rPr>
          <w:sz w:val="22"/>
          <w:szCs w:val="22"/>
        </w:rPr>
        <w:t xml:space="preserve"> </w:t>
      </w:r>
      <w:r w:rsidRPr="00455A09">
        <w:rPr>
          <w:sz w:val="22"/>
          <w:szCs w:val="22"/>
        </w:rPr>
        <w:t>na</w:t>
      </w:r>
      <w:r w:rsidR="00243D12">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sidR="00243D12">
        <w:rPr>
          <w:sz w:val="22"/>
          <w:szCs w:val="22"/>
        </w:rPr>
        <w:t xml:space="preserve"> </w:t>
      </w:r>
      <w:r w:rsidRPr="00455A09">
        <w:rPr>
          <w:sz w:val="22"/>
          <w:szCs w:val="22"/>
        </w:rPr>
        <w:t>internetowej:</w:t>
      </w:r>
    </w:p>
    <w:p w14:paraId="03C8F25E" w14:textId="77777777" w:rsidR="007A2E02" w:rsidRDefault="004E3D48" w:rsidP="00512ABB">
      <w:pPr>
        <w:pStyle w:val="Default"/>
        <w:tabs>
          <w:tab w:val="left" w:pos="284"/>
          <w:tab w:val="left" w:pos="567"/>
        </w:tabs>
        <w:jc w:val="both"/>
        <w:rPr>
          <w:sz w:val="22"/>
          <w:szCs w:val="22"/>
        </w:rPr>
      </w:pPr>
      <w:hyperlink r:id="rId11" w:history="1">
        <w:r w:rsidR="00512ABB" w:rsidRPr="00412438">
          <w:rPr>
            <w:rStyle w:val="Hipercze"/>
            <w:sz w:val="22"/>
            <w:szCs w:val="22"/>
          </w:rPr>
          <w:t>https://platformazakupowa.pl/pn/ekoskladsluzewo</w:t>
        </w:r>
      </w:hyperlink>
    </w:p>
    <w:p w14:paraId="4F06B99E"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500BC873" w14:textId="0E0046CF"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7826E4">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DB7036">
        <w:rPr>
          <w:rFonts w:ascii="Times New Roman" w:hAnsi="Times New Roman" w:cs="Times New Roman"/>
        </w:rPr>
        <w:t>3</w:t>
      </w:r>
      <w:r w:rsidRPr="00455A09">
        <w:rPr>
          <w:rFonts w:ascii="Times New Roman" w:hAnsi="Times New Roman" w:cs="Times New Roman"/>
        </w:rPr>
        <w:t xml:space="preserve"> r., poz. </w:t>
      </w:r>
      <w:r w:rsidR="00DB7036">
        <w:rPr>
          <w:rFonts w:ascii="Times New Roman" w:hAnsi="Times New Roman" w:cs="Times New Roman"/>
        </w:rPr>
        <w:t>1605</w:t>
      </w:r>
      <w:r w:rsidR="00E94FC4">
        <w:rPr>
          <w:rFonts w:ascii="Times New Roman" w:hAnsi="Times New Roman" w:cs="Times New Roman"/>
        </w:rPr>
        <w:t xml:space="preserve"> ze zm.</w:t>
      </w:r>
      <w:r w:rsidRPr="00455A09">
        <w:rPr>
          <w:rFonts w:ascii="Times New Roman" w:hAnsi="Times New Roman" w:cs="Times New Roman"/>
        </w:rPr>
        <w:t>).</w:t>
      </w:r>
    </w:p>
    <w:p w14:paraId="6F15CCC0"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325CCDF3"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2D55A1D8" w14:textId="77777777" w:rsidR="003533FE" w:rsidRPr="00455A09" w:rsidRDefault="003533FE" w:rsidP="003533FE">
      <w:pPr>
        <w:pStyle w:val="Tekstpodstawowy"/>
        <w:rPr>
          <w:rFonts w:ascii="Times New Roman" w:hAnsi="Times New Roman" w:cs="Times New Roman"/>
          <w:sz w:val="22"/>
          <w:szCs w:val="22"/>
        </w:rPr>
      </w:pPr>
    </w:p>
    <w:p w14:paraId="492EA8A5" w14:textId="77777777" w:rsidR="003533FE" w:rsidRPr="001A6AC3" w:rsidRDefault="003533FE" w:rsidP="007826E4">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60C287C0" w14:textId="267151F3" w:rsidR="00E94FC4" w:rsidRPr="00D01017" w:rsidRDefault="00E94FC4" w:rsidP="00E94FC4">
      <w:pPr>
        <w:pStyle w:val="Akapitzlist"/>
        <w:numPr>
          <w:ilvl w:val="0"/>
          <w:numId w:val="37"/>
        </w:numPr>
        <w:tabs>
          <w:tab w:val="left" w:pos="284"/>
        </w:tabs>
        <w:adjustRightInd w:val="0"/>
        <w:spacing w:before="0"/>
        <w:ind w:left="0" w:firstLine="0"/>
        <w:rPr>
          <w:rFonts w:ascii="Times New Roman" w:hAnsi="Times New Roman" w:cs="Times New Roman"/>
        </w:rPr>
      </w:pPr>
      <w:bookmarkStart w:id="2" w:name="_Hlk164418330"/>
      <w:r w:rsidRPr="00201061">
        <w:rPr>
          <w:rFonts w:ascii="Times New Roman" w:hAnsi="Times New Roman" w:cs="Times New Roman"/>
        </w:rPr>
        <w:t xml:space="preserve">Przedmiot zamówienia obejmuje </w:t>
      </w:r>
      <w:bookmarkStart w:id="3" w:name="_Hlk147241795"/>
      <w:r w:rsidRPr="00201061">
        <w:rPr>
          <w:rFonts w:ascii="Times New Roman" w:hAnsi="Times New Roman" w:cs="Times New Roman"/>
        </w:rPr>
        <w:t xml:space="preserve">budowę </w:t>
      </w:r>
      <w:r w:rsidRPr="00E94FC4">
        <w:rPr>
          <w:rFonts w:ascii="Times New Roman" w:hAnsi="Times New Roman" w:cs="Times New Roman"/>
        </w:rPr>
        <w:t>zbiornika do celów p. pożarowych wraz z infrastrukturą</w:t>
      </w:r>
      <w:r>
        <w:rPr>
          <w:rFonts w:ascii="Times New Roman" w:hAnsi="Times New Roman" w:cs="Times New Roman"/>
        </w:rPr>
        <w:t xml:space="preserve"> przy ul. Polnej w miejscowości Służewo, Gmina Aleksandrów Kujawski, zlokalizowanego na </w:t>
      </w:r>
      <w:r w:rsidR="00CA212F">
        <w:rPr>
          <w:rFonts w:ascii="Times New Roman" w:hAnsi="Times New Roman" w:cs="Times New Roman"/>
        </w:rPr>
        <w:t>działkach nr 156 i 157, obręb Służewo.</w:t>
      </w:r>
      <w:r>
        <w:rPr>
          <w:rFonts w:ascii="Times New Roman" w:hAnsi="Times New Roman" w:cs="Times New Roman"/>
        </w:rPr>
        <w:t xml:space="preserve"> </w:t>
      </w:r>
    </w:p>
    <w:bookmarkEnd w:id="2"/>
    <w:bookmarkEnd w:id="3"/>
    <w:p w14:paraId="21DEB8E7" w14:textId="623F7D3B" w:rsidR="00E94FC4" w:rsidRPr="000605A6" w:rsidRDefault="00E94FC4" w:rsidP="00E94FC4">
      <w:pPr>
        <w:pStyle w:val="Akapitzlist"/>
        <w:numPr>
          <w:ilvl w:val="0"/>
          <w:numId w:val="37"/>
        </w:numPr>
        <w:tabs>
          <w:tab w:val="left" w:pos="284"/>
        </w:tabs>
        <w:adjustRightInd w:val="0"/>
        <w:spacing w:before="0"/>
        <w:ind w:left="0" w:firstLine="0"/>
        <w:rPr>
          <w:rFonts w:ascii="Times New Roman" w:hAnsi="Times New Roman" w:cs="Times New Roman"/>
        </w:rPr>
      </w:pPr>
      <w:r w:rsidRPr="00D01017">
        <w:rPr>
          <w:rFonts w:ascii="Times New Roman" w:hAnsi="Times New Roman" w:cs="Times New Roman"/>
        </w:rPr>
        <w:t>Szczegółowy zakres zamówienia oraz warunki realizacji</w:t>
      </w:r>
      <w:r w:rsidRPr="000605A6">
        <w:rPr>
          <w:rFonts w:ascii="Times New Roman" w:hAnsi="Times New Roman" w:cs="Times New Roman"/>
          <w:bCs/>
        </w:rPr>
        <w:t xml:space="preserve"> określone zostały w dokumentacji projektowe</w:t>
      </w:r>
      <w:r>
        <w:rPr>
          <w:rFonts w:ascii="Times New Roman" w:hAnsi="Times New Roman" w:cs="Times New Roman"/>
          <w:bCs/>
        </w:rPr>
        <w:t xml:space="preserve">j </w:t>
      </w:r>
      <w:r w:rsidRPr="000605A6">
        <w:rPr>
          <w:rFonts w:ascii="Times New Roman" w:hAnsi="Times New Roman" w:cs="Times New Roman"/>
          <w:bCs/>
        </w:rPr>
        <w:t>stanowiąc</w:t>
      </w:r>
      <w:r>
        <w:rPr>
          <w:rFonts w:ascii="Times New Roman" w:hAnsi="Times New Roman" w:cs="Times New Roman"/>
          <w:bCs/>
        </w:rPr>
        <w:t>ej</w:t>
      </w:r>
      <w:r w:rsidRPr="000605A6">
        <w:rPr>
          <w:rFonts w:ascii="Times New Roman" w:hAnsi="Times New Roman" w:cs="Times New Roman"/>
          <w:bCs/>
        </w:rPr>
        <w:t xml:space="preserve"> załącznik nr </w:t>
      </w:r>
      <w:r w:rsidR="00F14C67">
        <w:rPr>
          <w:rFonts w:ascii="Times New Roman" w:hAnsi="Times New Roman" w:cs="Times New Roman"/>
          <w:bCs/>
        </w:rPr>
        <w:t>9</w:t>
      </w:r>
      <w:r>
        <w:rPr>
          <w:rFonts w:ascii="Times New Roman" w:hAnsi="Times New Roman" w:cs="Times New Roman"/>
          <w:bCs/>
        </w:rPr>
        <w:t xml:space="preserve"> </w:t>
      </w:r>
      <w:r w:rsidRPr="000605A6">
        <w:rPr>
          <w:rFonts w:ascii="Times New Roman" w:hAnsi="Times New Roman" w:cs="Times New Roman"/>
          <w:bCs/>
        </w:rPr>
        <w:t>do Specyfikacji</w:t>
      </w:r>
      <w:r w:rsidRPr="000605A6">
        <w:rPr>
          <w:rFonts w:ascii="Times New Roman" w:hAnsi="Times New Roman" w:cs="Times New Roman"/>
        </w:rPr>
        <w:t xml:space="preserve"> </w:t>
      </w:r>
      <w:r w:rsidRPr="000605A6">
        <w:rPr>
          <w:rFonts w:ascii="Times New Roman" w:hAnsi="Times New Roman" w:cs="Times New Roman"/>
          <w:bCs/>
        </w:rPr>
        <w:t>Warunków Zamówienia, zwanej w dalszej treści SWZ. Pozostałe warunki realizacji zamówienia zostały określone we wzorze umowy, stanowiącym załącznik nr 4 do SWZ.</w:t>
      </w:r>
    </w:p>
    <w:p w14:paraId="78683BD3" w14:textId="77777777" w:rsidR="00E94FC4" w:rsidRPr="00C07AD2" w:rsidRDefault="00E94FC4" w:rsidP="00E94FC4">
      <w:pPr>
        <w:pStyle w:val="Akapitzlist"/>
        <w:numPr>
          <w:ilvl w:val="0"/>
          <w:numId w:val="37"/>
        </w:numPr>
        <w:tabs>
          <w:tab w:val="left" w:pos="284"/>
        </w:tabs>
        <w:adjustRightInd w:val="0"/>
        <w:ind w:left="0" w:firstLine="0"/>
        <w:rPr>
          <w:rFonts w:ascii="Times New Roman" w:hAnsi="Times New Roman" w:cs="Times New Roman"/>
        </w:rPr>
      </w:pPr>
      <w:r w:rsidRPr="007D007D">
        <w:rPr>
          <w:rFonts w:ascii="Times New Roman" w:eastAsiaTheme="minorHAnsi" w:hAnsi="Times New Roman" w:cs="Times New Roman"/>
        </w:rPr>
        <w:t xml:space="preserve">Wizja lokalna ma charakter wyłącznie fakultatywny. </w:t>
      </w:r>
      <w:r w:rsidRPr="007D007D">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7D007D">
        <w:rPr>
          <w:rFonts w:ascii="Times New Roman" w:eastAsiaTheme="minorHAnsi" w:hAnsi="Times New Roman" w:cs="Times New Roman"/>
        </w:rPr>
        <w:t>Termin wizji lokalnej i szczegóły techniczne jej przeprowadzenia wymagają uzgodnienia z Zamawiającym.</w:t>
      </w:r>
    </w:p>
    <w:p w14:paraId="27F0ED0B" w14:textId="77777777" w:rsidR="00E94FC4" w:rsidRPr="00E94FC4" w:rsidRDefault="00E94FC4" w:rsidP="00AC1D14">
      <w:pPr>
        <w:pStyle w:val="Akapitzlist"/>
        <w:tabs>
          <w:tab w:val="left" w:pos="284"/>
        </w:tabs>
        <w:adjustRightInd w:val="0"/>
        <w:spacing w:before="0"/>
        <w:ind w:left="720"/>
        <w:rPr>
          <w:rFonts w:ascii="Times New Roman" w:hAnsi="Times New Roman" w:cs="Times New Roman"/>
          <w:b/>
          <w:color w:val="000000"/>
        </w:rPr>
      </w:pPr>
    </w:p>
    <w:p w14:paraId="2A0B12DC" w14:textId="7BE554BE" w:rsidR="002128B0" w:rsidRPr="002128B0" w:rsidRDefault="002128B0" w:rsidP="005F29D4">
      <w:pPr>
        <w:pStyle w:val="Akapitzlist"/>
        <w:numPr>
          <w:ilvl w:val="0"/>
          <w:numId w:val="37"/>
        </w:numPr>
        <w:tabs>
          <w:tab w:val="left" w:pos="284"/>
        </w:tabs>
        <w:adjustRightInd w:val="0"/>
        <w:spacing w:before="0"/>
        <w:ind w:hanging="720"/>
        <w:rPr>
          <w:rFonts w:ascii="Times New Roman" w:hAnsi="Times New Roman" w:cs="Times New Roman"/>
          <w:b/>
          <w:color w:val="000000"/>
        </w:rPr>
      </w:pPr>
      <w:r w:rsidRPr="002128B0">
        <w:rPr>
          <w:rFonts w:ascii="Times New Roman" w:hAnsi="Times New Roman" w:cs="Times New Roman"/>
        </w:rPr>
        <w:t>Wspólny Słownik Zamówień (CPV).</w:t>
      </w:r>
    </w:p>
    <w:p w14:paraId="0217D5A2" w14:textId="77777777" w:rsidR="004E4B10" w:rsidRDefault="007826E4" w:rsidP="00916673">
      <w:pPr>
        <w:widowControl/>
        <w:autoSpaceDE/>
        <w:autoSpaceDN/>
        <w:rPr>
          <w:rFonts w:ascii="Times New Roman" w:hAnsi="Times New Roman" w:cs="Times New Roman"/>
        </w:rPr>
      </w:pPr>
      <w:r w:rsidRPr="007826E4">
        <w:rPr>
          <w:rFonts w:ascii="Times New Roman" w:hAnsi="Times New Roman" w:cs="Times New Roman"/>
        </w:rPr>
        <w:t xml:space="preserve">Główny kod CPV: </w:t>
      </w:r>
    </w:p>
    <w:p w14:paraId="05DF45E3" w14:textId="220DEBF3" w:rsidR="00916673" w:rsidRPr="004E4B10" w:rsidRDefault="004E4B10" w:rsidP="00916673">
      <w:pPr>
        <w:widowControl/>
        <w:autoSpaceDE/>
        <w:autoSpaceDN/>
        <w:rPr>
          <w:rFonts w:ascii="Times New Roman" w:eastAsia="Cambria" w:hAnsi="Times New Roman" w:cs="Times New Roman"/>
        </w:rPr>
      </w:pPr>
      <w:r w:rsidRPr="004E4B10">
        <w:rPr>
          <w:rFonts w:ascii="Times New Roman" w:hAnsi="Times New Roman" w:cs="Times New Roman"/>
        </w:rPr>
        <w:t xml:space="preserve">45247270-3 </w:t>
      </w:r>
      <w:r>
        <w:rPr>
          <w:rFonts w:ascii="Times New Roman" w:hAnsi="Times New Roman" w:cs="Times New Roman"/>
        </w:rPr>
        <w:t>–</w:t>
      </w:r>
      <w:r w:rsidRPr="004E4B10">
        <w:rPr>
          <w:rFonts w:ascii="Times New Roman" w:hAnsi="Times New Roman" w:cs="Times New Roman"/>
        </w:rPr>
        <w:t xml:space="preserve"> Budowa zbiorników</w:t>
      </w:r>
    </w:p>
    <w:p w14:paraId="49E90120" w14:textId="77777777" w:rsidR="006C1A06" w:rsidRDefault="00F54F7F" w:rsidP="006C1A06">
      <w:pPr>
        <w:pStyle w:val="Akapitzlist"/>
        <w:widowControl/>
        <w:numPr>
          <w:ilvl w:val="0"/>
          <w:numId w:val="37"/>
        </w:numPr>
        <w:tabs>
          <w:tab w:val="left" w:pos="284"/>
        </w:tabs>
        <w:autoSpaceDE/>
        <w:autoSpaceDN/>
        <w:ind w:left="0" w:firstLine="0"/>
        <w:rPr>
          <w:rFonts w:ascii="Times New Roman" w:eastAsia="Times New Roman" w:hAnsi="Times New Roman" w:cs="Times New Roman"/>
          <w:lang w:eastAsia="pl-PL"/>
        </w:rPr>
      </w:pPr>
      <w:r w:rsidRPr="006576FC">
        <w:rPr>
          <w:rFonts w:ascii="Times New Roman" w:hAnsi="Times New Roman" w:cs="Times New Roman"/>
          <w:color w:val="000008"/>
        </w:rPr>
        <w:t xml:space="preserve">Zamawiający </w:t>
      </w:r>
      <w:r>
        <w:rPr>
          <w:rFonts w:ascii="Times New Roman" w:hAnsi="Times New Roman" w:cs="Times New Roman"/>
          <w:color w:val="000008"/>
        </w:rPr>
        <w:t xml:space="preserve">nie </w:t>
      </w:r>
      <w:r w:rsidRPr="006576FC">
        <w:rPr>
          <w:rFonts w:ascii="Times New Roman" w:hAnsi="Times New Roman" w:cs="Times New Roman"/>
          <w:color w:val="000008"/>
        </w:rPr>
        <w:t>dopuszcza składani</w:t>
      </w:r>
      <w:r>
        <w:rPr>
          <w:rFonts w:ascii="Times New Roman" w:hAnsi="Times New Roman" w:cs="Times New Roman"/>
          <w:color w:val="000008"/>
        </w:rPr>
        <w:t>a</w:t>
      </w:r>
      <w:r w:rsidRPr="006576FC">
        <w:rPr>
          <w:rFonts w:ascii="Times New Roman" w:hAnsi="Times New Roman" w:cs="Times New Roman"/>
          <w:color w:val="000008"/>
        </w:rPr>
        <w:t xml:space="preserve"> ofert częściowych.</w:t>
      </w:r>
    </w:p>
    <w:p w14:paraId="46C56AB4" w14:textId="0E513BB9" w:rsidR="006C1A06" w:rsidRPr="0002486D" w:rsidRDefault="006C1A06" w:rsidP="006C1A06">
      <w:pPr>
        <w:pStyle w:val="Akapitzlist"/>
        <w:widowControl/>
        <w:numPr>
          <w:ilvl w:val="0"/>
          <w:numId w:val="37"/>
        </w:numPr>
        <w:tabs>
          <w:tab w:val="left" w:pos="284"/>
        </w:tabs>
        <w:autoSpaceDE/>
        <w:autoSpaceDN/>
        <w:ind w:left="0" w:firstLine="0"/>
        <w:rPr>
          <w:rFonts w:ascii="Times New Roman" w:eastAsia="Times New Roman" w:hAnsi="Times New Roman" w:cs="Times New Roman"/>
          <w:lang w:eastAsia="pl-PL"/>
        </w:rPr>
      </w:pPr>
      <w:bookmarkStart w:id="4" w:name="_Hlk164944689"/>
      <w:r w:rsidRPr="0002486D">
        <w:rPr>
          <w:rFonts w:ascii="Times New Roman" w:hAnsi="Times New Roman" w:cs="Times New Roman"/>
        </w:rPr>
        <w:t xml:space="preserve">Zamówienie realizowane ze w ramach </w:t>
      </w:r>
      <w:r w:rsidR="002A5DEF" w:rsidRPr="0002486D">
        <w:rPr>
          <w:rFonts w:ascii="Times New Roman" w:hAnsi="Times New Roman" w:cs="Times New Roman"/>
        </w:rPr>
        <w:t>Programu Priorytetowego</w:t>
      </w:r>
      <w:r w:rsidR="00941887" w:rsidRPr="0002486D">
        <w:rPr>
          <w:rFonts w:ascii="Times New Roman" w:hAnsi="Times New Roman" w:cs="Times New Roman"/>
        </w:rPr>
        <w:t xml:space="preserve"> EKO-Klimat</w:t>
      </w:r>
      <w:r w:rsidR="0002486D" w:rsidRPr="0002486D">
        <w:rPr>
          <w:rFonts w:ascii="Times New Roman" w:hAnsi="Times New Roman" w:cs="Times New Roman"/>
        </w:rPr>
        <w:t xml:space="preserve"> </w:t>
      </w:r>
      <w:r w:rsidR="0002486D" w:rsidRPr="0002486D">
        <w:rPr>
          <w:rFonts w:ascii="Times New Roman" w:hAnsi="Times New Roman" w:cs="Times New Roman"/>
        </w:rPr>
        <w:t>- woda, powietrze, ziemia</w:t>
      </w:r>
      <w:r w:rsidR="0002486D" w:rsidRPr="0002486D">
        <w:rPr>
          <w:rFonts w:ascii="Times New Roman" w:hAnsi="Times New Roman" w:cs="Times New Roman"/>
        </w:rPr>
        <w:t xml:space="preserve"> </w:t>
      </w:r>
      <w:r w:rsidR="00941887" w:rsidRPr="0002486D">
        <w:rPr>
          <w:rFonts w:ascii="Times New Roman" w:hAnsi="Times New Roman" w:cs="Times New Roman"/>
        </w:rPr>
        <w:t xml:space="preserve">z Wojewódzkiego Funduszu Ochrony Środowiska i </w:t>
      </w:r>
      <w:r w:rsidR="002A5DEF" w:rsidRPr="0002486D">
        <w:rPr>
          <w:rFonts w:ascii="Times New Roman" w:hAnsi="Times New Roman" w:cs="Times New Roman"/>
        </w:rPr>
        <w:t xml:space="preserve"> </w:t>
      </w:r>
      <w:r w:rsidR="00941887" w:rsidRPr="0002486D">
        <w:rPr>
          <w:rFonts w:ascii="Times New Roman" w:hAnsi="Times New Roman" w:cs="Times New Roman"/>
        </w:rPr>
        <w:t>Gospodarki Wodnej w Toruniu</w:t>
      </w:r>
      <w:r w:rsidRPr="0002486D">
        <w:rPr>
          <w:rFonts w:ascii="Times New Roman" w:hAnsi="Times New Roman" w:cs="Times New Roman"/>
        </w:rPr>
        <w:t xml:space="preserve">. </w:t>
      </w:r>
    </w:p>
    <w:bookmarkEnd w:id="4"/>
    <w:p w14:paraId="2724D076" w14:textId="09E8E5D2" w:rsidR="006C1A06" w:rsidRPr="006C1A06" w:rsidRDefault="006C1A06" w:rsidP="006C1A06">
      <w:pPr>
        <w:pStyle w:val="Akapitzlist"/>
        <w:widowControl/>
        <w:numPr>
          <w:ilvl w:val="0"/>
          <w:numId w:val="37"/>
        </w:numPr>
        <w:tabs>
          <w:tab w:val="left" w:pos="284"/>
        </w:tabs>
        <w:autoSpaceDE/>
        <w:autoSpaceDN/>
        <w:ind w:left="0" w:firstLine="0"/>
        <w:rPr>
          <w:rFonts w:ascii="Times New Roman" w:eastAsia="Times New Roman" w:hAnsi="Times New Roman" w:cs="Times New Roman"/>
          <w:lang w:eastAsia="pl-PL"/>
        </w:rPr>
      </w:pPr>
      <w:r w:rsidRPr="006C1A06">
        <w:rPr>
          <w:rFonts w:ascii="Times New Roman" w:hAnsi="Times New Roman"/>
        </w:rPr>
        <w:t>Podwykonawstwo:</w:t>
      </w:r>
    </w:p>
    <w:p w14:paraId="4A5E0706" w14:textId="77777777" w:rsidR="006C1A06" w:rsidRPr="00993982" w:rsidRDefault="006C1A06" w:rsidP="006C1A06">
      <w:pPr>
        <w:widowControl/>
        <w:numPr>
          <w:ilvl w:val="0"/>
          <w:numId w:val="66"/>
        </w:numPr>
        <w:autoSpaceDE/>
        <w:autoSpaceDN/>
        <w:ind w:left="567" w:hanging="283"/>
        <w:jc w:val="both"/>
        <w:rPr>
          <w:rFonts w:ascii="Times New Roman" w:hAnsi="Times New Roman"/>
        </w:rPr>
      </w:pPr>
      <w:r w:rsidRPr="00993982">
        <w:rPr>
          <w:rFonts w:ascii="Times New Roman" w:hAnsi="Times New Roman"/>
        </w:rPr>
        <w:t>Zamawiający nie zastrzega obowiązku osobistego wykonania przez Wykonawcę kluczowych zadań dotyczących zamówienia,</w:t>
      </w:r>
    </w:p>
    <w:p w14:paraId="144047F3" w14:textId="77777777" w:rsidR="006C1A06" w:rsidRPr="00993982" w:rsidRDefault="006C1A06" w:rsidP="006C1A06">
      <w:pPr>
        <w:widowControl/>
        <w:numPr>
          <w:ilvl w:val="0"/>
          <w:numId w:val="66"/>
        </w:numPr>
        <w:autoSpaceDE/>
        <w:autoSpaceDN/>
        <w:ind w:left="567" w:hanging="283"/>
        <w:jc w:val="both"/>
        <w:rPr>
          <w:rFonts w:ascii="Times New Roman" w:hAnsi="Times New Roman"/>
        </w:rPr>
      </w:pPr>
      <w:r w:rsidRPr="00993982">
        <w:rPr>
          <w:rFonts w:ascii="Times New Roman" w:hAnsi="Times New Roman"/>
        </w:rPr>
        <w:lastRenderedPageBreak/>
        <w:t>Wykonawca może powierzyć wykonanie części zamówienia podwykonawcy,</w:t>
      </w:r>
      <w:r w:rsidRPr="00993982">
        <w:rPr>
          <w:rFonts w:ascii="Times New Roman" w:hAnsi="Times New Roman"/>
        </w:rPr>
        <w:br/>
        <w:t>na warunkach określonych w Załączniku nr 4 do SWZ (Projekt umowy),</w:t>
      </w:r>
    </w:p>
    <w:p w14:paraId="0114F5CB" w14:textId="77777777" w:rsidR="006C1A06" w:rsidRPr="00993982" w:rsidRDefault="006C1A06" w:rsidP="006C1A06">
      <w:pPr>
        <w:widowControl/>
        <w:numPr>
          <w:ilvl w:val="0"/>
          <w:numId w:val="66"/>
        </w:numPr>
        <w:autoSpaceDE/>
        <w:autoSpaceDN/>
        <w:ind w:left="567" w:hanging="283"/>
        <w:jc w:val="both"/>
        <w:rPr>
          <w:rFonts w:ascii="Times New Roman" w:hAnsi="Times New Roman"/>
        </w:rPr>
      </w:pPr>
      <w:r w:rsidRPr="00993982">
        <w:rPr>
          <w:rFonts w:ascii="Times New Roman" w:hAnsi="Times New Roman"/>
        </w:rPr>
        <w:t>Zamawiający żąda wskazania przez Wykonawcę, w ofercie, części zamówienia, których wykonanie zamierza powierzyć podwykonawcom, oraz podania nazw ewentualnych podwykonawców, jeżeli są już znani,</w:t>
      </w:r>
    </w:p>
    <w:p w14:paraId="1C262F49" w14:textId="77777777" w:rsidR="006C1A06" w:rsidRPr="00993982" w:rsidRDefault="006C1A06" w:rsidP="006C1A06">
      <w:pPr>
        <w:widowControl/>
        <w:numPr>
          <w:ilvl w:val="0"/>
          <w:numId w:val="66"/>
        </w:numPr>
        <w:autoSpaceDE/>
        <w:autoSpaceDN/>
        <w:ind w:left="567" w:hanging="283"/>
        <w:jc w:val="both"/>
        <w:rPr>
          <w:rFonts w:ascii="Times New Roman" w:hAnsi="Times New Roman"/>
        </w:rPr>
      </w:pPr>
      <w:r w:rsidRPr="00993982">
        <w:rPr>
          <w:rFonts w:ascii="Times New Roman" w:hAnsi="Times New Roman"/>
        </w:rPr>
        <w:t>Powierzenie wykonania części zamówienia podwykonawcom nie zwalnia Wykonawcy                     z odpowiedzialności za należyte wykonanie tego zamówienia,</w:t>
      </w:r>
    </w:p>
    <w:p w14:paraId="7FF0C262" w14:textId="77777777" w:rsidR="006C1A06" w:rsidRPr="004C4C39" w:rsidRDefault="006C1A06" w:rsidP="006C1A06">
      <w:pPr>
        <w:widowControl/>
        <w:numPr>
          <w:ilvl w:val="0"/>
          <w:numId w:val="66"/>
        </w:numPr>
        <w:autoSpaceDE/>
        <w:autoSpaceDN/>
        <w:ind w:left="567" w:hanging="283"/>
        <w:jc w:val="both"/>
        <w:rPr>
          <w:rFonts w:ascii="Times New Roman" w:hAnsi="Times New Roman"/>
        </w:rPr>
      </w:pPr>
      <w:r w:rsidRPr="00993982">
        <w:rPr>
          <w:rFonts w:ascii="Times New Roman" w:hAnsi="Times New Roman"/>
        </w:rPr>
        <w:t>Szczegółowe wymagania dotyczące podwykonawstwa zostały określone w Załączniku nr 4 do SWZ (Projekt umowy).</w:t>
      </w:r>
    </w:p>
    <w:p w14:paraId="525E1E27" w14:textId="77777777" w:rsidR="006C1A06" w:rsidRPr="004C4C39" w:rsidRDefault="006C1A06" w:rsidP="006C1A06">
      <w:pPr>
        <w:pStyle w:val="Akapitzlist"/>
        <w:tabs>
          <w:tab w:val="left" w:pos="284"/>
        </w:tabs>
        <w:spacing w:before="18"/>
        <w:ind w:left="0"/>
        <w:rPr>
          <w:rFonts w:ascii="Times New Roman" w:hAnsi="Times New Roman"/>
          <w:spacing w:val="-2"/>
          <w:sz w:val="16"/>
          <w:szCs w:val="16"/>
        </w:rPr>
      </w:pPr>
    </w:p>
    <w:p w14:paraId="7FB799A7" w14:textId="77777777" w:rsidR="006C1A06" w:rsidRPr="000C1026" w:rsidRDefault="006C1A06" w:rsidP="006C1A06">
      <w:pPr>
        <w:adjustRightInd w:val="0"/>
        <w:jc w:val="both"/>
        <w:rPr>
          <w:rFonts w:ascii="Times New Roman" w:hAnsi="Times New Roman" w:cs="Times New Roman"/>
          <w:b/>
        </w:rPr>
      </w:pPr>
      <w:r w:rsidRPr="00B57209">
        <w:rPr>
          <w:rFonts w:ascii="Times New Roman" w:hAnsi="Times New Roman" w:cs="Times New Roman"/>
          <w:b/>
        </w:rPr>
        <w:t>UWAGA!</w:t>
      </w:r>
    </w:p>
    <w:p w14:paraId="418E938E" w14:textId="77777777" w:rsidR="006C1A06" w:rsidRPr="005E076D" w:rsidRDefault="006C1A06" w:rsidP="006C1A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W przypadku wystąpienia w dokumentacji projektowej</w:t>
      </w:r>
      <w:r>
        <w:rPr>
          <w:rFonts w:ascii="Times New Roman" w:eastAsiaTheme="minorHAnsi" w:hAnsi="Times New Roman" w:cs="Times New Roman"/>
        </w:rPr>
        <w:t xml:space="preserve"> </w:t>
      </w:r>
      <w:r w:rsidRPr="005E076D">
        <w:rPr>
          <w:rFonts w:ascii="Times New Roman" w:eastAsiaTheme="minorHAnsi" w:hAnsi="Times New Roman" w:cs="Times New Roman"/>
        </w:rPr>
        <w:t>załączon</w:t>
      </w:r>
      <w:r>
        <w:rPr>
          <w:rFonts w:ascii="Times New Roman" w:eastAsiaTheme="minorHAnsi" w:hAnsi="Times New Roman" w:cs="Times New Roman"/>
        </w:rPr>
        <w:t>ej</w:t>
      </w:r>
      <w:r w:rsidRPr="005E076D">
        <w:rPr>
          <w:rFonts w:ascii="Times New Roman" w:eastAsiaTheme="minorHAnsi" w:hAnsi="Times New Roman" w:cs="Times New Roman"/>
        </w:rPr>
        <w:t xml:space="preserve">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15BF7A0B" w14:textId="77777777" w:rsidR="006C1A06" w:rsidRPr="005E076D" w:rsidRDefault="006C1A06" w:rsidP="006C1A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Jako równoważne mogą być traktowane technologie, urządzenia i materiały, które posiadają w stosunku do projektowanych: </w:t>
      </w:r>
    </w:p>
    <w:p w14:paraId="6DB9A819" w14:textId="77777777" w:rsidR="006C1A06" w:rsidRPr="005E076D" w:rsidRDefault="006C1A06" w:rsidP="006C1A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jakość, estetykę i parametry eksploatacyjne; </w:t>
      </w:r>
    </w:p>
    <w:p w14:paraId="0672B874" w14:textId="77777777" w:rsidR="006C1A06" w:rsidRPr="005E076D" w:rsidRDefault="006C1A06" w:rsidP="006C1A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wymiary gabarytowe nie powodujące zmian w dokumentacji, </w:t>
      </w:r>
    </w:p>
    <w:p w14:paraId="7A1AE6DF" w14:textId="77777777" w:rsidR="006C1A06" w:rsidRPr="005E076D" w:rsidRDefault="006C1A06" w:rsidP="006C1A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żywotność w użytkowaniu; </w:t>
      </w:r>
    </w:p>
    <w:p w14:paraId="7517E3B5" w14:textId="77777777" w:rsidR="006C1A06" w:rsidRPr="005E076D" w:rsidRDefault="006C1A06" w:rsidP="006C1A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wymagane parametry techniczne i jakościowe; </w:t>
      </w:r>
    </w:p>
    <w:p w14:paraId="308789C5" w14:textId="77777777" w:rsidR="006C1A06" w:rsidRPr="005E076D" w:rsidRDefault="006C1A06" w:rsidP="006C1A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gorszą gwarancję i rękojmię. </w:t>
      </w:r>
    </w:p>
    <w:p w14:paraId="5ABD1D83" w14:textId="77777777" w:rsidR="006C1A06" w:rsidRPr="005E076D" w:rsidRDefault="006C1A06" w:rsidP="006C1A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2422075A" w14:textId="77777777" w:rsidR="006C1A06" w:rsidRPr="005E076D" w:rsidRDefault="006C1A06" w:rsidP="006C1A0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4880DC97" w14:textId="77777777" w:rsidR="006C1A06" w:rsidRPr="005E076D" w:rsidRDefault="006C1A06" w:rsidP="006C1A06">
      <w:pPr>
        <w:adjustRightInd w:val="0"/>
        <w:jc w:val="both"/>
        <w:rPr>
          <w:rFonts w:ascii="Times New Roman" w:eastAsiaTheme="minorHAnsi" w:hAnsi="Times New Roman" w:cs="Times New Roman"/>
        </w:rPr>
      </w:pPr>
      <w:r w:rsidRPr="005E076D">
        <w:rPr>
          <w:rFonts w:ascii="Times New Roman" w:eastAsiaTheme="minorHAnsi" w:hAnsi="Times New Roman" w:cs="Times New Roman"/>
        </w:rPr>
        <w:t>Składając ofertę zawierającą rozwiązania równoważne, Wykonawca zobowiązany będzie do wskazania nazwy, modelu oraz producenta zaproponowanego materiału</w:t>
      </w:r>
      <w:r>
        <w:rPr>
          <w:rFonts w:ascii="Times New Roman" w:eastAsiaTheme="minorHAnsi" w:hAnsi="Times New Roman" w:cs="Times New Roman"/>
        </w:rPr>
        <w:t xml:space="preserve"> </w:t>
      </w:r>
      <w:r w:rsidRPr="005E076D">
        <w:rPr>
          <w:rFonts w:ascii="Times New Roman" w:eastAsiaTheme="minorHAnsi" w:hAnsi="Times New Roman" w:cs="Times New Roman"/>
        </w:rPr>
        <w:t>(wyrobu) oraz przedstawienia dokumentów wykazujących i potwierdzających jego równoważność.</w:t>
      </w:r>
    </w:p>
    <w:p w14:paraId="6188BF46" w14:textId="77777777" w:rsidR="00916673" w:rsidRPr="00916673" w:rsidRDefault="00916673" w:rsidP="00916673">
      <w:pPr>
        <w:widowControl/>
        <w:autoSpaceDE/>
        <w:autoSpaceDN/>
        <w:rPr>
          <w:rFonts w:ascii="Times New Roman" w:eastAsia="Times New Roman" w:hAnsi="Times New Roman" w:cs="Times New Roman"/>
          <w:lang w:eastAsia="pl-PL"/>
        </w:rPr>
      </w:pPr>
    </w:p>
    <w:p w14:paraId="562BEB9A" w14:textId="77777777" w:rsidR="00F54F7F" w:rsidRDefault="00CB7D80" w:rsidP="00F54F7F">
      <w:pPr>
        <w:jc w:val="both"/>
        <w:rPr>
          <w:rFonts w:ascii="Times New Roman" w:eastAsia="Calibri" w:hAnsi="Times New Roman" w:cs="Times New Roman"/>
          <w:b/>
          <w:color w:val="000000"/>
        </w:rPr>
      </w:pPr>
      <w:r w:rsidRPr="00B57209">
        <w:rPr>
          <w:rFonts w:ascii="Times New Roman" w:eastAsia="Calibri" w:hAnsi="Times New Roman" w:cs="Times New Roman"/>
          <w:b/>
          <w:color w:val="000000"/>
        </w:rPr>
        <w:t>5. Wymóg zatrudnienia na umowę o pracę.</w:t>
      </w:r>
    </w:p>
    <w:p w14:paraId="5F2206AF" w14:textId="3834A1B2" w:rsidR="00F54F7F" w:rsidRPr="00F54F7F" w:rsidRDefault="00F54F7F" w:rsidP="00F54F7F">
      <w:pPr>
        <w:jc w:val="both"/>
        <w:rPr>
          <w:rFonts w:ascii="Times New Roman" w:hAnsi="Times New Roman" w:cs="Times New Roman"/>
          <w:b/>
        </w:rPr>
      </w:pPr>
      <w:bookmarkStart w:id="5" w:name="_Hlk164935677"/>
      <w:r w:rsidRPr="007D6D66">
        <w:rPr>
          <w:rFonts w:ascii="Times New Roman" w:eastAsia="Calibri" w:hAnsi="Times New Roman" w:cs="Times New Roman"/>
          <w:bCs/>
          <w:color w:val="000000"/>
        </w:rPr>
        <w:t xml:space="preserve">Wymóg zatrudnienia na umowę o pracę,  w okolicznościach o których mowa w art. 95 </w:t>
      </w:r>
      <w:r w:rsidRPr="007D6D66">
        <w:rPr>
          <w:rFonts w:ascii="Times New Roman" w:hAnsi="Times New Roman" w:cs="Times New Roman"/>
        </w:rPr>
        <w:t>ustawy Prawo zamówień publicznych</w:t>
      </w:r>
      <w:r>
        <w:rPr>
          <w:rFonts w:ascii="Times New Roman" w:hAnsi="Times New Roman" w:cs="Times New Roman"/>
        </w:rPr>
        <w:t xml:space="preserve"> – Zamawiający </w:t>
      </w:r>
      <w:r w:rsidRPr="001D404A">
        <w:rPr>
          <w:rFonts w:ascii="Times New Roman" w:eastAsiaTheme="minorHAnsi" w:hAnsi="Times New Roman" w:cs="Times New Roman"/>
          <w:color w:val="000000"/>
        </w:rPr>
        <w:t>nie wyznacza szczegółowego warunku w tym zakresie</w:t>
      </w:r>
      <w:r>
        <w:rPr>
          <w:rFonts w:ascii="Times New Roman" w:eastAsiaTheme="minorHAnsi" w:hAnsi="Times New Roman" w:cs="Times New Roman"/>
          <w:color w:val="000000"/>
        </w:rPr>
        <w:t>.</w:t>
      </w:r>
    </w:p>
    <w:bookmarkEnd w:id="5"/>
    <w:p w14:paraId="5C040626" w14:textId="77777777" w:rsidR="003E7BF7" w:rsidRPr="003E7BF7" w:rsidRDefault="003E7BF7" w:rsidP="003E7BF7">
      <w:pPr>
        <w:rPr>
          <w:rFonts w:ascii="Times New Roman" w:hAnsi="Times New Roman" w:cs="Times New Roman"/>
        </w:rPr>
      </w:pPr>
    </w:p>
    <w:p w14:paraId="216CCBEE"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65D8210E" w14:textId="7DB213CD" w:rsidR="00A440E8" w:rsidRPr="0002486D" w:rsidRDefault="00AD0835" w:rsidP="00916673">
      <w:pPr>
        <w:widowControl/>
        <w:autoSpaceDE/>
        <w:autoSpaceDN/>
        <w:rPr>
          <w:rFonts w:ascii="Times New Roman" w:hAnsi="Times New Roman" w:cs="Times New Roman"/>
        </w:rPr>
      </w:pPr>
      <w:r w:rsidRPr="0002486D">
        <w:rPr>
          <w:rFonts w:ascii="Times New Roman" w:hAnsi="Times New Roman" w:cs="Times New Roman"/>
        </w:rPr>
        <w:t>Termin wykonania zamówienia:</w:t>
      </w:r>
      <w:r w:rsidR="004E4B10" w:rsidRPr="0002486D">
        <w:rPr>
          <w:rFonts w:ascii="Times New Roman" w:hAnsi="Times New Roman" w:cs="Times New Roman"/>
        </w:rPr>
        <w:t xml:space="preserve"> </w:t>
      </w:r>
      <w:r w:rsidR="00D55825" w:rsidRPr="0002486D">
        <w:rPr>
          <w:rFonts w:ascii="Times New Roman" w:hAnsi="Times New Roman" w:cs="Times New Roman"/>
        </w:rPr>
        <w:t xml:space="preserve">3 </w:t>
      </w:r>
      <w:r w:rsidR="00916673" w:rsidRPr="0002486D">
        <w:rPr>
          <w:rFonts w:ascii="Times New Roman" w:hAnsi="Times New Roman" w:cs="Times New Roman"/>
        </w:rPr>
        <w:t>miesi</w:t>
      </w:r>
      <w:r w:rsidR="00D55825" w:rsidRPr="0002486D">
        <w:rPr>
          <w:rFonts w:ascii="Times New Roman" w:hAnsi="Times New Roman" w:cs="Times New Roman"/>
        </w:rPr>
        <w:t>ące</w:t>
      </w:r>
      <w:r w:rsidR="00916673" w:rsidRPr="0002486D">
        <w:rPr>
          <w:rFonts w:ascii="Times New Roman" w:hAnsi="Times New Roman" w:cs="Times New Roman"/>
        </w:rPr>
        <w:t xml:space="preserve"> od dnia podpisania umowy.</w:t>
      </w:r>
    </w:p>
    <w:p w14:paraId="2F790DBF" w14:textId="77777777" w:rsidR="00916673" w:rsidRPr="0002486D" w:rsidRDefault="00916673" w:rsidP="00916673">
      <w:pPr>
        <w:widowControl/>
        <w:autoSpaceDE/>
        <w:autoSpaceDN/>
        <w:rPr>
          <w:bCs/>
          <w:u w:val="single"/>
        </w:rPr>
      </w:pPr>
    </w:p>
    <w:p w14:paraId="5211354C" w14:textId="77777777"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26881A47" w14:textId="77777777" w:rsidR="009D4B7C" w:rsidRPr="001D404A" w:rsidRDefault="009D4B7C" w:rsidP="009D4B7C">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4E64D8A1" w14:textId="77777777" w:rsidR="009D4B7C" w:rsidRPr="001D404A" w:rsidRDefault="009D4B7C" w:rsidP="009D4B7C">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0DD7733B" w14:textId="77777777" w:rsidR="009D4B7C" w:rsidRPr="001D404A" w:rsidRDefault="009D4B7C" w:rsidP="009D4B7C">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D6C50A3" w14:textId="77777777" w:rsidR="009D4B7C" w:rsidRPr="001D404A" w:rsidRDefault="009D4B7C" w:rsidP="009D4B7C">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5F5E4B83" w14:textId="77777777" w:rsidR="009D4B7C" w:rsidRPr="001D404A" w:rsidRDefault="009D4B7C" w:rsidP="009D4B7C">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3F83D9AD" w14:textId="77777777" w:rsidR="009D4B7C" w:rsidRPr="001D404A" w:rsidRDefault="009D4B7C" w:rsidP="009D4B7C">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404289B4" w14:textId="77777777" w:rsidR="009D4B7C" w:rsidRPr="001D404A" w:rsidRDefault="009D4B7C" w:rsidP="009D4B7C">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53A99FA6" w14:textId="77777777" w:rsidR="009D4B7C" w:rsidRPr="00F11943" w:rsidRDefault="009D4B7C" w:rsidP="009D4B7C">
      <w:pPr>
        <w:pStyle w:val="Akapitzlist"/>
        <w:widowControl/>
        <w:numPr>
          <w:ilvl w:val="2"/>
          <w:numId w:val="67"/>
        </w:numPr>
        <w:adjustRightInd w:val="0"/>
        <w:spacing w:before="0"/>
        <w:ind w:left="0" w:firstLine="0"/>
        <w:rPr>
          <w:rFonts w:ascii="Times New Roman" w:eastAsiaTheme="minorHAnsi" w:hAnsi="Times New Roman" w:cs="Times New Roman"/>
          <w:color w:val="000000"/>
        </w:rPr>
      </w:pPr>
      <w:r w:rsidRPr="00327B06">
        <w:rPr>
          <w:rFonts w:ascii="Times New Roman" w:eastAsiaTheme="minorHAnsi" w:hAnsi="Times New Roman" w:cs="Times New Roman"/>
          <w:color w:val="000000"/>
        </w:rPr>
        <w:t xml:space="preserve">Zdolności technicznej lub zawodowej - o udzielenie zamówienia mogą ubiegać się Wykonawcy, którzy wykażą, że: </w:t>
      </w:r>
    </w:p>
    <w:p w14:paraId="3825C84B" w14:textId="52F349C2" w:rsidR="00722E13" w:rsidRPr="0002486D" w:rsidRDefault="00722E13" w:rsidP="00722E13">
      <w:pPr>
        <w:pStyle w:val="Tekstpodstawowy"/>
        <w:widowControl/>
        <w:autoSpaceDE/>
        <w:autoSpaceDN/>
        <w:jc w:val="both"/>
        <w:rPr>
          <w:rFonts w:ascii="Times New Roman" w:eastAsia="Calibri" w:hAnsi="Times New Roman" w:cs="Times New Roman"/>
          <w:bCs/>
          <w:sz w:val="22"/>
          <w:szCs w:val="22"/>
        </w:rPr>
      </w:pPr>
      <w:r w:rsidRPr="0002486D">
        <w:rPr>
          <w:rFonts w:ascii="Times New Roman" w:eastAsiaTheme="minorHAnsi" w:hAnsi="Times New Roman" w:cs="Times New Roman"/>
          <w:sz w:val="22"/>
          <w:szCs w:val="22"/>
        </w:rPr>
        <w:lastRenderedPageBreak/>
        <w:t xml:space="preserve">dysponują lub będą dysponować osobami zdolnymi do wykonania zamówienia, które będą uczestniczyć w wykonywaniu zamówienia </w:t>
      </w:r>
      <w:r w:rsidRPr="0002486D">
        <w:rPr>
          <w:rFonts w:ascii="Times New Roman" w:hAnsi="Times New Roman" w:cs="Times New Roman"/>
          <w:bCs/>
          <w:sz w:val="22"/>
          <w:szCs w:val="22"/>
        </w:rPr>
        <w:t xml:space="preserve">i skierują do jego realizacji kierownika budowy posiadającego uprawnienia budowlane do kierowania robotami budowlanymi w specjalności </w:t>
      </w:r>
      <w:r w:rsidRPr="0002486D">
        <w:rPr>
          <w:rFonts w:ascii="Times New Roman" w:hAnsi="Times New Roman"/>
          <w:bCs/>
          <w:kern w:val="32"/>
          <w:sz w:val="22"/>
          <w:szCs w:val="22"/>
        </w:rPr>
        <w:t xml:space="preserve">instalacyjnej w zakresie sieci, instalacji i urządzeń cieplnych, wentylacyjnych, gazowych, wodociągowych i kanalizacyjnych, </w:t>
      </w:r>
      <w:r w:rsidRPr="0002486D">
        <w:rPr>
          <w:rFonts w:ascii="Times New Roman" w:hAnsi="Times New Roman"/>
          <w:bCs/>
          <w:sz w:val="22"/>
          <w:szCs w:val="22"/>
        </w:rPr>
        <w:t>w specjalności konstrukcyjno-budowlanej</w:t>
      </w:r>
      <w:r w:rsidRPr="0002486D">
        <w:rPr>
          <w:rFonts w:ascii="Times New Roman" w:eastAsia="Calibri" w:hAnsi="Times New Roman" w:cs="Times New Roman"/>
          <w:bCs/>
          <w:sz w:val="22"/>
          <w:szCs w:val="22"/>
        </w:rPr>
        <w:t>.</w:t>
      </w:r>
    </w:p>
    <w:p w14:paraId="1C81C695" w14:textId="77777777" w:rsidR="00722E13" w:rsidRPr="00AC16D3" w:rsidRDefault="00722E13" w:rsidP="00722E13">
      <w:pPr>
        <w:pStyle w:val="Tekstpodstawowy"/>
        <w:widowControl/>
        <w:autoSpaceDE/>
        <w:autoSpaceDN/>
        <w:jc w:val="both"/>
        <w:rPr>
          <w:rFonts w:ascii="Times New Roman" w:hAnsi="Times New Roman" w:cs="Times New Roman"/>
          <w:b/>
          <w:bCs/>
          <w:color w:val="00B050"/>
          <w:sz w:val="22"/>
          <w:szCs w:val="22"/>
          <w:u w:val="single"/>
        </w:rPr>
      </w:pPr>
    </w:p>
    <w:p w14:paraId="39ABF3BB" w14:textId="77777777" w:rsidR="00722E13" w:rsidRPr="00F11943" w:rsidRDefault="00722E13" w:rsidP="00722E13">
      <w:pPr>
        <w:pStyle w:val="Tekstpodstawowy"/>
        <w:widowControl/>
        <w:autoSpaceDE/>
        <w:autoSpaceDN/>
        <w:jc w:val="both"/>
        <w:rPr>
          <w:rFonts w:ascii="Times New Roman" w:hAnsi="Times New Roman" w:cs="Times New Roman"/>
          <w:b/>
          <w:bCs/>
          <w:sz w:val="22"/>
          <w:szCs w:val="22"/>
          <w:u w:val="single"/>
        </w:rPr>
      </w:pPr>
      <w:r w:rsidRPr="00F11943">
        <w:rPr>
          <w:rFonts w:ascii="Times New Roman" w:hAnsi="Times New Roman" w:cs="Times New Roman"/>
          <w:b/>
          <w:bCs/>
          <w:sz w:val="22"/>
          <w:szCs w:val="22"/>
          <w:u w:val="single"/>
        </w:rPr>
        <w:t>Uwagi:</w:t>
      </w:r>
    </w:p>
    <w:p w14:paraId="14B23037" w14:textId="77777777" w:rsidR="00722E13" w:rsidRPr="00F11943" w:rsidRDefault="00722E13" w:rsidP="00722E13">
      <w:pPr>
        <w:pStyle w:val="Tekstpodstawowy"/>
        <w:widowControl/>
        <w:autoSpaceDE/>
        <w:autoSpaceDN/>
        <w:jc w:val="both"/>
        <w:rPr>
          <w:rFonts w:ascii="Times New Roman" w:hAnsi="Times New Roman" w:cs="Times New Roman"/>
          <w:sz w:val="22"/>
          <w:szCs w:val="22"/>
        </w:rPr>
      </w:pPr>
      <w:r w:rsidRPr="00F11943">
        <w:rPr>
          <w:rFonts w:ascii="Times New Roman" w:hAnsi="Times New Roman" w:cs="Times New Roman"/>
          <w:sz w:val="22"/>
          <w:szCs w:val="22"/>
        </w:rPr>
        <w:t xml:space="preserve">1) W przypadku Wykonawców wspólnie ubiegających się o udzielenie zamówienia, warunek jw. może być spełniony przez Wykonawców wspólnie. </w:t>
      </w:r>
    </w:p>
    <w:p w14:paraId="12F07B4F" w14:textId="43C0444B" w:rsidR="00722E13" w:rsidRPr="00F11943" w:rsidRDefault="00722E13" w:rsidP="00722E13">
      <w:pPr>
        <w:pStyle w:val="Tekstpodstawowy"/>
        <w:widowControl/>
        <w:autoSpaceDE/>
        <w:autoSpaceDN/>
        <w:jc w:val="both"/>
        <w:rPr>
          <w:rFonts w:ascii="Times New Roman" w:hAnsi="Times New Roman" w:cs="Times New Roman"/>
          <w:sz w:val="22"/>
          <w:szCs w:val="22"/>
        </w:rPr>
      </w:pPr>
      <w:r w:rsidRPr="00F11943">
        <w:rPr>
          <w:rFonts w:ascii="Times New Roman" w:hAnsi="Times New Roman" w:cs="Times New Roman"/>
          <w:sz w:val="22"/>
          <w:szCs w:val="22"/>
        </w:rPr>
        <w:t xml:space="preserve">2) Wykaz należy przygotować według wzoru stanowiącego załącznik nr </w:t>
      </w:r>
      <w:r w:rsidR="005A0DBD">
        <w:rPr>
          <w:rFonts w:ascii="Times New Roman" w:hAnsi="Times New Roman" w:cs="Times New Roman"/>
          <w:sz w:val="22"/>
          <w:szCs w:val="22"/>
        </w:rPr>
        <w:t>5</w:t>
      </w:r>
      <w:r w:rsidRPr="00F11943">
        <w:rPr>
          <w:rFonts w:ascii="Times New Roman" w:hAnsi="Times New Roman" w:cs="Times New Roman"/>
          <w:sz w:val="22"/>
          <w:szCs w:val="22"/>
        </w:rPr>
        <w:t xml:space="preserve"> do SWZ „Wykaz osób”.</w:t>
      </w:r>
    </w:p>
    <w:p w14:paraId="04C7653F" w14:textId="77777777" w:rsidR="009B5CC8" w:rsidRDefault="009B5CC8" w:rsidP="009B5CC8">
      <w:pPr>
        <w:pStyle w:val="Default"/>
        <w:jc w:val="both"/>
        <w:rPr>
          <w:b/>
          <w:bCs/>
          <w:sz w:val="22"/>
          <w:szCs w:val="22"/>
          <w:u w:val="single"/>
        </w:rPr>
      </w:pPr>
    </w:p>
    <w:p w14:paraId="7083D80F" w14:textId="77777777" w:rsidR="00834232" w:rsidRPr="00964282" w:rsidRDefault="00834232" w:rsidP="00834232">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0D049DCE" w14:textId="77777777" w:rsidR="00834232" w:rsidRPr="00A80127" w:rsidRDefault="00834232" w:rsidP="00834232">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1.4. powyżej musi być spełniony w całości przez co najmniej jednego z Wykonawców wspólnie ubiegających się o zamówienie (jeden lub każdy z podmiotów musi posiadać samodzielnie wymagane doświadczenie). </w:t>
      </w:r>
    </w:p>
    <w:p w14:paraId="0526A01C" w14:textId="77777777" w:rsidR="00834232" w:rsidRPr="009B5CC8" w:rsidRDefault="00834232" w:rsidP="009B5CC8">
      <w:pPr>
        <w:pStyle w:val="Default"/>
        <w:jc w:val="both"/>
        <w:rPr>
          <w:b/>
          <w:bCs/>
          <w:sz w:val="22"/>
          <w:szCs w:val="22"/>
          <w:u w:val="single"/>
        </w:rPr>
      </w:pPr>
    </w:p>
    <w:p w14:paraId="35D91575" w14:textId="77777777"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00672C15" w:rsidRPr="00BB364B">
        <w:rPr>
          <w:rFonts w:eastAsiaTheme="minorHAnsi"/>
          <w:b/>
          <w:bCs/>
          <w:color w:val="auto"/>
          <w:sz w:val="22"/>
          <w:szCs w:val="22"/>
          <w:u w:val="single"/>
        </w:rPr>
        <w:t xml:space="preserve">Podmiotowe środki dowodowe </w:t>
      </w:r>
    </w:p>
    <w:p w14:paraId="641907B0"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F48D124"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78C22A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76193814"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40893CF2"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6BF3D61F" w14:textId="77777777" w:rsidR="00A80127" w:rsidRPr="00A80127" w:rsidRDefault="00A80127" w:rsidP="00A80127">
      <w:pPr>
        <w:widowControl/>
        <w:adjustRightInd w:val="0"/>
        <w:rPr>
          <w:rFonts w:ascii="Arial" w:eastAsiaTheme="minorHAnsi" w:hAnsi="Arial" w:cs="Arial"/>
          <w:color w:val="000000"/>
          <w:sz w:val="24"/>
          <w:szCs w:val="24"/>
        </w:rPr>
      </w:pPr>
    </w:p>
    <w:p w14:paraId="046A44AC" w14:textId="77777777"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7BD9330D"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56887F3E" w14:textId="77777777" w:rsidR="00CA7AE4" w:rsidRPr="00A80127" w:rsidRDefault="00A80127" w:rsidP="00CA7AE4">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t>
      </w:r>
      <w:r w:rsidR="00CA7AE4" w:rsidRPr="00A80127">
        <w:rPr>
          <w:rFonts w:ascii="Times New Roman" w:eastAsiaTheme="minorHAnsi" w:hAnsi="Times New Roman" w:cs="Times New Roman"/>
          <w:b/>
          <w:bCs/>
          <w:color w:val="000000"/>
        </w:rPr>
        <w:t xml:space="preserve">W celu potwierdzenia spełniania przez Wykonawcę warunków udziału w postępowaniu określonych w Dziale </w:t>
      </w:r>
      <w:r w:rsidR="00CA7AE4">
        <w:rPr>
          <w:rFonts w:ascii="Times New Roman" w:eastAsiaTheme="minorHAnsi" w:hAnsi="Times New Roman" w:cs="Times New Roman"/>
          <w:b/>
          <w:bCs/>
          <w:color w:val="000000"/>
        </w:rPr>
        <w:t>6</w:t>
      </w:r>
      <w:r w:rsidR="00CA7AE4" w:rsidRPr="00A80127">
        <w:rPr>
          <w:rFonts w:ascii="Times New Roman" w:eastAsiaTheme="minorHAnsi" w:hAnsi="Times New Roman" w:cs="Times New Roman"/>
          <w:b/>
          <w:bCs/>
          <w:color w:val="000000"/>
        </w:rPr>
        <w:t xml:space="preserve">: </w:t>
      </w:r>
    </w:p>
    <w:p w14:paraId="2DDF5AE2" w14:textId="73673DBA" w:rsidR="00722E13" w:rsidRPr="007C5EC7" w:rsidRDefault="00722E13" w:rsidP="00722E13">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t>
      </w:r>
      <w:r w:rsidRPr="006F450D">
        <w:rPr>
          <w:rFonts w:ascii="Times New Roman" w:hAnsi="Times New Roman" w:cs="Times New Roman"/>
        </w:rPr>
        <w:t>wraz z informacjami na temat ich kwalifikacji zawodowych, uprawnień, doświadczenia i wykształcenia niezbędnych do wykonania zamówienia publicznego, a także zakresu wykonywanych przez nie czynności oraz informacją o podstawie do dysponowania tymi osobami</w:t>
      </w:r>
      <w:r w:rsidRPr="00A80127">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według załącznika nr</w:t>
      </w:r>
      <w:r>
        <w:rPr>
          <w:rFonts w:ascii="Times New Roman" w:eastAsiaTheme="minorHAnsi" w:hAnsi="Times New Roman" w:cs="Times New Roman"/>
        </w:rPr>
        <w:t xml:space="preserve"> </w:t>
      </w:r>
      <w:r w:rsidR="005A0DBD" w:rsidRPr="005A0DBD">
        <w:rPr>
          <w:rFonts w:ascii="Times New Roman" w:eastAsiaTheme="minorHAnsi" w:hAnsi="Times New Roman" w:cs="Times New Roman"/>
        </w:rPr>
        <w:t>5</w:t>
      </w:r>
      <w:r>
        <w:rPr>
          <w:rFonts w:ascii="Times New Roman" w:eastAsiaTheme="minorHAnsi" w:hAnsi="Times New Roman" w:cs="Times New Roman"/>
        </w:rPr>
        <w:t>.</w:t>
      </w:r>
    </w:p>
    <w:p w14:paraId="0726D769" w14:textId="77777777" w:rsidR="00F70E15" w:rsidRPr="00F70E15" w:rsidRDefault="00F70E15" w:rsidP="00F70E15">
      <w:pPr>
        <w:pStyle w:val="Akapitzlist"/>
        <w:widowControl/>
        <w:tabs>
          <w:tab w:val="left" w:pos="284"/>
        </w:tabs>
        <w:adjustRightInd w:val="0"/>
        <w:spacing w:before="0"/>
        <w:ind w:left="0"/>
        <w:rPr>
          <w:rFonts w:ascii="Times New Roman" w:eastAsiaTheme="minorHAnsi" w:hAnsi="Times New Roman" w:cs="Times New Roman"/>
        </w:rPr>
      </w:pPr>
    </w:p>
    <w:p w14:paraId="78228FCA" w14:textId="77777777" w:rsidR="005205D8" w:rsidRPr="003A72C6" w:rsidRDefault="00CA7AE4" w:rsidP="00F70E15">
      <w:pPr>
        <w:widowControl/>
        <w:adjustRightInd w:val="0"/>
        <w:jc w:val="both"/>
        <w:rPr>
          <w:rFonts w:ascii="Times New Roman" w:eastAsiaTheme="minorHAnsi" w:hAnsi="Times New Roman" w:cs="Times New Roman"/>
          <w:b/>
          <w:bCs/>
          <w:color w:val="000000"/>
        </w:rPr>
      </w:pPr>
      <w:r>
        <w:rPr>
          <w:rFonts w:ascii="Times New Roman" w:eastAsiaTheme="minorHAnsi" w:hAnsi="Times New Roman" w:cs="Times New Roman"/>
          <w:b/>
          <w:bCs/>
          <w:color w:val="000000"/>
        </w:rPr>
        <w:t xml:space="preserve">2) </w:t>
      </w:r>
      <w:r w:rsidR="00A80127" w:rsidRPr="00A80127">
        <w:rPr>
          <w:rFonts w:ascii="Times New Roman" w:eastAsiaTheme="minorHAnsi" w:hAnsi="Times New Roman" w:cs="Times New Roman"/>
          <w:b/>
          <w:bCs/>
          <w:color w:val="000000"/>
        </w:rPr>
        <w:t xml:space="preserve">W celu potwierdzenia braku podstaw do wykluczenia określonych w </w:t>
      </w:r>
      <w:r w:rsidR="00A80127"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00A80127" w:rsidRPr="008E4B6D">
        <w:rPr>
          <w:rFonts w:ascii="Times New Roman" w:eastAsiaTheme="minorHAnsi" w:hAnsi="Times New Roman" w:cs="Times New Roman"/>
          <w:b/>
          <w:bCs/>
        </w:rPr>
        <w:t>:</w:t>
      </w:r>
    </w:p>
    <w:p w14:paraId="60F31E82" w14:textId="77777777"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p>
    <w:p w14:paraId="69E6513E" w14:textId="4473E1EA" w:rsidR="005205D8" w:rsidRPr="00BF3D58" w:rsidRDefault="005205D8" w:rsidP="005F29D4">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w:t>
      </w:r>
      <w:r w:rsidRPr="00BF3D58">
        <w:rPr>
          <w:sz w:val="22"/>
          <w:szCs w:val="22"/>
        </w:rPr>
        <w:lastRenderedPageBreak/>
        <w:t xml:space="preserve">zawarte w oświadczeniu będą stanowić wstępne potwierdzenie, że Wykonawca nie podlega wykluczeniu. </w:t>
      </w:r>
    </w:p>
    <w:p w14:paraId="43C7A691" w14:textId="77777777" w:rsidR="005205D8" w:rsidRDefault="005205D8" w:rsidP="005F29D4">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5D4DE9DB" w14:textId="77777777" w:rsidR="005205D8" w:rsidRDefault="005205D8" w:rsidP="005F29D4">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6C1301BA" w14:textId="5AECE642" w:rsidR="00645044" w:rsidRPr="001A0654" w:rsidRDefault="00645044" w:rsidP="00645044">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DA21D0">
        <w:rPr>
          <w:rFonts w:ascii="Times New Roman" w:hAnsi="Times New Roman"/>
          <w:color w:val="00B050"/>
        </w:rPr>
        <w:t>6</w:t>
      </w:r>
      <w:r w:rsidRPr="003F4289">
        <w:rPr>
          <w:rFonts w:ascii="Times New Roman" w:hAnsi="Times New Roman"/>
          <w:color w:val="000000"/>
        </w:rPr>
        <w:t xml:space="preserve"> do SWZ.</w:t>
      </w:r>
    </w:p>
    <w:p w14:paraId="30364012" w14:textId="38F4F8F3" w:rsidR="00645044" w:rsidRPr="00390A96" w:rsidRDefault="00645044" w:rsidP="00645044">
      <w:pPr>
        <w:pStyle w:val="Default"/>
        <w:jc w:val="both"/>
        <w:rPr>
          <w:color w:val="auto"/>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sidR="00DA21D0">
        <w:rPr>
          <w:sz w:val="22"/>
          <w:szCs w:val="22"/>
        </w:rPr>
        <w:t xml:space="preserve">, </w:t>
      </w:r>
      <w:r>
        <w:rPr>
          <w:sz w:val="22"/>
          <w:szCs w:val="22"/>
        </w:rPr>
        <w:t>3)</w:t>
      </w:r>
      <w:r w:rsidRPr="00BF3D58">
        <w:rPr>
          <w:sz w:val="22"/>
          <w:szCs w:val="22"/>
        </w:rPr>
        <w:t xml:space="preserve"> </w:t>
      </w:r>
      <w:r w:rsidR="00DA21D0" w:rsidRPr="00705FD4">
        <w:rPr>
          <w:color w:val="auto"/>
          <w:sz w:val="22"/>
          <w:szCs w:val="22"/>
        </w:rPr>
        <w:t>i 4)</w:t>
      </w:r>
      <w:r w:rsidR="00DA21D0">
        <w:rPr>
          <w:sz w:val="22"/>
          <w:szCs w:val="22"/>
        </w:rPr>
        <w:t xml:space="preserve"> </w:t>
      </w:r>
      <w:r w:rsidRPr="00BF3D58">
        <w:rPr>
          <w:sz w:val="22"/>
          <w:szCs w:val="22"/>
        </w:rPr>
        <w:t xml:space="preserve">SWZ składa każdy z Wykonawców wspólnie ubiegających się </w:t>
      </w:r>
      <w:r>
        <w:rPr>
          <w:sz w:val="22"/>
          <w:szCs w:val="22"/>
        </w:rPr>
        <w:br/>
      </w:r>
      <w:r w:rsidRPr="00390A96">
        <w:rPr>
          <w:color w:val="auto"/>
          <w:sz w:val="22"/>
          <w:szCs w:val="22"/>
        </w:rPr>
        <w:t xml:space="preserve">o zamówienie. </w:t>
      </w:r>
    </w:p>
    <w:p w14:paraId="2C44C3FD" w14:textId="77777777" w:rsidR="00645044" w:rsidRPr="00390A96" w:rsidRDefault="00645044" w:rsidP="00645044">
      <w:pPr>
        <w:pStyle w:val="Nagwek1"/>
        <w:tabs>
          <w:tab w:val="left" w:pos="768"/>
        </w:tabs>
        <w:ind w:left="0" w:right="-13"/>
        <w:jc w:val="both"/>
        <w:rPr>
          <w:rFonts w:ascii="Times New Roman" w:hAnsi="Times New Roman" w:cs="Times New Roman"/>
          <w:b w:val="0"/>
          <w:bCs w:val="0"/>
          <w:sz w:val="22"/>
          <w:szCs w:val="22"/>
        </w:rPr>
      </w:pPr>
      <w:r w:rsidRPr="00390A96">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3588FD6F" w14:textId="77777777" w:rsidR="00722E13" w:rsidRPr="00383059" w:rsidRDefault="00645044" w:rsidP="00722E13">
      <w:pPr>
        <w:pStyle w:val="Tekstpodstawowy"/>
        <w:widowControl/>
        <w:autoSpaceDE/>
        <w:autoSpaceDN/>
        <w:jc w:val="both"/>
        <w:rPr>
          <w:rFonts w:ascii="Times New Roman" w:hAnsi="Times New Roman" w:cs="Times New Roman"/>
          <w:bCs/>
          <w:sz w:val="22"/>
          <w:szCs w:val="22"/>
        </w:rPr>
      </w:pPr>
      <w:r w:rsidRPr="00390A96">
        <w:rPr>
          <w:rFonts w:ascii="Times New Roman" w:hAnsi="Times New Roman" w:cs="Times New Roman"/>
          <w:bCs/>
          <w:sz w:val="22"/>
          <w:szCs w:val="22"/>
        </w:rPr>
        <w:t xml:space="preserve">4. </w:t>
      </w:r>
      <w:r w:rsidR="00722E13" w:rsidRPr="00383059">
        <w:rPr>
          <w:rFonts w:ascii="Times New Roman" w:hAnsi="Times New Roman" w:cs="Times New Roman"/>
          <w:bCs/>
          <w:sz w:val="22"/>
          <w:szCs w:val="22"/>
        </w:rPr>
        <w:t>Jeżeli wykonawca ma siedzibę lub miejsce zamieszkania</w:t>
      </w:r>
      <w:r w:rsidR="00722E13">
        <w:rPr>
          <w:rFonts w:ascii="Times New Roman" w:hAnsi="Times New Roman" w:cs="Times New Roman"/>
          <w:bCs/>
          <w:sz w:val="22"/>
          <w:szCs w:val="22"/>
        </w:rPr>
        <w:t xml:space="preserve"> lub miejsce zamieszkania ma osoba, której dokument dotyczy</w:t>
      </w:r>
      <w:r w:rsidR="00722E13" w:rsidRPr="00383059">
        <w:rPr>
          <w:rFonts w:ascii="Times New Roman" w:hAnsi="Times New Roman" w:cs="Times New Roman"/>
          <w:bCs/>
          <w:sz w:val="22"/>
          <w:szCs w:val="22"/>
        </w:rPr>
        <w:t xml:space="preserve"> poza terytorium Rzeczypospolitej Polskiej, zamiast dokumentów, o których mowa w pkt 1 </w:t>
      </w:r>
      <w:proofErr w:type="spellStart"/>
      <w:r w:rsidR="00722E13" w:rsidRPr="00383059">
        <w:rPr>
          <w:rFonts w:ascii="Times New Roman" w:hAnsi="Times New Roman" w:cs="Times New Roman"/>
          <w:bCs/>
          <w:sz w:val="22"/>
          <w:szCs w:val="22"/>
        </w:rPr>
        <w:t>ppkt</w:t>
      </w:r>
      <w:proofErr w:type="spellEnd"/>
      <w:r w:rsidR="00722E13" w:rsidRPr="00383059">
        <w:rPr>
          <w:rFonts w:ascii="Times New Roman" w:hAnsi="Times New Roman" w:cs="Times New Roman"/>
          <w:bCs/>
          <w:sz w:val="22"/>
          <w:szCs w:val="22"/>
        </w:rPr>
        <w:t xml:space="preserve"> 3) składa dokument lub dokumenty wystawione w kraju, w którym wykonawca ma siedzibę lub miejsce zamieszkania</w:t>
      </w:r>
      <w:r w:rsidR="00722E13">
        <w:rPr>
          <w:rFonts w:ascii="Times New Roman" w:hAnsi="Times New Roman" w:cs="Times New Roman"/>
          <w:bCs/>
          <w:sz w:val="22"/>
          <w:szCs w:val="22"/>
        </w:rPr>
        <w:t xml:space="preserve"> lub miejsce zamieszkania ma osoba, której dokument dotyczy</w:t>
      </w:r>
      <w:r w:rsidR="00722E13" w:rsidRPr="00383059">
        <w:rPr>
          <w:rFonts w:ascii="Times New Roman" w:hAnsi="Times New Roman" w:cs="Times New Roman"/>
          <w:bCs/>
          <w:sz w:val="22"/>
          <w:szCs w:val="22"/>
        </w:rPr>
        <w:t>, potwierdzające, że nie otwarto jego likwidacji ani nie ogłoszono upadłości.</w:t>
      </w:r>
    </w:p>
    <w:p w14:paraId="636F6B01" w14:textId="77777777" w:rsidR="00722E13" w:rsidRPr="009C7CDF" w:rsidRDefault="00722E13" w:rsidP="00722E13">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Pr="009C7CDF">
        <w:rPr>
          <w:rFonts w:ascii="Times New Roman" w:hAnsi="Times New Roman" w:cs="Times New Roman"/>
          <w:sz w:val="22"/>
          <w:szCs w:val="22"/>
        </w:rPr>
        <w:t xml:space="preserve">nie wcześniejszym niż 3 miesiące przed </w:t>
      </w:r>
      <w:r>
        <w:rPr>
          <w:rFonts w:ascii="Times New Roman" w:hAnsi="Times New Roman" w:cs="Times New Roman"/>
          <w:sz w:val="22"/>
          <w:szCs w:val="22"/>
        </w:rPr>
        <w:t>ich</w:t>
      </w:r>
      <w:r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446903D8" w14:textId="77777777" w:rsidR="00722E13" w:rsidRPr="009C7CDF" w:rsidRDefault="00722E13" w:rsidP="00722E13">
      <w:pPr>
        <w:pStyle w:val="Default"/>
        <w:jc w:val="both"/>
        <w:rPr>
          <w:rFonts w:eastAsiaTheme="minorHAnsi"/>
          <w:sz w:val="22"/>
          <w:szCs w:val="22"/>
        </w:rPr>
      </w:pPr>
      <w:r>
        <w:rPr>
          <w:bCs/>
          <w:sz w:val="22"/>
          <w:szCs w:val="22"/>
        </w:rPr>
        <w:t>6</w:t>
      </w:r>
      <w:r w:rsidRPr="009C7CDF">
        <w:rPr>
          <w:bCs/>
          <w:sz w:val="22"/>
          <w:szCs w:val="22"/>
        </w:rPr>
        <w:t xml:space="preserve">. </w:t>
      </w:r>
      <w:r w:rsidRPr="009C7CDF">
        <w:rPr>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Pr="009C7CDF">
        <w:rPr>
          <w:rFonts w:eastAsiaTheme="minorHAnsi"/>
          <w:sz w:val="22"/>
          <w:szCs w:val="22"/>
        </w:rPr>
        <w:t xml:space="preserve">. </w:t>
      </w:r>
    </w:p>
    <w:p w14:paraId="0BC54053" w14:textId="77777777" w:rsidR="00722E13" w:rsidRDefault="00722E13" w:rsidP="00722E13">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2941753D" w14:textId="77777777" w:rsidR="00722E13" w:rsidRDefault="00722E13" w:rsidP="00722E13">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4F3B6AC5" w14:textId="77777777" w:rsidR="00722E13" w:rsidRDefault="00722E13" w:rsidP="00722E13">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xml:space="preserve">, dane umożliwiające dostęp </w:t>
      </w:r>
      <w:r w:rsidRPr="00B51790">
        <w:rPr>
          <w:rFonts w:ascii="Times New Roman" w:hAnsi="Times New Roman"/>
        </w:rPr>
        <w:lastRenderedPageBreak/>
        <w:t>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1CBDB146" w14:textId="46740B94" w:rsidR="00645044" w:rsidRPr="00B51790" w:rsidRDefault="00722E13" w:rsidP="00722E13">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09FDBD86" w14:textId="77777777" w:rsidR="00383059" w:rsidRDefault="00383059" w:rsidP="009C449D">
      <w:pPr>
        <w:pStyle w:val="Tekstpodstawowy"/>
        <w:widowControl/>
        <w:autoSpaceDE/>
        <w:autoSpaceDN/>
        <w:jc w:val="both"/>
        <w:rPr>
          <w:rFonts w:ascii="Times New Roman" w:hAnsi="Times New Roman" w:cs="Times New Roman"/>
          <w:bCs/>
          <w:sz w:val="22"/>
          <w:szCs w:val="22"/>
        </w:rPr>
      </w:pPr>
    </w:p>
    <w:p w14:paraId="665C80BD" w14:textId="77777777"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p>
    <w:p w14:paraId="05C3C24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w:t>
      </w:r>
      <w:r w:rsidR="00243D12" w:rsidRPr="00DA2A69">
        <w:rPr>
          <w:rFonts w:ascii="Times New Roman" w:eastAsiaTheme="minorHAnsi" w:hAnsi="Times New Roman" w:cs="Times New Roman"/>
        </w:rPr>
        <w:t>postępowaniu</w:t>
      </w:r>
      <w:r w:rsidRPr="00DA2A69">
        <w:rPr>
          <w:rFonts w:ascii="Times New Roman" w:eastAsiaTheme="minorHAnsi" w:hAnsi="Times New Roman" w:cs="Times New Roman"/>
        </w:rPr>
        <w:t xml:space="preserve">,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4201F68A"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5BDB8E" w14:textId="77777777"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3F02C51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8507393" w14:textId="77777777"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542D2C">
        <w:rPr>
          <w:rFonts w:ascii="Times New Roman" w:hAnsi="Times New Roman"/>
          <w:bCs/>
          <w:sz w:val="22"/>
          <w:szCs w:val="22"/>
        </w:rPr>
        <w:t>7</w:t>
      </w:r>
      <w:r w:rsidRPr="00973B56">
        <w:rPr>
          <w:rFonts w:ascii="Times New Roman" w:hAnsi="Times New Roman"/>
          <w:bCs/>
          <w:sz w:val="22"/>
          <w:szCs w:val="22"/>
        </w:rPr>
        <w:t xml:space="preserve"> do SWZ.</w:t>
      </w:r>
    </w:p>
    <w:p w14:paraId="716EB547"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3F2D4DB1"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480A6487"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BF7817"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396EFD85"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200B81F"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20A4712E"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lastRenderedPageBreak/>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96A52F"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314BF41C"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49E0AF9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4BBBF58A"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4C77AE4"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73C22270" w14:textId="77777777"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3533FE" w:rsidRPr="00BF3D58">
        <w:rPr>
          <w:rFonts w:ascii="Times New Roman" w:hAnsi="Times New Roman" w:cs="Times New Roman"/>
          <w:sz w:val="22"/>
          <w:szCs w:val="22"/>
          <w:u w:val="single"/>
        </w:rPr>
        <w:t>PROJEKTOWANE POSTANOWIENIA UMOWY W SPRAWIE ZAMÓWIENIA PUBLICZNEGO, KTÓRE ZOSTANĄ WPROWADZONE DO TREŚCI TEJUMOWY</w:t>
      </w:r>
    </w:p>
    <w:p w14:paraId="79B029EE"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6458A6A"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4DC078E" w14:textId="77777777"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sidR="00243D12">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sidR="00243D12">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4do SWZ.</w:t>
      </w:r>
    </w:p>
    <w:p w14:paraId="681AC6F3" w14:textId="77777777" w:rsidR="003533FE" w:rsidRPr="00BF3D58" w:rsidRDefault="003533FE" w:rsidP="003533FE">
      <w:pPr>
        <w:pStyle w:val="Tekstpodstawowy"/>
        <w:jc w:val="both"/>
        <w:rPr>
          <w:rFonts w:ascii="Times New Roman" w:hAnsi="Times New Roman" w:cs="Times New Roman"/>
          <w:bCs/>
          <w:sz w:val="22"/>
          <w:szCs w:val="22"/>
        </w:rPr>
      </w:pPr>
    </w:p>
    <w:p w14:paraId="664F357C" w14:textId="77777777"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07C3D4C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7EC5A981" w14:textId="77777777" w:rsidR="00A440E8" w:rsidRDefault="004E3D48" w:rsidP="00A440E8">
      <w:pPr>
        <w:pStyle w:val="Default"/>
        <w:ind w:firstLine="284"/>
        <w:jc w:val="both"/>
        <w:rPr>
          <w:sz w:val="22"/>
          <w:szCs w:val="22"/>
        </w:rPr>
      </w:pPr>
      <w:hyperlink r:id="rId12" w:history="1">
        <w:r w:rsidR="00270F80" w:rsidRPr="007A2E02">
          <w:rPr>
            <w:rStyle w:val="Hipercze"/>
            <w:sz w:val="22"/>
            <w:szCs w:val="22"/>
          </w:rPr>
          <w:t>https://platformazakupowa.pl/pn/ekoskladsluzewo</w:t>
        </w:r>
      </w:hyperlink>
    </w:p>
    <w:p w14:paraId="0004BF51" w14:textId="3A3BFF90" w:rsidR="003533FE" w:rsidRPr="00225709" w:rsidRDefault="003533FE" w:rsidP="00225709">
      <w:pPr>
        <w:ind w:left="284"/>
        <w:rPr>
          <w:rFonts w:ascii="Times New Roman" w:hAnsi="Times New Roman" w:cs="Times New Roman"/>
        </w:rPr>
      </w:pPr>
      <w:r w:rsidRPr="00A440E8">
        <w:rPr>
          <w:rFonts w:ascii="Times New Roman" w:hAnsi="Times New Roman" w:cs="Times New Roman"/>
        </w:rPr>
        <w:t xml:space="preserve">postępowanie </w:t>
      </w:r>
      <w:r w:rsidRPr="00A440E8">
        <w:rPr>
          <w:rFonts w:ascii="Times New Roman" w:hAnsi="Times New Roman" w:cs="Times New Roman"/>
          <w:i/>
          <w:iCs/>
        </w:rPr>
        <w:t>„</w:t>
      </w:r>
      <w:r w:rsidR="00225709" w:rsidRPr="00225709">
        <w:rPr>
          <w:rFonts w:ascii="Times New Roman" w:hAnsi="Times New Roman" w:cs="Times New Roman"/>
          <w:i/>
          <w:iCs/>
        </w:rPr>
        <w:t>Budowa zbiornika do celów p. pożarowych wraz z infrastrukturą przy ul. Polnej w miejscowości Służewo</w:t>
      </w:r>
      <w:r w:rsidRPr="00A440E8">
        <w:rPr>
          <w:rFonts w:ascii="Times New Roman" w:hAnsi="Times New Roman" w:cs="Times New Roman"/>
          <w:i/>
          <w:iCs/>
        </w:rPr>
        <w:t>”</w:t>
      </w:r>
    </w:p>
    <w:p w14:paraId="512C26D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25DC057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04C98BE2" w14:textId="599A0794"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270F80">
        <w:rPr>
          <w:rFonts w:cs="Times New Roman"/>
          <w:sz w:val="22"/>
          <w:szCs w:val="22"/>
        </w:rPr>
        <w:t>1</w:t>
      </w:r>
      <w:r w:rsidR="002B11FD">
        <w:rPr>
          <w:rFonts w:cs="Times New Roman"/>
          <w:sz w:val="22"/>
          <w:szCs w:val="22"/>
        </w:rPr>
        <w:t>.</w:t>
      </w:r>
      <w:r w:rsidRPr="00BF3D58">
        <w:rPr>
          <w:rFonts w:cs="Times New Roman"/>
          <w:sz w:val="22"/>
          <w:szCs w:val="22"/>
        </w:rPr>
        <w:t>202</w:t>
      </w:r>
      <w:r w:rsidR="00225709">
        <w:rPr>
          <w:rFonts w:cs="Times New Roman"/>
          <w:sz w:val="22"/>
          <w:szCs w:val="22"/>
        </w:rPr>
        <w:t>4</w:t>
      </w:r>
      <w:r w:rsidRPr="00BF3D58">
        <w:rPr>
          <w:rFonts w:cs="Times New Roman"/>
          <w:sz w:val="22"/>
          <w:szCs w:val="22"/>
        </w:rPr>
        <w:t>.</w:t>
      </w:r>
    </w:p>
    <w:p w14:paraId="430809A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00270F80" w:rsidRPr="00270F80">
          <w:rPr>
            <w:rStyle w:val="Hipercze"/>
            <w:rFonts w:eastAsia="Cambria" w:cs="Times New Roman"/>
            <w:sz w:val="22"/>
            <w:szCs w:val="22"/>
          </w:rPr>
          <w:t>kontakt@ekoskladsluzewo.pl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26685B5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0C84C72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5CD85BD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7347FD93"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2BD7F2A1" w14:textId="77777777"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1683D8A4" w14:textId="77777777"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DF2173">
        <w:rPr>
          <w:rFonts w:ascii="Times New Roman" w:eastAsia="Arial Unicode MS" w:hAnsi="Times New Roman"/>
          <w:color w:val="000000"/>
        </w:rPr>
        <w:t xml:space="preserve">Tomasz Kilanowski </w:t>
      </w:r>
      <w:r w:rsidRPr="00950B2E">
        <w:rPr>
          <w:rFonts w:ascii="Times New Roman" w:eastAsia="Arial Unicode MS" w:hAnsi="Times New Roman"/>
          <w:color w:val="000000"/>
        </w:rPr>
        <w:t>– tel.</w:t>
      </w:r>
      <w:r w:rsidR="00DF2173">
        <w:rPr>
          <w:rFonts w:ascii="Times New Roman" w:eastAsia="Arial Unicode MS" w:hAnsi="Times New Roman"/>
          <w:color w:val="000000"/>
        </w:rPr>
        <w:t xml:space="preserve"> 501 204 370.</w:t>
      </w:r>
    </w:p>
    <w:p w14:paraId="5B1AD05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2EB84FE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FDD719B"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1D5C45B7"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77EB4170"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173A5C3A" w14:textId="4DFE371F"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81553E">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34F0DE55"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w:t>
      </w:r>
      <w:r w:rsidR="00243D12">
        <w:rPr>
          <w:rFonts w:cs="Times New Roman"/>
          <w:sz w:val="22"/>
          <w:szCs w:val="22"/>
        </w:rPr>
        <w:t xml:space="preserve"> </w:t>
      </w:r>
      <w:r w:rsidRPr="00BF3D58">
        <w:rPr>
          <w:rFonts w:cs="Times New Roman"/>
          <w:sz w:val="22"/>
          <w:szCs w:val="22"/>
        </w:rPr>
        <w:t>U. 2014, poz.1671/ oraz Rozporządzeniem Rady Ministrów z dnia 14 października 2016 r. /Dz.</w:t>
      </w:r>
      <w:r w:rsidR="00243D12">
        <w:rPr>
          <w:rFonts w:cs="Times New Roman"/>
          <w:sz w:val="22"/>
          <w:szCs w:val="22"/>
        </w:rPr>
        <w:t xml:space="preserve"> </w:t>
      </w:r>
      <w:r w:rsidRPr="00BF3D58">
        <w:rPr>
          <w:rFonts w:cs="Times New Roman"/>
          <w:sz w:val="22"/>
          <w:szCs w:val="22"/>
        </w:rPr>
        <w:t xml:space="preserve">U. z 2016, poz. 1744/). </w:t>
      </w:r>
    </w:p>
    <w:p w14:paraId="178E44B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47EFC2A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540C53A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7F1B0E3"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0E1BED6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06F427C"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2756867C"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3D720B0E"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B1EE0EA"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4AA76020"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21F93C7" w14:textId="77777777" w:rsidR="003533FE" w:rsidRPr="00BF3D58" w:rsidRDefault="003533FE" w:rsidP="003533FE">
      <w:pPr>
        <w:pStyle w:val="NormalnyWeb"/>
        <w:tabs>
          <w:tab w:val="left" w:pos="851"/>
        </w:tabs>
        <w:spacing w:before="0" w:after="0"/>
        <w:rPr>
          <w:rFonts w:cs="Times New Roman"/>
          <w:sz w:val="22"/>
          <w:szCs w:val="22"/>
        </w:rPr>
      </w:pPr>
    </w:p>
    <w:p w14:paraId="6074FF33" w14:textId="77777777"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6E69A724" w14:textId="0FB83B0B" w:rsidR="00A20086" w:rsidRDefault="00A20086" w:rsidP="00A20086">
      <w:pPr>
        <w:pStyle w:val="NormalnyWeb"/>
        <w:numPr>
          <w:ilvl w:val="0"/>
          <w:numId w:val="24"/>
        </w:numPr>
        <w:tabs>
          <w:tab w:val="left" w:pos="284"/>
        </w:tabs>
        <w:suppressAutoHyphens w:val="0"/>
        <w:spacing w:before="0" w:after="0"/>
        <w:ind w:left="0" w:firstLine="0"/>
        <w:rPr>
          <w:rFonts w:cs="Times New Roman"/>
          <w:sz w:val="22"/>
          <w:szCs w:val="22"/>
        </w:rPr>
      </w:pPr>
      <w:r>
        <w:rPr>
          <w:rFonts w:cs="Times New Roman"/>
          <w:sz w:val="22"/>
          <w:szCs w:val="22"/>
        </w:rPr>
        <w:t xml:space="preserve">Wykonawca jest związany ofertą od dnia terminu składania ofert do dnia </w:t>
      </w:r>
      <w:r w:rsidR="00BF094F">
        <w:rPr>
          <w:rFonts w:cs="Times New Roman"/>
          <w:b/>
          <w:bCs/>
          <w:sz w:val="22"/>
          <w:szCs w:val="22"/>
        </w:rPr>
        <w:t>25.06</w:t>
      </w:r>
      <w:r w:rsidR="00225709">
        <w:rPr>
          <w:rFonts w:cs="Times New Roman"/>
          <w:b/>
          <w:bCs/>
          <w:sz w:val="22"/>
          <w:szCs w:val="22"/>
        </w:rPr>
        <w:t>.2024</w:t>
      </w:r>
      <w:r>
        <w:rPr>
          <w:rFonts w:cs="Times New Roman"/>
          <w:b/>
          <w:bCs/>
          <w:sz w:val="22"/>
          <w:szCs w:val="22"/>
        </w:rPr>
        <w:t xml:space="preserve"> r</w:t>
      </w:r>
      <w:r>
        <w:rPr>
          <w:rFonts w:cs="Times New Roman"/>
          <w:sz w:val="22"/>
          <w:szCs w:val="22"/>
        </w:rPr>
        <w:t>., tj. 30 dni. Bieg terminu związania ofertą rozpoczyna się wraz z upływem terminu składania ofert.</w:t>
      </w:r>
    </w:p>
    <w:p w14:paraId="663DF963" w14:textId="77777777" w:rsidR="00A20086" w:rsidRPr="002B3A38" w:rsidRDefault="00A20086" w:rsidP="00A20086">
      <w:pPr>
        <w:pStyle w:val="NormalnyWeb"/>
        <w:numPr>
          <w:ilvl w:val="0"/>
          <w:numId w:val="24"/>
        </w:numPr>
        <w:tabs>
          <w:tab w:val="left" w:pos="284"/>
        </w:tabs>
        <w:suppressAutoHyphens w:val="0"/>
        <w:spacing w:before="0" w:after="0"/>
        <w:ind w:left="0" w:firstLine="0"/>
        <w:rPr>
          <w:rFonts w:cs="Times New Roman"/>
          <w:sz w:val="22"/>
          <w:szCs w:val="22"/>
        </w:rPr>
      </w:pPr>
      <w:r w:rsidRPr="002B3A38">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61595E16" w14:textId="77777777" w:rsidR="00A20086" w:rsidRPr="00541CE3" w:rsidRDefault="00A20086" w:rsidP="00A20086">
      <w:pPr>
        <w:pStyle w:val="NormalnyWeb"/>
        <w:numPr>
          <w:ilvl w:val="0"/>
          <w:numId w:val="24"/>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3C7B62E9" w14:textId="77777777" w:rsidR="00A20086" w:rsidRPr="00541CE3" w:rsidRDefault="00A20086" w:rsidP="00A20086">
      <w:pPr>
        <w:pStyle w:val="NormalnyWeb"/>
        <w:numPr>
          <w:ilvl w:val="0"/>
          <w:numId w:val="24"/>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648E5437" w14:textId="77777777" w:rsidR="00A20086" w:rsidRPr="00541CE3" w:rsidRDefault="00A20086" w:rsidP="00A20086">
      <w:pPr>
        <w:pStyle w:val="NormalnyWeb"/>
        <w:numPr>
          <w:ilvl w:val="0"/>
          <w:numId w:val="24"/>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Odmowa wyrażenia zgody na przedłużenie terminu związania ofertą nie powoduje utraty wadium.</w:t>
      </w:r>
    </w:p>
    <w:p w14:paraId="5BE7DD7B" w14:textId="77777777" w:rsidR="00E157AF" w:rsidRPr="00BF3D58" w:rsidRDefault="00E157AF" w:rsidP="003533FE">
      <w:pPr>
        <w:pStyle w:val="Tekstpodstawowy"/>
        <w:spacing w:before="9"/>
        <w:rPr>
          <w:rFonts w:ascii="Times New Roman" w:hAnsi="Times New Roman" w:cs="Times New Roman"/>
          <w:sz w:val="22"/>
          <w:szCs w:val="22"/>
        </w:rPr>
      </w:pPr>
    </w:p>
    <w:p w14:paraId="69288FA6" w14:textId="77777777"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541BB695"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63865D1"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CA6EE25"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B0AFED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FE08D8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4A31A3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031681A"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273892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561A9F5"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EC20174"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3BEBD19" w14:textId="0C8DF97F" w:rsidR="003533FE" w:rsidRPr="00BF3D58" w:rsidRDefault="003533FE" w:rsidP="00A20086">
      <w:pPr>
        <w:pStyle w:val="Akapitzlist"/>
        <w:widowControl/>
        <w:numPr>
          <w:ilvl w:val="0"/>
          <w:numId w:val="8"/>
        </w:numPr>
        <w:tabs>
          <w:tab w:val="left" w:pos="284"/>
        </w:tabs>
        <w:autoSpaceDE/>
        <w:autoSpaceDN/>
        <w:spacing w:before="0"/>
        <w:ind w:left="0" w:firstLin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225709">
        <w:rPr>
          <w:rFonts w:ascii="Times New Roman" w:hAnsi="Times New Roman" w:cs="Times New Roman"/>
          <w:b/>
        </w:rPr>
        <w:t xml:space="preserve"> </w:t>
      </w:r>
      <w:r w:rsidRPr="00BF3D58">
        <w:rPr>
          <w:rFonts w:ascii="Times New Roman" w:hAnsi="Times New Roman" w:cs="Times New Roman"/>
        </w:rPr>
        <w:t xml:space="preserve">do SWZ. </w:t>
      </w:r>
    </w:p>
    <w:p w14:paraId="67692898" w14:textId="77777777" w:rsidR="003533FE" w:rsidRPr="00225709" w:rsidRDefault="003533FE" w:rsidP="00A20086">
      <w:pPr>
        <w:pStyle w:val="Akapitzlist"/>
        <w:widowControl/>
        <w:numPr>
          <w:ilvl w:val="0"/>
          <w:numId w:val="8"/>
        </w:numPr>
        <w:tabs>
          <w:tab w:val="left" w:pos="284"/>
        </w:tabs>
        <w:autoSpaceDE/>
        <w:autoSpaceDN/>
        <w:spacing w:before="0"/>
        <w:ind w:left="0" w:firstLine="0"/>
        <w:rPr>
          <w:rFonts w:ascii="Times New Roman" w:hAnsi="Times New Roman" w:cs="Times New Roman"/>
        </w:rPr>
      </w:pPr>
      <w:r w:rsidRPr="00BF3D58">
        <w:rPr>
          <w:rFonts w:ascii="Times New Roman" w:hAnsi="Times New Roman" w:cs="Times New Roman"/>
        </w:rPr>
        <w:t xml:space="preserve">Treść Oferty musi odpowiadać treści Specyfikacji Warunków Zamówienia (SWZ). Wykonawcy zobowiązani są zapoznać się dokładnie z treścią niniejszej SWZ i przygotować ofertę zgodnie z </w:t>
      </w:r>
      <w:r w:rsidRPr="00225709">
        <w:rPr>
          <w:rFonts w:ascii="Times New Roman" w:hAnsi="Times New Roman" w:cs="Times New Roman"/>
        </w:rPr>
        <w:t>wymaganiami w niej określonymi.</w:t>
      </w:r>
    </w:p>
    <w:p w14:paraId="4847381E" w14:textId="5EB3DAF5" w:rsidR="003533FE" w:rsidRPr="00225709" w:rsidRDefault="003533FE" w:rsidP="00225709">
      <w:pPr>
        <w:jc w:val="both"/>
        <w:rPr>
          <w:rFonts w:ascii="Times New Roman" w:hAnsi="Times New Roman" w:cs="Times New Roman"/>
        </w:rPr>
      </w:pPr>
      <w:r w:rsidRPr="00225709">
        <w:rPr>
          <w:rFonts w:ascii="Times New Roman" w:hAnsi="Times New Roman" w:cs="Times New Roman"/>
        </w:rPr>
        <w:t xml:space="preserve">Postępowanie prowadzone jest w języku polskim za pośrednictwem </w:t>
      </w:r>
      <w:r w:rsidRPr="00225709">
        <w:rPr>
          <w:rFonts w:ascii="Times New Roman" w:hAnsi="Times New Roman" w:cs="Times New Roman"/>
          <w:i/>
        </w:rPr>
        <w:t>Platformy zakupowej</w:t>
      </w:r>
      <w:r w:rsidRPr="00225709">
        <w:rPr>
          <w:rFonts w:ascii="Times New Roman" w:hAnsi="Times New Roman" w:cs="Times New Roman"/>
        </w:rPr>
        <w:t>. Link do platformy znajduje się na stronie internetowej zamawiającego</w:t>
      </w:r>
      <w:r w:rsidR="00225709">
        <w:rPr>
          <w:rFonts w:ascii="Times New Roman" w:hAnsi="Times New Roman" w:cs="Times New Roman"/>
        </w:rPr>
        <w:t xml:space="preserve"> </w:t>
      </w:r>
      <w:hyperlink r:id="rId15" w:history="1">
        <w:r w:rsidR="00225709" w:rsidRPr="000B77B2">
          <w:rPr>
            <w:rStyle w:val="Hipercze"/>
            <w:rFonts w:ascii="Times New Roman" w:hAnsi="Times New Roman" w:cs="Times New Roman"/>
          </w:rPr>
          <w:t>https://platformazakupowa.pl/pn/ekoskladsluzewo</w:t>
        </w:r>
      </w:hyperlink>
      <w:r w:rsidRPr="00225709">
        <w:rPr>
          <w:rFonts w:ascii="Times New Roman" w:hAnsi="Times New Roman" w:cs="Times New Roman"/>
        </w:rPr>
        <w:t xml:space="preserve">, postępowanie </w:t>
      </w:r>
      <w:r w:rsidR="00D264AD" w:rsidRPr="00225709">
        <w:rPr>
          <w:rFonts w:ascii="Times New Roman" w:hAnsi="Times New Roman" w:cs="Times New Roman"/>
          <w:i/>
          <w:iCs/>
        </w:rPr>
        <w:t>„</w:t>
      </w:r>
      <w:r w:rsidR="00225709" w:rsidRPr="00225709">
        <w:rPr>
          <w:rFonts w:ascii="Times New Roman" w:hAnsi="Times New Roman" w:cs="Times New Roman"/>
          <w:i/>
          <w:iCs/>
        </w:rPr>
        <w:t>Budowa zbiornika do celów p. pożarowych wraz z infrastrukturą przy ul. Polnej w miejscowości Służewo</w:t>
      </w:r>
      <w:r w:rsidRPr="00225709">
        <w:rPr>
          <w:rFonts w:ascii="Times New Roman" w:hAnsi="Times New Roman" w:cs="Times New Roman"/>
          <w:i/>
          <w:iCs/>
        </w:rPr>
        <w:t>”</w:t>
      </w:r>
    </w:p>
    <w:p w14:paraId="6F40BC20" w14:textId="77777777" w:rsidR="003533FE" w:rsidRPr="00705FD4" w:rsidRDefault="003533FE" w:rsidP="003533FE">
      <w:pPr>
        <w:pStyle w:val="Akapitzlist"/>
        <w:widowControl/>
        <w:numPr>
          <w:ilvl w:val="0"/>
          <w:numId w:val="8"/>
        </w:numPr>
        <w:autoSpaceDE/>
        <w:autoSpaceDN/>
        <w:spacing w:before="0"/>
        <w:rPr>
          <w:rFonts w:ascii="Times New Roman" w:hAnsi="Times New Roman" w:cs="Times New Roman"/>
        </w:rPr>
      </w:pPr>
      <w:r w:rsidRPr="00705FD4">
        <w:rPr>
          <w:rFonts w:ascii="Times New Roman" w:hAnsi="Times New Roman" w:cs="Times New Roman"/>
        </w:rPr>
        <w:t>Składanie oferty</w:t>
      </w:r>
    </w:p>
    <w:p w14:paraId="217E00A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79ECB9CC"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756D5804"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7ED679E6"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lastRenderedPageBreak/>
        <w:t>Po złożeniu Oferty wyświetla się komunikat i wykonawca otrzymuje wiadomość email z platformazakupowa.pl.</w:t>
      </w:r>
    </w:p>
    <w:p w14:paraId="050F74DA"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3D029242" w14:textId="5B082ED5"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sidR="002875D3">
        <w:rPr>
          <w:sz w:val="22"/>
          <w:szCs w:val="22"/>
          <w:lang w:eastAsia="pl-PL"/>
        </w:rPr>
        <w:t xml:space="preserve"> </w:t>
      </w:r>
      <w:r w:rsidRPr="00BF3D58">
        <w:rPr>
          <w:sz w:val="22"/>
          <w:szCs w:val="22"/>
          <w:lang w:eastAsia="pl-PL"/>
        </w:rPr>
        <w:t xml:space="preserve">elektronicznej. </w:t>
      </w:r>
    </w:p>
    <w:p w14:paraId="26B1B742"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0AD02B2F" w14:textId="2C957515"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sidR="0081553E">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6F155322"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20232DE0" w14:textId="341BDC73"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2875D3">
        <w:rPr>
          <w:b w:val="0"/>
          <w:bCs w:val="0"/>
          <w:sz w:val="22"/>
          <w:szCs w:val="22"/>
        </w:rPr>
        <w:t xml:space="preserve"> </w:t>
      </w:r>
      <w:r w:rsidRPr="00BF3D58">
        <w:rPr>
          <w:b w:val="0"/>
          <w:bCs w:val="0"/>
          <w:sz w:val="22"/>
          <w:szCs w:val="22"/>
        </w:rPr>
        <w:t>z</w:t>
      </w:r>
      <w:r w:rsidR="002875D3">
        <w:rPr>
          <w:b w:val="0"/>
          <w:bCs w:val="0"/>
          <w:sz w:val="22"/>
          <w:szCs w:val="22"/>
        </w:rPr>
        <w:t xml:space="preserve"> </w:t>
      </w:r>
      <w:r w:rsidRPr="00BF3D58">
        <w:rPr>
          <w:b w:val="0"/>
          <w:bCs w:val="0"/>
          <w:sz w:val="22"/>
          <w:szCs w:val="22"/>
        </w:rPr>
        <w:t>dnia</w:t>
      </w:r>
      <w:r w:rsidR="002875D3">
        <w:rPr>
          <w:b w:val="0"/>
          <w:bCs w:val="0"/>
          <w:sz w:val="22"/>
          <w:szCs w:val="22"/>
        </w:rPr>
        <w:t xml:space="preserve"> </w:t>
      </w:r>
      <w:r w:rsidRPr="00BF3D58">
        <w:rPr>
          <w:b w:val="0"/>
          <w:bCs w:val="0"/>
          <w:sz w:val="22"/>
          <w:szCs w:val="22"/>
        </w:rPr>
        <w:t>16</w:t>
      </w:r>
      <w:r w:rsidR="002875D3">
        <w:rPr>
          <w:b w:val="0"/>
          <w:bCs w:val="0"/>
          <w:sz w:val="22"/>
          <w:szCs w:val="22"/>
        </w:rPr>
        <w:t xml:space="preserve"> </w:t>
      </w:r>
      <w:r w:rsidRPr="00BF3D58">
        <w:rPr>
          <w:b w:val="0"/>
          <w:bCs w:val="0"/>
          <w:sz w:val="22"/>
          <w:szCs w:val="22"/>
        </w:rPr>
        <w:t>kwietnia</w:t>
      </w:r>
      <w:r w:rsidR="002875D3">
        <w:rPr>
          <w:b w:val="0"/>
          <w:bCs w:val="0"/>
          <w:sz w:val="22"/>
          <w:szCs w:val="22"/>
        </w:rPr>
        <w:t xml:space="preserve"> </w:t>
      </w:r>
      <w:r w:rsidRPr="00BF3D58">
        <w:rPr>
          <w:b w:val="0"/>
          <w:bCs w:val="0"/>
          <w:sz w:val="22"/>
          <w:szCs w:val="22"/>
        </w:rPr>
        <w:t>1993</w:t>
      </w:r>
      <w:r w:rsidR="002875D3">
        <w:rPr>
          <w:b w:val="0"/>
          <w:bCs w:val="0"/>
          <w:sz w:val="22"/>
          <w:szCs w:val="22"/>
        </w:rPr>
        <w:t xml:space="preserve"> </w:t>
      </w:r>
      <w:r w:rsidRPr="00BF3D58">
        <w:rPr>
          <w:b w:val="0"/>
          <w:bCs w:val="0"/>
          <w:sz w:val="22"/>
          <w:szCs w:val="22"/>
        </w:rPr>
        <w:t>r.</w:t>
      </w:r>
      <w:r w:rsidR="002875D3">
        <w:rPr>
          <w:b w:val="0"/>
          <w:bCs w:val="0"/>
          <w:sz w:val="22"/>
          <w:szCs w:val="22"/>
        </w:rPr>
        <w:t xml:space="preserve"> </w:t>
      </w:r>
      <w:r w:rsidRPr="00BF3D58">
        <w:rPr>
          <w:b w:val="0"/>
          <w:bCs w:val="0"/>
          <w:sz w:val="22"/>
          <w:szCs w:val="22"/>
        </w:rPr>
        <w:t>o</w:t>
      </w:r>
      <w:r w:rsidR="002875D3">
        <w:rPr>
          <w:b w:val="0"/>
          <w:bCs w:val="0"/>
          <w:sz w:val="22"/>
          <w:szCs w:val="22"/>
        </w:rPr>
        <w:t xml:space="preserve"> </w:t>
      </w:r>
      <w:r w:rsidRPr="00BF3D58">
        <w:rPr>
          <w:b w:val="0"/>
          <w:bCs w:val="0"/>
          <w:sz w:val="22"/>
          <w:szCs w:val="22"/>
        </w:rPr>
        <w:t>zwalczaniu</w:t>
      </w:r>
      <w:r w:rsidR="002875D3">
        <w:rPr>
          <w:b w:val="0"/>
          <w:bCs w:val="0"/>
          <w:sz w:val="22"/>
          <w:szCs w:val="22"/>
        </w:rPr>
        <w:t xml:space="preserve"> </w:t>
      </w:r>
      <w:r w:rsidRPr="00BF3D58">
        <w:rPr>
          <w:b w:val="0"/>
          <w:bCs w:val="0"/>
          <w:sz w:val="22"/>
          <w:szCs w:val="22"/>
        </w:rPr>
        <w:t>nieuczciwej</w:t>
      </w:r>
      <w:r w:rsidR="002875D3">
        <w:rPr>
          <w:b w:val="0"/>
          <w:bCs w:val="0"/>
          <w:sz w:val="22"/>
          <w:szCs w:val="22"/>
        </w:rPr>
        <w:t xml:space="preserve"> </w:t>
      </w:r>
      <w:r w:rsidRPr="00BF3D58">
        <w:rPr>
          <w:b w:val="0"/>
          <w:bCs w:val="0"/>
          <w:sz w:val="22"/>
          <w:szCs w:val="22"/>
        </w:rPr>
        <w:t>konkurencji</w:t>
      </w:r>
      <w:r w:rsidR="002875D3">
        <w:rPr>
          <w:b w:val="0"/>
          <w:bCs w:val="0"/>
          <w:sz w:val="22"/>
          <w:szCs w:val="22"/>
        </w:rPr>
        <w:t xml:space="preserve"> </w:t>
      </w:r>
      <w:r w:rsidRPr="00BF3D58">
        <w:rPr>
          <w:b w:val="0"/>
          <w:bCs w:val="0"/>
          <w:sz w:val="22"/>
          <w:szCs w:val="22"/>
        </w:rPr>
        <w:t>(Dz.</w:t>
      </w:r>
      <w:r w:rsidR="002875D3">
        <w:rPr>
          <w:b w:val="0"/>
          <w:bCs w:val="0"/>
          <w:sz w:val="22"/>
          <w:szCs w:val="22"/>
        </w:rPr>
        <w:t xml:space="preserve"> </w:t>
      </w:r>
      <w:r w:rsidRPr="00BF3D58">
        <w:rPr>
          <w:b w:val="0"/>
          <w:bCs w:val="0"/>
          <w:sz w:val="22"/>
          <w:szCs w:val="22"/>
        </w:rPr>
        <w:t>U.</w:t>
      </w:r>
      <w:r w:rsidR="002875D3">
        <w:rPr>
          <w:b w:val="0"/>
          <w:bCs w:val="0"/>
          <w:sz w:val="22"/>
          <w:szCs w:val="22"/>
        </w:rPr>
        <w:t xml:space="preserve"> </w:t>
      </w:r>
      <w:r w:rsidRPr="00BF3D58">
        <w:rPr>
          <w:b w:val="0"/>
          <w:bCs w:val="0"/>
          <w:sz w:val="22"/>
          <w:szCs w:val="22"/>
        </w:rPr>
        <w:t>z 202</w:t>
      </w:r>
      <w:r w:rsidR="002875D3">
        <w:rPr>
          <w:b w:val="0"/>
          <w:bCs w:val="0"/>
          <w:sz w:val="22"/>
          <w:szCs w:val="22"/>
        </w:rPr>
        <w:t xml:space="preserve">2 </w:t>
      </w:r>
      <w:r w:rsidRPr="00BF3D58">
        <w:rPr>
          <w:b w:val="0"/>
          <w:bCs w:val="0"/>
          <w:sz w:val="22"/>
          <w:szCs w:val="22"/>
        </w:rPr>
        <w:t>r.</w:t>
      </w:r>
      <w:r w:rsidR="002875D3">
        <w:rPr>
          <w:b w:val="0"/>
          <w:bCs w:val="0"/>
          <w:sz w:val="22"/>
          <w:szCs w:val="22"/>
        </w:rPr>
        <w:t xml:space="preserve"> </w:t>
      </w:r>
      <w:r w:rsidRPr="00BF3D58">
        <w:rPr>
          <w:b w:val="0"/>
          <w:bCs w:val="0"/>
          <w:sz w:val="22"/>
          <w:szCs w:val="22"/>
        </w:rPr>
        <w:t>poz.</w:t>
      </w:r>
      <w:r w:rsidR="002875D3">
        <w:rPr>
          <w:b w:val="0"/>
          <w:bCs w:val="0"/>
          <w:sz w:val="22"/>
          <w:szCs w:val="22"/>
        </w:rPr>
        <w:t xml:space="preserve"> 1233</w:t>
      </w:r>
      <w:r w:rsidRPr="00BF3D58">
        <w:rPr>
          <w:b w:val="0"/>
          <w:bCs w:val="0"/>
          <w:sz w:val="22"/>
          <w:szCs w:val="22"/>
        </w:rPr>
        <w:t>),</w:t>
      </w:r>
      <w:r w:rsidR="002875D3">
        <w:rPr>
          <w:b w:val="0"/>
          <w:bCs w:val="0"/>
          <w:sz w:val="22"/>
          <w:szCs w:val="22"/>
        </w:rPr>
        <w:t xml:space="preserve"> </w:t>
      </w:r>
      <w:r w:rsidRPr="00BF3D58">
        <w:rPr>
          <w:b w:val="0"/>
          <w:bCs w:val="0"/>
          <w:sz w:val="22"/>
          <w:szCs w:val="22"/>
        </w:rPr>
        <w:t>które</w:t>
      </w:r>
      <w:r w:rsidR="00243D12">
        <w:rPr>
          <w:b w:val="0"/>
          <w:bCs w:val="0"/>
          <w:sz w:val="22"/>
          <w:szCs w:val="22"/>
        </w:rPr>
        <w:t xml:space="preserve"> </w:t>
      </w:r>
      <w:r w:rsidRPr="00BF3D58">
        <w:rPr>
          <w:b w:val="0"/>
          <w:bCs w:val="0"/>
          <w:sz w:val="22"/>
          <w:szCs w:val="22"/>
        </w:rPr>
        <w:t>Wykonawca</w:t>
      </w:r>
      <w:r w:rsidR="00243D12">
        <w:rPr>
          <w:b w:val="0"/>
          <w:bCs w:val="0"/>
          <w:sz w:val="22"/>
          <w:szCs w:val="22"/>
        </w:rPr>
        <w:t xml:space="preserve"> </w:t>
      </w:r>
      <w:r w:rsidRPr="00BF3D58">
        <w:rPr>
          <w:b w:val="0"/>
          <w:bCs w:val="0"/>
          <w:sz w:val="22"/>
          <w:szCs w:val="22"/>
        </w:rPr>
        <w:t>zastrzeże</w:t>
      </w:r>
      <w:r w:rsidR="00243D12">
        <w:rPr>
          <w:b w:val="0"/>
          <w:bCs w:val="0"/>
          <w:sz w:val="22"/>
          <w:szCs w:val="22"/>
        </w:rPr>
        <w:t xml:space="preserve"> </w:t>
      </w:r>
      <w:r w:rsidRPr="00BF3D58">
        <w:rPr>
          <w:b w:val="0"/>
          <w:bCs w:val="0"/>
          <w:sz w:val="22"/>
          <w:szCs w:val="22"/>
        </w:rPr>
        <w:t>jako</w:t>
      </w:r>
      <w:r w:rsidR="00243D12">
        <w:rPr>
          <w:b w:val="0"/>
          <w:bCs w:val="0"/>
          <w:sz w:val="22"/>
          <w:szCs w:val="22"/>
        </w:rPr>
        <w:t xml:space="preserve"> </w:t>
      </w:r>
      <w:r w:rsidRPr="00BF3D58">
        <w:rPr>
          <w:b w:val="0"/>
          <w:bCs w:val="0"/>
          <w:sz w:val="22"/>
          <w:szCs w:val="22"/>
        </w:rPr>
        <w:t>tajemnicę</w:t>
      </w:r>
      <w:r w:rsidR="00243D12">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sidR="00243D12">
        <w:rPr>
          <w:b w:val="0"/>
          <w:bCs w:val="0"/>
          <w:sz w:val="22"/>
          <w:szCs w:val="22"/>
        </w:rPr>
        <w:t xml:space="preserve"> </w:t>
      </w:r>
      <w:r w:rsidRPr="00BF3D58">
        <w:rPr>
          <w:b w:val="0"/>
          <w:bCs w:val="0"/>
          <w:sz w:val="22"/>
          <w:szCs w:val="22"/>
        </w:rPr>
        <w:t>podjęcia</w:t>
      </w:r>
      <w:r w:rsidR="00243D12">
        <w:rPr>
          <w:b w:val="0"/>
          <w:bCs w:val="0"/>
          <w:sz w:val="22"/>
          <w:szCs w:val="22"/>
        </w:rPr>
        <w:t xml:space="preserve"> </w:t>
      </w:r>
      <w:r w:rsidRPr="00BF3D58">
        <w:rPr>
          <w:b w:val="0"/>
          <w:bCs w:val="0"/>
          <w:sz w:val="22"/>
          <w:szCs w:val="22"/>
        </w:rPr>
        <w:t>niezbędnych</w:t>
      </w:r>
      <w:r w:rsidR="00243D12">
        <w:rPr>
          <w:b w:val="0"/>
          <w:bCs w:val="0"/>
          <w:sz w:val="22"/>
          <w:szCs w:val="22"/>
        </w:rPr>
        <w:t xml:space="preserve"> </w:t>
      </w:r>
      <w:r w:rsidRPr="00BF3D58">
        <w:rPr>
          <w:b w:val="0"/>
          <w:bCs w:val="0"/>
          <w:sz w:val="22"/>
          <w:szCs w:val="22"/>
        </w:rPr>
        <w:t>działań</w:t>
      </w:r>
      <w:r w:rsidR="00243D12">
        <w:rPr>
          <w:b w:val="0"/>
          <w:bCs w:val="0"/>
          <w:sz w:val="22"/>
          <w:szCs w:val="22"/>
        </w:rPr>
        <w:t xml:space="preserve"> </w:t>
      </w:r>
      <w:r w:rsidRPr="00BF3D58">
        <w:rPr>
          <w:b w:val="0"/>
          <w:bCs w:val="0"/>
          <w:sz w:val="22"/>
          <w:szCs w:val="22"/>
        </w:rPr>
        <w:t>w</w:t>
      </w:r>
      <w:r w:rsidR="00243D12">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sidR="00243D12">
        <w:rPr>
          <w:b w:val="0"/>
          <w:bCs w:val="0"/>
          <w:sz w:val="22"/>
          <w:szCs w:val="22"/>
        </w:rPr>
        <w:t xml:space="preserve"> </w:t>
      </w:r>
      <w:r w:rsidRPr="00BF3D58">
        <w:rPr>
          <w:b w:val="0"/>
          <w:bCs w:val="0"/>
          <w:sz w:val="22"/>
          <w:szCs w:val="22"/>
        </w:rPr>
        <w:t>poufności</w:t>
      </w:r>
      <w:r w:rsidR="00243D12">
        <w:rPr>
          <w:b w:val="0"/>
          <w:bCs w:val="0"/>
          <w:sz w:val="22"/>
          <w:szCs w:val="22"/>
        </w:rPr>
        <w:t xml:space="preserve"> </w:t>
      </w:r>
      <w:r w:rsidRPr="00BF3D58">
        <w:rPr>
          <w:b w:val="0"/>
          <w:bCs w:val="0"/>
          <w:sz w:val="22"/>
          <w:szCs w:val="22"/>
        </w:rPr>
        <w:t>objętych klauzulą informacji zgodnie z postanowieniami art. 18 ust. 3</w:t>
      </w:r>
      <w:r w:rsidR="00466FD3">
        <w:rPr>
          <w:b w:val="0"/>
          <w:bCs w:val="0"/>
          <w:sz w:val="22"/>
          <w:szCs w:val="22"/>
        </w:rPr>
        <w:t xml:space="preserve"> </w:t>
      </w:r>
      <w:proofErr w:type="spellStart"/>
      <w:r w:rsidRPr="00BF3D58">
        <w:rPr>
          <w:b w:val="0"/>
          <w:bCs w:val="0"/>
          <w:sz w:val="22"/>
          <w:szCs w:val="22"/>
        </w:rPr>
        <w:t>pzp</w:t>
      </w:r>
      <w:proofErr w:type="spellEnd"/>
      <w:r w:rsidRPr="00BF3D58">
        <w:rPr>
          <w:b w:val="0"/>
          <w:bCs w:val="0"/>
          <w:sz w:val="22"/>
          <w:szCs w:val="22"/>
        </w:rPr>
        <w:t>.</w:t>
      </w:r>
    </w:p>
    <w:p w14:paraId="00A39AD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F788B0B"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lastRenderedPageBreak/>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E7AE36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7B73243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0B42791B"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02CA9CC"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sidR="00243D12">
        <w:rPr>
          <w:rFonts w:ascii="Times New Roman" w:hAnsi="Times New Roman" w:cs="Times New Roman"/>
        </w:rPr>
        <w:t xml:space="preserve"> </w:t>
      </w:r>
      <w:r w:rsidRPr="00BF3D58">
        <w:rPr>
          <w:rFonts w:ascii="Times New Roman" w:hAnsi="Times New Roman" w:cs="Times New Roman"/>
        </w:rPr>
        <w:t>dołączyć:</w:t>
      </w:r>
    </w:p>
    <w:p w14:paraId="1C7AB84D" w14:textId="72DFBFE0"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Pełnomocnictwo upoważniające do złożenia oferty, o ile ofertę składa pełnomocnik o którym mowa w pkt. </w:t>
      </w:r>
      <w:r w:rsidR="00A35923" w:rsidRPr="00A35923">
        <w:rPr>
          <w:rFonts w:ascii="Times New Roman" w:hAnsi="Times New Roman" w:cs="Times New Roman"/>
          <w:color w:val="00B050"/>
        </w:rPr>
        <w:t>3</w:t>
      </w:r>
      <w:r w:rsidRPr="00BF3D58">
        <w:rPr>
          <w:rFonts w:ascii="Times New Roman" w:hAnsi="Times New Roman" w:cs="Times New Roman"/>
        </w:rPr>
        <w:t xml:space="preserve"> ust. 1)</w:t>
      </w:r>
      <w:r w:rsidR="00466FD3">
        <w:rPr>
          <w:rFonts w:ascii="Times New Roman" w:hAnsi="Times New Roman" w:cs="Times New Roman"/>
        </w:rPr>
        <w:t xml:space="preserve"> </w:t>
      </w:r>
      <w:r w:rsidRPr="00BF3D58">
        <w:rPr>
          <w:rFonts w:ascii="Times New Roman" w:hAnsi="Times New Roman" w:cs="Times New Roman"/>
        </w:rPr>
        <w:t>b),</w:t>
      </w:r>
    </w:p>
    <w:p w14:paraId="2AFD1680" w14:textId="4732644A"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sidR="00243D12">
        <w:rPr>
          <w:rFonts w:ascii="Times New Roman" w:hAnsi="Times New Roman" w:cs="Times New Roman"/>
        </w:rPr>
        <w:t xml:space="preserve"> </w:t>
      </w:r>
      <w:r w:rsidRPr="00BF3D58">
        <w:rPr>
          <w:rFonts w:ascii="Times New Roman" w:hAnsi="Times New Roman" w:cs="Times New Roman"/>
        </w:rPr>
        <w:t xml:space="preserve">zamówienia, o którym mowa w pkt. </w:t>
      </w:r>
      <w:r w:rsidR="00A35923" w:rsidRPr="00A35923">
        <w:rPr>
          <w:rFonts w:ascii="Times New Roman" w:hAnsi="Times New Roman" w:cs="Times New Roman"/>
          <w:color w:val="00B050"/>
        </w:rPr>
        <w:t>3</w:t>
      </w:r>
      <w:r w:rsidRPr="00BF3D58">
        <w:rPr>
          <w:rFonts w:ascii="Times New Roman" w:hAnsi="Times New Roman" w:cs="Times New Roman"/>
        </w:rPr>
        <w:t xml:space="preserve"> ust. 8);</w:t>
      </w:r>
    </w:p>
    <w:p w14:paraId="4A54ECA3" w14:textId="77777777" w:rsidR="003533FE"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370715A3" w14:textId="77777777" w:rsidR="00243D12" w:rsidRPr="00BF3D58" w:rsidRDefault="00965F67"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Pr>
          <w:rFonts w:ascii="Times New Roman" w:hAnsi="Times New Roman"/>
          <w:color w:val="000000"/>
        </w:rPr>
        <w:t>6</w:t>
      </w:r>
      <w:r w:rsidRPr="003F4289">
        <w:rPr>
          <w:rFonts w:ascii="Times New Roman" w:hAnsi="Times New Roman"/>
          <w:color w:val="000000"/>
        </w:rPr>
        <w:t xml:space="preserve"> do SWZ</w:t>
      </w:r>
      <w:r>
        <w:rPr>
          <w:rFonts w:ascii="Times New Roman" w:hAnsi="Times New Roman"/>
          <w:color w:val="000000"/>
        </w:rPr>
        <w:t>.</w:t>
      </w:r>
    </w:p>
    <w:p w14:paraId="25D5E1B0" w14:textId="77777777"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965F67">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sidR="00243D12">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193FDDC1" w14:textId="075A0BAA"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sidR="00243D12">
        <w:rPr>
          <w:rFonts w:ascii="Times New Roman" w:hAnsi="Times New Roman" w:cs="Times New Roman"/>
        </w:rPr>
        <w:t xml:space="preserve"> </w:t>
      </w:r>
      <w:r w:rsidRPr="00BF3D58">
        <w:rPr>
          <w:rFonts w:ascii="Times New Roman" w:hAnsi="Times New Roman" w:cs="Times New Roman"/>
        </w:rPr>
        <w:t>się</w:t>
      </w:r>
      <w:r w:rsidR="00243D12">
        <w:rPr>
          <w:rFonts w:ascii="Times New Roman" w:hAnsi="Times New Roman" w:cs="Times New Roman"/>
        </w:rPr>
        <w:t xml:space="preserve"> </w:t>
      </w:r>
      <w:r w:rsidRPr="00BF3D58">
        <w:rPr>
          <w:rFonts w:ascii="Times New Roman" w:hAnsi="Times New Roman" w:cs="Times New Roman"/>
        </w:rPr>
        <w:t>także</w:t>
      </w:r>
      <w:r w:rsidR="00243D12">
        <w:rPr>
          <w:rFonts w:ascii="Times New Roman" w:hAnsi="Times New Roman" w:cs="Times New Roman"/>
        </w:rPr>
        <w:t xml:space="preserve"> </w:t>
      </w:r>
      <w:r w:rsidRPr="00BF3D58">
        <w:rPr>
          <w:rFonts w:ascii="Times New Roman" w:hAnsi="Times New Roman" w:cs="Times New Roman"/>
        </w:rPr>
        <w:t>złożenie</w:t>
      </w:r>
      <w:r w:rsidR="00243D12">
        <w:rPr>
          <w:rFonts w:ascii="Times New Roman" w:hAnsi="Times New Roman" w:cs="Times New Roman"/>
        </w:rPr>
        <w:t xml:space="preserve"> </w:t>
      </w:r>
      <w:r w:rsidRPr="00BF3D58">
        <w:rPr>
          <w:rFonts w:ascii="Times New Roman" w:hAnsi="Times New Roman" w:cs="Times New Roman"/>
        </w:rPr>
        <w:t>elektronicznej</w:t>
      </w:r>
      <w:r w:rsidR="00243D12">
        <w:rPr>
          <w:rFonts w:ascii="Times New Roman" w:hAnsi="Times New Roman" w:cs="Times New Roman"/>
        </w:rPr>
        <w:t xml:space="preserve"> </w:t>
      </w:r>
      <w:r w:rsidRPr="00BF3D58">
        <w:rPr>
          <w:rFonts w:ascii="Times New Roman" w:hAnsi="Times New Roman" w:cs="Times New Roman"/>
        </w:rPr>
        <w:t>kopii</w:t>
      </w:r>
      <w:r w:rsidR="00965F67">
        <w:rPr>
          <w:rFonts w:ascii="Times New Roman" w:hAnsi="Times New Roman" w:cs="Times New Roman"/>
        </w:rPr>
        <w:t xml:space="preserve"> </w:t>
      </w:r>
      <w:r w:rsidRPr="00BF3D58">
        <w:rPr>
          <w:rFonts w:ascii="Times New Roman" w:hAnsi="Times New Roman" w:cs="Times New Roman"/>
        </w:rPr>
        <w:t>(skanu)</w:t>
      </w:r>
      <w:r w:rsidR="00965F67">
        <w:rPr>
          <w:rFonts w:ascii="Times New Roman" w:hAnsi="Times New Roman" w:cs="Times New Roman"/>
        </w:rPr>
        <w:t xml:space="preserve"> </w:t>
      </w:r>
      <w:r w:rsidRPr="00BF3D58">
        <w:rPr>
          <w:rFonts w:ascii="Times New Roman" w:hAnsi="Times New Roman" w:cs="Times New Roman"/>
        </w:rPr>
        <w:t>pełnomocnictwa</w:t>
      </w:r>
      <w:r w:rsidR="00965F67">
        <w:rPr>
          <w:rFonts w:ascii="Times New Roman" w:hAnsi="Times New Roman" w:cs="Times New Roman"/>
        </w:rPr>
        <w:t xml:space="preserve"> </w:t>
      </w:r>
      <w:r w:rsidRPr="00BF3D58">
        <w:rPr>
          <w:rFonts w:ascii="Times New Roman" w:hAnsi="Times New Roman" w:cs="Times New Roman"/>
        </w:rPr>
        <w:t>sporządzonego uprzednio</w:t>
      </w:r>
      <w:r w:rsidR="00965F67">
        <w:rPr>
          <w:rFonts w:ascii="Times New Roman" w:hAnsi="Times New Roman" w:cs="Times New Roman"/>
        </w:rPr>
        <w:t xml:space="preserve"> </w:t>
      </w:r>
      <w:r w:rsidRPr="00BF3D58">
        <w:rPr>
          <w:rFonts w:ascii="Times New Roman" w:hAnsi="Times New Roman" w:cs="Times New Roman"/>
        </w:rPr>
        <w:t>w</w:t>
      </w:r>
      <w:r w:rsidR="00965F67">
        <w:rPr>
          <w:rFonts w:ascii="Times New Roman" w:hAnsi="Times New Roman" w:cs="Times New Roman"/>
        </w:rPr>
        <w:t xml:space="preserve"> </w:t>
      </w:r>
      <w:r w:rsidRPr="00BF3D58">
        <w:rPr>
          <w:rFonts w:ascii="Times New Roman" w:hAnsi="Times New Roman" w:cs="Times New Roman"/>
        </w:rPr>
        <w:t>formie</w:t>
      </w:r>
      <w:r w:rsidR="00965F67">
        <w:rPr>
          <w:rFonts w:ascii="Times New Roman" w:hAnsi="Times New Roman" w:cs="Times New Roman"/>
        </w:rPr>
        <w:t xml:space="preserve"> </w:t>
      </w:r>
      <w:r w:rsidRPr="00BF3D58">
        <w:rPr>
          <w:rFonts w:ascii="Times New Roman" w:hAnsi="Times New Roman" w:cs="Times New Roman"/>
        </w:rPr>
        <w:t>pisemnej,</w:t>
      </w:r>
      <w:r w:rsidR="00965F67">
        <w:rPr>
          <w:rFonts w:ascii="Times New Roman" w:hAnsi="Times New Roman" w:cs="Times New Roman"/>
        </w:rPr>
        <w:t xml:space="preserve"> </w:t>
      </w:r>
      <w:r w:rsidRPr="00BF3D58">
        <w:rPr>
          <w:rFonts w:ascii="Times New Roman" w:hAnsi="Times New Roman" w:cs="Times New Roman"/>
        </w:rPr>
        <w:t>w</w:t>
      </w:r>
      <w:r w:rsidR="00965F67">
        <w:rPr>
          <w:rFonts w:ascii="Times New Roman" w:hAnsi="Times New Roman" w:cs="Times New Roman"/>
        </w:rPr>
        <w:t xml:space="preserve"> </w:t>
      </w:r>
      <w:r w:rsidRPr="00BF3D58">
        <w:rPr>
          <w:rFonts w:ascii="Times New Roman" w:hAnsi="Times New Roman" w:cs="Times New Roman"/>
        </w:rPr>
        <w:t>formie</w:t>
      </w:r>
      <w:r w:rsidR="00965F67">
        <w:rPr>
          <w:rFonts w:ascii="Times New Roman" w:hAnsi="Times New Roman" w:cs="Times New Roman"/>
        </w:rPr>
        <w:t xml:space="preserve"> </w:t>
      </w:r>
      <w:r w:rsidRPr="00BF3D58">
        <w:rPr>
          <w:rFonts w:ascii="Times New Roman" w:hAnsi="Times New Roman" w:cs="Times New Roman"/>
        </w:rPr>
        <w:t>elektronicznego</w:t>
      </w:r>
      <w:r w:rsidR="00965F67">
        <w:rPr>
          <w:rFonts w:ascii="Times New Roman" w:hAnsi="Times New Roman" w:cs="Times New Roman"/>
        </w:rPr>
        <w:t xml:space="preserve"> </w:t>
      </w:r>
      <w:r w:rsidRPr="00BF3D58">
        <w:rPr>
          <w:rFonts w:ascii="Times New Roman" w:hAnsi="Times New Roman" w:cs="Times New Roman"/>
        </w:rPr>
        <w:t>poświadczenia</w:t>
      </w:r>
      <w:r w:rsidR="00965F67">
        <w:rPr>
          <w:rFonts w:ascii="Times New Roman" w:hAnsi="Times New Roman" w:cs="Times New Roman"/>
        </w:rPr>
        <w:t xml:space="preserve"> </w:t>
      </w:r>
      <w:r w:rsidRPr="00BF3D58">
        <w:rPr>
          <w:rFonts w:ascii="Times New Roman" w:hAnsi="Times New Roman" w:cs="Times New Roman"/>
        </w:rPr>
        <w:t>sporządzonego</w:t>
      </w:r>
      <w:r w:rsidR="00965F67">
        <w:rPr>
          <w:rFonts w:ascii="Times New Roman" w:hAnsi="Times New Roman" w:cs="Times New Roman"/>
        </w:rPr>
        <w:t xml:space="preserve"> </w:t>
      </w:r>
      <w:r w:rsidRPr="00BF3D58">
        <w:rPr>
          <w:rFonts w:ascii="Times New Roman" w:hAnsi="Times New Roman" w:cs="Times New Roman"/>
        </w:rPr>
        <w:t>stosownie</w:t>
      </w:r>
      <w:r w:rsidR="00965F67">
        <w:rPr>
          <w:rFonts w:ascii="Times New Roman" w:hAnsi="Times New Roman" w:cs="Times New Roman"/>
        </w:rPr>
        <w:t xml:space="preserve"> </w:t>
      </w:r>
      <w:r w:rsidRPr="00BF3D58">
        <w:rPr>
          <w:rFonts w:ascii="Times New Roman" w:hAnsi="Times New Roman" w:cs="Times New Roman"/>
        </w:rPr>
        <w:t>do</w:t>
      </w:r>
      <w:r w:rsidR="00965F67">
        <w:rPr>
          <w:rFonts w:ascii="Times New Roman" w:hAnsi="Times New Roman" w:cs="Times New Roman"/>
        </w:rPr>
        <w:t xml:space="preserve"> </w:t>
      </w:r>
      <w:r w:rsidRPr="00BF3D58">
        <w:rPr>
          <w:rFonts w:ascii="Times New Roman" w:hAnsi="Times New Roman" w:cs="Times New Roman"/>
        </w:rPr>
        <w:t>art.</w:t>
      </w:r>
      <w:r w:rsidR="00965F67">
        <w:rPr>
          <w:rFonts w:ascii="Times New Roman" w:hAnsi="Times New Roman" w:cs="Times New Roman"/>
        </w:rPr>
        <w:t xml:space="preserve"> </w:t>
      </w:r>
      <w:r w:rsidRPr="00BF3D58">
        <w:rPr>
          <w:rFonts w:ascii="Times New Roman" w:hAnsi="Times New Roman" w:cs="Times New Roman"/>
        </w:rPr>
        <w:t>97</w:t>
      </w:r>
      <w:r w:rsidR="00965F67">
        <w:rPr>
          <w:rFonts w:ascii="Times New Roman" w:hAnsi="Times New Roman" w:cs="Times New Roman"/>
        </w:rPr>
        <w:t xml:space="preserve"> </w:t>
      </w:r>
      <w:r w:rsidRPr="00BF3D58">
        <w:rPr>
          <w:rFonts w:ascii="Times New Roman" w:hAnsi="Times New Roman" w:cs="Times New Roman"/>
        </w:rPr>
        <w:t>§</w:t>
      </w:r>
      <w:r w:rsidR="00965F67">
        <w:rPr>
          <w:rFonts w:ascii="Times New Roman" w:hAnsi="Times New Roman" w:cs="Times New Roman"/>
        </w:rPr>
        <w:t xml:space="preserve"> </w:t>
      </w:r>
      <w:r w:rsidRPr="00BF3D58">
        <w:rPr>
          <w:rFonts w:ascii="Times New Roman" w:hAnsi="Times New Roman" w:cs="Times New Roman"/>
        </w:rPr>
        <w:t>2</w:t>
      </w:r>
      <w:r w:rsidR="00965F67">
        <w:rPr>
          <w:rFonts w:ascii="Times New Roman" w:hAnsi="Times New Roman" w:cs="Times New Roman"/>
        </w:rPr>
        <w:t xml:space="preserve"> </w:t>
      </w:r>
      <w:r w:rsidRPr="00BF3D58">
        <w:rPr>
          <w:rFonts w:ascii="Times New Roman" w:hAnsi="Times New Roman" w:cs="Times New Roman"/>
        </w:rPr>
        <w:t>ustawy</w:t>
      </w:r>
      <w:r w:rsidR="00965F67">
        <w:rPr>
          <w:rFonts w:ascii="Times New Roman" w:hAnsi="Times New Roman" w:cs="Times New Roman"/>
        </w:rPr>
        <w:t xml:space="preserve"> </w:t>
      </w:r>
      <w:r w:rsidRPr="00BF3D58">
        <w:rPr>
          <w:rFonts w:ascii="Times New Roman" w:hAnsi="Times New Roman" w:cs="Times New Roman"/>
        </w:rPr>
        <w:t>z</w:t>
      </w:r>
      <w:r w:rsidR="00965F67">
        <w:rPr>
          <w:rFonts w:ascii="Times New Roman" w:hAnsi="Times New Roman" w:cs="Times New Roman"/>
        </w:rPr>
        <w:t xml:space="preserve"> </w:t>
      </w:r>
      <w:r w:rsidRPr="00BF3D58">
        <w:rPr>
          <w:rFonts w:ascii="Times New Roman" w:hAnsi="Times New Roman" w:cs="Times New Roman"/>
        </w:rPr>
        <w:t>dnia</w:t>
      </w:r>
      <w:r w:rsidR="00965F67">
        <w:rPr>
          <w:rFonts w:ascii="Times New Roman" w:hAnsi="Times New Roman" w:cs="Times New Roman"/>
        </w:rPr>
        <w:t xml:space="preserve"> </w:t>
      </w:r>
      <w:r w:rsidRPr="00BF3D58">
        <w:rPr>
          <w:rFonts w:ascii="Times New Roman" w:hAnsi="Times New Roman" w:cs="Times New Roman"/>
        </w:rPr>
        <w:t>14</w:t>
      </w:r>
      <w:r w:rsidR="00965F67">
        <w:rPr>
          <w:rFonts w:ascii="Times New Roman" w:hAnsi="Times New Roman" w:cs="Times New Roman"/>
        </w:rPr>
        <w:t xml:space="preserve"> </w:t>
      </w:r>
      <w:r w:rsidRPr="00BF3D58">
        <w:rPr>
          <w:rFonts w:ascii="Times New Roman" w:hAnsi="Times New Roman" w:cs="Times New Roman"/>
        </w:rPr>
        <w:t>lutego</w:t>
      </w:r>
      <w:r w:rsidR="00965F67">
        <w:rPr>
          <w:rFonts w:ascii="Times New Roman" w:hAnsi="Times New Roman" w:cs="Times New Roman"/>
        </w:rPr>
        <w:t xml:space="preserve"> </w:t>
      </w:r>
      <w:r w:rsidRPr="00BF3D58">
        <w:rPr>
          <w:rFonts w:ascii="Times New Roman" w:hAnsi="Times New Roman" w:cs="Times New Roman"/>
        </w:rPr>
        <w:t>1991</w:t>
      </w:r>
      <w:r w:rsidR="00466FD3">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sidR="00243D12">
        <w:rPr>
          <w:rFonts w:ascii="Times New Roman" w:hAnsi="Times New Roman" w:cs="Times New Roman"/>
        </w:rPr>
        <w:t xml:space="preserve"> </w:t>
      </w:r>
      <w:r w:rsidRPr="00BF3D58">
        <w:rPr>
          <w:rFonts w:ascii="Times New Roman" w:hAnsi="Times New Roman" w:cs="Times New Roman"/>
        </w:rPr>
        <w:t>o</w:t>
      </w:r>
      <w:r w:rsidR="00243D12">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sidR="00243D12">
        <w:rPr>
          <w:rFonts w:ascii="Times New Roman" w:hAnsi="Times New Roman" w:cs="Times New Roman"/>
        </w:rPr>
        <w:t xml:space="preserve"> </w:t>
      </w:r>
      <w:r w:rsidRPr="00BF3D58">
        <w:rPr>
          <w:rFonts w:ascii="Times New Roman" w:hAnsi="Times New Roman" w:cs="Times New Roman"/>
        </w:rPr>
        <w:t>upełnomocnionego.</w:t>
      </w:r>
    </w:p>
    <w:p w14:paraId="422AED29"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03D912A4"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39ACE1C3"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385DDAEB"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lastRenderedPageBreak/>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03A4447D"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4FE41E17"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7D633869" w14:textId="7777777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62780F1A" w14:textId="7C70D86C" w:rsidR="003533FE" w:rsidRPr="00225709" w:rsidRDefault="003533FE" w:rsidP="00225709">
      <w:pPr>
        <w:jc w:val="both"/>
        <w:rPr>
          <w:rFonts w:ascii="Times New Roman" w:hAnsi="Times New Roman" w:cs="Times New Roman"/>
        </w:rPr>
      </w:pPr>
      <w:r w:rsidRPr="00225709">
        <w:rPr>
          <w:rFonts w:ascii="Times New Roman" w:hAnsi="Times New Roman" w:cs="Times New Roman"/>
        </w:rPr>
        <w:t xml:space="preserve">Ofertę wraz ze wszystkimi wymaganymi oświadczeniami i dokumentami, należy złożyć za pośrednictwem </w:t>
      </w:r>
      <w:r w:rsidRPr="00225709">
        <w:rPr>
          <w:rFonts w:ascii="Times New Roman" w:eastAsia="Arial" w:hAnsi="Times New Roman" w:cs="Times New Roman"/>
          <w:i/>
          <w:lang w:eastAsia="pl-PL"/>
        </w:rPr>
        <w:t>Platformy zakupowej</w:t>
      </w:r>
      <w:r w:rsidRPr="00225709">
        <w:rPr>
          <w:rFonts w:ascii="Times New Roman" w:eastAsia="Arial" w:hAnsi="Times New Roman" w:cs="Times New Roman"/>
          <w:lang w:eastAsia="pl-PL"/>
        </w:rPr>
        <w:t xml:space="preserve"> z wykorzystaniem linku do tego postępowania znajdującego się na stronie zamawiającego </w:t>
      </w:r>
      <w:hyperlink r:id="rId16" w:history="1">
        <w:r w:rsidR="00270F80" w:rsidRPr="00225709">
          <w:rPr>
            <w:rStyle w:val="Hipercze"/>
            <w:rFonts w:ascii="Times New Roman" w:hAnsi="Times New Roman" w:cs="Times New Roman"/>
          </w:rPr>
          <w:t>https://platformazakupowa.pl/pn/ekoskladsluzewo</w:t>
        </w:r>
      </w:hyperlink>
      <w:r w:rsidRPr="00225709">
        <w:rPr>
          <w:rFonts w:ascii="Times New Roman" w:hAnsi="Times New Roman" w:cs="Times New Roman"/>
        </w:rPr>
        <w:t xml:space="preserve">, postępowanie </w:t>
      </w:r>
      <w:r w:rsidRPr="00225709">
        <w:rPr>
          <w:rFonts w:ascii="Times New Roman" w:hAnsi="Times New Roman" w:cs="Times New Roman"/>
          <w:i/>
          <w:iCs/>
        </w:rPr>
        <w:t>„</w:t>
      </w:r>
      <w:r w:rsidR="00225709" w:rsidRPr="00225709">
        <w:rPr>
          <w:rFonts w:ascii="Times New Roman" w:hAnsi="Times New Roman" w:cs="Times New Roman"/>
          <w:i/>
          <w:iCs/>
        </w:rPr>
        <w:t>Budowa zbiornika do celów p. pożarowych wraz z infrastrukturą przy ul. Polnej w miejscowości Służewo</w:t>
      </w:r>
      <w:r w:rsidR="0096180A" w:rsidRPr="00225709">
        <w:rPr>
          <w:rFonts w:ascii="Times New Roman" w:hAnsi="Times New Roman" w:cs="Times New Roman"/>
          <w:bCs/>
          <w:i/>
          <w:iCs/>
        </w:rPr>
        <w:t>”</w:t>
      </w:r>
      <w:r w:rsidRPr="00225709">
        <w:rPr>
          <w:rFonts w:ascii="Times New Roman" w:hAnsi="Times New Roman" w:cs="Times New Roman"/>
          <w:i/>
          <w:iCs/>
        </w:rPr>
        <w:t>.</w:t>
      </w:r>
    </w:p>
    <w:p w14:paraId="32E83522" w14:textId="52122F50"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sidR="00965F67">
        <w:rPr>
          <w:rFonts w:ascii="Times New Roman" w:eastAsia="Arial" w:hAnsi="Times New Roman" w:cs="Times New Roman"/>
          <w:b/>
          <w:lang w:eastAsia="pl-PL"/>
        </w:rPr>
        <w:t xml:space="preserve"> </w:t>
      </w:r>
      <w:r w:rsidRPr="00BF3D58">
        <w:rPr>
          <w:rFonts w:ascii="Times New Roman" w:hAnsi="Times New Roman" w:cs="Times New Roman"/>
          <w:bCs/>
        </w:rPr>
        <w:t>do dnia</w:t>
      </w:r>
      <w:r w:rsidR="00644B76">
        <w:rPr>
          <w:rFonts w:ascii="Times New Roman" w:hAnsi="Times New Roman" w:cs="Times New Roman"/>
          <w:bCs/>
        </w:rPr>
        <w:t xml:space="preserve"> </w:t>
      </w:r>
      <w:r w:rsidR="008F555B">
        <w:rPr>
          <w:rFonts w:ascii="Times New Roman" w:hAnsi="Times New Roman" w:cs="Times New Roman"/>
          <w:b/>
          <w:bCs/>
        </w:rPr>
        <w:t>27.05.</w:t>
      </w:r>
      <w:r w:rsidR="00225709">
        <w:rPr>
          <w:rFonts w:ascii="Times New Roman" w:hAnsi="Times New Roman" w:cs="Times New Roman"/>
          <w:b/>
          <w:bCs/>
        </w:rPr>
        <w:t>20</w:t>
      </w:r>
      <w:r w:rsidR="004423BE">
        <w:rPr>
          <w:rFonts w:ascii="Times New Roman" w:hAnsi="Times New Roman" w:cs="Times New Roman"/>
          <w:b/>
          <w:bCs/>
        </w:rPr>
        <w:t>2</w:t>
      </w:r>
      <w:r w:rsidR="00225709">
        <w:rPr>
          <w:rFonts w:ascii="Times New Roman" w:hAnsi="Times New Roman" w:cs="Times New Roman"/>
          <w:b/>
          <w:bCs/>
        </w:rPr>
        <w:t>4</w:t>
      </w:r>
      <w:r w:rsidRPr="00BF3D58">
        <w:rPr>
          <w:rFonts w:ascii="Times New Roman" w:hAnsi="Times New Roman" w:cs="Times New Roman"/>
          <w:b/>
          <w:bCs/>
        </w:rPr>
        <w:t xml:space="preserve"> r.</w:t>
      </w:r>
      <w:r w:rsidR="00965F67">
        <w:rPr>
          <w:rFonts w:ascii="Times New Roman" w:hAnsi="Times New Roman" w:cs="Times New Roman"/>
          <w:b/>
          <w:bCs/>
        </w:rPr>
        <w:t xml:space="preserve"> </w:t>
      </w:r>
      <w:r w:rsidRPr="00BF3D58">
        <w:rPr>
          <w:rFonts w:ascii="Times New Roman" w:hAnsi="Times New Roman" w:cs="Times New Roman"/>
          <w:b/>
          <w:bCs/>
        </w:rPr>
        <w:t xml:space="preserve">do godz. </w:t>
      </w:r>
      <w:r w:rsidR="004679C7">
        <w:rPr>
          <w:rFonts w:ascii="Times New Roman" w:hAnsi="Times New Roman" w:cs="Times New Roman"/>
          <w:b/>
          <w:bCs/>
        </w:rPr>
        <w:t>1</w:t>
      </w:r>
      <w:r w:rsidR="00466FD3">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114B2748"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0B2EA50A"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177E26B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5DA0B351"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790C0D07"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5E5CC73E"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28547F8C" w14:textId="77777777" w:rsidR="003533FE" w:rsidRPr="00BF3D58" w:rsidRDefault="003533FE" w:rsidP="003533FE">
      <w:pPr>
        <w:widowControl/>
        <w:autoSpaceDE/>
        <w:autoSpaceDN/>
        <w:rPr>
          <w:rFonts w:ascii="Times New Roman" w:hAnsi="Times New Roman" w:cs="Times New Roman"/>
        </w:rPr>
      </w:pPr>
    </w:p>
    <w:p w14:paraId="4CADF886" w14:textId="7777777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4923FE47" w14:textId="03646701"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8F555B">
        <w:rPr>
          <w:rFonts w:ascii="Times New Roman" w:hAnsi="Times New Roman" w:cs="Times New Roman"/>
          <w:b/>
          <w:bCs/>
        </w:rPr>
        <w:t>27.05</w:t>
      </w:r>
      <w:r w:rsidR="00225709">
        <w:rPr>
          <w:rFonts w:ascii="Times New Roman" w:hAnsi="Times New Roman" w:cs="Times New Roman"/>
          <w:b/>
          <w:bCs/>
        </w:rPr>
        <w:t>.2024</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466FD3">
        <w:rPr>
          <w:rFonts w:ascii="Times New Roman" w:hAnsi="Times New Roman" w:cs="Times New Roman"/>
          <w:b/>
          <w:lang w:eastAsia="ar-SA"/>
        </w:rPr>
        <w:t>10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04DEBC38"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6FE75C53"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19CDCDE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w:t>
      </w:r>
      <w:r w:rsidR="00965F67" w:rsidRPr="00BF3D58">
        <w:rPr>
          <w:rFonts w:ascii="Times New Roman" w:eastAsiaTheme="minorHAnsi" w:hAnsi="Times New Roman" w:cs="Times New Roman"/>
          <w:color w:val="000000"/>
        </w:rPr>
        <w:t>postępowania</w:t>
      </w:r>
      <w:r w:rsidRPr="00BF3D58">
        <w:rPr>
          <w:rFonts w:ascii="Times New Roman" w:eastAsiaTheme="minorHAnsi" w:hAnsi="Times New Roman" w:cs="Times New Roman"/>
          <w:color w:val="000000"/>
        </w:rPr>
        <w:t xml:space="preserve"> informacje o: </w:t>
      </w:r>
    </w:p>
    <w:p w14:paraId="076099D8"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FFAAA2B"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6E5EFE06"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4D44142E"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w:t>
      </w:r>
      <w:r w:rsidR="00965F67" w:rsidRPr="00BF3D58">
        <w:rPr>
          <w:rFonts w:ascii="Times New Roman" w:eastAsiaTheme="minorHAnsi" w:hAnsi="Times New Roman" w:cs="Times New Roman"/>
          <w:color w:val="000000"/>
        </w:rPr>
        <w:t>postępowania</w:t>
      </w:r>
      <w:r w:rsidRPr="00BF3D58">
        <w:rPr>
          <w:rFonts w:ascii="Times New Roman" w:eastAsiaTheme="minorHAnsi" w:hAnsi="Times New Roman" w:cs="Times New Roman"/>
          <w:color w:val="000000"/>
        </w:rPr>
        <w:t xml:space="preserve">. </w:t>
      </w:r>
    </w:p>
    <w:p w14:paraId="47C7070C"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39662523" w14:textId="376D39F4"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sidR="00965F67">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0087521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EAB7806"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3283C8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29A698F4" w14:textId="7777777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77468BEC" w14:textId="77777777" w:rsidR="003533FE" w:rsidRPr="00BF3D58" w:rsidRDefault="003533FE" w:rsidP="003533FE">
      <w:pPr>
        <w:pStyle w:val="Standard"/>
        <w:jc w:val="both"/>
        <w:rPr>
          <w:sz w:val="22"/>
          <w:szCs w:val="22"/>
        </w:rPr>
      </w:pPr>
      <w:r w:rsidRPr="00BF3D58">
        <w:rPr>
          <w:b/>
          <w:sz w:val="22"/>
          <w:szCs w:val="22"/>
        </w:rPr>
        <w:lastRenderedPageBreak/>
        <w:t>Zamawiający wykluczy z postępowania Wykonawcę w przypadkach, o których mowa w art. 108 ust. 1 pkt 1-6 ustawy (obligatoryjne przesłanki wykluczenia):</w:t>
      </w:r>
    </w:p>
    <w:p w14:paraId="6872E148" w14:textId="77777777" w:rsidR="005C3EDC" w:rsidRPr="00BF3D58" w:rsidRDefault="005C3EDC" w:rsidP="005F29D4">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1A396D70" w14:textId="77777777" w:rsidR="005C3EDC" w:rsidRDefault="005C3EDC" w:rsidP="005F29D4">
      <w:pPr>
        <w:pStyle w:val="Standard"/>
        <w:numPr>
          <w:ilvl w:val="0"/>
          <w:numId w:val="25"/>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282812D8" w14:textId="77777777" w:rsidR="005C3EDC" w:rsidRDefault="005C3EDC" w:rsidP="005F29D4">
      <w:pPr>
        <w:pStyle w:val="Standard"/>
        <w:numPr>
          <w:ilvl w:val="0"/>
          <w:numId w:val="25"/>
        </w:numPr>
        <w:jc w:val="both"/>
        <w:textAlignment w:val="auto"/>
        <w:rPr>
          <w:sz w:val="22"/>
          <w:szCs w:val="22"/>
        </w:rPr>
      </w:pPr>
      <w:r w:rsidRPr="00A57DAE">
        <w:rPr>
          <w:sz w:val="22"/>
          <w:szCs w:val="22"/>
        </w:rPr>
        <w:t>handlu ludźmi, o którym mowa w art. 189a Kodeksu karnego,</w:t>
      </w:r>
    </w:p>
    <w:p w14:paraId="2467A1F1" w14:textId="27D588EA" w:rsidR="005C3EDC" w:rsidRDefault="005C3EDC" w:rsidP="005F29D4">
      <w:pPr>
        <w:pStyle w:val="Standard"/>
        <w:numPr>
          <w:ilvl w:val="0"/>
          <w:numId w:val="25"/>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sidR="0087521C">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sidR="0087521C">
        <w:rPr>
          <w:sz w:val="22"/>
          <w:szCs w:val="22"/>
        </w:rPr>
        <w:t>3</w:t>
      </w:r>
      <w:r w:rsidRPr="00A57DAE">
        <w:rPr>
          <w:sz w:val="22"/>
          <w:szCs w:val="22"/>
        </w:rPr>
        <w:t xml:space="preserve"> r. poz. </w:t>
      </w:r>
      <w:r w:rsidR="0087521C">
        <w:rPr>
          <w:sz w:val="22"/>
          <w:szCs w:val="22"/>
        </w:rPr>
        <w:t>826</w:t>
      </w:r>
      <w:r w:rsidRPr="00A57DAE">
        <w:rPr>
          <w:sz w:val="22"/>
          <w:szCs w:val="22"/>
        </w:rPr>
        <w:t>),</w:t>
      </w:r>
    </w:p>
    <w:p w14:paraId="36BC5A3E" w14:textId="77777777" w:rsidR="005C3EDC" w:rsidRDefault="005C3EDC" w:rsidP="005F29D4">
      <w:pPr>
        <w:pStyle w:val="Standard"/>
        <w:numPr>
          <w:ilvl w:val="0"/>
          <w:numId w:val="25"/>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DEBF22" w14:textId="77777777" w:rsidR="005C3EDC" w:rsidRDefault="005C3EDC" w:rsidP="005F29D4">
      <w:pPr>
        <w:pStyle w:val="Standard"/>
        <w:numPr>
          <w:ilvl w:val="0"/>
          <w:numId w:val="25"/>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6657678C" w14:textId="36838018" w:rsidR="005C3EDC" w:rsidRDefault="005C3EDC" w:rsidP="005F29D4">
      <w:pPr>
        <w:pStyle w:val="Standard"/>
        <w:numPr>
          <w:ilvl w:val="0"/>
          <w:numId w:val="25"/>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sidR="0087521C">
        <w:rPr>
          <w:sz w:val="22"/>
          <w:szCs w:val="22"/>
        </w:rPr>
        <w:t xml:space="preserve">z 2021 r., </w:t>
      </w:r>
      <w:r w:rsidRPr="00A57DAE">
        <w:rPr>
          <w:sz w:val="22"/>
          <w:szCs w:val="22"/>
        </w:rPr>
        <w:t xml:space="preserve">poz. </w:t>
      </w:r>
      <w:r w:rsidR="0087521C">
        <w:rPr>
          <w:sz w:val="22"/>
          <w:szCs w:val="22"/>
        </w:rPr>
        <w:t>1745</w:t>
      </w:r>
      <w:r w:rsidRPr="00A57DAE">
        <w:rPr>
          <w:sz w:val="22"/>
          <w:szCs w:val="22"/>
        </w:rPr>
        <w:t>),</w:t>
      </w:r>
    </w:p>
    <w:p w14:paraId="422C4ACA" w14:textId="77777777" w:rsidR="005C3EDC" w:rsidRDefault="005C3EDC" w:rsidP="005F29D4">
      <w:pPr>
        <w:pStyle w:val="Standard"/>
        <w:numPr>
          <w:ilvl w:val="0"/>
          <w:numId w:val="25"/>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83DF48F" w14:textId="77777777" w:rsidR="005C3EDC" w:rsidRPr="00A57DAE" w:rsidRDefault="005C3EDC" w:rsidP="005F29D4">
      <w:pPr>
        <w:pStyle w:val="Standard"/>
        <w:numPr>
          <w:ilvl w:val="0"/>
          <w:numId w:val="25"/>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3BDBEF3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7F75B01A" w14:textId="77777777" w:rsidR="005C3EDC" w:rsidRPr="00BF3D58" w:rsidRDefault="005C3EDC" w:rsidP="005F29D4">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965F67">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60F1D772" w14:textId="77777777" w:rsidR="005C3EDC" w:rsidRPr="00BF3D58" w:rsidRDefault="005C3EDC" w:rsidP="005F29D4">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E30FF3" w14:textId="77777777" w:rsidR="005C3EDC" w:rsidRPr="00BF3D58" w:rsidRDefault="005C3EDC" w:rsidP="005F29D4">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9E7A774" w14:textId="77777777" w:rsidR="005C3EDC" w:rsidRPr="00BF3D58" w:rsidRDefault="005C3EDC" w:rsidP="005F29D4">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100699" w14:textId="77777777" w:rsidR="005C3EDC" w:rsidRDefault="005C3EDC" w:rsidP="005F29D4">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DA065B" w14:textId="77777777" w:rsidR="00DC39E4" w:rsidRPr="00BD0401" w:rsidRDefault="00DC39E4" w:rsidP="005F29D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lastRenderedPageBreak/>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Pzp,tj</w:t>
      </w:r>
      <w:proofErr w:type="spellEnd"/>
      <w:r w:rsidRPr="00BD0401">
        <w:rPr>
          <w:rFonts w:ascii="Times New Roman" w:hAnsi="Times New Roman" w:cs="Times New Roman"/>
          <w:bCs/>
          <w:sz w:val="22"/>
          <w:szCs w:val="22"/>
        </w:rPr>
        <w:t>.:</w:t>
      </w:r>
    </w:p>
    <w:p w14:paraId="6332A4AD" w14:textId="77777777" w:rsidR="00DC39E4" w:rsidRPr="00BD0401" w:rsidRDefault="00DC39E4" w:rsidP="005F29D4">
      <w:pPr>
        <w:pStyle w:val="Tekstpodstawowy"/>
        <w:widowControl/>
        <w:numPr>
          <w:ilvl w:val="0"/>
          <w:numId w:val="26"/>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E475F6" w14:textId="77777777" w:rsidR="00DC39E4" w:rsidRDefault="00DC39E4" w:rsidP="005F29D4">
      <w:pPr>
        <w:pStyle w:val="Tekstpodstawowy"/>
        <w:widowControl/>
        <w:numPr>
          <w:ilvl w:val="0"/>
          <w:numId w:val="31"/>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5F8E3488" w14:textId="77777777" w:rsidR="00DC39E4" w:rsidRPr="00BD0401" w:rsidRDefault="00DC39E4" w:rsidP="005F29D4">
      <w:pPr>
        <w:pStyle w:val="Tekstpodstawowy"/>
        <w:widowControl/>
        <w:numPr>
          <w:ilvl w:val="0"/>
          <w:numId w:val="31"/>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p>
    <w:p w14:paraId="6D824143" w14:textId="77777777" w:rsidR="00DC39E4" w:rsidRDefault="00DC39E4" w:rsidP="005F29D4">
      <w:pPr>
        <w:pStyle w:val="Tekstpodstawowy"/>
        <w:widowControl/>
        <w:numPr>
          <w:ilvl w:val="0"/>
          <w:numId w:val="2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390E8AD8" w14:textId="77777777" w:rsidR="00DC39E4" w:rsidRDefault="00DC39E4" w:rsidP="005F29D4">
      <w:pPr>
        <w:pStyle w:val="Tekstpodstawowy"/>
        <w:widowControl/>
        <w:numPr>
          <w:ilvl w:val="0"/>
          <w:numId w:val="2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DF162B2" w14:textId="77777777" w:rsidR="00DC39E4" w:rsidRPr="00BD0401" w:rsidRDefault="00DC39E4" w:rsidP="005F29D4">
      <w:pPr>
        <w:pStyle w:val="Tekstpodstawowy"/>
        <w:widowControl/>
        <w:numPr>
          <w:ilvl w:val="0"/>
          <w:numId w:val="2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30644BE3" w14:textId="77777777" w:rsidR="00DC39E4" w:rsidRDefault="00DC39E4" w:rsidP="005F29D4">
      <w:pPr>
        <w:pStyle w:val="Tekstpodstawowy"/>
        <w:widowControl/>
        <w:numPr>
          <w:ilvl w:val="0"/>
          <w:numId w:val="28"/>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12C01BCF" w14:textId="77777777" w:rsidR="00DC39E4" w:rsidRDefault="00DC39E4" w:rsidP="005F29D4">
      <w:pPr>
        <w:pStyle w:val="Tekstpodstawowy"/>
        <w:widowControl/>
        <w:numPr>
          <w:ilvl w:val="0"/>
          <w:numId w:val="28"/>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6EF78D97" w14:textId="77777777" w:rsidR="00DC39E4" w:rsidRDefault="00DC39E4" w:rsidP="005F29D4">
      <w:pPr>
        <w:pStyle w:val="Tekstpodstawowy"/>
        <w:widowControl/>
        <w:numPr>
          <w:ilvl w:val="0"/>
          <w:numId w:val="28"/>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29FFDF4E" w14:textId="77777777" w:rsidR="00DC39E4" w:rsidRDefault="00DC39E4" w:rsidP="005F29D4">
      <w:pPr>
        <w:pStyle w:val="Tekstpodstawowy"/>
        <w:widowControl/>
        <w:numPr>
          <w:ilvl w:val="0"/>
          <w:numId w:val="28"/>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58267A24" w14:textId="77777777" w:rsidR="00DC39E4" w:rsidRPr="00137605" w:rsidRDefault="00DC39E4" w:rsidP="005F29D4">
      <w:pPr>
        <w:pStyle w:val="Tekstpodstawowy"/>
        <w:widowControl/>
        <w:numPr>
          <w:ilvl w:val="0"/>
          <w:numId w:val="28"/>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728A9DE" w14:textId="77777777" w:rsidR="00DC39E4" w:rsidRDefault="00DC39E4" w:rsidP="005F29D4">
      <w:pPr>
        <w:pStyle w:val="Tekstpodstawowy"/>
        <w:widowControl/>
        <w:numPr>
          <w:ilvl w:val="0"/>
          <w:numId w:val="29"/>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4E098DFA" w14:textId="77777777" w:rsidR="00DC39E4" w:rsidRDefault="00DC39E4" w:rsidP="005F29D4">
      <w:pPr>
        <w:pStyle w:val="Tekstpodstawowy"/>
        <w:widowControl/>
        <w:numPr>
          <w:ilvl w:val="0"/>
          <w:numId w:val="29"/>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5F9891FA" w14:textId="77777777" w:rsidR="00DC39E4" w:rsidRPr="00DC39E4" w:rsidRDefault="00DC39E4" w:rsidP="005F29D4">
      <w:pPr>
        <w:pStyle w:val="Tekstpodstawowy"/>
        <w:widowControl/>
        <w:numPr>
          <w:ilvl w:val="0"/>
          <w:numId w:val="29"/>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7B24FBB5" w14:textId="77777777" w:rsidR="00710A28" w:rsidRDefault="00710A28" w:rsidP="00710A28">
      <w:pPr>
        <w:pStyle w:val="Standard"/>
        <w:tabs>
          <w:tab w:val="left" w:pos="284"/>
        </w:tabs>
        <w:jc w:val="both"/>
        <w:rPr>
          <w:sz w:val="22"/>
          <w:szCs w:val="22"/>
        </w:rPr>
      </w:pPr>
    </w:p>
    <w:p w14:paraId="54D9516E" w14:textId="77777777"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6BEB84BF" w14:textId="108B9DB2" w:rsidR="00CE613A" w:rsidRPr="002B5E38" w:rsidRDefault="00CE613A" w:rsidP="00CE613A">
      <w:pPr>
        <w:widowControl/>
        <w:numPr>
          <w:ilvl w:val="0"/>
          <w:numId w:val="22"/>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Podstawą do obliczenia ceny oferty jest dokumentacja projektowa stanowiąc</w:t>
      </w:r>
      <w:r>
        <w:rPr>
          <w:rFonts w:ascii="Times New Roman" w:eastAsia="Arial Unicode MS" w:hAnsi="Times New Roman" w:cs="Times New Roman"/>
        </w:rPr>
        <w:t>a</w:t>
      </w:r>
      <w:r w:rsidRPr="002B5E38">
        <w:rPr>
          <w:rFonts w:ascii="Times New Roman" w:eastAsia="Arial Unicode MS" w:hAnsi="Times New Roman" w:cs="Times New Roman"/>
        </w:rPr>
        <w:t xml:space="preserve"> załącznik nr </w:t>
      </w:r>
      <w:r w:rsidR="00DB6764">
        <w:rPr>
          <w:rFonts w:ascii="Times New Roman" w:eastAsia="Arial Unicode MS" w:hAnsi="Times New Roman" w:cs="Times New Roman"/>
        </w:rPr>
        <w:t xml:space="preserve">9 </w:t>
      </w:r>
      <w:r w:rsidRPr="002B5E38">
        <w:rPr>
          <w:rFonts w:ascii="Times New Roman" w:eastAsia="Arial Unicode MS" w:hAnsi="Times New Roman" w:cs="Times New Roman"/>
        </w:rPr>
        <w:t xml:space="preserve">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 xml:space="preserve"> oraz zakres czynności i obowiązków wynikających z warunków prowadzenia robót podanych w opisie przedmiotu zamówienia i wzorze umowy, stanowiących odpowiednio załączniki nr </w:t>
      </w:r>
      <w:r w:rsidR="00DB6764">
        <w:rPr>
          <w:rFonts w:ascii="Times New Roman" w:eastAsia="Arial Unicode MS" w:hAnsi="Times New Roman" w:cs="Times New Roman"/>
        </w:rPr>
        <w:t>9</w:t>
      </w:r>
      <w:r>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i 4 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w:t>
      </w:r>
    </w:p>
    <w:p w14:paraId="45507C23" w14:textId="77777777" w:rsidR="00CE613A" w:rsidRPr="002B5E38" w:rsidRDefault="00CE613A" w:rsidP="00CE613A">
      <w:pPr>
        <w:widowControl/>
        <w:numPr>
          <w:ilvl w:val="0"/>
          <w:numId w:val="22"/>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Oferowana cena za wykonanie przedmiotu zamówienia stanowić będzie wynagrodzenie ryczałtowe. </w:t>
      </w:r>
    </w:p>
    <w:p w14:paraId="3BB72228" w14:textId="0A6E4F49" w:rsidR="00CE613A" w:rsidRPr="00705FD4" w:rsidRDefault="00CE613A" w:rsidP="00CE613A">
      <w:pPr>
        <w:widowControl/>
        <w:numPr>
          <w:ilvl w:val="0"/>
          <w:numId w:val="22"/>
        </w:numPr>
        <w:tabs>
          <w:tab w:val="clear" w:pos="720"/>
          <w:tab w:val="num" w:pos="426"/>
        </w:tabs>
        <w:autoSpaceDE/>
        <w:autoSpaceDN/>
        <w:ind w:left="426" w:hanging="426"/>
        <w:jc w:val="both"/>
        <w:rPr>
          <w:rFonts w:ascii="Times New Roman" w:hAnsi="Times New Roman" w:cs="Times New Roman"/>
        </w:rPr>
      </w:pPr>
      <w:r w:rsidRPr="00705FD4">
        <w:rPr>
          <w:rFonts w:ascii="Times New Roman" w:eastAsia="Calibri" w:hAnsi="Times New Roman" w:cs="Times New Roman"/>
        </w:rPr>
        <w:t>Przedmiar robót</w:t>
      </w:r>
      <w:r w:rsidR="00B9271C" w:rsidRPr="00705FD4">
        <w:rPr>
          <w:rFonts w:ascii="Times New Roman" w:eastAsia="Calibri" w:hAnsi="Times New Roman" w:cs="Times New Roman"/>
        </w:rPr>
        <w:t xml:space="preserve"> </w:t>
      </w:r>
      <w:r w:rsidRPr="00705FD4">
        <w:rPr>
          <w:rFonts w:ascii="Times New Roman" w:eastAsia="Calibri" w:hAnsi="Times New Roman" w:cs="Times New Roman"/>
        </w:rPr>
        <w:t xml:space="preserve">ze względu na obowiązującą formę wynagrodzenia, stanowi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dokumentacją projektową, </w:t>
      </w:r>
      <w:r w:rsidRPr="00705FD4">
        <w:rPr>
          <w:rFonts w:ascii="Times New Roman" w:hAnsi="Times New Roman" w:cs="Times New Roman"/>
          <w:bCs/>
        </w:rPr>
        <w:t>specyfikacją techniczną wykonania i odbioru robót budowlanych</w:t>
      </w:r>
      <w:r w:rsidRPr="00705FD4">
        <w:rPr>
          <w:rFonts w:ascii="Times New Roman" w:eastAsia="Calibri" w:hAnsi="Times New Roman" w:cs="Times New Roman"/>
        </w:rPr>
        <w:t xml:space="preserve"> i SWZ. Przedmiar nie będ</w:t>
      </w:r>
      <w:r w:rsidR="00CD04FC" w:rsidRPr="00705FD4">
        <w:rPr>
          <w:rFonts w:ascii="Times New Roman" w:eastAsia="Calibri" w:hAnsi="Times New Roman" w:cs="Times New Roman"/>
        </w:rPr>
        <w:t xml:space="preserve">zie </w:t>
      </w:r>
      <w:r w:rsidRPr="00705FD4">
        <w:rPr>
          <w:rFonts w:ascii="Times New Roman" w:eastAsia="Calibri" w:hAnsi="Times New Roman" w:cs="Times New Roman"/>
        </w:rPr>
        <w:t>uzupełnian</w:t>
      </w:r>
      <w:r w:rsidR="00CD04FC" w:rsidRPr="00705FD4">
        <w:rPr>
          <w:rFonts w:ascii="Times New Roman" w:eastAsia="Calibri" w:hAnsi="Times New Roman" w:cs="Times New Roman"/>
        </w:rPr>
        <w:t>y</w:t>
      </w:r>
      <w:r w:rsidRPr="00705FD4">
        <w:rPr>
          <w:rFonts w:ascii="Times New Roman" w:eastAsia="Calibri" w:hAnsi="Times New Roman" w:cs="Times New Roman"/>
        </w:rPr>
        <w:t xml:space="preserve"> ani wyjaśnian</w:t>
      </w:r>
      <w:r w:rsidR="00CD04FC" w:rsidRPr="00705FD4">
        <w:rPr>
          <w:rFonts w:ascii="Times New Roman" w:eastAsia="Calibri" w:hAnsi="Times New Roman" w:cs="Times New Roman"/>
        </w:rPr>
        <w:t>y</w:t>
      </w:r>
      <w:r w:rsidRPr="00705FD4">
        <w:rPr>
          <w:rFonts w:ascii="Times New Roman" w:eastAsia="Calibri" w:hAnsi="Times New Roman" w:cs="Times New Roman"/>
        </w:rPr>
        <w:t>. Wykonawca nie może powoływać się na jakiekolwiek braki, błędy lub nieścisłości w przedmiarach oraz wynikające z tego niedoszacowanie ceny na etapie oceny ofert oraz realizacji zamówienia.</w:t>
      </w:r>
      <w:r w:rsidRPr="000C3454">
        <w:rPr>
          <w:rFonts w:ascii="Times New Roman" w:eastAsia="Calibri" w:hAnsi="Times New Roman" w:cs="Times New Roman"/>
          <w:color w:val="00B050"/>
        </w:rPr>
        <w:t xml:space="preserve"> </w:t>
      </w:r>
      <w:r w:rsidRPr="00705FD4">
        <w:rPr>
          <w:rFonts w:ascii="Times New Roman" w:eastAsia="Calibri" w:hAnsi="Times New Roman" w:cs="Times New Roman"/>
        </w:rPr>
        <w:lastRenderedPageBreak/>
        <w:t>Przedmiar robót nie będ</w:t>
      </w:r>
      <w:r w:rsidR="00CD04FC" w:rsidRPr="00705FD4">
        <w:rPr>
          <w:rFonts w:ascii="Times New Roman" w:eastAsia="Calibri" w:hAnsi="Times New Roman" w:cs="Times New Roman"/>
        </w:rPr>
        <w:t>zie</w:t>
      </w:r>
      <w:r w:rsidRPr="00705FD4">
        <w:rPr>
          <w:rFonts w:ascii="Times New Roman" w:eastAsia="Calibri" w:hAnsi="Times New Roman" w:cs="Times New Roman"/>
        </w:rPr>
        <w:t xml:space="preserve"> bran</w:t>
      </w:r>
      <w:r w:rsidR="00CD04FC" w:rsidRPr="00705FD4">
        <w:rPr>
          <w:rFonts w:ascii="Times New Roman" w:eastAsia="Calibri" w:hAnsi="Times New Roman" w:cs="Times New Roman"/>
        </w:rPr>
        <w:t>y</w:t>
      </w:r>
      <w:r w:rsidRPr="00705FD4">
        <w:rPr>
          <w:rFonts w:ascii="Times New Roman" w:eastAsia="Calibri" w:hAnsi="Times New Roman" w:cs="Times New Roman"/>
        </w:rPr>
        <w:t xml:space="preserve"> pod uwagę do ustalania prawidłowości obliczonej ceny oferty ani do weryfikacji zakresu robót do wykonania.</w:t>
      </w:r>
    </w:p>
    <w:p w14:paraId="7BA63165" w14:textId="77777777" w:rsidR="00CE613A" w:rsidRPr="008B66EE" w:rsidRDefault="00CE613A" w:rsidP="00CE613A">
      <w:pPr>
        <w:widowControl/>
        <w:numPr>
          <w:ilvl w:val="0"/>
          <w:numId w:val="22"/>
        </w:numPr>
        <w:tabs>
          <w:tab w:val="clear" w:pos="720"/>
          <w:tab w:val="num" w:pos="426"/>
        </w:tabs>
        <w:autoSpaceDE/>
        <w:autoSpaceDN/>
        <w:ind w:left="426" w:hanging="426"/>
        <w:jc w:val="both"/>
        <w:rPr>
          <w:rFonts w:ascii="Times New Roman" w:hAnsi="Times New Roman" w:cs="Times New Roman"/>
          <w:u w:val="single"/>
        </w:rPr>
      </w:pPr>
      <w:r w:rsidRPr="002B5E38">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353A99BC" w14:textId="77777777" w:rsidR="003533FE" w:rsidRPr="00BF3D58" w:rsidRDefault="003533FE" w:rsidP="003533FE">
      <w:pPr>
        <w:pStyle w:val="Bezodstpw"/>
        <w:jc w:val="both"/>
        <w:rPr>
          <w:rFonts w:cs="Times New Roman"/>
          <w:color w:val="FF0000"/>
          <w:szCs w:val="22"/>
        </w:rPr>
      </w:pPr>
    </w:p>
    <w:p w14:paraId="24289346" w14:textId="7777777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1C81A3E7" w14:textId="77777777" w:rsidR="0051621C" w:rsidRDefault="0051621C" w:rsidP="0051621C">
      <w:pPr>
        <w:pStyle w:val="NormalnyWeb"/>
        <w:numPr>
          <w:ilvl w:val="0"/>
          <w:numId w:val="70"/>
        </w:numPr>
        <w:suppressAutoHyphens w:val="0"/>
        <w:spacing w:before="0" w:after="0"/>
        <w:ind w:left="284" w:hanging="284"/>
        <w:rPr>
          <w:rFonts w:cs="Times New Roman"/>
          <w:bCs/>
          <w:sz w:val="22"/>
          <w:szCs w:val="22"/>
        </w:rPr>
      </w:pPr>
      <w:bookmarkStart w:id="6" w:name="_TOC_250001"/>
      <w:r w:rsidRPr="000F0D86">
        <w:rPr>
          <w:rFonts w:cs="Times New Roman"/>
          <w:sz w:val="22"/>
          <w:szCs w:val="22"/>
        </w:rPr>
        <w:t xml:space="preserve">Kryteriami wyboru najkorzystniejszej oferty </w:t>
      </w:r>
      <w:r w:rsidRPr="003B31A1">
        <w:rPr>
          <w:rFonts w:cs="Times New Roman"/>
          <w:sz w:val="22"/>
          <w:szCs w:val="22"/>
        </w:rPr>
        <w:t>jest:</w:t>
      </w:r>
    </w:p>
    <w:p w14:paraId="347987B8" w14:textId="77777777" w:rsidR="0051621C" w:rsidRPr="000F0D86" w:rsidRDefault="0051621C" w:rsidP="0051621C">
      <w:pPr>
        <w:pStyle w:val="NormalnyWeb"/>
        <w:numPr>
          <w:ilvl w:val="0"/>
          <w:numId w:val="68"/>
        </w:numPr>
        <w:suppressAutoHyphens w:val="0"/>
        <w:spacing w:before="0" w:after="0"/>
        <w:rPr>
          <w:rFonts w:cs="Times New Roman"/>
          <w:bCs/>
          <w:sz w:val="22"/>
          <w:szCs w:val="22"/>
        </w:rPr>
      </w:pPr>
      <w:r w:rsidRPr="000F0D86">
        <w:rPr>
          <w:rFonts w:cs="Times New Roman"/>
          <w:bCs/>
          <w:sz w:val="22"/>
          <w:szCs w:val="22"/>
        </w:rPr>
        <w:t>Cena brutto oferty – 60%</w:t>
      </w:r>
      <w:bookmarkStart w:id="7" w:name="_Hlk533143360"/>
    </w:p>
    <w:p w14:paraId="35587D87" w14:textId="77777777" w:rsidR="0051621C" w:rsidRPr="004F2A7C" w:rsidRDefault="0051621C" w:rsidP="0051621C">
      <w:pPr>
        <w:pStyle w:val="Tekstpodstawowy"/>
        <w:numPr>
          <w:ilvl w:val="0"/>
          <w:numId w:val="68"/>
        </w:numPr>
        <w:rPr>
          <w:rFonts w:ascii="Times New Roman" w:hAnsi="Times New Roman" w:cs="Times New Roman"/>
          <w:bCs/>
          <w:sz w:val="22"/>
          <w:szCs w:val="22"/>
        </w:rPr>
      </w:pPr>
      <w:r>
        <w:rPr>
          <w:rFonts w:ascii="Times New Roman" w:hAnsi="Times New Roman" w:cs="Times New Roman"/>
          <w:bCs/>
          <w:sz w:val="22"/>
          <w:szCs w:val="22"/>
        </w:rPr>
        <w:t>Gwarancja jakości</w:t>
      </w:r>
      <w:r w:rsidRPr="004F2A7C">
        <w:rPr>
          <w:rFonts w:ascii="Times New Roman" w:hAnsi="Times New Roman" w:cs="Times New Roman"/>
          <w:bCs/>
          <w:sz w:val="22"/>
          <w:szCs w:val="22"/>
        </w:rPr>
        <w:t xml:space="preserve"> </w:t>
      </w:r>
      <w:bookmarkEnd w:id="7"/>
      <w:r w:rsidRPr="004F2A7C">
        <w:rPr>
          <w:rFonts w:ascii="Times New Roman" w:hAnsi="Times New Roman" w:cs="Times New Roman"/>
          <w:bCs/>
          <w:sz w:val="22"/>
          <w:szCs w:val="22"/>
        </w:rPr>
        <w:t>– 40%</w:t>
      </w:r>
    </w:p>
    <w:p w14:paraId="1ED47C29" w14:textId="77777777" w:rsidR="0051621C" w:rsidRPr="00282E46" w:rsidRDefault="0051621C" w:rsidP="0051621C">
      <w:pPr>
        <w:pStyle w:val="Akapitzlist"/>
        <w:widowControl/>
        <w:autoSpaceDE/>
        <w:autoSpaceDN/>
        <w:spacing w:before="0"/>
        <w:ind w:left="714"/>
        <w:rPr>
          <w:rFonts w:ascii="Times New Roman" w:eastAsia="Arial Unicode MS" w:hAnsi="Times New Roman" w:cs="Times New Roman"/>
        </w:rPr>
      </w:pPr>
    </w:p>
    <w:p w14:paraId="58ABFBBF" w14:textId="77777777" w:rsidR="0051621C" w:rsidRPr="00F119BA" w:rsidRDefault="0051621C" w:rsidP="0051621C">
      <w:pPr>
        <w:pStyle w:val="NormalnyWeb"/>
        <w:spacing w:before="0" w:after="0"/>
        <w:rPr>
          <w:rFonts w:cs="Times New Roman"/>
          <w:sz w:val="22"/>
          <w:szCs w:val="22"/>
        </w:rPr>
      </w:pPr>
      <w:r w:rsidRPr="00F119BA">
        <w:rPr>
          <w:rFonts w:cs="Times New Roman"/>
          <w:sz w:val="22"/>
          <w:szCs w:val="22"/>
        </w:rPr>
        <w:t>2. Sposób przyznawania punktów:</w:t>
      </w:r>
    </w:p>
    <w:p w14:paraId="58E5B9D5" w14:textId="77777777" w:rsidR="0051621C" w:rsidRPr="00282E46" w:rsidRDefault="0051621C" w:rsidP="0051621C">
      <w:pPr>
        <w:pStyle w:val="Akapitzlist"/>
        <w:widowControl/>
        <w:numPr>
          <w:ilvl w:val="0"/>
          <w:numId w:val="40"/>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00170C5B" w14:textId="77777777" w:rsidR="0051621C" w:rsidRPr="00F119BA" w:rsidRDefault="0051621C" w:rsidP="0051621C">
      <w:pPr>
        <w:jc w:val="both"/>
        <w:rPr>
          <w:rFonts w:ascii="Times New Roman" w:hAnsi="Times New Roman" w:cs="Times New Roman"/>
          <w:i/>
          <w:iCs/>
        </w:rPr>
      </w:pPr>
    </w:p>
    <w:p w14:paraId="0F41A8B9" w14:textId="77777777" w:rsidR="0051621C" w:rsidRPr="00F119BA" w:rsidRDefault="0051621C" w:rsidP="0051621C">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64F27462" w14:textId="77777777" w:rsidR="0051621C" w:rsidRPr="00F119BA" w:rsidRDefault="0051621C" w:rsidP="0051621C">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4467BD6B" w14:textId="77777777" w:rsidR="0051621C" w:rsidRPr="00F119BA" w:rsidRDefault="0051621C" w:rsidP="0051621C">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5ADA9620" w14:textId="77777777" w:rsidR="0051621C" w:rsidRPr="00F119BA" w:rsidRDefault="0051621C" w:rsidP="0051621C">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0EBE24D1" w14:textId="77777777" w:rsidR="0051621C" w:rsidRPr="00F119BA" w:rsidRDefault="0051621C" w:rsidP="0051621C">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2F971B93" w14:textId="77777777" w:rsidR="0051621C" w:rsidRPr="00F119BA" w:rsidRDefault="0051621C" w:rsidP="0051621C">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5309B257" w14:textId="77777777" w:rsidR="0051621C" w:rsidRPr="00F119BA" w:rsidRDefault="0051621C" w:rsidP="0051621C">
      <w:pPr>
        <w:pStyle w:val="Tekstpodstawowy"/>
        <w:ind w:left="360" w:hanging="360"/>
        <w:rPr>
          <w:rFonts w:ascii="Times New Roman" w:hAnsi="Times New Roman" w:cs="Times New Roman"/>
          <w:b/>
          <w:color w:val="000000"/>
          <w:sz w:val="22"/>
          <w:szCs w:val="22"/>
          <w:vertAlign w:val="subscript"/>
        </w:rPr>
      </w:pPr>
    </w:p>
    <w:p w14:paraId="360B8893" w14:textId="77777777" w:rsidR="0051621C" w:rsidRPr="00F119BA" w:rsidRDefault="0051621C" w:rsidP="0051621C">
      <w:pPr>
        <w:pStyle w:val="NormalnyWeb"/>
        <w:numPr>
          <w:ilvl w:val="0"/>
          <w:numId w:val="69"/>
        </w:numPr>
        <w:suppressAutoHyphens w:val="0"/>
        <w:spacing w:before="0" w:after="0"/>
        <w:rPr>
          <w:rFonts w:cs="Times New Roman"/>
          <w:sz w:val="22"/>
          <w:szCs w:val="22"/>
        </w:rPr>
      </w:pPr>
      <w:r w:rsidRPr="00F119BA">
        <w:rPr>
          <w:rFonts w:cs="Times New Roman"/>
          <w:sz w:val="22"/>
          <w:szCs w:val="22"/>
        </w:rPr>
        <w:t>okres gwarancji jakości</w:t>
      </w:r>
    </w:p>
    <w:p w14:paraId="7383487D" w14:textId="77777777" w:rsidR="0051621C" w:rsidRPr="00F119BA" w:rsidRDefault="0051621C" w:rsidP="0051621C">
      <w:pPr>
        <w:pStyle w:val="NormalnyWeb"/>
        <w:spacing w:before="0" w:after="0"/>
        <w:rPr>
          <w:rFonts w:cs="Times New Roman"/>
          <w:sz w:val="22"/>
          <w:szCs w:val="22"/>
        </w:rPr>
      </w:pPr>
    </w:p>
    <w:p w14:paraId="0E80E27E" w14:textId="77777777" w:rsidR="0051621C" w:rsidRPr="00F119BA" w:rsidRDefault="0051621C" w:rsidP="0051621C">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017DB1A7" w14:textId="77777777" w:rsidR="0051621C" w:rsidRPr="00F119BA" w:rsidRDefault="0051621C" w:rsidP="0051621C">
      <w:pPr>
        <w:pStyle w:val="NormalnyWeb"/>
        <w:spacing w:before="0" w:after="0"/>
        <w:ind w:firstLine="708"/>
        <w:rPr>
          <w:rFonts w:cs="Times New Roman"/>
          <w:sz w:val="22"/>
          <w:szCs w:val="22"/>
        </w:rPr>
      </w:pPr>
      <w:r w:rsidRPr="00F119BA">
        <w:rPr>
          <w:rFonts w:cs="Times New Roman"/>
          <w:sz w:val="22"/>
          <w:szCs w:val="22"/>
        </w:rPr>
        <w:t>gdzie:</w:t>
      </w:r>
    </w:p>
    <w:p w14:paraId="4E14F7C8" w14:textId="77777777" w:rsidR="0051621C" w:rsidRPr="00F119BA" w:rsidRDefault="0051621C" w:rsidP="0051621C">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1572A2A1" w14:textId="77777777" w:rsidR="0051621C" w:rsidRPr="00F119BA" w:rsidRDefault="0051621C" w:rsidP="0051621C">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69D5B9CD" w14:textId="77777777" w:rsidR="0051621C" w:rsidRDefault="0051621C" w:rsidP="0051621C">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4745D9F8" w14:textId="77777777" w:rsidR="0051621C" w:rsidRDefault="0051621C" w:rsidP="0051621C">
      <w:pPr>
        <w:pStyle w:val="NormalnyWeb"/>
        <w:spacing w:before="0" w:after="0"/>
        <w:ind w:left="708"/>
        <w:rPr>
          <w:rFonts w:cs="Times New Roman"/>
          <w:sz w:val="22"/>
          <w:szCs w:val="22"/>
        </w:rPr>
      </w:pPr>
    </w:p>
    <w:p w14:paraId="5DC7D988" w14:textId="77777777" w:rsidR="0051621C" w:rsidRPr="00F119BA" w:rsidRDefault="0051621C" w:rsidP="0051621C">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r>
        <w:rPr>
          <w:rFonts w:cs="Times New Roman"/>
          <w:sz w:val="22"/>
          <w:szCs w:val="22"/>
        </w:rPr>
        <w:t>.</w:t>
      </w:r>
    </w:p>
    <w:p w14:paraId="56F11976" w14:textId="77777777" w:rsidR="0051621C" w:rsidRPr="00F119BA" w:rsidRDefault="0051621C" w:rsidP="0051621C">
      <w:pPr>
        <w:pStyle w:val="NormalnyWeb"/>
        <w:spacing w:before="0" w:after="0"/>
        <w:rPr>
          <w:rFonts w:cs="Times New Roman"/>
          <w:sz w:val="22"/>
          <w:szCs w:val="22"/>
        </w:rPr>
      </w:pPr>
      <w:r w:rsidRPr="00F119BA">
        <w:rPr>
          <w:rFonts w:cs="Times New Roman"/>
          <w:sz w:val="22"/>
          <w:szCs w:val="22"/>
        </w:rPr>
        <w:t xml:space="preserve">4. Minimalny okres gwarancji jakości – 36 miesięcy od daty odbioru przedmiotu umowy.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7A6AA2A6" w14:textId="77777777" w:rsidR="0051621C" w:rsidRPr="00F119BA" w:rsidRDefault="0051621C" w:rsidP="0051621C">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Pr>
          <w:rFonts w:cs="Times New Roman"/>
          <w:sz w:val="22"/>
          <w:szCs w:val="22"/>
        </w:rPr>
        <w:t>.</w:t>
      </w:r>
    </w:p>
    <w:p w14:paraId="67EEB1E3" w14:textId="77777777" w:rsidR="0051621C" w:rsidRPr="00F119BA" w:rsidRDefault="0051621C" w:rsidP="0051621C">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4B2B4DC5" w14:textId="77777777" w:rsidR="0051621C" w:rsidRPr="00F119BA" w:rsidRDefault="0051621C" w:rsidP="0051621C">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57536584" w14:textId="77777777" w:rsidR="0051621C" w:rsidRPr="00F119BA" w:rsidRDefault="0051621C" w:rsidP="0051621C">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356A68D2" w14:textId="77777777" w:rsidR="0051621C" w:rsidRDefault="0051621C" w:rsidP="0051621C">
      <w:pPr>
        <w:pStyle w:val="NormalnyWeb"/>
        <w:spacing w:before="0" w:after="0"/>
        <w:rPr>
          <w:rFonts w:cs="Times New Roman"/>
          <w:sz w:val="22"/>
          <w:szCs w:val="22"/>
        </w:rPr>
      </w:pPr>
      <w:r>
        <w:rPr>
          <w:rFonts w:cs="Times New Roman"/>
          <w:sz w:val="22"/>
          <w:szCs w:val="22"/>
        </w:rPr>
        <w:t xml:space="preserve">9. </w:t>
      </w:r>
      <w:bookmarkStart w:id="8"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bookmarkEnd w:id="8"/>
    </w:p>
    <w:p w14:paraId="4E442165" w14:textId="77777777" w:rsidR="0051621C" w:rsidRPr="00BF7DB3" w:rsidRDefault="0051621C" w:rsidP="0051621C">
      <w:pPr>
        <w:pStyle w:val="NormalnyWeb"/>
        <w:spacing w:before="0" w:after="0"/>
        <w:rPr>
          <w:rFonts w:cs="Times New Roman"/>
          <w:sz w:val="22"/>
          <w:szCs w:val="22"/>
        </w:rPr>
      </w:pPr>
      <w:r>
        <w:rPr>
          <w:rFonts w:cs="Times New Roman"/>
          <w:sz w:val="22"/>
          <w:szCs w:val="22"/>
        </w:rPr>
        <w:lastRenderedPageBreak/>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Pr>
          <w:color w:val="000000"/>
          <w:sz w:val="22"/>
          <w:szCs w:val="22"/>
        </w:rPr>
        <w:t>.</w:t>
      </w:r>
    </w:p>
    <w:p w14:paraId="26C2091E" w14:textId="77777777" w:rsidR="0051621C" w:rsidRPr="00E94CA0" w:rsidRDefault="0051621C" w:rsidP="0051621C">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r w:rsidRPr="00E94CA0">
        <w:rPr>
          <w:rFonts w:ascii="Times New Roman" w:hAnsi="Times New Roman" w:cs="Times New Roman"/>
        </w:rPr>
        <w:t>.</w:t>
      </w:r>
    </w:p>
    <w:p w14:paraId="7CE48D2D" w14:textId="77777777" w:rsidR="0051621C" w:rsidRPr="00EA4D65" w:rsidRDefault="0051621C" w:rsidP="0051621C">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w SWZ</w:t>
      </w:r>
      <w:r w:rsidRPr="00EA4D65">
        <w:rPr>
          <w:rFonts w:ascii="Times New Roman" w:eastAsiaTheme="minorHAnsi" w:hAnsi="Times New Roman" w:cs="Times New Roman"/>
          <w:color w:val="000000"/>
        </w:rPr>
        <w:t xml:space="preserve">. </w:t>
      </w:r>
    </w:p>
    <w:p w14:paraId="6708E9E9" w14:textId="77777777" w:rsidR="0051621C" w:rsidRPr="009F513B" w:rsidRDefault="0051621C" w:rsidP="0051621C">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5C028581" w14:textId="127CD714" w:rsidR="0051621C" w:rsidRPr="009F513B" w:rsidRDefault="0051621C" w:rsidP="0051621C">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W przypadku braku zgody, o której mowa w ust. </w:t>
      </w:r>
      <w:r w:rsidR="00FA5F88" w:rsidRPr="00FA5F88">
        <w:rPr>
          <w:rFonts w:ascii="Times New Roman" w:eastAsiaTheme="minorHAnsi" w:hAnsi="Times New Roman" w:cs="Times New Roman"/>
          <w:color w:val="00B050"/>
        </w:rPr>
        <w:t>13</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67C89B59" w14:textId="77777777" w:rsidR="0051621C" w:rsidRPr="009F513B" w:rsidRDefault="0051621C" w:rsidP="0051621C">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15FC9E58" w14:textId="77777777" w:rsidR="0051621C" w:rsidRPr="00DB00B5" w:rsidRDefault="0051621C" w:rsidP="0051621C">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2CC1FCD5" w14:textId="77777777" w:rsidR="00457A48" w:rsidRPr="00F85532" w:rsidRDefault="00457A48" w:rsidP="00457A48">
      <w:pPr>
        <w:widowControl/>
        <w:adjustRightInd w:val="0"/>
        <w:jc w:val="both"/>
        <w:rPr>
          <w:rFonts w:ascii="Times New Roman" w:eastAsiaTheme="minorHAnsi" w:hAnsi="Times New Roman" w:cs="Times New Roman"/>
          <w:color w:val="000000"/>
        </w:rPr>
      </w:pPr>
    </w:p>
    <w:p w14:paraId="290D477B" w14:textId="77777777"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SPRAWIEZAMÓWIENIA</w:t>
      </w:r>
      <w:bookmarkEnd w:id="6"/>
      <w:r w:rsidRPr="00B22DF8">
        <w:rPr>
          <w:rFonts w:ascii="Times New Roman" w:hAnsi="Times New Roman" w:cs="Times New Roman"/>
          <w:sz w:val="22"/>
          <w:szCs w:val="22"/>
          <w:u w:val="single"/>
        </w:rPr>
        <w:t>PUBLICZNEGO.</w:t>
      </w:r>
    </w:p>
    <w:p w14:paraId="7D7BF3D3"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w:t>
      </w:r>
      <w:proofErr w:type="spellStart"/>
      <w:r w:rsidRPr="00B22DF8">
        <w:rPr>
          <w:sz w:val="22"/>
          <w:szCs w:val="22"/>
        </w:rPr>
        <w:t>Pzp</w:t>
      </w:r>
      <w:proofErr w:type="spellEnd"/>
      <w:r w:rsidRPr="00B22DF8">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745E40F"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w:t>
      </w:r>
      <w:r w:rsidR="00025DB4" w:rsidRPr="00B22DF8">
        <w:rPr>
          <w:sz w:val="22"/>
          <w:szCs w:val="22"/>
        </w:rPr>
        <w:t>postępowaniu</w:t>
      </w:r>
      <w:r w:rsidRPr="00B22DF8">
        <w:rPr>
          <w:sz w:val="22"/>
          <w:szCs w:val="22"/>
        </w:rPr>
        <w:t xml:space="preserve"> o udzielenie zamówienia złożono tylko jedną ofertę. Wykonawca, którego oferta została wybrana, jako najkorzystniejsza, zostanie poinformowany przez Zamawiającego o terminie podpisania umowy. </w:t>
      </w:r>
    </w:p>
    <w:p w14:paraId="6F4AD768"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2536A752"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3CBDB60D"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4FDF294"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2D4FFA26" w14:textId="77777777" w:rsidR="00990B74" w:rsidRPr="00B22DF8" w:rsidRDefault="00990B74" w:rsidP="005F29D4">
      <w:pPr>
        <w:widowControl/>
        <w:numPr>
          <w:ilvl w:val="0"/>
          <w:numId w:val="23"/>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703C4A3C" w14:textId="77777777" w:rsidR="00990B74" w:rsidRPr="00B22DF8" w:rsidRDefault="00990B74" w:rsidP="005F29D4">
      <w:pPr>
        <w:widowControl/>
        <w:numPr>
          <w:ilvl w:val="0"/>
          <w:numId w:val="23"/>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53F8D61C" w14:textId="77777777" w:rsidR="00990B74" w:rsidRPr="00B22DF8" w:rsidRDefault="00990B74" w:rsidP="005F29D4">
      <w:pPr>
        <w:widowControl/>
        <w:numPr>
          <w:ilvl w:val="0"/>
          <w:numId w:val="23"/>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0C3AC2D2" w14:textId="77777777" w:rsidR="00990B74" w:rsidRPr="00B22DF8" w:rsidRDefault="00990B74" w:rsidP="005F29D4">
      <w:pPr>
        <w:widowControl/>
        <w:numPr>
          <w:ilvl w:val="0"/>
          <w:numId w:val="23"/>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4550B32D" w14:textId="77777777" w:rsidR="00990B74" w:rsidRPr="00B22DF8" w:rsidRDefault="00990B74" w:rsidP="005F29D4">
      <w:pPr>
        <w:widowControl/>
        <w:numPr>
          <w:ilvl w:val="0"/>
          <w:numId w:val="23"/>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43F6AABA" w14:textId="77777777" w:rsidR="00990B74" w:rsidRPr="00B22DF8" w:rsidRDefault="00990B74" w:rsidP="005F29D4">
      <w:pPr>
        <w:widowControl/>
        <w:numPr>
          <w:ilvl w:val="0"/>
          <w:numId w:val="23"/>
        </w:numPr>
        <w:autoSpaceDE/>
        <w:autoSpaceDN/>
        <w:jc w:val="both"/>
        <w:rPr>
          <w:rFonts w:ascii="Times New Roman" w:hAnsi="Times New Roman" w:cs="Times New Roman"/>
          <w:spacing w:val="-4"/>
        </w:rPr>
      </w:pPr>
      <w:r w:rsidRPr="00B22DF8">
        <w:rPr>
          <w:rFonts w:ascii="Times New Roman" w:hAnsi="Times New Roman" w:cs="Times New Roman"/>
        </w:rPr>
        <w:lastRenderedPageBreak/>
        <w:t>zapis mówiący, że wykonawcy występujący wspólnie ponoszą solidarną odpowiedzialność za realizację zamówienia, za niewykonanie lub nienależyte wykonanie zamówienia oraz za wniesienie zabezpieczenia należytego wykonania umowy,</w:t>
      </w:r>
    </w:p>
    <w:p w14:paraId="69007231" w14:textId="77777777" w:rsidR="00990B74" w:rsidRPr="00B22DF8" w:rsidRDefault="00990B74" w:rsidP="005F29D4">
      <w:pPr>
        <w:widowControl/>
        <w:numPr>
          <w:ilvl w:val="0"/>
          <w:numId w:val="23"/>
        </w:numPr>
        <w:autoSpaceDE/>
        <w:autoSpaceDN/>
        <w:jc w:val="both"/>
        <w:rPr>
          <w:rFonts w:ascii="Times New Roman" w:hAnsi="Times New Roman" w:cs="Times New Roman"/>
          <w:spacing w:val="-4"/>
        </w:rPr>
      </w:pPr>
      <w:r w:rsidRPr="00B22DF8">
        <w:rPr>
          <w:rFonts w:ascii="Times New Roman" w:hAnsi="Times New Roman" w:cs="Times New Roman"/>
        </w:rPr>
        <w:t>ustanowienie pełnomocnika do zawarcia umowy w sprawie zamówienia publicznego.</w:t>
      </w:r>
    </w:p>
    <w:p w14:paraId="5129ACB9" w14:textId="77777777" w:rsidR="00990B74" w:rsidRPr="00B22DF8" w:rsidRDefault="00990B74" w:rsidP="00990B74">
      <w:pPr>
        <w:pStyle w:val="NormalnyWeb"/>
        <w:suppressAutoHyphens w:val="0"/>
        <w:spacing w:before="0" w:after="0"/>
        <w:rPr>
          <w:rFonts w:cs="Times New Roman"/>
          <w:sz w:val="22"/>
          <w:szCs w:val="22"/>
        </w:rPr>
      </w:pPr>
      <w:r w:rsidRPr="00B22DF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B22DF8">
        <w:rPr>
          <w:rFonts w:cs="Times New Roman"/>
          <w:sz w:val="22"/>
          <w:szCs w:val="22"/>
        </w:rPr>
        <w:t>4</w:t>
      </w:r>
      <w:r w:rsidRPr="00B22DF8">
        <w:rPr>
          <w:rFonts w:cs="Times New Roman"/>
          <w:sz w:val="22"/>
          <w:szCs w:val="22"/>
        </w:rPr>
        <w:t xml:space="preserve"> do </w:t>
      </w:r>
      <w:proofErr w:type="spellStart"/>
      <w:r w:rsidRPr="00B22DF8">
        <w:rPr>
          <w:rFonts w:cs="Times New Roman"/>
          <w:sz w:val="22"/>
          <w:szCs w:val="22"/>
        </w:rPr>
        <w:t>swz</w:t>
      </w:r>
      <w:proofErr w:type="spellEnd"/>
      <w:r w:rsidRPr="00B22DF8">
        <w:rPr>
          <w:rFonts w:cs="Times New Roman"/>
          <w:sz w:val="22"/>
          <w:szCs w:val="22"/>
        </w:rPr>
        <w:t>.</w:t>
      </w:r>
    </w:p>
    <w:p w14:paraId="46D416C3" w14:textId="77777777" w:rsidR="00270001" w:rsidRPr="00B22DF8" w:rsidRDefault="00270001" w:rsidP="004147BA">
      <w:pPr>
        <w:pStyle w:val="NormalnyWeb"/>
        <w:suppressAutoHyphens w:val="0"/>
        <w:spacing w:before="0" w:after="0"/>
        <w:rPr>
          <w:rFonts w:cs="Times New Roman"/>
          <w:sz w:val="22"/>
          <w:szCs w:val="22"/>
        </w:rPr>
      </w:pPr>
    </w:p>
    <w:p w14:paraId="517A23B6" w14:textId="7777777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55B8D408"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B22DF8">
        <w:rPr>
          <w:rFonts w:ascii="Times New Roman" w:eastAsiaTheme="minorHAnsi" w:hAnsi="Times New Roman" w:cs="Times New Roman"/>
          <w:color w:val="000000"/>
        </w:rPr>
        <w:t>pzp</w:t>
      </w:r>
      <w:proofErr w:type="spellEnd"/>
      <w:r w:rsidRPr="00B22DF8">
        <w:rPr>
          <w:rFonts w:ascii="Times New Roman" w:eastAsiaTheme="minorHAnsi" w:hAnsi="Times New Roman" w:cs="Times New Roman"/>
          <w:color w:val="000000"/>
        </w:rPr>
        <w:t xml:space="preserve">. </w:t>
      </w:r>
    </w:p>
    <w:p w14:paraId="2EAB2BB9"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77B91280" w14:textId="77777777" w:rsidR="003533FE" w:rsidRPr="00B22DF8"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12079E7B" w14:textId="77777777" w:rsidR="003533FE" w:rsidRPr="00B22DF8"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w:t>
      </w:r>
      <w:r w:rsidR="00025DB4" w:rsidRPr="00B22DF8">
        <w:rPr>
          <w:rFonts w:ascii="Times New Roman" w:eastAsiaTheme="minorHAnsi" w:hAnsi="Times New Roman" w:cs="Times New Roman"/>
          <w:color w:val="000000"/>
        </w:rPr>
        <w:t>postępowaniu</w:t>
      </w:r>
      <w:r w:rsidRPr="00B22DF8">
        <w:rPr>
          <w:rFonts w:ascii="Times New Roman" w:eastAsiaTheme="minorHAnsi" w:hAnsi="Times New Roman" w:cs="Times New Roman"/>
          <w:color w:val="000000"/>
        </w:rPr>
        <w:t xml:space="preserve"> o udzielenie zamówienia, do której Zamawiający był obowiązany na podstawie ustawy. </w:t>
      </w:r>
    </w:p>
    <w:p w14:paraId="49579067"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3. Odwołanie wnosi si</w:t>
      </w:r>
      <w:r w:rsidR="00025DB4">
        <w:rPr>
          <w:rFonts w:ascii="Times New Roman" w:eastAsiaTheme="minorHAnsi" w:hAnsi="Times New Roman" w:cs="Times New Roman"/>
          <w:color w:val="000000"/>
        </w:rPr>
        <w:t>ę</w:t>
      </w:r>
      <w:r w:rsidRPr="00B22DF8">
        <w:rPr>
          <w:rFonts w:ascii="Times New Roman" w:eastAsiaTheme="minorHAnsi" w:hAnsi="Times New Roman" w:cs="Times New Roman"/>
          <w:color w:val="000000"/>
        </w:rPr>
        <w:t xml:space="preserve"> do Prezesa Krajowej Izby Odwoławczej w formie pisemnej albo w formie elektronicznej albo w postaci elektronicznej opatrzone podpisem zaufanym. </w:t>
      </w:r>
    </w:p>
    <w:p w14:paraId="3F4B9057"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50ED3A0A" w14:textId="77777777" w:rsidR="003533FE" w:rsidRDefault="003533FE" w:rsidP="003533FE">
      <w:pPr>
        <w:pStyle w:val="Default"/>
        <w:jc w:val="both"/>
        <w:rPr>
          <w:rFonts w:eastAsiaTheme="minorHAnsi"/>
          <w:sz w:val="22"/>
          <w:szCs w:val="22"/>
        </w:rPr>
      </w:pPr>
      <w:r w:rsidRPr="00B22DF8">
        <w:rPr>
          <w:rFonts w:eastAsiaTheme="minorHAnsi"/>
          <w:sz w:val="22"/>
          <w:szCs w:val="22"/>
        </w:rPr>
        <w:t xml:space="preserve">5. Szczegółowe informacje dotyczące środków ochrony prawnej określone są w Dziale IX „Środki ochrony prawnej" ustawy </w:t>
      </w:r>
      <w:proofErr w:type="spellStart"/>
      <w:r w:rsidRPr="00B22DF8">
        <w:rPr>
          <w:rFonts w:eastAsiaTheme="minorHAnsi"/>
          <w:sz w:val="22"/>
          <w:szCs w:val="22"/>
        </w:rPr>
        <w:t>pzp</w:t>
      </w:r>
      <w:proofErr w:type="spellEnd"/>
      <w:r w:rsidRPr="00B22DF8">
        <w:rPr>
          <w:rFonts w:eastAsiaTheme="minorHAnsi"/>
          <w:sz w:val="22"/>
          <w:szCs w:val="22"/>
        </w:rPr>
        <w:t>.</w:t>
      </w:r>
    </w:p>
    <w:p w14:paraId="37D862B5" w14:textId="77777777" w:rsidR="00270001" w:rsidRPr="00B22DF8" w:rsidRDefault="00270001" w:rsidP="003533FE">
      <w:pPr>
        <w:pStyle w:val="Default"/>
        <w:jc w:val="both"/>
        <w:rPr>
          <w:rFonts w:eastAsiaTheme="minorHAnsi"/>
          <w:sz w:val="22"/>
          <w:szCs w:val="22"/>
        </w:rPr>
      </w:pPr>
    </w:p>
    <w:p w14:paraId="034F81C4" w14:textId="77777777"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1C31DEAC" w14:textId="77777777" w:rsidR="005D00A1" w:rsidRPr="00101819" w:rsidRDefault="005D00A1" w:rsidP="005D00A1">
      <w:pPr>
        <w:pStyle w:val="Default"/>
        <w:tabs>
          <w:tab w:val="left" w:pos="284"/>
        </w:tabs>
        <w:jc w:val="both"/>
        <w:rPr>
          <w:color w:val="auto"/>
          <w:sz w:val="22"/>
          <w:szCs w:val="22"/>
        </w:rPr>
      </w:pPr>
      <w:r w:rsidRPr="00101819">
        <w:rPr>
          <w:color w:val="auto"/>
          <w:sz w:val="22"/>
          <w:szCs w:val="22"/>
        </w:rPr>
        <w:t>Zamawiający nie dopuszcza możliwości składania ofert częściowych z uwagi na specyfikę przedmiotu zamówienia, ponieważ podział zamówienia na części groziłby nadmiernymi trudnościami technicznymi lub formalnymi, a potrzeba skoordynowania działań różnych wykonawców realizujących poszczególne części zamówienia mogłaby poważnie zagrozić właściwemu wykonaniu zamówienia. Brak podziału przedmiotowego zamówienia na części nie spowoduje braku dostępu do zamówienia podmiotów MŚP, ani nie skutkuje w niniejszym przypadku groźbą nieprawidłowej realizacji zamówienia. Wartość przedmiotowego zamówienia pozwala na udział małych i średnich przedsiębiorstw w postępowaniu.</w:t>
      </w:r>
    </w:p>
    <w:p w14:paraId="4038353E" w14:textId="77777777" w:rsidR="00270001" w:rsidRPr="00B22DF8" w:rsidRDefault="00270001" w:rsidP="004147BA">
      <w:pPr>
        <w:widowControl/>
        <w:adjustRightInd w:val="0"/>
        <w:rPr>
          <w:rFonts w:ascii="Times New Roman" w:eastAsiaTheme="minorHAnsi" w:hAnsi="Times New Roman" w:cs="Times New Roman"/>
          <w:color w:val="000000"/>
        </w:rPr>
      </w:pPr>
    </w:p>
    <w:p w14:paraId="475F6450" w14:textId="77777777"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420ABA32" w14:textId="77777777" w:rsidR="003B4898" w:rsidRPr="00E715BB" w:rsidRDefault="003B4898" w:rsidP="003B4898">
      <w:pPr>
        <w:widowControl/>
        <w:adjustRightInd w:val="0"/>
        <w:jc w:val="both"/>
        <w:rPr>
          <w:rFonts w:ascii="Times New Roman" w:eastAsiaTheme="minorHAnsi" w:hAnsi="Times New Roman" w:cs="Times New Roman"/>
          <w:b/>
          <w:bCs/>
          <w:color w:val="000000"/>
          <w:u w:val="single"/>
        </w:rPr>
      </w:pPr>
      <w:r w:rsidRPr="003B31A1">
        <w:rPr>
          <w:rFonts w:ascii="Times New Roman" w:hAnsi="Times New Roman" w:cs="Times New Roman"/>
          <w:bCs/>
        </w:rPr>
        <w:t xml:space="preserve">Zamawiający </w:t>
      </w:r>
      <w:r>
        <w:rPr>
          <w:rFonts w:ascii="Times New Roman" w:hAnsi="Times New Roman" w:cs="Times New Roman"/>
          <w:bCs/>
        </w:rPr>
        <w:t xml:space="preserve">nie </w:t>
      </w:r>
      <w:r w:rsidRPr="003B31A1">
        <w:rPr>
          <w:rFonts w:ascii="Times New Roman" w:hAnsi="Times New Roman" w:cs="Times New Roman"/>
          <w:bCs/>
        </w:rPr>
        <w:t>przewiduje koniecznoś</w:t>
      </w:r>
      <w:r>
        <w:rPr>
          <w:rFonts w:ascii="Times New Roman" w:hAnsi="Times New Roman" w:cs="Times New Roman"/>
          <w:bCs/>
        </w:rPr>
        <w:t>ci</w:t>
      </w:r>
      <w:r w:rsidRPr="003B31A1">
        <w:rPr>
          <w:rFonts w:ascii="Times New Roman" w:hAnsi="Times New Roman" w:cs="Times New Roman"/>
          <w:bCs/>
        </w:rPr>
        <w:t xml:space="preserve"> wniesienia wadium</w:t>
      </w:r>
      <w:r>
        <w:rPr>
          <w:rFonts w:ascii="Times New Roman" w:hAnsi="Times New Roman" w:cs="Times New Roman"/>
          <w:bCs/>
        </w:rPr>
        <w:t>.</w:t>
      </w:r>
    </w:p>
    <w:p w14:paraId="72D957DA" w14:textId="77777777" w:rsidR="006A6C1E" w:rsidRDefault="006A6C1E" w:rsidP="006A6C1E">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170C4AAC" w14:textId="77777777"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4D99615B" w14:textId="77777777"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6A6C1E">
        <w:rPr>
          <w:rFonts w:cs="Times New Roman"/>
          <w:sz w:val="22"/>
          <w:szCs w:val="22"/>
        </w:rPr>
        <w:t>usług</w:t>
      </w:r>
      <w:r w:rsidR="00AC7CE5" w:rsidRPr="00B22DF8">
        <w:rPr>
          <w:rFonts w:cs="Times New Roman"/>
          <w:sz w:val="22"/>
          <w:szCs w:val="22"/>
        </w:rPr>
        <w:t xml:space="preserve"> jak w zamówieniu podstawowym na zasadach określonych w ustawie prawo zamówień publicznych, o których mowa w art. 214 ust. 1 pkt. 7 ustawy </w:t>
      </w:r>
      <w:proofErr w:type="spellStart"/>
      <w:r w:rsidR="00AC7CE5" w:rsidRPr="00B22DF8">
        <w:rPr>
          <w:rFonts w:cs="Times New Roman"/>
          <w:sz w:val="22"/>
          <w:szCs w:val="22"/>
        </w:rPr>
        <w:t>Pzp</w:t>
      </w:r>
      <w:proofErr w:type="spellEnd"/>
      <w:r w:rsidR="00AC7CE5" w:rsidRPr="00B22DF8">
        <w:rPr>
          <w:rFonts w:cs="Times New Roman"/>
          <w:sz w:val="22"/>
          <w:szCs w:val="22"/>
        </w:rPr>
        <w:t>.</w:t>
      </w:r>
    </w:p>
    <w:p w14:paraId="1038B4BB" w14:textId="77777777" w:rsidR="00270001" w:rsidRPr="00B22DF8" w:rsidRDefault="00270001" w:rsidP="00377699">
      <w:pPr>
        <w:pStyle w:val="NormalnyWeb"/>
        <w:suppressAutoHyphens w:val="0"/>
        <w:spacing w:before="0" w:after="0"/>
        <w:rPr>
          <w:rFonts w:cs="Times New Roman"/>
          <w:sz w:val="22"/>
          <w:szCs w:val="22"/>
        </w:rPr>
      </w:pPr>
    </w:p>
    <w:p w14:paraId="6A7A2726" w14:textId="77777777"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B3CC600" w14:textId="2ACA1661" w:rsidR="003533FE" w:rsidRDefault="00E61CB3"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 w</w:t>
      </w:r>
      <w:r w:rsidR="0010509B" w:rsidRPr="00B22DF8">
        <w:rPr>
          <w:rFonts w:ascii="Times New Roman" w:eastAsiaTheme="minorHAnsi" w:hAnsi="Times New Roman" w:cs="Times New Roman"/>
          <w:color w:val="000000"/>
        </w:rPr>
        <w:t>izj</w:t>
      </w:r>
      <w:r>
        <w:rPr>
          <w:rFonts w:ascii="Times New Roman" w:eastAsiaTheme="minorHAnsi" w:hAnsi="Times New Roman" w:cs="Times New Roman"/>
          <w:color w:val="000000"/>
        </w:rPr>
        <w:t>i</w:t>
      </w:r>
      <w:r w:rsidR="0010509B" w:rsidRPr="00B22DF8">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r w:rsidR="001D2623">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przedmiotowego zamówienia. </w:t>
      </w:r>
    </w:p>
    <w:p w14:paraId="1584EF1B"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27D59116" w14:textId="77777777"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lastRenderedPageBreak/>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472BCE43" w14:textId="77777777" w:rsidR="007E7510" w:rsidRPr="00B22DF8" w:rsidRDefault="007E7510" w:rsidP="005F29D4">
      <w:pPr>
        <w:pStyle w:val="Akapitzlist"/>
        <w:widowControl/>
        <w:numPr>
          <w:ilvl w:val="0"/>
          <w:numId w:val="19"/>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7694AEF0" w14:textId="77777777" w:rsidR="003533FE" w:rsidRDefault="007E7510" w:rsidP="005F29D4">
      <w:pPr>
        <w:pStyle w:val="Akapitzlist"/>
        <w:widowControl/>
        <w:numPr>
          <w:ilvl w:val="0"/>
          <w:numId w:val="19"/>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41081BC8"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6F1EA564" w14:textId="77777777"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05BBD01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112A9F0E" w14:textId="77777777" w:rsidR="003533FE" w:rsidRPr="00B22DF8" w:rsidRDefault="003533FE" w:rsidP="00083DFA">
      <w:pPr>
        <w:widowControl/>
        <w:adjustRightInd w:val="0"/>
        <w:rPr>
          <w:rFonts w:ascii="Times New Roman" w:eastAsiaTheme="minorHAnsi" w:hAnsi="Times New Roman" w:cs="Times New Roman"/>
          <w:color w:val="000000"/>
        </w:rPr>
      </w:pPr>
    </w:p>
    <w:p w14:paraId="2B24A55E" w14:textId="77777777"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7E8D35A" w14:textId="77777777"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7A00F31E" w14:textId="77777777" w:rsidR="00270001" w:rsidRPr="00B22DF8" w:rsidRDefault="00270001" w:rsidP="00083DFA">
      <w:pPr>
        <w:pStyle w:val="Tekstpodstawowy"/>
        <w:rPr>
          <w:rFonts w:ascii="Times New Roman" w:hAnsi="Times New Roman" w:cs="Times New Roman"/>
          <w:sz w:val="22"/>
          <w:szCs w:val="22"/>
        </w:rPr>
      </w:pPr>
    </w:p>
    <w:p w14:paraId="117BB46C" w14:textId="77777777"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1C543B6" w14:textId="77777777"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17C38AF7" w14:textId="77777777" w:rsidR="00270001" w:rsidRPr="00B22DF8" w:rsidRDefault="00270001" w:rsidP="003533FE">
      <w:pPr>
        <w:widowControl/>
        <w:adjustRightInd w:val="0"/>
        <w:rPr>
          <w:rFonts w:ascii="Times New Roman" w:eastAsiaTheme="minorHAnsi" w:hAnsi="Times New Roman" w:cs="Times New Roman"/>
          <w:color w:val="000000"/>
        </w:rPr>
      </w:pPr>
    </w:p>
    <w:p w14:paraId="43B6E425" w14:textId="77777777"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5A5B450B" w14:textId="77777777"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7A749C85" w14:textId="77777777" w:rsidR="00270001" w:rsidRPr="00B22DF8" w:rsidRDefault="00270001" w:rsidP="003533FE">
      <w:pPr>
        <w:widowControl/>
        <w:adjustRightInd w:val="0"/>
        <w:rPr>
          <w:rFonts w:ascii="Times New Roman" w:eastAsiaTheme="minorHAnsi" w:hAnsi="Times New Roman" w:cs="Times New Roman"/>
          <w:color w:val="000000"/>
        </w:rPr>
      </w:pPr>
    </w:p>
    <w:p w14:paraId="66A59F3D" w14:textId="77777777" w:rsidR="003533FE" w:rsidRPr="00B22DF8" w:rsidRDefault="0026116F" w:rsidP="003533FE">
      <w:pPr>
        <w:pStyle w:val="Nagwek2"/>
        <w:jc w:val="both"/>
        <w:rPr>
          <w:rFonts w:ascii="Times New Roman" w:hAnsi="Times New Roman" w:cs="Times New Roman"/>
          <w:b/>
          <w:color w:val="auto"/>
          <w:sz w:val="22"/>
          <w:szCs w:val="22"/>
          <w:u w:val="single"/>
        </w:rPr>
      </w:pPr>
      <w:bookmarkStart w:id="9" w:name="__RefHeading__11984_46135782"/>
      <w:bookmarkStart w:id="10"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9"/>
      <w:bookmarkEnd w:id="10"/>
    </w:p>
    <w:p w14:paraId="7ADAC9FD" w14:textId="77777777" w:rsidR="003533FE" w:rsidRPr="00B22DF8" w:rsidRDefault="003533FE" w:rsidP="005F29D4">
      <w:pPr>
        <w:pStyle w:val="Akapitzlist"/>
        <w:widowControl/>
        <w:numPr>
          <w:ilvl w:val="0"/>
          <w:numId w:val="20"/>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dopuszcza możliwości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3683DF27" w14:textId="77777777" w:rsidR="003533FE" w:rsidRDefault="003533FE" w:rsidP="005F29D4">
      <w:pPr>
        <w:pStyle w:val="Akapitzlist"/>
        <w:widowControl/>
        <w:numPr>
          <w:ilvl w:val="0"/>
          <w:numId w:val="20"/>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 xml:space="preserve">Zamawiający nie wymaga złożenia oferty wariantowej, o której mowa w art. 92 ustawy </w:t>
      </w:r>
      <w:proofErr w:type="spellStart"/>
      <w:r w:rsidRPr="00B22DF8">
        <w:rPr>
          <w:rFonts w:ascii="Times New Roman" w:hAnsi="Times New Roman" w:cs="Times New Roman"/>
        </w:rPr>
        <w:t>Pzp</w:t>
      </w:r>
      <w:proofErr w:type="spellEnd"/>
      <w:r w:rsidRPr="00B22DF8">
        <w:rPr>
          <w:rFonts w:ascii="Times New Roman" w:hAnsi="Times New Roman" w:cs="Times New Roman"/>
        </w:rPr>
        <w:t xml:space="preserve"> tzn. oferty przewidującej odmienny sposób wykonania zamówienia niż określony w niniejszej SWZ.</w:t>
      </w:r>
    </w:p>
    <w:p w14:paraId="7C14B8E6"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420658AC" w14:textId="77777777" w:rsidR="003533FE" w:rsidRPr="00B22DF8" w:rsidRDefault="003533FE"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0884A7EA" w14:textId="77777777" w:rsidR="00E61CB3" w:rsidRPr="00E61CB3" w:rsidRDefault="00E61CB3" w:rsidP="006A6C1E">
      <w:pPr>
        <w:pStyle w:val="Tekstpodstawowy"/>
        <w:jc w:val="both"/>
        <w:rPr>
          <w:rFonts w:ascii="Times New Roman" w:hAnsi="Times New Roman" w:cs="Times New Roman"/>
          <w:sz w:val="22"/>
          <w:szCs w:val="22"/>
        </w:rPr>
      </w:pPr>
      <w:r w:rsidRPr="00E61CB3">
        <w:rPr>
          <w:rFonts w:ascii="Times New Roman" w:hAnsi="Times New Roman" w:cs="Times New Roman"/>
          <w:sz w:val="22"/>
          <w:szCs w:val="22"/>
        </w:rPr>
        <w:t>Zamawiający nie wymaga wniesienia przez Wykonawcę zabezpieczenia należytego wykonania Umowy.</w:t>
      </w:r>
    </w:p>
    <w:p w14:paraId="642A5EEC"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4888764D" w14:textId="77777777" w:rsidR="003533FE" w:rsidRPr="00B22DF8" w:rsidRDefault="003533FE" w:rsidP="003533FE">
      <w:pPr>
        <w:pStyle w:val="Tekstpodstawowy"/>
        <w:rPr>
          <w:rFonts w:ascii="Times New Roman" w:eastAsiaTheme="minorHAnsi" w:hAnsi="Times New Roman" w:cs="Times New Roman"/>
          <w:b/>
          <w:bCs/>
          <w:color w:val="000000"/>
          <w:sz w:val="22"/>
          <w:szCs w:val="22"/>
          <w:u w:val="single"/>
        </w:rPr>
      </w:pPr>
      <w:r w:rsidRPr="00B22DF8">
        <w:rPr>
          <w:rFonts w:ascii="Times New Roman" w:eastAsiaTheme="minorHAnsi" w:hAnsi="Times New Roman" w:cs="Times New Roman"/>
          <w:b/>
          <w:bCs/>
          <w:color w:val="000000"/>
          <w:sz w:val="22"/>
          <w:szCs w:val="22"/>
          <w:u w:val="single"/>
        </w:rPr>
        <w:t>3</w:t>
      </w:r>
      <w:r w:rsidR="0026116F" w:rsidRPr="00B22DF8">
        <w:rPr>
          <w:rFonts w:ascii="Times New Roman" w:eastAsiaTheme="minorHAnsi" w:hAnsi="Times New Roman" w:cs="Times New Roman"/>
          <w:b/>
          <w:bCs/>
          <w:color w:val="000000"/>
          <w:sz w:val="22"/>
          <w:szCs w:val="22"/>
          <w:u w:val="single"/>
        </w:rPr>
        <w:t>1</w:t>
      </w:r>
      <w:r w:rsidRPr="00B22DF8">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362F3766" w14:textId="77777777" w:rsidR="0081208F" w:rsidRPr="0081208F" w:rsidRDefault="0081208F" w:rsidP="005F29D4">
      <w:pPr>
        <w:widowControl/>
        <w:numPr>
          <w:ilvl w:val="1"/>
          <w:numId w:val="47"/>
        </w:numPr>
        <w:tabs>
          <w:tab w:val="clear" w:pos="1440"/>
          <w:tab w:val="num" w:pos="284"/>
        </w:tabs>
        <w:autoSpaceDE/>
        <w:autoSpaceDN/>
        <w:spacing w:after="150"/>
        <w:ind w:left="284" w:hanging="284"/>
        <w:jc w:val="both"/>
        <w:rPr>
          <w:rFonts w:ascii="Times New Roman" w:hAnsi="Times New Roman" w:cs="Times New Roman"/>
          <w:szCs w:val="24"/>
          <w:lang w:eastAsia="pl-PL"/>
        </w:rPr>
      </w:pPr>
      <w:r w:rsidRPr="0081208F">
        <w:rPr>
          <w:rFonts w:ascii="Times New Roman" w:hAnsi="Times New Roman" w:cs="Times New Roman"/>
          <w:szCs w:val="24"/>
          <w:lang w:eastAsia="pl-PL"/>
        </w:rPr>
        <w:t xml:space="preserve">Zgodnie z art. 13 ust. 1 i 2 </w:t>
      </w:r>
      <w:r w:rsidRPr="0081208F">
        <w:rPr>
          <w:rFonts w:ascii="Times New Roman" w:eastAsia="Calibri" w:hAnsi="Times New Roman" w:cs="Times New Roman"/>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1208F">
        <w:rPr>
          <w:rFonts w:ascii="Times New Roman" w:hAnsi="Times New Roman" w:cs="Times New Roman"/>
          <w:szCs w:val="24"/>
          <w:lang w:eastAsia="pl-PL"/>
        </w:rPr>
        <w:t xml:space="preserve">dalej „RODO”, informuję, że: </w:t>
      </w:r>
    </w:p>
    <w:p w14:paraId="4C6D0C36" w14:textId="77777777" w:rsidR="0081208F" w:rsidRPr="0081208F" w:rsidRDefault="0081208F" w:rsidP="005F29D4">
      <w:pPr>
        <w:widowControl/>
        <w:numPr>
          <w:ilvl w:val="0"/>
          <w:numId w:val="48"/>
        </w:numPr>
        <w:tabs>
          <w:tab w:val="num" w:pos="426"/>
        </w:tabs>
        <w:autoSpaceDE/>
        <w:autoSpaceDN/>
        <w:spacing w:after="150"/>
        <w:ind w:left="426" w:hanging="426"/>
        <w:contextualSpacing/>
        <w:jc w:val="both"/>
        <w:rPr>
          <w:rFonts w:ascii="Times New Roman" w:hAnsi="Times New Roman" w:cs="Times New Roman"/>
          <w:i/>
          <w:szCs w:val="24"/>
          <w:lang w:eastAsia="pl-PL"/>
        </w:rPr>
      </w:pPr>
      <w:r w:rsidRPr="0081208F">
        <w:rPr>
          <w:rFonts w:ascii="Times New Roman" w:hAnsi="Times New Roman" w:cs="Times New Roman"/>
          <w:szCs w:val="24"/>
          <w:lang w:eastAsia="pl-PL"/>
        </w:rPr>
        <w:t>administratorem Pani/Pana danych osobowych jest Prezes Zarządu Przedsiębiorstwa Użyteczności Publicznej „</w:t>
      </w:r>
      <w:proofErr w:type="spellStart"/>
      <w:r w:rsidRPr="0081208F">
        <w:rPr>
          <w:rFonts w:ascii="Times New Roman" w:hAnsi="Times New Roman" w:cs="Times New Roman"/>
          <w:szCs w:val="24"/>
          <w:lang w:eastAsia="pl-PL"/>
        </w:rPr>
        <w:t>Ekoskład</w:t>
      </w:r>
      <w:proofErr w:type="spellEnd"/>
      <w:r w:rsidRPr="0081208F">
        <w:rPr>
          <w:rFonts w:ascii="Times New Roman" w:hAnsi="Times New Roman" w:cs="Times New Roman"/>
          <w:szCs w:val="24"/>
          <w:lang w:eastAsia="pl-PL"/>
        </w:rPr>
        <w:t>” Sp. z o.o., ul. Polna 87, 87-710 Służewo;</w:t>
      </w:r>
    </w:p>
    <w:p w14:paraId="0E7A4A63" w14:textId="77777777" w:rsidR="0081208F" w:rsidRPr="0081208F" w:rsidRDefault="0081208F" w:rsidP="005F29D4">
      <w:pPr>
        <w:widowControl/>
        <w:numPr>
          <w:ilvl w:val="0"/>
          <w:numId w:val="48"/>
        </w:numPr>
        <w:autoSpaceDE/>
        <w:autoSpaceDN/>
        <w:spacing w:after="150"/>
        <w:ind w:left="426" w:hanging="426"/>
        <w:contextualSpacing/>
        <w:jc w:val="both"/>
        <w:rPr>
          <w:rFonts w:ascii="Times New Roman" w:hAnsi="Times New Roman" w:cs="Times New Roman"/>
          <w:szCs w:val="24"/>
          <w:lang w:eastAsia="pl-PL"/>
        </w:rPr>
      </w:pPr>
      <w:r w:rsidRPr="0081208F">
        <w:rPr>
          <w:rFonts w:ascii="Times New Roman" w:hAnsi="Times New Roman" w:cs="Times New Roman"/>
          <w:szCs w:val="24"/>
          <w:lang w:eastAsia="pl-PL"/>
        </w:rPr>
        <w:t>w sprawach związanych z przetwarzaniem danych osobowych, można kontaktować się z Prezesem Zarządu PUP „</w:t>
      </w:r>
      <w:proofErr w:type="spellStart"/>
      <w:r w:rsidRPr="0081208F">
        <w:rPr>
          <w:rFonts w:ascii="Times New Roman" w:hAnsi="Times New Roman" w:cs="Times New Roman"/>
          <w:szCs w:val="24"/>
          <w:lang w:eastAsia="pl-PL"/>
        </w:rPr>
        <w:t>Ekoskład</w:t>
      </w:r>
      <w:proofErr w:type="spellEnd"/>
      <w:r w:rsidRPr="0081208F">
        <w:rPr>
          <w:rFonts w:ascii="Times New Roman" w:hAnsi="Times New Roman" w:cs="Times New Roman"/>
          <w:szCs w:val="24"/>
          <w:lang w:eastAsia="pl-PL"/>
        </w:rPr>
        <w:t>” Sp. z o.o pisemnie na adres siedziby administratora.</w:t>
      </w:r>
    </w:p>
    <w:p w14:paraId="0484787B" w14:textId="77777777" w:rsidR="0081208F" w:rsidRPr="0081208F" w:rsidRDefault="0081208F" w:rsidP="005F29D4">
      <w:pPr>
        <w:widowControl/>
        <w:numPr>
          <w:ilvl w:val="0"/>
          <w:numId w:val="48"/>
        </w:numPr>
        <w:autoSpaceDE/>
        <w:autoSpaceDN/>
        <w:spacing w:after="150"/>
        <w:ind w:left="426" w:hanging="426"/>
        <w:contextualSpacing/>
        <w:jc w:val="both"/>
        <w:rPr>
          <w:rFonts w:ascii="Times New Roman" w:hAnsi="Times New Roman" w:cs="Times New Roman"/>
          <w:color w:val="00B0F0"/>
          <w:szCs w:val="24"/>
          <w:lang w:eastAsia="pl-PL"/>
        </w:rPr>
      </w:pPr>
      <w:r w:rsidRPr="0081208F">
        <w:rPr>
          <w:rFonts w:ascii="Times New Roman" w:hAnsi="Times New Roman" w:cs="Times New Roman"/>
          <w:szCs w:val="24"/>
        </w:rPr>
        <w:t xml:space="preserve">Pani/Pana dane osobowe przetwarzane będą na podstawie art. 6 ust. 1 lit. c RODO </w:t>
      </w:r>
      <w:r w:rsidRPr="0081208F">
        <w:rPr>
          <w:rFonts w:ascii="Times New Roman" w:hAnsi="Times New Roman" w:cs="Times New Roman"/>
          <w:szCs w:val="24"/>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690EC938" w14:textId="77777777" w:rsidR="0081208F" w:rsidRPr="0081208F" w:rsidRDefault="0081208F" w:rsidP="005F29D4">
      <w:pPr>
        <w:widowControl/>
        <w:numPr>
          <w:ilvl w:val="0"/>
          <w:numId w:val="48"/>
        </w:numPr>
        <w:autoSpaceDE/>
        <w:autoSpaceDN/>
        <w:spacing w:after="150"/>
        <w:ind w:left="426" w:hanging="426"/>
        <w:contextualSpacing/>
        <w:jc w:val="both"/>
        <w:rPr>
          <w:rFonts w:ascii="Times New Roman" w:hAnsi="Times New Roman" w:cs="Times New Roman"/>
          <w:color w:val="00B0F0"/>
          <w:szCs w:val="24"/>
          <w:lang w:eastAsia="pl-PL"/>
        </w:rPr>
      </w:pPr>
      <w:r w:rsidRPr="0081208F">
        <w:rPr>
          <w:rFonts w:ascii="Times New Roman" w:hAnsi="Times New Roman" w:cs="Times New Roman"/>
          <w:szCs w:val="24"/>
          <w:lang w:eastAsia="pl-PL"/>
        </w:rPr>
        <w:lastRenderedPageBreak/>
        <w:t xml:space="preserve">odbiorcami Pani/Pana danych osobowych będą osoby lub podmioty, którym udostępniona zostanie dokumentacja postępowania w oparciu o art. 18 oraz art. 74 ustawy </w:t>
      </w:r>
      <w:proofErr w:type="spellStart"/>
      <w:r w:rsidRPr="0081208F">
        <w:rPr>
          <w:rFonts w:ascii="Times New Roman" w:hAnsi="Times New Roman" w:cs="Times New Roman"/>
          <w:szCs w:val="24"/>
          <w:lang w:eastAsia="pl-PL"/>
        </w:rPr>
        <w:t>Pzp</w:t>
      </w:r>
      <w:proofErr w:type="spellEnd"/>
      <w:r w:rsidRPr="0081208F">
        <w:rPr>
          <w:rFonts w:ascii="Times New Roman" w:hAnsi="Times New Roman" w:cs="Times New Roman"/>
          <w:szCs w:val="24"/>
          <w:lang w:eastAsia="pl-PL"/>
        </w:rPr>
        <w:t xml:space="preserve">;  </w:t>
      </w:r>
    </w:p>
    <w:p w14:paraId="774A4E92" w14:textId="77777777" w:rsidR="0081208F" w:rsidRPr="0081208F" w:rsidRDefault="0081208F" w:rsidP="005F29D4">
      <w:pPr>
        <w:widowControl/>
        <w:numPr>
          <w:ilvl w:val="0"/>
          <w:numId w:val="48"/>
        </w:numPr>
        <w:autoSpaceDE/>
        <w:autoSpaceDN/>
        <w:spacing w:after="150"/>
        <w:ind w:left="426" w:hanging="426"/>
        <w:contextualSpacing/>
        <w:jc w:val="both"/>
        <w:rPr>
          <w:rFonts w:ascii="Times New Roman" w:hAnsi="Times New Roman" w:cs="Times New Roman"/>
          <w:szCs w:val="24"/>
          <w:lang w:eastAsia="pl-PL"/>
        </w:rPr>
      </w:pPr>
      <w:r w:rsidRPr="0081208F">
        <w:rPr>
          <w:rFonts w:ascii="Times New Roman" w:hAnsi="Times New Roman" w:cs="Times New Roman"/>
          <w:szCs w:val="24"/>
          <w:lang w:eastAsia="pl-PL"/>
        </w:rPr>
        <w:t>Pani/Pana dane osobowe będą przechowywane, przez okres prowadzenia postepowania o udzielenie zamówienia publicznego oraz po jego zakończeniu zgodnie z przepisami dotyczącymi archiwizacji;</w:t>
      </w:r>
    </w:p>
    <w:p w14:paraId="78B52016" w14:textId="77777777" w:rsidR="0081208F" w:rsidRPr="0081208F" w:rsidRDefault="0081208F" w:rsidP="005F29D4">
      <w:pPr>
        <w:widowControl/>
        <w:numPr>
          <w:ilvl w:val="0"/>
          <w:numId w:val="48"/>
        </w:numPr>
        <w:autoSpaceDE/>
        <w:autoSpaceDN/>
        <w:spacing w:after="150"/>
        <w:ind w:left="426" w:hanging="426"/>
        <w:contextualSpacing/>
        <w:jc w:val="both"/>
        <w:rPr>
          <w:rFonts w:ascii="Times New Roman" w:hAnsi="Times New Roman" w:cs="Times New Roman"/>
          <w:b/>
          <w:i/>
          <w:szCs w:val="24"/>
          <w:lang w:eastAsia="pl-PL"/>
        </w:rPr>
      </w:pPr>
      <w:r w:rsidRPr="0081208F">
        <w:rPr>
          <w:rFonts w:ascii="Times New Roman" w:hAnsi="Times New Roman" w:cs="Times New Roman"/>
          <w:szCs w:val="24"/>
          <w:lang w:eastAsia="pl-PL"/>
        </w:rPr>
        <w:t xml:space="preserve">obowiązek podania przez Panią/Pana danych osobowych bezpośrednio Pani/Pana dotyczących jest wymogiem ustawowym określonym w przepisach ustawy </w:t>
      </w:r>
      <w:proofErr w:type="spellStart"/>
      <w:r w:rsidRPr="0081208F">
        <w:rPr>
          <w:rFonts w:ascii="Times New Roman" w:hAnsi="Times New Roman" w:cs="Times New Roman"/>
          <w:szCs w:val="24"/>
          <w:lang w:eastAsia="pl-PL"/>
        </w:rPr>
        <w:t>Pzp</w:t>
      </w:r>
      <w:proofErr w:type="spellEnd"/>
      <w:r w:rsidRPr="0081208F">
        <w:rPr>
          <w:rFonts w:ascii="Times New Roman" w:hAnsi="Times New Roman" w:cs="Times New Roman"/>
          <w:szCs w:val="24"/>
          <w:lang w:eastAsia="pl-PL"/>
        </w:rPr>
        <w:t xml:space="preserve">, związanym z udziałem w postępowaniu o udzielenie zamówienia publicznego; konsekwencje niepodania określonych danych wynikają z ustawy </w:t>
      </w:r>
      <w:proofErr w:type="spellStart"/>
      <w:r w:rsidRPr="0081208F">
        <w:rPr>
          <w:rFonts w:ascii="Times New Roman" w:hAnsi="Times New Roman" w:cs="Times New Roman"/>
          <w:szCs w:val="24"/>
          <w:lang w:eastAsia="pl-PL"/>
        </w:rPr>
        <w:t>Pzp</w:t>
      </w:r>
      <w:proofErr w:type="spellEnd"/>
      <w:r w:rsidRPr="0081208F">
        <w:rPr>
          <w:rFonts w:ascii="Times New Roman" w:hAnsi="Times New Roman" w:cs="Times New Roman"/>
          <w:szCs w:val="24"/>
          <w:lang w:eastAsia="pl-PL"/>
        </w:rPr>
        <w:t xml:space="preserve">;  </w:t>
      </w:r>
    </w:p>
    <w:p w14:paraId="579CDF4E" w14:textId="77777777" w:rsidR="0081208F" w:rsidRPr="0081208F" w:rsidRDefault="0081208F" w:rsidP="005F29D4">
      <w:pPr>
        <w:widowControl/>
        <w:numPr>
          <w:ilvl w:val="0"/>
          <w:numId w:val="48"/>
        </w:numPr>
        <w:autoSpaceDE/>
        <w:autoSpaceDN/>
        <w:spacing w:after="150"/>
        <w:ind w:left="426" w:hanging="426"/>
        <w:contextualSpacing/>
        <w:jc w:val="both"/>
        <w:rPr>
          <w:rFonts w:ascii="Times New Roman" w:eastAsia="Calibri" w:hAnsi="Times New Roman" w:cs="Times New Roman"/>
          <w:szCs w:val="24"/>
        </w:rPr>
      </w:pPr>
      <w:r w:rsidRPr="0081208F">
        <w:rPr>
          <w:rFonts w:ascii="Times New Roman" w:hAnsi="Times New Roman" w:cs="Times New Roman"/>
          <w:szCs w:val="24"/>
          <w:lang w:eastAsia="pl-PL"/>
        </w:rPr>
        <w:t>w odniesieniu do Pani/Pana danych osobowych decyzje nie będą podejmowane w sposób zautomatyzowany, stosowanie do art. 22 RODO;</w:t>
      </w:r>
    </w:p>
    <w:p w14:paraId="382FA228" w14:textId="77777777" w:rsidR="0081208F" w:rsidRPr="0081208F" w:rsidRDefault="0081208F" w:rsidP="005F29D4">
      <w:pPr>
        <w:widowControl/>
        <w:numPr>
          <w:ilvl w:val="0"/>
          <w:numId w:val="48"/>
        </w:numPr>
        <w:autoSpaceDE/>
        <w:autoSpaceDN/>
        <w:spacing w:after="150"/>
        <w:ind w:left="426" w:hanging="426"/>
        <w:contextualSpacing/>
        <w:jc w:val="both"/>
        <w:rPr>
          <w:rFonts w:ascii="Times New Roman" w:hAnsi="Times New Roman" w:cs="Times New Roman"/>
          <w:color w:val="00B0F0"/>
          <w:szCs w:val="24"/>
          <w:lang w:eastAsia="pl-PL"/>
        </w:rPr>
      </w:pPr>
      <w:r w:rsidRPr="0081208F">
        <w:rPr>
          <w:rFonts w:ascii="Times New Roman" w:hAnsi="Times New Roman" w:cs="Times New Roman"/>
          <w:szCs w:val="24"/>
          <w:lang w:eastAsia="pl-PL"/>
        </w:rPr>
        <w:t>posiada Pani/Pan:</w:t>
      </w:r>
    </w:p>
    <w:p w14:paraId="166CA4D0" w14:textId="77777777" w:rsidR="0081208F" w:rsidRPr="0081208F" w:rsidRDefault="0081208F" w:rsidP="005F29D4">
      <w:pPr>
        <w:widowControl/>
        <w:numPr>
          <w:ilvl w:val="0"/>
          <w:numId w:val="49"/>
        </w:numPr>
        <w:autoSpaceDE/>
        <w:autoSpaceDN/>
        <w:spacing w:after="150"/>
        <w:ind w:left="709" w:hanging="283"/>
        <w:contextualSpacing/>
        <w:jc w:val="both"/>
        <w:rPr>
          <w:rFonts w:ascii="Times New Roman" w:hAnsi="Times New Roman" w:cs="Times New Roman"/>
          <w:color w:val="00B0F0"/>
          <w:szCs w:val="24"/>
          <w:lang w:eastAsia="pl-PL"/>
        </w:rPr>
      </w:pPr>
      <w:r w:rsidRPr="0081208F">
        <w:rPr>
          <w:rFonts w:ascii="Times New Roman" w:hAnsi="Times New Roman" w:cs="Times New Roman"/>
          <w:szCs w:val="24"/>
          <w:lang w:eastAsia="pl-PL"/>
        </w:rPr>
        <w:t>na podstawie art. 15 RODO prawo dostępu do danych osobowych Pani/Pana dotyczących;</w:t>
      </w:r>
    </w:p>
    <w:p w14:paraId="60FB6F97" w14:textId="77777777" w:rsidR="0081208F" w:rsidRPr="0081208F" w:rsidRDefault="0081208F" w:rsidP="005F29D4">
      <w:pPr>
        <w:widowControl/>
        <w:numPr>
          <w:ilvl w:val="0"/>
          <w:numId w:val="49"/>
        </w:numPr>
        <w:autoSpaceDE/>
        <w:autoSpaceDN/>
        <w:spacing w:after="150"/>
        <w:ind w:left="709" w:hanging="283"/>
        <w:contextualSpacing/>
        <w:jc w:val="both"/>
        <w:rPr>
          <w:rFonts w:ascii="Times New Roman" w:hAnsi="Times New Roman" w:cs="Times New Roman"/>
          <w:szCs w:val="24"/>
          <w:lang w:eastAsia="pl-PL"/>
        </w:rPr>
      </w:pPr>
      <w:r w:rsidRPr="0081208F">
        <w:rPr>
          <w:rFonts w:ascii="Times New Roman" w:hAnsi="Times New Roman" w:cs="Times New Roman"/>
          <w:szCs w:val="24"/>
          <w:lang w:eastAsia="pl-PL"/>
        </w:rPr>
        <w:t>na podstawie art. 16 RODO prawo do sprostowania Pani/Pana danych osobowych</w:t>
      </w:r>
      <w:r w:rsidRPr="0081208F">
        <w:rPr>
          <w:rFonts w:ascii="Times New Roman" w:hAnsi="Times New Roman" w:cs="Times New Roman"/>
          <w:b/>
          <w:szCs w:val="24"/>
          <w:vertAlign w:val="superscript"/>
          <w:lang w:eastAsia="pl-PL"/>
        </w:rPr>
        <w:t>*</w:t>
      </w:r>
      <w:r w:rsidRPr="0081208F">
        <w:rPr>
          <w:rFonts w:ascii="Times New Roman" w:hAnsi="Times New Roman" w:cs="Times New Roman"/>
          <w:szCs w:val="24"/>
          <w:lang w:eastAsia="pl-PL"/>
        </w:rPr>
        <w:t>;</w:t>
      </w:r>
    </w:p>
    <w:p w14:paraId="28F4DE41" w14:textId="77777777" w:rsidR="0081208F" w:rsidRPr="0081208F" w:rsidRDefault="0081208F" w:rsidP="005F29D4">
      <w:pPr>
        <w:widowControl/>
        <w:numPr>
          <w:ilvl w:val="0"/>
          <w:numId w:val="49"/>
        </w:numPr>
        <w:autoSpaceDE/>
        <w:autoSpaceDN/>
        <w:spacing w:after="150"/>
        <w:ind w:left="709" w:hanging="283"/>
        <w:contextualSpacing/>
        <w:jc w:val="both"/>
        <w:rPr>
          <w:rFonts w:ascii="Times New Roman" w:hAnsi="Times New Roman" w:cs="Times New Roman"/>
          <w:szCs w:val="24"/>
          <w:lang w:eastAsia="pl-PL"/>
        </w:rPr>
      </w:pPr>
      <w:r w:rsidRPr="0081208F">
        <w:rPr>
          <w:rFonts w:ascii="Times New Roman" w:hAnsi="Times New Roman" w:cs="Times New Roman"/>
          <w:szCs w:val="24"/>
          <w:lang w:eastAsia="pl-PL"/>
        </w:rPr>
        <w:t xml:space="preserve">na podstawie art. 18 RODO prawo żądania od administratora ograniczenia przetwarzania danych osobowych z zastrzeżeniem przypadków, o których mowa w art. 18 ust. 2 RODO **;  </w:t>
      </w:r>
    </w:p>
    <w:p w14:paraId="54FF3AC1" w14:textId="77777777" w:rsidR="0081208F" w:rsidRPr="0081208F" w:rsidRDefault="0081208F" w:rsidP="005F29D4">
      <w:pPr>
        <w:widowControl/>
        <w:numPr>
          <w:ilvl w:val="0"/>
          <w:numId w:val="49"/>
        </w:numPr>
        <w:autoSpaceDE/>
        <w:autoSpaceDN/>
        <w:spacing w:after="150"/>
        <w:ind w:left="709" w:hanging="283"/>
        <w:contextualSpacing/>
        <w:jc w:val="both"/>
        <w:rPr>
          <w:rFonts w:ascii="Times New Roman" w:hAnsi="Times New Roman" w:cs="Times New Roman"/>
          <w:i/>
          <w:color w:val="00B0F0"/>
          <w:szCs w:val="24"/>
          <w:lang w:eastAsia="pl-PL"/>
        </w:rPr>
      </w:pPr>
      <w:r w:rsidRPr="0081208F">
        <w:rPr>
          <w:rFonts w:ascii="Times New Roman" w:hAnsi="Times New Roman" w:cs="Times New Roman"/>
          <w:szCs w:val="24"/>
          <w:lang w:eastAsia="pl-PL"/>
        </w:rPr>
        <w:t>prawo do wniesienia skargi do Prezesa Urzędu Ochrony Danych Osobowych, gdy uzna Pani/Pan, że przetwarzanie danych osobowych Pani/Pana dotyczących narusza przepisy RODO;</w:t>
      </w:r>
    </w:p>
    <w:p w14:paraId="5E7DE177" w14:textId="77777777" w:rsidR="0081208F" w:rsidRPr="0081208F" w:rsidRDefault="0081208F" w:rsidP="005F29D4">
      <w:pPr>
        <w:widowControl/>
        <w:numPr>
          <w:ilvl w:val="0"/>
          <w:numId w:val="48"/>
        </w:numPr>
        <w:autoSpaceDE/>
        <w:autoSpaceDN/>
        <w:spacing w:after="150"/>
        <w:ind w:left="426" w:hanging="426"/>
        <w:contextualSpacing/>
        <w:jc w:val="both"/>
        <w:rPr>
          <w:rFonts w:ascii="Times New Roman" w:hAnsi="Times New Roman" w:cs="Times New Roman"/>
          <w:i/>
          <w:color w:val="00B0F0"/>
          <w:szCs w:val="24"/>
          <w:lang w:eastAsia="pl-PL"/>
        </w:rPr>
      </w:pPr>
      <w:r w:rsidRPr="0081208F">
        <w:rPr>
          <w:rFonts w:ascii="Times New Roman" w:hAnsi="Times New Roman" w:cs="Times New Roman"/>
          <w:szCs w:val="24"/>
          <w:lang w:eastAsia="pl-PL"/>
        </w:rPr>
        <w:t>nie przysługuje Pani/Panu:</w:t>
      </w:r>
    </w:p>
    <w:p w14:paraId="1E3F8CE4" w14:textId="77777777" w:rsidR="0081208F" w:rsidRPr="0081208F" w:rsidRDefault="0081208F" w:rsidP="005F29D4">
      <w:pPr>
        <w:widowControl/>
        <w:numPr>
          <w:ilvl w:val="0"/>
          <w:numId w:val="50"/>
        </w:numPr>
        <w:autoSpaceDE/>
        <w:autoSpaceDN/>
        <w:spacing w:after="150"/>
        <w:ind w:left="709" w:hanging="283"/>
        <w:contextualSpacing/>
        <w:jc w:val="both"/>
        <w:rPr>
          <w:rFonts w:ascii="Times New Roman" w:hAnsi="Times New Roman" w:cs="Times New Roman"/>
          <w:i/>
          <w:color w:val="00B0F0"/>
          <w:szCs w:val="24"/>
          <w:lang w:eastAsia="pl-PL"/>
        </w:rPr>
      </w:pPr>
      <w:r w:rsidRPr="0081208F">
        <w:rPr>
          <w:rFonts w:ascii="Times New Roman" w:hAnsi="Times New Roman" w:cs="Times New Roman"/>
          <w:szCs w:val="24"/>
          <w:lang w:eastAsia="pl-PL"/>
        </w:rPr>
        <w:t>w związku z art. 17 ust. 3 lit. b, d lub e RODO prawo do usunięcia danych osobowych;</w:t>
      </w:r>
    </w:p>
    <w:p w14:paraId="070CC792" w14:textId="77777777" w:rsidR="0081208F" w:rsidRPr="0081208F" w:rsidRDefault="0081208F" w:rsidP="005F29D4">
      <w:pPr>
        <w:widowControl/>
        <w:numPr>
          <w:ilvl w:val="0"/>
          <w:numId w:val="50"/>
        </w:numPr>
        <w:autoSpaceDE/>
        <w:autoSpaceDN/>
        <w:spacing w:after="150"/>
        <w:ind w:left="709" w:hanging="283"/>
        <w:contextualSpacing/>
        <w:jc w:val="both"/>
        <w:rPr>
          <w:rFonts w:ascii="Times New Roman" w:hAnsi="Times New Roman" w:cs="Times New Roman"/>
          <w:b/>
          <w:i/>
          <w:szCs w:val="24"/>
          <w:lang w:eastAsia="pl-PL"/>
        </w:rPr>
      </w:pPr>
      <w:r w:rsidRPr="0081208F">
        <w:rPr>
          <w:rFonts w:ascii="Times New Roman" w:hAnsi="Times New Roman" w:cs="Times New Roman"/>
          <w:szCs w:val="24"/>
          <w:lang w:eastAsia="pl-PL"/>
        </w:rPr>
        <w:t>prawo do przenoszenia danych osobowych, o którym mowa w art. 20 RODO;</w:t>
      </w:r>
    </w:p>
    <w:p w14:paraId="1050DD1F" w14:textId="77777777" w:rsidR="0081208F" w:rsidRPr="0081208F" w:rsidRDefault="0081208F" w:rsidP="005F29D4">
      <w:pPr>
        <w:widowControl/>
        <w:numPr>
          <w:ilvl w:val="0"/>
          <w:numId w:val="50"/>
        </w:numPr>
        <w:autoSpaceDE/>
        <w:autoSpaceDN/>
        <w:spacing w:after="150"/>
        <w:ind w:left="709" w:hanging="283"/>
        <w:contextualSpacing/>
        <w:jc w:val="both"/>
        <w:rPr>
          <w:rFonts w:ascii="Times New Roman" w:hAnsi="Times New Roman" w:cs="Times New Roman"/>
          <w:b/>
          <w:i/>
          <w:szCs w:val="24"/>
          <w:lang w:eastAsia="pl-PL"/>
        </w:rPr>
      </w:pPr>
      <w:r w:rsidRPr="0081208F">
        <w:rPr>
          <w:rFonts w:ascii="Times New Roman" w:hAnsi="Times New Roman" w:cs="Times New Roman"/>
          <w:szCs w:val="24"/>
          <w:lang w:eastAsia="pl-PL"/>
        </w:rPr>
        <w:t>na podstawie art. 21 RODO prawo sprzeciwu, wobec przetwarzania danych osobowych, gdyż podstawą prawną przetwarzania Pani/Pana danych osobowych jest art. 6 ust. 1 lit. c RODO.</w:t>
      </w:r>
    </w:p>
    <w:p w14:paraId="093FA0C4" w14:textId="77777777" w:rsidR="0081208F" w:rsidRDefault="0081208F" w:rsidP="005F29D4">
      <w:pPr>
        <w:widowControl/>
        <w:numPr>
          <w:ilvl w:val="1"/>
          <w:numId w:val="47"/>
        </w:numPr>
        <w:tabs>
          <w:tab w:val="num" w:pos="426"/>
        </w:tabs>
        <w:autoSpaceDE/>
        <w:autoSpaceDN/>
        <w:ind w:left="426" w:hanging="426"/>
        <w:jc w:val="both"/>
        <w:rPr>
          <w:rFonts w:ascii="Times New Roman" w:hAnsi="Times New Roman" w:cs="Times New Roman"/>
          <w:szCs w:val="24"/>
          <w:lang w:eastAsia="pl-PL"/>
        </w:rPr>
      </w:pPr>
      <w:r w:rsidRPr="0081208F">
        <w:rPr>
          <w:rFonts w:ascii="Times New Roman" w:hAnsi="Times New Roman" w:cs="Times New Roman"/>
          <w:szCs w:val="24"/>
          <w:lang w:eastAsia="pl-PL"/>
        </w:rPr>
        <w:t>Podanie danych jest dobrowolne, jednakże ich niepodanie może uniemożliwić Zamawiającemu dokonanie oceny spełniania warunków udziału w postepowaniu oraz zdolności Wykonawcy do należytego wykonania zamówienia, co skutkować może wykluczeniem Wykonawcy z postępowania lub odrzuceniem jego oferty.</w:t>
      </w:r>
    </w:p>
    <w:p w14:paraId="69074303" w14:textId="77777777" w:rsidR="0081208F" w:rsidRPr="0081208F" w:rsidRDefault="0081208F" w:rsidP="0081208F">
      <w:pPr>
        <w:widowControl/>
        <w:autoSpaceDE/>
        <w:autoSpaceDN/>
        <w:ind w:left="426"/>
        <w:jc w:val="both"/>
        <w:rPr>
          <w:rFonts w:ascii="Times New Roman" w:hAnsi="Times New Roman" w:cs="Times New Roman"/>
          <w:szCs w:val="24"/>
          <w:lang w:eastAsia="pl-PL"/>
        </w:rPr>
      </w:pPr>
    </w:p>
    <w:p w14:paraId="56A2B2B0" w14:textId="77777777" w:rsidR="0081208F" w:rsidRPr="0081208F" w:rsidRDefault="0081208F" w:rsidP="0081208F">
      <w:pPr>
        <w:tabs>
          <w:tab w:val="left" w:pos="1080"/>
          <w:tab w:val="left" w:pos="1134"/>
        </w:tabs>
        <w:spacing w:before="100" w:after="100"/>
        <w:jc w:val="both"/>
        <w:rPr>
          <w:rFonts w:ascii="Times New Roman" w:hAnsi="Times New Roman" w:cs="Times New Roman"/>
          <w:sz w:val="18"/>
          <w:szCs w:val="18"/>
        </w:rPr>
      </w:pPr>
      <w:r w:rsidRPr="0081208F">
        <w:rPr>
          <w:rFonts w:ascii="Times New Roman" w:hAnsi="Times New Roman" w:cs="Times New Roman"/>
          <w:b/>
          <w:sz w:val="18"/>
          <w:szCs w:val="18"/>
        </w:rPr>
        <w:t>*Wyjaśnienie:</w:t>
      </w:r>
      <w:r w:rsidRPr="0081208F">
        <w:rPr>
          <w:rFonts w:ascii="Times New Roman" w:hAnsi="Times New Roman" w:cs="Times New Roman"/>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81208F">
        <w:rPr>
          <w:rFonts w:ascii="Times New Roman" w:hAnsi="Times New Roman" w:cs="Times New Roman"/>
          <w:sz w:val="18"/>
          <w:szCs w:val="18"/>
        </w:rPr>
        <w:t>Pzp</w:t>
      </w:r>
      <w:proofErr w:type="spellEnd"/>
      <w:r w:rsidRPr="0081208F">
        <w:rPr>
          <w:rFonts w:ascii="Times New Roman" w:hAnsi="Times New Roman" w:cs="Times New Roman"/>
          <w:sz w:val="18"/>
          <w:szCs w:val="18"/>
        </w:rPr>
        <w:t xml:space="preserve"> oraz nie może naruszać integralności protokołu oraz jego załączników.</w:t>
      </w:r>
    </w:p>
    <w:p w14:paraId="3AADF9A8" w14:textId="77777777" w:rsidR="0081208F" w:rsidRPr="0081208F" w:rsidRDefault="0081208F" w:rsidP="0081208F">
      <w:pPr>
        <w:tabs>
          <w:tab w:val="left" w:pos="1080"/>
          <w:tab w:val="left" w:pos="1134"/>
        </w:tabs>
        <w:spacing w:before="100" w:after="100"/>
        <w:jc w:val="both"/>
        <w:rPr>
          <w:rFonts w:ascii="Times New Roman" w:hAnsi="Times New Roman" w:cs="Times New Roman"/>
          <w:sz w:val="18"/>
          <w:szCs w:val="18"/>
        </w:rPr>
      </w:pPr>
      <w:r w:rsidRPr="0081208F">
        <w:rPr>
          <w:rFonts w:ascii="Times New Roman" w:hAnsi="Times New Roman" w:cs="Times New Roman"/>
          <w:b/>
          <w:sz w:val="18"/>
          <w:szCs w:val="18"/>
        </w:rPr>
        <w:t>** Wyjaśnienie:</w:t>
      </w:r>
      <w:r w:rsidRPr="0081208F">
        <w:rPr>
          <w:rFonts w:ascii="Times New Roman" w:hAnsi="Times New Roman" w:cs="Times New Roman"/>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F4F7534" w14:textId="77777777" w:rsidR="00083DFA" w:rsidRPr="004147BA" w:rsidRDefault="00083DFA" w:rsidP="003533FE">
      <w:pPr>
        <w:jc w:val="both"/>
        <w:rPr>
          <w:rFonts w:ascii="Times New Roman" w:hAnsi="Times New Roman" w:cs="Times New Roman"/>
          <w:b/>
          <w:sz w:val="14"/>
          <w:szCs w:val="14"/>
        </w:rPr>
      </w:pPr>
    </w:p>
    <w:p w14:paraId="66501731" w14:textId="77777777" w:rsidR="00EF31B8" w:rsidRDefault="00EF31B8" w:rsidP="003533FE">
      <w:pPr>
        <w:jc w:val="both"/>
        <w:rPr>
          <w:rFonts w:ascii="Times New Roman" w:hAnsi="Times New Roman" w:cs="Times New Roman"/>
          <w:b/>
        </w:rPr>
      </w:pPr>
    </w:p>
    <w:p w14:paraId="21E246EC" w14:textId="77777777" w:rsidR="00E17FF0" w:rsidRDefault="00E17FF0" w:rsidP="003533FE">
      <w:pPr>
        <w:jc w:val="both"/>
        <w:rPr>
          <w:rFonts w:ascii="Times New Roman" w:hAnsi="Times New Roman" w:cs="Times New Roman"/>
          <w:b/>
          <w:sz w:val="18"/>
          <w:szCs w:val="18"/>
        </w:rPr>
      </w:pPr>
    </w:p>
    <w:p w14:paraId="0555F385" w14:textId="77777777" w:rsidR="00E17FF0" w:rsidRDefault="00E17FF0" w:rsidP="003533FE">
      <w:pPr>
        <w:jc w:val="both"/>
        <w:rPr>
          <w:rFonts w:ascii="Times New Roman" w:hAnsi="Times New Roman" w:cs="Times New Roman"/>
          <w:b/>
          <w:sz w:val="18"/>
          <w:szCs w:val="18"/>
        </w:rPr>
      </w:pPr>
    </w:p>
    <w:p w14:paraId="45829EB1" w14:textId="77777777" w:rsidR="00E17FF0" w:rsidRDefault="00E17FF0" w:rsidP="003533FE">
      <w:pPr>
        <w:jc w:val="both"/>
        <w:rPr>
          <w:rFonts w:ascii="Times New Roman" w:hAnsi="Times New Roman" w:cs="Times New Roman"/>
          <w:b/>
          <w:sz w:val="18"/>
          <w:szCs w:val="18"/>
        </w:rPr>
      </w:pPr>
    </w:p>
    <w:p w14:paraId="5CFB2851" w14:textId="77777777" w:rsidR="00613231" w:rsidRDefault="00613231" w:rsidP="003533FE">
      <w:pPr>
        <w:jc w:val="both"/>
        <w:rPr>
          <w:rFonts w:ascii="Times New Roman" w:hAnsi="Times New Roman" w:cs="Times New Roman"/>
          <w:b/>
          <w:sz w:val="18"/>
          <w:szCs w:val="18"/>
        </w:rPr>
      </w:pPr>
    </w:p>
    <w:p w14:paraId="1317FE04" w14:textId="77777777" w:rsidR="00E17FF0" w:rsidRDefault="00E17FF0" w:rsidP="003533FE">
      <w:pPr>
        <w:jc w:val="both"/>
        <w:rPr>
          <w:rFonts w:ascii="Times New Roman" w:hAnsi="Times New Roman" w:cs="Times New Roman"/>
          <w:b/>
          <w:sz w:val="18"/>
          <w:szCs w:val="18"/>
        </w:rPr>
      </w:pPr>
    </w:p>
    <w:p w14:paraId="2996A1B2" w14:textId="4B944B42" w:rsidR="003533FE" w:rsidRPr="00C978C5" w:rsidRDefault="003533FE" w:rsidP="003533FE">
      <w:pPr>
        <w:jc w:val="both"/>
        <w:rPr>
          <w:rFonts w:ascii="Times New Roman" w:hAnsi="Times New Roman" w:cs="Times New Roman"/>
          <w:sz w:val="18"/>
          <w:szCs w:val="18"/>
        </w:rPr>
      </w:pPr>
      <w:r w:rsidRPr="00C978C5">
        <w:rPr>
          <w:rFonts w:ascii="Times New Roman" w:hAnsi="Times New Roman" w:cs="Times New Roman"/>
          <w:b/>
          <w:sz w:val="18"/>
          <w:szCs w:val="18"/>
        </w:rPr>
        <w:t>ZAŁĄCZNIKI DO SWZ</w:t>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r w:rsidRPr="00C978C5">
        <w:rPr>
          <w:rFonts w:ascii="Times New Roman" w:hAnsi="Times New Roman" w:cs="Times New Roman"/>
          <w:b/>
          <w:sz w:val="18"/>
          <w:szCs w:val="18"/>
        </w:rPr>
        <w:tab/>
      </w:r>
    </w:p>
    <w:p w14:paraId="12C5FCEA" w14:textId="77777777" w:rsidR="003533FE" w:rsidRPr="00C978C5" w:rsidRDefault="003533FE" w:rsidP="005F29D4">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8"/>
          <w:szCs w:val="18"/>
        </w:rPr>
      </w:pPr>
      <w:r w:rsidRPr="00C978C5">
        <w:rPr>
          <w:rFonts w:ascii="Times New Roman" w:hAnsi="Times New Roman" w:cs="Times New Roman"/>
          <w:sz w:val="18"/>
          <w:szCs w:val="18"/>
        </w:rPr>
        <w:t>Wzór oferty – załącznik nr 1</w:t>
      </w:r>
    </w:p>
    <w:p w14:paraId="508448EA" w14:textId="77777777" w:rsidR="00F8265A" w:rsidRPr="00C978C5" w:rsidRDefault="00F8265A" w:rsidP="005F29D4">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8"/>
          <w:szCs w:val="18"/>
        </w:rPr>
      </w:pPr>
      <w:r w:rsidRPr="00C978C5">
        <w:rPr>
          <w:rFonts w:ascii="Times New Roman" w:hAnsi="Times New Roman" w:cs="Times New Roman"/>
          <w:sz w:val="18"/>
          <w:szCs w:val="18"/>
        </w:rPr>
        <w:t xml:space="preserve">Wzór </w:t>
      </w:r>
      <w:r w:rsidRPr="00C978C5">
        <w:rPr>
          <w:rFonts w:ascii="Times New Roman" w:eastAsiaTheme="minorHAnsi" w:hAnsi="Times New Roman" w:cs="Times New Roman"/>
          <w:color w:val="000000"/>
          <w:sz w:val="18"/>
          <w:szCs w:val="18"/>
        </w:rPr>
        <w:t>oświadczenia o braku podstaw do wykluczenia z postępowania o udzielenie zamówienia – załącznik nr 2,</w:t>
      </w:r>
    </w:p>
    <w:p w14:paraId="7DEE23C7" w14:textId="77777777" w:rsidR="00F8265A" w:rsidRPr="00C978C5" w:rsidRDefault="00F8265A" w:rsidP="005F29D4">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8"/>
          <w:szCs w:val="18"/>
        </w:rPr>
      </w:pPr>
      <w:r w:rsidRPr="00C978C5">
        <w:rPr>
          <w:rFonts w:ascii="Times New Roman" w:hAnsi="Times New Roman" w:cs="Times New Roman"/>
          <w:bCs/>
          <w:sz w:val="18"/>
          <w:szCs w:val="18"/>
          <w:lang w:eastAsia="ar-SA"/>
        </w:rPr>
        <w:t xml:space="preserve">Wzór oświadczenia podmiotu udostępniającego zasoby potwierdzające brak podstaw wykluczenia oraz spełnianie warunków udziału w postępowaniu, składane na podstawie art. 125 ust. 5 ustawy </w:t>
      </w:r>
      <w:proofErr w:type="spellStart"/>
      <w:r w:rsidRPr="00C978C5">
        <w:rPr>
          <w:rFonts w:ascii="Times New Roman" w:hAnsi="Times New Roman" w:cs="Times New Roman"/>
          <w:bCs/>
          <w:sz w:val="18"/>
          <w:szCs w:val="18"/>
          <w:lang w:eastAsia="ar-SA"/>
        </w:rPr>
        <w:t>Pzp</w:t>
      </w:r>
      <w:proofErr w:type="spellEnd"/>
      <w:r w:rsidRPr="00C978C5">
        <w:rPr>
          <w:rFonts w:ascii="Times New Roman" w:eastAsiaTheme="minorHAnsi" w:hAnsi="Times New Roman" w:cs="Times New Roman"/>
          <w:color w:val="000000"/>
          <w:sz w:val="18"/>
          <w:szCs w:val="18"/>
        </w:rPr>
        <w:t>– załącznik nr 2a</w:t>
      </w:r>
    </w:p>
    <w:p w14:paraId="33DF8347" w14:textId="77777777" w:rsidR="00F8265A" w:rsidRPr="00C978C5" w:rsidRDefault="00F8265A" w:rsidP="005F29D4">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8"/>
          <w:szCs w:val="18"/>
        </w:rPr>
      </w:pPr>
      <w:r w:rsidRPr="00C978C5">
        <w:rPr>
          <w:rFonts w:ascii="Times New Roman" w:hAnsi="Times New Roman" w:cs="Times New Roman"/>
          <w:bCs/>
          <w:sz w:val="18"/>
          <w:szCs w:val="18"/>
        </w:rPr>
        <w:t xml:space="preserve">Wzór </w:t>
      </w:r>
      <w:r w:rsidRPr="00C978C5">
        <w:rPr>
          <w:rFonts w:ascii="Times New Roman" w:eastAsiaTheme="minorHAnsi" w:hAnsi="Times New Roman" w:cs="Times New Roman"/>
          <w:bCs/>
          <w:sz w:val="18"/>
          <w:szCs w:val="18"/>
        </w:rPr>
        <w:t xml:space="preserve">oświadczenia o aktualności informacji </w:t>
      </w:r>
      <w:r w:rsidRPr="00C978C5">
        <w:rPr>
          <w:rFonts w:ascii="Times New Roman" w:eastAsiaTheme="minorHAnsi" w:hAnsi="Times New Roman" w:cs="Times New Roman"/>
          <w:bCs/>
          <w:color w:val="000000"/>
          <w:sz w:val="18"/>
          <w:szCs w:val="18"/>
        </w:rPr>
        <w:t>– załącznik nr 3,</w:t>
      </w:r>
    </w:p>
    <w:p w14:paraId="20BC098B" w14:textId="77777777" w:rsidR="00F8265A" w:rsidRPr="00C978C5" w:rsidRDefault="00F8265A" w:rsidP="005F29D4">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8"/>
          <w:szCs w:val="18"/>
        </w:rPr>
      </w:pPr>
      <w:r w:rsidRPr="00C978C5">
        <w:rPr>
          <w:rFonts w:ascii="Times New Roman" w:hAnsi="Times New Roman" w:cs="Times New Roman"/>
          <w:sz w:val="18"/>
          <w:szCs w:val="18"/>
        </w:rPr>
        <w:t xml:space="preserve">Wzór umowy </w:t>
      </w:r>
      <w:r w:rsidRPr="00C978C5">
        <w:rPr>
          <w:rFonts w:ascii="Times New Roman" w:eastAsiaTheme="minorHAnsi" w:hAnsi="Times New Roman" w:cs="Times New Roman"/>
          <w:color w:val="000000"/>
          <w:sz w:val="18"/>
          <w:szCs w:val="18"/>
        </w:rPr>
        <w:t>– załącznik nr 4,</w:t>
      </w:r>
    </w:p>
    <w:p w14:paraId="68C6EFA9" w14:textId="3AEF04F1" w:rsidR="007C5222" w:rsidRDefault="00D50C69" w:rsidP="005F29D4">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8"/>
          <w:szCs w:val="18"/>
        </w:rPr>
      </w:pPr>
      <w:r w:rsidRPr="00D50C69">
        <w:rPr>
          <w:rFonts w:ascii="Times New Roman" w:hAnsi="Times New Roman" w:cs="Times New Roman"/>
          <w:sz w:val="18"/>
          <w:szCs w:val="18"/>
        </w:rPr>
        <w:t>Wzór wykazu osób</w:t>
      </w:r>
      <w:r w:rsidRPr="005526F1">
        <w:rPr>
          <w:rFonts w:ascii="Times New Roman" w:hAnsi="Times New Roman" w:cs="Times New Roman"/>
          <w:sz w:val="16"/>
          <w:szCs w:val="16"/>
        </w:rPr>
        <w:t xml:space="preserve"> </w:t>
      </w:r>
      <w:r w:rsidR="007C5222" w:rsidRPr="00C978C5">
        <w:rPr>
          <w:rFonts w:ascii="Times New Roman" w:eastAsiaTheme="minorHAnsi" w:hAnsi="Times New Roman" w:cs="Times New Roman"/>
          <w:color w:val="000000"/>
          <w:sz w:val="18"/>
          <w:szCs w:val="18"/>
        </w:rPr>
        <w:t xml:space="preserve">– załącznik nr </w:t>
      </w:r>
      <w:r w:rsidR="007C5222">
        <w:rPr>
          <w:rFonts w:ascii="Times New Roman" w:eastAsiaTheme="minorHAnsi" w:hAnsi="Times New Roman" w:cs="Times New Roman"/>
          <w:color w:val="000000"/>
          <w:sz w:val="18"/>
          <w:szCs w:val="18"/>
        </w:rPr>
        <w:t>5</w:t>
      </w:r>
      <w:r w:rsidR="007C5222" w:rsidRPr="00C978C5">
        <w:rPr>
          <w:rFonts w:ascii="Times New Roman" w:eastAsiaTheme="minorHAnsi" w:hAnsi="Times New Roman" w:cs="Times New Roman"/>
          <w:color w:val="000000"/>
          <w:sz w:val="18"/>
          <w:szCs w:val="18"/>
        </w:rPr>
        <w:t>,</w:t>
      </w:r>
    </w:p>
    <w:p w14:paraId="32E52241" w14:textId="77777777" w:rsidR="00F8265A" w:rsidRPr="00C978C5" w:rsidRDefault="00F8265A" w:rsidP="005F29D4">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8"/>
          <w:szCs w:val="18"/>
        </w:rPr>
      </w:pPr>
      <w:r w:rsidRPr="00C978C5">
        <w:rPr>
          <w:rFonts w:ascii="Times New Roman" w:hAnsi="Times New Roman" w:cs="Times New Roman"/>
          <w:bCs/>
          <w:sz w:val="18"/>
          <w:szCs w:val="18"/>
          <w:lang w:eastAsia="ar-SA"/>
        </w:rPr>
        <w:t>Wzór oświadczenia</w:t>
      </w:r>
      <w:r w:rsidRPr="00C978C5">
        <w:rPr>
          <w:rFonts w:ascii="Times New Roman" w:hAnsi="Times New Roman" w:cs="Times New Roman"/>
          <w:sz w:val="18"/>
          <w:szCs w:val="18"/>
        </w:rPr>
        <w:t xml:space="preserve"> wykonawcy o </w:t>
      </w:r>
      <w:r w:rsidRPr="00C978C5">
        <w:rPr>
          <w:rFonts w:ascii="Times New Roman" w:hAnsi="Times New Roman" w:cs="Times New Roman"/>
          <w:bCs/>
          <w:sz w:val="18"/>
          <w:szCs w:val="18"/>
          <w:lang w:eastAsia="ar-SA"/>
        </w:rPr>
        <w:t>przynależności lub braku przynależności do tej samej grupy kapitałowej z innym Wykonawcą</w:t>
      </w:r>
      <w:r w:rsidRPr="00C978C5">
        <w:rPr>
          <w:rFonts w:ascii="Times New Roman" w:eastAsiaTheme="minorHAnsi" w:hAnsi="Times New Roman" w:cs="Times New Roman"/>
          <w:color w:val="000000"/>
          <w:sz w:val="18"/>
          <w:szCs w:val="18"/>
        </w:rPr>
        <w:t xml:space="preserve">– załącznik nr </w:t>
      </w:r>
      <w:r w:rsidR="00542D2C" w:rsidRPr="00C978C5">
        <w:rPr>
          <w:rFonts w:ascii="Times New Roman" w:eastAsiaTheme="minorHAnsi" w:hAnsi="Times New Roman" w:cs="Times New Roman"/>
          <w:color w:val="000000"/>
          <w:sz w:val="18"/>
          <w:szCs w:val="18"/>
        </w:rPr>
        <w:t>6</w:t>
      </w:r>
      <w:r w:rsidRPr="00C978C5">
        <w:rPr>
          <w:rFonts w:ascii="Times New Roman" w:eastAsiaTheme="minorHAnsi" w:hAnsi="Times New Roman" w:cs="Times New Roman"/>
          <w:color w:val="000000"/>
          <w:sz w:val="18"/>
          <w:szCs w:val="18"/>
        </w:rPr>
        <w:t>,</w:t>
      </w:r>
    </w:p>
    <w:p w14:paraId="1B5FD4C2" w14:textId="77777777" w:rsidR="00F8265A" w:rsidRPr="00C978C5" w:rsidRDefault="00F8265A" w:rsidP="005F29D4">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8"/>
          <w:szCs w:val="18"/>
        </w:rPr>
      </w:pPr>
      <w:r w:rsidRPr="00C978C5">
        <w:rPr>
          <w:rFonts w:ascii="Times New Roman" w:hAnsi="Times New Roman" w:cs="Times New Roman"/>
          <w:bCs/>
          <w:iCs/>
          <w:sz w:val="18"/>
          <w:szCs w:val="18"/>
          <w:lang w:eastAsia="ar-SA"/>
        </w:rPr>
        <w:t xml:space="preserve">Wzór zobowiązania </w:t>
      </w:r>
      <w:r w:rsidRPr="00C978C5">
        <w:rPr>
          <w:rFonts w:ascii="Times New Roman" w:hAnsi="Times New Roman" w:cs="Times New Roman"/>
          <w:bCs/>
          <w:sz w:val="18"/>
          <w:szCs w:val="18"/>
          <w:lang w:eastAsia="ar-SA"/>
        </w:rPr>
        <w:t>podmiotu udostępniającego zasoby do oddania Wykonawcy do dyspozycji niezbędnych zasobów na potrzeby realizacji zamówienia</w:t>
      </w:r>
      <w:r w:rsidRPr="00C978C5">
        <w:rPr>
          <w:rFonts w:ascii="Times New Roman" w:eastAsiaTheme="minorHAnsi" w:hAnsi="Times New Roman" w:cs="Times New Roman"/>
          <w:color w:val="000000"/>
          <w:sz w:val="18"/>
          <w:szCs w:val="18"/>
        </w:rPr>
        <w:t xml:space="preserve">– załącznik nr </w:t>
      </w:r>
      <w:r w:rsidR="00542D2C" w:rsidRPr="00C978C5">
        <w:rPr>
          <w:rFonts w:ascii="Times New Roman" w:eastAsiaTheme="minorHAnsi" w:hAnsi="Times New Roman" w:cs="Times New Roman"/>
          <w:color w:val="000000"/>
          <w:sz w:val="18"/>
          <w:szCs w:val="18"/>
        </w:rPr>
        <w:t>7</w:t>
      </w:r>
      <w:r w:rsidRPr="00C978C5">
        <w:rPr>
          <w:rFonts w:ascii="Times New Roman" w:eastAsiaTheme="minorHAnsi" w:hAnsi="Times New Roman" w:cs="Times New Roman"/>
          <w:color w:val="000000"/>
          <w:sz w:val="18"/>
          <w:szCs w:val="18"/>
        </w:rPr>
        <w:t>,</w:t>
      </w:r>
    </w:p>
    <w:p w14:paraId="4671D258" w14:textId="77777777" w:rsidR="00C978C5" w:rsidRPr="00D50C69" w:rsidRDefault="00F8265A" w:rsidP="005F29D4">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8"/>
          <w:szCs w:val="18"/>
        </w:rPr>
      </w:pPr>
      <w:r w:rsidRPr="00C978C5">
        <w:rPr>
          <w:rFonts w:ascii="Times New Roman" w:hAnsi="Times New Roman" w:cs="Times New Roman"/>
          <w:bCs/>
          <w:sz w:val="18"/>
          <w:szCs w:val="18"/>
          <w:lang w:eastAsia="ar-SA"/>
        </w:rPr>
        <w:t>Wzór oświadczenia</w:t>
      </w:r>
      <w:r w:rsidRPr="00C978C5">
        <w:rPr>
          <w:rFonts w:ascii="Times New Roman" w:hAnsi="Times New Roman" w:cs="Times New Roman"/>
          <w:bCs/>
          <w:iCs/>
          <w:sz w:val="18"/>
          <w:szCs w:val="18"/>
          <w:lang w:eastAsia="ar-SA"/>
        </w:rPr>
        <w:t xml:space="preserve"> Wykonawców wspólnie ubiegających się o udzielenie zamówienia </w:t>
      </w:r>
      <w:r w:rsidRPr="00C978C5">
        <w:rPr>
          <w:rFonts w:ascii="Times New Roman" w:eastAsiaTheme="minorHAnsi" w:hAnsi="Times New Roman" w:cs="Times New Roman"/>
          <w:color w:val="000000"/>
          <w:sz w:val="18"/>
          <w:szCs w:val="18"/>
        </w:rPr>
        <w:t xml:space="preserve">– załącznik nr </w:t>
      </w:r>
      <w:r w:rsidR="00560684" w:rsidRPr="00C978C5">
        <w:rPr>
          <w:rFonts w:ascii="Times New Roman" w:eastAsiaTheme="minorHAnsi" w:hAnsi="Times New Roman" w:cs="Times New Roman"/>
          <w:color w:val="000000"/>
          <w:sz w:val="18"/>
          <w:szCs w:val="18"/>
        </w:rPr>
        <w:t>8</w:t>
      </w:r>
    </w:p>
    <w:p w14:paraId="37BAFDC6" w14:textId="323E375E" w:rsidR="00965F67" w:rsidRPr="00613231" w:rsidRDefault="00D50C69" w:rsidP="00613231">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8"/>
          <w:szCs w:val="18"/>
        </w:rPr>
      </w:pPr>
      <w:r>
        <w:rPr>
          <w:rFonts w:ascii="Times New Roman" w:eastAsiaTheme="minorHAnsi" w:hAnsi="Times New Roman" w:cs="Times New Roman"/>
          <w:color w:val="000000"/>
          <w:sz w:val="18"/>
          <w:szCs w:val="18"/>
        </w:rPr>
        <w:t xml:space="preserve">Dokumentacja projektowa </w:t>
      </w:r>
      <w:r w:rsidRPr="00C978C5">
        <w:rPr>
          <w:rFonts w:ascii="Times New Roman" w:eastAsiaTheme="minorHAnsi" w:hAnsi="Times New Roman" w:cs="Times New Roman"/>
          <w:color w:val="000000"/>
          <w:sz w:val="18"/>
          <w:szCs w:val="18"/>
        </w:rPr>
        <w:t xml:space="preserve">– załącznik nr </w:t>
      </w:r>
      <w:r>
        <w:rPr>
          <w:rFonts w:ascii="Times New Roman" w:eastAsiaTheme="minorHAnsi" w:hAnsi="Times New Roman" w:cs="Times New Roman"/>
          <w:color w:val="000000"/>
          <w:sz w:val="18"/>
          <w:szCs w:val="18"/>
        </w:rPr>
        <w:t>9</w:t>
      </w:r>
    </w:p>
    <w:p w14:paraId="6E60583D" w14:textId="77777777" w:rsidR="00FA5F88" w:rsidRDefault="00FA5F88" w:rsidP="003533FE">
      <w:pPr>
        <w:jc w:val="right"/>
        <w:rPr>
          <w:rFonts w:ascii="Times New Roman" w:hAnsi="Times New Roman" w:cs="Times New Roman"/>
        </w:rPr>
      </w:pPr>
    </w:p>
    <w:p w14:paraId="1BA6578B" w14:textId="77777777"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57793554" w14:textId="77777777" w:rsidR="003533FE" w:rsidRPr="005F66C3" w:rsidRDefault="003533FE" w:rsidP="003533FE">
      <w:pPr>
        <w:jc w:val="center"/>
        <w:rPr>
          <w:rFonts w:ascii="Times New Roman" w:hAnsi="Times New Roman" w:cs="Times New Roman"/>
          <w:b/>
        </w:rPr>
      </w:pPr>
    </w:p>
    <w:p w14:paraId="5FFFBC71"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70ED2E96" w14:textId="624F423B"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BA19CE">
        <w:rPr>
          <w:rFonts w:ascii="Times New Roman" w:hAnsi="Times New Roman" w:cs="Times New Roman"/>
          <w:bCs/>
        </w:rPr>
        <w:t>1</w:t>
      </w:r>
      <w:r w:rsidRPr="005F66C3">
        <w:rPr>
          <w:rFonts w:ascii="Times New Roman" w:hAnsi="Times New Roman" w:cs="Times New Roman"/>
          <w:bCs/>
        </w:rPr>
        <w:t>.202</w:t>
      </w:r>
      <w:r w:rsidR="00E17FF0">
        <w:rPr>
          <w:rFonts w:ascii="Times New Roman" w:hAnsi="Times New Roman" w:cs="Times New Roman"/>
          <w:bCs/>
        </w:rPr>
        <w:t>4</w:t>
      </w:r>
    </w:p>
    <w:p w14:paraId="56213424" w14:textId="77777777" w:rsidR="003533FE" w:rsidRPr="005F66C3" w:rsidRDefault="003533FE" w:rsidP="003533FE">
      <w:pPr>
        <w:rPr>
          <w:rFonts w:ascii="Times New Roman" w:hAnsi="Times New Roman" w:cs="Times New Roman"/>
        </w:rPr>
      </w:pPr>
    </w:p>
    <w:p w14:paraId="52DA2876" w14:textId="77777777" w:rsidR="003533FE" w:rsidRPr="005F66C3" w:rsidRDefault="003533FE" w:rsidP="003533FE">
      <w:pPr>
        <w:adjustRightInd w:val="0"/>
        <w:jc w:val="both"/>
        <w:rPr>
          <w:rFonts w:ascii="Times New Roman" w:hAnsi="Times New Roman" w:cs="Times New Roman"/>
          <w:b/>
          <w:bCs/>
          <w:color w:val="000000"/>
          <w:u w:val="single"/>
        </w:rPr>
      </w:pPr>
    </w:p>
    <w:p w14:paraId="164F197A"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7391124B" w14:textId="77777777" w:rsidR="003533FE" w:rsidRPr="005F66C3" w:rsidRDefault="003533FE" w:rsidP="003533FE">
      <w:pPr>
        <w:adjustRightInd w:val="0"/>
        <w:jc w:val="both"/>
        <w:rPr>
          <w:rFonts w:ascii="Times New Roman" w:hAnsi="Times New Roman" w:cs="Times New Roman"/>
          <w:color w:val="000000"/>
        </w:rPr>
      </w:pPr>
    </w:p>
    <w:p w14:paraId="1F77B13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4DD59F02" w14:textId="77777777"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1741F362" w14:textId="77777777"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5822C068" w14:textId="77777777"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483C2C66"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47801DFF"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190B8A6B"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6AC9E8FC"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5EFBFBA3" w14:textId="77777777" w:rsidR="003533FE" w:rsidRPr="005F66C3" w:rsidRDefault="003533FE" w:rsidP="003533FE">
      <w:pPr>
        <w:jc w:val="both"/>
        <w:rPr>
          <w:rFonts w:ascii="Times New Roman" w:hAnsi="Times New Roman" w:cs="Times New Roman"/>
          <w:b/>
          <w:color w:val="000000"/>
        </w:rPr>
      </w:pPr>
    </w:p>
    <w:p w14:paraId="159B4C06" w14:textId="27DD934C" w:rsidR="00E17FF0" w:rsidRPr="00E17FF0" w:rsidRDefault="00E17FF0" w:rsidP="00E17FF0">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Pr="00E17FF0">
        <w:rPr>
          <w:rFonts w:ascii="Times New Roman" w:hAnsi="Times New Roman" w:cs="Times New Roman"/>
          <w:i/>
          <w:iCs/>
        </w:rPr>
        <w:t>Budowa zbiornika do celów p. pożarowych wraz z infrastrukturą przy ul. Polnej w miejscowości Służewo</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 xml:space="preserve">oferuję </w:t>
      </w:r>
      <w:r>
        <w:rPr>
          <w:rFonts w:ascii="Times New Roman" w:hAnsi="Times New Roman" w:cs="Times New Roman"/>
          <w:iCs/>
        </w:rPr>
        <w:t xml:space="preserve">wynagrodzenie ryczałtowe za </w:t>
      </w:r>
      <w:r w:rsidRPr="005F66C3">
        <w:rPr>
          <w:rFonts w:ascii="Times New Roman" w:hAnsi="Times New Roman" w:cs="Times New Roman"/>
          <w:iCs/>
        </w:rPr>
        <w:t xml:space="preserve">wykonanie </w:t>
      </w:r>
      <w:r>
        <w:rPr>
          <w:rFonts w:ascii="Times New Roman" w:hAnsi="Times New Roman" w:cs="Times New Roman"/>
          <w:iCs/>
        </w:rPr>
        <w:t xml:space="preserve"> </w:t>
      </w:r>
      <w:r w:rsidRPr="005F66C3">
        <w:rPr>
          <w:rFonts w:ascii="Times New Roman" w:hAnsi="Times New Roman" w:cs="Times New Roman"/>
          <w:iCs/>
        </w:rPr>
        <w:t>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w:t>
      </w:r>
      <w:r>
        <w:rPr>
          <w:rFonts w:ascii="Times New Roman" w:hAnsi="Times New Roman" w:cs="Times New Roman"/>
          <w:color w:val="000000"/>
        </w:rPr>
        <w:t xml:space="preserve"> </w:t>
      </w:r>
      <w:r w:rsidRPr="005F66C3">
        <w:rPr>
          <w:rFonts w:ascii="Times New Roman" w:hAnsi="Times New Roman" w:cs="Times New Roman"/>
          <w:color w:val="000000"/>
        </w:rPr>
        <w:t>następujących warunkach:</w:t>
      </w:r>
    </w:p>
    <w:p w14:paraId="01C04F49" w14:textId="77777777" w:rsidR="00E17FF0" w:rsidRDefault="00E17FF0" w:rsidP="00E17FF0">
      <w:pPr>
        <w:rPr>
          <w:rFonts w:ascii="Times New Roman" w:hAnsi="Times New Roman" w:cs="Times New Roman"/>
        </w:rPr>
      </w:pPr>
    </w:p>
    <w:p w14:paraId="49AE5379" w14:textId="77777777" w:rsidR="00E17FF0" w:rsidRPr="006240F4" w:rsidRDefault="00E17FF0" w:rsidP="00E17FF0">
      <w:pPr>
        <w:rPr>
          <w:rFonts w:ascii="Times New Roman" w:hAnsi="Times New Roman"/>
        </w:rPr>
      </w:pPr>
      <w:r w:rsidRPr="006240F4">
        <w:rPr>
          <w:rFonts w:ascii="Times New Roman" w:hAnsi="Times New Roman"/>
        </w:rPr>
        <w:t>Cena ofertowa brutto ………………………………….…….. zł</w:t>
      </w:r>
    </w:p>
    <w:p w14:paraId="3FC52C64" w14:textId="77777777" w:rsidR="00E17FF0" w:rsidRPr="000648C9" w:rsidRDefault="00E17FF0" w:rsidP="00E17FF0">
      <w:pPr>
        <w:ind w:left="360" w:firstLine="348"/>
        <w:rPr>
          <w:rFonts w:ascii="Times New Roman" w:hAnsi="Times New Roman"/>
        </w:rPr>
      </w:pPr>
    </w:p>
    <w:p w14:paraId="0A44C43C" w14:textId="77777777" w:rsidR="00E17FF0" w:rsidRDefault="00E17FF0" w:rsidP="00E17FF0">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0B28E55A" w14:textId="77777777" w:rsidR="00E17FF0" w:rsidRPr="004E66CD" w:rsidRDefault="00E17FF0" w:rsidP="00E17FF0">
      <w:pPr>
        <w:rPr>
          <w:rFonts w:ascii="Times New Roman" w:hAnsi="Times New Roman" w:cs="Times New Roman"/>
          <w:b/>
          <w:bCs/>
          <w:u w:val="single"/>
        </w:rPr>
      </w:pPr>
    </w:p>
    <w:p w14:paraId="3AF35FF9" w14:textId="77777777" w:rsidR="00E17FF0" w:rsidRDefault="00E17FF0" w:rsidP="00E17FF0">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25B5A8BA" w14:textId="77777777" w:rsidR="00E17FF0" w:rsidRPr="004834BC" w:rsidRDefault="00E17FF0" w:rsidP="00E17FF0">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4516B62C" w14:textId="77777777" w:rsidR="00E17FF0" w:rsidRPr="005F66C3" w:rsidRDefault="00E17FF0" w:rsidP="00E17FF0">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13577E38" w14:textId="77777777" w:rsidR="00E17FF0" w:rsidRDefault="00E17FF0" w:rsidP="00E17FF0">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1E91E1B8" w14:textId="77777777" w:rsidR="00E17FF0" w:rsidRPr="000648C9" w:rsidRDefault="00E17FF0" w:rsidP="00E17FF0">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5D8D0C3C" w14:textId="77777777" w:rsidR="00E17FF0" w:rsidRPr="000648C9" w:rsidRDefault="00E17FF0" w:rsidP="00E17FF0">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071B4313" w14:textId="77777777" w:rsidR="00E17FF0" w:rsidRPr="005F66C3" w:rsidRDefault="00E17FF0" w:rsidP="00E17FF0">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3BE8EB3F" w14:textId="77777777" w:rsidR="00E17FF0" w:rsidRPr="005F66C3" w:rsidRDefault="00E17FF0" w:rsidP="00E17FF0">
      <w:pPr>
        <w:adjustRightInd w:val="0"/>
        <w:jc w:val="both"/>
        <w:rPr>
          <w:rFonts w:ascii="Times New Roman" w:hAnsi="Times New Roman" w:cs="Times New Roman"/>
          <w:b/>
          <w:bCs/>
          <w:color w:val="000000"/>
        </w:rPr>
      </w:pPr>
      <w:bookmarkStart w:id="11"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7195A454" w14:textId="77777777" w:rsidR="00E17FF0" w:rsidRPr="005261D5" w:rsidRDefault="00E17FF0" w:rsidP="00E17FF0">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4</w:t>
      </w:r>
      <w:r w:rsidRPr="005261D5">
        <w:rPr>
          <w:rFonts w:ascii="Times New Roman" w:hAnsi="Times New Roman" w:cs="Times New Roman"/>
        </w:rPr>
        <w:t xml:space="preserve"> r., poz. </w:t>
      </w:r>
      <w:r>
        <w:rPr>
          <w:rFonts w:ascii="Times New Roman" w:hAnsi="Times New Roman" w:cs="Times New Roman"/>
        </w:rPr>
        <w:t>361</w:t>
      </w:r>
      <w:r w:rsidRPr="005261D5">
        <w:rPr>
          <w:rFonts w:ascii="Times New Roman" w:hAnsi="Times New Roman" w:cs="Times New Roman"/>
        </w:rPr>
        <w:t>)</w:t>
      </w:r>
    </w:p>
    <w:p w14:paraId="14CE1F8E" w14:textId="77777777" w:rsidR="00E17FF0" w:rsidRPr="005261D5" w:rsidRDefault="00E17FF0" w:rsidP="00E17FF0">
      <w:pPr>
        <w:adjustRightInd w:val="0"/>
        <w:jc w:val="both"/>
        <w:rPr>
          <w:rFonts w:ascii="Times New Roman" w:hAnsi="Times New Roman" w:cs="Times New Roman"/>
        </w:rPr>
      </w:pPr>
    </w:p>
    <w:p w14:paraId="429D59EF" w14:textId="77777777" w:rsidR="00E17FF0" w:rsidRPr="005F66C3" w:rsidRDefault="00E17FF0" w:rsidP="00E17FF0">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w:t>
      </w:r>
      <w:r>
        <w:rPr>
          <w:rFonts w:ascii="Times New Roman" w:hAnsi="Times New Roman"/>
        </w:rPr>
        <w:t>4</w:t>
      </w:r>
      <w:r w:rsidRPr="00D35D28">
        <w:rPr>
          <w:rFonts w:ascii="Times New Roman" w:hAnsi="Times New Roman"/>
        </w:rPr>
        <w:t xml:space="preserve"> r., poz. </w:t>
      </w:r>
      <w:r>
        <w:rPr>
          <w:rFonts w:ascii="Times New Roman" w:hAnsi="Times New Roman"/>
        </w:rPr>
        <w:t>361</w:t>
      </w:r>
      <w:r w:rsidRPr="005261D5">
        <w:rPr>
          <w:rFonts w:ascii="Times New Roman" w:hAnsi="Times New Roman" w:cs="Times New Roman"/>
        </w:rPr>
        <w:t>)</w:t>
      </w:r>
    </w:p>
    <w:p w14:paraId="29900D60" w14:textId="77777777" w:rsidR="00E17FF0" w:rsidRPr="005F66C3" w:rsidRDefault="00E17FF0" w:rsidP="00E17FF0">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lastRenderedPageBreak/>
        <w:t>Jednocześnie wskazujemy: nazwy (rodzaj) towaru lub usługi, których dostawa lub świadczenie będzie prowadzić do jego powstania</w:t>
      </w:r>
    </w:p>
    <w:p w14:paraId="165DF6C4" w14:textId="77777777" w:rsidR="00E17FF0" w:rsidRPr="005F66C3" w:rsidRDefault="00E17FF0" w:rsidP="00E17FF0">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2DD07D58" w14:textId="77777777" w:rsidR="00E17FF0" w:rsidRPr="005F66C3" w:rsidRDefault="00E17FF0" w:rsidP="00E17FF0">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2655F07" w14:textId="77777777" w:rsidR="00E17FF0" w:rsidRPr="005F66C3" w:rsidRDefault="00E17FF0" w:rsidP="00E17FF0">
      <w:pPr>
        <w:pStyle w:val="WW-Tekstpodstawowy2"/>
        <w:overflowPunct w:val="0"/>
        <w:autoSpaceDE w:val="0"/>
        <w:autoSpaceDN w:val="0"/>
        <w:adjustRightInd w:val="0"/>
        <w:rPr>
          <w:rFonts w:ascii="Times New Roman" w:hAnsi="Times New Roman"/>
          <w:szCs w:val="22"/>
        </w:rPr>
      </w:pPr>
    </w:p>
    <w:p w14:paraId="75FB6303" w14:textId="77777777" w:rsidR="00E17FF0" w:rsidRPr="00736B22" w:rsidRDefault="00E17FF0" w:rsidP="00E17FF0">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48125144" w14:textId="77777777" w:rsidR="00E17FF0" w:rsidRPr="005F66C3" w:rsidRDefault="00E17FF0" w:rsidP="00E17FF0">
      <w:pPr>
        <w:adjustRightInd w:val="0"/>
        <w:jc w:val="both"/>
        <w:rPr>
          <w:rFonts w:ascii="Times New Roman" w:hAnsi="Times New Roman" w:cs="Times New Roman"/>
          <w:bCs/>
          <w:color w:val="000000"/>
        </w:rPr>
      </w:pPr>
    </w:p>
    <w:p w14:paraId="01C47C31" w14:textId="77777777" w:rsidR="00E17FF0" w:rsidRDefault="00E17FF0" w:rsidP="00E17FF0">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2" w:name="_Hlk103595807"/>
      <w:r w:rsidRPr="00736B22">
        <w:rPr>
          <w:rFonts w:eastAsiaTheme="minorHAnsi"/>
          <w:sz w:val="22"/>
          <w:szCs w:val="22"/>
        </w:rPr>
        <w:t xml:space="preserve">Oświadczam, że zgodnie z ustawą o swobodzie działalności gospodarczej składam ofertę jako: </w:t>
      </w:r>
    </w:p>
    <w:p w14:paraId="69DD1926" w14:textId="77777777" w:rsidR="00E17FF0" w:rsidRPr="00736B22" w:rsidRDefault="00E17FF0" w:rsidP="00E17FF0">
      <w:pPr>
        <w:pStyle w:val="Default"/>
        <w:jc w:val="both"/>
        <w:rPr>
          <w:rFonts w:eastAsiaTheme="minorHAnsi"/>
          <w:sz w:val="22"/>
          <w:szCs w:val="22"/>
        </w:rPr>
      </w:pPr>
    </w:p>
    <w:p w14:paraId="621AAD3B" w14:textId="77777777" w:rsidR="00E17FF0" w:rsidRPr="00736B22" w:rsidRDefault="00E17FF0" w:rsidP="00E17FF0">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474ACE4" w14:textId="77777777" w:rsidR="00E17FF0" w:rsidRDefault="00E17FF0" w:rsidP="00E17FF0">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7B19755A" w14:textId="77777777" w:rsidR="00E17FF0" w:rsidRPr="00736B22" w:rsidRDefault="00E17FF0" w:rsidP="00E17FF0">
      <w:pPr>
        <w:widowControl/>
        <w:adjustRightInd w:val="0"/>
        <w:jc w:val="both"/>
        <w:rPr>
          <w:rFonts w:ascii="Times New Roman" w:eastAsiaTheme="minorHAnsi" w:hAnsi="Times New Roman" w:cs="Times New Roman"/>
          <w:color w:val="000000"/>
        </w:rPr>
      </w:pPr>
    </w:p>
    <w:p w14:paraId="1AB7E553" w14:textId="77777777" w:rsidR="00E17FF0" w:rsidRPr="00736B22" w:rsidRDefault="00E17FF0" w:rsidP="00E17FF0">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BE55CB9" w14:textId="77777777" w:rsidR="00E17FF0" w:rsidRDefault="00E17FF0" w:rsidP="00E17FF0">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922E831" w14:textId="77777777" w:rsidR="00E17FF0" w:rsidRPr="00736B22" w:rsidRDefault="00E17FF0" w:rsidP="00E17FF0">
      <w:pPr>
        <w:widowControl/>
        <w:adjustRightInd w:val="0"/>
        <w:jc w:val="both"/>
        <w:rPr>
          <w:rFonts w:ascii="Times New Roman" w:eastAsiaTheme="minorHAnsi" w:hAnsi="Times New Roman" w:cs="Times New Roman"/>
          <w:color w:val="000000"/>
        </w:rPr>
      </w:pPr>
    </w:p>
    <w:p w14:paraId="5B328879" w14:textId="77777777" w:rsidR="00E17FF0" w:rsidRPr="00736B22" w:rsidRDefault="00E17FF0" w:rsidP="00E17FF0">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CAA80A5" w14:textId="77777777" w:rsidR="00E17FF0" w:rsidRDefault="00E17FF0" w:rsidP="00E17FF0">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741608FD" w14:textId="77777777" w:rsidR="00E17FF0" w:rsidRDefault="00E17FF0" w:rsidP="00E17FF0">
      <w:pPr>
        <w:jc w:val="both"/>
        <w:rPr>
          <w:rFonts w:ascii="Times New Roman" w:eastAsiaTheme="minorHAnsi" w:hAnsi="Times New Roman" w:cs="Times New Roman"/>
          <w:color w:val="000000"/>
        </w:rPr>
      </w:pPr>
    </w:p>
    <w:p w14:paraId="0C63C3F4" w14:textId="77777777" w:rsidR="00E17FF0" w:rsidRPr="0032764B" w:rsidRDefault="00E17FF0" w:rsidP="00E17FF0">
      <w:pPr>
        <w:pStyle w:val="Akapitzlist"/>
        <w:widowControl/>
        <w:numPr>
          <w:ilvl w:val="0"/>
          <w:numId w:val="32"/>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6A612CCC" w14:textId="77777777" w:rsidR="00E17FF0" w:rsidRPr="00CC3879" w:rsidRDefault="00E17FF0" w:rsidP="00E17FF0">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2D00810D" w14:textId="77777777" w:rsidR="00E17FF0" w:rsidRPr="0032764B" w:rsidRDefault="00E17FF0" w:rsidP="00E17FF0">
      <w:pPr>
        <w:pStyle w:val="Akapitzlist"/>
        <w:widowControl/>
        <w:numPr>
          <w:ilvl w:val="0"/>
          <w:numId w:val="32"/>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07639BA1" w14:textId="77777777" w:rsidR="00E17FF0" w:rsidRPr="0032764B" w:rsidRDefault="00E17FF0" w:rsidP="00E17FF0">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1356230B" w14:textId="77777777" w:rsidR="00E17FF0" w:rsidRPr="00CC3879" w:rsidRDefault="00E17FF0" w:rsidP="00E17FF0">
      <w:pPr>
        <w:pStyle w:val="Akapitzlist"/>
        <w:widowControl/>
        <w:numPr>
          <w:ilvl w:val="0"/>
          <w:numId w:val="32"/>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6A8B0F45" w14:textId="77777777" w:rsidR="00E17FF0" w:rsidRDefault="00E17FF0" w:rsidP="00E17FF0">
      <w:pPr>
        <w:jc w:val="both"/>
        <w:rPr>
          <w:rFonts w:ascii="Times New Roman" w:hAnsi="Times New Roman" w:cs="Times New Roman"/>
          <w:bCs/>
          <w:color w:val="000000"/>
        </w:rPr>
      </w:pPr>
    </w:p>
    <w:p w14:paraId="73D5C5B2" w14:textId="77777777" w:rsidR="00E17FF0" w:rsidRPr="00736B22" w:rsidRDefault="00E17FF0" w:rsidP="00E17FF0">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6B0E32A0" w14:textId="77777777" w:rsidR="00E17FF0" w:rsidRDefault="00E17FF0" w:rsidP="00E17FF0">
      <w:pPr>
        <w:jc w:val="both"/>
        <w:rPr>
          <w:rFonts w:ascii="Times New Roman" w:hAnsi="Times New Roman" w:cs="Times New Roman"/>
          <w:bCs/>
          <w:color w:val="000000"/>
        </w:rPr>
      </w:pPr>
    </w:p>
    <w:p w14:paraId="1AB912CC" w14:textId="77777777" w:rsidR="00E17FF0" w:rsidRPr="002745CC" w:rsidRDefault="00E17FF0" w:rsidP="00E17FF0">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4912DA86" w14:textId="77777777" w:rsidR="00E17FF0" w:rsidRPr="002745CC" w:rsidRDefault="00E17FF0" w:rsidP="00E17FF0">
      <w:pPr>
        <w:tabs>
          <w:tab w:val="left" w:pos="435"/>
        </w:tabs>
        <w:suppressAutoHyphens/>
        <w:ind w:left="360"/>
        <w:jc w:val="both"/>
        <w:rPr>
          <w:rFonts w:ascii="Times New Roman" w:eastAsia="Times New Roman" w:hAnsi="Times New Roman" w:cs="Times New Roman"/>
          <w:bCs/>
          <w:lang w:eastAsia="zh-CN"/>
        </w:rPr>
      </w:pPr>
    </w:p>
    <w:p w14:paraId="73562C48" w14:textId="77777777" w:rsidR="00E17FF0" w:rsidRPr="002745CC" w:rsidRDefault="00E17FF0" w:rsidP="00E17FF0">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4BEDABAF" w14:textId="77777777" w:rsidR="00E17FF0" w:rsidRDefault="00E17FF0" w:rsidP="00E17FF0">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7E03735" w14:textId="77777777" w:rsidR="00E17FF0" w:rsidRDefault="00E17FF0" w:rsidP="00E17FF0">
      <w:pPr>
        <w:tabs>
          <w:tab w:val="left" w:pos="435"/>
        </w:tabs>
        <w:suppressAutoHyphens/>
        <w:ind w:left="360" w:right="203"/>
        <w:jc w:val="both"/>
        <w:rPr>
          <w:rFonts w:ascii="Times New Roman" w:eastAsia="Times New Roman" w:hAnsi="Times New Roman" w:cs="Times New Roman"/>
          <w:bCs/>
          <w:i/>
          <w:iCs/>
          <w:lang w:eastAsia="zh-CN"/>
        </w:rPr>
      </w:pPr>
    </w:p>
    <w:p w14:paraId="6FB2D5E6" w14:textId="77777777" w:rsidR="00E17FF0" w:rsidRDefault="00E17FF0" w:rsidP="00E17FF0">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AC4DD41" w14:textId="77777777" w:rsidR="00E17FF0" w:rsidRDefault="00E17FF0" w:rsidP="00E17FF0">
      <w:pPr>
        <w:jc w:val="both"/>
        <w:rPr>
          <w:rFonts w:ascii="Times New Roman" w:hAnsi="Times New Roman" w:cs="Times New Roman"/>
          <w:bCs/>
          <w:color w:val="000000"/>
        </w:rPr>
      </w:pPr>
    </w:p>
    <w:p w14:paraId="2D68D477" w14:textId="77777777" w:rsidR="00E17FF0" w:rsidRPr="007361B2" w:rsidRDefault="00E17FF0" w:rsidP="00E17FF0">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9ABA882" w14:textId="77777777" w:rsidR="00E17FF0" w:rsidRPr="0032764B" w:rsidRDefault="00E17FF0" w:rsidP="00E17FF0">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396C3D72" w14:textId="77777777" w:rsidR="00E17FF0" w:rsidRDefault="00E17FF0" w:rsidP="00E17FF0">
      <w:pPr>
        <w:jc w:val="both"/>
        <w:rPr>
          <w:rFonts w:ascii="Times New Roman" w:hAnsi="Times New Roman" w:cs="Times New Roman"/>
          <w:bCs/>
          <w:color w:val="000000"/>
        </w:rPr>
      </w:pPr>
    </w:p>
    <w:p w14:paraId="087E1D6D" w14:textId="77777777" w:rsidR="00E17FF0" w:rsidRPr="005F66C3" w:rsidRDefault="00E17FF0" w:rsidP="00E17FF0">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693B9E5C" w14:textId="77777777" w:rsidR="00E17FF0" w:rsidRPr="005F66C3" w:rsidRDefault="00E17FF0" w:rsidP="00E17FF0">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2F371F5E" w14:textId="77777777" w:rsidR="00E17FF0" w:rsidRPr="005F66C3" w:rsidRDefault="00E17FF0" w:rsidP="00E17FF0">
      <w:pPr>
        <w:ind w:left="284"/>
        <w:jc w:val="both"/>
        <w:rPr>
          <w:rFonts w:ascii="Times New Roman" w:hAnsi="Times New Roman" w:cs="Times New Roman"/>
          <w:bCs/>
          <w:color w:val="000000"/>
          <w:u w:val="single"/>
        </w:rPr>
      </w:pPr>
    </w:p>
    <w:p w14:paraId="70BB1ADC" w14:textId="77777777" w:rsidR="00E17FF0" w:rsidRPr="005F66C3" w:rsidRDefault="00E17FF0" w:rsidP="00E17FF0">
      <w:pPr>
        <w:widowControl/>
        <w:numPr>
          <w:ilvl w:val="0"/>
          <w:numId w:val="21"/>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55024F39" w14:textId="77777777" w:rsidR="00E17FF0" w:rsidRPr="005F66C3" w:rsidRDefault="00E17FF0" w:rsidP="00E17FF0">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lastRenderedPageBreak/>
        <w:t xml:space="preserve"> tel./faks: ...........................................  </w:t>
      </w:r>
    </w:p>
    <w:p w14:paraId="54A62DB9" w14:textId="77777777" w:rsidR="00E17FF0" w:rsidRPr="00F50403" w:rsidRDefault="00E17FF0" w:rsidP="00E17FF0">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06350141" w14:textId="77777777" w:rsidR="00E17FF0" w:rsidRPr="005F66C3" w:rsidRDefault="00E17FF0" w:rsidP="00E17FF0">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3A7DD56F" w14:textId="77777777" w:rsidR="00E17FF0" w:rsidRPr="005F66C3" w:rsidRDefault="00E17FF0" w:rsidP="00E17FF0">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0871CD5B" w14:textId="77777777" w:rsidR="00E17FF0" w:rsidRPr="005F66C3" w:rsidRDefault="00E17FF0" w:rsidP="00E17FF0">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10DFE138" w14:textId="77777777" w:rsidR="00E17FF0" w:rsidRPr="005F66C3" w:rsidRDefault="00E17FF0" w:rsidP="00E17FF0">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77CFEDEB" w14:textId="77777777" w:rsidR="00E17FF0" w:rsidRPr="005F66C3" w:rsidRDefault="00E17FF0" w:rsidP="00E17FF0">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2"/>
    <w:p w14:paraId="7EE742A2" w14:textId="77777777" w:rsidR="00E17FF0" w:rsidRPr="005F66C3" w:rsidRDefault="00E17FF0" w:rsidP="00E17FF0">
      <w:pPr>
        <w:adjustRightInd w:val="0"/>
        <w:jc w:val="both"/>
        <w:rPr>
          <w:rFonts w:ascii="Times New Roman" w:hAnsi="Times New Roman" w:cs="Times New Roman"/>
          <w:color w:val="000000"/>
        </w:rPr>
      </w:pPr>
    </w:p>
    <w:p w14:paraId="08F44135" w14:textId="77777777" w:rsidR="00E17FF0" w:rsidRDefault="00E17FF0" w:rsidP="00E17FF0">
      <w:pPr>
        <w:jc w:val="right"/>
        <w:rPr>
          <w:rFonts w:ascii="Times New Roman" w:hAnsi="Times New Roman" w:cs="Times New Roman"/>
        </w:rPr>
      </w:pPr>
    </w:p>
    <w:p w14:paraId="1D764794" w14:textId="77777777" w:rsidR="00E17FF0" w:rsidRDefault="00E17FF0" w:rsidP="00E17FF0">
      <w:pPr>
        <w:jc w:val="right"/>
        <w:rPr>
          <w:rFonts w:ascii="Times New Roman" w:hAnsi="Times New Roman" w:cs="Times New Roman"/>
        </w:rPr>
      </w:pPr>
    </w:p>
    <w:p w14:paraId="5DA4AA84" w14:textId="77777777" w:rsidR="00E17FF0" w:rsidRDefault="00E17FF0" w:rsidP="00E17FF0">
      <w:pPr>
        <w:jc w:val="right"/>
        <w:rPr>
          <w:rFonts w:ascii="Times New Roman" w:hAnsi="Times New Roman" w:cs="Times New Roman"/>
        </w:rPr>
      </w:pPr>
    </w:p>
    <w:p w14:paraId="112E7B2C" w14:textId="77777777" w:rsidR="00E17FF0" w:rsidRDefault="00E17FF0" w:rsidP="00E17FF0">
      <w:pPr>
        <w:rPr>
          <w:rFonts w:ascii="Times New Roman" w:hAnsi="Times New Roman" w:cs="Times New Roman"/>
        </w:rPr>
      </w:pPr>
    </w:p>
    <w:p w14:paraId="3F380C12" w14:textId="77777777" w:rsidR="00E17FF0" w:rsidRDefault="00E17FF0" w:rsidP="00E17FF0">
      <w:pPr>
        <w:jc w:val="right"/>
        <w:rPr>
          <w:rFonts w:ascii="Times New Roman" w:hAnsi="Times New Roman" w:cs="Times New Roman"/>
        </w:rPr>
      </w:pPr>
    </w:p>
    <w:p w14:paraId="6433D425" w14:textId="77777777" w:rsidR="00E17FF0" w:rsidRPr="00002CD7" w:rsidRDefault="00E17FF0" w:rsidP="00E17FF0">
      <w:pPr>
        <w:jc w:val="right"/>
        <w:rPr>
          <w:rFonts w:ascii="Times New Roman" w:hAnsi="Times New Roman" w:cs="Times New Roman"/>
        </w:rPr>
      </w:pPr>
    </w:p>
    <w:p w14:paraId="335E85D4" w14:textId="77777777" w:rsidR="00E17FF0" w:rsidRPr="006E1DE0" w:rsidRDefault="00E17FF0" w:rsidP="00E17FF0">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11"/>
    </w:p>
    <w:p w14:paraId="1AA16877" w14:textId="7797CCDE" w:rsidR="00294BBB" w:rsidRPr="00002CD7" w:rsidRDefault="00294BBB" w:rsidP="00E17FF0">
      <w:pPr>
        <w:jc w:val="both"/>
        <w:rPr>
          <w:rFonts w:ascii="Times New Roman" w:hAnsi="Times New Roman" w:cs="Times New Roman"/>
        </w:rPr>
      </w:pPr>
    </w:p>
    <w:p w14:paraId="3D3159FF" w14:textId="77777777" w:rsidR="000648C9" w:rsidRDefault="000648C9" w:rsidP="00294BBB">
      <w:pPr>
        <w:adjustRightInd w:val="0"/>
        <w:jc w:val="both"/>
        <w:rPr>
          <w:rFonts w:ascii="Times New Roman" w:hAnsi="Times New Roman" w:cs="Times New Roman"/>
          <w:sz w:val="20"/>
          <w:szCs w:val="20"/>
        </w:rPr>
      </w:pPr>
    </w:p>
    <w:p w14:paraId="29567164" w14:textId="77777777" w:rsidR="000648C9" w:rsidRPr="00650177" w:rsidRDefault="000648C9" w:rsidP="006F0243">
      <w:pPr>
        <w:rPr>
          <w:rFonts w:ascii="Times New Roman" w:hAnsi="Times New Roman" w:cs="Times New Roman"/>
          <w:sz w:val="20"/>
          <w:szCs w:val="20"/>
        </w:rPr>
      </w:pPr>
    </w:p>
    <w:p w14:paraId="7448D66D" w14:textId="77777777" w:rsidR="00C978C5" w:rsidRDefault="00C978C5" w:rsidP="00C978C5">
      <w:pPr>
        <w:rPr>
          <w:rFonts w:ascii="Times New Roman" w:hAnsi="Times New Roman" w:cs="Times New Roman"/>
        </w:rPr>
      </w:pPr>
    </w:p>
    <w:p w14:paraId="29571048" w14:textId="77777777" w:rsidR="00294BBB" w:rsidRDefault="00294BBB" w:rsidP="003533FE">
      <w:pPr>
        <w:jc w:val="right"/>
        <w:rPr>
          <w:rFonts w:ascii="Times New Roman" w:hAnsi="Times New Roman" w:cs="Times New Roman"/>
        </w:rPr>
      </w:pPr>
    </w:p>
    <w:p w14:paraId="5F811126" w14:textId="77777777" w:rsidR="004101A0" w:rsidRDefault="004101A0" w:rsidP="003533FE">
      <w:pPr>
        <w:jc w:val="right"/>
        <w:rPr>
          <w:rFonts w:ascii="Times New Roman" w:hAnsi="Times New Roman" w:cs="Times New Roman"/>
        </w:rPr>
      </w:pPr>
    </w:p>
    <w:p w14:paraId="29A33E5E" w14:textId="77777777" w:rsidR="004101A0" w:rsidRDefault="004101A0" w:rsidP="003533FE">
      <w:pPr>
        <w:jc w:val="right"/>
        <w:rPr>
          <w:rFonts w:ascii="Times New Roman" w:hAnsi="Times New Roman" w:cs="Times New Roman"/>
        </w:rPr>
      </w:pPr>
    </w:p>
    <w:p w14:paraId="6BB7B8F5" w14:textId="77777777" w:rsidR="004101A0" w:rsidRDefault="004101A0" w:rsidP="003533FE">
      <w:pPr>
        <w:jc w:val="right"/>
        <w:rPr>
          <w:rFonts w:ascii="Times New Roman" w:hAnsi="Times New Roman" w:cs="Times New Roman"/>
        </w:rPr>
      </w:pPr>
    </w:p>
    <w:p w14:paraId="5B4EB709" w14:textId="77777777" w:rsidR="004101A0" w:rsidRDefault="004101A0" w:rsidP="003533FE">
      <w:pPr>
        <w:jc w:val="right"/>
        <w:rPr>
          <w:rFonts w:ascii="Times New Roman" w:hAnsi="Times New Roman" w:cs="Times New Roman"/>
        </w:rPr>
      </w:pPr>
    </w:p>
    <w:p w14:paraId="61DF6EE8" w14:textId="77777777" w:rsidR="004101A0" w:rsidRDefault="004101A0" w:rsidP="003533FE">
      <w:pPr>
        <w:jc w:val="right"/>
        <w:rPr>
          <w:rFonts w:ascii="Times New Roman" w:hAnsi="Times New Roman" w:cs="Times New Roman"/>
        </w:rPr>
      </w:pPr>
    </w:p>
    <w:p w14:paraId="6C44319F" w14:textId="77777777" w:rsidR="004101A0" w:rsidRDefault="004101A0" w:rsidP="003533FE">
      <w:pPr>
        <w:jc w:val="right"/>
        <w:rPr>
          <w:rFonts w:ascii="Times New Roman" w:hAnsi="Times New Roman" w:cs="Times New Roman"/>
        </w:rPr>
      </w:pPr>
    </w:p>
    <w:p w14:paraId="5351E6E1" w14:textId="77777777" w:rsidR="004101A0" w:rsidRDefault="004101A0" w:rsidP="003533FE">
      <w:pPr>
        <w:jc w:val="right"/>
        <w:rPr>
          <w:rFonts w:ascii="Times New Roman" w:hAnsi="Times New Roman" w:cs="Times New Roman"/>
        </w:rPr>
      </w:pPr>
    </w:p>
    <w:p w14:paraId="61DD14DB" w14:textId="77777777" w:rsidR="004101A0" w:rsidRDefault="004101A0" w:rsidP="003533FE">
      <w:pPr>
        <w:jc w:val="right"/>
        <w:rPr>
          <w:rFonts w:ascii="Times New Roman" w:hAnsi="Times New Roman" w:cs="Times New Roman"/>
        </w:rPr>
      </w:pPr>
    </w:p>
    <w:p w14:paraId="40815EC8" w14:textId="77777777" w:rsidR="004101A0" w:rsidRDefault="004101A0" w:rsidP="003533FE">
      <w:pPr>
        <w:jc w:val="right"/>
        <w:rPr>
          <w:rFonts w:ascii="Times New Roman" w:hAnsi="Times New Roman" w:cs="Times New Roman"/>
        </w:rPr>
      </w:pPr>
    </w:p>
    <w:p w14:paraId="1ECD3212" w14:textId="77777777" w:rsidR="004101A0" w:rsidRDefault="004101A0" w:rsidP="003533FE">
      <w:pPr>
        <w:jc w:val="right"/>
        <w:rPr>
          <w:rFonts w:ascii="Times New Roman" w:hAnsi="Times New Roman" w:cs="Times New Roman"/>
        </w:rPr>
      </w:pPr>
    </w:p>
    <w:p w14:paraId="34FAADAD" w14:textId="77777777" w:rsidR="004101A0" w:rsidRDefault="004101A0" w:rsidP="003533FE">
      <w:pPr>
        <w:jc w:val="right"/>
        <w:rPr>
          <w:rFonts w:ascii="Times New Roman" w:hAnsi="Times New Roman" w:cs="Times New Roman"/>
        </w:rPr>
      </w:pPr>
    </w:p>
    <w:p w14:paraId="761DC0C3" w14:textId="77777777" w:rsidR="004101A0" w:rsidRDefault="004101A0" w:rsidP="003533FE">
      <w:pPr>
        <w:jc w:val="right"/>
        <w:rPr>
          <w:rFonts w:ascii="Times New Roman" w:hAnsi="Times New Roman" w:cs="Times New Roman"/>
        </w:rPr>
      </w:pPr>
    </w:p>
    <w:p w14:paraId="3275670E" w14:textId="77777777" w:rsidR="004101A0" w:rsidRDefault="004101A0" w:rsidP="003533FE">
      <w:pPr>
        <w:jc w:val="right"/>
        <w:rPr>
          <w:rFonts w:ascii="Times New Roman" w:hAnsi="Times New Roman" w:cs="Times New Roman"/>
        </w:rPr>
      </w:pPr>
    </w:p>
    <w:p w14:paraId="4892C37F" w14:textId="77777777" w:rsidR="004101A0" w:rsidRDefault="004101A0" w:rsidP="003533FE">
      <w:pPr>
        <w:jc w:val="right"/>
        <w:rPr>
          <w:rFonts w:ascii="Times New Roman" w:hAnsi="Times New Roman" w:cs="Times New Roman"/>
        </w:rPr>
      </w:pPr>
    </w:p>
    <w:p w14:paraId="06393FA6" w14:textId="77777777" w:rsidR="004101A0" w:rsidRDefault="004101A0" w:rsidP="003533FE">
      <w:pPr>
        <w:jc w:val="right"/>
        <w:rPr>
          <w:rFonts w:ascii="Times New Roman" w:hAnsi="Times New Roman" w:cs="Times New Roman"/>
        </w:rPr>
      </w:pPr>
    </w:p>
    <w:p w14:paraId="3163BBFD" w14:textId="77777777" w:rsidR="004101A0" w:rsidRDefault="004101A0" w:rsidP="003533FE">
      <w:pPr>
        <w:jc w:val="right"/>
        <w:rPr>
          <w:rFonts w:ascii="Times New Roman" w:hAnsi="Times New Roman" w:cs="Times New Roman"/>
        </w:rPr>
      </w:pPr>
    </w:p>
    <w:p w14:paraId="6EFB2EAF" w14:textId="77777777" w:rsidR="004101A0" w:rsidRDefault="004101A0" w:rsidP="003533FE">
      <w:pPr>
        <w:jc w:val="right"/>
        <w:rPr>
          <w:rFonts w:ascii="Times New Roman" w:hAnsi="Times New Roman" w:cs="Times New Roman"/>
        </w:rPr>
      </w:pPr>
    </w:p>
    <w:p w14:paraId="2EAC1275" w14:textId="77777777" w:rsidR="004101A0" w:rsidRDefault="004101A0" w:rsidP="003533FE">
      <w:pPr>
        <w:jc w:val="right"/>
        <w:rPr>
          <w:rFonts w:ascii="Times New Roman" w:hAnsi="Times New Roman" w:cs="Times New Roman"/>
        </w:rPr>
      </w:pPr>
    </w:p>
    <w:p w14:paraId="13C06165" w14:textId="77777777" w:rsidR="004101A0" w:rsidRDefault="004101A0" w:rsidP="003533FE">
      <w:pPr>
        <w:jc w:val="right"/>
        <w:rPr>
          <w:rFonts w:ascii="Times New Roman" w:hAnsi="Times New Roman" w:cs="Times New Roman"/>
        </w:rPr>
      </w:pPr>
    </w:p>
    <w:p w14:paraId="7F35836F" w14:textId="77777777" w:rsidR="004101A0" w:rsidRDefault="004101A0" w:rsidP="003533FE">
      <w:pPr>
        <w:jc w:val="right"/>
        <w:rPr>
          <w:rFonts w:ascii="Times New Roman" w:hAnsi="Times New Roman" w:cs="Times New Roman"/>
        </w:rPr>
      </w:pPr>
    </w:p>
    <w:p w14:paraId="7C5DCE55" w14:textId="77777777" w:rsidR="004101A0" w:rsidRDefault="004101A0" w:rsidP="003533FE">
      <w:pPr>
        <w:jc w:val="right"/>
        <w:rPr>
          <w:rFonts w:ascii="Times New Roman" w:hAnsi="Times New Roman" w:cs="Times New Roman"/>
        </w:rPr>
      </w:pPr>
    </w:p>
    <w:p w14:paraId="5EF4F5C9" w14:textId="77777777" w:rsidR="004101A0" w:rsidRDefault="004101A0" w:rsidP="003533FE">
      <w:pPr>
        <w:jc w:val="right"/>
        <w:rPr>
          <w:rFonts w:ascii="Times New Roman" w:hAnsi="Times New Roman" w:cs="Times New Roman"/>
        </w:rPr>
      </w:pPr>
    </w:p>
    <w:p w14:paraId="0DB25461" w14:textId="77777777" w:rsidR="004101A0" w:rsidRDefault="004101A0" w:rsidP="003533FE">
      <w:pPr>
        <w:jc w:val="right"/>
        <w:rPr>
          <w:rFonts w:ascii="Times New Roman" w:hAnsi="Times New Roman" w:cs="Times New Roman"/>
        </w:rPr>
      </w:pPr>
    </w:p>
    <w:p w14:paraId="16E29CCA" w14:textId="77777777" w:rsidR="004101A0" w:rsidRDefault="004101A0" w:rsidP="003533FE">
      <w:pPr>
        <w:jc w:val="right"/>
        <w:rPr>
          <w:rFonts w:ascii="Times New Roman" w:hAnsi="Times New Roman" w:cs="Times New Roman"/>
        </w:rPr>
      </w:pPr>
    </w:p>
    <w:p w14:paraId="0544CB7E" w14:textId="77777777" w:rsidR="004101A0" w:rsidRDefault="004101A0" w:rsidP="003533FE">
      <w:pPr>
        <w:jc w:val="right"/>
        <w:rPr>
          <w:rFonts w:ascii="Times New Roman" w:hAnsi="Times New Roman" w:cs="Times New Roman"/>
        </w:rPr>
      </w:pPr>
    </w:p>
    <w:p w14:paraId="0745304A" w14:textId="77777777" w:rsidR="004101A0" w:rsidRDefault="004101A0" w:rsidP="003533FE">
      <w:pPr>
        <w:jc w:val="right"/>
        <w:rPr>
          <w:rFonts w:ascii="Times New Roman" w:hAnsi="Times New Roman" w:cs="Times New Roman"/>
        </w:rPr>
      </w:pPr>
    </w:p>
    <w:p w14:paraId="133BBB95" w14:textId="77777777" w:rsidR="004101A0" w:rsidRDefault="004101A0" w:rsidP="003533FE">
      <w:pPr>
        <w:jc w:val="right"/>
        <w:rPr>
          <w:rFonts w:ascii="Times New Roman" w:hAnsi="Times New Roman" w:cs="Times New Roman"/>
        </w:rPr>
      </w:pPr>
    </w:p>
    <w:p w14:paraId="61F928AF" w14:textId="77777777" w:rsidR="004101A0" w:rsidRDefault="004101A0" w:rsidP="003533FE">
      <w:pPr>
        <w:jc w:val="right"/>
        <w:rPr>
          <w:rFonts w:ascii="Times New Roman" w:hAnsi="Times New Roman" w:cs="Times New Roman"/>
        </w:rPr>
      </w:pPr>
    </w:p>
    <w:p w14:paraId="018A46A9" w14:textId="77777777" w:rsidR="004101A0" w:rsidRDefault="004101A0" w:rsidP="003533FE">
      <w:pPr>
        <w:jc w:val="right"/>
        <w:rPr>
          <w:rFonts w:ascii="Times New Roman" w:hAnsi="Times New Roman" w:cs="Times New Roman"/>
        </w:rPr>
      </w:pPr>
    </w:p>
    <w:p w14:paraId="0C18573A" w14:textId="77777777"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2</w:t>
      </w:r>
    </w:p>
    <w:p w14:paraId="1CD700F9" w14:textId="207DB392"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976C5C">
        <w:rPr>
          <w:rFonts w:ascii="Times New Roman" w:hAnsi="Times New Roman" w:cs="Times New Roman"/>
          <w:bCs/>
        </w:rPr>
        <w:t>1</w:t>
      </w:r>
      <w:r w:rsidR="0026116F">
        <w:rPr>
          <w:rFonts w:ascii="Times New Roman" w:hAnsi="Times New Roman" w:cs="Times New Roman"/>
          <w:bCs/>
        </w:rPr>
        <w:t>.202</w:t>
      </w:r>
      <w:r w:rsidR="004101A0">
        <w:rPr>
          <w:rFonts w:ascii="Times New Roman" w:hAnsi="Times New Roman" w:cs="Times New Roman"/>
          <w:bCs/>
        </w:rPr>
        <w:t>4</w:t>
      </w:r>
    </w:p>
    <w:p w14:paraId="7F4D0D12" w14:textId="77777777" w:rsidR="003533FE" w:rsidRPr="004862F1" w:rsidRDefault="003533FE" w:rsidP="00976C5C">
      <w:pPr>
        <w:ind w:left="5136"/>
        <w:rPr>
          <w:rFonts w:ascii="Times New Roman" w:hAnsi="Times New Roman" w:cs="Times New Roman"/>
          <w:b/>
        </w:rPr>
      </w:pPr>
      <w:r w:rsidRPr="004862F1">
        <w:rPr>
          <w:rFonts w:ascii="Times New Roman" w:hAnsi="Times New Roman" w:cs="Times New Roman"/>
          <w:b/>
        </w:rPr>
        <w:t>Zamawiający:</w:t>
      </w:r>
    </w:p>
    <w:p w14:paraId="49FB69B8" w14:textId="77777777" w:rsidR="00976C5C" w:rsidRPr="007A2E02" w:rsidRDefault="00976C5C" w:rsidP="00976C5C">
      <w:pPr>
        <w:pStyle w:val="Default"/>
        <w:ind w:left="5136"/>
        <w:rPr>
          <w:rFonts w:eastAsia="Cambria"/>
          <w:sz w:val="22"/>
          <w:szCs w:val="22"/>
        </w:rPr>
      </w:pPr>
      <w:r w:rsidRPr="007A2E02">
        <w:rPr>
          <w:rFonts w:eastAsia="Cambria"/>
          <w:sz w:val="22"/>
          <w:szCs w:val="22"/>
        </w:rPr>
        <w:t xml:space="preserve">Przedsiębiorstwo Użyteczności Publicznej </w:t>
      </w:r>
    </w:p>
    <w:p w14:paraId="4D138D30" w14:textId="77777777" w:rsidR="00976C5C" w:rsidRPr="007A2E02" w:rsidRDefault="00976C5C" w:rsidP="00976C5C">
      <w:pPr>
        <w:pStyle w:val="Default"/>
        <w:ind w:left="4428" w:firstLine="708"/>
        <w:rPr>
          <w:rFonts w:eastAsia="Cambria"/>
          <w:sz w:val="22"/>
          <w:szCs w:val="22"/>
        </w:rPr>
      </w:pPr>
      <w:r w:rsidRPr="007A2E02">
        <w:rPr>
          <w:rFonts w:eastAsia="Cambria"/>
          <w:sz w:val="22"/>
          <w:szCs w:val="22"/>
        </w:rPr>
        <w:t xml:space="preserve">„EKOSKŁAD” Sp. z o.o. </w:t>
      </w:r>
    </w:p>
    <w:p w14:paraId="021C4002" w14:textId="77777777" w:rsidR="00976C5C" w:rsidRPr="007A2E02" w:rsidRDefault="00976C5C" w:rsidP="00976C5C">
      <w:pPr>
        <w:pStyle w:val="Default"/>
        <w:ind w:left="4428" w:firstLine="708"/>
        <w:rPr>
          <w:rFonts w:eastAsia="Cambria"/>
          <w:sz w:val="22"/>
          <w:szCs w:val="22"/>
        </w:rPr>
      </w:pPr>
      <w:r w:rsidRPr="007A2E02">
        <w:rPr>
          <w:rFonts w:eastAsia="Cambria"/>
          <w:sz w:val="22"/>
          <w:szCs w:val="22"/>
        </w:rPr>
        <w:t>ul. Polna 87</w:t>
      </w:r>
    </w:p>
    <w:p w14:paraId="10D050D7" w14:textId="77777777" w:rsidR="00976C5C" w:rsidRDefault="00976C5C" w:rsidP="00976C5C">
      <w:pPr>
        <w:pStyle w:val="Default"/>
        <w:ind w:left="4428" w:firstLine="708"/>
        <w:rPr>
          <w:rFonts w:eastAsia="Cambria"/>
          <w:sz w:val="22"/>
          <w:szCs w:val="22"/>
        </w:rPr>
      </w:pPr>
      <w:r w:rsidRPr="007A2E02">
        <w:rPr>
          <w:rFonts w:eastAsia="Cambria"/>
          <w:sz w:val="22"/>
          <w:szCs w:val="22"/>
        </w:rPr>
        <w:t>87-710 Służewo</w:t>
      </w:r>
    </w:p>
    <w:p w14:paraId="22B9FFDB" w14:textId="77777777" w:rsidR="00976C5C" w:rsidRPr="007A2E02" w:rsidRDefault="00976C5C" w:rsidP="00976C5C">
      <w:pPr>
        <w:pStyle w:val="Default"/>
        <w:ind w:left="4428" w:firstLine="708"/>
        <w:rPr>
          <w:rFonts w:eastAsia="Cambria"/>
          <w:sz w:val="22"/>
          <w:szCs w:val="22"/>
        </w:rPr>
      </w:pPr>
    </w:p>
    <w:p w14:paraId="5499446E"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16E321EE"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2996581"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1D7C89F"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E3875E4"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570FAF0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BA7B7C"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001FF2A8" w14:textId="77777777" w:rsidR="003533FE" w:rsidRPr="004862F1" w:rsidRDefault="003533FE" w:rsidP="003533FE">
      <w:pPr>
        <w:pStyle w:val="Tekstpodstawowy"/>
        <w:spacing w:before="3"/>
        <w:rPr>
          <w:rFonts w:ascii="Times New Roman" w:hAnsi="Times New Roman" w:cs="Times New Roman"/>
          <w:i/>
          <w:sz w:val="22"/>
          <w:szCs w:val="22"/>
        </w:rPr>
      </w:pPr>
    </w:p>
    <w:p w14:paraId="64ACC9C1"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53C4F031"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53F726C"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E158548"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0AA6F227"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1A47139" w14:textId="77777777" w:rsidR="003533FE" w:rsidRPr="00DF1FDE" w:rsidRDefault="003533FE" w:rsidP="003533FE">
      <w:pPr>
        <w:pStyle w:val="Tekstpodstawowy"/>
        <w:rPr>
          <w:rFonts w:ascii="Times New Roman" w:hAnsi="Times New Roman" w:cs="Times New Roman"/>
          <w:i/>
          <w:sz w:val="20"/>
          <w:szCs w:val="20"/>
        </w:rPr>
      </w:pPr>
    </w:p>
    <w:p w14:paraId="5C98743E"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5FB054E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0AB4F3DD"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5AFC1AA2"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14969F48" w14:textId="77777777" w:rsidR="003F3383" w:rsidRPr="004862F1" w:rsidRDefault="003F3383" w:rsidP="003F3383">
      <w:pPr>
        <w:pStyle w:val="Standard"/>
        <w:jc w:val="both"/>
        <w:rPr>
          <w:sz w:val="22"/>
          <w:szCs w:val="22"/>
        </w:rPr>
      </w:pPr>
    </w:p>
    <w:p w14:paraId="19D29A29" w14:textId="79975120" w:rsidR="004101A0" w:rsidRPr="004101A0" w:rsidRDefault="004101A0" w:rsidP="004101A0">
      <w:pPr>
        <w:jc w:val="both"/>
        <w:rPr>
          <w:rFonts w:ascii="Times New Roman" w:hAnsi="Times New Roman" w:cs="Times New Roman"/>
        </w:rPr>
      </w:pPr>
      <w:r w:rsidRPr="00A258DE">
        <w:rPr>
          <w:rFonts w:ascii="Times New Roman" w:hAnsi="Times New Roman" w:cs="Times New Roman"/>
        </w:rPr>
        <w:t xml:space="preserve">Na potrzeby postępowania o udzielenie zamówienia publicznego pn. </w:t>
      </w:r>
      <w:r w:rsidRPr="00A258DE">
        <w:rPr>
          <w:rFonts w:ascii="Times New Roman" w:hAnsi="Times New Roman" w:cs="Times New Roman"/>
          <w:i/>
          <w:iCs/>
        </w:rPr>
        <w:t xml:space="preserve"> „</w:t>
      </w:r>
      <w:r w:rsidRPr="004101A0">
        <w:rPr>
          <w:rFonts w:ascii="Times New Roman" w:hAnsi="Times New Roman" w:cs="Times New Roman"/>
          <w:i/>
          <w:iCs/>
        </w:rPr>
        <w:t>Budowa zbiornika do celów p. pożarowych wraz z infrastrukturą przy ul. Polnej w miejscowości Służewo</w:t>
      </w:r>
      <w:r w:rsidRPr="00A258DE">
        <w:rPr>
          <w:rFonts w:ascii="Times New Roman" w:hAnsi="Times New Roman" w:cs="Times New Roman"/>
          <w:i/>
          <w:iCs/>
          <w:color w:val="000000"/>
        </w:rPr>
        <w:t>”</w:t>
      </w:r>
      <w:r w:rsidRPr="00A258DE">
        <w:rPr>
          <w:rFonts w:ascii="Times New Roman" w:hAnsi="Times New Roman" w:cs="Times New Roman"/>
          <w:i/>
          <w:iCs/>
        </w:rPr>
        <w:t>,</w:t>
      </w:r>
      <w:r w:rsidRPr="00A258DE">
        <w:rPr>
          <w:rFonts w:ascii="Times New Roman" w:hAnsi="Times New Roman" w:cs="Times New Roman"/>
          <w:b/>
          <w:bCs/>
          <w:i/>
          <w:iCs/>
        </w:rPr>
        <w:t xml:space="preserve"> </w:t>
      </w:r>
      <w:r w:rsidRPr="00A258DE">
        <w:rPr>
          <w:rFonts w:ascii="Times New Roman" w:hAnsi="Times New Roman" w:cs="Times New Roman"/>
        </w:rPr>
        <w:t>oświadczam, co następuje:</w:t>
      </w:r>
    </w:p>
    <w:p w14:paraId="3F70D276" w14:textId="77777777" w:rsidR="004101A0" w:rsidRPr="00682757" w:rsidRDefault="004101A0" w:rsidP="004101A0">
      <w:pPr>
        <w:pStyle w:val="Standard"/>
        <w:jc w:val="both"/>
        <w:rPr>
          <w:sz w:val="16"/>
          <w:szCs w:val="16"/>
        </w:rPr>
      </w:pPr>
    </w:p>
    <w:p w14:paraId="6646E237" w14:textId="77777777" w:rsidR="004101A0" w:rsidRPr="003533FE" w:rsidRDefault="004101A0" w:rsidP="004101A0">
      <w:pPr>
        <w:pStyle w:val="Standard"/>
        <w:jc w:val="both"/>
        <w:rPr>
          <w:sz w:val="21"/>
          <w:szCs w:val="21"/>
        </w:rPr>
      </w:pPr>
      <w:bookmarkStart w:id="13" w:name="_Hlk103602146"/>
      <w:r w:rsidRPr="003533FE">
        <w:rPr>
          <w:rFonts w:eastAsia="Calibri"/>
          <w:sz w:val="21"/>
          <w:szCs w:val="21"/>
        </w:rPr>
        <w:t xml:space="preserve">Mając na uwadze </w:t>
      </w:r>
      <w:r w:rsidRPr="003533FE">
        <w:rPr>
          <w:sz w:val="21"/>
          <w:szCs w:val="21"/>
        </w:rPr>
        <w:t>przesłanki wykluczenia zawarte w art. 108 ust. 1 pkt 1-6, tj.:</w:t>
      </w:r>
    </w:p>
    <w:p w14:paraId="486140A8" w14:textId="77777777" w:rsidR="004101A0" w:rsidRPr="003B31A1" w:rsidRDefault="004101A0" w:rsidP="004101A0">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55FA3D5A" w14:textId="77777777" w:rsidR="004101A0" w:rsidRPr="00BF3D58" w:rsidRDefault="004101A0" w:rsidP="004101A0">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7C109B1B" w14:textId="77777777" w:rsidR="004101A0" w:rsidRDefault="004101A0" w:rsidP="004101A0">
      <w:pPr>
        <w:pStyle w:val="Standard"/>
        <w:numPr>
          <w:ilvl w:val="0"/>
          <w:numId w:val="71"/>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241B4CDA" w14:textId="77777777" w:rsidR="004101A0" w:rsidRDefault="004101A0" w:rsidP="004101A0">
      <w:pPr>
        <w:pStyle w:val="Standard"/>
        <w:numPr>
          <w:ilvl w:val="0"/>
          <w:numId w:val="71"/>
        </w:numPr>
        <w:jc w:val="both"/>
        <w:textAlignment w:val="auto"/>
        <w:rPr>
          <w:sz w:val="22"/>
          <w:szCs w:val="22"/>
        </w:rPr>
      </w:pPr>
      <w:r w:rsidRPr="00A57DAE">
        <w:rPr>
          <w:sz w:val="22"/>
          <w:szCs w:val="22"/>
        </w:rPr>
        <w:t>handlu ludźmi, o którym mowa w art. 189a Kodeksu karnego,</w:t>
      </w:r>
    </w:p>
    <w:p w14:paraId="46600C5B" w14:textId="77777777" w:rsidR="004101A0" w:rsidRDefault="004101A0" w:rsidP="004101A0">
      <w:pPr>
        <w:pStyle w:val="Standard"/>
        <w:numPr>
          <w:ilvl w:val="0"/>
          <w:numId w:val="71"/>
        </w:numPr>
        <w:jc w:val="both"/>
        <w:textAlignment w:val="auto"/>
        <w:rPr>
          <w:sz w:val="22"/>
          <w:szCs w:val="22"/>
        </w:rPr>
      </w:pPr>
      <w:r w:rsidRPr="00A57DAE">
        <w:rPr>
          <w:sz w:val="22"/>
          <w:szCs w:val="22"/>
        </w:rPr>
        <w:t xml:space="preserve">o którym mowa </w:t>
      </w:r>
      <w:r w:rsidRPr="00946AB3">
        <w:rPr>
          <w:sz w:val="22"/>
          <w:szCs w:val="22"/>
        </w:rPr>
        <w:t xml:space="preserve">w </w:t>
      </w:r>
      <w:hyperlink r:id="rId21"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2"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3"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4"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6DC6CBA2" w14:textId="77777777" w:rsidR="004101A0" w:rsidRDefault="004101A0" w:rsidP="004101A0">
      <w:pPr>
        <w:pStyle w:val="Standard"/>
        <w:numPr>
          <w:ilvl w:val="0"/>
          <w:numId w:val="71"/>
        </w:numPr>
        <w:jc w:val="both"/>
        <w:textAlignment w:val="auto"/>
        <w:rPr>
          <w:sz w:val="22"/>
          <w:szCs w:val="22"/>
        </w:rPr>
      </w:pPr>
      <w:r w:rsidRPr="00A57DAE">
        <w:rPr>
          <w:sz w:val="22"/>
          <w:szCs w:val="22"/>
        </w:rPr>
        <w:t xml:space="preserve">finansowania przestępstwa o charakterze terrorystycznym, o którym mowa w art. 165a Kodeksu karnego, lub przestępstwo udaremniania lub utrudniania stwierdzenia przestępnego </w:t>
      </w:r>
      <w:r w:rsidRPr="00A57DAE">
        <w:rPr>
          <w:sz w:val="22"/>
          <w:szCs w:val="22"/>
        </w:rPr>
        <w:lastRenderedPageBreak/>
        <w:t>pochodzenia pieniędzy lub ukrywania ich pochodzenia, o którym mowa w art. 299 Kodeksu karnego,</w:t>
      </w:r>
    </w:p>
    <w:p w14:paraId="7E7EF81D" w14:textId="77777777" w:rsidR="004101A0" w:rsidRDefault="004101A0" w:rsidP="004101A0">
      <w:pPr>
        <w:pStyle w:val="Standard"/>
        <w:numPr>
          <w:ilvl w:val="0"/>
          <w:numId w:val="71"/>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680170E3" w14:textId="77777777" w:rsidR="004101A0" w:rsidRDefault="004101A0" w:rsidP="004101A0">
      <w:pPr>
        <w:pStyle w:val="Standard"/>
        <w:numPr>
          <w:ilvl w:val="0"/>
          <w:numId w:val="71"/>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1A549427" w14:textId="77777777" w:rsidR="004101A0" w:rsidRDefault="004101A0" w:rsidP="004101A0">
      <w:pPr>
        <w:pStyle w:val="Standard"/>
        <w:numPr>
          <w:ilvl w:val="0"/>
          <w:numId w:val="71"/>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9C44DEC" w14:textId="77777777" w:rsidR="004101A0" w:rsidRPr="00A57DAE" w:rsidRDefault="004101A0" w:rsidP="004101A0">
      <w:pPr>
        <w:pStyle w:val="Standard"/>
        <w:numPr>
          <w:ilvl w:val="0"/>
          <w:numId w:val="71"/>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3AEE2197" w14:textId="77777777" w:rsidR="004101A0" w:rsidRDefault="004101A0" w:rsidP="004101A0">
      <w:pPr>
        <w:pStyle w:val="Standard"/>
        <w:ind w:left="691"/>
        <w:jc w:val="both"/>
        <w:rPr>
          <w:sz w:val="22"/>
          <w:szCs w:val="22"/>
        </w:rPr>
      </w:pPr>
      <w:r>
        <w:rPr>
          <w:sz w:val="22"/>
          <w:szCs w:val="22"/>
        </w:rPr>
        <w:t>– lub za odpowiedni czyn zabroniony określony w przepisach prawa obcego;</w:t>
      </w:r>
    </w:p>
    <w:p w14:paraId="5C8B62F0" w14:textId="77777777" w:rsidR="004101A0" w:rsidRPr="003B31A1" w:rsidRDefault="004101A0" w:rsidP="004101A0">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A5F7D28" w14:textId="77777777" w:rsidR="004101A0" w:rsidRPr="003B31A1" w:rsidRDefault="004101A0" w:rsidP="004101A0">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C515DEA" w14:textId="77777777" w:rsidR="004101A0" w:rsidRPr="003B31A1" w:rsidRDefault="004101A0" w:rsidP="004101A0">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088CD9EA" w14:textId="77777777" w:rsidR="004101A0" w:rsidRPr="003B31A1" w:rsidRDefault="004101A0" w:rsidP="004101A0">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E909BE2" w14:textId="77777777" w:rsidR="004101A0" w:rsidRPr="003B31A1" w:rsidRDefault="004101A0" w:rsidP="004101A0">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CB8F795" w14:textId="77777777" w:rsidR="004101A0" w:rsidRPr="003533FE" w:rsidRDefault="004101A0" w:rsidP="004101A0">
      <w:pPr>
        <w:pStyle w:val="Standard"/>
        <w:ind w:left="644"/>
        <w:jc w:val="both"/>
        <w:rPr>
          <w:sz w:val="21"/>
          <w:szCs w:val="21"/>
        </w:rPr>
      </w:pPr>
    </w:p>
    <w:p w14:paraId="4EFED7BC" w14:textId="77777777" w:rsidR="004101A0" w:rsidRPr="003533FE" w:rsidRDefault="004101A0" w:rsidP="004101A0">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21A72183" w14:textId="77777777" w:rsidR="004101A0" w:rsidRPr="00682757" w:rsidRDefault="004101A0" w:rsidP="004101A0">
      <w:pPr>
        <w:pStyle w:val="Standard"/>
        <w:ind w:left="644"/>
        <w:jc w:val="both"/>
        <w:rPr>
          <w:rFonts w:eastAsia="Calibri"/>
          <w:sz w:val="16"/>
          <w:szCs w:val="16"/>
        </w:rPr>
      </w:pPr>
    </w:p>
    <w:p w14:paraId="23BD6CBE" w14:textId="77777777" w:rsidR="004101A0" w:rsidRPr="003533FE" w:rsidRDefault="004101A0" w:rsidP="004101A0">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350179CF" w14:textId="77777777" w:rsidR="004101A0" w:rsidRPr="003533FE" w:rsidRDefault="004101A0" w:rsidP="004101A0">
      <w:pPr>
        <w:pStyle w:val="Standard"/>
        <w:ind w:left="644"/>
        <w:jc w:val="both"/>
        <w:rPr>
          <w:sz w:val="21"/>
          <w:szCs w:val="21"/>
        </w:rPr>
      </w:pPr>
      <w:r w:rsidRPr="003533FE">
        <w:rPr>
          <w:sz w:val="21"/>
          <w:szCs w:val="21"/>
        </w:rPr>
        <w:t>…………………………………………………………………………....……………………………………………………………………………………………………………………………</w:t>
      </w:r>
    </w:p>
    <w:p w14:paraId="14AACA4D" w14:textId="77777777" w:rsidR="004101A0" w:rsidRPr="00682757" w:rsidRDefault="004101A0" w:rsidP="004101A0">
      <w:pPr>
        <w:pStyle w:val="Standard"/>
        <w:spacing w:line="360" w:lineRule="auto"/>
        <w:ind w:right="28" w:firstLine="644"/>
        <w:jc w:val="both"/>
        <w:rPr>
          <w:sz w:val="16"/>
          <w:szCs w:val="16"/>
        </w:rPr>
      </w:pPr>
    </w:p>
    <w:p w14:paraId="771FA61D" w14:textId="77777777" w:rsidR="004101A0" w:rsidRPr="003533FE" w:rsidRDefault="004101A0" w:rsidP="004101A0">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1434A4F1" w14:textId="77777777" w:rsidR="004101A0" w:rsidRPr="003533FE" w:rsidRDefault="004101A0" w:rsidP="004101A0">
      <w:pPr>
        <w:pStyle w:val="Standard"/>
        <w:spacing w:line="360" w:lineRule="auto"/>
        <w:ind w:right="28" w:firstLine="644"/>
        <w:jc w:val="both"/>
        <w:rPr>
          <w:sz w:val="21"/>
          <w:szCs w:val="21"/>
        </w:rPr>
      </w:pPr>
      <w:r w:rsidRPr="003533FE">
        <w:rPr>
          <w:sz w:val="21"/>
          <w:szCs w:val="21"/>
        </w:rPr>
        <w:t>1) ………………………………………………..</w:t>
      </w:r>
    </w:p>
    <w:p w14:paraId="42A87583" w14:textId="77777777" w:rsidR="004101A0" w:rsidRDefault="004101A0" w:rsidP="004101A0">
      <w:pPr>
        <w:pStyle w:val="Standard"/>
        <w:spacing w:line="360" w:lineRule="auto"/>
        <w:ind w:right="28" w:firstLine="644"/>
        <w:jc w:val="both"/>
        <w:rPr>
          <w:sz w:val="21"/>
          <w:szCs w:val="21"/>
        </w:rPr>
      </w:pPr>
      <w:r w:rsidRPr="003533FE">
        <w:rPr>
          <w:sz w:val="21"/>
          <w:szCs w:val="21"/>
        </w:rPr>
        <w:t>2) ………………………………………………..</w:t>
      </w:r>
    </w:p>
    <w:p w14:paraId="53B0F2C3" w14:textId="77777777" w:rsidR="004101A0" w:rsidRDefault="004101A0" w:rsidP="004101A0">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465E0A51" w14:textId="77777777" w:rsidR="004101A0" w:rsidRPr="00682757" w:rsidRDefault="004101A0" w:rsidP="004101A0">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20BE9959" w14:textId="7EF06ECA" w:rsidR="004101A0" w:rsidRPr="004101A0" w:rsidRDefault="004101A0" w:rsidP="004101A0">
      <w:pPr>
        <w:jc w:val="both"/>
        <w:rPr>
          <w:rFonts w:ascii="Times New Roman" w:hAnsi="Times New Roman" w:cs="Times New Roman"/>
          <w:i/>
          <w:iCs/>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4101A0">
        <w:rPr>
          <w:rFonts w:ascii="Times New Roman" w:hAnsi="Times New Roman" w:cs="Times New Roman"/>
          <w:i/>
          <w:iCs/>
          <w:sz w:val="21"/>
          <w:szCs w:val="21"/>
        </w:rPr>
        <w:t>„Budowa zbiornika do celów p. pożarowych wraz z infrastrukturą przy ul. Polnej w miejscowości Służewo</w:t>
      </w:r>
      <w:r w:rsidRPr="004101A0">
        <w:rPr>
          <w:rFonts w:ascii="Times New Roman" w:hAnsi="Times New Roman" w:cs="Times New Roman"/>
          <w:i/>
          <w:iCs/>
          <w:color w:val="000000"/>
          <w:sz w:val="21"/>
          <w:szCs w:val="21"/>
        </w:rPr>
        <w:t>”.</w:t>
      </w:r>
    </w:p>
    <w:p w14:paraId="4B0DAF97" w14:textId="77777777" w:rsidR="004101A0" w:rsidRDefault="004101A0" w:rsidP="004101A0">
      <w:pPr>
        <w:rPr>
          <w:rFonts w:ascii="Times New Roman" w:hAnsi="Times New Roman" w:cs="Times New Roman"/>
          <w:sz w:val="21"/>
          <w:szCs w:val="21"/>
        </w:rPr>
      </w:pPr>
    </w:p>
    <w:p w14:paraId="67161FE6" w14:textId="77777777" w:rsidR="004101A0" w:rsidRDefault="004101A0" w:rsidP="004101A0">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Pr>
          <w:rFonts w:ascii="Times New Roman" w:eastAsia="Calibri" w:hAnsi="Times New Roman" w:cs="Times New Roman"/>
          <w:color w:val="000000"/>
          <w:sz w:val="21"/>
          <w:szCs w:val="21"/>
          <w:lang w:eastAsia="x-none"/>
        </w:rPr>
        <w:t>4</w:t>
      </w:r>
      <w:r w:rsidRPr="00DE1FA1">
        <w:rPr>
          <w:rFonts w:ascii="Times New Roman" w:eastAsia="Calibri" w:hAnsi="Times New Roman" w:cs="Times New Roman"/>
          <w:color w:val="000000"/>
          <w:sz w:val="21"/>
          <w:szCs w:val="21"/>
          <w:lang w:eastAsia="x-none"/>
        </w:rPr>
        <w:t xml:space="preserve"> r., poz. </w:t>
      </w:r>
      <w:r>
        <w:rPr>
          <w:rFonts w:ascii="Times New Roman" w:eastAsia="Calibri" w:hAnsi="Times New Roman" w:cs="Times New Roman"/>
          <w:color w:val="000000"/>
          <w:sz w:val="21"/>
          <w:szCs w:val="21"/>
          <w:lang w:eastAsia="x-none"/>
        </w:rPr>
        <w:t>507</w:t>
      </w:r>
      <w:r w:rsidRPr="00DE1FA1">
        <w:rPr>
          <w:rFonts w:ascii="Times New Roman" w:eastAsia="Calibri" w:hAnsi="Times New Roman" w:cs="Times New Roman"/>
          <w:color w:val="000000"/>
          <w:sz w:val="21"/>
          <w:szCs w:val="21"/>
          <w:lang w:eastAsia="x-none"/>
        </w:rPr>
        <w:t>).</w:t>
      </w:r>
    </w:p>
    <w:p w14:paraId="22AE6B7B" w14:textId="77777777" w:rsidR="004101A0" w:rsidRDefault="004101A0" w:rsidP="004101A0">
      <w:pPr>
        <w:widowControl/>
        <w:suppressAutoHyphens/>
        <w:autoSpaceDE/>
        <w:autoSpaceDN/>
        <w:ind w:right="-2"/>
        <w:contextualSpacing/>
        <w:jc w:val="both"/>
        <w:rPr>
          <w:rFonts w:ascii="Times New Roman" w:eastAsia="Calibri" w:hAnsi="Times New Roman" w:cs="Times New Roman"/>
          <w:color w:val="000000"/>
          <w:sz w:val="21"/>
          <w:szCs w:val="21"/>
          <w:lang w:eastAsia="x-none"/>
        </w:rPr>
      </w:pPr>
    </w:p>
    <w:p w14:paraId="6DDA3FF6" w14:textId="77777777" w:rsidR="004101A0" w:rsidRDefault="004101A0" w:rsidP="004101A0">
      <w:pPr>
        <w:widowControl/>
        <w:suppressAutoHyphens/>
        <w:autoSpaceDE/>
        <w:autoSpaceDN/>
        <w:ind w:right="-2"/>
        <w:contextualSpacing/>
        <w:jc w:val="both"/>
        <w:rPr>
          <w:rFonts w:ascii="Times New Roman" w:eastAsia="Calibri" w:hAnsi="Times New Roman" w:cs="Times New Roman"/>
          <w:color w:val="000000"/>
          <w:sz w:val="21"/>
          <w:szCs w:val="21"/>
          <w:lang w:eastAsia="x-none"/>
        </w:rPr>
      </w:pPr>
    </w:p>
    <w:p w14:paraId="45A74A4E" w14:textId="77777777" w:rsidR="004101A0" w:rsidRPr="00DE1FA1" w:rsidRDefault="004101A0" w:rsidP="004101A0">
      <w:pPr>
        <w:widowControl/>
        <w:suppressAutoHyphens/>
        <w:autoSpaceDE/>
        <w:autoSpaceDN/>
        <w:ind w:right="-2"/>
        <w:contextualSpacing/>
        <w:jc w:val="both"/>
        <w:rPr>
          <w:rFonts w:ascii="Times New Roman" w:eastAsia="Calibri" w:hAnsi="Times New Roman" w:cs="Times New Roman"/>
          <w:color w:val="000000"/>
          <w:sz w:val="21"/>
          <w:szCs w:val="21"/>
          <w:lang w:eastAsia="x-none"/>
        </w:rPr>
      </w:pPr>
    </w:p>
    <w:p w14:paraId="56D2B7E9" w14:textId="77777777" w:rsidR="004101A0" w:rsidRPr="00682757" w:rsidRDefault="004101A0" w:rsidP="004101A0">
      <w:pPr>
        <w:rPr>
          <w:rFonts w:ascii="Times New Roman" w:hAnsi="Times New Roman" w:cs="Times New Roman"/>
          <w:sz w:val="16"/>
          <w:szCs w:val="16"/>
        </w:rPr>
      </w:pPr>
    </w:p>
    <w:p w14:paraId="6CE63B0F" w14:textId="77777777" w:rsidR="004101A0" w:rsidRDefault="004101A0" w:rsidP="004101A0">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End w:id="13"/>
    </w:p>
    <w:p w14:paraId="5774B159" w14:textId="77777777" w:rsidR="004101A0" w:rsidRDefault="004101A0" w:rsidP="004101A0">
      <w:pPr>
        <w:jc w:val="right"/>
        <w:rPr>
          <w:rFonts w:ascii="Times New Roman" w:hAnsi="Times New Roman" w:cs="Times New Roman"/>
        </w:rPr>
      </w:pPr>
    </w:p>
    <w:p w14:paraId="32C489C3" w14:textId="77777777" w:rsidR="004101A0" w:rsidRDefault="004101A0" w:rsidP="004101A0">
      <w:pPr>
        <w:jc w:val="right"/>
        <w:rPr>
          <w:rFonts w:ascii="Times New Roman" w:hAnsi="Times New Roman" w:cs="Times New Roman"/>
        </w:rPr>
      </w:pPr>
    </w:p>
    <w:p w14:paraId="5459148D" w14:textId="77777777" w:rsidR="00294BBB" w:rsidRPr="00296AC4" w:rsidRDefault="00294BBB" w:rsidP="00294BBB">
      <w:pPr>
        <w:rPr>
          <w:rFonts w:ascii="Times New Roman" w:hAnsi="Times New Roman" w:cs="Times New Roman"/>
          <w:sz w:val="21"/>
          <w:szCs w:val="21"/>
        </w:rPr>
      </w:pPr>
    </w:p>
    <w:p w14:paraId="78765756" w14:textId="77777777" w:rsidR="00294BBB" w:rsidRDefault="00294BBB" w:rsidP="00294BBB">
      <w:pPr>
        <w:jc w:val="right"/>
        <w:rPr>
          <w:rFonts w:ascii="Times New Roman" w:hAnsi="Times New Roman" w:cs="Times New Roman"/>
          <w:i/>
          <w:sz w:val="20"/>
          <w:szCs w:val="20"/>
        </w:rPr>
      </w:pPr>
    </w:p>
    <w:p w14:paraId="6F017095" w14:textId="77777777" w:rsidR="00294BBB" w:rsidRDefault="00294BBB" w:rsidP="00294BBB">
      <w:pPr>
        <w:jc w:val="right"/>
        <w:rPr>
          <w:rFonts w:ascii="Times New Roman" w:hAnsi="Times New Roman" w:cs="Times New Roman"/>
          <w:i/>
          <w:sz w:val="20"/>
          <w:szCs w:val="20"/>
        </w:rPr>
      </w:pPr>
    </w:p>
    <w:p w14:paraId="2548E52A" w14:textId="77777777" w:rsidR="00294BBB" w:rsidRDefault="00294BBB" w:rsidP="00294BBB">
      <w:pPr>
        <w:jc w:val="right"/>
        <w:rPr>
          <w:rFonts w:ascii="Times New Roman" w:hAnsi="Times New Roman" w:cs="Times New Roman"/>
          <w:i/>
          <w:sz w:val="20"/>
          <w:szCs w:val="20"/>
        </w:rPr>
      </w:pPr>
    </w:p>
    <w:p w14:paraId="5CC32188" w14:textId="77777777" w:rsidR="00294BBB" w:rsidRDefault="00294BBB" w:rsidP="00294BBB">
      <w:pPr>
        <w:rPr>
          <w:rFonts w:ascii="Times New Roman" w:hAnsi="Times New Roman" w:cs="Times New Roman"/>
        </w:rPr>
      </w:pPr>
    </w:p>
    <w:p w14:paraId="44EA55C4" w14:textId="77777777" w:rsidR="00294BBB" w:rsidRDefault="00294BBB" w:rsidP="00294BBB">
      <w:pPr>
        <w:rPr>
          <w:rFonts w:ascii="Times New Roman" w:hAnsi="Times New Roman" w:cs="Times New Roman"/>
        </w:rPr>
      </w:pPr>
    </w:p>
    <w:p w14:paraId="6CE9279A" w14:textId="77777777" w:rsidR="00294BBB" w:rsidRDefault="00294BBB" w:rsidP="00294BBB">
      <w:pPr>
        <w:rPr>
          <w:rFonts w:ascii="Times New Roman" w:hAnsi="Times New Roman" w:cs="Times New Roman"/>
        </w:rPr>
      </w:pPr>
    </w:p>
    <w:p w14:paraId="47A13243" w14:textId="77777777" w:rsidR="00294BBB" w:rsidRDefault="00294BBB" w:rsidP="00294BBB">
      <w:pPr>
        <w:rPr>
          <w:rFonts w:ascii="Times New Roman" w:hAnsi="Times New Roman" w:cs="Times New Roman"/>
        </w:rPr>
      </w:pPr>
    </w:p>
    <w:p w14:paraId="0E11FCCD" w14:textId="77777777" w:rsidR="00294BBB" w:rsidRDefault="00294BBB" w:rsidP="00294BBB">
      <w:pPr>
        <w:rPr>
          <w:rFonts w:ascii="Times New Roman" w:hAnsi="Times New Roman" w:cs="Times New Roman"/>
        </w:rPr>
      </w:pPr>
    </w:p>
    <w:p w14:paraId="631BEA62" w14:textId="77777777" w:rsidR="00294BBB" w:rsidRDefault="00294BBB" w:rsidP="00294BBB">
      <w:pPr>
        <w:rPr>
          <w:rFonts w:ascii="Times New Roman" w:hAnsi="Times New Roman" w:cs="Times New Roman"/>
        </w:rPr>
      </w:pPr>
    </w:p>
    <w:p w14:paraId="40FBAE5C" w14:textId="77777777" w:rsidR="00294BBB" w:rsidRDefault="00294BBB" w:rsidP="00294BBB">
      <w:pPr>
        <w:rPr>
          <w:rFonts w:ascii="Times New Roman" w:hAnsi="Times New Roman" w:cs="Times New Roman"/>
        </w:rPr>
      </w:pPr>
    </w:p>
    <w:p w14:paraId="125CC376" w14:textId="77777777" w:rsidR="00294BBB" w:rsidRDefault="00294BBB" w:rsidP="00294BBB">
      <w:pPr>
        <w:rPr>
          <w:rFonts w:ascii="Times New Roman" w:hAnsi="Times New Roman" w:cs="Times New Roman"/>
        </w:rPr>
      </w:pPr>
    </w:p>
    <w:p w14:paraId="0BC336A6" w14:textId="77777777" w:rsidR="00294BBB" w:rsidRDefault="00294BBB" w:rsidP="00294BBB">
      <w:pPr>
        <w:rPr>
          <w:rFonts w:ascii="Times New Roman" w:hAnsi="Times New Roman" w:cs="Times New Roman"/>
        </w:rPr>
      </w:pPr>
    </w:p>
    <w:p w14:paraId="5B143B4C" w14:textId="77777777" w:rsidR="00294BBB" w:rsidRDefault="00294BBB" w:rsidP="00294BBB">
      <w:pPr>
        <w:rPr>
          <w:rFonts w:ascii="Times New Roman" w:hAnsi="Times New Roman" w:cs="Times New Roman"/>
        </w:rPr>
      </w:pPr>
    </w:p>
    <w:p w14:paraId="3233A6E8" w14:textId="77777777" w:rsidR="00294BBB" w:rsidRDefault="00294BBB" w:rsidP="00294BBB">
      <w:pPr>
        <w:rPr>
          <w:rFonts w:ascii="Times New Roman" w:hAnsi="Times New Roman" w:cs="Times New Roman"/>
        </w:rPr>
      </w:pPr>
    </w:p>
    <w:p w14:paraId="0296D306" w14:textId="77777777" w:rsidR="00294BBB" w:rsidRDefault="00294BBB" w:rsidP="00294BBB">
      <w:pPr>
        <w:rPr>
          <w:rFonts w:ascii="Times New Roman" w:hAnsi="Times New Roman" w:cs="Times New Roman"/>
        </w:rPr>
      </w:pPr>
    </w:p>
    <w:p w14:paraId="6F2A3E41" w14:textId="77777777" w:rsidR="00294BBB" w:rsidRDefault="00294BBB" w:rsidP="00294BBB">
      <w:pPr>
        <w:rPr>
          <w:rFonts w:ascii="Times New Roman" w:hAnsi="Times New Roman" w:cs="Times New Roman"/>
        </w:rPr>
      </w:pPr>
    </w:p>
    <w:p w14:paraId="42A342D8" w14:textId="77777777" w:rsidR="00294BBB" w:rsidRDefault="00294BBB" w:rsidP="00294BBB">
      <w:pPr>
        <w:rPr>
          <w:rFonts w:ascii="Times New Roman" w:hAnsi="Times New Roman" w:cs="Times New Roman"/>
        </w:rPr>
      </w:pPr>
    </w:p>
    <w:p w14:paraId="0C48335C" w14:textId="77777777" w:rsidR="00294BBB" w:rsidRDefault="00294BBB" w:rsidP="00294BBB">
      <w:pPr>
        <w:rPr>
          <w:rFonts w:ascii="Times New Roman" w:hAnsi="Times New Roman" w:cs="Times New Roman"/>
        </w:rPr>
      </w:pPr>
    </w:p>
    <w:p w14:paraId="48E7108F" w14:textId="77777777" w:rsidR="00294BBB" w:rsidRDefault="00294BBB" w:rsidP="00294BBB">
      <w:pPr>
        <w:rPr>
          <w:rFonts w:ascii="Times New Roman" w:hAnsi="Times New Roman" w:cs="Times New Roman"/>
        </w:rPr>
      </w:pPr>
    </w:p>
    <w:p w14:paraId="63732A5E" w14:textId="77777777" w:rsidR="00294BBB" w:rsidRDefault="00294BBB" w:rsidP="00294BBB">
      <w:pPr>
        <w:rPr>
          <w:rFonts w:ascii="Times New Roman" w:hAnsi="Times New Roman" w:cs="Times New Roman"/>
        </w:rPr>
      </w:pPr>
    </w:p>
    <w:p w14:paraId="542D51FB" w14:textId="77777777" w:rsidR="00294BBB" w:rsidRDefault="00294BBB" w:rsidP="00294BBB">
      <w:pPr>
        <w:rPr>
          <w:rFonts w:ascii="Times New Roman" w:hAnsi="Times New Roman" w:cs="Times New Roman"/>
        </w:rPr>
      </w:pPr>
    </w:p>
    <w:p w14:paraId="69AEF15C" w14:textId="77777777" w:rsidR="00294BBB" w:rsidRDefault="00294BBB" w:rsidP="00294BBB">
      <w:pPr>
        <w:rPr>
          <w:rFonts w:ascii="Times New Roman" w:hAnsi="Times New Roman" w:cs="Times New Roman"/>
        </w:rPr>
      </w:pPr>
    </w:p>
    <w:p w14:paraId="776E34D4" w14:textId="77777777" w:rsidR="00294BBB" w:rsidRDefault="00294BBB" w:rsidP="00294BBB">
      <w:pPr>
        <w:rPr>
          <w:rFonts w:ascii="Times New Roman" w:hAnsi="Times New Roman" w:cs="Times New Roman"/>
        </w:rPr>
      </w:pPr>
    </w:p>
    <w:p w14:paraId="59EDA41F" w14:textId="77777777" w:rsidR="00294BBB" w:rsidRDefault="00294BBB" w:rsidP="00294BBB">
      <w:pPr>
        <w:rPr>
          <w:rFonts w:ascii="Times New Roman" w:hAnsi="Times New Roman" w:cs="Times New Roman"/>
        </w:rPr>
      </w:pPr>
    </w:p>
    <w:p w14:paraId="0CBE23E3" w14:textId="77777777" w:rsidR="00294BBB" w:rsidRDefault="00294BBB" w:rsidP="00294BBB">
      <w:pPr>
        <w:rPr>
          <w:rFonts w:ascii="Times New Roman" w:hAnsi="Times New Roman" w:cs="Times New Roman"/>
        </w:rPr>
      </w:pPr>
    </w:p>
    <w:p w14:paraId="75738125" w14:textId="77777777" w:rsidR="00294BBB" w:rsidRDefault="00294BBB" w:rsidP="00294BBB">
      <w:pPr>
        <w:rPr>
          <w:rFonts w:ascii="Times New Roman" w:hAnsi="Times New Roman" w:cs="Times New Roman"/>
        </w:rPr>
      </w:pPr>
    </w:p>
    <w:p w14:paraId="6B2E65CB" w14:textId="77777777" w:rsidR="00294BBB" w:rsidRDefault="00294BBB" w:rsidP="00294BBB">
      <w:pPr>
        <w:rPr>
          <w:rFonts w:ascii="Times New Roman" w:hAnsi="Times New Roman" w:cs="Times New Roman"/>
        </w:rPr>
      </w:pPr>
    </w:p>
    <w:p w14:paraId="6E04189A" w14:textId="77777777" w:rsidR="00294BBB" w:rsidRDefault="00294BBB" w:rsidP="00294BBB">
      <w:pPr>
        <w:rPr>
          <w:rFonts w:ascii="Times New Roman" w:hAnsi="Times New Roman" w:cs="Times New Roman"/>
        </w:rPr>
      </w:pPr>
    </w:p>
    <w:p w14:paraId="2E30AF87" w14:textId="77777777" w:rsidR="00294BBB" w:rsidRDefault="00294BBB" w:rsidP="00294BBB">
      <w:pPr>
        <w:rPr>
          <w:rFonts w:ascii="Times New Roman" w:hAnsi="Times New Roman" w:cs="Times New Roman"/>
        </w:rPr>
      </w:pPr>
    </w:p>
    <w:p w14:paraId="1CCA90F5" w14:textId="77777777" w:rsidR="00294BBB" w:rsidRDefault="00294BBB" w:rsidP="00294BBB">
      <w:pPr>
        <w:rPr>
          <w:rFonts w:ascii="Times New Roman" w:hAnsi="Times New Roman" w:cs="Times New Roman"/>
        </w:rPr>
      </w:pPr>
    </w:p>
    <w:p w14:paraId="2227C259" w14:textId="77777777" w:rsidR="00294BBB" w:rsidRDefault="00294BBB" w:rsidP="00294BBB">
      <w:pPr>
        <w:rPr>
          <w:rFonts w:ascii="Times New Roman" w:hAnsi="Times New Roman" w:cs="Times New Roman"/>
        </w:rPr>
      </w:pPr>
    </w:p>
    <w:p w14:paraId="6A57A4C6" w14:textId="77777777" w:rsidR="00294BBB" w:rsidRDefault="00294BBB" w:rsidP="00294BBB">
      <w:pPr>
        <w:rPr>
          <w:rFonts w:ascii="Times New Roman" w:hAnsi="Times New Roman" w:cs="Times New Roman"/>
        </w:rPr>
      </w:pPr>
    </w:p>
    <w:p w14:paraId="3F5934F8" w14:textId="77777777" w:rsidR="00294BBB" w:rsidRDefault="00294BBB" w:rsidP="00294BBB">
      <w:pPr>
        <w:rPr>
          <w:rFonts w:ascii="Times New Roman" w:hAnsi="Times New Roman" w:cs="Times New Roman"/>
        </w:rPr>
      </w:pPr>
    </w:p>
    <w:p w14:paraId="5C51DD4B" w14:textId="77777777" w:rsidR="00294BBB" w:rsidRDefault="00294BBB" w:rsidP="00294BBB">
      <w:pPr>
        <w:rPr>
          <w:rFonts w:ascii="Times New Roman" w:hAnsi="Times New Roman" w:cs="Times New Roman"/>
        </w:rPr>
      </w:pPr>
    </w:p>
    <w:p w14:paraId="28CED271" w14:textId="77777777" w:rsidR="00294BBB" w:rsidRDefault="00294BBB" w:rsidP="00294BBB">
      <w:pPr>
        <w:rPr>
          <w:rFonts w:ascii="Times New Roman" w:hAnsi="Times New Roman" w:cs="Times New Roman"/>
        </w:rPr>
      </w:pPr>
    </w:p>
    <w:p w14:paraId="6DE679B6" w14:textId="77777777" w:rsidR="00613231" w:rsidRDefault="00613231" w:rsidP="00294BBB">
      <w:pPr>
        <w:rPr>
          <w:rFonts w:ascii="Times New Roman" w:hAnsi="Times New Roman" w:cs="Times New Roman"/>
        </w:rPr>
      </w:pPr>
    </w:p>
    <w:p w14:paraId="216C10DE" w14:textId="77777777" w:rsidR="00976C5C" w:rsidRDefault="00976C5C" w:rsidP="00294BBB">
      <w:pPr>
        <w:rPr>
          <w:rFonts w:ascii="Times New Roman" w:hAnsi="Times New Roman" w:cs="Times New Roman"/>
        </w:rPr>
      </w:pPr>
    </w:p>
    <w:p w14:paraId="49CFE9FE"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48508AD7"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4EB4494" w14:textId="77777777" w:rsidR="00294BBB" w:rsidRPr="004862F1" w:rsidRDefault="00294BBB" w:rsidP="00294BBB">
      <w:pPr>
        <w:jc w:val="right"/>
        <w:rPr>
          <w:rFonts w:ascii="Times New Roman" w:hAnsi="Times New Roman" w:cs="Times New Roman"/>
        </w:rPr>
      </w:pPr>
    </w:p>
    <w:p w14:paraId="60B2BFE0" w14:textId="7F7D6BA1"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Pr>
          <w:rFonts w:ascii="Times New Roman" w:hAnsi="Times New Roman" w:cs="Times New Roman"/>
          <w:bCs/>
        </w:rPr>
        <w:t>1.202</w:t>
      </w:r>
      <w:r w:rsidR="004101A0">
        <w:rPr>
          <w:rFonts w:ascii="Times New Roman" w:hAnsi="Times New Roman" w:cs="Times New Roman"/>
          <w:bCs/>
        </w:rPr>
        <w:t>4</w:t>
      </w:r>
    </w:p>
    <w:p w14:paraId="4477D39C" w14:textId="77777777" w:rsidR="00294BBB" w:rsidRPr="004862F1" w:rsidRDefault="00294BBB" w:rsidP="004F684A">
      <w:pPr>
        <w:ind w:left="4428" w:firstLine="708"/>
        <w:rPr>
          <w:rFonts w:ascii="Times New Roman" w:hAnsi="Times New Roman" w:cs="Times New Roman"/>
          <w:b/>
        </w:rPr>
      </w:pPr>
      <w:r w:rsidRPr="004862F1">
        <w:rPr>
          <w:rFonts w:ascii="Times New Roman" w:hAnsi="Times New Roman" w:cs="Times New Roman"/>
          <w:b/>
        </w:rPr>
        <w:t>Zamawiający:</w:t>
      </w:r>
    </w:p>
    <w:p w14:paraId="43FDDC57" w14:textId="77777777" w:rsidR="004F684A" w:rsidRPr="007A2E02" w:rsidRDefault="004F684A" w:rsidP="004F684A">
      <w:pPr>
        <w:pStyle w:val="Default"/>
        <w:ind w:left="5136"/>
        <w:rPr>
          <w:rFonts w:eastAsia="Cambria"/>
          <w:sz w:val="22"/>
          <w:szCs w:val="22"/>
        </w:rPr>
      </w:pPr>
      <w:r w:rsidRPr="007A2E02">
        <w:rPr>
          <w:rFonts w:eastAsia="Cambria"/>
          <w:sz w:val="22"/>
          <w:szCs w:val="22"/>
        </w:rPr>
        <w:t xml:space="preserve">Przedsiębiorstwo Użyteczności Publicznej </w:t>
      </w:r>
    </w:p>
    <w:p w14:paraId="7CFAD92F" w14:textId="77777777" w:rsidR="004F684A" w:rsidRPr="007A2E02" w:rsidRDefault="004F684A" w:rsidP="004F684A">
      <w:pPr>
        <w:pStyle w:val="Default"/>
        <w:ind w:left="4428" w:firstLine="708"/>
        <w:rPr>
          <w:rFonts w:eastAsia="Cambria"/>
          <w:sz w:val="22"/>
          <w:szCs w:val="22"/>
        </w:rPr>
      </w:pPr>
      <w:r w:rsidRPr="007A2E02">
        <w:rPr>
          <w:rFonts w:eastAsia="Cambria"/>
          <w:sz w:val="22"/>
          <w:szCs w:val="22"/>
        </w:rPr>
        <w:t xml:space="preserve">„EKOSKŁAD” Sp. z o.o. </w:t>
      </w:r>
    </w:p>
    <w:p w14:paraId="3E6AC946" w14:textId="77777777" w:rsidR="004F684A" w:rsidRPr="007A2E02" w:rsidRDefault="004F684A" w:rsidP="004F684A">
      <w:pPr>
        <w:pStyle w:val="Default"/>
        <w:ind w:left="4428" w:firstLine="708"/>
        <w:rPr>
          <w:rFonts w:eastAsia="Cambria"/>
          <w:sz w:val="22"/>
          <w:szCs w:val="22"/>
        </w:rPr>
      </w:pPr>
      <w:r w:rsidRPr="007A2E02">
        <w:rPr>
          <w:rFonts w:eastAsia="Cambria"/>
          <w:sz w:val="22"/>
          <w:szCs w:val="22"/>
        </w:rPr>
        <w:t>ul. Polna 87</w:t>
      </w:r>
    </w:p>
    <w:p w14:paraId="21B85D2C" w14:textId="77777777" w:rsidR="004F684A" w:rsidRDefault="004F684A" w:rsidP="004F684A">
      <w:pPr>
        <w:pStyle w:val="Default"/>
        <w:ind w:left="4428" w:firstLine="708"/>
        <w:rPr>
          <w:rFonts w:eastAsia="Cambria"/>
          <w:sz w:val="22"/>
          <w:szCs w:val="22"/>
        </w:rPr>
      </w:pPr>
      <w:r w:rsidRPr="007A2E02">
        <w:rPr>
          <w:rFonts w:eastAsia="Cambria"/>
          <w:sz w:val="22"/>
          <w:szCs w:val="22"/>
        </w:rPr>
        <w:t>87-710 Służewo</w:t>
      </w:r>
    </w:p>
    <w:p w14:paraId="38DB1330"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77BE6BD"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74FB361"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7A17E75"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97D2FD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2A0FCB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50B8F09"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477B19AC" w14:textId="77777777" w:rsidR="00294BBB" w:rsidRPr="004862F1" w:rsidRDefault="00294BBB" w:rsidP="00294BBB">
      <w:pPr>
        <w:pStyle w:val="Tekstpodstawowy"/>
        <w:spacing w:before="3"/>
        <w:rPr>
          <w:rFonts w:ascii="Times New Roman" w:hAnsi="Times New Roman" w:cs="Times New Roman"/>
          <w:i/>
          <w:sz w:val="22"/>
          <w:szCs w:val="22"/>
        </w:rPr>
      </w:pPr>
    </w:p>
    <w:p w14:paraId="5894A750"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9E37B02"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6F2D87E"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2D68084E"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B136A76"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02E7E758" w14:textId="77777777" w:rsidR="00294BBB" w:rsidRPr="004862F1" w:rsidRDefault="00294BBB" w:rsidP="00294BBB">
      <w:pPr>
        <w:pStyle w:val="Tekstpodstawowy"/>
        <w:rPr>
          <w:rFonts w:ascii="Times New Roman" w:hAnsi="Times New Roman" w:cs="Times New Roman"/>
          <w:i/>
          <w:sz w:val="18"/>
          <w:szCs w:val="18"/>
        </w:rPr>
      </w:pPr>
    </w:p>
    <w:p w14:paraId="15A2D078" w14:textId="77777777" w:rsidR="00294BBB" w:rsidRPr="003166B6" w:rsidRDefault="00294BBB" w:rsidP="00294BBB">
      <w:pPr>
        <w:jc w:val="right"/>
        <w:rPr>
          <w:rFonts w:ascii="Times New Roman" w:hAnsi="Times New Roman" w:cs="Times New Roman"/>
          <w:b/>
          <w:sz w:val="18"/>
          <w:lang w:eastAsia="ar-SA"/>
        </w:rPr>
      </w:pPr>
    </w:p>
    <w:p w14:paraId="22245999"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678E106E" w14:textId="77777777" w:rsidR="00294BBB" w:rsidRPr="007158C0" w:rsidRDefault="00294BBB" w:rsidP="00294BBB">
      <w:pPr>
        <w:snapToGrid w:val="0"/>
        <w:jc w:val="center"/>
        <w:rPr>
          <w:rFonts w:ascii="Times New Roman" w:hAnsi="Times New Roman" w:cs="Times New Roman"/>
        </w:rPr>
      </w:pPr>
    </w:p>
    <w:p w14:paraId="50194199" w14:textId="654EE86A" w:rsidR="00294BBB" w:rsidRPr="004101A0" w:rsidRDefault="00294BBB" w:rsidP="004101A0">
      <w:pPr>
        <w:jc w:val="both"/>
        <w:rPr>
          <w:rFonts w:ascii="Times New Roman" w:hAnsi="Times New Roman" w:cs="Times New Roman"/>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4101A0" w:rsidRPr="004101A0">
        <w:rPr>
          <w:rFonts w:ascii="Times New Roman" w:hAnsi="Times New Roman" w:cs="Times New Roman"/>
          <w:i/>
          <w:iCs/>
        </w:rPr>
        <w:t>Budowa zbiornika do celów p. pożarowych wraz z infrastrukturą przy ul. Polnej w miejscowości Służewo</w:t>
      </w:r>
      <w:r w:rsidRPr="007158C0">
        <w:rPr>
          <w:rFonts w:ascii="Times New Roman" w:hAnsi="Times New Roman" w:cs="Times New Roman"/>
        </w:rPr>
        <w:t>”</w:t>
      </w:r>
    </w:p>
    <w:p w14:paraId="73F66B29" w14:textId="77777777" w:rsidR="00294BBB" w:rsidRPr="007158C0" w:rsidRDefault="00294BBB" w:rsidP="00294BBB">
      <w:pPr>
        <w:pStyle w:val="Tekstpodstawowy"/>
        <w:rPr>
          <w:rFonts w:ascii="Times New Roman" w:hAnsi="Times New Roman" w:cs="Times New Roman"/>
          <w:i/>
          <w:sz w:val="22"/>
          <w:szCs w:val="22"/>
        </w:rPr>
      </w:pPr>
    </w:p>
    <w:p w14:paraId="4F7A0944"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103"/>
        <w:gridCol w:w="3969"/>
      </w:tblGrid>
      <w:tr w:rsidR="00294BBB" w:rsidRPr="007158C0" w14:paraId="26EF7615" w14:textId="77777777" w:rsidTr="00243D12">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17C25BD5" w14:textId="77777777" w:rsidR="00294BBB" w:rsidRPr="007158C0" w:rsidRDefault="00294BBB" w:rsidP="00243D12">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9C3F6" w14:textId="77777777" w:rsidR="00294BBB" w:rsidRPr="007158C0" w:rsidRDefault="00294BBB" w:rsidP="00243D12">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6A3249AF" w14:textId="77777777" w:rsidTr="00243D12">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4B91C291" w14:textId="77777777" w:rsidR="00294BBB" w:rsidRPr="007158C0" w:rsidRDefault="00294BBB" w:rsidP="00243D12">
            <w:pPr>
              <w:snapToGrid w:val="0"/>
              <w:rPr>
                <w:rFonts w:ascii="Times New Roman" w:hAnsi="Times New Roman" w:cs="Times New Roman"/>
                <w:lang w:eastAsia="ar-SA"/>
              </w:rPr>
            </w:pPr>
          </w:p>
          <w:p w14:paraId="31E224B2" w14:textId="77777777" w:rsidR="00294BBB" w:rsidRPr="007158C0" w:rsidRDefault="00294BBB" w:rsidP="00243D12">
            <w:pPr>
              <w:rPr>
                <w:rFonts w:ascii="Times New Roman" w:hAnsi="Times New Roman" w:cs="Times New Roman"/>
                <w:lang w:eastAsia="ar-SA"/>
              </w:rPr>
            </w:pPr>
          </w:p>
          <w:p w14:paraId="4BA68958" w14:textId="77777777" w:rsidR="00294BBB" w:rsidRPr="007158C0" w:rsidRDefault="00294BBB" w:rsidP="00243D12">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FD626" w14:textId="77777777" w:rsidR="00294BBB" w:rsidRPr="007158C0" w:rsidRDefault="00294BBB" w:rsidP="00243D12">
            <w:pPr>
              <w:snapToGrid w:val="0"/>
              <w:rPr>
                <w:rFonts w:ascii="Times New Roman" w:hAnsi="Times New Roman" w:cs="Times New Roman"/>
                <w:lang w:eastAsia="ar-SA"/>
              </w:rPr>
            </w:pPr>
          </w:p>
          <w:p w14:paraId="61F76032" w14:textId="77777777" w:rsidR="00294BBB" w:rsidRPr="007158C0" w:rsidRDefault="00294BBB" w:rsidP="00243D12">
            <w:pPr>
              <w:snapToGrid w:val="0"/>
              <w:rPr>
                <w:rFonts w:ascii="Times New Roman" w:hAnsi="Times New Roman" w:cs="Times New Roman"/>
                <w:lang w:eastAsia="ar-SA"/>
              </w:rPr>
            </w:pPr>
          </w:p>
        </w:tc>
      </w:tr>
    </w:tbl>
    <w:p w14:paraId="2641B184" w14:textId="77777777" w:rsidR="00294BBB" w:rsidRPr="007158C0" w:rsidRDefault="00294BBB" w:rsidP="00294BBB">
      <w:pPr>
        <w:rPr>
          <w:rFonts w:ascii="Times New Roman" w:hAnsi="Times New Roman" w:cs="Times New Roman"/>
        </w:rPr>
      </w:pPr>
    </w:p>
    <w:p w14:paraId="4143E0DB" w14:textId="77777777" w:rsidR="00294BBB" w:rsidRPr="007158C0" w:rsidRDefault="00294BBB" w:rsidP="00294BBB">
      <w:pPr>
        <w:rPr>
          <w:rFonts w:ascii="Times New Roman" w:hAnsi="Times New Roman" w:cs="Times New Roman"/>
        </w:rPr>
      </w:pPr>
    </w:p>
    <w:p w14:paraId="64160B78"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3CC2F999" w14:textId="77777777" w:rsidR="00294BBB" w:rsidRPr="007158C0" w:rsidRDefault="00294BBB" w:rsidP="005F29D4">
      <w:pPr>
        <w:widowControl/>
        <w:numPr>
          <w:ilvl w:val="0"/>
          <w:numId w:val="33"/>
        </w:numPr>
        <w:suppressAutoHyphens/>
        <w:autoSpaceDE/>
        <w:autoSpaceDN/>
        <w:spacing w:before="120"/>
        <w:ind w:left="284" w:right="-2" w:hanging="284"/>
        <w:contextualSpacing/>
        <w:jc w:val="both"/>
        <w:rPr>
          <w:rFonts w:ascii="Times New Roman" w:eastAsia="Calibri" w:hAnsi="Times New Roman" w:cs="Times New Roman"/>
        </w:rPr>
      </w:pPr>
      <w:r w:rsidRPr="007158C0">
        <w:rPr>
          <w:rFonts w:ascii="Times New Roman" w:eastAsia="Calibri" w:hAnsi="Times New Roman" w:cs="Times New Roman"/>
        </w:rPr>
        <w:t xml:space="preserve">Oświadczam, że nie podlegam wykluczeniu z postępowania na podstawie art. 108 ust. 1ustawy </w:t>
      </w:r>
      <w:proofErr w:type="spellStart"/>
      <w:r w:rsidRPr="007158C0">
        <w:rPr>
          <w:rFonts w:ascii="Times New Roman" w:eastAsia="Calibri" w:hAnsi="Times New Roman" w:cs="Times New Roman"/>
        </w:rPr>
        <w:t>Pzp</w:t>
      </w:r>
      <w:proofErr w:type="spellEnd"/>
      <w:r w:rsidRPr="007158C0">
        <w:rPr>
          <w:rFonts w:ascii="Times New Roman" w:eastAsia="Calibri" w:hAnsi="Times New Roman" w:cs="Times New Roman"/>
        </w:rPr>
        <w:t>.</w:t>
      </w:r>
    </w:p>
    <w:p w14:paraId="1EEE37DA" w14:textId="77777777" w:rsidR="00294BBB" w:rsidRPr="007158C0" w:rsidRDefault="00294BBB" w:rsidP="005F29D4">
      <w:pPr>
        <w:widowControl/>
        <w:numPr>
          <w:ilvl w:val="0"/>
          <w:numId w:val="33"/>
        </w:numPr>
        <w:suppressAutoHyphens/>
        <w:autoSpaceDE/>
        <w:autoSpaceDN/>
        <w:ind w:left="284" w:right="-2" w:hanging="284"/>
        <w:contextualSpacing/>
        <w:jc w:val="both"/>
        <w:rPr>
          <w:rFonts w:ascii="Times New Roman" w:eastAsia="Calibri" w:hAnsi="Times New Roman" w:cs="Times New Roman"/>
          <w:color w:val="000000"/>
        </w:rPr>
      </w:pPr>
      <w:r w:rsidRPr="007158C0">
        <w:rPr>
          <w:rFonts w:ascii="Times New Roman" w:eastAsia="Calibri" w:hAnsi="Times New Roman" w:cs="Times New Roman"/>
        </w:rPr>
        <w:t xml:space="preserve">Oświadczam, że nie podlegam wykluczeniu z postępowania na podstawie </w:t>
      </w:r>
      <w:r w:rsidRPr="007158C0">
        <w:rPr>
          <w:rFonts w:ascii="Times New Roman" w:eastAsia="Calibri" w:hAnsi="Times New Roman" w:cs="Times New Roman"/>
          <w:color w:val="000000"/>
        </w:rPr>
        <w:t xml:space="preserve">art. 109 ust. 1 pkt 4 ustawy </w:t>
      </w:r>
      <w:proofErr w:type="spellStart"/>
      <w:r w:rsidRPr="007158C0">
        <w:rPr>
          <w:rFonts w:ascii="Times New Roman" w:eastAsia="Calibri" w:hAnsi="Times New Roman" w:cs="Times New Roman"/>
          <w:color w:val="000000"/>
        </w:rPr>
        <w:t>Pzp</w:t>
      </w:r>
      <w:proofErr w:type="spellEnd"/>
      <w:r w:rsidRPr="007158C0">
        <w:rPr>
          <w:rFonts w:ascii="Times New Roman" w:eastAsia="Calibri" w:hAnsi="Times New Roman" w:cs="Times New Roman"/>
          <w:color w:val="000000"/>
        </w:rPr>
        <w:t>.</w:t>
      </w:r>
    </w:p>
    <w:p w14:paraId="33E174CC" w14:textId="2BF4F492" w:rsidR="00294BBB" w:rsidRDefault="00294BBB" w:rsidP="005F29D4">
      <w:pPr>
        <w:widowControl/>
        <w:numPr>
          <w:ilvl w:val="0"/>
          <w:numId w:val="33"/>
        </w:numPr>
        <w:suppressAutoHyphens/>
        <w:autoSpaceDE/>
        <w:autoSpaceDN/>
        <w:ind w:left="284" w:right="-2" w:hanging="284"/>
        <w:contextualSpacing/>
        <w:jc w:val="both"/>
        <w:rPr>
          <w:rFonts w:ascii="Times New Roman" w:eastAsia="Calibri" w:hAnsi="Times New Roman" w:cs="Times New Roman"/>
          <w:color w:val="000000"/>
        </w:rPr>
      </w:pPr>
      <w:r w:rsidRPr="007158C0">
        <w:rPr>
          <w:rFonts w:ascii="Times New Roman" w:eastAsia="Calibri" w:hAnsi="Times New Roman" w:cs="Times New Roman"/>
          <w:color w:val="000000"/>
        </w:rPr>
        <w:t xml:space="preserve">Oświadczam, że nie podlegam wykluczeniu z postępowania o udzielenie zamówienia na podstawie art. 7 ustawy o szczególnych rozwiązaniach w zakresie przeciwdziałania wspieraniu agresji na Ukrainę oraz służących ochronie bezpieczeństwa narodowego (Dz. U. z </w:t>
      </w:r>
      <w:r w:rsidR="00D469D9" w:rsidRPr="00DE1FA1">
        <w:rPr>
          <w:rFonts w:ascii="Times New Roman" w:eastAsia="Calibri" w:hAnsi="Times New Roman" w:cs="Times New Roman"/>
          <w:color w:val="000000"/>
          <w:sz w:val="21"/>
          <w:szCs w:val="21"/>
          <w:lang w:eastAsia="x-none"/>
        </w:rPr>
        <w:t>202</w:t>
      </w:r>
      <w:r w:rsidR="00D469D9">
        <w:rPr>
          <w:rFonts w:ascii="Times New Roman" w:eastAsia="Calibri" w:hAnsi="Times New Roman" w:cs="Times New Roman"/>
          <w:color w:val="000000"/>
          <w:sz w:val="21"/>
          <w:szCs w:val="21"/>
          <w:lang w:eastAsia="x-none"/>
        </w:rPr>
        <w:t>4</w:t>
      </w:r>
      <w:r w:rsidR="00D469D9" w:rsidRPr="00DE1FA1">
        <w:rPr>
          <w:rFonts w:ascii="Times New Roman" w:eastAsia="Calibri" w:hAnsi="Times New Roman" w:cs="Times New Roman"/>
          <w:color w:val="000000"/>
          <w:sz w:val="21"/>
          <w:szCs w:val="21"/>
          <w:lang w:eastAsia="x-none"/>
        </w:rPr>
        <w:t xml:space="preserve"> r., poz. </w:t>
      </w:r>
      <w:r w:rsidR="00D469D9">
        <w:rPr>
          <w:rFonts w:ascii="Times New Roman" w:eastAsia="Calibri" w:hAnsi="Times New Roman" w:cs="Times New Roman"/>
          <w:color w:val="000000"/>
          <w:sz w:val="21"/>
          <w:szCs w:val="21"/>
          <w:lang w:eastAsia="x-none"/>
        </w:rPr>
        <w:t>507</w:t>
      </w:r>
      <w:r w:rsidRPr="007158C0">
        <w:rPr>
          <w:rFonts w:ascii="Times New Roman" w:eastAsia="Calibri" w:hAnsi="Times New Roman" w:cs="Times New Roman"/>
          <w:color w:val="000000"/>
        </w:rPr>
        <w:t>).</w:t>
      </w:r>
    </w:p>
    <w:p w14:paraId="6B4A7E57" w14:textId="77777777" w:rsidR="00294BBB" w:rsidRDefault="00294BBB" w:rsidP="00294BBB">
      <w:pPr>
        <w:widowControl/>
        <w:suppressAutoHyphens/>
        <w:autoSpaceDE/>
        <w:autoSpaceDN/>
        <w:ind w:right="-2"/>
        <w:contextualSpacing/>
        <w:jc w:val="both"/>
        <w:rPr>
          <w:rFonts w:ascii="Times New Roman" w:eastAsia="Calibri" w:hAnsi="Times New Roman" w:cs="Times New Roman"/>
          <w:color w:val="000000"/>
        </w:rPr>
      </w:pPr>
    </w:p>
    <w:p w14:paraId="23DDAD58"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rPr>
      </w:pPr>
    </w:p>
    <w:p w14:paraId="0A4FC571"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31562391" w14:textId="305BD95A" w:rsidR="00294BBB" w:rsidRPr="00D469D9" w:rsidRDefault="00294BBB" w:rsidP="00D469D9">
      <w:pPr>
        <w:jc w:val="both"/>
        <w:rPr>
          <w:rFonts w:ascii="Times New Roman" w:hAnsi="Times New Roman" w:cs="Times New Roman"/>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D469D9" w:rsidRPr="00D469D9">
        <w:rPr>
          <w:rFonts w:ascii="Times New Roman" w:hAnsi="Times New Roman" w:cs="Times New Roman"/>
          <w:i/>
          <w:iCs/>
        </w:rPr>
        <w:t>Budowa zbiornika do celów p. pożarowych wraz z infrastrukturą przy ul. Polnej w miejscowości Służewo</w:t>
      </w:r>
      <w:r w:rsidRPr="002630AF">
        <w:rPr>
          <w:rFonts w:ascii="Times New Roman" w:hAnsi="Times New Roman" w:cs="Times New Roman"/>
          <w:i/>
          <w:iCs/>
          <w:color w:val="000000"/>
        </w:rPr>
        <w:t>”</w:t>
      </w:r>
    </w:p>
    <w:p w14:paraId="509F4F43" w14:textId="77777777" w:rsidR="00294BBB" w:rsidRPr="002630AF" w:rsidRDefault="00294BBB" w:rsidP="00294BBB">
      <w:pPr>
        <w:jc w:val="both"/>
        <w:rPr>
          <w:rFonts w:ascii="Times New Roman" w:hAnsi="Times New Roman" w:cs="Times New Roman"/>
        </w:rPr>
      </w:pPr>
    </w:p>
    <w:p w14:paraId="0AB0922A" w14:textId="77777777" w:rsidR="00294BBB" w:rsidRPr="00DE1FA1" w:rsidRDefault="00294BBB" w:rsidP="00294BBB">
      <w:pPr>
        <w:jc w:val="both"/>
        <w:rPr>
          <w:rFonts w:ascii="Times New Roman" w:hAnsi="Times New Roman" w:cs="Times New Roman"/>
          <w:sz w:val="21"/>
          <w:szCs w:val="21"/>
        </w:rPr>
      </w:pPr>
    </w:p>
    <w:p w14:paraId="32E3FA0C"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6EFC7F50"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67AD21E9" w14:textId="77777777" w:rsidR="00294BBB" w:rsidRPr="007158C0" w:rsidRDefault="00294BBB" w:rsidP="00294BBB">
      <w:pPr>
        <w:jc w:val="center"/>
        <w:rPr>
          <w:rFonts w:ascii="Times New Roman" w:hAnsi="Times New Roman" w:cs="Times New Roman"/>
          <w:b/>
          <w:color w:val="FF0000"/>
          <w:lang w:eastAsia="ar-SA"/>
        </w:rPr>
      </w:pPr>
    </w:p>
    <w:p w14:paraId="77FADF9A"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6E610FBA" w14:textId="77777777" w:rsidR="00294BBB" w:rsidRPr="002630AF" w:rsidRDefault="00294BBB" w:rsidP="00294BBB"/>
    <w:p w14:paraId="1CA54B48" w14:textId="77777777" w:rsidR="00294BBB" w:rsidRPr="007158C0" w:rsidRDefault="00294BBB" w:rsidP="00294BBB">
      <w:pPr>
        <w:jc w:val="both"/>
        <w:rPr>
          <w:rFonts w:ascii="Times New Roman" w:hAnsi="Times New Roman" w:cs="Times New Roman"/>
        </w:rPr>
      </w:pPr>
    </w:p>
    <w:p w14:paraId="0C45D49D" w14:textId="77777777" w:rsidR="00294BBB" w:rsidRPr="00002CD7" w:rsidRDefault="00294BBB" w:rsidP="00294BBB">
      <w:pPr>
        <w:rPr>
          <w:rFonts w:ascii="Times New Roman" w:hAnsi="Times New Roman" w:cs="Times New Roman"/>
        </w:rPr>
      </w:pPr>
    </w:p>
    <w:p w14:paraId="6DFA3B23" w14:textId="77777777" w:rsidR="00FA4233" w:rsidRDefault="00FA4233" w:rsidP="003533FE">
      <w:pPr>
        <w:jc w:val="right"/>
        <w:rPr>
          <w:rFonts w:ascii="Times New Roman" w:hAnsi="Times New Roman" w:cs="Times New Roman"/>
        </w:rPr>
      </w:pPr>
    </w:p>
    <w:p w14:paraId="33BB9F15" w14:textId="77777777" w:rsidR="005C77A8" w:rsidRDefault="005C77A8" w:rsidP="003533FE">
      <w:pPr>
        <w:jc w:val="right"/>
        <w:rPr>
          <w:rFonts w:ascii="Times New Roman" w:hAnsi="Times New Roman" w:cs="Times New Roman"/>
        </w:rPr>
      </w:pPr>
    </w:p>
    <w:p w14:paraId="3FD2BBBA" w14:textId="77777777" w:rsidR="005C77A8" w:rsidRDefault="005C77A8" w:rsidP="003533FE">
      <w:pPr>
        <w:jc w:val="right"/>
        <w:rPr>
          <w:rFonts w:ascii="Times New Roman" w:hAnsi="Times New Roman" w:cs="Times New Roman"/>
        </w:rPr>
      </w:pPr>
    </w:p>
    <w:p w14:paraId="127892E8" w14:textId="77777777" w:rsidR="005C77A8" w:rsidRDefault="005C77A8" w:rsidP="003533FE">
      <w:pPr>
        <w:jc w:val="right"/>
        <w:rPr>
          <w:rFonts w:ascii="Times New Roman" w:hAnsi="Times New Roman" w:cs="Times New Roman"/>
        </w:rPr>
      </w:pPr>
    </w:p>
    <w:p w14:paraId="36A89AEF" w14:textId="77777777" w:rsidR="005C77A8" w:rsidRDefault="005C77A8" w:rsidP="003533FE">
      <w:pPr>
        <w:jc w:val="right"/>
        <w:rPr>
          <w:rFonts w:ascii="Times New Roman" w:hAnsi="Times New Roman" w:cs="Times New Roman"/>
        </w:rPr>
      </w:pPr>
    </w:p>
    <w:p w14:paraId="7D4C95B1" w14:textId="77777777" w:rsidR="005C77A8" w:rsidRDefault="005C77A8" w:rsidP="003533FE">
      <w:pPr>
        <w:jc w:val="right"/>
        <w:rPr>
          <w:rFonts w:ascii="Times New Roman" w:hAnsi="Times New Roman" w:cs="Times New Roman"/>
        </w:rPr>
      </w:pPr>
    </w:p>
    <w:p w14:paraId="7E17A374" w14:textId="77777777" w:rsidR="005C77A8" w:rsidRDefault="005C77A8" w:rsidP="003533FE">
      <w:pPr>
        <w:jc w:val="right"/>
        <w:rPr>
          <w:rFonts w:ascii="Times New Roman" w:hAnsi="Times New Roman" w:cs="Times New Roman"/>
        </w:rPr>
      </w:pPr>
    </w:p>
    <w:p w14:paraId="6BE69897" w14:textId="77777777" w:rsidR="005C77A8" w:rsidRDefault="005C77A8" w:rsidP="003533FE">
      <w:pPr>
        <w:jc w:val="right"/>
        <w:rPr>
          <w:rFonts w:ascii="Times New Roman" w:hAnsi="Times New Roman" w:cs="Times New Roman"/>
        </w:rPr>
      </w:pPr>
    </w:p>
    <w:p w14:paraId="0878D803" w14:textId="77777777" w:rsidR="005C77A8" w:rsidRDefault="005C77A8" w:rsidP="003533FE">
      <w:pPr>
        <w:jc w:val="right"/>
        <w:rPr>
          <w:rFonts w:ascii="Times New Roman" w:hAnsi="Times New Roman" w:cs="Times New Roman"/>
        </w:rPr>
      </w:pPr>
    </w:p>
    <w:p w14:paraId="1F03A802" w14:textId="77777777" w:rsidR="005C77A8" w:rsidRDefault="005C77A8" w:rsidP="003533FE">
      <w:pPr>
        <w:jc w:val="right"/>
        <w:rPr>
          <w:rFonts w:ascii="Times New Roman" w:hAnsi="Times New Roman" w:cs="Times New Roman"/>
        </w:rPr>
      </w:pPr>
    </w:p>
    <w:p w14:paraId="6A51220D" w14:textId="77777777" w:rsidR="005C77A8" w:rsidRDefault="005C77A8" w:rsidP="003533FE">
      <w:pPr>
        <w:jc w:val="right"/>
        <w:rPr>
          <w:rFonts w:ascii="Times New Roman" w:hAnsi="Times New Roman" w:cs="Times New Roman"/>
        </w:rPr>
      </w:pPr>
    </w:p>
    <w:p w14:paraId="459437F2" w14:textId="77777777" w:rsidR="005C77A8" w:rsidRDefault="005C77A8" w:rsidP="003533FE">
      <w:pPr>
        <w:jc w:val="right"/>
        <w:rPr>
          <w:rFonts w:ascii="Times New Roman" w:hAnsi="Times New Roman" w:cs="Times New Roman"/>
        </w:rPr>
      </w:pPr>
    </w:p>
    <w:p w14:paraId="623315FB" w14:textId="77777777" w:rsidR="005C77A8" w:rsidRDefault="005C77A8" w:rsidP="003533FE">
      <w:pPr>
        <w:jc w:val="right"/>
        <w:rPr>
          <w:rFonts w:ascii="Times New Roman" w:hAnsi="Times New Roman" w:cs="Times New Roman"/>
        </w:rPr>
      </w:pPr>
    </w:p>
    <w:p w14:paraId="5CDF1A92" w14:textId="77777777" w:rsidR="005C77A8" w:rsidRDefault="005C77A8" w:rsidP="003533FE">
      <w:pPr>
        <w:jc w:val="right"/>
        <w:rPr>
          <w:rFonts w:ascii="Times New Roman" w:hAnsi="Times New Roman" w:cs="Times New Roman"/>
        </w:rPr>
      </w:pPr>
    </w:p>
    <w:p w14:paraId="760B2B74" w14:textId="77777777" w:rsidR="005C77A8" w:rsidRDefault="005C77A8" w:rsidP="003533FE">
      <w:pPr>
        <w:jc w:val="right"/>
        <w:rPr>
          <w:rFonts w:ascii="Times New Roman" w:hAnsi="Times New Roman" w:cs="Times New Roman"/>
        </w:rPr>
      </w:pPr>
    </w:p>
    <w:p w14:paraId="258EE7DF" w14:textId="77777777" w:rsidR="005C77A8" w:rsidRDefault="005C77A8" w:rsidP="003533FE">
      <w:pPr>
        <w:jc w:val="right"/>
        <w:rPr>
          <w:rFonts w:ascii="Times New Roman" w:hAnsi="Times New Roman" w:cs="Times New Roman"/>
        </w:rPr>
      </w:pPr>
    </w:p>
    <w:p w14:paraId="76620AAF" w14:textId="77777777" w:rsidR="005C77A8" w:rsidRDefault="005C77A8" w:rsidP="003533FE">
      <w:pPr>
        <w:jc w:val="right"/>
        <w:rPr>
          <w:rFonts w:ascii="Times New Roman" w:hAnsi="Times New Roman" w:cs="Times New Roman"/>
        </w:rPr>
      </w:pPr>
    </w:p>
    <w:p w14:paraId="2A40D004" w14:textId="77777777" w:rsidR="005C77A8" w:rsidRDefault="005C77A8" w:rsidP="003533FE">
      <w:pPr>
        <w:jc w:val="right"/>
        <w:rPr>
          <w:rFonts w:ascii="Times New Roman" w:hAnsi="Times New Roman" w:cs="Times New Roman"/>
        </w:rPr>
      </w:pPr>
    </w:p>
    <w:p w14:paraId="1378E76C" w14:textId="77777777" w:rsidR="005C77A8" w:rsidRDefault="005C77A8" w:rsidP="003533FE">
      <w:pPr>
        <w:jc w:val="right"/>
        <w:rPr>
          <w:rFonts w:ascii="Times New Roman" w:hAnsi="Times New Roman" w:cs="Times New Roman"/>
        </w:rPr>
      </w:pPr>
    </w:p>
    <w:p w14:paraId="2052D608" w14:textId="77777777" w:rsidR="005C77A8" w:rsidRDefault="005C77A8" w:rsidP="003533FE">
      <w:pPr>
        <w:jc w:val="right"/>
        <w:rPr>
          <w:rFonts w:ascii="Times New Roman" w:hAnsi="Times New Roman" w:cs="Times New Roman"/>
        </w:rPr>
      </w:pPr>
    </w:p>
    <w:p w14:paraId="24E9A270" w14:textId="77777777" w:rsidR="005C77A8" w:rsidRDefault="005C77A8" w:rsidP="003533FE">
      <w:pPr>
        <w:jc w:val="right"/>
        <w:rPr>
          <w:rFonts w:ascii="Times New Roman" w:hAnsi="Times New Roman" w:cs="Times New Roman"/>
        </w:rPr>
      </w:pPr>
    </w:p>
    <w:p w14:paraId="320958A3" w14:textId="77777777" w:rsidR="005C77A8" w:rsidRDefault="005C77A8" w:rsidP="003533FE">
      <w:pPr>
        <w:jc w:val="right"/>
        <w:rPr>
          <w:rFonts w:ascii="Times New Roman" w:hAnsi="Times New Roman" w:cs="Times New Roman"/>
        </w:rPr>
      </w:pPr>
    </w:p>
    <w:p w14:paraId="2B9A36AA" w14:textId="77777777" w:rsidR="005C77A8" w:rsidRDefault="005C77A8" w:rsidP="003533FE">
      <w:pPr>
        <w:jc w:val="right"/>
        <w:rPr>
          <w:rFonts w:ascii="Times New Roman" w:hAnsi="Times New Roman" w:cs="Times New Roman"/>
        </w:rPr>
      </w:pPr>
    </w:p>
    <w:p w14:paraId="562FDC3E" w14:textId="77777777" w:rsidR="005C77A8" w:rsidRDefault="005C77A8" w:rsidP="003533FE">
      <w:pPr>
        <w:jc w:val="right"/>
        <w:rPr>
          <w:rFonts w:ascii="Times New Roman" w:hAnsi="Times New Roman" w:cs="Times New Roman"/>
        </w:rPr>
      </w:pPr>
    </w:p>
    <w:p w14:paraId="0521111E" w14:textId="77777777" w:rsidR="005C77A8" w:rsidRDefault="005C77A8" w:rsidP="003533FE">
      <w:pPr>
        <w:jc w:val="right"/>
        <w:rPr>
          <w:rFonts w:ascii="Times New Roman" w:hAnsi="Times New Roman" w:cs="Times New Roman"/>
        </w:rPr>
      </w:pPr>
    </w:p>
    <w:p w14:paraId="609A5029" w14:textId="77777777" w:rsidR="005C77A8" w:rsidRDefault="005C77A8" w:rsidP="003533FE">
      <w:pPr>
        <w:jc w:val="right"/>
        <w:rPr>
          <w:rFonts w:ascii="Times New Roman" w:hAnsi="Times New Roman" w:cs="Times New Roman"/>
        </w:rPr>
      </w:pPr>
    </w:p>
    <w:p w14:paraId="1B0231CD" w14:textId="77777777" w:rsidR="005C77A8" w:rsidRDefault="005C77A8" w:rsidP="003533FE">
      <w:pPr>
        <w:jc w:val="right"/>
        <w:rPr>
          <w:rFonts w:ascii="Times New Roman" w:hAnsi="Times New Roman" w:cs="Times New Roman"/>
        </w:rPr>
      </w:pPr>
    </w:p>
    <w:p w14:paraId="3E3D5772" w14:textId="77777777" w:rsidR="005C77A8" w:rsidRDefault="005C77A8" w:rsidP="003533FE">
      <w:pPr>
        <w:jc w:val="right"/>
        <w:rPr>
          <w:rFonts w:ascii="Times New Roman" w:hAnsi="Times New Roman" w:cs="Times New Roman"/>
        </w:rPr>
      </w:pPr>
    </w:p>
    <w:p w14:paraId="52507F50" w14:textId="77777777" w:rsidR="005C77A8" w:rsidRDefault="005C77A8" w:rsidP="003533FE">
      <w:pPr>
        <w:jc w:val="right"/>
        <w:rPr>
          <w:rFonts w:ascii="Times New Roman" w:hAnsi="Times New Roman" w:cs="Times New Roman"/>
        </w:rPr>
      </w:pPr>
    </w:p>
    <w:p w14:paraId="5498D0AD" w14:textId="77777777" w:rsidR="005C77A8" w:rsidRDefault="005C77A8" w:rsidP="003533FE">
      <w:pPr>
        <w:jc w:val="right"/>
        <w:rPr>
          <w:rFonts w:ascii="Times New Roman" w:hAnsi="Times New Roman" w:cs="Times New Roman"/>
        </w:rPr>
      </w:pPr>
    </w:p>
    <w:p w14:paraId="271B9BFF" w14:textId="77777777" w:rsidR="00613231" w:rsidRDefault="00613231" w:rsidP="003533FE">
      <w:pPr>
        <w:jc w:val="right"/>
        <w:rPr>
          <w:rFonts w:ascii="Times New Roman" w:hAnsi="Times New Roman" w:cs="Times New Roman"/>
        </w:rPr>
      </w:pPr>
    </w:p>
    <w:p w14:paraId="058A5C16" w14:textId="77777777"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27FB664D" w14:textId="06622B24"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FA4233">
        <w:rPr>
          <w:rFonts w:ascii="Times New Roman" w:hAnsi="Times New Roman" w:cs="Times New Roman"/>
          <w:bCs/>
        </w:rPr>
        <w:t>1</w:t>
      </w:r>
      <w:r w:rsidRPr="004862F1">
        <w:rPr>
          <w:rFonts w:ascii="Times New Roman" w:hAnsi="Times New Roman" w:cs="Times New Roman"/>
          <w:bCs/>
        </w:rPr>
        <w:t>.20</w:t>
      </w:r>
      <w:r w:rsidR="002F09B6">
        <w:rPr>
          <w:rFonts w:ascii="Times New Roman" w:hAnsi="Times New Roman" w:cs="Times New Roman"/>
          <w:bCs/>
        </w:rPr>
        <w:t>2</w:t>
      </w:r>
      <w:r w:rsidR="00D469D9">
        <w:rPr>
          <w:rFonts w:ascii="Times New Roman" w:hAnsi="Times New Roman" w:cs="Times New Roman"/>
          <w:bCs/>
        </w:rPr>
        <w:t>4</w:t>
      </w:r>
    </w:p>
    <w:p w14:paraId="72905530" w14:textId="77777777" w:rsidR="003533FE" w:rsidRDefault="003533FE" w:rsidP="003533FE">
      <w:pPr>
        <w:rPr>
          <w:rFonts w:ascii="Times New Roman" w:hAnsi="Times New Roman" w:cs="Times New Roman"/>
          <w:b/>
        </w:rPr>
      </w:pPr>
    </w:p>
    <w:p w14:paraId="2620FBA4" w14:textId="77777777" w:rsidR="003533FE" w:rsidRPr="004862F1" w:rsidRDefault="003533FE" w:rsidP="004F684A">
      <w:pPr>
        <w:ind w:left="4428" w:firstLine="708"/>
        <w:rPr>
          <w:rFonts w:ascii="Times New Roman" w:hAnsi="Times New Roman" w:cs="Times New Roman"/>
          <w:b/>
        </w:rPr>
      </w:pPr>
      <w:r w:rsidRPr="004862F1">
        <w:rPr>
          <w:rFonts w:ascii="Times New Roman" w:hAnsi="Times New Roman" w:cs="Times New Roman"/>
          <w:b/>
        </w:rPr>
        <w:t>Zamawiający:</w:t>
      </w:r>
    </w:p>
    <w:p w14:paraId="5A6276F4" w14:textId="77777777" w:rsidR="004F684A" w:rsidRPr="007A2E02" w:rsidRDefault="004F684A" w:rsidP="004F684A">
      <w:pPr>
        <w:pStyle w:val="Default"/>
        <w:ind w:left="5136"/>
        <w:rPr>
          <w:rFonts w:eastAsia="Cambria"/>
          <w:sz w:val="22"/>
          <w:szCs w:val="22"/>
        </w:rPr>
      </w:pPr>
      <w:r w:rsidRPr="007A2E02">
        <w:rPr>
          <w:rFonts w:eastAsia="Cambria"/>
          <w:sz w:val="22"/>
          <w:szCs w:val="22"/>
        </w:rPr>
        <w:t xml:space="preserve">Przedsiębiorstwo Użyteczności Publicznej </w:t>
      </w:r>
    </w:p>
    <w:p w14:paraId="0E7A4736" w14:textId="77777777" w:rsidR="004F684A" w:rsidRPr="007A2E02" w:rsidRDefault="004F684A" w:rsidP="004F684A">
      <w:pPr>
        <w:pStyle w:val="Default"/>
        <w:ind w:left="4428" w:firstLine="708"/>
        <w:rPr>
          <w:rFonts w:eastAsia="Cambria"/>
          <w:sz w:val="22"/>
          <w:szCs w:val="22"/>
        </w:rPr>
      </w:pPr>
      <w:r w:rsidRPr="007A2E02">
        <w:rPr>
          <w:rFonts w:eastAsia="Cambria"/>
          <w:sz w:val="22"/>
          <w:szCs w:val="22"/>
        </w:rPr>
        <w:t xml:space="preserve">„EKOSKŁAD” Sp. z o.o. </w:t>
      </w:r>
    </w:p>
    <w:p w14:paraId="040A8A8F" w14:textId="77777777" w:rsidR="004F684A" w:rsidRPr="007A2E02" w:rsidRDefault="004F684A" w:rsidP="004F684A">
      <w:pPr>
        <w:pStyle w:val="Default"/>
        <w:ind w:left="4428" w:firstLine="708"/>
        <w:rPr>
          <w:rFonts w:eastAsia="Cambria"/>
          <w:sz w:val="22"/>
          <w:szCs w:val="22"/>
        </w:rPr>
      </w:pPr>
      <w:r w:rsidRPr="007A2E02">
        <w:rPr>
          <w:rFonts w:eastAsia="Cambria"/>
          <w:sz w:val="22"/>
          <w:szCs w:val="22"/>
        </w:rPr>
        <w:t>ul. Polna 87</w:t>
      </w:r>
    </w:p>
    <w:p w14:paraId="23723C4F" w14:textId="77777777" w:rsidR="004F684A" w:rsidRDefault="004F684A" w:rsidP="004F684A">
      <w:pPr>
        <w:pStyle w:val="Default"/>
        <w:ind w:left="4428" w:firstLine="708"/>
        <w:rPr>
          <w:rFonts w:eastAsia="Cambria"/>
          <w:sz w:val="22"/>
          <w:szCs w:val="22"/>
        </w:rPr>
      </w:pPr>
      <w:r w:rsidRPr="007A2E02">
        <w:rPr>
          <w:rFonts w:eastAsia="Cambria"/>
          <w:sz w:val="22"/>
          <w:szCs w:val="22"/>
        </w:rPr>
        <w:t>87-710 Służewo</w:t>
      </w:r>
    </w:p>
    <w:p w14:paraId="70806A8E" w14:textId="77777777" w:rsidR="004F684A" w:rsidRDefault="004F684A" w:rsidP="003533FE">
      <w:pPr>
        <w:spacing w:before="101"/>
        <w:rPr>
          <w:rFonts w:ascii="Times New Roman" w:hAnsi="Times New Roman" w:cs="Times New Roman"/>
        </w:rPr>
      </w:pPr>
    </w:p>
    <w:p w14:paraId="0984AAD9"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419AF19E"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7034095F"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7586C96"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4A7F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311BB42"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3A49CC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3C45E83F" w14:textId="77777777" w:rsidR="003533FE" w:rsidRPr="004862F1" w:rsidRDefault="003533FE" w:rsidP="003533FE">
      <w:pPr>
        <w:pStyle w:val="Tekstpodstawowy"/>
        <w:spacing w:before="3"/>
        <w:rPr>
          <w:rFonts w:ascii="Times New Roman" w:hAnsi="Times New Roman" w:cs="Times New Roman"/>
          <w:i/>
          <w:sz w:val="22"/>
          <w:szCs w:val="22"/>
        </w:rPr>
      </w:pPr>
    </w:p>
    <w:p w14:paraId="60EB932C"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4879FA77"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0A8A8E43"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00804A7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54B4FAC3"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3E04F4A4" w14:textId="77777777" w:rsidR="003533FE" w:rsidRPr="004862F1" w:rsidRDefault="003533FE" w:rsidP="003533FE"/>
    <w:p w14:paraId="5F2A08CC" w14:textId="77777777" w:rsidR="003533FE" w:rsidRPr="004862F1" w:rsidRDefault="003533FE" w:rsidP="003533FE"/>
    <w:p w14:paraId="6AA0766A" w14:textId="77777777" w:rsidR="003533FE" w:rsidRPr="004862F1" w:rsidRDefault="003533FE" w:rsidP="003533FE"/>
    <w:p w14:paraId="28EBA776" w14:textId="77777777" w:rsidR="003533FE" w:rsidRPr="004862F1" w:rsidRDefault="003533FE" w:rsidP="003533FE">
      <w:pPr>
        <w:pStyle w:val="Tekstpodstawowy"/>
        <w:rPr>
          <w:rFonts w:ascii="Times New Roman" w:hAnsi="Times New Roman" w:cs="Times New Roman"/>
          <w:i/>
          <w:sz w:val="22"/>
          <w:szCs w:val="22"/>
        </w:rPr>
      </w:pPr>
    </w:p>
    <w:p w14:paraId="7384235E" w14:textId="77777777" w:rsidR="005C77A8" w:rsidRPr="004862F1" w:rsidRDefault="005C77A8" w:rsidP="005C77A8">
      <w:pPr>
        <w:pStyle w:val="Tekstpodstawowy"/>
        <w:spacing w:before="1"/>
        <w:rPr>
          <w:rFonts w:ascii="Times New Roman" w:hAnsi="Times New Roman" w:cs="Times New Roman"/>
          <w:i/>
          <w:sz w:val="22"/>
          <w:szCs w:val="22"/>
        </w:rPr>
      </w:pPr>
    </w:p>
    <w:p w14:paraId="2F4DD49F"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57E29AD2" w14:textId="77777777" w:rsidR="005C77A8" w:rsidRPr="004862F1" w:rsidRDefault="005C77A8" w:rsidP="005C77A8">
      <w:pPr>
        <w:pStyle w:val="Tekstpodstawowy"/>
        <w:rPr>
          <w:rFonts w:ascii="Times New Roman" w:hAnsi="Times New Roman" w:cs="Times New Roman"/>
          <w:b/>
          <w:sz w:val="22"/>
          <w:szCs w:val="22"/>
        </w:rPr>
      </w:pPr>
    </w:p>
    <w:p w14:paraId="32A74DCB" w14:textId="3A27B598" w:rsidR="00D469D9" w:rsidRPr="00D469D9" w:rsidRDefault="00D469D9" w:rsidP="00D469D9">
      <w:pPr>
        <w:jc w:val="both"/>
        <w:rPr>
          <w:rFonts w:ascii="Times New Roman" w:hAnsi="Times New Roman" w:cs="Times New Roman"/>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Pr="00D469D9">
        <w:rPr>
          <w:rFonts w:ascii="Times New Roman" w:hAnsi="Times New Roman" w:cs="Times New Roman"/>
          <w:i/>
          <w:iCs/>
        </w:rPr>
        <w:t>Budowa zbiornika do celów p. pożarowych wraz z infrastrukturą przy ul. Polnej w miejscowości Służewo</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4438F207" w14:textId="77777777" w:rsidR="005C77A8" w:rsidRDefault="005C77A8" w:rsidP="005C77A8">
      <w:pPr>
        <w:rPr>
          <w:sz w:val="24"/>
        </w:rPr>
      </w:pPr>
    </w:p>
    <w:p w14:paraId="57A9C5F7" w14:textId="77777777" w:rsidR="005C77A8" w:rsidRDefault="005C77A8" w:rsidP="005C77A8">
      <w:pPr>
        <w:rPr>
          <w:sz w:val="24"/>
        </w:rPr>
      </w:pPr>
    </w:p>
    <w:p w14:paraId="271C8340" w14:textId="77777777" w:rsidR="005C77A8" w:rsidRDefault="005C77A8" w:rsidP="005C77A8">
      <w:pPr>
        <w:rPr>
          <w:sz w:val="24"/>
        </w:rPr>
      </w:pPr>
    </w:p>
    <w:p w14:paraId="0BE40505" w14:textId="77777777" w:rsidR="005C77A8" w:rsidRPr="00002CD7" w:rsidRDefault="005C77A8" w:rsidP="005C77A8">
      <w:pPr>
        <w:jc w:val="right"/>
        <w:rPr>
          <w:rFonts w:ascii="Times New Roman" w:hAnsi="Times New Roman" w:cs="Times New Roman"/>
        </w:rPr>
      </w:pPr>
    </w:p>
    <w:p w14:paraId="45A15154"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8B9EC6A" w14:textId="77777777" w:rsidR="005C77A8" w:rsidRPr="00626825" w:rsidRDefault="005C77A8" w:rsidP="005C77A8">
      <w:pPr>
        <w:jc w:val="center"/>
        <w:rPr>
          <w:rFonts w:ascii="Times New Roman" w:hAnsi="Times New Roman" w:cs="Times New Roman"/>
          <w:b/>
          <w:bCs/>
          <w:sz w:val="24"/>
          <w:szCs w:val="24"/>
        </w:rPr>
      </w:pPr>
    </w:p>
    <w:p w14:paraId="6FAF83BC" w14:textId="77777777" w:rsidR="003533FE" w:rsidRDefault="003533FE" w:rsidP="003533FE">
      <w:pPr>
        <w:rPr>
          <w:sz w:val="24"/>
        </w:rPr>
      </w:pPr>
    </w:p>
    <w:p w14:paraId="3B5DAC59" w14:textId="77777777" w:rsidR="003053D0" w:rsidRDefault="003053D0" w:rsidP="00094CEF">
      <w:pPr>
        <w:rPr>
          <w:sz w:val="24"/>
        </w:rPr>
      </w:pPr>
    </w:p>
    <w:p w14:paraId="13A99F49" w14:textId="77777777" w:rsidR="00D32258" w:rsidRDefault="00D32258" w:rsidP="003B46FA">
      <w:pPr>
        <w:rPr>
          <w:sz w:val="24"/>
        </w:rPr>
      </w:pPr>
    </w:p>
    <w:p w14:paraId="6D507BE6" w14:textId="77777777" w:rsidR="002366DD" w:rsidRDefault="002366DD" w:rsidP="006F0243">
      <w:pPr>
        <w:rPr>
          <w:rFonts w:ascii="Times New Roman" w:hAnsi="Times New Roman" w:cs="Times New Roman"/>
        </w:rPr>
      </w:pPr>
    </w:p>
    <w:p w14:paraId="43A982A9" w14:textId="77777777" w:rsidR="00D469D9" w:rsidRDefault="00D469D9" w:rsidP="006F0243">
      <w:pPr>
        <w:rPr>
          <w:rFonts w:ascii="Times New Roman" w:hAnsi="Times New Roman" w:cs="Times New Roman"/>
        </w:rPr>
      </w:pPr>
    </w:p>
    <w:p w14:paraId="4728768B" w14:textId="77777777" w:rsidR="00613231" w:rsidRDefault="00613231" w:rsidP="006F0243">
      <w:pPr>
        <w:rPr>
          <w:rFonts w:ascii="Times New Roman" w:hAnsi="Times New Roman" w:cs="Times New Roman"/>
        </w:rPr>
      </w:pPr>
    </w:p>
    <w:p w14:paraId="3991BF06" w14:textId="7777777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275A1FB9"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477FCE2E"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0D15899D" w14:textId="62C2E245"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4" w:name="_Hlk97811245"/>
      <w:r w:rsidRPr="00D523BE">
        <w:rPr>
          <w:rFonts w:ascii="Times New Roman" w:hAnsi="Times New Roman" w:cs="Times New Roman"/>
          <w:b/>
        </w:rPr>
        <w:t>U M O W A  NR ……...</w:t>
      </w:r>
      <w:r w:rsidR="00856998">
        <w:rPr>
          <w:rFonts w:ascii="Times New Roman" w:hAnsi="Times New Roman" w:cs="Times New Roman"/>
          <w:b/>
        </w:rPr>
        <w:t>..............</w:t>
      </w:r>
      <w:r w:rsidR="00D469D9">
        <w:rPr>
          <w:rFonts w:ascii="Times New Roman" w:hAnsi="Times New Roman" w:cs="Times New Roman"/>
          <w:b/>
        </w:rPr>
        <w:t>...</w:t>
      </w:r>
    </w:p>
    <w:p w14:paraId="0E4D09C8"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C7CE48B"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1E588CC1" w14:textId="77777777" w:rsidR="006B06A3" w:rsidRPr="0081208F" w:rsidRDefault="00856998" w:rsidP="005F29D4">
      <w:pPr>
        <w:pStyle w:val="Akapitzlist"/>
        <w:numPr>
          <w:ilvl w:val="0"/>
          <w:numId w:val="46"/>
        </w:numPr>
        <w:tabs>
          <w:tab w:val="left" w:pos="284"/>
        </w:tabs>
        <w:ind w:left="0" w:firstLine="0"/>
        <w:rPr>
          <w:rFonts w:ascii="Times New Roman" w:hAnsi="Times New Roman" w:cs="Times New Roman"/>
          <w:color w:val="FF0000"/>
          <w:sz w:val="20"/>
          <w:szCs w:val="20"/>
        </w:rPr>
      </w:pPr>
      <w:r w:rsidRPr="006B06A3">
        <w:rPr>
          <w:rFonts w:ascii="Times New Roman" w:hAnsi="Times New Roman" w:cs="Times New Roman"/>
          <w:sz w:val="20"/>
          <w:szCs w:val="20"/>
        </w:rPr>
        <w:t xml:space="preserve">Przedsiębiorstwem Użyteczności Publicznej „EKOSKŁAD” Sp. z o.o. z siedzibą w Służewie, ul. Polna 87, 87-710 Służewo, wpisaną do rejestru przedsiębiorców krajowego rejestru Sądowego prowadzonego przez Sąd Rejonowy w Toruniu, VII Wydział Gospodarczy KRS pod numerem 0000207377, o numerze NIP 8911379528, wysokość kapitału zakładowego </w:t>
      </w:r>
      <w:r w:rsidRPr="00965F67">
        <w:rPr>
          <w:rFonts w:ascii="Times New Roman" w:hAnsi="Times New Roman" w:cs="Times New Roman"/>
          <w:sz w:val="20"/>
          <w:szCs w:val="20"/>
        </w:rPr>
        <w:t>3.992.500,00 zł,</w:t>
      </w:r>
      <w:r w:rsidRPr="0081208F">
        <w:rPr>
          <w:rFonts w:ascii="Times New Roman" w:hAnsi="Times New Roman" w:cs="Times New Roman"/>
          <w:color w:val="FF0000"/>
          <w:sz w:val="20"/>
          <w:szCs w:val="20"/>
        </w:rPr>
        <w:t xml:space="preserve"> </w:t>
      </w:r>
    </w:p>
    <w:p w14:paraId="461C7CF0" w14:textId="77777777" w:rsidR="003533FE" w:rsidRDefault="00856998" w:rsidP="006B06A3">
      <w:pPr>
        <w:rPr>
          <w:rFonts w:ascii="Times New Roman" w:hAnsi="Times New Roman" w:cs="Times New Roman"/>
          <w:sz w:val="20"/>
          <w:szCs w:val="20"/>
        </w:rPr>
      </w:pPr>
      <w:r w:rsidRPr="006B06A3">
        <w:rPr>
          <w:rFonts w:ascii="Times New Roman" w:hAnsi="Times New Roman" w:cs="Times New Roman"/>
          <w:sz w:val="20"/>
          <w:szCs w:val="20"/>
        </w:rPr>
        <w:t xml:space="preserve">zwanym w treści umowy </w:t>
      </w:r>
      <w:r w:rsidRPr="006B06A3">
        <w:rPr>
          <w:rFonts w:ascii="Times New Roman" w:hAnsi="Times New Roman" w:cs="Times New Roman"/>
          <w:b/>
          <w:bCs/>
          <w:sz w:val="20"/>
          <w:szCs w:val="20"/>
        </w:rPr>
        <w:t>Zamawiającym</w:t>
      </w:r>
      <w:r w:rsidRPr="006B06A3">
        <w:rPr>
          <w:rFonts w:ascii="Times New Roman" w:hAnsi="Times New Roman" w:cs="Times New Roman"/>
          <w:sz w:val="20"/>
          <w:szCs w:val="20"/>
        </w:rPr>
        <w:t>,  reprezentowanym przez:</w:t>
      </w:r>
    </w:p>
    <w:p w14:paraId="4DF1DF33" w14:textId="77777777" w:rsidR="005645D3" w:rsidRPr="006B06A3" w:rsidRDefault="005645D3" w:rsidP="006B06A3">
      <w:pPr>
        <w:rPr>
          <w:rFonts w:ascii="Times New Roman" w:hAnsi="Times New Roman" w:cs="Times New Roman"/>
          <w:sz w:val="20"/>
          <w:szCs w:val="20"/>
        </w:rPr>
      </w:pPr>
      <w:r>
        <w:rPr>
          <w:rFonts w:ascii="Times New Roman" w:hAnsi="Times New Roman" w:cs="Times New Roman"/>
          <w:sz w:val="20"/>
          <w:szCs w:val="20"/>
        </w:rPr>
        <w:t>……………………………………………………………………………………..</w:t>
      </w:r>
    </w:p>
    <w:p w14:paraId="530C8377"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21C4134"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r w:rsidR="0081208F">
        <w:rPr>
          <w:rFonts w:ascii="Times New Roman" w:hAnsi="Times New Roman" w:cs="Times New Roman"/>
          <w:sz w:val="20"/>
          <w:szCs w:val="20"/>
        </w:rPr>
        <w:t>...............</w:t>
      </w:r>
      <w:r w:rsidRPr="00623A68">
        <w:rPr>
          <w:rFonts w:ascii="Times New Roman" w:hAnsi="Times New Roman" w:cs="Times New Roman"/>
          <w:sz w:val="20"/>
          <w:szCs w:val="20"/>
        </w:rPr>
        <w:t>............................</w:t>
      </w:r>
    </w:p>
    <w:p w14:paraId="30FE1A9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1F4FF81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59EE4CC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26041269"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05430EC1"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7899B5F6" w14:textId="0C61989A" w:rsidR="003533FE" w:rsidRPr="00F4048C" w:rsidRDefault="003533FE" w:rsidP="003533FE">
      <w:pPr>
        <w:adjustRightInd w:val="0"/>
        <w:jc w:val="both"/>
        <w:rPr>
          <w:rFonts w:ascii="Times New Roman" w:hAnsi="Times New Roman" w:cs="Times New Roman"/>
          <w:color w:val="000000"/>
          <w:sz w:val="18"/>
          <w:szCs w:val="18"/>
        </w:rPr>
      </w:pPr>
      <w:r w:rsidRPr="00F4048C">
        <w:rPr>
          <w:rFonts w:ascii="Times New Roman" w:hAnsi="Times New Roman" w:cs="Times New Roman"/>
          <w:sz w:val="18"/>
          <w:szCs w:val="18"/>
        </w:rPr>
        <w:t xml:space="preserve">w wyniku dokonanego przez Zamawiającego wyboru oferty Wykonawcy w postępowaniu o udzielenie zamówienia publicznego, w trybie </w:t>
      </w:r>
      <w:r w:rsidRPr="00F4048C">
        <w:rPr>
          <w:rFonts w:ascii="Times New Roman" w:hAnsi="Times New Roman" w:cs="Times New Roman"/>
          <w:color w:val="000000"/>
          <w:sz w:val="18"/>
          <w:szCs w:val="18"/>
        </w:rPr>
        <w:t xml:space="preserve">podstawowym bez negocjacji o wartości zamówienia nie przekraczającej progów unijnych o jakich stanowi art. 3 ustawy </w:t>
      </w:r>
      <w:r w:rsidRPr="00F4048C">
        <w:rPr>
          <w:rFonts w:ascii="Times New Roman" w:hAnsi="Times New Roman" w:cs="Times New Roman"/>
          <w:sz w:val="18"/>
          <w:szCs w:val="18"/>
        </w:rPr>
        <w:t>z dnia 11 września 2019 r. Prawo zamówień publicznych (Dz. U. z 20</w:t>
      </w:r>
      <w:r w:rsidR="00C92B48" w:rsidRPr="00F4048C">
        <w:rPr>
          <w:rFonts w:ascii="Times New Roman" w:hAnsi="Times New Roman" w:cs="Times New Roman"/>
          <w:sz w:val="18"/>
          <w:szCs w:val="18"/>
        </w:rPr>
        <w:t>2</w:t>
      </w:r>
      <w:r w:rsidR="00040D97">
        <w:rPr>
          <w:rFonts w:ascii="Times New Roman" w:hAnsi="Times New Roman" w:cs="Times New Roman"/>
          <w:sz w:val="18"/>
          <w:szCs w:val="18"/>
        </w:rPr>
        <w:t>3</w:t>
      </w:r>
      <w:r w:rsidRPr="00F4048C">
        <w:rPr>
          <w:rFonts w:ascii="Times New Roman" w:hAnsi="Times New Roman" w:cs="Times New Roman"/>
          <w:sz w:val="18"/>
          <w:szCs w:val="18"/>
        </w:rPr>
        <w:t xml:space="preserve"> r. poz. </w:t>
      </w:r>
      <w:r w:rsidR="00040D97">
        <w:rPr>
          <w:rFonts w:ascii="Times New Roman" w:hAnsi="Times New Roman" w:cs="Times New Roman"/>
          <w:sz w:val="18"/>
          <w:szCs w:val="18"/>
        </w:rPr>
        <w:t>1605</w:t>
      </w:r>
      <w:r w:rsidR="00D469D9">
        <w:rPr>
          <w:rFonts w:ascii="Times New Roman" w:hAnsi="Times New Roman" w:cs="Times New Roman"/>
          <w:sz w:val="18"/>
          <w:szCs w:val="18"/>
        </w:rPr>
        <w:t xml:space="preserve"> ze zm.</w:t>
      </w:r>
      <w:r w:rsidRPr="00F4048C">
        <w:rPr>
          <w:rFonts w:ascii="Times New Roman" w:hAnsi="Times New Roman" w:cs="Times New Roman"/>
          <w:sz w:val="18"/>
          <w:szCs w:val="18"/>
        </w:rPr>
        <w:t>) strony zawierają umowę o następującej treści:</w:t>
      </w:r>
    </w:p>
    <w:p w14:paraId="3BE692E2" w14:textId="77777777" w:rsidR="003533FE" w:rsidRPr="00623A68" w:rsidRDefault="003533FE" w:rsidP="003533FE">
      <w:pPr>
        <w:rPr>
          <w:rFonts w:ascii="Times New Roman" w:hAnsi="Times New Roman" w:cs="Times New Roman"/>
          <w:b/>
          <w:sz w:val="20"/>
          <w:szCs w:val="20"/>
        </w:rPr>
      </w:pPr>
    </w:p>
    <w:bookmarkEnd w:id="14"/>
    <w:p w14:paraId="683460FE" w14:textId="77777777" w:rsidR="00D469D9" w:rsidRPr="00623A68" w:rsidRDefault="00D469D9" w:rsidP="00D469D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3C79EB88" w14:textId="77777777" w:rsidR="00D469D9" w:rsidRPr="00623A68" w:rsidRDefault="00D469D9" w:rsidP="00D469D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0D1EFA12" w14:textId="77777777" w:rsidR="006803FB" w:rsidRDefault="00D469D9" w:rsidP="006803FB">
      <w:pPr>
        <w:pStyle w:val="Akapitzlist"/>
        <w:numPr>
          <w:ilvl w:val="0"/>
          <w:numId w:val="113"/>
        </w:numPr>
        <w:tabs>
          <w:tab w:val="left" w:pos="142"/>
          <w:tab w:val="left" w:pos="284"/>
        </w:tabs>
        <w:spacing w:before="0"/>
        <w:ind w:left="0" w:firstLine="0"/>
        <w:rPr>
          <w:rFonts w:ascii="Times New Roman" w:hAnsi="Times New Roman" w:cs="Times New Roman"/>
          <w:sz w:val="20"/>
          <w:szCs w:val="20"/>
        </w:rPr>
      </w:pPr>
      <w:r w:rsidRPr="0037684D">
        <w:rPr>
          <w:rFonts w:ascii="Times New Roman" w:eastAsia="Calibri" w:hAnsi="Times New Roman" w:cs="Times New Roman"/>
          <w:bCs/>
          <w:sz w:val="20"/>
          <w:szCs w:val="20"/>
        </w:rPr>
        <w:t>Zamawiający powierza a Wykonawca przyjmuje do wykonania realizację zadania pod nazwą „</w:t>
      </w:r>
      <w:r w:rsidR="0037684D" w:rsidRPr="0037684D">
        <w:rPr>
          <w:rFonts w:ascii="Times New Roman" w:hAnsi="Times New Roman" w:cs="Times New Roman"/>
          <w:sz w:val="20"/>
          <w:szCs w:val="20"/>
        </w:rPr>
        <w:t>Budowa zbiornika do celów p. pożarowych wraz z infrastrukturą przy ul. Polnej w miejscowości Służewo</w:t>
      </w:r>
      <w:r w:rsidRPr="0037684D">
        <w:rPr>
          <w:rFonts w:ascii="Times New Roman" w:hAnsi="Times New Roman" w:cs="Times New Roman"/>
          <w:sz w:val="20"/>
          <w:szCs w:val="20"/>
        </w:rPr>
        <w:t>”.</w:t>
      </w:r>
    </w:p>
    <w:p w14:paraId="6EA1314C" w14:textId="77777777" w:rsidR="006803FB" w:rsidRDefault="00D469D9" w:rsidP="006803FB">
      <w:pPr>
        <w:pStyle w:val="Akapitzlist"/>
        <w:numPr>
          <w:ilvl w:val="0"/>
          <w:numId w:val="113"/>
        </w:numPr>
        <w:tabs>
          <w:tab w:val="left" w:pos="142"/>
          <w:tab w:val="left" w:pos="284"/>
        </w:tabs>
        <w:spacing w:before="0"/>
        <w:ind w:left="0" w:firstLine="0"/>
        <w:rPr>
          <w:rFonts w:ascii="Times New Roman" w:hAnsi="Times New Roman" w:cs="Times New Roman"/>
          <w:sz w:val="20"/>
          <w:szCs w:val="20"/>
        </w:rPr>
      </w:pPr>
      <w:r w:rsidRPr="006803FB">
        <w:rPr>
          <w:rFonts w:ascii="Times New Roman" w:eastAsia="Calibri" w:hAnsi="Times New Roman" w:cs="Times New Roman"/>
          <w:sz w:val="20"/>
          <w:szCs w:val="20"/>
        </w:rPr>
        <w:t xml:space="preserve">Przedmiotem umowy </w:t>
      </w:r>
      <w:r w:rsidRPr="006803FB">
        <w:rPr>
          <w:rFonts w:ascii="Times New Roman" w:hAnsi="Times New Roman" w:cs="Times New Roman"/>
          <w:sz w:val="20"/>
          <w:szCs w:val="20"/>
        </w:rPr>
        <w:t>jest</w:t>
      </w:r>
      <w:r w:rsidR="006803FB" w:rsidRPr="006803FB">
        <w:rPr>
          <w:sz w:val="20"/>
          <w:szCs w:val="20"/>
        </w:rPr>
        <w:t xml:space="preserve"> </w:t>
      </w:r>
      <w:r w:rsidR="006803FB" w:rsidRPr="006803FB">
        <w:rPr>
          <w:rFonts w:ascii="Times New Roman" w:hAnsi="Times New Roman" w:cs="Times New Roman"/>
          <w:sz w:val="20"/>
          <w:szCs w:val="20"/>
        </w:rPr>
        <w:t>budow</w:t>
      </w:r>
      <w:r w:rsidR="006803FB">
        <w:rPr>
          <w:rFonts w:ascii="Times New Roman" w:hAnsi="Times New Roman" w:cs="Times New Roman"/>
          <w:sz w:val="20"/>
          <w:szCs w:val="20"/>
        </w:rPr>
        <w:t>a</w:t>
      </w:r>
      <w:r w:rsidR="006803FB" w:rsidRPr="006803FB">
        <w:rPr>
          <w:rFonts w:ascii="Times New Roman" w:hAnsi="Times New Roman" w:cs="Times New Roman"/>
          <w:sz w:val="20"/>
          <w:szCs w:val="20"/>
        </w:rPr>
        <w:t xml:space="preserve"> zbiornika do celów p. pożarowych wraz z infrastrukturą przy ul. Polnej w miejscowości Służewo, Gmina Aleksandrów Kujawski, zlokalizowanego na działkach nr 156 i 157, obręb Służewo. </w:t>
      </w:r>
    </w:p>
    <w:p w14:paraId="00824F74" w14:textId="77777777" w:rsidR="006803FB" w:rsidRDefault="00D469D9" w:rsidP="006803FB">
      <w:pPr>
        <w:pStyle w:val="Akapitzlist"/>
        <w:numPr>
          <w:ilvl w:val="0"/>
          <w:numId w:val="113"/>
        </w:numPr>
        <w:tabs>
          <w:tab w:val="left" w:pos="142"/>
          <w:tab w:val="left" w:pos="284"/>
        </w:tabs>
        <w:spacing w:before="0"/>
        <w:ind w:left="0" w:firstLine="0"/>
        <w:rPr>
          <w:rFonts w:ascii="Times New Roman" w:hAnsi="Times New Roman" w:cs="Times New Roman"/>
          <w:sz w:val="20"/>
          <w:szCs w:val="20"/>
        </w:rPr>
      </w:pPr>
      <w:r w:rsidRPr="006803FB">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6803FB">
        <w:rPr>
          <w:rFonts w:ascii="Times New Roman" w:hAnsi="Times New Roman" w:cs="Times New Roman"/>
          <w:bCs/>
          <w:color w:val="000000"/>
          <w:sz w:val="20"/>
        </w:rPr>
        <w:t>ZP.271.</w:t>
      </w:r>
      <w:r w:rsidR="006803FB">
        <w:rPr>
          <w:rFonts w:ascii="Times New Roman" w:hAnsi="Times New Roman" w:cs="Times New Roman"/>
          <w:bCs/>
          <w:color w:val="000000"/>
          <w:sz w:val="20"/>
        </w:rPr>
        <w:t>1</w:t>
      </w:r>
      <w:r w:rsidRPr="006803FB">
        <w:rPr>
          <w:rFonts w:ascii="Times New Roman" w:hAnsi="Times New Roman" w:cs="Times New Roman"/>
          <w:bCs/>
          <w:color w:val="000000"/>
          <w:sz w:val="20"/>
        </w:rPr>
        <w:t>.202</w:t>
      </w:r>
      <w:r w:rsidR="006803FB">
        <w:rPr>
          <w:rFonts w:ascii="Times New Roman" w:hAnsi="Times New Roman" w:cs="Times New Roman"/>
          <w:bCs/>
          <w:color w:val="000000"/>
          <w:sz w:val="20"/>
        </w:rPr>
        <w:t>4</w:t>
      </w:r>
      <w:r w:rsidRPr="006803FB">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3BB09A93" w14:textId="77777777" w:rsidR="006803FB" w:rsidRDefault="00D469D9" w:rsidP="006803FB">
      <w:pPr>
        <w:pStyle w:val="Akapitzlist"/>
        <w:numPr>
          <w:ilvl w:val="0"/>
          <w:numId w:val="113"/>
        </w:numPr>
        <w:tabs>
          <w:tab w:val="left" w:pos="142"/>
          <w:tab w:val="left" w:pos="284"/>
        </w:tabs>
        <w:spacing w:before="0"/>
        <w:ind w:left="0" w:firstLine="0"/>
        <w:rPr>
          <w:rFonts w:ascii="Times New Roman" w:hAnsi="Times New Roman" w:cs="Times New Roman"/>
          <w:sz w:val="20"/>
          <w:szCs w:val="20"/>
        </w:rPr>
      </w:pPr>
      <w:r w:rsidRPr="006803FB">
        <w:rPr>
          <w:rFonts w:ascii="Times New Roman" w:eastAsia="Calibri" w:hAnsi="Times New Roman" w:cs="Times New Roman"/>
          <w:bCs/>
          <w:sz w:val="20"/>
        </w:rPr>
        <w:t>Wymienione w ust. 3 dokumenty są integralnymi składnikami niniejszej umowy.</w:t>
      </w:r>
    </w:p>
    <w:p w14:paraId="5A86A136" w14:textId="2D0E0D2B" w:rsidR="006803FB" w:rsidRPr="004E3D48" w:rsidRDefault="006803FB" w:rsidP="006803FB">
      <w:pPr>
        <w:pStyle w:val="Akapitzlist"/>
        <w:numPr>
          <w:ilvl w:val="0"/>
          <w:numId w:val="113"/>
        </w:numPr>
        <w:tabs>
          <w:tab w:val="left" w:pos="142"/>
          <w:tab w:val="left" w:pos="284"/>
        </w:tabs>
        <w:spacing w:before="0"/>
        <w:ind w:left="0" w:firstLine="0"/>
        <w:rPr>
          <w:rFonts w:ascii="Times New Roman" w:hAnsi="Times New Roman" w:cs="Times New Roman"/>
          <w:sz w:val="20"/>
          <w:szCs w:val="20"/>
        </w:rPr>
      </w:pPr>
      <w:r w:rsidRPr="004E3D48">
        <w:rPr>
          <w:rFonts w:ascii="Times New Roman" w:hAnsi="Times New Roman"/>
          <w:sz w:val="20"/>
          <w:szCs w:val="20"/>
        </w:rPr>
        <w:t xml:space="preserve">Zamówienie realizowane ze w ramach Programu Priorytetowego EKO-Klimat </w:t>
      </w:r>
      <w:r w:rsidR="004E3D48" w:rsidRPr="004E3D48">
        <w:rPr>
          <w:rFonts w:ascii="Times New Roman" w:hAnsi="Times New Roman" w:cs="Times New Roman"/>
          <w:sz w:val="20"/>
          <w:szCs w:val="20"/>
        </w:rPr>
        <w:t xml:space="preserve">- woda, powietrze, ziemia </w:t>
      </w:r>
      <w:r w:rsidRPr="004E3D48">
        <w:rPr>
          <w:rFonts w:ascii="Times New Roman" w:hAnsi="Times New Roman"/>
          <w:sz w:val="20"/>
          <w:szCs w:val="20"/>
        </w:rPr>
        <w:t xml:space="preserve">z Wojewódzkiego Funduszu Ochrony Środowiska i  Gospodarki Wodnej w Toruniu. </w:t>
      </w:r>
    </w:p>
    <w:p w14:paraId="132719F8" w14:textId="622FB02D" w:rsidR="00D469D9" w:rsidRPr="006803FB" w:rsidRDefault="00D469D9" w:rsidP="006803FB">
      <w:pPr>
        <w:pStyle w:val="Akapitzlist"/>
        <w:numPr>
          <w:ilvl w:val="0"/>
          <w:numId w:val="113"/>
        </w:numPr>
        <w:tabs>
          <w:tab w:val="left" w:pos="142"/>
          <w:tab w:val="left" w:pos="284"/>
        </w:tabs>
        <w:spacing w:before="0"/>
        <w:ind w:left="0" w:firstLine="0"/>
        <w:rPr>
          <w:rFonts w:ascii="Times New Roman" w:hAnsi="Times New Roman" w:cs="Times New Roman"/>
          <w:color w:val="FF0000"/>
          <w:sz w:val="20"/>
          <w:szCs w:val="20"/>
        </w:rPr>
      </w:pPr>
      <w:r w:rsidRPr="006803FB">
        <w:rPr>
          <w:rFonts w:ascii="Times New Roman" w:eastAsia="Calibri" w:hAnsi="Times New Roman" w:cs="Times New Roman"/>
          <w:bCs/>
          <w:sz w:val="20"/>
          <w:szCs w:val="20"/>
        </w:rPr>
        <w:t>Strony ustalają co następuje:</w:t>
      </w:r>
    </w:p>
    <w:p w14:paraId="5E1BF87D" w14:textId="27AF120B" w:rsidR="00D469D9" w:rsidRPr="006803FB" w:rsidRDefault="00D469D9" w:rsidP="006803FB">
      <w:pPr>
        <w:pStyle w:val="Akapitzlist"/>
        <w:numPr>
          <w:ilvl w:val="0"/>
          <w:numId w:val="114"/>
        </w:numPr>
        <w:tabs>
          <w:tab w:val="left" w:pos="284"/>
        </w:tabs>
        <w:adjustRightInd w:val="0"/>
        <w:spacing w:before="0"/>
        <w:ind w:left="0" w:firstLine="0"/>
        <w:rPr>
          <w:rFonts w:ascii="Times New Roman" w:eastAsia="Calibri" w:hAnsi="Times New Roman" w:cs="Times New Roman"/>
          <w:bCs/>
          <w:sz w:val="20"/>
          <w:szCs w:val="20"/>
        </w:rPr>
      </w:pPr>
      <w:r w:rsidRPr="006803FB">
        <w:rPr>
          <w:rFonts w:ascii="Times New Roman" w:eastAsia="Calibri" w:hAnsi="Times New Roman" w:cs="Times New Roman"/>
          <w:bCs/>
          <w:sz w:val="20"/>
          <w:szCs w:val="20"/>
        </w:rPr>
        <w:t>Wykonawca wykona własnymi siłami następujący zakres robót:</w:t>
      </w:r>
    </w:p>
    <w:p w14:paraId="7218B27E" w14:textId="77777777" w:rsidR="00D469D9" w:rsidRPr="00623A68" w:rsidRDefault="00D469D9" w:rsidP="006803FB">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388478DF" w14:textId="0BD59B6F" w:rsidR="00D469D9" w:rsidRPr="00623A68" w:rsidRDefault="00D469D9" w:rsidP="006803FB">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2) </w:t>
      </w:r>
      <w:r w:rsidR="006803FB">
        <w:rPr>
          <w:rFonts w:ascii="Times New Roman" w:eastAsia="Calibri" w:hAnsi="Times New Roman" w:cs="Times New Roman"/>
          <w:bCs/>
          <w:sz w:val="20"/>
          <w:szCs w:val="20"/>
        </w:rPr>
        <w:t xml:space="preserve"> </w:t>
      </w:r>
      <w:r w:rsidRPr="00623A68">
        <w:rPr>
          <w:rFonts w:ascii="Times New Roman" w:eastAsia="Calibri" w:hAnsi="Times New Roman" w:cs="Times New Roman"/>
          <w:bCs/>
          <w:sz w:val="20"/>
          <w:szCs w:val="20"/>
        </w:rPr>
        <w:t>Podwykonawcy wykonają następujący zakres robót:</w:t>
      </w:r>
    </w:p>
    <w:p w14:paraId="4D1DC878" w14:textId="77777777" w:rsidR="00D469D9" w:rsidRPr="00623A68" w:rsidRDefault="00D469D9" w:rsidP="006803FB">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0AA08C0C" w14:textId="77777777" w:rsidR="00D469D9" w:rsidRPr="00623A68" w:rsidRDefault="00D469D9" w:rsidP="00D469D9">
      <w:pPr>
        <w:pStyle w:val="WW-Normal"/>
        <w:jc w:val="center"/>
        <w:rPr>
          <w:rFonts w:ascii="Times New Roman" w:hAnsi="Times New Roman" w:cs="Times New Roman"/>
          <w:b/>
          <w:bCs/>
          <w:sz w:val="20"/>
          <w:szCs w:val="20"/>
        </w:rPr>
      </w:pPr>
    </w:p>
    <w:p w14:paraId="4C2963C7" w14:textId="77777777" w:rsidR="00D469D9" w:rsidRPr="00623A68" w:rsidRDefault="00D469D9" w:rsidP="00D469D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6AE5A4B4" w14:textId="77777777" w:rsidR="00D469D9" w:rsidRPr="003E211F" w:rsidRDefault="00D469D9" w:rsidP="00D469D9">
      <w:pPr>
        <w:pStyle w:val="WW-Normal"/>
        <w:jc w:val="center"/>
        <w:rPr>
          <w:rFonts w:ascii="Times New Roman" w:hAnsi="Times New Roman" w:cs="Times New Roman"/>
          <w:sz w:val="20"/>
          <w:szCs w:val="20"/>
        </w:rPr>
      </w:pPr>
      <w:r w:rsidRPr="003E211F">
        <w:rPr>
          <w:rFonts w:ascii="Times New Roman" w:hAnsi="Times New Roman" w:cs="Times New Roman"/>
          <w:b/>
          <w:bCs/>
          <w:sz w:val="20"/>
          <w:szCs w:val="20"/>
        </w:rPr>
        <w:t>Termin realizacji umowy</w:t>
      </w:r>
    </w:p>
    <w:p w14:paraId="06EC7E50" w14:textId="47DD9FB3" w:rsidR="00D469D9" w:rsidRPr="00DE11B7" w:rsidRDefault="00D469D9" w:rsidP="00D469D9">
      <w:pPr>
        <w:pStyle w:val="WW-Normal"/>
        <w:jc w:val="both"/>
        <w:rPr>
          <w:rFonts w:ascii="Times New Roman" w:hAnsi="Times New Roman" w:cs="Times New Roman"/>
          <w:color w:val="auto"/>
          <w:sz w:val="20"/>
          <w:szCs w:val="20"/>
        </w:rPr>
      </w:pPr>
      <w:r w:rsidRPr="003E211F">
        <w:rPr>
          <w:rFonts w:ascii="Times New Roman" w:hAnsi="Times New Roman" w:cs="Times New Roman"/>
          <w:sz w:val="20"/>
          <w:szCs w:val="20"/>
        </w:rPr>
        <w:t xml:space="preserve">1. Zakończenie </w:t>
      </w:r>
      <w:r>
        <w:rPr>
          <w:rFonts w:ascii="Times New Roman" w:hAnsi="Times New Roman" w:cs="Times New Roman"/>
          <w:sz w:val="20"/>
          <w:szCs w:val="20"/>
        </w:rPr>
        <w:t>w</w:t>
      </w:r>
      <w:r w:rsidRPr="003E211F">
        <w:rPr>
          <w:rFonts w:ascii="Times New Roman" w:hAnsi="Times New Roman" w:cs="Times New Roman"/>
          <w:sz w:val="20"/>
          <w:szCs w:val="20"/>
        </w:rPr>
        <w:t xml:space="preserve">ykonywania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rozumiane jako dzień zgłoszenia przez Wykonawcę gotowości odbioru końcowego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nastąpi </w:t>
      </w:r>
      <w:r>
        <w:rPr>
          <w:rFonts w:ascii="Times New Roman" w:hAnsi="Times New Roman" w:cs="Times New Roman"/>
          <w:sz w:val="20"/>
          <w:szCs w:val="20"/>
        </w:rPr>
        <w:t xml:space="preserve">w terminie </w:t>
      </w:r>
      <w:r w:rsidR="000D7A77" w:rsidRPr="004E3D48">
        <w:rPr>
          <w:rFonts w:ascii="Times New Roman" w:hAnsi="Times New Roman" w:cs="Times New Roman"/>
          <w:color w:val="auto"/>
          <w:sz w:val="20"/>
          <w:szCs w:val="20"/>
        </w:rPr>
        <w:t>3</w:t>
      </w:r>
      <w:r w:rsidRPr="004E3D48">
        <w:rPr>
          <w:rFonts w:ascii="Times New Roman" w:hAnsi="Times New Roman" w:cs="Times New Roman"/>
          <w:color w:val="auto"/>
          <w:sz w:val="20"/>
          <w:szCs w:val="20"/>
        </w:rPr>
        <w:t xml:space="preserve"> miesięcy</w:t>
      </w:r>
      <w:r>
        <w:rPr>
          <w:rFonts w:ascii="Times New Roman" w:hAnsi="Times New Roman" w:cs="Times New Roman"/>
          <w:sz w:val="20"/>
          <w:szCs w:val="20"/>
        </w:rPr>
        <w:t xml:space="preserve"> od dnia podpisania umowy (tj. do </w:t>
      </w:r>
      <w:r w:rsidRPr="00623A68">
        <w:rPr>
          <w:rFonts w:ascii="Times New Roman" w:hAnsi="Times New Roman" w:cs="Times New Roman"/>
          <w:sz w:val="20"/>
          <w:szCs w:val="20"/>
        </w:rPr>
        <w:t xml:space="preserve">dnia </w:t>
      </w:r>
      <w:r>
        <w:rPr>
          <w:rFonts w:ascii="Times New Roman" w:hAnsi="Times New Roman" w:cs="Times New Roman"/>
          <w:color w:val="auto"/>
          <w:sz w:val="20"/>
          <w:szCs w:val="20"/>
        </w:rPr>
        <w:t>…………………..</w:t>
      </w:r>
      <w:r w:rsidRPr="00DE11B7">
        <w:rPr>
          <w:rFonts w:ascii="Times New Roman" w:hAnsi="Times New Roman" w:cs="Times New Roman"/>
          <w:color w:val="auto"/>
          <w:sz w:val="20"/>
          <w:szCs w:val="20"/>
        </w:rPr>
        <w:t xml:space="preserve"> r.</w:t>
      </w:r>
      <w:r>
        <w:rPr>
          <w:rFonts w:ascii="Times New Roman" w:hAnsi="Times New Roman" w:cs="Times New Roman"/>
          <w:color w:val="auto"/>
          <w:sz w:val="20"/>
          <w:szCs w:val="20"/>
        </w:rPr>
        <w:t>).</w:t>
      </w:r>
    </w:p>
    <w:p w14:paraId="39B66C59" w14:textId="77777777" w:rsidR="00D469D9" w:rsidRPr="00623A68" w:rsidRDefault="00D469D9" w:rsidP="00D469D9">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28CA312E" w14:textId="76588451" w:rsidR="00D469D9" w:rsidRDefault="00D469D9" w:rsidP="00D469D9">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6BB1F82B" w14:textId="77777777" w:rsidR="00613231" w:rsidRPr="00613231" w:rsidRDefault="00613231" w:rsidP="00D469D9">
      <w:pPr>
        <w:pStyle w:val="WW-Normal"/>
        <w:jc w:val="both"/>
        <w:rPr>
          <w:rFonts w:ascii="Times New Roman" w:hAnsi="Times New Roman" w:cs="Times New Roman"/>
          <w:bCs/>
          <w:sz w:val="20"/>
          <w:szCs w:val="20"/>
        </w:rPr>
      </w:pPr>
    </w:p>
    <w:p w14:paraId="6FCD7F8F" w14:textId="77777777" w:rsidR="00D469D9" w:rsidRPr="00623A68" w:rsidRDefault="00D469D9" w:rsidP="00D469D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3</w:t>
      </w:r>
    </w:p>
    <w:p w14:paraId="39A38696" w14:textId="77777777" w:rsidR="00D469D9" w:rsidRPr="00623A68" w:rsidRDefault="00D469D9" w:rsidP="00D469D9">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516F0939" w14:textId="77777777" w:rsidR="00D469D9" w:rsidRDefault="00D469D9" w:rsidP="00D469D9">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2BC1BCA8" w14:textId="77777777" w:rsidR="00D469D9" w:rsidRDefault="00D469D9" w:rsidP="00D469D9">
      <w:pPr>
        <w:pStyle w:val="WW-Normal"/>
        <w:numPr>
          <w:ilvl w:val="0"/>
          <w:numId w:val="110"/>
        </w:numPr>
        <w:tabs>
          <w:tab w:val="left" w:pos="284"/>
        </w:tabs>
        <w:ind w:left="0" w:firstLine="0"/>
        <w:rPr>
          <w:rFonts w:ascii="Times New Roman" w:hAnsi="Times New Roman" w:cs="Times New Roman"/>
          <w:sz w:val="20"/>
          <w:szCs w:val="20"/>
        </w:rPr>
      </w:pPr>
      <w:r w:rsidRPr="00623A68">
        <w:rPr>
          <w:rFonts w:ascii="Times New Roman" w:hAnsi="Times New Roman" w:cs="Times New Roman"/>
          <w:sz w:val="20"/>
          <w:szCs w:val="20"/>
        </w:rPr>
        <w:t>ze strony Zamawiającego: ………</w:t>
      </w:r>
      <w:r>
        <w:rPr>
          <w:rFonts w:ascii="Times New Roman" w:hAnsi="Times New Roman" w:cs="Times New Roman"/>
          <w:sz w:val="20"/>
          <w:szCs w:val="20"/>
        </w:rPr>
        <w:t>……………………………………………………………</w:t>
      </w:r>
      <w:r w:rsidRPr="00623A68">
        <w:rPr>
          <w:rFonts w:ascii="Times New Roman" w:hAnsi="Times New Roman" w:cs="Times New Roman"/>
          <w:sz w:val="20"/>
          <w:szCs w:val="20"/>
        </w:rPr>
        <w:t>……………….</w:t>
      </w:r>
    </w:p>
    <w:p w14:paraId="426F308E" w14:textId="77777777" w:rsidR="00D469D9" w:rsidRPr="00EF5A18" w:rsidRDefault="00D469D9" w:rsidP="00D469D9">
      <w:pPr>
        <w:pStyle w:val="WW-Normal"/>
        <w:numPr>
          <w:ilvl w:val="0"/>
          <w:numId w:val="110"/>
        </w:numPr>
        <w:tabs>
          <w:tab w:val="left" w:pos="284"/>
        </w:tabs>
        <w:ind w:left="0" w:firstLine="0"/>
        <w:rPr>
          <w:rFonts w:ascii="Times New Roman" w:hAnsi="Times New Roman" w:cs="Times New Roman"/>
          <w:sz w:val="20"/>
          <w:szCs w:val="20"/>
        </w:rPr>
      </w:pPr>
      <w:r w:rsidRPr="00EF5A18">
        <w:rPr>
          <w:rFonts w:ascii="Times New Roman" w:hAnsi="Times New Roman" w:cs="Times New Roman"/>
          <w:sz w:val="20"/>
          <w:szCs w:val="20"/>
        </w:rPr>
        <w:t>ze strony Wykonawcy: ………………………………………………………………………………………..</w:t>
      </w:r>
    </w:p>
    <w:p w14:paraId="3EA681EA" w14:textId="77777777" w:rsidR="00D469D9" w:rsidRPr="00623A68" w:rsidRDefault="00D469D9" w:rsidP="00D469D9">
      <w:pPr>
        <w:pStyle w:val="WW-Normal"/>
        <w:rPr>
          <w:rFonts w:ascii="Times New Roman" w:hAnsi="Times New Roman" w:cs="Times New Roman"/>
          <w:b/>
          <w:bCs/>
          <w:sz w:val="20"/>
          <w:szCs w:val="20"/>
        </w:rPr>
      </w:pPr>
    </w:p>
    <w:p w14:paraId="14D2CF0B" w14:textId="77777777" w:rsidR="00D469D9" w:rsidRPr="00623A68" w:rsidRDefault="00D469D9" w:rsidP="00D469D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765D9516" w14:textId="77777777" w:rsidR="00D469D9" w:rsidRPr="00623A68" w:rsidRDefault="00D469D9" w:rsidP="006803FB">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5452652C" w14:textId="77777777" w:rsidR="000D7A77" w:rsidRPr="004E3D48" w:rsidRDefault="00D469D9" w:rsidP="000D7A77">
      <w:pPr>
        <w:pStyle w:val="Akapitzlist"/>
        <w:tabs>
          <w:tab w:val="left" w:pos="284"/>
        </w:tabs>
        <w:adjustRightInd w:val="0"/>
        <w:spacing w:before="0"/>
        <w:ind w:left="0"/>
        <w:rPr>
          <w:rFonts w:ascii="Times New Roman" w:hAnsi="Times New Roman" w:cs="Times New Roman"/>
          <w:sz w:val="20"/>
          <w:szCs w:val="20"/>
        </w:rPr>
      </w:pPr>
      <w:r w:rsidRPr="004E3D48">
        <w:rPr>
          <w:rFonts w:ascii="Times New Roman" w:hAnsi="Times New Roman" w:cs="Times New Roman"/>
          <w:sz w:val="20"/>
          <w:szCs w:val="20"/>
        </w:rPr>
        <w:t xml:space="preserve">Zamawiający zobowiązuje się do: </w:t>
      </w:r>
    </w:p>
    <w:p w14:paraId="6D70AC27" w14:textId="77777777" w:rsidR="000D7A77" w:rsidRPr="004E3D48" w:rsidRDefault="00D469D9" w:rsidP="000D7A77">
      <w:pPr>
        <w:pStyle w:val="Akapitzlist"/>
        <w:numPr>
          <w:ilvl w:val="0"/>
          <w:numId w:val="118"/>
        </w:numPr>
        <w:tabs>
          <w:tab w:val="left" w:pos="0"/>
          <w:tab w:val="left" w:pos="284"/>
        </w:tabs>
        <w:adjustRightInd w:val="0"/>
        <w:spacing w:before="0"/>
        <w:ind w:left="0" w:firstLine="0"/>
        <w:rPr>
          <w:rFonts w:ascii="Times New Roman" w:hAnsi="Times New Roman" w:cs="Times New Roman"/>
          <w:sz w:val="20"/>
          <w:szCs w:val="20"/>
        </w:rPr>
      </w:pPr>
      <w:r w:rsidRPr="004E3D48">
        <w:rPr>
          <w:rFonts w:ascii="Times New Roman" w:hAnsi="Times New Roman" w:cs="Times New Roman"/>
          <w:sz w:val="20"/>
          <w:szCs w:val="20"/>
        </w:rPr>
        <w:t xml:space="preserve">przekazania placu budowy w terminie </w:t>
      </w:r>
      <w:r w:rsidR="006803FB" w:rsidRPr="004E3D48">
        <w:rPr>
          <w:rFonts w:ascii="Times New Roman" w:hAnsi="Times New Roman" w:cs="Times New Roman"/>
          <w:sz w:val="20"/>
          <w:szCs w:val="20"/>
        </w:rPr>
        <w:t>7</w:t>
      </w:r>
      <w:r w:rsidRPr="004E3D48">
        <w:rPr>
          <w:rFonts w:ascii="Times New Roman" w:hAnsi="Times New Roman" w:cs="Times New Roman"/>
          <w:sz w:val="20"/>
          <w:szCs w:val="20"/>
        </w:rPr>
        <w:t xml:space="preserve"> dni od dnia podpisania umowy. Z czynności przekazania placu budowy zostanie sporządzony protokół</w:t>
      </w:r>
      <w:r w:rsidR="000D7A77" w:rsidRPr="004E3D48">
        <w:rPr>
          <w:rFonts w:ascii="Times New Roman" w:hAnsi="Times New Roman" w:cs="Times New Roman"/>
          <w:sz w:val="20"/>
          <w:szCs w:val="20"/>
        </w:rPr>
        <w:t xml:space="preserve">, </w:t>
      </w:r>
    </w:p>
    <w:p w14:paraId="1EE8E3AA" w14:textId="77777777" w:rsidR="000D7A77" w:rsidRPr="004E3D48" w:rsidRDefault="00D469D9" w:rsidP="000D7A77">
      <w:pPr>
        <w:pStyle w:val="Akapitzlist"/>
        <w:numPr>
          <w:ilvl w:val="0"/>
          <w:numId w:val="118"/>
        </w:numPr>
        <w:tabs>
          <w:tab w:val="left" w:pos="0"/>
          <w:tab w:val="left" w:pos="284"/>
        </w:tabs>
        <w:adjustRightInd w:val="0"/>
        <w:spacing w:before="0"/>
        <w:ind w:left="0" w:firstLine="0"/>
        <w:rPr>
          <w:rFonts w:ascii="Times New Roman" w:hAnsi="Times New Roman" w:cs="Times New Roman"/>
          <w:sz w:val="20"/>
          <w:szCs w:val="20"/>
        </w:rPr>
      </w:pPr>
      <w:r w:rsidRPr="004E3D48">
        <w:rPr>
          <w:rFonts w:ascii="Times New Roman" w:eastAsia="Calibri" w:hAnsi="Times New Roman" w:cs="Times New Roman"/>
          <w:bCs/>
          <w:sz w:val="20"/>
          <w:szCs w:val="20"/>
        </w:rPr>
        <w:t>zapewnienia nadzoru autorskiego,</w:t>
      </w:r>
    </w:p>
    <w:p w14:paraId="2AC5693B" w14:textId="0C471B24" w:rsidR="00D469D9" w:rsidRPr="000D7A77" w:rsidRDefault="00D469D9" w:rsidP="000D7A77">
      <w:pPr>
        <w:pStyle w:val="Akapitzlist"/>
        <w:numPr>
          <w:ilvl w:val="0"/>
          <w:numId w:val="118"/>
        </w:numPr>
        <w:tabs>
          <w:tab w:val="left" w:pos="0"/>
          <w:tab w:val="left" w:pos="284"/>
        </w:tabs>
        <w:adjustRightInd w:val="0"/>
        <w:spacing w:before="0"/>
        <w:ind w:left="0" w:firstLine="0"/>
        <w:rPr>
          <w:rFonts w:ascii="Times New Roman" w:hAnsi="Times New Roman" w:cs="Times New Roman"/>
          <w:sz w:val="20"/>
          <w:szCs w:val="20"/>
        </w:rPr>
      </w:pPr>
      <w:r w:rsidRPr="004E3D48">
        <w:rPr>
          <w:rFonts w:ascii="Times New Roman" w:hAnsi="Times New Roman" w:cs="Times New Roman"/>
          <w:sz w:val="20"/>
          <w:szCs w:val="20"/>
        </w:rPr>
        <w:t>odbioru</w:t>
      </w:r>
      <w:r w:rsidRPr="000D7A77">
        <w:rPr>
          <w:rFonts w:ascii="Times New Roman" w:hAnsi="Times New Roman" w:cs="Times New Roman"/>
          <w:sz w:val="20"/>
          <w:szCs w:val="20"/>
        </w:rPr>
        <w:t xml:space="preserve"> wykonanych robót stanowiących przedmiot niniejszej umowy zgodnie z § 6 niniejszej umowy.</w:t>
      </w:r>
      <w:r w:rsidRPr="000D7A77">
        <w:rPr>
          <w:rFonts w:ascii="Times New Roman" w:eastAsia="Calibri" w:hAnsi="Times New Roman" w:cs="Times New Roman"/>
          <w:bCs/>
          <w:sz w:val="20"/>
          <w:szCs w:val="20"/>
        </w:rPr>
        <w:t xml:space="preserve"> </w:t>
      </w:r>
    </w:p>
    <w:p w14:paraId="7262B5AD" w14:textId="77777777" w:rsidR="00D469D9" w:rsidRDefault="00D469D9" w:rsidP="00D469D9">
      <w:pPr>
        <w:pStyle w:val="WW-Normal"/>
        <w:rPr>
          <w:rFonts w:ascii="Times New Roman" w:hAnsi="Times New Roman" w:cs="Times New Roman"/>
          <w:b/>
          <w:bCs/>
          <w:sz w:val="20"/>
          <w:szCs w:val="20"/>
        </w:rPr>
      </w:pPr>
    </w:p>
    <w:p w14:paraId="4FE0A55C" w14:textId="77777777" w:rsidR="00D469D9" w:rsidRPr="00623A68" w:rsidRDefault="00D469D9" w:rsidP="00D469D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78348978" w14:textId="77777777" w:rsidR="00D469D9" w:rsidRPr="00623A68" w:rsidRDefault="00D469D9" w:rsidP="00D469D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128AB2A3" w14:textId="77777777" w:rsidR="00D469D9" w:rsidRPr="00623A68" w:rsidRDefault="00D469D9" w:rsidP="00D469D9">
      <w:pPr>
        <w:pStyle w:val="WW-Normal"/>
        <w:numPr>
          <w:ilvl w:val="3"/>
          <w:numId w:val="75"/>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6DF3DC5F" w14:textId="77777777" w:rsidR="00D469D9" w:rsidRPr="00623A68" w:rsidRDefault="00D469D9" w:rsidP="00D469D9">
      <w:pPr>
        <w:pStyle w:val="WW-Normal"/>
        <w:numPr>
          <w:ilvl w:val="3"/>
          <w:numId w:val="7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3F5A1B74" w14:textId="77777777" w:rsidR="00D469D9" w:rsidRPr="00623A68" w:rsidRDefault="00D469D9" w:rsidP="00D469D9">
      <w:pPr>
        <w:pStyle w:val="WW-Normal"/>
        <w:numPr>
          <w:ilvl w:val="3"/>
          <w:numId w:val="7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7EDBFD30" w14:textId="77777777" w:rsidR="00D469D9" w:rsidRPr="000D726B" w:rsidRDefault="00D469D9" w:rsidP="00D469D9">
      <w:pPr>
        <w:pStyle w:val="WW-Normal"/>
        <w:numPr>
          <w:ilvl w:val="3"/>
          <w:numId w:val="7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w:t>
      </w:r>
      <w:r>
        <w:rPr>
          <w:rFonts w:ascii="Times New Roman" w:hAnsi="Times New Roman" w:cs="Times New Roman"/>
          <w:color w:val="auto"/>
          <w:sz w:val="20"/>
          <w:szCs w:val="20"/>
        </w:rPr>
        <w:t>3</w:t>
      </w:r>
      <w:r w:rsidRPr="000D726B">
        <w:rPr>
          <w:rFonts w:ascii="Times New Roman" w:hAnsi="Times New Roman" w:cs="Times New Roman"/>
          <w:color w:val="auto"/>
          <w:sz w:val="20"/>
          <w:szCs w:val="20"/>
        </w:rPr>
        <w:t xml:space="preserve"> r. poz. </w:t>
      </w:r>
      <w:r>
        <w:rPr>
          <w:rFonts w:ascii="Times New Roman" w:hAnsi="Times New Roman" w:cs="Times New Roman"/>
          <w:color w:val="auto"/>
          <w:sz w:val="20"/>
          <w:szCs w:val="20"/>
        </w:rPr>
        <w:t>682</w:t>
      </w:r>
      <w:r w:rsidRPr="000D726B">
        <w:rPr>
          <w:rFonts w:ascii="Times New Roman" w:hAnsi="Times New Roman" w:cs="Times New Roman"/>
          <w:color w:val="auto"/>
          <w:sz w:val="20"/>
          <w:szCs w:val="20"/>
        </w:rPr>
        <w:t xml:space="preserve"> ze zm.), ustawie o wyrobach budowlanych z dnia 16 kwietnia 2004 r. (Dz. U. z 2021 r. poz. 1213).</w:t>
      </w:r>
    </w:p>
    <w:p w14:paraId="588D28A6" w14:textId="77777777" w:rsidR="00D469D9" w:rsidRPr="000D726B" w:rsidRDefault="00D469D9" w:rsidP="00D469D9">
      <w:pPr>
        <w:pStyle w:val="WW-Normal"/>
        <w:numPr>
          <w:ilvl w:val="3"/>
          <w:numId w:val="75"/>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w:t>
      </w:r>
      <w:r>
        <w:rPr>
          <w:rFonts w:ascii="Times New Roman" w:hAnsi="Times New Roman" w:cs="Times New Roman"/>
          <w:color w:val="auto"/>
          <w:sz w:val="20"/>
          <w:szCs w:val="20"/>
        </w:rPr>
        <w:t>3</w:t>
      </w:r>
      <w:r w:rsidRPr="000D726B">
        <w:rPr>
          <w:rFonts w:ascii="Times New Roman" w:hAnsi="Times New Roman" w:cs="Times New Roman"/>
          <w:color w:val="auto"/>
          <w:sz w:val="20"/>
          <w:szCs w:val="20"/>
        </w:rPr>
        <w:t xml:space="preserve"> r. poz. </w:t>
      </w:r>
      <w:r>
        <w:rPr>
          <w:rFonts w:ascii="Times New Roman" w:hAnsi="Times New Roman" w:cs="Times New Roman"/>
          <w:color w:val="auto"/>
          <w:sz w:val="20"/>
          <w:szCs w:val="20"/>
        </w:rPr>
        <w:t>682</w:t>
      </w:r>
      <w:r w:rsidRPr="000D726B">
        <w:rPr>
          <w:rFonts w:ascii="Times New Roman" w:hAnsi="Times New Roman" w:cs="Times New Roman"/>
          <w:color w:val="auto"/>
          <w:sz w:val="20"/>
          <w:szCs w:val="20"/>
        </w:rPr>
        <w:t xml:space="preserve"> ze zm.).</w:t>
      </w:r>
    </w:p>
    <w:p w14:paraId="3A5D5F37" w14:textId="77777777" w:rsidR="00D469D9" w:rsidRPr="00AA68FC" w:rsidRDefault="00D469D9" w:rsidP="00D469D9">
      <w:pPr>
        <w:pStyle w:val="WW-Normal"/>
        <w:numPr>
          <w:ilvl w:val="3"/>
          <w:numId w:val="75"/>
        </w:numPr>
        <w:tabs>
          <w:tab w:val="left" w:pos="426"/>
        </w:tabs>
        <w:ind w:left="426" w:hanging="426"/>
        <w:jc w:val="both"/>
        <w:rPr>
          <w:rFonts w:ascii="Times New Roman" w:hAnsi="Times New Roman" w:cs="Times New Roman"/>
          <w:color w:val="auto"/>
          <w:sz w:val="20"/>
          <w:szCs w:val="20"/>
        </w:rPr>
      </w:pPr>
      <w:r w:rsidRPr="00AA68FC">
        <w:rPr>
          <w:rFonts w:ascii="Times New Roman" w:hAnsi="Times New Roman"/>
          <w:color w:val="auto"/>
          <w:sz w:val="20"/>
          <w:szCs w:val="20"/>
        </w:rPr>
        <w:t>Wykonawca wykona w ramach obsługi geodezyjnej przedmiotu umowy geodezyjną inwentaryzację powykonawczą przedmiotu umowy z potwierdzeniem przyjęcia do państwowego zasobu geodezyjnego wystawionego przez Starostę Aleksandrowskiego.</w:t>
      </w:r>
    </w:p>
    <w:p w14:paraId="2B1AA4F0" w14:textId="031FE90C" w:rsidR="00D469D9" w:rsidRPr="00E87009" w:rsidRDefault="00D469D9" w:rsidP="00D469D9">
      <w:pPr>
        <w:pStyle w:val="WW-Normal"/>
        <w:numPr>
          <w:ilvl w:val="3"/>
          <w:numId w:val="75"/>
        </w:numPr>
        <w:tabs>
          <w:tab w:val="left" w:pos="426"/>
        </w:tabs>
        <w:ind w:left="426" w:hanging="426"/>
        <w:jc w:val="both"/>
        <w:rPr>
          <w:rFonts w:ascii="Times New Roman" w:hAnsi="Times New Roman" w:cs="Times New Roman"/>
          <w:color w:val="auto"/>
          <w:sz w:val="20"/>
          <w:szCs w:val="20"/>
        </w:rPr>
      </w:pPr>
      <w:r w:rsidRPr="00E87009">
        <w:rPr>
          <w:rFonts w:ascii="Times New Roman" w:hAnsi="Times New Roman" w:cs="Times New Roman"/>
          <w:color w:val="auto"/>
          <w:sz w:val="20"/>
          <w:szCs w:val="20"/>
        </w:rPr>
        <w:t xml:space="preserve">Wykonawca zobowiązany jest, co najmniej raz </w:t>
      </w:r>
      <w:r w:rsidR="009311EC">
        <w:rPr>
          <w:rFonts w:ascii="Times New Roman" w:hAnsi="Times New Roman" w:cs="Times New Roman"/>
          <w:color w:val="auto"/>
          <w:sz w:val="20"/>
          <w:szCs w:val="20"/>
        </w:rPr>
        <w:t>na dwa tygodnie</w:t>
      </w:r>
      <w:r w:rsidRPr="00E87009">
        <w:rPr>
          <w:rFonts w:ascii="Times New Roman" w:hAnsi="Times New Roman" w:cs="Times New Roman"/>
          <w:color w:val="auto"/>
          <w:sz w:val="20"/>
          <w:szCs w:val="20"/>
        </w:rPr>
        <w:t xml:space="preserve"> w okresie realizacji przedmiotu umowy, do inicjowania i udziału w spotkaniach z Zamawiającym, w trakcie których będzie informował Zamawiającego o postępie prac i ewentualnych problemach w zakresie wykonania przedmiotu umowy.</w:t>
      </w:r>
    </w:p>
    <w:p w14:paraId="38364A81" w14:textId="77777777" w:rsidR="00D469D9" w:rsidRPr="00623A68" w:rsidRDefault="00D469D9" w:rsidP="00D469D9">
      <w:pPr>
        <w:pStyle w:val="WW-Normal"/>
        <w:numPr>
          <w:ilvl w:val="3"/>
          <w:numId w:val="7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15D4FD00" w14:textId="77777777" w:rsidR="00D469D9" w:rsidRPr="00623A68" w:rsidRDefault="00D469D9" w:rsidP="00D469D9">
      <w:pPr>
        <w:pStyle w:val="WW-Normal"/>
        <w:numPr>
          <w:ilvl w:val="3"/>
          <w:numId w:val="7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26FA9D14" w14:textId="77777777" w:rsidR="00D469D9" w:rsidRPr="00623A68" w:rsidRDefault="00D469D9" w:rsidP="00D469D9">
      <w:pPr>
        <w:pStyle w:val="WW-Normal"/>
        <w:numPr>
          <w:ilvl w:val="3"/>
          <w:numId w:val="7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xml:space="preserve">§ 10 ust. </w:t>
      </w:r>
      <w:r>
        <w:rPr>
          <w:rFonts w:ascii="Times New Roman" w:hAnsi="Times New Roman" w:cs="Times New Roman"/>
          <w:bCs/>
          <w:sz w:val="20"/>
          <w:szCs w:val="20"/>
        </w:rPr>
        <w:t>32</w:t>
      </w:r>
      <w:r w:rsidRPr="00623A68">
        <w:rPr>
          <w:rFonts w:ascii="Times New Roman" w:hAnsi="Times New Roman" w:cs="Times New Roman"/>
          <w:bCs/>
          <w:sz w:val="20"/>
          <w:szCs w:val="20"/>
        </w:rPr>
        <w:t>.</w:t>
      </w:r>
    </w:p>
    <w:p w14:paraId="7768C4F4" w14:textId="77777777" w:rsidR="00D469D9" w:rsidRPr="00623A68" w:rsidRDefault="00D469D9" w:rsidP="00D469D9">
      <w:pPr>
        <w:pStyle w:val="WW-Normal"/>
        <w:numPr>
          <w:ilvl w:val="3"/>
          <w:numId w:val="7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0958C9CB" w14:textId="77777777" w:rsidR="00D469D9" w:rsidRPr="00623A68" w:rsidRDefault="00D469D9" w:rsidP="00D469D9">
      <w:pPr>
        <w:pStyle w:val="WW-Normal"/>
        <w:numPr>
          <w:ilvl w:val="3"/>
          <w:numId w:val="7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2E421BAE" w14:textId="77777777" w:rsidR="00D469D9" w:rsidRPr="00623A68" w:rsidRDefault="00D469D9" w:rsidP="00D469D9">
      <w:pPr>
        <w:pStyle w:val="WW-Normal"/>
        <w:numPr>
          <w:ilvl w:val="3"/>
          <w:numId w:val="7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392CBF1F" w14:textId="77777777" w:rsidR="00D469D9" w:rsidRPr="00623A68" w:rsidRDefault="00D469D9" w:rsidP="00D469D9">
      <w:pPr>
        <w:pStyle w:val="WW-Normal"/>
        <w:numPr>
          <w:ilvl w:val="3"/>
          <w:numId w:val="7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04ACEB19" w14:textId="77777777" w:rsidR="00D469D9" w:rsidRPr="00623A68" w:rsidRDefault="00D469D9" w:rsidP="00D469D9">
      <w:pPr>
        <w:pStyle w:val="WW-Normal"/>
        <w:numPr>
          <w:ilvl w:val="3"/>
          <w:numId w:val="7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78C3C198" w14:textId="77777777" w:rsidR="00D469D9" w:rsidRPr="00623A68" w:rsidRDefault="00D469D9" w:rsidP="00D469D9">
      <w:pPr>
        <w:pStyle w:val="WW-Normal"/>
        <w:numPr>
          <w:ilvl w:val="3"/>
          <w:numId w:val="7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08E6E82C" w14:textId="77777777" w:rsidR="00D469D9" w:rsidRDefault="00D469D9" w:rsidP="00D469D9">
      <w:pPr>
        <w:pStyle w:val="WW-Normal"/>
        <w:numPr>
          <w:ilvl w:val="3"/>
          <w:numId w:val="7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zobowiązany jest do umożliwienia wstępu na teren budowy pracownikom organu nadzoru budowlanego oraz upoważnionym przedstawicielom Zamawiającego.</w:t>
      </w:r>
    </w:p>
    <w:p w14:paraId="1D658E84" w14:textId="77777777" w:rsidR="00D469D9" w:rsidRPr="0018023A" w:rsidRDefault="00D469D9" w:rsidP="00D469D9">
      <w:pPr>
        <w:pStyle w:val="WW-Normal"/>
        <w:numPr>
          <w:ilvl w:val="3"/>
          <w:numId w:val="75"/>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5C193013" w14:textId="7A3C2BA6" w:rsidR="00D469D9" w:rsidRPr="00623A68" w:rsidRDefault="00D469D9" w:rsidP="00D469D9">
      <w:pPr>
        <w:pStyle w:val="WW-Normal"/>
        <w:numPr>
          <w:ilvl w:val="3"/>
          <w:numId w:val="7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3286E17F" w14:textId="77777777" w:rsidR="00D469D9" w:rsidRPr="001D7962" w:rsidRDefault="00D469D9" w:rsidP="00605B14">
      <w:pPr>
        <w:pStyle w:val="WW-Normal"/>
        <w:tabs>
          <w:tab w:val="left" w:pos="426"/>
        </w:tabs>
        <w:jc w:val="both"/>
        <w:rPr>
          <w:rFonts w:ascii="Times New Roman" w:hAnsi="Times New Roman" w:cs="Times New Roman"/>
          <w:color w:val="auto"/>
          <w:sz w:val="20"/>
          <w:szCs w:val="20"/>
        </w:rPr>
      </w:pPr>
    </w:p>
    <w:p w14:paraId="7B85A472" w14:textId="77777777" w:rsidR="00D469D9" w:rsidRPr="00623A68" w:rsidRDefault="00D469D9" w:rsidP="00D469D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51029C0E" w14:textId="77777777" w:rsidR="00D469D9" w:rsidRPr="00623A68" w:rsidRDefault="00D469D9" w:rsidP="00D469D9">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6C299BA0" w14:textId="77777777" w:rsidR="00D469D9" w:rsidRPr="00623A68" w:rsidRDefault="00D469D9" w:rsidP="00D469D9">
      <w:pPr>
        <w:pStyle w:val="WW-Normal"/>
        <w:numPr>
          <w:ilvl w:val="5"/>
          <w:numId w:val="76"/>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r>
        <w:rPr>
          <w:rFonts w:ascii="Times New Roman" w:hAnsi="Times New Roman" w:cs="Times New Roman"/>
          <w:color w:val="auto"/>
          <w:sz w:val="20"/>
          <w:szCs w:val="20"/>
        </w:rPr>
        <w:t xml:space="preserve"> lub nośniku elektronicznym</w:t>
      </w:r>
      <w:r w:rsidRPr="00623A68">
        <w:rPr>
          <w:rFonts w:ascii="Times New Roman" w:hAnsi="Times New Roman" w:cs="Times New Roman"/>
          <w:color w:val="auto"/>
          <w:sz w:val="20"/>
          <w:szCs w:val="20"/>
        </w:rPr>
        <w:t>.</w:t>
      </w:r>
    </w:p>
    <w:p w14:paraId="13444177" w14:textId="77777777" w:rsidR="00D469D9" w:rsidRPr="00623A68" w:rsidRDefault="00D469D9" w:rsidP="00D469D9">
      <w:pPr>
        <w:pStyle w:val="WW-Normal"/>
        <w:numPr>
          <w:ilvl w:val="5"/>
          <w:numId w:val="7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3C901AEB" w14:textId="77777777" w:rsidR="00D469D9" w:rsidRPr="00623A68" w:rsidRDefault="00D469D9" w:rsidP="00D469D9">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7F65750C" w14:textId="77777777" w:rsidR="00D469D9" w:rsidRPr="00623A68" w:rsidRDefault="00D469D9" w:rsidP="00D469D9">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724838BB" w14:textId="77777777" w:rsidR="00D469D9" w:rsidRPr="00623A68" w:rsidRDefault="00D469D9" w:rsidP="00D469D9">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57B54303" w14:textId="77777777" w:rsidR="00D469D9" w:rsidRDefault="00D469D9" w:rsidP="00D469D9">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5FD8A547" w14:textId="77777777" w:rsidR="00D469D9" w:rsidRPr="0018023A" w:rsidRDefault="00D469D9" w:rsidP="00D469D9">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154970CF" w14:textId="77777777" w:rsidR="00D469D9" w:rsidRDefault="00D469D9" w:rsidP="00D469D9">
      <w:pPr>
        <w:adjustRightInd w:val="0"/>
        <w:ind w:firstLine="426"/>
        <w:rPr>
          <w:rFonts w:ascii="Times New Roman" w:hAnsi="Times New Roman" w:cs="Times New Roman"/>
          <w:sz w:val="20"/>
          <w:szCs w:val="20"/>
        </w:rPr>
      </w:pPr>
      <w:r>
        <w:rPr>
          <w:rFonts w:ascii="Times New Roman" w:hAnsi="Times New Roman" w:cs="Times New Roman"/>
          <w:sz w:val="20"/>
          <w:szCs w:val="20"/>
        </w:rPr>
        <w:t>6</w:t>
      </w:r>
      <w:r w:rsidRPr="005730EA">
        <w:rPr>
          <w:rFonts w:ascii="Times New Roman" w:hAnsi="Times New Roman" w:cs="Times New Roman"/>
          <w:sz w:val="20"/>
          <w:szCs w:val="20"/>
        </w:rPr>
        <w:t>) geodezyjn</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inwentaryzację powykonawcz</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robót i sieci uzbrojenia terenu,</w:t>
      </w:r>
    </w:p>
    <w:p w14:paraId="3D796AC6" w14:textId="77777777" w:rsidR="00D469D9" w:rsidRPr="0018023A" w:rsidRDefault="00D469D9" w:rsidP="00D469D9">
      <w:pPr>
        <w:adjustRightInd w:val="0"/>
        <w:ind w:firstLine="426"/>
        <w:jc w:val="both"/>
        <w:rPr>
          <w:rFonts w:ascii="Times New Roman" w:hAnsi="Times New Roman" w:cs="Times New Roman"/>
          <w:sz w:val="20"/>
          <w:szCs w:val="20"/>
        </w:rPr>
      </w:pPr>
      <w:r>
        <w:rPr>
          <w:rFonts w:ascii="Times New Roman" w:hAnsi="Times New Roman" w:cs="Times New Roman"/>
          <w:sz w:val="20"/>
          <w:szCs w:val="20"/>
        </w:rPr>
        <w:t xml:space="preserve">7) </w:t>
      </w:r>
      <w:r w:rsidRPr="0018023A">
        <w:rPr>
          <w:rFonts w:ascii="Times New Roman" w:hAnsi="Times New Roman" w:cs="Times New Roman"/>
          <w:sz w:val="20"/>
          <w:szCs w:val="20"/>
        </w:rPr>
        <w:t>uzyskanie pozwolenia na użytkowanie</w:t>
      </w:r>
      <w:r>
        <w:rPr>
          <w:rFonts w:ascii="Times New Roman" w:hAnsi="Times New Roman" w:cs="Times New Roman"/>
          <w:sz w:val="20"/>
          <w:szCs w:val="20"/>
        </w:rPr>
        <w:t xml:space="preserve"> </w:t>
      </w:r>
      <w:r w:rsidRPr="0018023A">
        <w:rPr>
          <w:rFonts w:ascii="Times New Roman" w:hAnsi="Times New Roman"/>
          <w:sz w:val="20"/>
          <w:szCs w:val="20"/>
        </w:rPr>
        <w:t>(</w:t>
      </w:r>
      <w:r w:rsidRPr="0018023A">
        <w:rPr>
          <w:rFonts w:ascii="Times New Roman" w:hAnsi="Times New Roman"/>
          <w:bCs/>
          <w:iCs/>
          <w:sz w:val="20"/>
          <w:szCs w:val="20"/>
        </w:rPr>
        <w:t>jeżeli wystąpi konieczność uzyskania takich decyzji)</w:t>
      </w:r>
      <w:r>
        <w:rPr>
          <w:rFonts w:ascii="Times New Roman" w:hAnsi="Times New Roman" w:cs="Times New Roman"/>
          <w:sz w:val="20"/>
          <w:szCs w:val="20"/>
        </w:rPr>
        <w:t>.</w:t>
      </w:r>
    </w:p>
    <w:p w14:paraId="760202E5" w14:textId="77777777" w:rsidR="00D469D9" w:rsidRDefault="00D469D9" w:rsidP="00D469D9">
      <w:pPr>
        <w:adjustRightInd w:val="0"/>
        <w:ind w:left="426"/>
        <w:jc w:val="both"/>
        <w:rPr>
          <w:rFonts w:ascii="Times New Roman" w:hAnsi="Times New Roman"/>
          <w:sz w:val="20"/>
          <w:szCs w:val="20"/>
        </w:rPr>
      </w:pPr>
      <w:r>
        <w:rPr>
          <w:rFonts w:ascii="Times New Roman" w:hAnsi="Times New Roman" w:cs="Times New Roman"/>
          <w:sz w:val="20"/>
          <w:szCs w:val="20"/>
        </w:rPr>
        <w:t>8</w:t>
      </w:r>
      <w:r w:rsidRPr="005730EA">
        <w:rPr>
          <w:rFonts w:ascii="Times New Roman" w:hAnsi="Times New Roman" w:cs="Times New Roman"/>
          <w:sz w:val="20"/>
          <w:szCs w:val="20"/>
        </w:rPr>
        <w:t xml:space="preserve">) oryginały mapy zasadniczej powstałej w wyniku geodezyjnej inwentaryzacji powykonawczej </w:t>
      </w:r>
      <w:r w:rsidRPr="005730EA">
        <w:rPr>
          <w:rFonts w:ascii="Times New Roman" w:hAnsi="Times New Roman"/>
          <w:sz w:val="20"/>
          <w:szCs w:val="20"/>
        </w:rPr>
        <w:t>z potwierdzeniem przyjęcia do państwowego zasobu geodezyjnego i kartograficznego wystawionym przez Starostę Aleksandrowskiego.</w:t>
      </w:r>
    </w:p>
    <w:p w14:paraId="224334BC" w14:textId="091722E5" w:rsidR="00D469D9" w:rsidRPr="00623A68" w:rsidRDefault="00D469D9" w:rsidP="00605B14">
      <w:pPr>
        <w:adjustRightInd w:val="0"/>
        <w:ind w:left="426"/>
        <w:jc w:val="both"/>
        <w:rPr>
          <w:rFonts w:ascii="Times New Roman" w:hAnsi="Times New Roman" w:cs="Times New Roman"/>
          <w:sz w:val="20"/>
          <w:szCs w:val="20"/>
        </w:rPr>
      </w:pPr>
      <w:r w:rsidRPr="00255076">
        <w:rPr>
          <w:rFonts w:ascii="Times New Roman" w:hAnsi="Times New Roman"/>
          <w:sz w:val="20"/>
          <w:szCs w:val="20"/>
        </w:rPr>
        <w:t xml:space="preserve">9) </w:t>
      </w:r>
      <w:r w:rsidRPr="00623A68">
        <w:rPr>
          <w:rFonts w:ascii="Times New Roman" w:hAnsi="Times New Roman" w:cs="Times New Roman"/>
          <w:sz w:val="20"/>
          <w:szCs w:val="20"/>
        </w:rPr>
        <w:t>Odbiór końcowy przedmiotu umowy nastąpi w terminie 14 dni od dnia potwierdzenia przez inspektora nadzoru spełnienia przez Wykonawcę warunków określonych w ust. 1.</w:t>
      </w:r>
    </w:p>
    <w:p w14:paraId="074ACD24" w14:textId="77777777" w:rsidR="00D469D9" w:rsidRPr="00623A68" w:rsidRDefault="00D469D9" w:rsidP="00D469D9">
      <w:pPr>
        <w:pStyle w:val="WW-Normal"/>
        <w:numPr>
          <w:ilvl w:val="5"/>
          <w:numId w:val="7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5BACA46F" w14:textId="77777777" w:rsidR="00D469D9" w:rsidRPr="00623A68" w:rsidRDefault="00D469D9" w:rsidP="00D469D9">
      <w:pPr>
        <w:pStyle w:val="WW-Normal"/>
        <w:numPr>
          <w:ilvl w:val="5"/>
          <w:numId w:val="7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092D25AC" w14:textId="77777777" w:rsidR="00D469D9" w:rsidRPr="00623A68" w:rsidRDefault="00D469D9" w:rsidP="00D469D9">
      <w:pPr>
        <w:pStyle w:val="WW-Normal"/>
        <w:numPr>
          <w:ilvl w:val="5"/>
          <w:numId w:val="7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240AE7D1" w14:textId="77777777" w:rsidR="00D469D9" w:rsidRPr="00623A68" w:rsidRDefault="00D469D9" w:rsidP="00D469D9">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516BF678" w14:textId="77777777" w:rsidR="00D469D9" w:rsidRPr="00623A68" w:rsidRDefault="00D469D9" w:rsidP="00D469D9">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35DB469E" w14:textId="77777777" w:rsidR="00D469D9" w:rsidRPr="00623A68" w:rsidRDefault="00D469D9" w:rsidP="00D469D9">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3830D9E4" w14:textId="77777777" w:rsidR="00D469D9" w:rsidRPr="00623A68" w:rsidRDefault="00D469D9" w:rsidP="00D469D9">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4523C609" w14:textId="77777777" w:rsidR="00D469D9" w:rsidRPr="00623A68" w:rsidRDefault="00D469D9" w:rsidP="00D469D9">
      <w:pPr>
        <w:pStyle w:val="WW-Normal"/>
        <w:numPr>
          <w:ilvl w:val="5"/>
          <w:numId w:val="7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087128AE" w14:textId="77777777" w:rsidR="00D469D9" w:rsidRPr="00623A68" w:rsidRDefault="00D469D9" w:rsidP="00D469D9">
      <w:pPr>
        <w:pStyle w:val="WW-Normal"/>
        <w:numPr>
          <w:ilvl w:val="5"/>
          <w:numId w:val="7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783253C7" w14:textId="77777777" w:rsidR="00D469D9" w:rsidRDefault="00D469D9" w:rsidP="00D469D9">
      <w:pPr>
        <w:pStyle w:val="WW-Normal"/>
        <w:numPr>
          <w:ilvl w:val="5"/>
          <w:numId w:val="76"/>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09A3C87B" w14:textId="77777777" w:rsidR="00605B14" w:rsidRPr="00255076" w:rsidRDefault="00605B14" w:rsidP="00605B14">
      <w:pPr>
        <w:pStyle w:val="WW-Normal"/>
        <w:tabs>
          <w:tab w:val="left" w:pos="426"/>
        </w:tabs>
        <w:ind w:left="426"/>
        <w:jc w:val="both"/>
        <w:rPr>
          <w:rFonts w:ascii="Times New Roman" w:hAnsi="Times New Roman" w:cs="Times New Roman"/>
          <w:color w:val="auto"/>
          <w:sz w:val="20"/>
          <w:szCs w:val="20"/>
        </w:rPr>
      </w:pPr>
    </w:p>
    <w:p w14:paraId="3DC4FED1" w14:textId="77777777" w:rsidR="00D469D9" w:rsidRPr="00623A68" w:rsidRDefault="00D469D9" w:rsidP="00D469D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497065C7" w14:textId="77777777" w:rsidR="00D469D9" w:rsidRPr="00623A68" w:rsidRDefault="00D469D9" w:rsidP="00D469D9">
      <w:pPr>
        <w:pStyle w:val="Standard"/>
        <w:jc w:val="center"/>
        <w:rPr>
          <w:b/>
          <w:sz w:val="20"/>
          <w:szCs w:val="20"/>
        </w:rPr>
      </w:pPr>
      <w:r w:rsidRPr="00623A68">
        <w:rPr>
          <w:b/>
          <w:sz w:val="20"/>
          <w:szCs w:val="20"/>
        </w:rPr>
        <w:t>Rozliczenie robót</w:t>
      </w:r>
    </w:p>
    <w:p w14:paraId="77FD5290" w14:textId="77777777" w:rsidR="00D469D9" w:rsidRPr="00623A68" w:rsidRDefault="00D469D9" w:rsidP="00D469D9">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Pr>
          <w:sz w:val="20"/>
          <w:szCs w:val="20"/>
        </w:rPr>
        <w:t xml:space="preserve">i Zamawiającego </w:t>
      </w:r>
      <w:r w:rsidRPr="00623A68">
        <w:rPr>
          <w:sz w:val="20"/>
          <w:szCs w:val="20"/>
        </w:rPr>
        <w:t>protokół wykonanych robót bez wad.</w:t>
      </w:r>
    </w:p>
    <w:p w14:paraId="4C556542" w14:textId="77777777" w:rsidR="00D469D9" w:rsidRPr="00623A68" w:rsidRDefault="00D469D9" w:rsidP="00D469D9">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031A7411" w14:textId="77777777" w:rsidR="00D469D9" w:rsidRPr="00623A68" w:rsidRDefault="00D469D9" w:rsidP="00D469D9">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28E3508C" w14:textId="77777777" w:rsidR="00D469D9" w:rsidRPr="00623A68" w:rsidRDefault="00D469D9" w:rsidP="00D469D9">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w:t>
      </w:r>
      <w:r w:rsidRPr="00623A68">
        <w:rPr>
          <w:sz w:val="20"/>
          <w:szCs w:val="20"/>
        </w:rPr>
        <w:lastRenderedPageBreak/>
        <w:t>zostaną dołączone uwierzytelnione kopie faktur</w:t>
      </w:r>
      <w:r>
        <w:rPr>
          <w:sz w:val="20"/>
          <w:szCs w:val="20"/>
        </w:rPr>
        <w:t>y końcowej</w:t>
      </w:r>
      <w:r w:rsidRPr="00623A68">
        <w:rPr>
          <w:sz w:val="20"/>
          <w:szCs w:val="20"/>
        </w:rPr>
        <w:t xml:space="preserve"> Podwykonawcy i Dalszego Podwykonawcy.</w:t>
      </w:r>
    </w:p>
    <w:p w14:paraId="3395D052" w14:textId="77777777" w:rsidR="00D469D9" w:rsidRPr="00623A68" w:rsidRDefault="00D469D9" w:rsidP="00D469D9">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1565B2E2" w14:textId="77777777" w:rsidR="00D469D9" w:rsidRPr="00623A68" w:rsidRDefault="00D469D9" w:rsidP="00D469D9">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798C3A73" w14:textId="77777777" w:rsidR="00D469D9" w:rsidRPr="00623A68" w:rsidRDefault="00D469D9" w:rsidP="00D469D9">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13AB5061" w14:textId="77777777" w:rsidR="00D469D9" w:rsidRPr="00623A68" w:rsidRDefault="00D469D9" w:rsidP="00D469D9">
      <w:pPr>
        <w:pStyle w:val="WW-Normal"/>
        <w:jc w:val="center"/>
        <w:rPr>
          <w:rFonts w:ascii="Times New Roman" w:hAnsi="Times New Roman" w:cs="Times New Roman"/>
          <w:b/>
          <w:bCs/>
          <w:sz w:val="20"/>
          <w:szCs w:val="20"/>
        </w:rPr>
      </w:pPr>
    </w:p>
    <w:p w14:paraId="2E3763CB" w14:textId="77777777" w:rsidR="00D469D9" w:rsidRPr="00623A68" w:rsidRDefault="00D469D9" w:rsidP="00D469D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1DFC3253" w14:textId="77777777" w:rsidR="00D469D9" w:rsidRPr="00623A68" w:rsidRDefault="00D469D9" w:rsidP="00D469D9">
      <w:pPr>
        <w:pStyle w:val="Standard"/>
        <w:jc w:val="center"/>
        <w:rPr>
          <w:b/>
          <w:iCs/>
          <w:sz w:val="20"/>
          <w:szCs w:val="20"/>
        </w:rPr>
      </w:pPr>
      <w:r w:rsidRPr="00623A68">
        <w:rPr>
          <w:b/>
          <w:iCs/>
          <w:sz w:val="20"/>
          <w:szCs w:val="20"/>
        </w:rPr>
        <w:t>Warunki płatności</w:t>
      </w:r>
    </w:p>
    <w:p w14:paraId="6F2349E1" w14:textId="77777777" w:rsidR="00D469D9" w:rsidRDefault="00D469D9" w:rsidP="00D469D9">
      <w:pPr>
        <w:pStyle w:val="Standard"/>
        <w:widowControl w:val="0"/>
        <w:numPr>
          <w:ilvl w:val="6"/>
          <w:numId w:val="76"/>
        </w:numPr>
        <w:tabs>
          <w:tab w:val="clear" w:pos="2880"/>
          <w:tab w:val="num" w:pos="284"/>
        </w:tabs>
        <w:ind w:left="0" w:firstLine="0"/>
        <w:jc w:val="both"/>
        <w:rPr>
          <w:sz w:val="20"/>
          <w:szCs w:val="20"/>
        </w:rPr>
      </w:pPr>
      <w:r w:rsidRPr="00623A68">
        <w:rPr>
          <w:sz w:val="20"/>
          <w:szCs w:val="20"/>
        </w:rPr>
        <w:t>Zamawiający oświadcza, że posiada środki finansowe na realizację robót objętych umową.</w:t>
      </w:r>
    </w:p>
    <w:p w14:paraId="37D631A1" w14:textId="77777777" w:rsidR="00D469D9" w:rsidRPr="00CD4D4D" w:rsidRDefault="00D469D9" w:rsidP="00D469D9">
      <w:pPr>
        <w:pStyle w:val="Standard"/>
        <w:widowControl w:val="0"/>
        <w:numPr>
          <w:ilvl w:val="6"/>
          <w:numId w:val="76"/>
        </w:numPr>
        <w:tabs>
          <w:tab w:val="clear" w:pos="2880"/>
          <w:tab w:val="num" w:pos="0"/>
          <w:tab w:val="left" w:pos="284"/>
        </w:tabs>
        <w:ind w:left="0" w:firstLine="0"/>
        <w:jc w:val="both"/>
        <w:rPr>
          <w:color w:val="FF0000"/>
          <w:sz w:val="20"/>
          <w:szCs w:val="20"/>
        </w:rPr>
      </w:pPr>
      <w:r w:rsidRPr="00053099">
        <w:rPr>
          <w:sz w:val="20"/>
          <w:szCs w:val="20"/>
        </w:rPr>
        <w:t xml:space="preserve">Rozliczenie za wykonanie przedmiotu umowy będzie dokonywane po </w:t>
      </w:r>
      <w:r w:rsidRPr="00623A68">
        <w:rPr>
          <w:sz w:val="20"/>
          <w:szCs w:val="20"/>
        </w:rPr>
        <w:t>potwierdzen</w:t>
      </w:r>
      <w:r>
        <w:rPr>
          <w:sz w:val="20"/>
          <w:szCs w:val="20"/>
        </w:rPr>
        <w:t>iu i zaakceptowaniu</w:t>
      </w:r>
      <w:r w:rsidRPr="00623A68">
        <w:rPr>
          <w:sz w:val="20"/>
          <w:szCs w:val="20"/>
        </w:rPr>
        <w:t xml:space="preserve"> przez inspektora nadzoru </w:t>
      </w:r>
      <w:r>
        <w:rPr>
          <w:sz w:val="20"/>
          <w:szCs w:val="20"/>
        </w:rPr>
        <w:t xml:space="preserve">i Zamawiającego wykonanie robót budowlanych bez zastrzeżeń. </w:t>
      </w:r>
      <w:r w:rsidRPr="00CD4D4D">
        <w:rPr>
          <w:color w:val="FF0000"/>
          <w:sz w:val="20"/>
          <w:szCs w:val="20"/>
        </w:rPr>
        <w:t xml:space="preserve">   </w:t>
      </w:r>
    </w:p>
    <w:p w14:paraId="2F3AAEC1" w14:textId="6A343952" w:rsidR="00D469D9" w:rsidRPr="005E6492" w:rsidRDefault="00D469D9" w:rsidP="00D469D9">
      <w:pPr>
        <w:pStyle w:val="Standard"/>
        <w:widowControl w:val="0"/>
        <w:jc w:val="both"/>
        <w:rPr>
          <w:sz w:val="20"/>
          <w:szCs w:val="20"/>
        </w:rPr>
      </w:pPr>
      <w:r>
        <w:rPr>
          <w:sz w:val="20"/>
          <w:szCs w:val="20"/>
        </w:rPr>
        <w:t>3.</w:t>
      </w:r>
      <w:r w:rsidRPr="00623A68">
        <w:rPr>
          <w:sz w:val="20"/>
          <w:szCs w:val="20"/>
        </w:rPr>
        <w:t xml:space="preserve"> Wykonawca wystawi faktur</w:t>
      </w:r>
      <w:r>
        <w:rPr>
          <w:sz w:val="20"/>
          <w:szCs w:val="20"/>
        </w:rPr>
        <w:t xml:space="preserve">ę </w:t>
      </w:r>
      <w:r w:rsidRPr="00623A68">
        <w:rPr>
          <w:sz w:val="20"/>
          <w:szCs w:val="20"/>
        </w:rPr>
        <w:t>na</w:t>
      </w:r>
      <w:r w:rsidR="00605B14" w:rsidRPr="00605B14">
        <w:rPr>
          <w:rFonts w:eastAsia="Cambria"/>
          <w:sz w:val="20"/>
          <w:szCs w:val="20"/>
        </w:rPr>
        <w:t xml:space="preserve"> </w:t>
      </w:r>
      <w:r w:rsidR="00605B14" w:rsidRPr="00040D97">
        <w:rPr>
          <w:rFonts w:eastAsia="Cambria"/>
          <w:sz w:val="20"/>
          <w:szCs w:val="20"/>
        </w:rPr>
        <w:t>Przedsiębiorstwo Użyteczności Publicznej ”EKOSKŁAD” Sp. z o.o.</w:t>
      </w:r>
      <w:r w:rsidR="00605B14">
        <w:rPr>
          <w:rFonts w:eastAsia="Cambria"/>
          <w:sz w:val="20"/>
          <w:szCs w:val="20"/>
        </w:rPr>
        <w:t>,</w:t>
      </w:r>
      <w:r w:rsidR="00605B14" w:rsidRPr="00040D97">
        <w:rPr>
          <w:rFonts w:eastAsia="Cambria"/>
          <w:sz w:val="20"/>
          <w:szCs w:val="20"/>
        </w:rPr>
        <w:t xml:space="preserve"> ul. Polna 87</w:t>
      </w:r>
      <w:r w:rsidR="00605B14">
        <w:rPr>
          <w:rFonts w:eastAsia="Cambria"/>
          <w:sz w:val="20"/>
          <w:szCs w:val="20"/>
        </w:rPr>
        <w:t>, 87-710</w:t>
      </w:r>
      <w:r w:rsidR="00605B14" w:rsidRPr="00040D97">
        <w:rPr>
          <w:rFonts w:eastAsia="Cambria"/>
          <w:sz w:val="20"/>
          <w:szCs w:val="20"/>
        </w:rPr>
        <w:t xml:space="preserve"> Służew</w:t>
      </w:r>
      <w:r w:rsidR="00605B14">
        <w:rPr>
          <w:rFonts w:eastAsia="Cambria"/>
          <w:sz w:val="20"/>
          <w:szCs w:val="20"/>
        </w:rPr>
        <w:t>o</w:t>
      </w:r>
      <w:r w:rsidR="00605B14" w:rsidRPr="00040D97">
        <w:rPr>
          <w:sz w:val="20"/>
          <w:szCs w:val="20"/>
        </w:rPr>
        <w:t xml:space="preserve">, NIP </w:t>
      </w:r>
      <w:r w:rsidR="00605B14" w:rsidRPr="006B06A3">
        <w:rPr>
          <w:sz w:val="20"/>
          <w:szCs w:val="20"/>
        </w:rPr>
        <w:t>8911379528</w:t>
      </w:r>
      <w:r w:rsidRPr="005E6492">
        <w:rPr>
          <w:sz w:val="20"/>
          <w:szCs w:val="20"/>
        </w:rPr>
        <w:t>.</w:t>
      </w:r>
    </w:p>
    <w:p w14:paraId="794EDD9A" w14:textId="0FF16658" w:rsidR="00D469D9" w:rsidRPr="00623A68" w:rsidRDefault="00D469D9" w:rsidP="00D469D9">
      <w:pPr>
        <w:pStyle w:val="Standard"/>
        <w:widowControl w:val="0"/>
        <w:jc w:val="both"/>
        <w:rPr>
          <w:sz w:val="20"/>
          <w:szCs w:val="20"/>
        </w:rPr>
      </w:pPr>
      <w:r>
        <w:rPr>
          <w:sz w:val="20"/>
          <w:szCs w:val="20"/>
        </w:rPr>
        <w:t>4</w:t>
      </w:r>
      <w:r w:rsidRPr="00623A68">
        <w:rPr>
          <w:sz w:val="20"/>
          <w:szCs w:val="20"/>
        </w:rPr>
        <w:t>. Faktur</w:t>
      </w:r>
      <w:r>
        <w:rPr>
          <w:sz w:val="20"/>
          <w:szCs w:val="20"/>
        </w:rPr>
        <w:t>ę</w:t>
      </w:r>
      <w:r w:rsidRPr="00623A68">
        <w:rPr>
          <w:sz w:val="20"/>
          <w:szCs w:val="20"/>
        </w:rPr>
        <w:t xml:space="preserve"> należy dostarczyć na adres </w:t>
      </w:r>
      <w:r w:rsidR="005669EC" w:rsidRPr="00040D97">
        <w:rPr>
          <w:rFonts w:eastAsia="Cambria"/>
          <w:sz w:val="20"/>
          <w:szCs w:val="20"/>
        </w:rPr>
        <w:t>Przedsiębiorstw</w:t>
      </w:r>
      <w:r w:rsidR="005669EC">
        <w:rPr>
          <w:rFonts w:eastAsia="Cambria"/>
          <w:sz w:val="20"/>
          <w:szCs w:val="20"/>
        </w:rPr>
        <w:t>a</w:t>
      </w:r>
      <w:r w:rsidR="005669EC" w:rsidRPr="00040D97">
        <w:rPr>
          <w:rFonts w:eastAsia="Cambria"/>
          <w:sz w:val="20"/>
          <w:szCs w:val="20"/>
        </w:rPr>
        <w:t xml:space="preserve"> Użyteczności Publicznej ”EKOSKŁAD” Sp. z o.o.</w:t>
      </w:r>
      <w:r w:rsidR="005669EC">
        <w:rPr>
          <w:rFonts w:eastAsia="Cambria"/>
          <w:sz w:val="20"/>
          <w:szCs w:val="20"/>
        </w:rPr>
        <w:t xml:space="preserve"> </w:t>
      </w:r>
      <w:r w:rsidRPr="00623A68">
        <w:rPr>
          <w:sz w:val="20"/>
          <w:szCs w:val="20"/>
        </w:rPr>
        <w:t>celem jej sprawdzenia i zatwierdzenia do zapłaty.</w:t>
      </w:r>
    </w:p>
    <w:p w14:paraId="619865B0" w14:textId="77777777" w:rsidR="00D469D9" w:rsidRPr="005730EA" w:rsidRDefault="00D469D9" w:rsidP="00D469D9">
      <w:pPr>
        <w:pStyle w:val="Standard"/>
        <w:widowControl w:val="0"/>
        <w:jc w:val="both"/>
        <w:rPr>
          <w:sz w:val="20"/>
          <w:szCs w:val="20"/>
        </w:rPr>
      </w:pPr>
      <w:r>
        <w:rPr>
          <w:sz w:val="20"/>
          <w:szCs w:val="20"/>
        </w:rPr>
        <w:t>5</w:t>
      </w:r>
      <w:r w:rsidRPr="00623A68">
        <w:rPr>
          <w:sz w:val="20"/>
          <w:szCs w:val="20"/>
        </w:rPr>
        <w:t>. Należność za wykonane przez Wykonawcę roboty przekazana zostanie na jego konto podane w fakturze wystawionej przez Wykonawcę</w:t>
      </w:r>
      <w:r w:rsidRPr="005730EA">
        <w:rPr>
          <w:sz w:val="20"/>
          <w:szCs w:val="20"/>
        </w:rPr>
        <w:t>.</w:t>
      </w:r>
    </w:p>
    <w:p w14:paraId="2E81FDCF" w14:textId="77777777" w:rsidR="00D469D9" w:rsidRPr="00623A68" w:rsidRDefault="00D469D9" w:rsidP="00D469D9">
      <w:pPr>
        <w:pStyle w:val="Standard"/>
        <w:widowControl w:val="0"/>
        <w:jc w:val="both"/>
        <w:rPr>
          <w:sz w:val="20"/>
          <w:szCs w:val="20"/>
        </w:rPr>
      </w:pPr>
      <w:r>
        <w:rPr>
          <w:sz w:val="20"/>
          <w:szCs w:val="20"/>
        </w:rPr>
        <w:t>6</w:t>
      </w:r>
      <w:r w:rsidRPr="00623A68">
        <w:rPr>
          <w:sz w:val="20"/>
          <w:szCs w:val="20"/>
        </w:rPr>
        <w:t>.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4BF2C51E" w14:textId="77777777" w:rsidR="00D469D9" w:rsidRPr="00623A68" w:rsidRDefault="00D469D9" w:rsidP="00D469D9">
      <w:pPr>
        <w:pStyle w:val="Standard"/>
        <w:widowControl w:val="0"/>
        <w:jc w:val="both"/>
        <w:rPr>
          <w:sz w:val="20"/>
          <w:szCs w:val="20"/>
        </w:rPr>
      </w:pPr>
      <w:r>
        <w:rPr>
          <w:sz w:val="20"/>
          <w:szCs w:val="20"/>
        </w:rPr>
        <w:t>7</w:t>
      </w:r>
      <w:r w:rsidRPr="00623A68">
        <w:rPr>
          <w:sz w:val="20"/>
          <w:szCs w:val="20"/>
        </w:rPr>
        <w:t>.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B80DE59" w14:textId="77777777" w:rsidR="00D469D9" w:rsidRPr="00623A68" w:rsidRDefault="00D469D9" w:rsidP="00D469D9">
      <w:pPr>
        <w:pStyle w:val="Standard"/>
        <w:widowControl w:val="0"/>
        <w:jc w:val="both"/>
        <w:rPr>
          <w:sz w:val="20"/>
          <w:szCs w:val="20"/>
        </w:rPr>
      </w:pPr>
      <w:r>
        <w:rPr>
          <w:sz w:val="20"/>
          <w:szCs w:val="20"/>
        </w:rPr>
        <w:t>8</w:t>
      </w:r>
      <w:r w:rsidRPr="00623A68">
        <w:rPr>
          <w:sz w:val="20"/>
          <w:szCs w:val="20"/>
        </w:rPr>
        <w:t xml:space="preserve">.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w:t>
      </w:r>
      <w:r>
        <w:rPr>
          <w:sz w:val="20"/>
          <w:szCs w:val="20"/>
        </w:rPr>
        <w:t>6 i 7</w:t>
      </w:r>
      <w:r w:rsidRPr="00623A68">
        <w:rPr>
          <w:sz w:val="20"/>
          <w:szCs w:val="20"/>
        </w:rPr>
        <w:t>.</w:t>
      </w:r>
    </w:p>
    <w:p w14:paraId="59DEDCFD" w14:textId="77777777" w:rsidR="00D469D9" w:rsidRPr="001627F4" w:rsidRDefault="00D469D9" w:rsidP="00D469D9">
      <w:pPr>
        <w:pStyle w:val="Standard"/>
        <w:widowControl w:val="0"/>
        <w:jc w:val="both"/>
        <w:rPr>
          <w:sz w:val="20"/>
          <w:szCs w:val="20"/>
        </w:rPr>
      </w:pPr>
      <w:r>
        <w:rPr>
          <w:sz w:val="20"/>
          <w:szCs w:val="20"/>
        </w:rPr>
        <w:t>9</w:t>
      </w:r>
      <w:r w:rsidRPr="00623A68">
        <w:rPr>
          <w:sz w:val="20"/>
          <w:szCs w:val="20"/>
        </w:rPr>
        <w:t xml:space="preserve">. Termin płatności faktury za wykonane roboty/prace </w:t>
      </w:r>
      <w:r w:rsidRPr="005730EA">
        <w:rPr>
          <w:sz w:val="20"/>
          <w:szCs w:val="20"/>
        </w:rPr>
        <w:t>wynosi nie dłużej niż 3</w:t>
      </w:r>
      <w:r>
        <w:rPr>
          <w:sz w:val="20"/>
          <w:szCs w:val="20"/>
        </w:rPr>
        <w:t>0</w:t>
      </w:r>
      <w:r w:rsidRPr="005730EA">
        <w:rPr>
          <w:sz w:val="20"/>
          <w:szCs w:val="20"/>
        </w:rPr>
        <w:t xml:space="preserve"> </w:t>
      </w:r>
      <w:r w:rsidRPr="00623A68">
        <w:rPr>
          <w:sz w:val="20"/>
          <w:szCs w:val="20"/>
        </w:rPr>
        <w:t>dni od daty otrzymania przez Zamawiającego prawidłowo wystawionej faktury wraz z niezbędnymi załącznikami.</w:t>
      </w:r>
    </w:p>
    <w:p w14:paraId="55D0BBE3" w14:textId="77777777" w:rsidR="00D469D9" w:rsidRPr="001627F4" w:rsidRDefault="00D469D9" w:rsidP="00D469D9">
      <w:pPr>
        <w:pStyle w:val="Standard"/>
        <w:widowControl w:val="0"/>
        <w:jc w:val="both"/>
        <w:rPr>
          <w:sz w:val="20"/>
          <w:szCs w:val="20"/>
        </w:rPr>
      </w:pPr>
      <w:r>
        <w:rPr>
          <w:sz w:val="20"/>
          <w:szCs w:val="20"/>
        </w:rPr>
        <w:t>10</w:t>
      </w:r>
      <w:r w:rsidRPr="001627F4">
        <w:rPr>
          <w:sz w:val="20"/>
          <w:szCs w:val="20"/>
        </w:rPr>
        <w:t>. W przypadku nieterminowej płatności faktury Wykonawcy przysługuje prawo dochodzenia odsetek w ustawowej wysokości za opóźnienie.</w:t>
      </w:r>
    </w:p>
    <w:p w14:paraId="43C4D579" w14:textId="77777777" w:rsidR="00D469D9" w:rsidRPr="00852999" w:rsidRDefault="00D469D9" w:rsidP="00D469D9">
      <w:pPr>
        <w:pStyle w:val="Standard"/>
        <w:widowControl w:val="0"/>
        <w:jc w:val="both"/>
        <w:rPr>
          <w:sz w:val="20"/>
          <w:szCs w:val="20"/>
        </w:rPr>
      </w:pPr>
    </w:p>
    <w:p w14:paraId="713E4CE9" w14:textId="77777777" w:rsidR="00D469D9" w:rsidRPr="00623A68" w:rsidRDefault="00D469D9" w:rsidP="00D469D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7E196B32" w14:textId="77777777" w:rsidR="00D469D9" w:rsidRPr="00623A68" w:rsidRDefault="00D469D9" w:rsidP="00D469D9">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30325460" w14:textId="77777777" w:rsidR="00D469D9" w:rsidRPr="00EE092C" w:rsidRDefault="00D469D9" w:rsidP="000621E3">
      <w:pPr>
        <w:pStyle w:val="WW-Normal"/>
        <w:numPr>
          <w:ilvl w:val="6"/>
          <w:numId w:val="64"/>
        </w:numPr>
        <w:tabs>
          <w:tab w:val="left" w:pos="142"/>
        </w:tabs>
        <w:ind w:left="284" w:hanging="284"/>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Pr>
          <w:rFonts w:ascii="Times New Roman" w:hAnsi="Times New Roman" w:cs="Times New Roman"/>
          <w:color w:val="auto"/>
          <w:sz w:val="20"/>
          <w:szCs w:val="20"/>
        </w:rPr>
        <w:t xml:space="preserve"> </w:t>
      </w:r>
      <w:r w:rsidRPr="00EE092C">
        <w:rPr>
          <w:rFonts w:ascii="Times New Roman" w:hAnsi="Times New Roman" w:cs="Times New Roman"/>
          <w:bCs/>
          <w:color w:val="auto"/>
          <w:sz w:val="20"/>
          <w:szCs w:val="20"/>
        </w:rPr>
        <w:t>………. miesięcznej gwarancji jakości</w:t>
      </w:r>
      <w:r w:rsidRPr="00EE092C">
        <w:rPr>
          <w:rFonts w:ascii="Times New Roman" w:hAnsi="Times New Roman" w:cs="Times New Roman"/>
          <w:b/>
          <w:bCs/>
          <w:color w:val="auto"/>
          <w:sz w:val="20"/>
          <w:szCs w:val="20"/>
        </w:rPr>
        <w:t xml:space="preserve"> </w:t>
      </w:r>
      <w:r w:rsidRPr="00EE092C">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w:t>
      </w:r>
    </w:p>
    <w:p w14:paraId="15DBC06B" w14:textId="77777777" w:rsidR="00D469D9" w:rsidRPr="00623A68" w:rsidRDefault="00D469D9" w:rsidP="000621E3">
      <w:pPr>
        <w:pStyle w:val="WW-Normal"/>
        <w:numPr>
          <w:ilvl w:val="6"/>
          <w:numId w:val="64"/>
        </w:numPr>
        <w:tabs>
          <w:tab w:val="left" w:pos="142"/>
        </w:tabs>
        <w:ind w:left="284" w:hanging="284"/>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w:t>
      </w:r>
      <w:r>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do umowy.</w:t>
      </w:r>
    </w:p>
    <w:p w14:paraId="2A717EAC" w14:textId="77777777" w:rsidR="00D469D9" w:rsidRPr="00623A68" w:rsidRDefault="00D469D9" w:rsidP="000621E3">
      <w:pPr>
        <w:pStyle w:val="WW-Normal"/>
        <w:numPr>
          <w:ilvl w:val="6"/>
          <w:numId w:val="64"/>
        </w:numPr>
        <w:tabs>
          <w:tab w:val="left" w:pos="142"/>
        </w:tabs>
        <w:ind w:left="284" w:hanging="284"/>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4FAAB65D" w14:textId="77777777" w:rsidR="00D469D9" w:rsidRPr="004E3D48" w:rsidRDefault="00D469D9" w:rsidP="000621E3">
      <w:pPr>
        <w:pStyle w:val="WW-Normal"/>
        <w:numPr>
          <w:ilvl w:val="6"/>
          <w:numId w:val="64"/>
        </w:numPr>
        <w:tabs>
          <w:tab w:val="left" w:pos="142"/>
        </w:tabs>
        <w:ind w:left="284" w:hanging="284"/>
        <w:jc w:val="both"/>
        <w:rPr>
          <w:rFonts w:ascii="Times New Roman" w:hAnsi="Times New Roman" w:cs="Times New Roman"/>
          <w:color w:val="auto"/>
          <w:sz w:val="20"/>
          <w:szCs w:val="20"/>
        </w:rPr>
      </w:pPr>
      <w:r w:rsidRPr="004E3D4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6322E79F" w14:textId="77777777" w:rsidR="00D469D9" w:rsidRPr="00623A68" w:rsidRDefault="00D469D9" w:rsidP="00D469D9">
      <w:pPr>
        <w:pStyle w:val="WW-Normal"/>
        <w:rPr>
          <w:rFonts w:ascii="Times New Roman" w:hAnsi="Times New Roman" w:cs="Times New Roman"/>
          <w:b/>
          <w:bCs/>
          <w:sz w:val="20"/>
          <w:szCs w:val="20"/>
        </w:rPr>
      </w:pPr>
    </w:p>
    <w:p w14:paraId="4D1CB6CC" w14:textId="77777777" w:rsidR="00D469D9" w:rsidRPr="00623A68" w:rsidRDefault="00D469D9" w:rsidP="00D469D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619D897F" w14:textId="77777777" w:rsidR="00D469D9" w:rsidRPr="00623A68" w:rsidRDefault="00D469D9" w:rsidP="00D469D9">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73B0C1B9" w14:textId="77777777" w:rsidR="00D469D9" w:rsidRDefault="00D469D9" w:rsidP="00D469D9">
      <w:pPr>
        <w:pStyle w:val="WW-Normal"/>
        <w:numPr>
          <w:ilvl w:val="7"/>
          <w:numId w:val="64"/>
        </w:numPr>
        <w:tabs>
          <w:tab w:val="left" w:pos="426"/>
        </w:tabs>
        <w:ind w:left="426" w:hanging="426"/>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 xml:space="preserve">łączne </w:t>
      </w:r>
      <w:r w:rsidRPr="009857C9">
        <w:rPr>
          <w:rFonts w:ascii="Times New Roman" w:hAnsi="Times New Roman" w:cs="Times New Roman"/>
          <w:b/>
          <w:bCs/>
          <w:sz w:val="20"/>
          <w:szCs w:val="20"/>
        </w:rPr>
        <w:t xml:space="preserve">wynagrodzenie ryczałtowe </w:t>
      </w:r>
      <w:r w:rsidRPr="009857C9">
        <w:rPr>
          <w:rFonts w:ascii="Times New Roman" w:hAnsi="Times New Roman" w:cs="Times New Roman"/>
          <w:sz w:val="20"/>
          <w:szCs w:val="20"/>
        </w:rPr>
        <w:t>zgodnie z formularzem oferty w wysokości:</w:t>
      </w:r>
    </w:p>
    <w:p w14:paraId="5F04C852" w14:textId="77777777" w:rsidR="00D469D9" w:rsidRPr="00C8339F" w:rsidRDefault="00D469D9" w:rsidP="00D469D9">
      <w:pPr>
        <w:pStyle w:val="WW-Normal"/>
        <w:jc w:val="both"/>
        <w:rPr>
          <w:rFonts w:ascii="Times New Roman" w:hAnsi="Times New Roman" w:cs="Times New Roman"/>
          <w:b/>
          <w:bCs/>
          <w:color w:val="auto"/>
          <w:sz w:val="20"/>
          <w:szCs w:val="20"/>
        </w:rPr>
      </w:pPr>
    </w:p>
    <w:p w14:paraId="5585E434" w14:textId="77777777" w:rsidR="00D469D9" w:rsidRPr="00C8339F" w:rsidRDefault="00D469D9" w:rsidP="00D469D9">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ab/>
      </w:r>
      <w:r w:rsidRPr="00C8339F">
        <w:rPr>
          <w:rFonts w:ascii="Times New Roman" w:hAnsi="Times New Roman" w:cs="Times New Roman"/>
          <w:sz w:val="20"/>
          <w:szCs w:val="20"/>
        </w:rPr>
        <w:tab/>
        <w:t xml:space="preserve">brutto ………………………………………..….. zł </w:t>
      </w:r>
    </w:p>
    <w:p w14:paraId="0C9086BF" w14:textId="77777777" w:rsidR="00D469D9" w:rsidRPr="00C8339F" w:rsidRDefault="00D469D9" w:rsidP="00D469D9">
      <w:pPr>
        <w:pStyle w:val="WW-Normal"/>
        <w:tabs>
          <w:tab w:val="left" w:pos="426"/>
        </w:tabs>
        <w:ind w:left="720"/>
        <w:jc w:val="both"/>
        <w:rPr>
          <w:rFonts w:ascii="Times New Roman" w:hAnsi="Times New Roman" w:cs="Times New Roman"/>
          <w:sz w:val="20"/>
          <w:szCs w:val="20"/>
        </w:rPr>
      </w:pPr>
    </w:p>
    <w:p w14:paraId="1F8DF76C" w14:textId="77777777" w:rsidR="00D469D9" w:rsidRPr="00C8339F" w:rsidRDefault="00D469D9" w:rsidP="00D469D9">
      <w:pPr>
        <w:pStyle w:val="WW-Normal"/>
        <w:tabs>
          <w:tab w:val="left" w:pos="426"/>
        </w:tabs>
        <w:ind w:left="426"/>
        <w:jc w:val="both"/>
        <w:rPr>
          <w:rFonts w:ascii="Times New Roman" w:hAnsi="Times New Roman" w:cs="Times New Roman"/>
          <w:sz w:val="20"/>
          <w:szCs w:val="20"/>
        </w:rPr>
      </w:pPr>
      <w:r w:rsidRPr="00C8339F">
        <w:rPr>
          <w:rFonts w:ascii="Times New Roman" w:hAnsi="Times New Roman" w:cs="Times New Roman"/>
          <w:sz w:val="20"/>
          <w:szCs w:val="20"/>
        </w:rPr>
        <w:tab/>
        <w:t xml:space="preserve">(słownie: …………………………………………………………………………...………… ..../100 gr.)  </w:t>
      </w:r>
    </w:p>
    <w:p w14:paraId="2231452C" w14:textId="258A8375" w:rsidR="00D469D9" w:rsidRPr="00613231" w:rsidRDefault="00D469D9" w:rsidP="00613231">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 xml:space="preserve"> </w:t>
      </w:r>
    </w:p>
    <w:p w14:paraId="57376E5E" w14:textId="77777777" w:rsidR="00D469D9" w:rsidRPr="007C6687" w:rsidRDefault="00D469D9" w:rsidP="00D469D9">
      <w:pPr>
        <w:pStyle w:val="WW-Normal"/>
        <w:numPr>
          <w:ilvl w:val="7"/>
          <w:numId w:val="6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lastRenderedPageBreak/>
        <w:t>Ustalone wynagrodzeni</w:t>
      </w:r>
      <w:r>
        <w:rPr>
          <w:rFonts w:ascii="Times New Roman" w:hAnsi="Times New Roman" w:cs="Times New Roman"/>
          <w:color w:val="auto"/>
          <w:sz w:val="20"/>
          <w:szCs w:val="20"/>
        </w:rPr>
        <w:t>e</w:t>
      </w:r>
      <w:r w:rsidRPr="00623A68">
        <w:rPr>
          <w:rFonts w:ascii="Times New Roman" w:hAnsi="Times New Roman" w:cs="Times New Roman"/>
          <w:color w:val="auto"/>
          <w:sz w:val="20"/>
          <w:szCs w:val="20"/>
        </w:rPr>
        <w:t xml:space="preserve"> stanowić będzie wynagrodzenie ostateczne i niezmienne z zastrzeżeniem postanowień </w:t>
      </w:r>
      <w:r w:rsidRPr="00623A68">
        <w:rPr>
          <w:rFonts w:ascii="Times New Roman" w:hAnsi="Times New Roman" w:cs="Times New Roman"/>
          <w:bCs/>
          <w:color w:val="auto"/>
          <w:sz w:val="20"/>
          <w:szCs w:val="20"/>
        </w:rPr>
        <w:t>§ 13 umowy.</w:t>
      </w:r>
    </w:p>
    <w:p w14:paraId="0491EDA2" w14:textId="77777777" w:rsidR="00D469D9" w:rsidRPr="00330E4F" w:rsidRDefault="00D469D9" w:rsidP="00D469D9">
      <w:pPr>
        <w:pStyle w:val="WW-Normal"/>
        <w:numPr>
          <w:ilvl w:val="7"/>
          <w:numId w:val="6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Wykonawca oświadcza, iż wskazany na fakturach 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6D561F63" w14:textId="77777777" w:rsidR="00D469D9" w:rsidRPr="00330E4F" w:rsidRDefault="00D469D9" w:rsidP="00D469D9">
      <w:pPr>
        <w:pStyle w:val="WW-Normal"/>
        <w:numPr>
          <w:ilvl w:val="7"/>
          <w:numId w:val="6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Wykonawca oświadcza, iż rachunek bankowy, na który ma nastąpić płatność kwot należności wynikających z faktur, jest rachunkiem rozliczeniowym w rozumieniu przepisów ustawy z dnia 29 sierpnia 1997 r. Prawo bankowe.</w:t>
      </w:r>
    </w:p>
    <w:p w14:paraId="1BFF1A5E" w14:textId="149EFFF6" w:rsidR="00D469D9" w:rsidRPr="000621E3" w:rsidRDefault="00D469D9" w:rsidP="00D469D9">
      <w:pPr>
        <w:pStyle w:val="WW-Normal"/>
        <w:numPr>
          <w:ilvl w:val="7"/>
          <w:numId w:val="64"/>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Faktury należy wystawić na </w:t>
      </w:r>
      <w:r w:rsidR="000621E3" w:rsidRPr="000621E3">
        <w:rPr>
          <w:rFonts w:ascii="Times New Roman" w:eastAsia="Cambria" w:hAnsi="Times New Roman" w:cs="Times New Roman"/>
          <w:sz w:val="20"/>
          <w:szCs w:val="20"/>
        </w:rPr>
        <w:t>Przedsiębiorstwo Użyteczności Publicznej ”EKOSKŁAD” Sp. z o.o., ul. Polna 87, 87-710 Służewo</w:t>
      </w:r>
      <w:r w:rsidR="000621E3" w:rsidRPr="000621E3">
        <w:rPr>
          <w:rFonts w:ascii="Times New Roman" w:hAnsi="Times New Roman" w:cs="Times New Roman"/>
          <w:sz w:val="20"/>
          <w:szCs w:val="20"/>
        </w:rPr>
        <w:t>, NIP 8911379528</w:t>
      </w:r>
      <w:r w:rsidRPr="000621E3">
        <w:rPr>
          <w:rFonts w:ascii="Times New Roman" w:hAnsi="Times New Roman" w:cs="Times New Roman"/>
          <w:sz w:val="20"/>
          <w:szCs w:val="20"/>
        </w:rPr>
        <w:t xml:space="preserve">. </w:t>
      </w:r>
    </w:p>
    <w:p w14:paraId="24A3564D" w14:textId="77777777" w:rsidR="00D469D9" w:rsidRPr="00C61998" w:rsidRDefault="00D469D9" w:rsidP="00D469D9">
      <w:pPr>
        <w:pStyle w:val="WW-Normal"/>
        <w:numPr>
          <w:ilvl w:val="7"/>
          <w:numId w:val="64"/>
        </w:numPr>
        <w:tabs>
          <w:tab w:val="left" w:pos="426"/>
        </w:tabs>
        <w:ind w:left="426" w:hanging="426"/>
        <w:jc w:val="both"/>
        <w:rPr>
          <w:rFonts w:ascii="Times New Roman" w:hAnsi="Times New Roman" w:cs="Times New Roman"/>
          <w:color w:val="auto"/>
          <w:sz w:val="20"/>
          <w:szCs w:val="20"/>
        </w:rPr>
      </w:pPr>
      <w:r w:rsidRPr="00C61998">
        <w:rPr>
          <w:rFonts w:ascii="Times New Roman" w:eastAsiaTheme="minorHAnsi" w:hAnsi="Times New Roman" w:cs="Times New Roman"/>
          <w:color w:val="auto"/>
          <w:sz w:val="20"/>
          <w:szCs w:val="20"/>
        </w:rPr>
        <w:t>Zapłata wynagrodzenia dla Wykonawcy nastąpi po odbiorze końcowym przedmiotu zamówienia w terminie nie dłuższym niż 3</w:t>
      </w:r>
      <w:r>
        <w:rPr>
          <w:rFonts w:ascii="Times New Roman" w:eastAsiaTheme="minorHAnsi" w:hAnsi="Times New Roman" w:cs="Times New Roman"/>
          <w:color w:val="auto"/>
          <w:sz w:val="20"/>
          <w:szCs w:val="20"/>
        </w:rPr>
        <w:t>0</w:t>
      </w:r>
      <w:r w:rsidRPr="00C61998">
        <w:rPr>
          <w:rFonts w:ascii="Times New Roman" w:eastAsiaTheme="minorHAnsi" w:hAnsi="Times New Roman" w:cs="Times New Roman"/>
          <w:color w:val="auto"/>
          <w:sz w:val="20"/>
          <w:szCs w:val="20"/>
        </w:rPr>
        <w:t xml:space="preserve"> dni od dnia dokonania końcowego odbioru robót przez Zamawiającego. </w:t>
      </w:r>
    </w:p>
    <w:p w14:paraId="29328CC2" w14:textId="77777777" w:rsidR="00D469D9" w:rsidRPr="005730EA" w:rsidRDefault="00D469D9" w:rsidP="00D469D9">
      <w:pPr>
        <w:pStyle w:val="WW-Normal"/>
        <w:numPr>
          <w:ilvl w:val="7"/>
          <w:numId w:val="6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14:paraId="134EBE94" w14:textId="77777777" w:rsidR="00D469D9" w:rsidRPr="005730EA" w:rsidRDefault="00D469D9" w:rsidP="00D469D9">
      <w:pPr>
        <w:pStyle w:val="WW-Normal"/>
        <w:numPr>
          <w:ilvl w:val="7"/>
          <w:numId w:val="6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bez pisemnej zgody Zamawiającego, przenieść zobowiązań na osobę trzecią. Wykonawca nie może, bez pisemnej zgody Zamawiającego, scedować na osobę trzecią swoich wierzytelności. </w:t>
      </w:r>
    </w:p>
    <w:p w14:paraId="4EF1EDE9" w14:textId="77777777" w:rsidR="00D469D9" w:rsidRPr="005730EA" w:rsidRDefault="00D469D9" w:rsidP="00D469D9">
      <w:pPr>
        <w:pStyle w:val="WW-Normal"/>
        <w:numPr>
          <w:ilvl w:val="7"/>
          <w:numId w:val="64"/>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3240DBB0" w14:textId="77777777" w:rsidR="00D469D9" w:rsidRPr="00857DB4" w:rsidRDefault="00D469D9" w:rsidP="00D469D9">
      <w:pPr>
        <w:pStyle w:val="WW-Normal"/>
        <w:numPr>
          <w:ilvl w:val="7"/>
          <w:numId w:val="64"/>
        </w:numPr>
        <w:tabs>
          <w:tab w:val="left" w:pos="426"/>
        </w:tabs>
        <w:ind w:left="426" w:hanging="426"/>
        <w:jc w:val="both"/>
        <w:rPr>
          <w:rFonts w:ascii="Times New Roman" w:hAnsi="Times New Roman" w:cs="Times New Roman"/>
          <w:color w:val="00B050"/>
          <w:sz w:val="22"/>
          <w:szCs w:val="22"/>
        </w:rPr>
      </w:pPr>
      <w:r w:rsidRPr="00857DB4">
        <w:rPr>
          <w:rFonts w:ascii="Times New Roman" w:hAnsi="Times New Roman" w:cs="Times New Roman"/>
          <w:sz w:val="20"/>
          <w:szCs w:val="20"/>
        </w:rPr>
        <w:t>W przypadku zawarcia umowy/umów o podwykonawstwo, o których mowa w § 15,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7D38B2D2" w14:textId="77777777" w:rsidR="00D469D9" w:rsidRPr="00001A02" w:rsidRDefault="00D469D9" w:rsidP="00D469D9">
      <w:pPr>
        <w:widowControl/>
        <w:numPr>
          <w:ilvl w:val="0"/>
          <w:numId w:val="95"/>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033111DD" w14:textId="77777777" w:rsidR="00D469D9" w:rsidRPr="00001A02" w:rsidRDefault="00D469D9" w:rsidP="00D469D9">
      <w:pPr>
        <w:widowControl/>
        <w:numPr>
          <w:ilvl w:val="0"/>
          <w:numId w:val="95"/>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0C86EA3C" w14:textId="77777777" w:rsidR="00D469D9" w:rsidRDefault="00D469D9" w:rsidP="00D469D9">
      <w:pPr>
        <w:widowControl/>
        <w:numPr>
          <w:ilvl w:val="0"/>
          <w:numId w:val="109"/>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Pr>
          <w:rFonts w:ascii="Times New Roman" w:hAnsi="Times New Roman" w:cs="Times New Roman"/>
          <w:sz w:val="20"/>
          <w:szCs w:val="20"/>
        </w:rPr>
        <w:t xml:space="preserve"> </w:t>
      </w:r>
      <w:r w:rsidRPr="00001A02">
        <w:rPr>
          <w:rFonts w:ascii="Times New Roman" w:hAnsi="Times New Roman" w:cs="Times New Roman"/>
          <w:sz w:val="20"/>
          <w:szCs w:val="20"/>
        </w:rPr>
        <w:t>o podwykonawstwo, której przedmiotem są dostawy lub usługi, w przypadku uchylenia się od obowiązku zapłaty odpowiednio przez Wykonawcę, podwykonawcę lub dalszego podwykonawcę.</w:t>
      </w:r>
    </w:p>
    <w:p w14:paraId="2ED4B3F3" w14:textId="77777777" w:rsidR="00D469D9" w:rsidRDefault="00D469D9" w:rsidP="00D469D9">
      <w:pPr>
        <w:widowControl/>
        <w:numPr>
          <w:ilvl w:val="0"/>
          <w:numId w:val="109"/>
        </w:numPr>
        <w:autoSpaceDE/>
        <w:autoSpaceDN/>
        <w:ind w:left="426" w:hanging="426"/>
        <w:jc w:val="both"/>
        <w:rPr>
          <w:rFonts w:ascii="Times New Roman" w:hAnsi="Times New Roman" w:cs="Times New Roman"/>
          <w:sz w:val="20"/>
          <w:szCs w:val="20"/>
        </w:rPr>
      </w:pPr>
      <w:r w:rsidRPr="006D5AEB">
        <w:rPr>
          <w:rFonts w:ascii="Times New Roman" w:hAnsi="Times New Roman" w:cs="Times New Roman"/>
          <w:sz w:val="20"/>
          <w:szCs w:val="20"/>
        </w:rPr>
        <w:t>Wynagrodzenie, o którym mowa w ust. 1</w:t>
      </w:r>
      <w:r>
        <w:rPr>
          <w:rFonts w:ascii="Times New Roman" w:hAnsi="Times New Roman" w:cs="Times New Roman"/>
          <w:sz w:val="20"/>
          <w:szCs w:val="20"/>
        </w:rPr>
        <w:t>9</w:t>
      </w:r>
      <w:r w:rsidRPr="006D5AEB">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1084BEF" w14:textId="77777777" w:rsidR="00D469D9" w:rsidRDefault="00D469D9" w:rsidP="00D469D9">
      <w:pPr>
        <w:widowControl/>
        <w:numPr>
          <w:ilvl w:val="0"/>
          <w:numId w:val="109"/>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14:paraId="2655D22D" w14:textId="77777777" w:rsidR="00D469D9" w:rsidRDefault="00D469D9" w:rsidP="00D469D9">
      <w:pPr>
        <w:widowControl/>
        <w:numPr>
          <w:ilvl w:val="0"/>
          <w:numId w:val="109"/>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Przed dokonaniem bezpośredniej zapłaty Zamawiający umożliwi Wykonawcy zgłoszenie pisemnych uwag dotyczących zasadności bezpośredniej zapłaty wynagrodzenia podwykonawcy lub dalszemu podwykonawcy, o których mowa w ust. 1</w:t>
      </w:r>
      <w:r>
        <w:rPr>
          <w:rFonts w:ascii="Times New Roman" w:hAnsi="Times New Roman" w:cs="Times New Roman"/>
          <w:sz w:val="20"/>
          <w:szCs w:val="20"/>
        </w:rPr>
        <w:t>9</w:t>
      </w:r>
      <w:r w:rsidRPr="007C372C">
        <w:rPr>
          <w:rFonts w:ascii="Times New Roman" w:hAnsi="Times New Roman" w:cs="Times New Roman"/>
          <w:sz w:val="20"/>
          <w:szCs w:val="20"/>
        </w:rPr>
        <w:t>. Zamawiający poinformuje o terminie zgłaszania uwag, nie krótszym niż 7 dni od dnia doręczenia tej informacji.</w:t>
      </w:r>
    </w:p>
    <w:p w14:paraId="456CC8F9" w14:textId="77777777" w:rsidR="00D469D9" w:rsidRPr="00AD0C5E" w:rsidRDefault="00D469D9" w:rsidP="00D469D9">
      <w:pPr>
        <w:widowControl/>
        <w:numPr>
          <w:ilvl w:val="0"/>
          <w:numId w:val="109"/>
        </w:numPr>
        <w:autoSpaceDE/>
        <w:autoSpaceDN/>
        <w:ind w:left="426" w:hanging="426"/>
        <w:jc w:val="both"/>
        <w:rPr>
          <w:rFonts w:ascii="Times New Roman" w:hAnsi="Times New Roman" w:cs="Times New Roman"/>
          <w:sz w:val="20"/>
          <w:szCs w:val="20"/>
        </w:rPr>
      </w:pPr>
      <w:r w:rsidRPr="00AD0C5E">
        <w:rPr>
          <w:rFonts w:ascii="Times New Roman" w:hAnsi="Times New Roman" w:cs="Times New Roman"/>
          <w:sz w:val="20"/>
          <w:szCs w:val="20"/>
        </w:rPr>
        <w:t xml:space="preserve">W przypadku zgłoszenia uwag, o których mowa w ust. </w:t>
      </w:r>
      <w:r>
        <w:rPr>
          <w:rFonts w:ascii="Times New Roman" w:hAnsi="Times New Roman" w:cs="Times New Roman"/>
          <w:sz w:val="20"/>
          <w:szCs w:val="20"/>
        </w:rPr>
        <w:t>22,</w:t>
      </w:r>
      <w:r w:rsidRPr="00AD0C5E">
        <w:rPr>
          <w:rFonts w:ascii="Times New Roman" w:hAnsi="Times New Roman" w:cs="Times New Roman"/>
          <w:sz w:val="20"/>
          <w:szCs w:val="20"/>
        </w:rPr>
        <w:t xml:space="preserve"> w terminie wskazanym przez Zamawiającego, Zamawiający może:</w:t>
      </w:r>
    </w:p>
    <w:p w14:paraId="7966D8A0" w14:textId="77777777" w:rsidR="00D469D9" w:rsidRPr="00001A02" w:rsidRDefault="00D469D9" w:rsidP="00D469D9">
      <w:pPr>
        <w:widowControl/>
        <w:numPr>
          <w:ilvl w:val="0"/>
          <w:numId w:val="9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79916450" w14:textId="77777777" w:rsidR="00D469D9" w:rsidRPr="00001A02" w:rsidRDefault="00D469D9" w:rsidP="00D469D9">
      <w:pPr>
        <w:widowControl/>
        <w:numPr>
          <w:ilvl w:val="0"/>
          <w:numId w:val="9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59C24A5F" w14:textId="77777777" w:rsidR="00D469D9" w:rsidRDefault="00D469D9" w:rsidP="00D469D9">
      <w:pPr>
        <w:widowControl/>
        <w:numPr>
          <w:ilvl w:val="0"/>
          <w:numId w:val="9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lastRenderedPageBreak/>
        <w:t>dokonać bezpośredniej zapłaty wynagrodzenia podwykonawcy lub dalszemu podwykonawcy, jeżeli podwykonawca lub dalszy podwykonawca wykaże zasadność takiej zapłaty.</w:t>
      </w:r>
    </w:p>
    <w:p w14:paraId="0DABFB5A" w14:textId="77777777" w:rsidR="00D469D9" w:rsidRDefault="00D469D9" w:rsidP="00D469D9">
      <w:pPr>
        <w:pStyle w:val="Akapitzlist"/>
        <w:widowControl/>
        <w:numPr>
          <w:ilvl w:val="0"/>
          <w:numId w:val="106"/>
        </w:numPr>
        <w:autoSpaceDE/>
        <w:autoSpaceDN/>
        <w:spacing w:before="0"/>
        <w:ind w:left="426" w:hanging="426"/>
        <w:rPr>
          <w:rFonts w:ascii="Times New Roman" w:hAnsi="Times New Roman" w:cs="Times New Roman"/>
          <w:sz w:val="20"/>
          <w:szCs w:val="20"/>
        </w:rPr>
      </w:pPr>
      <w:r w:rsidRPr="00AD0C5E">
        <w:rPr>
          <w:rFonts w:ascii="Times New Roman" w:hAnsi="Times New Roman" w:cs="Times New Roman"/>
          <w:sz w:val="20"/>
          <w:szCs w:val="20"/>
        </w:rPr>
        <w:t>W przypadku dokonania bezpośredniej zapłaty podwykonawcy lub dalszemu podwykonawcy, o których mowa w ust. 1</w:t>
      </w:r>
      <w:r>
        <w:rPr>
          <w:rFonts w:ascii="Times New Roman" w:hAnsi="Times New Roman" w:cs="Times New Roman"/>
          <w:sz w:val="20"/>
          <w:szCs w:val="20"/>
        </w:rPr>
        <w:t>9,</w:t>
      </w:r>
      <w:r w:rsidRPr="00AD0C5E">
        <w:rPr>
          <w:rFonts w:ascii="Times New Roman" w:hAnsi="Times New Roman" w:cs="Times New Roman"/>
          <w:sz w:val="20"/>
          <w:szCs w:val="20"/>
        </w:rPr>
        <w:t xml:space="preserve"> Zamawiający potrąci kwotę wypłaconego wynagrodzenia z wynagrodzenia należnego Wykonawcy.</w:t>
      </w:r>
    </w:p>
    <w:p w14:paraId="19D66132" w14:textId="77777777" w:rsidR="00D469D9" w:rsidRDefault="00D469D9" w:rsidP="00D469D9">
      <w:pPr>
        <w:pStyle w:val="Akapitzlist"/>
        <w:widowControl/>
        <w:numPr>
          <w:ilvl w:val="0"/>
          <w:numId w:val="106"/>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Pr>
          <w:rFonts w:ascii="Times New Roman" w:hAnsi="Times New Roman" w:cs="Times New Roman"/>
          <w:sz w:val="20"/>
          <w:szCs w:val="20"/>
        </w:rPr>
        <w:t>10</w:t>
      </w:r>
      <w:r w:rsidRPr="00BC4C57">
        <w:rPr>
          <w:rFonts w:ascii="Times New Roman" w:hAnsi="Times New Roman" w:cs="Times New Roman"/>
          <w:sz w:val="20"/>
          <w:szCs w:val="20"/>
        </w:rPr>
        <w:t xml:space="preserve"> ust. </w:t>
      </w:r>
      <w:r>
        <w:rPr>
          <w:rFonts w:ascii="Times New Roman" w:hAnsi="Times New Roman" w:cs="Times New Roman"/>
          <w:sz w:val="20"/>
          <w:szCs w:val="20"/>
        </w:rPr>
        <w:t>1</w:t>
      </w:r>
      <w:r w:rsidRPr="00BC4C57">
        <w:rPr>
          <w:rFonts w:ascii="Times New Roman" w:hAnsi="Times New Roman" w:cs="Times New Roman"/>
          <w:sz w:val="20"/>
          <w:szCs w:val="20"/>
        </w:rPr>
        <w:t>.</w:t>
      </w:r>
    </w:p>
    <w:p w14:paraId="505B892A" w14:textId="77777777" w:rsidR="00D469D9" w:rsidRDefault="00D469D9" w:rsidP="00D469D9">
      <w:pPr>
        <w:pStyle w:val="Akapitzlist"/>
        <w:widowControl/>
        <w:numPr>
          <w:ilvl w:val="0"/>
          <w:numId w:val="106"/>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Wystąpienie okoliczności opisanych w ust. 1</w:t>
      </w:r>
      <w:r>
        <w:rPr>
          <w:rFonts w:ascii="Times New Roman" w:hAnsi="Times New Roman" w:cs="Times New Roman"/>
          <w:sz w:val="20"/>
          <w:szCs w:val="20"/>
        </w:rPr>
        <w:t>9</w:t>
      </w:r>
      <w:r w:rsidRPr="00BC4C57">
        <w:rPr>
          <w:rFonts w:ascii="Times New Roman" w:hAnsi="Times New Roman" w:cs="Times New Roman"/>
          <w:sz w:val="20"/>
          <w:szCs w:val="20"/>
        </w:rPr>
        <w:t>-</w:t>
      </w:r>
      <w:r>
        <w:rPr>
          <w:rFonts w:ascii="Times New Roman" w:hAnsi="Times New Roman" w:cs="Times New Roman"/>
          <w:sz w:val="20"/>
          <w:szCs w:val="20"/>
        </w:rPr>
        <w:t>24</w:t>
      </w:r>
      <w:r w:rsidRPr="00BC4C57">
        <w:rPr>
          <w:rFonts w:ascii="Times New Roman" w:hAnsi="Times New Roman" w:cs="Times New Roman"/>
          <w:sz w:val="20"/>
          <w:szCs w:val="20"/>
        </w:rPr>
        <w:t xml:space="preserve"> powodujące wstrzymanie przez Zamawiającego płatności stosownej części faktury Wykonawcy, nie stanowi opóźnienia w zapłacie i nie będzie skutkować naliczeniem odsetek od nieterminowych płatności.</w:t>
      </w:r>
    </w:p>
    <w:p w14:paraId="62A9ED78" w14:textId="77777777" w:rsidR="00D469D9" w:rsidRDefault="00D469D9" w:rsidP="00D469D9">
      <w:pPr>
        <w:pStyle w:val="Akapitzlist"/>
        <w:widowControl/>
        <w:numPr>
          <w:ilvl w:val="0"/>
          <w:numId w:val="106"/>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 przypadku nieterminowej płatności faktury Wykonawcy przysługuje prawo dochodzenia odsetek w ustawowej wysokości.</w:t>
      </w:r>
    </w:p>
    <w:p w14:paraId="2C07ECF0" w14:textId="77777777" w:rsidR="00D469D9" w:rsidRDefault="00D469D9" w:rsidP="00D469D9">
      <w:pPr>
        <w:pStyle w:val="Akapitzlist"/>
        <w:widowControl/>
        <w:numPr>
          <w:ilvl w:val="0"/>
          <w:numId w:val="106"/>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47196C95" w14:textId="7C9CC620" w:rsidR="00D469D9" w:rsidRDefault="00D469D9" w:rsidP="00D469D9">
      <w:pPr>
        <w:pStyle w:val="Akapitzlist"/>
        <w:widowControl/>
        <w:numPr>
          <w:ilvl w:val="0"/>
          <w:numId w:val="106"/>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sidR="000D7A77" w:rsidRPr="000D7A77">
        <w:rPr>
          <w:rFonts w:ascii="Times New Roman" w:hAnsi="Times New Roman" w:cs="Times New Roman"/>
          <w:color w:val="00B050"/>
          <w:sz w:val="20"/>
          <w:szCs w:val="20"/>
        </w:rPr>
        <w:t>30-32</w:t>
      </w:r>
      <w:r w:rsidRPr="00B46545">
        <w:rPr>
          <w:rFonts w:ascii="Times New Roman" w:hAnsi="Times New Roman" w:cs="Times New Roman"/>
          <w:sz w:val="20"/>
          <w:szCs w:val="20"/>
        </w:rPr>
        <w:t>.</w:t>
      </w:r>
    </w:p>
    <w:p w14:paraId="35676F37" w14:textId="77777777" w:rsidR="00D469D9" w:rsidRPr="00B46545" w:rsidRDefault="00D469D9" w:rsidP="00D469D9">
      <w:pPr>
        <w:pStyle w:val="Akapitzlist"/>
        <w:widowControl/>
        <w:numPr>
          <w:ilvl w:val="0"/>
          <w:numId w:val="106"/>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W przypadku zmiany umowy skutkującej zmianą wynagrodzenia Wykonawcy, wynagrodzenie to ustalone zostanie na podstawie kosztorysu szczegółowego, przygotowanego przez Wykonawcę i zweryfikowanego przez Zamawiającego, z zastosowaniem następujących czynników cenotwórczych i wskazanego poniżej pierwszeństwa:</w:t>
      </w:r>
    </w:p>
    <w:p w14:paraId="5C2257B6" w14:textId="77777777" w:rsidR="00D469D9" w:rsidRPr="00623A68" w:rsidRDefault="00D469D9" w:rsidP="00D469D9">
      <w:pPr>
        <w:pStyle w:val="WW-Normal"/>
        <w:numPr>
          <w:ilvl w:val="0"/>
          <w:numId w:val="77"/>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2C8BCCF1" w14:textId="77777777" w:rsidR="00D469D9" w:rsidRPr="00623A68" w:rsidRDefault="00D469D9" w:rsidP="00D469D9">
      <w:pPr>
        <w:pStyle w:val="WW-Normal"/>
        <w:numPr>
          <w:ilvl w:val="0"/>
          <w:numId w:val="77"/>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0A41FBA4" w14:textId="77777777" w:rsidR="00D469D9" w:rsidRDefault="00D469D9" w:rsidP="00D469D9">
      <w:pPr>
        <w:pStyle w:val="WW-Normal"/>
        <w:numPr>
          <w:ilvl w:val="0"/>
          <w:numId w:val="107"/>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205F7E00" w14:textId="77777777" w:rsidR="00D469D9" w:rsidRPr="00A10C22" w:rsidRDefault="00D469D9" w:rsidP="00D469D9">
      <w:pPr>
        <w:pStyle w:val="WW-Normal"/>
        <w:numPr>
          <w:ilvl w:val="0"/>
          <w:numId w:val="107"/>
        </w:numPr>
        <w:tabs>
          <w:tab w:val="left" w:pos="426"/>
        </w:tabs>
        <w:ind w:left="426" w:hanging="426"/>
        <w:jc w:val="both"/>
        <w:rPr>
          <w:rFonts w:ascii="Times New Roman" w:hAnsi="Times New Roman" w:cs="Times New Roman"/>
          <w:color w:val="auto"/>
          <w:sz w:val="20"/>
          <w:szCs w:val="20"/>
        </w:rPr>
      </w:pPr>
      <w:r w:rsidRPr="00A10C22">
        <w:rPr>
          <w:rFonts w:ascii="Times New Roman" w:hAnsi="Times New Roman" w:cs="Times New Roman"/>
          <w:color w:val="auto"/>
          <w:sz w:val="20"/>
          <w:szCs w:val="20"/>
        </w:rPr>
        <w:t xml:space="preserve">W przypadku ograniczenia przez Zamawiającego zakresu robót, o których mowa w </w:t>
      </w:r>
      <w:r w:rsidRPr="00A10C22">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10C22">
        <w:rPr>
          <w:rFonts w:ascii="Times New Roman" w:hAnsi="Times New Roman" w:cs="Times New Roman"/>
          <w:sz w:val="20"/>
          <w:szCs w:val="20"/>
        </w:rPr>
        <w:t xml:space="preserve"> następujących czynników cenotwórczych i wskazanego poniżej pierwszeństwa</w:t>
      </w:r>
      <w:r w:rsidRPr="00A10C22">
        <w:rPr>
          <w:rFonts w:ascii="Times New Roman" w:hAnsi="Times New Roman" w:cs="Times New Roman"/>
          <w:bCs/>
          <w:sz w:val="20"/>
          <w:szCs w:val="20"/>
        </w:rPr>
        <w:t>:</w:t>
      </w:r>
    </w:p>
    <w:p w14:paraId="0A717B0E" w14:textId="77777777" w:rsidR="00D469D9" w:rsidRPr="009857C9" w:rsidRDefault="00D469D9" w:rsidP="00D469D9">
      <w:pPr>
        <w:pStyle w:val="WW-Normal"/>
        <w:numPr>
          <w:ilvl w:val="0"/>
          <w:numId w:val="74"/>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r>
        <w:rPr>
          <w:rFonts w:ascii="Times New Roman" w:hAnsi="Times New Roman" w:cs="Times New Roman"/>
          <w:sz w:val="20"/>
          <w:szCs w:val="20"/>
        </w:rPr>
        <w:t>.</w:t>
      </w:r>
    </w:p>
    <w:p w14:paraId="3E8A6C47" w14:textId="77777777" w:rsidR="00D469D9" w:rsidRPr="00623A68" w:rsidRDefault="00D469D9" w:rsidP="00D469D9">
      <w:pPr>
        <w:pStyle w:val="WW-Normal"/>
        <w:tabs>
          <w:tab w:val="left" w:pos="426"/>
        </w:tabs>
        <w:jc w:val="both"/>
        <w:rPr>
          <w:rFonts w:ascii="Times New Roman" w:hAnsi="Times New Roman" w:cs="Times New Roman"/>
          <w:color w:val="auto"/>
          <w:sz w:val="20"/>
          <w:szCs w:val="20"/>
        </w:rPr>
      </w:pPr>
    </w:p>
    <w:p w14:paraId="5F68AF5D" w14:textId="77777777" w:rsidR="00D469D9" w:rsidRPr="00623A68" w:rsidRDefault="00D469D9" w:rsidP="00D469D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4E1C7F3E" w14:textId="77777777" w:rsidR="00D469D9" w:rsidRPr="00623A68" w:rsidRDefault="00D469D9" w:rsidP="00D469D9">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364A3C0D" w14:textId="77777777" w:rsidR="00D469D9" w:rsidRPr="00623A68" w:rsidRDefault="00D469D9" w:rsidP="00D469D9">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58EE7FFC" w14:textId="77777777" w:rsidR="00D469D9" w:rsidRPr="009D4CBA" w:rsidRDefault="00D469D9" w:rsidP="00D469D9">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Pr>
          <w:sz w:val="20"/>
          <w:szCs w:val="20"/>
        </w:rPr>
        <w:t>2</w:t>
      </w:r>
      <w:r w:rsidRPr="009D4CBA">
        <w:rPr>
          <w:sz w:val="20"/>
          <w:szCs w:val="20"/>
        </w:rPr>
        <w:t xml:space="preserve"> % wynagrodzenia umownego brutto za każdy taki przypadek.</w:t>
      </w:r>
    </w:p>
    <w:p w14:paraId="50B0C867" w14:textId="77777777" w:rsidR="00D469D9" w:rsidRPr="009D4CBA" w:rsidRDefault="00D469D9" w:rsidP="00D469D9">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Pr>
          <w:sz w:val="20"/>
          <w:szCs w:val="20"/>
        </w:rPr>
        <w:t>2</w:t>
      </w:r>
      <w:r w:rsidRPr="009D4CBA">
        <w:rPr>
          <w:sz w:val="20"/>
          <w:szCs w:val="20"/>
        </w:rPr>
        <w:t xml:space="preserve"> % wynagrodzenia umownego brutto za każdy taki przypadek.</w:t>
      </w:r>
    </w:p>
    <w:p w14:paraId="2904F9CD" w14:textId="77777777" w:rsidR="00D469D9" w:rsidRPr="009D4CBA" w:rsidRDefault="00D469D9" w:rsidP="00D469D9">
      <w:pPr>
        <w:pStyle w:val="Standard"/>
        <w:widowControl w:val="0"/>
        <w:jc w:val="both"/>
        <w:rPr>
          <w:sz w:val="20"/>
          <w:szCs w:val="20"/>
        </w:rPr>
      </w:pPr>
      <w:r w:rsidRPr="009D4CBA">
        <w:rPr>
          <w:sz w:val="20"/>
          <w:szCs w:val="20"/>
        </w:rPr>
        <w:t>4. Za brak zmiany umowy o podwykonawstwo w zakresie terminu zapłaty Wykonawca zapłaci Zamawiającemu karę w wysokości 0,</w:t>
      </w:r>
      <w:r>
        <w:rPr>
          <w:sz w:val="20"/>
          <w:szCs w:val="20"/>
        </w:rPr>
        <w:t>2</w:t>
      </w:r>
      <w:r w:rsidRPr="009D4CBA">
        <w:rPr>
          <w:sz w:val="20"/>
          <w:szCs w:val="20"/>
        </w:rPr>
        <w:t xml:space="preserve"> % wynagrodzenia umownego brutto za każdy taki przypadek.</w:t>
      </w:r>
    </w:p>
    <w:p w14:paraId="3EEFF3E8" w14:textId="77777777" w:rsidR="00D469D9" w:rsidRPr="009D4CBA" w:rsidRDefault="00D469D9" w:rsidP="00D469D9">
      <w:pPr>
        <w:pStyle w:val="Standard"/>
        <w:widowControl w:val="0"/>
        <w:jc w:val="both"/>
        <w:rPr>
          <w:sz w:val="20"/>
          <w:szCs w:val="20"/>
        </w:rPr>
      </w:pPr>
      <w:r w:rsidRPr="009D4CBA">
        <w:rPr>
          <w:sz w:val="20"/>
          <w:szCs w:val="20"/>
        </w:rPr>
        <w:lastRenderedPageBreak/>
        <w:t>5. Za niedotrzymanie terminu zakończenia robót Wykonawca zapłaci Zamawiającemu karę w wysokości 0,5 % wynagrodzenia umownego brutto, za każdy dzień zwłoki.</w:t>
      </w:r>
    </w:p>
    <w:p w14:paraId="166CDB3C" w14:textId="77777777" w:rsidR="00D469D9" w:rsidRPr="00623A68" w:rsidRDefault="00D469D9" w:rsidP="00D469D9">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p>
    <w:p w14:paraId="69233901" w14:textId="77777777" w:rsidR="00D469D9" w:rsidRPr="00623A68" w:rsidRDefault="00D469D9" w:rsidP="00D469D9">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5DC65721" w14:textId="4543006F" w:rsidR="00D469D9" w:rsidRPr="00C27F6C" w:rsidRDefault="00D469D9" w:rsidP="00C27F6C">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1D0963D5" w14:textId="28A61061" w:rsidR="00D469D9" w:rsidRPr="00623A68" w:rsidRDefault="00C27F6C" w:rsidP="00D469D9">
      <w:pPr>
        <w:pStyle w:val="WW-Normal"/>
        <w:tabs>
          <w:tab w:val="left" w:pos="426"/>
        </w:tabs>
        <w:jc w:val="both"/>
        <w:rPr>
          <w:rFonts w:ascii="Times New Roman" w:hAnsi="Times New Roman" w:cs="Times New Roman"/>
          <w:sz w:val="20"/>
          <w:szCs w:val="20"/>
        </w:rPr>
      </w:pPr>
      <w:r>
        <w:rPr>
          <w:rFonts w:ascii="Times New Roman" w:hAnsi="Times New Roman" w:cs="Times New Roman"/>
          <w:sz w:val="20"/>
          <w:szCs w:val="20"/>
        </w:rPr>
        <w:t>9</w:t>
      </w:r>
      <w:r w:rsidR="00D469D9" w:rsidRPr="00623A68">
        <w:rPr>
          <w:rFonts w:ascii="Times New Roman" w:hAnsi="Times New Roman" w:cs="Times New Roman"/>
          <w:sz w:val="20"/>
          <w:szCs w:val="20"/>
        </w:rPr>
        <w:t>. Kary o których mowa w ust. 1-7 Wykonawca zapłaci na wskazany przez Zamawiającego rachunek bankowy przelewem, w terminie 14 dni od dnia doręczenia wezwania przez Zamawiającego.</w:t>
      </w:r>
    </w:p>
    <w:p w14:paraId="0C47A9DD" w14:textId="73E8317C" w:rsidR="00D469D9" w:rsidRPr="00623A68" w:rsidRDefault="00D469D9" w:rsidP="00D469D9">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w:t>
      </w:r>
      <w:r w:rsidR="00C27F6C">
        <w:rPr>
          <w:rFonts w:ascii="Times New Roman" w:hAnsi="Times New Roman" w:cs="Times New Roman"/>
          <w:sz w:val="20"/>
          <w:szCs w:val="20"/>
        </w:rPr>
        <w:t>0</w:t>
      </w:r>
      <w:r w:rsidRPr="00623A68">
        <w:rPr>
          <w:rFonts w:ascii="Times New Roman" w:hAnsi="Times New Roman" w:cs="Times New Roman"/>
          <w:sz w:val="20"/>
          <w:szCs w:val="20"/>
        </w:rPr>
        <w:t>. Jeżeli kara umowna nie będzie pokrywała poniesionej szkody strony zastrzegają sobie prawo dochodzenia odszkodowania uzupełniającego do wysokości szkody rzeczywistej.</w:t>
      </w:r>
    </w:p>
    <w:p w14:paraId="344C41B4" w14:textId="20F570C3" w:rsidR="00D469D9" w:rsidRPr="00623A68" w:rsidRDefault="00D469D9" w:rsidP="00D469D9">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w:t>
      </w:r>
      <w:r w:rsidR="00C27F6C">
        <w:rPr>
          <w:rFonts w:ascii="Times New Roman" w:hAnsi="Times New Roman" w:cs="Times New Roman"/>
          <w:sz w:val="20"/>
          <w:szCs w:val="20"/>
        </w:rPr>
        <w:t>1</w:t>
      </w:r>
      <w:r w:rsidRPr="00623A68">
        <w:rPr>
          <w:rFonts w:ascii="Times New Roman" w:hAnsi="Times New Roman" w:cs="Times New Roman"/>
          <w:sz w:val="20"/>
          <w:szCs w:val="20"/>
        </w:rPr>
        <w:t xml:space="preserve">.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6C8155A1" w14:textId="5986A127" w:rsidR="00D469D9" w:rsidRPr="00623A68" w:rsidRDefault="00D469D9" w:rsidP="00D469D9">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w:t>
      </w:r>
      <w:r w:rsidR="00C27F6C">
        <w:rPr>
          <w:rFonts w:ascii="Times New Roman" w:hAnsi="Times New Roman" w:cs="Times New Roman"/>
          <w:sz w:val="20"/>
          <w:szCs w:val="20"/>
        </w:rPr>
        <w:t>2</w:t>
      </w:r>
      <w:r w:rsidRPr="00623A68">
        <w:rPr>
          <w:rFonts w:ascii="Times New Roman" w:hAnsi="Times New Roman" w:cs="Times New Roman"/>
          <w:sz w:val="20"/>
          <w:szCs w:val="20"/>
        </w:rPr>
        <w:t xml:space="preserve">. Wykonawca wyraża zgodę na  potrącenie kar umownych z należnego wynagrodzenia. </w:t>
      </w:r>
    </w:p>
    <w:p w14:paraId="38BEE704" w14:textId="08730A46" w:rsidR="00D469D9" w:rsidRDefault="00D469D9" w:rsidP="00D469D9">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1</w:t>
      </w:r>
      <w:r w:rsidR="00C27F6C">
        <w:rPr>
          <w:rFonts w:ascii="Times New Roman" w:hAnsi="Times New Roman" w:cs="Times New Roman"/>
          <w:sz w:val="20"/>
          <w:szCs w:val="20"/>
        </w:rPr>
        <w:t>3</w:t>
      </w:r>
      <w:r w:rsidRPr="00623A68">
        <w:rPr>
          <w:rFonts w:ascii="Times New Roman" w:hAnsi="Times New Roman" w:cs="Times New Roman"/>
          <w:sz w:val="20"/>
          <w:szCs w:val="20"/>
        </w:rPr>
        <w:t xml:space="preserve">.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0EB16317" w14:textId="68D8B251" w:rsidR="00D469D9" w:rsidRPr="001627F4" w:rsidRDefault="00D469D9" w:rsidP="00D469D9">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1</w:t>
      </w:r>
      <w:r w:rsidR="00C27F6C">
        <w:rPr>
          <w:rFonts w:ascii="Times New Roman" w:hAnsi="Times New Roman" w:cs="Times New Roman"/>
          <w:bCs/>
          <w:sz w:val="20"/>
          <w:szCs w:val="20"/>
        </w:rPr>
        <w:t>4</w:t>
      </w:r>
      <w:r w:rsidRPr="001627F4">
        <w:rPr>
          <w:rFonts w:ascii="Times New Roman" w:hAnsi="Times New Roman" w:cs="Times New Roman"/>
          <w:bCs/>
          <w:sz w:val="20"/>
          <w:szCs w:val="20"/>
        </w:rPr>
        <w:t xml:space="preserve">.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w:t>
      </w:r>
      <w:r w:rsidR="00C27F6C">
        <w:rPr>
          <w:rFonts w:ascii="Times New Roman" w:hAnsi="Times New Roman" w:cs="Times New Roman"/>
          <w:sz w:val="20"/>
          <w:szCs w:val="20"/>
        </w:rPr>
        <w:t>3</w:t>
      </w:r>
      <w:r w:rsidRPr="001627F4">
        <w:rPr>
          <w:rFonts w:ascii="Times New Roman" w:hAnsi="Times New Roman" w:cs="Times New Roman"/>
          <w:sz w:val="20"/>
          <w:szCs w:val="20"/>
        </w:rPr>
        <w:t xml:space="preserve">0 % wynagrodzenia, o którym mowa w § 10 ust. 1.  </w:t>
      </w:r>
    </w:p>
    <w:p w14:paraId="46332CA4" w14:textId="77777777" w:rsidR="00D469D9" w:rsidRDefault="00D469D9" w:rsidP="00D469D9">
      <w:pPr>
        <w:pStyle w:val="WW-Normal"/>
        <w:rPr>
          <w:rFonts w:ascii="Times New Roman" w:hAnsi="Times New Roman" w:cs="Times New Roman"/>
          <w:b/>
          <w:bCs/>
          <w:sz w:val="20"/>
          <w:szCs w:val="20"/>
        </w:rPr>
      </w:pPr>
    </w:p>
    <w:p w14:paraId="34446DC4" w14:textId="77777777" w:rsidR="00D469D9" w:rsidRPr="00623A68" w:rsidRDefault="00D469D9" w:rsidP="00D469D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4033B80B" w14:textId="77777777" w:rsidR="00D469D9" w:rsidRPr="00623A68" w:rsidRDefault="00D469D9" w:rsidP="00D469D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1B284E8C" w14:textId="77777777" w:rsidR="00D469D9" w:rsidRPr="00623A68" w:rsidRDefault="00D469D9" w:rsidP="00D469D9">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745A0E73" w14:textId="77777777" w:rsidR="00D469D9" w:rsidRPr="00623A68" w:rsidRDefault="00D469D9" w:rsidP="00D469D9">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3DE93775" w14:textId="77777777" w:rsidR="00D469D9" w:rsidRPr="00623A68" w:rsidRDefault="00D469D9" w:rsidP="00D469D9">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08686F9E" w14:textId="3A9AD6E7" w:rsidR="00D469D9" w:rsidRPr="00623A68" w:rsidRDefault="00D469D9" w:rsidP="00D834E7">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298EB932" w14:textId="18404EC8" w:rsidR="00D469D9" w:rsidRPr="00623A68" w:rsidRDefault="00D834E7" w:rsidP="00D469D9">
      <w:pPr>
        <w:pStyle w:val="Standard"/>
        <w:widowControl w:val="0"/>
        <w:jc w:val="both"/>
        <w:rPr>
          <w:bCs/>
          <w:sz w:val="20"/>
          <w:szCs w:val="20"/>
        </w:rPr>
      </w:pPr>
      <w:r>
        <w:rPr>
          <w:sz w:val="20"/>
          <w:szCs w:val="20"/>
        </w:rPr>
        <w:t>3</w:t>
      </w:r>
      <w:r w:rsidR="00D469D9" w:rsidRPr="00623A68">
        <w:rPr>
          <w:sz w:val="20"/>
          <w:szCs w:val="20"/>
        </w:rPr>
        <w:t xml:space="preserve">) nie dopełnienia przez Wykonawcę obowiązku, o którym mowa w </w:t>
      </w:r>
      <w:r w:rsidR="00D469D9" w:rsidRPr="00623A68">
        <w:rPr>
          <w:bCs/>
          <w:sz w:val="20"/>
          <w:szCs w:val="20"/>
        </w:rPr>
        <w:t xml:space="preserve">§ 20 ust. 1, 2, </w:t>
      </w:r>
    </w:p>
    <w:p w14:paraId="636380DD" w14:textId="059ADF1D" w:rsidR="00D469D9" w:rsidRPr="00623A68" w:rsidRDefault="00D834E7" w:rsidP="00D469D9">
      <w:pPr>
        <w:pStyle w:val="Standard"/>
        <w:widowControl w:val="0"/>
        <w:jc w:val="both"/>
        <w:rPr>
          <w:sz w:val="20"/>
          <w:szCs w:val="20"/>
        </w:rPr>
      </w:pPr>
      <w:r>
        <w:rPr>
          <w:bCs/>
          <w:sz w:val="20"/>
          <w:szCs w:val="20"/>
        </w:rPr>
        <w:t>4</w:t>
      </w:r>
      <w:r w:rsidR="00D469D9" w:rsidRPr="00623A68">
        <w:rPr>
          <w:bCs/>
          <w:sz w:val="20"/>
          <w:szCs w:val="20"/>
        </w:rPr>
        <w:t>) samowolnego przerwania przez Wykonawcę realizacji robót i przerwa trwa dłużej niż 5 dni kalendarzowych.</w:t>
      </w:r>
      <w:r w:rsidR="00D469D9" w:rsidRPr="00623A68">
        <w:rPr>
          <w:sz w:val="20"/>
          <w:szCs w:val="20"/>
        </w:rPr>
        <w:t xml:space="preserve">  </w:t>
      </w:r>
    </w:p>
    <w:p w14:paraId="7B5385FC" w14:textId="6B5CB27A" w:rsidR="00D469D9" w:rsidRPr="00623A68" w:rsidRDefault="00D469D9" w:rsidP="00D469D9">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4E47FD5F" w14:textId="77777777" w:rsidR="00D469D9" w:rsidRPr="00623A68" w:rsidRDefault="00D469D9" w:rsidP="00D469D9">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3AD003D9" w14:textId="77777777" w:rsidR="00D469D9" w:rsidRPr="00623A68" w:rsidRDefault="00D469D9" w:rsidP="00D469D9">
      <w:pPr>
        <w:pStyle w:val="WW-Normal"/>
        <w:jc w:val="both"/>
        <w:rPr>
          <w:rFonts w:ascii="Times New Roman" w:hAnsi="Times New Roman" w:cs="Times New Roman"/>
          <w:sz w:val="20"/>
          <w:szCs w:val="20"/>
        </w:rPr>
      </w:pPr>
    </w:p>
    <w:p w14:paraId="5930699B" w14:textId="77777777" w:rsidR="00D469D9" w:rsidRPr="00623A68" w:rsidRDefault="00D469D9" w:rsidP="00D469D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31504DFB" w14:textId="77777777" w:rsidR="00D469D9" w:rsidRPr="00623A68" w:rsidRDefault="00D469D9" w:rsidP="00D469D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70CC5485" w14:textId="77777777" w:rsidR="00D469D9" w:rsidRPr="00623A68" w:rsidRDefault="00D469D9" w:rsidP="00D469D9">
      <w:pPr>
        <w:pStyle w:val="Tekstpodstawowy"/>
        <w:widowControl/>
        <w:numPr>
          <w:ilvl w:val="0"/>
          <w:numId w:val="85"/>
        </w:numPr>
        <w:tabs>
          <w:tab w:val="clear" w:pos="720"/>
          <w:tab w:val="num" w:pos="567"/>
        </w:tabs>
        <w:autoSpaceDE/>
        <w:autoSpaceDN/>
        <w:ind w:left="567" w:hanging="283"/>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69D37750" w14:textId="77777777" w:rsidR="00D469D9" w:rsidRPr="00623A68" w:rsidRDefault="00D469D9" w:rsidP="00D469D9">
      <w:pPr>
        <w:pStyle w:val="Tekstpodstawowy"/>
        <w:widowControl/>
        <w:numPr>
          <w:ilvl w:val="0"/>
          <w:numId w:val="8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709521C9" w14:textId="77777777" w:rsidR="00D469D9" w:rsidRPr="00623A68" w:rsidRDefault="00D469D9" w:rsidP="00D469D9">
      <w:pPr>
        <w:pStyle w:val="Tekstpodstawowy"/>
        <w:widowControl/>
        <w:numPr>
          <w:ilvl w:val="1"/>
          <w:numId w:val="8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243E012D" w14:textId="77777777" w:rsidR="00D469D9" w:rsidRPr="00623A68" w:rsidRDefault="00D469D9" w:rsidP="00D469D9">
      <w:pPr>
        <w:pStyle w:val="Tekstpodstawowy"/>
        <w:widowControl/>
        <w:numPr>
          <w:ilvl w:val="0"/>
          <w:numId w:val="8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79BFD736" w14:textId="77777777" w:rsidR="00D469D9" w:rsidRPr="00623A68" w:rsidRDefault="00D469D9" w:rsidP="00D469D9">
      <w:pPr>
        <w:pStyle w:val="Tekstpodstawowy"/>
        <w:widowControl/>
        <w:numPr>
          <w:ilvl w:val="0"/>
          <w:numId w:val="8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4FB037D7" w14:textId="77777777" w:rsidR="00D469D9" w:rsidRPr="00623A68" w:rsidRDefault="00D469D9" w:rsidP="00D469D9">
      <w:pPr>
        <w:pStyle w:val="Tekstpodstawowy"/>
        <w:widowControl/>
        <w:numPr>
          <w:ilvl w:val="1"/>
          <w:numId w:val="8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365B0B72" w14:textId="77777777" w:rsidR="00D469D9" w:rsidRPr="00623A68" w:rsidRDefault="00D469D9" w:rsidP="00D469D9">
      <w:pPr>
        <w:pStyle w:val="Tekstpodstawowy"/>
        <w:widowControl/>
        <w:numPr>
          <w:ilvl w:val="0"/>
          <w:numId w:val="8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5DD2F42C" w14:textId="77777777" w:rsidR="00D469D9" w:rsidRPr="00623A68" w:rsidRDefault="00D469D9" w:rsidP="00D469D9">
      <w:pPr>
        <w:pStyle w:val="Tekstpodstawowy"/>
        <w:widowControl/>
        <w:numPr>
          <w:ilvl w:val="0"/>
          <w:numId w:val="8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00EE1B13" w14:textId="77777777" w:rsidR="00D469D9" w:rsidRPr="00623A68" w:rsidRDefault="00D469D9" w:rsidP="00D469D9">
      <w:pPr>
        <w:pStyle w:val="Tekstpodstawowy"/>
        <w:widowControl/>
        <w:numPr>
          <w:ilvl w:val="0"/>
          <w:numId w:val="8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konieczność wykonania wykopalisk archeologicznych,</w:t>
      </w:r>
    </w:p>
    <w:p w14:paraId="49914845" w14:textId="77777777" w:rsidR="00D469D9" w:rsidRPr="00623A68" w:rsidRDefault="00D469D9" w:rsidP="00D469D9">
      <w:pPr>
        <w:pStyle w:val="Tekstpodstawowy"/>
        <w:widowControl/>
        <w:numPr>
          <w:ilvl w:val="0"/>
          <w:numId w:val="8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658E6AE3" w14:textId="77777777" w:rsidR="00D469D9" w:rsidRPr="00623A68" w:rsidRDefault="00D469D9" w:rsidP="00D469D9">
      <w:pPr>
        <w:pStyle w:val="Tekstpodstawowy"/>
        <w:widowControl/>
        <w:numPr>
          <w:ilvl w:val="0"/>
          <w:numId w:val="8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23A77A62" w14:textId="77777777" w:rsidR="00D469D9" w:rsidRPr="00623A68" w:rsidRDefault="00D469D9" w:rsidP="00D469D9">
      <w:pPr>
        <w:pStyle w:val="Tekstpodstawowy"/>
        <w:widowControl/>
        <w:numPr>
          <w:ilvl w:val="1"/>
          <w:numId w:val="8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6B0EB500" w14:textId="77777777" w:rsidR="00D469D9" w:rsidRPr="00623A68" w:rsidRDefault="00D469D9" w:rsidP="00D469D9">
      <w:pPr>
        <w:pStyle w:val="Tekstpodstawowy"/>
        <w:widowControl/>
        <w:numPr>
          <w:ilvl w:val="0"/>
          <w:numId w:val="9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2E42B211" w14:textId="77777777" w:rsidR="00D469D9" w:rsidRPr="00623A68" w:rsidRDefault="00D469D9" w:rsidP="00D469D9">
      <w:pPr>
        <w:pStyle w:val="Tekstpodstawowy"/>
        <w:widowControl/>
        <w:numPr>
          <w:ilvl w:val="0"/>
          <w:numId w:val="9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4FB613C3" w14:textId="77777777" w:rsidR="00D469D9" w:rsidRPr="00623A68" w:rsidRDefault="00D469D9" w:rsidP="00D469D9">
      <w:pPr>
        <w:pStyle w:val="Tekstpodstawowy"/>
        <w:widowControl/>
        <w:numPr>
          <w:ilvl w:val="1"/>
          <w:numId w:val="8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1720F4A9" w14:textId="77777777" w:rsidR="00D469D9" w:rsidRPr="00623A68" w:rsidRDefault="00D469D9" w:rsidP="00D469D9">
      <w:pPr>
        <w:pStyle w:val="Tekstpodstawowy"/>
        <w:widowControl/>
        <w:numPr>
          <w:ilvl w:val="1"/>
          <w:numId w:val="8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6656C28C" w14:textId="77777777" w:rsidR="00D469D9" w:rsidRPr="00623A68" w:rsidRDefault="00D469D9" w:rsidP="00D469D9">
      <w:pPr>
        <w:pStyle w:val="Tekstpodstawowy"/>
        <w:widowControl/>
        <w:numPr>
          <w:ilvl w:val="0"/>
          <w:numId w:val="9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297255D1" w14:textId="77777777" w:rsidR="00D469D9" w:rsidRPr="00623A68" w:rsidRDefault="00D469D9" w:rsidP="00D469D9">
      <w:pPr>
        <w:pStyle w:val="Tekstpodstawowy"/>
        <w:widowControl/>
        <w:numPr>
          <w:ilvl w:val="0"/>
          <w:numId w:val="9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22530E6A" w14:textId="77777777" w:rsidR="00D469D9" w:rsidRPr="00623A68" w:rsidRDefault="00D469D9" w:rsidP="00D469D9">
      <w:pPr>
        <w:pStyle w:val="Tekstpodstawowy"/>
        <w:widowControl/>
        <w:numPr>
          <w:ilvl w:val="0"/>
          <w:numId w:val="9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675CCA07" w14:textId="77777777" w:rsidR="00D469D9" w:rsidRPr="00623A68" w:rsidRDefault="00D469D9" w:rsidP="00D469D9">
      <w:pPr>
        <w:pStyle w:val="Tekstpodstawowy"/>
        <w:widowControl/>
        <w:numPr>
          <w:ilvl w:val="1"/>
          <w:numId w:val="8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6DBF605B" w14:textId="77777777" w:rsidR="00D469D9" w:rsidRPr="00623A68" w:rsidRDefault="00D469D9" w:rsidP="00D469D9">
      <w:pPr>
        <w:pStyle w:val="Tekstpodstawowy"/>
        <w:widowControl/>
        <w:numPr>
          <w:ilvl w:val="1"/>
          <w:numId w:val="87"/>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61E07FE3" w14:textId="77777777" w:rsidR="00D469D9" w:rsidRPr="00623A68" w:rsidRDefault="00D469D9" w:rsidP="00D469D9">
      <w:pPr>
        <w:pStyle w:val="Tekstpodstawowy"/>
        <w:ind w:left="360"/>
        <w:rPr>
          <w:rFonts w:ascii="Times New Roman" w:hAnsi="Times New Roman" w:cs="Times New Roman"/>
          <w:bCs/>
          <w:sz w:val="20"/>
          <w:szCs w:val="20"/>
        </w:rPr>
      </w:pPr>
    </w:p>
    <w:p w14:paraId="7C9718FA" w14:textId="77777777" w:rsidR="00D469D9" w:rsidRPr="00623A68" w:rsidRDefault="00D469D9" w:rsidP="00D469D9">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4BA63624" w14:textId="77777777" w:rsidR="00D469D9" w:rsidRPr="00623A68" w:rsidRDefault="00D469D9" w:rsidP="00D469D9">
      <w:pPr>
        <w:pStyle w:val="Tekstpodstawowy"/>
        <w:ind w:left="360"/>
        <w:rPr>
          <w:rFonts w:ascii="Times New Roman" w:hAnsi="Times New Roman" w:cs="Times New Roman"/>
          <w:bCs/>
          <w:sz w:val="20"/>
          <w:szCs w:val="20"/>
        </w:rPr>
      </w:pPr>
    </w:p>
    <w:p w14:paraId="4277DEB7" w14:textId="77777777" w:rsidR="00D469D9" w:rsidRPr="00623A68" w:rsidRDefault="00D469D9" w:rsidP="00D469D9">
      <w:pPr>
        <w:pStyle w:val="Tekstpodstawowy"/>
        <w:widowControl/>
        <w:numPr>
          <w:ilvl w:val="0"/>
          <w:numId w:val="8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0BA7F1F1" w14:textId="77777777" w:rsidR="00D469D9" w:rsidRPr="00623A68" w:rsidRDefault="00D469D9" w:rsidP="00D469D9">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44F96DC3" w14:textId="77777777" w:rsidR="00D469D9" w:rsidRPr="00623A68" w:rsidRDefault="00D469D9" w:rsidP="00D469D9">
      <w:pPr>
        <w:pStyle w:val="Tekstpodstawowy"/>
        <w:widowControl/>
        <w:numPr>
          <w:ilvl w:val="0"/>
          <w:numId w:val="9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FF4A90F" w14:textId="77777777" w:rsidR="00D469D9" w:rsidRPr="00623A68" w:rsidRDefault="00D469D9" w:rsidP="00D469D9">
      <w:pPr>
        <w:pStyle w:val="Tekstpodstawowy"/>
        <w:widowControl/>
        <w:numPr>
          <w:ilvl w:val="0"/>
          <w:numId w:val="9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58066868" w14:textId="77777777" w:rsidR="00D469D9" w:rsidRPr="00623A68" w:rsidRDefault="00D469D9" w:rsidP="00D469D9">
      <w:pPr>
        <w:pStyle w:val="Tekstpodstawowy"/>
        <w:widowControl/>
        <w:numPr>
          <w:ilvl w:val="0"/>
          <w:numId w:val="9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08E05452" w14:textId="77777777" w:rsidR="00D469D9" w:rsidRPr="00623A68" w:rsidRDefault="00D469D9" w:rsidP="00D469D9">
      <w:pPr>
        <w:pStyle w:val="Tekstpodstawowy"/>
        <w:widowControl/>
        <w:numPr>
          <w:ilvl w:val="0"/>
          <w:numId w:val="9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pojawienie się nowszej technologii wykonania zaprojektowanych robót pozwalającej na skrócenie czasu realizacji inwestycji lub kosztów wykonywanych robót lub prac, jak również kosztów eksploatacji wykonanego przedmiotu umowy,</w:t>
      </w:r>
    </w:p>
    <w:p w14:paraId="210F8EE7" w14:textId="77777777" w:rsidR="00D469D9" w:rsidRPr="00623A68" w:rsidRDefault="00D469D9" w:rsidP="00D469D9">
      <w:pPr>
        <w:pStyle w:val="Tekstpodstawowy"/>
        <w:widowControl/>
        <w:numPr>
          <w:ilvl w:val="0"/>
          <w:numId w:val="9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6CEA07D6" w14:textId="77777777" w:rsidR="00D469D9" w:rsidRPr="00623A68" w:rsidRDefault="00D469D9" w:rsidP="00D469D9">
      <w:pPr>
        <w:pStyle w:val="Tekstpodstawowy"/>
        <w:widowControl/>
        <w:numPr>
          <w:ilvl w:val="0"/>
          <w:numId w:val="9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693B875D" w14:textId="77777777" w:rsidR="00D469D9" w:rsidRPr="00623A68" w:rsidRDefault="00D469D9" w:rsidP="00D469D9">
      <w:pPr>
        <w:pStyle w:val="Tekstpodstawowy"/>
        <w:widowControl/>
        <w:numPr>
          <w:ilvl w:val="0"/>
          <w:numId w:val="9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2BC4E6E9" w14:textId="77777777" w:rsidR="00D469D9" w:rsidRPr="00623A68" w:rsidRDefault="00D469D9" w:rsidP="00D469D9">
      <w:pPr>
        <w:pStyle w:val="Tekstpodstawowy"/>
        <w:widowControl/>
        <w:numPr>
          <w:ilvl w:val="0"/>
          <w:numId w:val="9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3BDB303E" w14:textId="77777777" w:rsidR="00D469D9" w:rsidRPr="00623A68" w:rsidRDefault="00D469D9" w:rsidP="00D469D9">
      <w:pPr>
        <w:pStyle w:val="Tekstpodstawowy"/>
        <w:widowControl/>
        <w:numPr>
          <w:ilvl w:val="0"/>
          <w:numId w:val="9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62D68BD2" w14:textId="77777777" w:rsidR="00D469D9" w:rsidRPr="00623A68" w:rsidRDefault="00D469D9" w:rsidP="00D469D9">
      <w:pPr>
        <w:pStyle w:val="Tekstpodstawowy"/>
        <w:widowControl/>
        <w:numPr>
          <w:ilvl w:val="0"/>
          <w:numId w:val="9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5BBED433" w14:textId="77777777" w:rsidR="00D469D9" w:rsidRPr="00623A68" w:rsidRDefault="00D469D9" w:rsidP="00D469D9">
      <w:pPr>
        <w:pStyle w:val="Tekstpodstawowy"/>
        <w:rPr>
          <w:rFonts w:ascii="Times New Roman" w:hAnsi="Times New Roman" w:cs="Times New Roman"/>
          <w:bCs/>
          <w:sz w:val="20"/>
          <w:szCs w:val="20"/>
        </w:rPr>
      </w:pPr>
    </w:p>
    <w:p w14:paraId="42DF8B5C" w14:textId="77777777" w:rsidR="00D469D9" w:rsidRPr="00623A68" w:rsidRDefault="00D469D9" w:rsidP="00D469D9">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14F2124E" w14:textId="77777777" w:rsidR="00D469D9" w:rsidRPr="00623A68" w:rsidRDefault="00D469D9" w:rsidP="00D469D9">
      <w:pPr>
        <w:pStyle w:val="Tekstpodstawowy"/>
        <w:jc w:val="both"/>
        <w:rPr>
          <w:rFonts w:ascii="Times New Roman" w:hAnsi="Times New Roman" w:cs="Times New Roman"/>
          <w:bCs/>
          <w:sz w:val="20"/>
          <w:szCs w:val="20"/>
        </w:rPr>
      </w:pPr>
    </w:p>
    <w:p w14:paraId="25B4F18F" w14:textId="77777777" w:rsidR="00D469D9" w:rsidRPr="00623A68" w:rsidRDefault="00D469D9" w:rsidP="00D469D9">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29A3CFC5" w14:textId="77777777" w:rsidR="00D469D9" w:rsidRPr="00623A68" w:rsidRDefault="00D469D9" w:rsidP="00D469D9">
      <w:pPr>
        <w:pStyle w:val="Tekstpodstawowy"/>
        <w:jc w:val="both"/>
        <w:rPr>
          <w:rFonts w:ascii="Times New Roman" w:hAnsi="Times New Roman" w:cs="Times New Roman"/>
          <w:bCs/>
          <w:sz w:val="20"/>
          <w:szCs w:val="20"/>
        </w:rPr>
      </w:pPr>
    </w:p>
    <w:p w14:paraId="0C6683B9" w14:textId="77777777" w:rsidR="00D469D9" w:rsidRPr="00623A68" w:rsidRDefault="00D469D9" w:rsidP="00D469D9">
      <w:pPr>
        <w:pStyle w:val="Tekstpodstawowy"/>
        <w:widowControl/>
        <w:numPr>
          <w:ilvl w:val="0"/>
          <w:numId w:val="8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53D80ACD" w14:textId="77777777" w:rsidR="00D469D9" w:rsidRPr="00623A68" w:rsidRDefault="00D469D9" w:rsidP="00D469D9">
      <w:pPr>
        <w:pStyle w:val="Tekstpodstawowy"/>
        <w:widowControl/>
        <w:numPr>
          <w:ilvl w:val="0"/>
          <w:numId w:val="9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222335F6" w14:textId="77777777" w:rsidR="00D469D9" w:rsidRPr="00623A68" w:rsidRDefault="00D469D9" w:rsidP="00D469D9">
      <w:pPr>
        <w:pStyle w:val="Tekstpodstawowy"/>
        <w:widowControl/>
        <w:numPr>
          <w:ilvl w:val="0"/>
          <w:numId w:val="9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3BD9EFE4" w14:textId="77777777" w:rsidR="00D469D9" w:rsidRPr="00623A68" w:rsidRDefault="00D469D9" w:rsidP="00D469D9">
      <w:pPr>
        <w:pStyle w:val="Tekstpodstawowy"/>
        <w:widowControl/>
        <w:numPr>
          <w:ilvl w:val="0"/>
          <w:numId w:val="9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32D4C948" w14:textId="77777777" w:rsidR="00D469D9" w:rsidRPr="00623A68" w:rsidRDefault="00D469D9" w:rsidP="00D469D9">
      <w:pPr>
        <w:pStyle w:val="Tekstpodstawowy"/>
        <w:widowControl/>
        <w:numPr>
          <w:ilvl w:val="0"/>
          <w:numId w:val="9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283AA5A0" w14:textId="77777777" w:rsidR="00D469D9" w:rsidRPr="00623A68" w:rsidRDefault="00D469D9" w:rsidP="00D469D9">
      <w:pPr>
        <w:pStyle w:val="Tekstpodstawowy"/>
        <w:widowControl/>
        <w:numPr>
          <w:ilvl w:val="0"/>
          <w:numId w:val="9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6CF0B620" w14:textId="77777777" w:rsidR="00D469D9" w:rsidRPr="00623A68" w:rsidRDefault="00D469D9" w:rsidP="00D469D9">
      <w:pPr>
        <w:pStyle w:val="Tekstpodstawowy"/>
        <w:widowControl/>
        <w:numPr>
          <w:ilvl w:val="0"/>
          <w:numId w:val="9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6987E302" w14:textId="77777777" w:rsidR="00D469D9" w:rsidRPr="00623A68" w:rsidRDefault="00D469D9" w:rsidP="00D469D9">
      <w:pPr>
        <w:pStyle w:val="Tekstpodstawowy"/>
        <w:widowControl/>
        <w:numPr>
          <w:ilvl w:val="0"/>
          <w:numId w:val="9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1D1CA775" w14:textId="77777777" w:rsidR="00D469D9" w:rsidRDefault="00D469D9" w:rsidP="00D469D9">
      <w:pPr>
        <w:pStyle w:val="Tekstpodstawowy"/>
        <w:widowControl/>
        <w:numPr>
          <w:ilvl w:val="0"/>
          <w:numId w:val="93"/>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6F510446" w14:textId="77777777" w:rsidR="00D469D9" w:rsidRPr="00B41A54" w:rsidRDefault="00D469D9" w:rsidP="00D469D9">
      <w:pPr>
        <w:pStyle w:val="Tekstpodstawowy"/>
        <w:widowControl/>
        <w:numPr>
          <w:ilvl w:val="0"/>
          <w:numId w:val="93"/>
        </w:numPr>
        <w:autoSpaceDE/>
        <w:autoSpaceDN/>
        <w:jc w:val="both"/>
        <w:rPr>
          <w:rFonts w:ascii="Times New Roman" w:hAnsi="Times New Roman" w:cs="Times New Roman"/>
          <w:bCs/>
          <w:sz w:val="20"/>
          <w:szCs w:val="20"/>
        </w:rPr>
      </w:pPr>
      <w:r>
        <w:rPr>
          <w:rFonts w:ascii="Times New Roman" w:hAnsi="Times New Roman" w:cs="Times New Roman"/>
          <w:bCs/>
          <w:sz w:val="20"/>
          <w:szCs w:val="20"/>
        </w:rPr>
        <w:t>konieczność wykonania robót dodatkowych lub zamiennych stwierdzonych protokołem konieczności, w tym zmiany wysokości wynagrodzenia z tego wynikającej.</w:t>
      </w:r>
    </w:p>
    <w:p w14:paraId="121DEA4B" w14:textId="77777777" w:rsidR="00D469D9" w:rsidRPr="00623A68" w:rsidRDefault="00D469D9" w:rsidP="00D469D9">
      <w:pPr>
        <w:pStyle w:val="Tekstpodstawowy"/>
        <w:rPr>
          <w:rFonts w:ascii="Times New Roman" w:hAnsi="Times New Roman" w:cs="Times New Roman"/>
          <w:bCs/>
          <w:sz w:val="20"/>
          <w:szCs w:val="20"/>
        </w:rPr>
      </w:pPr>
    </w:p>
    <w:p w14:paraId="20B1F246" w14:textId="77777777" w:rsidR="00D469D9" w:rsidRPr="00623A68" w:rsidRDefault="00D469D9" w:rsidP="00D469D9">
      <w:pPr>
        <w:pStyle w:val="Standard"/>
        <w:widowControl w:val="0"/>
        <w:numPr>
          <w:ilvl w:val="0"/>
          <w:numId w:val="94"/>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65A835A7" w14:textId="77777777" w:rsidR="00D469D9" w:rsidRPr="00623A68" w:rsidRDefault="00D469D9" w:rsidP="00D469D9">
      <w:pPr>
        <w:pStyle w:val="Standard"/>
        <w:widowControl w:val="0"/>
        <w:numPr>
          <w:ilvl w:val="0"/>
          <w:numId w:val="94"/>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011F39CA" w14:textId="77777777" w:rsidR="00D469D9" w:rsidRPr="00623A68" w:rsidRDefault="00D469D9" w:rsidP="00D469D9">
      <w:pPr>
        <w:pStyle w:val="Standard"/>
        <w:widowControl w:val="0"/>
        <w:numPr>
          <w:ilvl w:val="0"/>
          <w:numId w:val="94"/>
        </w:numPr>
        <w:jc w:val="both"/>
        <w:rPr>
          <w:sz w:val="20"/>
          <w:szCs w:val="20"/>
        </w:rPr>
      </w:pPr>
      <w:r w:rsidRPr="00623A68">
        <w:rPr>
          <w:sz w:val="20"/>
          <w:szCs w:val="20"/>
        </w:rPr>
        <w:t xml:space="preserve">W przypadkach określonych w ust. 1 pkt 2) i 3) możliwa jest również, powiązana ze zmianą sposobu zakresu świadczenia lub przepisów prawa, odpowiednia zmiana rozliczania lub zmiany wysokości </w:t>
      </w:r>
      <w:r w:rsidRPr="00623A68">
        <w:rPr>
          <w:sz w:val="20"/>
          <w:szCs w:val="20"/>
        </w:rPr>
        <w:lastRenderedPageBreak/>
        <w:t>wynagrodzenia.</w:t>
      </w:r>
    </w:p>
    <w:p w14:paraId="25F8A000" w14:textId="77777777" w:rsidR="00D469D9" w:rsidRDefault="00D469D9" w:rsidP="00D469D9">
      <w:pPr>
        <w:pStyle w:val="Standard"/>
        <w:widowControl w:val="0"/>
        <w:numPr>
          <w:ilvl w:val="0"/>
          <w:numId w:val="94"/>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4E1EDA85" w14:textId="77777777" w:rsidR="00D469D9" w:rsidRPr="00B92943" w:rsidRDefault="00D469D9" w:rsidP="00D469D9">
      <w:pPr>
        <w:pStyle w:val="Standard"/>
        <w:widowControl w:val="0"/>
        <w:numPr>
          <w:ilvl w:val="0"/>
          <w:numId w:val="94"/>
        </w:numPr>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14:paraId="78C01B4D" w14:textId="77777777" w:rsidR="00D469D9" w:rsidRPr="00F07224" w:rsidRDefault="00D469D9" w:rsidP="00D469D9">
      <w:pPr>
        <w:pStyle w:val="Standard"/>
        <w:widowControl w:val="0"/>
        <w:numPr>
          <w:ilvl w:val="0"/>
          <w:numId w:val="94"/>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7CE44D7C" w14:textId="77777777" w:rsidR="00D469D9" w:rsidRDefault="00D469D9" w:rsidP="00D469D9">
      <w:pPr>
        <w:pStyle w:val="Standard"/>
        <w:widowControl w:val="0"/>
        <w:numPr>
          <w:ilvl w:val="0"/>
          <w:numId w:val="100"/>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5D7D7945" w14:textId="77777777" w:rsidR="00D469D9" w:rsidRDefault="00D469D9" w:rsidP="00D469D9">
      <w:pPr>
        <w:pStyle w:val="Standard"/>
        <w:widowControl w:val="0"/>
        <w:numPr>
          <w:ilvl w:val="0"/>
          <w:numId w:val="100"/>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31A22336" w14:textId="77777777" w:rsidR="00D469D9" w:rsidRPr="00F07224" w:rsidRDefault="00D469D9" w:rsidP="00D469D9">
      <w:pPr>
        <w:pStyle w:val="Standard"/>
        <w:widowControl w:val="0"/>
        <w:numPr>
          <w:ilvl w:val="0"/>
          <w:numId w:val="100"/>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342D8B9C" w14:textId="77777777" w:rsidR="00D469D9" w:rsidRPr="00F07224" w:rsidRDefault="00D469D9" w:rsidP="00D469D9">
      <w:pPr>
        <w:pStyle w:val="Standard"/>
        <w:widowControl w:val="0"/>
        <w:numPr>
          <w:ilvl w:val="0"/>
          <w:numId w:val="103"/>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5251B3F7" w14:textId="77777777" w:rsidR="00D469D9" w:rsidRPr="00170F81" w:rsidRDefault="00D469D9" w:rsidP="00D469D9">
      <w:pPr>
        <w:pStyle w:val="Tekstpodstawowy"/>
        <w:widowControl/>
        <w:numPr>
          <w:ilvl w:val="0"/>
          <w:numId w:val="102"/>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2371F1D5" w14:textId="77777777" w:rsidR="00D469D9" w:rsidRPr="00170F81" w:rsidRDefault="00D469D9" w:rsidP="00D469D9">
      <w:pPr>
        <w:pStyle w:val="Tekstpodstawowy"/>
        <w:widowControl/>
        <w:numPr>
          <w:ilvl w:val="0"/>
          <w:numId w:val="102"/>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65574FD1" w14:textId="77777777" w:rsidR="00D469D9" w:rsidRPr="00F07224" w:rsidRDefault="00D469D9" w:rsidP="00D469D9">
      <w:pPr>
        <w:pStyle w:val="Tekstpodstawowy"/>
        <w:widowControl/>
        <w:numPr>
          <w:ilvl w:val="0"/>
          <w:numId w:val="102"/>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619E0427" w14:textId="7077213A" w:rsidR="00D469D9" w:rsidRPr="00001A02" w:rsidRDefault="00D469D9" w:rsidP="00D834E7">
      <w:pPr>
        <w:pStyle w:val="Tekstpodstawowy"/>
        <w:widowControl/>
        <w:numPr>
          <w:ilvl w:val="0"/>
          <w:numId w:val="94"/>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06123658" w14:textId="77777777" w:rsidR="00D469D9" w:rsidRPr="00001A02" w:rsidRDefault="00D469D9" w:rsidP="00D469D9">
      <w:pPr>
        <w:pStyle w:val="Standard"/>
        <w:widowControl w:val="0"/>
        <w:numPr>
          <w:ilvl w:val="0"/>
          <w:numId w:val="101"/>
        </w:numPr>
        <w:jc w:val="both"/>
        <w:rPr>
          <w:bCs/>
          <w:sz w:val="20"/>
          <w:szCs w:val="20"/>
        </w:rPr>
      </w:pPr>
      <w:r w:rsidRPr="00001A02">
        <w:rPr>
          <w:bCs/>
          <w:sz w:val="20"/>
          <w:szCs w:val="20"/>
        </w:rPr>
        <w:t>zmiana danych związanych z obsługą organizacyjno-administracyjną umowy,</w:t>
      </w:r>
    </w:p>
    <w:p w14:paraId="23494AE5" w14:textId="77777777" w:rsidR="00D834E7" w:rsidRDefault="00D469D9" w:rsidP="00D834E7">
      <w:pPr>
        <w:pStyle w:val="Standard"/>
        <w:widowControl w:val="0"/>
        <w:numPr>
          <w:ilvl w:val="0"/>
          <w:numId w:val="101"/>
        </w:numPr>
        <w:jc w:val="both"/>
        <w:rPr>
          <w:bCs/>
          <w:sz w:val="20"/>
          <w:szCs w:val="20"/>
        </w:rPr>
      </w:pPr>
      <w:r w:rsidRPr="00001A02">
        <w:rPr>
          <w:bCs/>
          <w:sz w:val="20"/>
          <w:szCs w:val="20"/>
        </w:rPr>
        <w:t>zmiana danych teleadresowych.</w:t>
      </w:r>
    </w:p>
    <w:p w14:paraId="4D980A9C" w14:textId="41ADDB8B" w:rsidR="00D469D9" w:rsidRPr="00D834E7" w:rsidRDefault="00D469D9" w:rsidP="00D834E7">
      <w:pPr>
        <w:pStyle w:val="Standard"/>
        <w:widowControl w:val="0"/>
        <w:numPr>
          <w:ilvl w:val="0"/>
          <w:numId w:val="94"/>
        </w:numPr>
        <w:jc w:val="both"/>
        <w:rPr>
          <w:bCs/>
          <w:sz w:val="20"/>
          <w:szCs w:val="20"/>
        </w:rPr>
      </w:pPr>
      <w:r w:rsidRPr="00D834E7">
        <w:rPr>
          <w:bCs/>
          <w:sz w:val="20"/>
          <w:szCs w:val="20"/>
        </w:rPr>
        <w:t>Zmiana umowy może nastąpić wyłącznie w formie pisemnego aneksu pod rygorem nieważności.</w:t>
      </w:r>
    </w:p>
    <w:p w14:paraId="5CDBD5D7" w14:textId="77777777" w:rsidR="00D469D9" w:rsidRDefault="00D469D9" w:rsidP="00D469D9">
      <w:pPr>
        <w:pStyle w:val="WW-Normal"/>
        <w:rPr>
          <w:rFonts w:ascii="Times New Roman" w:hAnsi="Times New Roman" w:cs="Times New Roman"/>
          <w:b/>
          <w:bCs/>
          <w:sz w:val="20"/>
          <w:szCs w:val="20"/>
        </w:rPr>
      </w:pPr>
    </w:p>
    <w:p w14:paraId="78A78AC5" w14:textId="77777777" w:rsidR="00D469D9" w:rsidRPr="00623A68" w:rsidRDefault="00D469D9" w:rsidP="00D469D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4E839676" w14:textId="77777777" w:rsidR="00D469D9" w:rsidRPr="00623A68" w:rsidRDefault="00D469D9" w:rsidP="00D469D9">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2930001D" w14:textId="77777777" w:rsidR="00D469D9" w:rsidRPr="006057C9" w:rsidRDefault="00D469D9" w:rsidP="00D469D9">
      <w:pPr>
        <w:pStyle w:val="WW-Normal"/>
        <w:numPr>
          <w:ilvl w:val="0"/>
          <w:numId w:val="99"/>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w:t>
      </w:r>
      <w:r>
        <w:rPr>
          <w:rFonts w:ascii="Times New Roman" w:hAnsi="Times New Roman" w:cs="Times New Roman"/>
          <w:color w:val="auto"/>
          <w:sz w:val="20"/>
          <w:szCs w:val="20"/>
        </w:rPr>
        <w:t>ą</w:t>
      </w:r>
      <w:r w:rsidRPr="006057C9">
        <w:rPr>
          <w:rFonts w:ascii="Times New Roman" w:hAnsi="Times New Roman" w:cs="Times New Roman"/>
          <w:color w:val="auto"/>
          <w:sz w:val="20"/>
          <w:szCs w:val="20"/>
        </w:rPr>
        <w:t>dem Polubownym przy Prokuratorii Generalnej Rzeczypospolitej polskiej, wybranym mediatorem albo osobą prowadzącą inne polubowne rozwiązanie sporu.</w:t>
      </w:r>
    </w:p>
    <w:p w14:paraId="31812ACF" w14:textId="77777777" w:rsidR="00D469D9" w:rsidRPr="00323702" w:rsidRDefault="00D469D9" w:rsidP="00D469D9">
      <w:pPr>
        <w:pStyle w:val="WW-Normal"/>
        <w:numPr>
          <w:ilvl w:val="0"/>
          <w:numId w:val="99"/>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43540B9C" w14:textId="77777777" w:rsidR="00D469D9" w:rsidRPr="00623A68" w:rsidRDefault="00D469D9" w:rsidP="00D469D9">
      <w:pPr>
        <w:pStyle w:val="WW-Normal"/>
        <w:rPr>
          <w:rFonts w:ascii="Times New Roman" w:hAnsi="Times New Roman" w:cs="Times New Roman"/>
          <w:b/>
          <w:bCs/>
          <w:sz w:val="20"/>
          <w:szCs w:val="20"/>
        </w:rPr>
      </w:pPr>
    </w:p>
    <w:p w14:paraId="0A4E334C" w14:textId="77777777" w:rsidR="00D469D9" w:rsidRPr="00623A68" w:rsidRDefault="00D469D9" w:rsidP="00D469D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751292FE" w14:textId="77777777" w:rsidR="00D469D9" w:rsidRPr="00623A68" w:rsidRDefault="00D469D9" w:rsidP="00D469D9">
      <w:pPr>
        <w:pStyle w:val="Standard"/>
        <w:jc w:val="center"/>
        <w:rPr>
          <w:b/>
          <w:bCs/>
          <w:sz w:val="20"/>
          <w:szCs w:val="20"/>
        </w:rPr>
      </w:pPr>
      <w:r w:rsidRPr="00623A68">
        <w:rPr>
          <w:b/>
          <w:bCs/>
          <w:sz w:val="20"/>
          <w:szCs w:val="20"/>
        </w:rPr>
        <w:t>Wymagania dotyczące umów o podwykonawstwo</w:t>
      </w:r>
    </w:p>
    <w:p w14:paraId="649E16CD" w14:textId="77777777" w:rsidR="00D469D9" w:rsidRPr="00623A68" w:rsidRDefault="00D469D9" w:rsidP="00D469D9">
      <w:pPr>
        <w:pStyle w:val="WW-Normal"/>
        <w:numPr>
          <w:ilvl w:val="6"/>
          <w:numId w:val="7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1FDDB27B" w14:textId="77777777" w:rsidR="00D469D9" w:rsidRPr="00623A68" w:rsidRDefault="00D469D9" w:rsidP="00D469D9">
      <w:pPr>
        <w:pStyle w:val="WW-Normal"/>
        <w:numPr>
          <w:ilvl w:val="0"/>
          <w:numId w:val="7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1714E3C4" w14:textId="77777777" w:rsidR="00D469D9" w:rsidRPr="00623A68" w:rsidRDefault="00D469D9" w:rsidP="00D469D9">
      <w:pPr>
        <w:pStyle w:val="WW-Normal"/>
        <w:numPr>
          <w:ilvl w:val="0"/>
          <w:numId w:val="7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177289D5" w14:textId="77777777" w:rsidR="00D469D9" w:rsidRPr="00623A68" w:rsidRDefault="00D469D9" w:rsidP="00D469D9">
      <w:pPr>
        <w:pStyle w:val="WW-Normal"/>
        <w:numPr>
          <w:ilvl w:val="0"/>
          <w:numId w:val="7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201E69A0" w14:textId="77777777" w:rsidR="00D469D9" w:rsidRPr="00623A68" w:rsidRDefault="00D469D9" w:rsidP="00D469D9">
      <w:pPr>
        <w:pStyle w:val="WW-Normal"/>
        <w:numPr>
          <w:ilvl w:val="0"/>
          <w:numId w:val="7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49C6F046" w14:textId="77777777" w:rsidR="00D469D9" w:rsidRPr="00623A68" w:rsidRDefault="00D469D9" w:rsidP="00D469D9">
      <w:pPr>
        <w:pStyle w:val="WW-Normal"/>
        <w:numPr>
          <w:ilvl w:val="0"/>
          <w:numId w:val="78"/>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6FFC7C67" w14:textId="77777777" w:rsidR="00D469D9" w:rsidRPr="00623A68" w:rsidRDefault="00D469D9" w:rsidP="00D469D9">
      <w:pPr>
        <w:pStyle w:val="WW-Normal"/>
        <w:numPr>
          <w:ilvl w:val="6"/>
          <w:numId w:val="7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443D667E" w14:textId="77777777" w:rsidR="00D469D9" w:rsidRPr="00623A68" w:rsidRDefault="00D469D9" w:rsidP="00D469D9">
      <w:pPr>
        <w:pStyle w:val="WW-Normal"/>
        <w:numPr>
          <w:ilvl w:val="6"/>
          <w:numId w:val="7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0291B8FC" w14:textId="77777777" w:rsidR="00D469D9" w:rsidRPr="00623A68" w:rsidRDefault="00D469D9" w:rsidP="00D469D9">
      <w:pPr>
        <w:pStyle w:val="WW-Normal"/>
        <w:numPr>
          <w:ilvl w:val="6"/>
          <w:numId w:val="7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Terminy oraz warunki płatności wynagrodzenia należnego Podwykonawcy lub Dalszemu Podwykonawcy muszą być zgodne z warunkami przyjętymi przez Wykonawcę w umowie z Zamawiającym.</w:t>
      </w:r>
    </w:p>
    <w:p w14:paraId="2B723A6B" w14:textId="77777777" w:rsidR="00D469D9" w:rsidRPr="00623A68" w:rsidRDefault="00D469D9" w:rsidP="00D469D9">
      <w:pPr>
        <w:pStyle w:val="WW-Normal"/>
        <w:numPr>
          <w:ilvl w:val="6"/>
          <w:numId w:val="7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5837EE6B" w14:textId="77777777" w:rsidR="00D469D9" w:rsidRPr="00623A68" w:rsidRDefault="00D469D9" w:rsidP="00D469D9">
      <w:pPr>
        <w:pStyle w:val="WW-Normal"/>
        <w:numPr>
          <w:ilvl w:val="0"/>
          <w:numId w:val="79"/>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74C25DA7" w14:textId="77777777" w:rsidR="00D469D9" w:rsidRPr="00623A68" w:rsidRDefault="00D469D9" w:rsidP="00D469D9">
      <w:pPr>
        <w:pStyle w:val="WW-Normal"/>
        <w:numPr>
          <w:ilvl w:val="0"/>
          <w:numId w:val="79"/>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5F8FC740" w14:textId="77777777" w:rsidR="00D469D9" w:rsidRPr="00623A68" w:rsidRDefault="00D469D9" w:rsidP="00D469D9">
      <w:pPr>
        <w:pStyle w:val="WW-Normal"/>
        <w:numPr>
          <w:ilvl w:val="6"/>
          <w:numId w:val="7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29DBDE8F" w14:textId="77777777" w:rsidR="00D469D9" w:rsidRPr="00623A68" w:rsidRDefault="00D469D9" w:rsidP="00D469D9">
      <w:pPr>
        <w:pStyle w:val="WW-Normal"/>
        <w:numPr>
          <w:ilvl w:val="6"/>
          <w:numId w:val="7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72F5D489" w14:textId="29013A7C" w:rsidR="00D469D9" w:rsidRPr="00623A68" w:rsidRDefault="00D469D9" w:rsidP="00D469D9">
      <w:pPr>
        <w:pStyle w:val="WW-Normal"/>
        <w:numPr>
          <w:ilvl w:val="6"/>
          <w:numId w:val="75"/>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 przypadku usług wymienionych w załączniku nr 14 do ustawy z dnia 11.03.2004 r. o podatku od towarów i usług (Dz. U. z </w:t>
      </w:r>
      <w:r w:rsidR="00D834E7" w:rsidRPr="00D834E7">
        <w:rPr>
          <w:rFonts w:ascii="Times New Roman" w:hAnsi="Times New Roman" w:cs="Times New Roman"/>
          <w:sz w:val="20"/>
          <w:szCs w:val="20"/>
        </w:rPr>
        <w:t>2024 r., poz. 361</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5BE77BA3" w14:textId="77777777" w:rsidR="00D469D9" w:rsidRDefault="00D469D9" w:rsidP="00D469D9">
      <w:pPr>
        <w:pStyle w:val="WW-Normal"/>
        <w:rPr>
          <w:rFonts w:ascii="Times New Roman" w:hAnsi="Times New Roman" w:cs="Times New Roman"/>
          <w:b/>
          <w:bCs/>
          <w:sz w:val="20"/>
          <w:szCs w:val="20"/>
        </w:rPr>
      </w:pPr>
    </w:p>
    <w:p w14:paraId="5A7EFD65" w14:textId="77777777" w:rsidR="00D469D9" w:rsidRPr="00623A68" w:rsidRDefault="00D469D9" w:rsidP="00D469D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54CBFC15" w14:textId="77777777" w:rsidR="00D469D9" w:rsidRPr="00623A68" w:rsidRDefault="00D469D9" w:rsidP="00D469D9">
      <w:pPr>
        <w:pStyle w:val="Standard"/>
        <w:jc w:val="center"/>
        <w:rPr>
          <w:b/>
          <w:bCs/>
          <w:sz w:val="20"/>
          <w:szCs w:val="20"/>
        </w:rPr>
      </w:pPr>
      <w:r w:rsidRPr="00623A68">
        <w:rPr>
          <w:b/>
          <w:bCs/>
          <w:sz w:val="20"/>
          <w:szCs w:val="20"/>
        </w:rPr>
        <w:t>Zasady zawierania umów z Podwykonawcami lub Dalszymi Podwykonawcami</w:t>
      </w:r>
    </w:p>
    <w:p w14:paraId="30929D27" w14:textId="77777777" w:rsidR="00D469D9" w:rsidRPr="00623A68" w:rsidRDefault="00D469D9" w:rsidP="00D469D9">
      <w:pPr>
        <w:pStyle w:val="Standard"/>
        <w:widowControl w:val="0"/>
        <w:numPr>
          <w:ilvl w:val="0"/>
          <w:numId w:val="80"/>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03A3ADC0" w14:textId="77777777" w:rsidR="00D469D9" w:rsidRPr="00623A68" w:rsidRDefault="00D469D9" w:rsidP="00D469D9">
      <w:pPr>
        <w:pStyle w:val="Standard"/>
        <w:widowControl w:val="0"/>
        <w:numPr>
          <w:ilvl w:val="0"/>
          <w:numId w:val="80"/>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394D444A" w14:textId="77777777" w:rsidR="00D469D9" w:rsidRPr="00623A68" w:rsidRDefault="00D469D9" w:rsidP="00D469D9">
      <w:pPr>
        <w:pStyle w:val="Standard"/>
        <w:widowControl w:val="0"/>
        <w:numPr>
          <w:ilvl w:val="0"/>
          <w:numId w:val="81"/>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6441A4CB" w14:textId="77777777" w:rsidR="00D469D9" w:rsidRPr="00623A68" w:rsidRDefault="00D469D9" w:rsidP="00D469D9">
      <w:pPr>
        <w:pStyle w:val="Standard"/>
        <w:widowControl w:val="0"/>
        <w:numPr>
          <w:ilvl w:val="0"/>
          <w:numId w:val="81"/>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455BFEC0" w14:textId="77777777" w:rsidR="00D469D9" w:rsidRPr="00623A68" w:rsidRDefault="00D469D9" w:rsidP="00D469D9">
      <w:pPr>
        <w:pStyle w:val="Standard"/>
        <w:widowControl w:val="0"/>
        <w:numPr>
          <w:ilvl w:val="0"/>
          <w:numId w:val="82"/>
        </w:numPr>
        <w:tabs>
          <w:tab w:val="left" w:pos="426"/>
        </w:tabs>
        <w:jc w:val="both"/>
        <w:textAlignment w:val="auto"/>
        <w:rPr>
          <w:sz w:val="20"/>
          <w:szCs w:val="20"/>
        </w:rPr>
      </w:pPr>
      <w:r w:rsidRPr="00623A68">
        <w:rPr>
          <w:sz w:val="20"/>
          <w:szCs w:val="20"/>
        </w:rPr>
        <w:t>przedmiotem umowy o podwykonawstwo są dostawy i usługi,</w:t>
      </w:r>
    </w:p>
    <w:p w14:paraId="7548E104" w14:textId="77777777" w:rsidR="00D469D9" w:rsidRPr="00623A68" w:rsidRDefault="00D469D9" w:rsidP="00D469D9">
      <w:pPr>
        <w:pStyle w:val="Standard"/>
        <w:widowControl w:val="0"/>
        <w:numPr>
          <w:ilvl w:val="0"/>
          <w:numId w:val="82"/>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07ED4B6C" w14:textId="77777777" w:rsidR="00D469D9" w:rsidRPr="00623A68" w:rsidRDefault="00D469D9" w:rsidP="00D469D9">
      <w:pPr>
        <w:pStyle w:val="Standard"/>
        <w:widowControl w:val="0"/>
        <w:numPr>
          <w:ilvl w:val="0"/>
          <w:numId w:val="80"/>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3573102E" w14:textId="77777777" w:rsidR="00D469D9" w:rsidRPr="00623A68" w:rsidRDefault="00D469D9" w:rsidP="00D469D9">
      <w:pPr>
        <w:pStyle w:val="Standard"/>
        <w:widowControl w:val="0"/>
        <w:numPr>
          <w:ilvl w:val="0"/>
          <w:numId w:val="80"/>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1A40730E" w14:textId="77777777" w:rsidR="00D469D9" w:rsidRPr="00623A68" w:rsidRDefault="00D469D9" w:rsidP="00D469D9">
      <w:pPr>
        <w:pStyle w:val="Standard"/>
        <w:widowControl w:val="0"/>
        <w:numPr>
          <w:ilvl w:val="0"/>
          <w:numId w:val="80"/>
        </w:numPr>
        <w:tabs>
          <w:tab w:val="left" w:pos="426"/>
        </w:tabs>
        <w:ind w:left="720"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358A985C" w14:textId="77777777" w:rsidR="00D469D9" w:rsidRPr="00623A68" w:rsidRDefault="00D469D9" w:rsidP="00D469D9">
      <w:pPr>
        <w:pStyle w:val="Standard"/>
        <w:widowControl w:val="0"/>
        <w:numPr>
          <w:ilvl w:val="0"/>
          <w:numId w:val="80"/>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2103C4B6" w14:textId="77777777" w:rsidR="00D469D9" w:rsidRPr="00623A68" w:rsidRDefault="00D469D9" w:rsidP="00D469D9">
      <w:pPr>
        <w:pStyle w:val="Standard"/>
        <w:widowControl w:val="0"/>
        <w:numPr>
          <w:ilvl w:val="0"/>
          <w:numId w:val="80"/>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289E31F1" w14:textId="77777777" w:rsidR="00D469D9" w:rsidRPr="00623A68" w:rsidRDefault="00D469D9" w:rsidP="00D469D9">
      <w:pPr>
        <w:pStyle w:val="Standard"/>
        <w:widowControl w:val="0"/>
        <w:numPr>
          <w:ilvl w:val="0"/>
          <w:numId w:val="80"/>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57EEAA63" w14:textId="77777777" w:rsidR="00D469D9" w:rsidRPr="00623A68" w:rsidRDefault="00D469D9" w:rsidP="00D469D9">
      <w:pPr>
        <w:pStyle w:val="Standard"/>
        <w:widowControl w:val="0"/>
        <w:numPr>
          <w:ilvl w:val="0"/>
          <w:numId w:val="80"/>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7A0B8EDF" w14:textId="77777777" w:rsidR="00D469D9" w:rsidRPr="00623A68" w:rsidRDefault="00D469D9" w:rsidP="00D469D9">
      <w:pPr>
        <w:pStyle w:val="Standard"/>
        <w:widowControl w:val="0"/>
        <w:numPr>
          <w:ilvl w:val="0"/>
          <w:numId w:val="80"/>
        </w:numPr>
        <w:ind w:left="720" w:hanging="360"/>
        <w:jc w:val="both"/>
        <w:rPr>
          <w:sz w:val="20"/>
          <w:szCs w:val="20"/>
        </w:rPr>
      </w:pPr>
      <w:r w:rsidRPr="00623A68">
        <w:rPr>
          <w:sz w:val="20"/>
          <w:szCs w:val="20"/>
        </w:rPr>
        <w:lastRenderedPageBreak/>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28750B55" w14:textId="77777777" w:rsidR="00D469D9" w:rsidRPr="00623A68" w:rsidRDefault="00D469D9" w:rsidP="00D469D9">
      <w:pPr>
        <w:pStyle w:val="Standard"/>
        <w:widowControl w:val="0"/>
        <w:numPr>
          <w:ilvl w:val="0"/>
          <w:numId w:val="80"/>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2D407B58" w14:textId="77777777" w:rsidR="00D469D9" w:rsidRPr="00623A68" w:rsidRDefault="00D469D9" w:rsidP="00D469D9">
      <w:pPr>
        <w:pStyle w:val="Standard"/>
        <w:widowControl w:val="0"/>
        <w:numPr>
          <w:ilvl w:val="0"/>
          <w:numId w:val="80"/>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1DC8B30A" w14:textId="77777777" w:rsidR="00D469D9" w:rsidRPr="005E7768" w:rsidRDefault="00D469D9" w:rsidP="00D469D9">
      <w:pPr>
        <w:pStyle w:val="Standard"/>
        <w:widowControl w:val="0"/>
        <w:numPr>
          <w:ilvl w:val="0"/>
          <w:numId w:val="80"/>
        </w:numPr>
        <w:ind w:left="720" w:hanging="360"/>
        <w:jc w:val="both"/>
        <w:rPr>
          <w:sz w:val="20"/>
          <w:szCs w:val="20"/>
        </w:rPr>
      </w:pPr>
      <w:r w:rsidRPr="00623A68">
        <w:rPr>
          <w:sz w:val="20"/>
          <w:szCs w:val="20"/>
        </w:rPr>
        <w:t>Zapisy pkt 11 i 12 stosuje się wobec dalszych podwykonawców.</w:t>
      </w:r>
    </w:p>
    <w:p w14:paraId="378958D4" w14:textId="77777777" w:rsidR="00D469D9" w:rsidRDefault="00D469D9" w:rsidP="00D469D9">
      <w:pPr>
        <w:pStyle w:val="WW-Normal"/>
        <w:rPr>
          <w:rFonts w:ascii="Times New Roman" w:hAnsi="Times New Roman" w:cs="Times New Roman"/>
          <w:b/>
          <w:bCs/>
          <w:sz w:val="20"/>
          <w:szCs w:val="20"/>
        </w:rPr>
      </w:pPr>
    </w:p>
    <w:p w14:paraId="2B21A0D2" w14:textId="77777777" w:rsidR="00D469D9" w:rsidRPr="00623A68" w:rsidRDefault="00D469D9" w:rsidP="00D469D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44237008" w14:textId="77777777" w:rsidR="00D469D9" w:rsidRPr="00623A68" w:rsidRDefault="00D469D9" w:rsidP="00D469D9">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1E8DB149" w14:textId="77777777" w:rsidR="00D469D9" w:rsidRPr="00623A68" w:rsidRDefault="00D469D9" w:rsidP="00D469D9">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3CD6F0D9" w14:textId="77777777" w:rsidR="00D469D9" w:rsidRPr="00623A68" w:rsidRDefault="00D469D9" w:rsidP="00D469D9">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1CE27892" w14:textId="77777777" w:rsidR="00D469D9" w:rsidRPr="00623A68" w:rsidRDefault="00D469D9" w:rsidP="00D469D9">
      <w:pPr>
        <w:pStyle w:val="WW-Normal"/>
        <w:rPr>
          <w:rFonts w:ascii="Times New Roman" w:hAnsi="Times New Roman" w:cs="Times New Roman"/>
          <w:b/>
          <w:bCs/>
          <w:sz w:val="20"/>
          <w:szCs w:val="20"/>
        </w:rPr>
      </w:pPr>
    </w:p>
    <w:p w14:paraId="3738344F" w14:textId="77777777" w:rsidR="00D469D9" w:rsidRPr="004E3D48" w:rsidRDefault="00D469D9" w:rsidP="00D469D9">
      <w:pPr>
        <w:pStyle w:val="WW-Normal"/>
        <w:jc w:val="center"/>
        <w:rPr>
          <w:rFonts w:ascii="Times New Roman" w:hAnsi="Times New Roman" w:cs="Times New Roman"/>
          <w:b/>
          <w:bCs/>
          <w:color w:val="auto"/>
          <w:sz w:val="20"/>
          <w:szCs w:val="20"/>
        </w:rPr>
      </w:pPr>
      <w:r w:rsidRPr="004E3D48">
        <w:rPr>
          <w:rFonts w:ascii="Times New Roman" w:hAnsi="Times New Roman" w:cs="Times New Roman"/>
          <w:b/>
          <w:bCs/>
          <w:color w:val="auto"/>
          <w:sz w:val="20"/>
          <w:szCs w:val="20"/>
        </w:rPr>
        <w:t>§ 18</w:t>
      </w:r>
    </w:p>
    <w:p w14:paraId="260D7109" w14:textId="77777777" w:rsidR="00D469D9" w:rsidRPr="004E3D48" w:rsidRDefault="00D469D9" w:rsidP="00D469D9">
      <w:pPr>
        <w:jc w:val="center"/>
        <w:rPr>
          <w:rFonts w:ascii="Times New Roman" w:hAnsi="Times New Roman" w:cs="Times New Roman"/>
          <w:b/>
          <w:sz w:val="20"/>
          <w:szCs w:val="20"/>
        </w:rPr>
      </w:pPr>
      <w:r w:rsidRPr="004E3D48">
        <w:rPr>
          <w:rFonts w:ascii="Times New Roman" w:hAnsi="Times New Roman" w:cs="Times New Roman"/>
          <w:b/>
          <w:sz w:val="20"/>
          <w:szCs w:val="20"/>
        </w:rPr>
        <w:t>Nadzór inwestorski</w:t>
      </w:r>
    </w:p>
    <w:p w14:paraId="6CB636D1" w14:textId="77777777" w:rsidR="00D469D9" w:rsidRPr="00B15866" w:rsidRDefault="00D469D9" w:rsidP="00D469D9">
      <w:pPr>
        <w:pStyle w:val="Akapitzlist"/>
        <w:numPr>
          <w:ilvl w:val="1"/>
          <w:numId w:val="83"/>
        </w:numPr>
        <w:tabs>
          <w:tab w:val="left" w:pos="142"/>
          <w:tab w:val="left" w:pos="284"/>
        </w:tabs>
        <w:ind w:left="0"/>
        <w:rPr>
          <w:rFonts w:ascii="Times New Roman" w:hAnsi="Times New Roman" w:cs="Times New Roman"/>
          <w:sz w:val="20"/>
          <w:szCs w:val="20"/>
        </w:rPr>
      </w:pPr>
      <w:r w:rsidRPr="00E31486">
        <w:rPr>
          <w:rFonts w:ascii="Times New Roman" w:hAnsi="Times New Roman" w:cs="Times New Roman"/>
          <w:sz w:val="20"/>
          <w:szCs w:val="20"/>
        </w:rPr>
        <w:t xml:space="preserve">Nadzór inwestorski ze strony Zamawiającego nad prowadzonymi robotami sprawować </w:t>
      </w:r>
      <w:r w:rsidRPr="00B15866">
        <w:rPr>
          <w:rFonts w:ascii="Times New Roman" w:hAnsi="Times New Roman" w:cs="Times New Roman"/>
          <w:sz w:val="20"/>
          <w:szCs w:val="20"/>
        </w:rPr>
        <w:t>będzie inspektor nadzoru…………………………………………………………………………………</w:t>
      </w:r>
      <w:r>
        <w:rPr>
          <w:rFonts w:ascii="Times New Roman" w:hAnsi="Times New Roman" w:cs="Times New Roman"/>
          <w:sz w:val="20"/>
          <w:szCs w:val="20"/>
        </w:rPr>
        <w:t>……………………………</w:t>
      </w:r>
    </w:p>
    <w:p w14:paraId="2561D3E2" w14:textId="77777777" w:rsidR="00D469D9" w:rsidRPr="0003540C" w:rsidRDefault="00D469D9" w:rsidP="00D469D9">
      <w:pPr>
        <w:tabs>
          <w:tab w:val="left" w:pos="142"/>
          <w:tab w:val="left" w:pos="284"/>
        </w:tabs>
        <w:adjustRightInd w:val="0"/>
        <w:rPr>
          <w:rFonts w:ascii="Times New Roman" w:hAnsi="Times New Roman" w:cs="Times New Roman"/>
          <w:sz w:val="20"/>
          <w:szCs w:val="20"/>
        </w:rPr>
      </w:pPr>
    </w:p>
    <w:p w14:paraId="350A4491" w14:textId="77777777" w:rsidR="00D469D9" w:rsidRPr="00256123" w:rsidRDefault="00D469D9" w:rsidP="00D469D9">
      <w:pPr>
        <w:jc w:val="both"/>
        <w:rPr>
          <w:rFonts w:ascii="Times New Roman" w:hAnsi="Times New Roman" w:cs="Times New Roman"/>
          <w:sz w:val="20"/>
          <w:szCs w:val="20"/>
        </w:rPr>
      </w:pPr>
      <w:r w:rsidRPr="00623A68">
        <w:rPr>
          <w:rFonts w:ascii="Times New Roman" w:hAnsi="Times New Roman" w:cs="Times New Roman"/>
          <w:sz w:val="20"/>
          <w:szCs w:val="20"/>
        </w:rPr>
        <w:t>2.Wykonawca kierownikiem budowy/robót</w:t>
      </w:r>
      <w:r>
        <w:rPr>
          <w:rFonts w:ascii="Times New Roman" w:hAnsi="Times New Roman" w:cs="Times New Roman"/>
          <w:sz w:val="20"/>
          <w:szCs w:val="20"/>
        </w:rPr>
        <w:t xml:space="preserve"> </w:t>
      </w:r>
      <w:r w:rsidRPr="00256123">
        <w:rPr>
          <w:rFonts w:ascii="Times New Roman" w:hAnsi="Times New Roman" w:cs="Times New Roman"/>
          <w:sz w:val="20"/>
          <w:szCs w:val="20"/>
        </w:rPr>
        <w:t>ustanawia Pana ……………………………………………………….</w:t>
      </w:r>
    </w:p>
    <w:p w14:paraId="65F542BE" w14:textId="77777777" w:rsidR="00D469D9" w:rsidRDefault="00D469D9" w:rsidP="00D469D9">
      <w:pPr>
        <w:pStyle w:val="WW-Normal"/>
        <w:rPr>
          <w:rFonts w:ascii="Times New Roman" w:hAnsi="Times New Roman" w:cs="Times New Roman"/>
          <w:b/>
          <w:bCs/>
          <w:sz w:val="20"/>
          <w:szCs w:val="20"/>
        </w:rPr>
      </w:pPr>
    </w:p>
    <w:p w14:paraId="0D0E6B96" w14:textId="13030AC1" w:rsidR="00D469D9" w:rsidRPr="00F3014C" w:rsidRDefault="00D469D9" w:rsidP="00D469D9">
      <w:pPr>
        <w:pStyle w:val="WW-Normal"/>
        <w:jc w:val="center"/>
        <w:rPr>
          <w:rFonts w:ascii="Times New Roman" w:hAnsi="Times New Roman" w:cs="Times New Roman"/>
          <w:b/>
          <w:bCs/>
          <w:color w:val="00B050"/>
          <w:sz w:val="20"/>
          <w:szCs w:val="20"/>
        </w:rPr>
      </w:pPr>
      <w:r w:rsidRPr="00623A68">
        <w:rPr>
          <w:rFonts w:ascii="Times New Roman" w:hAnsi="Times New Roman" w:cs="Times New Roman"/>
          <w:b/>
          <w:bCs/>
          <w:sz w:val="20"/>
          <w:szCs w:val="20"/>
        </w:rPr>
        <w:t xml:space="preserve">§ </w:t>
      </w:r>
      <w:r w:rsidR="00F3014C" w:rsidRPr="004E3D48">
        <w:rPr>
          <w:rFonts w:ascii="Times New Roman" w:hAnsi="Times New Roman" w:cs="Times New Roman"/>
          <w:b/>
          <w:bCs/>
          <w:color w:val="auto"/>
          <w:sz w:val="20"/>
          <w:szCs w:val="20"/>
        </w:rPr>
        <w:t>19</w:t>
      </w:r>
    </w:p>
    <w:p w14:paraId="10A27286" w14:textId="77777777" w:rsidR="00D469D9" w:rsidRPr="00001A02" w:rsidRDefault="00D469D9" w:rsidP="00D469D9">
      <w:pPr>
        <w:adjustRightInd w:val="0"/>
        <w:jc w:val="center"/>
        <w:rPr>
          <w:rFonts w:ascii="Times New Roman" w:hAnsi="Times New Roman" w:cs="Times New Roman"/>
          <w:sz w:val="20"/>
          <w:szCs w:val="20"/>
        </w:rPr>
      </w:pPr>
      <w:bookmarkStart w:id="15" w:name="_Hlk100729491"/>
      <w:r w:rsidRPr="00001A02">
        <w:rPr>
          <w:rFonts w:ascii="Times New Roman" w:hAnsi="Times New Roman" w:cs="Times New Roman"/>
          <w:b/>
          <w:bCs/>
          <w:sz w:val="20"/>
          <w:szCs w:val="20"/>
        </w:rPr>
        <w:t>Dostępność</w:t>
      </w:r>
    </w:p>
    <w:p w14:paraId="43102D36" w14:textId="7DD35A85" w:rsidR="00D469D9" w:rsidRPr="00001A02" w:rsidRDefault="00D469D9" w:rsidP="00985A4E">
      <w:pPr>
        <w:pStyle w:val="Akapitzlist"/>
        <w:numPr>
          <w:ilvl w:val="6"/>
          <w:numId w:val="97"/>
        </w:numPr>
        <w:tabs>
          <w:tab w:val="clear" w:pos="2778"/>
        </w:tabs>
        <w:adjustRightInd w:val="0"/>
        <w:spacing w:before="0"/>
        <w:ind w:left="142" w:hanging="2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Pr>
          <w:rFonts w:ascii="Times New Roman" w:hAnsi="Times New Roman" w:cs="Times New Roman"/>
          <w:sz w:val="20"/>
          <w:szCs w:val="20"/>
        </w:rPr>
        <w:t>3</w:t>
      </w:r>
      <w:r w:rsidRPr="00001A02">
        <w:rPr>
          <w:rFonts w:ascii="Times New Roman" w:hAnsi="Times New Roman" w:cs="Times New Roman"/>
          <w:sz w:val="20"/>
          <w:szCs w:val="20"/>
        </w:rPr>
        <w:t xml:space="preserve"> r. poz. </w:t>
      </w:r>
      <w:r>
        <w:rPr>
          <w:rFonts w:ascii="Times New Roman" w:hAnsi="Times New Roman" w:cs="Times New Roman"/>
          <w:sz w:val="20"/>
          <w:szCs w:val="20"/>
        </w:rPr>
        <w:t>1605</w:t>
      </w:r>
      <w:r w:rsidRPr="00001A02">
        <w:rPr>
          <w:rFonts w:ascii="Times New Roman" w:hAnsi="Times New Roman" w:cs="Times New Roman"/>
          <w:sz w:val="20"/>
          <w:szCs w:val="20"/>
        </w:rPr>
        <w:t xml:space="preserve"> ze zm.) oraz art. 5 ust. 2  ustawy z dnia 19 lipca 2019 r. o zapewnieniu dostępności osobom ze szczególnymi potrzebami (Dz. U. z 202</w:t>
      </w:r>
      <w:r>
        <w:rPr>
          <w:rFonts w:ascii="Times New Roman" w:hAnsi="Times New Roman" w:cs="Times New Roman"/>
          <w:sz w:val="20"/>
          <w:szCs w:val="20"/>
        </w:rPr>
        <w:t>2</w:t>
      </w:r>
      <w:r w:rsidRPr="00001A02">
        <w:rPr>
          <w:rFonts w:ascii="Times New Roman" w:hAnsi="Times New Roman" w:cs="Times New Roman"/>
          <w:sz w:val="20"/>
          <w:szCs w:val="20"/>
        </w:rPr>
        <w:t xml:space="preserve"> poz. </w:t>
      </w:r>
      <w:r>
        <w:rPr>
          <w:rFonts w:ascii="Times New Roman" w:hAnsi="Times New Roman" w:cs="Times New Roman"/>
          <w:sz w:val="20"/>
          <w:szCs w:val="20"/>
        </w:rPr>
        <w:t>2240</w:t>
      </w:r>
      <w:r w:rsidRPr="00001A02">
        <w:rPr>
          <w:rFonts w:ascii="Times New Roman" w:hAnsi="Times New Roman" w:cs="Times New Roman"/>
          <w:sz w:val="20"/>
          <w:szCs w:val="20"/>
        </w:rPr>
        <w:t xml:space="preserve">). Zamawiający wymaga od Wykonawcy, aby wszelkie jego działania związane z realizacją zamówienia odbywały się z uwzględnieniem zasad dostępności dla osób ze szczególnymi potrzebami. Dotyczy to w szczególności realizacji przedmiotu zamówienia zgodnie </w:t>
      </w:r>
      <w:r w:rsidR="00985A4E">
        <w:rPr>
          <w:rFonts w:ascii="Times New Roman" w:hAnsi="Times New Roman" w:cs="Times New Roman"/>
          <w:sz w:val="20"/>
          <w:szCs w:val="20"/>
        </w:rPr>
        <w:br/>
      </w:r>
      <w:r w:rsidRPr="00001A02">
        <w:rPr>
          <w:rFonts w:ascii="Times New Roman" w:hAnsi="Times New Roman" w:cs="Times New Roman"/>
          <w:sz w:val="20"/>
          <w:szCs w:val="20"/>
        </w:rPr>
        <w:t>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w:t>
      </w:r>
      <w:r w:rsidR="00985A4E">
        <w:rPr>
          <w:rFonts w:ascii="Times New Roman" w:hAnsi="Times New Roman" w:cs="Times New Roman"/>
          <w:sz w:val="20"/>
          <w:szCs w:val="20"/>
        </w:rPr>
        <w:br/>
      </w:r>
      <w:r w:rsidRPr="00001A02">
        <w:rPr>
          <w:rFonts w:ascii="Times New Roman" w:hAnsi="Times New Roman" w:cs="Times New Roman"/>
          <w:sz w:val="20"/>
          <w:szCs w:val="20"/>
        </w:rPr>
        <w:t xml:space="preserve">z uwzględnieniem wymagań o dostępności architektonicznej zapisanych w dokumentacji projektowej. </w:t>
      </w:r>
    </w:p>
    <w:p w14:paraId="5EA342BD" w14:textId="30449595" w:rsidR="00D469D9" w:rsidRPr="00001A02" w:rsidRDefault="00D469D9" w:rsidP="00985A4E">
      <w:pPr>
        <w:pStyle w:val="Akapitzlist"/>
        <w:numPr>
          <w:ilvl w:val="6"/>
          <w:numId w:val="97"/>
        </w:numPr>
        <w:tabs>
          <w:tab w:val="clear" w:pos="2778"/>
        </w:tabs>
        <w:adjustRightInd w:val="0"/>
        <w:spacing w:before="0"/>
        <w:ind w:left="142" w:hanging="2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w:t>
      </w:r>
      <w:r w:rsidR="00985A4E">
        <w:rPr>
          <w:rFonts w:ascii="Times New Roman" w:hAnsi="Times New Roman" w:cs="Times New Roman"/>
          <w:sz w:val="20"/>
          <w:szCs w:val="20"/>
        </w:rPr>
        <w:br/>
      </w:r>
      <w:r w:rsidRPr="00001A02">
        <w:rPr>
          <w:rFonts w:ascii="Times New Roman" w:hAnsi="Times New Roman" w:cs="Times New Roman"/>
          <w:sz w:val="20"/>
          <w:szCs w:val="20"/>
        </w:rPr>
        <w:t xml:space="preserve">i w zakresie jaki dotyczy powierzonego zadania w oparciu o stosowane przepisy podczas realizacji umowy oraz dokumentację projektową. </w:t>
      </w:r>
    </w:p>
    <w:p w14:paraId="59D94B0F" w14:textId="016C56B8" w:rsidR="00D834E7" w:rsidRPr="00F3014C" w:rsidRDefault="00D469D9" w:rsidP="00F3014C">
      <w:pPr>
        <w:pStyle w:val="Akapitzlist"/>
        <w:numPr>
          <w:ilvl w:val="6"/>
          <w:numId w:val="97"/>
        </w:numPr>
        <w:tabs>
          <w:tab w:val="clear" w:pos="2778"/>
        </w:tabs>
        <w:adjustRightInd w:val="0"/>
        <w:spacing w:before="0"/>
        <w:ind w:left="142" w:hanging="2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1A983CCF" w14:textId="77777777" w:rsidR="00D834E7" w:rsidRDefault="00D834E7" w:rsidP="00D469D9">
      <w:pPr>
        <w:jc w:val="center"/>
        <w:rPr>
          <w:rFonts w:ascii="Times New Roman" w:hAnsi="Times New Roman" w:cs="Times New Roman"/>
          <w:b/>
          <w:sz w:val="20"/>
          <w:szCs w:val="20"/>
        </w:rPr>
      </w:pPr>
    </w:p>
    <w:p w14:paraId="4843D300" w14:textId="2D07E057" w:rsidR="00D469D9" w:rsidRPr="00F3014C" w:rsidRDefault="00D469D9" w:rsidP="00D469D9">
      <w:pPr>
        <w:jc w:val="center"/>
        <w:rPr>
          <w:rFonts w:ascii="Times New Roman" w:hAnsi="Times New Roman" w:cs="Times New Roman"/>
          <w:b/>
          <w:color w:val="00B050"/>
          <w:sz w:val="20"/>
          <w:szCs w:val="20"/>
        </w:rPr>
      </w:pPr>
      <w:r w:rsidRPr="00001A02">
        <w:rPr>
          <w:rFonts w:ascii="Times New Roman" w:hAnsi="Times New Roman" w:cs="Times New Roman"/>
          <w:b/>
          <w:sz w:val="20"/>
          <w:szCs w:val="20"/>
        </w:rPr>
        <w:t xml:space="preserve">§ </w:t>
      </w:r>
      <w:r w:rsidR="00F3014C" w:rsidRPr="004E3D48">
        <w:rPr>
          <w:rFonts w:ascii="Times New Roman" w:hAnsi="Times New Roman" w:cs="Times New Roman"/>
          <w:b/>
          <w:sz w:val="20"/>
          <w:szCs w:val="20"/>
        </w:rPr>
        <w:t>20</w:t>
      </w:r>
    </w:p>
    <w:p w14:paraId="6D028435" w14:textId="77777777" w:rsidR="00D469D9" w:rsidRDefault="00D469D9" w:rsidP="00D469D9">
      <w:pPr>
        <w:widowControl/>
        <w:numPr>
          <w:ilvl w:val="0"/>
          <w:numId w:val="98"/>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1496E3F6" w14:textId="77777777" w:rsidR="00D469D9" w:rsidRPr="00053099" w:rsidRDefault="00D469D9" w:rsidP="00D469D9">
      <w:pPr>
        <w:widowControl/>
        <w:numPr>
          <w:ilvl w:val="0"/>
          <w:numId w:val="98"/>
        </w:numPr>
        <w:autoSpaceDE/>
        <w:autoSpaceDN/>
        <w:ind w:left="426" w:hanging="426"/>
        <w:jc w:val="both"/>
        <w:rPr>
          <w:rFonts w:ascii="Times New Roman" w:hAnsi="Times New Roman" w:cs="Times New Roman"/>
          <w:sz w:val="20"/>
          <w:szCs w:val="20"/>
        </w:rPr>
      </w:pPr>
      <w:r w:rsidRPr="00053099">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7BB40DD5" w14:textId="77777777" w:rsidR="00D469D9" w:rsidRPr="00001A02" w:rsidRDefault="00D469D9" w:rsidP="00D469D9">
      <w:pPr>
        <w:widowControl/>
        <w:numPr>
          <w:ilvl w:val="0"/>
          <w:numId w:val="98"/>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4583B0CB" w14:textId="77777777" w:rsidR="00D469D9" w:rsidRPr="00001A02" w:rsidRDefault="00D469D9" w:rsidP="00D469D9">
      <w:pPr>
        <w:widowControl/>
        <w:numPr>
          <w:ilvl w:val="0"/>
          <w:numId w:val="98"/>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682244DE" w14:textId="77777777" w:rsidR="00D469D9" w:rsidRPr="00001A02" w:rsidRDefault="00D469D9" w:rsidP="00D469D9">
      <w:pPr>
        <w:widowControl/>
        <w:numPr>
          <w:ilvl w:val="0"/>
          <w:numId w:val="98"/>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05B8F2C9" w14:textId="77777777" w:rsidR="00D469D9" w:rsidRPr="00001A02" w:rsidRDefault="00D469D9" w:rsidP="00D469D9">
      <w:pPr>
        <w:widowControl/>
        <w:numPr>
          <w:ilvl w:val="0"/>
          <w:numId w:val="98"/>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2346BF58" w14:textId="77777777" w:rsidR="00D469D9" w:rsidRPr="00001A02" w:rsidRDefault="00D469D9" w:rsidP="00D469D9">
      <w:pPr>
        <w:widowControl/>
        <w:numPr>
          <w:ilvl w:val="0"/>
          <w:numId w:val="98"/>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lastRenderedPageBreak/>
        <w:t>Z chwilą rozwiązania umowy Wykonawca zobowiązuje się zwrócić Zamawiającemu wszelkie dane osobowe, których przetwarzanie zostało mu powierzone oraz wykasować te dane z wszelkich posiadanych nośników informacji.</w:t>
      </w:r>
    </w:p>
    <w:p w14:paraId="6C2760E4" w14:textId="77777777" w:rsidR="00D469D9" w:rsidRPr="00B325BA" w:rsidRDefault="00D469D9" w:rsidP="00D469D9">
      <w:pPr>
        <w:widowControl/>
        <w:numPr>
          <w:ilvl w:val="0"/>
          <w:numId w:val="98"/>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bookmarkEnd w:id="15"/>
    </w:p>
    <w:p w14:paraId="3DBD076F" w14:textId="77777777" w:rsidR="00D469D9" w:rsidRDefault="00D469D9" w:rsidP="00D469D9">
      <w:pPr>
        <w:pStyle w:val="WW-Normal"/>
        <w:jc w:val="center"/>
        <w:rPr>
          <w:rFonts w:ascii="Times New Roman" w:hAnsi="Times New Roman" w:cs="Times New Roman"/>
          <w:b/>
          <w:bCs/>
          <w:sz w:val="20"/>
          <w:szCs w:val="20"/>
        </w:rPr>
      </w:pPr>
    </w:p>
    <w:p w14:paraId="17D309DD" w14:textId="15CC2957" w:rsidR="00D469D9" w:rsidRPr="00001A02" w:rsidRDefault="00D469D9" w:rsidP="00D469D9">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sidRPr="004E3D48">
        <w:rPr>
          <w:rFonts w:ascii="Times New Roman" w:hAnsi="Times New Roman" w:cs="Times New Roman"/>
          <w:b/>
          <w:bCs/>
          <w:color w:val="auto"/>
          <w:sz w:val="20"/>
          <w:szCs w:val="20"/>
        </w:rPr>
        <w:t>2</w:t>
      </w:r>
      <w:r w:rsidR="00F3014C" w:rsidRPr="004E3D48">
        <w:rPr>
          <w:rFonts w:ascii="Times New Roman" w:hAnsi="Times New Roman" w:cs="Times New Roman"/>
          <w:b/>
          <w:bCs/>
          <w:color w:val="auto"/>
          <w:sz w:val="20"/>
          <w:szCs w:val="20"/>
        </w:rPr>
        <w:t>1</w:t>
      </w:r>
    </w:p>
    <w:p w14:paraId="162E2347" w14:textId="77777777" w:rsidR="00D469D9" w:rsidRPr="00323702" w:rsidRDefault="00D469D9" w:rsidP="00D469D9">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030C12EB" w14:textId="77777777" w:rsidR="00D469D9" w:rsidRDefault="00D469D9" w:rsidP="00D469D9">
      <w:pPr>
        <w:pStyle w:val="WW-Normal"/>
        <w:jc w:val="center"/>
        <w:rPr>
          <w:rFonts w:ascii="Times New Roman" w:hAnsi="Times New Roman" w:cs="Times New Roman"/>
          <w:b/>
          <w:bCs/>
          <w:sz w:val="20"/>
          <w:szCs w:val="20"/>
        </w:rPr>
      </w:pPr>
    </w:p>
    <w:p w14:paraId="013E76B9" w14:textId="35F45B30" w:rsidR="00D469D9" w:rsidRDefault="00D469D9" w:rsidP="00D469D9">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w:t>
      </w:r>
      <w:r w:rsidRPr="004E3D48">
        <w:rPr>
          <w:rFonts w:ascii="Times New Roman" w:hAnsi="Times New Roman" w:cs="Times New Roman"/>
          <w:b/>
          <w:bCs/>
          <w:color w:val="auto"/>
          <w:sz w:val="20"/>
          <w:szCs w:val="20"/>
        </w:rPr>
        <w:t xml:space="preserve"> 2</w:t>
      </w:r>
      <w:r w:rsidR="00F3014C" w:rsidRPr="004E3D48">
        <w:rPr>
          <w:rFonts w:ascii="Times New Roman" w:hAnsi="Times New Roman" w:cs="Times New Roman"/>
          <w:b/>
          <w:bCs/>
          <w:color w:val="auto"/>
          <w:sz w:val="20"/>
          <w:szCs w:val="20"/>
        </w:rPr>
        <w:t>2</w:t>
      </w:r>
    </w:p>
    <w:p w14:paraId="545D5746" w14:textId="77777777" w:rsidR="00D469D9" w:rsidRPr="00001A02" w:rsidRDefault="00D469D9" w:rsidP="00D469D9">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1BE9EE85" w14:textId="77777777" w:rsidR="00D469D9" w:rsidRPr="00001A02" w:rsidRDefault="00D469D9" w:rsidP="00D469D9">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78701FBB" w14:textId="77777777" w:rsidR="00D469D9" w:rsidRPr="003E3B0B" w:rsidRDefault="00D469D9" w:rsidP="00D469D9">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007E4AB7" w14:textId="77777777" w:rsidR="00D469D9" w:rsidRDefault="00D469D9" w:rsidP="00D469D9">
      <w:pPr>
        <w:pStyle w:val="WW-Normal"/>
        <w:rPr>
          <w:rFonts w:ascii="Times New Roman" w:hAnsi="Times New Roman" w:cs="Times New Roman"/>
          <w:bCs/>
          <w:sz w:val="18"/>
          <w:szCs w:val="18"/>
        </w:rPr>
      </w:pPr>
    </w:p>
    <w:p w14:paraId="0804F2AD" w14:textId="77777777" w:rsidR="00D469D9" w:rsidRPr="000D7904" w:rsidRDefault="00D469D9" w:rsidP="00D469D9">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40DE800F" w14:textId="3167B7F5" w:rsidR="00D469D9" w:rsidRPr="000D7904" w:rsidRDefault="00D469D9" w:rsidP="00D469D9">
      <w:pPr>
        <w:pStyle w:val="WW-Normal"/>
        <w:numPr>
          <w:ilvl w:val="2"/>
          <w:numId w:val="73"/>
        </w:numPr>
        <w:ind w:left="2520" w:hanging="180"/>
        <w:jc w:val="both"/>
        <w:rPr>
          <w:rFonts w:ascii="Times New Roman" w:hAnsi="Times New Roman" w:cs="Times New Roman"/>
          <w:sz w:val="18"/>
          <w:szCs w:val="18"/>
        </w:rPr>
      </w:pPr>
      <w:r w:rsidRPr="000D7904">
        <w:rPr>
          <w:rFonts w:ascii="Times New Roman" w:eastAsia="Calibri" w:hAnsi="Times New Roman" w:cs="Times New Roman"/>
          <w:bCs/>
          <w:sz w:val="18"/>
          <w:szCs w:val="18"/>
        </w:rPr>
        <w:t xml:space="preserve">SWZ, Oferta Wykonawcy, Projekt </w:t>
      </w:r>
      <w:r w:rsidRPr="000D7904">
        <w:rPr>
          <w:rFonts w:ascii="Times New Roman" w:eastAsia="Calibri" w:hAnsi="Times New Roman" w:cs="Times New Roman"/>
          <w:bCs/>
          <w:color w:val="auto"/>
          <w:sz w:val="18"/>
          <w:szCs w:val="18"/>
        </w:rPr>
        <w:t>budowlano - wykonawczy</w:t>
      </w:r>
      <w:r w:rsidRPr="000D7904">
        <w:rPr>
          <w:rFonts w:ascii="Times New Roman" w:eastAsia="Calibri" w:hAnsi="Times New Roman" w:cs="Times New Roman"/>
          <w:bCs/>
          <w:sz w:val="18"/>
          <w:szCs w:val="18"/>
        </w:rPr>
        <w:t xml:space="preserve">, Dokumentacja projektowa </w:t>
      </w:r>
    </w:p>
    <w:p w14:paraId="32E3A10B" w14:textId="77777777" w:rsidR="00D469D9" w:rsidRPr="000D7904" w:rsidRDefault="00D469D9" w:rsidP="00D469D9">
      <w:pPr>
        <w:pStyle w:val="WW-Normal"/>
        <w:numPr>
          <w:ilvl w:val="2"/>
          <w:numId w:val="73"/>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podwykonawcy</w:t>
      </w:r>
    </w:p>
    <w:p w14:paraId="61A60035" w14:textId="77777777" w:rsidR="00D469D9" w:rsidRPr="000D7904" w:rsidRDefault="00D469D9" w:rsidP="00D469D9">
      <w:pPr>
        <w:pStyle w:val="WW-Normal"/>
        <w:numPr>
          <w:ilvl w:val="2"/>
          <w:numId w:val="73"/>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Dalszego Podwykonawcy</w:t>
      </w:r>
    </w:p>
    <w:p w14:paraId="3862C998" w14:textId="77777777" w:rsidR="00D469D9" w:rsidRPr="000D7904" w:rsidRDefault="00D469D9" w:rsidP="00D469D9">
      <w:pPr>
        <w:pStyle w:val="WW-Normal"/>
        <w:numPr>
          <w:ilvl w:val="2"/>
          <w:numId w:val="73"/>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przekazu</w:t>
      </w:r>
    </w:p>
    <w:p w14:paraId="40DCABFA" w14:textId="77777777" w:rsidR="00D469D9" w:rsidRPr="000D7904" w:rsidRDefault="00D469D9" w:rsidP="00D469D9">
      <w:pPr>
        <w:pStyle w:val="WW-Normal"/>
        <w:numPr>
          <w:ilvl w:val="2"/>
          <w:numId w:val="73"/>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karty gwarancyjnej</w:t>
      </w:r>
    </w:p>
    <w:p w14:paraId="6CBE74E7" w14:textId="77777777" w:rsidR="00D469D9" w:rsidRPr="000D7904" w:rsidRDefault="00D469D9" w:rsidP="00D469D9">
      <w:pPr>
        <w:pStyle w:val="WW-Normal"/>
        <w:numPr>
          <w:ilvl w:val="2"/>
          <w:numId w:val="73"/>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Polisa lub inny dokument ubezpieczenia potwierdzający, że Wykonawca jest ubezpieczony od odpowiedzialności cywilnej w zakresie prowadzonej działalności gospodarczej</w:t>
      </w:r>
    </w:p>
    <w:p w14:paraId="1321F1EA" w14:textId="77777777" w:rsidR="00D469D9" w:rsidRPr="0003540C" w:rsidRDefault="00D469D9" w:rsidP="00D469D9">
      <w:pPr>
        <w:pStyle w:val="WW-Normal"/>
        <w:numPr>
          <w:ilvl w:val="2"/>
          <w:numId w:val="73"/>
        </w:numPr>
        <w:ind w:left="2520" w:hanging="180"/>
        <w:jc w:val="both"/>
        <w:rPr>
          <w:rFonts w:ascii="Times New Roman" w:hAnsi="Times New Roman" w:cs="Times New Roman"/>
          <w:sz w:val="18"/>
          <w:szCs w:val="18"/>
        </w:rPr>
      </w:pPr>
      <w:r>
        <w:rPr>
          <w:rFonts w:ascii="Times New Roman" w:eastAsia="Calibri" w:hAnsi="Times New Roman" w:cs="Times New Roman"/>
          <w:bCs/>
          <w:sz w:val="18"/>
          <w:szCs w:val="18"/>
        </w:rPr>
        <w:t>Kosztorys ofertowy Wykonawcy</w:t>
      </w:r>
    </w:p>
    <w:p w14:paraId="184A6019" w14:textId="77777777" w:rsidR="00D469D9" w:rsidRDefault="00D469D9" w:rsidP="00D469D9">
      <w:pPr>
        <w:rPr>
          <w:rFonts w:ascii="Times New Roman" w:hAnsi="Times New Roman" w:cs="Times New Roman"/>
          <w:sz w:val="20"/>
          <w:szCs w:val="20"/>
        </w:rPr>
      </w:pPr>
      <w:r>
        <w:rPr>
          <w:rFonts w:ascii="Times New Roman" w:hAnsi="Times New Roman" w:cs="Times New Roman"/>
          <w:sz w:val="20"/>
          <w:szCs w:val="20"/>
        </w:rPr>
        <w:t xml:space="preserve">               </w:t>
      </w:r>
    </w:p>
    <w:p w14:paraId="78555A7F" w14:textId="77777777" w:rsidR="00D469D9" w:rsidRDefault="00D469D9" w:rsidP="00D469D9">
      <w:pPr>
        <w:rPr>
          <w:rFonts w:ascii="Times New Roman" w:hAnsi="Times New Roman" w:cs="Times New Roman"/>
          <w:sz w:val="20"/>
          <w:szCs w:val="20"/>
        </w:rPr>
      </w:pPr>
    </w:p>
    <w:p w14:paraId="7D7DBBE9" w14:textId="77777777" w:rsidR="00D469D9" w:rsidRDefault="00D469D9" w:rsidP="00D469D9">
      <w:pPr>
        <w:rPr>
          <w:rFonts w:ascii="Times New Roman" w:hAnsi="Times New Roman" w:cs="Times New Roman"/>
          <w:sz w:val="20"/>
          <w:szCs w:val="20"/>
        </w:rPr>
      </w:pPr>
    </w:p>
    <w:p w14:paraId="5B9ECA8F" w14:textId="77777777" w:rsidR="00D469D9" w:rsidRPr="003E3B0B" w:rsidRDefault="00D469D9" w:rsidP="00D469D9">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72304B6D" w14:textId="77777777" w:rsidR="00D469D9" w:rsidRDefault="00D469D9" w:rsidP="00D469D9">
      <w:pPr>
        <w:rPr>
          <w:rFonts w:ascii="Times New Roman" w:hAnsi="Times New Roman" w:cs="Times New Roman"/>
          <w:b/>
          <w:sz w:val="20"/>
          <w:szCs w:val="20"/>
        </w:rPr>
      </w:pPr>
    </w:p>
    <w:p w14:paraId="1170E89B" w14:textId="77777777" w:rsidR="00D469D9" w:rsidRDefault="00D469D9" w:rsidP="00D469D9">
      <w:pPr>
        <w:rPr>
          <w:rFonts w:ascii="Times New Roman" w:hAnsi="Times New Roman" w:cs="Times New Roman"/>
          <w:b/>
          <w:sz w:val="20"/>
          <w:szCs w:val="20"/>
        </w:rPr>
      </w:pPr>
    </w:p>
    <w:p w14:paraId="33983902" w14:textId="77777777" w:rsidR="00D469D9" w:rsidRDefault="00D469D9" w:rsidP="00D469D9">
      <w:pPr>
        <w:rPr>
          <w:rFonts w:ascii="Times New Roman" w:hAnsi="Times New Roman" w:cs="Times New Roman"/>
          <w:b/>
          <w:sz w:val="20"/>
          <w:szCs w:val="20"/>
        </w:rPr>
      </w:pPr>
    </w:p>
    <w:p w14:paraId="71CFCC21" w14:textId="77777777" w:rsidR="00D469D9" w:rsidRPr="00623A68" w:rsidRDefault="00D469D9" w:rsidP="00D469D9">
      <w:pPr>
        <w:rPr>
          <w:rFonts w:ascii="Times New Roman" w:hAnsi="Times New Roman" w:cs="Times New Roman"/>
          <w:b/>
          <w:sz w:val="20"/>
          <w:szCs w:val="20"/>
        </w:rPr>
      </w:pPr>
      <w:r w:rsidRPr="00623A68">
        <w:rPr>
          <w:rFonts w:ascii="Times New Roman" w:hAnsi="Times New Roman" w:cs="Times New Roman"/>
          <w:b/>
          <w:sz w:val="20"/>
          <w:szCs w:val="20"/>
        </w:rPr>
        <w:t>…………………………………</w:t>
      </w:r>
    </w:p>
    <w:p w14:paraId="10A7C940" w14:textId="77777777" w:rsidR="00D469D9" w:rsidRDefault="00D469D9" w:rsidP="00D469D9">
      <w:pPr>
        <w:rPr>
          <w:rFonts w:ascii="Times New Roman" w:hAnsi="Times New Roman" w:cs="Times New Roman"/>
          <w:b/>
          <w:sz w:val="20"/>
          <w:szCs w:val="20"/>
        </w:rPr>
      </w:pPr>
    </w:p>
    <w:p w14:paraId="0FE043AA" w14:textId="77777777" w:rsidR="00D469D9" w:rsidRDefault="00D469D9" w:rsidP="00D469D9">
      <w:pPr>
        <w:rPr>
          <w:rFonts w:ascii="Times New Roman" w:hAnsi="Times New Roman" w:cs="Times New Roman"/>
          <w:b/>
          <w:sz w:val="20"/>
          <w:szCs w:val="20"/>
        </w:rPr>
      </w:pPr>
    </w:p>
    <w:p w14:paraId="29909911" w14:textId="77777777" w:rsidR="00D469D9" w:rsidRDefault="00D469D9" w:rsidP="00D469D9">
      <w:pPr>
        <w:rPr>
          <w:rFonts w:ascii="Times New Roman" w:hAnsi="Times New Roman" w:cs="Times New Roman"/>
          <w:b/>
          <w:sz w:val="20"/>
          <w:szCs w:val="20"/>
        </w:rPr>
      </w:pPr>
    </w:p>
    <w:p w14:paraId="54930C77" w14:textId="77777777" w:rsidR="00D469D9" w:rsidRDefault="00D469D9" w:rsidP="0083352B">
      <w:pPr>
        <w:pStyle w:val="Standard"/>
        <w:rPr>
          <w:sz w:val="22"/>
          <w:szCs w:val="22"/>
        </w:rPr>
      </w:pPr>
    </w:p>
    <w:p w14:paraId="338557C7" w14:textId="77777777" w:rsidR="0083352B" w:rsidRDefault="0083352B" w:rsidP="0083352B">
      <w:pPr>
        <w:pStyle w:val="Standard"/>
        <w:rPr>
          <w:sz w:val="22"/>
          <w:szCs w:val="22"/>
        </w:rPr>
      </w:pPr>
    </w:p>
    <w:p w14:paraId="285206F3" w14:textId="77777777" w:rsidR="00D469D9" w:rsidRDefault="00D469D9" w:rsidP="00D469D9">
      <w:pPr>
        <w:pStyle w:val="Standard"/>
        <w:jc w:val="right"/>
        <w:rPr>
          <w:sz w:val="22"/>
          <w:szCs w:val="22"/>
        </w:rPr>
      </w:pPr>
    </w:p>
    <w:p w14:paraId="11DB60B0" w14:textId="77777777" w:rsidR="00F3014C" w:rsidRDefault="00F3014C" w:rsidP="00D469D9">
      <w:pPr>
        <w:pStyle w:val="Standard"/>
        <w:jc w:val="right"/>
        <w:rPr>
          <w:sz w:val="22"/>
          <w:szCs w:val="22"/>
        </w:rPr>
      </w:pPr>
    </w:p>
    <w:p w14:paraId="5FE2FF51" w14:textId="77777777" w:rsidR="00F3014C" w:rsidRDefault="00F3014C" w:rsidP="00D469D9">
      <w:pPr>
        <w:pStyle w:val="Standard"/>
        <w:jc w:val="right"/>
        <w:rPr>
          <w:sz w:val="22"/>
          <w:szCs w:val="22"/>
        </w:rPr>
      </w:pPr>
    </w:p>
    <w:p w14:paraId="4BA8C62E" w14:textId="77777777" w:rsidR="00F3014C" w:rsidRDefault="00F3014C" w:rsidP="00D469D9">
      <w:pPr>
        <w:pStyle w:val="Standard"/>
        <w:jc w:val="right"/>
        <w:rPr>
          <w:sz w:val="22"/>
          <w:szCs w:val="22"/>
        </w:rPr>
      </w:pPr>
    </w:p>
    <w:p w14:paraId="1E7AC922" w14:textId="77777777" w:rsidR="00F3014C" w:rsidRDefault="00F3014C" w:rsidP="00D469D9">
      <w:pPr>
        <w:pStyle w:val="Standard"/>
        <w:jc w:val="right"/>
        <w:rPr>
          <w:sz w:val="22"/>
          <w:szCs w:val="22"/>
        </w:rPr>
      </w:pPr>
    </w:p>
    <w:p w14:paraId="24243D90" w14:textId="77777777" w:rsidR="00F3014C" w:rsidRDefault="00F3014C" w:rsidP="00D469D9">
      <w:pPr>
        <w:pStyle w:val="Standard"/>
        <w:jc w:val="right"/>
        <w:rPr>
          <w:sz w:val="22"/>
          <w:szCs w:val="22"/>
        </w:rPr>
      </w:pPr>
    </w:p>
    <w:p w14:paraId="36689039" w14:textId="77777777" w:rsidR="00F3014C" w:rsidRDefault="00F3014C" w:rsidP="00D469D9">
      <w:pPr>
        <w:pStyle w:val="Standard"/>
        <w:jc w:val="right"/>
        <w:rPr>
          <w:sz w:val="22"/>
          <w:szCs w:val="22"/>
        </w:rPr>
      </w:pPr>
    </w:p>
    <w:p w14:paraId="75F21584" w14:textId="77777777" w:rsidR="00F3014C" w:rsidRDefault="00F3014C" w:rsidP="00D469D9">
      <w:pPr>
        <w:pStyle w:val="Standard"/>
        <w:jc w:val="right"/>
        <w:rPr>
          <w:sz w:val="22"/>
          <w:szCs w:val="22"/>
        </w:rPr>
      </w:pPr>
    </w:p>
    <w:p w14:paraId="5195886B" w14:textId="77777777" w:rsidR="00F3014C" w:rsidRDefault="00F3014C" w:rsidP="00D469D9">
      <w:pPr>
        <w:pStyle w:val="Standard"/>
        <w:jc w:val="right"/>
        <w:rPr>
          <w:sz w:val="22"/>
          <w:szCs w:val="22"/>
        </w:rPr>
      </w:pPr>
    </w:p>
    <w:p w14:paraId="2A669544" w14:textId="77777777" w:rsidR="00F3014C" w:rsidRDefault="00F3014C" w:rsidP="00D469D9">
      <w:pPr>
        <w:pStyle w:val="Standard"/>
        <w:jc w:val="right"/>
        <w:rPr>
          <w:sz w:val="22"/>
          <w:szCs w:val="22"/>
        </w:rPr>
      </w:pPr>
    </w:p>
    <w:p w14:paraId="0B1BB820" w14:textId="77777777" w:rsidR="00F3014C" w:rsidRDefault="00F3014C" w:rsidP="00D469D9">
      <w:pPr>
        <w:pStyle w:val="Standard"/>
        <w:jc w:val="right"/>
        <w:rPr>
          <w:sz w:val="22"/>
          <w:szCs w:val="22"/>
        </w:rPr>
      </w:pPr>
    </w:p>
    <w:p w14:paraId="02AD3D6E" w14:textId="77777777" w:rsidR="00F3014C" w:rsidRDefault="00F3014C" w:rsidP="00D469D9">
      <w:pPr>
        <w:pStyle w:val="Standard"/>
        <w:jc w:val="right"/>
        <w:rPr>
          <w:sz w:val="22"/>
          <w:szCs w:val="22"/>
        </w:rPr>
      </w:pPr>
    </w:p>
    <w:p w14:paraId="4B9A5F8D" w14:textId="77777777" w:rsidR="00F3014C" w:rsidRDefault="00F3014C" w:rsidP="00D469D9">
      <w:pPr>
        <w:pStyle w:val="Standard"/>
        <w:jc w:val="right"/>
        <w:rPr>
          <w:sz w:val="22"/>
          <w:szCs w:val="22"/>
        </w:rPr>
      </w:pPr>
    </w:p>
    <w:p w14:paraId="0DAB6DC6" w14:textId="77777777" w:rsidR="00F3014C" w:rsidRDefault="00F3014C" w:rsidP="00613231">
      <w:pPr>
        <w:pStyle w:val="Standard"/>
        <w:rPr>
          <w:sz w:val="22"/>
          <w:szCs w:val="22"/>
        </w:rPr>
      </w:pPr>
    </w:p>
    <w:p w14:paraId="6D6D2193" w14:textId="77777777" w:rsidR="00613231" w:rsidRDefault="00613231" w:rsidP="00613231">
      <w:pPr>
        <w:pStyle w:val="Standard"/>
        <w:rPr>
          <w:sz w:val="22"/>
          <w:szCs w:val="22"/>
        </w:rPr>
      </w:pPr>
    </w:p>
    <w:p w14:paraId="61EBBC9B" w14:textId="77777777" w:rsidR="00F3014C" w:rsidRDefault="00F3014C" w:rsidP="00D469D9">
      <w:pPr>
        <w:pStyle w:val="Standard"/>
        <w:jc w:val="right"/>
        <w:rPr>
          <w:sz w:val="22"/>
          <w:szCs w:val="22"/>
        </w:rPr>
      </w:pPr>
    </w:p>
    <w:p w14:paraId="6DE16A52" w14:textId="77777777" w:rsidR="00D469D9" w:rsidRPr="00B65A71" w:rsidRDefault="00D469D9" w:rsidP="00D469D9">
      <w:pPr>
        <w:pStyle w:val="Standard"/>
        <w:jc w:val="right"/>
        <w:rPr>
          <w:sz w:val="22"/>
          <w:szCs w:val="22"/>
        </w:rPr>
      </w:pPr>
      <w:r w:rsidRPr="00B65A71">
        <w:rPr>
          <w:sz w:val="22"/>
          <w:szCs w:val="22"/>
        </w:rPr>
        <w:lastRenderedPageBreak/>
        <w:t xml:space="preserve">Załącznik nr 2 do umowy </w:t>
      </w:r>
    </w:p>
    <w:p w14:paraId="7BB8C804" w14:textId="77777777" w:rsidR="00D469D9" w:rsidRPr="00736B22" w:rsidRDefault="00D469D9" w:rsidP="00D469D9">
      <w:pPr>
        <w:pStyle w:val="Standard"/>
        <w:jc w:val="right"/>
        <w:rPr>
          <w:sz w:val="22"/>
          <w:szCs w:val="22"/>
        </w:rPr>
      </w:pPr>
    </w:p>
    <w:p w14:paraId="7ADE47F2" w14:textId="77777777" w:rsidR="00D469D9" w:rsidRPr="00736B22" w:rsidRDefault="00D469D9" w:rsidP="00D469D9">
      <w:pPr>
        <w:pStyle w:val="Standard"/>
        <w:rPr>
          <w:sz w:val="22"/>
          <w:szCs w:val="22"/>
        </w:rPr>
      </w:pPr>
      <w:r w:rsidRPr="00736B22">
        <w:rPr>
          <w:sz w:val="22"/>
          <w:szCs w:val="22"/>
        </w:rPr>
        <w:t xml:space="preserve">   </w:t>
      </w:r>
    </w:p>
    <w:p w14:paraId="3C7B10EA" w14:textId="77777777" w:rsidR="00D469D9" w:rsidRPr="00C82436" w:rsidRDefault="00D469D9" w:rsidP="00D469D9">
      <w:pPr>
        <w:pStyle w:val="Standard"/>
        <w:rPr>
          <w:sz w:val="20"/>
          <w:szCs w:val="20"/>
        </w:rPr>
      </w:pPr>
      <w:r w:rsidRPr="00736B22">
        <w:rPr>
          <w:sz w:val="22"/>
          <w:szCs w:val="22"/>
        </w:rPr>
        <w:t xml:space="preserve">                                                                                        </w:t>
      </w:r>
      <w:r w:rsidRPr="00C82436">
        <w:rPr>
          <w:sz w:val="20"/>
          <w:szCs w:val="20"/>
        </w:rPr>
        <w:t>Aleksandrów Kujawski, dnia …...….......................</w:t>
      </w:r>
    </w:p>
    <w:p w14:paraId="5844C08A" w14:textId="77777777" w:rsidR="00D469D9" w:rsidRPr="00C82436" w:rsidRDefault="00D469D9" w:rsidP="00D469D9">
      <w:pPr>
        <w:pStyle w:val="Standard"/>
        <w:rPr>
          <w:sz w:val="20"/>
          <w:szCs w:val="20"/>
        </w:rPr>
      </w:pPr>
    </w:p>
    <w:p w14:paraId="609B5EAC" w14:textId="77777777" w:rsidR="00D469D9" w:rsidRPr="00C82436" w:rsidRDefault="00D469D9" w:rsidP="00D469D9">
      <w:pPr>
        <w:pStyle w:val="Standard"/>
        <w:rPr>
          <w:sz w:val="20"/>
          <w:szCs w:val="20"/>
        </w:rPr>
      </w:pPr>
    </w:p>
    <w:p w14:paraId="438BE5F1" w14:textId="77777777" w:rsidR="00D469D9" w:rsidRPr="00C82436" w:rsidRDefault="00D469D9" w:rsidP="00D469D9">
      <w:pPr>
        <w:pStyle w:val="Standard"/>
        <w:rPr>
          <w:sz w:val="20"/>
          <w:szCs w:val="20"/>
        </w:rPr>
      </w:pPr>
      <w:r w:rsidRPr="00C82436">
        <w:rPr>
          <w:sz w:val="20"/>
          <w:szCs w:val="20"/>
        </w:rPr>
        <w:t>…..................................................</w:t>
      </w:r>
    </w:p>
    <w:p w14:paraId="6901393F" w14:textId="77777777" w:rsidR="00D469D9" w:rsidRPr="00C82436" w:rsidRDefault="00D469D9" w:rsidP="00D469D9">
      <w:pPr>
        <w:pStyle w:val="Standard"/>
        <w:rPr>
          <w:sz w:val="20"/>
          <w:szCs w:val="20"/>
        </w:rPr>
      </w:pPr>
      <w:r w:rsidRPr="00C82436">
        <w:rPr>
          <w:sz w:val="20"/>
          <w:szCs w:val="20"/>
        </w:rPr>
        <w:t xml:space="preserve">          (PODWYKONAWCA)</w:t>
      </w:r>
    </w:p>
    <w:p w14:paraId="6EFE18E6" w14:textId="77777777" w:rsidR="00D469D9" w:rsidRPr="00C82436" w:rsidRDefault="00D469D9" w:rsidP="00D469D9">
      <w:pPr>
        <w:pStyle w:val="Standard"/>
        <w:rPr>
          <w:sz w:val="20"/>
          <w:szCs w:val="20"/>
        </w:rPr>
      </w:pPr>
    </w:p>
    <w:p w14:paraId="250E28CA" w14:textId="77777777" w:rsidR="00D469D9" w:rsidRPr="00C82436" w:rsidRDefault="00D469D9" w:rsidP="00D469D9">
      <w:pPr>
        <w:pStyle w:val="Standard"/>
        <w:rPr>
          <w:sz w:val="20"/>
          <w:szCs w:val="20"/>
        </w:rPr>
      </w:pPr>
    </w:p>
    <w:p w14:paraId="2B3FA354" w14:textId="77777777" w:rsidR="00D469D9" w:rsidRPr="00C82436" w:rsidRDefault="00D469D9" w:rsidP="00D469D9">
      <w:pPr>
        <w:pStyle w:val="Standard"/>
        <w:jc w:val="center"/>
        <w:rPr>
          <w:b/>
          <w:bCs/>
          <w:sz w:val="20"/>
          <w:szCs w:val="20"/>
        </w:rPr>
      </w:pPr>
      <w:r w:rsidRPr="00C82436">
        <w:rPr>
          <w:b/>
          <w:bCs/>
          <w:sz w:val="20"/>
          <w:szCs w:val="20"/>
        </w:rPr>
        <w:t>O Ś W I A D C Z E N I E</w:t>
      </w:r>
    </w:p>
    <w:p w14:paraId="43698E1B" w14:textId="77777777" w:rsidR="00D469D9" w:rsidRPr="00C82436" w:rsidRDefault="00D469D9" w:rsidP="00D469D9">
      <w:pPr>
        <w:pStyle w:val="Standard"/>
        <w:jc w:val="center"/>
        <w:rPr>
          <w:sz w:val="20"/>
          <w:szCs w:val="20"/>
        </w:rPr>
      </w:pPr>
    </w:p>
    <w:p w14:paraId="437D6B50" w14:textId="77777777" w:rsidR="00D469D9" w:rsidRPr="00C82436" w:rsidRDefault="00D469D9" w:rsidP="00D469D9">
      <w:pPr>
        <w:pStyle w:val="Standard"/>
        <w:jc w:val="both"/>
        <w:rPr>
          <w:sz w:val="20"/>
          <w:szCs w:val="20"/>
        </w:rPr>
      </w:pPr>
    </w:p>
    <w:p w14:paraId="3D8ABD2C" w14:textId="77777777" w:rsidR="00D469D9" w:rsidRPr="00C82436" w:rsidRDefault="00D469D9" w:rsidP="00D469D9">
      <w:pPr>
        <w:pStyle w:val="Standard"/>
        <w:jc w:val="both"/>
        <w:rPr>
          <w:sz w:val="20"/>
          <w:szCs w:val="20"/>
        </w:rPr>
      </w:pPr>
      <w:r w:rsidRPr="00C82436">
        <w:rPr>
          <w:sz w:val="20"/>
          <w:szCs w:val="20"/>
        </w:rPr>
        <w:t>Reprezentując.........................................................................................................................................................</w:t>
      </w:r>
    </w:p>
    <w:p w14:paraId="0E88040C" w14:textId="77777777" w:rsidR="00D469D9" w:rsidRPr="00C82436" w:rsidRDefault="00D469D9" w:rsidP="00D469D9">
      <w:pPr>
        <w:pStyle w:val="Standard"/>
        <w:jc w:val="both"/>
        <w:rPr>
          <w:sz w:val="20"/>
          <w:szCs w:val="20"/>
        </w:rPr>
      </w:pPr>
      <w:r w:rsidRPr="00C82436">
        <w:rPr>
          <w:sz w:val="20"/>
          <w:szCs w:val="20"/>
        </w:rPr>
        <w:t xml:space="preserve">                                     </w:t>
      </w:r>
      <w:r w:rsidRPr="00C82436">
        <w:rPr>
          <w:sz w:val="20"/>
          <w:szCs w:val="20"/>
        </w:rPr>
        <w:tab/>
        <w:t>(NAZWA FIRMY PODWYKONAWCY – ADRES)</w:t>
      </w:r>
    </w:p>
    <w:p w14:paraId="131009A4" w14:textId="77777777" w:rsidR="00D469D9" w:rsidRPr="00C82436" w:rsidRDefault="00D469D9" w:rsidP="00D469D9">
      <w:pPr>
        <w:pStyle w:val="Standard"/>
        <w:jc w:val="both"/>
        <w:rPr>
          <w:sz w:val="20"/>
          <w:szCs w:val="20"/>
        </w:rPr>
      </w:pPr>
    </w:p>
    <w:p w14:paraId="694EA4C7" w14:textId="77777777" w:rsidR="00D469D9" w:rsidRPr="00C82436" w:rsidRDefault="00D469D9" w:rsidP="00D469D9">
      <w:pPr>
        <w:pStyle w:val="Standard"/>
        <w:jc w:val="both"/>
        <w:rPr>
          <w:sz w:val="20"/>
          <w:szCs w:val="20"/>
        </w:rPr>
      </w:pPr>
      <w:r w:rsidRPr="00C82436">
        <w:rPr>
          <w:sz w:val="20"/>
          <w:szCs w:val="20"/>
        </w:rPr>
        <w:t>będącego Podwykonawcą …...................................................................................................................................</w:t>
      </w:r>
    </w:p>
    <w:p w14:paraId="09145C15" w14:textId="77777777" w:rsidR="00D469D9" w:rsidRPr="00C82436" w:rsidRDefault="00D469D9" w:rsidP="00D469D9">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6D1D59C8" w14:textId="77777777" w:rsidR="00D469D9" w:rsidRPr="00C82436" w:rsidRDefault="00D469D9" w:rsidP="00D469D9">
      <w:pPr>
        <w:pStyle w:val="Standard"/>
        <w:jc w:val="both"/>
        <w:rPr>
          <w:sz w:val="20"/>
          <w:szCs w:val="20"/>
        </w:rPr>
      </w:pPr>
      <w:r w:rsidRPr="00C82436">
        <w:rPr>
          <w:sz w:val="20"/>
          <w:szCs w:val="20"/>
        </w:rPr>
        <w:t>w zakresie...............................................................................................................................................................</w:t>
      </w:r>
    </w:p>
    <w:p w14:paraId="1A0A4ACA" w14:textId="77777777" w:rsidR="00D469D9" w:rsidRPr="00C82436" w:rsidRDefault="00D469D9" w:rsidP="00D469D9">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7E3E80C" w14:textId="77777777" w:rsidR="00D469D9" w:rsidRPr="00C82436" w:rsidRDefault="00D469D9" w:rsidP="00D469D9">
      <w:pPr>
        <w:pStyle w:val="Standard"/>
        <w:jc w:val="both"/>
        <w:rPr>
          <w:sz w:val="20"/>
          <w:szCs w:val="20"/>
        </w:rPr>
      </w:pPr>
    </w:p>
    <w:p w14:paraId="1D49E4D6" w14:textId="77777777" w:rsidR="00D469D9" w:rsidRPr="00C82436" w:rsidRDefault="00D469D9" w:rsidP="00D469D9">
      <w:pPr>
        <w:pStyle w:val="Standard"/>
        <w:jc w:val="both"/>
        <w:rPr>
          <w:sz w:val="20"/>
          <w:szCs w:val="20"/>
        </w:rPr>
      </w:pPr>
      <w:r w:rsidRPr="00C82436">
        <w:rPr>
          <w:sz w:val="20"/>
          <w:szCs w:val="20"/>
        </w:rPr>
        <w:t>na zadaniu …............................................................................................................................................................</w:t>
      </w:r>
    </w:p>
    <w:p w14:paraId="36DC9C5E" w14:textId="77777777" w:rsidR="00D469D9" w:rsidRPr="00C82436" w:rsidRDefault="00D469D9" w:rsidP="00D469D9">
      <w:pPr>
        <w:pStyle w:val="Standard"/>
        <w:jc w:val="both"/>
        <w:rPr>
          <w:sz w:val="20"/>
          <w:szCs w:val="20"/>
        </w:rPr>
      </w:pPr>
    </w:p>
    <w:p w14:paraId="48678595" w14:textId="77777777" w:rsidR="00D469D9" w:rsidRPr="00C82436" w:rsidRDefault="00D469D9" w:rsidP="00D469D9">
      <w:pPr>
        <w:pStyle w:val="Standard"/>
        <w:jc w:val="both"/>
        <w:rPr>
          <w:sz w:val="20"/>
          <w:szCs w:val="20"/>
        </w:rPr>
      </w:pPr>
      <w:r w:rsidRPr="00C82436">
        <w:rPr>
          <w:sz w:val="20"/>
          <w:szCs w:val="20"/>
        </w:rPr>
        <w:t>realizowanym w ramach umowy nr …............................................... z dnia ….......................................................</w:t>
      </w:r>
    </w:p>
    <w:p w14:paraId="467C9140" w14:textId="2F5ADB78" w:rsidR="00D469D9" w:rsidRPr="00C82436" w:rsidRDefault="00D469D9" w:rsidP="00D469D9">
      <w:pPr>
        <w:pStyle w:val="Standard"/>
        <w:jc w:val="both"/>
        <w:rPr>
          <w:sz w:val="20"/>
          <w:szCs w:val="20"/>
        </w:rPr>
      </w:pPr>
      <w:r w:rsidRPr="00C82436">
        <w:rPr>
          <w:sz w:val="20"/>
          <w:szCs w:val="20"/>
        </w:rPr>
        <w:t xml:space="preserve">zawartej przez Zamawiającego tj. </w:t>
      </w:r>
      <w:r w:rsidR="00985A4E" w:rsidRPr="000621E3">
        <w:rPr>
          <w:rFonts w:eastAsia="Cambria"/>
          <w:sz w:val="20"/>
          <w:szCs w:val="20"/>
        </w:rPr>
        <w:t>Przedsiębiorstwo Użyteczności Publicznej ”EKOSKŁAD” Sp. z o.o.</w:t>
      </w:r>
      <w:r w:rsidR="00985A4E">
        <w:rPr>
          <w:rFonts w:eastAsia="Cambria"/>
          <w:sz w:val="20"/>
          <w:szCs w:val="20"/>
        </w:rPr>
        <w:t xml:space="preserve"> </w:t>
      </w:r>
      <w:r w:rsidRPr="00C82436">
        <w:rPr>
          <w:sz w:val="20"/>
          <w:szCs w:val="20"/>
        </w:rPr>
        <w:t>z</w:t>
      </w:r>
    </w:p>
    <w:p w14:paraId="33DD2236" w14:textId="77777777" w:rsidR="00D469D9" w:rsidRPr="00C82436" w:rsidRDefault="00D469D9" w:rsidP="00D469D9">
      <w:pPr>
        <w:pStyle w:val="Standard"/>
        <w:jc w:val="both"/>
        <w:rPr>
          <w:sz w:val="20"/>
          <w:szCs w:val="20"/>
        </w:rPr>
      </w:pPr>
    </w:p>
    <w:p w14:paraId="457642EA" w14:textId="77777777" w:rsidR="00D469D9" w:rsidRPr="00C82436" w:rsidRDefault="00D469D9" w:rsidP="00D469D9">
      <w:pPr>
        <w:pStyle w:val="Standard"/>
        <w:jc w:val="both"/>
        <w:rPr>
          <w:sz w:val="20"/>
          <w:szCs w:val="20"/>
        </w:rPr>
      </w:pPr>
      <w:r w:rsidRPr="00C82436">
        <w:rPr>
          <w:sz w:val="20"/>
          <w:szCs w:val="20"/>
        </w:rPr>
        <w:t>….............................................................................................................................................................................</w:t>
      </w:r>
    </w:p>
    <w:p w14:paraId="64F1E7EB" w14:textId="77777777" w:rsidR="00D469D9" w:rsidRPr="00C82436" w:rsidRDefault="00D469D9" w:rsidP="00D469D9">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2F5B0534" w14:textId="77777777" w:rsidR="00D469D9" w:rsidRPr="00C82436" w:rsidRDefault="00D469D9" w:rsidP="00D469D9">
      <w:pPr>
        <w:pStyle w:val="Standard"/>
        <w:jc w:val="both"/>
        <w:rPr>
          <w:sz w:val="20"/>
          <w:szCs w:val="20"/>
        </w:rPr>
      </w:pPr>
    </w:p>
    <w:p w14:paraId="51E365C5" w14:textId="77777777" w:rsidR="00D469D9" w:rsidRPr="00C82436" w:rsidRDefault="00D469D9" w:rsidP="00D469D9">
      <w:pPr>
        <w:pStyle w:val="Standard"/>
        <w:jc w:val="both"/>
        <w:rPr>
          <w:sz w:val="20"/>
          <w:szCs w:val="20"/>
        </w:rPr>
      </w:pPr>
      <w:r w:rsidRPr="00C82436">
        <w:rPr>
          <w:sz w:val="20"/>
          <w:szCs w:val="20"/>
        </w:rPr>
        <w:t>oświadczam, że otrzymałem należne wynagrodzenie od</w:t>
      </w:r>
    </w:p>
    <w:p w14:paraId="1BC41428" w14:textId="77777777" w:rsidR="00D469D9" w:rsidRPr="00C82436" w:rsidRDefault="00D469D9" w:rsidP="00D469D9">
      <w:pPr>
        <w:pStyle w:val="Standard"/>
        <w:jc w:val="both"/>
        <w:rPr>
          <w:sz w:val="20"/>
          <w:szCs w:val="20"/>
        </w:rPr>
      </w:pPr>
    </w:p>
    <w:p w14:paraId="4C45F0FD" w14:textId="77777777" w:rsidR="00D469D9" w:rsidRPr="00C82436" w:rsidRDefault="00D469D9" w:rsidP="00D469D9">
      <w:pPr>
        <w:pStyle w:val="Standard"/>
        <w:rPr>
          <w:sz w:val="20"/>
          <w:szCs w:val="20"/>
        </w:rPr>
      </w:pPr>
      <w:r w:rsidRPr="00C82436">
        <w:rPr>
          <w:sz w:val="20"/>
          <w:szCs w:val="20"/>
        </w:rPr>
        <w:t xml:space="preserve">Wykonawcy …............................................................................................................................................................ </w:t>
      </w:r>
    </w:p>
    <w:p w14:paraId="323AE510" w14:textId="77777777" w:rsidR="00D469D9" w:rsidRPr="00C82436" w:rsidRDefault="00D469D9" w:rsidP="00D469D9">
      <w:pPr>
        <w:pStyle w:val="Standard"/>
        <w:rPr>
          <w:sz w:val="20"/>
          <w:szCs w:val="20"/>
        </w:rPr>
      </w:pPr>
    </w:p>
    <w:p w14:paraId="187277C6" w14:textId="77777777" w:rsidR="00D469D9" w:rsidRPr="00C82436" w:rsidRDefault="00D469D9" w:rsidP="00D469D9">
      <w:pPr>
        <w:pStyle w:val="Standard"/>
        <w:rPr>
          <w:sz w:val="20"/>
          <w:szCs w:val="20"/>
        </w:rPr>
      </w:pPr>
      <w:r>
        <w:rPr>
          <w:sz w:val="20"/>
          <w:szCs w:val="20"/>
        </w:rPr>
        <w:t xml:space="preserve">w </w:t>
      </w:r>
      <w:r w:rsidRPr="00C82436">
        <w:rPr>
          <w:sz w:val="20"/>
          <w:szCs w:val="20"/>
        </w:rPr>
        <w:t>kwocie..................................................słownie:....................................................................................................</w:t>
      </w:r>
    </w:p>
    <w:p w14:paraId="7A699C0D" w14:textId="77777777" w:rsidR="00D469D9" w:rsidRPr="00C82436" w:rsidRDefault="00D469D9" w:rsidP="00D469D9">
      <w:pPr>
        <w:pStyle w:val="Standard"/>
        <w:rPr>
          <w:sz w:val="20"/>
          <w:szCs w:val="20"/>
        </w:rPr>
      </w:pPr>
    </w:p>
    <w:p w14:paraId="4094969C" w14:textId="77777777" w:rsidR="00D469D9" w:rsidRPr="00C82436" w:rsidRDefault="00D469D9" w:rsidP="00D469D9">
      <w:pPr>
        <w:pStyle w:val="Standard"/>
        <w:rPr>
          <w:sz w:val="20"/>
          <w:szCs w:val="20"/>
        </w:rPr>
      </w:pPr>
      <w:r w:rsidRPr="00C82436">
        <w:rPr>
          <w:sz w:val="20"/>
          <w:szCs w:val="20"/>
        </w:rPr>
        <w:t>….................................................................................................................................................................................</w:t>
      </w:r>
    </w:p>
    <w:p w14:paraId="1F62AA21" w14:textId="77777777" w:rsidR="00D469D9" w:rsidRPr="00C82436" w:rsidRDefault="00D469D9" w:rsidP="00D469D9">
      <w:pPr>
        <w:pStyle w:val="Standard"/>
        <w:rPr>
          <w:sz w:val="20"/>
          <w:szCs w:val="20"/>
        </w:rPr>
      </w:pPr>
    </w:p>
    <w:p w14:paraId="27256418" w14:textId="77777777" w:rsidR="00D469D9" w:rsidRPr="00C82436" w:rsidRDefault="00D469D9" w:rsidP="00D469D9">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607DB7B8" w14:textId="77777777" w:rsidR="00D469D9" w:rsidRPr="00C82436" w:rsidRDefault="00D469D9" w:rsidP="00D469D9">
      <w:pPr>
        <w:pStyle w:val="Standard"/>
        <w:rPr>
          <w:sz w:val="20"/>
          <w:szCs w:val="20"/>
        </w:rPr>
      </w:pPr>
      <w:r w:rsidRPr="00C82436">
        <w:rPr>
          <w:sz w:val="20"/>
          <w:szCs w:val="20"/>
        </w:rPr>
        <w:t xml:space="preserve">                                                                      </w:t>
      </w:r>
    </w:p>
    <w:p w14:paraId="51FE073A" w14:textId="77777777" w:rsidR="00D469D9" w:rsidRPr="00C82436" w:rsidRDefault="00D469D9" w:rsidP="00D469D9">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19681FCD" w14:textId="77777777" w:rsidR="00D469D9" w:rsidRPr="00C82436" w:rsidRDefault="00D469D9" w:rsidP="00D469D9">
      <w:pPr>
        <w:pStyle w:val="Standard"/>
        <w:rPr>
          <w:sz w:val="20"/>
          <w:szCs w:val="20"/>
        </w:rPr>
      </w:pPr>
      <w:r w:rsidRPr="00C82436">
        <w:rPr>
          <w:sz w:val="20"/>
          <w:szCs w:val="20"/>
        </w:rPr>
        <w:t xml:space="preserve">                                                                      </w:t>
      </w:r>
    </w:p>
    <w:p w14:paraId="4A98CC3F" w14:textId="77777777" w:rsidR="00D469D9" w:rsidRPr="00C82436" w:rsidRDefault="00D469D9" w:rsidP="00D469D9">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62E05F62" w14:textId="77777777" w:rsidR="00D469D9" w:rsidRPr="00C82436" w:rsidRDefault="00D469D9" w:rsidP="00D469D9">
      <w:pPr>
        <w:pStyle w:val="Standard"/>
        <w:rPr>
          <w:sz w:val="20"/>
          <w:szCs w:val="20"/>
        </w:rPr>
      </w:pPr>
      <w:r w:rsidRPr="00C82436">
        <w:rPr>
          <w:sz w:val="20"/>
          <w:szCs w:val="20"/>
        </w:rPr>
        <w:t xml:space="preserve">                                                                      </w:t>
      </w:r>
    </w:p>
    <w:p w14:paraId="54B80BEA" w14:textId="77777777" w:rsidR="00D469D9" w:rsidRDefault="00D469D9" w:rsidP="00D469D9">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ADFDA1" w14:textId="77777777" w:rsidR="00D469D9" w:rsidRPr="00C82436" w:rsidRDefault="00D469D9" w:rsidP="00D469D9">
      <w:pPr>
        <w:pStyle w:val="Standard"/>
        <w:rPr>
          <w:sz w:val="20"/>
          <w:szCs w:val="20"/>
        </w:rPr>
      </w:pPr>
    </w:p>
    <w:p w14:paraId="34E7D95D" w14:textId="77777777" w:rsidR="00D469D9" w:rsidRPr="00C82436" w:rsidRDefault="00D469D9" w:rsidP="00D469D9">
      <w:pPr>
        <w:pStyle w:val="Standard"/>
        <w:rPr>
          <w:sz w:val="20"/>
          <w:szCs w:val="20"/>
        </w:rPr>
      </w:pPr>
    </w:p>
    <w:p w14:paraId="3D8A9063" w14:textId="77777777" w:rsidR="00D469D9" w:rsidRPr="00C82436" w:rsidRDefault="00D469D9" w:rsidP="00D469D9">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07D20A5F" w14:textId="77777777" w:rsidR="00D469D9" w:rsidRPr="00C82436" w:rsidRDefault="00D469D9" w:rsidP="00D469D9">
      <w:pPr>
        <w:pStyle w:val="Standard"/>
        <w:rPr>
          <w:sz w:val="20"/>
          <w:szCs w:val="20"/>
        </w:rPr>
      </w:pPr>
      <w:r w:rsidRPr="00C82436">
        <w:rPr>
          <w:sz w:val="20"/>
          <w:szCs w:val="20"/>
        </w:rPr>
        <w:t xml:space="preserve">                                                                    </w:t>
      </w:r>
    </w:p>
    <w:p w14:paraId="1FE4A146" w14:textId="77777777" w:rsidR="00D469D9" w:rsidRPr="00C82436" w:rsidRDefault="00D469D9" w:rsidP="00D469D9">
      <w:pPr>
        <w:pStyle w:val="Standard"/>
        <w:rPr>
          <w:sz w:val="20"/>
          <w:szCs w:val="20"/>
        </w:rPr>
      </w:pPr>
    </w:p>
    <w:p w14:paraId="210BCE34" w14:textId="77777777" w:rsidR="00D469D9" w:rsidRPr="00C82436" w:rsidRDefault="00D469D9" w:rsidP="00D469D9">
      <w:pPr>
        <w:pStyle w:val="Standard"/>
        <w:rPr>
          <w:sz w:val="20"/>
          <w:szCs w:val="20"/>
        </w:rPr>
      </w:pPr>
    </w:p>
    <w:p w14:paraId="5CF25736" w14:textId="77777777" w:rsidR="00D469D9" w:rsidRPr="00C82436" w:rsidRDefault="00D469D9" w:rsidP="00D469D9">
      <w:pPr>
        <w:pStyle w:val="Standard"/>
        <w:rPr>
          <w:sz w:val="20"/>
          <w:szCs w:val="20"/>
        </w:rPr>
      </w:pPr>
      <w:r w:rsidRPr="00C82436">
        <w:rPr>
          <w:sz w:val="20"/>
          <w:szCs w:val="20"/>
        </w:rPr>
        <w:t xml:space="preserve">                                                                                          </w:t>
      </w:r>
      <w:r w:rsidRPr="00C82436">
        <w:rPr>
          <w:sz w:val="20"/>
          <w:szCs w:val="20"/>
        </w:rPr>
        <w:tab/>
        <w:t xml:space="preserve"> …......................................................................</w:t>
      </w:r>
    </w:p>
    <w:p w14:paraId="5808A6E8" w14:textId="77777777" w:rsidR="00D469D9" w:rsidRPr="00C82436" w:rsidRDefault="00D469D9" w:rsidP="00D469D9">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5EF7E886" w14:textId="77777777" w:rsidR="00D469D9" w:rsidRPr="00C82436" w:rsidRDefault="00D469D9" w:rsidP="00D469D9">
      <w:pPr>
        <w:pStyle w:val="Standard"/>
        <w:rPr>
          <w:sz w:val="20"/>
          <w:szCs w:val="20"/>
        </w:rPr>
      </w:pPr>
    </w:p>
    <w:p w14:paraId="54BB0679" w14:textId="77777777" w:rsidR="00D469D9" w:rsidRPr="00736B22" w:rsidRDefault="00D469D9" w:rsidP="00D469D9">
      <w:pPr>
        <w:pStyle w:val="Standard"/>
        <w:rPr>
          <w:sz w:val="22"/>
          <w:szCs w:val="22"/>
        </w:rPr>
      </w:pPr>
    </w:p>
    <w:p w14:paraId="25F42B4C" w14:textId="77777777" w:rsidR="00D469D9" w:rsidRPr="00B65A71" w:rsidRDefault="00D469D9" w:rsidP="00D469D9">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232DC632" w14:textId="77777777" w:rsidR="00D469D9" w:rsidRPr="00736B22" w:rsidRDefault="00D469D9" w:rsidP="00D469D9">
      <w:pPr>
        <w:pStyle w:val="Standard"/>
        <w:rPr>
          <w:sz w:val="22"/>
          <w:szCs w:val="22"/>
        </w:rPr>
      </w:pPr>
    </w:p>
    <w:p w14:paraId="2E193FDC" w14:textId="77777777" w:rsidR="00D469D9" w:rsidRPr="00C82436" w:rsidRDefault="00D469D9" w:rsidP="00D469D9">
      <w:pPr>
        <w:pStyle w:val="Standard"/>
        <w:rPr>
          <w:sz w:val="20"/>
          <w:szCs w:val="20"/>
        </w:rPr>
      </w:pPr>
      <w:r w:rsidRPr="00736B22">
        <w:rPr>
          <w:sz w:val="22"/>
          <w:szCs w:val="22"/>
        </w:rPr>
        <w:t xml:space="preserve">                                                                               </w:t>
      </w:r>
      <w:r w:rsidRPr="00C82436">
        <w:rPr>
          <w:sz w:val="20"/>
          <w:szCs w:val="20"/>
        </w:rPr>
        <w:t>Aleksandrów Kujawski, dnia …...…………......................</w:t>
      </w:r>
    </w:p>
    <w:p w14:paraId="19B3B0A4" w14:textId="77777777" w:rsidR="00D469D9" w:rsidRPr="00C82436" w:rsidRDefault="00D469D9" w:rsidP="00D469D9">
      <w:pPr>
        <w:pStyle w:val="Standard"/>
        <w:rPr>
          <w:sz w:val="20"/>
          <w:szCs w:val="20"/>
        </w:rPr>
      </w:pPr>
    </w:p>
    <w:p w14:paraId="1D8C55A1" w14:textId="77777777" w:rsidR="00D469D9" w:rsidRPr="00C82436" w:rsidRDefault="00D469D9" w:rsidP="00D469D9">
      <w:pPr>
        <w:pStyle w:val="Standard"/>
        <w:rPr>
          <w:sz w:val="20"/>
          <w:szCs w:val="20"/>
        </w:rPr>
      </w:pPr>
      <w:r w:rsidRPr="00C82436">
        <w:rPr>
          <w:sz w:val="20"/>
          <w:szCs w:val="20"/>
        </w:rPr>
        <w:t>…..................................................</w:t>
      </w:r>
    </w:p>
    <w:p w14:paraId="2BBDB0FF" w14:textId="77777777" w:rsidR="00D469D9" w:rsidRPr="00C82436" w:rsidRDefault="00D469D9" w:rsidP="00D469D9">
      <w:pPr>
        <w:pStyle w:val="Standard"/>
        <w:rPr>
          <w:sz w:val="20"/>
          <w:szCs w:val="20"/>
        </w:rPr>
      </w:pPr>
      <w:r w:rsidRPr="00C82436">
        <w:rPr>
          <w:sz w:val="20"/>
          <w:szCs w:val="20"/>
        </w:rPr>
        <w:t xml:space="preserve"> (DALSZY PODWYKONAWCA)</w:t>
      </w:r>
    </w:p>
    <w:p w14:paraId="273BE042" w14:textId="77777777" w:rsidR="00D469D9" w:rsidRPr="00C82436" w:rsidRDefault="00D469D9" w:rsidP="00D469D9">
      <w:pPr>
        <w:pStyle w:val="Standard"/>
        <w:rPr>
          <w:sz w:val="20"/>
          <w:szCs w:val="20"/>
        </w:rPr>
      </w:pPr>
    </w:p>
    <w:p w14:paraId="3F17119A" w14:textId="77777777" w:rsidR="00D469D9" w:rsidRPr="00C82436" w:rsidRDefault="00D469D9" w:rsidP="00D469D9">
      <w:pPr>
        <w:pStyle w:val="Standard"/>
        <w:rPr>
          <w:sz w:val="20"/>
          <w:szCs w:val="20"/>
        </w:rPr>
      </w:pPr>
      <w:r w:rsidRPr="00C82436">
        <w:rPr>
          <w:sz w:val="20"/>
          <w:szCs w:val="20"/>
        </w:rPr>
        <w:t xml:space="preserve">                  </w:t>
      </w:r>
    </w:p>
    <w:p w14:paraId="730B21AD" w14:textId="77777777" w:rsidR="00D469D9" w:rsidRPr="00C82436" w:rsidRDefault="00D469D9" w:rsidP="00D469D9">
      <w:pPr>
        <w:pStyle w:val="Standard"/>
        <w:jc w:val="center"/>
        <w:rPr>
          <w:b/>
          <w:bCs/>
          <w:sz w:val="20"/>
          <w:szCs w:val="20"/>
        </w:rPr>
      </w:pPr>
      <w:r w:rsidRPr="00C82436">
        <w:rPr>
          <w:b/>
          <w:bCs/>
          <w:sz w:val="20"/>
          <w:szCs w:val="20"/>
        </w:rPr>
        <w:t>O Ś W I A D C Z E N I E</w:t>
      </w:r>
    </w:p>
    <w:p w14:paraId="0D17D6CC" w14:textId="77777777" w:rsidR="00D469D9" w:rsidRPr="00C82436" w:rsidRDefault="00D469D9" w:rsidP="00D469D9">
      <w:pPr>
        <w:pStyle w:val="Standard"/>
        <w:jc w:val="center"/>
        <w:rPr>
          <w:sz w:val="20"/>
          <w:szCs w:val="20"/>
        </w:rPr>
      </w:pPr>
    </w:p>
    <w:p w14:paraId="669807C7" w14:textId="77777777" w:rsidR="00D469D9" w:rsidRPr="00C82436" w:rsidRDefault="00D469D9" w:rsidP="00D469D9">
      <w:pPr>
        <w:pStyle w:val="Standard"/>
        <w:jc w:val="both"/>
        <w:rPr>
          <w:sz w:val="20"/>
          <w:szCs w:val="20"/>
        </w:rPr>
      </w:pPr>
    </w:p>
    <w:p w14:paraId="716F5BEB" w14:textId="77777777" w:rsidR="00D469D9" w:rsidRPr="00C82436" w:rsidRDefault="00D469D9" w:rsidP="00D469D9">
      <w:pPr>
        <w:pStyle w:val="Standard"/>
        <w:jc w:val="both"/>
        <w:rPr>
          <w:sz w:val="20"/>
          <w:szCs w:val="20"/>
        </w:rPr>
      </w:pPr>
      <w:r w:rsidRPr="00C82436">
        <w:rPr>
          <w:sz w:val="20"/>
          <w:szCs w:val="20"/>
        </w:rPr>
        <w:t>Reprezentując....................................................................................................................................................</w:t>
      </w:r>
    </w:p>
    <w:p w14:paraId="58264586" w14:textId="77777777" w:rsidR="00D469D9" w:rsidRPr="00C82436" w:rsidRDefault="00D469D9" w:rsidP="00D469D9">
      <w:pPr>
        <w:pStyle w:val="Standard"/>
        <w:jc w:val="both"/>
        <w:rPr>
          <w:sz w:val="20"/>
          <w:szCs w:val="20"/>
        </w:rPr>
      </w:pPr>
      <w:r w:rsidRPr="00C82436">
        <w:rPr>
          <w:sz w:val="20"/>
          <w:szCs w:val="20"/>
        </w:rPr>
        <w:t xml:space="preserve">                                     (NAZWA FIRMY DALSZEGO PODWYKONAWCY – ADRES)</w:t>
      </w:r>
    </w:p>
    <w:p w14:paraId="4F4608F6" w14:textId="77777777" w:rsidR="00D469D9" w:rsidRPr="00C82436" w:rsidRDefault="00D469D9" w:rsidP="00D469D9">
      <w:pPr>
        <w:pStyle w:val="Standard"/>
        <w:jc w:val="both"/>
        <w:rPr>
          <w:sz w:val="20"/>
          <w:szCs w:val="20"/>
        </w:rPr>
      </w:pPr>
    </w:p>
    <w:p w14:paraId="4CD292B1" w14:textId="77777777" w:rsidR="00D469D9" w:rsidRPr="00C82436" w:rsidRDefault="00D469D9" w:rsidP="00D469D9">
      <w:pPr>
        <w:pStyle w:val="Standard"/>
        <w:jc w:val="both"/>
        <w:rPr>
          <w:sz w:val="20"/>
          <w:szCs w:val="20"/>
        </w:rPr>
      </w:pPr>
      <w:r w:rsidRPr="00C82436">
        <w:rPr>
          <w:sz w:val="20"/>
          <w:szCs w:val="20"/>
        </w:rPr>
        <w:t>będącego Dalszym Podwykonawcą</w:t>
      </w:r>
    </w:p>
    <w:p w14:paraId="45527B86" w14:textId="77777777" w:rsidR="00D469D9" w:rsidRPr="00C82436" w:rsidRDefault="00D469D9" w:rsidP="00D469D9">
      <w:pPr>
        <w:pStyle w:val="Standard"/>
        <w:jc w:val="both"/>
        <w:rPr>
          <w:sz w:val="20"/>
          <w:szCs w:val="20"/>
        </w:rPr>
      </w:pPr>
    </w:p>
    <w:p w14:paraId="08599AC0" w14:textId="77777777" w:rsidR="00D469D9" w:rsidRPr="00C82436" w:rsidRDefault="00D469D9" w:rsidP="00D469D9">
      <w:pPr>
        <w:pStyle w:val="Standard"/>
        <w:jc w:val="both"/>
        <w:rPr>
          <w:sz w:val="20"/>
          <w:szCs w:val="20"/>
        </w:rPr>
      </w:pPr>
      <w:r w:rsidRPr="00C82436">
        <w:rPr>
          <w:sz w:val="20"/>
          <w:szCs w:val="20"/>
        </w:rPr>
        <w:t>….....................................................................................................................................................................</w:t>
      </w:r>
    </w:p>
    <w:p w14:paraId="70926DC5" w14:textId="77777777" w:rsidR="00D469D9" w:rsidRPr="00C82436" w:rsidRDefault="00D469D9" w:rsidP="00D469D9">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C8A1D58" w14:textId="77777777" w:rsidR="00D469D9" w:rsidRPr="00C82436" w:rsidRDefault="00D469D9" w:rsidP="00D469D9">
      <w:pPr>
        <w:pStyle w:val="Standard"/>
        <w:jc w:val="both"/>
        <w:rPr>
          <w:sz w:val="20"/>
          <w:szCs w:val="20"/>
        </w:rPr>
      </w:pPr>
    </w:p>
    <w:p w14:paraId="19949FB3" w14:textId="77777777" w:rsidR="00D469D9" w:rsidRPr="00C82436" w:rsidRDefault="00D469D9" w:rsidP="00D469D9">
      <w:pPr>
        <w:pStyle w:val="Standard"/>
        <w:jc w:val="both"/>
        <w:rPr>
          <w:sz w:val="20"/>
          <w:szCs w:val="20"/>
        </w:rPr>
      </w:pPr>
      <w:r w:rsidRPr="00C82436">
        <w:rPr>
          <w:sz w:val="20"/>
          <w:szCs w:val="20"/>
        </w:rPr>
        <w:t>w zakresie........................................................................................................................................................</w:t>
      </w:r>
    </w:p>
    <w:p w14:paraId="75BF4AA0" w14:textId="77777777" w:rsidR="00D469D9" w:rsidRPr="00C82436" w:rsidRDefault="00D469D9" w:rsidP="00D469D9">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69EC998" w14:textId="77777777" w:rsidR="00D469D9" w:rsidRPr="00C82436" w:rsidRDefault="00D469D9" w:rsidP="00D469D9">
      <w:pPr>
        <w:pStyle w:val="Standard"/>
        <w:jc w:val="both"/>
        <w:rPr>
          <w:sz w:val="20"/>
          <w:szCs w:val="20"/>
        </w:rPr>
      </w:pPr>
    </w:p>
    <w:p w14:paraId="54A8B498" w14:textId="77777777" w:rsidR="00D469D9" w:rsidRPr="00C82436" w:rsidRDefault="00D469D9" w:rsidP="00D469D9">
      <w:pPr>
        <w:pStyle w:val="Standard"/>
        <w:jc w:val="both"/>
        <w:rPr>
          <w:sz w:val="20"/>
          <w:szCs w:val="20"/>
        </w:rPr>
      </w:pPr>
      <w:r w:rsidRPr="00C82436">
        <w:rPr>
          <w:sz w:val="20"/>
          <w:szCs w:val="20"/>
        </w:rPr>
        <w:t>na zadaniu</w:t>
      </w:r>
    </w:p>
    <w:p w14:paraId="67250608" w14:textId="77777777" w:rsidR="00D469D9" w:rsidRPr="00C82436" w:rsidRDefault="00D469D9" w:rsidP="00D469D9">
      <w:pPr>
        <w:pStyle w:val="Standard"/>
        <w:jc w:val="both"/>
        <w:rPr>
          <w:sz w:val="20"/>
          <w:szCs w:val="20"/>
        </w:rPr>
      </w:pPr>
    </w:p>
    <w:p w14:paraId="12654071" w14:textId="77777777" w:rsidR="00D469D9" w:rsidRPr="00C82436" w:rsidRDefault="00D469D9" w:rsidP="00D469D9">
      <w:pPr>
        <w:pStyle w:val="Standard"/>
        <w:jc w:val="both"/>
        <w:rPr>
          <w:sz w:val="20"/>
          <w:szCs w:val="20"/>
        </w:rPr>
      </w:pPr>
      <w:r w:rsidRPr="00C82436">
        <w:rPr>
          <w:sz w:val="20"/>
          <w:szCs w:val="20"/>
        </w:rPr>
        <w:t>…...................................................................................................................................................................</w:t>
      </w:r>
    </w:p>
    <w:p w14:paraId="5165F93B" w14:textId="77777777" w:rsidR="00D469D9" w:rsidRPr="00C82436" w:rsidRDefault="00D469D9" w:rsidP="00D469D9">
      <w:pPr>
        <w:pStyle w:val="Standard"/>
        <w:jc w:val="both"/>
        <w:rPr>
          <w:sz w:val="20"/>
          <w:szCs w:val="20"/>
        </w:rPr>
      </w:pPr>
    </w:p>
    <w:p w14:paraId="50171F87" w14:textId="77777777" w:rsidR="00D469D9" w:rsidRPr="00C82436" w:rsidRDefault="00D469D9" w:rsidP="00D469D9">
      <w:pPr>
        <w:pStyle w:val="Standard"/>
        <w:jc w:val="both"/>
        <w:rPr>
          <w:sz w:val="20"/>
          <w:szCs w:val="20"/>
        </w:rPr>
      </w:pPr>
      <w:r w:rsidRPr="00C82436">
        <w:rPr>
          <w:sz w:val="20"/>
          <w:szCs w:val="20"/>
        </w:rPr>
        <w:t>realizowanym w ramach umowy nr …............................................... z dnia …............................................</w:t>
      </w:r>
    </w:p>
    <w:p w14:paraId="222168BE" w14:textId="5DDC4A0B" w:rsidR="00D469D9" w:rsidRPr="00C82436" w:rsidRDefault="00D469D9" w:rsidP="00D469D9">
      <w:pPr>
        <w:pStyle w:val="Standard"/>
        <w:jc w:val="both"/>
        <w:rPr>
          <w:sz w:val="20"/>
          <w:szCs w:val="20"/>
        </w:rPr>
      </w:pPr>
      <w:r w:rsidRPr="00C82436">
        <w:rPr>
          <w:sz w:val="20"/>
          <w:szCs w:val="20"/>
        </w:rPr>
        <w:t xml:space="preserve">zawartej przez Zamawiającego tj. </w:t>
      </w:r>
      <w:r w:rsidR="00DE55D1" w:rsidRPr="000621E3">
        <w:rPr>
          <w:rFonts w:eastAsia="Cambria"/>
          <w:sz w:val="20"/>
          <w:szCs w:val="20"/>
        </w:rPr>
        <w:t>Przedsiębiorstwo Użyteczności Publicznej ”EKOSKŁAD” Sp. z o.o.</w:t>
      </w:r>
      <w:r w:rsidRPr="00C82436">
        <w:rPr>
          <w:sz w:val="20"/>
          <w:szCs w:val="20"/>
        </w:rPr>
        <w:t xml:space="preserve"> z</w:t>
      </w:r>
    </w:p>
    <w:p w14:paraId="76BC0DAC" w14:textId="77777777" w:rsidR="00D469D9" w:rsidRPr="00C82436" w:rsidRDefault="00D469D9" w:rsidP="00D469D9">
      <w:pPr>
        <w:pStyle w:val="Standard"/>
        <w:jc w:val="both"/>
        <w:rPr>
          <w:sz w:val="20"/>
          <w:szCs w:val="20"/>
        </w:rPr>
      </w:pPr>
    </w:p>
    <w:p w14:paraId="276578B8" w14:textId="77777777" w:rsidR="00D469D9" w:rsidRPr="00C82436" w:rsidRDefault="00D469D9" w:rsidP="00D469D9">
      <w:pPr>
        <w:pStyle w:val="Standard"/>
        <w:jc w:val="both"/>
        <w:rPr>
          <w:sz w:val="20"/>
          <w:szCs w:val="20"/>
        </w:rPr>
      </w:pPr>
      <w:r w:rsidRPr="00C82436">
        <w:rPr>
          <w:sz w:val="20"/>
          <w:szCs w:val="20"/>
        </w:rPr>
        <w:t>…...................................................................................................................................................................</w:t>
      </w:r>
    </w:p>
    <w:p w14:paraId="7AD500C9" w14:textId="77777777" w:rsidR="00D469D9" w:rsidRPr="00C82436" w:rsidRDefault="00D469D9" w:rsidP="00D469D9">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588C05F8" w14:textId="77777777" w:rsidR="00D469D9" w:rsidRPr="00C82436" w:rsidRDefault="00D469D9" w:rsidP="00D469D9">
      <w:pPr>
        <w:pStyle w:val="Standard"/>
        <w:jc w:val="both"/>
        <w:rPr>
          <w:sz w:val="20"/>
          <w:szCs w:val="20"/>
        </w:rPr>
      </w:pPr>
    </w:p>
    <w:p w14:paraId="0ECDEB1D" w14:textId="77777777" w:rsidR="00D469D9" w:rsidRPr="00C82436" w:rsidRDefault="00D469D9" w:rsidP="00D469D9">
      <w:pPr>
        <w:pStyle w:val="Standard"/>
        <w:jc w:val="both"/>
        <w:rPr>
          <w:sz w:val="20"/>
          <w:szCs w:val="20"/>
        </w:rPr>
      </w:pPr>
      <w:r w:rsidRPr="00C82436">
        <w:rPr>
          <w:sz w:val="20"/>
          <w:szCs w:val="20"/>
        </w:rPr>
        <w:t>oświadczam, że otrzymałem należne wynagrodzenie od</w:t>
      </w:r>
    </w:p>
    <w:p w14:paraId="0CC18038" w14:textId="77777777" w:rsidR="00D469D9" w:rsidRPr="00C82436" w:rsidRDefault="00D469D9" w:rsidP="00D469D9">
      <w:pPr>
        <w:pStyle w:val="Standard"/>
        <w:rPr>
          <w:sz w:val="20"/>
          <w:szCs w:val="20"/>
        </w:rPr>
      </w:pPr>
    </w:p>
    <w:p w14:paraId="76609F29" w14:textId="77777777" w:rsidR="00D469D9" w:rsidRPr="00C82436" w:rsidRDefault="00D469D9" w:rsidP="00D469D9">
      <w:pPr>
        <w:pStyle w:val="Standard"/>
        <w:rPr>
          <w:sz w:val="20"/>
          <w:szCs w:val="20"/>
        </w:rPr>
      </w:pPr>
      <w:r w:rsidRPr="00C82436">
        <w:rPr>
          <w:sz w:val="20"/>
          <w:szCs w:val="20"/>
        </w:rPr>
        <w:t xml:space="preserve">Podwykonawcy …...................................................................................................................................................... </w:t>
      </w:r>
    </w:p>
    <w:p w14:paraId="73C6D849" w14:textId="77777777" w:rsidR="00D469D9" w:rsidRPr="00C82436" w:rsidRDefault="00D469D9" w:rsidP="00D469D9">
      <w:pPr>
        <w:pStyle w:val="Standard"/>
        <w:rPr>
          <w:sz w:val="20"/>
          <w:szCs w:val="20"/>
        </w:rPr>
      </w:pPr>
    </w:p>
    <w:p w14:paraId="2E64540B" w14:textId="77777777" w:rsidR="00D469D9" w:rsidRPr="00C82436" w:rsidRDefault="00D469D9" w:rsidP="00D469D9">
      <w:pPr>
        <w:pStyle w:val="Standard"/>
        <w:rPr>
          <w:sz w:val="20"/>
          <w:szCs w:val="20"/>
        </w:rPr>
      </w:pPr>
      <w:r w:rsidRPr="00C82436">
        <w:rPr>
          <w:sz w:val="20"/>
          <w:szCs w:val="20"/>
        </w:rPr>
        <w:t xml:space="preserve">w kwocie...................................................słownie:..................................................................................................... </w:t>
      </w:r>
    </w:p>
    <w:p w14:paraId="59F8F6A5" w14:textId="77777777" w:rsidR="00D469D9" w:rsidRPr="00C82436" w:rsidRDefault="00D469D9" w:rsidP="00D469D9">
      <w:pPr>
        <w:pStyle w:val="Standard"/>
        <w:rPr>
          <w:sz w:val="20"/>
          <w:szCs w:val="20"/>
        </w:rPr>
      </w:pPr>
    </w:p>
    <w:p w14:paraId="3F1B112D" w14:textId="77777777" w:rsidR="00D469D9" w:rsidRPr="00C82436" w:rsidRDefault="00D469D9" w:rsidP="00D469D9">
      <w:pPr>
        <w:pStyle w:val="Standard"/>
        <w:rPr>
          <w:sz w:val="20"/>
          <w:szCs w:val="20"/>
        </w:rPr>
      </w:pPr>
      <w:r w:rsidRPr="00C82436">
        <w:rPr>
          <w:sz w:val="20"/>
          <w:szCs w:val="20"/>
        </w:rPr>
        <w:t>….................................................................................................................................................................................</w:t>
      </w:r>
    </w:p>
    <w:p w14:paraId="0C6EC125" w14:textId="77777777" w:rsidR="00D469D9" w:rsidRPr="00C82436" w:rsidRDefault="00D469D9" w:rsidP="00D469D9">
      <w:pPr>
        <w:pStyle w:val="Standard"/>
        <w:rPr>
          <w:sz w:val="20"/>
          <w:szCs w:val="20"/>
        </w:rPr>
      </w:pPr>
    </w:p>
    <w:p w14:paraId="0FF45B19" w14:textId="77777777" w:rsidR="00D469D9" w:rsidRPr="00736B22" w:rsidRDefault="00D469D9" w:rsidP="00D469D9">
      <w:pPr>
        <w:pStyle w:val="Standard"/>
        <w:rPr>
          <w:sz w:val="22"/>
          <w:szCs w:val="22"/>
        </w:rPr>
      </w:pPr>
      <w:r w:rsidRPr="00736B22">
        <w:rPr>
          <w:sz w:val="22"/>
          <w:szCs w:val="22"/>
        </w:rPr>
        <w:t>za roboty wykonane w okresie od...............................................do............................................................................</w:t>
      </w:r>
    </w:p>
    <w:p w14:paraId="2C577978" w14:textId="77777777" w:rsidR="00D469D9" w:rsidRPr="00736B22" w:rsidRDefault="00D469D9" w:rsidP="00D469D9">
      <w:pPr>
        <w:pStyle w:val="Standard"/>
        <w:rPr>
          <w:sz w:val="22"/>
          <w:szCs w:val="22"/>
        </w:rPr>
      </w:pPr>
      <w:r w:rsidRPr="00736B22">
        <w:rPr>
          <w:sz w:val="22"/>
          <w:szCs w:val="22"/>
        </w:rPr>
        <w:t xml:space="preserve">                                                                      </w:t>
      </w:r>
    </w:p>
    <w:p w14:paraId="32DBAA97" w14:textId="77777777" w:rsidR="00D469D9" w:rsidRPr="00736B22" w:rsidRDefault="00D469D9" w:rsidP="00D469D9">
      <w:pPr>
        <w:pStyle w:val="Standard"/>
        <w:ind w:left="3540" w:firstLine="708"/>
        <w:jc w:val="both"/>
        <w:rPr>
          <w:sz w:val="22"/>
          <w:szCs w:val="22"/>
        </w:rPr>
      </w:pPr>
      <w:r w:rsidRPr="00736B22">
        <w:rPr>
          <w:sz w:val="22"/>
          <w:szCs w:val="22"/>
        </w:rPr>
        <w:t xml:space="preserve"> netto......................................................................................</w:t>
      </w:r>
    </w:p>
    <w:p w14:paraId="302C2CF6" w14:textId="77777777" w:rsidR="00D469D9" w:rsidRPr="00736B22" w:rsidRDefault="00D469D9" w:rsidP="00D469D9">
      <w:pPr>
        <w:pStyle w:val="Standard"/>
        <w:jc w:val="both"/>
        <w:rPr>
          <w:sz w:val="22"/>
          <w:szCs w:val="22"/>
        </w:rPr>
      </w:pPr>
      <w:r w:rsidRPr="00736B22">
        <w:rPr>
          <w:sz w:val="22"/>
          <w:szCs w:val="22"/>
        </w:rPr>
        <w:t xml:space="preserve">                                                                       </w:t>
      </w:r>
    </w:p>
    <w:p w14:paraId="29C5A57F" w14:textId="77777777" w:rsidR="00D469D9" w:rsidRPr="00736B22" w:rsidRDefault="00D469D9" w:rsidP="00D469D9">
      <w:pPr>
        <w:pStyle w:val="Standard"/>
        <w:ind w:left="3540"/>
        <w:jc w:val="both"/>
        <w:rPr>
          <w:sz w:val="22"/>
          <w:szCs w:val="22"/>
        </w:rPr>
      </w:pPr>
      <w:r w:rsidRPr="00736B22">
        <w:rPr>
          <w:sz w:val="22"/>
          <w:szCs w:val="22"/>
        </w:rPr>
        <w:t>podatek VAT..........................................................................</w:t>
      </w:r>
    </w:p>
    <w:p w14:paraId="1E6AC198" w14:textId="77777777" w:rsidR="00D469D9" w:rsidRPr="00736B22" w:rsidRDefault="00D469D9" w:rsidP="00D469D9">
      <w:pPr>
        <w:pStyle w:val="Standard"/>
        <w:jc w:val="both"/>
        <w:rPr>
          <w:sz w:val="22"/>
          <w:szCs w:val="22"/>
        </w:rPr>
      </w:pPr>
      <w:r w:rsidRPr="00736B22">
        <w:rPr>
          <w:sz w:val="22"/>
          <w:szCs w:val="22"/>
        </w:rPr>
        <w:t xml:space="preserve">                                                                      </w:t>
      </w:r>
    </w:p>
    <w:p w14:paraId="0091B080" w14:textId="77777777" w:rsidR="00D469D9" w:rsidRPr="00736B22" w:rsidRDefault="00D469D9" w:rsidP="00D469D9">
      <w:pPr>
        <w:pStyle w:val="Standard"/>
        <w:ind w:left="3540"/>
        <w:jc w:val="both"/>
        <w:rPr>
          <w:sz w:val="22"/>
          <w:szCs w:val="22"/>
        </w:rPr>
      </w:pPr>
      <w:r w:rsidRPr="00736B22">
        <w:rPr>
          <w:sz w:val="22"/>
          <w:szCs w:val="22"/>
        </w:rPr>
        <w:t xml:space="preserve"> brutto....................................................................................</w:t>
      </w:r>
    </w:p>
    <w:p w14:paraId="702CCE87" w14:textId="77777777" w:rsidR="00D469D9" w:rsidRPr="00736B22" w:rsidRDefault="00D469D9" w:rsidP="00D469D9">
      <w:pPr>
        <w:pStyle w:val="Standard"/>
        <w:jc w:val="both"/>
        <w:rPr>
          <w:sz w:val="22"/>
          <w:szCs w:val="22"/>
        </w:rPr>
      </w:pPr>
    </w:p>
    <w:p w14:paraId="01FBFB72" w14:textId="77777777" w:rsidR="00D469D9" w:rsidRPr="00736B22" w:rsidRDefault="00D469D9" w:rsidP="00D469D9">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3AEA00BB" w14:textId="77777777" w:rsidR="00D469D9" w:rsidRPr="00736B22" w:rsidRDefault="00D469D9" w:rsidP="00D469D9">
      <w:pPr>
        <w:pStyle w:val="Standard"/>
        <w:jc w:val="both"/>
        <w:rPr>
          <w:sz w:val="22"/>
          <w:szCs w:val="22"/>
        </w:rPr>
      </w:pPr>
      <w:r w:rsidRPr="00736B22">
        <w:rPr>
          <w:sz w:val="22"/>
          <w:szCs w:val="22"/>
        </w:rPr>
        <w:t xml:space="preserve">                                                                    </w:t>
      </w:r>
    </w:p>
    <w:p w14:paraId="3E2AE83E" w14:textId="77777777" w:rsidR="00D469D9" w:rsidRPr="00736B22" w:rsidRDefault="00D469D9" w:rsidP="00D469D9">
      <w:pPr>
        <w:pStyle w:val="Standard"/>
        <w:jc w:val="right"/>
        <w:rPr>
          <w:sz w:val="22"/>
          <w:szCs w:val="22"/>
        </w:rPr>
      </w:pPr>
      <w:r w:rsidRPr="00736B22">
        <w:rPr>
          <w:sz w:val="22"/>
          <w:szCs w:val="22"/>
        </w:rPr>
        <w:t xml:space="preserve"> …........................................................</w:t>
      </w:r>
    </w:p>
    <w:p w14:paraId="0F1C68FE" w14:textId="77777777" w:rsidR="00D469D9" w:rsidRDefault="00D469D9" w:rsidP="00D469D9">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4FF4A347" w14:textId="77777777" w:rsidR="00D469D9" w:rsidRPr="00736B22" w:rsidRDefault="00D469D9" w:rsidP="00D469D9">
      <w:pPr>
        <w:pStyle w:val="Standard"/>
        <w:rPr>
          <w:sz w:val="22"/>
          <w:szCs w:val="22"/>
        </w:rPr>
      </w:pPr>
    </w:p>
    <w:p w14:paraId="7728ADCF" w14:textId="77777777" w:rsidR="00D469D9" w:rsidRPr="00B65A71" w:rsidRDefault="00D469D9" w:rsidP="00D469D9">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6EA0E84A" w14:textId="77777777" w:rsidR="00D469D9" w:rsidRDefault="00D469D9" w:rsidP="00D469D9">
      <w:pPr>
        <w:pStyle w:val="Standard"/>
      </w:pPr>
    </w:p>
    <w:p w14:paraId="2DFC5618" w14:textId="77777777" w:rsidR="00D469D9" w:rsidRPr="00736B22" w:rsidRDefault="00D469D9" w:rsidP="00D469D9">
      <w:pPr>
        <w:pStyle w:val="Standard"/>
        <w:rPr>
          <w:sz w:val="22"/>
          <w:szCs w:val="22"/>
        </w:rPr>
      </w:pPr>
    </w:p>
    <w:p w14:paraId="447FB042" w14:textId="77777777" w:rsidR="00D469D9" w:rsidRPr="00C82436" w:rsidRDefault="00D469D9" w:rsidP="00D469D9">
      <w:pPr>
        <w:pStyle w:val="Standard"/>
        <w:jc w:val="right"/>
        <w:rPr>
          <w:sz w:val="20"/>
          <w:szCs w:val="20"/>
        </w:rPr>
      </w:pPr>
      <w:r w:rsidRPr="00C82436">
        <w:rPr>
          <w:sz w:val="20"/>
          <w:szCs w:val="20"/>
        </w:rPr>
        <w:t xml:space="preserve">                                                                 Aleksandrów Kujawski, dnia.........................................r.</w:t>
      </w:r>
    </w:p>
    <w:p w14:paraId="7199B023" w14:textId="77777777" w:rsidR="00D469D9" w:rsidRPr="00C82436" w:rsidRDefault="00D469D9" w:rsidP="00D469D9">
      <w:pPr>
        <w:pStyle w:val="Standard"/>
        <w:rPr>
          <w:sz w:val="20"/>
          <w:szCs w:val="20"/>
        </w:rPr>
      </w:pPr>
    </w:p>
    <w:p w14:paraId="30071897" w14:textId="77777777" w:rsidR="00D469D9" w:rsidRPr="00C82436" w:rsidRDefault="00D469D9" w:rsidP="00D469D9">
      <w:pPr>
        <w:pStyle w:val="Standard"/>
        <w:rPr>
          <w:sz w:val="20"/>
          <w:szCs w:val="20"/>
        </w:rPr>
      </w:pPr>
    </w:p>
    <w:p w14:paraId="1B4725A9" w14:textId="77777777" w:rsidR="00D469D9" w:rsidRPr="00C82436" w:rsidRDefault="00D469D9" w:rsidP="00D469D9">
      <w:pPr>
        <w:pStyle w:val="Standard"/>
        <w:rPr>
          <w:sz w:val="20"/>
          <w:szCs w:val="20"/>
        </w:rPr>
      </w:pPr>
    </w:p>
    <w:p w14:paraId="137C7ED7" w14:textId="77777777" w:rsidR="00D469D9" w:rsidRPr="00C82436" w:rsidRDefault="00D469D9" w:rsidP="00D469D9">
      <w:pPr>
        <w:pStyle w:val="Standard"/>
        <w:rPr>
          <w:sz w:val="20"/>
          <w:szCs w:val="20"/>
        </w:rPr>
      </w:pPr>
      <w:r w:rsidRPr="00C82436">
        <w:rPr>
          <w:sz w:val="20"/>
          <w:szCs w:val="20"/>
        </w:rPr>
        <w:t xml:space="preserve">              </w:t>
      </w:r>
    </w:p>
    <w:p w14:paraId="2A1ACBA8" w14:textId="77777777" w:rsidR="00D469D9" w:rsidRPr="00C82436" w:rsidRDefault="00D469D9" w:rsidP="00D469D9">
      <w:pPr>
        <w:pStyle w:val="Standard"/>
        <w:jc w:val="center"/>
        <w:rPr>
          <w:sz w:val="20"/>
          <w:szCs w:val="20"/>
        </w:rPr>
      </w:pPr>
      <w:r w:rsidRPr="00C82436">
        <w:rPr>
          <w:b/>
          <w:bCs/>
          <w:sz w:val="20"/>
          <w:szCs w:val="20"/>
        </w:rPr>
        <w:t>P R Z E K A Z</w:t>
      </w:r>
    </w:p>
    <w:p w14:paraId="6103C5CB" w14:textId="77777777" w:rsidR="00D469D9" w:rsidRPr="00C82436" w:rsidRDefault="00D469D9" w:rsidP="00D469D9">
      <w:pPr>
        <w:pStyle w:val="Standard"/>
        <w:jc w:val="both"/>
        <w:rPr>
          <w:sz w:val="20"/>
          <w:szCs w:val="20"/>
        </w:rPr>
      </w:pPr>
    </w:p>
    <w:p w14:paraId="68C7EDD0" w14:textId="77777777" w:rsidR="00D469D9" w:rsidRPr="00C82436" w:rsidRDefault="00D469D9" w:rsidP="00D469D9">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58FB2212" w14:textId="77777777" w:rsidR="00D469D9" w:rsidRPr="00C82436" w:rsidRDefault="00D469D9" w:rsidP="00D469D9">
      <w:pPr>
        <w:pStyle w:val="Standard"/>
        <w:jc w:val="both"/>
        <w:rPr>
          <w:sz w:val="20"/>
          <w:szCs w:val="20"/>
        </w:rPr>
      </w:pPr>
    </w:p>
    <w:p w14:paraId="355700C1" w14:textId="2594AA5C" w:rsidR="00D469D9" w:rsidRPr="00C82436" w:rsidRDefault="00D469D9" w:rsidP="00D469D9">
      <w:pPr>
        <w:pStyle w:val="Standard"/>
        <w:jc w:val="both"/>
        <w:rPr>
          <w:sz w:val="20"/>
          <w:szCs w:val="20"/>
        </w:rPr>
      </w:pPr>
      <w:r w:rsidRPr="00C82436">
        <w:rPr>
          <w:sz w:val="20"/>
          <w:szCs w:val="20"/>
        </w:rPr>
        <w:t xml:space="preserve">a </w:t>
      </w:r>
      <w:r w:rsidR="00DE55D1" w:rsidRPr="000621E3">
        <w:rPr>
          <w:rFonts w:eastAsia="Cambria"/>
          <w:sz w:val="20"/>
          <w:szCs w:val="20"/>
        </w:rPr>
        <w:t>Przedsiębiorstwo Użyteczności Publicznej ”EKOSKŁAD” Sp. z o.o.</w:t>
      </w:r>
      <w:r w:rsidRPr="00C82436">
        <w:rPr>
          <w:sz w:val="20"/>
          <w:szCs w:val="20"/>
        </w:rPr>
        <w:t xml:space="preserve"> – </w:t>
      </w:r>
      <w:r w:rsidRPr="00C82436">
        <w:rPr>
          <w:b/>
          <w:bCs/>
          <w:sz w:val="20"/>
          <w:szCs w:val="20"/>
        </w:rPr>
        <w:t>Zamawiającym</w:t>
      </w:r>
      <w:r w:rsidRPr="00C82436">
        <w:rPr>
          <w:sz w:val="20"/>
          <w:szCs w:val="20"/>
        </w:rPr>
        <w:t xml:space="preserve"> o wykonanie</w:t>
      </w:r>
    </w:p>
    <w:p w14:paraId="65C4BB63" w14:textId="77777777" w:rsidR="00D469D9" w:rsidRPr="00C82436" w:rsidRDefault="00D469D9" w:rsidP="00D469D9">
      <w:pPr>
        <w:pStyle w:val="Standard"/>
        <w:jc w:val="both"/>
        <w:rPr>
          <w:sz w:val="20"/>
          <w:szCs w:val="20"/>
        </w:rPr>
      </w:pPr>
    </w:p>
    <w:p w14:paraId="4755A58C" w14:textId="77777777" w:rsidR="00D469D9" w:rsidRPr="00C82436" w:rsidRDefault="00D469D9" w:rsidP="00D469D9">
      <w:pPr>
        <w:pStyle w:val="Standard"/>
        <w:jc w:val="both"/>
        <w:rPr>
          <w:sz w:val="20"/>
          <w:szCs w:val="20"/>
        </w:rPr>
      </w:pPr>
      <w:r w:rsidRPr="00C82436">
        <w:rPr>
          <w:sz w:val="20"/>
          <w:szCs w:val="20"/>
        </w:rPr>
        <w:t>…..............................................................................................................................................................................</w:t>
      </w:r>
    </w:p>
    <w:p w14:paraId="3BBCCADE" w14:textId="77777777" w:rsidR="00D469D9" w:rsidRPr="00C82436" w:rsidRDefault="00D469D9" w:rsidP="00D469D9">
      <w:pPr>
        <w:pStyle w:val="Standard"/>
        <w:jc w:val="both"/>
        <w:rPr>
          <w:b/>
          <w:bCs/>
          <w:sz w:val="20"/>
          <w:szCs w:val="20"/>
        </w:rPr>
      </w:pPr>
    </w:p>
    <w:p w14:paraId="54BF8CC6" w14:textId="77777777" w:rsidR="00D469D9" w:rsidRPr="00C82436" w:rsidRDefault="00D469D9" w:rsidP="00D469D9">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538877DF" w14:textId="77777777" w:rsidR="00D469D9" w:rsidRPr="00C82436" w:rsidRDefault="00D469D9" w:rsidP="00D469D9">
      <w:pPr>
        <w:pStyle w:val="Standard"/>
        <w:jc w:val="both"/>
        <w:rPr>
          <w:sz w:val="20"/>
          <w:szCs w:val="20"/>
        </w:rPr>
      </w:pPr>
    </w:p>
    <w:p w14:paraId="356B8E17" w14:textId="77777777" w:rsidR="00D469D9" w:rsidRPr="00C82436" w:rsidRDefault="00D469D9" w:rsidP="00D469D9">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7A36C74B" w14:textId="77777777" w:rsidR="00D469D9" w:rsidRPr="00C82436" w:rsidRDefault="00D469D9" w:rsidP="00D469D9">
      <w:pPr>
        <w:pStyle w:val="Standard"/>
        <w:jc w:val="both"/>
        <w:rPr>
          <w:sz w:val="20"/>
          <w:szCs w:val="20"/>
        </w:rPr>
      </w:pPr>
    </w:p>
    <w:p w14:paraId="22887844" w14:textId="77777777" w:rsidR="00D469D9" w:rsidRPr="00C82436" w:rsidRDefault="00D469D9" w:rsidP="00D469D9">
      <w:pPr>
        <w:pStyle w:val="Standard"/>
        <w:jc w:val="both"/>
        <w:rPr>
          <w:sz w:val="20"/>
          <w:szCs w:val="20"/>
        </w:rPr>
      </w:pPr>
      <w:r w:rsidRPr="00C82436">
        <w:rPr>
          <w:sz w:val="20"/>
          <w:szCs w:val="20"/>
        </w:rPr>
        <w:t>…...............................................................................................................................................................................</w:t>
      </w:r>
    </w:p>
    <w:p w14:paraId="687A9175" w14:textId="77777777" w:rsidR="00D469D9" w:rsidRPr="00C82436" w:rsidRDefault="00D469D9" w:rsidP="00D469D9">
      <w:pPr>
        <w:pStyle w:val="Standard"/>
        <w:jc w:val="both"/>
        <w:rPr>
          <w:sz w:val="20"/>
          <w:szCs w:val="20"/>
        </w:rPr>
      </w:pPr>
    </w:p>
    <w:p w14:paraId="412B1DA8" w14:textId="77777777" w:rsidR="00D469D9" w:rsidRPr="00C82436" w:rsidRDefault="00D469D9" w:rsidP="00D469D9">
      <w:pPr>
        <w:pStyle w:val="Standard"/>
        <w:jc w:val="both"/>
        <w:rPr>
          <w:sz w:val="20"/>
          <w:szCs w:val="20"/>
        </w:rPr>
      </w:pPr>
      <w:r w:rsidRPr="00C82436">
        <w:rPr>
          <w:sz w:val="20"/>
          <w:szCs w:val="20"/>
        </w:rPr>
        <w:t xml:space="preserve">kwoty.................................................(słownie:.......................................................................................................... </w:t>
      </w:r>
    </w:p>
    <w:p w14:paraId="2E1D7BF1" w14:textId="77777777" w:rsidR="00D469D9" w:rsidRPr="00C82436" w:rsidRDefault="00D469D9" w:rsidP="00D469D9">
      <w:pPr>
        <w:pStyle w:val="Standard"/>
        <w:jc w:val="both"/>
        <w:rPr>
          <w:sz w:val="20"/>
          <w:szCs w:val="20"/>
        </w:rPr>
      </w:pPr>
    </w:p>
    <w:p w14:paraId="3C289216" w14:textId="77777777" w:rsidR="00D469D9" w:rsidRPr="00C82436" w:rsidRDefault="00D469D9" w:rsidP="00D469D9">
      <w:pPr>
        <w:pStyle w:val="Standard"/>
        <w:jc w:val="both"/>
        <w:rPr>
          <w:sz w:val="20"/>
          <w:szCs w:val="20"/>
        </w:rPr>
      </w:pPr>
      <w:r w:rsidRPr="00C82436">
        <w:rPr>
          <w:sz w:val="20"/>
          <w:szCs w:val="20"/>
        </w:rPr>
        <w:t>….............................................................................................................................................................................)</w:t>
      </w:r>
    </w:p>
    <w:p w14:paraId="7B791F0B" w14:textId="77777777" w:rsidR="00D469D9" w:rsidRPr="00C82436" w:rsidRDefault="00D469D9" w:rsidP="00D469D9">
      <w:pPr>
        <w:pStyle w:val="Standard"/>
        <w:jc w:val="both"/>
        <w:rPr>
          <w:sz w:val="20"/>
          <w:szCs w:val="20"/>
        </w:rPr>
      </w:pPr>
    </w:p>
    <w:p w14:paraId="70A8ED04" w14:textId="77777777" w:rsidR="00D469D9" w:rsidRPr="00C82436" w:rsidRDefault="00D469D9" w:rsidP="00D469D9">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1B99B4C2" w14:textId="77777777" w:rsidR="00D469D9" w:rsidRPr="00C82436" w:rsidRDefault="00D469D9" w:rsidP="00D469D9">
      <w:pPr>
        <w:pStyle w:val="Standard"/>
        <w:jc w:val="both"/>
        <w:rPr>
          <w:sz w:val="20"/>
          <w:szCs w:val="20"/>
        </w:rPr>
      </w:pPr>
    </w:p>
    <w:p w14:paraId="72B82527" w14:textId="77777777" w:rsidR="00D469D9" w:rsidRPr="00C82436" w:rsidRDefault="00D469D9" w:rsidP="00D469D9">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1D764F97" w14:textId="77777777" w:rsidR="00D469D9" w:rsidRPr="00C82436" w:rsidRDefault="00D469D9" w:rsidP="00D469D9">
      <w:pPr>
        <w:pStyle w:val="Standard"/>
        <w:jc w:val="both"/>
        <w:rPr>
          <w:sz w:val="20"/>
          <w:szCs w:val="20"/>
        </w:rPr>
      </w:pPr>
    </w:p>
    <w:p w14:paraId="5ED82899" w14:textId="77777777" w:rsidR="00D469D9" w:rsidRPr="00C82436" w:rsidRDefault="00D469D9" w:rsidP="00D469D9">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259A6022" w14:textId="77777777" w:rsidR="00D469D9" w:rsidRPr="00C82436" w:rsidRDefault="00D469D9" w:rsidP="00D469D9">
      <w:pPr>
        <w:pStyle w:val="Standard"/>
        <w:jc w:val="both"/>
        <w:rPr>
          <w:sz w:val="20"/>
          <w:szCs w:val="20"/>
        </w:rPr>
      </w:pPr>
    </w:p>
    <w:p w14:paraId="2E66B711" w14:textId="77777777" w:rsidR="00D469D9" w:rsidRPr="00C82436" w:rsidRDefault="00D469D9" w:rsidP="00D469D9">
      <w:pPr>
        <w:pStyle w:val="Standard"/>
        <w:rPr>
          <w:sz w:val="20"/>
          <w:szCs w:val="20"/>
        </w:rPr>
      </w:pPr>
    </w:p>
    <w:p w14:paraId="3589E24A" w14:textId="77777777" w:rsidR="00D469D9" w:rsidRPr="00C82436" w:rsidRDefault="00D469D9" w:rsidP="00D469D9">
      <w:pPr>
        <w:pStyle w:val="Standard"/>
        <w:rPr>
          <w:sz w:val="20"/>
          <w:szCs w:val="20"/>
        </w:rPr>
      </w:pPr>
    </w:p>
    <w:p w14:paraId="05BB05EE" w14:textId="77777777" w:rsidR="00D469D9" w:rsidRPr="00C82436" w:rsidRDefault="00D469D9" w:rsidP="00D469D9">
      <w:pPr>
        <w:pStyle w:val="Standard"/>
        <w:rPr>
          <w:sz w:val="20"/>
          <w:szCs w:val="20"/>
        </w:rPr>
      </w:pPr>
    </w:p>
    <w:p w14:paraId="72DF3527" w14:textId="77777777" w:rsidR="00D469D9" w:rsidRPr="00C82436" w:rsidRDefault="00D469D9" w:rsidP="00D469D9">
      <w:pPr>
        <w:pStyle w:val="Standard"/>
        <w:rPr>
          <w:sz w:val="20"/>
          <w:szCs w:val="20"/>
        </w:rPr>
      </w:pPr>
    </w:p>
    <w:p w14:paraId="7807141F" w14:textId="77777777" w:rsidR="00D469D9" w:rsidRPr="00C82436" w:rsidRDefault="00D469D9" w:rsidP="00D469D9">
      <w:pPr>
        <w:pStyle w:val="Standard"/>
        <w:rPr>
          <w:sz w:val="20"/>
          <w:szCs w:val="20"/>
        </w:rPr>
      </w:pPr>
    </w:p>
    <w:p w14:paraId="429BEC50" w14:textId="77777777" w:rsidR="00D469D9" w:rsidRDefault="00D469D9" w:rsidP="00D469D9">
      <w:pPr>
        <w:pStyle w:val="Standard"/>
        <w:rPr>
          <w:sz w:val="20"/>
          <w:szCs w:val="20"/>
        </w:rPr>
      </w:pPr>
    </w:p>
    <w:p w14:paraId="72C5870F" w14:textId="77777777" w:rsidR="00D469D9" w:rsidRDefault="00D469D9" w:rsidP="00D469D9">
      <w:pPr>
        <w:pStyle w:val="Standard"/>
        <w:rPr>
          <w:sz w:val="20"/>
          <w:szCs w:val="20"/>
        </w:rPr>
      </w:pPr>
    </w:p>
    <w:p w14:paraId="1EDB4E07" w14:textId="77777777" w:rsidR="00D469D9" w:rsidRDefault="00D469D9" w:rsidP="00D469D9">
      <w:pPr>
        <w:pStyle w:val="Standard"/>
        <w:rPr>
          <w:sz w:val="20"/>
          <w:szCs w:val="20"/>
        </w:rPr>
      </w:pPr>
    </w:p>
    <w:p w14:paraId="5E4D1485" w14:textId="77777777" w:rsidR="00D469D9" w:rsidRDefault="00D469D9" w:rsidP="00D469D9">
      <w:pPr>
        <w:pStyle w:val="Standard"/>
        <w:rPr>
          <w:sz w:val="20"/>
          <w:szCs w:val="20"/>
        </w:rPr>
      </w:pPr>
    </w:p>
    <w:p w14:paraId="4E191213" w14:textId="77777777" w:rsidR="00D469D9" w:rsidRDefault="00D469D9" w:rsidP="00D469D9">
      <w:pPr>
        <w:pStyle w:val="Standard"/>
        <w:rPr>
          <w:sz w:val="20"/>
          <w:szCs w:val="20"/>
        </w:rPr>
      </w:pPr>
    </w:p>
    <w:p w14:paraId="32D741FD" w14:textId="77777777" w:rsidR="00D469D9" w:rsidRDefault="00D469D9" w:rsidP="00D469D9">
      <w:pPr>
        <w:pStyle w:val="Standard"/>
        <w:rPr>
          <w:sz w:val="20"/>
          <w:szCs w:val="20"/>
        </w:rPr>
      </w:pPr>
    </w:p>
    <w:p w14:paraId="070B4DA5" w14:textId="77777777" w:rsidR="00D469D9" w:rsidRDefault="00D469D9" w:rsidP="00D469D9">
      <w:pPr>
        <w:pStyle w:val="Standard"/>
        <w:rPr>
          <w:sz w:val="20"/>
          <w:szCs w:val="20"/>
        </w:rPr>
      </w:pPr>
    </w:p>
    <w:p w14:paraId="57AE7866" w14:textId="77777777" w:rsidR="00D469D9" w:rsidRDefault="00D469D9" w:rsidP="00D469D9">
      <w:pPr>
        <w:pStyle w:val="Standard"/>
        <w:rPr>
          <w:sz w:val="20"/>
          <w:szCs w:val="20"/>
        </w:rPr>
      </w:pPr>
    </w:p>
    <w:p w14:paraId="5B4DC981" w14:textId="77777777" w:rsidR="00D469D9" w:rsidRDefault="00D469D9" w:rsidP="00D469D9">
      <w:pPr>
        <w:pStyle w:val="Standard"/>
        <w:rPr>
          <w:sz w:val="20"/>
          <w:szCs w:val="20"/>
        </w:rPr>
      </w:pPr>
    </w:p>
    <w:p w14:paraId="52383BA5" w14:textId="77777777" w:rsidR="00D469D9" w:rsidRDefault="00D469D9" w:rsidP="00D469D9">
      <w:pPr>
        <w:pStyle w:val="Standard"/>
        <w:rPr>
          <w:sz w:val="20"/>
          <w:szCs w:val="20"/>
        </w:rPr>
      </w:pPr>
    </w:p>
    <w:p w14:paraId="5255045A" w14:textId="77777777" w:rsidR="00D469D9" w:rsidRDefault="00D469D9" w:rsidP="00D469D9">
      <w:pPr>
        <w:pStyle w:val="Standard"/>
        <w:rPr>
          <w:sz w:val="20"/>
          <w:szCs w:val="20"/>
        </w:rPr>
      </w:pPr>
    </w:p>
    <w:p w14:paraId="140BB6BB" w14:textId="77777777" w:rsidR="00D469D9" w:rsidRDefault="00D469D9" w:rsidP="00D469D9">
      <w:pPr>
        <w:pStyle w:val="Standard"/>
        <w:rPr>
          <w:sz w:val="20"/>
          <w:szCs w:val="20"/>
        </w:rPr>
      </w:pPr>
    </w:p>
    <w:p w14:paraId="42F3D713" w14:textId="77777777" w:rsidR="00613231" w:rsidRDefault="00613231" w:rsidP="00D469D9">
      <w:pPr>
        <w:pStyle w:val="Standard"/>
        <w:rPr>
          <w:sz w:val="20"/>
          <w:szCs w:val="20"/>
        </w:rPr>
      </w:pPr>
    </w:p>
    <w:p w14:paraId="206DE533" w14:textId="77777777" w:rsidR="00D469D9" w:rsidRDefault="00D469D9" w:rsidP="00D469D9">
      <w:pPr>
        <w:pStyle w:val="Standard"/>
        <w:rPr>
          <w:sz w:val="20"/>
          <w:szCs w:val="20"/>
        </w:rPr>
      </w:pPr>
    </w:p>
    <w:p w14:paraId="32FE9106" w14:textId="77777777" w:rsidR="00D469D9" w:rsidRPr="005C16FE" w:rsidRDefault="00D469D9" w:rsidP="00D469D9">
      <w:pPr>
        <w:pStyle w:val="Standard"/>
        <w:jc w:val="right"/>
        <w:rPr>
          <w:sz w:val="22"/>
          <w:szCs w:val="22"/>
        </w:rPr>
      </w:pPr>
      <w:r w:rsidRPr="005C16FE">
        <w:rPr>
          <w:sz w:val="22"/>
          <w:szCs w:val="22"/>
        </w:rPr>
        <w:lastRenderedPageBreak/>
        <w:t xml:space="preserve">Załącznik nr 5 do umowy </w:t>
      </w:r>
    </w:p>
    <w:p w14:paraId="6B0E4F32" w14:textId="77777777" w:rsidR="00D469D9" w:rsidRPr="00736B22" w:rsidRDefault="00D469D9" w:rsidP="00D469D9">
      <w:pPr>
        <w:jc w:val="both"/>
        <w:rPr>
          <w:rFonts w:ascii="Times New Roman" w:hAnsi="Times New Roman" w:cs="Times New Roman"/>
          <w:b/>
        </w:rPr>
      </w:pPr>
    </w:p>
    <w:p w14:paraId="1F011DF6" w14:textId="77777777" w:rsidR="00D469D9" w:rsidRDefault="00D469D9" w:rsidP="00D469D9">
      <w:pPr>
        <w:pStyle w:val="Standard"/>
        <w:jc w:val="center"/>
        <w:rPr>
          <w:sz w:val="22"/>
          <w:szCs w:val="22"/>
        </w:rPr>
      </w:pPr>
      <w:r w:rsidRPr="00736B22">
        <w:rPr>
          <w:sz w:val="22"/>
          <w:szCs w:val="22"/>
        </w:rPr>
        <w:t>KARTA GWARANCYJNA</w:t>
      </w:r>
    </w:p>
    <w:p w14:paraId="08E73652" w14:textId="77777777" w:rsidR="00D469D9" w:rsidRPr="008F61CD" w:rsidRDefault="00D469D9" w:rsidP="00D469D9">
      <w:pPr>
        <w:pStyle w:val="Standard"/>
        <w:jc w:val="center"/>
        <w:rPr>
          <w:sz w:val="22"/>
          <w:szCs w:val="22"/>
        </w:rPr>
      </w:pPr>
    </w:p>
    <w:p w14:paraId="291B9400" w14:textId="77777777" w:rsidR="00D469D9" w:rsidRPr="00DE55D1" w:rsidRDefault="00D469D9" w:rsidP="00DE55D1">
      <w:pPr>
        <w:pStyle w:val="Standard"/>
        <w:jc w:val="both"/>
        <w:rPr>
          <w:sz w:val="19"/>
          <w:szCs w:val="19"/>
        </w:rPr>
      </w:pPr>
      <w:r w:rsidRPr="00DE55D1">
        <w:rPr>
          <w:sz w:val="19"/>
          <w:szCs w:val="19"/>
        </w:rPr>
        <w:t>Dotyczy wykonanego w ramach umowy Nr …..................................z dnia........................................</w:t>
      </w:r>
    </w:p>
    <w:p w14:paraId="22097DEC" w14:textId="7AF9EC3B" w:rsidR="00D469D9" w:rsidRPr="00DE55D1" w:rsidRDefault="00D469D9" w:rsidP="00DE55D1">
      <w:pPr>
        <w:jc w:val="both"/>
        <w:rPr>
          <w:rFonts w:ascii="Times New Roman" w:hAnsi="Times New Roman" w:cs="Times New Roman"/>
          <w:sz w:val="19"/>
          <w:szCs w:val="19"/>
        </w:rPr>
      </w:pPr>
      <w:r w:rsidRPr="00DE55D1">
        <w:rPr>
          <w:rFonts w:ascii="Times New Roman" w:hAnsi="Times New Roman" w:cs="Times New Roman"/>
          <w:sz w:val="19"/>
          <w:szCs w:val="19"/>
        </w:rPr>
        <w:t xml:space="preserve">zadania pn. </w:t>
      </w:r>
      <w:r w:rsidRPr="00DE55D1">
        <w:rPr>
          <w:rFonts w:ascii="Times New Roman" w:hAnsi="Times New Roman" w:cs="Times New Roman"/>
          <w:i/>
          <w:iCs/>
          <w:sz w:val="19"/>
          <w:szCs w:val="19"/>
        </w:rPr>
        <w:t>„</w:t>
      </w:r>
      <w:r w:rsidR="00DE55D1" w:rsidRPr="00DE55D1">
        <w:rPr>
          <w:rFonts w:ascii="Times New Roman" w:hAnsi="Times New Roman" w:cs="Times New Roman"/>
          <w:i/>
          <w:iCs/>
          <w:sz w:val="19"/>
          <w:szCs w:val="19"/>
        </w:rPr>
        <w:t>Budowa zbiornika do celów p. pożarowych wraz z infrastrukturą przy ul. Polnej w miejscowości Służewo</w:t>
      </w:r>
      <w:r w:rsidRPr="00DE55D1">
        <w:rPr>
          <w:rFonts w:ascii="Times New Roman" w:hAnsi="Times New Roman" w:cs="Times New Roman"/>
          <w:i/>
          <w:iCs/>
          <w:sz w:val="19"/>
          <w:szCs w:val="19"/>
        </w:rPr>
        <w:t>”</w:t>
      </w:r>
    </w:p>
    <w:p w14:paraId="613089DE" w14:textId="77777777" w:rsidR="00D469D9" w:rsidRPr="00EC6DB0" w:rsidRDefault="00D469D9" w:rsidP="00D469D9">
      <w:pPr>
        <w:pStyle w:val="Standard"/>
        <w:jc w:val="both"/>
        <w:rPr>
          <w:sz w:val="20"/>
          <w:szCs w:val="20"/>
        </w:rPr>
      </w:pPr>
    </w:p>
    <w:p w14:paraId="1E260043" w14:textId="77777777" w:rsidR="00D469D9" w:rsidRPr="002D0174" w:rsidRDefault="00D469D9" w:rsidP="00D469D9">
      <w:pPr>
        <w:pStyle w:val="Standard"/>
        <w:jc w:val="center"/>
        <w:rPr>
          <w:sz w:val="19"/>
          <w:szCs w:val="19"/>
        </w:rPr>
      </w:pPr>
      <w:r w:rsidRPr="002D0174">
        <w:rPr>
          <w:sz w:val="19"/>
          <w:szCs w:val="19"/>
        </w:rPr>
        <w:t>§ 1</w:t>
      </w:r>
    </w:p>
    <w:p w14:paraId="32E4D26C" w14:textId="77777777" w:rsidR="00D469D9" w:rsidRPr="002D0174" w:rsidRDefault="00D469D9" w:rsidP="00D469D9">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0F694909" w14:textId="77777777" w:rsidR="00D469D9" w:rsidRPr="002D0174" w:rsidRDefault="00D469D9" w:rsidP="00D469D9">
      <w:pPr>
        <w:pStyle w:val="Standard"/>
        <w:jc w:val="both"/>
        <w:rPr>
          <w:sz w:val="19"/>
          <w:szCs w:val="19"/>
        </w:rPr>
      </w:pPr>
    </w:p>
    <w:p w14:paraId="5523A2E7" w14:textId="77777777" w:rsidR="00D469D9" w:rsidRPr="002D0174" w:rsidRDefault="00D469D9" w:rsidP="00D469D9">
      <w:pPr>
        <w:pStyle w:val="Standard"/>
        <w:jc w:val="center"/>
        <w:rPr>
          <w:sz w:val="19"/>
          <w:szCs w:val="19"/>
        </w:rPr>
      </w:pPr>
      <w:r w:rsidRPr="002D0174">
        <w:rPr>
          <w:sz w:val="19"/>
          <w:szCs w:val="19"/>
        </w:rPr>
        <w:t>§ 2</w:t>
      </w:r>
    </w:p>
    <w:p w14:paraId="532D6071" w14:textId="77777777" w:rsidR="00D469D9" w:rsidRPr="002D0174" w:rsidRDefault="00D469D9" w:rsidP="00D469D9">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0ED9B7CE" w14:textId="77777777" w:rsidR="00D469D9" w:rsidRPr="002D0174" w:rsidRDefault="00D469D9" w:rsidP="00D469D9">
      <w:pPr>
        <w:pStyle w:val="Standard"/>
        <w:jc w:val="both"/>
        <w:rPr>
          <w:sz w:val="19"/>
          <w:szCs w:val="19"/>
        </w:rPr>
      </w:pPr>
    </w:p>
    <w:p w14:paraId="516D0AC3" w14:textId="77777777" w:rsidR="00D469D9" w:rsidRPr="002D0174" w:rsidRDefault="00D469D9" w:rsidP="00D469D9">
      <w:pPr>
        <w:pStyle w:val="Standard"/>
        <w:jc w:val="center"/>
        <w:rPr>
          <w:sz w:val="19"/>
          <w:szCs w:val="19"/>
        </w:rPr>
      </w:pPr>
      <w:r w:rsidRPr="002D0174">
        <w:rPr>
          <w:sz w:val="19"/>
          <w:szCs w:val="19"/>
        </w:rPr>
        <w:t>§ 3</w:t>
      </w:r>
    </w:p>
    <w:p w14:paraId="5F42CC21" w14:textId="77777777" w:rsidR="00D469D9" w:rsidRPr="002D0174" w:rsidRDefault="00D469D9" w:rsidP="00D469D9">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209E0068" w14:textId="77777777" w:rsidR="00D469D9" w:rsidRPr="002D0174" w:rsidRDefault="00D469D9" w:rsidP="00D469D9">
      <w:pPr>
        <w:pStyle w:val="Standard"/>
        <w:jc w:val="both"/>
        <w:rPr>
          <w:sz w:val="19"/>
          <w:szCs w:val="19"/>
        </w:rPr>
      </w:pPr>
    </w:p>
    <w:p w14:paraId="68825744" w14:textId="77777777" w:rsidR="00D469D9" w:rsidRPr="002D0174" w:rsidRDefault="00D469D9" w:rsidP="00D469D9">
      <w:pPr>
        <w:pStyle w:val="Standard"/>
        <w:jc w:val="center"/>
        <w:rPr>
          <w:sz w:val="19"/>
          <w:szCs w:val="19"/>
        </w:rPr>
      </w:pPr>
      <w:r w:rsidRPr="002D0174">
        <w:rPr>
          <w:sz w:val="19"/>
          <w:szCs w:val="19"/>
        </w:rPr>
        <w:t>§ 4</w:t>
      </w:r>
    </w:p>
    <w:p w14:paraId="6B5AC276" w14:textId="77777777" w:rsidR="00D469D9" w:rsidRPr="002D0174" w:rsidRDefault="00D469D9" w:rsidP="00D469D9">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13E32540" w14:textId="77777777" w:rsidR="00D469D9" w:rsidRPr="002D0174" w:rsidRDefault="00D469D9" w:rsidP="00D469D9">
      <w:pPr>
        <w:pStyle w:val="Standard"/>
        <w:rPr>
          <w:sz w:val="19"/>
          <w:szCs w:val="19"/>
        </w:rPr>
      </w:pPr>
    </w:p>
    <w:p w14:paraId="0C18CFCF" w14:textId="77777777" w:rsidR="00D469D9" w:rsidRPr="002D0174" w:rsidRDefault="00D469D9" w:rsidP="00D469D9">
      <w:pPr>
        <w:pStyle w:val="Standard"/>
        <w:jc w:val="center"/>
        <w:rPr>
          <w:sz w:val="19"/>
          <w:szCs w:val="19"/>
        </w:rPr>
      </w:pPr>
      <w:r w:rsidRPr="002D0174">
        <w:rPr>
          <w:sz w:val="19"/>
          <w:szCs w:val="19"/>
        </w:rPr>
        <w:t>§ 5</w:t>
      </w:r>
    </w:p>
    <w:p w14:paraId="2EE8FD96" w14:textId="77777777" w:rsidR="00D469D9" w:rsidRPr="002D0174" w:rsidRDefault="00D469D9" w:rsidP="00D469D9">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3B551E9C" w14:textId="77777777" w:rsidR="00D469D9" w:rsidRPr="002D0174" w:rsidRDefault="00D469D9" w:rsidP="00D469D9">
      <w:pPr>
        <w:pStyle w:val="Standard"/>
        <w:jc w:val="both"/>
        <w:rPr>
          <w:sz w:val="19"/>
          <w:szCs w:val="19"/>
        </w:rPr>
      </w:pPr>
    </w:p>
    <w:p w14:paraId="4B842C93" w14:textId="77777777" w:rsidR="00D469D9" w:rsidRPr="002D0174" w:rsidRDefault="00D469D9" w:rsidP="00D469D9">
      <w:pPr>
        <w:pStyle w:val="Standard"/>
        <w:jc w:val="center"/>
        <w:rPr>
          <w:sz w:val="19"/>
          <w:szCs w:val="19"/>
        </w:rPr>
      </w:pPr>
      <w:r w:rsidRPr="002D0174">
        <w:rPr>
          <w:sz w:val="19"/>
          <w:szCs w:val="19"/>
        </w:rPr>
        <w:t>§ 6</w:t>
      </w:r>
    </w:p>
    <w:p w14:paraId="28AEDE71" w14:textId="291D05A5" w:rsidR="00D469D9" w:rsidRPr="002D0174" w:rsidRDefault="00D469D9" w:rsidP="00D469D9">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7986320" w14:textId="77777777" w:rsidR="00D469D9" w:rsidRPr="002D0174" w:rsidRDefault="00D469D9" w:rsidP="00D469D9">
      <w:pPr>
        <w:pStyle w:val="Standard"/>
        <w:jc w:val="both"/>
        <w:rPr>
          <w:sz w:val="19"/>
          <w:szCs w:val="19"/>
        </w:rPr>
      </w:pPr>
    </w:p>
    <w:p w14:paraId="0C1FA6CF" w14:textId="77777777" w:rsidR="00D469D9" w:rsidRPr="002D0174" w:rsidRDefault="00D469D9" w:rsidP="00D469D9">
      <w:pPr>
        <w:pStyle w:val="Standard"/>
        <w:jc w:val="center"/>
        <w:rPr>
          <w:sz w:val="19"/>
          <w:szCs w:val="19"/>
        </w:rPr>
      </w:pPr>
      <w:r w:rsidRPr="002D0174">
        <w:rPr>
          <w:sz w:val="19"/>
          <w:szCs w:val="19"/>
        </w:rPr>
        <w:t>§ 7</w:t>
      </w:r>
    </w:p>
    <w:p w14:paraId="354F010E" w14:textId="77777777" w:rsidR="00D469D9" w:rsidRPr="002D0174" w:rsidRDefault="00D469D9" w:rsidP="00D469D9">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32E85638" w14:textId="77777777" w:rsidR="00D469D9" w:rsidRPr="002D0174" w:rsidRDefault="00D469D9" w:rsidP="00D469D9">
      <w:pPr>
        <w:pStyle w:val="Standard"/>
        <w:jc w:val="center"/>
        <w:rPr>
          <w:sz w:val="19"/>
          <w:szCs w:val="19"/>
        </w:rPr>
      </w:pPr>
    </w:p>
    <w:p w14:paraId="16407DE9" w14:textId="77777777" w:rsidR="00D469D9" w:rsidRPr="002D0174" w:rsidRDefault="00D469D9" w:rsidP="00D469D9">
      <w:pPr>
        <w:pStyle w:val="Standard"/>
        <w:jc w:val="center"/>
        <w:rPr>
          <w:sz w:val="19"/>
          <w:szCs w:val="19"/>
        </w:rPr>
      </w:pPr>
      <w:r w:rsidRPr="002D0174">
        <w:rPr>
          <w:sz w:val="19"/>
          <w:szCs w:val="19"/>
        </w:rPr>
        <w:t>§ 8</w:t>
      </w:r>
    </w:p>
    <w:p w14:paraId="432B05C6" w14:textId="77777777" w:rsidR="00D469D9" w:rsidRPr="002D0174" w:rsidRDefault="00D469D9" w:rsidP="00D469D9">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64894442" w14:textId="77777777" w:rsidR="00D469D9" w:rsidRPr="002D0174" w:rsidRDefault="00D469D9" w:rsidP="00D469D9">
      <w:pPr>
        <w:pStyle w:val="Standard"/>
        <w:rPr>
          <w:sz w:val="19"/>
          <w:szCs w:val="19"/>
        </w:rPr>
      </w:pPr>
    </w:p>
    <w:p w14:paraId="010C9530" w14:textId="77777777" w:rsidR="00D469D9" w:rsidRPr="002D0174" w:rsidRDefault="00D469D9" w:rsidP="00D469D9">
      <w:pPr>
        <w:pStyle w:val="Standard"/>
        <w:jc w:val="center"/>
        <w:rPr>
          <w:sz w:val="19"/>
          <w:szCs w:val="19"/>
        </w:rPr>
      </w:pPr>
      <w:r w:rsidRPr="002D0174">
        <w:rPr>
          <w:sz w:val="19"/>
          <w:szCs w:val="19"/>
        </w:rPr>
        <w:t>§ 9</w:t>
      </w:r>
    </w:p>
    <w:p w14:paraId="5AC3F38E" w14:textId="77777777" w:rsidR="00D469D9" w:rsidRPr="002D0174" w:rsidRDefault="00D469D9" w:rsidP="00D469D9">
      <w:pPr>
        <w:pStyle w:val="Standard"/>
        <w:rPr>
          <w:sz w:val="19"/>
          <w:szCs w:val="19"/>
        </w:rPr>
      </w:pPr>
      <w:r w:rsidRPr="002D0174">
        <w:rPr>
          <w:sz w:val="19"/>
          <w:szCs w:val="19"/>
        </w:rPr>
        <w:t>Usunięcie wad powinno być stwierdzone protokołem.</w:t>
      </w:r>
    </w:p>
    <w:p w14:paraId="2A63735E" w14:textId="77777777" w:rsidR="00D469D9" w:rsidRPr="002D0174" w:rsidRDefault="00D469D9" w:rsidP="00D469D9">
      <w:pPr>
        <w:pStyle w:val="Standard"/>
        <w:jc w:val="center"/>
        <w:rPr>
          <w:sz w:val="19"/>
          <w:szCs w:val="19"/>
        </w:rPr>
      </w:pPr>
    </w:p>
    <w:p w14:paraId="444DA7DA" w14:textId="77777777" w:rsidR="00D469D9" w:rsidRPr="002D0174" w:rsidRDefault="00D469D9" w:rsidP="00D469D9">
      <w:pPr>
        <w:pStyle w:val="Standard"/>
        <w:jc w:val="center"/>
        <w:rPr>
          <w:sz w:val="19"/>
          <w:szCs w:val="19"/>
        </w:rPr>
      </w:pPr>
      <w:r w:rsidRPr="002D0174">
        <w:rPr>
          <w:sz w:val="19"/>
          <w:szCs w:val="19"/>
        </w:rPr>
        <w:t>§ 10</w:t>
      </w:r>
    </w:p>
    <w:p w14:paraId="722D33B4" w14:textId="77777777" w:rsidR="00D469D9" w:rsidRPr="002D0174" w:rsidRDefault="00D469D9" w:rsidP="00D469D9">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4B25749B" w14:textId="77777777" w:rsidR="00D469D9" w:rsidRPr="002D0174" w:rsidRDefault="00D469D9" w:rsidP="00D469D9">
      <w:pPr>
        <w:pStyle w:val="Standard"/>
        <w:rPr>
          <w:sz w:val="19"/>
          <w:szCs w:val="19"/>
        </w:rPr>
      </w:pPr>
    </w:p>
    <w:p w14:paraId="76F72DA8" w14:textId="77777777" w:rsidR="00D469D9" w:rsidRPr="002D0174" w:rsidRDefault="00D469D9" w:rsidP="00D469D9">
      <w:pPr>
        <w:pStyle w:val="Standard"/>
        <w:rPr>
          <w:bCs/>
          <w:sz w:val="16"/>
          <w:szCs w:val="16"/>
        </w:rPr>
      </w:pPr>
      <w:r w:rsidRPr="002D0174">
        <w:rPr>
          <w:bCs/>
          <w:i/>
          <w:sz w:val="16"/>
          <w:szCs w:val="16"/>
        </w:rPr>
        <w:t>*Niepotrzebne skreślić</w:t>
      </w:r>
    </w:p>
    <w:p w14:paraId="550ED74B" w14:textId="77777777" w:rsidR="00095017" w:rsidRDefault="00095017" w:rsidP="00675F43">
      <w:pPr>
        <w:rPr>
          <w:rFonts w:ascii="Times New Roman" w:hAnsi="Times New Roman" w:cs="Times New Roman"/>
        </w:rPr>
      </w:pPr>
    </w:p>
    <w:p w14:paraId="0447A9AF" w14:textId="1A9158F8" w:rsidR="00E011F2" w:rsidRDefault="00E011F2" w:rsidP="00E011F2">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5 </w:t>
      </w:r>
    </w:p>
    <w:p w14:paraId="4C45440A" w14:textId="7942D3AA" w:rsidR="00E011F2" w:rsidRDefault="00E011F2" w:rsidP="00E011F2">
      <w:pPr>
        <w:rPr>
          <w:rFonts w:ascii="Times New Roman" w:hAnsi="Times New Roman" w:cs="Times New Roman"/>
          <w:bCs/>
          <w:color w:val="000000"/>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.1.202</w:t>
      </w:r>
      <w:r w:rsidR="00675F43">
        <w:rPr>
          <w:rFonts w:ascii="Times New Roman" w:hAnsi="Times New Roman" w:cs="Times New Roman"/>
          <w:bCs/>
          <w:color w:val="000000"/>
          <w:sz w:val="20"/>
          <w:szCs w:val="20"/>
        </w:rPr>
        <w:t>4</w:t>
      </w:r>
    </w:p>
    <w:p w14:paraId="18500695" w14:textId="77777777" w:rsidR="00E011F2" w:rsidRPr="000262A3" w:rsidRDefault="00E011F2" w:rsidP="00E011F2">
      <w:pPr>
        <w:rPr>
          <w:rFonts w:ascii="Times New Roman" w:hAnsi="Times New Roman" w:cs="Times New Roman"/>
          <w:sz w:val="20"/>
          <w:szCs w:val="20"/>
        </w:rPr>
      </w:pPr>
    </w:p>
    <w:p w14:paraId="41780473" w14:textId="77777777" w:rsidR="00675F43" w:rsidRPr="00C70FFA" w:rsidRDefault="00675F43" w:rsidP="00675F43">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344F8D24" w14:textId="77777777" w:rsidR="00675F43" w:rsidRPr="00953467" w:rsidRDefault="00675F43" w:rsidP="00675F4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E65DFD" w14:textId="77777777" w:rsidR="00675F43" w:rsidRDefault="00675F43" w:rsidP="00675F43">
      <w:pPr>
        <w:jc w:val="center"/>
        <w:rPr>
          <w:rFonts w:ascii="Times New Roman" w:hAnsi="Times New Roman" w:cs="Times New Roman"/>
          <w:b/>
          <w:sz w:val="20"/>
        </w:rPr>
      </w:pPr>
    </w:p>
    <w:p w14:paraId="22B0B0CB" w14:textId="4FD5AA7E" w:rsidR="00675F43" w:rsidRPr="00675F43" w:rsidRDefault="00675F43" w:rsidP="00675F43">
      <w:pPr>
        <w:jc w:val="center"/>
        <w:rPr>
          <w:rFonts w:ascii="Times New Roman" w:hAnsi="Times New Roman" w:cs="Times New Roman"/>
          <w:bCs/>
          <w:i/>
          <w:iCs/>
          <w:sz w:val="20"/>
        </w:rPr>
      </w:pPr>
      <w:r w:rsidRPr="00675F43">
        <w:rPr>
          <w:rFonts w:ascii="Times New Roman" w:hAnsi="Times New Roman" w:cs="Times New Roman"/>
          <w:bCs/>
          <w:i/>
          <w:iCs/>
          <w:sz w:val="20"/>
        </w:rPr>
        <w:t xml:space="preserve">-wzór- </w:t>
      </w:r>
    </w:p>
    <w:p w14:paraId="6F7B1537" w14:textId="77777777" w:rsidR="00675F43" w:rsidRPr="00675F43" w:rsidRDefault="00675F43" w:rsidP="00675F43">
      <w:pPr>
        <w:jc w:val="center"/>
        <w:rPr>
          <w:rFonts w:ascii="Times New Roman" w:hAnsi="Times New Roman" w:cs="Times New Roman"/>
          <w:bCs/>
          <w:i/>
          <w:iCs/>
          <w:sz w:val="20"/>
        </w:rPr>
      </w:pPr>
    </w:p>
    <w:p w14:paraId="5FE9C508" w14:textId="77777777" w:rsidR="00675F43" w:rsidRPr="00414E54" w:rsidRDefault="00675F43" w:rsidP="00675F43">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2638AD08" w14:textId="77777777" w:rsidR="00675F43" w:rsidRDefault="00675F43" w:rsidP="00675F43">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6752DFAD" w14:textId="77777777" w:rsidR="00675F43" w:rsidRDefault="00675F43" w:rsidP="00675F43">
      <w:pPr>
        <w:jc w:val="center"/>
        <w:rPr>
          <w:rFonts w:ascii="Times New Roman" w:hAnsi="Times New Roman" w:cs="Times New Roman"/>
          <w:b/>
          <w:sz w:val="20"/>
        </w:rPr>
      </w:pPr>
    </w:p>
    <w:p w14:paraId="715BCC88" w14:textId="77777777" w:rsidR="00675F43" w:rsidRPr="00414E54" w:rsidRDefault="00675F43" w:rsidP="00675F43">
      <w:pPr>
        <w:jc w:val="center"/>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675F43" w:rsidRPr="00414E54" w14:paraId="1A5F9BEC" w14:textId="77777777" w:rsidTr="004D51A2">
        <w:trPr>
          <w:trHeight w:val="680"/>
        </w:trPr>
        <w:tc>
          <w:tcPr>
            <w:tcW w:w="497" w:type="dxa"/>
            <w:tcBorders>
              <w:top w:val="single" w:sz="4" w:space="0" w:color="auto"/>
              <w:left w:val="single" w:sz="4" w:space="0" w:color="auto"/>
              <w:bottom w:val="single" w:sz="4" w:space="0" w:color="auto"/>
              <w:right w:val="single" w:sz="4" w:space="0" w:color="auto"/>
            </w:tcBorders>
          </w:tcPr>
          <w:p w14:paraId="69C271B1" w14:textId="77777777" w:rsidR="00675F43" w:rsidRPr="00414E54" w:rsidRDefault="00675F43" w:rsidP="004D51A2">
            <w:pPr>
              <w:rPr>
                <w:rFonts w:ascii="Times New Roman" w:hAnsi="Times New Roman" w:cs="Times New Roman"/>
                <w:b/>
                <w:sz w:val="20"/>
              </w:rPr>
            </w:pPr>
          </w:p>
          <w:p w14:paraId="63908FE8" w14:textId="77777777" w:rsidR="00675F43" w:rsidRPr="00414E54" w:rsidRDefault="00675F43" w:rsidP="004D51A2">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3BED93BE" w14:textId="77777777" w:rsidR="00675F43" w:rsidRPr="00414E54" w:rsidRDefault="00675F43" w:rsidP="004D51A2">
            <w:pPr>
              <w:ind w:right="-70"/>
              <w:jc w:val="center"/>
              <w:rPr>
                <w:rFonts w:ascii="Times New Roman" w:hAnsi="Times New Roman" w:cs="Times New Roman"/>
                <w:b/>
                <w:sz w:val="20"/>
              </w:rPr>
            </w:pPr>
          </w:p>
          <w:p w14:paraId="2449BF69" w14:textId="77777777" w:rsidR="00675F43" w:rsidRPr="00414E54" w:rsidRDefault="00675F43" w:rsidP="004D51A2">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C40DB63" w14:textId="77777777" w:rsidR="00675F43" w:rsidRPr="00414E54" w:rsidRDefault="00675F43" w:rsidP="004D51A2">
            <w:pPr>
              <w:jc w:val="center"/>
              <w:rPr>
                <w:rFonts w:ascii="Times New Roman" w:hAnsi="Times New Roman" w:cs="Times New Roman"/>
                <w:b/>
                <w:sz w:val="20"/>
              </w:rPr>
            </w:pPr>
          </w:p>
          <w:p w14:paraId="1F2D404E" w14:textId="77777777" w:rsidR="00675F43" w:rsidRPr="00414E54" w:rsidRDefault="00675F43" w:rsidP="004D51A2">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2608B3EC" w14:textId="77777777" w:rsidR="00675F43" w:rsidRPr="00414E54" w:rsidRDefault="00675F43" w:rsidP="004D51A2">
            <w:pPr>
              <w:jc w:val="center"/>
              <w:rPr>
                <w:rFonts w:ascii="Times New Roman" w:hAnsi="Times New Roman" w:cs="Times New Roman"/>
                <w:b/>
                <w:sz w:val="20"/>
              </w:rPr>
            </w:pPr>
          </w:p>
          <w:p w14:paraId="36EB386E" w14:textId="77777777" w:rsidR="00675F43" w:rsidRPr="00414E54" w:rsidRDefault="00675F43" w:rsidP="004D51A2">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8E0A9AD" w14:textId="77777777" w:rsidR="00675F43" w:rsidRPr="00414E54" w:rsidRDefault="00675F43" w:rsidP="004D51A2">
            <w:pPr>
              <w:jc w:val="center"/>
              <w:rPr>
                <w:rFonts w:ascii="Times New Roman" w:hAnsi="Times New Roman" w:cs="Times New Roman"/>
                <w:b/>
                <w:sz w:val="20"/>
              </w:rPr>
            </w:pPr>
          </w:p>
          <w:p w14:paraId="5DDA4A42" w14:textId="77777777" w:rsidR="00675F43" w:rsidRPr="00414E54" w:rsidRDefault="00675F43" w:rsidP="004D51A2">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675F43" w:rsidRPr="00414E54" w14:paraId="0B92F5E0" w14:textId="77777777" w:rsidTr="004D51A2">
        <w:trPr>
          <w:trHeight w:hRule="exact" w:val="3926"/>
        </w:trPr>
        <w:tc>
          <w:tcPr>
            <w:tcW w:w="497" w:type="dxa"/>
            <w:tcBorders>
              <w:top w:val="single" w:sz="4" w:space="0" w:color="auto"/>
              <w:left w:val="single" w:sz="4" w:space="0" w:color="auto"/>
              <w:bottom w:val="single" w:sz="4" w:space="0" w:color="auto"/>
              <w:right w:val="single" w:sz="4" w:space="0" w:color="auto"/>
            </w:tcBorders>
          </w:tcPr>
          <w:p w14:paraId="60ED6D52" w14:textId="77777777" w:rsidR="00675F43" w:rsidRDefault="00675F43" w:rsidP="004D51A2">
            <w:pPr>
              <w:jc w:val="center"/>
              <w:rPr>
                <w:rFonts w:ascii="Times New Roman" w:hAnsi="Times New Roman" w:cs="Times New Roman"/>
                <w:sz w:val="20"/>
              </w:rPr>
            </w:pPr>
          </w:p>
          <w:p w14:paraId="0F87D2A9" w14:textId="77777777" w:rsidR="00675F43" w:rsidRDefault="00675F43" w:rsidP="004D51A2">
            <w:pPr>
              <w:jc w:val="center"/>
              <w:rPr>
                <w:rFonts w:ascii="Times New Roman" w:hAnsi="Times New Roman" w:cs="Times New Roman"/>
                <w:sz w:val="20"/>
              </w:rPr>
            </w:pPr>
          </w:p>
          <w:p w14:paraId="68A95823" w14:textId="77777777" w:rsidR="00675F43" w:rsidRDefault="00675F43" w:rsidP="004D51A2">
            <w:pPr>
              <w:jc w:val="center"/>
              <w:rPr>
                <w:rFonts w:ascii="Times New Roman" w:hAnsi="Times New Roman" w:cs="Times New Roman"/>
                <w:sz w:val="20"/>
              </w:rPr>
            </w:pPr>
          </w:p>
          <w:p w14:paraId="43A72024" w14:textId="77777777" w:rsidR="00675F43" w:rsidRDefault="00675F43" w:rsidP="004D51A2">
            <w:pPr>
              <w:jc w:val="center"/>
              <w:rPr>
                <w:rFonts w:ascii="Times New Roman" w:hAnsi="Times New Roman" w:cs="Times New Roman"/>
                <w:sz w:val="20"/>
              </w:rPr>
            </w:pPr>
          </w:p>
          <w:p w14:paraId="7D88CE5B" w14:textId="77777777" w:rsidR="00675F43" w:rsidRPr="00414E54" w:rsidRDefault="00675F43" w:rsidP="004D51A2">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4616BA1" w14:textId="77777777" w:rsidR="00675F43" w:rsidRPr="00414E54" w:rsidRDefault="00675F43" w:rsidP="004D51A2">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86AA8A0" w14:textId="77777777" w:rsidR="00675F43" w:rsidRDefault="00675F43" w:rsidP="004D51A2">
            <w:pPr>
              <w:jc w:val="both"/>
              <w:rPr>
                <w:rFonts w:ascii="Times New Roman" w:hAnsi="Times New Roman" w:cs="Times New Roman"/>
                <w:sz w:val="20"/>
                <w:szCs w:val="20"/>
              </w:rPr>
            </w:pPr>
          </w:p>
          <w:p w14:paraId="1ED3D140" w14:textId="77777777" w:rsidR="00675F43" w:rsidRDefault="00675F43" w:rsidP="004D51A2">
            <w:pPr>
              <w:jc w:val="both"/>
              <w:rPr>
                <w:rFonts w:ascii="Times New Roman" w:hAnsi="Times New Roman" w:cs="Times New Roman"/>
                <w:sz w:val="20"/>
                <w:szCs w:val="20"/>
              </w:rPr>
            </w:pPr>
          </w:p>
          <w:p w14:paraId="3F0F56E5" w14:textId="77777777" w:rsidR="00675F43" w:rsidRDefault="00675F43" w:rsidP="004D51A2">
            <w:pPr>
              <w:jc w:val="both"/>
              <w:rPr>
                <w:rFonts w:ascii="Times New Roman" w:hAnsi="Times New Roman" w:cs="Times New Roman"/>
                <w:sz w:val="20"/>
                <w:szCs w:val="20"/>
              </w:rPr>
            </w:pPr>
          </w:p>
          <w:p w14:paraId="4A857671" w14:textId="77777777" w:rsidR="00675F43" w:rsidRPr="00414E54" w:rsidRDefault="00675F43" w:rsidP="004D51A2">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7D1DB26D" w14:textId="77777777" w:rsidR="00675F43" w:rsidRPr="0018023A" w:rsidRDefault="00675F43" w:rsidP="004D51A2">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7752F695" w14:textId="1F609953" w:rsidR="00675F43" w:rsidRPr="00FA64DC" w:rsidRDefault="00675F43" w:rsidP="004D51A2">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Pr>
                <w:rFonts w:ascii="Times New Roman" w:hAnsi="Times New Roman" w:cs="Times New Roman"/>
                <w:kern w:val="32"/>
                <w:sz w:val="20"/>
                <w:szCs w:val="20"/>
              </w:rPr>
              <w:t>konstrukcyjno-budowlanej</w:t>
            </w:r>
          </w:p>
          <w:p w14:paraId="44CA9D0D" w14:textId="77777777" w:rsidR="00675F43" w:rsidRDefault="00675F43" w:rsidP="004D51A2">
            <w:pPr>
              <w:jc w:val="both"/>
              <w:rPr>
                <w:rFonts w:ascii="Times New Roman" w:hAnsi="Times New Roman" w:cs="Times New Roman"/>
                <w:sz w:val="20"/>
              </w:rPr>
            </w:pPr>
          </w:p>
          <w:p w14:paraId="2BF7DD5B" w14:textId="77777777" w:rsidR="00675F43" w:rsidRDefault="00675F43" w:rsidP="004D51A2">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5EF3B988" w14:textId="77777777" w:rsidR="00675F43" w:rsidRDefault="00675F43" w:rsidP="004D51A2">
            <w:pPr>
              <w:jc w:val="both"/>
              <w:rPr>
                <w:rFonts w:ascii="Times New Roman" w:hAnsi="Times New Roman" w:cs="Times New Roman"/>
                <w:sz w:val="20"/>
                <w:szCs w:val="20"/>
              </w:rPr>
            </w:pPr>
            <w:r>
              <w:rPr>
                <w:rFonts w:ascii="Times New Roman" w:hAnsi="Times New Roman" w:cs="Times New Roman"/>
                <w:sz w:val="20"/>
                <w:szCs w:val="20"/>
              </w:rPr>
              <w:t>………………………………………………………………………………………………………………………………</w:t>
            </w:r>
          </w:p>
          <w:p w14:paraId="47218F91" w14:textId="77777777" w:rsidR="00675F43" w:rsidRDefault="00675F43" w:rsidP="004D51A2">
            <w:pPr>
              <w:jc w:val="both"/>
              <w:rPr>
                <w:rFonts w:ascii="Times New Roman" w:hAnsi="Times New Roman" w:cs="Times New Roman"/>
                <w:sz w:val="20"/>
                <w:szCs w:val="20"/>
              </w:rPr>
            </w:pPr>
          </w:p>
          <w:p w14:paraId="6D8D7C7F" w14:textId="77777777" w:rsidR="00675F43" w:rsidRDefault="00675F43" w:rsidP="004D51A2">
            <w:pPr>
              <w:jc w:val="both"/>
              <w:rPr>
                <w:rFonts w:ascii="Times New Roman" w:hAnsi="Times New Roman" w:cs="Times New Roman"/>
                <w:sz w:val="20"/>
                <w:szCs w:val="20"/>
              </w:rPr>
            </w:pPr>
            <w:r>
              <w:rPr>
                <w:rFonts w:ascii="Times New Roman" w:hAnsi="Times New Roman" w:cs="Times New Roman"/>
                <w:sz w:val="20"/>
                <w:szCs w:val="20"/>
              </w:rPr>
              <w:t>Nr uprawnień</w:t>
            </w:r>
          </w:p>
          <w:p w14:paraId="67EE17A2" w14:textId="77777777" w:rsidR="00675F43" w:rsidRPr="00414E54" w:rsidRDefault="00675F43" w:rsidP="004D51A2">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340D99AA" w14:textId="77777777" w:rsidR="00675F43" w:rsidRPr="006E2A2B" w:rsidRDefault="00675F43" w:rsidP="004D51A2">
            <w:pPr>
              <w:jc w:val="both"/>
              <w:rPr>
                <w:rFonts w:ascii="Times New Roman" w:hAnsi="Times New Roman" w:cs="Times New Roman"/>
                <w:sz w:val="20"/>
              </w:rPr>
            </w:pPr>
            <w:r w:rsidRPr="006E2A2B">
              <w:rPr>
                <w:rFonts w:ascii="Times New Roman" w:hAnsi="Times New Roman" w:cs="Times New Roman"/>
                <w:sz w:val="20"/>
              </w:rPr>
              <w:t>Samodzielnie na podstawie:</w:t>
            </w:r>
          </w:p>
          <w:p w14:paraId="08CCD33F" w14:textId="77777777" w:rsidR="00675F43" w:rsidRPr="006E2A2B" w:rsidRDefault="00675F43" w:rsidP="004D51A2">
            <w:pPr>
              <w:jc w:val="both"/>
              <w:rPr>
                <w:rFonts w:ascii="Times New Roman" w:hAnsi="Times New Roman" w:cs="Times New Roman"/>
                <w:sz w:val="20"/>
              </w:rPr>
            </w:pPr>
            <w:r w:rsidRPr="006E2A2B">
              <w:rPr>
                <w:rFonts w:ascii="Times New Roman" w:hAnsi="Times New Roman" w:cs="Times New Roman"/>
                <w:sz w:val="20"/>
              </w:rPr>
              <w:t>…………………………..**</w:t>
            </w:r>
          </w:p>
          <w:p w14:paraId="34D0CC1D" w14:textId="77777777" w:rsidR="00675F43" w:rsidRPr="006E2A2B" w:rsidRDefault="00675F43" w:rsidP="004D51A2">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49333F2A" w14:textId="77777777" w:rsidR="00675F43" w:rsidRPr="006E2A2B" w:rsidRDefault="00675F43" w:rsidP="004D51A2">
            <w:pPr>
              <w:jc w:val="both"/>
              <w:rPr>
                <w:rFonts w:ascii="Times New Roman" w:hAnsi="Times New Roman" w:cs="Times New Roman"/>
                <w:sz w:val="20"/>
              </w:rPr>
            </w:pPr>
            <w:r w:rsidRPr="006E2A2B">
              <w:rPr>
                <w:rFonts w:ascii="Times New Roman" w:hAnsi="Times New Roman" w:cs="Times New Roman"/>
                <w:sz w:val="20"/>
              </w:rPr>
              <w:t>/</w:t>
            </w:r>
          </w:p>
          <w:p w14:paraId="4E0B04CD" w14:textId="77777777" w:rsidR="00675F43" w:rsidRPr="006E2A2B" w:rsidRDefault="00675F43" w:rsidP="004D51A2">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17C3FE72" w14:textId="77777777" w:rsidR="00675F43" w:rsidRPr="006E2A2B" w:rsidRDefault="00675F43" w:rsidP="004D51A2">
            <w:pPr>
              <w:jc w:val="both"/>
              <w:rPr>
                <w:rFonts w:ascii="Times New Roman" w:hAnsi="Times New Roman" w:cs="Times New Roman"/>
                <w:sz w:val="20"/>
              </w:rPr>
            </w:pPr>
          </w:p>
          <w:p w14:paraId="55052A50" w14:textId="77777777" w:rsidR="00675F43" w:rsidRPr="006E2A2B" w:rsidRDefault="00675F43" w:rsidP="004D51A2">
            <w:pPr>
              <w:jc w:val="both"/>
              <w:rPr>
                <w:rFonts w:ascii="Times New Roman" w:hAnsi="Times New Roman" w:cs="Times New Roman"/>
                <w:sz w:val="20"/>
              </w:rPr>
            </w:pPr>
          </w:p>
          <w:p w14:paraId="4235232B" w14:textId="77777777" w:rsidR="00675F43" w:rsidRPr="00414E54" w:rsidRDefault="00675F43" w:rsidP="004D51A2">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675F43" w:rsidRPr="00414E54" w14:paraId="4F7F17CB" w14:textId="77777777" w:rsidTr="004D51A2">
        <w:trPr>
          <w:trHeight w:hRule="exact" w:val="4874"/>
        </w:trPr>
        <w:tc>
          <w:tcPr>
            <w:tcW w:w="497" w:type="dxa"/>
            <w:tcBorders>
              <w:top w:val="single" w:sz="4" w:space="0" w:color="auto"/>
              <w:left w:val="single" w:sz="4" w:space="0" w:color="auto"/>
              <w:bottom w:val="single" w:sz="4" w:space="0" w:color="auto"/>
              <w:right w:val="single" w:sz="4" w:space="0" w:color="auto"/>
            </w:tcBorders>
          </w:tcPr>
          <w:p w14:paraId="1FEF5045" w14:textId="77777777" w:rsidR="00675F43" w:rsidRDefault="00675F43" w:rsidP="004D51A2">
            <w:pPr>
              <w:jc w:val="center"/>
              <w:rPr>
                <w:rFonts w:ascii="Times New Roman" w:hAnsi="Times New Roman" w:cs="Times New Roman"/>
                <w:sz w:val="20"/>
              </w:rPr>
            </w:pPr>
          </w:p>
          <w:p w14:paraId="3AE71BE4" w14:textId="77777777" w:rsidR="00675F43" w:rsidRDefault="00675F43" w:rsidP="004D51A2">
            <w:pPr>
              <w:jc w:val="center"/>
              <w:rPr>
                <w:rFonts w:ascii="Times New Roman" w:hAnsi="Times New Roman" w:cs="Times New Roman"/>
                <w:sz w:val="20"/>
              </w:rPr>
            </w:pPr>
          </w:p>
          <w:p w14:paraId="4F25D5D7" w14:textId="77777777" w:rsidR="00675F43" w:rsidRDefault="00675F43" w:rsidP="004D51A2">
            <w:pPr>
              <w:jc w:val="center"/>
              <w:rPr>
                <w:rFonts w:ascii="Times New Roman" w:hAnsi="Times New Roman" w:cs="Times New Roman"/>
                <w:sz w:val="20"/>
              </w:rPr>
            </w:pPr>
          </w:p>
          <w:p w14:paraId="7989750A" w14:textId="77777777" w:rsidR="00675F43" w:rsidRDefault="00675F43" w:rsidP="004D51A2">
            <w:pPr>
              <w:jc w:val="center"/>
              <w:rPr>
                <w:rFonts w:ascii="Times New Roman" w:hAnsi="Times New Roman" w:cs="Times New Roman"/>
                <w:sz w:val="20"/>
              </w:rPr>
            </w:pPr>
          </w:p>
          <w:p w14:paraId="295BFBF7" w14:textId="77777777" w:rsidR="00675F43" w:rsidRDefault="00675F43" w:rsidP="004D51A2">
            <w:pPr>
              <w:jc w:val="center"/>
              <w:rPr>
                <w:rFonts w:ascii="Times New Roman" w:hAnsi="Times New Roman" w:cs="Times New Roman"/>
                <w:sz w:val="20"/>
              </w:rPr>
            </w:pPr>
          </w:p>
          <w:p w14:paraId="48DE0BF8" w14:textId="77777777" w:rsidR="00675F43" w:rsidRDefault="00675F43" w:rsidP="004D51A2">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097E0FC0" w14:textId="77777777" w:rsidR="00675F43" w:rsidRPr="00414E54" w:rsidRDefault="00675F43" w:rsidP="004D51A2">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42EE662" w14:textId="77777777" w:rsidR="00675F43" w:rsidRDefault="00675F43" w:rsidP="004D51A2">
            <w:pPr>
              <w:jc w:val="both"/>
              <w:rPr>
                <w:rFonts w:ascii="Times New Roman" w:hAnsi="Times New Roman" w:cs="Times New Roman"/>
                <w:sz w:val="20"/>
              </w:rPr>
            </w:pPr>
          </w:p>
          <w:p w14:paraId="564908D4" w14:textId="77777777" w:rsidR="00675F43" w:rsidRDefault="00675F43" w:rsidP="004D51A2">
            <w:pPr>
              <w:jc w:val="both"/>
              <w:rPr>
                <w:rFonts w:ascii="Times New Roman" w:hAnsi="Times New Roman" w:cs="Times New Roman"/>
                <w:sz w:val="20"/>
              </w:rPr>
            </w:pPr>
          </w:p>
          <w:p w14:paraId="4AE494F1" w14:textId="77777777" w:rsidR="00675F43" w:rsidRDefault="00675F43" w:rsidP="004D51A2">
            <w:pPr>
              <w:jc w:val="both"/>
              <w:rPr>
                <w:rFonts w:ascii="Times New Roman" w:hAnsi="Times New Roman" w:cs="Times New Roman"/>
                <w:sz w:val="20"/>
              </w:rPr>
            </w:pPr>
          </w:p>
          <w:p w14:paraId="3E32B8EB" w14:textId="77777777" w:rsidR="00675F43" w:rsidRDefault="00675F43" w:rsidP="004D51A2">
            <w:pPr>
              <w:jc w:val="both"/>
              <w:rPr>
                <w:rFonts w:ascii="Times New Roman" w:hAnsi="Times New Roman" w:cs="Times New Roman"/>
                <w:sz w:val="20"/>
                <w:szCs w:val="20"/>
              </w:rPr>
            </w:pPr>
            <w:r>
              <w:rPr>
                <w:rFonts w:ascii="Times New Roman" w:hAnsi="Times New Roman" w:cs="Times New Roman"/>
                <w:sz w:val="20"/>
              </w:rPr>
              <w:t xml:space="preserve">Kierownik budowy </w:t>
            </w:r>
          </w:p>
        </w:tc>
        <w:tc>
          <w:tcPr>
            <w:tcW w:w="2552" w:type="dxa"/>
            <w:tcBorders>
              <w:top w:val="single" w:sz="4" w:space="0" w:color="auto"/>
              <w:left w:val="single" w:sz="4" w:space="0" w:color="auto"/>
              <w:bottom w:val="single" w:sz="4" w:space="0" w:color="auto"/>
              <w:right w:val="single" w:sz="4" w:space="0" w:color="auto"/>
            </w:tcBorders>
          </w:tcPr>
          <w:p w14:paraId="3AECE145" w14:textId="77777777" w:rsidR="00675F43" w:rsidRPr="008C50A9" w:rsidRDefault="00675F43" w:rsidP="004D51A2">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w:t>
            </w:r>
            <w:r>
              <w:rPr>
                <w:rFonts w:ascii="Times New Roman" w:hAnsi="Times New Roman" w:cs="Times New Roman"/>
                <w:sz w:val="20"/>
                <w:szCs w:val="20"/>
              </w:rPr>
              <w:t>kierowania robotami</w:t>
            </w:r>
            <w:r>
              <w:rPr>
                <w:rFonts w:ascii="Times New Roman" w:hAnsi="Times New Roman"/>
                <w:sz w:val="20"/>
              </w:rPr>
              <w:t xml:space="preserve">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2C8ADC00" w14:textId="77777777" w:rsidR="00675F43" w:rsidRPr="00FA64DC" w:rsidRDefault="00675F43" w:rsidP="004D51A2">
            <w:pPr>
              <w:jc w:val="both"/>
              <w:rPr>
                <w:rFonts w:ascii="Times New Roman" w:hAnsi="Times New Roman" w:cs="Times New Roman"/>
                <w:bCs/>
                <w:kern w:val="32"/>
                <w:sz w:val="20"/>
                <w:szCs w:val="20"/>
              </w:rPr>
            </w:pPr>
          </w:p>
          <w:p w14:paraId="6626ADDC" w14:textId="77777777" w:rsidR="00675F43" w:rsidRDefault="00675F43" w:rsidP="004D51A2">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74E8C429" w14:textId="77777777" w:rsidR="00675F43" w:rsidRDefault="00675F43" w:rsidP="004D51A2">
            <w:pPr>
              <w:jc w:val="both"/>
              <w:rPr>
                <w:rFonts w:ascii="Times New Roman" w:hAnsi="Times New Roman" w:cs="Times New Roman"/>
                <w:sz w:val="20"/>
                <w:szCs w:val="20"/>
              </w:rPr>
            </w:pPr>
            <w:r>
              <w:rPr>
                <w:rFonts w:ascii="Times New Roman" w:hAnsi="Times New Roman" w:cs="Times New Roman"/>
                <w:sz w:val="20"/>
                <w:szCs w:val="20"/>
              </w:rPr>
              <w:t>………………………………………………………………………………………………………………………………</w:t>
            </w:r>
          </w:p>
          <w:p w14:paraId="20BA40AC" w14:textId="77777777" w:rsidR="00675F43" w:rsidRDefault="00675F43" w:rsidP="004D51A2">
            <w:pPr>
              <w:jc w:val="both"/>
              <w:rPr>
                <w:rFonts w:ascii="Times New Roman" w:hAnsi="Times New Roman" w:cs="Times New Roman"/>
                <w:sz w:val="20"/>
                <w:szCs w:val="20"/>
              </w:rPr>
            </w:pPr>
          </w:p>
          <w:p w14:paraId="244FCFFE" w14:textId="77777777" w:rsidR="00675F43" w:rsidRDefault="00675F43" w:rsidP="004D51A2">
            <w:pPr>
              <w:jc w:val="both"/>
              <w:rPr>
                <w:rFonts w:ascii="Times New Roman" w:hAnsi="Times New Roman" w:cs="Times New Roman"/>
                <w:sz w:val="20"/>
                <w:szCs w:val="20"/>
              </w:rPr>
            </w:pPr>
            <w:r>
              <w:rPr>
                <w:rFonts w:ascii="Times New Roman" w:hAnsi="Times New Roman" w:cs="Times New Roman"/>
                <w:sz w:val="20"/>
                <w:szCs w:val="20"/>
              </w:rPr>
              <w:t>Nr uprawnień</w:t>
            </w:r>
          </w:p>
          <w:p w14:paraId="24EAFE05" w14:textId="77777777" w:rsidR="00675F43" w:rsidRPr="00953467" w:rsidRDefault="00675F43" w:rsidP="004D51A2">
            <w:pPr>
              <w:jc w:val="both"/>
              <w:rPr>
                <w:rFonts w:ascii="Times New Roman" w:hAnsi="Times New Roman" w:cs="Times New Roman"/>
                <w:kern w:val="32"/>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661FC8E0" w14:textId="77777777" w:rsidR="00675F43" w:rsidRPr="00FA64DC" w:rsidRDefault="00675F43" w:rsidP="004D51A2">
            <w:pPr>
              <w:jc w:val="both"/>
              <w:rPr>
                <w:rFonts w:ascii="Times New Roman" w:hAnsi="Times New Roman" w:cs="Times New Roman"/>
                <w:sz w:val="20"/>
              </w:rPr>
            </w:pPr>
            <w:r w:rsidRPr="00FA64DC">
              <w:rPr>
                <w:rFonts w:ascii="Times New Roman" w:hAnsi="Times New Roman" w:cs="Times New Roman"/>
                <w:sz w:val="20"/>
              </w:rPr>
              <w:t>Samodzielnie na podstawie:</w:t>
            </w:r>
          </w:p>
          <w:p w14:paraId="6C6A2904" w14:textId="77777777" w:rsidR="00675F43" w:rsidRPr="00FA64DC" w:rsidRDefault="00675F43" w:rsidP="004D51A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3FB47105" w14:textId="77777777" w:rsidR="00675F43" w:rsidRPr="00FA64DC" w:rsidRDefault="00675F43" w:rsidP="004D51A2">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08609C52" w14:textId="77777777" w:rsidR="00675F43" w:rsidRPr="00FA64DC" w:rsidRDefault="00675F43" w:rsidP="004D51A2">
            <w:pPr>
              <w:jc w:val="center"/>
              <w:rPr>
                <w:rFonts w:ascii="Times New Roman" w:hAnsi="Times New Roman" w:cs="Times New Roman"/>
                <w:sz w:val="20"/>
              </w:rPr>
            </w:pPr>
            <w:r w:rsidRPr="00FA64DC">
              <w:rPr>
                <w:rFonts w:ascii="Times New Roman" w:hAnsi="Times New Roman" w:cs="Times New Roman"/>
                <w:sz w:val="20"/>
              </w:rPr>
              <w:t>/</w:t>
            </w:r>
          </w:p>
          <w:p w14:paraId="7D599E8C" w14:textId="77777777" w:rsidR="00675F43" w:rsidRPr="00FA64DC" w:rsidRDefault="00675F43" w:rsidP="004D51A2">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722459DE" w14:textId="77777777" w:rsidR="00675F43" w:rsidRPr="00FA64DC" w:rsidRDefault="00675F43" w:rsidP="004D51A2">
            <w:pPr>
              <w:jc w:val="both"/>
              <w:rPr>
                <w:rFonts w:ascii="Times New Roman" w:hAnsi="Times New Roman" w:cs="Times New Roman"/>
                <w:sz w:val="20"/>
              </w:rPr>
            </w:pPr>
          </w:p>
          <w:p w14:paraId="779880F9" w14:textId="77777777" w:rsidR="00675F43" w:rsidRDefault="00675F43" w:rsidP="004D51A2">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3098BCE1" w14:textId="77777777" w:rsidR="00675F43" w:rsidRDefault="00675F43" w:rsidP="004D51A2">
            <w:pPr>
              <w:jc w:val="both"/>
              <w:rPr>
                <w:rFonts w:ascii="Times New Roman" w:hAnsi="Times New Roman" w:cs="Times New Roman"/>
                <w:sz w:val="20"/>
              </w:rPr>
            </w:pPr>
          </w:p>
          <w:p w14:paraId="6E92D748" w14:textId="77777777" w:rsidR="00675F43" w:rsidRDefault="00675F43" w:rsidP="004D51A2">
            <w:pPr>
              <w:jc w:val="both"/>
              <w:rPr>
                <w:rFonts w:ascii="Times New Roman" w:hAnsi="Times New Roman" w:cs="Times New Roman"/>
                <w:sz w:val="20"/>
              </w:rPr>
            </w:pPr>
          </w:p>
          <w:p w14:paraId="1259D34E" w14:textId="77777777" w:rsidR="00675F43" w:rsidRDefault="00675F43" w:rsidP="004D51A2">
            <w:pPr>
              <w:jc w:val="both"/>
              <w:rPr>
                <w:rFonts w:ascii="Times New Roman" w:hAnsi="Times New Roman" w:cs="Times New Roman"/>
                <w:sz w:val="20"/>
              </w:rPr>
            </w:pPr>
          </w:p>
          <w:p w14:paraId="1B0C0B6A" w14:textId="77777777" w:rsidR="00675F43" w:rsidRDefault="00675F43" w:rsidP="004D51A2">
            <w:pPr>
              <w:jc w:val="both"/>
              <w:rPr>
                <w:rFonts w:ascii="Times New Roman" w:hAnsi="Times New Roman" w:cs="Times New Roman"/>
                <w:sz w:val="20"/>
              </w:rPr>
            </w:pPr>
          </w:p>
          <w:p w14:paraId="381E9E33" w14:textId="77777777" w:rsidR="00675F43" w:rsidRDefault="00675F43" w:rsidP="004D51A2">
            <w:pPr>
              <w:jc w:val="both"/>
              <w:rPr>
                <w:rFonts w:ascii="Times New Roman" w:hAnsi="Times New Roman" w:cs="Times New Roman"/>
                <w:sz w:val="20"/>
              </w:rPr>
            </w:pPr>
          </w:p>
          <w:p w14:paraId="09A7E951" w14:textId="77777777" w:rsidR="00675F43" w:rsidRDefault="00675F43" w:rsidP="004D51A2">
            <w:pPr>
              <w:jc w:val="both"/>
              <w:rPr>
                <w:rFonts w:ascii="Times New Roman" w:hAnsi="Times New Roman" w:cs="Times New Roman"/>
                <w:sz w:val="20"/>
              </w:rPr>
            </w:pPr>
          </w:p>
          <w:p w14:paraId="09AE734A" w14:textId="77777777" w:rsidR="00675F43" w:rsidRDefault="00675F43" w:rsidP="004D51A2">
            <w:pPr>
              <w:jc w:val="both"/>
              <w:rPr>
                <w:rFonts w:ascii="Times New Roman" w:hAnsi="Times New Roman" w:cs="Times New Roman"/>
                <w:sz w:val="20"/>
              </w:rPr>
            </w:pPr>
          </w:p>
          <w:p w14:paraId="04898D77" w14:textId="77777777" w:rsidR="00675F43" w:rsidRDefault="00675F43" w:rsidP="004D51A2">
            <w:pPr>
              <w:jc w:val="both"/>
              <w:rPr>
                <w:rFonts w:ascii="Times New Roman" w:hAnsi="Times New Roman" w:cs="Times New Roman"/>
                <w:sz w:val="20"/>
              </w:rPr>
            </w:pPr>
          </w:p>
          <w:p w14:paraId="2C04CED2" w14:textId="77777777" w:rsidR="00675F43" w:rsidRPr="006E2A2B" w:rsidRDefault="00675F43" w:rsidP="004D51A2">
            <w:pPr>
              <w:jc w:val="both"/>
              <w:rPr>
                <w:rFonts w:ascii="Times New Roman" w:hAnsi="Times New Roman" w:cs="Times New Roman"/>
                <w:sz w:val="20"/>
              </w:rPr>
            </w:pPr>
          </w:p>
        </w:tc>
      </w:tr>
    </w:tbl>
    <w:p w14:paraId="18D4C8BC" w14:textId="77777777" w:rsidR="00675F43" w:rsidRDefault="00675F43" w:rsidP="00675F43">
      <w:pPr>
        <w:ind w:right="-143"/>
        <w:jc w:val="both"/>
        <w:rPr>
          <w:b/>
          <w:color w:val="000000"/>
          <w:sz w:val="20"/>
        </w:rPr>
      </w:pPr>
    </w:p>
    <w:p w14:paraId="3625806E" w14:textId="77777777" w:rsidR="00675F43" w:rsidRDefault="00675F43" w:rsidP="00675F43">
      <w:pPr>
        <w:rPr>
          <w:rFonts w:ascii="Times New Roman" w:hAnsi="Times New Roman" w:cs="Times New Roman"/>
          <w:sz w:val="20"/>
        </w:rPr>
      </w:pPr>
      <w:r w:rsidRPr="00414E54">
        <w:rPr>
          <w:rFonts w:ascii="Times New Roman" w:hAnsi="Times New Roman" w:cs="Times New Roman"/>
          <w:sz w:val="20"/>
        </w:rPr>
        <w:t>(*) należy wypełnić wykropkowane miejsca</w:t>
      </w:r>
    </w:p>
    <w:p w14:paraId="57BCD546" w14:textId="77777777" w:rsidR="00675F43" w:rsidRPr="00C70FFA" w:rsidRDefault="00675F43" w:rsidP="00675F43">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024ECC0E" w14:textId="77777777" w:rsidR="00675F43" w:rsidRDefault="00675F43" w:rsidP="00675F43">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28D2DF3" w14:textId="4AFE4DCD" w:rsidR="00E011F2" w:rsidRPr="00F3014C" w:rsidRDefault="00675F43" w:rsidP="00F3014C">
      <w:pPr>
        <w:jc w:val="center"/>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D28A74E" w14:textId="77777777" w:rsidR="000262A3" w:rsidRPr="00736B22" w:rsidRDefault="000262A3" w:rsidP="000262A3">
      <w:pPr>
        <w:jc w:val="right"/>
        <w:rPr>
          <w:rFonts w:ascii="Times New Roman" w:hAnsi="Times New Roman" w:cs="Times New Roman"/>
        </w:rPr>
      </w:pPr>
      <w:r w:rsidRPr="00736B22">
        <w:rPr>
          <w:rFonts w:ascii="Times New Roman" w:hAnsi="Times New Roman" w:cs="Times New Roman"/>
        </w:rPr>
        <w:t xml:space="preserve">ZAŁĄCZNIK Nr </w:t>
      </w:r>
      <w:r w:rsidR="00542D2C">
        <w:rPr>
          <w:rFonts w:ascii="Times New Roman" w:hAnsi="Times New Roman" w:cs="Times New Roman"/>
        </w:rPr>
        <w:t>6</w:t>
      </w:r>
    </w:p>
    <w:p w14:paraId="7BA747FB" w14:textId="77777777" w:rsidR="000262A3" w:rsidRPr="00C70FFA" w:rsidRDefault="000262A3" w:rsidP="000262A3">
      <w:pPr>
        <w:rPr>
          <w:rFonts w:ascii="Times New Roman" w:hAnsi="Times New Roman" w:cs="Times New Roman"/>
          <w:sz w:val="20"/>
          <w:szCs w:val="20"/>
        </w:rPr>
      </w:pPr>
    </w:p>
    <w:p w14:paraId="5B81508F" w14:textId="1FD1A524"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37767A">
        <w:rPr>
          <w:rFonts w:ascii="Times New Roman" w:hAnsi="Times New Roman" w:cs="Times New Roman"/>
          <w:bCs/>
          <w:color w:val="000000"/>
          <w:sz w:val="20"/>
          <w:szCs w:val="20"/>
        </w:rPr>
        <w:t>1</w:t>
      </w:r>
      <w:r>
        <w:rPr>
          <w:rFonts w:ascii="Times New Roman" w:hAnsi="Times New Roman" w:cs="Times New Roman"/>
          <w:bCs/>
          <w:color w:val="000000"/>
          <w:sz w:val="20"/>
          <w:szCs w:val="20"/>
        </w:rPr>
        <w:t>.202</w:t>
      </w:r>
      <w:r w:rsidR="000E5625">
        <w:rPr>
          <w:rFonts w:ascii="Times New Roman" w:hAnsi="Times New Roman" w:cs="Times New Roman"/>
          <w:bCs/>
          <w:color w:val="000000"/>
          <w:sz w:val="20"/>
          <w:szCs w:val="20"/>
        </w:rPr>
        <w:t>4</w:t>
      </w:r>
    </w:p>
    <w:p w14:paraId="0AFC58D7" w14:textId="77777777" w:rsidR="000262A3" w:rsidRPr="00736B22" w:rsidRDefault="000262A3" w:rsidP="000262A3">
      <w:pPr>
        <w:rPr>
          <w:rFonts w:ascii="Times New Roman" w:hAnsi="Times New Roman" w:cs="Times New Roman"/>
        </w:rPr>
      </w:pPr>
    </w:p>
    <w:p w14:paraId="0DE8F03F" w14:textId="77777777" w:rsidR="000262A3" w:rsidRDefault="000262A3" w:rsidP="000262A3">
      <w:pPr>
        <w:tabs>
          <w:tab w:val="center" w:pos="1260"/>
        </w:tabs>
        <w:rPr>
          <w:sz w:val="20"/>
        </w:rPr>
      </w:pPr>
      <w:r>
        <w:rPr>
          <w:sz w:val="20"/>
        </w:rPr>
        <w:tab/>
      </w:r>
    </w:p>
    <w:p w14:paraId="3C5566F2"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335B2563"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AB607C7" w14:textId="77777777" w:rsidR="000262A3" w:rsidRDefault="000262A3" w:rsidP="000262A3">
      <w:pPr>
        <w:spacing w:after="240"/>
        <w:jc w:val="center"/>
        <w:rPr>
          <w:rFonts w:ascii="Times New Roman" w:hAnsi="Times New Roman" w:cs="Times New Roman"/>
          <w:b/>
          <w:sz w:val="24"/>
          <w:szCs w:val="24"/>
          <w:lang w:eastAsia="ar-SA"/>
        </w:rPr>
      </w:pPr>
    </w:p>
    <w:p w14:paraId="44553BB4"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14E03D23" w14:textId="547CE3D4" w:rsidR="000262A3" w:rsidRPr="000E5625" w:rsidRDefault="000262A3" w:rsidP="008D3790">
      <w:pPr>
        <w:jc w:val="both"/>
        <w:rPr>
          <w:rFonts w:ascii="Times New Roman" w:hAnsi="Times New Roman" w:cs="Times New Roman"/>
          <w:sz w:val="20"/>
          <w:szCs w:val="20"/>
        </w:rPr>
      </w:pPr>
      <w:r w:rsidRPr="00462E86">
        <w:rPr>
          <w:rFonts w:ascii="Times New Roman" w:hAnsi="Times New Roman" w:cs="Times New Roman"/>
          <w:lang w:eastAsia="ar-SA"/>
        </w:rPr>
        <w:t>do zamówienia publicznego pn.</w:t>
      </w:r>
      <w:r w:rsidR="008D3790">
        <w:rPr>
          <w:rFonts w:ascii="Times New Roman" w:hAnsi="Times New Roman" w:cs="Times New Roman"/>
          <w:lang w:eastAsia="ar-SA"/>
        </w:rPr>
        <w:t xml:space="preserve"> </w:t>
      </w:r>
      <w:r>
        <w:rPr>
          <w:rFonts w:ascii="Times New Roman" w:hAnsi="Times New Roman" w:cs="Times New Roman"/>
          <w:b/>
          <w:bCs/>
          <w:iCs/>
        </w:rPr>
        <w:t>„</w:t>
      </w:r>
      <w:bookmarkStart w:id="16" w:name="_Hlk165011714"/>
      <w:r w:rsidR="000E5625" w:rsidRPr="000E5625">
        <w:rPr>
          <w:rFonts w:ascii="Times New Roman" w:hAnsi="Times New Roman" w:cs="Times New Roman"/>
          <w:b/>
          <w:bCs/>
        </w:rPr>
        <w:t>Budowa zbiornika do celów p. pożarowych wraz z infrastrukturą przy ul. Polnej w miejscowości Służewo</w:t>
      </w:r>
      <w:bookmarkEnd w:id="16"/>
      <w:r>
        <w:rPr>
          <w:rFonts w:ascii="Times New Roman" w:hAnsi="Times New Roman" w:cs="Times New Roman"/>
          <w:b/>
          <w:bCs/>
          <w:iCs/>
        </w:rPr>
        <w:t xml:space="preserve">” </w:t>
      </w:r>
    </w:p>
    <w:p w14:paraId="79962BE5" w14:textId="77777777" w:rsidR="000262A3" w:rsidRPr="00462E86" w:rsidRDefault="000262A3" w:rsidP="000262A3">
      <w:pPr>
        <w:tabs>
          <w:tab w:val="left" w:pos="360"/>
        </w:tabs>
        <w:spacing w:after="120"/>
        <w:jc w:val="both"/>
        <w:rPr>
          <w:rFonts w:ascii="Times New Roman" w:hAnsi="Times New Roman" w:cs="Times New Roman"/>
        </w:rPr>
      </w:pPr>
    </w:p>
    <w:p w14:paraId="111EFBA3"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6CA85109"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6BBCB9D7" w14:textId="77777777" w:rsidTr="00243D12">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039C8A6" w14:textId="77777777" w:rsidR="000262A3" w:rsidRPr="00462E86" w:rsidRDefault="000262A3" w:rsidP="00243D12">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13D33DE2" w14:textId="77777777" w:rsidR="000262A3" w:rsidRPr="00462E86" w:rsidRDefault="000262A3" w:rsidP="00243D12">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9B5B5" w14:textId="77777777" w:rsidR="000262A3" w:rsidRPr="00462E86" w:rsidRDefault="000262A3" w:rsidP="00243D12">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4B053F8B" w14:textId="77777777" w:rsidTr="00243D12">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42326C2F" w14:textId="77777777" w:rsidR="000262A3" w:rsidRPr="00462E86" w:rsidRDefault="000262A3" w:rsidP="00243D12">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236D2350" w14:textId="77777777" w:rsidR="000262A3" w:rsidRPr="00462E86" w:rsidRDefault="000262A3" w:rsidP="00243D12">
            <w:pPr>
              <w:snapToGrid w:val="0"/>
              <w:rPr>
                <w:rFonts w:ascii="Times New Roman" w:hAnsi="Times New Roman" w:cs="Times New Roman"/>
                <w:bCs/>
                <w:lang w:eastAsia="ar-SA"/>
              </w:rPr>
            </w:pPr>
          </w:p>
          <w:p w14:paraId="2CF07E8B" w14:textId="77777777" w:rsidR="000262A3" w:rsidRPr="00462E86" w:rsidRDefault="000262A3" w:rsidP="00243D12">
            <w:pPr>
              <w:rPr>
                <w:rFonts w:ascii="Times New Roman" w:hAnsi="Times New Roman" w:cs="Times New Roman"/>
                <w:bCs/>
                <w:sz w:val="20"/>
                <w:szCs w:val="20"/>
                <w:lang w:eastAsia="ar-SA"/>
              </w:rPr>
            </w:pPr>
          </w:p>
          <w:p w14:paraId="2133631B" w14:textId="77777777" w:rsidR="000262A3" w:rsidRPr="00462E86" w:rsidRDefault="000262A3" w:rsidP="00243D12">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DB6A9" w14:textId="77777777" w:rsidR="000262A3" w:rsidRPr="00462E86" w:rsidRDefault="000262A3" w:rsidP="00243D12">
            <w:pPr>
              <w:snapToGrid w:val="0"/>
              <w:rPr>
                <w:rFonts w:ascii="Times New Roman" w:hAnsi="Times New Roman" w:cs="Times New Roman"/>
                <w:bCs/>
                <w:lang w:eastAsia="ar-SA"/>
              </w:rPr>
            </w:pPr>
          </w:p>
        </w:tc>
      </w:tr>
      <w:tr w:rsidR="000262A3" w:rsidRPr="00462E86" w14:paraId="31FF0903" w14:textId="77777777" w:rsidTr="00243D12">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363A2A5" w14:textId="77777777" w:rsidR="000262A3" w:rsidRPr="00462E86" w:rsidRDefault="000262A3" w:rsidP="00243D12">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4063640A" w14:textId="77777777" w:rsidR="000262A3" w:rsidRPr="00462E86" w:rsidRDefault="000262A3" w:rsidP="00243D12">
            <w:pPr>
              <w:snapToGrid w:val="0"/>
              <w:rPr>
                <w:rFonts w:ascii="Times New Roman" w:hAnsi="Times New Roman" w:cs="Times New Roman"/>
                <w:lang w:eastAsia="ar-SA"/>
              </w:rPr>
            </w:pPr>
          </w:p>
          <w:p w14:paraId="4001B424" w14:textId="77777777" w:rsidR="000262A3" w:rsidRPr="00462E86" w:rsidRDefault="000262A3" w:rsidP="00243D12">
            <w:pPr>
              <w:rPr>
                <w:rFonts w:ascii="Times New Roman" w:hAnsi="Times New Roman" w:cs="Times New Roman"/>
                <w:lang w:eastAsia="ar-SA"/>
              </w:rPr>
            </w:pPr>
          </w:p>
          <w:p w14:paraId="1C68A11F" w14:textId="77777777" w:rsidR="000262A3" w:rsidRPr="00462E86" w:rsidRDefault="000262A3" w:rsidP="00243D12">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9E625" w14:textId="77777777" w:rsidR="000262A3" w:rsidRPr="00462E86" w:rsidRDefault="000262A3" w:rsidP="00243D12">
            <w:pPr>
              <w:snapToGrid w:val="0"/>
              <w:rPr>
                <w:rFonts w:ascii="Times New Roman" w:hAnsi="Times New Roman" w:cs="Times New Roman"/>
                <w:lang w:eastAsia="ar-SA"/>
              </w:rPr>
            </w:pPr>
          </w:p>
        </w:tc>
      </w:tr>
    </w:tbl>
    <w:p w14:paraId="20097D67" w14:textId="77777777" w:rsidR="000262A3" w:rsidRPr="00462E86" w:rsidRDefault="000262A3" w:rsidP="000262A3">
      <w:pPr>
        <w:tabs>
          <w:tab w:val="left" w:pos="360"/>
        </w:tabs>
        <w:jc w:val="both"/>
        <w:rPr>
          <w:rFonts w:ascii="Times New Roman" w:hAnsi="Times New Roman" w:cs="Times New Roman"/>
        </w:rPr>
      </w:pPr>
    </w:p>
    <w:p w14:paraId="271C8C92"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980B4" w14:textId="77777777" w:rsidR="000262A3" w:rsidRPr="00462E86" w:rsidRDefault="000262A3" w:rsidP="005F29D4">
      <w:pPr>
        <w:numPr>
          <w:ilvl w:val="0"/>
          <w:numId w:val="34"/>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57DB2DB0"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0E74B0E7" w14:textId="1E85A27A" w:rsidR="000262A3" w:rsidRPr="00462E86" w:rsidRDefault="000262A3" w:rsidP="005F29D4">
      <w:pPr>
        <w:numPr>
          <w:ilvl w:val="0"/>
          <w:numId w:val="34"/>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009770D0">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o ochronie konkurencji i konsumentów  z nw. Wykonawcą, który złożył odrębną ofertę w przedmiotowym postępowaniu o udzielenie zamówienia:*</w:t>
      </w:r>
    </w:p>
    <w:p w14:paraId="2DB339FA"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1806680" w14:textId="77777777" w:rsidTr="00243D12">
        <w:trPr>
          <w:trHeight w:val="23"/>
        </w:trPr>
        <w:tc>
          <w:tcPr>
            <w:tcW w:w="850" w:type="dxa"/>
            <w:tcBorders>
              <w:top w:val="single" w:sz="4" w:space="0" w:color="000000"/>
              <w:left w:val="single" w:sz="4" w:space="0" w:color="000000"/>
              <w:bottom w:val="single" w:sz="4" w:space="0" w:color="000000"/>
            </w:tcBorders>
            <w:shd w:val="clear" w:color="auto" w:fill="auto"/>
          </w:tcPr>
          <w:p w14:paraId="4FC3FE2A" w14:textId="77777777" w:rsidR="000262A3" w:rsidRPr="00462E86" w:rsidRDefault="000262A3" w:rsidP="00243D12">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2CFA8300" w14:textId="77777777" w:rsidR="000262A3" w:rsidRPr="00462E86" w:rsidRDefault="000262A3" w:rsidP="00243D12">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23E92BD2" w14:textId="77777777" w:rsidTr="00243D12">
        <w:trPr>
          <w:trHeight w:val="216"/>
        </w:trPr>
        <w:tc>
          <w:tcPr>
            <w:tcW w:w="850" w:type="dxa"/>
            <w:tcBorders>
              <w:top w:val="single" w:sz="4" w:space="0" w:color="000000"/>
              <w:left w:val="single" w:sz="4" w:space="0" w:color="000000"/>
              <w:bottom w:val="single" w:sz="4" w:space="0" w:color="000000"/>
            </w:tcBorders>
            <w:shd w:val="clear" w:color="auto" w:fill="auto"/>
          </w:tcPr>
          <w:p w14:paraId="55E90BA0" w14:textId="77777777" w:rsidR="000262A3" w:rsidRPr="00462E86" w:rsidRDefault="000262A3" w:rsidP="00243D12">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86FCBC5" w14:textId="77777777" w:rsidR="000262A3" w:rsidRPr="00462E86" w:rsidRDefault="000262A3" w:rsidP="00243D12">
            <w:pPr>
              <w:tabs>
                <w:tab w:val="left" w:pos="-1843"/>
              </w:tabs>
              <w:snapToGrid w:val="0"/>
              <w:spacing w:before="60" w:after="60"/>
              <w:jc w:val="center"/>
              <w:rPr>
                <w:rFonts w:ascii="Times New Roman" w:hAnsi="Times New Roman" w:cs="Times New Roman"/>
                <w:sz w:val="28"/>
              </w:rPr>
            </w:pPr>
          </w:p>
        </w:tc>
      </w:tr>
    </w:tbl>
    <w:p w14:paraId="4342D64E"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6243EF5"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9027ED"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205890BB"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00B5236A"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401C45F1"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7B3FD61"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6F0C3479" w14:textId="77777777" w:rsidR="000262A3" w:rsidRPr="00462E86" w:rsidRDefault="000262A3" w:rsidP="000262A3">
      <w:pPr>
        <w:ind w:left="284" w:hanging="284"/>
        <w:jc w:val="both"/>
        <w:rPr>
          <w:rFonts w:ascii="Times New Roman" w:hAnsi="Times New Roman" w:cs="Times New Roman"/>
        </w:rPr>
      </w:pPr>
    </w:p>
    <w:p w14:paraId="6ED7DFAE" w14:textId="1F8ED8E8" w:rsidR="00F02511" w:rsidRDefault="000262A3" w:rsidP="00613231">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096FEC2" w14:textId="77777777" w:rsidR="00613231" w:rsidRPr="00613231" w:rsidRDefault="00613231" w:rsidP="00613231">
      <w:pPr>
        <w:spacing w:before="120" w:after="120"/>
        <w:jc w:val="center"/>
        <w:rPr>
          <w:rFonts w:ascii="Times New Roman" w:hAnsi="Times New Roman" w:cs="Times New Roman"/>
          <w:sz w:val="20"/>
          <w:szCs w:val="20"/>
        </w:rPr>
      </w:pPr>
    </w:p>
    <w:p w14:paraId="6A20FEA9" w14:textId="77777777" w:rsidR="00071104" w:rsidRDefault="00071104" w:rsidP="00F02511">
      <w:pPr>
        <w:rPr>
          <w:rFonts w:ascii="Times New Roman" w:hAnsi="Times New Roman" w:cs="Times New Roman"/>
        </w:rPr>
      </w:pPr>
    </w:p>
    <w:p w14:paraId="6AAD1031" w14:textId="77777777"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sidR="00542D2C">
        <w:rPr>
          <w:rFonts w:ascii="Times New Roman" w:hAnsi="Times New Roman" w:cs="Times New Roman"/>
        </w:rPr>
        <w:t>7</w:t>
      </w:r>
    </w:p>
    <w:p w14:paraId="0C531CEB"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6B89132C" w14:textId="7F00D54C"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.1.202</w:t>
      </w:r>
      <w:r w:rsidR="008D3790">
        <w:rPr>
          <w:rFonts w:ascii="Times New Roman" w:hAnsi="Times New Roman" w:cs="Times New Roman"/>
          <w:bCs/>
          <w:color w:val="000000"/>
          <w:sz w:val="20"/>
          <w:szCs w:val="20"/>
        </w:rPr>
        <w:t>4</w:t>
      </w:r>
    </w:p>
    <w:p w14:paraId="04B17AD8"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8F6BBC5" w14:textId="6BB85E85" w:rsidR="000262A3" w:rsidRPr="00613231" w:rsidRDefault="000262A3" w:rsidP="00613231">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5C8E75AB"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044F9AF" w14:textId="77777777" w:rsidR="000262A3" w:rsidRPr="00F02511" w:rsidRDefault="000262A3" w:rsidP="000262A3">
      <w:pPr>
        <w:rPr>
          <w:rFonts w:ascii="Times New Roman" w:hAnsi="Times New Roman" w:cs="Times New Roman"/>
          <w:sz w:val="18"/>
          <w:szCs w:val="18"/>
        </w:rPr>
      </w:pPr>
    </w:p>
    <w:p w14:paraId="512BA33D"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12222DE2" w14:textId="77777777" w:rsidR="000262A3" w:rsidRPr="003E5E07" w:rsidRDefault="000262A3" w:rsidP="000262A3">
      <w:pPr>
        <w:tabs>
          <w:tab w:val="left" w:pos="540"/>
        </w:tabs>
        <w:jc w:val="center"/>
        <w:rPr>
          <w:rFonts w:ascii="Times New Roman" w:hAnsi="Times New Roman" w:cs="Times New Roman"/>
        </w:rPr>
      </w:pPr>
    </w:p>
    <w:p w14:paraId="4446FEF5" w14:textId="52996630" w:rsidR="000262A3" w:rsidRDefault="000262A3" w:rsidP="000262A3">
      <w:pPr>
        <w:adjustRightInd w:val="0"/>
        <w:jc w:val="both"/>
        <w:rPr>
          <w:rFonts w:ascii="Times New Roman" w:hAnsi="Times New Roman" w:cs="Times New Roman"/>
          <w:b/>
          <w:bCs/>
          <w:iCs/>
        </w:rPr>
      </w:pPr>
      <w:r w:rsidRPr="003E5E07">
        <w:rPr>
          <w:rFonts w:ascii="Times New Roman" w:hAnsi="Times New Roman" w:cs="Times New Roman"/>
          <w:lang w:eastAsia="ar-SA"/>
        </w:rPr>
        <w:t>do zamówienia publicznego pn.</w:t>
      </w:r>
      <w:r w:rsidR="008B798D">
        <w:rPr>
          <w:rFonts w:ascii="Times New Roman" w:hAnsi="Times New Roman" w:cs="Times New Roman"/>
          <w:lang w:eastAsia="ar-SA"/>
        </w:rPr>
        <w:t xml:space="preserve"> </w:t>
      </w:r>
      <w:r>
        <w:rPr>
          <w:rFonts w:ascii="Times New Roman" w:hAnsi="Times New Roman" w:cs="Times New Roman"/>
          <w:b/>
          <w:bCs/>
          <w:iCs/>
        </w:rPr>
        <w:t>„</w:t>
      </w:r>
      <w:r w:rsidR="008D3790" w:rsidRPr="000E5625">
        <w:rPr>
          <w:rFonts w:ascii="Times New Roman" w:hAnsi="Times New Roman" w:cs="Times New Roman"/>
          <w:b/>
          <w:bCs/>
        </w:rPr>
        <w:t>Budowa zbiornika do celów p. pożarowych wraz z infrastrukturą przy ul. Polnej w miejscowości Służewo</w:t>
      </w:r>
      <w:r>
        <w:rPr>
          <w:rFonts w:ascii="Times New Roman" w:hAnsi="Times New Roman" w:cs="Times New Roman"/>
          <w:b/>
          <w:bCs/>
          <w:iCs/>
        </w:rPr>
        <w:t xml:space="preserve">” </w:t>
      </w:r>
    </w:p>
    <w:p w14:paraId="72AFDE42" w14:textId="77777777" w:rsidR="001A7646" w:rsidRPr="000262A3" w:rsidRDefault="001A7646" w:rsidP="000262A3">
      <w:pPr>
        <w:adjustRightInd w:val="0"/>
        <w:jc w:val="both"/>
        <w:rPr>
          <w:rFonts w:ascii="Times New Roman" w:hAnsi="Times New Roman" w:cs="Times New Roman"/>
          <w:b/>
          <w:bCs/>
        </w:rPr>
      </w:pPr>
    </w:p>
    <w:p w14:paraId="5FEE8156"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5BE4A7B7" w14:textId="77777777" w:rsidR="000262A3" w:rsidRPr="003166B6" w:rsidRDefault="000262A3" w:rsidP="000262A3">
      <w:pPr>
        <w:tabs>
          <w:tab w:val="left" w:pos="360"/>
        </w:tabs>
        <w:jc w:val="both"/>
        <w:rPr>
          <w:rFonts w:ascii="Times New Roman" w:hAnsi="Times New Roman" w:cs="Times New Roman"/>
          <w:i/>
          <w:sz w:val="2"/>
        </w:rPr>
      </w:pPr>
    </w:p>
    <w:p w14:paraId="6E0311C3"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61"/>
        <w:gridCol w:w="2551"/>
        <w:gridCol w:w="1701"/>
        <w:gridCol w:w="1559"/>
      </w:tblGrid>
      <w:tr w:rsidR="000262A3" w:rsidRPr="003166B6" w14:paraId="2F4D109D" w14:textId="77777777" w:rsidTr="00243D12">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06CD5077" w14:textId="1BD0D2E8" w:rsidR="000262A3" w:rsidRPr="003166B6" w:rsidRDefault="000262A3" w:rsidP="00243D12">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00071104">
              <w:rPr>
                <w:rFonts w:ascii="Times New Roman" w:hAnsi="Times New Roman" w:cs="Times New Roman"/>
                <w:b/>
                <w:lang w:eastAsia="ar-SA"/>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D94AAFE" w14:textId="3537BEB0" w:rsidR="000262A3" w:rsidRPr="003166B6" w:rsidRDefault="000262A3" w:rsidP="00243D12">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00071104">
              <w:rPr>
                <w:rFonts w:ascii="Times New Roman" w:hAnsi="Times New Roman" w:cs="Times New Roman"/>
                <w:b/>
                <w:lang w:eastAsia="ar-SA"/>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089DF" w14:textId="77777777" w:rsidR="000262A3" w:rsidRPr="003166B6" w:rsidRDefault="000262A3" w:rsidP="00243D12">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766014F" w14:textId="77777777" w:rsidR="000262A3" w:rsidRPr="003166B6" w:rsidRDefault="000262A3" w:rsidP="00243D12">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0262A3" w:rsidRPr="003166B6" w14:paraId="66F29192" w14:textId="77777777" w:rsidTr="00243D12">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3A831381" w14:textId="77777777" w:rsidR="000262A3" w:rsidRPr="003166B6" w:rsidRDefault="000262A3" w:rsidP="00243D12">
            <w:pPr>
              <w:snapToGrid w:val="0"/>
              <w:rPr>
                <w:rFonts w:ascii="Times New Roman" w:hAnsi="Times New Roman" w:cs="Times New Roman"/>
                <w:sz w:val="20"/>
                <w:szCs w:val="20"/>
                <w:lang w:eastAsia="ar-SA"/>
              </w:rPr>
            </w:pPr>
          </w:p>
          <w:p w14:paraId="519005BE" w14:textId="77777777" w:rsidR="000262A3" w:rsidRPr="003166B6" w:rsidRDefault="000262A3" w:rsidP="00243D12">
            <w:pPr>
              <w:rPr>
                <w:rFonts w:ascii="Times New Roman" w:hAnsi="Times New Roman" w:cs="Times New Roman"/>
                <w:sz w:val="20"/>
                <w:szCs w:val="20"/>
                <w:lang w:eastAsia="ar-SA"/>
              </w:rPr>
            </w:pPr>
          </w:p>
          <w:p w14:paraId="1D39279C" w14:textId="77777777" w:rsidR="000262A3" w:rsidRPr="003166B6" w:rsidRDefault="000262A3" w:rsidP="00243D12">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34B1607E" w14:textId="77777777" w:rsidR="000262A3" w:rsidRPr="003166B6" w:rsidRDefault="000262A3" w:rsidP="00243D12">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CF8CEE" w14:textId="77777777" w:rsidR="000262A3" w:rsidRPr="003166B6" w:rsidRDefault="000262A3" w:rsidP="00243D12">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1C5E410F" w14:textId="77777777" w:rsidR="000262A3" w:rsidRPr="003166B6" w:rsidRDefault="000262A3" w:rsidP="00243D12">
            <w:pPr>
              <w:snapToGrid w:val="0"/>
              <w:rPr>
                <w:rFonts w:ascii="Times New Roman" w:hAnsi="Times New Roman" w:cs="Times New Roman"/>
                <w:lang w:eastAsia="ar-SA"/>
              </w:rPr>
            </w:pPr>
          </w:p>
        </w:tc>
      </w:tr>
    </w:tbl>
    <w:p w14:paraId="02C785EE" w14:textId="77777777" w:rsidR="000262A3" w:rsidRPr="003166B6" w:rsidRDefault="000262A3" w:rsidP="000262A3">
      <w:pPr>
        <w:tabs>
          <w:tab w:val="left" w:pos="360"/>
        </w:tabs>
        <w:jc w:val="both"/>
        <w:rPr>
          <w:rFonts w:ascii="Times New Roman" w:hAnsi="Times New Roman" w:cs="Times New Roman"/>
          <w:sz w:val="4"/>
          <w:lang w:eastAsia="ar-SA"/>
        </w:rPr>
      </w:pPr>
    </w:p>
    <w:p w14:paraId="3B69A08D" w14:textId="1F5BEEFE" w:rsidR="000262A3" w:rsidRPr="00406309" w:rsidRDefault="000262A3" w:rsidP="000262A3">
      <w:pPr>
        <w:tabs>
          <w:tab w:val="left" w:pos="360"/>
        </w:tabs>
        <w:spacing w:before="60" w:after="120"/>
        <w:jc w:val="both"/>
        <w:rPr>
          <w:rFonts w:ascii="Times New Roman" w:hAnsi="Times New Roman" w:cs="Times New Roman"/>
          <w:b/>
          <w:color w:val="000000"/>
          <w:spacing w:val="-2"/>
          <w:lang w:eastAsia="ar-SA"/>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8D3790" w:rsidRPr="000E5625">
        <w:rPr>
          <w:rFonts w:ascii="Times New Roman" w:hAnsi="Times New Roman" w:cs="Times New Roman"/>
          <w:b/>
          <w:bCs/>
        </w:rPr>
        <w:t>Budowa zbiornika do celów p. pożarowych wraz z infrastrukturą przy ul. Polnej w miejscowości Służewo</w:t>
      </w:r>
      <w:r w:rsidRPr="00C06B3B">
        <w:rPr>
          <w:rFonts w:ascii="Times New Roman" w:hAnsi="Times New Roman"/>
          <w:b/>
          <w:bCs/>
        </w:rPr>
        <w:t>”</w:t>
      </w:r>
      <w:r w:rsidR="00071104">
        <w:rPr>
          <w:rFonts w:ascii="Times New Roman" w:hAnsi="Times New Roman"/>
          <w:b/>
          <w:bCs/>
        </w:rPr>
        <w:t xml:space="preserve"> </w:t>
      </w:r>
      <w:r w:rsidRPr="003166B6">
        <w:rPr>
          <w:rFonts w:ascii="Times New Roman" w:hAnsi="Times New Roman" w:cs="Times New Roman"/>
          <w:lang w:eastAsia="ar-SA"/>
        </w:rPr>
        <w:t>do dyspozycji Wykonawcy</w:t>
      </w:r>
    </w:p>
    <w:p w14:paraId="5E4117B1" w14:textId="77777777" w:rsidR="000262A3" w:rsidRPr="003166B6" w:rsidRDefault="000262A3" w:rsidP="000262A3">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0236C350" w14:textId="77777777" w:rsidR="000262A3" w:rsidRPr="003166B6" w:rsidRDefault="000262A3" w:rsidP="000262A3">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09EF77A8" w14:textId="77777777" w:rsidR="000262A3" w:rsidRPr="003166B6" w:rsidRDefault="000262A3" w:rsidP="000262A3">
      <w:pPr>
        <w:rPr>
          <w:rFonts w:ascii="Times New Roman" w:hAnsi="Times New Roman" w:cs="Times New Roman"/>
        </w:rPr>
      </w:pPr>
      <w:r w:rsidRPr="003166B6">
        <w:rPr>
          <w:rFonts w:ascii="Times New Roman" w:hAnsi="Times New Roman" w:cs="Times New Roman"/>
          <w:lang w:eastAsia="ar-SA"/>
        </w:rPr>
        <w:t>Oświadczam, iż:</w:t>
      </w:r>
    </w:p>
    <w:p w14:paraId="42CE2639" w14:textId="77777777" w:rsidR="000262A3" w:rsidRPr="003166B6" w:rsidRDefault="000262A3" w:rsidP="005F29D4">
      <w:pPr>
        <w:pStyle w:val="Akapitzlist"/>
        <w:numPr>
          <w:ilvl w:val="0"/>
          <w:numId w:val="36"/>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799D4065" w14:textId="77777777" w:rsidR="000262A3" w:rsidRPr="003166B6" w:rsidRDefault="000262A3" w:rsidP="000262A3">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20BC6299" w14:textId="3396DFB5"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proofErr w:type="spellStart"/>
      <w:r>
        <w:rPr>
          <w:rFonts w:ascii="Times New Roman" w:hAnsi="Times New Roman" w:cs="Times New Roman"/>
          <w:i/>
          <w:sz w:val="18"/>
          <w:szCs w:val="20"/>
          <w:lang w:eastAsia="ar-SA"/>
        </w:rPr>
        <w:t>ppkt</w:t>
      </w:r>
      <w:proofErr w:type="spellEnd"/>
      <w:r>
        <w:rPr>
          <w:rFonts w:ascii="Times New Roman" w:hAnsi="Times New Roman" w:cs="Times New Roman"/>
          <w:i/>
          <w:sz w:val="18"/>
          <w:szCs w:val="20"/>
          <w:lang w:eastAsia="ar-SA"/>
        </w:rPr>
        <w:t xml:space="preserve"> 1.4.1 </w:t>
      </w:r>
      <w:r w:rsidRPr="003166B6">
        <w:rPr>
          <w:rFonts w:ascii="Times New Roman" w:hAnsi="Times New Roman" w:cs="Times New Roman"/>
          <w:i/>
          <w:sz w:val="18"/>
          <w:szCs w:val="20"/>
          <w:lang w:eastAsia="ar-SA"/>
        </w:rPr>
        <w:t>SWZ, przez udostępniane zasoby)</w:t>
      </w:r>
    </w:p>
    <w:p w14:paraId="761F3D74" w14:textId="77777777" w:rsidR="000262A3" w:rsidRPr="003166B6" w:rsidRDefault="000262A3" w:rsidP="000262A3">
      <w:pPr>
        <w:rPr>
          <w:rFonts w:ascii="Times New Roman" w:hAnsi="Times New Roman" w:cs="Times New Roman"/>
          <w:sz w:val="2"/>
          <w:lang w:eastAsia="ar-SA"/>
        </w:rPr>
      </w:pPr>
    </w:p>
    <w:p w14:paraId="27857BFC" w14:textId="77777777" w:rsidR="000262A3" w:rsidRPr="003166B6" w:rsidRDefault="000262A3" w:rsidP="005F29D4">
      <w:pPr>
        <w:numPr>
          <w:ilvl w:val="0"/>
          <w:numId w:val="36"/>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46F23B4D" w14:textId="77777777" w:rsidR="000262A3" w:rsidRPr="003166B6" w:rsidRDefault="000262A3" w:rsidP="000262A3">
      <w:pPr>
        <w:spacing w:after="120"/>
        <w:ind w:left="357"/>
        <w:rPr>
          <w:rFonts w:ascii="Times New Roman" w:hAnsi="Times New Roman" w:cs="Times New Roman"/>
        </w:rPr>
      </w:pPr>
      <w:r w:rsidRPr="003166B6">
        <w:rPr>
          <w:rFonts w:ascii="Times New Roman" w:hAnsi="Times New Roman" w:cs="Times New Roman"/>
        </w:rPr>
        <w:t>………………………………………………………………………………………………</w:t>
      </w:r>
    </w:p>
    <w:p w14:paraId="55D9E11F" w14:textId="77777777" w:rsidR="000262A3" w:rsidRPr="003166B6" w:rsidRDefault="000262A3" w:rsidP="005F29D4">
      <w:pPr>
        <w:widowControl/>
        <w:numPr>
          <w:ilvl w:val="0"/>
          <w:numId w:val="3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229E4E89" w14:textId="77777777" w:rsidR="000262A3" w:rsidRPr="003166B6" w:rsidRDefault="000262A3" w:rsidP="000262A3">
      <w:pPr>
        <w:ind w:left="357"/>
        <w:jc w:val="both"/>
        <w:rPr>
          <w:rFonts w:ascii="Times New Roman" w:hAnsi="Times New Roman" w:cs="Times New Roman"/>
        </w:rPr>
      </w:pPr>
      <w:r w:rsidRPr="003166B6">
        <w:rPr>
          <w:rFonts w:ascii="Times New Roman" w:hAnsi="Times New Roman" w:cs="Times New Roman"/>
        </w:rPr>
        <w:t>……………………………………………………………………………………………….</w:t>
      </w:r>
    </w:p>
    <w:p w14:paraId="2E37A34E" w14:textId="77777777" w:rsidR="000262A3" w:rsidRPr="003166B6" w:rsidRDefault="000262A3" w:rsidP="000262A3">
      <w:pPr>
        <w:rPr>
          <w:rFonts w:ascii="Times New Roman" w:hAnsi="Times New Roman" w:cs="Times New Roman"/>
          <w:sz w:val="18"/>
          <w:lang w:eastAsia="ar-SA"/>
        </w:rPr>
      </w:pPr>
    </w:p>
    <w:p w14:paraId="2780B065" w14:textId="32DF31AD" w:rsidR="000262A3" w:rsidRPr="003166B6" w:rsidRDefault="000262A3" w:rsidP="005F29D4">
      <w:pPr>
        <w:widowControl/>
        <w:numPr>
          <w:ilvl w:val="0"/>
          <w:numId w:val="3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 xml:space="preserve">zrealizuję </w:t>
      </w:r>
      <w:r w:rsidR="001D2623">
        <w:rPr>
          <w:rFonts w:ascii="Times New Roman" w:hAnsi="Times New Roman" w:cs="Times New Roman"/>
          <w:lang w:eastAsia="ar-SA"/>
        </w:rPr>
        <w:t>dostawy</w:t>
      </w:r>
      <w:r w:rsidRPr="003166B6">
        <w:rPr>
          <w:rFonts w:ascii="Times New Roman" w:hAnsi="Times New Roman" w:cs="Times New Roman"/>
          <w:lang w:eastAsia="ar-SA"/>
        </w:rPr>
        <w:t>/usługi*, których wskazane zdolności dotyczą w zakresie:</w:t>
      </w:r>
    </w:p>
    <w:p w14:paraId="0EFBC9FE" w14:textId="77777777" w:rsidR="000262A3" w:rsidRPr="003166B6" w:rsidRDefault="000262A3" w:rsidP="000262A3">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6C80CAB2" w14:textId="77777777" w:rsidR="000262A3" w:rsidRPr="003166B6" w:rsidRDefault="000262A3" w:rsidP="000262A3">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23ECFC10" w14:textId="77777777" w:rsidR="000262A3" w:rsidRPr="003166B6" w:rsidRDefault="000262A3" w:rsidP="000262A3">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 i Informacji o Działalności Gospodarczej/innego właściwego rejestru/ pełnomocnictwo/inny dokument* potwierdzający umocowanie do reprezentowania podmiotu.*</w:t>
      </w:r>
    </w:p>
    <w:p w14:paraId="558EACC8" w14:textId="77777777" w:rsidR="000262A3" w:rsidRPr="003166B6" w:rsidRDefault="000262A3" w:rsidP="000262A3">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 xml:space="preserve">Informuję, że odpis/informację* z Krajowego Rejestru Sądowego/Centralnej Ewidencji i Informacji o Działalności Gospodarczej/innego właściwego rejestru* Zamawiający może uzyskać </w:t>
      </w:r>
      <w:r w:rsidRPr="003166B6">
        <w:rPr>
          <w:rFonts w:ascii="Times New Roman" w:hAnsi="Times New Roman" w:cs="Times New Roman"/>
          <w:lang w:eastAsia="ar-SA"/>
        </w:rPr>
        <w:t>pod niżej wymienionym adresem internetowym ogólnodostępnej i bezpłatnej bazy danych:* …………………</w:t>
      </w:r>
      <w:r>
        <w:rPr>
          <w:rFonts w:ascii="Times New Roman" w:hAnsi="Times New Roman" w:cs="Times New Roman"/>
          <w:lang w:eastAsia="ar-SA"/>
        </w:rPr>
        <w:t>..</w:t>
      </w:r>
    </w:p>
    <w:p w14:paraId="5D874C9F" w14:textId="77777777" w:rsidR="000262A3" w:rsidRPr="00F02511" w:rsidRDefault="000262A3" w:rsidP="000262A3">
      <w:pPr>
        <w:tabs>
          <w:tab w:val="left" w:pos="180"/>
          <w:tab w:val="left" w:pos="495"/>
        </w:tabs>
        <w:spacing w:after="120"/>
        <w:jc w:val="both"/>
        <w:rPr>
          <w:rFonts w:ascii="Times New Roman" w:eastAsia="TimesNewRomanPSMT" w:hAnsi="Times New Roman" w:cs="Times New Roman"/>
          <w:i/>
          <w:iCs/>
          <w:sz w:val="18"/>
          <w:szCs w:val="18"/>
          <w:lang w:eastAsia="pl-PL"/>
        </w:rPr>
      </w:pPr>
      <w:r w:rsidRPr="00F02511">
        <w:rPr>
          <w:rFonts w:ascii="Times New Roman" w:hAnsi="Times New Roman" w:cs="Times New Roman"/>
          <w:i/>
          <w:iCs/>
          <w:sz w:val="18"/>
          <w:szCs w:val="18"/>
        </w:rPr>
        <w:t>*  niepotrzebne skreślić</w:t>
      </w:r>
    </w:p>
    <w:p w14:paraId="2A93530B" w14:textId="77777777" w:rsidR="000262A3" w:rsidRPr="00BD6255" w:rsidRDefault="000262A3" w:rsidP="00BD6255">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70E59A52" w14:textId="77777777"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sidR="00560684">
        <w:rPr>
          <w:rFonts w:ascii="Times New Roman" w:hAnsi="Times New Roman" w:cs="Times New Roman"/>
        </w:rPr>
        <w:t>8</w:t>
      </w:r>
    </w:p>
    <w:p w14:paraId="335E270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E0B753B" w14:textId="77777777" w:rsidR="000262A3" w:rsidRPr="00736B22" w:rsidRDefault="000262A3" w:rsidP="000262A3">
      <w:pPr>
        <w:jc w:val="right"/>
        <w:rPr>
          <w:rFonts w:ascii="Times New Roman" w:hAnsi="Times New Roman" w:cs="Times New Roman"/>
        </w:rPr>
      </w:pPr>
    </w:p>
    <w:p w14:paraId="589D3BCA" w14:textId="77777777" w:rsidR="000262A3" w:rsidRPr="00C70FFA" w:rsidRDefault="000262A3" w:rsidP="000262A3">
      <w:pPr>
        <w:rPr>
          <w:rFonts w:ascii="Times New Roman" w:hAnsi="Times New Roman" w:cs="Times New Roman"/>
          <w:sz w:val="20"/>
          <w:szCs w:val="20"/>
        </w:rPr>
      </w:pPr>
    </w:p>
    <w:p w14:paraId="230B88AE" w14:textId="28D77182"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.1.202</w:t>
      </w:r>
      <w:r w:rsidR="00F35A9B">
        <w:rPr>
          <w:rFonts w:ascii="Times New Roman" w:hAnsi="Times New Roman" w:cs="Times New Roman"/>
          <w:bCs/>
          <w:color w:val="000000"/>
          <w:sz w:val="20"/>
          <w:szCs w:val="20"/>
        </w:rPr>
        <w:t>4</w:t>
      </w:r>
    </w:p>
    <w:p w14:paraId="0C873BF4" w14:textId="77777777" w:rsidR="000262A3" w:rsidRPr="00736B22" w:rsidRDefault="000262A3" w:rsidP="000262A3">
      <w:pPr>
        <w:rPr>
          <w:rFonts w:ascii="Times New Roman" w:hAnsi="Times New Roman" w:cs="Times New Roman"/>
        </w:rPr>
      </w:pPr>
    </w:p>
    <w:p w14:paraId="3B13B0B8" w14:textId="77777777" w:rsidR="000262A3" w:rsidRDefault="000262A3" w:rsidP="000262A3">
      <w:pPr>
        <w:tabs>
          <w:tab w:val="center" w:pos="1260"/>
        </w:tabs>
        <w:rPr>
          <w:sz w:val="20"/>
        </w:rPr>
      </w:pPr>
      <w:r>
        <w:rPr>
          <w:sz w:val="20"/>
        </w:rPr>
        <w:tab/>
      </w:r>
    </w:p>
    <w:p w14:paraId="7D6F5BB5"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341E18E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1AF24C7" w14:textId="77777777" w:rsidR="000262A3" w:rsidRPr="00973B56" w:rsidRDefault="000262A3" w:rsidP="000262A3">
      <w:pPr>
        <w:jc w:val="center"/>
        <w:rPr>
          <w:rFonts w:ascii="Times New Roman" w:hAnsi="Times New Roman" w:cs="Times New Roman"/>
          <w:b/>
          <w:bCs/>
          <w:sz w:val="20"/>
          <w:szCs w:val="20"/>
        </w:rPr>
      </w:pPr>
    </w:p>
    <w:p w14:paraId="37229041"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4404DCAA"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09924871"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4BF1D2FE"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1738401B" w14:textId="0B3BD23A" w:rsidR="000262A3" w:rsidRPr="004127B6" w:rsidRDefault="000262A3" w:rsidP="000262A3">
      <w:pPr>
        <w:jc w:val="both"/>
        <w:rPr>
          <w:rFonts w:ascii="Times New Roman" w:hAnsi="Times New Roman"/>
          <w:b/>
        </w:rPr>
      </w:pPr>
      <w:r w:rsidRPr="004127B6">
        <w:rPr>
          <w:rFonts w:ascii="Times New Roman" w:hAnsi="Times New Roman" w:cs="Times New Roman"/>
          <w:lang w:eastAsia="ar-SA"/>
        </w:rPr>
        <w:t>do zamówienia publicznego pn.</w:t>
      </w:r>
      <w:r w:rsidR="009770D0">
        <w:rPr>
          <w:rFonts w:ascii="Times New Roman" w:hAnsi="Times New Roman" w:cs="Times New Roman"/>
          <w:lang w:eastAsia="ar-SA"/>
        </w:rPr>
        <w:t xml:space="preserve"> </w:t>
      </w:r>
      <w:r w:rsidRPr="004127B6">
        <w:rPr>
          <w:rFonts w:ascii="Times New Roman" w:hAnsi="Times New Roman" w:cs="Times New Roman"/>
          <w:b/>
          <w:bCs/>
          <w:iCs/>
        </w:rPr>
        <w:t>„</w:t>
      </w:r>
      <w:r w:rsidR="008A18AC" w:rsidRPr="000E5625">
        <w:rPr>
          <w:rFonts w:ascii="Times New Roman" w:hAnsi="Times New Roman" w:cs="Times New Roman"/>
          <w:b/>
          <w:bCs/>
        </w:rPr>
        <w:t>Budowa zbiornika do celów p. pożarowych wraz z infrastrukturą przy ul. Polnej w miejscowości Służewo</w:t>
      </w:r>
      <w:r w:rsidRPr="004127B6">
        <w:rPr>
          <w:rFonts w:ascii="Times New Roman" w:hAnsi="Times New Roman" w:cs="Times New Roman"/>
          <w:b/>
          <w:bCs/>
          <w:iCs/>
        </w:rPr>
        <w:t>”</w:t>
      </w:r>
    </w:p>
    <w:p w14:paraId="63FFF983"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2B4950E2" w14:textId="77777777" w:rsidTr="00243D12">
        <w:trPr>
          <w:cantSplit/>
        </w:trPr>
        <w:tc>
          <w:tcPr>
            <w:tcW w:w="567" w:type="dxa"/>
            <w:tcBorders>
              <w:top w:val="single" w:sz="4" w:space="0" w:color="000000"/>
              <w:left w:val="single" w:sz="4" w:space="0" w:color="000000"/>
              <w:bottom w:val="single" w:sz="4" w:space="0" w:color="000000"/>
            </w:tcBorders>
            <w:shd w:val="clear" w:color="auto" w:fill="auto"/>
            <w:vAlign w:val="center"/>
          </w:tcPr>
          <w:p w14:paraId="6E140F26" w14:textId="77777777" w:rsidR="000262A3" w:rsidRPr="003166B6" w:rsidRDefault="000262A3" w:rsidP="00243D12">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1296089D" w14:textId="77777777" w:rsidR="000262A3" w:rsidRPr="003166B6" w:rsidRDefault="000262A3" w:rsidP="00243D12">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5206A" w14:textId="77777777" w:rsidR="000262A3" w:rsidRPr="003166B6" w:rsidRDefault="000262A3" w:rsidP="00243D12">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7DB854E" w14:textId="77777777" w:rsidTr="00243D12">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36B0C7CB" w14:textId="77777777" w:rsidR="000262A3" w:rsidRPr="003166B6" w:rsidRDefault="000262A3" w:rsidP="00243D12">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36ED7A7B" w14:textId="77777777" w:rsidR="000262A3" w:rsidRPr="003166B6" w:rsidRDefault="000262A3" w:rsidP="00243D12">
            <w:pPr>
              <w:snapToGrid w:val="0"/>
              <w:jc w:val="center"/>
              <w:rPr>
                <w:rFonts w:ascii="Times New Roman" w:hAnsi="Times New Roman" w:cs="Times New Roman"/>
                <w:bCs/>
                <w:lang w:eastAsia="ar-SA"/>
              </w:rPr>
            </w:pPr>
          </w:p>
          <w:p w14:paraId="4F80A251" w14:textId="77777777" w:rsidR="000262A3" w:rsidRPr="003166B6" w:rsidRDefault="000262A3" w:rsidP="00243D12">
            <w:pPr>
              <w:jc w:val="center"/>
              <w:rPr>
                <w:rFonts w:ascii="Times New Roman" w:hAnsi="Times New Roman" w:cs="Times New Roman"/>
                <w:bCs/>
                <w:sz w:val="20"/>
                <w:szCs w:val="20"/>
                <w:lang w:eastAsia="ar-SA"/>
              </w:rPr>
            </w:pPr>
          </w:p>
          <w:p w14:paraId="14DFCAE8" w14:textId="77777777" w:rsidR="000262A3" w:rsidRPr="003166B6" w:rsidRDefault="000262A3" w:rsidP="00243D12">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D2B6" w14:textId="77777777" w:rsidR="000262A3" w:rsidRPr="003166B6" w:rsidRDefault="000262A3" w:rsidP="00243D12">
            <w:pPr>
              <w:snapToGrid w:val="0"/>
              <w:jc w:val="center"/>
              <w:rPr>
                <w:rFonts w:ascii="Times New Roman" w:hAnsi="Times New Roman" w:cs="Times New Roman"/>
                <w:bCs/>
                <w:lang w:eastAsia="ar-SA"/>
              </w:rPr>
            </w:pPr>
          </w:p>
        </w:tc>
      </w:tr>
      <w:tr w:rsidR="000262A3" w:rsidRPr="003166B6" w14:paraId="4B36698C" w14:textId="77777777" w:rsidTr="00243D12">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B95DE79" w14:textId="77777777" w:rsidR="000262A3" w:rsidRPr="003166B6" w:rsidRDefault="000262A3" w:rsidP="00243D12">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5F849954" w14:textId="77777777" w:rsidR="000262A3" w:rsidRPr="003166B6" w:rsidRDefault="000262A3" w:rsidP="00243D12">
            <w:pPr>
              <w:snapToGrid w:val="0"/>
              <w:jc w:val="center"/>
              <w:rPr>
                <w:rFonts w:ascii="Times New Roman" w:hAnsi="Times New Roman" w:cs="Times New Roman"/>
                <w:lang w:eastAsia="ar-SA"/>
              </w:rPr>
            </w:pPr>
          </w:p>
          <w:p w14:paraId="7CFB0F64" w14:textId="77777777" w:rsidR="000262A3" w:rsidRPr="003166B6" w:rsidRDefault="000262A3" w:rsidP="00243D12">
            <w:pPr>
              <w:jc w:val="center"/>
              <w:rPr>
                <w:rFonts w:ascii="Times New Roman" w:hAnsi="Times New Roman" w:cs="Times New Roman"/>
                <w:lang w:eastAsia="ar-SA"/>
              </w:rPr>
            </w:pPr>
          </w:p>
          <w:p w14:paraId="468A7467" w14:textId="77777777" w:rsidR="000262A3" w:rsidRPr="003166B6" w:rsidRDefault="000262A3" w:rsidP="00243D12">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05DAC" w14:textId="77777777" w:rsidR="000262A3" w:rsidRPr="003166B6" w:rsidRDefault="000262A3" w:rsidP="00243D12">
            <w:pPr>
              <w:snapToGrid w:val="0"/>
              <w:jc w:val="center"/>
              <w:rPr>
                <w:rFonts w:ascii="Times New Roman" w:hAnsi="Times New Roman" w:cs="Times New Roman"/>
                <w:lang w:eastAsia="ar-SA"/>
              </w:rPr>
            </w:pPr>
          </w:p>
        </w:tc>
      </w:tr>
      <w:tr w:rsidR="000262A3" w:rsidRPr="003166B6" w14:paraId="264C8008" w14:textId="77777777" w:rsidTr="00243D12">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17C0671" w14:textId="77777777" w:rsidR="000262A3" w:rsidRPr="003166B6" w:rsidRDefault="000262A3" w:rsidP="00243D12">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E0FC3B8" w14:textId="77777777" w:rsidR="000262A3" w:rsidRDefault="000262A3" w:rsidP="00243D12">
            <w:pPr>
              <w:snapToGrid w:val="0"/>
              <w:jc w:val="center"/>
              <w:rPr>
                <w:rFonts w:ascii="Times New Roman" w:hAnsi="Times New Roman" w:cs="Times New Roman"/>
                <w:lang w:eastAsia="ar-SA"/>
              </w:rPr>
            </w:pPr>
          </w:p>
          <w:p w14:paraId="0DD412D6" w14:textId="77777777" w:rsidR="000262A3" w:rsidRDefault="000262A3" w:rsidP="00243D12">
            <w:pPr>
              <w:snapToGrid w:val="0"/>
              <w:jc w:val="center"/>
              <w:rPr>
                <w:rFonts w:ascii="Times New Roman" w:hAnsi="Times New Roman" w:cs="Times New Roman"/>
                <w:lang w:eastAsia="ar-SA"/>
              </w:rPr>
            </w:pPr>
          </w:p>
          <w:p w14:paraId="1BE34212" w14:textId="77777777" w:rsidR="000262A3" w:rsidRPr="003166B6" w:rsidRDefault="000262A3" w:rsidP="00243D12">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A6FB6" w14:textId="77777777" w:rsidR="000262A3" w:rsidRPr="003166B6" w:rsidRDefault="000262A3" w:rsidP="00243D12">
            <w:pPr>
              <w:snapToGrid w:val="0"/>
              <w:jc w:val="center"/>
              <w:rPr>
                <w:rFonts w:ascii="Times New Roman" w:hAnsi="Times New Roman" w:cs="Times New Roman"/>
                <w:lang w:eastAsia="ar-SA"/>
              </w:rPr>
            </w:pPr>
          </w:p>
        </w:tc>
      </w:tr>
      <w:tr w:rsidR="000262A3" w:rsidRPr="003166B6" w14:paraId="05D26E95" w14:textId="77777777" w:rsidTr="00243D12">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FD88C25" w14:textId="77777777" w:rsidR="000262A3" w:rsidRPr="003166B6" w:rsidRDefault="000262A3" w:rsidP="00243D12">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1854E19" w14:textId="77777777" w:rsidR="000262A3" w:rsidRDefault="000262A3" w:rsidP="00243D12">
            <w:pPr>
              <w:snapToGrid w:val="0"/>
              <w:jc w:val="center"/>
              <w:rPr>
                <w:rFonts w:ascii="Times New Roman" w:hAnsi="Times New Roman" w:cs="Times New Roman"/>
                <w:lang w:eastAsia="ar-SA"/>
              </w:rPr>
            </w:pPr>
          </w:p>
          <w:p w14:paraId="4211C2B7" w14:textId="77777777" w:rsidR="000262A3" w:rsidRDefault="000262A3" w:rsidP="00243D12">
            <w:pPr>
              <w:snapToGrid w:val="0"/>
              <w:jc w:val="center"/>
              <w:rPr>
                <w:rFonts w:ascii="Times New Roman" w:hAnsi="Times New Roman" w:cs="Times New Roman"/>
                <w:lang w:eastAsia="ar-SA"/>
              </w:rPr>
            </w:pPr>
          </w:p>
          <w:p w14:paraId="3E67B1B5" w14:textId="77777777" w:rsidR="000262A3" w:rsidRPr="003166B6" w:rsidRDefault="000262A3" w:rsidP="00243D12">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954AE" w14:textId="77777777" w:rsidR="000262A3" w:rsidRPr="003166B6" w:rsidRDefault="000262A3" w:rsidP="00243D12">
            <w:pPr>
              <w:snapToGrid w:val="0"/>
              <w:jc w:val="center"/>
              <w:rPr>
                <w:rFonts w:ascii="Times New Roman" w:hAnsi="Times New Roman" w:cs="Times New Roman"/>
                <w:lang w:eastAsia="ar-SA"/>
              </w:rPr>
            </w:pPr>
          </w:p>
        </w:tc>
      </w:tr>
      <w:tr w:rsidR="000262A3" w:rsidRPr="003166B6" w14:paraId="734EDD6A" w14:textId="77777777" w:rsidTr="00243D12">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4E8F5A9" w14:textId="77777777" w:rsidR="000262A3" w:rsidRPr="003166B6" w:rsidRDefault="000262A3" w:rsidP="00243D12">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282542B1" w14:textId="77777777" w:rsidR="000262A3" w:rsidRDefault="000262A3" w:rsidP="00243D12">
            <w:pPr>
              <w:snapToGrid w:val="0"/>
              <w:jc w:val="center"/>
              <w:rPr>
                <w:rFonts w:ascii="Times New Roman" w:hAnsi="Times New Roman" w:cs="Times New Roman"/>
                <w:lang w:eastAsia="ar-SA"/>
              </w:rPr>
            </w:pPr>
          </w:p>
          <w:p w14:paraId="387C422A" w14:textId="77777777" w:rsidR="000262A3" w:rsidRDefault="000262A3" w:rsidP="00243D12">
            <w:pPr>
              <w:snapToGrid w:val="0"/>
              <w:jc w:val="center"/>
              <w:rPr>
                <w:rFonts w:ascii="Times New Roman" w:hAnsi="Times New Roman" w:cs="Times New Roman"/>
                <w:lang w:eastAsia="ar-SA"/>
              </w:rPr>
            </w:pPr>
          </w:p>
          <w:p w14:paraId="12031223" w14:textId="77777777" w:rsidR="000262A3" w:rsidRPr="003166B6" w:rsidRDefault="000262A3" w:rsidP="00243D12">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B8A21" w14:textId="77777777" w:rsidR="000262A3" w:rsidRPr="003166B6" w:rsidRDefault="000262A3" w:rsidP="00243D12">
            <w:pPr>
              <w:snapToGrid w:val="0"/>
              <w:jc w:val="center"/>
              <w:rPr>
                <w:rFonts w:ascii="Times New Roman" w:hAnsi="Times New Roman" w:cs="Times New Roman"/>
                <w:lang w:eastAsia="ar-SA"/>
              </w:rPr>
            </w:pPr>
          </w:p>
        </w:tc>
      </w:tr>
    </w:tbl>
    <w:p w14:paraId="33912C03" w14:textId="77777777" w:rsidR="000262A3" w:rsidRPr="003166B6" w:rsidRDefault="000262A3" w:rsidP="000262A3">
      <w:pPr>
        <w:ind w:right="-142"/>
        <w:rPr>
          <w:rFonts w:ascii="Times New Roman" w:hAnsi="Times New Roman" w:cs="Times New Roman"/>
          <w:b/>
          <w:i/>
          <w:lang w:eastAsia="ar-SA"/>
        </w:rPr>
      </w:pPr>
    </w:p>
    <w:p w14:paraId="63523658" w14:textId="69110589"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sidR="008B798D">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 xml:space="preserve">.1.4. </w:t>
      </w:r>
      <w:proofErr w:type="spellStart"/>
      <w:r>
        <w:rPr>
          <w:rFonts w:ascii="Times New Roman" w:hAnsi="Times New Roman" w:cs="Times New Roman"/>
        </w:rPr>
        <w:t>ppkt</w:t>
      </w:r>
      <w:proofErr w:type="spellEnd"/>
      <w:r>
        <w:rPr>
          <w:rFonts w:ascii="Times New Roman" w:hAnsi="Times New Roman" w:cs="Times New Roman"/>
        </w:rPr>
        <w:t>. 1.4.1</w:t>
      </w:r>
      <w:r w:rsidR="008A18AC">
        <w:rPr>
          <w:rFonts w:ascii="Times New Roman" w:hAnsi="Times New Roman" w:cs="Times New Roman"/>
        </w:rPr>
        <w:t xml:space="preserve"> </w:t>
      </w:r>
      <w:r w:rsidRPr="003166B6">
        <w:rPr>
          <w:rFonts w:ascii="Times New Roman" w:hAnsi="Times New Roman" w:cs="Times New Roman"/>
        </w:rPr>
        <w:t>SWZ:</w:t>
      </w:r>
    </w:p>
    <w:p w14:paraId="63FBC434" w14:textId="77777777" w:rsidR="000262A3" w:rsidRPr="003166B6" w:rsidRDefault="000262A3" w:rsidP="000262A3">
      <w:pPr>
        <w:tabs>
          <w:tab w:val="left" w:pos="360"/>
        </w:tabs>
        <w:jc w:val="both"/>
        <w:rPr>
          <w:rFonts w:ascii="Times New Roman" w:hAnsi="Times New Roman" w:cs="Times New Roman"/>
          <w:b/>
          <w:spacing w:val="-2"/>
        </w:rPr>
      </w:pPr>
    </w:p>
    <w:p w14:paraId="4CA2F0DB" w14:textId="07FFAB6F" w:rsidR="000262A3" w:rsidRDefault="000262A3" w:rsidP="005F29D4">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 xml:space="preserve">Wykonawca: …………………………… (nazwa i adres Wykonawcy)zrealizuje następujące </w:t>
      </w:r>
      <w:r w:rsidR="001D2623">
        <w:rPr>
          <w:rFonts w:ascii="Times New Roman" w:hAnsi="Times New Roman" w:cs="Times New Roman"/>
        </w:rPr>
        <w:t>dostawy</w:t>
      </w:r>
      <w:r w:rsidRPr="00931E97">
        <w:rPr>
          <w:rFonts w:ascii="Times New Roman" w:hAnsi="Times New Roman" w:cs="Times New Roman"/>
        </w:rPr>
        <w:t xml:space="preserve"> lub usługi: ……………………………………</w:t>
      </w:r>
      <w:r>
        <w:rPr>
          <w:rFonts w:ascii="Times New Roman" w:hAnsi="Times New Roman" w:cs="Times New Roman"/>
        </w:rPr>
        <w:t>………………………………………</w:t>
      </w:r>
      <w:r w:rsidR="001B7198">
        <w:rPr>
          <w:rFonts w:ascii="Times New Roman" w:hAnsi="Times New Roman" w:cs="Times New Roman"/>
        </w:rPr>
        <w:t>…...</w:t>
      </w:r>
      <w:r w:rsidRPr="00931E97">
        <w:rPr>
          <w:rFonts w:ascii="Times New Roman" w:hAnsi="Times New Roman" w:cs="Times New Roman"/>
        </w:rPr>
        <w:t>…</w:t>
      </w:r>
    </w:p>
    <w:p w14:paraId="21FEE5F7" w14:textId="5E55AB05" w:rsidR="000262A3" w:rsidRDefault="000262A3" w:rsidP="005F29D4">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(nazwa i adres Wykonawcy) zrealizuje następujące </w:t>
      </w:r>
      <w:r w:rsidR="001D2623">
        <w:rPr>
          <w:rFonts w:ascii="Times New Roman" w:hAnsi="Times New Roman" w:cs="Times New Roman"/>
        </w:rPr>
        <w:t>dostawy</w:t>
      </w:r>
      <w:r w:rsidRPr="00782354">
        <w:rPr>
          <w:rFonts w:ascii="Times New Roman" w:hAnsi="Times New Roman" w:cs="Times New Roman"/>
        </w:rPr>
        <w:t xml:space="preserve"> lub usługi</w:t>
      </w:r>
      <w:r w:rsidR="006F5D16">
        <w:rPr>
          <w:rFonts w:ascii="Times New Roman" w:hAnsi="Times New Roman" w:cs="Times New Roman"/>
        </w:rPr>
        <w:t xml:space="preserve"> lub dostawy: </w:t>
      </w:r>
      <w:r w:rsidRPr="00782354">
        <w:rPr>
          <w:rFonts w:ascii="Times New Roman" w:hAnsi="Times New Roman" w:cs="Times New Roman"/>
        </w:rPr>
        <w:t>…………………</w:t>
      </w:r>
      <w:r>
        <w:rPr>
          <w:rFonts w:ascii="Times New Roman" w:hAnsi="Times New Roman" w:cs="Times New Roman"/>
        </w:rPr>
        <w:t>…………………………………………………………</w:t>
      </w:r>
      <w:r w:rsidR="001B7198">
        <w:rPr>
          <w:rFonts w:ascii="Times New Roman" w:hAnsi="Times New Roman" w:cs="Times New Roman"/>
        </w:rPr>
        <w:t>………….</w:t>
      </w:r>
      <w:r w:rsidR="006F5D16">
        <w:rPr>
          <w:rFonts w:ascii="Times New Roman" w:hAnsi="Times New Roman" w:cs="Times New Roman"/>
        </w:rPr>
        <w:t>….</w:t>
      </w:r>
    </w:p>
    <w:p w14:paraId="4AC8F77E" w14:textId="1373DD4C" w:rsidR="000262A3" w:rsidRDefault="000262A3" w:rsidP="005F29D4">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w:t>
      </w:r>
      <w:r w:rsidR="006F5D16">
        <w:rPr>
          <w:rFonts w:ascii="Times New Roman" w:hAnsi="Times New Roman" w:cs="Times New Roman"/>
        </w:rPr>
        <w:t xml:space="preserve"> lub dostawy</w:t>
      </w:r>
      <w:r w:rsidRPr="00782354">
        <w:rPr>
          <w:rFonts w:ascii="Times New Roman" w:hAnsi="Times New Roman" w:cs="Times New Roman"/>
        </w:rPr>
        <w:t>: ………</w:t>
      </w:r>
      <w:r>
        <w:rPr>
          <w:rFonts w:ascii="Times New Roman" w:hAnsi="Times New Roman" w:cs="Times New Roman"/>
        </w:rPr>
        <w:t>…………</w:t>
      </w:r>
      <w:r w:rsidRPr="00782354">
        <w:rPr>
          <w:rFonts w:ascii="Times New Roman" w:hAnsi="Times New Roman" w:cs="Times New Roman"/>
        </w:rPr>
        <w:t>………………………………………………………..……</w:t>
      </w:r>
      <w:r w:rsidR="001B7198">
        <w:rPr>
          <w:rFonts w:ascii="Times New Roman" w:hAnsi="Times New Roman" w:cs="Times New Roman"/>
        </w:rPr>
        <w:t>…………….</w:t>
      </w:r>
      <w:r w:rsidRPr="00782354">
        <w:rPr>
          <w:rFonts w:ascii="Times New Roman" w:hAnsi="Times New Roman" w:cs="Times New Roman"/>
        </w:rPr>
        <w:t>.</w:t>
      </w:r>
    </w:p>
    <w:p w14:paraId="1ACB708C" w14:textId="472E7F68" w:rsidR="000262A3" w:rsidRDefault="000262A3" w:rsidP="005F29D4">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w:t>
      </w:r>
      <w:r w:rsidR="006F5D16">
        <w:rPr>
          <w:rFonts w:ascii="Times New Roman" w:hAnsi="Times New Roman" w:cs="Times New Roman"/>
        </w:rPr>
        <w:t xml:space="preserve"> lub dostawy</w:t>
      </w:r>
      <w:r w:rsidRPr="00782354">
        <w:rPr>
          <w:rFonts w:ascii="Times New Roman" w:hAnsi="Times New Roman" w:cs="Times New Roman"/>
        </w:rPr>
        <w:t>: ………</w:t>
      </w:r>
      <w:r>
        <w:rPr>
          <w:rFonts w:ascii="Times New Roman" w:hAnsi="Times New Roman" w:cs="Times New Roman"/>
        </w:rPr>
        <w:t>…………</w:t>
      </w:r>
      <w:r w:rsidRPr="00782354">
        <w:rPr>
          <w:rFonts w:ascii="Times New Roman" w:hAnsi="Times New Roman" w:cs="Times New Roman"/>
        </w:rPr>
        <w:t>………………………………………………………..…</w:t>
      </w:r>
      <w:r w:rsidR="001B7198">
        <w:rPr>
          <w:rFonts w:ascii="Times New Roman" w:hAnsi="Times New Roman" w:cs="Times New Roman"/>
        </w:rPr>
        <w:t>…………….</w:t>
      </w:r>
      <w:r w:rsidRPr="00782354">
        <w:rPr>
          <w:rFonts w:ascii="Times New Roman" w:hAnsi="Times New Roman" w:cs="Times New Roman"/>
        </w:rPr>
        <w:t>….</w:t>
      </w:r>
    </w:p>
    <w:p w14:paraId="09A96130" w14:textId="30582D2D" w:rsidR="000262A3" w:rsidRPr="00644B76" w:rsidRDefault="000262A3" w:rsidP="000262A3">
      <w:pPr>
        <w:pStyle w:val="Akapitzlist"/>
        <w:widowControl/>
        <w:numPr>
          <w:ilvl w:val="0"/>
          <w:numId w:val="35"/>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w:t>
      </w:r>
      <w:r w:rsidR="006F5D16">
        <w:rPr>
          <w:rFonts w:ascii="Times New Roman" w:hAnsi="Times New Roman" w:cs="Times New Roman"/>
        </w:rPr>
        <w:t xml:space="preserve"> lub dostawy</w:t>
      </w:r>
      <w:r w:rsidRPr="00782354">
        <w:rPr>
          <w:rFonts w:ascii="Times New Roman" w:hAnsi="Times New Roman" w:cs="Times New Roman"/>
        </w:rPr>
        <w:t>: ………</w:t>
      </w:r>
      <w:r>
        <w:rPr>
          <w:rFonts w:ascii="Times New Roman" w:hAnsi="Times New Roman" w:cs="Times New Roman"/>
        </w:rPr>
        <w:t>…………</w:t>
      </w:r>
      <w:r w:rsidRPr="00782354">
        <w:rPr>
          <w:rFonts w:ascii="Times New Roman" w:hAnsi="Times New Roman" w:cs="Times New Roman"/>
        </w:rPr>
        <w:t>………………………………………………………..……</w:t>
      </w:r>
      <w:r w:rsidR="001B7198">
        <w:rPr>
          <w:rFonts w:ascii="Times New Roman" w:hAnsi="Times New Roman" w:cs="Times New Roman"/>
        </w:rPr>
        <w:t>……………</w:t>
      </w:r>
      <w:r w:rsidRPr="00782354">
        <w:rPr>
          <w:rFonts w:ascii="Times New Roman" w:hAnsi="Times New Roman" w:cs="Times New Roman"/>
        </w:rPr>
        <w:t>.</w:t>
      </w:r>
    </w:p>
    <w:p w14:paraId="42021600"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6512D43E" w14:textId="77777777" w:rsidR="00613C59" w:rsidRPr="0034307B" w:rsidRDefault="00613C59" w:rsidP="000D42E2">
      <w:pPr>
        <w:pStyle w:val="Standard"/>
        <w:rPr>
          <w:sz w:val="20"/>
          <w:szCs w:val="20"/>
        </w:rPr>
      </w:pPr>
    </w:p>
    <w:sectPr w:rsidR="00613C59" w:rsidRPr="0034307B" w:rsidSect="00D42D56">
      <w:headerReference w:type="default" r:id="rId25"/>
      <w:footerReference w:type="default" r:id="rId26"/>
      <w:pgSz w:w="11906" w:h="16838"/>
      <w:pgMar w:top="1620" w:right="1417" w:bottom="1417" w:left="1417" w:header="15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03B9CC" w14:textId="77777777" w:rsidR="00D42D56" w:rsidRDefault="00D42D56" w:rsidP="003533FE">
      <w:r>
        <w:separator/>
      </w:r>
    </w:p>
  </w:endnote>
  <w:endnote w:type="continuationSeparator" w:id="0">
    <w:p w14:paraId="3D7D5CEE" w14:textId="77777777" w:rsidR="00D42D56" w:rsidRDefault="00D42D56"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charset w:val="80"/>
    <w:family w:val="auto"/>
    <w:pitch w:val="default"/>
    <w:sig w:usb0="00000001" w:usb1="08070000" w:usb2="00000010" w:usb3="00000000" w:csb0="0002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8287213"/>
      <w:docPartObj>
        <w:docPartGallery w:val="Page Numbers (Bottom of Page)"/>
        <w:docPartUnique/>
      </w:docPartObj>
    </w:sdtPr>
    <w:sdtEndPr/>
    <w:sdtContent>
      <w:p w14:paraId="740673B9" w14:textId="77777777" w:rsidR="00243D12" w:rsidRDefault="001D2623">
        <w:pPr>
          <w:pStyle w:val="Stopka"/>
          <w:jc w:val="right"/>
        </w:pPr>
        <w:r>
          <w:fldChar w:fldCharType="begin"/>
        </w:r>
        <w:r>
          <w:instrText>PAGE   \* MERGEFORMAT</w:instrText>
        </w:r>
        <w:r>
          <w:fldChar w:fldCharType="separate"/>
        </w:r>
        <w:r w:rsidR="00D05EB7">
          <w:rPr>
            <w:noProof/>
          </w:rPr>
          <w:t>13</w:t>
        </w:r>
        <w:r>
          <w:rPr>
            <w:noProof/>
          </w:rPr>
          <w:fldChar w:fldCharType="end"/>
        </w:r>
      </w:p>
    </w:sdtContent>
  </w:sdt>
  <w:p w14:paraId="369286EE" w14:textId="77777777" w:rsidR="00243D12" w:rsidRDefault="00243D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A12D0" w14:textId="77777777" w:rsidR="00D42D56" w:rsidRDefault="00D42D56" w:rsidP="003533FE">
      <w:r>
        <w:separator/>
      </w:r>
    </w:p>
  </w:footnote>
  <w:footnote w:type="continuationSeparator" w:id="0">
    <w:p w14:paraId="05CA895D" w14:textId="77777777" w:rsidR="00D42D56" w:rsidRDefault="00D42D56"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2BDBA" w14:textId="7520515A" w:rsidR="00613231" w:rsidRDefault="00613231">
    <w:pPr>
      <w:pStyle w:val="Nagwek"/>
    </w:pPr>
    <w:r w:rsidRPr="0005646F">
      <w:rPr>
        <w:noProof/>
      </w:rPr>
      <w:drawing>
        <wp:anchor distT="0" distB="0" distL="114300" distR="114300" simplePos="0" relativeHeight="251658752" behindDoc="0" locked="0" layoutInCell="1" allowOverlap="1" wp14:anchorId="73DDE241" wp14:editId="06CB0D70">
          <wp:simplePos x="0" y="0"/>
          <wp:positionH relativeFrom="margin">
            <wp:posOffset>1713230</wp:posOffset>
          </wp:positionH>
          <wp:positionV relativeFrom="margin">
            <wp:posOffset>-1036794</wp:posOffset>
          </wp:positionV>
          <wp:extent cx="2463165" cy="904875"/>
          <wp:effectExtent l="0" t="0" r="0" b="0"/>
          <wp:wrapSquare wrapText="bothSides"/>
          <wp:docPr id="67535609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503982" name=""/>
                  <pic:cNvPicPr/>
                </pic:nvPicPr>
                <pic:blipFill rotWithShape="1">
                  <a:blip r:embed="rId1">
                    <a:extLst>
                      <a:ext uri="{28A0092B-C50C-407E-A947-70E740481C1C}">
                        <a14:useLocalDpi xmlns:a14="http://schemas.microsoft.com/office/drawing/2010/main" val="0"/>
                      </a:ext>
                    </a:extLst>
                  </a:blip>
                  <a:srcRect l="6517" t="8988" r="7072" b="15759"/>
                  <a:stretch/>
                </pic:blipFill>
                <pic:spPr bwMode="auto">
                  <a:xfrm>
                    <a:off x="0" y="0"/>
                    <a:ext cx="246316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0880001"/>
    <w:multiLevelType w:val="hybridMultilevel"/>
    <w:tmpl w:val="EAD0F0C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C22E57"/>
    <w:multiLevelType w:val="hybridMultilevel"/>
    <w:tmpl w:val="04186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2150405"/>
    <w:multiLevelType w:val="hybridMultilevel"/>
    <w:tmpl w:val="D048E63E"/>
    <w:lvl w:ilvl="0" w:tplc="79A2DB52">
      <w:start w:val="17"/>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68A159C"/>
    <w:multiLevelType w:val="hybridMultilevel"/>
    <w:tmpl w:val="466C0AE8"/>
    <w:lvl w:ilvl="0" w:tplc="E056DF54">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F61E07"/>
    <w:multiLevelType w:val="hybridMultilevel"/>
    <w:tmpl w:val="E0EC47A4"/>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2" w15:restartNumberingAfterBreak="0">
    <w:nsid w:val="0F9F0775"/>
    <w:multiLevelType w:val="hybridMultilevel"/>
    <w:tmpl w:val="D24419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5"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6"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C703DAB"/>
    <w:multiLevelType w:val="hybridMultilevel"/>
    <w:tmpl w:val="D65E6D8C"/>
    <w:lvl w:ilvl="0" w:tplc="04150017">
      <w:start w:val="1"/>
      <w:numFmt w:val="lowerLetter"/>
      <w:lvlText w:val="%1)"/>
      <w:lvlJc w:val="left"/>
      <w:pPr>
        <w:ind w:left="16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DAF0A9D"/>
    <w:multiLevelType w:val="hybridMultilevel"/>
    <w:tmpl w:val="2EA61C60"/>
    <w:lvl w:ilvl="0" w:tplc="EE3031A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4" w15:restartNumberingAfterBreak="0">
    <w:nsid w:val="27D022EB"/>
    <w:multiLevelType w:val="hybridMultilevel"/>
    <w:tmpl w:val="9E9682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F10CA6"/>
    <w:multiLevelType w:val="hybridMultilevel"/>
    <w:tmpl w:val="394EB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5891440"/>
    <w:multiLevelType w:val="hybridMultilevel"/>
    <w:tmpl w:val="FB385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60E6652"/>
    <w:multiLevelType w:val="hybridMultilevel"/>
    <w:tmpl w:val="4976CBCE"/>
    <w:lvl w:ilvl="0" w:tplc="CDBEA6C6">
      <w:start w:val="2"/>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9" w15:restartNumberingAfterBreak="0">
    <w:nsid w:val="38C51CD5"/>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0"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1"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3B5E5816"/>
    <w:multiLevelType w:val="hybridMultilevel"/>
    <w:tmpl w:val="2D36B6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AB41E0"/>
    <w:multiLevelType w:val="hybridMultilevel"/>
    <w:tmpl w:val="EF56516E"/>
    <w:lvl w:ilvl="0" w:tplc="41B2C14C">
      <w:start w:val="31"/>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7D3DFF"/>
    <w:multiLevelType w:val="hybridMultilevel"/>
    <w:tmpl w:val="5DA27DB0"/>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D91D8D"/>
    <w:multiLevelType w:val="hybridMultilevel"/>
    <w:tmpl w:val="9A1460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FB94DFA"/>
    <w:multiLevelType w:val="hybridMultilevel"/>
    <w:tmpl w:val="6F7AFDF2"/>
    <w:lvl w:ilvl="0" w:tplc="79C61C96">
      <w:start w:val="24"/>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BE20A8"/>
    <w:multiLevelType w:val="multilevel"/>
    <w:tmpl w:val="E7E871A0"/>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tabs>
          <w:tab w:val="num" w:pos="1080"/>
        </w:tabs>
        <w:ind w:left="1080" w:hanging="360"/>
      </w:pPr>
      <w:rPr>
        <w:rFonts w:ascii="Times New Roman" w:hAnsi="Times New Roman" w:cs="Times New Roman" w:hint="default"/>
        <w:b w:val="0"/>
        <w:bCs w:val="0"/>
        <w:sz w:val="20"/>
        <w:szCs w:val="20"/>
      </w:rPr>
    </w:lvl>
    <w:lvl w:ilvl="2">
      <w:start w:val="1"/>
      <w:numFmt w:val="decimal"/>
      <w:lvlText w:val="%3."/>
      <w:lvlJc w:val="left"/>
      <w:pPr>
        <w:tabs>
          <w:tab w:val="num" w:pos="1440"/>
        </w:tabs>
        <w:ind w:left="1440" w:hanging="360"/>
      </w:pPr>
      <w:rPr>
        <w:rFonts w:ascii="Times New Roman" w:hAnsi="Times New Roman" w:cs="Times New Roman" w:hint="default"/>
        <w:b w:val="0"/>
        <w:bCs w:val="0"/>
        <w:sz w:val="20"/>
        <w:szCs w:val="20"/>
      </w:rPr>
    </w:lvl>
    <w:lvl w:ilvl="3">
      <w:start w:val="1"/>
      <w:numFmt w:val="decimal"/>
      <w:lvlText w:val="%4."/>
      <w:lvlJc w:val="left"/>
      <w:pPr>
        <w:tabs>
          <w:tab w:val="num" w:pos="1800"/>
        </w:tabs>
        <w:ind w:left="1800" w:hanging="360"/>
      </w:pPr>
      <w:rPr>
        <w:rFonts w:ascii="Times New Roman" w:hAnsi="Times New Roman" w:cs="Times New Roman" w:hint="default"/>
        <w:b w:val="0"/>
        <w:bCs w:val="0"/>
        <w:sz w:val="20"/>
        <w:szCs w:val="20"/>
      </w:rPr>
    </w:lvl>
    <w:lvl w:ilvl="4">
      <w:start w:val="1"/>
      <w:numFmt w:val="decimal"/>
      <w:lvlText w:val="%5."/>
      <w:lvlJc w:val="left"/>
      <w:pPr>
        <w:tabs>
          <w:tab w:val="num" w:pos="2160"/>
        </w:tabs>
        <w:ind w:left="2160" w:hanging="360"/>
      </w:pPr>
      <w:rPr>
        <w:rFonts w:ascii="Times New Roman" w:hAnsi="Times New Roman" w:cs="Times New Roman" w:hint="default"/>
        <w:b w:val="0"/>
        <w:bCs w:val="0"/>
        <w:sz w:val="20"/>
        <w:szCs w:val="20"/>
      </w:rPr>
    </w:lvl>
    <w:lvl w:ilvl="5">
      <w:start w:val="1"/>
      <w:numFmt w:val="decimal"/>
      <w:lvlText w:val="%6."/>
      <w:lvlJc w:val="left"/>
      <w:pPr>
        <w:tabs>
          <w:tab w:val="num" w:pos="2520"/>
        </w:tabs>
        <w:ind w:left="2520" w:hanging="360"/>
      </w:pPr>
      <w:rPr>
        <w:rFonts w:ascii="Times New Roman" w:hAnsi="Times New Roman" w:cs="Times New Roman" w:hint="default"/>
        <w:b w:val="0"/>
        <w:bCs w:val="0"/>
        <w:sz w:val="20"/>
        <w:szCs w:val="20"/>
      </w:rPr>
    </w:lvl>
    <w:lvl w:ilvl="6">
      <w:start w:val="1"/>
      <w:numFmt w:val="decimal"/>
      <w:lvlText w:val="%7."/>
      <w:lvlJc w:val="left"/>
      <w:pPr>
        <w:tabs>
          <w:tab w:val="num" w:pos="2880"/>
        </w:tabs>
        <w:ind w:left="2880" w:hanging="360"/>
      </w:pPr>
      <w:rPr>
        <w:rFonts w:ascii="Times New Roman" w:hAnsi="Times New Roman" w:cs="Times New Roman" w:hint="default"/>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hint="default"/>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hint="default"/>
        <w:b w:val="0"/>
        <w:bCs w:val="0"/>
        <w:sz w:val="20"/>
        <w:szCs w:val="20"/>
      </w:rPr>
    </w:lvl>
  </w:abstractNum>
  <w:abstractNum w:abstractNumId="61"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4" w15:restartNumberingAfterBreak="0">
    <w:nsid w:val="428B07F6"/>
    <w:multiLevelType w:val="hybridMultilevel"/>
    <w:tmpl w:val="EAD0F0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8"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557F3B"/>
    <w:multiLevelType w:val="multilevel"/>
    <w:tmpl w:val="362EDC5C"/>
    <w:lvl w:ilvl="0">
      <w:start w:val="1"/>
      <w:numFmt w:val="decimal"/>
      <w:lvlText w:val="%1."/>
      <w:lvlJc w:val="left"/>
      <w:pPr>
        <w:ind w:left="720" w:hanging="360"/>
      </w:pPr>
      <w:rPr>
        <w:b w:val="0"/>
        <w:bCs w:val="0"/>
        <w:color w:val="auto"/>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B36DFA"/>
    <w:multiLevelType w:val="hybridMultilevel"/>
    <w:tmpl w:val="07385B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49963806"/>
    <w:multiLevelType w:val="hybridMultilevel"/>
    <w:tmpl w:val="D6561E10"/>
    <w:lvl w:ilvl="0" w:tplc="CC2E8F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D34121"/>
    <w:multiLevelType w:val="hybridMultilevel"/>
    <w:tmpl w:val="9DD0C2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BD27B52"/>
    <w:multiLevelType w:val="hybridMultilevel"/>
    <w:tmpl w:val="9A3A3F82"/>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5"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8"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675CF"/>
    <w:multiLevelType w:val="hybridMultilevel"/>
    <w:tmpl w:val="258E45F0"/>
    <w:lvl w:ilvl="0" w:tplc="354626A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ED26358"/>
    <w:multiLevelType w:val="hybridMultilevel"/>
    <w:tmpl w:val="70862B68"/>
    <w:lvl w:ilvl="0" w:tplc="655849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5EF40E0E"/>
    <w:multiLevelType w:val="hybridMultilevel"/>
    <w:tmpl w:val="C27E171A"/>
    <w:lvl w:ilvl="0" w:tplc="B9E2B86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1577CD"/>
    <w:multiLevelType w:val="hybridMultilevel"/>
    <w:tmpl w:val="1A74328A"/>
    <w:lvl w:ilvl="0" w:tplc="F8F6A1D4">
      <w:start w:val="1"/>
      <w:numFmt w:val="decimal"/>
      <w:lvlText w:val="%1."/>
      <w:lvlJc w:val="left"/>
      <w:pPr>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15C41DF"/>
    <w:multiLevelType w:val="hybridMultilevel"/>
    <w:tmpl w:val="9A1460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2" w15:restartNumberingAfterBreak="0">
    <w:nsid w:val="65BB15EE"/>
    <w:multiLevelType w:val="hybridMultilevel"/>
    <w:tmpl w:val="F36042C0"/>
    <w:lvl w:ilvl="0" w:tplc="BBCC39E6">
      <w:start w:val="16"/>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5BE7689"/>
    <w:multiLevelType w:val="hybridMultilevel"/>
    <w:tmpl w:val="E47CE72A"/>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5"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98" w15:restartNumberingAfterBreak="0">
    <w:nsid w:val="67EE4FAE"/>
    <w:multiLevelType w:val="hybridMultilevel"/>
    <w:tmpl w:val="516AB2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BC7772"/>
    <w:multiLevelType w:val="hybridMultilevel"/>
    <w:tmpl w:val="E0EC47A4"/>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E25442"/>
    <w:multiLevelType w:val="hybridMultilevel"/>
    <w:tmpl w:val="A8AC7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6FBB306C"/>
    <w:multiLevelType w:val="hybridMultilevel"/>
    <w:tmpl w:val="07385B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07" w15:restartNumberingAfterBreak="0">
    <w:nsid w:val="70251B85"/>
    <w:multiLevelType w:val="hybridMultilevel"/>
    <w:tmpl w:val="4EC8A2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712D1F43"/>
    <w:multiLevelType w:val="hybridMultilevel"/>
    <w:tmpl w:val="1D6E7A5A"/>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1BF6E62"/>
    <w:multiLevelType w:val="hybridMultilevel"/>
    <w:tmpl w:val="E2ECFA12"/>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11"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2"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3"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4"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15"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16" w15:restartNumberingAfterBreak="0">
    <w:nsid w:val="7ACA6D54"/>
    <w:multiLevelType w:val="hybridMultilevel"/>
    <w:tmpl w:val="2FF65F7E"/>
    <w:lvl w:ilvl="0" w:tplc="ED186272">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15:restartNumberingAfterBreak="0">
    <w:nsid w:val="7B8034F3"/>
    <w:multiLevelType w:val="hybridMultilevel"/>
    <w:tmpl w:val="2F6CB6A0"/>
    <w:lvl w:ilvl="0" w:tplc="AEFEEAEC">
      <w:start w:val="19"/>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6452957">
    <w:abstractNumId w:val="37"/>
  </w:num>
  <w:num w:numId="2" w16cid:durableId="1461456897">
    <w:abstractNumId w:val="65"/>
  </w:num>
  <w:num w:numId="3" w16cid:durableId="871958899">
    <w:abstractNumId w:val="5"/>
  </w:num>
  <w:num w:numId="4" w16cid:durableId="1726562682">
    <w:abstractNumId w:val="112"/>
  </w:num>
  <w:num w:numId="5" w16cid:durableId="904922010">
    <w:abstractNumId w:val="86"/>
  </w:num>
  <w:num w:numId="6" w16cid:durableId="979311399">
    <w:abstractNumId w:val="76"/>
  </w:num>
  <w:num w:numId="7" w16cid:durableId="868301767">
    <w:abstractNumId w:val="17"/>
  </w:num>
  <w:num w:numId="8" w16cid:durableId="1130629754">
    <w:abstractNumId w:val="70"/>
  </w:num>
  <w:num w:numId="9" w16cid:durableId="397090174">
    <w:abstractNumId w:val="101"/>
  </w:num>
  <w:num w:numId="10" w16cid:durableId="1181969625">
    <w:abstractNumId w:val="102"/>
  </w:num>
  <w:num w:numId="11" w16cid:durableId="1207832941">
    <w:abstractNumId w:val="85"/>
  </w:num>
  <w:num w:numId="12" w16cid:durableId="405610685">
    <w:abstractNumId w:val="61"/>
  </w:num>
  <w:num w:numId="13" w16cid:durableId="1796754360">
    <w:abstractNumId w:val="23"/>
  </w:num>
  <w:num w:numId="14" w16cid:durableId="2079939441">
    <w:abstractNumId w:val="58"/>
  </w:num>
  <w:num w:numId="15" w16cid:durableId="254216095">
    <w:abstractNumId w:val="66"/>
  </w:num>
  <w:num w:numId="16" w16cid:durableId="801267933">
    <w:abstractNumId w:val="99"/>
  </w:num>
  <w:num w:numId="17" w16cid:durableId="996374881">
    <w:abstractNumId w:val="9"/>
  </w:num>
  <w:num w:numId="18" w16cid:durableId="2093041239">
    <w:abstractNumId w:val="48"/>
  </w:num>
  <w:num w:numId="19" w16cid:durableId="2014145188">
    <w:abstractNumId w:val="25"/>
  </w:num>
  <w:num w:numId="20" w16cid:durableId="1146358102">
    <w:abstractNumId w:val="53"/>
  </w:num>
  <w:num w:numId="21" w16cid:durableId="930163056">
    <w:abstractNumId w:val="104"/>
  </w:num>
  <w:num w:numId="22" w16cid:durableId="1428692830">
    <w:abstractNumId w:val="81"/>
  </w:num>
  <w:num w:numId="23" w16cid:durableId="2047562937">
    <w:abstractNumId w:val="11"/>
  </w:num>
  <w:num w:numId="24" w16cid:durableId="2115788252">
    <w:abstractNumId w:val="95"/>
  </w:num>
  <w:num w:numId="25" w16cid:durableId="139004720">
    <w:abstractNumId w:val="42"/>
  </w:num>
  <w:num w:numId="26" w16cid:durableId="1115363668">
    <w:abstractNumId w:val="40"/>
  </w:num>
  <w:num w:numId="27" w16cid:durableId="1756050637">
    <w:abstractNumId w:val="27"/>
  </w:num>
  <w:num w:numId="28" w16cid:durableId="1646350965">
    <w:abstractNumId w:val="110"/>
  </w:num>
  <w:num w:numId="29" w16cid:durableId="1802113032">
    <w:abstractNumId w:val="68"/>
  </w:num>
  <w:num w:numId="30" w16cid:durableId="504395573">
    <w:abstractNumId w:val="35"/>
  </w:num>
  <w:num w:numId="31" w16cid:durableId="1759523234">
    <w:abstractNumId w:val="19"/>
  </w:num>
  <w:num w:numId="32" w16cid:durableId="1028876240">
    <w:abstractNumId w:val="113"/>
  </w:num>
  <w:num w:numId="33" w16cid:durableId="1708288968">
    <w:abstractNumId w:val="84"/>
  </w:num>
  <w:num w:numId="34" w16cid:durableId="529299985">
    <w:abstractNumId w:val="4"/>
  </w:num>
  <w:num w:numId="35" w16cid:durableId="1258101093">
    <w:abstractNumId w:val="46"/>
  </w:num>
  <w:num w:numId="36" w16cid:durableId="847133442">
    <w:abstractNumId w:val="26"/>
  </w:num>
  <w:num w:numId="37" w16cid:durableId="1284925272">
    <w:abstractNumId w:val="88"/>
  </w:num>
  <w:num w:numId="38" w16cid:durableId="466246434">
    <w:abstractNumId w:val="108"/>
  </w:num>
  <w:num w:numId="39" w16cid:durableId="1885288203">
    <w:abstractNumId w:val="75"/>
  </w:num>
  <w:num w:numId="40" w16cid:durableId="364453240">
    <w:abstractNumId w:val="100"/>
  </w:num>
  <w:num w:numId="41" w16cid:durableId="1086802888">
    <w:abstractNumId w:val="43"/>
  </w:num>
  <w:num w:numId="42" w16cid:durableId="1071200367">
    <w:abstractNumId w:val="24"/>
  </w:num>
  <w:num w:numId="43" w16cid:durableId="1889798361">
    <w:abstractNumId w:val="14"/>
  </w:num>
  <w:num w:numId="44" w16cid:durableId="1736467998">
    <w:abstractNumId w:val="72"/>
  </w:num>
  <w:num w:numId="45" w16cid:durableId="245697312">
    <w:abstractNumId w:val="47"/>
  </w:num>
  <w:num w:numId="46" w16cid:durableId="838691546">
    <w:abstractNumId w:val="116"/>
  </w:num>
  <w:num w:numId="47" w16cid:durableId="14454166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413548">
    <w:abstractNumId w:val="32"/>
  </w:num>
  <w:num w:numId="49" w16cid:durableId="137576833">
    <w:abstractNumId w:val="28"/>
  </w:num>
  <w:num w:numId="50" w16cid:durableId="1611742855">
    <w:abstractNumId w:val="44"/>
  </w:num>
  <w:num w:numId="51" w16cid:durableId="554435871">
    <w:abstractNumId w:val="0"/>
  </w:num>
  <w:num w:numId="52" w16cid:durableId="211313849">
    <w:abstractNumId w:val="22"/>
  </w:num>
  <w:num w:numId="53" w16cid:durableId="13622408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46679180">
    <w:abstractNumId w:val="1"/>
  </w:num>
  <w:num w:numId="55" w16cid:durableId="1448233976">
    <w:abstractNumId w:val="107"/>
  </w:num>
  <w:num w:numId="56" w16cid:durableId="17506185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9605580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15388123">
    <w:abstractNumId w:val="105"/>
  </w:num>
  <w:num w:numId="59" w16cid:durableId="69527718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50028327">
    <w:abstractNumId w:val="55"/>
  </w:num>
  <w:num w:numId="61" w16cid:durableId="1996254831">
    <w:abstractNumId w:val="73"/>
  </w:num>
  <w:num w:numId="62" w16cid:durableId="1328751795">
    <w:abstractNumId w:val="71"/>
  </w:num>
  <w:num w:numId="63" w16cid:durableId="2128887051">
    <w:abstractNumId w:val="30"/>
  </w:num>
  <w:num w:numId="64" w16cid:durableId="1417746568">
    <w:abstractNumId w:val="60"/>
  </w:num>
  <w:num w:numId="65" w16cid:durableId="1443256950">
    <w:abstractNumId w:val="93"/>
  </w:num>
  <w:num w:numId="66" w16cid:durableId="1442722416">
    <w:abstractNumId w:val="74"/>
  </w:num>
  <w:num w:numId="67" w16cid:durableId="1642731488">
    <w:abstractNumId w:val="69"/>
  </w:num>
  <w:num w:numId="68" w16cid:durableId="1018460183">
    <w:abstractNumId w:val="13"/>
  </w:num>
  <w:num w:numId="69" w16cid:durableId="300767569">
    <w:abstractNumId w:val="20"/>
  </w:num>
  <w:num w:numId="70" w16cid:durableId="1788698875">
    <w:abstractNumId w:val="57"/>
  </w:num>
  <w:num w:numId="71" w16cid:durableId="362369799">
    <w:abstractNumId w:val="80"/>
  </w:num>
  <w:num w:numId="72" w16cid:durableId="1508860232">
    <w:abstractNumId w:val="89"/>
  </w:num>
  <w:num w:numId="73" w16cid:durableId="1907259239">
    <w:abstractNumId w:val="51"/>
  </w:num>
  <w:num w:numId="74" w16cid:durableId="1332029473">
    <w:abstractNumId w:val="10"/>
  </w:num>
  <w:num w:numId="75" w16cid:durableId="164827116">
    <w:abstractNumId w:val="50"/>
  </w:num>
  <w:num w:numId="76" w16cid:durableId="345521111">
    <w:abstractNumId w:val="49"/>
  </w:num>
  <w:num w:numId="77" w16cid:durableId="1256279959">
    <w:abstractNumId w:val="31"/>
  </w:num>
  <w:num w:numId="78" w16cid:durableId="668140323">
    <w:abstractNumId w:val="63"/>
  </w:num>
  <w:num w:numId="79" w16cid:durableId="124085939">
    <w:abstractNumId w:val="94"/>
  </w:num>
  <w:num w:numId="80" w16cid:durableId="2012564095">
    <w:abstractNumId w:val="117"/>
  </w:num>
  <w:num w:numId="81" w16cid:durableId="547036039">
    <w:abstractNumId w:val="111"/>
  </w:num>
  <w:num w:numId="82" w16cid:durableId="681201676">
    <w:abstractNumId w:val="67"/>
  </w:num>
  <w:num w:numId="83" w16cid:durableId="1989436474">
    <w:abstractNumId w:val="16"/>
  </w:num>
  <w:num w:numId="84" w16cid:durableId="1433551060">
    <w:abstractNumId w:val="18"/>
  </w:num>
  <w:num w:numId="85" w16cid:durableId="2053071511">
    <w:abstractNumId w:val="79"/>
  </w:num>
  <w:num w:numId="86" w16cid:durableId="1934313987">
    <w:abstractNumId w:val="39"/>
  </w:num>
  <w:num w:numId="87" w16cid:durableId="877861327">
    <w:abstractNumId w:val="97"/>
  </w:num>
  <w:num w:numId="88" w16cid:durableId="1404988181">
    <w:abstractNumId w:val="77"/>
  </w:num>
  <w:num w:numId="89" w16cid:durableId="658460402">
    <w:abstractNumId w:val="106"/>
  </w:num>
  <w:num w:numId="90" w16cid:durableId="1776289310">
    <w:abstractNumId w:val="33"/>
  </w:num>
  <w:num w:numId="91" w16cid:durableId="958949186">
    <w:abstractNumId w:val="91"/>
  </w:num>
  <w:num w:numId="92" w16cid:durableId="404106016">
    <w:abstractNumId w:val="21"/>
  </w:num>
  <w:num w:numId="93" w16cid:durableId="1842548051">
    <w:abstractNumId w:val="41"/>
  </w:num>
  <w:num w:numId="94" w16cid:durableId="745079941">
    <w:abstractNumId w:val="15"/>
  </w:num>
  <w:num w:numId="95" w16cid:durableId="1547644718">
    <w:abstractNumId w:val="36"/>
  </w:num>
  <w:num w:numId="96" w16cid:durableId="24527179">
    <w:abstractNumId w:val="38"/>
  </w:num>
  <w:num w:numId="97" w16cid:durableId="1294020813">
    <w:abstractNumId w:val="114"/>
  </w:num>
  <w:num w:numId="98" w16cid:durableId="626161391">
    <w:abstractNumId w:val="82"/>
  </w:num>
  <w:num w:numId="99" w16cid:durableId="1437754211">
    <w:abstractNumId w:val="96"/>
  </w:num>
  <w:num w:numId="100" w16cid:durableId="1047218153">
    <w:abstractNumId w:val="8"/>
  </w:num>
  <w:num w:numId="101" w16cid:durableId="27224926">
    <w:abstractNumId w:val="62"/>
  </w:num>
  <w:num w:numId="102" w16cid:durableId="1065496784">
    <w:abstractNumId w:val="115"/>
  </w:num>
  <w:num w:numId="103" w16cid:durableId="1411658359">
    <w:abstractNumId w:val="78"/>
  </w:num>
  <w:num w:numId="104" w16cid:durableId="1252424244">
    <w:abstractNumId w:val="92"/>
  </w:num>
  <w:num w:numId="105" w16cid:durableId="497500642">
    <w:abstractNumId w:val="7"/>
  </w:num>
  <w:num w:numId="106" w16cid:durableId="419762187">
    <w:abstractNumId w:val="59"/>
  </w:num>
  <w:num w:numId="107" w16cid:durableId="914243552">
    <w:abstractNumId w:val="54"/>
  </w:num>
  <w:num w:numId="108" w16cid:durableId="2136092754">
    <w:abstractNumId w:val="109"/>
  </w:num>
  <w:num w:numId="109" w16cid:durableId="2066832474">
    <w:abstractNumId w:val="118"/>
  </w:num>
  <w:num w:numId="110" w16cid:durableId="136187865">
    <w:abstractNumId w:val="56"/>
  </w:num>
  <w:num w:numId="111" w16cid:durableId="466165481">
    <w:abstractNumId w:val="52"/>
  </w:num>
  <w:num w:numId="112" w16cid:durableId="75178228">
    <w:abstractNumId w:val="29"/>
  </w:num>
  <w:num w:numId="113" w16cid:durableId="634529755">
    <w:abstractNumId w:val="12"/>
  </w:num>
  <w:num w:numId="114" w16cid:durableId="1739400488">
    <w:abstractNumId w:val="87"/>
  </w:num>
  <w:num w:numId="115" w16cid:durableId="385373863">
    <w:abstractNumId w:val="64"/>
  </w:num>
  <w:num w:numId="116" w16cid:durableId="1488085226">
    <w:abstractNumId w:val="45"/>
  </w:num>
  <w:num w:numId="117" w16cid:durableId="975181819">
    <w:abstractNumId w:val="83"/>
  </w:num>
  <w:num w:numId="118" w16cid:durableId="1491558981">
    <w:abstractNumId w:val="9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33FE"/>
    <w:rsid w:val="00005643"/>
    <w:rsid w:val="000101FE"/>
    <w:rsid w:val="00013313"/>
    <w:rsid w:val="000140F3"/>
    <w:rsid w:val="00016696"/>
    <w:rsid w:val="000167DE"/>
    <w:rsid w:val="000210CB"/>
    <w:rsid w:val="0002486D"/>
    <w:rsid w:val="00025DB4"/>
    <w:rsid w:val="000262A3"/>
    <w:rsid w:val="00030787"/>
    <w:rsid w:val="00032B7E"/>
    <w:rsid w:val="000409C2"/>
    <w:rsid w:val="00040D97"/>
    <w:rsid w:val="00043584"/>
    <w:rsid w:val="00050112"/>
    <w:rsid w:val="00055DC2"/>
    <w:rsid w:val="000621E3"/>
    <w:rsid w:val="00062923"/>
    <w:rsid w:val="000648C9"/>
    <w:rsid w:val="00071104"/>
    <w:rsid w:val="000744B1"/>
    <w:rsid w:val="00080276"/>
    <w:rsid w:val="00083DFA"/>
    <w:rsid w:val="00087E46"/>
    <w:rsid w:val="00090D7A"/>
    <w:rsid w:val="00091E07"/>
    <w:rsid w:val="00094CEF"/>
    <w:rsid w:val="00095017"/>
    <w:rsid w:val="00095660"/>
    <w:rsid w:val="000A108B"/>
    <w:rsid w:val="000A4730"/>
    <w:rsid w:val="000B1A3B"/>
    <w:rsid w:val="000B1BDB"/>
    <w:rsid w:val="000B3462"/>
    <w:rsid w:val="000B3D59"/>
    <w:rsid w:val="000B621A"/>
    <w:rsid w:val="000C2A9D"/>
    <w:rsid w:val="000C3454"/>
    <w:rsid w:val="000D0295"/>
    <w:rsid w:val="000D42E2"/>
    <w:rsid w:val="000D726B"/>
    <w:rsid w:val="000D7A77"/>
    <w:rsid w:val="000E5625"/>
    <w:rsid w:val="000F0543"/>
    <w:rsid w:val="000F0C58"/>
    <w:rsid w:val="000F52AB"/>
    <w:rsid w:val="00100345"/>
    <w:rsid w:val="00101FC6"/>
    <w:rsid w:val="0010509B"/>
    <w:rsid w:val="001117CB"/>
    <w:rsid w:val="00112184"/>
    <w:rsid w:val="00112354"/>
    <w:rsid w:val="00116305"/>
    <w:rsid w:val="00126E0A"/>
    <w:rsid w:val="00132AD0"/>
    <w:rsid w:val="00140562"/>
    <w:rsid w:val="00142FC8"/>
    <w:rsid w:val="00154BA6"/>
    <w:rsid w:val="00157759"/>
    <w:rsid w:val="001622D1"/>
    <w:rsid w:val="00162B2A"/>
    <w:rsid w:val="001635E8"/>
    <w:rsid w:val="0016481C"/>
    <w:rsid w:val="001651F9"/>
    <w:rsid w:val="001706A9"/>
    <w:rsid w:val="00172C3D"/>
    <w:rsid w:val="001773CD"/>
    <w:rsid w:val="0018023A"/>
    <w:rsid w:val="001804E8"/>
    <w:rsid w:val="00192DEB"/>
    <w:rsid w:val="001A0654"/>
    <w:rsid w:val="001A2868"/>
    <w:rsid w:val="001A6AC3"/>
    <w:rsid w:val="001A7646"/>
    <w:rsid w:val="001B3576"/>
    <w:rsid w:val="001B3E10"/>
    <w:rsid w:val="001B4CD9"/>
    <w:rsid w:val="001B7198"/>
    <w:rsid w:val="001C1184"/>
    <w:rsid w:val="001C5C8F"/>
    <w:rsid w:val="001C7DC6"/>
    <w:rsid w:val="001D2623"/>
    <w:rsid w:val="001D404A"/>
    <w:rsid w:val="001E033E"/>
    <w:rsid w:val="00210482"/>
    <w:rsid w:val="002128B0"/>
    <w:rsid w:val="00213936"/>
    <w:rsid w:val="00225709"/>
    <w:rsid w:val="002262FF"/>
    <w:rsid w:val="002366DD"/>
    <w:rsid w:val="00243D12"/>
    <w:rsid w:val="00256A62"/>
    <w:rsid w:val="0026116F"/>
    <w:rsid w:val="00270001"/>
    <w:rsid w:val="00270F80"/>
    <w:rsid w:val="002726A6"/>
    <w:rsid w:val="0027564B"/>
    <w:rsid w:val="002802A4"/>
    <w:rsid w:val="00282E46"/>
    <w:rsid w:val="00283518"/>
    <w:rsid w:val="002875BD"/>
    <w:rsid w:val="002875D3"/>
    <w:rsid w:val="00294BBB"/>
    <w:rsid w:val="002A5DEF"/>
    <w:rsid w:val="002B11FD"/>
    <w:rsid w:val="002B1AB3"/>
    <w:rsid w:val="002C7DFC"/>
    <w:rsid w:val="002D3925"/>
    <w:rsid w:val="002D5A44"/>
    <w:rsid w:val="002D72C7"/>
    <w:rsid w:val="002D7F53"/>
    <w:rsid w:val="002E2794"/>
    <w:rsid w:val="002F09B6"/>
    <w:rsid w:val="002F5CE1"/>
    <w:rsid w:val="002F7C34"/>
    <w:rsid w:val="00301AA0"/>
    <w:rsid w:val="0030262A"/>
    <w:rsid w:val="00302B46"/>
    <w:rsid w:val="003053D0"/>
    <w:rsid w:val="0030547E"/>
    <w:rsid w:val="00312BB8"/>
    <w:rsid w:val="003228E8"/>
    <w:rsid w:val="00324577"/>
    <w:rsid w:val="003250E7"/>
    <w:rsid w:val="003262C3"/>
    <w:rsid w:val="0032687E"/>
    <w:rsid w:val="003306A3"/>
    <w:rsid w:val="0034307B"/>
    <w:rsid w:val="00343E11"/>
    <w:rsid w:val="0034615B"/>
    <w:rsid w:val="003533FE"/>
    <w:rsid w:val="00360053"/>
    <w:rsid w:val="0037684D"/>
    <w:rsid w:val="0037767A"/>
    <w:rsid w:val="00377699"/>
    <w:rsid w:val="00380C22"/>
    <w:rsid w:val="00383059"/>
    <w:rsid w:val="003836F4"/>
    <w:rsid w:val="00395C0D"/>
    <w:rsid w:val="00396B34"/>
    <w:rsid w:val="00397F72"/>
    <w:rsid w:val="003A0F20"/>
    <w:rsid w:val="003A70A2"/>
    <w:rsid w:val="003A72C6"/>
    <w:rsid w:val="003B0CCE"/>
    <w:rsid w:val="003B25D6"/>
    <w:rsid w:val="003B46FA"/>
    <w:rsid w:val="003B4837"/>
    <w:rsid w:val="003B4898"/>
    <w:rsid w:val="003D17E8"/>
    <w:rsid w:val="003D6CE7"/>
    <w:rsid w:val="003E211F"/>
    <w:rsid w:val="003E7BF7"/>
    <w:rsid w:val="003F09B6"/>
    <w:rsid w:val="003F2E73"/>
    <w:rsid w:val="003F3383"/>
    <w:rsid w:val="003F518E"/>
    <w:rsid w:val="0040131F"/>
    <w:rsid w:val="004064F2"/>
    <w:rsid w:val="004101A0"/>
    <w:rsid w:val="004147BA"/>
    <w:rsid w:val="00414E54"/>
    <w:rsid w:val="00415C39"/>
    <w:rsid w:val="00425724"/>
    <w:rsid w:val="0043328A"/>
    <w:rsid w:val="00434532"/>
    <w:rsid w:val="0043502D"/>
    <w:rsid w:val="004423BE"/>
    <w:rsid w:val="00443BB7"/>
    <w:rsid w:val="00457A48"/>
    <w:rsid w:val="00457F6F"/>
    <w:rsid w:val="0046670D"/>
    <w:rsid w:val="00466FD3"/>
    <w:rsid w:val="004675E7"/>
    <w:rsid w:val="004679C7"/>
    <w:rsid w:val="00470E30"/>
    <w:rsid w:val="00474188"/>
    <w:rsid w:val="00477354"/>
    <w:rsid w:val="004834BC"/>
    <w:rsid w:val="00484156"/>
    <w:rsid w:val="004A682F"/>
    <w:rsid w:val="004A6B2D"/>
    <w:rsid w:val="004B39CA"/>
    <w:rsid w:val="004B3C3C"/>
    <w:rsid w:val="004C26A6"/>
    <w:rsid w:val="004C2782"/>
    <w:rsid w:val="004C2BB1"/>
    <w:rsid w:val="004C4DA0"/>
    <w:rsid w:val="004D518D"/>
    <w:rsid w:val="004E0932"/>
    <w:rsid w:val="004E3D48"/>
    <w:rsid w:val="004E4B10"/>
    <w:rsid w:val="004E5A19"/>
    <w:rsid w:val="004F2A7C"/>
    <w:rsid w:val="004F684A"/>
    <w:rsid w:val="005078A8"/>
    <w:rsid w:val="00510D06"/>
    <w:rsid w:val="00512ABB"/>
    <w:rsid w:val="0051621C"/>
    <w:rsid w:val="005205D8"/>
    <w:rsid w:val="00521402"/>
    <w:rsid w:val="005266DB"/>
    <w:rsid w:val="00531636"/>
    <w:rsid w:val="00531763"/>
    <w:rsid w:val="00541CE3"/>
    <w:rsid w:val="00542D2C"/>
    <w:rsid w:val="00560684"/>
    <w:rsid w:val="00563EE2"/>
    <w:rsid w:val="005645D3"/>
    <w:rsid w:val="005669EC"/>
    <w:rsid w:val="005670E0"/>
    <w:rsid w:val="00571264"/>
    <w:rsid w:val="005739CF"/>
    <w:rsid w:val="0057777C"/>
    <w:rsid w:val="00581E15"/>
    <w:rsid w:val="0058242A"/>
    <w:rsid w:val="005870AD"/>
    <w:rsid w:val="00592B35"/>
    <w:rsid w:val="005A07F7"/>
    <w:rsid w:val="005A0DBD"/>
    <w:rsid w:val="005B1711"/>
    <w:rsid w:val="005C0380"/>
    <w:rsid w:val="005C3882"/>
    <w:rsid w:val="005C3EDC"/>
    <w:rsid w:val="005C4222"/>
    <w:rsid w:val="005C77A8"/>
    <w:rsid w:val="005D00A1"/>
    <w:rsid w:val="005D467F"/>
    <w:rsid w:val="005E215B"/>
    <w:rsid w:val="005F1B2A"/>
    <w:rsid w:val="005F29D4"/>
    <w:rsid w:val="00604C2E"/>
    <w:rsid w:val="00605308"/>
    <w:rsid w:val="00605B14"/>
    <w:rsid w:val="00605BBE"/>
    <w:rsid w:val="00613231"/>
    <w:rsid w:val="00613C59"/>
    <w:rsid w:val="00621E65"/>
    <w:rsid w:val="00623A68"/>
    <w:rsid w:val="00624E1A"/>
    <w:rsid w:val="00631662"/>
    <w:rsid w:val="00644B76"/>
    <w:rsid w:val="00645044"/>
    <w:rsid w:val="00646EF8"/>
    <w:rsid w:val="00650177"/>
    <w:rsid w:val="006607D8"/>
    <w:rsid w:val="00660B45"/>
    <w:rsid w:val="006647A2"/>
    <w:rsid w:val="00667F33"/>
    <w:rsid w:val="00670908"/>
    <w:rsid w:val="00672C15"/>
    <w:rsid w:val="0067439B"/>
    <w:rsid w:val="00675F43"/>
    <w:rsid w:val="006803FB"/>
    <w:rsid w:val="00681B26"/>
    <w:rsid w:val="006847B7"/>
    <w:rsid w:val="00684E5F"/>
    <w:rsid w:val="006916CB"/>
    <w:rsid w:val="00694453"/>
    <w:rsid w:val="006A118D"/>
    <w:rsid w:val="006A22FC"/>
    <w:rsid w:val="006A6C1E"/>
    <w:rsid w:val="006B06A3"/>
    <w:rsid w:val="006C0CC9"/>
    <w:rsid w:val="006C1A06"/>
    <w:rsid w:val="006C2139"/>
    <w:rsid w:val="006C4E4F"/>
    <w:rsid w:val="006C7D7B"/>
    <w:rsid w:val="006D3766"/>
    <w:rsid w:val="006D7655"/>
    <w:rsid w:val="006E2A2B"/>
    <w:rsid w:val="006E48A7"/>
    <w:rsid w:val="006F0243"/>
    <w:rsid w:val="006F3855"/>
    <w:rsid w:val="006F5D16"/>
    <w:rsid w:val="00701328"/>
    <w:rsid w:val="007035A8"/>
    <w:rsid w:val="00705FD4"/>
    <w:rsid w:val="00710A28"/>
    <w:rsid w:val="00712E19"/>
    <w:rsid w:val="00713E9A"/>
    <w:rsid w:val="00714423"/>
    <w:rsid w:val="00717FE1"/>
    <w:rsid w:val="00722E13"/>
    <w:rsid w:val="00723F0D"/>
    <w:rsid w:val="0072604D"/>
    <w:rsid w:val="00734AE2"/>
    <w:rsid w:val="00736B22"/>
    <w:rsid w:val="00737C24"/>
    <w:rsid w:val="00742539"/>
    <w:rsid w:val="00745518"/>
    <w:rsid w:val="00750302"/>
    <w:rsid w:val="00754963"/>
    <w:rsid w:val="00755A3D"/>
    <w:rsid w:val="00760E55"/>
    <w:rsid w:val="0076342C"/>
    <w:rsid w:val="007756C2"/>
    <w:rsid w:val="007826E4"/>
    <w:rsid w:val="00790DB9"/>
    <w:rsid w:val="00792500"/>
    <w:rsid w:val="00795C0C"/>
    <w:rsid w:val="00796A22"/>
    <w:rsid w:val="007A26CF"/>
    <w:rsid w:val="007A2E02"/>
    <w:rsid w:val="007B3484"/>
    <w:rsid w:val="007B5BD4"/>
    <w:rsid w:val="007C0352"/>
    <w:rsid w:val="007C03AE"/>
    <w:rsid w:val="007C3D67"/>
    <w:rsid w:val="007C5222"/>
    <w:rsid w:val="007D5E85"/>
    <w:rsid w:val="007D6501"/>
    <w:rsid w:val="007E04CC"/>
    <w:rsid w:val="007E1002"/>
    <w:rsid w:val="007E4D12"/>
    <w:rsid w:val="007E6992"/>
    <w:rsid w:val="007E7510"/>
    <w:rsid w:val="007F70E6"/>
    <w:rsid w:val="0080301D"/>
    <w:rsid w:val="0080303B"/>
    <w:rsid w:val="00804B4C"/>
    <w:rsid w:val="008104B0"/>
    <w:rsid w:val="00811AD1"/>
    <w:rsid w:val="0081208F"/>
    <w:rsid w:val="00815356"/>
    <w:rsid w:val="0081553E"/>
    <w:rsid w:val="0083118F"/>
    <w:rsid w:val="0083352B"/>
    <w:rsid w:val="00834232"/>
    <w:rsid w:val="00835931"/>
    <w:rsid w:val="00835F34"/>
    <w:rsid w:val="0083791B"/>
    <w:rsid w:val="0084007E"/>
    <w:rsid w:val="00843E09"/>
    <w:rsid w:val="0084451E"/>
    <w:rsid w:val="008478AD"/>
    <w:rsid w:val="00854150"/>
    <w:rsid w:val="00856998"/>
    <w:rsid w:val="00856A9F"/>
    <w:rsid w:val="00857CBA"/>
    <w:rsid w:val="00870D78"/>
    <w:rsid w:val="008722FB"/>
    <w:rsid w:val="00874ED9"/>
    <w:rsid w:val="0087521C"/>
    <w:rsid w:val="00876B09"/>
    <w:rsid w:val="00876B3F"/>
    <w:rsid w:val="00876DF4"/>
    <w:rsid w:val="008906F5"/>
    <w:rsid w:val="008A15E8"/>
    <w:rsid w:val="008A18AC"/>
    <w:rsid w:val="008A47B5"/>
    <w:rsid w:val="008A5CF2"/>
    <w:rsid w:val="008A66DD"/>
    <w:rsid w:val="008B1079"/>
    <w:rsid w:val="008B76FF"/>
    <w:rsid w:val="008B798D"/>
    <w:rsid w:val="008C187D"/>
    <w:rsid w:val="008D104E"/>
    <w:rsid w:val="008D3790"/>
    <w:rsid w:val="008D3B9E"/>
    <w:rsid w:val="008D5BAE"/>
    <w:rsid w:val="008E077E"/>
    <w:rsid w:val="008E08D8"/>
    <w:rsid w:val="008E4B6D"/>
    <w:rsid w:val="008F555B"/>
    <w:rsid w:val="008F6D15"/>
    <w:rsid w:val="00904E4D"/>
    <w:rsid w:val="00911677"/>
    <w:rsid w:val="00916673"/>
    <w:rsid w:val="009204B2"/>
    <w:rsid w:val="0092372C"/>
    <w:rsid w:val="009311EC"/>
    <w:rsid w:val="00933465"/>
    <w:rsid w:val="00941887"/>
    <w:rsid w:val="009433CE"/>
    <w:rsid w:val="00945AEE"/>
    <w:rsid w:val="00950B2E"/>
    <w:rsid w:val="00954FD8"/>
    <w:rsid w:val="00957719"/>
    <w:rsid w:val="0096180A"/>
    <w:rsid w:val="00963B08"/>
    <w:rsid w:val="00963DC4"/>
    <w:rsid w:val="00964282"/>
    <w:rsid w:val="00965F67"/>
    <w:rsid w:val="0096764B"/>
    <w:rsid w:val="0096789E"/>
    <w:rsid w:val="009710E9"/>
    <w:rsid w:val="009740DE"/>
    <w:rsid w:val="00976C5C"/>
    <w:rsid w:val="00976D0C"/>
    <w:rsid w:val="009770D0"/>
    <w:rsid w:val="00985A4E"/>
    <w:rsid w:val="00990B74"/>
    <w:rsid w:val="009935C6"/>
    <w:rsid w:val="009A178B"/>
    <w:rsid w:val="009A1F25"/>
    <w:rsid w:val="009A20A8"/>
    <w:rsid w:val="009A6681"/>
    <w:rsid w:val="009B3C0D"/>
    <w:rsid w:val="009B3FB2"/>
    <w:rsid w:val="009B5CC8"/>
    <w:rsid w:val="009C449D"/>
    <w:rsid w:val="009C4EEA"/>
    <w:rsid w:val="009D1B3D"/>
    <w:rsid w:val="009D3EB5"/>
    <w:rsid w:val="009D4B7C"/>
    <w:rsid w:val="009D4F6A"/>
    <w:rsid w:val="009D626A"/>
    <w:rsid w:val="009E0850"/>
    <w:rsid w:val="009E16E1"/>
    <w:rsid w:val="009E3B16"/>
    <w:rsid w:val="009E619B"/>
    <w:rsid w:val="00A0098E"/>
    <w:rsid w:val="00A044B5"/>
    <w:rsid w:val="00A06D23"/>
    <w:rsid w:val="00A10E56"/>
    <w:rsid w:val="00A138F2"/>
    <w:rsid w:val="00A20086"/>
    <w:rsid w:val="00A22C9E"/>
    <w:rsid w:val="00A24281"/>
    <w:rsid w:val="00A2590D"/>
    <w:rsid w:val="00A263D3"/>
    <w:rsid w:val="00A31231"/>
    <w:rsid w:val="00A316F0"/>
    <w:rsid w:val="00A353F3"/>
    <w:rsid w:val="00A35690"/>
    <w:rsid w:val="00A35923"/>
    <w:rsid w:val="00A362C0"/>
    <w:rsid w:val="00A36D02"/>
    <w:rsid w:val="00A440E8"/>
    <w:rsid w:val="00A45ADB"/>
    <w:rsid w:val="00A50553"/>
    <w:rsid w:val="00A52942"/>
    <w:rsid w:val="00A52F31"/>
    <w:rsid w:val="00A53833"/>
    <w:rsid w:val="00A55CFA"/>
    <w:rsid w:val="00A61818"/>
    <w:rsid w:val="00A73E35"/>
    <w:rsid w:val="00A76FF6"/>
    <w:rsid w:val="00A80127"/>
    <w:rsid w:val="00A81288"/>
    <w:rsid w:val="00A8147A"/>
    <w:rsid w:val="00A9047D"/>
    <w:rsid w:val="00A90C65"/>
    <w:rsid w:val="00A913E4"/>
    <w:rsid w:val="00AA13F1"/>
    <w:rsid w:val="00AB4BF5"/>
    <w:rsid w:val="00AB7D4E"/>
    <w:rsid w:val="00AC16D3"/>
    <w:rsid w:val="00AC1D14"/>
    <w:rsid w:val="00AC7CE5"/>
    <w:rsid w:val="00AD0835"/>
    <w:rsid w:val="00AD2DB1"/>
    <w:rsid w:val="00B1117C"/>
    <w:rsid w:val="00B11446"/>
    <w:rsid w:val="00B201D6"/>
    <w:rsid w:val="00B213A8"/>
    <w:rsid w:val="00B22DF8"/>
    <w:rsid w:val="00B24746"/>
    <w:rsid w:val="00B33A63"/>
    <w:rsid w:val="00B5028C"/>
    <w:rsid w:val="00B51EC8"/>
    <w:rsid w:val="00B57209"/>
    <w:rsid w:val="00B65DB1"/>
    <w:rsid w:val="00B70DA6"/>
    <w:rsid w:val="00B71404"/>
    <w:rsid w:val="00B755E5"/>
    <w:rsid w:val="00B853C8"/>
    <w:rsid w:val="00B85D32"/>
    <w:rsid w:val="00B87C74"/>
    <w:rsid w:val="00B900CA"/>
    <w:rsid w:val="00B9271C"/>
    <w:rsid w:val="00BA0466"/>
    <w:rsid w:val="00BA19CE"/>
    <w:rsid w:val="00BA4054"/>
    <w:rsid w:val="00BB1DA1"/>
    <w:rsid w:val="00BB2582"/>
    <w:rsid w:val="00BB364B"/>
    <w:rsid w:val="00BB5C12"/>
    <w:rsid w:val="00BC65FB"/>
    <w:rsid w:val="00BD6255"/>
    <w:rsid w:val="00BE0B23"/>
    <w:rsid w:val="00BE6106"/>
    <w:rsid w:val="00BF094F"/>
    <w:rsid w:val="00BF1625"/>
    <w:rsid w:val="00C008A7"/>
    <w:rsid w:val="00C0553F"/>
    <w:rsid w:val="00C1098F"/>
    <w:rsid w:val="00C1425A"/>
    <w:rsid w:val="00C17489"/>
    <w:rsid w:val="00C17C87"/>
    <w:rsid w:val="00C27F6C"/>
    <w:rsid w:val="00C37621"/>
    <w:rsid w:val="00C41CEA"/>
    <w:rsid w:val="00C4365A"/>
    <w:rsid w:val="00C437D9"/>
    <w:rsid w:val="00C52411"/>
    <w:rsid w:val="00C5305C"/>
    <w:rsid w:val="00C564C7"/>
    <w:rsid w:val="00C57ECE"/>
    <w:rsid w:val="00C6627B"/>
    <w:rsid w:val="00C70A61"/>
    <w:rsid w:val="00C70B44"/>
    <w:rsid w:val="00C70FFA"/>
    <w:rsid w:val="00C74CB7"/>
    <w:rsid w:val="00C8241F"/>
    <w:rsid w:val="00C82436"/>
    <w:rsid w:val="00C826A6"/>
    <w:rsid w:val="00C86347"/>
    <w:rsid w:val="00C914D5"/>
    <w:rsid w:val="00C922FB"/>
    <w:rsid w:val="00C92B48"/>
    <w:rsid w:val="00C95AA7"/>
    <w:rsid w:val="00C9640F"/>
    <w:rsid w:val="00C978C5"/>
    <w:rsid w:val="00CA0628"/>
    <w:rsid w:val="00CA212F"/>
    <w:rsid w:val="00CA7AE4"/>
    <w:rsid w:val="00CB0728"/>
    <w:rsid w:val="00CB24EA"/>
    <w:rsid w:val="00CB3074"/>
    <w:rsid w:val="00CB4C32"/>
    <w:rsid w:val="00CB6227"/>
    <w:rsid w:val="00CB6DF2"/>
    <w:rsid w:val="00CB7861"/>
    <w:rsid w:val="00CB7D80"/>
    <w:rsid w:val="00CC587F"/>
    <w:rsid w:val="00CC5D96"/>
    <w:rsid w:val="00CC633F"/>
    <w:rsid w:val="00CD04FC"/>
    <w:rsid w:val="00CE14EC"/>
    <w:rsid w:val="00CE613A"/>
    <w:rsid w:val="00CE65AA"/>
    <w:rsid w:val="00CF3F05"/>
    <w:rsid w:val="00D00D75"/>
    <w:rsid w:val="00D02B8B"/>
    <w:rsid w:val="00D05EB7"/>
    <w:rsid w:val="00D16179"/>
    <w:rsid w:val="00D23691"/>
    <w:rsid w:val="00D264AD"/>
    <w:rsid w:val="00D32258"/>
    <w:rsid w:val="00D42D56"/>
    <w:rsid w:val="00D43326"/>
    <w:rsid w:val="00D45682"/>
    <w:rsid w:val="00D469D9"/>
    <w:rsid w:val="00D47796"/>
    <w:rsid w:val="00D50C69"/>
    <w:rsid w:val="00D51D9D"/>
    <w:rsid w:val="00D55825"/>
    <w:rsid w:val="00D64163"/>
    <w:rsid w:val="00D674F3"/>
    <w:rsid w:val="00D71292"/>
    <w:rsid w:val="00D71A27"/>
    <w:rsid w:val="00D7234C"/>
    <w:rsid w:val="00D734AC"/>
    <w:rsid w:val="00D775C7"/>
    <w:rsid w:val="00D834E7"/>
    <w:rsid w:val="00D908AA"/>
    <w:rsid w:val="00D95807"/>
    <w:rsid w:val="00DA21D0"/>
    <w:rsid w:val="00DA2A69"/>
    <w:rsid w:val="00DA2AE3"/>
    <w:rsid w:val="00DB00B5"/>
    <w:rsid w:val="00DB17FE"/>
    <w:rsid w:val="00DB6764"/>
    <w:rsid w:val="00DB7036"/>
    <w:rsid w:val="00DC16E2"/>
    <w:rsid w:val="00DC39E4"/>
    <w:rsid w:val="00DC3C6D"/>
    <w:rsid w:val="00DC64D7"/>
    <w:rsid w:val="00DD20A8"/>
    <w:rsid w:val="00DD54B6"/>
    <w:rsid w:val="00DE0DAD"/>
    <w:rsid w:val="00DE2DEB"/>
    <w:rsid w:val="00DE324C"/>
    <w:rsid w:val="00DE4551"/>
    <w:rsid w:val="00DE55D1"/>
    <w:rsid w:val="00DE56B3"/>
    <w:rsid w:val="00DE7A21"/>
    <w:rsid w:val="00DF01F0"/>
    <w:rsid w:val="00DF1A9B"/>
    <w:rsid w:val="00DF1FDE"/>
    <w:rsid w:val="00DF2173"/>
    <w:rsid w:val="00E011F2"/>
    <w:rsid w:val="00E01EF3"/>
    <w:rsid w:val="00E04BB0"/>
    <w:rsid w:val="00E05F95"/>
    <w:rsid w:val="00E06E66"/>
    <w:rsid w:val="00E132CC"/>
    <w:rsid w:val="00E157AF"/>
    <w:rsid w:val="00E17FF0"/>
    <w:rsid w:val="00E22EB3"/>
    <w:rsid w:val="00E30E83"/>
    <w:rsid w:val="00E3308C"/>
    <w:rsid w:val="00E35C8C"/>
    <w:rsid w:val="00E434C9"/>
    <w:rsid w:val="00E45AE8"/>
    <w:rsid w:val="00E47410"/>
    <w:rsid w:val="00E61CB3"/>
    <w:rsid w:val="00E62AA0"/>
    <w:rsid w:val="00E62C95"/>
    <w:rsid w:val="00E63EFA"/>
    <w:rsid w:val="00E675EC"/>
    <w:rsid w:val="00E677AE"/>
    <w:rsid w:val="00E70CC2"/>
    <w:rsid w:val="00E713E9"/>
    <w:rsid w:val="00E74C28"/>
    <w:rsid w:val="00E81B62"/>
    <w:rsid w:val="00E87FB5"/>
    <w:rsid w:val="00E91CBA"/>
    <w:rsid w:val="00E93812"/>
    <w:rsid w:val="00E94FC4"/>
    <w:rsid w:val="00EA2E45"/>
    <w:rsid w:val="00EA406A"/>
    <w:rsid w:val="00EA6A2E"/>
    <w:rsid w:val="00EB6FA0"/>
    <w:rsid w:val="00EC01AE"/>
    <w:rsid w:val="00EC1F2E"/>
    <w:rsid w:val="00EE42ED"/>
    <w:rsid w:val="00EE4F5C"/>
    <w:rsid w:val="00EE6005"/>
    <w:rsid w:val="00EE7A33"/>
    <w:rsid w:val="00EF31B8"/>
    <w:rsid w:val="00F00766"/>
    <w:rsid w:val="00F02511"/>
    <w:rsid w:val="00F10887"/>
    <w:rsid w:val="00F119BA"/>
    <w:rsid w:val="00F12AEC"/>
    <w:rsid w:val="00F14C67"/>
    <w:rsid w:val="00F157B4"/>
    <w:rsid w:val="00F216CC"/>
    <w:rsid w:val="00F2193C"/>
    <w:rsid w:val="00F22507"/>
    <w:rsid w:val="00F25872"/>
    <w:rsid w:val="00F3014C"/>
    <w:rsid w:val="00F31491"/>
    <w:rsid w:val="00F35434"/>
    <w:rsid w:val="00F35A9B"/>
    <w:rsid w:val="00F373AF"/>
    <w:rsid w:val="00F4048C"/>
    <w:rsid w:val="00F505E4"/>
    <w:rsid w:val="00F51D04"/>
    <w:rsid w:val="00F54F7F"/>
    <w:rsid w:val="00F57387"/>
    <w:rsid w:val="00F57510"/>
    <w:rsid w:val="00F70E15"/>
    <w:rsid w:val="00F72725"/>
    <w:rsid w:val="00F72A4A"/>
    <w:rsid w:val="00F758AE"/>
    <w:rsid w:val="00F77EFF"/>
    <w:rsid w:val="00F8265A"/>
    <w:rsid w:val="00F85532"/>
    <w:rsid w:val="00F90529"/>
    <w:rsid w:val="00FA0329"/>
    <w:rsid w:val="00FA36E6"/>
    <w:rsid w:val="00FA4233"/>
    <w:rsid w:val="00FA5F88"/>
    <w:rsid w:val="00FA787D"/>
    <w:rsid w:val="00FB1123"/>
    <w:rsid w:val="00FC5427"/>
    <w:rsid w:val="00FC613D"/>
    <w:rsid w:val="00FC7BC3"/>
    <w:rsid w:val="00FD4CCB"/>
    <w:rsid w:val="00FF0A3F"/>
    <w:rsid w:val="00FF4D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B34EF"/>
  <w15:docId w15:val="{4633AEAE-53BA-426E-B26F-18326C47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CP-UC,CP-Punkty,Bullet List,List - bullets,b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CP-UC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unhideWhenUsed/>
    <w:rsid w:val="00736B22"/>
    <w:pPr>
      <w:widowControl/>
      <w:autoSpaceDE/>
      <w:autoSpaceDN/>
    </w:pPr>
    <w:rPr>
      <w:rFonts w:ascii="Times New Roman" w:eastAsia="Times New Roman" w:hAnsi="Times New Roman" w:cs="Times New Roman"/>
      <w:bCs/>
      <w:sz w:val="20"/>
      <w:szCs w:val="20"/>
    </w:rPr>
  </w:style>
  <w:style w:type="character" w:customStyle="1" w:styleId="TekstkomentarzaZnak">
    <w:name w:val="Tekst komentarza Znak"/>
    <w:basedOn w:val="Domylnaczcionkaakapitu"/>
    <w:link w:val="Tekstkomentarza"/>
    <w:uiPriority w:val="99"/>
    <w:rsid w:val="00736B22"/>
    <w:rPr>
      <w:rFonts w:ascii="Times New Roman" w:eastAsia="Times New Roman" w:hAnsi="Times New Roman" w:cs="Times New Roman"/>
      <w:bCs/>
      <w:sz w:val="20"/>
      <w:szCs w:val="20"/>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rPr>
  </w:style>
  <w:style w:type="character" w:customStyle="1" w:styleId="Nierozpoznanawzmianka2">
    <w:name w:val="Nierozpoznana wzmianka2"/>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paragraph" w:customStyle="1" w:styleId="glowny-akapit">
    <w:name w:val="glowny-akapit"/>
    <w:basedOn w:val="Normalny"/>
    <w:rsid w:val="00A52F31"/>
    <w:pPr>
      <w:widowControl/>
      <w:tabs>
        <w:tab w:val="center" w:pos="4536"/>
        <w:tab w:val="right" w:pos="9072"/>
      </w:tabs>
      <w:suppressAutoHyphens/>
      <w:autoSpaceDE/>
      <w:autoSpaceDN/>
      <w:snapToGrid w:val="0"/>
      <w:spacing w:line="258" w:lineRule="atLeast"/>
      <w:ind w:firstLine="1134"/>
      <w:jc w:val="both"/>
    </w:pPr>
    <w:rPr>
      <w:rFonts w:ascii="FrankfurtGothic" w:eastAsia="Times New Roman" w:hAnsi="FrankfurtGothic" w:cs="FrankfurtGothic"/>
      <w:color w:val="000000"/>
      <w:sz w:val="19"/>
      <w:szCs w:val="20"/>
      <w:lang w:eastAsia="ar-SA"/>
    </w:rPr>
  </w:style>
  <w:style w:type="paragraph" w:customStyle="1" w:styleId="Zwykytekst1">
    <w:name w:val="Zwykły tekst1"/>
    <w:basedOn w:val="Normalny"/>
    <w:rsid w:val="00E011F2"/>
    <w:pPr>
      <w:suppressAutoHyphens/>
      <w:autoSpaceDE/>
      <w:autoSpaceDN/>
    </w:pPr>
    <w:rPr>
      <w:rFonts w:ascii="Courier New" w:eastAsia="SimSun" w:hAnsi="Courier New" w:cs="Courier New"/>
      <w:kern w:val="1"/>
      <w:sz w:val="20"/>
      <w:szCs w:val="20"/>
      <w:lang w:eastAsia="hi-IN" w:bidi="hi-IN"/>
    </w:rPr>
  </w:style>
  <w:style w:type="paragraph" w:customStyle="1" w:styleId="Zawartotabeli">
    <w:name w:val="Zawartość tabeli"/>
    <w:basedOn w:val="Normalny"/>
    <w:rsid w:val="00E011F2"/>
    <w:pPr>
      <w:suppressLineNumbers/>
      <w:suppressAutoHyphens/>
      <w:autoSpaceDE/>
      <w:autoSpaceDN/>
    </w:pPr>
    <w:rPr>
      <w:rFonts w:ascii="Times New Roman" w:eastAsia="SimSun" w:hAnsi="Times New Roman" w:cs="Mangal"/>
      <w:kern w:val="1"/>
      <w:sz w:val="24"/>
      <w:szCs w:val="24"/>
      <w:lang w:eastAsia="hi-IN" w:bidi="hi-IN"/>
    </w:rPr>
  </w:style>
  <w:style w:type="character" w:styleId="Nierozpoznanawzmianka">
    <w:name w:val="Unresolved Mention"/>
    <w:basedOn w:val="Domylnaczcionkaakapitu"/>
    <w:uiPriority w:val="99"/>
    <w:semiHidden/>
    <w:unhideWhenUsed/>
    <w:rsid w:val="00225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9974124">
      <w:bodyDiv w:val="1"/>
      <w:marLeft w:val="0"/>
      <w:marRight w:val="0"/>
      <w:marTop w:val="0"/>
      <w:marBottom w:val="0"/>
      <w:divBdr>
        <w:top w:val="none" w:sz="0" w:space="0" w:color="auto"/>
        <w:left w:val="none" w:sz="0" w:space="0" w:color="auto"/>
        <w:bottom w:val="none" w:sz="0" w:space="0" w:color="auto"/>
        <w:right w:val="none" w:sz="0" w:space="0" w:color="auto"/>
      </w:divBdr>
      <w:divsChild>
        <w:div w:id="434595853">
          <w:marLeft w:val="0"/>
          <w:marRight w:val="0"/>
          <w:marTop w:val="0"/>
          <w:marBottom w:val="0"/>
          <w:divBdr>
            <w:top w:val="none" w:sz="0" w:space="0" w:color="auto"/>
            <w:left w:val="none" w:sz="0" w:space="0" w:color="auto"/>
            <w:bottom w:val="none" w:sz="0" w:space="0" w:color="auto"/>
            <w:right w:val="none" w:sz="0" w:space="0" w:color="auto"/>
          </w:divBdr>
          <w:divsChild>
            <w:div w:id="9162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skladsluzewo.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pn/ekoskladsluzewo"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ekoskladsluzewo"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ekoskladsluzewo"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ekoskladsluzewo"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ekoskladsluzewo"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ontakt@ekoskladsluzewo.pl" TargetMode="External"/><Relationship Id="rId14" Type="http://schemas.openxmlformats.org/officeDocument/2006/relationships/hyperlink" Target="mailto:kontakt@ekoskladsluzewo.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4400C-384A-462A-B11B-87842C98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49</Pages>
  <Words>21380</Words>
  <Characters>128281</Characters>
  <Application>Microsoft Office Word</Application>
  <DocSecurity>0</DocSecurity>
  <Lines>1069</Lines>
  <Paragraphs>298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90</cp:revision>
  <cp:lastPrinted>2023-09-08T08:25:00Z</cp:lastPrinted>
  <dcterms:created xsi:type="dcterms:W3CDTF">2022-06-27T14:21:00Z</dcterms:created>
  <dcterms:modified xsi:type="dcterms:W3CDTF">2024-05-10T07:46:00Z</dcterms:modified>
</cp:coreProperties>
</file>