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3237" w14:textId="5C434393" w:rsidR="000B5AFC" w:rsidRPr="00957FF2" w:rsidRDefault="009C2EE6" w:rsidP="0040473C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FA72FC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Neuron </w:t>
      </w:r>
      <w:r w:rsidR="000A7B6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- </w:t>
      </w:r>
      <w:r w:rsidR="0011704A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1/</w:t>
      </w:r>
      <w:r w:rsidR="000A7B6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D</w:t>
      </w:r>
      <w:r w:rsidR="0011704A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3F0327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</w:t>
      </w:r>
      <w:r w:rsidR="000A7B6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</w:p>
    <w:p w14:paraId="4901377B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EBA38CF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59222FD8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0F9258B9" w14:textId="77777777"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="003F032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C627038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4AA7244" w14:textId="2FC0937E" w:rsidR="00486E2E" w:rsidRPr="00957FF2" w:rsidRDefault="00A905EB" w:rsidP="00486E2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57FF2">
        <w:rPr>
          <w:rFonts w:ascii="Arial" w:hAnsi="Arial" w:cs="Arial"/>
          <w:b/>
          <w:sz w:val="22"/>
          <w:szCs w:val="22"/>
        </w:rPr>
        <w:t>„</w:t>
      </w:r>
      <w:bookmarkStart w:id="0" w:name="_Hlk89848014"/>
      <w:r w:rsidR="00486E2E" w:rsidRPr="00957FF2">
        <w:rPr>
          <w:rFonts w:ascii="Arial" w:eastAsia="Arial" w:hAnsi="Arial" w:cs="Arial"/>
          <w:b/>
          <w:sz w:val="22"/>
          <w:szCs w:val="22"/>
        </w:rPr>
        <w:t>Dostawa egzoszkieletu zasilanego kończynami dolnymi oraz stołu pionizacyjnego z funkcją kroczenia na potrzeby Neuron Sp. z o.</w:t>
      </w:r>
      <w:r w:rsidR="00BD2D1D" w:rsidRPr="00957FF2">
        <w:rPr>
          <w:rFonts w:ascii="Arial" w:eastAsia="Arial" w:hAnsi="Arial" w:cs="Arial"/>
          <w:b/>
          <w:sz w:val="22"/>
          <w:szCs w:val="22"/>
        </w:rPr>
        <w:t xml:space="preserve"> </w:t>
      </w:r>
      <w:r w:rsidR="00486E2E" w:rsidRPr="00957FF2">
        <w:rPr>
          <w:rFonts w:ascii="Arial" w:eastAsia="Arial" w:hAnsi="Arial" w:cs="Arial"/>
          <w:b/>
          <w:sz w:val="22"/>
          <w:szCs w:val="22"/>
        </w:rPr>
        <w:t>o. z siedzibą w Bydgoszczy”.</w:t>
      </w:r>
    </w:p>
    <w:bookmarkEnd w:id="0"/>
    <w:p w14:paraId="09EE77EB" w14:textId="77777777" w:rsidR="00486E2E" w:rsidRPr="00957FF2" w:rsidRDefault="00486E2E" w:rsidP="00486E2E">
      <w:pPr>
        <w:pBdr>
          <w:top w:val="nil"/>
          <w:left w:val="nil"/>
          <w:bottom w:val="nil"/>
          <w:right w:val="nil"/>
          <w:between w:val="nil"/>
        </w:pBdr>
        <w:tabs>
          <w:tab w:val="left" w:pos="4048"/>
        </w:tabs>
        <w:spacing w:line="271" w:lineRule="auto"/>
        <w:ind w:hanging="2"/>
        <w:rPr>
          <w:rFonts w:ascii="Arial" w:eastAsia="Arial" w:hAnsi="Arial" w:cs="Arial"/>
          <w:sz w:val="22"/>
          <w:szCs w:val="22"/>
        </w:rPr>
      </w:pPr>
    </w:p>
    <w:p w14:paraId="154C7966" w14:textId="3BA055F8" w:rsidR="00C63A87" w:rsidRDefault="00C63A87" w:rsidP="00957FF2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 w:rsidRPr="0003280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10A3A520" w14:textId="79A2FADA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………………………………………………………………………………………………….…..</w:t>
      </w:r>
    </w:p>
    <w:p w14:paraId="710276EB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ych do reprezentowania Wykonawców </w:t>
      </w:r>
    </w:p>
    <w:p w14:paraId="0698FB5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EF676A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C5F1E6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281F426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CA84035" w14:textId="22183B82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0DB42073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524DA48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07ADDD8F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032805">
        <w:rPr>
          <w:rFonts w:ascii="Arial" w:hAnsi="Arial" w:cs="Arial"/>
          <w:sz w:val="22"/>
        </w:rPr>
        <w:t>dostawy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50D7C974" w14:textId="546CCFF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957FF2">
        <w:rPr>
          <w:rFonts w:ascii="Arial" w:hAnsi="Arial" w:cs="Arial"/>
        </w:rPr>
        <w:t>W</w:t>
      </w:r>
      <w:r w:rsidR="00C63A87" w:rsidRPr="009009A3">
        <w:rPr>
          <w:rFonts w:ascii="Arial" w:hAnsi="Arial" w:cs="Arial"/>
        </w:rPr>
        <w:t>ykonawca:………………</w:t>
      </w:r>
      <w:r w:rsidRPr="009009A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1585690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4FD899C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D95017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865DE66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5711DF12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032805">
        <w:rPr>
          <w:rFonts w:ascii="Arial" w:hAnsi="Arial" w:cs="Arial"/>
          <w:i/>
          <w:sz w:val="18"/>
        </w:rPr>
        <w:t>dostawy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3A7A495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F74CC18" w14:textId="4EFB9841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Wykonawca:……………………………………………………………………………….… </w:t>
      </w:r>
    </w:p>
    <w:p w14:paraId="0EC679E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AC0E454" w14:textId="3E97F01B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7FF2">
        <w:rPr>
          <w:rFonts w:ascii="Arial" w:hAnsi="Arial" w:cs="Arial"/>
        </w:rPr>
        <w:t>w</w:t>
      </w:r>
      <w:r>
        <w:rPr>
          <w:rFonts w:ascii="Arial" w:hAnsi="Arial" w:cs="Arial"/>
        </w:rPr>
        <w:t>ykona:</w:t>
      </w:r>
      <w:r w:rsidRPr="009009A3">
        <w:rPr>
          <w:rFonts w:ascii="Arial" w:hAnsi="Arial" w:cs="Arial"/>
        </w:rPr>
        <w:t>…………………………………………………………………………………………</w:t>
      </w:r>
    </w:p>
    <w:p w14:paraId="65044481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032805">
        <w:rPr>
          <w:rFonts w:ascii="Arial" w:hAnsi="Arial" w:cs="Arial"/>
          <w:i/>
          <w:sz w:val="18"/>
        </w:rPr>
        <w:t>dostawy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FC4E878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173B1A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7548AD" w14:textId="77777777" w:rsidR="00A905EB" w:rsidRPr="00FA72FC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FCADF88" w14:textId="5F47494A" w:rsidR="00C63A87" w:rsidRPr="009009A3" w:rsidRDefault="00A905EB" w:rsidP="00957FF2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sectPr w:rsidR="00C63A87" w:rsidRPr="009009A3" w:rsidSect="009904FC">
      <w:footerReference w:type="default" r:id="rId10"/>
      <w:headerReference w:type="first" r:id="rId11"/>
      <w:footerReference w:type="first" r:id="rId12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5108" w14:textId="77777777" w:rsidR="00C06E6C" w:rsidRDefault="00C06E6C" w:rsidP="00C63813">
      <w:r>
        <w:separator/>
      </w:r>
    </w:p>
  </w:endnote>
  <w:endnote w:type="continuationSeparator" w:id="0">
    <w:p w14:paraId="16849AF0" w14:textId="77777777" w:rsidR="00C06E6C" w:rsidRDefault="00C06E6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0D22" w14:textId="72CDE140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57FF2">
      <w:rPr>
        <w:noProof/>
      </w:rPr>
      <w:t>2</w:t>
    </w:r>
    <w:r>
      <w:rPr>
        <w:noProof/>
      </w:rPr>
      <w:fldChar w:fldCharType="end"/>
    </w:r>
  </w:p>
  <w:p w14:paraId="769A964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BBEE" w14:textId="77777777" w:rsidR="00C51FF7" w:rsidRDefault="00C51FF7">
    <w:pPr>
      <w:pStyle w:val="Stopka"/>
      <w:jc w:val="right"/>
    </w:pPr>
  </w:p>
  <w:p w14:paraId="4A2B52D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1A58" w14:textId="77777777" w:rsidR="00C06E6C" w:rsidRDefault="00C06E6C" w:rsidP="00C63813">
      <w:r>
        <w:separator/>
      </w:r>
    </w:p>
  </w:footnote>
  <w:footnote w:type="continuationSeparator" w:id="0">
    <w:p w14:paraId="31B1C337" w14:textId="77777777" w:rsidR="00C06E6C" w:rsidRDefault="00C06E6C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41C6" w14:textId="37ECAD87" w:rsidR="00720B66" w:rsidRDefault="00720B66" w:rsidP="00BD2D1D">
    <w:pPr>
      <w:pStyle w:val="Nagwek"/>
    </w:pPr>
    <w:r w:rsidRPr="0085752B">
      <w:rPr>
        <w:rFonts w:ascii="Calibri" w:hAnsi="Calibri" w:cs="Calibri"/>
        <w:noProof/>
        <w:lang w:val="pl-PL"/>
      </w:rPr>
      <w:drawing>
        <wp:inline distT="0" distB="0" distL="0" distR="0" wp14:anchorId="2926D8A8" wp14:editId="525273B5">
          <wp:extent cx="5402580" cy="762000"/>
          <wp:effectExtent l="0" t="0" r="7620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4121E" w14:textId="77777777" w:rsidR="00BD2D1D" w:rsidRPr="001E5AD5" w:rsidRDefault="00BD2D1D" w:rsidP="00BD2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Chars="-1" w:hangingChars="1" w:hanging="2"/>
      <w:jc w:val="center"/>
      <w:rPr>
        <w:rFonts w:ascii="Arial" w:hAnsi="Arial" w:cs="Arial"/>
        <w:b/>
        <w:bCs/>
        <w:sz w:val="20"/>
        <w:szCs w:val="20"/>
      </w:rPr>
    </w:pPr>
    <w:r w:rsidRPr="00C80006">
      <w:rPr>
        <w:rFonts w:ascii="Arial" w:eastAsia="Calibri" w:hAnsi="Arial" w:cs="Arial"/>
        <w:b/>
        <w:bCs/>
        <w:sz w:val="20"/>
        <w:szCs w:val="20"/>
      </w:rPr>
      <w:t xml:space="preserve">Dostawa </w:t>
    </w:r>
    <w:r w:rsidRPr="00C80006">
      <w:rPr>
        <w:rFonts w:ascii="Arial" w:hAnsi="Arial" w:cs="Arial"/>
        <w:b/>
        <w:bCs/>
        <w:sz w:val="20"/>
        <w:szCs w:val="20"/>
      </w:rPr>
      <w:t>egzoszkieletu zasilanego kończynami dolnymi oraz stołu pionizacyjnego z funkcją kroczenia na potrzeby Neuron Sp. z o.o. z siedzibą w Bydgoszczy.</w:t>
    </w:r>
  </w:p>
  <w:p w14:paraId="37C384C0" w14:textId="77777777" w:rsidR="00720B66" w:rsidRPr="00720B66" w:rsidRDefault="00720B66" w:rsidP="00720B66">
    <w:pPr>
      <w:pStyle w:val="Treteks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280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A7B68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1AD1"/>
    <w:rsid w:val="0011704A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3F0327"/>
    <w:rsid w:val="004036A0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86E2E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0B66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E3075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57FF2"/>
    <w:rsid w:val="0096202B"/>
    <w:rsid w:val="0097090A"/>
    <w:rsid w:val="00987914"/>
    <w:rsid w:val="009904FC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22E9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D1D"/>
    <w:rsid w:val="00BD34DF"/>
    <w:rsid w:val="00C06E6A"/>
    <w:rsid w:val="00C06E6C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048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80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65B1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A72FC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B36C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3B200793CE44D869E59EFD5E3D45F" ma:contentTypeVersion="10" ma:contentTypeDescription="Utwórz nowy dokument." ma:contentTypeScope="" ma:versionID="e7ecaa3c8270f410e0125df5bd89a0ec">
  <xsd:schema xmlns:xsd="http://www.w3.org/2001/XMLSchema" xmlns:xs="http://www.w3.org/2001/XMLSchema" xmlns:p="http://schemas.microsoft.com/office/2006/metadata/properties" xmlns:ns2="f035ff41-a23d-48ee-903e-acd5b1e9f66e" targetNamespace="http://schemas.microsoft.com/office/2006/metadata/properties" ma:root="true" ma:fieldsID="2318f4c20f62fe2c1bb5ed9a7303d5d3" ns2:_="">
    <xsd:import namespace="f035ff41-a23d-48ee-903e-acd5b1e9f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ff41-a23d-48ee-903e-acd5b1e9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D6812-8C07-4AE4-ACF4-50F620DA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5ff41-a23d-48ee-903e-acd5b1e9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09CF6-DEAB-4703-8D14-78B3E9436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0512C-01B5-452E-9DE7-1E630B3B1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23</cp:revision>
  <cp:lastPrinted>2021-07-02T10:07:00Z</cp:lastPrinted>
  <dcterms:created xsi:type="dcterms:W3CDTF">2021-06-25T06:41:00Z</dcterms:created>
  <dcterms:modified xsi:type="dcterms:W3CDTF">2022-02-07T11:53:00Z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0x0101005483B200793CE44D869E59EFD5E3D45F</vt:lpwstr>
  </property>
</Properties>
</file>