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D2CE46" w14:textId="77777777" w:rsidR="000E2B1D" w:rsidRPr="00440775" w:rsidRDefault="000E2B1D" w:rsidP="005638D6">
      <w:pPr>
        <w:spacing w:line="309" w:lineRule="atLeast"/>
        <w:ind w:left="6381"/>
        <w:jc w:val="center"/>
        <w:rPr>
          <w:rFonts w:ascii="Calibri" w:hAnsi="Calibri"/>
          <w:color w:val="000000" w:themeColor="text1"/>
          <w:spacing w:val="-2"/>
          <w:sz w:val="22"/>
          <w:szCs w:val="22"/>
        </w:rPr>
      </w:pPr>
    </w:p>
    <w:p w14:paraId="7985DB60" w14:textId="506D37DB" w:rsidR="003B70C4" w:rsidRPr="00440775" w:rsidRDefault="001635EF" w:rsidP="007B51BD">
      <w:pPr>
        <w:ind w:left="3545"/>
        <w:rPr>
          <w:rFonts w:ascii="Calibri" w:hAnsi="Calibri"/>
          <w:b/>
          <w:color w:val="000000" w:themeColor="text1"/>
          <w:spacing w:val="-2"/>
          <w:sz w:val="22"/>
          <w:szCs w:val="22"/>
        </w:rPr>
      </w:pPr>
      <w:r w:rsidRPr="00440775">
        <w:rPr>
          <w:rFonts w:ascii="Calibri" w:hAnsi="Calibri"/>
          <w:b/>
          <w:i/>
          <w:color w:val="000000" w:themeColor="text1"/>
          <w:sz w:val="22"/>
          <w:szCs w:val="22"/>
        </w:rPr>
        <w:t>Załącznik nr 2 do zapytania ofertowego</w:t>
      </w:r>
      <w:r w:rsidR="00DF38EA" w:rsidRPr="00440775">
        <w:rPr>
          <w:rFonts w:ascii="Calibri" w:hAnsi="Calibri"/>
          <w:b/>
          <w:i/>
          <w:color w:val="000000" w:themeColor="text1"/>
          <w:sz w:val="22"/>
          <w:szCs w:val="22"/>
        </w:rPr>
        <w:t xml:space="preserve"> </w:t>
      </w:r>
      <w:r w:rsidR="004216E6" w:rsidRPr="00440775">
        <w:rPr>
          <w:rFonts w:ascii="Calibri" w:hAnsi="Calibri"/>
          <w:b/>
          <w:color w:val="000000" w:themeColor="text1"/>
          <w:spacing w:val="-2"/>
          <w:sz w:val="22"/>
          <w:szCs w:val="22"/>
        </w:rPr>
        <w:t>E</w:t>
      </w:r>
      <w:r w:rsidRPr="00440775">
        <w:rPr>
          <w:rFonts w:ascii="Calibri" w:hAnsi="Calibri"/>
          <w:b/>
          <w:color w:val="000000" w:themeColor="text1"/>
          <w:spacing w:val="-2"/>
          <w:sz w:val="22"/>
          <w:szCs w:val="22"/>
        </w:rPr>
        <w:t>ZP.273</w:t>
      </w:r>
      <w:r w:rsidR="00AC079F" w:rsidRPr="00440775">
        <w:rPr>
          <w:rFonts w:ascii="Calibri" w:hAnsi="Calibri"/>
          <w:b/>
          <w:color w:val="000000" w:themeColor="text1"/>
          <w:spacing w:val="-2"/>
          <w:sz w:val="22"/>
          <w:szCs w:val="22"/>
        </w:rPr>
        <w:t>.360</w:t>
      </w:r>
      <w:r w:rsidR="00440775">
        <w:rPr>
          <w:rFonts w:ascii="Calibri" w:hAnsi="Calibri"/>
          <w:b/>
          <w:color w:val="000000" w:themeColor="text1"/>
          <w:spacing w:val="-2"/>
          <w:sz w:val="22"/>
          <w:szCs w:val="22"/>
        </w:rPr>
        <w:t>.2</w:t>
      </w:r>
      <w:r w:rsidR="00AC079F" w:rsidRPr="00440775">
        <w:rPr>
          <w:rFonts w:ascii="Calibri" w:hAnsi="Calibri"/>
          <w:b/>
          <w:color w:val="000000" w:themeColor="text1"/>
          <w:spacing w:val="-2"/>
          <w:sz w:val="22"/>
          <w:szCs w:val="22"/>
        </w:rPr>
        <w:t>.2022</w:t>
      </w:r>
    </w:p>
    <w:p w14:paraId="6E83D316" w14:textId="77777777" w:rsidR="006B51C6" w:rsidRPr="00440775" w:rsidRDefault="006B51C6" w:rsidP="00DF38EA">
      <w:pPr>
        <w:ind w:left="3545"/>
        <w:rPr>
          <w:rFonts w:ascii="Calibri" w:hAnsi="Calibri"/>
          <w:b/>
          <w:i/>
          <w:color w:val="000000" w:themeColor="text1"/>
          <w:sz w:val="22"/>
          <w:szCs w:val="22"/>
        </w:rPr>
      </w:pPr>
    </w:p>
    <w:p w14:paraId="7654A4A1" w14:textId="19CE4815" w:rsidR="006B51C6" w:rsidRPr="00440775" w:rsidRDefault="001635EF" w:rsidP="003B70C4">
      <w:pPr>
        <w:jc w:val="left"/>
        <w:rPr>
          <w:rFonts w:ascii="Calibri" w:hAnsi="Calibri"/>
          <w:color w:val="000000" w:themeColor="text1"/>
          <w:sz w:val="22"/>
          <w:szCs w:val="22"/>
        </w:rPr>
      </w:pPr>
      <w:r w:rsidRPr="00440775">
        <w:rPr>
          <w:rFonts w:ascii="Calibri" w:hAnsi="Calibri"/>
          <w:color w:val="000000" w:themeColor="text1"/>
          <w:sz w:val="22"/>
          <w:szCs w:val="22"/>
        </w:rPr>
        <w:t>....................................</w:t>
      </w:r>
      <w:r w:rsidR="003B70C4" w:rsidRPr="00440775">
        <w:rPr>
          <w:rFonts w:ascii="Calibri" w:hAnsi="Calibri"/>
          <w:color w:val="000000" w:themeColor="text1"/>
          <w:sz w:val="22"/>
          <w:szCs w:val="22"/>
        </w:rPr>
        <w:t>..............</w:t>
      </w:r>
    </w:p>
    <w:p w14:paraId="25ED017B" w14:textId="77777777" w:rsidR="001635EF" w:rsidRPr="00440775" w:rsidRDefault="001635EF" w:rsidP="001635EF">
      <w:pPr>
        <w:ind w:right="-1134"/>
        <w:rPr>
          <w:rFonts w:ascii="Calibri" w:hAnsi="Calibri"/>
          <w:i/>
          <w:color w:val="000000" w:themeColor="text1"/>
          <w:sz w:val="22"/>
          <w:szCs w:val="22"/>
        </w:rPr>
      </w:pPr>
      <w:r w:rsidRPr="00440775">
        <w:rPr>
          <w:rFonts w:ascii="Calibri" w:hAnsi="Calibri"/>
          <w:i/>
          <w:color w:val="000000" w:themeColor="text1"/>
          <w:sz w:val="22"/>
          <w:szCs w:val="22"/>
        </w:rPr>
        <w:t>(nazwa i adres Wykonawcy)</w:t>
      </w:r>
    </w:p>
    <w:p w14:paraId="105E93EB" w14:textId="77777777" w:rsidR="001635EF" w:rsidRPr="00440775" w:rsidRDefault="001635EF" w:rsidP="001635EF">
      <w:pPr>
        <w:ind w:right="-1134"/>
        <w:rPr>
          <w:rFonts w:ascii="Calibri" w:hAnsi="Calibri"/>
          <w:i/>
          <w:color w:val="000000" w:themeColor="text1"/>
          <w:sz w:val="22"/>
          <w:szCs w:val="22"/>
        </w:rPr>
      </w:pPr>
      <w:r w:rsidRPr="00440775">
        <w:rPr>
          <w:rFonts w:ascii="Calibri" w:hAnsi="Calibri"/>
          <w:i/>
          <w:color w:val="000000" w:themeColor="text1"/>
          <w:sz w:val="22"/>
          <w:szCs w:val="22"/>
        </w:rPr>
        <w:t>Tel:...........................................</w:t>
      </w:r>
    </w:p>
    <w:p w14:paraId="175D55BF" w14:textId="77777777" w:rsidR="001635EF" w:rsidRPr="00440775" w:rsidRDefault="001635EF" w:rsidP="001635EF">
      <w:pPr>
        <w:ind w:right="-1134"/>
        <w:rPr>
          <w:rFonts w:ascii="Calibri" w:hAnsi="Calibri"/>
          <w:i/>
          <w:color w:val="000000" w:themeColor="text1"/>
          <w:sz w:val="22"/>
          <w:szCs w:val="22"/>
        </w:rPr>
      </w:pPr>
      <w:r w:rsidRPr="00440775">
        <w:rPr>
          <w:rFonts w:ascii="Calibri" w:hAnsi="Calibri"/>
          <w:i/>
          <w:color w:val="000000" w:themeColor="text1"/>
          <w:sz w:val="22"/>
          <w:szCs w:val="22"/>
        </w:rPr>
        <w:t>Fax:.........................................</w:t>
      </w:r>
    </w:p>
    <w:p w14:paraId="72AF3CC7" w14:textId="4CA33398" w:rsidR="001635EF" w:rsidRPr="00440775" w:rsidRDefault="001635EF" w:rsidP="001635EF">
      <w:pPr>
        <w:ind w:right="-1134"/>
        <w:rPr>
          <w:rFonts w:ascii="Calibri" w:hAnsi="Calibri"/>
          <w:color w:val="000000" w:themeColor="text1"/>
          <w:sz w:val="22"/>
          <w:szCs w:val="22"/>
        </w:rPr>
      </w:pPr>
      <w:r w:rsidRPr="00440775">
        <w:rPr>
          <w:rFonts w:ascii="Calibri" w:hAnsi="Calibri"/>
          <w:i/>
          <w:color w:val="000000" w:themeColor="text1"/>
          <w:sz w:val="22"/>
          <w:szCs w:val="22"/>
        </w:rPr>
        <w:t>e-mail:……………………………………</w:t>
      </w:r>
      <w:r w:rsidR="001F03B0" w:rsidRPr="00440775">
        <w:rPr>
          <w:rFonts w:ascii="Calibri" w:hAnsi="Calibri"/>
          <w:i/>
          <w:color w:val="000000" w:themeColor="text1"/>
          <w:sz w:val="22"/>
          <w:szCs w:val="22"/>
        </w:rPr>
        <w:t xml:space="preserve">                        </w:t>
      </w:r>
      <w:r w:rsidR="006B51C6" w:rsidRPr="00440775">
        <w:rPr>
          <w:rFonts w:ascii="Calibri" w:hAnsi="Calibri"/>
          <w:i/>
          <w:color w:val="000000" w:themeColor="text1"/>
          <w:sz w:val="22"/>
          <w:szCs w:val="22"/>
        </w:rPr>
        <w:tab/>
      </w:r>
      <w:r w:rsidR="006B51C6" w:rsidRPr="00440775">
        <w:rPr>
          <w:rFonts w:ascii="Calibri" w:hAnsi="Calibri"/>
          <w:i/>
          <w:color w:val="000000" w:themeColor="text1"/>
          <w:sz w:val="22"/>
          <w:szCs w:val="22"/>
        </w:rPr>
        <w:tab/>
      </w:r>
      <w:r w:rsidR="006B51C6" w:rsidRPr="00440775">
        <w:rPr>
          <w:rFonts w:ascii="Calibri" w:hAnsi="Calibri"/>
          <w:i/>
          <w:color w:val="000000" w:themeColor="text1"/>
          <w:sz w:val="22"/>
          <w:szCs w:val="22"/>
        </w:rPr>
        <w:tab/>
      </w:r>
      <w:r w:rsidRPr="00440775">
        <w:rPr>
          <w:rFonts w:ascii="Calibri" w:hAnsi="Calibri"/>
          <w:i/>
          <w:color w:val="000000" w:themeColor="text1"/>
          <w:sz w:val="22"/>
          <w:szCs w:val="22"/>
        </w:rPr>
        <w:t xml:space="preserve"> </w:t>
      </w:r>
      <w:r w:rsidRPr="00440775">
        <w:rPr>
          <w:rFonts w:ascii="Calibri" w:hAnsi="Calibri"/>
          <w:color w:val="000000" w:themeColor="text1"/>
          <w:sz w:val="22"/>
          <w:szCs w:val="22"/>
        </w:rPr>
        <w:t>...........................................................</w:t>
      </w:r>
    </w:p>
    <w:p w14:paraId="47BB8791" w14:textId="77777777" w:rsidR="001635EF" w:rsidRPr="00440775" w:rsidRDefault="001635EF" w:rsidP="001635EF">
      <w:pPr>
        <w:spacing w:line="360" w:lineRule="auto"/>
        <w:ind w:left="4956" w:right="-79" w:firstLine="708"/>
        <w:jc w:val="center"/>
        <w:rPr>
          <w:rFonts w:ascii="Calibri" w:hAnsi="Calibri"/>
          <w:i/>
          <w:color w:val="000000" w:themeColor="text1"/>
          <w:sz w:val="22"/>
          <w:szCs w:val="22"/>
        </w:rPr>
      </w:pPr>
      <w:r w:rsidRPr="00440775">
        <w:rPr>
          <w:rFonts w:ascii="Calibri" w:hAnsi="Calibri"/>
          <w:i/>
          <w:color w:val="000000" w:themeColor="text1"/>
          <w:sz w:val="22"/>
          <w:szCs w:val="22"/>
        </w:rPr>
        <w:t>(miejscowość i data)</w:t>
      </w:r>
    </w:p>
    <w:p w14:paraId="17C10EEB" w14:textId="31827C56" w:rsidR="001635EF" w:rsidRPr="00440775" w:rsidRDefault="001635EF" w:rsidP="001635EF">
      <w:pPr>
        <w:spacing w:line="360" w:lineRule="auto"/>
        <w:ind w:right="-79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440775">
        <w:rPr>
          <w:rFonts w:ascii="Calibri" w:hAnsi="Calibri"/>
          <w:b/>
          <w:color w:val="000000" w:themeColor="text1"/>
          <w:sz w:val="22"/>
          <w:szCs w:val="22"/>
        </w:rPr>
        <w:t>FORMULARZ OFERTY</w:t>
      </w:r>
      <w:r w:rsidR="004D3E62">
        <w:rPr>
          <w:rFonts w:ascii="Calibri" w:hAnsi="Calibri"/>
          <w:b/>
          <w:color w:val="000000" w:themeColor="text1"/>
          <w:sz w:val="22"/>
          <w:szCs w:val="22"/>
        </w:rPr>
        <w:t xml:space="preserve"> (</w:t>
      </w:r>
      <w:r w:rsidR="004D3E62">
        <w:rPr>
          <w:rFonts w:ascii="Calibri" w:hAnsi="Calibri"/>
          <w:color w:val="FF0000"/>
          <w:sz w:val="22"/>
          <w:szCs w:val="22"/>
        </w:rPr>
        <w:t>w</w:t>
      </w:r>
      <w:r w:rsidR="004D3E62" w:rsidRPr="004D3E62">
        <w:rPr>
          <w:rFonts w:ascii="Calibri" w:hAnsi="Calibri"/>
          <w:color w:val="FF0000"/>
          <w:sz w:val="22"/>
          <w:szCs w:val="22"/>
        </w:rPr>
        <w:t>ypełnia Wykonawca</w:t>
      </w:r>
      <w:r w:rsidR="004D3E62">
        <w:rPr>
          <w:rFonts w:ascii="Calibri" w:hAnsi="Calibri"/>
          <w:b/>
          <w:color w:val="000000" w:themeColor="text1"/>
          <w:sz w:val="22"/>
          <w:szCs w:val="22"/>
        </w:rPr>
        <w:t>)</w:t>
      </w:r>
    </w:p>
    <w:p w14:paraId="646617ED" w14:textId="14EA5DF0" w:rsidR="001635EF" w:rsidRPr="00440775" w:rsidRDefault="001635EF" w:rsidP="00AC079F">
      <w:pPr>
        <w:spacing w:line="309" w:lineRule="atLeast"/>
        <w:jc w:val="center"/>
        <w:rPr>
          <w:rFonts w:ascii="Calibri" w:hAnsi="Calibri"/>
          <w:b/>
          <w:color w:val="000000" w:themeColor="text1"/>
          <w:spacing w:val="-2"/>
          <w:sz w:val="28"/>
          <w:szCs w:val="28"/>
        </w:rPr>
      </w:pPr>
      <w:r w:rsidRPr="00440775">
        <w:rPr>
          <w:rFonts w:ascii="Calibri" w:hAnsi="Calibri"/>
          <w:color w:val="000000" w:themeColor="text1"/>
          <w:sz w:val="22"/>
          <w:szCs w:val="22"/>
        </w:rPr>
        <w:t xml:space="preserve">W odpowiedzi na ogłoszenie na Zapytanie ofertowe pt. </w:t>
      </w:r>
      <w:r w:rsidRPr="00440775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230584" w:rsidRPr="0044077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Dostawa pompy wody ultra-czystej do </w:t>
      </w:r>
      <w:r w:rsidR="00230584" w:rsidRPr="00440775">
        <w:rPr>
          <w:rFonts w:asciiTheme="minorHAnsi" w:hAnsiTheme="minorHAnsi" w:cstheme="minorHAnsi"/>
          <w:color w:val="000000" w:themeColor="text1"/>
          <w:sz w:val="22"/>
          <w:szCs w:val="22"/>
        </w:rPr>
        <w:t>laboratoriu</w:t>
      </w:r>
      <w:r w:rsidR="00230584" w:rsidRPr="0044077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 Polskiego Lasera na Swobodnych Elektronach – PolFEL</w:t>
      </w:r>
      <w:r w:rsidR="0039007A" w:rsidRPr="0044077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="0039007A" w:rsidRPr="00440775">
        <w:rPr>
          <w:rFonts w:ascii="Calibri" w:hAnsi="Calibri"/>
          <w:b/>
          <w:color w:val="000000" w:themeColor="text1"/>
          <w:spacing w:val="-2"/>
          <w:sz w:val="28"/>
          <w:szCs w:val="28"/>
        </w:rPr>
        <w:t xml:space="preserve"> </w:t>
      </w:r>
      <w:r w:rsidR="004216E6" w:rsidRPr="00440775">
        <w:rPr>
          <w:rFonts w:ascii="Calibri" w:hAnsi="Calibri"/>
          <w:b/>
          <w:bCs/>
          <w:color w:val="000000" w:themeColor="text1"/>
          <w:sz w:val="22"/>
        </w:rPr>
        <w:t>(E</w:t>
      </w:r>
      <w:r w:rsidR="005D5FEC" w:rsidRPr="00440775">
        <w:rPr>
          <w:rFonts w:ascii="Calibri" w:hAnsi="Calibri"/>
          <w:b/>
          <w:bCs/>
          <w:color w:val="000000" w:themeColor="text1"/>
          <w:sz w:val="22"/>
        </w:rPr>
        <w:t>ZP.273</w:t>
      </w:r>
      <w:r w:rsidR="00AC079F" w:rsidRPr="00440775">
        <w:rPr>
          <w:rFonts w:ascii="Calibri" w:hAnsi="Calibri"/>
          <w:b/>
          <w:bCs/>
          <w:color w:val="000000" w:themeColor="text1"/>
          <w:sz w:val="22"/>
        </w:rPr>
        <w:t>.360</w:t>
      </w:r>
      <w:r w:rsidR="00440775">
        <w:rPr>
          <w:rFonts w:ascii="Calibri" w:hAnsi="Calibri"/>
          <w:b/>
          <w:bCs/>
          <w:color w:val="000000" w:themeColor="text1"/>
          <w:sz w:val="22"/>
        </w:rPr>
        <w:t>.2</w:t>
      </w:r>
      <w:r w:rsidR="00AC079F" w:rsidRPr="00440775">
        <w:rPr>
          <w:rFonts w:ascii="Calibri" w:hAnsi="Calibri"/>
          <w:b/>
          <w:bCs/>
          <w:color w:val="000000" w:themeColor="text1"/>
          <w:sz w:val="22"/>
        </w:rPr>
        <w:t>.</w:t>
      </w:r>
      <w:r w:rsidR="004216E6" w:rsidRPr="00440775">
        <w:rPr>
          <w:rFonts w:ascii="Calibri" w:hAnsi="Calibri"/>
          <w:b/>
          <w:bCs/>
          <w:color w:val="000000" w:themeColor="text1"/>
          <w:sz w:val="22"/>
        </w:rPr>
        <w:t>2022</w:t>
      </w:r>
      <w:r w:rsidR="00411027" w:rsidRPr="00440775">
        <w:rPr>
          <w:rFonts w:ascii="Calibri" w:hAnsi="Calibri"/>
          <w:b/>
          <w:bCs/>
          <w:color w:val="000000" w:themeColor="text1"/>
          <w:sz w:val="22"/>
        </w:rPr>
        <w:t>)</w:t>
      </w:r>
      <w:r w:rsidRPr="00440775">
        <w:rPr>
          <w:rFonts w:ascii="Calibri" w:hAnsi="Calibri"/>
          <w:b/>
          <w:bCs/>
          <w:color w:val="000000" w:themeColor="text1"/>
          <w:sz w:val="22"/>
        </w:rPr>
        <w:t xml:space="preserve">, </w:t>
      </w:r>
      <w:r w:rsidRPr="00440775">
        <w:rPr>
          <w:rFonts w:ascii="Calibri" w:hAnsi="Calibri"/>
          <w:bCs/>
          <w:color w:val="000000" w:themeColor="text1"/>
          <w:sz w:val="22"/>
        </w:rPr>
        <w:t>zgodnie</w:t>
      </w:r>
      <w:r w:rsidRPr="00440775">
        <w:rPr>
          <w:rFonts w:ascii="Calibri" w:hAnsi="Calibri"/>
          <w:b/>
          <w:bCs/>
          <w:color w:val="000000" w:themeColor="text1"/>
          <w:sz w:val="22"/>
        </w:rPr>
        <w:t xml:space="preserve"> </w:t>
      </w:r>
      <w:r w:rsidR="00AC079F" w:rsidRPr="00440775">
        <w:rPr>
          <w:rFonts w:ascii="Calibri" w:hAnsi="Calibri"/>
          <w:color w:val="000000" w:themeColor="text1"/>
          <w:sz w:val="22"/>
          <w:szCs w:val="22"/>
        </w:rPr>
        <w:t xml:space="preserve">z </w:t>
      </w:r>
      <w:r w:rsidRPr="00440775">
        <w:rPr>
          <w:rFonts w:ascii="Calibri" w:hAnsi="Calibri"/>
          <w:color w:val="000000" w:themeColor="text1"/>
          <w:sz w:val="22"/>
          <w:szCs w:val="22"/>
        </w:rPr>
        <w:t>wymaganiami określonymi</w:t>
      </w:r>
      <w:r w:rsidR="00DC45A2" w:rsidRPr="00440775">
        <w:rPr>
          <w:rFonts w:ascii="Calibri" w:hAnsi="Calibri"/>
          <w:color w:val="000000" w:themeColor="text1"/>
          <w:sz w:val="22"/>
          <w:szCs w:val="22"/>
        </w:rPr>
        <w:br/>
      </w:r>
      <w:r w:rsidRPr="00440775">
        <w:rPr>
          <w:rFonts w:ascii="Calibri" w:hAnsi="Calibri"/>
          <w:color w:val="000000" w:themeColor="text1"/>
          <w:sz w:val="22"/>
          <w:szCs w:val="22"/>
        </w:rPr>
        <w:t>w ogłoszeniu składam niniejszą ofertę:</w:t>
      </w:r>
    </w:p>
    <w:p w14:paraId="3BB0BD0A" w14:textId="77777777" w:rsidR="001635EF" w:rsidRPr="00440775" w:rsidRDefault="001635EF" w:rsidP="001E13E9">
      <w:pPr>
        <w:widowControl/>
        <w:numPr>
          <w:ilvl w:val="0"/>
          <w:numId w:val="16"/>
        </w:numPr>
        <w:autoSpaceDN w:val="0"/>
        <w:spacing w:after="120"/>
        <w:ind w:left="426"/>
        <w:rPr>
          <w:rFonts w:ascii="Calibri" w:hAnsi="Calibri"/>
          <w:color w:val="000000" w:themeColor="text1"/>
          <w:sz w:val="22"/>
          <w:szCs w:val="22"/>
        </w:rPr>
      </w:pPr>
      <w:r w:rsidRPr="00440775">
        <w:rPr>
          <w:rFonts w:ascii="Calibri" w:hAnsi="Calibri"/>
          <w:bCs/>
          <w:color w:val="000000" w:themeColor="text1"/>
          <w:sz w:val="22"/>
          <w:szCs w:val="22"/>
        </w:rPr>
        <w:t>Oferuję</w:t>
      </w:r>
      <w:r w:rsidR="00ED6499" w:rsidRPr="00440775">
        <w:rPr>
          <w:rFonts w:ascii="Calibri" w:hAnsi="Calibri"/>
          <w:bCs/>
          <w:color w:val="000000" w:themeColor="text1"/>
          <w:sz w:val="22"/>
          <w:szCs w:val="22"/>
        </w:rPr>
        <w:t xml:space="preserve"> dostarczenie </w:t>
      </w:r>
      <w:r w:rsidRPr="00440775">
        <w:rPr>
          <w:rFonts w:ascii="Calibri" w:hAnsi="Calibri"/>
          <w:bCs/>
          <w:color w:val="000000" w:themeColor="text1"/>
          <w:sz w:val="22"/>
          <w:szCs w:val="22"/>
        </w:rPr>
        <w:t xml:space="preserve">przedmiotu niniejszego zamówienia, zgodnie z wymaganiami określonymi w Zapytaniu ofertowym, za cenę całkowitą, zgodnie z Załącznikiem A do Formularza oferty –Formularz cenowy: </w:t>
      </w:r>
    </w:p>
    <w:tbl>
      <w:tblPr>
        <w:tblW w:w="9426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695"/>
      </w:tblGrid>
      <w:tr w:rsidR="001635EF" w:rsidRPr="00440775" w14:paraId="6F1019DC" w14:textId="77777777" w:rsidTr="005D6E1B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065101CD" w14:textId="77777777" w:rsidR="001635EF" w:rsidRPr="00440775" w:rsidRDefault="001635EF" w:rsidP="005D6E1B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44077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CENA OFERTOWA NETTO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BECECA" w14:textId="77777777" w:rsidR="001635EF" w:rsidRPr="00440775" w:rsidRDefault="001635EF" w:rsidP="005D6E1B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lang w:eastAsia="zh-CN"/>
              </w:rPr>
            </w:pPr>
            <w:r w:rsidRPr="00440775">
              <w:rPr>
                <w:rFonts w:ascii="Calibri" w:hAnsi="Calibri"/>
                <w:color w:val="000000" w:themeColor="text1"/>
                <w:sz w:val="22"/>
                <w:szCs w:val="22"/>
              </w:rPr>
              <w:t>............................................................................</w:t>
            </w:r>
            <w:r w:rsidRPr="00440775"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</w:rPr>
              <w:t>PLN</w:t>
            </w:r>
            <w:r w:rsidRPr="00440775"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</w:rPr>
              <w:br/>
            </w:r>
            <w:r w:rsidRPr="0044077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(</w:t>
            </w:r>
            <w:r w:rsidRPr="00440775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słownie</w:t>
            </w:r>
            <w:r w:rsidRPr="00440775">
              <w:rPr>
                <w:rFonts w:ascii="Calibri" w:hAnsi="Calibri"/>
                <w:color w:val="000000" w:themeColor="text1"/>
                <w:sz w:val="22"/>
                <w:szCs w:val="22"/>
              </w:rPr>
              <w:t>: ..........................................................................</w:t>
            </w:r>
            <w:r w:rsidRPr="00440775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zł</w:t>
            </w:r>
            <w:r w:rsidRPr="00440775">
              <w:rPr>
                <w:rFonts w:ascii="Calibri" w:hAnsi="Calibri"/>
                <w:color w:val="000000" w:themeColor="text1"/>
                <w:sz w:val="22"/>
                <w:szCs w:val="22"/>
              </w:rPr>
              <w:t>)</w:t>
            </w:r>
          </w:p>
        </w:tc>
      </w:tr>
      <w:tr w:rsidR="001635EF" w:rsidRPr="00440775" w14:paraId="6B273E8F" w14:textId="77777777" w:rsidTr="005D6E1B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7BCFE23" w14:textId="77777777" w:rsidR="001635EF" w:rsidRPr="00440775" w:rsidRDefault="001635EF" w:rsidP="005D6E1B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44077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VAT</w:t>
            </w:r>
          </w:p>
          <w:p w14:paraId="086E703E" w14:textId="77777777" w:rsidR="001635EF" w:rsidRPr="00440775" w:rsidRDefault="001635EF" w:rsidP="005D6E1B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D4A0BD" w14:textId="77777777" w:rsidR="001635EF" w:rsidRPr="00440775" w:rsidRDefault="001635EF" w:rsidP="005D6E1B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lang w:eastAsia="zh-CN"/>
              </w:rPr>
            </w:pPr>
            <w:r w:rsidRPr="00440775">
              <w:rPr>
                <w:rFonts w:ascii="Calibri" w:hAnsi="Calibri"/>
                <w:color w:val="000000" w:themeColor="text1"/>
                <w:sz w:val="22"/>
                <w:szCs w:val="22"/>
              </w:rPr>
              <w:t>............................................................................</w:t>
            </w:r>
            <w:r w:rsidRPr="00440775"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</w:rPr>
              <w:t>PLN,</w:t>
            </w:r>
            <w:r w:rsidRPr="00440775"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</w:rPr>
              <w:br/>
            </w:r>
            <w:r w:rsidRPr="0044077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(</w:t>
            </w:r>
            <w:r w:rsidRPr="00440775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słownie</w:t>
            </w:r>
            <w:r w:rsidRPr="00440775">
              <w:rPr>
                <w:rFonts w:ascii="Calibri" w:hAnsi="Calibri"/>
                <w:color w:val="000000" w:themeColor="text1"/>
                <w:sz w:val="22"/>
                <w:szCs w:val="22"/>
              </w:rPr>
              <w:t>: .................................................................................zł)</w:t>
            </w:r>
          </w:p>
        </w:tc>
      </w:tr>
      <w:tr w:rsidR="001635EF" w:rsidRPr="00440775" w14:paraId="6A54C8B6" w14:textId="77777777" w:rsidTr="005D6E1B">
        <w:trPr>
          <w:trHeight w:val="1098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B97F43A" w14:textId="77777777" w:rsidR="001635EF" w:rsidRPr="00440775" w:rsidRDefault="001635EF" w:rsidP="003B70C4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44077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CENA OFERTOWA BRUTTO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812DB5" w14:textId="77777777" w:rsidR="001635EF" w:rsidRPr="00440775" w:rsidRDefault="001635EF" w:rsidP="005D6E1B">
            <w:pPr>
              <w:snapToGrid w:val="0"/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40775">
              <w:rPr>
                <w:rFonts w:ascii="Calibri" w:hAnsi="Calibri"/>
                <w:color w:val="000000" w:themeColor="text1"/>
                <w:sz w:val="22"/>
                <w:szCs w:val="22"/>
              </w:rPr>
              <w:t>...........................................................................</w:t>
            </w:r>
            <w:r w:rsidRPr="00440775"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</w:rPr>
              <w:t>PLN</w:t>
            </w:r>
          </w:p>
          <w:p w14:paraId="49C37463" w14:textId="77777777" w:rsidR="001635EF" w:rsidRPr="00440775" w:rsidRDefault="001635EF" w:rsidP="005D6E1B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lang w:eastAsia="zh-CN"/>
              </w:rPr>
            </w:pPr>
            <w:r w:rsidRPr="00440775">
              <w:rPr>
                <w:rFonts w:ascii="Calibri" w:hAnsi="Calibri"/>
                <w:color w:val="000000" w:themeColor="text1"/>
                <w:sz w:val="22"/>
                <w:szCs w:val="22"/>
              </w:rPr>
              <w:t>(</w:t>
            </w:r>
            <w:r w:rsidRPr="00440775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słownie</w:t>
            </w:r>
            <w:r w:rsidRPr="00440775">
              <w:rPr>
                <w:rFonts w:ascii="Calibri" w:hAnsi="Calibri"/>
                <w:color w:val="000000" w:themeColor="text1"/>
                <w:sz w:val="22"/>
                <w:szCs w:val="22"/>
              </w:rPr>
              <w:t>..........................................................................zł)</w:t>
            </w:r>
          </w:p>
        </w:tc>
      </w:tr>
    </w:tbl>
    <w:p w14:paraId="7ECC1AA5" w14:textId="77777777" w:rsidR="00852E7B" w:rsidRPr="00440775" w:rsidRDefault="00852E7B" w:rsidP="00ED6499">
      <w:pPr>
        <w:autoSpaceDN w:val="0"/>
        <w:spacing w:after="120" w:line="240" w:lineRule="auto"/>
        <w:ind w:left="284"/>
        <w:rPr>
          <w:rFonts w:ascii="Calibri" w:hAnsi="Calibri"/>
          <w:bCs/>
          <w:color w:val="000000" w:themeColor="text1"/>
          <w:sz w:val="22"/>
          <w:szCs w:val="22"/>
        </w:rPr>
      </w:pPr>
    </w:p>
    <w:p w14:paraId="51A4EAA6" w14:textId="5AE0D805" w:rsidR="001635EF" w:rsidRPr="00440775" w:rsidRDefault="00ED6499" w:rsidP="00ED6499">
      <w:pPr>
        <w:autoSpaceDN w:val="0"/>
        <w:spacing w:after="120" w:line="240" w:lineRule="auto"/>
        <w:ind w:left="284"/>
        <w:rPr>
          <w:rFonts w:ascii="Calibri" w:hAnsi="Calibri"/>
          <w:bCs/>
          <w:color w:val="000000" w:themeColor="text1"/>
          <w:sz w:val="22"/>
          <w:szCs w:val="22"/>
        </w:rPr>
      </w:pPr>
      <w:r w:rsidRPr="00440775">
        <w:rPr>
          <w:rFonts w:ascii="Calibri" w:hAnsi="Calibri"/>
          <w:bCs/>
          <w:color w:val="000000" w:themeColor="text1"/>
          <w:sz w:val="22"/>
          <w:szCs w:val="22"/>
        </w:rPr>
        <w:lastRenderedPageBreak/>
        <w:t>Oświadczam, że zapoznałem się z</w:t>
      </w:r>
      <w:r w:rsidR="00B9795D" w:rsidRPr="00440775">
        <w:rPr>
          <w:rFonts w:ascii="Calibri" w:hAnsi="Calibri"/>
          <w:bCs/>
          <w:color w:val="000000" w:themeColor="text1"/>
          <w:sz w:val="22"/>
          <w:szCs w:val="22"/>
        </w:rPr>
        <w:t xml:space="preserve"> zapytaniem ofertowym </w:t>
      </w:r>
      <w:r w:rsidR="001635EF" w:rsidRPr="00440775">
        <w:rPr>
          <w:rFonts w:ascii="Calibri" w:hAnsi="Calibri"/>
          <w:bCs/>
          <w:color w:val="000000" w:themeColor="text1"/>
          <w:sz w:val="22"/>
          <w:szCs w:val="22"/>
        </w:rPr>
        <w:t xml:space="preserve">(w tym z wzorem umowy) i nie </w:t>
      </w:r>
      <w:r w:rsidRPr="00440775">
        <w:rPr>
          <w:rFonts w:ascii="Calibri" w:hAnsi="Calibri"/>
          <w:bCs/>
          <w:color w:val="000000" w:themeColor="text1"/>
          <w:sz w:val="22"/>
          <w:szCs w:val="22"/>
        </w:rPr>
        <w:t xml:space="preserve">wnoszę </w:t>
      </w:r>
      <w:r w:rsidR="001635EF" w:rsidRPr="00440775">
        <w:rPr>
          <w:rFonts w:ascii="Calibri" w:hAnsi="Calibri"/>
          <w:bCs/>
          <w:color w:val="000000" w:themeColor="text1"/>
          <w:sz w:val="22"/>
          <w:szCs w:val="22"/>
        </w:rPr>
        <w:t>do niej zastrzeżeń oraz</w:t>
      </w:r>
      <w:r w:rsidRPr="00440775">
        <w:rPr>
          <w:rFonts w:ascii="Calibri" w:hAnsi="Calibri"/>
          <w:bCs/>
          <w:color w:val="000000" w:themeColor="text1"/>
          <w:sz w:val="22"/>
          <w:szCs w:val="22"/>
        </w:rPr>
        <w:t xml:space="preserve"> przyjmuję</w:t>
      </w:r>
      <w:r w:rsidR="001635EF" w:rsidRPr="00440775">
        <w:rPr>
          <w:rFonts w:ascii="Calibri" w:hAnsi="Calibri"/>
          <w:bCs/>
          <w:color w:val="000000" w:themeColor="text1"/>
          <w:sz w:val="22"/>
          <w:szCs w:val="22"/>
        </w:rPr>
        <w:t xml:space="preserve"> warunki w niej zawarte.</w:t>
      </w:r>
    </w:p>
    <w:p w14:paraId="3ECAB7CC" w14:textId="77777777" w:rsidR="001635EF" w:rsidRPr="00440775" w:rsidRDefault="001635EF" w:rsidP="001E13E9">
      <w:pPr>
        <w:numPr>
          <w:ilvl w:val="0"/>
          <w:numId w:val="16"/>
        </w:numPr>
        <w:autoSpaceDN w:val="0"/>
        <w:spacing w:after="120" w:line="240" w:lineRule="auto"/>
        <w:ind w:left="284"/>
        <w:rPr>
          <w:rFonts w:ascii="Calibri" w:hAnsi="Calibri"/>
          <w:bCs/>
          <w:color w:val="000000" w:themeColor="text1"/>
          <w:sz w:val="22"/>
          <w:szCs w:val="22"/>
        </w:rPr>
      </w:pPr>
      <w:r w:rsidRPr="00440775">
        <w:rPr>
          <w:rFonts w:ascii="Calibri" w:hAnsi="Calibri"/>
          <w:bCs/>
          <w:color w:val="000000" w:themeColor="text1"/>
          <w:sz w:val="22"/>
          <w:szCs w:val="22"/>
        </w:rPr>
        <w:t xml:space="preserve">Oświadczam, że oferowany przedmiot zamówienia spełnia wymagania określone w opisie przedmiotu zamówienia. </w:t>
      </w:r>
    </w:p>
    <w:p w14:paraId="01F9F09E" w14:textId="490D4F8E" w:rsidR="001635EF" w:rsidRPr="00440775" w:rsidRDefault="001635EF" w:rsidP="00AC079F">
      <w:pPr>
        <w:pStyle w:val="Akapitzlist"/>
        <w:numPr>
          <w:ilvl w:val="0"/>
          <w:numId w:val="16"/>
        </w:numPr>
        <w:autoSpaceDN w:val="0"/>
        <w:spacing w:after="120" w:line="240" w:lineRule="auto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440775">
        <w:rPr>
          <w:rFonts w:ascii="Calibri" w:hAnsi="Calibri"/>
          <w:bCs/>
          <w:color w:val="000000" w:themeColor="text1"/>
          <w:sz w:val="22"/>
          <w:szCs w:val="22"/>
        </w:rPr>
        <w:t xml:space="preserve">Oferuję wykonanie niniejszego zamówienia zgodnie z wymaganiami Zamawiającego w terminie </w:t>
      </w:r>
      <w:r w:rsidR="00784D27" w:rsidRPr="00440775">
        <w:rPr>
          <w:rFonts w:ascii="Calibri" w:hAnsi="Calibri"/>
          <w:bCs/>
          <w:color w:val="000000" w:themeColor="text1"/>
          <w:sz w:val="22"/>
          <w:szCs w:val="22"/>
        </w:rPr>
        <w:t>do</w:t>
      </w:r>
      <w:r w:rsidR="00460952" w:rsidRPr="00440775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D94CE1" w:rsidRPr="00440775">
        <w:rPr>
          <w:rFonts w:ascii="Calibri" w:hAnsi="Calibri"/>
          <w:bCs/>
          <w:color w:val="000000" w:themeColor="text1"/>
          <w:sz w:val="22"/>
          <w:szCs w:val="22"/>
        </w:rPr>
        <w:t>……………….. tygodni od dnia</w:t>
      </w:r>
      <w:r w:rsidR="00057720" w:rsidRPr="00440775">
        <w:rPr>
          <w:rFonts w:ascii="Calibri" w:hAnsi="Calibri"/>
          <w:bCs/>
          <w:color w:val="000000" w:themeColor="text1"/>
          <w:sz w:val="22"/>
          <w:szCs w:val="22"/>
        </w:rPr>
        <w:t xml:space="preserve"> zawarcia umowy</w:t>
      </w:r>
      <w:r w:rsidR="005D0FD7" w:rsidRPr="00440775">
        <w:rPr>
          <w:rFonts w:ascii="Calibri" w:hAnsi="Calibri"/>
          <w:bCs/>
          <w:color w:val="000000" w:themeColor="text1"/>
          <w:sz w:val="22"/>
          <w:szCs w:val="22"/>
        </w:rPr>
        <w:t>.</w:t>
      </w:r>
    </w:p>
    <w:p w14:paraId="1EB1D015" w14:textId="20CEDFCE" w:rsidR="00D94CE1" w:rsidRPr="00440775" w:rsidRDefault="00D94CE1" w:rsidP="00AC079F">
      <w:pPr>
        <w:pStyle w:val="Akapitzlist"/>
        <w:numPr>
          <w:ilvl w:val="0"/>
          <w:numId w:val="16"/>
        </w:numPr>
        <w:autoSpaceDN w:val="0"/>
        <w:spacing w:after="120" w:line="240" w:lineRule="auto"/>
        <w:rPr>
          <w:rFonts w:ascii="Calibri" w:hAnsi="Calibri"/>
          <w:bCs/>
          <w:color w:val="000000" w:themeColor="text1"/>
          <w:sz w:val="22"/>
          <w:szCs w:val="22"/>
        </w:rPr>
      </w:pPr>
      <w:r w:rsidRPr="00440775">
        <w:rPr>
          <w:rFonts w:ascii="Calibri" w:hAnsi="Calibri"/>
          <w:bCs/>
          <w:color w:val="000000" w:themeColor="text1"/>
          <w:sz w:val="22"/>
          <w:szCs w:val="22"/>
        </w:rPr>
        <w:t>Oferowany okres gwarancji wynosi……………………………………(minimalny okres gwarancji wynosi 36miesięcy)</w:t>
      </w:r>
    </w:p>
    <w:p w14:paraId="0254A492" w14:textId="77777777" w:rsidR="001635EF" w:rsidRPr="00440775" w:rsidRDefault="001635EF" w:rsidP="001E13E9">
      <w:pPr>
        <w:numPr>
          <w:ilvl w:val="0"/>
          <w:numId w:val="16"/>
        </w:numPr>
        <w:autoSpaceDN w:val="0"/>
        <w:spacing w:after="120" w:line="240" w:lineRule="auto"/>
        <w:ind w:left="284"/>
        <w:rPr>
          <w:rFonts w:ascii="Calibri" w:hAnsi="Calibri"/>
          <w:bCs/>
          <w:color w:val="000000" w:themeColor="text1"/>
          <w:sz w:val="22"/>
          <w:szCs w:val="22"/>
        </w:rPr>
      </w:pPr>
      <w:r w:rsidRPr="00440775">
        <w:rPr>
          <w:rFonts w:ascii="Calibri" w:hAnsi="Calibri"/>
          <w:bCs/>
          <w:color w:val="000000" w:themeColor="text1"/>
          <w:sz w:val="22"/>
          <w:szCs w:val="22"/>
        </w:rPr>
        <w:t>Oświadczam, że cena brutto podana w pkt 1 niniejszego formularza zawiera wszystkie koszty wykonania zamówienia jakie ponosi Zamawiający w przypadku wyboru niniejszej oferty.</w:t>
      </w:r>
    </w:p>
    <w:p w14:paraId="043A1796" w14:textId="1DF9EB53" w:rsidR="001635EF" w:rsidRPr="00440775" w:rsidRDefault="001635EF" w:rsidP="001E13E9">
      <w:pPr>
        <w:numPr>
          <w:ilvl w:val="0"/>
          <w:numId w:val="16"/>
        </w:numPr>
        <w:autoSpaceDN w:val="0"/>
        <w:spacing w:after="120" w:line="240" w:lineRule="auto"/>
        <w:ind w:left="284"/>
        <w:rPr>
          <w:rFonts w:ascii="Calibri" w:hAnsi="Calibri"/>
          <w:bCs/>
          <w:color w:val="000000" w:themeColor="text1"/>
          <w:sz w:val="22"/>
          <w:szCs w:val="22"/>
        </w:rPr>
      </w:pPr>
      <w:r w:rsidRPr="00440775">
        <w:rPr>
          <w:rFonts w:ascii="Calibri" w:hAnsi="Calibri"/>
          <w:bCs/>
          <w:color w:val="000000" w:themeColor="text1"/>
          <w:sz w:val="22"/>
          <w:szCs w:val="22"/>
        </w:rPr>
        <w:t xml:space="preserve">W przypadku udzielenia zamówienia, zobowiązuję się do zawarcia umowy w miejscu i terminie wskazanym przez Zamawiającego oraz na warunkach określonych we wzorze umowy stanowiącym załącznik </w:t>
      </w:r>
      <w:r w:rsidR="008F4A99" w:rsidRPr="00440775">
        <w:rPr>
          <w:rFonts w:ascii="Calibri" w:hAnsi="Calibri"/>
          <w:bCs/>
          <w:color w:val="000000" w:themeColor="text1"/>
          <w:sz w:val="22"/>
          <w:szCs w:val="22"/>
        </w:rPr>
        <w:t>Nr 4</w:t>
      </w:r>
      <w:r w:rsidRPr="00440775">
        <w:rPr>
          <w:rFonts w:ascii="Calibri" w:hAnsi="Calibri"/>
          <w:bCs/>
          <w:color w:val="000000" w:themeColor="text1"/>
          <w:sz w:val="22"/>
          <w:szCs w:val="22"/>
        </w:rPr>
        <w:t xml:space="preserve"> do niniejszego zapytania ofertowego.</w:t>
      </w:r>
    </w:p>
    <w:p w14:paraId="43A77EDB" w14:textId="38C32285" w:rsidR="001635EF" w:rsidRPr="00440775" w:rsidRDefault="00BC3365" w:rsidP="00151ABE">
      <w:pPr>
        <w:pStyle w:val="Akapitzlist"/>
        <w:numPr>
          <w:ilvl w:val="0"/>
          <w:numId w:val="16"/>
        </w:numPr>
        <w:autoSpaceDN w:val="0"/>
        <w:spacing w:line="240" w:lineRule="auto"/>
        <w:rPr>
          <w:rFonts w:ascii="Calibri" w:hAnsi="Calibri"/>
          <w:bCs/>
          <w:color w:val="000000" w:themeColor="text1"/>
          <w:sz w:val="22"/>
          <w:szCs w:val="22"/>
        </w:rPr>
      </w:pPr>
      <w:r w:rsidRPr="00440775">
        <w:rPr>
          <w:rFonts w:ascii="Calibri" w:hAnsi="Calibri"/>
          <w:bCs/>
          <w:color w:val="000000" w:themeColor="text1"/>
          <w:sz w:val="22"/>
          <w:szCs w:val="22"/>
        </w:rPr>
        <w:t>O</w:t>
      </w:r>
      <w:r w:rsidR="00B9795D" w:rsidRPr="00440775">
        <w:rPr>
          <w:rFonts w:ascii="Calibri" w:hAnsi="Calibri"/>
          <w:bCs/>
          <w:color w:val="000000" w:themeColor="text1"/>
          <w:sz w:val="22"/>
          <w:szCs w:val="22"/>
        </w:rPr>
        <w:t>świadczam, że</w:t>
      </w:r>
      <w:r w:rsidR="001635EF" w:rsidRPr="00440775">
        <w:rPr>
          <w:rFonts w:ascii="Calibri" w:hAnsi="Calibri"/>
          <w:bCs/>
          <w:color w:val="000000" w:themeColor="text1"/>
          <w:sz w:val="22"/>
          <w:szCs w:val="22"/>
        </w:rPr>
        <w:t xml:space="preserve"> wybór mojej oferty </w:t>
      </w:r>
      <w:r w:rsidR="001635EF" w:rsidRPr="00440775">
        <w:rPr>
          <w:rFonts w:ascii="Calibri" w:hAnsi="Calibri"/>
          <w:bCs/>
          <w:color w:val="000000" w:themeColor="text1"/>
          <w:sz w:val="22"/>
          <w:szCs w:val="22"/>
          <w:highlight w:val="lightGray"/>
        </w:rPr>
        <w:t>będzie prowadził/ nie będzie prowadził</w:t>
      </w:r>
      <w:r w:rsidR="001635EF" w:rsidRPr="00440775">
        <w:rPr>
          <w:rFonts w:ascii="Calibri" w:hAnsi="Calibri"/>
          <w:bCs/>
          <w:color w:val="000000" w:themeColor="text1"/>
          <w:sz w:val="22"/>
          <w:szCs w:val="22"/>
        </w:rPr>
        <w:t xml:space="preserve"> *) do powstania</w:t>
      </w:r>
      <w:r w:rsidR="00B9795D" w:rsidRPr="00440775">
        <w:rPr>
          <w:rFonts w:ascii="Calibri" w:hAnsi="Calibri"/>
          <w:bCs/>
          <w:color w:val="000000" w:themeColor="text1"/>
          <w:sz w:val="22"/>
          <w:szCs w:val="22"/>
        </w:rPr>
        <w:br/>
      </w:r>
      <w:r w:rsidR="001635EF" w:rsidRPr="00440775">
        <w:rPr>
          <w:rFonts w:ascii="Calibri" w:hAnsi="Calibri"/>
          <w:bCs/>
          <w:color w:val="000000" w:themeColor="text1"/>
          <w:sz w:val="22"/>
          <w:szCs w:val="22"/>
        </w:rPr>
        <w:t>u Zamawiającego obowiązku podatkowego na podstawie przepisów o podatku od towarów</w:t>
      </w:r>
      <w:r w:rsidR="00B9795D" w:rsidRPr="00440775">
        <w:rPr>
          <w:rFonts w:ascii="Calibri" w:hAnsi="Calibri"/>
          <w:bCs/>
          <w:color w:val="000000" w:themeColor="text1"/>
          <w:sz w:val="22"/>
          <w:szCs w:val="22"/>
        </w:rPr>
        <w:br/>
      </w:r>
      <w:r w:rsidR="001635EF" w:rsidRPr="00440775">
        <w:rPr>
          <w:rFonts w:ascii="Calibri" w:hAnsi="Calibri"/>
          <w:bCs/>
          <w:color w:val="000000" w:themeColor="text1"/>
          <w:sz w:val="22"/>
          <w:szCs w:val="22"/>
        </w:rPr>
        <w:t>i usług.</w:t>
      </w:r>
      <w:r w:rsidR="001635EF" w:rsidRPr="00440775">
        <w:rPr>
          <w:color w:val="000000" w:themeColor="text1"/>
        </w:rPr>
        <w:t xml:space="preserve"> </w:t>
      </w:r>
      <w:r w:rsidR="001635EF" w:rsidRPr="00440775">
        <w:rPr>
          <w:rFonts w:ascii="Calibri" w:hAnsi="Calibri"/>
          <w:bCs/>
          <w:color w:val="000000" w:themeColor="text1"/>
          <w:sz w:val="22"/>
          <w:szCs w:val="22"/>
        </w:rPr>
        <w:t>Poniżej wykaz dostaw i usług, od których powstaje u Zamawiającego obowiązek podatkowy.</w:t>
      </w:r>
    </w:p>
    <w:p w14:paraId="0BBA6C39" w14:textId="77777777" w:rsidR="001635EF" w:rsidRPr="00440775" w:rsidRDefault="001635EF" w:rsidP="00151ABE">
      <w:pPr>
        <w:ind w:left="426" w:hanging="426"/>
        <w:rPr>
          <w:rFonts w:ascii="Calibri" w:hAnsi="Calibri"/>
          <w:bCs/>
          <w:i/>
          <w:color w:val="000000" w:themeColor="text1"/>
          <w:sz w:val="18"/>
          <w:szCs w:val="18"/>
        </w:rPr>
      </w:pPr>
      <w:r w:rsidRPr="00440775">
        <w:rPr>
          <w:rFonts w:ascii="Calibri" w:hAnsi="Calibri"/>
          <w:bCs/>
          <w:i/>
          <w:color w:val="000000" w:themeColor="text1"/>
          <w:sz w:val="18"/>
          <w:szCs w:val="18"/>
        </w:rPr>
        <w:t>*)</w:t>
      </w:r>
      <w:r w:rsidR="001F03B0" w:rsidRPr="00440775">
        <w:rPr>
          <w:rFonts w:ascii="Calibri" w:hAnsi="Calibri"/>
          <w:bCs/>
          <w:i/>
          <w:color w:val="000000" w:themeColor="text1"/>
          <w:sz w:val="18"/>
          <w:szCs w:val="18"/>
        </w:rPr>
        <w:t xml:space="preserve"> </w:t>
      </w:r>
      <w:r w:rsidRPr="00440775">
        <w:rPr>
          <w:rFonts w:ascii="Calibri" w:hAnsi="Calibri"/>
          <w:bCs/>
          <w:i/>
          <w:color w:val="000000" w:themeColor="text1"/>
          <w:sz w:val="18"/>
          <w:szCs w:val="18"/>
        </w:rPr>
        <w:t>niepotrzebne skreślić</w:t>
      </w:r>
    </w:p>
    <w:tbl>
      <w:tblPr>
        <w:tblW w:w="903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5245"/>
        <w:gridCol w:w="2693"/>
      </w:tblGrid>
      <w:tr w:rsidR="001635EF" w:rsidRPr="00440775" w14:paraId="0B802785" w14:textId="77777777" w:rsidTr="005D6E1B">
        <w:trPr>
          <w:trHeight w:val="76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74A4" w14:textId="77777777" w:rsidR="001635EF" w:rsidRPr="00440775" w:rsidRDefault="001635EF" w:rsidP="00151ABE">
            <w:pP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 w:rsidRPr="00440775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7852" w14:textId="77777777" w:rsidR="001635EF" w:rsidRPr="00440775" w:rsidRDefault="001635EF" w:rsidP="00151ABE">
            <w:pP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 w:rsidRPr="00440775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Nazwa towaru lub usługi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92DF" w14:textId="77777777" w:rsidR="001635EF" w:rsidRPr="00440775" w:rsidRDefault="001635EF" w:rsidP="00151ABE">
            <w:pP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 w:rsidRPr="00440775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Wartość netto bez podatku VAT</w:t>
            </w:r>
          </w:p>
        </w:tc>
      </w:tr>
      <w:tr w:rsidR="001635EF" w:rsidRPr="00440775" w14:paraId="38B8E634" w14:textId="77777777" w:rsidTr="005D6E1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CDC4" w14:textId="77777777" w:rsidR="001635EF" w:rsidRPr="00440775" w:rsidRDefault="001635EF" w:rsidP="00151ABE">
            <w:pP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B7BD" w14:textId="77777777" w:rsidR="001635EF" w:rsidRPr="00440775" w:rsidRDefault="001635EF" w:rsidP="00151ABE">
            <w:pP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97D6" w14:textId="77777777" w:rsidR="001635EF" w:rsidRPr="00440775" w:rsidRDefault="001635EF" w:rsidP="00151ABE">
            <w:pP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8641D4D" w14:textId="77777777" w:rsidR="001635EF" w:rsidRPr="00440775" w:rsidRDefault="001635EF" w:rsidP="00151A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ind w:left="426"/>
        <w:rPr>
          <w:rFonts w:ascii="Calibri" w:hAnsi="Calibri"/>
          <w:bCs/>
          <w:i/>
          <w:color w:val="000000" w:themeColor="text1"/>
          <w:sz w:val="18"/>
          <w:szCs w:val="18"/>
        </w:rPr>
      </w:pPr>
      <w:r w:rsidRPr="00440775">
        <w:rPr>
          <w:rFonts w:ascii="Calibri" w:hAnsi="Calibri"/>
          <w:bCs/>
          <w:color w:val="000000" w:themeColor="text1"/>
          <w:sz w:val="22"/>
          <w:szCs w:val="22"/>
        </w:rPr>
        <w:t>Przedmiot zamówienia zamierzam wykonać sam/ przewiduję powierzyć podwykonawcom *).</w:t>
      </w:r>
      <w:r w:rsidR="001F03B0" w:rsidRPr="00440775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Pr="00440775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</w:p>
    <w:p w14:paraId="23C4E698" w14:textId="77777777" w:rsidR="001635EF" w:rsidRPr="00440775" w:rsidRDefault="001635EF" w:rsidP="00151ABE">
      <w:pPr>
        <w:suppressAutoHyphens w:val="0"/>
        <w:autoSpaceDN w:val="0"/>
        <w:adjustRightInd w:val="0"/>
        <w:ind w:left="426"/>
        <w:rPr>
          <w:rFonts w:ascii="Calibri" w:hAnsi="Calibri"/>
          <w:bCs/>
          <w:i/>
          <w:color w:val="000000" w:themeColor="text1"/>
          <w:sz w:val="18"/>
          <w:szCs w:val="18"/>
        </w:rPr>
      </w:pPr>
      <w:r w:rsidRPr="00440775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Pr="00440775">
        <w:rPr>
          <w:rFonts w:ascii="Calibri" w:hAnsi="Calibri"/>
          <w:bCs/>
          <w:i/>
          <w:color w:val="000000" w:themeColor="text1"/>
          <w:sz w:val="18"/>
          <w:szCs w:val="18"/>
        </w:rPr>
        <w:t>*)</w:t>
      </w:r>
      <w:r w:rsidR="001F03B0" w:rsidRPr="00440775">
        <w:rPr>
          <w:rFonts w:ascii="Calibri" w:hAnsi="Calibri"/>
          <w:bCs/>
          <w:i/>
          <w:color w:val="000000" w:themeColor="text1"/>
          <w:sz w:val="18"/>
          <w:szCs w:val="18"/>
        </w:rPr>
        <w:t xml:space="preserve"> </w:t>
      </w:r>
      <w:r w:rsidRPr="00440775">
        <w:rPr>
          <w:rFonts w:ascii="Calibri" w:hAnsi="Calibri"/>
          <w:bCs/>
          <w:i/>
          <w:color w:val="000000" w:themeColor="text1"/>
          <w:sz w:val="18"/>
          <w:szCs w:val="18"/>
        </w:rPr>
        <w:t>niepotrzebne skreślić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630"/>
        <w:gridCol w:w="4536"/>
      </w:tblGrid>
      <w:tr w:rsidR="001635EF" w:rsidRPr="00440775" w14:paraId="6B3B80E2" w14:textId="77777777" w:rsidTr="005D6E1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23F8" w14:textId="77777777" w:rsidR="001635EF" w:rsidRPr="00440775" w:rsidRDefault="001635EF" w:rsidP="00151ABE">
            <w:pPr>
              <w:suppressAutoHyphens w:val="0"/>
              <w:autoSpaceDN w:val="0"/>
              <w:adjustRightInd w:val="0"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 w:rsidRPr="00440775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B743" w14:textId="77777777" w:rsidR="001635EF" w:rsidRPr="00440775" w:rsidRDefault="001635EF" w:rsidP="00151ABE">
            <w:pPr>
              <w:suppressAutoHyphens w:val="0"/>
              <w:autoSpaceDN w:val="0"/>
              <w:adjustRightInd w:val="0"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 w:rsidRPr="00440775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Nazwa</w:t>
            </w:r>
            <w:r w:rsidR="001F03B0" w:rsidRPr="00440775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40775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podwykonawcy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5AD5" w14:textId="77777777" w:rsidR="001635EF" w:rsidRPr="00440775" w:rsidRDefault="001635EF" w:rsidP="00151ABE">
            <w:pPr>
              <w:suppressAutoHyphens w:val="0"/>
              <w:autoSpaceDN w:val="0"/>
              <w:adjustRightInd w:val="0"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 w:rsidRPr="00440775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Część zamówienia, którą będzie realizował </w:t>
            </w:r>
            <w:r w:rsidRPr="00440775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lastRenderedPageBreak/>
              <w:t>podwykonawca</w:t>
            </w:r>
          </w:p>
        </w:tc>
      </w:tr>
      <w:tr w:rsidR="001635EF" w:rsidRPr="00440775" w14:paraId="212B1BE9" w14:textId="77777777" w:rsidTr="005D6E1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4055" w14:textId="77777777" w:rsidR="001635EF" w:rsidRPr="00440775" w:rsidRDefault="001635EF" w:rsidP="00151ABE">
            <w:pPr>
              <w:suppressAutoHyphens w:val="0"/>
              <w:autoSpaceDN w:val="0"/>
              <w:adjustRightInd w:val="0"/>
              <w:rPr>
                <w:rFonts w:ascii="Calibri" w:hAnsi="Calibr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DBD1" w14:textId="77777777" w:rsidR="001635EF" w:rsidRPr="00440775" w:rsidRDefault="001635EF" w:rsidP="00151ABE">
            <w:pPr>
              <w:suppressAutoHyphens w:val="0"/>
              <w:autoSpaceDN w:val="0"/>
              <w:adjustRightInd w:val="0"/>
              <w:rPr>
                <w:rFonts w:ascii="Calibri" w:hAnsi="Calibr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99B8" w14:textId="77777777" w:rsidR="001635EF" w:rsidRPr="00440775" w:rsidRDefault="001635EF" w:rsidP="00151ABE">
            <w:pPr>
              <w:suppressAutoHyphens w:val="0"/>
              <w:autoSpaceDN w:val="0"/>
              <w:adjustRightInd w:val="0"/>
              <w:rPr>
                <w:rFonts w:ascii="Calibri" w:hAnsi="Calibri"/>
                <w:bCs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0DDA7B0F" w14:textId="2C9F70F7" w:rsidR="00B9795D" w:rsidRPr="00440775" w:rsidRDefault="001635EF" w:rsidP="00151ABE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rPr>
          <w:rFonts w:ascii="Calibri" w:hAnsi="Calibri"/>
          <w:bCs/>
          <w:color w:val="000000" w:themeColor="text1"/>
          <w:sz w:val="22"/>
          <w:szCs w:val="22"/>
        </w:rPr>
      </w:pPr>
      <w:r w:rsidRPr="00440775">
        <w:rPr>
          <w:rFonts w:ascii="Calibri" w:hAnsi="Calibri"/>
          <w:bCs/>
          <w:color w:val="000000" w:themeColor="text1"/>
          <w:sz w:val="22"/>
          <w:szCs w:val="22"/>
        </w:rPr>
        <w:t>Oświadczam, że jestem związany niniejszą ofertą przez okres 30 dni od upływu terminu składania ofert.</w:t>
      </w:r>
    </w:p>
    <w:p w14:paraId="11AFB7E2" w14:textId="77777777" w:rsidR="00B9795D" w:rsidRPr="00440775" w:rsidRDefault="00B9795D" w:rsidP="00151A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ind w:left="426"/>
        <w:rPr>
          <w:rFonts w:ascii="Calibri" w:hAnsi="Calibri"/>
          <w:bCs/>
          <w:color w:val="000000" w:themeColor="text1"/>
          <w:sz w:val="22"/>
          <w:szCs w:val="22"/>
        </w:rPr>
      </w:pPr>
      <w:r w:rsidRPr="00440775">
        <w:rPr>
          <w:rFonts w:ascii="Calibri" w:hAnsi="Calibri"/>
          <w:bCs/>
          <w:color w:val="000000" w:themeColor="text1"/>
          <w:sz w:val="22"/>
          <w:szCs w:val="22"/>
        </w:rPr>
        <w:t xml:space="preserve">Oświadczam, że jestem </w:t>
      </w:r>
      <w:r w:rsidRPr="00440775">
        <w:rPr>
          <w:rFonts w:ascii="Calibri" w:hAnsi="Calibri"/>
          <w:b/>
          <w:bCs/>
          <w:color w:val="000000" w:themeColor="text1"/>
          <w:sz w:val="22"/>
          <w:szCs w:val="22"/>
        </w:rPr>
        <w:t>mikro, małym, średnim**)</w:t>
      </w:r>
      <w:r w:rsidRPr="00440775">
        <w:rPr>
          <w:rFonts w:ascii="Calibri" w:hAnsi="Calibri"/>
          <w:bCs/>
          <w:color w:val="000000" w:themeColor="text1"/>
          <w:sz w:val="22"/>
          <w:szCs w:val="22"/>
        </w:rPr>
        <w:t xml:space="preserve"> przedsiębiorcą w rozumieniu przepisów ustawy z dnia z dnia 6 marca 2018 r. Prawo przedsiębiorców </w:t>
      </w:r>
      <w:r w:rsidRPr="00440775">
        <w:rPr>
          <w:rFonts w:ascii="Calibri" w:hAnsi="Calibri"/>
          <w:b/>
          <w:bCs/>
          <w:color w:val="000000" w:themeColor="text1"/>
          <w:sz w:val="22"/>
          <w:szCs w:val="22"/>
        </w:rPr>
        <w:t>**) niepotrzebne skreślić</w:t>
      </w:r>
      <w:r w:rsidRPr="00440775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</w:p>
    <w:p w14:paraId="1D2E0CE1" w14:textId="77777777" w:rsidR="001635EF" w:rsidRPr="00440775" w:rsidRDefault="00B9795D" w:rsidP="00151A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ind w:left="426"/>
        <w:rPr>
          <w:rFonts w:ascii="Calibri" w:hAnsi="Calibri"/>
          <w:bCs/>
          <w:color w:val="000000" w:themeColor="text1"/>
          <w:sz w:val="22"/>
          <w:szCs w:val="22"/>
        </w:rPr>
      </w:pPr>
      <w:r w:rsidRPr="00440775">
        <w:rPr>
          <w:rFonts w:ascii="Calibri" w:hAnsi="Calibri"/>
          <w:bCs/>
          <w:color w:val="000000" w:themeColor="text1"/>
          <w:sz w:val="22"/>
          <w:szCs w:val="22"/>
        </w:rPr>
        <w:t>Oświadczam, że</w:t>
      </w:r>
      <w:r w:rsidR="001635EF" w:rsidRPr="00440775">
        <w:rPr>
          <w:rFonts w:ascii="Calibri" w:hAnsi="Calibri"/>
          <w:bCs/>
          <w:color w:val="000000" w:themeColor="text1"/>
          <w:sz w:val="22"/>
          <w:szCs w:val="22"/>
        </w:rPr>
        <w:t xml:space="preserve">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1F03B0" w:rsidRPr="00440775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</w:p>
    <w:p w14:paraId="0AB0DAEC" w14:textId="77777777" w:rsidR="004A5B1E" w:rsidRPr="00440775" w:rsidRDefault="001635EF" w:rsidP="00151A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ind w:left="426"/>
        <w:rPr>
          <w:rFonts w:ascii="Calibri" w:hAnsi="Calibri"/>
          <w:bCs/>
          <w:color w:val="000000" w:themeColor="text1"/>
          <w:sz w:val="22"/>
          <w:szCs w:val="22"/>
        </w:rPr>
      </w:pPr>
      <w:r w:rsidRPr="00440775">
        <w:rPr>
          <w:rFonts w:ascii="Calibri" w:hAnsi="Calibri"/>
          <w:bCs/>
          <w:color w:val="000000" w:themeColor="text1"/>
          <w:sz w:val="22"/>
          <w:szCs w:val="22"/>
        </w:rPr>
        <w:t>Oferta wraz z załącznikami została złożona na ….... stronach.</w:t>
      </w:r>
    </w:p>
    <w:p w14:paraId="1A337423" w14:textId="5470992D" w:rsidR="000451B5" w:rsidRPr="00440775" w:rsidRDefault="001635EF" w:rsidP="00151A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ind w:left="426"/>
        <w:rPr>
          <w:rFonts w:ascii="Calibri" w:hAnsi="Calibri"/>
          <w:bCs/>
          <w:color w:val="000000" w:themeColor="text1"/>
          <w:sz w:val="22"/>
          <w:szCs w:val="22"/>
        </w:rPr>
      </w:pPr>
      <w:r w:rsidRPr="00440775">
        <w:rPr>
          <w:rFonts w:ascii="Calibri" w:hAnsi="Calibri"/>
          <w:color w:val="000000" w:themeColor="text1"/>
          <w:sz w:val="22"/>
          <w:szCs w:val="22"/>
        </w:rPr>
        <w:t xml:space="preserve">Dane </w:t>
      </w:r>
      <w:r w:rsidR="00861837" w:rsidRPr="00440775">
        <w:rPr>
          <w:rFonts w:ascii="Calibri" w:hAnsi="Calibri"/>
          <w:color w:val="000000" w:themeColor="text1"/>
          <w:sz w:val="22"/>
          <w:szCs w:val="22"/>
        </w:rPr>
        <w:t>wykonawcy</w:t>
      </w:r>
      <w:r w:rsidRPr="00440775">
        <w:rPr>
          <w:rFonts w:ascii="Calibri" w:hAnsi="Calibri"/>
          <w:color w:val="000000" w:themeColor="text1"/>
          <w:sz w:val="22"/>
          <w:szCs w:val="22"/>
        </w:rPr>
        <w:t>:</w:t>
      </w:r>
      <w:r w:rsidR="004A5B1E" w:rsidRPr="00440775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440775">
        <w:rPr>
          <w:rFonts w:ascii="Calibri" w:hAnsi="Calibri"/>
          <w:color w:val="000000" w:themeColor="text1"/>
          <w:spacing w:val="-2"/>
          <w:sz w:val="22"/>
          <w:szCs w:val="22"/>
        </w:rPr>
        <w:t>Nazwa Firmy *):</w:t>
      </w:r>
      <w:r w:rsidR="001F03B0" w:rsidRPr="00440775">
        <w:rPr>
          <w:rFonts w:ascii="Calibri" w:hAnsi="Calibri"/>
          <w:color w:val="000000" w:themeColor="text1"/>
          <w:spacing w:val="-2"/>
          <w:sz w:val="22"/>
          <w:szCs w:val="22"/>
        </w:rPr>
        <w:t xml:space="preserve"> </w:t>
      </w:r>
    </w:p>
    <w:p w14:paraId="6E6E4E12" w14:textId="77777777" w:rsidR="000451B5" w:rsidRPr="00440775" w:rsidRDefault="000451B5" w:rsidP="00151ABE">
      <w:pPr>
        <w:pStyle w:val="Akapitzlist"/>
        <w:shd w:val="clear" w:color="auto" w:fill="FFFFFF"/>
        <w:tabs>
          <w:tab w:val="left" w:leader="dot" w:pos="9072"/>
        </w:tabs>
        <w:ind w:left="360"/>
        <w:jc w:val="left"/>
        <w:rPr>
          <w:rFonts w:ascii="Calibri" w:hAnsi="Calibri"/>
          <w:color w:val="000000" w:themeColor="text1"/>
          <w:sz w:val="22"/>
          <w:szCs w:val="22"/>
        </w:rPr>
      </w:pPr>
      <w:r w:rsidRPr="00440775">
        <w:rPr>
          <w:rFonts w:ascii="Calibri" w:hAnsi="Calibri"/>
          <w:color w:val="000000" w:themeColor="text1"/>
          <w:sz w:val="22"/>
          <w:szCs w:val="22"/>
        </w:rPr>
        <w:t>Adres *)………………………………………………………………………………………………………………………………………...</w:t>
      </w:r>
    </w:p>
    <w:p w14:paraId="7EB13CFE" w14:textId="406BE89E" w:rsidR="000451B5" w:rsidRPr="00440775" w:rsidRDefault="000451B5" w:rsidP="00151ABE">
      <w:pPr>
        <w:suppressAutoHyphens w:val="0"/>
        <w:autoSpaceDE w:val="0"/>
        <w:autoSpaceDN w:val="0"/>
        <w:adjustRightInd w:val="0"/>
        <w:spacing w:line="240" w:lineRule="auto"/>
        <w:ind w:left="426"/>
        <w:rPr>
          <w:rFonts w:ascii="Calibri" w:hAnsi="Calibri"/>
          <w:color w:val="000000" w:themeColor="text1"/>
          <w:spacing w:val="-2"/>
          <w:sz w:val="22"/>
          <w:szCs w:val="22"/>
        </w:rPr>
      </w:pPr>
      <w:r w:rsidRPr="00440775">
        <w:rPr>
          <w:rFonts w:ascii="Calibri" w:hAnsi="Calibri"/>
          <w:color w:val="000000" w:themeColor="text1"/>
          <w:sz w:val="22"/>
          <w:szCs w:val="22"/>
        </w:rPr>
        <w:t>tel. *)……………………………………………………………,</w:t>
      </w:r>
    </w:p>
    <w:p w14:paraId="0BEECD9F" w14:textId="77777777" w:rsidR="000451B5" w:rsidRPr="00440775" w:rsidRDefault="000451B5" w:rsidP="00151ABE">
      <w:pPr>
        <w:suppressAutoHyphens w:val="0"/>
        <w:autoSpaceDE w:val="0"/>
        <w:autoSpaceDN w:val="0"/>
        <w:adjustRightInd w:val="0"/>
        <w:spacing w:line="240" w:lineRule="auto"/>
        <w:ind w:left="426"/>
        <w:rPr>
          <w:rFonts w:ascii="Calibri" w:hAnsi="Calibri"/>
          <w:color w:val="000000" w:themeColor="text1"/>
          <w:sz w:val="22"/>
          <w:szCs w:val="22"/>
        </w:rPr>
      </w:pPr>
      <w:r w:rsidRPr="00440775">
        <w:rPr>
          <w:rFonts w:ascii="Calibri" w:hAnsi="Calibri"/>
          <w:color w:val="000000" w:themeColor="text1"/>
          <w:sz w:val="22"/>
          <w:szCs w:val="22"/>
        </w:rPr>
        <w:t>fax. *)…………………………………………………………..</w:t>
      </w:r>
    </w:p>
    <w:p w14:paraId="471378F6" w14:textId="77777777" w:rsidR="000451B5" w:rsidRPr="00440775" w:rsidRDefault="000451B5" w:rsidP="00151ABE">
      <w:pPr>
        <w:suppressAutoHyphens w:val="0"/>
        <w:autoSpaceDE w:val="0"/>
        <w:autoSpaceDN w:val="0"/>
        <w:adjustRightInd w:val="0"/>
        <w:spacing w:line="240" w:lineRule="auto"/>
        <w:ind w:left="426"/>
        <w:rPr>
          <w:rFonts w:ascii="Calibri" w:hAnsi="Calibri"/>
          <w:color w:val="000000" w:themeColor="text1"/>
          <w:sz w:val="22"/>
          <w:szCs w:val="22"/>
        </w:rPr>
      </w:pPr>
      <w:r w:rsidRPr="00440775">
        <w:rPr>
          <w:rFonts w:ascii="Calibri" w:hAnsi="Calibri"/>
          <w:color w:val="000000" w:themeColor="text1"/>
          <w:sz w:val="22"/>
          <w:szCs w:val="22"/>
        </w:rPr>
        <w:t>e-mail*) …………………………………………………………</w:t>
      </w:r>
    </w:p>
    <w:p w14:paraId="69BDD3D1" w14:textId="6504C849" w:rsidR="000451B5" w:rsidRPr="00440775" w:rsidRDefault="000451B5" w:rsidP="00151ABE">
      <w:pPr>
        <w:shd w:val="clear" w:color="auto" w:fill="FFFFFF"/>
        <w:tabs>
          <w:tab w:val="left" w:leader="dot" w:pos="4454"/>
          <w:tab w:val="left" w:leader="dot" w:pos="9355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 w:rsidRPr="00440775">
        <w:rPr>
          <w:rFonts w:ascii="Calibri" w:hAnsi="Calibri"/>
          <w:color w:val="000000" w:themeColor="text1"/>
          <w:sz w:val="22"/>
          <w:szCs w:val="22"/>
        </w:rPr>
        <w:t>NIP:……………………………………………. REGON…………………………………………</w:t>
      </w:r>
    </w:p>
    <w:p w14:paraId="6F405386" w14:textId="77777777" w:rsidR="000451B5" w:rsidRPr="00440775" w:rsidRDefault="000451B5" w:rsidP="00151ABE">
      <w:pPr>
        <w:shd w:val="clear" w:color="auto" w:fill="FFFFFF"/>
        <w:tabs>
          <w:tab w:val="left" w:leader="dot" w:pos="4454"/>
          <w:tab w:val="left" w:leader="dot" w:pos="9355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 w:rsidRPr="00440775">
        <w:rPr>
          <w:rFonts w:ascii="Calibri" w:hAnsi="Calibri"/>
          <w:color w:val="000000" w:themeColor="text1"/>
          <w:sz w:val="22"/>
          <w:szCs w:val="22"/>
        </w:rPr>
        <w:t>Dane osoby do kontaktu:…………………………………………………………………………..</w:t>
      </w:r>
    </w:p>
    <w:p w14:paraId="6990EF18" w14:textId="77777777" w:rsidR="000451B5" w:rsidRPr="00440775" w:rsidRDefault="000451B5" w:rsidP="00151ABE">
      <w:pPr>
        <w:shd w:val="clear" w:color="auto" w:fill="FFFFFF"/>
        <w:ind w:left="360"/>
        <w:rPr>
          <w:rFonts w:ascii="Calibri" w:hAnsi="Calibri"/>
          <w:i/>
          <w:color w:val="000000" w:themeColor="text1"/>
          <w:sz w:val="18"/>
          <w:szCs w:val="18"/>
        </w:rPr>
      </w:pPr>
      <w:r w:rsidRPr="00440775">
        <w:rPr>
          <w:rFonts w:ascii="Calibri" w:hAnsi="Calibri"/>
          <w:i/>
          <w:color w:val="000000" w:themeColor="text1"/>
          <w:sz w:val="18"/>
          <w:szCs w:val="18"/>
        </w:rPr>
        <w:t>*)w przypadku składania oferty wspólnej proszę podać dane ustanowionego pełnomocnika)</w:t>
      </w:r>
    </w:p>
    <w:p w14:paraId="3023F4BC" w14:textId="607AEF35" w:rsidR="001635EF" w:rsidRPr="00440775" w:rsidRDefault="000451B5" w:rsidP="00151A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ind w:left="426"/>
        <w:rPr>
          <w:rFonts w:ascii="Calibri" w:hAnsi="Calibri"/>
          <w:bCs/>
          <w:color w:val="000000" w:themeColor="text1"/>
          <w:sz w:val="22"/>
          <w:szCs w:val="22"/>
        </w:rPr>
      </w:pPr>
      <w:r w:rsidRPr="00440775">
        <w:rPr>
          <w:rFonts w:ascii="Calibri" w:hAnsi="Calibri"/>
          <w:color w:val="000000" w:themeColor="text1"/>
          <w:sz w:val="22"/>
          <w:szCs w:val="22"/>
        </w:rPr>
        <w:t xml:space="preserve">   </w:t>
      </w:r>
      <w:r w:rsidR="001635EF" w:rsidRPr="00440775">
        <w:rPr>
          <w:rFonts w:ascii="Calibri" w:hAnsi="Calibri"/>
          <w:bCs/>
          <w:color w:val="000000" w:themeColor="text1"/>
          <w:sz w:val="22"/>
          <w:szCs w:val="22"/>
        </w:rPr>
        <w:t>Do oferty załączamy następujące dokumenty:</w:t>
      </w:r>
    </w:p>
    <w:p w14:paraId="6E70A3C4" w14:textId="77777777" w:rsidR="001635EF" w:rsidRPr="00440775" w:rsidRDefault="001635EF" w:rsidP="00151ABE">
      <w:pPr>
        <w:numPr>
          <w:ilvl w:val="0"/>
          <w:numId w:val="21"/>
        </w:numPr>
        <w:tabs>
          <w:tab w:val="left" w:pos="1134"/>
        </w:tabs>
        <w:ind w:right="-2"/>
        <w:rPr>
          <w:rFonts w:ascii="Calibri" w:hAnsi="Calibri"/>
          <w:color w:val="000000" w:themeColor="text1"/>
          <w:sz w:val="22"/>
          <w:szCs w:val="22"/>
        </w:rPr>
      </w:pPr>
      <w:r w:rsidRPr="00440775">
        <w:rPr>
          <w:rFonts w:ascii="Calibri" w:hAnsi="Calibri"/>
          <w:color w:val="000000" w:themeColor="text1"/>
          <w:sz w:val="22"/>
          <w:szCs w:val="22"/>
        </w:rPr>
        <w:t>……………………………</w:t>
      </w:r>
      <w:r w:rsidR="005E716F" w:rsidRPr="00440775">
        <w:rPr>
          <w:rFonts w:ascii="Calibri" w:hAnsi="Calibri"/>
          <w:color w:val="000000" w:themeColor="text1"/>
          <w:sz w:val="22"/>
          <w:szCs w:val="22"/>
        </w:rPr>
        <w:t>……………………………………………………………………………..</w:t>
      </w:r>
    </w:p>
    <w:p w14:paraId="72516191" w14:textId="20B438E6" w:rsidR="0072505C" w:rsidRPr="00440775" w:rsidRDefault="00B54E72" w:rsidP="00151ABE">
      <w:pPr>
        <w:numPr>
          <w:ilvl w:val="0"/>
          <w:numId w:val="21"/>
        </w:numPr>
        <w:tabs>
          <w:tab w:val="left" w:pos="1134"/>
        </w:tabs>
        <w:ind w:right="-2"/>
        <w:rPr>
          <w:rFonts w:ascii="Calibri" w:hAnsi="Calibri"/>
          <w:color w:val="000000" w:themeColor="text1"/>
          <w:sz w:val="22"/>
          <w:szCs w:val="22"/>
        </w:rPr>
      </w:pPr>
      <w:r w:rsidRPr="00440775">
        <w:rPr>
          <w:rFonts w:ascii="Calibri" w:hAnsi="Calibri"/>
          <w:color w:val="000000" w:themeColor="text1"/>
          <w:sz w:val="22"/>
          <w:szCs w:val="22"/>
        </w:rPr>
        <w:lastRenderedPageBreak/>
        <w:t>………………………………………………………………………………………………………….</w:t>
      </w:r>
    </w:p>
    <w:p w14:paraId="3CF7904B" w14:textId="582CAA27" w:rsidR="0072505C" w:rsidRPr="00440775" w:rsidRDefault="0072505C" w:rsidP="00151ABE">
      <w:pPr>
        <w:pStyle w:val="Akapitzlist"/>
        <w:numPr>
          <w:ilvl w:val="0"/>
          <w:numId w:val="16"/>
        </w:numPr>
        <w:tabs>
          <w:tab w:val="left" w:pos="1134"/>
        </w:tabs>
        <w:ind w:right="-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775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podlegam/nie podlegam* wykluczeniu z udziału w postępowaniu na podstawie art. 7 ust. 1 Ustawy z dnia 13 kwietnia 2022 roku o szczególnych rozwiązaniach w zakresie przeciwdziałania wspieraniu agresji na Ukrainę oraz służących ochronie bezpieczeństwa narodowego</w:t>
      </w:r>
    </w:p>
    <w:p w14:paraId="49D124FE" w14:textId="27A32420" w:rsidR="00B54E72" w:rsidRPr="00440775" w:rsidRDefault="001F03B0" w:rsidP="001635EF">
      <w:pPr>
        <w:pStyle w:val="Tekstpodstawowy"/>
        <w:spacing w:line="240" w:lineRule="auto"/>
        <w:jc w:val="right"/>
        <w:rPr>
          <w:rFonts w:ascii="Calibri" w:hAnsi="Calibri"/>
          <w:color w:val="000000" w:themeColor="text1"/>
          <w:sz w:val="22"/>
          <w:szCs w:val="22"/>
        </w:rPr>
      </w:pPr>
      <w:r w:rsidRPr="00440775">
        <w:rPr>
          <w:rFonts w:ascii="Calibri" w:hAnsi="Calibri"/>
          <w:color w:val="000000" w:themeColor="text1"/>
          <w:sz w:val="22"/>
          <w:szCs w:val="22"/>
        </w:rPr>
        <w:t xml:space="preserve">    </w:t>
      </w:r>
      <w:r w:rsidR="005E716F" w:rsidRPr="00440775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778511AA" w14:textId="77777777" w:rsidR="001635EF" w:rsidRPr="00CA11F7" w:rsidRDefault="001F03B0" w:rsidP="001635EF">
      <w:pPr>
        <w:pStyle w:val="Tekstpodstawowy"/>
        <w:spacing w:line="240" w:lineRule="auto"/>
        <w:jc w:val="right"/>
        <w:rPr>
          <w:rFonts w:ascii="Calibri" w:hAnsi="Calibri"/>
          <w:i/>
          <w:iCs/>
          <w:color w:val="FF0000"/>
          <w:sz w:val="18"/>
          <w:szCs w:val="18"/>
        </w:rPr>
      </w:pPr>
      <w:r w:rsidRPr="00440775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1635EF" w:rsidRPr="00440775">
        <w:rPr>
          <w:rFonts w:ascii="Calibri" w:hAnsi="Calibri"/>
          <w:color w:val="000000" w:themeColor="text1"/>
          <w:sz w:val="18"/>
          <w:szCs w:val="18"/>
        </w:rPr>
        <w:t>...............................................</w:t>
      </w:r>
      <w:r w:rsidR="001635EF" w:rsidRPr="00440775">
        <w:rPr>
          <w:rFonts w:ascii="Calibri" w:hAnsi="Calibri"/>
          <w:color w:val="000000" w:themeColor="text1"/>
          <w:sz w:val="18"/>
          <w:szCs w:val="18"/>
        </w:rPr>
        <w:br/>
      </w:r>
      <w:r w:rsidR="001635EF" w:rsidRPr="00440775">
        <w:rPr>
          <w:rFonts w:ascii="Calibri" w:hAnsi="Calibri"/>
          <w:i/>
          <w:iCs/>
          <w:color w:val="000000" w:themeColor="text1"/>
          <w:sz w:val="18"/>
          <w:szCs w:val="18"/>
        </w:rPr>
        <w:t>(</w:t>
      </w:r>
      <w:r w:rsidR="001635EF" w:rsidRPr="00CA11F7">
        <w:rPr>
          <w:rFonts w:ascii="Calibri" w:hAnsi="Calibri"/>
          <w:i/>
          <w:iCs/>
          <w:color w:val="FF0000"/>
          <w:sz w:val="18"/>
          <w:szCs w:val="18"/>
        </w:rPr>
        <w:t xml:space="preserve">podpis osoby uprawnionej </w:t>
      </w:r>
    </w:p>
    <w:p w14:paraId="4703AE74" w14:textId="77777777" w:rsidR="001635EF" w:rsidRPr="00440775" w:rsidRDefault="001635EF" w:rsidP="001635EF">
      <w:pPr>
        <w:pStyle w:val="Tekstpodstawowy"/>
        <w:spacing w:line="240" w:lineRule="auto"/>
        <w:jc w:val="right"/>
        <w:rPr>
          <w:rFonts w:ascii="Calibri" w:hAnsi="Calibri"/>
          <w:i/>
          <w:iCs/>
          <w:color w:val="000000" w:themeColor="text1"/>
          <w:sz w:val="18"/>
          <w:szCs w:val="18"/>
        </w:rPr>
      </w:pPr>
      <w:r w:rsidRPr="00CA11F7">
        <w:rPr>
          <w:rFonts w:ascii="Calibri" w:hAnsi="Calibri"/>
          <w:i/>
          <w:iCs/>
          <w:color w:val="FF0000"/>
          <w:sz w:val="18"/>
          <w:szCs w:val="18"/>
        </w:rPr>
        <w:t>do reprezentacji Wykonawcy</w:t>
      </w:r>
      <w:r w:rsidRPr="00440775">
        <w:rPr>
          <w:rFonts w:ascii="Calibri" w:hAnsi="Calibri"/>
          <w:i/>
          <w:iCs/>
          <w:color w:val="000000" w:themeColor="text1"/>
          <w:sz w:val="18"/>
          <w:szCs w:val="18"/>
        </w:rPr>
        <w:t>)</w:t>
      </w:r>
    </w:p>
    <w:p w14:paraId="4AFE0F29" w14:textId="5D90AD05" w:rsidR="006E4688" w:rsidRPr="00440775" w:rsidRDefault="00320D29" w:rsidP="00320D29">
      <w:pPr>
        <w:jc w:val="right"/>
        <w:rPr>
          <w:rFonts w:ascii="Calibri" w:hAnsi="Calibri"/>
          <w:b/>
          <w:i/>
          <w:color w:val="000000" w:themeColor="text1"/>
          <w:spacing w:val="-2"/>
          <w:sz w:val="22"/>
          <w:szCs w:val="22"/>
        </w:rPr>
      </w:pPr>
      <w:r w:rsidRPr="00440775">
        <w:rPr>
          <w:rFonts w:ascii="Calibri" w:hAnsi="Calibri"/>
          <w:b/>
          <w:i/>
          <w:color w:val="000000" w:themeColor="text1"/>
          <w:sz w:val="22"/>
          <w:szCs w:val="22"/>
        </w:rPr>
        <w:br w:type="column"/>
      </w:r>
      <w:r w:rsidR="008F4A99" w:rsidRPr="00440775">
        <w:rPr>
          <w:rFonts w:ascii="Calibri" w:hAnsi="Calibri"/>
          <w:b/>
          <w:i/>
          <w:color w:val="000000" w:themeColor="text1"/>
          <w:sz w:val="22"/>
          <w:szCs w:val="22"/>
        </w:rPr>
        <w:lastRenderedPageBreak/>
        <w:t>Załącznik nr 3</w:t>
      </w:r>
      <w:r w:rsidR="005D5FEC" w:rsidRPr="00440775">
        <w:rPr>
          <w:rFonts w:ascii="Calibri" w:hAnsi="Calibri"/>
          <w:b/>
          <w:i/>
          <w:color w:val="000000" w:themeColor="text1"/>
          <w:sz w:val="22"/>
          <w:szCs w:val="22"/>
        </w:rPr>
        <w:t xml:space="preserve"> do </w:t>
      </w:r>
      <w:r w:rsidR="004C5E3D" w:rsidRPr="00440775">
        <w:rPr>
          <w:rFonts w:ascii="Calibri" w:hAnsi="Calibri"/>
          <w:b/>
          <w:i/>
          <w:color w:val="000000" w:themeColor="text1"/>
          <w:sz w:val="22"/>
          <w:szCs w:val="22"/>
        </w:rPr>
        <w:t>Zapytania ofertowego</w:t>
      </w:r>
      <w:r w:rsidR="006E4688" w:rsidRPr="00440775">
        <w:rPr>
          <w:rFonts w:ascii="Calibri" w:hAnsi="Calibri"/>
          <w:b/>
          <w:i/>
          <w:color w:val="000000" w:themeColor="text1"/>
          <w:sz w:val="22"/>
          <w:szCs w:val="22"/>
        </w:rPr>
        <w:t xml:space="preserve"> </w:t>
      </w:r>
      <w:r w:rsidR="006578C6" w:rsidRPr="00440775">
        <w:rPr>
          <w:rFonts w:ascii="Calibri" w:hAnsi="Calibri"/>
          <w:b/>
          <w:i/>
          <w:color w:val="000000" w:themeColor="text1"/>
          <w:spacing w:val="-2"/>
          <w:sz w:val="22"/>
          <w:szCs w:val="22"/>
        </w:rPr>
        <w:t>EZP.273</w:t>
      </w:r>
      <w:r w:rsidR="00AC079F" w:rsidRPr="00440775">
        <w:rPr>
          <w:rFonts w:ascii="Calibri" w:hAnsi="Calibri"/>
          <w:b/>
          <w:i/>
          <w:color w:val="000000" w:themeColor="text1"/>
          <w:spacing w:val="-2"/>
          <w:sz w:val="22"/>
          <w:szCs w:val="22"/>
        </w:rPr>
        <w:t>.360</w:t>
      </w:r>
      <w:r w:rsidR="00440775">
        <w:rPr>
          <w:rFonts w:ascii="Calibri" w:hAnsi="Calibri"/>
          <w:b/>
          <w:i/>
          <w:color w:val="000000" w:themeColor="text1"/>
          <w:spacing w:val="-2"/>
          <w:sz w:val="22"/>
          <w:szCs w:val="22"/>
        </w:rPr>
        <w:t>.2</w:t>
      </w:r>
      <w:r w:rsidR="00AC079F" w:rsidRPr="00440775">
        <w:rPr>
          <w:rFonts w:ascii="Calibri" w:hAnsi="Calibri"/>
          <w:b/>
          <w:i/>
          <w:color w:val="000000" w:themeColor="text1"/>
          <w:spacing w:val="-2"/>
          <w:sz w:val="22"/>
          <w:szCs w:val="22"/>
        </w:rPr>
        <w:t>.</w:t>
      </w:r>
      <w:r w:rsidR="006E4688" w:rsidRPr="00440775">
        <w:rPr>
          <w:rFonts w:ascii="Calibri" w:hAnsi="Calibri"/>
          <w:b/>
          <w:i/>
          <w:color w:val="000000" w:themeColor="text1"/>
          <w:spacing w:val="-2"/>
          <w:sz w:val="22"/>
          <w:szCs w:val="22"/>
        </w:rPr>
        <w:t>2022</w:t>
      </w:r>
    </w:p>
    <w:p w14:paraId="1E3FDD64" w14:textId="637F5373" w:rsidR="00403FAA" w:rsidRPr="00440775" w:rsidRDefault="00403FAA" w:rsidP="00320D29">
      <w:pPr>
        <w:jc w:val="right"/>
        <w:rPr>
          <w:rFonts w:ascii="Calibri" w:hAnsi="Calibri"/>
          <w:b/>
          <w:i/>
          <w:color w:val="000000" w:themeColor="text1"/>
          <w:spacing w:val="-2"/>
          <w:sz w:val="22"/>
          <w:szCs w:val="22"/>
        </w:rPr>
      </w:pPr>
    </w:p>
    <w:p w14:paraId="26B15C8A" w14:textId="1B52A5CA" w:rsidR="00403FAA" w:rsidRPr="00151ABE" w:rsidRDefault="00403FAA" w:rsidP="00595A63">
      <w:pPr>
        <w:jc w:val="center"/>
        <w:rPr>
          <w:rFonts w:ascii="Calibri" w:hAnsi="Calibri"/>
          <w:b/>
          <w:i/>
          <w:color w:val="000000" w:themeColor="text1"/>
          <w:spacing w:val="-2"/>
          <w:sz w:val="20"/>
          <w:szCs w:val="22"/>
        </w:rPr>
      </w:pPr>
      <w:r w:rsidRPr="00151ABE">
        <w:rPr>
          <w:rFonts w:ascii="Calibri" w:hAnsi="Calibri"/>
          <w:b/>
          <w:i/>
          <w:color w:val="000000" w:themeColor="text1"/>
          <w:spacing w:val="-2"/>
          <w:sz w:val="20"/>
          <w:szCs w:val="22"/>
        </w:rPr>
        <w:t>Wykaz parametrów technicznych</w:t>
      </w:r>
    </w:p>
    <w:p w14:paraId="1EC7883E" w14:textId="77777777" w:rsidR="00403FAA" w:rsidRPr="00151ABE" w:rsidRDefault="00403FAA" w:rsidP="00320D29">
      <w:pPr>
        <w:jc w:val="right"/>
        <w:rPr>
          <w:rFonts w:ascii="Calibri" w:hAnsi="Calibri"/>
          <w:b/>
          <w:i/>
          <w:color w:val="000000" w:themeColor="text1"/>
          <w:spacing w:val="-2"/>
          <w:sz w:val="20"/>
          <w:szCs w:val="22"/>
        </w:rPr>
      </w:pPr>
    </w:p>
    <w:p w14:paraId="075D9730" w14:textId="4DCC1C0A" w:rsidR="00057720" w:rsidRPr="00151ABE" w:rsidRDefault="000A1DE9" w:rsidP="005D0FD7">
      <w:pPr>
        <w:rPr>
          <w:rFonts w:asciiTheme="minorHAnsi" w:hAnsiTheme="minorHAnsi" w:cstheme="minorHAnsi"/>
          <w:b/>
          <w:color w:val="000000" w:themeColor="text1"/>
          <w:sz w:val="20"/>
          <w:szCs w:val="22"/>
          <w:highlight w:val="yellow"/>
        </w:rPr>
      </w:pPr>
      <w:r w:rsidRPr="00151ABE">
        <w:rPr>
          <w:rFonts w:ascii="Calibri" w:hAnsi="Calibri" w:cs="Calibri"/>
          <w:color w:val="000000" w:themeColor="text1"/>
          <w:sz w:val="20"/>
          <w:szCs w:val="22"/>
        </w:rPr>
        <w:t>*</w:t>
      </w:r>
      <w:r w:rsidR="00320D29" w:rsidRPr="00151ABE">
        <w:rPr>
          <w:rFonts w:ascii="Calibri" w:hAnsi="Calibri" w:cs="Calibri"/>
          <w:color w:val="000000" w:themeColor="text1"/>
          <w:sz w:val="20"/>
          <w:szCs w:val="22"/>
        </w:rPr>
        <w:t>Wykonawca jest zobowiązany potwierdzić spełnienie parametrów</w:t>
      </w:r>
      <w:r w:rsidRPr="00151ABE">
        <w:rPr>
          <w:rFonts w:ascii="Calibri" w:hAnsi="Calibri" w:cs="Calibri"/>
          <w:color w:val="000000" w:themeColor="text1"/>
          <w:sz w:val="20"/>
          <w:szCs w:val="22"/>
        </w:rPr>
        <w:t xml:space="preserve"> technicznych</w:t>
      </w:r>
      <w:r w:rsidR="00320D29" w:rsidRPr="00151ABE">
        <w:rPr>
          <w:rFonts w:ascii="Calibri" w:hAnsi="Calibri" w:cs="Calibri"/>
          <w:color w:val="000000" w:themeColor="text1"/>
          <w:sz w:val="20"/>
          <w:szCs w:val="22"/>
        </w:rPr>
        <w:t xml:space="preserve"> wskazanych w kolumnie </w:t>
      </w:r>
      <w:r w:rsidR="00320D29" w:rsidRPr="00151ABE">
        <w:rPr>
          <w:rFonts w:ascii="Calibri" w:hAnsi="Calibri" w:cs="Calibri"/>
          <w:b/>
          <w:i/>
          <w:color w:val="000000" w:themeColor="text1"/>
          <w:sz w:val="20"/>
          <w:szCs w:val="22"/>
        </w:rPr>
        <w:t>Wartość wymagana</w:t>
      </w:r>
      <w:r w:rsidRPr="00151ABE">
        <w:rPr>
          <w:rFonts w:ascii="Calibri" w:hAnsi="Calibri" w:cs="Calibri"/>
          <w:b/>
          <w:i/>
          <w:color w:val="000000" w:themeColor="text1"/>
          <w:sz w:val="20"/>
          <w:szCs w:val="22"/>
        </w:rPr>
        <w:t xml:space="preserve"> </w:t>
      </w:r>
      <w:r w:rsidR="00320D29" w:rsidRPr="00151ABE">
        <w:rPr>
          <w:rFonts w:ascii="Calibri" w:hAnsi="Calibri" w:cs="Calibri"/>
          <w:color w:val="000000" w:themeColor="text1"/>
          <w:sz w:val="20"/>
          <w:szCs w:val="22"/>
        </w:rPr>
        <w:t xml:space="preserve">poprzez </w:t>
      </w:r>
      <w:r w:rsidRPr="00151ABE">
        <w:rPr>
          <w:rFonts w:ascii="Calibri" w:hAnsi="Calibri" w:cs="Calibri"/>
          <w:color w:val="000000" w:themeColor="text1"/>
          <w:sz w:val="20"/>
          <w:szCs w:val="22"/>
        </w:rPr>
        <w:t xml:space="preserve">zaznaczenie </w:t>
      </w:r>
      <w:r w:rsidR="00320D29" w:rsidRPr="00151ABE">
        <w:rPr>
          <w:rFonts w:ascii="Calibri" w:hAnsi="Calibri" w:cs="Calibri"/>
          <w:b/>
          <w:color w:val="000000" w:themeColor="text1"/>
          <w:sz w:val="20"/>
          <w:szCs w:val="22"/>
        </w:rPr>
        <w:t>TAK/NIE</w:t>
      </w:r>
      <w:r w:rsidR="00320D29" w:rsidRPr="00151ABE">
        <w:rPr>
          <w:rFonts w:ascii="Calibri" w:hAnsi="Calibri" w:cs="Calibri"/>
          <w:color w:val="000000" w:themeColor="text1"/>
          <w:sz w:val="20"/>
          <w:szCs w:val="22"/>
        </w:rPr>
        <w:t xml:space="preserve"> </w:t>
      </w:r>
      <w:r w:rsidR="00D94CE1" w:rsidRPr="00151ABE">
        <w:rPr>
          <w:rFonts w:ascii="Calibri" w:hAnsi="Calibri" w:cs="Calibri"/>
          <w:color w:val="000000" w:themeColor="text1"/>
          <w:sz w:val="20"/>
          <w:szCs w:val="22"/>
        </w:rPr>
        <w:t xml:space="preserve">w kolumnie potwierdzenie spełnienia wymagań </w:t>
      </w:r>
      <w:r w:rsidR="00320D29" w:rsidRPr="00151ABE">
        <w:rPr>
          <w:rFonts w:ascii="Calibri" w:hAnsi="Calibri" w:cs="Calibri"/>
          <w:color w:val="000000" w:themeColor="text1"/>
          <w:sz w:val="20"/>
          <w:szCs w:val="22"/>
        </w:rPr>
        <w:t xml:space="preserve">oraz dodatkowo </w:t>
      </w:r>
      <w:r w:rsidR="00320D29" w:rsidRPr="00151ABE">
        <w:rPr>
          <w:rFonts w:ascii="Calibri" w:hAnsi="Calibri" w:cs="Calibri"/>
          <w:b/>
          <w:color w:val="000000" w:themeColor="text1"/>
          <w:sz w:val="20"/>
          <w:szCs w:val="22"/>
        </w:rPr>
        <w:t xml:space="preserve">wskazać konkretny parametr w miejscach wymaganych </w:t>
      </w:r>
      <w:r w:rsidR="00320D29" w:rsidRPr="00151ABE">
        <w:rPr>
          <w:rFonts w:ascii="Calibri" w:hAnsi="Calibri" w:cs="Calibri"/>
          <w:color w:val="000000" w:themeColor="text1"/>
          <w:sz w:val="20"/>
          <w:szCs w:val="22"/>
        </w:rPr>
        <w:t xml:space="preserve">(kolumna </w:t>
      </w:r>
      <w:r w:rsidR="00320D29" w:rsidRPr="00151ABE">
        <w:rPr>
          <w:rFonts w:ascii="Calibri" w:hAnsi="Calibri" w:cs="Calibri"/>
          <w:b/>
          <w:i/>
          <w:color w:val="000000" w:themeColor="text1"/>
          <w:sz w:val="20"/>
          <w:szCs w:val="22"/>
        </w:rPr>
        <w:t>Wartość oferowana</w:t>
      </w:r>
      <w:r w:rsidR="00320D29" w:rsidRPr="00151ABE">
        <w:rPr>
          <w:rFonts w:ascii="Calibri" w:hAnsi="Calibri" w:cs="Calibri"/>
          <w:i/>
          <w:color w:val="000000" w:themeColor="text1"/>
          <w:sz w:val="20"/>
          <w:szCs w:val="22"/>
        </w:rPr>
        <w:t>).</w:t>
      </w:r>
      <w:r w:rsidR="00320D29" w:rsidRPr="00151ABE">
        <w:rPr>
          <w:rFonts w:ascii="Calibri" w:hAnsi="Calibri" w:cs="Calibri"/>
          <w:color w:val="000000" w:themeColor="text1"/>
          <w:sz w:val="20"/>
          <w:szCs w:val="22"/>
        </w:rPr>
        <w:t xml:space="preserve"> 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page" w:tblpXSpec="center" w:tblpY="83"/>
        <w:tblW w:w="10060" w:type="dxa"/>
        <w:tblLook w:val="04A0" w:firstRow="1" w:lastRow="0" w:firstColumn="1" w:lastColumn="0" w:noHBand="0" w:noVBand="1"/>
      </w:tblPr>
      <w:tblGrid>
        <w:gridCol w:w="988"/>
        <w:gridCol w:w="1842"/>
        <w:gridCol w:w="3119"/>
        <w:gridCol w:w="1962"/>
        <w:gridCol w:w="2149"/>
      </w:tblGrid>
      <w:tr w:rsidR="00057720" w:rsidRPr="00440775" w14:paraId="23905F73" w14:textId="7ABBFE73" w:rsidTr="004B2305">
        <w:tc>
          <w:tcPr>
            <w:tcW w:w="988" w:type="dxa"/>
            <w:vAlign w:val="center"/>
          </w:tcPr>
          <w:p w14:paraId="5BAE969A" w14:textId="77777777" w:rsidR="00057720" w:rsidRPr="00440775" w:rsidRDefault="00057720" w:rsidP="00347B4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4077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Tabela 1</w:t>
            </w:r>
          </w:p>
        </w:tc>
        <w:tc>
          <w:tcPr>
            <w:tcW w:w="1842" w:type="dxa"/>
            <w:vAlign w:val="center"/>
          </w:tcPr>
          <w:p w14:paraId="53D478F9" w14:textId="77777777" w:rsidR="00057720" w:rsidRPr="00440775" w:rsidRDefault="00057720" w:rsidP="00347B4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4077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3119" w:type="dxa"/>
            <w:vAlign w:val="center"/>
          </w:tcPr>
          <w:p w14:paraId="1931B8EF" w14:textId="77777777" w:rsidR="00057720" w:rsidRPr="00440775" w:rsidRDefault="00057720" w:rsidP="00347B4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4077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1962" w:type="dxa"/>
            <w:vAlign w:val="center"/>
          </w:tcPr>
          <w:p w14:paraId="3102FF1A" w14:textId="7A2EF4C8" w:rsidR="00057720" w:rsidRPr="00440775" w:rsidRDefault="00057720" w:rsidP="00347B4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51AB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0"/>
              </w:rPr>
              <w:t xml:space="preserve">Potwierdzenie spełnienia wymagań wskazanych w kolumnie 3 </w:t>
            </w:r>
            <w:r w:rsidRPr="00151ABE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20"/>
              </w:rPr>
              <w:t>(</w:t>
            </w:r>
            <w:r w:rsidRPr="00151ABE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 xml:space="preserve">wypełnia Wykonawca – </w:t>
            </w:r>
            <w:r w:rsidRPr="00151ABE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  <w:u w:val="single"/>
              </w:rPr>
              <w:t>nieodpowiednie skreślić</w:t>
            </w:r>
            <w:r w:rsidRPr="00151ABE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20"/>
              </w:rPr>
              <w:t>)</w:t>
            </w:r>
          </w:p>
        </w:tc>
        <w:tc>
          <w:tcPr>
            <w:tcW w:w="2149" w:type="dxa"/>
            <w:vAlign w:val="center"/>
          </w:tcPr>
          <w:p w14:paraId="26944B59" w14:textId="55EE4612" w:rsidR="00057720" w:rsidRPr="00151ABE" w:rsidRDefault="00057720" w:rsidP="00057720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151AB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0"/>
              </w:rPr>
              <w:t>Wartość oferowana</w:t>
            </w:r>
          </w:p>
          <w:p w14:paraId="191D6DE7" w14:textId="221B5AF1" w:rsidR="00057720" w:rsidRPr="00440775" w:rsidRDefault="00057720" w:rsidP="00057720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51ABE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20"/>
              </w:rPr>
              <w:t>(</w:t>
            </w:r>
            <w:r w:rsidRPr="00151ABE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 xml:space="preserve">Wykonawca </w:t>
            </w:r>
            <w:r w:rsidRPr="00151ABE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  <w:u w:val="single"/>
              </w:rPr>
              <w:t>wpisuje</w:t>
            </w:r>
            <w:r w:rsidRPr="00151ABE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 xml:space="preserve"> oferowany parametr</w:t>
            </w:r>
            <w:r w:rsidRPr="00151ABE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20"/>
              </w:rPr>
              <w:t>)</w:t>
            </w:r>
          </w:p>
        </w:tc>
      </w:tr>
      <w:tr w:rsidR="004B2305" w:rsidRPr="00440775" w14:paraId="3CD8D9EE" w14:textId="190E0585" w:rsidTr="004B2305">
        <w:tc>
          <w:tcPr>
            <w:tcW w:w="988" w:type="dxa"/>
            <w:vAlign w:val="center"/>
          </w:tcPr>
          <w:p w14:paraId="74AA8236" w14:textId="0E43CB0D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14:paraId="4C523DBD" w14:textId="59D15E01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Materiał pompy</w:t>
            </w:r>
          </w:p>
        </w:tc>
        <w:tc>
          <w:tcPr>
            <w:tcW w:w="3119" w:type="dxa"/>
            <w:vAlign w:val="center"/>
          </w:tcPr>
          <w:p w14:paraId="0A1759B3" w14:textId="2FEA0D03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AISI 316L</w:t>
            </w:r>
          </w:p>
        </w:tc>
        <w:tc>
          <w:tcPr>
            <w:tcW w:w="1962" w:type="dxa"/>
            <w:vAlign w:val="center"/>
          </w:tcPr>
          <w:p w14:paraId="5AB7CF25" w14:textId="26D89CF0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 NIE</w:t>
            </w:r>
          </w:p>
        </w:tc>
        <w:tc>
          <w:tcPr>
            <w:tcW w:w="2149" w:type="dxa"/>
            <w:vAlign w:val="center"/>
          </w:tcPr>
          <w:p w14:paraId="49F6878C" w14:textId="1EA6DEA5" w:rsidR="004B2305" w:rsidRPr="00151ABE" w:rsidRDefault="00151ABE" w:rsidP="00151ABE">
            <w:pPr>
              <w:pStyle w:val="Akapitzlist"/>
              <w:spacing w:line="276" w:lineRule="auto"/>
              <w:ind w:left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51ABE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C305B7" wp14:editId="05137CB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6985</wp:posOffset>
                      </wp:positionV>
                      <wp:extent cx="1390650" cy="171450"/>
                      <wp:effectExtent l="0" t="0" r="19050" b="19050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97976" id="Łącznik prosty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.55pt" to="102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" strokecolor="black [3040]"/>
                  </w:pict>
                </mc:Fallback>
              </mc:AlternateContent>
            </w:r>
            <w:r w:rsidRPr="00151ABE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B07412" wp14:editId="0260110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-3175</wp:posOffset>
                      </wp:positionV>
                      <wp:extent cx="1362075" cy="161925"/>
                      <wp:effectExtent l="0" t="0" r="28575" b="2857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2075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D3BD74" id="Łącznik prosty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.25pt" to="102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" strokecolor="black [3040]"/>
                  </w:pict>
                </mc:Fallback>
              </mc:AlternateContent>
            </w:r>
          </w:p>
        </w:tc>
      </w:tr>
      <w:tr w:rsidR="004B2305" w:rsidRPr="00440775" w14:paraId="4B1EBF57" w14:textId="11BAE399" w:rsidTr="004B2305">
        <w:tc>
          <w:tcPr>
            <w:tcW w:w="988" w:type="dxa"/>
            <w:vAlign w:val="center"/>
          </w:tcPr>
          <w:p w14:paraId="662D5840" w14:textId="1898F36A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14:paraId="749F7274" w14:textId="3EBEFA22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Ciśnienie wody na wejściu do pompy</w:t>
            </w:r>
          </w:p>
        </w:tc>
        <w:tc>
          <w:tcPr>
            <w:tcW w:w="3119" w:type="dxa"/>
            <w:vAlign w:val="center"/>
          </w:tcPr>
          <w:p w14:paraId="23F6B8DD" w14:textId="779EBF5A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około 2 bar</w:t>
            </w: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(w zakresie 1,5 – 3 bar)</w:t>
            </w:r>
          </w:p>
        </w:tc>
        <w:tc>
          <w:tcPr>
            <w:tcW w:w="1962" w:type="dxa"/>
            <w:vAlign w:val="center"/>
          </w:tcPr>
          <w:p w14:paraId="0CB4BF24" w14:textId="30B35460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 NIE</w:t>
            </w:r>
          </w:p>
        </w:tc>
        <w:tc>
          <w:tcPr>
            <w:tcW w:w="2149" w:type="dxa"/>
            <w:vAlign w:val="center"/>
          </w:tcPr>
          <w:p w14:paraId="49BA20F9" w14:textId="221195AA" w:rsidR="004B2305" w:rsidRPr="00151ABE" w:rsidRDefault="004B2305" w:rsidP="00151ABE">
            <w:pPr>
              <w:pStyle w:val="Akapitzlist"/>
              <w:spacing w:line="276" w:lineRule="auto"/>
              <w:ind w:left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B2305" w:rsidRPr="00440775" w14:paraId="217F861E" w14:textId="048FD9BC" w:rsidTr="004B2305">
        <w:tc>
          <w:tcPr>
            <w:tcW w:w="988" w:type="dxa"/>
            <w:vAlign w:val="center"/>
          </w:tcPr>
          <w:p w14:paraId="759F4A43" w14:textId="5FD90233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14:paraId="7AF0EE7D" w14:textId="23364B66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Zapewnienie ciśnienie na wyjściu z pompy</w:t>
            </w:r>
          </w:p>
        </w:tc>
        <w:tc>
          <w:tcPr>
            <w:tcW w:w="3119" w:type="dxa"/>
            <w:vAlign w:val="center"/>
          </w:tcPr>
          <w:p w14:paraId="07FA1EE2" w14:textId="14DB2F4C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  <w:vertAlign w:val="superscript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co najmniej 90 bar, maksymalnie do 110 bar</w:t>
            </w:r>
            <w:r w:rsidRPr="00151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(zapewniając stałą wydajność pracy przy określonym stałym ciśnieniu)</w:t>
            </w:r>
          </w:p>
        </w:tc>
        <w:tc>
          <w:tcPr>
            <w:tcW w:w="1962" w:type="dxa"/>
            <w:vAlign w:val="center"/>
          </w:tcPr>
          <w:p w14:paraId="0B0C9574" w14:textId="0820FCC0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 NIE</w:t>
            </w:r>
          </w:p>
        </w:tc>
        <w:tc>
          <w:tcPr>
            <w:tcW w:w="2149" w:type="dxa"/>
            <w:vAlign w:val="center"/>
          </w:tcPr>
          <w:p w14:paraId="1DA0BCA4" w14:textId="0D1573EA" w:rsidR="004B2305" w:rsidRPr="00151ABE" w:rsidRDefault="004B2305" w:rsidP="00151ABE">
            <w:pPr>
              <w:pStyle w:val="Akapitzlist"/>
              <w:spacing w:line="276" w:lineRule="auto"/>
              <w:ind w:left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B2305" w:rsidRPr="00440775" w14:paraId="64E4B042" w14:textId="3A71B406" w:rsidTr="004B2305">
        <w:tc>
          <w:tcPr>
            <w:tcW w:w="988" w:type="dxa"/>
            <w:vAlign w:val="center"/>
          </w:tcPr>
          <w:p w14:paraId="3448E159" w14:textId="510344E8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14:paraId="6AF9F2DD" w14:textId="2F01C191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Przepływ wody po wzmocnieniu ciśnienia</w:t>
            </w:r>
          </w:p>
        </w:tc>
        <w:tc>
          <w:tcPr>
            <w:tcW w:w="3119" w:type="dxa"/>
            <w:vAlign w:val="center"/>
          </w:tcPr>
          <w:p w14:paraId="11E6F8D5" w14:textId="4B38C651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na poziomie 0,65 – 1 m</w:t>
            </w: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/h</w:t>
            </w:r>
          </w:p>
        </w:tc>
        <w:tc>
          <w:tcPr>
            <w:tcW w:w="1962" w:type="dxa"/>
            <w:vAlign w:val="center"/>
          </w:tcPr>
          <w:p w14:paraId="0DC1A0B2" w14:textId="161FCB22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 NIE</w:t>
            </w:r>
          </w:p>
        </w:tc>
        <w:tc>
          <w:tcPr>
            <w:tcW w:w="2149" w:type="dxa"/>
            <w:vAlign w:val="center"/>
          </w:tcPr>
          <w:p w14:paraId="371418DB" w14:textId="1423ECFB" w:rsidR="004B2305" w:rsidRPr="00151ABE" w:rsidRDefault="004B2305" w:rsidP="00151ABE">
            <w:pPr>
              <w:pStyle w:val="Akapitzlist"/>
              <w:spacing w:line="276" w:lineRule="auto"/>
              <w:ind w:left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B2305" w:rsidRPr="00440775" w14:paraId="3C1511FC" w14:textId="190A58C3" w:rsidTr="004B2305">
        <w:tc>
          <w:tcPr>
            <w:tcW w:w="988" w:type="dxa"/>
            <w:vAlign w:val="center"/>
          </w:tcPr>
          <w:p w14:paraId="344ACC9D" w14:textId="3993F828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14:paraId="34986772" w14:textId="7CA3E0DB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Temperatura wody ultra-czystej</w:t>
            </w:r>
          </w:p>
        </w:tc>
        <w:tc>
          <w:tcPr>
            <w:tcW w:w="3119" w:type="dxa"/>
            <w:vAlign w:val="center"/>
          </w:tcPr>
          <w:p w14:paraId="0E35AC06" w14:textId="5C18A5C5" w:rsidR="004B2305" w:rsidRPr="00151ABE" w:rsidRDefault="004B2305" w:rsidP="00151ABE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 granicach 10°C – 30°C</w:t>
            </w:r>
          </w:p>
        </w:tc>
        <w:tc>
          <w:tcPr>
            <w:tcW w:w="1962" w:type="dxa"/>
            <w:vAlign w:val="center"/>
          </w:tcPr>
          <w:p w14:paraId="70C6B6BF" w14:textId="41CF3422" w:rsidR="004B2305" w:rsidRPr="00151ABE" w:rsidRDefault="004B2305" w:rsidP="00151ABE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 NIE</w:t>
            </w:r>
          </w:p>
        </w:tc>
        <w:tc>
          <w:tcPr>
            <w:tcW w:w="2149" w:type="dxa"/>
            <w:vAlign w:val="center"/>
          </w:tcPr>
          <w:p w14:paraId="3CFBE417" w14:textId="583E8023" w:rsidR="004B2305" w:rsidRPr="00151ABE" w:rsidRDefault="004B2305" w:rsidP="00151ABE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B2305" w:rsidRPr="00440775" w14:paraId="2D785BC6" w14:textId="266A297D" w:rsidTr="004B2305">
        <w:tc>
          <w:tcPr>
            <w:tcW w:w="988" w:type="dxa"/>
            <w:vAlign w:val="center"/>
          </w:tcPr>
          <w:p w14:paraId="0F5FC60B" w14:textId="41F3CB2C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  <w:vAlign w:val="center"/>
          </w:tcPr>
          <w:p w14:paraId="683D5123" w14:textId="716B9903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Przyłącze wejściowe wody do pompy</w:t>
            </w:r>
          </w:p>
        </w:tc>
        <w:tc>
          <w:tcPr>
            <w:tcW w:w="3119" w:type="dxa"/>
            <w:vAlign w:val="center"/>
          </w:tcPr>
          <w:p w14:paraId="135E8DF3" w14:textId="4F39DAA1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 granicach od 19 mm</w:t>
            </w: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do 32 mm ze stali AISI 316L</w:t>
            </w:r>
          </w:p>
        </w:tc>
        <w:tc>
          <w:tcPr>
            <w:tcW w:w="1962" w:type="dxa"/>
            <w:vAlign w:val="center"/>
          </w:tcPr>
          <w:p w14:paraId="312DDC61" w14:textId="2523B703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 NIE</w:t>
            </w:r>
          </w:p>
        </w:tc>
        <w:tc>
          <w:tcPr>
            <w:tcW w:w="2149" w:type="dxa"/>
            <w:vAlign w:val="center"/>
          </w:tcPr>
          <w:p w14:paraId="51C65FCC" w14:textId="125DBD24" w:rsidR="004B2305" w:rsidRPr="00151ABE" w:rsidRDefault="004B2305" w:rsidP="00151ABE">
            <w:pPr>
              <w:pStyle w:val="Akapitzlist"/>
              <w:spacing w:line="276" w:lineRule="auto"/>
              <w:ind w:left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B2305" w:rsidRPr="00440775" w14:paraId="406B846A" w14:textId="42560893" w:rsidTr="004B2305">
        <w:tc>
          <w:tcPr>
            <w:tcW w:w="988" w:type="dxa"/>
            <w:vAlign w:val="center"/>
          </w:tcPr>
          <w:p w14:paraId="7D65931E" w14:textId="1DD57787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14:paraId="2759B2F5" w14:textId="69BF40DA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Przyłącze wyjściowe wody z pompy</w:t>
            </w:r>
          </w:p>
        </w:tc>
        <w:tc>
          <w:tcPr>
            <w:tcW w:w="3119" w:type="dxa"/>
            <w:vAlign w:val="center"/>
          </w:tcPr>
          <w:p w14:paraId="373326FD" w14:textId="424021E1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 granicach od 13 mm</w:t>
            </w: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do 20 mm ze stali AISI 316L</w:t>
            </w:r>
          </w:p>
        </w:tc>
        <w:tc>
          <w:tcPr>
            <w:tcW w:w="1962" w:type="dxa"/>
            <w:vAlign w:val="center"/>
          </w:tcPr>
          <w:p w14:paraId="2011703A" w14:textId="59E343B8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 NIE</w:t>
            </w:r>
          </w:p>
        </w:tc>
        <w:tc>
          <w:tcPr>
            <w:tcW w:w="2149" w:type="dxa"/>
            <w:vAlign w:val="center"/>
          </w:tcPr>
          <w:p w14:paraId="7993C5B7" w14:textId="476C47F6" w:rsidR="004B2305" w:rsidRPr="00151ABE" w:rsidRDefault="004B2305" w:rsidP="00151ABE">
            <w:pPr>
              <w:pStyle w:val="Akapitzlist"/>
              <w:spacing w:line="276" w:lineRule="auto"/>
              <w:ind w:left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B2305" w:rsidRPr="00440775" w14:paraId="7BF7ACA2" w14:textId="35150746" w:rsidTr="004B2305">
        <w:trPr>
          <w:trHeight w:val="572"/>
        </w:trPr>
        <w:tc>
          <w:tcPr>
            <w:tcW w:w="988" w:type="dxa"/>
            <w:vAlign w:val="center"/>
          </w:tcPr>
          <w:p w14:paraId="77C39B70" w14:textId="7DF3082C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14:paraId="262F1C16" w14:textId="796FC3D1" w:rsidR="004B2305" w:rsidRPr="00151ABE" w:rsidRDefault="004B2305" w:rsidP="00151ABE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Przetwornica częstotliwości</w:t>
            </w:r>
          </w:p>
        </w:tc>
        <w:tc>
          <w:tcPr>
            <w:tcW w:w="3119" w:type="dxa"/>
            <w:vAlign w:val="center"/>
          </w:tcPr>
          <w:p w14:paraId="78555054" w14:textId="62D47EAC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Umożliwiająca zapewnienie stałego ciśnienia oraz przepływu jak powyżej (pkt. 3 i 4)</w:t>
            </w:r>
          </w:p>
        </w:tc>
        <w:tc>
          <w:tcPr>
            <w:tcW w:w="1962" w:type="dxa"/>
            <w:vAlign w:val="center"/>
          </w:tcPr>
          <w:p w14:paraId="3D3CA3BA" w14:textId="46002916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51ABE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3EC202" wp14:editId="0CFE65C6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6350</wp:posOffset>
                      </wp:positionV>
                      <wp:extent cx="1343025" cy="533400"/>
                      <wp:effectExtent l="0" t="0" r="28575" b="19050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3025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1AF10" id="Łącznik prosty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95pt,.5pt" to="198.7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" strokecolor="black [3040]"/>
                  </w:pict>
                </mc:Fallback>
              </mc:AlternateContent>
            </w:r>
            <w:r w:rsidR="006E445F"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</w:t>
            </w: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AK/ NIE</w:t>
            </w:r>
          </w:p>
        </w:tc>
        <w:tc>
          <w:tcPr>
            <w:tcW w:w="2149" w:type="dxa"/>
            <w:vAlign w:val="center"/>
          </w:tcPr>
          <w:p w14:paraId="02C4E3C5" w14:textId="7EA9E087" w:rsidR="004B2305" w:rsidRPr="00151ABE" w:rsidRDefault="004B2305" w:rsidP="00151ABE">
            <w:pPr>
              <w:pStyle w:val="Akapitzlist"/>
              <w:spacing w:line="276" w:lineRule="auto"/>
              <w:ind w:left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51ABE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4DB7D5" wp14:editId="2F5280BB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6985</wp:posOffset>
                      </wp:positionV>
                      <wp:extent cx="1379855" cy="533400"/>
                      <wp:effectExtent l="0" t="0" r="29845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9855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A41BD" id="Łącznik prosty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.55pt" to="101.8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" strokecolor="black [3040]"/>
                  </w:pict>
                </mc:Fallback>
              </mc:AlternateContent>
            </w:r>
          </w:p>
        </w:tc>
      </w:tr>
      <w:tr w:rsidR="004B2305" w:rsidRPr="00440775" w14:paraId="7E0B10CB" w14:textId="77777777" w:rsidTr="004B2305">
        <w:trPr>
          <w:trHeight w:val="572"/>
        </w:trPr>
        <w:tc>
          <w:tcPr>
            <w:tcW w:w="988" w:type="dxa"/>
            <w:vAlign w:val="center"/>
          </w:tcPr>
          <w:p w14:paraId="18B9FE30" w14:textId="212FA2F9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14:paraId="325939C0" w14:textId="3B8BFAB5" w:rsidR="004B2305" w:rsidRPr="00151ABE" w:rsidRDefault="004B2305" w:rsidP="00151ABE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Gwarancja urządzenia</w:t>
            </w:r>
          </w:p>
        </w:tc>
        <w:tc>
          <w:tcPr>
            <w:tcW w:w="3119" w:type="dxa"/>
            <w:vAlign w:val="center"/>
          </w:tcPr>
          <w:p w14:paraId="24094B13" w14:textId="31EED69B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co najmniej 36 miesięcy</w:t>
            </w:r>
          </w:p>
        </w:tc>
        <w:tc>
          <w:tcPr>
            <w:tcW w:w="1962" w:type="dxa"/>
            <w:vAlign w:val="center"/>
          </w:tcPr>
          <w:p w14:paraId="1391E6F4" w14:textId="0313AB80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 NIE</w:t>
            </w:r>
          </w:p>
        </w:tc>
        <w:tc>
          <w:tcPr>
            <w:tcW w:w="2149" w:type="dxa"/>
            <w:vAlign w:val="center"/>
          </w:tcPr>
          <w:p w14:paraId="5F55EA51" w14:textId="57C2DB64" w:rsidR="004B2305" w:rsidRPr="00151ABE" w:rsidRDefault="004B2305" w:rsidP="00151ABE">
            <w:pPr>
              <w:pStyle w:val="Akapitzlist"/>
              <w:spacing w:line="276" w:lineRule="auto"/>
              <w:ind w:left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B2305" w:rsidRPr="00440775" w14:paraId="575C24B0" w14:textId="77777777" w:rsidTr="004B2305">
        <w:trPr>
          <w:trHeight w:val="572"/>
        </w:trPr>
        <w:tc>
          <w:tcPr>
            <w:tcW w:w="988" w:type="dxa"/>
            <w:vAlign w:val="center"/>
          </w:tcPr>
          <w:p w14:paraId="7201D840" w14:textId="2637530B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14:paraId="4BD1FED1" w14:textId="3379900F" w:rsidR="004B2305" w:rsidRPr="00151ABE" w:rsidRDefault="004B2305" w:rsidP="00151ABE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Czystość pracy pompy</w:t>
            </w:r>
          </w:p>
        </w:tc>
        <w:tc>
          <w:tcPr>
            <w:tcW w:w="3119" w:type="dxa"/>
            <w:vAlign w:val="center"/>
          </w:tcPr>
          <w:p w14:paraId="52298399" w14:textId="32ABD3B9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51A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Praca pompy nie może powodować kontaktu wody ultra-czystej z olejami, smarami lub innymi podobnymi substancjami</w:t>
            </w:r>
          </w:p>
        </w:tc>
        <w:tc>
          <w:tcPr>
            <w:tcW w:w="1962" w:type="dxa"/>
            <w:vAlign w:val="center"/>
          </w:tcPr>
          <w:p w14:paraId="1DAA5F19" w14:textId="2C2FE22B" w:rsidR="004B2305" w:rsidRPr="00151ABE" w:rsidRDefault="004B2305" w:rsidP="00151AB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51AB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 NIE</w:t>
            </w:r>
          </w:p>
        </w:tc>
        <w:tc>
          <w:tcPr>
            <w:tcW w:w="2149" w:type="dxa"/>
            <w:vAlign w:val="center"/>
          </w:tcPr>
          <w:p w14:paraId="2C0F05BE" w14:textId="796B353F" w:rsidR="004B2305" w:rsidRPr="00151ABE" w:rsidRDefault="00151ABE" w:rsidP="00151ABE">
            <w:pPr>
              <w:pStyle w:val="Akapitzlist"/>
              <w:spacing w:line="276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51ABE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FD30A2" wp14:editId="331B443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-8255</wp:posOffset>
                      </wp:positionV>
                      <wp:extent cx="1343025" cy="666750"/>
                      <wp:effectExtent l="0" t="0" r="28575" b="1905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666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41C8B" id="Łącznik prosty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-.65pt" to="100.4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" strokecolor="black [3040]"/>
                  </w:pict>
                </mc:Fallback>
              </mc:AlternateContent>
            </w:r>
            <w:r w:rsidRPr="00151ABE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E445FC" wp14:editId="603861DB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34925</wp:posOffset>
                      </wp:positionV>
                      <wp:extent cx="1379855" cy="638175"/>
                      <wp:effectExtent l="0" t="0" r="29845" b="2857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9855" cy="63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E84BF" id="Łącznik prosty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2.75pt" to="101.8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" strokecolor="black [3040]"/>
                  </w:pict>
                </mc:Fallback>
              </mc:AlternateContent>
            </w:r>
          </w:p>
        </w:tc>
      </w:tr>
    </w:tbl>
    <w:p w14:paraId="57EFE082" w14:textId="77777777" w:rsidR="00320D29" w:rsidRPr="00440775" w:rsidRDefault="001F7B5D" w:rsidP="001F7B5D">
      <w:pPr>
        <w:widowControl/>
        <w:suppressAutoHyphens w:val="0"/>
        <w:spacing w:line="240" w:lineRule="auto"/>
        <w:contextualSpacing/>
        <w:jc w:val="left"/>
        <w:textAlignment w:val="auto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highlight w:val="yellow"/>
        </w:rPr>
      </w:pPr>
      <w:r w:rsidRPr="00440775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         </w:t>
      </w:r>
    </w:p>
    <w:p w14:paraId="0A141175" w14:textId="77777777" w:rsidR="00320D29" w:rsidRPr="00440775" w:rsidRDefault="00320D29">
      <w:pPr>
        <w:widowControl/>
        <w:suppressAutoHyphens w:val="0"/>
        <w:spacing w:line="240" w:lineRule="auto"/>
        <w:jc w:val="left"/>
        <w:textAlignment w:val="auto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highlight w:val="yellow"/>
        </w:rPr>
      </w:pPr>
      <w:r w:rsidRPr="00440775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highlight w:val="yellow"/>
        </w:rPr>
        <w:br w:type="page"/>
      </w:r>
    </w:p>
    <w:p w14:paraId="49626FD2" w14:textId="4386D4D3" w:rsidR="000D356B" w:rsidRPr="00440775" w:rsidRDefault="000F4314" w:rsidP="00320D29">
      <w:pPr>
        <w:jc w:val="right"/>
        <w:rPr>
          <w:rFonts w:ascii="Calibri" w:hAnsi="Calibri"/>
          <w:b/>
          <w:i/>
          <w:color w:val="000000" w:themeColor="text1"/>
          <w:sz w:val="22"/>
          <w:szCs w:val="22"/>
        </w:rPr>
      </w:pPr>
      <w:r w:rsidRPr="00440775">
        <w:rPr>
          <w:rFonts w:ascii="Calibri" w:hAnsi="Calibri"/>
          <w:b/>
          <w:i/>
          <w:color w:val="000000" w:themeColor="text1"/>
          <w:sz w:val="22"/>
          <w:szCs w:val="22"/>
        </w:rPr>
        <w:lastRenderedPageBreak/>
        <w:t>Załącznik nr A do</w:t>
      </w:r>
      <w:r w:rsidR="005D5FEC" w:rsidRPr="00440775">
        <w:rPr>
          <w:rFonts w:ascii="Calibri" w:hAnsi="Calibri"/>
          <w:b/>
          <w:i/>
          <w:color w:val="000000" w:themeColor="text1"/>
          <w:sz w:val="22"/>
          <w:szCs w:val="22"/>
        </w:rPr>
        <w:t xml:space="preserve"> </w:t>
      </w:r>
      <w:r w:rsidR="004C5E3D" w:rsidRPr="00440775">
        <w:rPr>
          <w:rFonts w:ascii="Calibri" w:hAnsi="Calibri"/>
          <w:b/>
          <w:i/>
          <w:color w:val="000000" w:themeColor="text1"/>
          <w:sz w:val="22"/>
          <w:szCs w:val="22"/>
        </w:rPr>
        <w:t>Zapytania ofertowego</w:t>
      </w:r>
    </w:p>
    <w:p w14:paraId="6068A161" w14:textId="0125BA33" w:rsidR="000F4314" w:rsidRPr="00440775" w:rsidRDefault="006E4688" w:rsidP="000F4314">
      <w:pPr>
        <w:jc w:val="right"/>
        <w:rPr>
          <w:rFonts w:ascii="Calibri" w:hAnsi="Calibri"/>
          <w:b/>
          <w:i/>
          <w:color w:val="000000" w:themeColor="text1"/>
          <w:sz w:val="22"/>
          <w:szCs w:val="22"/>
        </w:rPr>
      </w:pPr>
      <w:r w:rsidRPr="00440775">
        <w:rPr>
          <w:rFonts w:ascii="Calibri" w:hAnsi="Calibri"/>
          <w:b/>
          <w:i/>
          <w:color w:val="000000" w:themeColor="text1"/>
          <w:spacing w:val="-2"/>
          <w:sz w:val="22"/>
          <w:szCs w:val="22"/>
        </w:rPr>
        <w:t>E</w:t>
      </w:r>
      <w:r w:rsidR="000F4314" w:rsidRPr="00440775">
        <w:rPr>
          <w:rFonts w:ascii="Calibri" w:hAnsi="Calibri"/>
          <w:b/>
          <w:i/>
          <w:color w:val="000000" w:themeColor="text1"/>
          <w:spacing w:val="-2"/>
          <w:sz w:val="22"/>
          <w:szCs w:val="22"/>
        </w:rPr>
        <w:t>ZP.27</w:t>
      </w:r>
      <w:r w:rsidR="005D5FEC" w:rsidRPr="00440775">
        <w:rPr>
          <w:rFonts w:ascii="Calibri" w:hAnsi="Calibri"/>
          <w:b/>
          <w:i/>
          <w:color w:val="000000" w:themeColor="text1"/>
          <w:spacing w:val="-2"/>
          <w:sz w:val="22"/>
          <w:szCs w:val="22"/>
        </w:rPr>
        <w:t>3</w:t>
      </w:r>
      <w:r w:rsidR="007B51BD" w:rsidRPr="00440775">
        <w:rPr>
          <w:rFonts w:ascii="Calibri" w:hAnsi="Calibri"/>
          <w:b/>
          <w:i/>
          <w:color w:val="000000" w:themeColor="text1"/>
          <w:spacing w:val="-2"/>
          <w:sz w:val="22"/>
          <w:szCs w:val="22"/>
        </w:rPr>
        <w:t>.360</w:t>
      </w:r>
      <w:r w:rsidR="00440775">
        <w:rPr>
          <w:rFonts w:ascii="Calibri" w:hAnsi="Calibri"/>
          <w:b/>
          <w:i/>
          <w:color w:val="000000" w:themeColor="text1"/>
          <w:spacing w:val="-2"/>
          <w:sz w:val="22"/>
          <w:szCs w:val="22"/>
        </w:rPr>
        <w:t>.2</w:t>
      </w:r>
      <w:r w:rsidR="007B51BD" w:rsidRPr="00440775">
        <w:rPr>
          <w:rFonts w:ascii="Calibri" w:hAnsi="Calibri"/>
          <w:b/>
          <w:i/>
          <w:color w:val="000000" w:themeColor="text1"/>
          <w:spacing w:val="-2"/>
          <w:sz w:val="22"/>
          <w:szCs w:val="22"/>
        </w:rPr>
        <w:t>.</w:t>
      </w:r>
      <w:r w:rsidRPr="00440775">
        <w:rPr>
          <w:rFonts w:ascii="Calibri" w:hAnsi="Calibri"/>
          <w:b/>
          <w:i/>
          <w:color w:val="000000" w:themeColor="text1"/>
          <w:spacing w:val="-2"/>
          <w:sz w:val="22"/>
          <w:szCs w:val="22"/>
        </w:rPr>
        <w:t>2022</w:t>
      </w:r>
    </w:p>
    <w:p w14:paraId="2903FB21" w14:textId="77777777" w:rsidR="000F4314" w:rsidRPr="00440775" w:rsidRDefault="000F4314" w:rsidP="009F0106">
      <w:pPr>
        <w:pStyle w:val="Tekstpodstawowy"/>
        <w:spacing w:line="240" w:lineRule="auto"/>
        <w:jc w:val="right"/>
        <w:rPr>
          <w:rFonts w:ascii="Calibri" w:hAnsi="Calibri"/>
          <w:i/>
          <w:iCs/>
          <w:color w:val="000000" w:themeColor="text1"/>
          <w:sz w:val="22"/>
          <w:szCs w:val="22"/>
        </w:rPr>
      </w:pPr>
    </w:p>
    <w:p w14:paraId="18C5E241" w14:textId="77777777" w:rsidR="000A6CA5" w:rsidRPr="00440775" w:rsidRDefault="000A6CA5" w:rsidP="009F0106">
      <w:pPr>
        <w:pStyle w:val="Tekstpodstawowy"/>
        <w:spacing w:line="240" w:lineRule="auto"/>
        <w:jc w:val="right"/>
        <w:rPr>
          <w:rFonts w:ascii="Calibri" w:hAnsi="Calibri"/>
          <w:i/>
          <w:iCs/>
          <w:color w:val="000000" w:themeColor="text1"/>
          <w:sz w:val="22"/>
          <w:szCs w:val="22"/>
        </w:rPr>
      </w:pPr>
    </w:p>
    <w:p w14:paraId="7A85931A" w14:textId="77777777" w:rsidR="000A6CA5" w:rsidRPr="00440775" w:rsidRDefault="000A6CA5" w:rsidP="009F0106">
      <w:pPr>
        <w:pStyle w:val="Tekstpodstawowy"/>
        <w:spacing w:line="240" w:lineRule="auto"/>
        <w:jc w:val="right"/>
        <w:rPr>
          <w:rFonts w:ascii="Calibri" w:hAnsi="Calibri"/>
          <w:i/>
          <w:iCs/>
          <w:color w:val="000000" w:themeColor="text1"/>
          <w:sz w:val="22"/>
          <w:szCs w:val="22"/>
        </w:rPr>
      </w:pPr>
    </w:p>
    <w:p w14:paraId="71695530" w14:textId="77777777" w:rsidR="000A6CA5" w:rsidRPr="00440775" w:rsidRDefault="000A6CA5" w:rsidP="009F0106">
      <w:pPr>
        <w:pStyle w:val="Tekstpodstawowy"/>
        <w:spacing w:line="240" w:lineRule="auto"/>
        <w:jc w:val="right"/>
        <w:rPr>
          <w:rFonts w:ascii="Calibri" w:hAnsi="Calibri"/>
          <w:i/>
          <w:iCs/>
          <w:color w:val="000000" w:themeColor="text1"/>
          <w:sz w:val="22"/>
          <w:szCs w:val="22"/>
        </w:rPr>
      </w:pPr>
    </w:p>
    <w:p w14:paraId="70F5FF4E" w14:textId="2C8F855A" w:rsidR="000F4314" w:rsidRPr="00440775" w:rsidRDefault="000F4314" w:rsidP="000F4314">
      <w:pPr>
        <w:pStyle w:val="Tekstpodstawowy"/>
        <w:spacing w:line="240" w:lineRule="auto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  <w:r w:rsidRPr="00440775">
        <w:rPr>
          <w:rFonts w:ascii="Calibri" w:hAnsi="Calibri"/>
          <w:b/>
          <w:iCs/>
          <w:color w:val="000000" w:themeColor="text1"/>
          <w:sz w:val="22"/>
          <w:szCs w:val="22"/>
        </w:rPr>
        <w:t>Formularz cenowy</w:t>
      </w:r>
      <w:r w:rsidR="004D3E62">
        <w:rPr>
          <w:rFonts w:ascii="Calibri" w:hAnsi="Calibri"/>
          <w:b/>
          <w:iCs/>
          <w:color w:val="000000" w:themeColor="text1"/>
          <w:sz w:val="22"/>
          <w:szCs w:val="22"/>
        </w:rPr>
        <w:t xml:space="preserve"> (</w:t>
      </w:r>
      <w:r w:rsidR="004D3E62" w:rsidRPr="004D3E62">
        <w:rPr>
          <w:rFonts w:ascii="Calibri" w:hAnsi="Calibri"/>
          <w:iCs/>
          <w:color w:val="FF0000"/>
          <w:sz w:val="22"/>
          <w:szCs w:val="22"/>
        </w:rPr>
        <w:t>wypełnia Wykonawca</w:t>
      </w:r>
      <w:r w:rsidR="004D3E62">
        <w:rPr>
          <w:rFonts w:ascii="Calibri" w:hAnsi="Calibri"/>
          <w:b/>
          <w:iCs/>
          <w:color w:val="000000" w:themeColor="text1"/>
          <w:sz w:val="22"/>
          <w:szCs w:val="22"/>
        </w:rPr>
        <w:t>)</w:t>
      </w:r>
    </w:p>
    <w:p w14:paraId="285050B1" w14:textId="77777777" w:rsidR="0090112B" w:rsidRPr="00440775" w:rsidRDefault="0090112B" w:rsidP="0090112B">
      <w:pPr>
        <w:shd w:val="clear" w:color="auto" w:fill="FFFFFF"/>
        <w:spacing w:after="120"/>
        <w:jc w:val="center"/>
        <w:rPr>
          <w:rFonts w:ascii="Calibri" w:hAnsi="Calibri"/>
          <w:b/>
          <w:color w:val="000000" w:themeColor="text1"/>
          <w:sz w:val="22"/>
          <w:szCs w:val="22"/>
          <w:lang w:eastAsia="zh-C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170"/>
        <w:gridCol w:w="1842"/>
        <w:gridCol w:w="1843"/>
        <w:gridCol w:w="1701"/>
      </w:tblGrid>
      <w:tr w:rsidR="0090112B" w:rsidRPr="00440775" w14:paraId="2B5C0302" w14:textId="77777777" w:rsidTr="006B51C6">
        <w:tc>
          <w:tcPr>
            <w:tcW w:w="653" w:type="dxa"/>
            <w:shd w:val="clear" w:color="auto" w:fill="auto"/>
          </w:tcPr>
          <w:p w14:paraId="2C346BCC" w14:textId="77777777" w:rsidR="0090112B" w:rsidRPr="00440775" w:rsidRDefault="0090112B" w:rsidP="00D9378B">
            <w:pPr>
              <w:spacing w:after="120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440775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70" w:type="dxa"/>
            <w:shd w:val="clear" w:color="auto" w:fill="auto"/>
          </w:tcPr>
          <w:p w14:paraId="72182E40" w14:textId="77777777" w:rsidR="0090112B" w:rsidRPr="00440775" w:rsidRDefault="0090112B" w:rsidP="00D9378B">
            <w:pPr>
              <w:spacing w:line="240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440775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zh-CN"/>
              </w:rPr>
              <w:t>Nazwa</w:t>
            </w:r>
          </w:p>
          <w:p w14:paraId="24B32F7C" w14:textId="77777777" w:rsidR="0090112B" w:rsidRPr="00440775" w:rsidRDefault="0090112B" w:rsidP="00D9378B">
            <w:pPr>
              <w:spacing w:line="240" w:lineRule="auto"/>
              <w:jc w:val="center"/>
              <w:rPr>
                <w:rFonts w:ascii="Calibri" w:hAnsi="Calibri"/>
                <w:i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0931609F" w14:textId="77777777" w:rsidR="0090112B" w:rsidRPr="00440775" w:rsidRDefault="0090112B" w:rsidP="00D9378B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440775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zh-CN"/>
              </w:rPr>
              <w:t>Ilość szt.</w:t>
            </w:r>
          </w:p>
        </w:tc>
        <w:tc>
          <w:tcPr>
            <w:tcW w:w="1843" w:type="dxa"/>
          </w:tcPr>
          <w:p w14:paraId="46546C8F" w14:textId="7E734E2D" w:rsidR="0090112B" w:rsidRPr="00440775" w:rsidRDefault="006B51C6" w:rsidP="00D9378B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440775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zh-CN"/>
              </w:rPr>
              <w:t xml:space="preserve">Cena całkowita </w:t>
            </w:r>
            <w:r w:rsidR="0033390C" w:rsidRPr="00440775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zh-CN"/>
              </w:rPr>
              <w:t>netto w PLN</w:t>
            </w:r>
          </w:p>
        </w:tc>
        <w:tc>
          <w:tcPr>
            <w:tcW w:w="1701" w:type="dxa"/>
          </w:tcPr>
          <w:p w14:paraId="2FD577A7" w14:textId="361679E0" w:rsidR="0090112B" w:rsidRPr="00440775" w:rsidRDefault="00D249DA" w:rsidP="0033390C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440775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zh-CN"/>
              </w:rPr>
              <w:t>Cena</w:t>
            </w:r>
            <w:r w:rsidR="006B51C6" w:rsidRPr="00440775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zh-CN"/>
              </w:rPr>
              <w:t xml:space="preserve"> całkowita</w:t>
            </w:r>
            <w:r w:rsidRPr="00440775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="0033390C" w:rsidRPr="00440775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zh-CN"/>
              </w:rPr>
              <w:t>brutto</w:t>
            </w:r>
            <w:r w:rsidR="0090112B" w:rsidRPr="00440775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zh-CN"/>
              </w:rPr>
              <w:t xml:space="preserve"> w PLN</w:t>
            </w:r>
          </w:p>
        </w:tc>
      </w:tr>
      <w:tr w:rsidR="0090112B" w:rsidRPr="00440775" w14:paraId="07FCA330" w14:textId="77777777" w:rsidTr="006B51C6">
        <w:tc>
          <w:tcPr>
            <w:tcW w:w="653" w:type="dxa"/>
            <w:shd w:val="clear" w:color="auto" w:fill="auto"/>
          </w:tcPr>
          <w:p w14:paraId="03EC2631" w14:textId="77777777" w:rsidR="0090112B" w:rsidRPr="00440775" w:rsidRDefault="0090112B" w:rsidP="00D9378B">
            <w:pPr>
              <w:spacing w:after="120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2"/>
                <w:lang w:eastAsia="zh-CN"/>
              </w:rPr>
            </w:pPr>
            <w:r w:rsidRPr="00440775">
              <w:rPr>
                <w:rFonts w:ascii="Calibri" w:hAnsi="Calibri"/>
                <w:b/>
                <w:color w:val="000000" w:themeColor="text1"/>
                <w:sz w:val="20"/>
                <w:szCs w:val="22"/>
                <w:lang w:eastAsia="zh-CN"/>
              </w:rPr>
              <w:t>1.</w:t>
            </w:r>
          </w:p>
        </w:tc>
        <w:tc>
          <w:tcPr>
            <w:tcW w:w="3170" w:type="dxa"/>
            <w:shd w:val="clear" w:color="auto" w:fill="auto"/>
          </w:tcPr>
          <w:p w14:paraId="3222E2D6" w14:textId="36E0C8BF" w:rsidR="0090112B" w:rsidRPr="00440775" w:rsidRDefault="007B51BD" w:rsidP="000E0CF0">
            <w:pPr>
              <w:spacing w:after="12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  <w:r w:rsidRPr="0044077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 xml:space="preserve">Dostawa pompy wody ultra-czystej do </w:t>
            </w:r>
            <w:r w:rsidRPr="0044077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laboratoriu</w:t>
            </w:r>
            <w:r w:rsidRPr="0044077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>m Polskiego Lasera na Swobodnych Elektronach – PolFEL</w:t>
            </w:r>
          </w:p>
        </w:tc>
        <w:tc>
          <w:tcPr>
            <w:tcW w:w="1842" w:type="dxa"/>
            <w:shd w:val="clear" w:color="auto" w:fill="auto"/>
          </w:tcPr>
          <w:p w14:paraId="7F64F82A" w14:textId="77777777" w:rsidR="00FE35B2" w:rsidRPr="00440775" w:rsidRDefault="00CB2BC1" w:rsidP="00CB2BC1">
            <w:pPr>
              <w:jc w:val="center"/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</w:pPr>
            <w:r w:rsidRPr="0044077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zh-CN"/>
              </w:rPr>
              <w:t>Według załącznika</w:t>
            </w:r>
            <w:r w:rsidR="00FE35B2" w:rsidRPr="00440775"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  <w:t xml:space="preserve"> nr 1 do Zapytania ofertowego</w:t>
            </w:r>
          </w:p>
          <w:p w14:paraId="5F916DF3" w14:textId="77777777" w:rsidR="0090112B" w:rsidRPr="00440775" w:rsidRDefault="0090112B" w:rsidP="00591CC3">
            <w:pPr>
              <w:spacing w:after="120"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843" w:type="dxa"/>
          </w:tcPr>
          <w:p w14:paraId="6933E582" w14:textId="77777777" w:rsidR="0090112B" w:rsidRPr="00440775" w:rsidRDefault="0090112B" w:rsidP="00D9378B">
            <w:pPr>
              <w:spacing w:after="120"/>
              <w:jc w:val="left"/>
              <w:rPr>
                <w:rFonts w:ascii="Calibri" w:hAnsi="Calibri"/>
                <w:color w:val="000000" w:themeColor="text1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701" w:type="dxa"/>
          </w:tcPr>
          <w:p w14:paraId="06F88B17" w14:textId="77777777" w:rsidR="0090112B" w:rsidRPr="00440775" w:rsidRDefault="0090112B" w:rsidP="00D9378B">
            <w:pPr>
              <w:spacing w:after="120"/>
              <w:jc w:val="left"/>
              <w:rPr>
                <w:rFonts w:ascii="Calibri" w:hAnsi="Calibri"/>
                <w:color w:val="000000" w:themeColor="text1"/>
                <w:sz w:val="22"/>
                <w:szCs w:val="22"/>
                <w:highlight w:val="yellow"/>
                <w:lang w:eastAsia="zh-CN"/>
              </w:rPr>
            </w:pPr>
          </w:p>
        </w:tc>
      </w:tr>
    </w:tbl>
    <w:p w14:paraId="020D13E6" w14:textId="77777777" w:rsidR="0090112B" w:rsidRPr="00440775" w:rsidRDefault="0090112B" w:rsidP="0090112B">
      <w:pPr>
        <w:tabs>
          <w:tab w:val="center" w:pos="709"/>
        </w:tabs>
        <w:jc w:val="center"/>
        <w:rPr>
          <w:rFonts w:ascii="Calibri" w:hAnsi="Calibri"/>
          <w:i/>
          <w:color w:val="000000" w:themeColor="text1"/>
          <w:sz w:val="20"/>
          <w:szCs w:val="20"/>
        </w:rPr>
      </w:pPr>
    </w:p>
    <w:p w14:paraId="4AC11F84" w14:textId="77777777" w:rsidR="000A6CA5" w:rsidRPr="00440775" w:rsidRDefault="000A6CA5" w:rsidP="0090112B">
      <w:pPr>
        <w:tabs>
          <w:tab w:val="center" w:pos="709"/>
        </w:tabs>
        <w:jc w:val="center"/>
        <w:rPr>
          <w:rFonts w:ascii="Calibri" w:hAnsi="Calibri"/>
          <w:i/>
          <w:color w:val="000000" w:themeColor="text1"/>
          <w:sz w:val="20"/>
          <w:szCs w:val="20"/>
        </w:rPr>
      </w:pPr>
    </w:p>
    <w:p w14:paraId="6DE2F74D" w14:textId="77777777" w:rsidR="000A6CA5" w:rsidRPr="00440775" w:rsidRDefault="000A6CA5" w:rsidP="0090112B">
      <w:pPr>
        <w:tabs>
          <w:tab w:val="center" w:pos="709"/>
        </w:tabs>
        <w:jc w:val="center"/>
        <w:rPr>
          <w:rFonts w:ascii="Calibri" w:hAnsi="Calibri"/>
          <w:i/>
          <w:color w:val="000000" w:themeColor="text1"/>
          <w:sz w:val="20"/>
          <w:szCs w:val="20"/>
        </w:rPr>
      </w:pPr>
    </w:p>
    <w:p w14:paraId="3736287A" w14:textId="77777777" w:rsidR="0090112B" w:rsidRPr="00440775" w:rsidRDefault="0090112B" w:rsidP="0090112B">
      <w:pPr>
        <w:tabs>
          <w:tab w:val="center" w:pos="709"/>
        </w:tabs>
        <w:jc w:val="left"/>
        <w:rPr>
          <w:rFonts w:ascii="Calibri" w:hAnsi="Calibri"/>
          <w:i/>
          <w:color w:val="000000" w:themeColor="text1"/>
          <w:sz w:val="20"/>
          <w:szCs w:val="20"/>
        </w:rPr>
      </w:pPr>
    </w:p>
    <w:p w14:paraId="33BBB28D" w14:textId="77777777" w:rsidR="0090112B" w:rsidRPr="00440775" w:rsidRDefault="0090112B" w:rsidP="0090112B">
      <w:pPr>
        <w:autoSpaceDE w:val="0"/>
        <w:spacing w:line="240" w:lineRule="auto"/>
        <w:jc w:val="right"/>
        <w:textAlignment w:val="auto"/>
        <w:rPr>
          <w:rFonts w:ascii="Calibri" w:hAnsi="Calibri" w:cs="Calibri"/>
          <w:color w:val="000000" w:themeColor="text1"/>
          <w:sz w:val="22"/>
          <w:szCs w:val="22"/>
          <w:lang w:eastAsia="ar-SA"/>
        </w:rPr>
      </w:pPr>
    </w:p>
    <w:p w14:paraId="42BDAA15" w14:textId="77777777" w:rsidR="0090112B" w:rsidRPr="00440775" w:rsidRDefault="0090112B" w:rsidP="0090112B">
      <w:pPr>
        <w:autoSpaceDE w:val="0"/>
        <w:spacing w:line="240" w:lineRule="auto"/>
        <w:jc w:val="right"/>
        <w:textAlignment w:val="auto"/>
        <w:rPr>
          <w:rFonts w:ascii="Calibri" w:hAnsi="Calibri" w:cs="Calibri"/>
          <w:color w:val="000000" w:themeColor="text1"/>
          <w:sz w:val="22"/>
          <w:szCs w:val="22"/>
          <w:lang w:eastAsia="ar-SA"/>
        </w:rPr>
      </w:pPr>
      <w:r w:rsidRPr="00440775">
        <w:rPr>
          <w:rFonts w:ascii="Calibri" w:hAnsi="Calibri" w:cs="Calibri"/>
          <w:color w:val="000000" w:themeColor="text1"/>
          <w:sz w:val="22"/>
          <w:szCs w:val="22"/>
          <w:lang w:eastAsia="ar-SA"/>
        </w:rPr>
        <w:t>_______________________________</w:t>
      </w:r>
    </w:p>
    <w:p w14:paraId="0132BFD3" w14:textId="77777777" w:rsidR="0090112B" w:rsidRPr="00CA11F7" w:rsidRDefault="0090112B" w:rsidP="0090112B">
      <w:pPr>
        <w:suppressAutoHyphens w:val="0"/>
        <w:adjustRightInd w:val="0"/>
        <w:spacing w:line="240" w:lineRule="auto"/>
        <w:jc w:val="right"/>
        <w:rPr>
          <w:rFonts w:ascii="Calibri" w:hAnsi="Calibri"/>
          <w:i/>
          <w:iCs/>
          <w:color w:val="FF0000"/>
          <w:sz w:val="20"/>
          <w:szCs w:val="20"/>
        </w:rPr>
      </w:pPr>
      <w:r w:rsidRPr="00440775">
        <w:rPr>
          <w:rFonts w:ascii="Calibri" w:hAnsi="Calibri"/>
          <w:i/>
          <w:iCs/>
          <w:color w:val="000000" w:themeColor="text1"/>
          <w:sz w:val="20"/>
          <w:szCs w:val="20"/>
        </w:rPr>
        <w:t>(</w:t>
      </w:r>
      <w:r w:rsidRPr="00CA11F7">
        <w:rPr>
          <w:rFonts w:ascii="Calibri" w:hAnsi="Calibri"/>
          <w:i/>
          <w:iCs/>
          <w:color w:val="FF0000"/>
          <w:sz w:val="20"/>
          <w:szCs w:val="20"/>
        </w:rPr>
        <w:t xml:space="preserve">podpis osoby uprawnionej </w:t>
      </w:r>
    </w:p>
    <w:p w14:paraId="12F5AD1D" w14:textId="77777777" w:rsidR="0090112B" w:rsidRPr="00440775" w:rsidRDefault="001F03B0" w:rsidP="0090112B">
      <w:pPr>
        <w:autoSpaceDE w:val="0"/>
        <w:spacing w:line="240" w:lineRule="auto"/>
        <w:jc w:val="right"/>
        <w:textAlignment w:val="auto"/>
        <w:rPr>
          <w:rFonts w:ascii="Calibri" w:hAnsi="Calibri" w:cs="Calibri"/>
          <w:i/>
          <w:iCs/>
          <w:color w:val="000000" w:themeColor="text1"/>
          <w:sz w:val="20"/>
          <w:szCs w:val="20"/>
          <w:lang w:eastAsia="ar-SA"/>
        </w:rPr>
      </w:pPr>
      <w:r w:rsidRPr="00CA11F7">
        <w:rPr>
          <w:rFonts w:ascii="Calibri" w:hAnsi="Calibri" w:cs="Calibri"/>
          <w:i/>
          <w:iCs/>
          <w:color w:val="FF0000"/>
          <w:sz w:val="20"/>
          <w:szCs w:val="20"/>
          <w:lang w:eastAsia="ar-SA"/>
        </w:rPr>
        <w:t xml:space="preserve">                                                                   </w:t>
      </w:r>
      <w:r w:rsidR="0090112B" w:rsidRPr="00CA11F7">
        <w:rPr>
          <w:rFonts w:ascii="Calibri" w:hAnsi="Calibri" w:cs="Calibri"/>
          <w:i/>
          <w:iCs/>
          <w:color w:val="FF0000"/>
          <w:sz w:val="20"/>
          <w:szCs w:val="20"/>
          <w:lang w:eastAsia="ar-SA"/>
        </w:rPr>
        <w:t>do reprezentacji Wykonawcy</w:t>
      </w:r>
      <w:r w:rsidR="0090112B" w:rsidRPr="00440775">
        <w:rPr>
          <w:rFonts w:ascii="Calibri" w:hAnsi="Calibri" w:cs="Calibri"/>
          <w:i/>
          <w:iCs/>
          <w:color w:val="000000" w:themeColor="text1"/>
          <w:sz w:val="20"/>
          <w:szCs w:val="20"/>
          <w:lang w:eastAsia="ar-SA"/>
        </w:rPr>
        <w:t>/</w:t>
      </w:r>
    </w:p>
    <w:p w14:paraId="75FEF27F" w14:textId="1EB62CB9" w:rsidR="0090112B" w:rsidRPr="00440775" w:rsidRDefault="0090112B" w:rsidP="00CA11F7">
      <w:pPr>
        <w:spacing w:after="120" w:line="240" w:lineRule="auto"/>
        <w:rPr>
          <w:rFonts w:ascii="Calibri" w:hAnsi="Calibri"/>
          <w:b/>
          <w:i/>
          <w:color w:val="000000" w:themeColor="text1"/>
          <w:sz w:val="22"/>
          <w:szCs w:val="22"/>
        </w:rPr>
      </w:pPr>
    </w:p>
    <w:sectPr w:rsidR="0090112B" w:rsidRPr="00440775" w:rsidSect="00704AEA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FEE418" w16cid:durableId="2725D745"/>
  <w16cid:commentId w16cid:paraId="641A57E8" w16cid:durableId="2725D7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BD16D" w14:textId="77777777" w:rsidR="00DF0E6D" w:rsidRDefault="00DF0E6D">
      <w:r>
        <w:separator/>
      </w:r>
    </w:p>
  </w:endnote>
  <w:endnote w:type="continuationSeparator" w:id="0">
    <w:p w14:paraId="4594B70C" w14:textId="77777777" w:rsidR="00DF0E6D" w:rsidRDefault="00DF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36704" w14:textId="6B8D40B3" w:rsidR="00DF0E6D" w:rsidRDefault="00DF0E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1AB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F93DCCB" w14:textId="7691271F" w:rsidR="00DF0E6D" w:rsidRPr="008F3DA4" w:rsidRDefault="00DF0E6D" w:rsidP="00F750B8">
    <w:pPr>
      <w:pStyle w:val="Stopka"/>
      <w:spacing w:before="120"/>
    </w:pPr>
    <w:r w:rsidRPr="00704F31">
      <w:rPr>
        <w:rFonts w:ascii="Calibri" w:hAnsi="Calibri" w:cs="Calibri"/>
        <w:i/>
        <w:iCs/>
      </w:rPr>
      <w:t>Projekt jest współfinansowany ze środków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27323" w14:textId="77777777" w:rsidR="00DF0E6D" w:rsidRDefault="00DF0E6D">
      <w:r>
        <w:separator/>
      </w:r>
    </w:p>
  </w:footnote>
  <w:footnote w:type="continuationSeparator" w:id="0">
    <w:p w14:paraId="52D1D5BC" w14:textId="77777777" w:rsidR="00DF0E6D" w:rsidRDefault="00DF0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256E7" w14:textId="68FF1DC4" w:rsidR="00DF0E6D" w:rsidRDefault="00DF0E6D">
    <w:pPr>
      <w:pStyle w:val="Nagwek"/>
    </w:pPr>
    <w:r>
      <w:rPr>
        <w:noProof/>
      </w:rPr>
      <w:drawing>
        <wp:inline distT="0" distB="0" distL="0" distR="0" wp14:anchorId="0C88E3D7" wp14:editId="7A9955D7">
          <wp:extent cx="5556548" cy="514376"/>
          <wp:effectExtent l="0" t="0" r="6350" b="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548" cy="514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04F31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B7A8F6A"/>
    <w:name w:val="WW8Num2"/>
    <w:lvl w:ilvl="0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404"/>
        </w:tabs>
        <w:ind w:left="1404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C78A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multilevel"/>
    <w:tmpl w:val="EA34896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bullet"/>
      <w:lvlText w:val=""/>
      <w:lvlJc w:val="left"/>
      <w:pPr>
        <w:tabs>
          <w:tab w:val="num" w:pos="3200"/>
        </w:tabs>
        <w:ind w:left="3200" w:hanging="680"/>
      </w:pPr>
      <w:rPr>
        <w:rFonts w:ascii="Symbol" w:hAnsi="Symbol" w:cs="Symbol"/>
      </w:rPr>
    </w:lvl>
    <w:lvl w:ilvl="4">
      <w:start w:val="7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66D0A3B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cs="Symbol"/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6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2879"/>
        </w:tabs>
        <w:ind w:left="2879" w:hanging="68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3087241"/>
    <w:multiLevelType w:val="hybridMultilevel"/>
    <w:tmpl w:val="03DA003E"/>
    <w:name w:val="WW8Num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DB030B"/>
    <w:multiLevelType w:val="hybridMultilevel"/>
    <w:tmpl w:val="B1826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6157B7"/>
    <w:multiLevelType w:val="singleLevel"/>
    <w:tmpl w:val="CCCE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</w:abstractNum>
  <w:abstractNum w:abstractNumId="21" w15:restartNumberingAfterBreak="0">
    <w:nsid w:val="09007EF6"/>
    <w:multiLevelType w:val="hybridMultilevel"/>
    <w:tmpl w:val="B23417B6"/>
    <w:lvl w:ilvl="0" w:tplc="F976BB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221B5C"/>
    <w:multiLevelType w:val="hybridMultilevel"/>
    <w:tmpl w:val="174880A8"/>
    <w:lvl w:ilvl="0" w:tplc="92AEB6A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09B22E83"/>
    <w:multiLevelType w:val="hybridMultilevel"/>
    <w:tmpl w:val="5E3A3F36"/>
    <w:lvl w:ilvl="0" w:tplc="C638DC2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C46181"/>
    <w:multiLevelType w:val="hybridMultilevel"/>
    <w:tmpl w:val="AB9AD23E"/>
    <w:name w:val="WW8Num1222"/>
    <w:lvl w:ilvl="0" w:tplc="64C2D11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D0C2CC4"/>
    <w:multiLevelType w:val="hybridMultilevel"/>
    <w:tmpl w:val="96DCFD6A"/>
    <w:lvl w:ilvl="0" w:tplc="78EC6FB2">
      <w:start w:val="2"/>
      <w:numFmt w:val="lowerLetter"/>
      <w:lvlText w:val="%1)"/>
      <w:lvlJc w:val="left"/>
      <w:pPr>
        <w:ind w:left="643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12B279E2"/>
    <w:multiLevelType w:val="hybridMultilevel"/>
    <w:tmpl w:val="590EC9EA"/>
    <w:lvl w:ilvl="0" w:tplc="B6CE9CE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185B1390"/>
    <w:multiLevelType w:val="hybridMultilevel"/>
    <w:tmpl w:val="BFAE1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5B7854"/>
    <w:multiLevelType w:val="hybridMultilevel"/>
    <w:tmpl w:val="3D321F4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7C01A3C">
      <w:start w:val="1"/>
      <w:numFmt w:val="decimal"/>
      <w:lvlText w:val="%7."/>
      <w:lvlJc w:val="left"/>
      <w:pPr>
        <w:ind w:left="4897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9E29FB"/>
    <w:multiLevelType w:val="hybridMultilevel"/>
    <w:tmpl w:val="9586AB2E"/>
    <w:lvl w:ilvl="0" w:tplc="322ABC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2B9C3CEE"/>
    <w:multiLevelType w:val="hybridMultilevel"/>
    <w:tmpl w:val="A6D002A2"/>
    <w:lvl w:ilvl="0" w:tplc="50C0427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CE640E3"/>
    <w:multiLevelType w:val="hybridMultilevel"/>
    <w:tmpl w:val="78A496E8"/>
    <w:lvl w:ilvl="0" w:tplc="C75807C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2EBE60AE"/>
    <w:multiLevelType w:val="multilevel"/>
    <w:tmpl w:val="DAFA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2715229"/>
    <w:multiLevelType w:val="hybridMultilevel"/>
    <w:tmpl w:val="0B2A85C4"/>
    <w:lvl w:ilvl="0" w:tplc="56B86C3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806DAB"/>
    <w:multiLevelType w:val="multilevel"/>
    <w:tmpl w:val="D6BE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62731AB"/>
    <w:multiLevelType w:val="hybridMultilevel"/>
    <w:tmpl w:val="6DF83A60"/>
    <w:lvl w:ilvl="0" w:tplc="E9B8D5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2F72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922A2C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0201C52">
      <w:start w:val="1"/>
      <w:numFmt w:val="bullet"/>
      <w:lvlText w:val=""/>
      <w:lvlJc w:val="left"/>
      <w:pPr>
        <w:tabs>
          <w:tab w:val="num" w:pos="3200"/>
        </w:tabs>
        <w:ind w:left="3200" w:hanging="680"/>
      </w:pPr>
      <w:rPr>
        <w:rFonts w:ascii="Symbol" w:hAnsi="Symbol" w:hint="default"/>
        <w:color w:val="auto"/>
      </w:rPr>
    </w:lvl>
    <w:lvl w:ilvl="4" w:tplc="8B5E2C32">
      <w:start w:val="8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E982BE0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A3189"/>
    <w:multiLevelType w:val="hybridMultilevel"/>
    <w:tmpl w:val="817A9EF0"/>
    <w:lvl w:ilvl="0" w:tplc="9F46D492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 w15:restartNumberingAfterBreak="0">
    <w:nsid w:val="3E9F0AEC"/>
    <w:multiLevelType w:val="multilevel"/>
    <w:tmpl w:val="78C81A14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41D13D42"/>
    <w:multiLevelType w:val="hybridMultilevel"/>
    <w:tmpl w:val="5014834C"/>
    <w:lvl w:ilvl="0" w:tplc="7D801438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6F97732"/>
    <w:multiLevelType w:val="multilevel"/>
    <w:tmpl w:val="FF7247CE"/>
    <w:name w:val="WW8Num3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4C326255"/>
    <w:multiLevelType w:val="hybridMultilevel"/>
    <w:tmpl w:val="1C36A262"/>
    <w:lvl w:ilvl="0" w:tplc="CAF0C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514D4FFA"/>
    <w:multiLevelType w:val="hybridMultilevel"/>
    <w:tmpl w:val="E7065BF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52A9595A"/>
    <w:multiLevelType w:val="multilevel"/>
    <w:tmpl w:val="4B86BCC6"/>
    <w:name w:val="WW8Num3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 w15:restartNumberingAfterBreak="0">
    <w:nsid w:val="543E23CD"/>
    <w:multiLevelType w:val="hybridMultilevel"/>
    <w:tmpl w:val="63B475AE"/>
    <w:lvl w:ilvl="0" w:tplc="70201C52">
      <w:start w:val="1"/>
      <w:numFmt w:val="bullet"/>
      <w:lvlText w:val=""/>
      <w:lvlJc w:val="left"/>
      <w:pPr>
        <w:tabs>
          <w:tab w:val="num" w:pos="3219"/>
        </w:tabs>
        <w:ind w:left="3219" w:hanging="68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5" w15:restartNumberingAfterBreak="0">
    <w:nsid w:val="55AB439C"/>
    <w:multiLevelType w:val="hybridMultilevel"/>
    <w:tmpl w:val="6ED07F5E"/>
    <w:lvl w:ilvl="0" w:tplc="4E72CD10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6956598"/>
    <w:multiLevelType w:val="multilevel"/>
    <w:tmpl w:val="898413DE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572161CA"/>
    <w:multiLevelType w:val="hybridMultilevel"/>
    <w:tmpl w:val="F23A5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4C345E"/>
    <w:multiLevelType w:val="hybridMultilevel"/>
    <w:tmpl w:val="DAC41BA0"/>
    <w:lvl w:ilvl="0" w:tplc="48D2F32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5AE01C07"/>
    <w:multiLevelType w:val="multilevel"/>
    <w:tmpl w:val="D6BE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B3A0BDB"/>
    <w:multiLevelType w:val="multilevel"/>
    <w:tmpl w:val="DB7CAE1A"/>
    <w:name w:val="WW8Num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1" w15:restartNumberingAfterBreak="0">
    <w:nsid w:val="5C323952"/>
    <w:multiLevelType w:val="hybridMultilevel"/>
    <w:tmpl w:val="833633D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E023F4"/>
    <w:multiLevelType w:val="hybridMultilevel"/>
    <w:tmpl w:val="FBFA3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ED64C46">
      <w:start w:val="1"/>
      <w:numFmt w:val="decimal"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58E45CB"/>
    <w:multiLevelType w:val="multilevel"/>
    <w:tmpl w:val="D6BE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91C26D5"/>
    <w:multiLevelType w:val="hybridMultilevel"/>
    <w:tmpl w:val="039E37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6A0C191A"/>
    <w:multiLevelType w:val="hybridMultilevel"/>
    <w:tmpl w:val="BF98D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7873AB"/>
    <w:multiLevelType w:val="multilevel"/>
    <w:tmpl w:val="5156E8AE"/>
    <w:name w:val="WW8Num1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6E714155"/>
    <w:multiLevelType w:val="hybridMultilevel"/>
    <w:tmpl w:val="14044E8C"/>
    <w:name w:val="WW8Num1224"/>
    <w:lvl w:ilvl="0" w:tplc="C8945D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751D33"/>
    <w:multiLevelType w:val="hybridMultilevel"/>
    <w:tmpl w:val="62BC2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177747"/>
    <w:multiLevelType w:val="hybridMultilevel"/>
    <w:tmpl w:val="396C4D34"/>
    <w:lvl w:ilvl="0" w:tplc="D916BF52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0" w15:restartNumberingAfterBreak="0">
    <w:nsid w:val="76E75A76"/>
    <w:multiLevelType w:val="hybridMultilevel"/>
    <w:tmpl w:val="8E06F272"/>
    <w:lvl w:ilvl="0" w:tplc="1D2A3D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79CE2245"/>
    <w:multiLevelType w:val="hybridMultilevel"/>
    <w:tmpl w:val="9432C170"/>
    <w:lvl w:ilvl="0" w:tplc="94D4F73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50243C"/>
    <w:multiLevelType w:val="hybridMultilevel"/>
    <w:tmpl w:val="6B260DBA"/>
    <w:lvl w:ilvl="0" w:tplc="077431A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3" w15:restartNumberingAfterBreak="0">
    <w:nsid w:val="7B29375C"/>
    <w:multiLevelType w:val="multilevel"/>
    <w:tmpl w:val="D6BE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BF64CED"/>
    <w:multiLevelType w:val="hybridMultilevel"/>
    <w:tmpl w:val="DEE0B0E4"/>
    <w:name w:val="WW8Num1223"/>
    <w:lvl w:ilvl="0" w:tplc="0ACA33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BFB23A1"/>
    <w:multiLevelType w:val="multilevel"/>
    <w:tmpl w:val="D6BE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8"/>
  </w:num>
  <w:num w:numId="5">
    <w:abstractNumId w:val="31"/>
  </w:num>
  <w:num w:numId="6">
    <w:abstractNumId w:val="35"/>
    <w:lvlOverride w:ilvl="0">
      <w:startOverride w:val="1"/>
    </w:lvlOverride>
    <w:lvlOverride w:ilvl="1">
      <w:startOverride w:val="4"/>
    </w:lvlOverride>
    <w:lvlOverride w:ilvl="2">
      <w:startOverride w:val="9"/>
    </w:lvlOverride>
    <w:lvlOverride w:ilvl="3"/>
    <w:lvlOverride w:ilvl="4">
      <w:startOverride w:val="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20"/>
    <w:lvlOverride w:ilvl="0">
      <w:startOverride w:val="1"/>
    </w:lvlOverride>
  </w:num>
  <w:num w:numId="9">
    <w:abstractNumId w:val="40"/>
  </w:num>
  <w:num w:numId="10">
    <w:abstractNumId w:val="26"/>
  </w:num>
  <w:num w:numId="11">
    <w:abstractNumId w:val="47"/>
  </w:num>
  <w:num w:numId="12">
    <w:abstractNumId w:val="22"/>
  </w:num>
  <w:num w:numId="13">
    <w:abstractNumId w:val="36"/>
  </w:num>
  <w:num w:numId="1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61"/>
  </w:num>
  <w:num w:numId="18">
    <w:abstractNumId w:val="23"/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</w:num>
  <w:num w:numId="22">
    <w:abstractNumId w:val="32"/>
  </w:num>
  <w:num w:numId="23">
    <w:abstractNumId w:val="63"/>
  </w:num>
  <w:num w:numId="24">
    <w:abstractNumId w:val="4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48"/>
  </w:num>
  <w:num w:numId="30">
    <w:abstractNumId w:val="51"/>
  </w:num>
  <w:num w:numId="31">
    <w:abstractNumId w:val="29"/>
  </w:num>
  <w:num w:numId="32">
    <w:abstractNumId w:val="49"/>
  </w:num>
  <w:num w:numId="33">
    <w:abstractNumId w:val="53"/>
  </w:num>
  <w:num w:numId="34">
    <w:abstractNumId w:val="59"/>
  </w:num>
  <w:num w:numId="35">
    <w:abstractNumId w:val="65"/>
  </w:num>
  <w:num w:numId="36">
    <w:abstractNumId w:val="34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</w:num>
  <w:num w:numId="42">
    <w:abstractNumId w:val="44"/>
  </w:num>
  <w:num w:numId="43">
    <w:abstractNumId w:val="5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AD"/>
    <w:rsid w:val="000034D2"/>
    <w:rsid w:val="00003593"/>
    <w:rsid w:val="00003F2A"/>
    <w:rsid w:val="00005B19"/>
    <w:rsid w:val="000066CF"/>
    <w:rsid w:val="00011749"/>
    <w:rsid w:val="0001179D"/>
    <w:rsid w:val="00012A91"/>
    <w:rsid w:val="00021671"/>
    <w:rsid w:val="000259F4"/>
    <w:rsid w:val="00027704"/>
    <w:rsid w:val="000309E9"/>
    <w:rsid w:val="00030F3B"/>
    <w:rsid w:val="00031425"/>
    <w:rsid w:val="00032E89"/>
    <w:rsid w:val="000340E1"/>
    <w:rsid w:val="00034E47"/>
    <w:rsid w:val="00036CF8"/>
    <w:rsid w:val="00040652"/>
    <w:rsid w:val="00041A72"/>
    <w:rsid w:val="00044000"/>
    <w:rsid w:val="00044A5D"/>
    <w:rsid w:val="000451B5"/>
    <w:rsid w:val="00056DBB"/>
    <w:rsid w:val="00057720"/>
    <w:rsid w:val="00060866"/>
    <w:rsid w:val="00062428"/>
    <w:rsid w:val="00063C28"/>
    <w:rsid w:val="0006685B"/>
    <w:rsid w:val="00072818"/>
    <w:rsid w:val="00074E11"/>
    <w:rsid w:val="00075FE6"/>
    <w:rsid w:val="000800E5"/>
    <w:rsid w:val="00080392"/>
    <w:rsid w:val="00082235"/>
    <w:rsid w:val="00084B2C"/>
    <w:rsid w:val="00084D9B"/>
    <w:rsid w:val="000902FE"/>
    <w:rsid w:val="00091546"/>
    <w:rsid w:val="00093AE6"/>
    <w:rsid w:val="0009648C"/>
    <w:rsid w:val="000972EF"/>
    <w:rsid w:val="000A00A1"/>
    <w:rsid w:val="000A0A92"/>
    <w:rsid w:val="000A126B"/>
    <w:rsid w:val="000A1447"/>
    <w:rsid w:val="000A1DE9"/>
    <w:rsid w:val="000A20CE"/>
    <w:rsid w:val="000A3E6F"/>
    <w:rsid w:val="000A4B27"/>
    <w:rsid w:val="000A6CA5"/>
    <w:rsid w:val="000A6E25"/>
    <w:rsid w:val="000B0414"/>
    <w:rsid w:val="000B5B8C"/>
    <w:rsid w:val="000B5CA9"/>
    <w:rsid w:val="000B6FAC"/>
    <w:rsid w:val="000B755E"/>
    <w:rsid w:val="000C5626"/>
    <w:rsid w:val="000C5761"/>
    <w:rsid w:val="000D093F"/>
    <w:rsid w:val="000D18F3"/>
    <w:rsid w:val="000D346C"/>
    <w:rsid w:val="000D356B"/>
    <w:rsid w:val="000D382B"/>
    <w:rsid w:val="000D50EA"/>
    <w:rsid w:val="000D5B99"/>
    <w:rsid w:val="000D6E60"/>
    <w:rsid w:val="000E0CF0"/>
    <w:rsid w:val="000E0D94"/>
    <w:rsid w:val="000E1E4A"/>
    <w:rsid w:val="000E2B1D"/>
    <w:rsid w:val="000E3A49"/>
    <w:rsid w:val="000E4174"/>
    <w:rsid w:val="000E45C3"/>
    <w:rsid w:val="000E5B8B"/>
    <w:rsid w:val="000E633E"/>
    <w:rsid w:val="000E6B65"/>
    <w:rsid w:val="000E7D4D"/>
    <w:rsid w:val="000F4314"/>
    <w:rsid w:val="000F4372"/>
    <w:rsid w:val="000F4D78"/>
    <w:rsid w:val="000F6B9D"/>
    <w:rsid w:val="000F73FF"/>
    <w:rsid w:val="00103C4C"/>
    <w:rsid w:val="00104D42"/>
    <w:rsid w:val="001058A7"/>
    <w:rsid w:val="00105BCB"/>
    <w:rsid w:val="0010724B"/>
    <w:rsid w:val="0010780A"/>
    <w:rsid w:val="001107D6"/>
    <w:rsid w:val="001117E0"/>
    <w:rsid w:val="0011321F"/>
    <w:rsid w:val="001160DA"/>
    <w:rsid w:val="00117B00"/>
    <w:rsid w:val="0012242A"/>
    <w:rsid w:val="00124E65"/>
    <w:rsid w:val="00126899"/>
    <w:rsid w:val="00130C74"/>
    <w:rsid w:val="00131844"/>
    <w:rsid w:val="00135268"/>
    <w:rsid w:val="00137CC8"/>
    <w:rsid w:val="00141904"/>
    <w:rsid w:val="001422E4"/>
    <w:rsid w:val="00145A50"/>
    <w:rsid w:val="001475B7"/>
    <w:rsid w:val="00151ABE"/>
    <w:rsid w:val="00154371"/>
    <w:rsid w:val="00156246"/>
    <w:rsid w:val="00156483"/>
    <w:rsid w:val="00157ACF"/>
    <w:rsid w:val="00162107"/>
    <w:rsid w:val="001635EF"/>
    <w:rsid w:val="00163A2C"/>
    <w:rsid w:val="00165717"/>
    <w:rsid w:val="00166D8D"/>
    <w:rsid w:val="0017147F"/>
    <w:rsid w:val="00172E37"/>
    <w:rsid w:val="0017322F"/>
    <w:rsid w:val="001740FA"/>
    <w:rsid w:val="00174FF0"/>
    <w:rsid w:val="001763C0"/>
    <w:rsid w:val="001770D3"/>
    <w:rsid w:val="00177AD4"/>
    <w:rsid w:val="00180418"/>
    <w:rsid w:val="00181A21"/>
    <w:rsid w:val="00181DD9"/>
    <w:rsid w:val="0018262E"/>
    <w:rsid w:val="00183B34"/>
    <w:rsid w:val="00190390"/>
    <w:rsid w:val="00196CD6"/>
    <w:rsid w:val="001A1348"/>
    <w:rsid w:val="001A1B52"/>
    <w:rsid w:val="001A4324"/>
    <w:rsid w:val="001A4903"/>
    <w:rsid w:val="001A76C1"/>
    <w:rsid w:val="001B2344"/>
    <w:rsid w:val="001B27DB"/>
    <w:rsid w:val="001B3CC2"/>
    <w:rsid w:val="001B4E09"/>
    <w:rsid w:val="001B69C1"/>
    <w:rsid w:val="001B72F3"/>
    <w:rsid w:val="001C0CAF"/>
    <w:rsid w:val="001C2525"/>
    <w:rsid w:val="001C3AA7"/>
    <w:rsid w:val="001D0F8A"/>
    <w:rsid w:val="001D1B61"/>
    <w:rsid w:val="001D2C4D"/>
    <w:rsid w:val="001D5A0F"/>
    <w:rsid w:val="001D5B5D"/>
    <w:rsid w:val="001D6DB2"/>
    <w:rsid w:val="001D7219"/>
    <w:rsid w:val="001E1061"/>
    <w:rsid w:val="001E13E9"/>
    <w:rsid w:val="001E1C81"/>
    <w:rsid w:val="001E3877"/>
    <w:rsid w:val="001E6C32"/>
    <w:rsid w:val="001E754B"/>
    <w:rsid w:val="001E7F7C"/>
    <w:rsid w:val="001F03B0"/>
    <w:rsid w:val="001F0B86"/>
    <w:rsid w:val="001F25A9"/>
    <w:rsid w:val="001F67F0"/>
    <w:rsid w:val="001F7B5D"/>
    <w:rsid w:val="00201597"/>
    <w:rsid w:val="00202B23"/>
    <w:rsid w:val="00206093"/>
    <w:rsid w:val="002078CA"/>
    <w:rsid w:val="002117F8"/>
    <w:rsid w:val="00211D57"/>
    <w:rsid w:val="00212244"/>
    <w:rsid w:val="002131C2"/>
    <w:rsid w:val="00214997"/>
    <w:rsid w:val="00216B5E"/>
    <w:rsid w:val="002170DE"/>
    <w:rsid w:val="0022157A"/>
    <w:rsid w:val="00223678"/>
    <w:rsid w:val="0022534B"/>
    <w:rsid w:val="00230584"/>
    <w:rsid w:val="002313A7"/>
    <w:rsid w:val="00231CB1"/>
    <w:rsid w:val="002331EF"/>
    <w:rsid w:val="00244FD1"/>
    <w:rsid w:val="00245810"/>
    <w:rsid w:val="00245EB4"/>
    <w:rsid w:val="00246E97"/>
    <w:rsid w:val="002502F9"/>
    <w:rsid w:val="0025404D"/>
    <w:rsid w:val="002573C7"/>
    <w:rsid w:val="002662F2"/>
    <w:rsid w:val="0026635A"/>
    <w:rsid w:val="00267A4B"/>
    <w:rsid w:val="0027050F"/>
    <w:rsid w:val="002713E6"/>
    <w:rsid w:val="00271B50"/>
    <w:rsid w:val="002752E1"/>
    <w:rsid w:val="002758DF"/>
    <w:rsid w:val="002819E9"/>
    <w:rsid w:val="00282ED9"/>
    <w:rsid w:val="00283BA3"/>
    <w:rsid w:val="00285E7A"/>
    <w:rsid w:val="00287809"/>
    <w:rsid w:val="00290E53"/>
    <w:rsid w:val="00293802"/>
    <w:rsid w:val="00293826"/>
    <w:rsid w:val="00293F61"/>
    <w:rsid w:val="00294224"/>
    <w:rsid w:val="00297EB4"/>
    <w:rsid w:val="002A1200"/>
    <w:rsid w:val="002A477F"/>
    <w:rsid w:val="002B4BD6"/>
    <w:rsid w:val="002B670C"/>
    <w:rsid w:val="002C02AB"/>
    <w:rsid w:val="002C0AC6"/>
    <w:rsid w:val="002C1A21"/>
    <w:rsid w:val="002C21E5"/>
    <w:rsid w:val="002C26CF"/>
    <w:rsid w:val="002D18B8"/>
    <w:rsid w:val="002D31E3"/>
    <w:rsid w:val="002D6C49"/>
    <w:rsid w:val="002D75EB"/>
    <w:rsid w:val="002E2E6E"/>
    <w:rsid w:val="002E4EF8"/>
    <w:rsid w:val="002E50B8"/>
    <w:rsid w:val="002E5A74"/>
    <w:rsid w:val="002E6D6C"/>
    <w:rsid w:val="002E7871"/>
    <w:rsid w:val="002F284E"/>
    <w:rsid w:val="002F2A3C"/>
    <w:rsid w:val="002F4414"/>
    <w:rsid w:val="002F5AC6"/>
    <w:rsid w:val="002F5BCE"/>
    <w:rsid w:val="002F7573"/>
    <w:rsid w:val="0030042F"/>
    <w:rsid w:val="003015C0"/>
    <w:rsid w:val="00301BF9"/>
    <w:rsid w:val="00302174"/>
    <w:rsid w:val="00303489"/>
    <w:rsid w:val="00303840"/>
    <w:rsid w:val="00311D41"/>
    <w:rsid w:val="00311ECC"/>
    <w:rsid w:val="00315BEC"/>
    <w:rsid w:val="00316984"/>
    <w:rsid w:val="0031787D"/>
    <w:rsid w:val="003206F0"/>
    <w:rsid w:val="00320D29"/>
    <w:rsid w:val="003240BC"/>
    <w:rsid w:val="003263CB"/>
    <w:rsid w:val="00326D0B"/>
    <w:rsid w:val="00327092"/>
    <w:rsid w:val="0033174E"/>
    <w:rsid w:val="00332370"/>
    <w:rsid w:val="00333149"/>
    <w:rsid w:val="003338D7"/>
    <w:rsid w:val="0033390C"/>
    <w:rsid w:val="00335D5E"/>
    <w:rsid w:val="0033677B"/>
    <w:rsid w:val="0034059D"/>
    <w:rsid w:val="0034180B"/>
    <w:rsid w:val="00341ACD"/>
    <w:rsid w:val="003425F2"/>
    <w:rsid w:val="0034380B"/>
    <w:rsid w:val="00346198"/>
    <w:rsid w:val="00346898"/>
    <w:rsid w:val="00347B4D"/>
    <w:rsid w:val="00347FBC"/>
    <w:rsid w:val="0035066F"/>
    <w:rsid w:val="003509A6"/>
    <w:rsid w:val="00350E6A"/>
    <w:rsid w:val="0035556B"/>
    <w:rsid w:val="00355CC2"/>
    <w:rsid w:val="00357624"/>
    <w:rsid w:val="00360619"/>
    <w:rsid w:val="00360CF7"/>
    <w:rsid w:val="003645D9"/>
    <w:rsid w:val="00364986"/>
    <w:rsid w:val="00366AD6"/>
    <w:rsid w:val="00371139"/>
    <w:rsid w:val="0037193F"/>
    <w:rsid w:val="003725FF"/>
    <w:rsid w:val="00375D36"/>
    <w:rsid w:val="0037703F"/>
    <w:rsid w:val="0038042F"/>
    <w:rsid w:val="00387FB8"/>
    <w:rsid w:val="0039007A"/>
    <w:rsid w:val="00390241"/>
    <w:rsid w:val="003908DE"/>
    <w:rsid w:val="00391CA4"/>
    <w:rsid w:val="00394BF7"/>
    <w:rsid w:val="003976EC"/>
    <w:rsid w:val="003A29C8"/>
    <w:rsid w:val="003A34A4"/>
    <w:rsid w:val="003A4FB4"/>
    <w:rsid w:val="003B1194"/>
    <w:rsid w:val="003B250E"/>
    <w:rsid w:val="003B2A03"/>
    <w:rsid w:val="003B3A5E"/>
    <w:rsid w:val="003B4ACC"/>
    <w:rsid w:val="003B61CE"/>
    <w:rsid w:val="003B70C4"/>
    <w:rsid w:val="003C10D0"/>
    <w:rsid w:val="003C3566"/>
    <w:rsid w:val="003C75BA"/>
    <w:rsid w:val="003C7C90"/>
    <w:rsid w:val="003D0A60"/>
    <w:rsid w:val="003D2E98"/>
    <w:rsid w:val="003D50B9"/>
    <w:rsid w:val="003D744E"/>
    <w:rsid w:val="003E1BAD"/>
    <w:rsid w:val="003E4593"/>
    <w:rsid w:val="003E6024"/>
    <w:rsid w:val="003E6854"/>
    <w:rsid w:val="003F087F"/>
    <w:rsid w:val="003F1EE7"/>
    <w:rsid w:val="003F3438"/>
    <w:rsid w:val="003F3595"/>
    <w:rsid w:val="00400901"/>
    <w:rsid w:val="00401881"/>
    <w:rsid w:val="0040205D"/>
    <w:rsid w:val="00402E15"/>
    <w:rsid w:val="00403FAA"/>
    <w:rsid w:val="00406A22"/>
    <w:rsid w:val="00406D71"/>
    <w:rsid w:val="00410816"/>
    <w:rsid w:val="00411027"/>
    <w:rsid w:val="00413A86"/>
    <w:rsid w:val="00414DE8"/>
    <w:rsid w:val="00414F48"/>
    <w:rsid w:val="00415232"/>
    <w:rsid w:val="004216E6"/>
    <w:rsid w:val="00423D88"/>
    <w:rsid w:val="0042540E"/>
    <w:rsid w:val="0043331D"/>
    <w:rsid w:val="004345B9"/>
    <w:rsid w:val="00434AB1"/>
    <w:rsid w:val="00434FD2"/>
    <w:rsid w:val="00436CA7"/>
    <w:rsid w:val="00436CAD"/>
    <w:rsid w:val="0044063B"/>
    <w:rsid w:val="00440775"/>
    <w:rsid w:val="00442A1B"/>
    <w:rsid w:val="004508A8"/>
    <w:rsid w:val="004508BC"/>
    <w:rsid w:val="00450A1E"/>
    <w:rsid w:val="00450E5F"/>
    <w:rsid w:val="00451142"/>
    <w:rsid w:val="0045176B"/>
    <w:rsid w:val="0045176E"/>
    <w:rsid w:val="00452FAA"/>
    <w:rsid w:val="00454B50"/>
    <w:rsid w:val="00457710"/>
    <w:rsid w:val="00460952"/>
    <w:rsid w:val="00462D9C"/>
    <w:rsid w:val="00463E63"/>
    <w:rsid w:val="00467944"/>
    <w:rsid w:val="00467D4D"/>
    <w:rsid w:val="00470959"/>
    <w:rsid w:val="00471AE5"/>
    <w:rsid w:val="00473993"/>
    <w:rsid w:val="0047414E"/>
    <w:rsid w:val="00474D07"/>
    <w:rsid w:val="00476DBC"/>
    <w:rsid w:val="00477F2E"/>
    <w:rsid w:val="00482D68"/>
    <w:rsid w:val="00484060"/>
    <w:rsid w:val="00485F7F"/>
    <w:rsid w:val="00486107"/>
    <w:rsid w:val="00486913"/>
    <w:rsid w:val="00490F20"/>
    <w:rsid w:val="004912B8"/>
    <w:rsid w:val="00491E59"/>
    <w:rsid w:val="004946C5"/>
    <w:rsid w:val="004A0D3F"/>
    <w:rsid w:val="004A109D"/>
    <w:rsid w:val="004A33C0"/>
    <w:rsid w:val="004A54AA"/>
    <w:rsid w:val="004A5B1E"/>
    <w:rsid w:val="004A7958"/>
    <w:rsid w:val="004A7E61"/>
    <w:rsid w:val="004B01A0"/>
    <w:rsid w:val="004B18F4"/>
    <w:rsid w:val="004B2305"/>
    <w:rsid w:val="004B24F4"/>
    <w:rsid w:val="004B2B0B"/>
    <w:rsid w:val="004B3BC5"/>
    <w:rsid w:val="004C0848"/>
    <w:rsid w:val="004C0986"/>
    <w:rsid w:val="004C183A"/>
    <w:rsid w:val="004C2061"/>
    <w:rsid w:val="004C45DB"/>
    <w:rsid w:val="004C4688"/>
    <w:rsid w:val="004C54FB"/>
    <w:rsid w:val="004C56CF"/>
    <w:rsid w:val="004C5E3D"/>
    <w:rsid w:val="004C6BE5"/>
    <w:rsid w:val="004D0C87"/>
    <w:rsid w:val="004D14F8"/>
    <w:rsid w:val="004D3DD5"/>
    <w:rsid w:val="004D3E62"/>
    <w:rsid w:val="004D40E1"/>
    <w:rsid w:val="004E1D05"/>
    <w:rsid w:val="004E25F5"/>
    <w:rsid w:val="004E2B85"/>
    <w:rsid w:val="004E4352"/>
    <w:rsid w:val="004E5DEE"/>
    <w:rsid w:val="004E6D4C"/>
    <w:rsid w:val="004F05F4"/>
    <w:rsid w:val="004F14DB"/>
    <w:rsid w:val="004F1AE3"/>
    <w:rsid w:val="004F4547"/>
    <w:rsid w:val="004F4991"/>
    <w:rsid w:val="004F59F6"/>
    <w:rsid w:val="004F753F"/>
    <w:rsid w:val="0050649B"/>
    <w:rsid w:val="005100BE"/>
    <w:rsid w:val="00513FBD"/>
    <w:rsid w:val="00514CC7"/>
    <w:rsid w:val="00516702"/>
    <w:rsid w:val="00523DC5"/>
    <w:rsid w:val="0052523F"/>
    <w:rsid w:val="005259E6"/>
    <w:rsid w:val="00526117"/>
    <w:rsid w:val="00526AA9"/>
    <w:rsid w:val="00526D2E"/>
    <w:rsid w:val="00527451"/>
    <w:rsid w:val="00527D1A"/>
    <w:rsid w:val="00531C5E"/>
    <w:rsid w:val="005360A2"/>
    <w:rsid w:val="005372CC"/>
    <w:rsid w:val="00545763"/>
    <w:rsid w:val="0054607C"/>
    <w:rsid w:val="005543C4"/>
    <w:rsid w:val="00555D38"/>
    <w:rsid w:val="005571D1"/>
    <w:rsid w:val="00557358"/>
    <w:rsid w:val="00560B2F"/>
    <w:rsid w:val="00560EA6"/>
    <w:rsid w:val="00562C14"/>
    <w:rsid w:val="00562E1B"/>
    <w:rsid w:val="0056334A"/>
    <w:rsid w:val="005638D6"/>
    <w:rsid w:val="00570CC8"/>
    <w:rsid w:val="00575BE8"/>
    <w:rsid w:val="00575EC5"/>
    <w:rsid w:val="005810B2"/>
    <w:rsid w:val="00581882"/>
    <w:rsid w:val="005838E4"/>
    <w:rsid w:val="005848C6"/>
    <w:rsid w:val="005910B2"/>
    <w:rsid w:val="00591CC3"/>
    <w:rsid w:val="00592917"/>
    <w:rsid w:val="005947EF"/>
    <w:rsid w:val="00594F1E"/>
    <w:rsid w:val="00595A63"/>
    <w:rsid w:val="0059684F"/>
    <w:rsid w:val="00596CD2"/>
    <w:rsid w:val="00597CB5"/>
    <w:rsid w:val="005A01DB"/>
    <w:rsid w:val="005A1245"/>
    <w:rsid w:val="005A1282"/>
    <w:rsid w:val="005A2024"/>
    <w:rsid w:val="005A2176"/>
    <w:rsid w:val="005A60B7"/>
    <w:rsid w:val="005A67A6"/>
    <w:rsid w:val="005B2AC0"/>
    <w:rsid w:val="005B3F0B"/>
    <w:rsid w:val="005B5346"/>
    <w:rsid w:val="005B5A80"/>
    <w:rsid w:val="005B6173"/>
    <w:rsid w:val="005B7077"/>
    <w:rsid w:val="005C192E"/>
    <w:rsid w:val="005C299C"/>
    <w:rsid w:val="005C4E8C"/>
    <w:rsid w:val="005C547B"/>
    <w:rsid w:val="005C64D1"/>
    <w:rsid w:val="005D0BB2"/>
    <w:rsid w:val="005D0D49"/>
    <w:rsid w:val="005D0FD7"/>
    <w:rsid w:val="005D5FEC"/>
    <w:rsid w:val="005D60F9"/>
    <w:rsid w:val="005D6E1B"/>
    <w:rsid w:val="005E0234"/>
    <w:rsid w:val="005E1842"/>
    <w:rsid w:val="005E3190"/>
    <w:rsid w:val="005E5BD5"/>
    <w:rsid w:val="005E6387"/>
    <w:rsid w:val="005E6DF0"/>
    <w:rsid w:val="005E716F"/>
    <w:rsid w:val="005E7E95"/>
    <w:rsid w:val="005F15B9"/>
    <w:rsid w:val="005F34A8"/>
    <w:rsid w:val="005F47F3"/>
    <w:rsid w:val="005F5475"/>
    <w:rsid w:val="00600BF3"/>
    <w:rsid w:val="00602A9B"/>
    <w:rsid w:val="00602BC9"/>
    <w:rsid w:val="00604BBB"/>
    <w:rsid w:val="00604E91"/>
    <w:rsid w:val="0060535E"/>
    <w:rsid w:val="00606B4A"/>
    <w:rsid w:val="00607437"/>
    <w:rsid w:val="006076BE"/>
    <w:rsid w:val="00607D25"/>
    <w:rsid w:val="00611C86"/>
    <w:rsid w:val="006123EC"/>
    <w:rsid w:val="00614C55"/>
    <w:rsid w:val="00615BAD"/>
    <w:rsid w:val="00620BC9"/>
    <w:rsid w:val="00621702"/>
    <w:rsid w:val="00622D5A"/>
    <w:rsid w:val="006275A0"/>
    <w:rsid w:val="0063031A"/>
    <w:rsid w:val="006314B1"/>
    <w:rsid w:val="00631E43"/>
    <w:rsid w:val="006332D1"/>
    <w:rsid w:val="006334A6"/>
    <w:rsid w:val="0063371D"/>
    <w:rsid w:val="00636E71"/>
    <w:rsid w:val="00637796"/>
    <w:rsid w:val="00641F8D"/>
    <w:rsid w:val="00643ABD"/>
    <w:rsid w:val="0064602E"/>
    <w:rsid w:val="00653581"/>
    <w:rsid w:val="00656E2F"/>
    <w:rsid w:val="00657138"/>
    <w:rsid w:val="006578C6"/>
    <w:rsid w:val="006610E7"/>
    <w:rsid w:val="00661E90"/>
    <w:rsid w:val="00661FA0"/>
    <w:rsid w:val="00662C7B"/>
    <w:rsid w:val="006637FF"/>
    <w:rsid w:val="00667357"/>
    <w:rsid w:val="00671EFA"/>
    <w:rsid w:val="00673F41"/>
    <w:rsid w:val="00676E66"/>
    <w:rsid w:val="00676E70"/>
    <w:rsid w:val="00680C88"/>
    <w:rsid w:val="00681A19"/>
    <w:rsid w:val="00681C76"/>
    <w:rsid w:val="00683442"/>
    <w:rsid w:val="006847CD"/>
    <w:rsid w:val="00694F30"/>
    <w:rsid w:val="006956E0"/>
    <w:rsid w:val="006A1542"/>
    <w:rsid w:val="006A29C0"/>
    <w:rsid w:val="006A2B4F"/>
    <w:rsid w:val="006A6BBE"/>
    <w:rsid w:val="006A72EE"/>
    <w:rsid w:val="006A7E4D"/>
    <w:rsid w:val="006B2FBC"/>
    <w:rsid w:val="006B3977"/>
    <w:rsid w:val="006B3C58"/>
    <w:rsid w:val="006B4A7A"/>
    <w:rsid w:val="006B51C6"/>
    <w:rsid w:val="006B5C2F"/>
    <w:rsid w:val="006C086D"/>
    <w:rsid w:val="006C2B63"/>
    <w:rsid w:val="006C7C46"/>
    <w:rsid w:val="006D261D"/>
    <w:rsid w:val="006D293D"/>
    <w:rsid w:val="006D3F58"/>
    <w:rsid w:val="006D4000"/>
    <w:rsid w:val="006D7484"/>
    <w:rsid w:val="006D74B1"/>
    <w:rsid w:val="006E1465"/>
    <w:rsid w:val="006E3290"/>
    <w:rsid w:val="006E445F"/>
    <w:rsid w:val="006E4688"/>
    <w:rsid w:val="006E5692"/>
    <w:rsid w:val="006E5885"/>
    <w:rsid w:val="006F03A6"/>
    <w:rsid w:val="006F08EA"/>
    <w:rsid w:val="006F1CC2"/>
    <w:rsid w:val="006F440E"/>
    <w:rsid w:val="006F5910"/>
    <w:rsid w:val="006F76B6"/>
    <w:rsid w:val="007030C3"/>
    <w:rsid w:val="00703C87"/>
    <w:rsid w:val="00703DD4"/>
    <w:rsid w:val="00704AEA"/>
    <w:rsid w:val="00710008"/>
    <w:rsid w:val="007102B0"/>
    <w:rsid w:val="00710B90"/>
    <w:rsid w:val="0071146B"/>
    <w:rsid w:val="0071558D"/>
    <w:rsid w:val="007161E8"/>
    <w:rsid w:val="00717500"/>
    <w:rsid w:val="00721827"/>
    <w:rsid w:val="00722CDB"/>
    <w:rsid w:val="0072483F"/>
    <w:rsid w:val="00724CC2"/>
    <w:rsid w:val="0072505C"/>
    <w:rsid w:val="007257CA"/>
    <w:rsid w:val="00731C2D"/>
    <w:rsid w:val="00732F95"/>
    <w:rsid w:val="00733D50"/>
    <w:rsid w:val="007350B8"/>
    <w:rsid w:val="007357E4"/>
    <w:rsid w:val="00735F65"/>
    <w:rsid w:val="00737EDF"/>
    <w:rsid w:val="007418DF"/>
    <w:rsid w:val="00741A01"/>
    <w:rsid w:val="007420B9"/>
    <w:rsid w:val="007436FB"/>
    <w:rsid w:val="00744C71"/>
    <w:rsid w:val="00747DFF"/>
    <w:rsid w:val="00751423"/>
    <w:rsid w:val="00751643"/>
    <w:rsid w:val="00751884"/>
    <w:rsid w:val="00752B1D"/>
    <w:rsid w:val="00752D97"/>
    <w:rsid w:val="007535B4"/>
    <w:rsid w:val="007540A9"/>
    <w:rsid w:val="007543A4"/>
    <w:rsid w:val="00757183"/>
    <w:rsid w:val="00763D7A"/>
    <w:rsid w:val="00765C7F"/>
    <w:rsid w:val="00766FAC"/>
    <w:rsid w:val="007712B3"/>
    <w:rsid w:val="00772982"/>
    <w:rsid w:val="00776B06"/>
    <w:rsid w:val="00777355"/>
    <w:rsid w:val="00780127"/>
    <w:rsid w:val="00780B32"/>
    <w:rsid w:val="00780B5F"/>
    <w:rsid w:val="0078154D"/>
    <w:rsid w:val="00784D27"/>
    <w:rsid w:val="00784F16"/>
    <w:rsid w:val="0078599B"/>
    <w:rsid w:val="00786E28"/>
    <w:rsid w:val="0079092C"/>
    <w:rsid w:val="0079563A"/>
    <w:rsid w:val="00795F17"/>
    <w:rsid w:val="00795F78"/>
    <w:rsid w:val="00796108"/>
    <w:rsid w:val="007A0FEE"/>
    <w:rsid w:val="007A29A3"/>
    <w:rsid w:val="007A38CC"/>
    <w:rsid w:val="007A41FD"/>
    <w:rsid w:val="007A4512"/>
    <w:rsid w:val="007B0BD9"/>
    <w:rsid w:val="007B29F7"/>
    <w:rsid w:val="007B51BD"/>
    <w:rsid w:val="007B51D0"/>
    <w:rsid w:val="007B7084"/>
    <w:rsid w:val="007C3111"/>
    <w:rsid w:val="007C4211"/>
    <w:rsid w:val="007C468B"/>
    <w:rsid w:val="007C51A0"/>
    <w:rsid w:val="007D3C06"/>
    <w:rsid w:val="007D4445"/>
    <w:rsid w:val="007D4A07"/>
    <w:rsid w:val="007D73AA"/>
    <w:rsid w:val="007E07BD"/>
    <w:rsid w:val="007E41FA"/>
    <w:rsid w:val="007E4A40"/>
    <w:rsid w:val="007E6E1A"/>
    <w:rsid w:val="007F2AA5"/>
    <w:rsid w:val="007F74F6"/>
    <w:rsid w:val="00802F11"/>
    <w:rsid w:val="008030AC"/>
    <w:rsid w:val="00804B15"/>
    <w:rsid w:val="00805118"/>
    <w:rsid w:val="008059BB"/>
    <w:rsid w:val="00805F6D"/>
    <w:rsid w:val="008061D2"/>
    <w:rsid w:val="00806550"/>
    <w:rsid w:val="00812C1F"/>
    <w:rsid w:val="00824701"/>
    <w:rsid w:val="00825C1E"/>
    <w:rsid w:val="00825FF4"/>
    <w:rsid w:val="00826149"/>
    <w:rsid w:val="00830004"/>
    <w:rsid w:val="00830C85"/>
    <w:rsid w:val="008331CA"/>
    <w:rsid w:val="00840736"/>
    <w:rsid w:val="008426B7"/>
    <w:rsid w:val="0084688D"/>
    <w:rsid w:val="00847826"/>
    <w:rsid w:val="008478F8"/>
    <w:rsid w:val="00847A94"/>
    <w:rsid w:val="00847FB6"/>
    <w:rsid w:val="00851229"/>
    <w:rsid w:val="00852D2D"/>
    <w:rsid w:val="00852E7B"/>
    <w:rsid w:val="008534D1"/>
    <w:rsid w:val="008543B7"/>
    <w:rsid w:val="00855FC6"/>
    <w:rsid w:val="008601A4"/>
    <w:rsid w:val="00861837"/>
    <w:rsid w:val="00861B41"/>
    <w:rsid w:val="00867274"/>
    <w:rsid w:val="008706D8"/>
    <w:rsid w:val="008729CF"/>
    <w:rsid w:val="00872C3B"/>
    <w:rsid w:val="00873FEE"/>
    <w:rsid w:val="00875F03"/>
    <w:rsid w:val="00880BBD"/>
    <w:rsid w:val="00881FCA"/>
    <w:rsid w:val="00882F3A"/>
    <w:rsid w:val="0088317C"/>
    <w:rsid w:val="008864E3"/>
    <w:rsid w:val="008876A0"/>
    <w:rsid w:val="00890D84"/>
    <w:rsid w:val="008917B2"/>
    <w:rsid w:val="0089259B"/>
    <w:rsid w:val="00893F47"/>
    <w:rsid w:val="008957E0"/>
    <w:rsid w:val="008967F5"/>
    <w:rsid w:val="008A2297"/>
    <w:rsid w:val="008A3AA5"/>
    <w:rsid w:val="008A51E5"/>
    <w:rsid w:val="008A53D6"/>
    <w:rsid w:val="008A7363"/>
    <w:rsid w:val="008B2E48"/>
    <w:rsid w:val="008B6A22"/>
    <w:rsid w:val="008C0444"/>
    <w:rsid w:val="008C0C2C"/>
    <w:rsid w:val="008C16B6"/>
    <w:rsid w:val="008C174E"/>
    <w:rsid w:val="008C24FB"/>
    <w:rsid w:val="008C5672"/>
    <w:rsid w:val="008C72E2"/>
    <w:rsid w:val="008D2258"/>
    <w:rsid w:val="008D4628"/>
    <w:rsid w:val="008D566D"/>
    <w:rsid w:val="008D5D8E"/>
    <w:rsid w:val="008D69F4"/>
    <w:rsid w:val="008E2063"/>
    <w:rsid w:val="008E2C30"/>
    <w:rsid w:val="008E4A6C"/>
    <w:rsid w:val="008F13FC"/>
    <w:rsid w:val="008F4A99"/>
    <w:rsid w:val="008F5CE2"/>
    <w:rsid w:val="008F7515"/>
    <w:rsid w:val="0090112B"/>
    <w:rsid w:val="009020D4"/>
    <w:rsid w:val="00902C33"/>
    <w:rsid w:val="00903462"/>
    <w:rsid w:val="00907458"/>
    <w:rsid w:val="00913FC9"/>
    <w:rsid w:val="00914366"/>
    <w:rsid w:val="00914AE3"/>
    <w:rsid w:val="00921E02"/>
    <w:rsid w:val="00922B26"/>
    <w:rsid w:val="00924A4E"/>
    <w:rsid w:val="009300D1"/>
    <w:rsid w:val="009305CB"/>
    <w:rsid w:val="009316DF"/>
    <w:rsid w:val="0093373C"/>
    <w:rsid w:val="00941A29"/>
    <w:rsid w:val="00942B97"/>
    <w:rsid w:val="0094311A"/>
    <w:rsid w:val="0094351A"/>
    <w:rsid w:val="009447C1"/>
    <w:rsid w:val="0094501E"/>
    <w:rsid w:val="00945D83"/>
    <w:rsid w:val="00953715"/>
    <w:rsid w:val="00954E3F"/>
    <w:rsid w:val="00961F9C"/>
    <w:rsid w:val="00962417"/>
    <w:rsid w:val="00963FDC"/>
    <w:rsid w:val="00965332"/>
    <w:rsid w:val="0097017F"/>
    <w:rsid w:val="0097031B"/>
    <w:rsid w:val="0097112C"/>
    <w:rsid w:val="009742BE"/>
    <w:rsid w:val="009803D4"/>
    <w:rsid w:val="0098128D"/>
    <w:rsid w:val="00981E80"/>
    <w:rsid w:val="009823F5"/>
    <w:rsid w:val="00982FB4"/>
    <w:rsid w:val="0098334E"/>
    <w:rsid w:val="00984417"/>
    <w:rsid w:val="00984435"/>
    <w:rsid w:val="009847D1"/>
    <w:rsid w:val="0098488D"/>
    <w:rsid w:val="00985A21"/>
    <w:rsid w:val="00987494"/>
    <w:rsid w:val="00987D45"/>
    <w:rsid w:val="00990047"/>
    <w:rsid w:val="009930C1"/>
    <w:rsid w:val="00995AFE"/>
    <w:rsid w:val="0099611A"/>
    <w:rsid w:val="009962E5"/>
    <w:rsid w:val="009965FE"/>
    <w:rsid w:val="00997EED"/>
    <w:rsid w:val="009A3CA5"/>
    <w:rsid w:val="009A4773"/>
    <w:rsid w:val="009B0C60"/>
    <w:rsid w:val="009B264B"/>
    <w:rsid w:val="009B3001"/>
    <w:rsid w:val="009B4CB0"/>
    <w:rsid w:val="009B6F33"/>
    <w:rsid w:val="009B778A"/>
    <w:rsid w:val="009C0ADD"/>
    <w:rsid w:val="009C3ED7"/>
    <w:rsid w:val="009C444E"/>
    <w:rsid w:val="009C6C86"/>
    <w:rsid w:val="009D0D03"/>
    <w:rsid w:val="009D0F96"/>
    <w:rsid w:val="009D1076"/>
    <w:rsid w:val="009D3CF2"/>
    <w:rsid w:val="009E037A"/>
    <w:rsid w:val="009E15E9"/>
    <w:rsid w:val="009E4786"/>
    <w:rsid w:val="009E478F"/>
    <w:rsid w:val="009E4EA6"/>
    <w:rsid w:val="009E6A16"/>
    <w:rsid w:val="009F0106"/>
    <w:rsid w:val="009F28D7"/>
    <w:rsid w:val="009F414E"/>
    <w:rsid w:val="009F5C71"/>
    <w:rsid w:val="00A00EFF"/>
    <w:rsid w:val="00A01CB1"/>
    <w:rsid w:val="00A03256"/>
    <w:rsid w:val="00A04182"/>
    <w:rsid w:val="00A04BE1"/>
    <w:rsid w:val="00A052CB"/>
    <w:rsid w:val="00A06975"/>
    <w:rsid w:val="00A06991"/>
    <w:rsid w:val="00A074CF"/>
    <w:rsid w:val="00A103E6"/>
    <w:rsid w:val="00A106D9"/>
    <w:rsid w:val="00A11944"/>
    <w:rsid w:val="00A132E4"/>
    <w:rsid w:val="00A157E2"/>
    <w:rsid w:val="00A160D6"/>
    <w:rsid w:val="00A16634"/>
    <w:rsid w:val="00A20185"/>
    <w:rsid w:val="00A2131B"/>
    <w:rsid w:val="00A2231B"/>
    <w:rsid w:val="00A26504"/>
    <w:rsid w:val="00A26E48"/>
    <w:rsid w:val="00A27AEC"/>
    <w:rsid w:val="00A300D2"/>
    <w:rsid w:val="00A30221"/>
    <w:rsid w:val="00A33901"/>
    <w:rsid w:val="00A33912"/>
    <w:rsid w:val="00A33DF4"/>
    <w:rsid w:val="00A34897"/>
    <w:rsid w:val="00A3539C"/>
    <w:rsid w:val="00A364A9"/>
    <w:rsid w:val="00A37128"/>
    <w:rsid w:val="00A432B8"/>
    <w:rsid w:val="00A436A2"/>
    <w:rsid w:val="00A44B83"/>
    <w:rsid w:val="00A50D3B"/>
    <w:rsid w:val="00A5326A"/>
    <w:rsid w:val="00A5372D"/>
    <w:rsid w:val="00A62FBE"/>
    <w:rsid w:val="00A64698"/>
    <w:rsid w:val="00A66B07"/>
    <w:rsid w:val="00A67369"/>
    <w:rsid w:val="00A70184"/>
    <w:rsid w:val="00A70975"/>
    <w:rsid w:val="00A709A3"/>
    <w:rsid w:val="00A711C4"/>
    <w:rsid w:val="00A71322"/>
    <w:rsid w:val="00A71330"/>
    <w:rsid w:val="00A71849"/>
    <w:rsid w:val="00A71ED2"/>
    <w:rsid w:val="00A736CF"/>
    <w:rsid w:val="00A73DFD"/>
    <w:rsid w:val="00A7697D"/>
    <w:rsid w:val="00A807D9"/>
    <w:rsid w:val="00A82094"/>
    <w:rsid w:val="00A84781"/>
    <w:rsid w:val="00A84F4F"/>
    <w:rsid w:val="00A85C3C"/>
    <w:rsid w:val="00A87EA5"/>
    <w:rsid w:val="00A901B0"/>
    <w:rsid w:val="00A91825"/>
    <w:rsid w:val="00A940CD"/>
    <w:rsid w:val="00A94881"/>
    <w:rsid w:val="00A9602A"/>
    <w:rsid w:val="00A9635B"/>
    <w:rsid w:val="00A96653"/>
    <w:rsid w:val="00AA04FF"/>
    <w:rsid w:val="00AA18BB"/>
    <w:rsid w:val="00AA5E6C"/>
    <w:rsid w:val="00AA640B"/>
    <w:rsid w:val="00AA65C4"/>
    <w:rsid w:val="00AB0914"/>
    <w:rsid w:val="00AB1161"/>
    <w:rsid w:val="00AB2D00"/>
    <w:rsid w:val="00AC0718"/>
    <w:rsid w:val="00AC079F"/>
    <w:rsid w:val="00AC24ED"/>
    <w:rsid w:val="00AC443A"/>
    <w:rsid w:val="00AC72DB"/>
    <w:rsid w:val="00AC7AA6"/>
    <w:rsid w:val="00AD0010"/>
    <w:rsid w:val="00AD14A3"/>
    <w:rsid w:val="00AD30FE"/>
    <w:rsid w:val="00AD32E8"/>
    <w:rsid w:val="00AD43C0"/>
    <w:rsid w:val="00AD44AB"/>
    <w:rsid w:val="00AD7456"/>
    <w:rsid w:val="00AE49A5"/>
    <w:rsid w:val="00AE6071"/>
    <w:rsid w:val="00AE6090"/>
    <w:rsid w:val="00AE6320"/>
    <w:rsid w:val="00AE6B3C"/>
    <w:rsid w:val="00AE7B3E"/>
    <w:rsid w:val="00AE7B5F"/>
    <w:rsid w:val="00AF055C"/>
    <w:rsid w:val="00AF3AED"/>
    <w:rsid w:val="00AF42ED"/>
    <w:rsid w:val="00AF56C4"/>
    <w:rsid w:val="00AF5D76"/>
    <w:rsid w:val="00B0035C"/>
    <w:rsid w:val="00B01E7D"/>
    <w:rsid w:val="00B02A74"/>
    <w:rsid w:val="00B041B3"/>
    <w:rsid w:val="00B04E46"/>
    <w:rsid w:val="00B05797"/>
    <w:rsid w:val="00B06002"/>
    <w:rsid w:val="00B07E58"/>
    <w:rsid w:val="00B10734"/>
    <w:rsid w:val="00B11AD8"/>
    <w:rsid w:val="00B12EB5"/>
    <w:rsid w:val="00B163EB"/>
    <w:rsid w:val="00B216CB"/>
    <w:rsid w:val="00B23525"/>
    <w:rsid w:val="00B269A6"/>
    <w:rsid w:val="00B26BD4"/>
    <w:rsid w:val="00B30400"/>
    <w:rsid w:val="00B30F3A"/>
    <w:rsid w:val="00B32A54"/>
    <w:rsid w:val="00B33040"/>
    <w:rsid w:val="00B33F0B"/>
    <w:rsid w:val="00B343F8"/>
    <w:rsid w:val="00B41DC5"/>
    <w:rsid w:val="00B42B70"/>
    <w:rsid w:val="00B434A9"/>
    <w:rsid w:val="00B43A47"/>
    <w:rsid w:val="00B44F89"/>
    <w:rsid w:val="00B45D46"/>
    <w:rsid w:val="00B45E0C"/>
    <w:rsid w:val="00B4699D"/>
    <w:rsid w:val="00B46D24"/>
    <w:rsid w:val="00B47432"/>
    <w:rsid w:val="00B47FB5"/>
    <w:rsid w:val="00B50CCE"/>
    <w:rsid w:val="00B54E72"/>
    <w:rsid w:val="00B57D34"/>
    <w:rsid w:val="00B61788"/>
    <w:rsid w:val="00B62434"/>
    <w:rsid w:val="00B63909"/>
    <w:rsid w:val="00B65504"/>
    <w:rsid w:val="00B709CD"/>
    <w:rsid w:val="00B70DFF"/>
    <w:rsid w:val="00B7311C"/>
    <w:rsid w:val="00B7332D"/>
    <w:rsid w:val="00B73528"/>
    <w:rsid w:val="00B76345"/>
    <w:rsid w:val="00B76CB6"/>
    <w:rsid w:val="00B77C1C"/>
    <w:rsid w:val="00B804A2"/>
    <w:rsid w:val="00B80C65"/>
    <w:rsid w:val="00B813C6"/>
    <w:rsid w:val="00B830D7"/>
    <w:rsid w:val="00B83B52"/>
    <w:rsid w:val="00B84D7B"/>
    <w:rsid w:val="00B87F2D"/>
    <w:rsid w:val="00B903B2"/>
    <w:rsid w:val="00B917E5"/>
    <w:rsid w:val="00B92E2A"/>
    <w:rsid w:val="00B9426E"/>
    <w:rsid w:val="00B9529D"/>
    <w:rsid w:val="00B95AAA"/>
    <w:rsid w:val="00B96908"/>
    <w:rsid w:val="00B9795D"/>
    <w:rsid w:val="00BA0004"/>
    <w:rsid w:val="00BA0E21"/>
    <w:rsid w:val="00BA5F9B"/>
    <w:rsid w:val="00BB2BA4"/>
    <w:rsid w:val="00BB30E4"/>
    <w:rsid w:val="00BB6575"/>
    <w:rsid w:val="00BB68B0"/>
    <w:rsid w:val="00BC3365"/>
    <w:rsid w:val="00BD0ED0"/>
    <w:rsid w:val="00BD2A98"/>
    <w:rsid w:val="00BD55CC"/>
    <w:rsid w:val="00BD58ED"/>
    <w:rsid w:val="00BD6CBE"/>
    <w:rsid w:val="00BD6F96"/>
    <w:rsid w:val="00BE1A7E"/>
    <w:rsid w:val="00BE2019"/>
    <w:rsid w:val="00BE2600"/>
    <w:rsid w:val="00BE2EBF"/>
    <w:rsid w:val="00BE4EB4"/>
    <w:rsid w:val="00BE693A"/>
    <w:rsid w:val="00BF01AE"/>
    <w:rsid w:val="00BF0341"/>
    <w:rsid w:val="00BF0E76"/>
    <w:rsid w:val="00BF27B6"/>
    <w:rsid w:val="00BF3BD0"/>
    <w:rsid w:val="00BF6257"/>
    <w:rsid w:val="00C0176E"/>
    <w:rsid w:val="00C0203E"/>
    <w:rsid w:val="00C043B1"/>
    <w:rsid w:val="00C12DA5"/>
    <w:rsid w:val="00C13DEF"/>
    <w:rsid w:val="00C1524C"/>
    <w:rsid w:val="00C15699"/>
    <w:rsid w:val="00C22DB6"/>
    <w:rsid w:val="00C23A9C"/>
    <w:rsid w:val="00C336DD"/>
    <w:rsid w:val="00C33B9D"/>
    <w:rsid w:val="00C33EFC"/>
    <w:rsid w:val="00C35D89"/>
    <w:rsid w:val="00C376A2"/>
    <w:rsid w:val="00C37FFB"/>
    <w:rsid w:val="00C404FA"/>
    <w:rsid w:val="00C408D3"/>
    <w:rsid w:val="00C40EDD"/>
    <w:rsid w:val="00C42068"/>
    <w:rsid w:val="00C42273"/>
    <w:rsid w:val="00C458F4"/>
    <w:rsid w:val="00C503B9"/>
    <w:rsid w:val="00C51691"/>
    <w:rsid w:val="00C518EC"/>
    <w:rsid w:val="00C5410B"/>
    <w:rsid w:val="00C5483C"/>
    <w:rsid w:val="00C54C4B"/>
    <w:rsid w:val="00C55AA2"/>
    <w:rsid w:val="00C57D89"/>
    <w:rsid w:val="00C64605"/>
    <w:rsid w:val="00C6572E"/>
    <w:rsid w:val="00C7245E"/>
    <w:rsid w:val="00C74CED"/>
    <w:rsid w:val="00C7530C"/>
    <w:rsid w:val="00C7739A"/>
    <w:rsid w:val="00C802E0"/>
    <w:rsid w:val="00C826EA"/>
    <w:rsid w:val="00C82AEE"/>
    <w:rsid w:val="00C872F2"/>
    <w:rsid w:val="00C903FF"/>
    <w:rsid w:val="00C905E7"/>
    <w:rsid w:val="00C91778"/>
    <w:rsid w:val="00C918F3"/>
    <w:rsid w:val="00C929AD"/>
    <w:rsid w:val="00C95CE7"/>
    <w:rsid w:val="00C96B9B"/>
    <w:rsid w:val="00C97044"/>
    <w:rsid w:val="00CA00A7"/>
    <w:rsid w:val="00CA11F7"/>
    <w:rsid w:val="00CA13D7"/>
    <w:rsid w:val="00CA188A"/>
    <w:rsid w:val="00CA20C2"/>
    <w:rsid w:val="00CA28A1"/>
    <w:rsid w:val="00CA47DE"/>
    <w:rsid w:val="00CA4E04"/>
    <w:rsid w:val="00CA69A7"/>
    <w:rsid w:val="00CA76F5"/>
    <w:rsid w:val="00CB1C89"/>
    <w:rsid w:val="00CB2BC1"/>
    <w:rsid w:val="00CB2D46"/>
    <w:rsid w:val="00CB30EE"/>
    <w:rsid w:val="00CB3AB5"/>
    <w:rsid w:val="00CB5513"/>
    <w:rsid w:val="00CB7EF7"/>
    <w:rsid w:val="00CC12FE"/>
    <w:rsid w:val="00CC34E4"/>
    <w:rsid w:val="00CC41D0"/>
    <w:rsid w:val="00CC42B7"/>
    <w:rsid w:val="00CC5450"/>
    <w:rsid w:val="00CC7829"/>
    <w:rsid w:val="00CD3308"/>
    <w:rsid w:val="00CD4C83"/>
    <w:rsid w:val="00CD5274"/>
    <w:rsid w:val="00CD6791"/>
    <w:rsid w:val="00CE3A24"/>
    <w:rsid w:val="00CE3A5B"/>
    <w:rsid w:val="00CE5F9D"/>
    <w:rsid w:val="00CF10A4"/>
    <w:rsid w:val="00CF141E"/>
    <w:rsid w:val="00CF3603"/>
    <w:rsid w:val="00CF444C"/>
    <w:rsid w:val="00CF47BD"/>
    <w:rsid w:val="00CF5DE8"/>
    <w:rsid w:val="00CF6CDA"/>
    <w:rsid w:val="00D008DA"/>
    <w:rsid w:val="00D02A08"/>
    <w:rsid w:val="00D03619"/>
    <w:rsid w:val="00D05EAF"/>
    <w:rsid w:val="00D074DB"/>
    <w:rsid w:val="00D10ED4"/>
    <w:rsid w:val="00D13094"/>
    <w:rsid w:val="00D1345E"/>
    <w:rsid w:val="00D16589"/>
    <w:rsid w:val="00D17C04"/>
    <w:rsid w:val="00D17CAD"/>
    <w:rsid w:val="00D20DF3"/>
    <w:rsid w:val="00D24361"/>
    <w:rsid w:val="00D249DA"/>
    <w:rsid w:val="00D30DAF"/>
    <w:rsid w:val="00D31754"/>
    <w:rsid w:val="00D31D05"/>
    <w:rsid w:val="00D379DA"/>
    <w:rsid w:val="00D421A1"/>
    <w:rsid w:val="00D452CA"/>
    <w:rsid w:val="00D5190F"/>
    <w:rsid w:val="00D52339"/>
    <w:rsid w:val="00D55ADA"/>
    <w:rsid w:val="00D60030"/>
    <w:rsid w:val="00D60561"/>
    <w:rsid w:val="00D6126B"/>
    <w:rsid w:val="00D624A7"/>
    <w:rsid w:val="00D652BB"/>
    <w:rsid w:val="00D656CB"/>
    <w:rsid w:val="00D65A8D"/>
    <w:rsid w:val="00D74103"/>
    <w:rsid w:val="00D743A9"/>
    <w:rsid w:val="00D74A58"/>
    <w:rsid w:val="00D754E6"/>
    <w:rsid w:val="00D77B2D"/>
    <w:rsid w:val="00D811D7"/>
    <w:rsid w:val="00D81D8D"/>
    <w:rsid w:val="00D8204B"/>
    <w:rsid w:val="00D83C01"/>
    <w:rsid w:val="00D84D2E"/>
    <w:rsid w:val="00D84DDD"/>
    <w:rsid w:val="00D854A6"/>
    <w:rsid w:val="00D86863"/>
    <w:rsid w:val="00D87FCD"/>
    <w:rsid w:val="00D90D90"/>
    <w:rsid w:val="00D9378B"/>
    <w:rsid w:val="00D93E6F"/>
    <w:rsid w:val="00D93EFA"/>
    <w:rsid w:val="00D94CE1"/>
    <w:rsid w:val="00DA003B"/>
    <w:rsid w:val="00DA08FE"/>
    <w:rsid w:val="00DA0EDF"/>
    <w:rsid w:val="00DA17F7"/>
    <w:rsid w:val="00DA2B04"/>
    <w:rsid w:val="00DA4BB7"/>
    <w:rsid w:val="00DA7685"/>
    <w:rsid w:val="00DB0462"/>
    <w:rsid w:val="00DB1FBB"/>
    <w:rsid w:val="00DB3670"/>
    <w:rsid w:val="00DB51AC"/>
    <w:rsid w:val="00DB68D8"/>
    <w:rsid w:val="00DB70EE"/>
    <w:rsid w:val="00DB76A3"/>
    <w:rsid w:val="00DB793A"/>
    <w:rsid w:val="00DC218E"/>
    <w:rsid w:val="00DC4093"/>
    <w:rsid w:val="00DC42E3"/>
    <w:rsid w:val="00DC45A2"/>
    <w:rsid w:val="00DC49C9"/>
    <w:rsid w:val="00DC7276"/>
    <w:rsid w:val="00DC758F"/>
    <w:rsid w:val="00DD1DE9"/>
    <w:rsid w:val="00DD1FB0"/>
    <w:rsid w:val="00DD6EA8"/>
    <w:rsid w:val="00DD7668"/>
    <w:rsid w:val="00DD7C19"/>
    <w:rsid w:val="00DE0D1A"/>
    <w:rsid w:val="00DE2983"/>
    <w:rsid w:val="00DE4AC4"/>
    <w:rsid w:val="00DE74F1"/>
    <w:rsid w:val="00DE7C09"/>
    <w:rsid w:val="00DF0E6D"/>
    <w:rsid w:val="00DF1386"/>
    <w:rsid w:val="00DF1ED8"/>
    <w:rsid w:val="00DF38EA"/>
    <w:rsid w:val="00E00022"/>
    <w:rsid w:val="00E0140A"/>
    <w:rsid w:val="00E06042"/>
    <w:rsid w:val="00E1048B"/>
    <w:rsid w:val="00E10672"/>
    <w:rsid w:val="00E172D3"/>
    <w:rsid w:val="00E203E1"/>
    <w:rsid w:val="00E2061B"/>
    <w:rsid w:val="00E21B02"/>
    <w:rsid w:val="00E21C4B"/>
    <w:rsid w:val="00E26B7E"/>
    <w:rsid w:val="00E30A66"/>
    <w:rsid w:val="00E32E9C"/>
    <w:rsid w:val="00E35501"/>
    <w:rsid w:val="00E36AC2"/>
    <w:rsid w:val="00E36D57"/>
    <w:rsid w:val="00E41919"/>
    <w:rsid w:val="00E4334F"/>
    <w:rsid w:val="00E4447A"/>
    <w:rsid w:val="00E44DDE"/>
    <w:rsid w:val="00E45471"/>
    <w:rsid w:val="00E477C2"/>
    <w:rsid w:val="00E513CE"/>
    <w:rsid w:val="00E528C0"/>
    <w:rsid w:val="00E52917"/>
    <w:rsid w:val="00E5296C"/>
    <w:rsid w:val="00E52D4E"/>
    <w:rsid w:val="00E54010"/>
    <w:rsid w:val="00E54039"/>
    <w:rsid w:val="00E5522B"/>
    <w:rsid w:val="00E56359"/>
    <w:rsid w:val="00E57AF8"/>
    <w:rsid w:val="00E60EB8"/>
    <w:rsid w:val="00E62AD1"/>
    <w:rsid w:val="00E65BD3"/>
    <w:rsid w:val="00E66446"/>
    <w:rsid w:val="00E66C22"/>
    <w:rsid w:val="00E67686"/>
    <w:rsid w:val="00E67BC6"/>
    <w:rsid w:val="00E71841"/>
    <w:rsid w:val="00E753FC"/>
    <w:rsid w:val="00E76259"/>
    <w:rsid w:val="00E77A48"/>
    <w:rsid w:val="00E801C0"/>
    <w:rsid w:val="00E8385E"/>
    <w:rsid w:val="00E871AB"/>
    <w:rsid w:val="00E877D3"/>
    <w:rsid w:val="00E90198"/>
    <w:rsid w:val="00E90D6B"/>
    <w:rsid w:val="00E92EEF"/>
    <w:rsid w:val="00E962B3"/>
    <w:rsid w:val="00E96894"/>
    <w:rsid w:val="00E9692C"/>
    <w:rsid w:val="00E9768D"/>
    <w:rsid w:val="00EA1D42"/>
    <w:rsid w:val="00EA2881"/>
    <w:rsid w:val="00EA397E"/>
    <w:rsid w:val="00EA3D65"/>
    <w:rsid w:val="00EA4543"/>
    <w:rsid w:val="00EA4B51"/>
    <w:rsid w:val="00EA57F9"/>
    <w:rsid w:val="00EA703A"/>
    <w:rsid w:val="00EA7DED"/>
    <w:rsid w:val="00EB34FB"/>
    <w:rsid w:val="00EB3AC7"/>
    <w:rsid w:val="00EB70BA"/>
    <w:rsid w:val="00EC3899"/>
    <w:rsid w:val="00EC4A55"/>
    <w:rsid w:val="00EC5DFC"/>
    <w:rsid w:val="00EC69C1"/>
    <w:rsid w:val="00EC7393"/>
    <w:rsid w:val="00ED2430"/>
    <w:rsid w:val="00ED3C9A"/>
    <w:rsid w:val="00ED4652"/>
    <w:rsid w:val="00ED6343"/>
    <w:rsid w:val="00ED6499"/>
    <w:rsid w:val="00EE19BB"/>
    <w:rsid w:val="00EE2782"/>
    <w:rsid w:val="00EE35B6"/>
    <w:rsid w:val="00EE3D81"/>
    <w:rsid w:val="00EE51F2"/>
    <w:rsid w:val="00EE6C9C"/>
    <w:rsid w:val="00EE7C45"/>
    <w:rsid w:val="00EF0136"/>
    <w:rsid w:val="00EF0F46"/>
    <w:rsid w:val="00EF2264"/>
    <w:rsid w:val="00EF2405"/>
    <w:rsid w:val="00EF2EAF"/>
    <w:rsid w:val="00EF407B"/>
    <w:rsid w:val="00EF495A"/>
    <w:rsid w:val="00EF5B58"/>
    <w:rsid w:val="00EF71BE"/>
    <w:rsid w:val="00F02503"/>
    <w:rsid w:val="00F02AA7"/>
    <w:rsid w:val="00F035BB"/>
    <w:rsid w:val="00F04DE6"/>
    <w:rsid w:val="00F05351"/>
    <w:rsid w:val="00F06EB8"/>
    <w:rsid w:val="00F103BC"/>
    <w:rsid w:val="00F10E23"/>
    <w:rsid w:val="00F1421D"/>
    <w:rsid w:val="00F1506E"/>
    <w:rsid w:val="00F20C34"/>
    <w:rsid w:val="00F219F3"/>
    <w:rsid w:val="00F23F87"/>
    <w:rsid w:val="00F24763"/>
    <w:rsid w:val="00F33992"/>
    <w:rsid w:val="00F34C22"/>
    <w:rsid w:val="00F40320"/>
    <w:rsid w:val="00F40690"/>
    <w:rsid w:val="00F40A7F"/>
    <w:rsid w:val="00F43307"/>
    <w:rsid w:val="00F43320"/>
    <w:rsid w:val="00F43DE4"/>
    <w:rsid w:val="00F44E9D"/>
    <w:rsid w:val="00F4546F"/>
    <w:rsid w:val="00F45A6E"/>
    <w:rsid w:val="00F4683F"/>
    <w:rsid w:val="00F47BE4"/>
    <w:rsid w:val="00F50A35"/>
    <w:rsid w:val="00F525D7"/>
    <w:rsid w:val="00F55C65"/>
    <w:rsid w:val="00F624B1"/>
    <w:rsid w:val="00F6480E"/>
    <w:rsid w:val="00F7226B"/>
    <w:rsid w:val="00F750B8"/>
    <w:rsid w:val="00F80552"/>
    <w:rsid w:val="00F80DC3"/>
    <w:rsid w:val="00F816FE"/>
    <w:rsid w:val="00F83915"/>
    <w:rsid w:val="00F83DCB"/>
    <w:rsid w:val="00F85C08"/>
    <w:rsid w:val="00F86A68"/>
    <w:rsid w:val="00F87541"/>
    <w:rsid w:val="00F8762B"/>
    <w:rsid w:val="00F90D62"/>
    <w:rsid w:val="00F912F6"/>
    <w:rsid w:val="00F93B0E"/>
    <w:rsid w:val="00F93C89"/>
    <w:rsid w:val="00F948BB"/>
    <w:rsid w:val="00F94F2E"/>
    <w:rsid w:val="00F95351"/>
    <w:rsid w:val="00F95817"/>
    <w:rsid w:val="00F95C1D"/>
    <w:rsid w:val="00F962CB"/>
    <w:rsid w:val="00F96F46"/>
    <w:rsid w:val="00FA21FB"/>
    <w:rsid w:val="00FB14AC"/>
    <w:rsid w:val="00FB29E3"/>
    <w:rsid w:val="00FB3CED"/>
    <w:rsid w:val="00FB5695"/>
    <w:rsid w:val="00FB6362"/>
    <w:rsid w:val="00FB6EFE"/>
    <w:rsid w:val="00FC0CB8"/>
    <w:rsid w:val="00FC233A"/>
    <w:rsid w:val="00FC39D9"/>
    <w:rsid w:val="00FC4F36"/>
    <w:rsid w:val="00FD0080"/>
    <w:rsid w:val="00FD0171"/>
    <w:rsid w:val="00FD15EE"/>
    <w:rsid w:val="00FD4EA0"/>
    <w:rsid w:val="00FD5423"/>
    <w:rsid w:val="00FD73B2"/>
    <w:rsid w:val="00FE1622"/>
    <w:rsid w:val="00FE35B2"/>
    <w:rsid w:val="00FE4DB2"/>
    <w:rsid w:val="00FE6B1A"/>
    <w:rsid w:val="00FE7CB8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23E9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2CA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num" w:pos="1467"/>
      </w:tabs>
      <w:spacing w:before="240" w:after="240"/>
      <w:ind w:left="1467" w:hanging="567"/>
      <w:outlineLvl w:val="0"/>
    </w:pPr>
    <w:rPr>
      <w:rFonts w:cs="Arial"/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num" w:pos="927"/>
      </w:tabs>
      <w:spacing w:before="240" w:after="60"/>
      <w:ind w:left="927" w:hanging="567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before="240" w:after="60"/>
      <w:ind w:left="3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1440"/>
      </w:tabs>
      <w:spacing w:before="240" w:after="60"/>
      <w:ind w:left="108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tabs>
        <w:tab w:val="num" w:pos="3600"/>
      </w:tabs>
      <w:spacing w:before="240" w:after="60"/>
      <w:ind w:left="324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num" w:pos="4320"/>
      </w:tabs>
      <w:spacing w:before="240" w:after="60"/>
      <w:ind w:left="39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tabs>
        <w:tab w:val="num" w:pos="5040"/>
      </w:tabs>
      <w:spacing w:before="240" w:after="60"/>
      <w:ind w:left="4680"/>
      <w:outlineLvl w:val="6"/>
    </w:pPr>
  </w:style>
  <w:style w:type="paragraph" w:styleId="Nagwek8">
    <w:name w:val="heading 8"/>
    <w:basedOn w:val="Normalny"/>
    <w:next w:val="Normalny"/>
    <w:qFormat/>
    <w:pPr>
      <w:tabs>
        <w:tab w:val="num" w:pos="5760"/>
      </w:tabs>
      <w:spacing w:before="240" w:after="60"/>
      <w:ind w:left="540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tabs>
        <w:tab w:val="num" w:pos="6480"/>
      </w:tabs>
      <w:spacing w:before="240" w:after="60"/>
      <w:ind w:left="612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/>
      <w:sz w:val="20"/>
      <w:szCs w:val="20"/>
    </w:rPr>
  </w:style>
  <w:style w:type="character" w:customStyle="1" w:styleId="WW8Num1z2">
    <w:name w:val="WW8Num1z2"/>
    <w:rPr>
      <w:color w:val="auto"/>
    </w:rPr>
  </w:style>
  <w:style w:type="character" w:customStyle="1" w:styleId="WW8Num2z0">
    <w:name w:val="WW8Num2z0"/>
    <w:rPr>
      <w:b/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1">
    <w:name w:val="WW8Num14z1"/>
    <w:rPr>
      <w:rFonts w:ascii="Symbol" w:hAnsi="Symbol" w:cs="Symbol"/>
      <w:color w:val="auto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b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  <w:b w:val="0"/>
      <w:sz w:val="24"/>
      <w:szCs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4z0">
    <w:name w:val="WW8Num14z0"/>
    <w:rPr>
      <w:rFonts w:ascii="Symbol" w:hAnsi="Symbol" w:cs="Symbol"/>
      <w:b w:val="0"/>
      <w:i w:val="0"/>
      <w:sz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1">
    <w:name w:val="WW8Num5z1"/>
    <w:rPr>
      <w:rFonts w:ascii="Symbol" w:hAnsi="Symbol" w:cs="Symbol"/>
      <w:b w:val="0"/>
      <w:i w:val="0"/>
      <w:sz w:val="22"/>
      <w:szCs w:val="22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1z1">
    <w:name w:val="WW8Num11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WW8Num12z0">
    <w:name w:val="WW8Num12z0"/>
    <w:rPr>
      <w:rFonts w:ascii="Times New Roman" w:hAnsi="Times New Roman" w:cs="Times New Roman"/>
      <w:b w:val="0"/>
      <w:sz w:val="24"/>
      <w:szCs w:val="24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1">
    <w:name w:val="WW8Num20z1"/>
    <w:rPr>
      <w:rFonts w:ascii="Symbol" w:hAnsi="Symbol" w:cs="Symbol"/>
      <w:color w:val="auto"/>
    </w:rPr>
  </w:style>
  <w:style w:type="character" w:customStyle="1" w:styleId="WW8Num21z3">
    <w:name w:val="WW8Num21z3"/>
    <w:rPr>
      <w:rFonts w:ascii="Symbol" w:hAnsi="Symbol" w:cs="Symbol"/>
      <w:color w:val="auto"/>
    </w:rPr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2z1">
    <w:name w:val="WW8Num22z1"/>
    <w:rPr>
      <w:color w:val="auto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2z5">
    <w:name w:val="WW8Num22z5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Times New Roman" w:hAnsi="Times New Roman" w:cs="Times New Roman"/>
      <w:b w:val="0"/>
      <w:sz w:val="24"/>
      <w:szCs w:val="24"/>
    </w:rPr>
  </w:style>
  <w:style w:type="character" w:customStyle="1" w:styleId="WW8Num6z1">
    <w:name w:val="WW8Num6z1"/>
    <w:rPr>
      <w:rFonts w:ascii="Symbol" w:hAnsi="Symbol" w:cs="Symbol"/>
      <w:b w:val="0"/>
      <w:i w:val="0"/>
      <w:sz w:val="22"/>
      <w:szCs w:val="22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  <w:color w:val="auto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color w:val="auto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4z1">
    <w:name w:val="WW8Num4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1">
    <w:name w:val="WW8Num7z1"/>
    <w:rPr>
      <w:rFonts w:ascii="Symbol" w:hAnsi="Symbol" w:cs="Symbol"/>
      <w:b w:val="0"/>
      <w:i w:val="0"/>
      <w:sz w:val="22"/>
      <w:szCs w:val="22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8z1">
    <w:name w:val="WW8Num8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color w:val="auto"/>
    </w:rPr>
  </w:style>
  <w:style w:type="character" w:customStyle="1" w:styleId="WW8Num23z0">
    <w:name w:val="WW8Num23z0"/>
    <w:rPr>
      <w:b w:val="0"/>
      <w:i w:val="0"/>
      <w:sz w:val="24"/>
    </w:rPr>
  </w:style>
  <w:style w:type="character" w:customStyle="1" w:styleId="WW8Num23z1">
    <w:name w:val="WW8Num23z1"/>
    <w:rPr>
      <w:color w:val="auto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3z5">
    <w:name w:val="WW8Num23z5"/>
    <w:rPr>
      <w:rFonts w:ascii="Wingdings" w:hAnsi="Wingdings" w:cs="Wingdings"/>
    </w:rPr>
  </w:style>
  <w:style w:type="character" w:customStyle="1" w:styleId="WW8Num25z0">
    <w:name w:val="WW8Num25z0"/>
    <w:rPr>
      <w:b w:val="0"/>
      <w:i w:val="0"/>
      <w:sz w:val="24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  <w:color w:val="auto"/>
    </w:rPr>
  </w:style>
  <w:style w:type="character" w:customStyle="1" w:styleId="WW8Num24z0">
    <w:name w:val="WW8Num24z0"/>
    <w:rPr>
      <w:rFonts w:ascii="Verdana" w:hAnsi="Verdana" w:cs="Verdana"/>
      <w:b/>
      <w:sz w:val="20"/>
      <w:szCs w:val="20"/>
    </w:rPr>
  </w:style>
  <w:style w:type="character" w:customStyle="1" w:styleId="WW8Num24z2">
    <w:name w:val="WW8Num24z2"/>
    <w:rPr>
      <w:color w:val="auto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/>
    </w:rPr>
  </w:style>
  <w:style w:type="character" w:customStyle="1" w:styleId="WW8Num32z0">
    <w:name w:val="WW8Num32z0"/>
    <w:rPr>
      <w:rFonts w:ascii="Symbol" w:hAnsi="Symbol" w:cs="Symbol"/>
      <w:color w:val="auto"/>
    </w:rPr>
  </w:style>
  <w:style w:type="character" w:customStyle="1" w:styleId="WW8Num32z1">
    <w:name w:val="WW8Num32z1"/>
    <w:rPr>
      <w:color w:val="auto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2z5">
    <w:name w:val="WW8Num32z5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D">
    <w:name w:val="ND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rFonts w:cs="Arial"/>
      <w:b/>
      <w:bCs/>
      <w:kern w:val="1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11"/>
    <w:qFormat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pPr>
      <w:spacing w:before="280" w:after="280" w:line="360" w:lineRule="auto"/>
      <w:ind w:left="180"/>
    </w:pPr>
    <w:rPr>
      <w:szCs w:val="20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180" w:hanging="180"/>
    </w:pPr>
    <w:rPr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blokowy1">
    <w:name w:val="Tekst blokowy1"/>
    <w:basedOn w:val="Normalny"/>
    <w:pPr>
      <w:spacing w:before="120"/>
      <w:ind w:left="-1080" w:right="-1135"/>
      <w:jc w:val="center"/>
    </w:pPr>
    <w:rPr>
      <w:b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Lista21">
    <w:name w:val="Lista 21"/>
    <w:basedOn w:val="Normalny"/>
    <w:pPr>
      <w:widowControl/>
      <w:spacing w:line="240" w:lineRule="auto"/>
      <w:ind w:left="566" w:hanging="283"/>
      <w:jc w:val="left"/>
      <w:textAlignment w:val="auto"/>
    </w:pPr>
  </w:style>
  <w:style w:type="paragraph" w:customStyle="1" w:styleId="Wcicienormalne1">
    <w:name w:val="Wcięcie normalne1"/>
    <w:basedOn w:val="Normalny"/>
    <w:pPr>
      <w:widowControl/>
      <w:spacing w:line="240" w:lineRule="auto"/>
      <w:ind w:left="708"/>
      <w:jc w:val="left"/>
      <w:textAlignment w:val="auto"/>
    </w:pPr>
  </w:style>
  <w:style w:type="paragraph" w:customStyle="1" w:styleId="WW-Tekstpodstawowy2">
    <w:name w:val="WW-Tekst podstawowy 2"/>
    <w:basedOn w:val="Normalny"/>
    <w:pPr>
      <w:widowControl/>
      <w:spacing w:line="240" w:lineRule="auto"/>
      <w:jc w:val="left"/>
      <w:textAlignment w:val="auto"/>
    </w:pPr>
    <w:rPr>
      <w:b/>
      <w:szCs w:val="20"/>
    </w:r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</w:rPr>
  </w:style>
  <w:style w:type="paragraph" w:customStyle="1" w:styleId="scfbrieftext">
    <w:name w:val="scfbrieftext"/>
    <w:basedOn w:val="Normalny"/>
    <w:pPr>
      <w:widowControl/>
      <w:spacing w:line="240" w:lineRule="auto"/>
      <w:jc w:val="left"/>
      <w:textAlignment w:val="auto"/>
    </w:pPr>
    <w:rPr>
      <w:rFonts w:ascii="Arial" w:hAnsi="Arial" w:cs="Arial"/>
      <w:sz w:val="22"/>
      <w:szCs w:val="20"/>
    </w:rPr>
  </w:style>
  <w:style w:type="paragraph" w:customStyle="1" w:styleId="Tekstpodstawowy1">
    <w:name w:val="Tekst podstawowy1"/>
    <w:basedOn w:val="Normalny"/>
    <w:pPr>
      <w:widowControl/>
      <w:spacing w:before="120" w:line="240" w:lineRule="auto"/>
      <w:ind w:firstLine="170"/>
      <w:textAlignment w:val="auto"/>
    </w:pPr>
    <w:rPr>
      <w:kern w:val="1"/>
      <w:szCs w:val="20"/>
    </w:rPr>
  </w:style>
  <w:style w:type="paragraph" w:customStyle="1" w:styleId="TableContents">
    <w:name w:val="Table Contents"/>
    <w:basedOn w:val="Normalny"/>
    <w:pPr>
      <w:spacing w:line="240" w:lineRule="auto"/>
      <w:jc w:val="left"/>
      <w:textAlignment w:val="auto"/>
    </w:pPr>
    <w:rPr>
      <w:rFonts w:ascii="Arial" w:hAnsi="Arial" w:cs="Arial"/>
    </w:rPr>
  </w:style>
  <w:style w:type="paragraph" w:customStyle="1" w:styleId="Zal-text">
    <w:name w:val="Zal-text"/>
    <w:basedOn w:val="Normalny"/>
    <w:pPr>
      <w:tabs>
        <w:tab w:val="right" w:leader="dot" w:pos="9928"/>
      </w:tabs>
      <w:autoSpaceDE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/>
      <w:jc w:val="left"/>
      <w:textAlignment w:val="auto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rsid w:val="008729CF"/>
    <w:pPr>
      <w:autoSpaceDE w:val="0"/>
      <w:spacing w:after="120" w:line="240" w:lineRule="auto"/>
      <w:ind w:left="283"/>
      <w:jc w:val="left"/>
      <w:textAlignment w:val="auto"/>
    </w:pPr>
    <w:rPr>
      <w:rFonts w:cs="Calibri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rsid w:val="00C82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826E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602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02B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2BC9"/>
  </w:style>
  <w:style w:type="paragraph" w:styleId="Tematkomentarza">
    <w:name w:val="annotation subject"/>
    <w:basedOn w:val="Tekstkomentarza"/>
    <w:next w:val="Tekstkomentarza"/>
    <w:link w:val="TematkomentarzaZnak"/>
    <w:rsid w:val="00602BC9"/>
    <w:rPr>
      <w:b/>
      <w:bCs/>
    </w:rPr>
  </w:style>
  <w:style w:type="character" w:customStyle="1" w:styleId="TematkomentarzaZnak">
    <w:name w:val="Temat komentarza Znak"/>
    <w:link w:val="Tematkomentarza"/>
    <w:rsid w:val="00602BC9"/>
    <w:rPr>
      <w:b/>
      <w:bCs/>
    </w:rPr>
  </w:style>
  <w:style w:type="paragraph" w:styleId="Akapitzlist">
    <w:name w:val="List Paragraph"/>
    <w:basedOn w:val="Normalny"/>
    <w:uiPriority w:val="34"/>
    <w:qFormat/>
    <w:rsid w:val="006D74B1"/>
    <w:pPr>
      <w:ind w:left="708"/>
    </w:pPr>
  </w:style>
  <w:style w:type="table" w:styleId="Tabela-Siatka">
    <w:name w:val="Table Grid"/>
    <w:basedOn w:val="Standardowy"/>
    <w:uiPriority w:val="59"/>
    <w:rsid w:val="0087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A29A3"/>
  </w:style>
  <w:style w:type="paragraph" w:customStyle="1" w:styleId="Default">
    <w:name w:val="Default"/>
    <w:rsid w:val="00BB30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lockquote">
    <w:name w:val="Blockquote"/>
    <w:basedOn w:val="Normalny"/>
    <w:rsid w:val="00EA4B51"/>
    <w:pPr>
      <w:suppressAutoHyphens w:val="0"/>
      <w:spacing w:before="100" w:after="100" w:line="240" w:lineRule="auto"/>
      <w:ind w:left="360" w:right="360"/>
      <w:jc w:val="left"/>
      <w:textAlignment w:val="auto"/>
    </w:pPr>
    <w:rPr>
      <w:rFonts w:eastAsia="Calibri"/>
      <w:lang w:val="en-US"/>
    </w:rPr>
  </w:style>
  <w:style w:type="character" w:styleId="Odwoanieprzypisukocowego">
    <w:name w:val="endnote reference"/>
    <w:semiHidden/>
    <w:rsid w:val="002A477F"/>
    <w:rPr>
      <w:vertAlign w:val="superscript"/>
    </w:rPr>
  </w:style>
  <w:style w:type="paragraph" w:customStyle="1" w:styleId="cm54">
    <w:name w:val="cm54"/>
    <w:basedOn w:val="Normalny"/>
    <w:rsid w:val="00AA04FF"/>
    <w:pPr>
      <w:widowControl/>
      <w:suppressAutoHyphens w:val="0"/>
      <w:autoSpaceDE w:val="0"/>
      <w:autoSpaceDN w:val="0"/>
      <w:spacing w:after="323" w:line="240" w:lineRule="auto"/>
      <w:jc w:val="left"/>
      <w:textAlignment w:val="auto"/>
    </w:pPr>
    <w:rPr>
      <w:rFonts w:ascii="Arial" w:eastAsia="Calibri" w:hAnsi="Arial" w:cs="Arial"/>
    </w:rPr>
  </w:style>
  <w:style w:type="paragraph" w:styleId="Mapadokumentu">
    <w:name w:val="Document Map"/>
    <w:basedOn w:val="Normalny"/>
    <w:semiHidden/>
    <w:rsid w:val="006D74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odstawowyZnak">
    <w:name w:val="Tekst podstawowy Znak"/>
    <w:link w:val="Tekstpodstawowy"/>
    <w:rsid w:val="00A9635B"/>
    <w:rPr>
      <w:sz w:val="24"/>
    </w:rPr>
  </w:style>
  <w:style w:type="character" w:customStyle="1" w:styleId="StopkaZnak">
    <w:name w:val="Stopka Znak"/>
    <w:link w:val="Stopka"/>
    <w:uiPriority w:val="99"/>
    <w:rsid w:val="006F76B6"/>
    <w:rPr>
      <w:sz w:val="24"/>
      <w:szCs w:val="24"/>
    </w:rPr>
  </w:style>
  <w:style w:type="character" w:customStyle="1" w:styleId="NagwekZnak">
    <w:name w:val="Nagłówek Znak"/>
    <w:link w:val="Nagwek"/>
    <w:rsid w:val="00F02503"/>
    <w:rPr>
      <w:rFonts w:ascii="Arial" w:hAnsi="Arial" w:cs="Arial"/>
      <w:sz w:val="24"/>
    </w:rPr>
  </w:style>
  <w:style w:type="character" w:styleId="HTML-cytat">
    <w:name w:val="HTML Cite"/>
    <w:uiPriority w:val="99"/>
    <w:unhideWhenUsed/>
    <w:rsid w:val="00D17CAD"/>
    <w:rPr>
      <w:i/>
      <w:iCs/>
    </w:rPr>
  </w:style>
  <w:style w:type="character" w:customStyle="1" w:styleId="PodtytuZnak">
    <w:name w:val="Podtytuł Znak"/>
    <w:link w:val="Podtytu"/>
    <w:uiPriority w:val="11"/>
    <w:rsid w:val="00673F41"/>
    <w:rPr>
      <w:rFonts w:ascii="Arial" w:eastAsia="Lucida Sans Unicode" w:hAnsi="Arial" w:cs="Tahoma"/>
      <w:i/>
      <w:iCs/>
      <w:sz w:val="28"/>
      <w:szCs w:val="28"/>
    </w:rPr>
  </w:style>
  <w:style w:type="character" w:customStyle="1" w:styleId="Nagwek1Znak">
    <w:name w:val="Nagłówek 1 Znak"/>
    <w:link w:val="Nagwek1"/>
    <w:rsid w:val="009F0106"/>
    <w:rPr>
      <w:rFonts w:cs="Arial"/>
      <w:b/>
      <w:bCs/>
      <w:kern w:val="1"/>
      <w:sz w:val="24"/>
      <w:szCs w:val="32"/>
      <w:u w:val="single"/>
    </w:rPr>
  </w:style>
  <w:style w:type="character" w:customStyle="1" w:styleId="fontstyle01">
    <w:name w:val="fontstyle01"/>
    <w:rsid w:val="009F0106"/>
    <w:rPr>
      <w:rFonts w:ascii="TimesNewRomanPSMT" w:hAnsi="TimesNewRomanPSMT" w:hint="default"/>
      <w:b w:val="0"/>
      <w:bCs w:val="0"/>
      <w:i w:val="0"/>
      <w:iCs w:val="0"/>
      <w:color w:val="2D2D2D"/>
      <w:sz w:val="24"/>
      <w:szCs w:val="24"/>
    </w:rPr>
  </w:style>
  <w:style w:type="paragraph" w:customStyle="1" w:styleId="Zwykytekst1">
    <w:name w:val="Zwykły tekst1"/>
    <w:basedOn w:val="Normalny"/>
    <w:rsid w:val="00271B50"/>
    <w:pPr>
      <w:widowControl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21">
    <w:name w:val="fontstyle21"/>
    <w:basedOn w:val="Domylnaczcionkaakapitu"/>
    <w:rsid w:val="00FB5695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9D0F96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paragraph" w:styleId="Poprawka">
    <w:name w:val="Revision"/>
    <w:hidden/>
    <w:uiPriority w:val="99"/>
    <w:semiHidden/>
    <w:rsid w:val="003240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D22A-A238-4C87-9C69-2FF3BC82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5459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6356</CharactersWithSpaces>
  <SharedDoc>false</SharedDoc>
  <HLinks>
    <vt:vector size="72" baseType="variant">
      <vt:variant>
        <vt:i4>2097190</vt:i4>
      </vt:variant>
      <vt:variant>
        <vt:i4>33</vt:i4>
      </vt:variant>
      <vt:variant>
        <vt:i4>0</vt:i4>
      </vt:variant>
      <vt:variant>
        <vt:i4>5</vt:i4>
      </vt:variant>
      <vt:variant>
        <vt:lpwstr>https://sip.legalis.pl/document-view.seam?documentId=mfrxilrtg4ytimjzhe4ti</vt:lpwstr>
      </vt:variant>
      <vt:variant>
        <vt:lpwstr/>
      </vt:variant>
      <vt:variant>
        <vt:i4>6291469</vt:i4>
      </vt:variant>
      <vt:variant>
        <vt:i4>30</vt:i4>
      </vt:variant>
      <vt:variant>
        <vt:i4>0</vt:i4>
      </vt:variant>
      <vt:variant>
        <vt:i4>5</vt:i4>
      </vt:variant>
      <vt:variant>
        <vt:lpwstr>mailto:iod@ncbj.gov.pl</vt:lpwstr>
      </vt:variant>
      <vt:variant>
        <vt:lpwstr/>
      </vt:variant>
      <vt:variant>
        <vt:i4>589827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24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21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9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2022-12-08T11:13:00Z</dcterms:created>
  <dcterms:modified xsi:type="dcterms:W3CDTF">2022-12-08T11:13:00Z</dcterms:modified>
</cp:coreProperties>
</file>