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5A00" w14:textId="0098AAD3" w:rsidR="005C593E" w:rsidRPr="00BE36B0" w:rsidRDefault="005C593E" w:rsidP="00063D67">
      <w:pPr>
        <w:spacing w:after="0" w:line="240" w:lineRule="auto"/>
        <w:ind w:left="4248"/>
        <w:jc w:val="center"/>
        <w:rPr>
          <w:rFonts w:ascii="Arial" w:hAnsi="Arial" w:cs="Arial"/>
          <w:b/>
          <w:smallCaps/>
          <w:sz w:val="18"/>
          <w:szCs w:val="18"/>
        </w:rPr>
      </w:pPr>
      <w:r w:rsidRPr="00BE36B0">
        <w:rPr>
          <w:rFonts w:ascii="Arial" w:hAnsi="Arial" w:cs="Arial"/>
          <w:b/>
          <w:smallCaps/>
          <w:sz w:val="18"/>
          <w:szCs w:val="18"/>
        </w:rPr>
        <w:t>wzór Umowy Użyczenia  - załącznik nr 3A</w:t>
      </w:r>
    </w:p>
    <w:p w14:paraId="4F1301F9" w14:textId="77777777" w:rsidR="00063D67" w:rsidRDefault="00063D67" w:rsidP="00063D67">
      <w:pPr>
        <w:spacing w:after="0" w:line="240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53ADAB28" w14:textId="7D980618" w:rsidR="005C593E" w:rsidRDefault="005C593E" w:rsidP="00063D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E36B0">
        <w:rPr>
          <w:rFonts w:ascii="Arial" w:hAnsi="Arial" w:cs="Arial"/>
          <w:b/>
          <w:smallCaps/>
          <w:sz w:val="18"/>
          <w:szCs w:val="18"/>
        </w:rPr>
        <w:t>wzór Umowy Użyczenia  Nr</w:t>
      </w:r>
      <w:r w:rsidR="00875E5D" w:rsidRPr="00BE36B0">
        <w:rPr>
          <w:rFonts w:ascii="Arial" w:hAnsi="Arial" w:cs="Arial"/>
          <w:b/>
          <w:sz w:val="18"/>
          <w:szCs w:val="18"/>
        </w:rPr>
        <w:t xml:space="preserve">   ..../2020 dot. Zakresu 4</w:t>
      </w:r>
      <w:r w:rsidR="00051F5E">
        <w:rPr>
          <w:rFonts w:ascii="Arial" w:hAnsi="Arial" w:cs="Arial"/>
          <w:b/>
          <w:sz w:val="18"/>
          <w:szCs w:val="18"/>
        </w:rPr>
        <w:t xml:space="preserve">, </w:t>
      </w:r>
      <w:r w:rsidR="00473E86">
        <w:rPr>
          <w:rFonts w:ascii="Arial" w:hAnsi="Arial" w:cs="Arial"/>
          <w:b/>
          <w:sz w:val="18"/>
          <w:szCs w:val="18"/>
        </w:rPr>
        <w:t>5</w:t>
      </w:r>
      <w:r w:rsidR="00051F5E">
        <w:rPr>
          <w:rFonts w:ascii="Arial" w:hAnsi="Arial" w:cs="Arial"/>
          <w:b/>
          <w:sz w:val="18"/>
          <w:szCs w:val="18"/>
        </w:rPr>
        <w:t xml:space="preserve"> i 10</w:t>
      </w:r>
    </w:p>
    <w:p w14:paraId="4C2ED54F" w14:textId="77777777" w:rsidR="007B758D" w:rsidRPr="00BE36B0" w:rsidRDefault="007B758D" w:rsidP="00063D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88C12B8" w14:textId="77777777" w:rsidR="005C593E" w:rsidRPr="00BE36B0" w:rsidRDefault="005C593E" w:rsidP="00063D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zawarta w dniu </w:t>
      </w:r>
      <w:r w:rsidRPr="00BE36B0">
        <w:rPr>
          <w:rFonts w:ascii="Arial" w:hAnsi="Arial" w:cs="Arial"/>
          <w:b/>
          <w:sz w:val="18"/>
          <w:szCs w:val="18"/>
        </w:rPr>
        <w:t>....................</w:t>
      </w:r>
      <w:r w:rsidRPr="00BE36B0">
        <w:rPr>
          <w:rFonts w:ascii="Arial" w:hAnsi="Arial" w:cs="Arial"/>
          <w:sz w:val="18"/>
          <w:szCs w:val="18"/>
        </w:rPr>
        <w:t xml:space="preserve"> roku w Tarnowie pomiędzy:</w:t>
      </w:r>
    </w:p>
    <w:p w14:paraId="40B6F9FB" w14:textId="77777777" w:rsidR="005C593E" w:rsidRPr="00BE36B0" w:rsidRDefault="005C593E" w:rsidP="00063D67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i/>
          <w:smallCaps/>
          <w:sz w:val="18"/>
          <w:szCs w:val="18"/>
        </w:rPr>
        <w:t>Szpitalem Wojewódzkim im. Św. Łukasza SP ZOZ w Tarnowie</w:t>
      </w:r>
      <w:r w:rsidRPr="00BE36B0">
        <w:rPr>
          <w:rFonts w:ascii="Arial" w:hAnsi="Arial" w:cs="Arial"/>
          <w:sz w:val="18"/>
          <w:szCs w:val="18"/>
        </w:rPr>
        <w:t>, ul. Lwowska 178a, 33-100 Tarnów,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46A0E38E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  <w:r w:rsidRPr="00BE36B0">
        <w:rPr>
          <w:rFonts w:ascii="Arial" w:hAnsi="Arial" w:cs="Arial"/>
          <w:b/>
          <w:smallCaps/>
          <w:sz w:val="18"/>
          <w:szCs w:val="18"/>
        </w:rPr>
        <w:t xml:space="preserve">Anna Czech </w:t>
      </w:r>
      <w:r w:rsidRPr="00BE36B0">
        <w:rPr>
          <w:rFonts w:ascii="Arial" w:hAnsi="Arial" w:cs="Arial"/>
          <w:b/>
          <w:smallCaps/>
          <w:sz w:val="18"/>
          <w:szCs w:val="18"/>
        </w:rPr>
        <w:tab/>
      </w:r>
      <w:r w:rsidRPr="00BE36B0">
        <w:rPr>
          <w:rFonts w:ascii="Arial" w:hAnsi="Arial" w:cs="Arial"/>
          <w:b/>
          <w:smallCaps/>
          <w:sz w:val="18"/>
          <w:szCs w:val="18"/>
        </w:rPr>
        <w:tab/>
        <w:t xml:space="preserve">- Dyrektor Szpitala </w:t>
      </w:r>
    </w:p>
    <w:p w14:paraId="2546A278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zwanym w dalszej części umowy</w:t>
      </w:r>
      <w:r w:rsidRPr="00BE36B0">
        <w:rPr>
          <w:rFonts w:ascii="Arial" w:hAnsi="Arial" w:cs="Arial"/>
          <w:b/>
          <w:smallCaps/>
          <w:sz w:val="18"/>
          <w:szCs w:val="18"/>
        </w:rPr>
        <w:t xml:space="preserve"> „</w:t>
      </w:r>
      <w:r w:rsidRPr="00BE36B0">
        <w:rPr>
          <w:rFonts w:ascii="Arial" w:hAnsi="Arial" w:cs="Arial"/>
          <w:b/>
          <w:i/>
          <w:smallCaps/>
          <w:sz w:val="18"/>
          <w:szCs w:val="18"/>
        </w:rPr>
        <w:t>biorącym do użyczenia</w:t>
      </w:r>
      <w:r w:rsidRPr="00BE36B0">
        <w:rPr>
          <w:rFonts w:ascii="Arial" w:hAnsi="Arial" w:cs="Arial"/>
          <w:b/>
          <w:smallCaps/>
          <w:sz w:val="18"/>
          <w:szCs w:val="18"/>
        </w:rPr>
        <w:t xml:space="preserve">”, </w:t>
      </w:r>
    </w:p>
    <w:p w14:paraId="21D38DF1" w14:textId="77777777" w:rsidR="005C593E" w:rsidRPr="00BE36B0" w:rsidRDefault="005C593E" w:rsidP="00063D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a </w:t>
      </w:r>
      <w:r w:rsidRPr="00BE36B0">
        <w:rPr>
          <w:rFonts w:ascii="Arial" w:hAnsi="Arial" w:cs="Arial"/>
          <w:b/>
          <w:i/>
          <w:sz w:val="18"/>
          <w:szCs w:val="18"/>
        </w:rPr>
        <w:t>....................................</w:t>
      </w:r>
      <w:r w:rsidR="00762BBE" w:rsidRPr="00BE36B0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..............................................................................................................</w:t>
      </w:r>
      <w:r w:rsidRPr="00BE36B0">
        <w:rPr>
          <w:rFonts w:ascii="Arial" w:hAnsi="Arial" w:cs="Arial"/>
          <w:b/>
          <w:i/>
          <w:sz w:val="18"/>
          <w:szCs w:val="18"/>
        </w:rPr>
        <w:t xml:space="preserve"> </w:t>
      </w:r>
      <w:r w:rsidRPr="00BE36B0">
        <w:rPr>
          <w:rFonts w:ascii="Arial" w:hAnsi="Arial" w:cs="Arial"/>
          <w:sz w:val="18"/>
          <w:szCs w:val="18"/>
        </w:rPr>
        <w:t xml:space="preserve"> </w:t>
      </w:r>
    </w:p>
    <w:p w14:paraId="4BF920CE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reprezentowaną  przez:</w:t>
      </w:r>
    </w:p>
    <w:p w14:paraId="2F6C58E7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</w:p>
    <w:p w14:paraId="6A9B5621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</w:p>
    <w:p w14:paraId="64442360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zwana w dalszej części umowy</w:t>
      </w:r>
      <w:r w:rsidRPr="00BE36B0">
        <w:rPr>
          <w:rFonts w:ascii="Arial" w:hAnsi="Arial" w:cs="Arial"/>
          <w:b/>
          <w:smallCaps/>
          <w:sz w:val="18"/>
          <w:szCs w:val="18"/>
        </w:rPr>
        <w:t xml:space="preserve"> „</w:t>
      </w:r>
      <w:r w:rsidRPr="00BE36B0">
        <w:rPr>
          <w:rFonts w:ascii="Arial" w:hAnsi="Arial" w:cs="Arial"/>
          <w:b/>
          <w:i/>
          <w:smallCaps/>
          <w:sz w:val="18"/>
          <w:szCs w:val="18"/>
        </w:rPr>
        <w:t xml:space="preserve">Użyczającym </w:t>
      </w:r>
      <w:r w:rsidRPr="00BE36B0">
        <w:rPr>
          <w:rFonts w:ascii="Arial" w:hAnsi="Arial" w:cs="Arial"/>
          <w:b/>
          <w:smallCaps/>
          <w:sz w:val="18"/>
          <w:szCs w:val="18"/>
        </w:rPr>
        <w:t>”</w:t>
      </w:r>
    </w:p>
    <w:p w14:paraId="250E0F97" w14:textId="77777777" w:rsidR="005C593E" w:rsidRPr="00BE36B0" w:rsidRDefault="005C593E" w:rsidP="00063D6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778D50B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§ 1</w:t>
      </w:r>
    </w:p>
    <w:p w14:paraId="6191E1E2" w14:textId="77777777" w:rsidR="005C593E" w:rsidRPr="00BE36B0" w:rsidRDefault="005C593E" w:rsidP="00063D67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Przedmiotem umowy użyczenia są:</w:t>
      </w:r>
    </w:p>
    <w:p w14:paraId="3493819B" w14:textId="2CC3BB14" w:rsidR="005C593E" w:rsidRPr="00473E86" w:rsidRDefault="00875E5D" w:rsidP="00063D6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E86">
        <w:rPr>
          <w:rFonts w:ascii="Arial" w:hAnsi="Arial" w:cs="Arial"/>
          <w:sz w:val="18"/>
          <w:szCs w:val="18"/>
        </w:rPr>
        <w:t>w Zakresie 4</w:t>
      </w:r>
      <w:r w:rsidR="005C593E" w:rsidRPr="00473E86">
        <w:rPr>
          <w:rFonts w:ascii="Arial" w:hAnsi="Arial" w:cs="Arial"/>
          <w:sz w:val="18"/>
          <w:szCs w:val="18"/>
        </w:rPr>
        <w:t xml:space="preserve"> </w:t>
      </w:r>
      <w:r w:rsidR="005C593E" w:rsidRPr="00473E86">
        <w:rPr>
          <w:rFonts w:ascii="Arial" w:hAnsi="Arial" w:cs="Arial"/>
          <w:b/>
          <w:bCs/>
          <w:sz w:val="18"/>
          <w:szCs w:val="18"/>
        </w:rPr>
        <w:t xml:space="preserve">– </w:t>
      </w:r>
      <w:r w:rsidR="005C593E" w:rsidRPr="00473E86">
        <w:rPr>
          <w:rFonts w:ascii="Arial" w:hAnsi="Arial" w:cs="Arial"/>
          <w:sz w:val="18"/>
          <w:szCs w:val="18"/>
        </w:rPr>
        <w:t xml:space="preserve">2 końcówki do </w:t>
      </w:r>
      <w:r w:rsidR="00473E86">
        <w:rPr>
          <w:rFonts w:ascii="Arial" w:eastAsia="Times New Roman" w:hAnsi="Arial" w:cs="Arial"/>
          <w:sz w:val="20"/>
          <w:szCs w:val="20"/>
          <w:lang w:eastAsia="pl-PL"/>
        </w:rPr>
        <w:t>irygacji-aspiracji (bimanualnych)</w:t>
      </w:r>
      <w:r w:rsidR="005C593E" w:rsidRPr="00473E86">
        <w:rPr>
          <w:rFonts w:ascii="Arial" w:hAnsi="Arial" w:cs="Arial"/>
          <w:sz w:val="18"/>
          <w:szCs w:val="18"/>
        </w:rPr>
        <w:t xml:space="preserve"> rok produkcji......................, o wartości brutto .........................  stanowiący własność ..................................... ( użyczającego) </w:t>
      </w:r>
    </w:p>
    <w:p w14:paraId="7544757E" w14:textId="596E1B81" w:rsidR="00473E86" w:rsidRPr="00473E86" w:rsidRDefault="00473E86" w:rsidP="00063D6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w Zakresie </w:t>
      </w:r>
      <w:r>
        <w:rPr>
          <w:rFonts w:ascii="Arial" w:hAnsi="Arial" w:cs="Arial"/>
          <w:sz w:val="18"/>
          <w:szCs w:val="18"/>
        </w:rPr>
        <w:t>5</w:t>
      </w:r>
      <w:r w:rsidRPr="00BE36B0">
        <w:rPr>
          <w:rFonts w:ascii="Arial" w:hAnsi="Arial" w:cs="Arial"/>
          <w:sz w:val="18"/>
          <w:szCs w:val="18"/>
        </w:rPr>
        <w:t xml:space="preserve"> </w:t>
      </w:r>
      <w:r w:rsidRPr="00BE36B0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BE36B0">
        <w:rPr>
          <w:rFonts w:ascii="Arial" w:hAnsi="Arial" w:cs="Arial"/>
          <w:sz w:val="18"/>
          <w:szCs w:val="18"/>
        </w:rPr>
        <w:t xml:space="preserve">2 końcówki do </w:t>
      </w:r>
      <w:r>
        <w:rPr>
          <w:rFonts w:ascii="Arial" w:eastAsia="Times New Roman" w:hAnsi="Arial" w:cs="Arial"/>
          <w:sz w:val="20"/>
          <w:szCs w:val="20"/>
          <w:lang w:eastAsia="pl-PL"/>
        </w:rPr>
        <w:t>irygacji-aspiracji (bimanualnych)</w:t>
      </w:r>
      <w:r w:rsidRPr="00BE36B0">
        <w:rPr>
          <w:rFonts w:ascii="Arial" w:hAnsi="Arial" w:cs="Arial"/>
          <w:sz w:val="18"/>
          <w:szCs w:val="18"/>
        </w:rPr>
        <w:t xml:space="preserve"> rok produkcji......................, o wartości brutto .........................  stanowiący własność ..................................... ( użyczającego)</w:t>
      </w:r>
    </w:p>
    <w:p w14:paraId="3C3C329E" w14:textId="087C84E0" w:rsidR="005C593E" w:rsidRPr="00BE36B0" w:rsidRDefault="005C593E" w:rsidP="00063D67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Użyczający dostarczy przedmiot umowy opisany w ust. 1 wraz z pierwszą dostawą wynikającą</w:t>
      </w:r>
      <w:r w:rsidR="00875E5D" w:rsidRPr="00BE36B0">
        <w:rPr>
          <w:rFonts w:ascii="Arial" w:hAnsi="Arial" w:cs="Arial"/>
          <w:sz w:val="18"/>
          <w:szCs w:val="18"/>
        </w:rPr>
        <w:t xml:space="preserve"> z umowy dostawy </w:t>
      </w:r>
      <w:r w:rsidR="000420DF" w:rsidRPr="00BE36B0">
        <w:rPr>
          <w:rFonts w:ascii="Arial" w:hAnsi="Arial" w:cs="Arial"/>
          <w:sz w:val="18"/>
          <w:szCs w:val="18"/>
        </w:rPr>
        <w:t xml:space="preserve">nr ... /20 </w:t>
      </w:r>
      <w:r w:rsidR="00875E5D" w:rsidRPr="00BE36B0">
        <w:rPr>
          <w:rFonts w:ascii="Arial" w:hAnsi="Arial" w:cs="Arial"/>
          <w:sz w:val="18"/>
          <w:szCs w:val="18"/>
        </w:rPr>
        <w:t>– dot. Zakres 4</w:t>
      </w:r>
      <w:r w:rsidRPr="00BE36B0">
        <w:rPr>
          <w:rFonts w:ascii="Arial" w:hAnsi="Arial" w:cs="Arial"/>
          <w:sz w:val="18"/>
          <w:szCs w:val="18"/>
        </w:rPr>
        <w:t xml:space="preserve"> /</w:t>
      </w:r>
      <w:r w:rsidR="00875E5D" w:rsidRPr="00BE36B0">
        <w:rPr>
          <w:rFonts w:ascii="Arial" w:hAnsi="Arial" w:cs="Arial"/>
          <w:sz w:val="18"/>
          <w:szCs w:val="18"/>
        </w:rPr>
        <w:t xml:space="preserve"> Zakres </w:t>
      </w:r>
      <w:r w:rsidR="00473E86">
        <w:rPr>
          <w:rFonts w:ascii="Arial" w:hAnsi="Arial" w:cs="Arial"/>
          <w:sz w:val="18"/>
          <w:szCs w:val="18"/>
        </w:rPr>
        <w:t>5.</w:t>
      </w:r>
      <w:r w:rsidR="00875E5D" w:rsidRPr="00BE36B0">
        <w:rPr>
          <w:rFonts w:ascii="Arial" w:hAnsi="Arial" w:cs="Arial"/>
          <w:sz w:val="18"/>
          <w:szCs w:val="18"/>
        </w:rPr>
        <w:t xml:space="preserve">  </w:t>
      </w:r>
    </w:p>
    <w:p w14:paraId="6C6EBE93" w14:textId="77777777" w:rsidR="005C593E" w:rsidRPr="00BE36B0" w:rsidRDefault="005C593E" w:rsidP="00063D67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Użyczenie następuje w związku z wykony</w:t>
      </w:r>
      <w:r w:rsidR="00875E5D" w:rsidRPr="00BE36B0">
        <w:rPr>
          <w:rFonts w:ascii="Arial" w:hAnsi="Arial" w:cs="Arial"/>
          <w:sz w:val="18"/>
          <w:szCs w:val="18"/>
        </w:rPr>
        <w:t>waniem umowy dostawy nr ...../20</w:t>
      </w:r>
      <w:r w:rsidRPr="00BE36B0">
        <w:rPr>
          <w:rFonts w:ascii="Arial" w:hAnsi="Arial" w:cs="Arial"/>
          <w:sz w:val="18"/>
          <w:szCs w:val="18"/>
        </w:rPr>
        <w:t xml:space="preserve">. </w:t>
      </w:r>
      <w:r w:rsidRPr="00BE36B0">
        <w:rPr>
          <w:rFonts w:ascii="Arial" w:hAnsi="Arial" w:cs="Arial"/>
          <w:b/>
          <w:color w:val="FF0000"/>
          <w:sz w:val="18"/>
          <w:szCs w:val="18"/>
        </w:rPr>
        <w:t>z zastrzeżeniem że w przypadku niewykorzystania środków w ramach umowy</w:t>
      </w:r>
      <w:r w:rsidR="00875E5D" w:rsidRPr="00BE36B0">
        <w:rPr>
          <w:rFonts w:ascii="Arial" w:hAnsi="Arial" w:cs="Arial"/>
          <w:b/>
          <w:color w:val="FF0000"/>
          <w:sz w:val="18"/>
          <w:szCs w:val="18"/>
        </w:rPr>
        <w:t>………./20</w:t>
      </w:r>
      <w:r w:rsidRPr="00BE36B0">
        <w:rPr>
          <w:rFonts w:ascii="Arial" w:hAnsi="Arial" w:cs="Arial"/>
          <w:b/>
          <w:color w:val="FF0000"/>
          <w:sz w:val="18"/>
          <w:szCs w:val="18"/>
        </w:rPr>
        <w:t>, zamawiający zastrzega sobie możliwość wydłużenia terminu o jeden kwartał, obejmujący kolejne następujące po sobie trzy  miesiące kalendarzowe.</w:t>
      </w:r>
    </w:p>
    <w:p w14:paraId="6F91EBCF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§ 2</w:t>
      </w:r>
    </w:p>
    <w:p w14:paraId="4C105F4E" w14:textId="77777777" w:rsidR="005C593E" w:rsidRPr="00BE36B0" w:rsidRDefault="005C593E" w:rsidP="00063D67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Użyczający oddaje i zezwala Biorącemu do używania na bezpłatne używanie przedmiotu użyczenia, o którym mowa w § 1 umowy przez cały okres trwania umowy z przeznaczeniem dla Oddziału Okulistyki.</w:t>
      </w:r>
    </w:p>
    <w:p w14:paraId="2B251DF6" w14:textId="77777777" w:rsidR="005C593E" w:rsidRPr="00BE36B0" w:rsidRDefault="005C593E" w:rsidP="00063D67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Użyczający wyda wraz z przedmiotem użyczenia niezbędne: instrukcje użytkowania, w tym instrukcję czyszczenia, dezynfekcji i sterylizacji zapewniający właściwe jego funkcjonowanie.</w:t>
      </w:r>
    </w:p>
    <w:p w14:paraId="49FB2C0D" w14:textId="77777777" w:rsidR="005C593E" w:rsidRPr="00BE36B0" w:rsidRDefault="005C593E" w:rsidP="00063D67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Biorący do używania oświadcza, że zapoznał się z przedmiotem użyczenia i jego stanem technicznym oraz stwierdza, że jest on przydatny do umówionego użytku użyczenie przyjmuje, przy czym wydanie i stan techniczny przedmiotu użyczenia potwierdza się w odpowiednich dokumentach z udziałem Ordynatora Oddziału Okulistyki jako bezpośredniego użytkownika przedmiotu użyczenia. </w:t>
      </w:r>
    </w:p>
    <w:p w14:paraId="43D5C5B7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B0ED2E5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§ 3</w:t>
      </w:r>
    </w:p>
    <w:p w14:paraId="02BD9E18" w14:textId="77777777" w:rsidR="005C593E" w:rsidRPr="00BE36B0" w:rsidRDefault="005C593E" w:rsidP="00063D6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Biorący do używania zobowiązuje się do korzystania z przedmiotu użyczenia zgodnie z jego przeznaczeniem i właściwościami, instrukcjami użytkowania. Nie wolno oddawać przedmiotu użyczenia do korzystania osobom trzecim. </w:t>
      </w:r>
    </w:p>
    <w:p w14:paraId="3F66BEC8" w14:textId="77777777" w:rsidR="005C593E" w:rsidRPr="00BE36B0" w:rsidRDefault="005C593E" w:rsidP="00063D6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Użyczający ubezpieczy przedmiot użyczenia od wszelkich </w:t>
      </w:r>
      <w:proofErr w:type="spellStart"/>
      <w:r w:rsidRPr="00BE36B0">
        <w:rPr>
          <w:rFonts w:ascii="Arial" w:hAnsi="Arial" w:cs="Arial"/>
          <w:sz w:val="18"/>
          <w:szCs w:val="18"/>
        </w:rPr>
        <w:t>ryzyk</w:t>
      </w:r>
      <w:proofErr w:type="spellEnd"/>
      <w:r w:rsidRPr="00BE36B0">
        <w:rPr>
          <w:rFonts w:ascii="Arial" w:hAnsi="Arial" w:cs="Arial"/>
          <w:sz w:val="18"/>
          <w:szCs w:val="18"/>
        </w:rPr>
        <w:t xml:space="preserve">, we własnym zakresie i na własny koszt. Użyczający zwalnia biorącego w używanie od odpowiedzialności za przypadkową utratę lub uszkodzenie sprzętu w związku z jego ubezpieczeniem przez użyczającego. </w:t>
      </w:r>
    </w:p>
    <w:p w14:paraId="63B1E41C" w14:textId="77777777" w:rsidR="005C593E" w:rsidRPr="00BE36B0" w:rsidRDefault="005C593E" w:rsidP="00063D6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 przypadku upływu terminu umowy lub wygaśnięcia zawartej umowy z innych przyczyn, Biorący do używania dokonuje zwrotu użyczonego przedmiotu użyczenia na podstawie Protokołu zdawczo – odbiorczego podpisanego przez obie strony umowy.</w:t>
      </w:r>
    </w:p>
    <w:p w14:paraId="3A88F4C4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§ 4</w:t>
      </w:r>
    </w:p>
    <w:p w14:paraId="3322E0F1" w14:textId="77777777" w:rsidR="005C593E" w:rsidRPr="00BE36B0" w:rsidRDefault="005C593E" w:rsidP="00063D6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Umowa zawarta jest na czas określony, od dnia </w:t>
      </w:r>
      <w:r w:rsidRPr="00BE36B0">
        <w:rPr>
          <w:rFonts w:ascii="Arial" w:hAnsi="Arial" w:cs="Arial"/>
          <w:b/>
          <w:sz w:val="18"/>
          <w:szCs w:val="18"/>
        </w:rPr>
        <w:t>.................  r.</w:t>
      </w:r>
      <w:r w:rsidRPr="00BE36B0">
        <w:rPr>
          <w:rFonts w:ascii="Arial" w:hAnsi="Arial" w:cs="Arial"/>
          <w:sz w:val="18"/>
          <w:szCs w:val="18"/>
        </w:rPr>
        <w:t xml:space="preserve"> do dnia </w:t>
      </w:r>
      <w:r w:rsidRPr="00BE36B0">
        <w:rPr>
          <w:rFonts w:ascii="Arial" w:hAnsi="Arial" w:cs="Arial"/>
          <w:b/>
          <w:sz w:val="18"/>
          <w:szCs w:val="18"/>
        </w:rPr>
        <w:t>..............  r</w:t>
      </w:r>
      <w:r w:rsidRPr="00BE36B0">
        <w:rPr>
          <w:rFonts w:ascii="Arial" w:hAnsi="Arial" w:cs="Arial"/>
          <w:sz w:val="18"/>
          <w:szCs w:val="18"/>
        </w:rPr>
        <w:t xml:space="preserve">., nie dłuższy jednak niż umowa dostawy wskazana w par. 1 ust. 3 umowy. </w:t>
      </w:r>
    </w:p>
    <w:p w14:paraId="5C1C39F1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§ 5</w:t>
      </w:r>
    </w:p>
    <w:p w14:paraId="41E7BBD3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Zmiana postanowień niniejszej umowy wymaga formy pi</w:t>
      </w:r>
      <w:r w:rsidR="00B81269" w:rsidRPr="00BE36B0">
        <w:rPr>
          <w:rFonts w:ascii="Arial" w:hAnsi="Arial" w:cs="Arial"/>
          <w:sz w:val="18"/>
          <w:szCs w:val="18"/>
        </w:rPr>
        <w:t>semnej pod rygorem nieważności.</w:t>
      </w:r>
    </w:p>
    <w:p w14:paraId="721D6F5B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§ 6</w:t>
      </w:r>
    </w:p>
    <w:p w14:paraId="6E45F0DD" w14:textId="77777777" w:rsidR="005C593E" w:rsidRPr="00BE36B0" w:rsidRDefault="005C593E" w:rsidP="00063D67">
      <w:pPr>
        <w:pStyle w:val="Tekstpodstawowy31"/>
        <w:suppressAutoHyphens/>
        <w:autoSpaceDE/>
        <w:rPr>
          <w:rFonts w:cs="Arial"/>
          <w:sz w:val="18"/>
        </w:rPr>
      </w:pPr>
      <w:r w:rsidRPr="00BE36B0">
        <w:rPr>
          <w:rFonts w:cs="Arial"/>
          <w:sz w:val="18"/>
        </w:rPr>
        <w:t>W sprawach nieuregulowanych niniejszą umową zastosowanie m</w:t>
      </w:r>
      <w:r w:rsidR="00B81269" w:rsidRPr="00BE36B0">
        <w:rPr>
          <w:rFonts w:cs="Arial"/>
          <w:sz w:val="18"/>
        </w:rPr>
        <w:t>ają przepisy Kodeksu cywilnego.</w:t>
      </w:r>
    </w:p>
    <w:p w14:paraId="0C364367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§ 7</w:t>
      </w:r>
    </w:p>
    <w:p w14:paraId="18C4764D" w14:textId="77777777" w:rsidR="005C593E" w:rsidRPr="00BE36B0" w:rsidRDefault="005C593E" w:rsidP="00063D67">
      <w:pPr>
        <w:pStyle w:val="Tekstpodstawowy"/>
        <w:spacing w:after="0" w:line="240" w:lineRule="auto"/>
        <w:ind w:right="-3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Ewentualne spory, jakie mogą wyniknąć w związku z wykonywaniem tej umowy będą rozstrzygane przez Sąd właściwy ze względu na </w:t>
      </w:r>
      <w:r w:rsidR="00B81269" w:rsidRPr="00BE36B0">
        <w:rPr>
          <w:rFonts w:ascii="Arial" w:hAnsi="Arial" w:cs="Arial"/>
          <w:sz w:val="18"/>
          <w:szCs w:val="18"/>
        </w:rPr>
        <w:t>siedzibę Biorącego do używania.</w:t>
      </w:r>
    </w:p>
    <w:p w14:paraId="43FB1E12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§ 8</w:t>
      </w:r>
    </w:p>
    <w:p w14:paraId="13BD77ED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Umowę sporządzono w dwóch jednobrzmiących egzemplarzach, po jednym egzemplarzu dla każdej ze stron.</w:t>
      </w:r>
    </w:p>
    <w:p w14:paraId="66AE7B57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4EBE93F1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E36B0">
        <w:rPr>
          <w:rFonts w:ascii="Arial" w:hAnsi="Arial" w:cs="Arial"/>
          <w:b/>
          <w:i/>
          <w:sz w:val="18"/>
          <w:szCs w:val="18"/>
        </w:rPr>
        <w:t xml:space="preserve">       Użyczający                                                                                Biorący do użyczenia</w:t>
      </w:r>
    </w:p>
    <w:p w14:paraId="003E6E81" w14:textId="2C022FC9" w:rsidR="00B81269" w:rsidRDefault="005C593E" w:rsidP="00063D6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E36B0">
        <w:rPr>
          <w:rFonts w:ascii="Arial" w:hAnsi="Arial" w:cs="Arial"/>
          <w:b/>
          <w:sz w:val="18"/>
          <w:szCs w:val="18"/>
        </w:rPr>
        <w:t>..........................................                                                            ...........................................</w:t>
      </w:r>
    </w:p>
    <w:p w14:paraId="6AF00483" w14:textId="14EA1545" w:rsidR="00473E86" w:rsidRDefault="00473E86" w:rsidP="00063D6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33EBF52" w14:textId="493EA307" w:rsidR="00473E86" w:rsidRDefault="00473E86" w:rsidP="00063D6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3010F4D" w14:textId="5AB4A296" w:rsidR="00473E86" w:rsidRDefault="00473E86" w:rsidP="00063D6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6046958" w14:textId="273F838D" w:rsidR="00473E86" w:rsidRDefault="00473E86" w:rsidP="00063D6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AA69236" w14:textId="77777777" w:rsidR="00063D67" w:rsidRPr="00BE36B0" w:rsidRDefault="00063D67" w:rsidP="00063D6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621F831" w14:textId="77777777" w:rsidR="005C593E" w:rsidRPr="00BE36B0" w:rsidRDefault="005C593E" w:rsidP="00063D67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BE36B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Wzór um</w:t>
      </w:r>
      <w:r w:rsidR="002C7C9A" w:rsidRPr="00BE36B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owy depozytu dla Zakresu 1,2 </w:t>
      </w:r>
      <w:r w:rsidRPr="00BE36B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</w:p>
    <w:p w14:paraId="103B6BE3" w14:textId="77777777" w:rsidR="005C593E" w:rsidRPr="00BE36B0" w:rsidRDefault="005C593E" w:rsidP="00063D67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BE36B0">
        <w:rPr>
          <w:rFonts w:ascii="Arial" w:hAnsi="Arial" w:cs="Arial"/>
          <w:b/>
          <w:bCs/>
          <w:i/>
          <w:iCs/>
          <w:sz w:val="18"/>
          <w:szCs w:val="18"/>
        </w:rPr>
        <w:t>Załącznik nr 3B</w:t>
      </w:r>
    </w:p>
    <w:p w14:paraId="52A69D89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E36B0">
        <w:rPr>
          <w:rFonts w:ascii="Arial" w:hAnsi="Arial" w:cs="Arial"/>
          <w:b/>
          <w:smallCaps/>
          <w:sz w:val="18"/>
          <w:szCs w:val="18"/>
        </w:rPr>
        <w:t>Umowa Nr</w:t>
      </w:r>
      <w:r w:rsidR="00756236" w:rsidRPr="00BE36B0">
        <w:rPr>
          <w:rFonts w:ascii="Arial" w:hAnsi="Arial" w:cs="Arial"/>
          <w:b/>
          <w:sz w:val="18"/>
          <w:szCs w:val="18"/>
        </w:rPr>
        <w:t xml:space="preserve">   /2020</w:t>
      </w:r>
    </w:p>
    <w:p w14:paraId="5CF661D7" w14:textId="77777777" w:rsidR="005C593E" w:rsidRPr="00BE36B0" w:rsidRDefault="005C593E" w:rsidP="00063D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E36B0">
        <w:rPr>
          <w:rFonts w:ascii="Arial" w:hAnsi="Arial" w:cs="Arial"/>
          <w:b/>
          <w:sz w:val="18"/>
          <w:szCs w:val="18"/>
        </w:rPr>
        <w:t xml:space="preserve">DEPOZYTU </w:t>
      </w:r>
      <w:r w:rsidRPr="00BE36B0">
        <w:rPr>
          <w:rFonts w:ascii="Arial" w:hAnsi="Arial" w:cs="Arial"/>
          <w:b/>
          <w:smallCaps/>
          <w:sz w:val="18"/>
          <w:szCs w:val="18"/>
        </w:rPr>
        <w:t>(banku)</w:t>
      </w:r>
      <w:r w:rsidRPr="00BE36B0">
        <w:rPr>
          <w:rFonts w:ascii="Arial" w:hAnsi="Arial" w:cs="Arial"/>
          <w:b/>
          <w:sz w:val="18"/>
          <w:szCs w:val="18"/>
        </w:rPr>
        <w:t xml:space="preserve"> MATERIAŁÓW MEDYCZNYCH, </w:t>
      </w:r>
    </w:p>
    <w:p w14:paraId="70390826" w14:textId="73440139" w:rsidR="005C593E" w:rsidRDefault="005C593E" w:rsidP="00063D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E36B0">
        <w:rPr>
          <w:rFonts w:ascii="Arial" w:hAnsi="Arial" w:cs="Arial"/>
          <w:b/>
          <w:sz w:val="18"/>
          <w:szCs w:val="18"/>
        </w:rPr>
        <w:t>UTWORZONEGO W RAMACH ZAMÓWIENIA PUBLICZNEGO</w:t>
      </w:r>
    </w:p>
    <w:p w14:paraId="12EFDF39" w14:textId="77777777" w:rsidR="00063D67" w:rsidRPr="00BE36B0" w:rsidRDefault="00063D67" w:rsidP="00063D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FA88EC" w14:textId="77777777" w:rsidR="005C593E" w:rsidRPr="00BE36B0" w:rsidRDefault="005C593E" w:rsidP="00063D6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zawarta w dniu </w:t>
      </w:r>
      <w:r w:rsidR="00756236" w:rsidRPr="00BE36B0">
        <w:rPr>
          <w:rFonts w:ascii="Arial" w:hAnsi="Arial" w:cs="Arial"/>
          <w:b/>
          <w:sz w:val="18"/>
          <w:szCs w:val="18"/>
        </w:rPr>
        <w:t>............ 2020</w:t>
      </w:r>
      <w:r w:rsidRPr="00BE36B0">
        <w:rPr>
          <w:rFonts w:ascii="Arial" w:hAnsi="Arial" w:cs="Arial"/>
          <w:sz w:val="18"/>
          <w:szCs w:val="18"/>
        </w:rPr>
        <w:t xml:space="preserve"> roku w Tarnowie pomiędzy:</w:t>
      </w:r>
    </w:p>
    <w:p w14:paraId="6463ADF5" w14:textId="77777777" w:rsidR="005C593E" w:rsidRPr="00BE36B0" w:rsidRDefault="005C593E" w:rsidP="00063D67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i/>
          <w:smallCaps/>
          <w:sz w:val="18"/>
          <w:szCs w:val="18"/>
        </w:rPr>
        <w:t>Szpitalem Wojewódzkim im. Św. Łukasza SP ZOZ w Tarnowie</w:t>
      </w:r>
      <w:r w:rsidRPr="00BE36B0">
        <w:rPr>
          <w:rFonts w:ascii="Arial" w:hAnsi="Arial" w:cs="Arial"/>
          <w:sz w:val="18"/>
          <w:szCs w:val="18"/>
        </w:rPr>
        <w:t>, ul. Lwowska 178a, 33-100 Tarnów,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5758C94C" w14:textId="77777777" w:rsidR="005C593E" w:rsidRPr="00BE36B0" w:rsidRDefault="005C593E" w:rsidP="00063D67">
      <w:pPr>
        <w:spacing w:after="0" w:line="240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BE36B0">
        <w:rPr>
          <w:rFonts w:ascii="Arial" w:hAnsi="Arial" w:cs="Arial"/>
          <w:b/>
          <w:smallCaps/>
          <w:sz w:val="18"/>
          <w:szCs w:val="18"/>
        </w:rPr>
        <w:t xml:space="preserve">Anna Czech </w:t>
      </w:r>
      <w:r w:rsidRPr="00BE36B0">
        <w:rPr>
          <w:rFonts w:ascii="Arial" w:hAnsi="Arial" w:cs="Arial"/>
          <w:b/>
          <w:smallCaps/>
          <w:sz w:val="18"/>
          <w:szCs w:val="18"/>
        </w:rPr>
        <w:tab/>
      </w:r>
      <w:r w:rsidRPr="00BE36B0">
        <w:rPr>
          <w:rFonts w:ascii="Arial" w:hAnsi="Arial" w:cs="Arial"/>
          <w:b/>
          <w:smallCaps/>
          <w:sz w:val="18"/>
          <w:szCs w:val="18"/>
        </w:rPr>
        <w:tab/>
        <w:t xml:space="preserve">- Dyrektor Szpitala </w:t>
      </w:r>
    </w:p>
    <w:p w14:paraId="042F5868" w14:textId="77777777" w:rsidR="005C593E" w:rsidRPr="00BE36B0" w:rsidRDefault="005C593E" w:rsidP="00063D67">
      <w:pPr>
        <w:spacing w:after="0" w:line="240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zwanym w dalszej części umowy</w:t>
      </w:r>
      <w:r w:rsidRPr="00BE36B0">
        <w:rPr>
          <w:rFonts w:ascii="Arial" w:hAnsi="Arial" w:cs="Arial"/>
          <w:b/>
          <w:smallCaps/>
          <w:sz w:val="18"/>
          <w:szCs w:val="18"/>
        </w:rPr>
        <w:t xml:space="preserve"> „</w:t>
      </w:r>
      <w:r w:rsidRPr="00BE36B0">
        <w:rPr>
          <w:rFonts w:ascii="Arial" w:hAnsi="Arial" w:cs="Arial"/>
          <w:b/>
          <w:i/>
          <w:smallCaps/>
          <w:sz w:val="18"/>
          <w:szCs w:val="18"/>
        </w:rPr>
        <w:t>zamawiającym</w:t>
      </w:r>
      <w:r w:rsidRPr="00BE36B0">
        <w:rPr>
          <w:rFonts w:ascii="Arial" w:hAnsi="Arial" w:cs="Arial"/>
          <w:b/>
          <w:smallCaps/>
          <w:sz w:val="18"/>
          <w:szCs w:val="18"/>
        </w:rPr>
        <w:t xml:space="preserve">”, </w:t>
      </w:r>
    </w:p>
    <w:p w14:paraId="275F418F" w14:textId="77777777" w:rsidR="005C593E" w:rsidRPr="00BE36B0" w:rsidRDefault="005C593E" w:rsidP="00063D67">
      <w:pPr>
        <w:pStyle w:val="Tekstpodstawowy31"/>
        <w:suppressAutoHyphens/>
        <w:autoSpaceDE/>
        <w:rPr>
          <w:rFonts w:cs="Arial"/>
          <w:sz w:val="18"/>
        </w:rPr>
      </w:pPr>
    </w:p>
    <w:p w14:paraId="46242B42" w14:textId="187FF9A3" w:rsidR="005C593E" w:rsidRPr="00BE36B0" w:rsidRDefault="005C593E" w:rsidP="00063D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a  ....................................................................................................... reprezentowaną  przez:</w:t>
      </w:r>
    </w:p>
    <w:p w14:paraId="749C52B3" w14:textId="77777777" w:rsidR="005C593E" w:rsidRPr="00BE36B0" w:rsidRDefault="005C593E" w:rsidP="00063D67">
      <w:pPr>
        <w:numPr>
          <w:ilvl w:val="1"/>
          <w:numId w:val="21"/>
        </w:numPr>
        <w:tabs>
          <w:tab w:val="clear" w:pos="1440"/>
          <w:tab w:val="left" w:pos="0"/>
          <w:tab w:val="left" w:pos="283"/>
          <w:tab w:val="num" w:pos="454"/>
        </w:tabs>
        <w:spacing w:after="0" w:line="240" w:lineRule="auto"/>
        <w:ind w:left="454" w:hanging="454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</w:t>
      </w:r>
    </w:p>
    <w:p w14:paraId="2C1D810F" w14:textId="77777777" w:rsidR="005C593E" w:rsidRPr="00BE36B0" w:rsidRDefault="005C593E" w:rsidP="00063D67">
      <w:pPr>
        <w:numPr>
          <w:ilvl w:val="1"/>
          <w:numId w:val="21"/>
        </w:numPr>
        <w:tabs>
          <w:tab w:val="clear" w:pos="1440"/>
          <w:tab w:val="left" w:pos="0"/>
          <w:tab w:val="left" w:pos="283"/>
          <w:tab w:val="num" w:pos="454"/>
        </w:tabs>
        <w:spacing w:after="0" w:line="240" w:lineRule="auto"/>
        <w:ind w:left="454" w:hanging="454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</w:t>
      </w:r>
    </w:p>
    <w:p w14:paraId="02ECE2D0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zwana w dalszej części umowy</w:t>
      </w:r>
      <w:r w:rsidRPr="00BE36B0">
        <w:rPr>
          <w:rFonts w:ascii="Arial" w:hAnsi="Arial" w:cs="Arial"/>
          <w:b/>
          <w:smallCaps/>
          <w:sz w:val="18"/>
          <w:szCs w:val="18"/>
        </w:rPr>
        <w:t xml:space="preserve"> „</w:t>
      </w:r>
      <w:r w:rsidRPr="00BE36B0">
        <w:rPr>
          <w:rFonts w:ascii="Arial" w:hAnsi="Arial" w:cs="Arial"/>
          <w:b/>
          <w:i/>
          <w:smallCaps/>
          <w:sz w:val="18"/>
          <w:szCs w:val="18"/>
        </w:rPr>
        <w:t>wykonawca</w:t>
      </w:r>
      <w:r w:rsidRPr="00BE36B0">
        <w:rPr>
          <w:rFonts w:ascii="Arial" w:hAnsi="Arial" w:cs="Arial"/>
          <w:b/>
          <w:smallCaps/>
          <w:sz w:val="18"/>
          <w:szCs w:val="18"/>
        </w:rPr>
        <w:t>”</w:t>
      </w:r>
    </w:p>
    <w:p w14:paraId="54C5E82E" w14:textId="4340A26A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Umowa została zawarta w wyniku udzielenia zamówienia publicznego w trybie przetargu nieograniczonego o szacunkowej warto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 xml:space="preserve">ci zamówienia przekraczającej próg </w:t>
      </w:r>
      <w:r w:rsidRPr="00BE36B0">
        <w:rPr>
          <w:rFonts w:ascii="Arial" w:hAnsi="Arial" w:cs="Arial"/>
          <w:b/>
          <w:bCs/>
          <w:color w:val="0000FF"/>
          <w:sz w:val="18"/>
          <w:szCs w:val="18"/>
        </w:rPr>
        <w:t>2</w:t>
      </w:r>
      <w:r w:rsidR="00473E86">
        <w:rPr>
          <w:rFonts w:ascii="Arial" w:hAnsi="Arial" w:cs="Arial"/>
          <w:b/>
          <w:bCs/>
          <w:color w:val="0000FF"/>
          <w:sz w:val="18"/>
          <w:szCs w:val="18"/>
        </w:rPr>
        <w:t>14</w:t>
      </w:r>
      <w:r w:rsidRPr="00BE36B0">
        <w:rPr>
          <w:rFonts w:ascii="Arial" w:hAnsi="Arial" w:cs="Arial"/>
          <w:b/>
          <w:bCs/>
          <w:color w:val="0000FF"/>
          <w:sz w:val="18"/>
          <w:szCs w:val="18"/>
        </w:rPr>
        <w:t xml:space="preserve"> 000,00 EURO</w:t>
      </w:r>
      <w:r w:rsidRPr="00BE36B0">
        <w:rPr>
          <w:rFonts w:ascii="Arial" w:hAnsi="Arial" w:cs="Arial"/>
          <w:sz w:val="18"/>
          <w:szCs w:val="18"/>
        </w:rPr>
        <w:t xml:space="preserve"> – post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 xml:space="preserve">powanie nr </w:t>
      </w:r>
      <w:r w:rsidR="00473E86">
        <w:rPr>
          <w:rFonts w:ascii="Arial" w:hAnsi="Arial" w:cs="Arial"/>
          <w:b/>
          <w:bCs/>
          <w:color w:val="0000FF"/>
          <w:sz w:val="18"/>
          <w:szCs w:val="18"/>
        </w:rPr>
        <w:t>98/2020</w:t>
      </w:r>
      <w:r w:rsidRPr="00BE36B0">
        <w:rPr>
          <w:rFonts w:ascii="Arial" w:hAnsi="Arial" w:cs="Arial"/>
          <w:sz w:val="18"/>
          <w:szCs w:val="18"/>
        </w:rPr>
        <w:t xml:space="preserve"> o nast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puj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cej tre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ci:</w:t>
      </w:r>
    </w:p>
    <w:p w14:paraId="47690368" w14:textId="77777777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b/>
          <w:bCs/>
          <w:sz w:val="18"/>
          <w:szCs w:val="18"/>
        </w:rPr>
        <w:t>§ 1 - Przedmiot umowy</w:t>
      </w:r>
    </w:p>
    <w:p w14:paraId="22B47D55" w14:textId="77777777" w:rsidR="005C593E" w:rsidRPr="00BE36B0" w:rsidRDefault="005C593E" w:rsidP="00063D67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Przedmiotem umowy jest </w:t>
      </w:r>
      <w:r w:rsidRPr="00BE36B0">
        <w:rPr>
          <w:rFonts w:ascii="Arial" w:hAnsi="Arial" w:cs="Arial"/>
          <w:b/>
          <w:bCs/>
          <w:color w:val="0000FF"/>
          <w:sz w:val="18"/>
          <w:szCs w:val="18"/>
        </w:rPr>
        <w:t xml:space="preserve">sukcesywna dostawa soczewek, </w:t>
      </w:r>
      <w:r w:rsidRPr="00BE36B0">
        <w:rPr>
          <w:rFonts w:ascii="Arial" w:hAnsi="Arial" w:cs="Arial"/>
          <w:sz w:val="18"/>
          <w:szCs w:val="18"/>
        </w:rPr>
        <w:t>zwanych dalej wyrobem medycznym, wymienionym w zał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czniku nr 1 i 1A do umowy, który zawiera specyfikacj</w:t>
      </w:r>
      <w:r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Pr="00BE36B0">
        <w:rPr>
          <w:rFonts w:ascii="Arial" w:hAnsi="Arial" w:cs="Arial"/>
          <w:sz w:val="18"/>
          <w:szCs w:val="18"/>
        </w:rPr>
        <w:t>asortymentowo – ilo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ciowo – cenow</w:t>
      </w:r>
      <w:r w:rsidRPr="00BE36B0">
        <w:rPr>
          <w:rFonts w:ascii="Arial" w:eastAsia="TimesNewRoman" w:hAnsi="Arial" w:cs="Arial"/>
          <w:sz w:val="18"/>
          <w:szCs w:val="18"/>
        </w:rPr>
        <w:t>ą, Zakres nr …</w:t>
      </w:r>
      <w:r w:rsidRPr="00BE36B0">
        <w:rPr>
          <w:rFonts w:ascii="Arial" w:hAnsi="Arial" w:cs="Arial"/>
          <w:sz w:val="18"/>
          <w:szCs w:val="18"/>
        </w:rPr>
        <w:t>.</w:t>
      </w:r>
    </w:p>
    <w:p w14:paraId="0138E379" w14:textId="77777777" w:rsidR="005C593E" w:rsidRPr="00BE36B0" w:rsidRDefault="005C593E" w:rsidP="00063D67">
      <w:pPr>
        <w:numPr>
          <w:ilvl w:val="0"/>
          <w:numId w:val="3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Zło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enie przez 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cego zamówienia u Wykonawcy stanowi zobowi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zanie dla Wykonawcy do dostawy wyrobów medycznych na zasadach okre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 xml:space="preserve">lonych w zamówieniu i niniejszej umowie. </w:t>
      </w:r>
    </w:p>
    <w:p w14:paraId="7E7B5845" w14:textId="77777777" w:rsidR="005C593E" w:rsidRPr="00BE36B0" w:rsidRDefault="005C593E" w:rsidP="00063D67">
      <w:pPr>
        <w:numPr>
          <w:ilvl w:val="0"/>
          <w:numId w:val="3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Zamówienie będzie określało rodzaj i ilość nabywanych wyrobów medycznych oraz termin ich dostarczenia Zamawiającemu.</w:t>
      </w:r>
    </w:p>
    <w:p w14:paraId="5CF63B90" w14:textId="77777777" w:rsidR="005C593E" w:rsidRPr="00BE36B0" w:rsidRDefault="005C593E" w:rsidP="00063D67">
      <w:pPr>
        <w:numPr>
          <w:ilvl w:val="0"/>
          <w:numId w:val="3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Zamówienie będzie składane w formie pisemnej lub faksem.</w:t>
      </w:r>
    </w:p>
    <w:p w14:paraId="6D57E94A" w14:textId="77777777" w:rsidR="005C593E" w:rsidRPr="00BE36B0" w:rsidRDefault="005C593E" w:rsidP="00063D67">
      <w:pPr>
        <w:numPr>
          <w:ilvl w:val="0"/>
          <w:numId w:val="3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Maksymalny termin realizacji zamówienia </w:t>
      </w:r>
      <w:r w:rsidRPr="00BE36B0">
        <w:rPr>
          <w:rFonts w:ascii="Arial" w:hAnsi="Arial" w:cs="Arial"/>
          <w:sz w:val="18"/>
          <w:szCs w:val="18"/>
          <w:u w:val="single"/>
        </w:rPr>
        <w:t>w dni robocze okre</w:t>
      </w:r>
      <w:r w:rsidRPr="00BE36B0">
        <w:rPr>
          <w:rFonts w:ascii="Arial" w:eastAsia="TimesNewRoman" w:hAnsi="Arial" w:cs="Arial"/>
          <w:sz w:val="18"/>
          <w:szCs w:val="18"/>
          <w:u w:val="single"/>
        </w:rPr>
        <w:t>ś</w:t>
      </w:r>
      <w:r w:rsidRPr="00BE36B0">
        <w:rPr>
          <w:rFonts w:ascii="Arial" w:hAnsi="Arial" w:cs="Arial"/>
          <w:sz w:val="18"/>
          <w:szCs w:val="18"/>
          <w:u w:val="single"/>
        </w:rPr>
        <w:t>la</w:t>
      </w:r>
      <w:r w:rsidRPr="00BE36B0">
        <w:rPr>
          <w:rFonts w:ascii="Arial" w:hAnsi="Arial" w:cs="Arial"/>
          <w:sz w:val="18"/>
          <w:szCs w:val="18"/>
        </w:rPr>
        <w:t xml:space="preserve"> si</w:t>
      </w:r>
      <w:r w:rsidRPr="00BE36B0">
        <w:rPr>
          <w:rFonts w:ascii="Arial" w:eastAsia="TimesNewRoman" w:hAnsi="Arial" w:cs="Arial"/>
          <w:sz w:val="18"/>
          <w:szCs w:val="18"/>
        </w:rPr>
        <w:t>ę:</w:t>
      </w:r>
      <w:r w:rsidRPr="00BE36B0">
        <w:rPr>
          <w:rFonts w:ascii="Arial" w:hAnsi="Arial" w:cs="Arial"/>
          <w:sz w:val="18"/>
          <w:szCs w:val="18"/>
        </w:rPr>
        <w:t xml:space="preserve"> na </w:t>
      </w:r>
      <w:r w:rsidRPr="00BE36B0">
        <w:rPr>
          <w:rFonts w:ascii="Arial" w:hAnsi="Arial" w:cs="Arial"/>
          <w:b/>
          <w:color w:val="0000FF"/>
          <w:sz w:val="18"/>
          <w:szCs w:val="18"/>
        </w:rPr>
        <w:t>48 godzin</w:t>
      </w:r>
      <w:r w:rsidRPr="00BE36B0">
        <w:rPr>
          <w:rFonts w:ascii="Arial" w:hAnsi="Arial" w:cs="Arial"/>
          <w:color w:val="000000"/>
          <w:sz w:val="18"/>
          <w:szCs w:val="18"/>
        </w:rPr>
        <w:t>,</w:t>
      </w:r>
      <w:r w:rsidRPr="00BE36B0">
        <w:rPr>
          <w:rFonts w:ascii="Arial" w:hAnsi="Arial" w:cs="Arial"/>
          <w:sz w:val="18"/>
          <w:szCs w:val="18"/>
        </w:rPr>
        <w:t xml:space="preserve"> licząc od daty otrzymania zamówienia przez Wykonawcę.</w:t>
      </w:r>
    </w:p>
    <w:p w14:paraId="609D9DE3" w14:textId="68FCE32C" w:rsidR="005C593E" w:rsidRPr="00473E86" w:rsidRDefault="005C593E" w:rsidP="00063D67">
      <w:pPr>
        <w:pStyle w:val="Akapitzlist"/>
        <w:numPr>
          <w:ilvl w:val="0"/>
          <w:numId w:val="3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3E86">
        <w:rPr>
          <w:rFonts w:ascii="Arial" w:hAnsi="Arial" w:cs="Arial"/>
          <w:sz w:val="18"/>
          <w:szCs w:val="18"/>
        </w:rPr>
        <w:t xml:space="preserve">Uzupełnienie banku (depozytu) będzie następowało w uzgodnionych terminach, jednak nie rzadziej niż jeden raz w tygodniu, na podstawie zamówień Zamawiającego składanych w formie </w:t>
      </w:r>
      <w:r w:rsidRPr="00473E86">
        <w:rPr>
          <w:rFonts w:ascii="Arial" w:hAnsi="Arial" w:cs="Arial"/>
          <w:b/>
          <w:bCs/>
          <w:sz w:val="18"/>
          <w:szCs w:val="18"/>
        </w:rPr>
        <w:t>Raportu</w:t>
      </w:r>
      <w:r w:rsidRPr="00473E86">
        <w:rPr>
          <w:rFonts w:ascii="Arial" w:hAnsi="Arial" w:cs="Arial"/>
          <w:sz w:val="18"/>
          <w:szCs w:val="18"/>
        </w:rPr>
        <w:t xml:space="preserve"> zużytych soczewek wewnątrzgałkowych tj. zamówienie będzie wysyłane w każdy czwartek – uzupełnienie depozytu będzie następować w poniedziałek.</w:t>
      </w:r>
    </w:p>
    <w:p w14:paraId="19BEFDC9" w14:textId="77777777" w:rsidR="005C593E" w:rsidRPr="00BE36B0" w:rsidRDefault="005C593E" w:rsidP="00063D6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32D650" w14:textId="43A2FCC6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§ </w:t>
      </w:r>
      <w:r w:rsidRPr="00BE36B0">
        <w:rPr>
          <w:rFonts w:ascii="Arial" w:hAnsi="Arial" w:cs="Arial"/>
          <w:b/>
          <w:bCs/>
          <w:sz w:val="18"/>
          <w:szCs w:val="18"/>
        </w:rPr>
        <w:t>2 - Cena i warunki dostawy</w:t>
      </w:r>
    </w:p>
    <w:p w14:paraId="2654ACF5" w14:textId="77777777" w:rsidR="005C593E" w:rsidRPr="00BE36B0" w:rsidRDefault="005C593E" w:rsidP="00063D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Ceny jednostkowe wyrobów medycznych stanowiących przedmiot umowy określone są w załączniku nr 1 do umowy i zawierają podatek VAT, cło (o ile występuje), ubezpieczenie, transport i rozładunek w siedzibie Zamawiającego.</w:t>
      </w:r>
    </w:p>
    <w:p w14:paraId="197BEA14" w14:textId="77777777" w:rsidR="005C593E" w:rsidRPr="00BE36B0" w:rsidRDefault="005C593E" w:rsidP="00063D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Ceny określone przez Wykonawcę obowiązują przez cały okres trwania umowy. W trakcie trwania umowy możliwa jest zmiana cen tylko w przypadku zmiany stawki VAT, jednakże zmiany w tym zakresie obowiązują dopiero po podpisaniu aneksu, ponadto </w:t>
      </w:r>
      <w:r w:rsidRPr="00BE36B0">
        <w:rPr>
          <w:rFonts w:ascii="Arial" w:hAnsi="Arial" w:cs="Arial"/>
          <w:bCs/>
          <w:sz w:val="18"/>
          <w:szCs w:val="18"/>
        </w:rPr>
        <w:t xml:space="preserve"> zmianie ulegnie wyłącznie cena brutto, cena netto pozostanie bez zmian. </w:t>
      </w:r>
    </w:p>
    <w:p w14:paraId="41CFC826" w14:textId="77777777" w:rsidR="005C593E" w:rsidRPr="00BE36B0" w:rsidRDefault="005C593E" w:rsidP="00063D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Maksymalna cena zamówień objętych niniejszą umową wynosi …</w:t>
      </w:r>
      <w:r w:rsidR="00875E5D" w:rsidRPr="00BE36B0">
        <w:rPr>
          <w:rFonts w:ascii="Arial" w:hAnsi="Arial" w:cs="Arial"/>
          <w:sz w:val="18"/>
          <w:szCs w:val="18"/>
        </w:rPr>
        <w:t>…..</w:t>
      </w:r>
      <w:r w:rsidRPr="00BE36B0">
        <w:rPr>
          <w:rFonts w:ascii="Arial" w:hAnsi="Arial" w:cs="Arial"/>
          <w:sz w:val="18"/>
          <w:szCs w:val="18"/>
        </w:rPr>
        <w:t xml:space="preserve"> złotych (słownie: ………………………….).</w:t>
      </w:r>
    </w:p>
    <w:p w14:paraId="5B3E2D33" w14:textId="1C1CE0C1" w:rsidR="005C593E" w:rsidRPr="00D354E2" w:rsidRDefault="005C593E" w:rsidP="00063D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 przypadku zmniejszenia zamówienia zgodnie z ust. 3, Wykonawcy nie przysługują wobec Zamawiającego jakiekolwiek roszczenia z tego tytułu. Zamawiający zastrzega sobie prawo do zakupu wyrobów medycznych w ilości mniejszej niż określona w załączniku nr 1 do umowy</w:t>
      </w:r>
      <w:r w:rsidR="006D7F1D">
        <w:rPr>
          <w:rFonts w:ascii="Arial" w:hAnsi="Arial" w:cs="Arial"/>
          <w:sz w:val="18"/>
          <w:szCs w:val="18"/>
        </w:rPr>
        <w:t xml:space="preserve">. </w:t>
      </w:r>
      <w:bookmarkStart w:id="0" w:name="_Hlk58316421"/>
      <w:r w:rsidR="00D354E2" w:rsidRPr="00D354E2">
        <w:rPr>
          <w:rFonts w:ascii="Arial" w:hAnsi="Arial" w:cs="Arial"/>
          <w:b/>
          <w:bCs/>
          <w:color w:val="FF0000"/>
          <w:sz w:val="18"/>
          <w:szCs w:val="18"/>
        </w:rPr>
        <w:t>Zmniejszenie zamówień nie może przekroczyć 20% wartości netto umowy.</w:t>
      </w:r>
    </w:p>
    <w:bookmarkEnd w:id="0"/>
    <w:p w14:paraId="7B58DDBB" w14:textId="77777777" w:rsidR="005C593E" w:rsidRPr="00BE36B0" w:rsidRDefault="005C593E" w:rsidP="00063D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Zamawiający zastrzega sobie możliwość, a Wykonawca wyraża zgodę na zmianę ilości poszczególnych wyrobów w zależności od potrzeb Zamawiającego przy zachowaniu ceny jednostkowej i ceny maksymalnej, o której mowa w ust.1. Zmiana w tym zakresie nie stanowi zmiany warunków umowy wymagającej formy pisemnej w postaci aneksu.</w:t>
      </w:r>
    </w:p>
    <w:p w14:paraId="1B3F57D5" w14:textId="77777777" w:rsidR="005C593E" w:rsidRPr="00BE36B0" w:rsidRDefault="005C593E" w:rsidP="00063D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Dopuszcza si</w:t>
      </w:r>
      <w:r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Pr="00BE36B0">
        <w:rPr>
          <w:rFonts w:ascii="Arial" w:hAnsi="Arial" w:cs="Arial"/>
          <w:sz w:val="18"/>
          <w:szCs w:val="18"/>
        </w:rPr>
        <w:t>mo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liwo</w:t>
      </w:r>
      <w:r w:rsidRPr="00BE36B0">
        <w:rPr>
          <w:rFonts w:ascii="Arial" w:eastAsia="TimesNewRoman" w:hAnsi="Arial" w:cs="Arial"/>
          <w:sz w:val="18"/>
          <w:szCs w:val="18"/>
        </w:rPr>
        <w:t xml:space="preserve">ść </w:t>
      </w:r>
      <w:r w:rsidRPr="00BE36B0">
        <w:rPr>
          <w:rFonts w:ascii="Arial" w:hAnsi="Arial" w:cs="Arial"/>
          <w:sz w:val="18"/>
          <w:szCs w:val="18"/>
        </w:rPr>
        <w:t>dostarczenia wyrobów medycznych po cenie ni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szej od wskazanej w umowie.</w:t>
      </w:r>
    </w:p>
    <w:p w14:paraId="68193475" w14:textId="77777777" w:rsidR="005C593E" w:rsidRPr="00BE36B0" w:rsidRDefault="005C593E" w:rsidP="00063D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Strony dopuszczają zmianę cen jednostkowych wyrobów medycznych objętych umową w przypadku zmiany wielkości opakowania wprowadzonej przez producenta z zachowaniem zasady proporcjonalności w stosunku do ceny objętej umową.</w:t>
      </w:r>
    </w:p>
    <w:p w14:paraId="29FE618B" w14:textId="77777777" w:rsidR="005C593E" w:rsidRPr="00BE36B0" w:rsidRDefault="005C593E" w:rsidP="00063D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eastAsia="TimesNewRoman" w:hAnsi="Arial" w:cs="Arial"/>
          <w:sz w:val="18"/>
          <w:szCs w:val="18"/>
        </w:rPr>
        <w:t xml:space="preserve">W przypadku udokumentowanego braku spowodowanego chwilowym lub całkowitym wstrzymaniem realizacji części lub całości dostaw </w:t>
      </w:r>
      <w:r w:rsidRPr="00BE36B0">
        <w:rPr>
          <w:rFonts w:ascii="Arial" w:hAnsi="Arial" w:cs="Arial"/>
          <w:sz w:val="18"/>
          <w:szCs w:val="18"/>
        </w:rPr>
        <w:t>wyrobów medycznych o</w:t>
      </w:r>
      <w:r w:rsidRPr="00BE36B0">
        <w:rPr>
          <w:rFonts w:ascii="Arial" w:eastAsia="TimesNewRoman" w:hAnsi="Arial" w:cs="Arial"/>
          <w:sz w:val="18"/>
          <w:szCs w:val="18"/>
        </w:rPr>
        <w:t xml:space="preserve"> nazwie handlowej wskazanej przez Wykonawcę w ofercie i umowie Zamawiający dopuszcza </w:t>
      </w:r>
      <w:r w:rsidRPr="00BE36B0">
        <w:rPr>
          <w:rFonts w:ascii="Arial" w:hAnsi="Arial" w:cs="Arial"/>
          <w:sz w:val="18"/>
          <w:szCs w:val="18"/>
        </w:rPr>
        <w:t>wyrób medyczny</w:t>
      </w:r>
      <w:r w:rsidRPr="00BE36B0">
        <w:rPr>
          <w:rFonts w:ascii="Arial" w:eastAsia="TimesNewRoman" w:hAnsi="Arial" w:cs="Arial"/>
          <w:sz w:val="18"/>
          <w:szCs w:val="18"/>
        </w:rPr>
        <w:t xml:space="preserve"> równoważny odpowiadający opisowi umieszczonemu w załączniku Specyfikacji Istotnych Warunków Zamówienia, przy zachowaniu cen jednostkowych, oraz po uprzednim zaakceptowaniu </w:t>
      </w:r>
      <w:r w:rsidRPr="00BE36B0">
        <w:rPr>
          <w:rFonts w:ascii="Arial" w:hAnsi="Arial" w:cs="Arial"/>
          <w:sz w:val="18"/>
          <w:szCs w:val="18"/>
        </w:rPr>
        <w:t>wyrobu medycznego</w:t>
      </w:r>
      <w:r w:rsidRPr="00BE36B0">
        <w:rPr>
          <w:rFonts w:ascii="Arial" w:eastAsia="TimesNewRoman" w:hAnsi="Arial" w:cs="Arial"/>
          <w:sz w:val="18"/>
          <w:szCs w:val="18"/>
        </w:rPr>
        <w:t xml:space="preserve"> równoważnego przez Zamawiającego. </w:t>
      </w:r>
    </w:p>
    <w:p w14:paraId="19E8E648" w14:textId="77777777" w:rsidR="00B81269" w:rsidRPr="00BE36B0" w:rsidRDefault="00B81269" w:rsidP="00063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D714ED" w14:textId="77777777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§ </w:t>
      </w:r>
      <w:r w:rsidRPr="00BE36B0">
        <w:rPr>
          <w:rFonts w:ascii="Arial" w:hAnsi="Arial" w:cs="Arial"/>
          <w:b/>
          <w:bCs/>
          <w:sz w:val="18"/>
          <w:szCs w:val="18"/>
        </w:rPr>
        <w:t>3 - Odbiór i warunki płatno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="00B81269" w:rsidRPr="00BE36B0">
        <w:rPr>
          <w:rFonts w:ascii="Arial" w:hAnsi="Arial" w:cs="Arial"/>
          <w:b/>
          <w:bCs/>
          <w:sz w:val="18"/>
          <w:szCs w:val="18"/>
        </w:rPr>
        <w:t>ci</w:t>
      </w:r>
    </w:p>
    <w:p w14:paraId="544A877C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pacing w:val="-3"/>
          <w:sz w:val="18"/>
          <w:szCs w:val="18"/>
        </w:rPr>
        <w:t xml:space="preserve">Zamawiający wymaga w zakresie oferty utworzenia depozytu </w:t>
      </w:r>
      <w:r w:rsidRPr="00BE36B0">
        <w:rPr>
          <w:rFonts w:ascii="Arial" w:hAnsi="Arial" w:cs="Arial"/>
          <w:spacing w:val="-4"/>
          <w:sz w:val="18"/>
          <w:szCs w:val="18"/>
        </w:rPr>
        <w:t xml:space="preserve">soczewek w terminie </w:t>
      </w:r>
      <w:r w:rsidRPr="00BE36B0">
        <w:rPr>
          <w:rFonts w:ascii="Arial" w:hAnsi="Arial" w:cs="Arial"/>
          <w:b/>
          <w:bCs/>
          <w:spacing w:val="-4"/>
          <w:sz w:val="18"/>
          <w:szCs w:val="18"/>
        </w:rPr>
        <w:t>14 dni</w:t>
      </w:r>
      <w:r w:rsidRPr="00BE36B0">
        <w:rPr>
          <w:rFonts w:ascii="Arial" w:hAnsi="Arial" w:cs="Arial"/>
          <w:spacing w:val="-4"/>
          <w:sz w:val="18"/>
          <w:szCs w:val="18"/>
        </w:rPr>
        <w:t xml:space="preserve"> od </w:t>
      </w:r>
      <w:r w:rsidR="000420DF" w:rsidRPr="00BE36B0">
        <w:rPr>
          <w:rFonts w:ascii="Arial" w:hAnsi="Arial" w:cs="Arial"/>
          <w:spacing w:val="-4"/>
          <w:sz w:val="18"/>
          <w:szCs w:val="18"/>
        </w:rPr>
        <w:t>daty zawarcia</w:t>
      </w:r>
      <w:r w:rsidRPr="00BE36B0">
        <w:rPr>
          <w:rFonts w:ascii="Arial" w:hAnsi="Arial" w:cs="Arial"/>
          <w:spacing w:val="-4"/>
          <w:sz w:val="18"/>
          <w:szCs w:val="18"/>
        </w:rPr>
        <w:t xml:space="preserve"> Umowy.</w:t>
      </w:r>
    </w:p>
    <w:p w14:paraId="4A3C9383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pacing w:val="-1"/>
          <w:sz w:val="18"/>
          <w:szCs w:val="18"/>
        </w:rPr>
        <w:t xml:space="preserve">Osobą odpowiedzialną za depozyt soczewek po stronie Zamawiającego </w:t>
      </w:r>
      <w:r w:rsidRPr="00BE36B0">
        <w:rPr>
          <w:rFonts w:ascii="Arial" w:hAnsi="Arial" w:cs="Arial"/>
          <w:spacing w:val="-9"/>
          <w:sz w:val="18"/>
          <w:szCs w:val="18"/>
        </w:rPr>
        <w:t xml:space="preserve">jest: </w:t>
      </w:r>
      <w:r w:rsidRPr="00BE36B0">
        <w:rPr>
          <w:rFonts w:ascii="Arial" w:hAnsi="Arial" w:cs="Arial"/>
          <w:sz w:val="18"/>
          <w:szCs w:val="18"/>
        </w:rPr>
        <w:t>.............., po stronie Wykonawcy jest: ………...</w:t>
      </w:r>
    </w:p>
    <w:p w14:paraId="10F3DEE9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Wykonawca dostarczy wyroby medyczne do siedziby Zamawiającego w bezpiecznych opakowaniach producenta, przy czym do czasu dokonania odbioru Zamawiający odpowiada wobec Wykonawcy za będące jego własnością wyroby medyczne pozostające w siedzibie Zamawiającego jak przechowawca. Zamawiającemu nie przysługuje wynagrodzenie za przechowanie.</w:t>
      </w:r>
    </w:p>
    <w:p w14:paraId="76BB4DB5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Zamawiający nabywa własność wyrobów medycznych z chwilą dokonania odbioru. Odbiór wyrobu medycznego będzie dokonywany jednostronnie przez Zamawiającego w jego siedzibie, z chwilą otwarcia przez Zamawiającego bezpiecznego opakowania producenta.</w:t>
      </w:r>
    </w:p>
    <w:p w14:paraId="0AA11A62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Po dokonaniu odbioru na Zamawiającego przechodzą korzyści i ciężary związane z wyrobami medycznymi jak również ryzyko utraty, uszkodzenia wyrobu medycznego.</w:t>
      </w:r>
    </w:p>
    <w:p w14:paraId="617DDE5E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W trosce o należytą gospodarkę materiałową Zamawiający będzie zużywał powierzone soczewki począwszy od soczewek o najkrótszej dacie ważności w ramach danego asortymentu. </w:t>
      </w:r>
    </w:p>
    <w:p w14:paraId="34C8A1E7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color w:val="000000"/>
          <w:sz w:val="18"/>
          <w:szCs w:val="18"/>
        </w:rPr>
        <w:t xml:space="preserve">Wykonawca zobowiązuje się dostarczyć Szpitalowi  fakturę w dwóch egzemplarzach wraz z dostawą, </w:t>
      </w:r>
      <w:r w:rsidRPr="00BE36B0">
        <w:rPr>
          <w:rFonts w:ascii="Arial" w:hAnsi="Arial" w:cs="Arial"/>
          <w:b/>
          <w:bCs/>
          <w:sz w:val="18"/>
          <w:szCs w:val="18"/>
          <w:u w:val="single"/>
        </w:rPr>
        <w:t>a także w miarę możliwości</w:t>
      </w:r>
      <w:r w:rsidRPr="00BE36B0">
        <w:rPr>
          <w:rFonts w:ascii="Arial" w:hAnsi="Arial" w:cs="Arial"/>
          <w:color w:val="000000"/>
          <w:sz w:val="18"/>
          <w:szCs w:val="18"/>
        </w:rPr>
        <w:t xml:space="preserve"> w formie elektronicznej (poczta elektroniczna: </w:t>
      </w:r>
      <w:hyperlink r:id="rId8" w:history="1">
        <w:r w:rsidRPr="00BE36B0">
          <w:rPr>
            <w:rStyle w:val="Hipercze"/>
            <w:rFonts w:ascii="Arial" w:hAnsi="Arial" w:cs="Arial"/>
            <w:b/>
            <w:bCs/>
            <w:sz w:val="18"/>
            <w:szCs w:val="18"/>
          </w:rPr>
          <w:t>aptksiegowosc@lukasz.med.pl</w:t>
        </w:r>
      </w:hyperlink>
      <w:r w:rsidRPr="00BE36B0">
        <w:rPr>
          <w:rFonts w:ascii="Arial" w:hAnsi="Arial" w:cs="Arial"/>
          <w:color w:val="000000"/>
          <w:sz w:val="18"/>
          <w:szCs w:val="18"/>
        </w:rPr>
        <w:t xml:space="preserve">) w standardzie </w:t>
      </w:r>
      <w:r w:rsidRPr="00BE36B0">
        <w:rPr>
          <w:rFonts w:ascii="Arial" w:hAnsi="Arial" w:cs="Arial"/>
          <w:sz w:val="18"/>
          <w:szCs w:val="18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zamówienia.</w:t>
      </w:r>
    </w:p>
    <w:p w14:paraId="0FF7E806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color w:val="000000"/>
          <w:sz w:val="18"/>
          <w:szCs w:val="18"/>
        </w:rPr>
        <w:t>Strony postanawiają, że rozliczenie za dostarczony towar odbędzie się na podstawie faktury określającej ilość dostarczonego towaru.</w:t>
      </w:r>
    </w:p>
    <w:p w14:paraId="348CDE23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Zapłata nale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 nast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 xml:space="preserve">pi w formie polecenia przelewu w terminie do </w:t>
      </w:r>
      <w:r w:rsidRPr="00BE36B0">
        <w:rPr>
          <w:rFonts w:ascii="Arial" w:hAnsi="Arial" w:cs="Arial"/>
          <w:b/>
          <w:color w:val="0000FF"/>
          <w:sz w:val="18"/>
          <w:szCs w:val="18"/>
        </w:rPr>
        <w:t>30 dni</w:t>
      </w:r>
      <w:r w:rsidRPr="00BE36B0">
        <w:rPr>
          <w:rFonts w:ascii="Arial" w:hAnsi="Arial" w:cs="Arial"/>
          <w:sz w:val="18"/>
          <w:szCs w:val="18"/>
        </w:rPr>
        <w:t xml:space="preserve"> od daty wystawienia faktury, sporządzonej prawidłowo pod wzgl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dem formalnym i merytorycznym, a w szczególno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 w zakresie cen jednostkowych okre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lonych w zał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 xml:space="preserve">czniku nr 1A, </w:t>
      </w:r>
      <w:r w:rsidRPr="00BE36B0"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pod warunkiem, że pomiędzy datą doręczenia a datą płatności faktury zachowany będzie termin nie krótszy niż </w:t>
      </w:r>
      <w:r w:rsidRPr="00BE36B0">
        <w:rPr>
          <w:rFonts w:ascii="Arial" w:hAnsi="Arial" w:cs="Arial"/>
          <w:b/>
          <w:bCs/>
          <w:color w:val="0000FF"/>
          <w:kern w:val="3"/>
          <w:sz w:val="18"/>
          <w:szCs w:val="18"/>
          <w:lang w:eastAsia="zh-CN" w:bidi="hi-IN"/>
        </w:rPr>
        <w:t>14 dni</w:t>
      </w:r>
      <w:r w:rsidRPr="00BE36B0">
        <w:rPr>
          <w:rFonts w:ascii="Arial" w:hAnsi="Arial" w:cs="Arial"/>
          <w:kern w:val="3"/>
          <w:sz w:val="18"/>
          <w:szCs w:val="18"/>
          <w:lang w:eastAsia="zh-CN" w:bidi="hi-IN"/>
        </w:rPr>
        <w:t>.</w:t>
      </w:r>
    </w:p>
    <w:p w14:paraId="1B32A1C9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Podstawę wystawienia faktury stanowi zawiadomienie Wykonawcy przez Zamawiającego o dokonaniu przez Zamawiającego odbioru wyrobu medycznego.</w:t>
      </w:r>
    </w:p>
    <w:p w14:paraId="007550EC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36B0">
        <w:rPr>
          <w:rFonts w:ascii="Arial" w:eastAsia="Lucida Sans Unicode" w:hAnsi="Arial" w:cs="Arial"/>
          <w:sz w:val="18"/>
          <w:szCs w:val="18"/>
          <w:lang w:eastAsia="hi-IN" w:bidi="hi-IN"/>
        </w:rPr>
        <w:t>Za dzień zapłaty uznaje się dzień obciążenia rachunku Zamawiającego.</w:t>
      </w:r>
    </w:p>
    <w:p w14:paraId="2FAE2A5A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Na Wykonawcy ciąży odpowiedzialność z tytułu uszkodzenia lub utraty przedmiotu umowy aż do chwili potwierdzenia odbioru przez Zamawiającego.</w:t>
      </w:r>
    </w:p>
    <w:p w14:paraId="479B9683" w14:textId="77777777" w:rsidR="005C593E" w:rsidRPr="00BE36B0" w:rsidRDefault="000420DF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BE36B0">
        <w:rPr>
          <w:rFonts w:ascii="Arial" w:hAnsi="Arial" w:cs="Arial"/>
          <w:bCs/>
          <w:iCs/>
          <w:sz w:val="18"/>
          <w:szCs w:val="18"/>
        </w:rPr>
        <w:t>Wykonawca o</w:t>
      </w:r>
      <w:r w:rsidR="005C593E" w:rsidRPr="00BE36B0">
        <w:rPr>
          <w:rFonts w:ascii="Arial" w:hAnsi="Arial" w:cs="Arial"/>
          <w:bCs/>
          <w:iCs/>
          <w:sz w:val="18"/>
          <w:szCs w:val="18"/>
        </w:rPr>
        <w:t>świ</w:t>
      </w:r>
      <w:r w:rsidRPr="00BE36B0">
        <w:rPr>
          <w:rFonts w:ascii="Arial" w:hAnsi="Arial" w:cs="Arial"/>
          <w:bCs/>
          <w:iCs/>
          <w:sz w:val="18"/>
          <w:szCs w:val="18"/>
        </w:rPr>
        <w:t>adcza</w:t>
      </w:r>
      <w:r w:rsidR="005C593E" w:rsidRPr="00BE36B0">
        <w:rPr>
          <w:rFonts w:ascii="Arial" w:hAnsi="Arial" w:cs="Arial"/>
          <w:bCs/>
          <w:iCs/>
          <w:sz w:val="18"/>
          <w:szCs w:val="18"/>
        </w:rPr>
        <w:t xml:space="preserve">, że jeżeli nastąpią jakiekolwiek znaczące zmiany sytuacji przedstawionej w naszych dokumentach załączonych do oferty natychmiast pisemnie poinformujemy o nich Zamawiającego (np. zmiana siedzimy, zmiana numeru konta itp.) </w:t>
      </w:r>
    </w:p>
    <w:p w14:paraId="36EA006F" w14:textId="153DF209" w:rsidR="005C593E" w:rsidRPr="00E024F7" w:rsidRDefault="00E024F7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024F7">
        <w:rPr>
          <w:rFonts w:ascii="Arial" w:hAnsi="Arial" w:cs="Arial"/>
          <w:b/>
          <w:bCs/>
          <w:color w:val="FF0000"/>
          <w:sz w:val="18"/>
          <w:szCs w:val="18"/>
        </w:rPr>
        <w:t>Jeden raz w roku kalendarzowym Wykonawca przeprowadzi w siedzibie Zamawiającego (Odział Okulistyki)  spis z natury soczewek powierzonych w depozyt</w:t>
      </w:r>
      <w:r w:rsidR="005C593E" w:rsidRPr="00E024F7">
        <w:rPr>
          <w:rFonts w:ascii="Arial" w:hAnsi="Arial" w:cs="Arial"/>
          <w:b/>
          <w:bCs/>
          <w:color w:val="FF0000"/>
          <w:sz w:val="18"/>
          <w:szCs w:val="18"/>
        </w:rPr>
        <w:t>. Termin inwentaryzacji zostanie uzgodniony z Zamawiającym na nie mniej niż 2 tygodnie przed jej datą.</w:t>
      </w:r>
    </w:p>
    <w:p w14:paraId="4A1F8694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Ostatecznie strony dokonają </w:t>
      </w:r>
      <w:r w:rsidRPr="00BE36B0">
        <w:rPr>
          <w:rFonts w:ascii="Arial" w:hAnsi="Arial" w:cs="Arial"/>
          <w:b/>
          <w:bCs/>
          <w:sz w:val="18"/>
          <w:szCs w:val="18"/>
        </w:rPr>
        <w:t>rozliczeń na dwa tygodnie przed upływem okresu</w:t>
      </w:r>
      <w:r w:rsidRPr="00BE36B0">
        <w:rPr>
          <w:rFonts w:ascii="Arial" w:hAnsi="Arial" w:cs="Arial"/>
          <w:sz w:val="18"/>
          <w:szCs w:val="18"/>
        </w:rPr>
        <w:t xml:space="preserve"> </w:t>
      </w:r>
      <w:r w:rsidRPr="00BE36B0">
        <w:rPr>
          <w:rFonts w:ascii="Arial" w:hAnsi="Arial" w:cs="Arial"/>
          <w:b/>
          <w:bCs/>
          <w:sz w:val="18"/>
          <w:szCs w:val="18"/>
        </w:rPr>
        <w:t>obowiązywania umowy</w:t>
      </w:r>
      <w:r w:rsidRPr="00BE36B0">
        <w:rPr>
          <w:rFonts w:ascii="Arial" w:hAnsi="Arial" w:cs="Arial"/>
          <w:sz w:val="18"/>
          <w:szCs w:val="18"/>
        </w:rPr>
        <w:t xml:space="preserve">, o którym mowa w </w:t>
      </w:r>
      <w:r w:rsidRPr="00BE36B0">
        <w:rPr>
          <w:rFonts w:ascii="Arial" w:hAnsi="Arial" w:cs="Arial"/>
          <w:b/>
          <w:bCs/>
          <w:sz w:val="18"/>
          <w:szCs w:val="18"/>
        </w:rPr>
        <w:t>§5,</w:t>
      </w:r>
      <w:r w:rsidRPr="00BE36B0">
        <w:rPr>
          <w:rFonts w:ascii="Arial" w:hAnsi="Arial" w:cs="Arial"/>
          <w:sz w:val="18"/>
          <w:szCs w:val="18"/>
        </w:rPr>
        <w:t xml:space="preserve"> tzn. zostanie wystawiona faktura za odebrane wyroby medyczne, natomiast nieodebrane wyroby medyczne w oryginalnych, nieuszkodzonych opakowaniach zostaną zwrócone Wykonawcy.</w:t>
      </w:r>
    </w:p>
    <w:p w14:paraId="367AB6F4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Braki ilościowe Zamawiający może zgłaszać do 7 dni roboczych od daty dostawy.</w:t>
      </w:r>
    </w:p>
    <w:p w14:paraId="1CC98AA8" w14:textId="77777777" w:rsidR="005C593E" w:rsidRPr="00BE36B0" w:rsidRDefault="005C593E" w:rsidP="00063D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Wykonawca zobowiązuje się do oznakowania dostarczonego wyrobu medycznego, co do: </w:t>
      </w:r>
    </w:p>
    <w:p w14:paraId="7AD9049A" w14:textId="77777777" w:rsidR="005C593E" w:rsidRPr="00BE36B0" w:rsidRDefault="005C593E" w:rsidP="00063D67">
      <w:pPr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1) nazwy towaru, </w:t>
      </w:r>
    </w:p>
    <w:p w14:paraId="72928346" w14:textId="77777777" w:rsidR="005C593E" w:rsidRPr="00BE36B0" w:rsidRDefault="005C593E" w:rsidP="00063D67">
      <w:pPr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2) nazwy i adresu producenta, </w:t>
      </w:r>
    </w:p>
    <w:p w14:paraId="79C31408" w14:textId="77777777" w:rsidR="005C593E" w:rsidRPr="00BE36B0" w:rsidRDefault="005C593E" w:rsidP="00063D67">
      <w:pPr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3) wielkości (sposobu konfekcjonowania) towaru, </w:t>
      </w:r>
    </w:p>
    <w:p w14:paraId="4BE45DA2" w14:textId="77777777" w:rsidR="005C593E" w:rsidRPr="00BE36B0" w:rsidRDefault="005C593E" w:rsidP="00063D67">
      <w:pPr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4) daty ważności,</w:t>
      </w:r>
    </w:p>
    <w:p w14:paraId="70F71454" w14:textId="6308C6CF" w:rsidR="00473E86" w:rsidRPr="00BE36B0" w:rsidRDefault="005C593E" w:rsidP="00F31640">
      <w:pPr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5) sposobu przechowywania.</w:t>
      </w:r>
    </w:p>
    <w:p w14:paraId="0C87FAE8" w14:textId="77777777" w:rsidR="005C593E" w:rsidRPr="00BE36B0" w:rsidRDefault="005C593E" w:rsidP="00063D6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Zamawiający zobowiązuje się do przechowywania materiałów we właściwych warunkach, zabezpieczenia ich przed uszkodzeniem, zniszczeniem i kradzieżą.</w:t>
      </w:r>
    </w:p>
    <w:p w14:paraId="2C4AB7A9" w14:textId="271D7381" w:rsidR="00473E86" w:rsidRPr="00E024F7" w:rsidRDefault="005C593E" w:rsidP="00063D6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 przypadku stwierdzenia przez Wykonawcę, że materiały przechowywane są nieprawidłowo Wykonawcy przysługuje prawo do natychmiastowego ich odbioru.</w:t>
      </w:r>
    </w:p>
    <w:p w14:paraId="30F5CFCC" w14:textId="77777777" w:rsidR="00063D67" w:rsidRDefault="00063D67" w:rsidP="00063D67">
      <w:pPr>
        <w:autoSpaceDE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8F4174D" w14:textId="0B0098E2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eastAsia="TimesNewRoman" w:hAnsi="Arial" w:cs="Arial"/>
          <w:b/>
          <w:sz w:val="18"/>
          <w:szCs w:val="18"/>
        </w:rPr>
      </w:pPr>
      <w:bookmarkStart w:id="1" w:name="_Hlk58326012"/>
      <w:r w:rsidRPr="00BE36B0">
        <w:rPr>
          <w:rFonts w:ascii="Arial" w:hAnsi="Arial" w:cs="Arial"/>
          <w:b/>
          <w:sz w:val="18"/>
          <w:szCs w:val="18"/>
        </w:rPr>
        <w:t xml:space="preserve">§ </w:t>
      </w:r>
      <w:r w:rsidRPr="00BE36B0">
        <w:rPr>
          <w:rFonts w:ascii="Arial" w:hAnsi="Arial" w:cs="Arial"/>
          <w:b/>
          <w:bCs/>
          <w:sz w:val="18"/>
          <w:szCs w:val="18"/>
        </w:rPr>
        <w:t>4 – Odpowiedzialno</w:t>
      </w:r>
      <w:r w:rsidRPr="00BE36B0">
        <w:rPr>
          <w:rFonts w:ascii="Arial" w:eastAsia="TimesNewRoman" w:hAnsi="Arial" w:cs="Arial"/>
          <w:b/>
          <w:sz w:val="18"/>
          <w:szCs w:val="18"/>
        </w:rPr>
        <w:t>ść</w:t>
      </w:r>
    </w:p>
    <w:p w14:paraId="572EC51B" w14:textId="7161C1BD" w:rsidR="005C593E" w:rsidRPr="005A5FAF" w:rsidRDefault="005C593E" w:rsidP="00063D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2" w:name="_Hlk57982762"/>
      <w:bookmarkEnd w:id="1"/>
      <w:r w:rsidRPr="005A5FAF">
        <w:rPr>
          <w:rFonts w:ascii="Arial" w:hAnsi="Arial" w:cs="Arial"/>
          <w:b/>
          <w:bCs/>
          <w:sz w:val="18"/>
          <w:szCs w:val="18"/>
        </w:rPr>
        <w:t xml:space="preserve">W razie nieterminowej realizacji przez Wykonawcę zamówienia, Zamawiający naliczy karę umowną w wysokości </w:t>
      </w:r>
      <w:r w:rsidR="005A5FAF" w:rsidRPr="005A5FAF">
        <w:rPr>
          <w:rFonts w:ascii="Arial" w:hAnsi="Arial" w:cs="Arial"/>
          <w:b/>
          <w:bCs/>
          <w:color w:val="FF0000"/>
          <w:sz w:val="18"/>
          <w:szCs w:val="18"/>
        </w:rPr>
        <w:t>0,5</w:t>
      </w:r>
      <w:r w:rsidRPr="005A5FAF">
        <w:rPr>
          <w:rFonts w:ascii="Arial" w:hAnsi="Arial" w:cs="Arial"/>
          <w:b/>
          <w:bCs/>
          <w:color w:val="FF0000"/>
          <w:sz w:val="18"/>
          <w:szCs w:val="18"/>
        </w:rPr>
        <w:t xml:space="preserve">% </w:t>
      </w:r>
      <w:r w:rsidRPr="005A5FAF">
        <w:rPr>
          <w:rFonts w:ascii="Arial" w:hAnsi="Arial" w:cs="Arial"/>
          <w:b/>
          <w:bCs/>
          <w:sz w:val="18"/>
          <w:szCs w:val="18"/>
        </w:rPr>
        <w:t xml:space="preserve">wartości </w:t>
      </w:r>
      <w:r w:rsidR="005A5FAF">
        <w:rPr>
          <w:rFonts w:ascii="Arial" w:hAnsi="Arial" w:cs="Arial"/>
          <w:b/>
          <w:bCs/>
          <w:sz w:val="18"/>
          <w:szCs w:val="18"/>
        </w:rPr>
        <w:t xml:space="preserve">brutto </w:t>
      </w:r>
      <w:r w:rsidRPr="005A5FAF">
        <w:rPr>
          <w:rFonts w:ascii="Arial" w:hAnsi="Arial" w:cs="Arial"/>
          <w:b/>
          <w:bCs/>
          <w:sz w:val="18"/>
          <w:szCs w:val="18"/>
        </w:rPr>
        <w:t>części niezrealizowanego zamówienia, którego</w:t>
      </w:r>
      <w:r w:rsidR="005A5FAF">
        <w:rPr>
          <w:rFonts w:ascii="Arial" w:hAnsi="Arial" w:cs="Arial"/>
          <w:b/>
          <w:bCs/>
          <w:sz w:val="18"/>
          <w:szCs w:val="18"/>
        </w:rPr>
        <w:t xml:space="preserve"> </w:t>
      </w:r>
      <w:r w:rsidR="005A5FAF" w:rsidRPr="005A5FAF">
        <w:rPr>
          <w:rFonts w:ascii="Arial" w:hAnsi="Arial" w:cs="Arial"/>
          <w:b/>
          <w:bCs/>
          <w:color w:val="FF0000"/>
          <w:sz w:val="18"/>
          <w:szCs w:val="18"/>
        </w:rPr>
        <w:t>zwłoka</w:t>
      </w:r>
      <w:r w:rsidR="005A5F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A5FAF">
        <w:rPr>
          <w:rFonts w:ascii="Arial" w:hAnsi="Arial" w:cs="Arial"/>
          <w:b/>
          <w:bCs/>
          <w:sz w:val="18"/>
          <w:szCs w:val="18"/>
        </w:rPr>
        <w:t xml:space="preserve"> dotyczy, za każdy dzień </w:t>
      </w:r>
      <w:r w:rsidR="005A5FAF" w:rsidRPr="005A5FAF">
        <w:rPr>
          <w:rFonts w:ascii="Arial" w:hAnsi="Arial" w:cs="Arial"/>
          <w:b/>
          <w:bCs/>
          <w:color w:val="FF0000"/>
          <w:sz w:val="18"/>
          <w:szCs w:val="18"/>
        </w:rPr>
        <w:t>zwłoki</w:t>
      </w:r>
      <w:r w:rsidRPr="005A5FAF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bookmarkEnd w:id="2"/>
    <w:p w14:paraId="384C785F" w14:textId="77777777" w:rsidR="005C593E" w:rsidRPr="00BE36B0" w:rsidRDefault="005C593E" w:rsidP="00063D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W razie sprzedaży wadliwego wyrobu medycznego, </w:t>
      </w:r>
      <w:r w:rsidRPr="00BE36B0">
        <w:rPr>
          <w:rFonts w:ascii="Arial" w:hAnsi="Arial" w:cs="Arial"/>
          <w:bCs/>
          <w:sz w:val="18"/>
          <w:szCs w:val="18"/>
        </w:rPr>
        <w:t>Wykonawca zobowi</w:t>
      </w:r>
      <w:r w:rsidRPr="00BE36B0">
        <w:rPr>
          <w:rFonts w:ascii="Arial" w:eastAsia="TimesNewRoman" w:hAnsi="Arial" w:cs="Arial"/>
          <w:bCs/>
          <w:sz w:val="18"/>
          <w:szCs w:val="18"/>
        </w:rPr>
        <w:t>ą</w:t>
      </w:r>
      <w:r w:rsidRPr="00BE36B0">
        <w:rPr>
          <w:rFonts w:ascii="Arial" w:hAnsi="Arial" w:cs="Arial"/>
          <w:bCs/>
          <w:sz w:val="18"/>
          <w:szCs w:val="18"/>
        </w:rPr>
        <w:t>zany jest wymieni</w:t>
      </w:r>
      <w:r w:rsidRPr="00BE36B0">
        <w:rPr>
          <w:rFonts w:ascii="Arial" w:eastAsia="TimesNewRoman" w:hAnsi="Arial" w:cs="Arial"/>
          <w:bCs/>
          <w:sz w:val="18"/>
          <w:szCs w:val="18"/>
        </w:rPr>
        <w:t xml:space="preserve">ć </w:t>
      </w:r>
      <w:r w:rsidRPr="00BE36B0">
        <w:rPr>
          <w:rFonts w:ascii="Arial" w:hAnsi="Arial" w:cs="Arial"/>
          <w:bCs/>
          <w:sz w:val="18"/>
          <w:szCs w:val="18"/>
        </w:rPr>
        <w:t>go na wolny od wad niezwłocznie, jednak</w:t>
      </w:r>
      <w:r w:rsidRPr="00BE36B0">
        <w:rPr>
          <w:rFonts w:ascii="Arial" w:eastAsia="TimesNewRoman" w:hAnsi="Arial" w:cs="Arial"/>
          <w:bCs/>
          <w:sz w:val="18"/>
          <w:szCs w:val="18"/>
        </w:rPr>
        <w:t>ż</w:t>
      </w:r>
      <w:r w:rsidRPr="00BE36B0">
        <w:rPr>
          <w:rFonts w:ascii="Arial" w:hAnsi="Arial" w:cs="Arial"/>
          <w:bCs/>
          <w:sz w:val="18"/>
          <w:szCs w:val="18"/>
        </w:rPr>
        <w:t>e nie pó</w:t>
      </w:r>
      <w:r w:rsidRPr="00BE36B0">
        <w:rPr>
          <w:rFonts w:ascii="Arial" w:eastAsia="TimesNewRoman" w:hAnsi="Arial" w:cs="Arial"/>
          <w:bCs/>
          <w:sz w:val="18"/>
          <w:szCs w:val="18"/>
        </w:rPr>
        <w:t>ź</w:t>
      </w:r>
      <w:r w:rsidRPr="00BE36B0">
        <w:rPr>
          <w:rFonts w:ascii="Arial" w:hAnsi="Arial" w:cs="Arial"/>
          <w:bCs/>
          <w:sz w:val="18"/>
          <w:szCs w:val="18"/>
        </w:rPr>
        <w:t>niej niż</w:t>
      </w:r>
      <w:r w:rsidRPr="00BE36B0">
        <w:rPr>
          <w:rFonts w:ascii="Arial" w:eastAsia="TimesNewRoman" w:hAnsi="Arial" w:cs="Arial"/>
          <w:bCs/>
          <w:sz w:val="18"/>
          <w:szCs w:val="18"/>
        </w:rPr>
        <w:t xml:space="preserve"> </w:t>
      </w:r>
      <w:r w:rsidRPr="00BE36B0">
        <w:rPr>
          <w:rFonts w:ascii="Arial" w:hAnsi="Arial" w:cs="Arial"/>
          <w:bCs/>
          <w:sz w:val="18"/>
          <w:szCs w:val="18"/>
        </w:rPr>
        <w:t>do 7 dni roboczych, licz</w:t>
      </w:r>
      <w:r w:rsidRPr="00BE36B0">
        <w:rPr>
          <w:rFonts w:ascii="Arial" w:eastAsia="TimesNewRoman" w:hAnsi="Arial" w:cs="Arial"/>
          <w:bCs/>
          <w:sz w:val="18"/>
          <w:szCs w:val="18"/>
        </w:rPr>
        <w:t>ą</w:t>
      </w:r>
      <w:r w:rsidRPr="00BE36B0">
        <w:rPr>
          <w:rFonts w:ascii="Arial" w:hAnsi="Arial" w:cs="Arial"/>
          <w:bCs/>
          <w:sz w:val="18"/>
          <w:szCs w:val="18"/>
        </w:rPr>
        <w:t>c od daty otrzymania reklamowanego, wadliwego towaru wraz z pisemną reklamacją. Zamawiający odsyła do Wykonawcy, na koszt Wykonawcy reklamowany, wadliwy towar.</w:t>
      </w:r>
      <w:r w:rsidRPr="00BE36B0">
        <w:rPr>
          <w:rFonts w:ascii="Arial" w:hAnsi="Arial" w:cs="Arial"/>
          <w:sz w:val="18"/>
          <w:szCs w:val="18"/>
        </w:rPr>
        <w:t xml:space="preserve"> W razie niezrealizowania przez Wykonawcę powyższego obowiązku w terminie, Zamawiający naliczy karę umowną w wysokości 1% wartości zamówienia, w ramach którego sprzedano wadliwy wyrób medyczny, za każdy dzień </w:t>
      </w:r>
      <w:r w:rsidR="000420DF" w:rsidRPr="00BE36B0">
        <w:rPr>
          <w:rFonts w:ascii="Arial" w:hAnsi="Arial" w:cs="Arial"/>
          <w:sz w:val="18"/>
          <w:szCs w:val="18"/>
        </w:rPr>
        <w:t>opóźnienia</w:t>
      </w:r>
      <w:r w:rsidRPr="00BE36B0">
        <w:rPr>
          <w:rFonts w:ascii="Arial" w:hAnsi="Arial" w:cs="Arial"/>
          <w:sz w:val="18"/>
          <w:szCs w:val="18"/>
        </w:rPr>
        <w:t>.</w:t>
      </w:r>
    </w:p>
    <w:p w14:paraId="68B2AD00" w14:textId="630C1530" w:rsidR="005C593E" w:rsidRPr="00B411AA" w:rsidRDefault="005C593E" w:rsidP="00063D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411AA">
        <w:rPr>
          <w:rFonts w:ascii="Arial" w:hAnsi="Arial" w:cs="Arial"/>
          <w:b/>
          <w:bCs/>
          <w:sz w:val="18"/>
          <w:szCs w:val="18"/>
        </w:rPr>
        <w:t xml:space="preserve">Zamawiający zastrzega sobie prawo odstąpienia </w:t>
      </w:r>
      <w:r w:rsidRPr="00B411AA">
        <w:rPr>
          <w:rFonts w:ascii="Arial" w:hAnsi="Arial" w:cs="Arial"/>
          <w:b/>
          <w:bCs/>
          <w:color w:val="FF0000"/>
          <w:sz w:val="18"/>
          <w:szCs w:val="18"/>
        </w:rPr>
        <w:t xml:space="preserve">od </w:t>
      </w:r>
      <w:r w:rsidR="00B411AA" w:rsidRPr="00B411AA">
        <w:rPr>
          <w:rFonts w:ascii="Arial" w:hAnsi="Arial" w:cs="Arial"/>
          <w:b/>
          <w:bCs/>
          <w:color w:val="FF0000"/>
          <w:sz w:val="18"/>
          <w:szCs w:val="18"/>
        </w:rPr>
        <w:t xml:space="preserve">niezrealizowanej części </w:t>
      </w:r>
      <w:r w:rsidRPr="00B411AA">
        <w:rPr>
          <w:rFonts w:ascii="Arial" w:hAnsi="Arial" w:cs="Arial"/>
          <w:b/>
          <w:bCs/>
          <w:color w:val="FF0000"/>
          <w:sz w:val="18"/>
          <w:szCs w:val="18"/>
        </w:rPr>
        <w:t xml:space="preserve">umowy </w:t>
      </w:r>
      <w:r w:rsidRPr="00B411AA">
        <w:rPr>
          <w:rFonts w:ascii="Arial" w:hAnsi="Arial" w:cs="Arial"/>
          <w:b/>
          <w:bCs/>
          <w:sz w:val="18"/>
          <w:szCs w:val="18"/>
        </w:rPr>
        <w:t xml:space="preserve">w następujących przypadkach: </w:t>
      </w:r>
    </w:p>
    <w:p w14:paraId="29A3C6B2" w14:textId="77777777" w:rsidR="005C593E" w:rsidRPr="00BE36B0" w:rsidRDefault="005C593E" w:rsidP="00063D67">
      <w:pPr>
        <w:numPr>
          <w:ilvl w:val="2"/>
          <w:numId w:val="36"/>
        </w:numPr>
        <w:tabs>
          <w:tab w:val="clear" w:pos="23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 razie niewykonania zamówienia  lub nieterminowej realizacji zamówienia,</w:t>
      </w:r>
    </w:p>
    <w:p w14:paraId="0B0A7182" w14:textId="77777777" w:rsidR="005C593E" w:rsidRPr="00BE36B0" w:rsidRDefault="005C593E" w:rsidP="00063D67">
      <w:pPr>
        <w:numPr>
          <w:ilvl w:val="2"/>
          <w:numId w:val="36"/>
        </w:numPr>
        <w:tabs>
          <w:tab w:val="clear" w:pos="23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lastRenderedPageBreak/>
        <w:t xml:space="preserve">w razie nienależytego wykonania zamówienia, w tym w szczególności dostarczenia wyrobu medycznego po upływie terminu jego ważności, dostarczenia zbyt małej ilości wyrobów medycznych, dostarczenia wyrobów medycznych o jakości niezgodnej z umową. </w:t>
      </w:r>
    </w:p>
    <w:p w14:paraId="2AB14FB6" w14:textId="77777777" w:rsidR="005C593E" w:rsidRPr="00BE36B0" w:rsidRDefault="005C593E" w:rsidP="00063D67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F4BB788" w14:textId="77777777" w:rsidR="005C593E" w:rsidRPr="00BE36B0" w:rsidRDefault="005C593E" w:rsidP="00063D67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46CCC202" w14:textId="77777777" w:rsidR="005C593E" w:rsidRPr="00BE36B0" w:rsidRDefault="005C593E" w:rsidP="00063D67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W przypadku wykonania prawa odstąpienia z przyczyn opisanych w ust. 3 Zamawiający naliczy karę umowną w wysokości 10 % wartości umowy brutto. </w:t>
      </w:r>
    </w:p>
    <w:p w14:paraId="383BAC41" w14:textId="0AAF790B" w:rsidR="005C593E" w:rsidRPr="009D723B" w:rsidRDefault="005C593E" w:rsidP="00063D67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Strony dopuszczają możliwość dochodzenia odszkodowania przewyższającego zastrzeżone kary umowne, na zasadach ogólnych.</w:t>
      </w:r>
    </w:p>
    <w:p w14:paraId="08C35345" w14:textId="6066AE05" w:rsidR="009D723B" w:rsidRPr="009D723B" w:rsidRDefault="009D723B" w:rsidP="00063D67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3" w:name="_Hlk58325173"/>
      <w:bookmarkStart w:id="4" w:name="_Hlk58321351"/>
      <w:r w:rsidRPr="009D723B">
        <w:rPr>
          <w:rFonts w:ascii="Arial" w:hAnsi="Arial" w:cs="Arial"/>
          <w:b/>
          <w:bCs/>
          <w:sz w:val="18"/>
          <w:szCs w:val="18"/>
        </w:rPr>
        <w:t xml:space="preserve">Łączna wysokość naliczonych kar umownych nie przekroczy 10% brutto umowy. </w:t>
      </w:r>
      <w:bookmarkEnd w:id="3"/>
    </w:p>
    <w:bookmarkEnd w:id="4"/>
    <w:p w14:paraId="449C34CF" w14:textId="77777777" w:rsidR="009D723B" w:rsidRDefault="009D723B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88A1C64" w14:textId="5E2ECDDB" w:rsidR="00063D67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b/>
          <w:bCs/>
          <w:sz w:val="18"/>
          <w:szCs w:val="18"/>
        </w:rPr>
        <w:t>§5 - Okres obowi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b/>
          <w:bCs/>
          <w:sz w:val="18"/>
          <w:szCs w:val="18"/>
        </w:rPr>
        <w:t>zywania umowy.</w:t>
      </w:r>
    </w:p>
    <w:p w14:paraId="564832AA" w14:textId="78EFEFC7" w:rsidR="005C593E" w:rsidRPr="00BE36B0" w:rsidRDefault="005C593E" w:rsidP="00063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Umowa została zawarta na okres </w:t>
      </w:r>
      <w:r w:rsidR="00473E86">
        <w:rPr>
          <w:rFonts w:ascii="Arial" w:hAnsi="Arial" w:cs="Arial"/>
          <w:b/>
          <w:bCs/>
          <w:color w:val="0000FF"/>
          <w:sz w:val="18"/>
          <w:szCs w:val="18"/>
        </w:rPr>
        <w:t>24</w:t>
      </w:r>
      <w:r w:rsidRPr="00BE36B0">
        <w:rPr>
          <w:rFonts w:ascii="Arial" w:hAnsi="Arial" w:cs="Arial"/>
          <w:b/>
          <w:bCs/>
          <w:color w:val="0000FF"/>
          <w:sz w:val="18"/>
          <w:szCs w:val="18"/>
        </w:rPr>
        <w:t xml:space="preserve"> miesięcy</w:t>
      </w:r>
      <w:r w:rsidRPr="00BE36B0">
        <w:rPr>
          <w:rFonts w:ascii="Arial" w:hAnsi="Arial" w:cs="Arial"/>
          <w:sz w:val="18"/>
          <w:szCs w:val="18"/>
        </w:rPr>
        <w:t>, pocz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wszy o</w:t>
      </w:r>
      <w:r w:rsidR="00762BBE" w:rsidRPr="00BE36B0">
        <w:rPr>
          <w:rFonts w:ascii="Arial" w:hAnsi="Arial" w:cs="Arial"/>
          <w:sz w:val="18"/>
          <w:szCs w:val="18"/>
        </w:rPr>
        <w:t>d dnia .................... 2020</w:t>
      </w:r>
      <w:r w:rsidRPr="00BE36B0">
        <w:rPr>
          <w:rFonts w:ascii="Arial" w:hAnsi="Arial" w:cs="Arial"/>
          <w:sz w:val="18"/>
          <w:szCs w:val="18"/>
        </w:rPr>
        <w:t xml:space="preserve"> roku do</w:t>
      </w:r>
      <w:r w:rsidR="00762BBE" w:rsidRPr="00BE36B0">
        <w:rPr>
          <w:rFonts w:ascii="Arial" w:hAnsi="Arial" w:cs="Arial"/>
          <w:sz w:val="18"/>
          <w:szCs w:val="18"/>
        </w:rPr>
        <w:t xml:space="preserve"> dnia ..................... 202</w:t>
      </w:r>
      <w:r w:rsidR="009D723B">
        <w:rPr>
          <w:rFonts w:ascii="Arial" w:hAnsi="Arial" w:cs="Arial"/>
          <w:sz w:val="18"/>
          <w:szCs w:val="18"/>
        </w:rPr>
        <w:t>2</w:t>
      </w:r>
      <w:r w:rsidRPr="00BE36B0">
        <w:rPr>
          <w:rFonts w:ascii="Arial" w:hAnsi="Arial" w:cs="Arial"/>
          <w:sz w:val="18"/>
          <w:szCs w:val="18"/>
        </w:rPr>
        <w:t xml:space="preserve"> roku chyba że wcześniej cena złożonych zamówień i dostarczonych wyrobów medycznych przekroczy maksy</w:t>
      </w:r>
      <w:r w:rsidR="00B81269" w:rsidRPr="00BE36B0">
        <w:rPr>
          <w:rFonts w:ascii="Arial" w:hAnsi="Arial" w:cs="Arial"/>
          <w:sz w:val="18"/>
          <w:szCs w:val="18"/>
        </w:rPr>
        <w:t>malną cenę podaną w § 2 ust. 3.</w:t>
      </w:r>
    </w:p>
    <w:p w14:paraId="6E5A8C5E" w14:textId="77777777" w:rsidR="00063D67" w:rsidRDefault="00063D67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ACC8611" w14:textId="17533665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73E86">
        <w:rPr>
          <w:rFonts w:ascii="Arial" w:hAnsi="Arial" w:cs="Arial"/>
          <w:b/>
          <w:bCs/>
          <w:sz w:val="18"/>
          <w:szCs w:val="18"/>
        </w:rPr>
        <w:t>§</w:t>
      </w:r>
      <w:r w:rsidRPr="00BE36B0">
        <w:rPr>
          <w:rFonts w:ascii="Arial" w:hAnsi="Arial" w:cs="Arial"/>
          <w:sz w:val="18"/>
          <w:szCs w:val="18"/>
        </w:rPr>
        <w:t xml:space="preserve"> </w:t>
      </w:r>
      <w:r w:rsidRPr="00BE36B0">
        <w:rPr>
          <w:rFonts w:ascii="Arial" w:hAnsi="Arial" w:cs="Arial"/>
          <w:b/>
          <w:bCs/>
          <w:sz w:val="18"/>
          <w:szCs w:val="18"/>
        </w:rPr>
        <w:t>6 - Inne postanowienia</w:t>
      </w:r>
    </w:p>
    <w:p w14:paraId="033FF9A5" w14:textId="30F2036B" w:rsidR="005C593E" w:rsidRPr="00BE36B0" w:rsidRDefault="005C593E" w:rsidP="00063D67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E36B0">
        <w:rPr>
          <w:rFonts w:ascii="Arial" w:hAnsi="Arial" w:cs="Arial"/>
          <w:bCs/>
          <w:sz w:val="18"/>
          <w:szCs w:val="18"/>
        </w:rPr>
        <w:t xml:space="preserve">Wykonawca oświadcza, że produkty, o których mowa w § 1 są dopuszczone do obrotu i używania na terenie RP oraz spełniają wszystkie wymagania, przewidziane w Ustawie z 20 maja 2010 roku o wyrobach medycznych (Dz. U. </w:t>
      </w:r>
      <w:r w:rsidR="00473E86">
        <w:rPr>
          <w:rFonts w:ascii="Arial" w:hAnsi="Arial" w:cs="Arial"/>
          <w:bCs/>
          <w:sz w:val="18"/>
          <w:szCs w:val="18"/>
        </w:rPr>
        <w:t>2020</w:t>
      </w:r>
      <w:r w:rsidRPr="00BE36B0">
        <w:rPr>
          <w:rFonts w:ascii="Arial" w:hAnsi="Arial" w:cs="Arial"/>
          <w:bCs/>
          <w:sz w:val="18"/>
          <w:szCs w:val="18"/>
        </w:rPr>
        <w:t>, poz</w:t>
      </w:r>
      <w:r w:rsidRPr="00473E86">
        <w:rPr>
          <w:rFonts w:ascii="Arial" w:hAnsi="Arial" w:cs="Arial"/>
          <w:bCs/>
          <w:color w:val="FF0000"/>
          <w:sz w:val="18"/>
          <w:szCs w:val="18"/>
        </w:rPr>
        <w:t xml:space="preserve">. </w:t>
      </w:r>
      <w:r w:rsidR="00473E86" w:rsidRPr="00051F5E">
        <w:rPr>
          <w:rFonts w:ascii="Arial" w:hAnsi="Arial" w:cs="Arial"/>
          <w:bCs/>
          <w:sz w:val="18"/>
          <w:szCs w:val="18"/>
        </w:rPr>
        <w:t>186)</w:t>
      </w:r>
      <w:r w:rsidRPr="00051F5E">
        <w:rPr>
          <w:rFonts w:ascii="Arial" w:hAnsi="Arial" w:cs="Arial"/>
          <w:bCs/>
          <w:sz w:val="18"/>
          <w:szCs w:val="18"/>
        </w:rPr>
        <w:t>.</w:t>
      </w:r>
    </w:p>
    <w:p w14:paraId="4858DCA6" w14:textId="47D8A49C" w:rsidR="005C593E" w:rsidRPr="00D354E2" w:rsidRDefault="005C593E" w:rsidP="00063D67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D354E2">
        <w:rPr>
          <w:rFonts w:ascii="Arial" w:hAnsi="Arial" w:cs="Arial"/>
          <w:b/>
          <w:bCs/>
          <w:color w:val="FF0000"/>
          <w:sz w:val="18"/>
          <w:szCs w:val="18"/>
        </w:rPr>
        <w:t>Dostarczany wyrób medyczny b</w:t>
      </w:r>
      <w:r w:rsidRPr="00D354E2">
        <w:rPr>
          <w:rFonts w:ascii="Arial" w:eastAsia="TimesNewRoman" w:hAnsi="Arial" w:cs="Arial"/>
          <w:b/>
          <w:bCs/>
          <w:color w:val="FF0000"/>
          <w:sz w:val="18"/>
          <w:szCs w:val="18"/>
        </w:rPr>
        <w:t>ę</w:t>
      </w:r>
      <w:r w:rsidRPr="00D354E2">
        <w:rPr>
          <w:rFonts w:ascii="Arial" w:hAnsi="Arial" w:cs="Arial"/>
          <w:b/>
          <w:bCs/>
          <w:color w:val="FF0000"/>
          <w:sz w:val="18"/>
          <w:szCs w:val="18"/>
        </w:rPr>
        <w:t>dzie posiadał wymagany termin wa</w:t>
      </w:r>
      <w:r w:rsidRPr="00D354E2">
        <w:rPr>
          <w:rFonts w:ascii="Arial" w:eastAsia="TimesNewRoman" w:hAnsi="Arial" w:cs="Arial"/>
          <w:b/>
          <w:bCs/>
          <w:color w:val="FF0000"/>
          <w:sz w:val="18"/>
          <w:szCs w:val="18"/>
        </w:rPr>
        <w:t>ż</w:t>
      </w:r>
      <w:r w:rsidRPr="00D354E2">
        <w:rPr>
          <w:rFonts w:ascii="Arial" w:hAnsi="Arial" w:cs="Arial"/>
          <w:b/>
          <w:bCs/>
          <w:color w:val="FF0000"/>
          <w:sz w:val="18"/>
          <w:szCs w:val="18"/>
        </w:rPr>
        <w:t>no</w:t>
      </w:r>
      <w:r w:rsidRPr="00D354E2">
        <w:rPr>
          <w:rFonts w:ascii="Arial" w:eastAsia="TimesNewRoman" w:hAnsi="Arial" w:cs="Arial"/>
          <w:b/>
          <w:bCs/>
          <w:color w:val="FF0000"/>
          <w:sz w:val="18"/>
          <w:szCs w:val="18"/>
        </w:rPr>
        <w:t>ś</w:t>
      </w:r>
      <w:r w:rsidRPr="00D354E2">
        <w:rPr>
          <w:rFonts w:ascii="Arial" w:hAnsi="Arial" w:cs="Arial"/>
          <w:b/>
          <w:bCs/>
          <w:color w:val="FF0000"/>
          <w:sz w:val="18"/>
          <w:szCs w:val="18"/>
        </w:rPr>
        <w:t xml:space="preserve">ci do stosowania, co najmniej </w:t>
      </w:r>
      <w:r w:rsidR="00D354E2">
        <w:rPr>
          <w:rFonts w:ascii="Arial" w:hAnsi="Arial" w:cs="Arial"/>
          <w:b/>
          <w:bCs/>
          <w:color w:val="FF0000"/>
          <w:sz w:val="18"/>
          <w:szCs w:val="18"/>
        </w:rPr>
        <w:t>12</w:t>
      </w:r>
      <w:r w:rsidRPr="00D354E2">
        <w:rPr>
          <w:rFonts w:ascii="Arial" w:hAnsi="Arial" w:cs="Arial"/>
          <w:b/>
          <w:bCs/>
          <w:color w:val="FF0000"/>
          <w:sz w:val="18"/>
          <w:szCs w:val="18"/>
        </w:rPr>
        <w:t xml:space="preserve"> miesi</w:t>
      </w:r>
      <w:r w:rsidRPr="00D354E2">
        <w:rPr>
          <w:rFonts w:ascii="Arial" w:eastAsia="TimesNewRoman" w:hAnsi="Arial" w:cs="Arial"/>
          <w:b/>
          <w:bCs/>
          <w:color w:val="FF0000"/>
          <w:sz w:val="18"/>
          <w:szCs w:val="18"/>
        </w:rPr>
        <w:t>ę</w:t>
      </w:r>
      <w:r w:rsidRPr="00D354E2">
        <w:rPr>
          <w:rFonts w:ascii="Arial" w:hAnsi="Arial" w:cs="Arial"/>
          <w:b/>
          <w:bCs/>
          <w:color w:val="FF0000"/>
          <w:sz w:val="18"/>
          <w:szCs w:val="18"/>
        </w:rPr>
        <w:t>czny.</w:t>
      </w:r>
    </w:p>
    <w:p w14:paraId="14159E82" w14:textId="77777777" w:rsidR="005C593E" w:rsidRPr="00BE36B0" w:rsidRDefault="005C593E" w:rsidP="00063D67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Wykonawca nie mo</w:t>
      </w:r>
      <w:r w:rsidRPr="00BE36B0">
        <w:rPr>
          <w:rFonts w:ascii="Arial" w:eastAsia="TimesNewRoman" w:hAnsi="Arial" w:cs="Arial"/>
          <w:sz w:val="18"/>
          <w:szCs w:val="18"/>
        </w:rPr>
        <w:t>że</w:t>
      </w:r>
      <w:r w:rsidRPr="00BE36B0">
        <w:rPr>
          <w:rFonts w:ascii="Arial" w:hAnsi="Arial" w:cs="Arial"/>
          <w:sz w:val="18"/>
          <w:szCs w:val="18"/>
        </w:rPr>
        <w:t xml:space="preserve"> dokonać cesji wierzytelno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 wynikaj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cych z umowy bez zgody 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cego, pod rygorem niewa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ci, wyra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onej w formie pisemnej.</w:t>
      </w:r>
    </w:p>
    <w:p w14:paraId="1C6E8F4F" w14:textId="77777777" w:rsidR="005C593E" w:rsidRPr="00BE36B0" w:rsidRDefault="005C593E" w:rsidP="00063D67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587C985F" w14:textId="77777777" w:rsidR="00875E5D" w:rsidRPr="00BE36B0" w:rsidRDefault="00875E5D" w:rsidP="00063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BE36B0">
        <w:rPr>
          <w:rFonts w:ascii="Arial" w:hAnsi="Arial" w:cs="Arial"/>
          <w:i/>
          <w:sz w:val="18"/>
          <w:szCs w:val="18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BE36B0">
        <w:rPr>
          <w:rFonts w:ascii="Arial" w:hAnsi="Arial" w:cs="Arial"/>
          <w:i/>
          <w:sz w:val="18"/>
          <w:szCs w:val="18"/>
        </w:rPr>
        <w:t>pzm</w:t>
      </w:r>
      <w:proofErr w:type="spellEnd"/>
      <w:r w:rsidRPr="00BE36B0">
        <w:rPr>
          <w:rFonts w:ascii="Arial" w:hAnsi="Arial" w:cs="Arial"/>
          <w:i/>
          <w:sz w:val="18"/>
          <w:szCs w:val="18"/>
        </w:rPr>
        <w:t>.) (zwana dalej Ustawą).</w:t>
      </w:r>
    </w:p>
    <w:p w14:paraId="3EEE6A13" w14:textId="77777777" w:rsidR="00875E5D" w:rsidRPr="00BE36B0" w:rsidRDefault="00875E5D" w:rsidP="00063D6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BE36B0">
        <w:rPr>
          <w:rFonts w:ascii="Arial" w:hAnsi="Arial" w:cs="Arial"/>
          <w:i/>
          <w:sz w:val="18"/>
          <w:szCs w:val="18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5B683484" w14:textId="4F425D91" w:rsidR="005C593E" w:rsidRPr="002623FE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66DA2A" w14:textId="66B4B3E6" w:rsidR="002623FE" w:rsidRPr="002623FE" w:rsidRDefault="002623FE" w:rsidP="00063D67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5" w:name="_Hlk57978171"/>
      <w:r w:rsidRPr="002623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7 </w:t>
      </w:r>
      <w:r w:rsidRPr="002623FE">
        <w:rPr>
          <w:rFonts w:ascii="Arial" w:hAnsi="Arial" w:cs="Arial"/>
          <w:b/>
          <w:sz w:val="18"/>
          <w:szCs w:val="18"/>
        </w:rPr>
        <w:t>Zmiana wynagrodzenia</w:t>
      </w:r>
    </w:p>
    <w:p w14:paraId="400C53A0" w14:textId="1235E514" w:rsidR="00473E86" w:rsidRDefault="002623FE" w:rsidP="00063D67">
      <w:pPr>
        <w:autoSpaceDE w:val="0"/>
        <w:spacing w:after="0" w:line="240" w:lineRule="auto"/>
        <w:ind w:left="357"/>
        <w:rPr>
          <w:rFonts w:ascii="Arial" w:hAnsi="Arial" w:cs="Arial"/>
          <w:sz w:val="18"/>
          <w:szCs w:val="18"/>
        </w:rPr>
      </w:pPr>
      <w:r w:rsidRPr="002623FE">
        <w:rPr>
          <w:rFonts w:ascii="Arial" w:hAnsi="Arial" w:cs="Arial"/>
          <w:sz w:val="18"/>
          <w:szCs w:val="18"/>
        </w:rPr>
        <w:t xml:space="preserve">1. Strony zobowiązują się, iż każdorazowo dokonają (w formie pisemnego aneksu) zmiany wynagrodzenia należnego Wykonawcy na mocy umowy, w przypadku wystąpienia jednej ze zmian przepisów wskazanych w art. 142 ust. 5 ustawy z dnia 29 stycznia 2004 r. Prawo zamówień publicznych, tj. zmiany: </w:t>
      </w:r>
      <w:r w:rsidRPr="002623FE">
        <w:rPr>
          <w:rFonts w:ascii="Arial" w:hAnsi="Arial" w:cs="Arial"/>
          <w:sz w:val="18"/>
          <w:szCs w:val="18"/>
        </w:rPr>
        <w:br/>
        <w:t xml:space="preserve">a. stawki podatku od towarów i usług, </w:t>
      </w:r>
      <w:r w:rsidRPr="002623FE">
        <w:rPr>
          <w:rFonts w:ascii="Arial" w:hAnsi="Arial" w:cs="Arial"/>
          <w:sz w:val="18"/>
          <w:szCs w:val="18"/>
        </w:rPr>
        <w:br/>
        <w:t>b. wysokości minimalnego wynagrodzenia za pracę ustalonego na podstawie art. 2 ust. 3-5 ustawy z dnia 10 października 2002 r. o minimalnym wynagrodzeniu za pracę,</w:t>
      </w:r>
      <w:r w:rsidRPr="002623FE">
        <w:rPr>
          <w:rFonts w:ascii="Arial" w:hAnsi="Arial" w:cs="Arial"/>
          <w:sz w:val="18"/>
          <w:szCs w:val="18"/>
        </w:rPr>
        <w:br/>
        <w:t xml:space="preserve">c. zasad podlegania ubezpieczeniom społecznym lub ubezpieczeniu zdrowotnemu lub wysokości stawki składki na ubezpieczenia społeczne lub zdrowotne. </w:t>
      </w:r>
      <w:r w:rsidRPr="002623FE">
        <w:rPr>
          <w:rFonts w:ascii="Arial" w:hAnsi="Arial" w:cs="Arial"/>
          <w:sz w:val="18"/>
          <w:szCs w:val="18"/>
        </w:rPr>
        <w:br/>
        <w:t>d. zasad gromadzenia i wysokości wpłat do pracowniczych planów kapitałowych, o których mowa w ustawie z dnia 4 października 2018 r. o pracowniczych planach kapitałowych.</w:t>
      </w:r>
      <w:r w:rsidRPr="002623FE">
        <w:rPr>
          <w:rFonts w:ascii="Arial" w:hAnsi="Arial" w:cs="Arial"/>
          <w:sz w:val="18"/>
          <w:szCs w:val="18"/>
        </w:rPr>
        <w:br/>
        <w:t xml:space="preserve">2. W wypadku zmiany, o której mowa w pkt. 1 lit. a) powyżej, wartość netto wynagrodzenia Wykonawcy (tj. bez podatku od towarów i usług) nie zmieni się, a określona w aneksie wartość brutto wynagrodzenia zostanie wyliczona z uwzględnieniem stawki podatku od towarów i usług, wynikającej ze zmienionych przepisów. </w:t>
      </w:r>
      <w:r w:rsidRPr="002623FE">
        <w:rPr>
          <w:rFonts w:ascii="Arial" w:hAnsi="Arial" w:cs="Arial"/>
          <w:sz w:val="18"/>
          <w:szCs w:val="18"/>
        </w:rPr>
        <w:br/>
        <w:t xml:space="preserve">3. W przypadku zmiany, o której mowa w pkt. 1 lit. b), c) lub d) powyżej, wynagrodzenie Wykonawcy zostanie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osób zatrudnionych na terenie Polski przy wykonaniu Umowy, o ile te zmiany będą miały wpływ na koszty wykonania zamówienia, z wyłączeniem ubezpieczenia wypadkowego. </w:t>
      </w:r>
      <w:r w:rsidRPr="002623FE">
        <w:rPr>
          <w:rFonts w:ascii="Arial" w:hAnsi="Arial" w:cs="Arial"/>
          <w:sz w:val="18"/>
          <w:szCs w:val="18"/>
        </w:rPr>
        <w:br/>
        <w:t xml:space="preserve">4. W przypadkach, o których mowa w pkt. 1 lit. b), c) lub d), przed zawarciem aneksu, o którym mowa w pkt. 1, Wykonawca winien złożyć Zamawiającemu pisemne oświadczenie o wysokości dodatkowych koszów wynikających z wprowadzenia zmian, o których mowa w pkt. 1 lit b), c) lub d). Do oświadczenia Wykonawca winien dołączyć księgowe dokumenty źródłowe, w zakresie niezbędnym do oceny zasadności zmiany </w:t>
      </w:r>
      <w:r w:rsidRPr="002623FE">
        <w:rPr>
          <w:rFonts w:ascii="Arial" w:hAnsi="Arial" w:cs="Arial"/>
          <w:sz w:val="18"/>
          <w:szCs w:val="18"/>
        </w:rPr>
        <w:lastRenderedPageBreak/>
        <w:t xml:space="preserve">Umowy wraz z projektem Aneksu. Zamawiający w materiale dowodowym będzie żądał od Wykonawcy przedłożenia dokumentów poświadczających zaistniałą okoliczność. Badanie dokumentów źródłowych nie będzie trwać dłużej niż 7 dni. </w:t>
      </w:r>
      <w:r w:rsidRPr="002623FE">
        <w:rPr>
          <w:rFonts w:ascii="Arial" w:hAnsi="Arial" w:cs="Arial"/>
          <w:sz w:val="18"/>
          <w:szCs w:val="18"/>
        </w:rPr>
        <w:br/>
        <w:t>5. Aneks, o którym mowa w pkt. 1, zostanie zawarty przez Strony w terminie 14 dni od daty złożenia Zamawiającemu powyższego oświadczenia i dokumentów źródłowych przez Wykonawcę, przed wejściem w życie zmian, o których mowa w pkt. 1 lit. b), c) lub d).</w:t>
      </w:r>
      <w:bookmarkEnd w:id="5"/>
    </w:p>
    <w:p w14:paraId="41812359" w14:textId="77777777" w:rsidR="00D354E2" w:rsidRPr="00BE36B0" w:rsidRDefault="00D354E2" w:rsidP="00063D67">
      <w:pPr>
        <w:autoSpaceDE w:val="0"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14:paraId="47B38F15" w14:textId="4EFF3024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§ </w:t>
      </w:r>
      <w:r w:rsidR="002623FE">
        <w:rPr>
          <w:rFonts w:ascii="Arial" w:hAnsi="Arial" w:cs="Arial"/>
          <w:b/>
          <w:bCs/>
          <w:sz w:val="18"/>
          <w:szCs w:val="18"/>
        </w:rPr>
        <w:t>8</w:t>
      </w:r>
      <w:r w:rsidRPr="00BE36B0">
        <w:rPr>
          <w:rFonts w:ascii="Arial" w:hAnsi="Arial" w:cs="Arial"/>
          <w:b/>
          <w:bCs/>
          <w:sz w:val="18"/>
          <w:szCs w:val="18"/>
        </w:rPr>
        <w:t>- Postanowienia ko</w:t>
      </w:r>
      <w:r w:rsidRPr="00BE36B0">
        <w:rPr>
          <w:rFonts w:ascii="Arial" w:eastAsia="TimesNewRoman" w:hAnsi="Arial" w:cs="Arial"/>
          <w:sz w:val="18"/>
          <w:szCs w:val="18"/>
        </w:rPr>
        <w:t>ń</w:t>
      </w:r>
      <w:r w:rsidRPr="00BE36B0">
        <w:rPr>
          <w:rFonts w:ascii="Arial" w:hAnsi="Arial" w:cs="Arial"/>
          <w:b/>
          <w:bCs/>
          <w:sz w:val="18"/>
          <w:szCs w:val="18"/>
        </w:rPr>
        <w:t>cowe</w:t>
      </w:r>
    </w:p>
    <w:p w14:paraId="4E84FE62" w14:textId="77777777" w:rsidR="005C593E" w:rsidRPr="00BE36B0" w:rsidRDefault="005C593E" w:rsidP="00063D67">
      <w:pPr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 sprawach nieuregulowanych zastosowanie mie</w:t>
      </w:r>
      <w:r w:rsidRPr="00BE36B0">
        <w:rPr>
          <w:rFonts w:ascii="Arial" w:eastAsia="TimesNewRoman" w:hAnsi="Arial" w:cs="Arial"/>
          <w:sz w:val="18"/>
          <w:szCs w:val="18"/>
        </w:rPr>
        <w:t xml:space="preserve">ć </w:t>
      </w:r>
      <w:r w:rsidRPr="00BE36B0">
        <w:rPr>
          <w:rFonts w:ascii="Arial" w:hAnsi="Arial" w:cs="Arial"/>
          <w:sz w:val="18"/>
          <w:szCs w:val="18"/>
        </w:rPr>
        <w:t>b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d</w:t>
      </w:r>
      <w:r w:rsidRPr="00BE36B0">
        <w:rPr>
          <w:rFonts w:ascii="Arial" w:eastAsia="TimesNewRoman" w:hAnsi="Arial" w:cs="Arial"/>
          <w:sz w:val="18"/>
          <w:szCs w:val="18"/>
        </w:rPr>
        <w:t xml:space="preserve">ą </w:t>
      </w:r>
      <w:r w:rsidRPr="00BE36B0">
        <w:rPr>
          <w:rFonts w:ascii="Arial" w:hAnsi="Arial" w:cs="Arial"/>
          <w:sz w:val="18"/>
          <w:szCs w:val="18"/>
        </w:rPr>
        <w:t>przepisy kodeksu cywilnego oraz ustawy z dnia 29 stycznia 2004 r. - Prawo zamówie</w:t>
      </w:r>
      <w:r w:rsidRPr="00BE36B0">
        <w:rPr>
          <w:rFonts w:ascii="Arial" w:eastAsia="TimesNewRoman" w:hAnsi="Arial" w:cs="Arial"/>
          <w:sz w:val="18"/>
          <w:szCs w:val="18"/>
        </w:rPr>
        <w:t xml:space="preserve">ń </w:t>
      </w:r>
      <w:r w:rsidRPr="00BE36B0">
        <w:rPr>
          <w:rFonts w:ascii="Arial" w:hAnsi="Arial" w:cs="Arial"/>
          <w:sz w:val="18"/>
          <w:szCs w:val="18"/>
        </w:rPr>
        <w:t>publicznych</w:t>
      </w:r>
    </w:p>
    <w:p w14:paraId="5F1FC2B4" w14:textId="77777777" w:rsidR="005C593E" w:rsidRPr="00BE36B0" w:rsidRDefault="005C593E" w:rsidP="00063D67">
      <w:pPr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Zał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czniki  do umowy stanowią integraln</w:t>
      </w:r>
      <w:r w:rsidRPr="00BE36B0">
        <w:rPr>
          <w:rFonts w:ascii="Arial" w:eastAsia="TimesNewRoman" w:hAnsi="Arial" w:cs="Arial"/>
          <w:sz w:val="18"/>
          <w:szCs w:val="18"/>
        </w:rPr>
        <w:t xml:space="preserve">ą </w:t>
      </w:r>
      <w:r w:rsidRPr="00BE36B0">
        <w:rPr>
          <w:rFonts w:ascii="Arial" w:hAnsi="Arial" w:cs="Arial"/>
          <w:sz w:val="18"/>
          <w:szCs w:val="18"/>
        </w:rPr>
        <w:t>cz</w:t>
      </w:r>
      <w:r w:rsidRPr="00BE36B0">
        <w:rPr>
          <w:rFonts w:ascii="Arial" w:eastAsia="TimesNewRoman" w:hAnsi="Arial" w:cs="Arial"/>
          <w:sz w:val="18"/>
          <w:szCs w:val="18"/>
        </w:rPr>
        <w:t xml:space="preserve">ęść </w:t>
      </w:r>
      <w:r w:rsidRPr="00BE36B0">
        <w:rPr>
          <w:rFonts w:ascii="Arial" w:hAnsi="Arial" w:cs="Arial"/>
          <w:sz w:val="18"/>
          <w:szCs w:val="18"/>
        </w:rPr>
        <w:t>umowy.</w:t>
      </w:r>
    </w:p>
    <w:p w14:paraId="607D49B5" w14:textId="7C4FDB6B" w:rsidR="005C593E" w:rsidRPr="002554B4" w:rsidRDefault="005C593E" w:rsidP="00063D67">
      <w:pPr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2554B4">
        <w:rPr>
          <w:rFonts w:ascii="Arial" w:hAnsi="Arial" w:cs="Arial"/>
          <w:b/>
          <w:bCs/>
          <w:sz w:val="18"/>
          <w:szCs w:val="18"/>
        </w:rPr>
        <w:t>Zmiana podatku VAT następuje z mocy prawa</w:t>
      </w:r>
      <w:r w:rsidR="002554B4" w:rsidRPr="002554B4">
        <w:rPr>
          <w:rFonts w:ascii="Arial" w:hAnsi="Arial" w:cs="Arial"/>
          <w:b/>
          <w:bCs/>
          <w:sz w:val="18"/>
          <w:szCs w:val="18"/>
        </w:rPr>
        <w:t xml:space="preserve"> </w:t>
      </w:r>
      <w:r w:rsidR="002554B4" w:rsidRPr="002554B4">
        <w:rPr>
          <w:rFonts w:ascii="Arial" w:hAnsi="Arial" w:cs="Arial"/>
          <w:b/>
          <w:bCs/>
          <w:color w:val="FF0000"/>
          <w:sz w:val="18"/>
          <w:szCs w:val="18"/>
        </w:rPr>
        <w:t xml:space="preserve">bez konieczności zawierania aneksu do umowy, cena netto nie ulegnie zmianie. </w:t>
      </w:r>
    </w:p>
    <w:p w14:paraId="4181882F" w14:textId="77777777" w:rsidR="005C593E" w:rsidRPr="00BE36B0" w:rsidRDefault="005C593E" w:rsidP="00063D67">
      <w:pPr>
        <w:numPr>
          <w:ilvl w:val="0"/>
          <w:numId w:val="38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Wszelkie zmiany umowy wymagają formy pisemnej pod rygorem niewa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 z zastrzeżeniem § 2 ust. 6. Zmiany umowy są dopuszczalne bez ograniczeń w zakresie dozwolonym przez art. 144 ustawy Prawo Zamówień Publicznych. Zamawiający przewiduje możliwość zmian postanowi</w:t>
      </w:r>
      <w:r w:rsidR="004B246B" w:rsidRPr="00BE36B0">
        <w:rPr>
          <w:rFonts w:ascii="Arial" w:hAnsi="Arial" w:cs="Arial"/>
          <w:sz w:val="18"/>
          <w:szCs w:val="18"/>
        </w:rPr>
        <w:t xml:space="preserve">eń niniejszej umowy w zakresie </w:t>
      </w:r>
    </w:p>
    <w:p w14:paraId="21524E57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numeru katalogowego produktu,</w:t>
      </w:r>
    </w:p>
    <w:p w14:paraId="6D941C38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nazwy produktu przy zachowaniu jego parametrów,</w:t>
      </w:r>
    </w:p>
    <w:p w14:paraId="660B8E85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przedmiotowym (produkt zamienny),</w:t>
      </w:r>
    </w:p>
    <w:p w14:paraId="64678005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ilościowym (zmiany ilości poszczególnego asortymentu w ramach ilości ujętych w umowie),</w:t>
      </w:r>
    </w:p>
    <w:p w14:paraId="71A73BBF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sposobu konfekcjonowania, </w:t>
      </w:r>
    </w:p>
    <w:p w14:paraId="37ABF8DC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 </w:t>
      </w:r>
      <w:r w:rsidRPr="00BE36B0">
        <w:rPr>
          <w:rFonts w:ascii="Arial" w:hAnsi="Arial" w:cs="Arial"/>
          <w:sz w:val="18"/>
          <w:szCs w:val="18"/>
        </w:rPr>
        <w:tab/>
        <w:t xml:space="preserve">wystąpienia przejściowego braku produktu z przyczyn leżących po stronie producenta przy jednoczesnym dostarczeniu produktu zamiennego o parametrach nie gorszych od produktu objętego umową i zaakceptowanego przez Zamawiającego, </w:t>
      </w:r>
    </w:p>
    <w:p w14:paraId="5B76EE1B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obniżenia cen jednostkowych określonych w załączniku nr 1A, w przypadkach, których nie można było przewidzieć w chwili zawierania umowy, </w:t>
      </w:r>
    </w:p>
    <w:p w14:paraId="7C996802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wymagać tego będzie prawidłowa realizacja przez Zamawiającego zadań polegających na udzieleniu świadczeń zdrowotnych , lub</w:t>
      </w:r>
    </w:p>
    <w:p w14:paraId="24380BA4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  <w:tab w:val="num" w:pos="1134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 wyniku zmiany umowy możliwym będzie podniesienie poziomu lub jakości usług lub dostarczonego sprzętu, lub</w:t>
      </w:r>
    </w:p>
    <w:p w14:paraId="1523503F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  <w:tab w:val="num" w:pos="1134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zmiana umowy będzie korzystna dla Zamawiającego, lub</w:t>
      </w:r>
    </w:p>
    <w:p w14:paraId="06CA472C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  <w:tab w:val="num" w:pos="1134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potrzeba zmiany umowy wynika ze zmiany przepisów prawa lub</w:t>
      </w:r>
    </w:p>
    <w:p w14:paraId="19192500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  <w:tab w:val="num" w:pos="1134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potrzeba zmiany treści umowy wynika ze zmian organizacyjnych Zamawiającego</w:t>
      </w:r>
    </w:p>
    <w:p w14:paraId="74AD2572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  <w:tab w:val="num" w:pos="1134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color w:val="000000"/>
          <w:sz w:val="18"/>
          <w:szCs w:val="18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31828C50" w14:textId="77777777" w:rsidR="005C593E" w:rsidRPr="00BE36B0" w:rsidRDefault="005C593E" w:rsidP="00063D67">
      <w:pPr>
        <w:numPr>
          <w:ilvl w:val="1"/>
          <w:numId w:val="38"/>
        </w:numPr>
        <w:tabs>
          <w:tab w:val="clear" w:pos="1420"/>
          <w:tab w:val="num" w:pos="1134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color w:val="000000"/>
          <w:sz w:val="18"/>
          <w:szCs w:val="18"/>
        </w:rPr>
        <w:t>zastąpienia wykonawcy, któremu zamawiający udzielił zamówienia, nowym wykonawcą:</w:t>
      </w:r>
    </w:p>
    <w:p w14:paraId="784DA350" w14:textId="77777777" w:rsidR="005C593E" w:rsidRPr="00BE36B0" w:rsidRDefault="005C593E" w:rsidP="00063D67">
      <w:pPr>
        <w:spacing w:after="0" w:line="24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BE36B0">
        <w:rPr>
          <w:rFonts w:ascii="Arial" w:hAnsi="Arial" w:cs="Arial"/>
          <w:color w:val="000000"/>
          <w:sz w:val="18"/>
          <w:szCs w:val="18"/>
        </w:rPr>
        <w:t>na)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57F347D" w14:textId="77777777" w:rsidR="005C593E" w:rsidRPr="00BE36B0" w:rsidRDefault="005C593E" w:rsidP="00063D67">
      <w:pPr>
        <w:spacing w:after="0" w:line="24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E36B0">
        <w:rPr>
          <w:rFonts w:ascii="Arial" w:hAnsi="Arial" w:cs="Arial"/>
          <w:color w:val="000000"/>
          <w:sz w:val="18"/>
          <w:szCs w:val="18"/>
        </w:rPr>
        <w:t>nb</w:t>
      </w:r>
      <w:proofErr w:type="spellEnd"/>
      <w:r w:rsidRPr="00BE36B0">
        <w:rPr>
          <w:rFonts w:ascii="Arial" w:hAnsi="Arial" w:cs="Arial"/>
          <w:color w:val="000000"/>
          <w:sz w:val="18"/>
          <w:szCs w:val="18"/>
        </w:rPr>
        <w:t>) w wyniku przejęcia przez zamawiającego zobowiązań wykonawcy względem jego podwykonawców;</w:t>
      </w:r>
    </w:p>
    <w:p w14:paraId="0C0D8624" w14:textId="77777777" w:rsidR="005C593E" w:rsidRPr="00BE36B0" w:rsidRDefault="005C593E" w:rsidP="00063D67">
      <w:pPr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36B0">
        <w:rPr>
          <w:rFonts w:ascii="Arial" w:hAnsi="Arial" w:cs="Arial"/>
          <w:b/>
          <w:color w:val="FF0000"/>
          <w:sz w:val="18"/>
          <w:szCs w:val="18"/>
        </w:rPr>
        <w:t>Zmiany terminu obowiązywania umowy poprzez jego wydłużenie maksymalnie do trzech miesięcy w przypadku nie wyczerpania wartości umowy w pierwotnym okresie obowiązywania.</w:t>
      </w:r>
    </w:p>
    <w:p w14:paraId="7DDFC7AD" w14:textId="77777777" w:rsidR="005C593E" w:rsidRPr="00BE36B0" w:rsidRDefault="005C593E" w:rsidP="00063D67">
      <w:pPr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Powyższe zmiany nie mogą skutkować zwiększeniem ceny jednostkowej, wartości umowy i nie mogą być niekorzystne dla Zamawiającego. </w:t>
      </w:r>
    </w:p>
    <w:p w14:paraId="0CFC2552" w14:textId="77777777" w:rsidR="005C593E" w:rsidRPr="00BE36B0" w:rsidRDefault="005C593E" w:rsidP="00063D67">
      <w:pPr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Ewentualne spory rozstrzyga</w:t>
      </w:r>
      <w:r w:rsidRPr="00BE36B0">
        <w:rPr>
          <w:rFonts w:ascii="Arial" w:eastAsia="TimesNewRoman" w:hAnsi="Arial" w:cs="Arial"/>
          <w:sz w:val="18"/>
          <w:szCs w:val="18"/>
        </w:rPr>
        <w:t xml:space="preserve">ć </w:t>
      </w:r>
      <w:r w:rsidRPr="00BE36B0">
        <w:rPr>
          <w:rFonts w:ascii="Arial" w:hAnsi="Arial" w:cs="Arial"/>
          <w:sz w:val="18"/>
          <w:szCs w:val="18"/>
        </w:rPr>
        <w:t>b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dzie s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d wła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ciwy miejscowo ze wzgl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du na siedzib</w:t>
      </w:r>
      <w:r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Pr="00BE36B0">
        <w:rPr>
          <w:rFonts w:ascii="Arial" w:hAnsi="Arial" w:cs="Arial"/>
          <w:sz w:val="18"/>
          <w:szCs w:val="18"/>
        </w:rPr>
        <w:t>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cego.</w:t>
      </w:r>
    </w:p>
    <w:p w14:paraId="40307CCD" w14:textId="77777777" w:rsidR="005C593E" w:rsidRPr="00BE36B0" w:rsidRDefault="005C593E" w:rsidP="00063D67">
      <w:pPr>
        <w:numPr>
          <w:ilvl w:val="0"/>
          <w:numId w:val="3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Umow</w:t>
      </w:r>
      <w:r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Pr="00BE36B0">
        <w:rPr>
          <w:rFonts w:ascii="Arial" w:hAnsi="Arial" w:cs="Arial"/>
          <w:sz w:val="18"/>
          <w:szCs w:val="18"/>
        </w:rPr>
        <w:t>sporz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dzono w dwóch jednobrzmi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cych egzemplarzach po jednym dla ka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dej ze stron.</w:t>
      </w:r>
    </w:p>
    <w:p w14:paraId="1F309F4A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Zał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 xml:space="preserve">cznik Nr 1: </w:t>
      </w:r>
      <w:r w:rsidRPr="00BE36B0">
        <w:rPr>
          <w:rFonts w:ascii="Arial" w:hAnsi="Arial" w:cs="Arial"/>
          <w:sz w:val="18"/>
          <w:szCs w:val="18"/>
        </w:rPr>
        <w:tab/>
      </w:r>
      <w:r w:rsidRPr="00BE36B0">
        <w:rPr>
          <w:rFonts w:ascii="Arial" w:hAnsi="Arial" w:cs="Arial"/>
          <w:sz w:val="18"/>
          <w:szCs w:val="18"/>
        </w:rPr>
        <w:tab/>
        <w:t xml:space="preserve">Formularz oferty </w:t>
      </w:r>
    </w:p>
    <w:p w14:paraId="275B930E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Załącznik Nr 1A: </w:t>
      </w:r>
      <w:r w:rsidRPr="00BE36B0">
        <w:rPr>
          <w:rFonts w:ascii="Arial" w:hAnsi="Arial" w:cs="Arial"/>
          <w:sz w:val="18"/>
          <w:szCs w:val="18"/>
        </w:rPr>
        <w:tab/>
      </w:r>
      <w:r w:rsidRPr="00BE36B0">
        <w:rPr>
          <w:rFonts w:ascii="Arial" w:hAnsi="Arial" w:cs="Arial"/>
          <w:sz w:val="18"/>
          <w:szCs w:val="18"/>
        </w:rPr>
        <w:tab/>
        <w:t xml:space="preserve">Kalkulacja cen oferowanych </w:t>
      </w:r>
    </w:p>
    <w:p w14:paraId="7F254A43" w14:textId="77777777" w:rsidR="005C593E" w:rsidRPr="00BE36B0" w:rsidRDefault="00B81269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Załącznik Nr 2: </w:t>
      </w:r>
      <w:r w:rsidRPr="00BE36B0">
        <w:rPr>
          <w:rFonts w:ascii="Arial" w:hAnsi="Arial" w:cs="Arial"/>
          <w:sz w:val="18"/>
          <w:szCs w:val="18"/>
        </w:rPr>
        <w:tab/>
      </w:r>
      <w:r w:rsidRPr="00BE36B0">
        <w:rPr>
          <w:rFonts w:ascii="Arial" w:hAnsi="Arial" w:cs="Arial"/>
          <w:sz w:val="18"/>
          <w:szCs w:val="18"/>
        </w:rPr>
        <w:tab/>
        <w:t>depozyt</w:t>
      </w:r>
    </w:p>
    <w:p w14:paraId="549EE5CC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b/>
          <w:bCs/>
          <w:sz w:val="18"/>
          <w:szCs w:val="18"/>
        </w:rPr>
        <w:tab/>
        <w:t xml:space="preserve">Wykonawca </w:t>
      </w:r>
      <w:r w:rsidRPr="00BE36B0">
        <w:rPr>
          <w:rFonts w:ascii="Arial" w:hAnsi="Arial" w:cs="Arial"/>
          <w:b/>
          <w:bCs/>
          <w:sz w:val="18"/>
          <w:szCs w:val="18"/>
        </w:rPr>
        <w:tab/>
      </w:r>
      <w:r w:rsidRPr="00BE36B0">
        <w:rPr>
          <w:rFonts w:ascii="Arial" w:hAnsi="Arial" w:cs="Arial"/>
          <w:b/>
          <w:bCs/>
          <w:sz w:val="18"/>
          <w:szCs w:val="18"/>
        </w:rPr>
        <w:tab/>
      </w:r>
      <w:r w:rsidRPr="00BE36B0">
        <w:rPr>
          <w:rFonts w:ascii="Arial" w:hAnsi="Arial" w:cs="Arial"/>
          <w:b/>
          <w:bCs/>
          <w:sz w:val="18"/>
          <w:szCs w:val="18"/>
        </w:rPr>
        <w:tab/>
      </w:r>
      <w:r w:rsidRPr="00BE36B0">
        <w:rPr>
          <w:rFonts w:ascii="Arial" w:hAnsi="Arial" w:cs="Arial"/>
          <w:b/>
          <w:bCs/>
          <w:sz w:val="18"/>
          <w:szCs w:val="18"/>
        </w:rPr>
        <w:tab/>
      </w:r>
      <w:r w:rsidRPr="00BE36B0">
        <w:rPr>
          <w:rFonts w:ascii="Arial" w:hAnsi="Arial" w:cs="Arial"/>
          <w:b/>
          <w:bCs/>
          <w:sz w:val="18"/>
          <w:szCs w:val="18"/>
        </w:rPr>
        <w:tab/>
      </w:r>
      <w:r w:rsidRPr="00BE36B0">
        <w:rPr>
          <w:rFonts w:ascii="Arial" w:hAnsi="Arial" w:cs="Arial"/>
          <w:b/>
          <w:bCs/>
          <w:sz w:val="18"/>
          <w:szCs w:val="18"/>
        </w:rPr>
        <w:tab/>
        <w:t>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b/>
          <w:bCs/>
          <w:sz w:val="18"/>
          <w:szCs w:val="18"/>
        </w:rPr>
        <w:t>cy</w:t>
      </w:r>
    </w:p>
    <w:p w14:paraId="6EE2ADE1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bCs/>
          <w:sz w:val="18"/>
          <w:szCs w:val="18"/>
        </w:rPr>
        <w:t>…………………………...............………..</w:t>
      </w:r>
      <w:r w:rsidRPr="00BE36B0">
        <w:rPr>
          <w:rFonts w:ascii="Arial" w:hAnsi="Arial" w:cs="Arial"/>
          <w:bCs/>
          <w:sz w:val="18"/>
          <w:szCs w:val="18"/>
        </w:rPr>
        <w:tab/>
      </w:r>
      <w:r w:rsidRPr="00BE36B0">
        <w:rPr>
          <w:rFonts w:ascii="Arial" w:hAnsi="Arial" w:cs="Arial"/>
          <w:bCs/>
          <w:sz w:val="18"/>
          <w:szCs w:val="18"/>
        </w:rPr>
        <w:tab/>
      </w:r>
      <w:r w:rsidRPr="00BE36B0">
        <w:rPr>
          <w:rFonts w:ascii="Arial" w:hAnsi="Arial" w:cs="Arial"/>
          <w:bCs/>
          <w:sz w:val="18"/>
          <w:szCs w:val="18"/>
        </w:rPr>
        <w:tab/>
        <w:t>……………..................………………………..</w:t>
      </w:r>
    </w:p>
    <w:p w14:paraId="471EDC73" w14:textId="77777777" w:rsidR="00063D67" w:rsidRDefault="00063D67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3A78A96A" w14:textId="2AAB4316" w:rsidR="009D723B" w:rsidRDefault="009D723B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073968FB" w14:textId="407D0B53" w:rsidR="00A04C4F" w:rsidRDefault="00A04C4F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18283417" w14:textId="59630E07" w:rsidR="00A04C4F" w:rsidRDefault="00A04C4F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481DFACF" w14:textId="412BAFFD" w:rsidR="00A04C4F" w:rsidRDefault="00A04C4F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440B601E" w14:textId="03732543" w:rsidR="00A04C4F" w:rsidRDefault="00A04C4F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73691DF4" w14:textId="22AF16B3" w:rsidR="00A04C4F" w:rsidRDefault="00A04C4F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32068AA6" w14:textId="4001CFEE" w:rsidR="00A04C4F" w:rsidRDefault="00A04C4F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2092BE32" w14:textId="38974ABF" w:rsidR="00A04C4F" w:rsidRDefault="00A04C4F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1F1B5F46" w14:textId="77777777" w:rsidR="00A04C4F" w:rsidRDefault="00A04C4F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6617A9F4" w14:textId="6C37F9D7" w:rsidR="005C593E" w:rsidRPr="00BE36B0" w:rsidRDefault="000420DF" w:rsidP="00063D67">
      <w:pPr>
        <w:keepNext/>
        <w:autoSpaceDE w:val="0"/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BE36B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Wzór umowy dla Zakresu  3</w:t>
      </w:r>
      <w:r w:rsidR="002623F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, 6-12</w:t>
      </w:r>
    </w:p>
    <w:p w14:paraId="34DFF22C" w14:textId="77777777" w:rsidR="005C593E" w:rsidRPr="00BE36B0" w:rsidRDefault="005C593E" w:rsidP="00063D67">
      <w:pPr>
        <w:keepNext/>
        <w:autoSpaceDE w:val="0"/>
        <w:spacing w:after="0" w:line="240" w:lineRule="auto"/>
        <w:jc w:val="right"/>
        <w:outlineLvl w:val="3"/>
        <w:rPr>
          <w:rFonts w:ascii="Arial" w:hAnsi="Arial" w:cs="Arial"/>
          <w:b/>
          <w:bCs/>
          <w:i/>
          <w:iCs/>
          <w:sz w:val="18"/>
          <w:szCs w:val="18"/>
        </w:rPr>
      </w:pPr>
      <w:r w:rsidRPr="00BE36B0">
        <w:rPr>
          <w:rFonts w:ascii="Arial" w:hAnsi="Arial" w:cs="Arial"/>
          <w:b/>
          <w:bCs/>
          <w:i/>
          <w:iCs/>
          <w:sz w:val="18"/>
          <w:szCs w:val="18"/>
        </w:rPr>
        <w:t>Załącznik nr 3C</w:t>
      </w:r>
    </w:p>
    <w:p w14:paraId="3ADAC6D3" w14:textId="676A33EC" w:rsidR="005C593E" w:rsidRPr="00D354E2" w:rsidRDefault="005C593E" w:rsidP="00063D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E36B0">
        <w:rPr>
          <w:rFonts w:ascii="Arial" w:hAnsi="Arial" w:cs="Arial"/>
          <w:b/>
          <w:smallCaps/>
          <w:sz w:val="18"/>
          <w:szCs w:val="18"/>
        </w:rPr>
        <w:t>Umowa Nr</w:t>
      </w:r>
      <w:r w:rsidR="00762BBE" w:rsidRPr="00BE36B0">
        <w:rPr>
          <w:rFonts w:ascii="Arial" w:hAnsi="Arial" w:cs="Arial"/>
          <w:b/>
          <w:sz w:val="18"/>
          <w:szCs w:val="18"/>
        </w:rPr>
        <w:t xml:space="preserve">   /2020</w:t>
      </w:r>
    </w:p>
    <w:p w14:paraId="760A6EE1" w14:textId="77777777" w:rsidR="005C593E" w:rsidRPr="00BE36B0" w:rsidRDefault="005C593E" w:rsidP="00063D67">
      <w:p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BE36B0">
        <w:rPr>
          <w:rFonts w:ascii="Arial" w:hAnsi="Arial" w:cs="Arial"/>
          <w:sz w:val="18"/>
          <w:szCs w:val="18"/>
          <w:lang w:eastAsia="ar-SA"/>
        </w:rPr>
        <w:t xml:space="preserve">zawarta w dniu </w:t>
      </w:r>
      <w:r w:rsidR="00762BBE" w:rsidRPr="00BE36B0">
        <w:rPr>
          <w:rFonts w:ascii="Arial" w:hAnsi="Arial" w:cs="Arial"/>
          <w:b/>
          <w:bCs/>
          <w:sz w:val="18"/>
          <w:szCs w:val="18"/>
          <w:lang w:eastAsia="ar-SA"/>
        </w:rPr>
        <w:t>............ 2020</w:t>
      </w:r>
      <w:r w:rsidRPr="00BE36B0">
        <w:rPr>
          <w:rFonts w:ascii="Arial" w:hAnsi="Arial" w:cs="Arial"/>
          <w:sz w:val="18"/>
          <w:szCs w:val="18"/>
          <w:lang w:eastAsia="ar-SA"/>
        </w:rPr>
        <w:t xml:space="preserve"> roku w Tarnowie </w:t>
      </w:r>
      <w:r w:rsidRPr="00BE36B0">
        <w:rPr>
          <w:rFonts w:ascii="Arial" w:hAnsi="Arial" w:cs="Arial"/>
          <w:bCs/>
          <w:sz w:val="18"/>
          <w:szCs w:val="18"/>
          <w:lang w:eastAsia="ar-SA"/>
        </w:rPr>
        <w:t>pomiędzy:</w:t>
      </w:r>
    </w:p>
    <w:p w14:paraId="5E7A5FB5" w14:textId="4DA59EDF" w:rsidR="005C593E" w:rsidRPr="00BE36B0" w:rsidRDefault="005C593E" w:rsidP="00063D67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i/>
          <w:smallCaps/>
          <w:sz w:val="18"/>
          <w:szCs w:val="18"/>
        </w:rPr>
        <w:t>Szpitalem Wojewódzkim im. Św. Łukasza SP ZOZ w Tarnowie</w:t>
      </w:r>
      <w:r w:rsidRPr="00BE36B0">
        <w:rPr>
          <w:rFonts w:ascii="Arial" w:hAnsi="Arial" w:cs="Arial"/>
          <w:sz w:val="18"/>
          <w:szCs w:val="18"/>
        </w:rPr>
        <w:t>, ul. Lwowska 178a, 33-100 Tarnów,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17B68284" w14:textId="77777777" w:rsidR="005C593E" w:rsidRPr="00BE36B0" w:rsidRDefault="005C593E" w:rsidP="00063D67">
      <w:pPr>
        <w:keepNext/>
        <w:spacing w:after="0" w:line="240" w:lineRule="auto"/>
        <w:jc w:val="both"/>
        <w:outlineLvl w:val="1"/>
        <w:rPr>
          <w:rFonts w:ascii="Arial" w:hAnsi="Arial" w:cs="Arial"/>
          <w:b/>
          <w:smallCaps/>
          <w:sz w:val="18"/>
          <w:szCs w:val="18"/>
        </w:rPr>
      </w:pPr>
      <w:r w:rsidRPr="00BE36B0">
        <w:rPr>
          <w:rFonts w:ascii="Arial" w:hAnsi="Arial" w:cs="Arial"/>
          <w:b/>
          <w:smallCaps/>
          <w:sz w:val="18"/>
          <w:szCs w:val="18"/>
        </w:rPr>
        <w:t xml:space="preserve">Anna Czech </w:t>
      </w:r>
      <w:r w:rsidRPr="00BE36B0">
        <w:rPr>
          <w:rFonts w:ascii="Arial" w:hAnsi="Arial" w:cs="Arial"/>
          <w:b/>
          <w:smallCaps/>
          <w:sz w:val="18"/>
          <w:szCs w:val="18"/>
        </w:rPr>
        <w:tab/>
      </w:r>
      <w:r w:rsidRPr="00BE36B0">
        <w:rPr>
          <w:rFonts w:ascii="Arial" w:hAnsi="Arial" w:cs="Arial"/>
          <w:b/>
          <w:smallCaps/>
          <w:sz w:val="18"/>
          <w:szCs w:val="18"/>
        </w:rPr>
        <w:tab/>
        <w:t xml:space="preserve">- Dyrektor Szpitala </w:t>
      </w:r>
    </w:p>
    <w:p w14:paraId="233B4595" w14:textId="7056D13A" w:rsidR="005C593E" w:rsidRPr="00D354E2" w:rsidRDefault="005C593E" w:rsidP="00063D67">
      <w:pPr>
        <w:spacing w:after="0" w:line="240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zwanym w dalszej części umowy</w:t>
      </w:r>
      <w:r w:rsidRPr="00BE36B0">
        <w:rPr>
          <w:rFonts w:ascii="Arial" w:hAnsi="Arial" w:cs="Arial"/>
          <w:b/>
          <w:smallCaps/>
          <w:sz w:val="18"/>
          <w:szCs w:val="18"/>
        </w:rPr>
        <w:t xml:space="preserve"> „</w:t>
      </w:r>
      <w:r w:rsidRPr="00BE36B0">
        <w:rPr>
          <w:rFonts w:ascii="Arial" w:hAnsi="Arial" w:cs="Arial"/>
          <w:b/>
          <w:i/>
          <w:smallCaps/>
          <w:sz w:val="18"/>
          <w:szCs w:val="18"/>
        </w:rPr>
        <w:t>zamawiającym</w:t>
      </w:r>
      <w:r w:rsidRPr="00BE36B0">
        <w:rPr>
          <w:rFonts w:ascii="Arial" w:hAnsi="Arial" w:cs="Arial"/>
          <w:b/>
          <w:smallCaps/>
          <w:sz w:val="18"/>
          <w:szCs w:val="18"/>
        </w:rPr>
        <w:t xml:space="preserve">”, </w:t>
      </w:r>
    </w:p>
    <w:p w14:paraId="33E92A97" w14:textId="77777777" w:rsidR="005C593E" w:rsidRPr="00BE36B0" w:rsidRDefault="005C593E" w:rsidP="00063D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a  ....................................................................................................... reprezentowaną  przez:</w:t>
      </w:r>
    </w:p>
    <w:p w14:paraId="1313A4F2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AB9354" w14:textId="77777777" w:rsidR="005C593E" w:rsidRPr="00BE36B0" w:rsidRDefault="005C593E" w:rsidP="00063D67">
      <w:pPr>
        <w:numPr>
          <w:ilvl w:val="0"/>
          <w:numId w:val="22"/>
        </w:numPr>
        <w:tabs>
          <w:tab w:val="left" w:pos="0"/>
          <w:tab w:val="left" w:pos="283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</w:t>
      </w:r>
    </w:p>
    <w:p w14:paraId="183FFF4B" w14:textId="77777777" w:rsidR="005C593E" w:rsidRPr="00BE36B0" w:rsidRDefault="005C593E" w:rsidP="00063D67">
      <w:pPr>
        <w:numPr>
          <w:ilvl w:val="0"/>
          <w:numId w:val="22"/>
        </w:numPr>
        <w:tabs>
          <w:tab w:val="left" w:pos="0"/>
          <w:tab w:val="left" w:pos="283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</w:t>
      </w:r>
    </w:p>
    <w:p w14:paraId="6A31AACC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zwana w dalszej części umowy</w:t>
      </w:r>
      <w:r w:rsidRPr="00BE36B0">
        <w:rPr>
          <w:rFonts w:ascii="Arial" w:hAnsi="Arial" w:cs="Arial"/>
          <w:b/>
          <w:smallCaps/>
          <w:sz w:val="18"/>
          <w:szCs w:val="18"/>
        </w:rPr>
        <w:t xml:space="preserve"> „</w:t>
      </w:r>
      <w:r w:rsidRPr="00BE36B0">
        <w:rPr>
          <w:rFonts w:ascii="Arial" w:hAnsi="Arial" w:cs="Arial"/>
          <w:b/>
          <w:i/>
          <w:smallCaps/>
          <w:sz w:val="18"/>
          <w:szCs w:val="18"/>
        </w:rPr>
        <w:t>wykonawca</w:t>
      </w:r>
      <w:r w:rsidRPr="00BE36B0">
        <w:rPr>
          <w:rFonts w:ascii="Arial" w:hAnsi="Arial" w:cs="Arial"/>
          <w:b/>
          <w:smallCaps/>
          <w:sz w:val="18"/>
          <w:szCs w:val="18"/>
        </w:rPr>
        <w:t>”</w:t>
      </w:r>
    </w:p>
    <w:p w14:paraId="0E724A0D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8F8474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D924AB" w14:textId="40924A4C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Umowa została zawarta w wyniku udzielenia zamówienia publicznego w trybie przetargu nieograniczonego o szacunkowej warto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 xml:space="preserve">ci zamówienia przekraczającej próg </w:t>
      </w:r>
      <w:r w:rsidRPr="00BE36B0">
        <w:rPr>
          <w:rFonts w:ascii="Arial" w:hAnsi="Arial" w:cs="Arial"/>
          <w:b/>
          <w:bCs/>
          <w:color w:val="0000FF"/>
          <w:sz w:val="18"/>
          <w:szCs w:val="18"/>
        </w:rPr>
        <w:t>2</w:t>
      </w:r>
      <w:r w:rsidR="002623FE">
        <w:rPr>
          <w:rFonts w:ascii="Arial" w:hAnsi="Arial" w:cs="Arial"/>
          <w:b/>
          <w:bCs/>
          <w:color w:val="0000FF"/>
          <w:sz w:val="18"/>
          <w:szCs w:val="18"/>
        </w:rPr>
        <w:t>14</w:t>
      </w:r>
      <w:r w:rsidRPr="00BE36B0">
        <w:rPr>
          <w:rFonts w:ascii="Arial" w:hAnsi="Arial" w:cs="Arial"/>
          <w:b/>
          <w:bCs/>
          <w:color w:val="0000FF"/>
          <w:sz w:val="18"/>
          <w:szCs w:val="18"/>
        </w:rPr>
        <w:t xml:space="preserve"> 000,00 EURO</w:t>
      </w:r>
      <w:r w:rsidRPr="00BE36B0">
        <w:rPr>
          <w:rFonts w:ascii="Arial" w:hAnsi="Arial" w:cs="Arial"/>
          <w:sz w:val="18"/>
          <w:szCs w:val="18"/>
        </w:rPr>
        <w:t xml:space="preserve"> – post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 xml:space="preserve">powanie nr </w:t>
      </w:r>
      <w:r w:rsidR="002623FE">
        <w:rPr>
          <w:rFonts w:ascii="Arial" w:hAnsi="Arial" w:cs="Arial"/>
          <w:b/>
          <w:bCs/>
          <w:color w:val="0000FF"/>
          <w:sz w:val="18"/>
          <w:szCs w:val="18"/>
        </w:rPr>
        <w:t xml:space="preserve">98/2020 </w:t>
      </w:r>
      <w:r w:rsidRPr="00BE36B0">
        <w:rPr>
          <w:rFonts w:ascii="Arial" w:hAnsi="Arial" w:cs="Arial"/>
          <w:sz w:val="18"/>
          <w:szCs w:val="18"/>
        </w:rPr>
        <w:t>o nast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puj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cej tre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="00B81269" w:rsidRPr="00BE36B0">
        <w:rPr>
          <w:rFonts w:ascii="Arial" w:hAnsi="Arial" w:cs="Arial"/>
          <w:sz w:val="18"/>
          <w:szCs w:val="18"/>
        </w:rPr>
        <w:t>ci:</w:t>
      </w:r>
    </w:p>
    <w:p w14:paraId="6A607562" w14:textId="77777777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b/>
          <w:bCs/>
          <w:sz w:val="18"/>
          <w:szCs w:val="18"/>
        </w:rPr>
        <w:t>§ 1 - Przedmiot umowy</w:t>
      </w:r>
    </w:p>
    <w:p w14:paraId="11841276" w14:textId="64FA5015" w:rsidR="005C593E" w:rsidRPr="00BE36B0" w:rsidRDefault="00433FA5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5C593E" w:rsidRPr="00BE36B0">
        <w:rPr>
          <w:rFonts w:ascii="Arial" w:hAnsi="Arial" w:cs="Arial"/>
          <w:sz w:val="18"/>
          <w:szCs w:val="18"/>
        </w:rPr>
        <w:t xml:space="preserve">Przedmiotem umowy jest </w:t>
      </w:r>
      <w:r w:rsidR="005C593E" w:rsidRPr="00BE36B0">
        <w:rPr>
          <w:rFonts w:ascii="Arial" w:hAnsi="Arial" w:cs="Arial"/>
          <w:b/>
          <w:bCs/>
          <w:color w:val="0000FF"/>
          <w:sz w:val="18"/>
          <w:szCs w:val="18"/>
        </w:rPr>
        <w:t xml:space="preserve">sukcesywna dostawa soczewek, płynu </w:t>
      </w:r>
      <w:proofErr w:type="spellStart"/>
      <w:r w:rsidR="005C593E" w:rsidRPr="00BE36B0">
        <w:rPr>
          <w:rFonts w:ascii="Arial" w:hAnsi="Arial" w:cs="Arial"/>
          <w:b/>
          <w:bCs/>
          <w:color w:val="0000FF"/>
          <w:sz w:val="18"/>
          <w:szCs w:val="18"/>
        </w:rPr>
        <w:t>wiskoelastycznego</w:t>
      </w:r>
      <w:proofErr w:type="spellEnd"/>
      <w:r w:rsidR="005C593E" w:rsidRPr="00BE36B0">
        <w:rPr>
          <w:rFonts w:ascii="Arial" w:hAnsi="Arial" w:cs="Arial"/>
          <w:b/>
          <w:bCs/>
          <w:color w:val="0000FF"/>
          <w:sz w:val="18"/>
          <w:szCs w:val="18"/>
        </w:rPr>
        <w:t>, o</w:t>
      </w:r>
      <w:r w:rsidR="005C593E" w:rsidRPr="00BE36B0">
        <w:rPr>
          <w:rFonts w:ascii="Arial" w:hAnsi="Arial" w:cs="Arial"/>
          <w:b/>
          <w:i/>
          <w:color w:val="0000FF"/>
          <w:sz w:val="18"/>
          <w:szCs w:val="18"/>
        </w:rPr>
        <w:t>raz materiałów i akcesoriów do operacji zaćmy</w:t>
      </w:r>
      <w:r w:rsidR="005C593E" w:rsidRPr="00BE36B0">
        <w:rPr>
          <w:rFonts w:ascii="Arial" w:hAnsi="Arial" w:cs="Arial"/>
          <w:b/>
          <w:bCs/>
          <w:sz w:val="18"/>
          <w:szCs w:val="18"/>
        </w:rPr>
        <w:t xml:space="preserve">, </w:t>
      </w:r>
      <w:r w:rsidR="005C593E" w:rsidRPr="00BE36B0">
        <w:rPr>
          <w:rFonts w:ascii="Arial" w:hAnsi="Arial" w:cs="Arial"/>
          <w:sz w:val="18"/>
          <w:szCs w:val="18"/>
        </w:rPr>
        <w:t xml:space="preserve">zwanych dalej produktem, wymienionym w </w:t>
      </w:r>
      <w:r w:rsidR="005C593E" w:rsidRPr="00BE36B0">
        <w:rPr>
          <w:rFonts w:ascii="Arial" w:hAnsi="Arial" w:cs="Arial"/>
          <w:b/>
          <w:sz w:val="18"/>
          <w:szCs w:val="18"/>
        </w:rPr>
        <w:t>zał</w:t>
      </w:r>
      <w:r w:rsidR="005C593E" w:rsidRPr="00BE36B0">
        <w:rPr>
          <w:rFonts w:ascii="Arial" w:eastAsia="TimesNewRoman" w:hAnsi="Arial" w:cs="Arial"/>
          <w:b/>
          <w:sz w:val="18"/>
          <w:szCs w:val="18"/>
        </w:rPr>
        <w:t>ą</w:t>
      </w:r>
      <w:r w:rsidR="005C593E" w:rsidRPr="00BE36B0">
        <w:rPr>
          <w:rFonts w:ascii="Arial" w:hAnsi="Arial" w:cs="Arial"/>
          <w:b/>
          <w:sz w:val="18"/>
          <w:szCs w:val="18"/>
        </w:rPr>
        <w:t>czniku nr 1 i 1A</w:t>
      </w:r>
      <w:r w:rsidR="005C593E" w:rsidRPr="00BE36B0">
        <w:rPr>
          <w:rFonts w:ascii="Arial" w:hAnsi="Arial" w:cs="Arial"/>
          <w:sz w:val="18"/>
          <w:szCs w:val="18"/>
        </w:rPr>
        <w:t xml:space="preserve"> do umowy, który zawiera specyfikacj</w:t>
      </w:r>
      <w:r w:rsidR="005C593E"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="005C593E" w:rsidRPr="00BE36B0">
        <w:rPr>
          <w:rFonts w:ascii="Arial" w:hAnsi="Arial" w:cs="Arial"/>
          <w:sz w:val="18"/>
          <w:szCs w:val="18"/>
        </w:rPr>
        <w:t>asortymentowo – ilo</w:t>
      </w:r>
      <w:r w:rsidR="005C593E" w:rsidRPr="00BE36B0">
        <w:rPr>
          <w:rFonts w:ascii="Arial" w:eastAsia="TimesNewRoman" w:hAnsi="Arial" w:cs="Arial"/>
          <w:sz w:val="18"/>
          <w:szCs w:val="18"/>
        </w:rPr>
        <w:t>ś</w:t>
      </w:r>
      <w:r w:rsidR="005C593E" w:rsidRPr="00BE36B0">
        <w:rPr>
          <w:rFonts w:ascii="Arial" w:hAnsi="Arial" w:cs="Arial"/>
          <w:sz w:val="18"/>
          <w:szCs w:val="18"/>
        </w:rPr>
        <w:t>ciowo – cenow</w:t>
      </w:r>
      <w:r w:rsidR="005C593E" w:rsidRPr="00BE36B0">
        <w:rPr>
          <w:rFonts w:ascii="Arial" w:eastAsia="TimesNewRoman" w:hAnsi="Arial" w:cs="Arial"/>
          <w:sz w:val="18"/>
          <w:szCs w:val="18"/>
        </w:rPr>
        <w:t>ą, Zakres nr …</w:t>
      </w:r>
      <w:r w:rsidR="005C593E" w:rsidRPr="00BE36B0">
        <w:rPr>
          <w:rFonts w:ascii="Arial" w:hAnsi="Arial" w:cs="Arial"/>
          <w:sz w:val="18"/>
          <w:szCs w:val="18"/>
        </w:rPr>
        <w:t>.</w:t>
      </w:r>
    </w:p>
    <w:p w14:paraId="12C4F4E3" w14:textId="089186C8" w:rsidR="005C593E" w:rsidRPr="00BE36B0" w:rsidRDefault="00433FA5" w:rsidP="00063D67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5C593E" w:rsidRPr="00BE36B0">
        <w:rPr>
          <w:rFonts w:ascii="Arial" w:hAnsi="Arial" w:cs="Arial"/>
          <w:sz w:val="18"/>
          <w:szCs w:val="18"/>
        </w:rPr>
        <w:t>Zło</w:t>
      </w:r>
      <w:r w:rsidR="005C593E" w:rsidRPr="00BE36B0">
        <w:rPr>
          <w:rFonts w:ascii="Arial" w:eastAsia="TimesNewRoman" w:hAnsi="Arial" w:cs="Arial"/>
          <w:sz w:val="18"/>
          <w:szCs w:val="18"/>
        </w:rPr>
        <w:t>ż</w:t>
      </w:r>
      <w:r w:rsidR="005C593E" w:rsidRPr="00BE36B0">
        <w:rPr>
          <w:rFonts w:ascii="Arial" w:hAnsi="Arial" w:cs="Arial"/>
          <w:sz w:val="18"/>
          <w:szCs w:val="18"/>
        </w:rPr>
        <w:t>enie przez Zamawiaj</w:t>
      </w:r>
      <w:r w:rsidR="005C593E" w:rsidRPr="00BE36B0">
        <w:rPr>
          <w:rFonts w:ascii="Arial" w:eastAsia="TimesNewRoman" w:hAnsi="Arial" w:cs="Arial"/>
          <w:sz w:val="18"/>
          <w:szCs w:val="18"/>
        </w:rPr>
        <w:t>ą</w:t>
      </w:r>
      <w:r w:rsidR="005C593E" w:rsidRPr="00BE36B0">
        <w:rPr>
          <w:rFonts w:ascii="Arial" w:hAnsi="Arial" w:cs="Arial"/>
          <w:sz w:val="18"/>
          <w:szCs w:val="18"/>
        </w:rPr>
        <w:t>cego zamówienia u Wykonawcy stanowi zobowi</w:t>
      </w:r>
      <w:r w:rsidR="005C593E" w:rsidRPr="00BE36B0">
        <w:rPr>
          <w:rFonts w:ascii="Arial" w:eastAsia="TimesNewRoman" w:hAnsi="Arial" w:cs="Arial"/>
          <w:sz w:val="18"/>
          <w:szCs w:val="18"/>
        </w:rPr>
        <w:t>ą</w:t>
      </w:r>
      <w:r w:rsidR="005C593E" w:rsidRPr="00BE36B0">
        <w:rPr>
          <w:rFonts w:ascii="Arial" w:hAnsi="Arial" w:cs="Arial"/>
          <w:sz w:val="18"/>
          <w:szCs w:val="18"/>
        </w:rPr>
        <w:t>zanie dla Wykonawcy do dostawy produktów na zasadach okre</w:t>
      </w:r>
      <w:r w:rsidR="005C593E" w:rsidRPr="00BE36B0">
        <w:rPr>
          <w:rFonts w:ascii="Arial" w:eastAsia="TimesNewRoman" w:hAnsi="Arial" w:cs="Arial"/>
          <w:sz w:val="18"/>
          <w:szCs w:val="18"/>
        </w:rPr>
        <w:t>ś</w:t>
      </w:r>
      <w:r w:rsidR="005C593E" w:rsidRPr="00BE36B0">
        <w:rPr>
          <w:rFonts w:ascii="Arial" w:hAnsi="Arial" w:cs="Arial"/>
          <w:sz w:val="18"/>
          <w:szCs w:val="18"/>
        </w:rPr>
        <w:t>lonych w zamówieniu i niniejszej umowie.</w:t>
      </w:r>
    </w:p>
    <w:p w14:paraId="28F36EE6" w14:textId="46B7A86F" w:rsidR="005C593E" w:rsidRPr="00433FA5" w:rsidRDefault="005C593E" w:rsidP="00063D6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FA5">
        <w:rPr>
          <w:rFonts w:ascii="Arial" w:hAnsi="Arial" w:cs="Arial"/>
          <w:sz w:val="18"/>
          <w:szCs w:val="18"/>
        </w:rPr>
        <w:t>Zamówienie b</w:t>
      </w:r>
      <w:r w:rsidRPr="00433FA5">
        <w:rPr>
          <w:rFonts w:ascii="Arial" w:eastAsia="TimesNewRoman" w:hAnsi="Arial" w:cs="Arial"/>
          <w:sz w:val="18"/>
          <w:szCs w:val="18"/>
        </w:rPr>
        <w:t>ę</w:t>
      </w:r>
      <w:r w:rsidRPr="00433FA5">
        <w:rPr>
          <w:rFonts w:ascii="Arial" w:hAnsi="Arial" w:cs="Arial"/>
          <w:sz w:val="18"/>
          <w:szCs w:val="18"/>
        </w:rPr>
        <w:t>dzie okre</w:t>
      </w:r>
      <w:r w:rsidRPr="00433FA5">
        <w:rPr>
          <w:rFonts w:ascii="Arial" w:eastAsia="TimesNewRoman" w:hAnsi="Arial" w:cs="Arial"/>
          <w:sz w:val="18"/>
          <w:szCs w:val="18"/>
        </w:rPr>
        <w:t>ś</w:t>
      </w:r>
      <w:r w:rsidRPr="00433FA5">
        <w:rPr>
          <w:rFonts w:ascii="Arial" w:hAnsi="Arial" w:cs="Arial"/>
          <w:sz w:val="18"/>
          <w:szCs w:val="18"/>
        </w:rPr>
        <w:t>lało rodzaj, ilo</w:t>
      </w:r>
      <w:r w:rsidRPr="00433FA5">
        <w:rPr>
          <w:rFonts w:ascii="Arial" w:eastAsia="TimesNewRoman" w:hAnsi="Arial" w:cs="Arial"/>
          <w:sz w:val="18"/>
          <w:szCs w:val="18"/>
        </w:rPr>
        <w:t xml:space="preserve">ść </w:t>
      </w:r>
      <w:r w:rsidRPr="00433FA5">
        <w:rPr>
          <w:rFonts w:ascii="Arial" w:hAnsi="Arial" w:cs="Arial"/>
          <w:sz w:val="18"/>
          <w:szCs w:val="18"/>
        </w:rPr>
        <w:t>produktów oraz termin dostawy.</w:t>
      </w:r>
    </w:p>
    <w:p w14:paraId="1DF23D81" w14:textId="77777777" w:rsidR="005C593E" w:rsidRPr="00BE36B0" w:rsidRDefault="005C593E" w:rsidP="00063D67">
      <w:pPr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Maksymalny termin realizacji zamówienia </w:t>
      </w:r>
      <w:r w:rsidRPr="00BE36B0">
        <w:rPr>
          <w:rFonts w:ascii="Arial" w:hAnsi="Arial" w:cs="Arial"/>
          <w:sz w:val="18"/>
          <w:szCs w:val="18"/>
          <w:u w:val="single"/>
        </w:rPr>
        <w:t>w dni robocze okre</w:t>
      </w:r>
      <w:r w:rsidRPr="00BE36B0">
        <w:rPr>
          <w:rFonts w:ascii="Arial" w:eastAsia="TimesNewRoman" w:hAnsi="Arial" w:cs="Arial"/>
          <w:sz w:val="18"/>
          <w:szCs w:val="18"/>
          <w:u w:val="single"/>
        </w:rPr>
        <w:t>ś</w:t>
      </w:r>
      <w:r w:rsidRPr="00BE36B0">
        <w:rPr>
          <w:rFonts w:ascii="Arial" w:hAnsi="Arial" w:cs="Arial"/>
          <w:sz w:val="18"/>
          <w:szCs w:val="18"/>
          <w:u w:val="single"/>
        </w:rPr>
        <w:t>la</w:t>
      </w:r>
      <w:r w:rsidRPr="00BE36B0">
        <w:rPr>
          <w:rFonts w:ascii="Arial" w:hAnsi="Arial" w:cs="Arial"/>
          <w:sz w:val="18"/>
          <w:szCs w:val="18"/>
        </w:rPr>
        <w:t xml:space="preserve"> si</w:t>
      </w:r>
      <w:r w:rsidRPr="00BE36B0">
        <w:rPr>
          <w:rFonts w:ascii="Arial" w:eastAsia="TimesNewRoman" w:hAnsi="Arial" w:cs="Arial"/>
          <w:sz w:val="18"/>
          <w:szCs w:val="18"/>
        </w:rPr>
        <w:t>ę:</w:t>
      </w:r>
      <w:r w:rsidRPr="00BE36B0">
        <w:rPr>
          <w:rFonts w:ascii="Arial" w:hAnsi="Arial" w:cs="Arial"/>
          <w:sz w:val="18"/>
          <w:szCs w:val="18"/>
        </w:rPr>
        <w:t xml:space="preserve"> na </w:t>
      </w:r>
      <w:r w:rsidRPr="00BE36B0">
        <w:rPr>
          <w:rFonts w:ascii="Arial" w:hAnsi="Arial" w:cs="Arial"/>
          <w:b/>
          <w:color w:val="0000FF"/>
          <w:sz w:val="18"/>
          <w:szCs w:val="18"/>
        </w:rPr>
        <w:t>48 godziny</w:t>
      </w:r>
      <w:r w:rsidRPr="00BE36B0">
        <w:rPr>
          <w:rFonts w:ascii="Arial" w:hAnsi="Arial" w:cs="Arial"/>
          <w:color w:val="000000"/>
          <w:sz w:val="18"/>
          <w:szCs w:val="18"/>
        </w:rPr>
        <w:t>,</w:t>
      </w:r>
      <w:r w:rsidRPr="00BE36B0">
        <w:rPr>
          <w:rFonts w:ascii="Arial" w:hAnsi="Arial" w:cs="Arial"/>
          <w:sz w:val="18"/>
          <w:szCs w:val="18"/>
        </w:rPr>
        <w:t xml:space="preserve"> licz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 od daty zło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 xml:space="preserve">enia zamówienia u Wykonawcy, z zastrzeżeniem, iż pierwsza dostawa sterylnego zestawu do operacji zaćmy, w ramach </w:t>
      </w:r>
      <w:r w:rsidR="00875E5D" w:rsidRPr="002623FE">
        <w:rPr>
          <w:rFonts w:ascii="Arial" w:hAnsi="Arial" w:cs="Arial"/>
          <w:b/>
          <w:bCs/>
          <w:color w:val="FF0000"/>
          <w:sz w:val="18"/>
          <w:szCs w:val="18"/>
        </w:rPr>
        <w:t>Zakresu nr 10</w:t>
      </w:r>
      <w:r w:rsidRPr="002623FE">
        <w:rPr>
          <w:rFonts w:ascii="Arial" w:hAnsi="Arial" w:cs="Arial"/>
          <w:color w:val="FF0000"/>
          <w:sz w:val="18"/>
          <w:szCs w:val="18"/>
        </w:rPr>
        <w:t xml:space="preserve">, </w:t>
      </w:r>
      <w:r w:rsidRPr="00BE36B0">
        <w:rPr>
          <w:rFonts w:ascii="Arial" w:hAnsi="Arial" w:cs="Arial"/>
          <w:sz w:val="18"/>
          <w:szCs w:val="18"/>
        </w:rPr>
        <w:t xml:space="preserve">zostanie zrealizowana w ciągu </w:t>
      </w:r>
      <w:r w:rsidRPr="00BE36B0">
        <w:rPr>
          <w:rFonts w:ascii="Arial" w:hAnsi="Arial" w:cs="Arial"/>
          <w:b/>
          <w:bCs/>
          <w:color w:val="0000FF"/>
          <w:sz w:val="18"/>
          <w:szCs w:val="18"/>
        </w:rPr>
        <w:t>6 tygodni</w:t>
      </w:r>
      <w:r w:rsidRPr="00BE36B0">
        <w:rPr>
          <w:rFonts w:ascii="Arial" w:hAnsi="Arial" w:cs="Arial"/>
          <w:color w:val="0000FF"/>
          <w:sz w:val="18"/>
          <w:szCs w:val="18"/>
        </w:rPr>
        <w:t xml:space="preserve"> </w:t>
      </w:r>
      <w:r w:rsidRPr="00BE36B0">
        <w:rPr>
          <w:rFonts w:ascii="Arial" w:hAnsi="Arial" w:cs="Arial"/>
          <w:sz w:val="18"/>
          <w:szCs w:val="18"/>
        </w:rPr>
        <w:t xml:space="preserve">od chwili złożenia zamówienia. </w:t>
      </w:r>
    </w:p>
    <w:p w14:paraId="712E506E" w14:textId="77777777" w:rsidR="005C593E" w:rsidRPr="00BE36B0" w:rsidRDefault="005C593E" w:rsidP="00063D67">
      <w:pPr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Dostawy b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d</w:t>
      </w:r>
      <w:r w:rsidRPr="00BE36B0">
        <w:rPr>
          <w:rFonts w:ascii="Arial" w:eastAsia="TimesNewRoman" w:hAnsi="Arial" w:cs="Arial"/>
          <w:sz w:val="18"/>
          <w:szCs w:val="18"/>
        </w:rPr>
        <w:t xml:space="preserve">ą </w:t>
      </w:r>
      <w:r w:rsidRPr="00BE36B0">
        <w:rPr>
          <w:rFonts w:ascii="Arial" w:hAnsi="Arial" w:cs="Arial"/>
          <w:sz w:val="18"/>
          <w:szCs w:val="18"/>
        </w:rPr>
        <w:t>poprzedzone zamówieniem pisemnym lub telefonicznym 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 xml:space="preserve">cego – Kierownika Apteki. </w:t>
      </w:r>
    </w:p>
    <w:p w14:paraId="18D0929C" w14:textId="492ADB1F" w:rsidR="005C593E" w:rsidRPr="00433FA5" w:rsidRDefault="00747A95" w:rsidP="00063D67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433FA5">
        <w:rPr>
          <w:rFonts w:ascii="Arial" w:hAnsi="Arial" w:cs="Arial"/>
          <w:color w:val="FF0000"/>
          <w:sz w:val="18"/>
          <w:szCs w:val="18"/>
        </w:rPr>
        <w:t>Wykonawca dostarczy</w:t>
      </w:r>
      <w:r w:rsidR="005C593E" w:rsidRPr="00433FA5">
        <w:rPr>
          <w:rFonts w:ascii="Arial" w:hAnsi="Arial" w:cs="Arial"/>
          <w:color w:val="FF0000"/>
          <w:sz w:val="18"/>
          <w:szCs w:val="18"/>
        </w:rPr>
        <w:t xml:space="preserve"> dla Oddziału Okulistyki wraz z pierwszą dostawą p</w:t>
      </w:r>
      <w:r w:rsidRPr="00433FA5">
        <w:rPr>
          <w:rFonts w:ascii="Arial" w:hAnsi="Arial" w:cs="Arial"/>
          <w:color w:val="FF0000"/>
          <w:sz w:val="18"/>
          <w:szCs w:val="18"/>
        </w:rPr>
        <w:t>rzedmiot opisany</w:t>
      </w:r>
      <w:r w:rsidR="00756236" w:rsidRPr="00433FA5">
        <w:rPr>
          <w:rFonts w:ascii="Arial" w:hAnsi="Arial" w:cs="Arial"/>
          <w:color w:val="FF0000"/>
          <w:sz w:val="18"/>
          <w:szCs w:val="18"/>
        </w:rPr>
        <w:t xml:space="preserve"> w Zakresie 4</w:t>
      </w:r>
      <w:r w:rsidR="00051F5E">
        <w:rPr>
          <w:rFonts w:ascii="Arial" w:hAnsi="Arial" w:cs="Arial"/>
          <w:color w:val="FF0000"/>
          <w:sz w:val="18"/>
          <w:szCs w:val="18"/>
        </w:rPr>
        <w:t xml:space="preserve">, </w:t>
      </w:r>
      <w:r w:rsidR="00433FA5" w:rsidRPr="00433FA5">
        <w:rPr>
          <w:rFonts w:ascii="Arial" w:hAnsi="Arial" w:cs="Arial"/>
          <w:color w:val="FF0000"/>
          <w:sz w:val="18"/>
          <w:szCs w:val="18"/>
        </w:rPr>
        <w:t>5</w:t>
      </w:r>
      <w:r w:rsidR="00051F5E">
        <w:rPr>
          <w:rFonts w:ascii="Arial" w:hAnsi="Arial" w:cs="Arial"/>
          <w:color w:val="FF0000"/>
          <w:sz w:val="18"/>
          <w:szCs w:val="18"/>
        </w:rPr>
        <w:t xml:space="preserve"> lub 10</w:t>
      </w:r>
      <w:r w:rsidR="005C593E" w:rsidRPr="00433FA5">
        <w:rPr>
          <w:rFonts w:ascii="Arial" w:hAnsi="Arial" w:cs="Arial"/>
          <w:color w:val="FF0000"/>
          <w:sz w:val="18"/>
          <w:szCs w:val="18"/>
        </w:rPr>
        <w:t xml:space="preserve">– umowa użyczenia stanowi załącznik nr 2 do niniejszej umowy </w:t>
      </w:r>
    </w:p>
    <w:p w14:paraId="68F03AB3" w14:textId="77777777" w:rsidR="00F31640" w:rsidRDefault="00F31640" w:rsidP="00063D67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4952DE3" w14:textId="52CEF740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§ </w:t>
      </w:r>
      <w:r w:rsidRPr="00BE36B0">
        <w:rPr>
          <w:rFonts w:ascii="Arial" w:hAnsi="Arial" w:cs="Arial"/>
          <w:b/>
          <w:bCs/>
          <w:sz w:val="18"/>
          <w:szCs w:val="18"/>
        </w:rPr>
        <w:t>2 - Cena i warunki dostawy</w:t>
      </w:r>
    </w:p>
    <w:p w14:paraId="3A0E0E52" w14:textId="77777777" w:rsidR="005C593E" w:rsidRPr="00BE36B0" w:rsidRDefault="00747A95" w:rsidP="00063D67">
      <w:pPr>
        <w:numPr>
          <w:ilvl w:val="0"/>
          <w:numId w:val="23"/>
        </w:numPr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Cena</w:t>
      </w:r>
      <w:r w:rsidR="005C593E" w:rsidRPr="00BE36B0">
        <w:rPr>
          <w:rFonts w:ascii="Arial" w:hAnsi="Arial" w:cs="Arial"/>
          <w:sz w:val="18"/>
          <w:szCs w:val="18"/>
        </w:rPr>
        <w:t xml:space="preserve"> zgodna z formularzem cenowym, stanowiącym integralną część niniejszej umowy załącznik nr 1, nie stanowi zobowi</w:t>
      </w:r>
      <w:r w:rsidR="005C593E" w:rsidRPr="00BE36B0">
        <w:rPr>
          <w:rFonts w:ascii="Arial" w:eastAsia="TimesNewRoman" w:hAnsi="Arial" w:cs="Arial"/>
          <w:sz w:val="18"/>
          <w:szCs w:val="18"/>
        </w:rPr>
        <w:t>ą</w:t>
      </w:r>
      <w:r w:rsidR="005C593E" w:rsidRPr="00BE36B0">
        <w:rPr>
          <w:rFonts w:ascii="Arial" w:hAnsi="Arial" w:cs="Arial"/>
          <w:sz w:val="18"/>
          <w:szCs w:val="18"/>
        </w:rPr>
        <w:t>zania dla Zamawiaj</w:t>
      </w:r>
      <w:r w:rsidR="005C593E" w:rsidRPr="00BE36B0">
        <w:rPr>
          <w:rFonts w:ascii="Arial" w:eastAsia="TimesNewRoman" w:hAnsi="Arial" w:cs="Arial"/>
          <w:sz w:val="18"/>
          <w:szCs w:val="18"/>
        </w:rPr>
        <w:t>ą</w:t>
      </w:r>
      <w:r w:rsidR="005C593E" w:rsidRPr="00BE36B0">
        <w:rPr>
          <w:rFonts w:ascii="Arial" w:hAnsi="Arial" w:cs="Arial"/>
          <w:sz w:val="18"/>
          <w:szCs w:val="18"/>
        </w:rPr>
        <w:t>cego do realizacji umowy do tej warto</w:t>
      </w:r>
      <w:r w:rsidR="005C593E" w:rsidRPr="00BE36B0">
        <w:rPr>
          <w:rFonts w:ascii="Arial" w:eastAsia="TimesNewRoman" w:hAnsi="Arial" w:cs="Arial"/>
          <w:sz w:val="18"/>
          <w:szCs w:val="18"/>
        </w:rPr>
        <w:t>ś</w:t>
      </w:r>
      <w:r w:rsidR="005C593E" w:rsidRPr="00BE36B0">
        <w:rPr>
          <w:rFonts w:ascii="Arial" w:hAnsi="Arial" w:cs="Arial"/>
          <w:sz w:val="18"/>
          <w:szCs w:val="18"/>
        </w:rPr>
        <w:t>ci, ani podstawy dochodzenia roszcze</w:t>
      </w:r>
      <w:r w:rsidR="005C593E" w:rsidRPr="00BE36B0">
        <w:rPr>
          <w:rFonts w:ascii="Arial" w:eastAsia="TimesNewRoman" w:hAnsi="Arial" w:cs="Arial"/>
          <w:sz w:val="18"/>
          <w:szCs w:val="18"/>
        </w:rPr>
        <w:t xml:space="preserve">ń </w:t>
      </w:r>
      <w:r w:rsidR="005C593E" w:rsidRPr="00BE36B0">
        <w:rPr>
          <w:rFonts w:ascii="Arial" w:hAnsi="Arial" w:cs="Arial"/>
          <w:sz w:val="18"/>
          <w:szCs w:val="18"/>
        </w:rPr>
        <w:t>odszkodowawczych przez Wykonawc</w:t>
      </w:r>
      <w:r w:rsidR="005C593E" w:rsidRPr="00BE36B0">
        <w:rPr>
          <w:rFonts w:ascii="Arial" w:eastAsia="TimesNewRoman" w:hAnsi="Arial" w:cs="Arial"/>
          <w:sz w:val="18"/>
          <w:szCs w:val="18"/>
        </w:rPr>
        <w:t>ę</w:t>
      </w:r>
      <w:r w:rsidR="005C593E" w:rsidRPr="00BE36B0">
        <w:rPr>
          <w:rFonts w:ascii="Arial" w:hAnsi="Arial" w:cs="Arial"/>
          <w:sz w:val="18"/>
          <w:szCs w:val="18"/>
        </w:rPr>
        <w:t xml:space="preserve"> w przypadku faktycznego zmniejszenia zamówie</w:t>
      </w:r>
      <w:r w:rsidR="005C593E" w:rsidRPr="00BE36B0">
        <w:rPr>
          <w:rFonts w:ascii="Arial" w:eastAsia="TimesNewRoman" w:hAnsi="Arial" w:cs="Arial"/>
          <w:sz w:val="18"/>
          <w:szCs w:val="18"/>
        </w:rPr>
        <w:t xml:space="preserve">ń. </w:t>
      </w:r>
    </w:p>
    <w:p w14:paraId="484823C0" w14:textId="77777777" w:rsidR="005C593E" w:rsidRPr="00BE36B0" w:rsidRDefault="005C593E" w:rsidP="00063D67">
      <w:pPr>
        <w:numPr>
          <w:ilvl w:val="0"/>
          <w:numId w:val="2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Podane w zał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czniku nr 1A ceny zawieraj</w:t>
      </w:r>
      <w:r w:rsidRPr="00BE36B0">
        <w:rPr>
          <w:rFonts w:ascii="Arial" w:eastAsia="TimesNewRoman" w:hAnsi="Arial" w:cs="Arial"/>
          <w:sz w:val="18"/>
          <w:szCs w:val="18"/>
        </w:rPr>
        <w:t xml:space="preserve">ą </w:t>
      </w:r>
      <w:r w:rsidRPr="00BE36B0">
        <w:rPr>
          <w:rFonts w:ascii="Arial" w:hAnsi="Arial" w:cs="Arial"/>
          <w:sz w:val="18"/>
          <w:szCs w:val="18"/>
        </w:rPr>
        <w:t>podatek vat, cło (o ile wyst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puje), ubezpieczenie, transport i rozładunek w siedzibie 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cego – Apteka Szpitalna w godzinach 7</w:t>
      </w:r>
      <w:r w:rsidRPr="00BE36B0">
        <w:rPr>
          <w:rFonts w:ascii="Arial" w:hAnsi="Arial" w:cs="Arial"/>
          <w:sz w:val="18"/>
          <w:szCs w:val="18"/>
          <w:u w:val="single"/>
          <w:vertAlign w:val="superscript"/>
        </w:rPr>
        <w:t>00</w:t>
      </w:r>
      <w:r w:rsidRPr="00BE36B0">
        <w:rPr>
          <w:rFonts w:ascii="Arial" w:hAnsi="Arial" w:cs="Arial"/>
          <w:sz w:val="18"/>
          <w:szCs w:val="18"/>
          <w:u w:val="single"/>
        </w:rPr>
        <w:t xml:space="preserve"> – 14</w:t>
      </w:r>
      <w:r w:rsidRPr="00BE36B0">
        <w:rPr>
          <w:rFonts w:ascii="Arial" w:hAnsi="Arial" w:cs="Arial"/>
          <w:sz w:val="18"/>
          <w:szCs w:val="18"/>
          <w:u w:val="single"/>
          <w:vertAlign w:val="superscript"/>
        </w:rPr>
        <w:t>35</w:t>
      </w:r>
      <w:r w:rsidRPr="00BE36B0">
        <w:rPr>
          <w:rFonts w:ascii="Arial" w:hAnsi="Arial" w:cs="Arial"/>
          <w:sz w:val="18"/>
          <w:szCs w:val="18"/>
        </w:rPr>
        <w:t>.</w:t>
      </w:r>
    </w:p>
    <w:p w14:paraId="12904CED" w14:textId="77777777" w:rsidR="005C593E" w:rsidRPr="00BE36B0" w:rsidRDefault="005C593E" w:rsidP="00063D67">
      <w:pPr>
        <w:numPr>
          <w:ilvl w:val="0"/>
          <w:numId w:val="2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Dostawa wraz z wyładunkiem odbywa</w:t>
      </w:r>
      <w:r w:rsidRPr="00BE36B0">
        <w:rPr>
          <w:rFonts w:ascii="Arial" w:eastAsia="TimesNewRoman" w:hAnsi="Arial" w:cs="Arial"/>
          <w:sz w:val="18"/>
          <w:szCs w:val="18"/>
        </w:rPr>
        <w:t xml:space="preserve">ć </w:t>
      </w:r>
      <w:r w:rsidRPr="00BE36B0">
        <w:rPr>
          <w:rFonts w:ascii="Arial" w:hAnsi="Arial" w:cs="Arial"/>
          <w:sz w:val="18"/>
          <w:szCs w:val="18"/>
        </w:rPr>
        <w:t>si</w:t>
      </w:r>
      <w:r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Pr="00BE36B0">
        <w:rPr>
          <w:rFonts w:ascii="Arial" w:hAnsi="Arial" w:cs="Arial"/>
          <w:sz w:val="18"/>
          <w:szCs w:val="18"/>
        </w:rPr>
        <w:t>b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d</w:t>
      </w:r>
      <w:r w:rsidRPr="00BE36B0">
        <w:rPr>
          <w:rFonts w:ascii="Arial" w:eastAsia="TimesNewRoman" w:hAnsi="Arial" w:cs="Arial"/>
          <w:sz w:val="18"/>
          <w:szCs w:val="18"/>
        </w:rPr>
        <w:t xml:space="preserve">ą </w:t>
      </w:r>
      <w:r w:rsidRPr="00BE36B0">
        <w:rPr>
          <w:rFonts w:ascii="Arial" w:hAnsi="Arial" w:cs="Arial"/>
          <w:sz w:val="18"/>
          <w:szCs w:val="18"/>
        </w:rPr>
        <w:t>do siedziby 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cego w miejscu przez niego wskazanym na koszt i ryzyko Wykonawcy.</w:t>
      </w:r>
    </w:p>
    <w:p w14:paraId="44E3E136" w14:textId="77777777" w:rsidR="005C593E" w:rsidRPr="00BE36B0" w:rsidRDefault="005C593E" w:rsidP="00063D67">
      <w:pPr>
        <w:numPr>
          <w:ilvl w:val="0"/>
          <w:numId w:val="23"/>
        </w:numPr>
        <w:tabs>
          <w:tab w:val="left" w:pos="0"/>
          <w:tab w:val="num" w:pos="794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Cena pomniejszona o podatek VAT obowi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zuje przez okres trwania umowy. W trakcie trwania umowy mo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 xml:space="preserve">liwa jest zmiana cen tylko w przypadku zmiany:  </w:t>
      </w:r>
      <w:r w:rsidRPr="00BE36B0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7543A889" w14:textId="77777777" w:rsidR="005C593E" w:rsidRPr="00BE36B0" w:rsidRDefault="005C593E" w:rsidP="00063D67">
      <w:pPr>
        <w:numPr>
          <w:ilvl w:val="1"/>
          <w:numId w:val="23"/>
        </w:numPr>
        <w:tabs>
          <w:tab w:val="left" w:pos="624"/>
          <w:tab w:val="num" w:pos="794"/>
          <w:tab w:val="num" w:pos="851"/>
        </w:tabs>
        <w:autoSpaceDE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zmiany stawki podatku VAT, przy czym zmianie ulegnie wyłącznie cena brutto, cena netto pozostanie bez zmian.</w:t>
      </w:r>
    </w:p>
    <w:p w14:paraId="6C712C66" w14:textId="77777777" w:rsidR="00D354E2" w:rsidRDefault="005C593E" w:rsidP="00063D67">
      <w:pPr>
        <w:numPr>
          <w:ilvl w:val="0"/>
          <w:numId w:val="2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Zamawiający zastrzega sobie prawo do zakupu produktów w ilości mniejszej niż określona w załączniku nr 1A do umowy. </w:t>
      </w:r>
    </w:p>
    <w:p w14:paraId="4A553A73" w14:textId="5437454B" w:rsidR="005C593E" w:rsidRPr="00D354E2" w:rsidRDefault="005C593E" w:rsidP="00063D67">
      <w:pPr>
        <w:numPr>
          <w:ilvl w:val="0"/>
          <w:numId w:val="2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W przypadku zmniejszenia zamówienia zgodnie z ust. 5, Wykonawcy nie przysługują wobec Zamawiającego jakiekolwiek roszczenia z tego tytułu. </w:t>
      </w:r>
      <w:r w:rsidR="00D354E2" w:rsidRPr="00D354E2">
        <w:rPr>
          <w:rFonts w:ascii="Arial" w:hAnsi="Arial" w:cs="Arial"/>
          <w:b/>
          <w:bCs/>
          <w:color w:val="FF0000"/>
          <w:sz w:val="18"/>
          <w:szCs w:val="18"/>
        </w:rPr>
        <w:t>Zmniejszenie zamówień nie może przekroczyć 20% wartości netto umowy.</w:t>
      </w:r>
    </w:p>
    <w:p w14:paraId="42B02BBD" w14:textId="77777777" w:rsidR="005C593E" w:rsidRPr="00BE36B0" w:rsidRDefault="005C593E" w:rsidP="00063D67">
      <w:pPr>
        <w:numPr>
          <w:ilvl w:val="0"/>
          <w:numId w:val="2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Dopuszcza si</w:t>
      </w:r>
      <w:r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Pr="00BE36B0">
        <w:rPr>
          <w:rFonts w:ascii="Arial" w:hAnsi="Arial" w:cs="Arial"/>
          <w:sz w:val="18"/>
          <w:szCs w:val="18"/>
        </w:rPr>
        <w:t>mo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liwo</w:t>
      </w:r>
      <w:r w:rsidRPr="00BE36B0">
        <w:rPr>
          <w:rFonts w:ascii="Arial" w:eastAsia="TimesNewRoman" w:hAnsi="Arial" w:cs="Arial"/>
          <w:sz w:val="18"/>
          <w:szCs w:val="18"/>
        </w:rPr>
        <w:t xml:space="preserve">ść </w:t>
      </w:r>
      <w:r w:rsidRPr="00BE36B0">
        <w:rPr>
          <w:rFonts w:ascii="Arial" w:hAnsi="Arial" w:cs="Arial"/>
          <w:sz w:val="18"/>
          <w:szCs w:val="18"/>
        </w:rPr>
        <w:t>dostarczenia produktów po cenie ni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szej od wskazanej w umowie.</w:t>
      </w:r>
    </w:p>
    <w:p w14:paraId="7B8AC2F4" w14:textId="77777777" w:rsidR="005C593E" w:rsidRPr="00BE36B0" w:rsidRDefault="005C593E" w:rsidP="00063D67">
      <w:pPr>
        <w:numPr>
          <w:ilvl w:val="0"/>
          <w:numId w:val="2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cy zastrzega sobie mo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liwo</w:t>
      </w:r>
      <w:r w:rsidRPr="00BE36B0">
        <w:rPr>
          <w:rFonts w:ascii="Arial" w:eastAsia="TimesNewRoman" w:hAnsi="Arial" w:cs="Arial"/>
          <w:sz w:val="18"/>
          <w:szCs w:val="18"/>
        </w:rPr>
        <w:t>ść</w:t>
      </w:r>
      <w:r w:rsidRPr="00BE36B0">
        <w:rPr>
          <w:rFonts w:ascii="Arial" w:hAnsi="Arial" w:cs="Arial"/>
          <w:sz w:val="18"/>
          <w:szCs w:val="18"/>
        </w:rPr>
        <w:t>, a Wykonawca wyra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a zgod</w:t>
      </w:r>
      <w:r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Pr="00BE36B0">
        <w:rPr>
          <w:rFonts w:ascii="Arial" w:hAnsi="Arial" w:cs="Arial"/>
          <w:sz w:val="18"/>
          <w:szCs w:val="18"/>
        </w:rPr>
        <w:t>na zmian</w:t>
      </w:r>
      <w:r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Pr="00BE36B0">
        <w:rPr>
          <w:rFonts w:ascii="Arial" w:hAnsi="Arial" w:cs="Arial"/>
          <w:sz w:val="18"/>
          <w:szCs w:val="18"/>
        </w:rPr>
        <w:t>ilo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 poszczególnych produktów okre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lonych w zał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czniku nr 1A do umowy w zale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 xml:space="preserve">ci od swoich potrzeb, przy zachowaniu cen </w:t>
      </w:r>
      <w:r w:rsidRPr="00BE36B0">
        <w:rPr>
          <w:rFonts w:ascii="Arial" w:hAnsi="Arial" w:cs="Arial"/>
          <w:sz w:val="18"/>
          <w:szCs w:val="18"/>
        </w:rPr>
        <w:lastRenderedPageBreak/>
        <w:t>jednostkowych. Zmiany w tym zakresie nie stanowi</w:t>
      </w:r>
      <w:r w:rsidRPr="00BE36B0">
        <w:rPr>
          <w:rFonts w:ascii="Arial" w:eastAsia="TimesNewRoman" w:hAnsi="Arial" w:cs="Arial"/>
          <w:sz w:val="18"/>
          <w:szCs w:val="18"/>
        </w:rPr>
        <w:t xml:space="preserve">ą </w:t>
      </w:r>
      <w:r w:rsidRPr="00BE36B0">
        <w:rPr>
          <w:rFonts w:ascii="Arial" w:hAnsi="Arial" w:cs="Arial"/>
          <w:sz w:val="18"/>
          <w:szCs w:val="18"/>
        </w:rPr>
        <w:t>zmiany warunków umowy i nie wymagaj</w:t>
      </w:r>
      <w:r w:rsidRPr="00BE36B0">
        <w:rPr>
          <w:rFonts w:ascii="Arial" w:eastAsia="TimesNewRoman" w:hAnsi="Arial" w:cs="Arial"/>
          <w:sz w:val="18"/>
          <w:szCs w:val="18"/>
        </w:rPr>
        <w:t xml:space="preserve">ą </w:t>
      </w:r>
      <w:r w:rsidRPr="00BE36B0">
        <w:rPr>
          <w:rFonts w:ascii="Arial" w:hAnsi="Arial" w:cs="Arial"/>
          <w:sz w:val="18"/>
          <w:szCs w:val="18"/>
        </w:rPr>
        <w:t>formy pisemnej w postaci aneksów.</w:t>
      </w:r>
    </w:p>
    <w:p w14:paraId="15660DEB" w14:textId="77777777" w:rsidR="005C593E" w:rsidRPr="00BE36B0" w:rsidRDefault="005C593E" w:rsidP="00063D67">
      <w:pPr>
        <w:numPr>
          <w:ilvl w:val="0"/>
          <w:numId w:val="2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Strony dopuszczają zmianę cen jednostkowych preparatów objętych umową w przypadku zmiany wielkości opakowania wprowadzonej przez producenta z zachowaniem zasady proporcjonalności w stosunku do ceny objętej umową.</w:t>
      </w:r>
    </w:p>
    <w:p w14:paraId="0730ACD8" w14:textId="5D863BED" w:rsidR="005C593E" w:rsidRDefault="005C593E" w:rsidP="00063D67">
      <w:pPr>
        <w:numPr>
          <w:ilvl w:val="0"/>
          <w:numId w:val="2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BE36B0">
        <w:rPr>
          <w:rFonts w:ascii="Arial" w:eastAsia="TimesNewRoman" w:hAnsi="Arial" w:cs="Arial"/>
          <w:sz w:val="18"/>
          <w:szCs w:val="18"/>
        </w:rPr>
        <w:t xml:space="preserve">W przypadku udokumentowanego braku spowodowanego chwilowym lub całkowitym wstrzymaniem realizacji części lub całości dostaw produktu nazwie handlowej wskazanej przez Wykonawcę w ofercie i umowie Zamawiający dopuszcza produkt równoważny odpowiadający opisowi umieszczonemu w załączniku Specyfikacji Istotnych Warunków Zamówienia, przy zachowaniu cen jednostkowych, oraz po uprzednim zaakceptowaniu produktu równoważnego przez Zamawiającego. </w:t>
      </w:r>
    </w:p>
    <w:p w14:paraId="01B5D795" w14:textId="77777777" w:rsidR="00433FA5" w:rsidRPr="00BE36B0" w:rsidRDefault="00433FA5" w:rsidP="00063D67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eastAsia="TimesNewRoman" w:hAnsi="Arial" w:cs="Arial"/>
          <w:sz w:val="18"/>
          <w:szCs w:val="18"/>
        </w:rPr>
      </w:pPr>
    </w:p>
    <w:p w14:paraId="71637DFB" w14:textId="77777777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§ </w:t>
      </w:r>
      <w:r w:rsidRPr="00BE36B0">
        <w:rPr>
          <w:rFonts w:ascii="Arial" w:hAnsi="Arial" w:cs="Arial"/>
          <w:b/>
          <w:bCs/>
          <w:sz w:val="18"/>
          <w:szCs w:val="18"/>
        </w:rPr>
        <w:t>3 - Odbiór i warunki płatno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b/>
          <w:bCs/>
          <w:sz w:val="18"/>
          <w:szCs w:val="18"/>
        </w:rPr>
        <w:t>ci</w:t>
      </w:r>
    </w:p>
    <w:p w14:paraId="10E50A23" w14:textId="77777777" w:rsidR="005C593E" w:rsidRPr="00BE36B0" w:rsidRDefault="005C593E" w:rsidP="00063D6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bCs/>
          <w:sz w:val="18"/>
          <w:szCs w:val="18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3DC28F3F" w14:textId="77777777" w:rsidR="005C593E" w:rsidRPr="00BE36B0" w:rsidRDefault="005C593E" w:rsidP="00063D67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Braki ilo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ciowe 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cy może zgłasza</w:t>
      </w:r>
      <w:r w:rsidRPr="00BE36B0">
        <w:rPr>
          <w:rFonts w:ascii="Arial" w:eastAsia="TimesNewRoman" w:hAnsi="Arial" w:cs="Arial"/>
          <w:sz w:val="18"/>
          <w:szCs w:val="18"/>
        </w:rPr>
        <w:t xml:space="preserve">ć </w:t>
      </w:r>
      <w:r w:rsidRPr="00BE36B0">
        <w:rPr>
          <w:rFonts w:ascii="Arial" w:hAnsi="Arial" w:cs="Arial"/>
          <w:sz w:val="18"/>
          <w:szCs w:val="18"/>
        </w:rPr>
        <w:t xml:space="preserve">do 7 dni roboczych od daty dostawy. Wykonawca zobowiązany jest uzupełnić brakującą ilość w terminie zgodnym z </w:t>
      </w:r>
      <w:r w:rsidRPr="00BE36B0">
        <w:rPr>
          <w:rFonts w:ascii="Arial" w:hAnsi="Arial" w:cs="Arial"/>
          <w:b/>
          <w:sz w:val="18"/>
          <w:szCs w:val="18"/>
        </w:rPr>
        <w:t>§ 1 ust. 3 i 4</w:t>
      </w:r>
      <w:r w:rsidRPr="00BE36B0">
        <w:rPr>
          <w:rFonts w:ascii="Arial" w:hAnsi="Arial" w:cs="Arial"/>
          <w:sz w:val="18"/>
          <w:szCs w:val="18"/>
        </w:rPr>
        <w:t xml:space="preserve"> od dnia otrzymania zgłoszenia. </w:t>
      </w:r>
    </w:p>
    <w:p w14:paraId="6BFE3601" w14:textId="77777777" w:rsidR="005C593E" w:rsidRPr="00BE36B0" w:rsidRDefault="005C593E" w:rsidP="00063D6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E36B0">
        <w:rPr>
          <w:rFonts w:ascii="Arial" w:hAnsi="Arial" w:cs="Arial"/>
          <w:bCs/>
          <w:sz w:val="18"/>
          <w:szCs w:val="18"/>
        </w:rPr>
        <w:t>W razie dostawy produktu wadliwego Wykonawca zobowi</w:t>
      </w:r>
      <w:r w:rsidRPr="00BE36B0">
        <w:rPr>
          <w:rFonts w:ascii="Arial" w:eastAsia="TimesNewRoman" w:hAnsi="Arial" w:cs="Arial"/>
          <w:bCs/>
          <w:sz w:val="18"/>
          <w:szCs w:val="18"/>
        </w:rPr>
        <w:t>ą</w:t>
      </w:r>
      <w:r w:rsidRPr="00BE36B0">
        <w:rPr>
          <w:rFonts w:ascii="Arial" w:hAnsi="Arial" w:cs="Arial"/>
          <w:bCs/>
          <w:sz w:val="18"/>
          <w:szCs w:val="18"/>
        </w:rPr>
        <w:t>zany jest wymieni</w:t>
      </w:r>
      <w:r w:rsidRPr="00BE36B0">
        <w:rPr>
          <w:rFonts w:ascii="Arial" w:eastAsia="TimesNewRoman" w:hAnsi="Arial" w:cs="Arial"/>
          <w:bCs/>
          <w:sz w:val="18"/>
          <w:szCs w:val="18"/>
        </w:rPr>
        <w:t xml:space="preserve">ć </w:t>
      </w:r>
      <w:r w:rsidRPr="00BE36B0">
        <w:rPr>
          <w:rFonts w:ascii="Arial" w:hAnsi="Arial" w:cs="Arial"/>
          <w:bCs/>
          <w:sz w:val="18"/>
          <w:szCs w:val="18"/>
        </w:rPr>
        <w:t>go na wolny od wad niezwłocznie, jednak</w:t>
      </w:r>
      <w:r w:rsidRPr="00BE36B0">
        <w:rPr>
          <w:rFonts w:ascii="Arial" w:eastAsia="TimesNewRoman" w:hAnsi="Arial" w:cs="Arial"/>
          <w:bCs/>
          <w:sz w:val="18"/>
          <w:szCs w:val="18"/>
        </w:rPr>
        <w:t>ż</w:t>
      </w:r>
      <w:r w:rsidRPr="00BE36B0">
        <w:rPr>
          <w:rFonts w:ascii="Arial" w:hAnsi="Arial" w:cs="Arial"/>
          <w:bCs/>
          <w:sz w:val="18"/>
          <w:szCs w:val="18"/>
        </w:rPr>
        <w:t>e nie pó</w:t>
      </w:r>
      <w:r w:rsidRPr="00BE36B0">
        <w:rPr>
          <w:rFonts w:ascii="Arial" w:eastAsia="TimesNewRoman" w:hAnsi="Arial" w:cs="Arial"/>
          <w:bCs/>
          <w:sz w:val="18"/>
          <w:szCs w:val="18"/>
        </w:rPr>
        <w:t>ź</w:t>
      </w:r>
      <w:r w:rsidRPr="00BE36B0">
        <w:rPr>
          <w:rFonts w:ascii="Arial" w:hAnsi="Arial" w:cs="Arial"/>
          <w:bCs/>
          <w:sz w:val="18"/>
          <w:szCs w:val="18"/>
        </w:rPr>
        <w:t>niej niż</w:t>
      </w:r>
      <w:r w:rsidRPr="00BE36B0">
        <w:rPr>
          <w:rFonts w:ascii="Arial" w:eastAsia="TimesNewRoman" w:hAnsi="Arial" w:cs="Arial"/>
          <w:bCs/>
          <w:sz w:val="18"/>
          <w:szCs w:val="18"/>
        </w:rPr>
        <w:t xml:space="preserve"> </w:t>
      </w:r>
      <w:r w:rsidRPr="00BE36B0">
        <w:rPr>
          <w:rFonts w:ascii="Arial" w:hAnsi="Arial" w:cs="Arial"/>
          <w:bCs/>
          <w:sz w:val="18"/>
          <w:szCs w:val="18"/>
        </w:rPr>
        <w:t>do 7 dni roboczych, licz</w:t>
      </w:r>
      <w:r w:rsidRPr="00BE36B0">
        <w:rPr>
          <w:rFonts w:ascii="Arial" w:eastAsia="TimesNewRoman" w:hAnsi="Arial" w:cs="Arial"/>
          <w:bCs/>
          <w:sz w:val="18"/>
          <w:szCs w:val="18"/>
        </w:rPr>
        <w:t>ą</w:t>
      </w:r>
      <w:r w:rsidRPr="00BE36B0">
        <w:rPr>
          <w:rFonts w:ascii="Arial" w:hAnsi="Arial" w:cs="Arial"/>
          <w:bCs/>
          <w:sz w:val="18"/>
          <w:szCs w:val="18"/>
        </w:rPr>
        <w:t>c od daty otrzymania reklamowanego, wadliwego towaru wraz z pisemną reklamacją. Zamawiający odsyła do Wykonawcy, na koszt Wykonawcy reklamowany, wadliwy towar.</w:t>
      </w:r>
    </w:p>
    <w:p w14:paraId="126AC791" w14:textId="77777777" w:rsidR="005C593E" w:rsidRPr="00BE36B0" w:rsidRDefault="005C593E" w:rsidP="00063D6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color w:val="000000"/>
          <w:sz w:val="18"/>
          <w:szCs w:val="18"/>
        </w:rPr>
        <w:t xml:space="preserve">Wykonawca zobowiązuje się dostarczyć Szpitalowi  fakturę w dwóch egzemplarzach wraz z dostawą, </w:t>
      </w:r>
      <w:r w:rsidRPr="00BE36B0">
        <w:rPr>
          <w:rFonts w:ascii="Arial" w:hAnsi="Arial" w:cs="Arial"/>
          <w:b/>
          <w:bCs/>
          <w:sz w:val="18"/>
          <w:szCs w:val="18"/>
          <w:u w:val="single"/>
        </w:rPr>
        <w:t>a także w miarę możliwości</w:t>
      </w:r>
      <w:r w:rsidRPr="00BE36B0">
        <w:rPr>
          <w:rFonts w:ascii="Arial" w:hAnsi="Arial" w:cs="Arial"/>
          <w:color w:val="000000"/>
          <w:sz w:val="18"/>
          <w:szCs w:val="18"/>
        </w:rPr>
        <w:t xml:space="preserve"> w formie elektronicznej (poczta elektroniczna: </w:t>
      </w:r>
      <w:hyperlink r:id="rId9" w:history="1">
        <w:r w:rsidRPr="00BE36B0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aptksiegowosc@lukasz.med.pl</w:t>
        </w:r>
      </w:hyperlink>
      <w:r w:rsidRPr="00BE36B0">
        <w:rPr>
          <w:rFonts w:ascii="Arial" w:hAnsi="Arial" w:cs="Arial"/>
          <w:color w:val="000000"/>
          <w:sz w:val="18"/>
          <w:szCs w:val="18"/>
        </w:rPr>
        <w:t xml:space="preserve">) w standardzie </w:t>
      </w:r>
      <w:r w:rsidRPr="00BE36B0">
        <w:rPr>
          <w:rFonts w:ascii="Arial" w:hAnsi="Arial" w:cs="Arial"/>
          <w:sz w:val="18"/>
          <w:szCs w:val="18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zamówienia.</w:t>
      </w:r>
    </w:p>
    <w:p w14:paraId="2576BB40" w14:textId="77777777" w:rsidR="005C593E" w:rsidRPr="00BE36B0" w:rsidRDefault="005C593E" w:rsidP="00063D6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color w:val="000000"/>
          <w:sz w:val="18"/>
          <w:szCs w:val="18"/>
        </w:rPr>
        <w:t>Strony postanawiają, że rozliczenie za dostarczony towar odbędzie się na podstawie faktury określającej ilość dostarczonego towaru.</w:t>
      </w:r>
    </w:p>
    <w:p w14:paraId="56FA5B38" w14:textId="77777777" w:rsidR="005C593E" w:rsidRPr="00BE36B0" w:rsidRDefault="005C593E" w:rsidP="00063D6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Zapłata nale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 nast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 xml:space="preserve">pi w formie polecenia przelewu w terminie do </w:t>
      </w:r>
      <w:r w:rsidRPr="00BE36B0">
        <w:rPr>
          <w:rFonts w:ascii="Arial" w:hAnsi="Arial" w:cs="Arial"/>
          <w:b/>
          <w:color w:val="0000FF"/>
          <w:sz w:val="18"/>
          <w:szCs w:val="18"/>
        </w:rPr>
        <w:t>30 dni</w:t>
      </w:r>
      <w:r w:rsidRPr="00BE36B0">
        <w:rPr>
          <w:rFonts w:ascii="Arial" w:hAnsi="Arial" w:cs="Arial"/>
          <w:sz w:val="18"/>
          <w:szCs w:val="18"/>
        </w:rPr>
        <w:t xml:space="preserve"> od daty wystawienia faktury, sporządzonej prawidłowo pod wzgl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dem formalnym i merytorycznym, a w szczególno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 w zakresie cen jednostkowych okre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lonych w zał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 xml:space="preserve">czniku nr 1A, </w:t>
      </w:r>
      <w:r w:rsidRPr="00BE36B0"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pod warunkiem, że pomiędzy datą doręczenia a datą płatności faktury zachowany będzie termin nie krótszy niż </w:t>
      </w:r>
      <w:r w:rsidRPr="00BE36B0">
        <w:rPr>
          <w:rFonts w:ascii="Arial" w:hAnsi="Arial" w:cs="Arial"/>
          <w:b/>
          <w:bCs/>
          <w:color w:val="0000FF"/>
          <w:kern w:val="3"/>
          <w:sz w:val="18"/>
          <w:szCs w:val="18"/>
          <w:lang w:eastAsia="zh-CN" w:bidi="hi-IN"/>
        </w:rPr>
        <w:t>14 dni</w:t>
      </w:r>
      <w:r w:rsidRPr="00BE36B0">
        <w:rPr>
          <w:rFonts w:ascii="Arial" w:hAnsi="Arial" w:cs="Arial"/>
          <w:kern w:val="3"/>
          <w:sz w:val="18"/>
          <w:szCs w:val="18"/>
          <w:lang w:eastAsia="zh-CN" w:bidi="hi-IN"/>
        </w:rPr>
        <w:t>.</w:t>
      </w:r>
    </w:p>
    <w:p w14:paraId="5D8A4C6F" w14:textId="77777777" w:rsidR="005C593E" w:rsidRPr="00BE36B0" w:rsidRDefault="005C593E" w:rsidP="00063D6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eastAsia="Lucida Sans Unicode" w:hAnsi="Arial" w:cs="Arial"/>
          <w:sz w:val="18"/>
          <w:szCs w:val="18"/>
          <w:lang w:eastAsia="hi-IN" w:bidi="hi-IN"/>
        </w:rPr>
        <w:t>Za dzień zapłaty uznaje się dzień obciążenia rachunku Zamawiającego.</w:t>
      </w:r>
    </w:p>
    <w:p w14:paraId="1DA3170B" w14:textId="77777777" w:rsidR="005C593E" w:rsidRPr="00BE36B0" w:rsidRDefault="005C593E" w:rsidP="00063D6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Na Wykonawcy ciąży odpowiedzialność z tytułu uszkodzenia lub utraty przedmiotu umowy aż do chwili potwierdzenia odbioru przez Zamawiającego.</w:t>
      </w:r>
    </w:p>
    <w:p w14:paraId="14B7B6DF" w14:textId="77777777" w:rsidR="005C593E" w:rsidRPr="00BE36B0" w:rsidRDefault="005C593E" w:rsidP="00063D6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Oświadczam, że jeżeli nastąpią jakiekolwiek znaczące zmiany sytuacji przedstawionej w naszych dokumentach załączonych do oferty natychmiast pisemnie poinformujemy o nich Zamawiającego (np. zmiana siedzimy, zmiana numeru konta itp.) </w:t>
      </w:r>
    </w:p>
    <w:p w14:paraId="66EF537D" w14:textId="77777777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b/>
          <w:sz w:val="18"/>
          <w:szCs w:val="18"/>
        </w:rPr>
        <w:t xml:space="preserve">§ </w:t>
      </w:r>
      <w:r w:rsidRPr="00BE36B0">
        <w:rPr>
          <w:rFonts w:ascii="Arial" w:hAnsi="Arial" w:cs="Arial"/>
          <w:b/>
          <w:bCs/>
          <w:sz w:val="18"/>
          <w:szCs w:val="18"/>
        </w:rPr>
        <w:t>4 – Odpowiedzialno</w:t>
      </w:r>
      <w:r w:rsidRPr="00BE36B0">
        <w:rPr>
          <w:rFonts w:ascii="Arial" w:eastAsia="TimesNewRoman" w:hAnsi="Arial" w:cs="Arial"/>
          <w:b/>
          <w:sz w:val="18"/>
          <w:szCs w:val="18"/>
        </w:rPr>
        <w:t>ść</w:t>
      </w:r>
    </w:p>
    <w:p w14:paraId="0662D162" w14:textId="5783E67E" w:rsidR="005C593E" w:rsidRPr="0014716A" w:rsidRDefault="005C593E" w:rsidP="00063D6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4716A">
        <w:rPr>
          <w:rFonts w:ascii="Arial" w:hAnsi="Arial" w:cs="Arial"/>
          <w:b/>
          <w:bCs/>
          <w:sz w:val="18"/>
          <w:szCs w:val="18"/>
        </w:rPr>
        <w:t>W razie nieterminowej realizacji przez Wykonawcę zamówienia, Zamawiający naliczy karę umowną w wysokości 0,5% wartości brutto części niezrealizowanego zamówienia, którego</w:t>
      </w:r>
      <w:r w:rsidR="005A5FAF">
        <w:rPr>
          <w:rFonts w:ascii="Arial" w:hAnsi="Arial" w:cs="Arial"/>
          <w:b/>
          <w:bCs/>
          <w:sz w:val="18"/>
          <w:szCs w:val="18"/>
        </w:rPr>
        <w:t xml:space="preserve"> </w:t>
      </w:r>
      <w:r w:rsidR="005A5FAF" w:rsidRPr="005A5FAF">
        <w:rPr>
          <w:rFonts w:ascii="Arial" w:hAnsi="Arial" w:cs="Arial"/>
          <w:b/>
          <w:bCs/>
          <w:color w:val="FF0000"/>
          <w:sz w:val="18"/>
          <w:szCs w:val="18"/>
        </w:rPr>
        <w:t>zwłoki</w:t>
      </w:r>
      <w:r w:rsidR="005A5F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4716A">
        <w:rPr>
          <w:rFonts w:ascii="Arial" w:hAnsi="Arial" w:cs="Arial"/>
          <w:b/>
          <w:bCs/>
          <w:sz w:val="18"/>
          <w:szCs w:val="18"/>
        </w:rPr>
        <w:t xml:space="preserve">dotyczy, za każdy dzień </w:t>
      </w:r>
      <w:r w:rsidR="0014716A" w:rsidRPr="0014716A">
        <w:rPr>
          <w:rFonts w:ascii="Arial" w:hAnsi="Arial" w:cs="Arial"/>
          <w:b/>
          <w:bCs/>
          <w:color w:val="FF0000"/>
          <w:sz w:val="18"/>
          <w:szCs w:val="18"/>
        </w:rPr>
        <w:t>zwłoki</w:t>
      </w:r>
      <w:r w:rsidRPr="0014716A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18075074" w14:textId="77777777" w:rsidR="005C593E" w:rsidRPr="00BE36B0" w:rsidRDefault="005C593E" w:rsidP="00063D6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Zamawiający zastrzega sobie prawo odstąpienia od umowy w następujących przypadkach: </w:t>
      </w:r>
    </w:p>
    <w:p w14:paraId="6BA6404A" w14:textId="77777777" w:rsidR="005C593E" w:rsidRPr="00BE36B0" w:rsidRDefault="005C593E" w:rsidP="00063D67">
      <w:pPr>
        <w:numPr>
          <w:ilvl w:val="2"/>
          <w:numId w:val="25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 razie niewykonania zamówienia  lub nieterminowej realizacji zamówienia,</w:t>
      </w:r>
    </w:p>
    <w:p w14:paraId="63FD4207" w14:textId="77777777" w:rsidR="005C593E" w:rsidRPr="00BE36B0" w:rsidRDefault="005C593E" w:rsidP="00063D67">
      <w:pPr>
        <w:numPr>
          <w:ilvl w:val="2"/>
          <w:numId w:val="25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w razie nienależytego wykonania zamówienia, w tym w szczególności dostarczenia produktu po upływie terminu jego ważności lub z terminem krótszym niż umówiony, dostarczenia zbyt małej ilości produktów, dostarczenia produktów o jakości niezgodnej z umową. </w:t>
      </w:r>
    </w:p>
    <w:p w14:paraId="05DAFD29" w14:textId="77777777" w:rsidR="005C593E" w:rsidRPr="00BE36B0" w:rsidRDefault="005C593E" w:rsidP="00063D6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3D2EAF9D" w14:textId="77777777" w:rsidR="005C593E" w:rsidRPr="00BE36B0" w:rsidRDefault="005C593E" w:rsidP="00063D6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4313E9D5" w14:textId="602D66B9" w:rsidR="005C593E" w:rsidRPr="0014716A" w:rsidRDefault="005C593E" w:rsidP="00063D6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4716A">
        <w:rPr>
          <w:rFonts w:ascii="Arial" w:hAnsi="Arial" w:cs="Arial"/>
          <w:b/>
          <w:bCs/>
          <w:sz w:val="18"/>
          <w:szCs w:val="18"/>
        </w:rPr>
        <w:t xml:space="preserve">W przypadku wykonania prawa odstąpienia z przyczyn opisanych w ust. 2 Zamawiający naliczy karę umowną w wysokości 10 % </w:t>
      </w:r>
      <w:r w:rsidR="0014716A" w:rsidRPr="0014716A">
        <w:rPr>
          <w:rFonts w:ascii="Arial" w:hAnsi="Arial" w:cs="Arial"/>
          <w:b/>
          <w:bCs/>
          <w:color w:val="FF0000"/>
          <w:sz w:val="18"/>
          <w:szCs w:val="18"/>
        </w:rPr>
        <w:t>niezrealizowanej</w:t>
      </w:r>
      <w:r w:rsidR="0014716A" w:rsidRPr="001471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14716A">
        <w:rPr>
          <w:rFonts w:ascii="Arial" w:hAnsi="Arial" w:cs="Arial"/>
          <w:b/>
          <w:bCs/>
          <w:sz w:val="18"/>
          <w:szCs w:val="18"/>
        </w:rPr>
        <w:t xml:space="preserve">wartości umowy brutto. </w:t>
      </w:r>
    </w:p>
    <w:p w14:paraId="6DFE7B60" w14:textId="483D6EC2" w:rsidR="005C593E" w:rsidRPr="0014716A" w:rsidRDefault="005C593E" w:rsidP="00063D6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4716A">
        <w:rPr>
          <w:rFonts w:ascii="Arial" w:hAnsi="Arial" w:cs="Arial"/>
          <w:b/>
          <w:bCs/>
          <w:sz w:val="18"/>
          <w:szCs w:val="18"/>
        </w:rPr>
        <w:t xml:space="preserve">W razie nieterminowej realizacji przez Wykonawcę obowiązku, o którym mowa w § 3 ust. 3 umowy, Zamawiający naliczy karę umowną w wysokości 0,5% wartości brutto zamówienia, w ramach, którego dostarczono wadliwe produkty, za każdy dzień </w:t>
      </w:r>
      <w:r w:rsidR="0014716A" w:rsidRPr="0014716A">
        <w:rPr>
          <w:rFonts w:ascii="Arial" w:hAnsi="Arial" w:cs="Arial"/>
          <w:b/>
          <w:bCs/>
          <w:color w:val="FF0000"/>
          <w:sz w:val="18"/>
          <w:szCs w:val="18"/>
        </w:rPr>
        <w:t>zwłoki</w:t>
      </w:r>
      <w:r w:rsidR="00635A85" w:rsidRPr="0014716A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56CFFA66" w14:textId="4208082C" w:rsidR="005C593E" w:rsidRPr="009D723B" w:rsidRDefault="005C593E" w:rsidP="00063D6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Strony dopuszczają możliwość dochodzenia odszkodowania przewyższającego zastrzeżone kary umowne, na zasadach ogólnych.</w:t>
      </w:r>
    </w:p>
    <w:p w14:paraId="4022A3F8" w14:textId="77664C32" w:rsidR="009D723B" w:rsidRPr="009D723B" w:rsidRDefault="009D723B" w:rsidP="009D723B">
      <w:pPr>
        <w:pStyle w:val="Akapitzlist"/>
        <w:numPr>
          <w:ilvl w:val="1"/>
          <w:numId w:val="25"/>
        </w:numPr>
        <w:rPr>
          <w:rFonts w:ascii="Arial" w:hAnsi="Arial" w:cs="Arial"/>
          <w:b/>
          <w:bCs/>
          <w:sz w:val="18"/>
          <w:szCs w:val="18"/>
        </w:rPr>
      </w:pPr>
      <w:r w:rsidRPr="009D723B">
        <w:rPr>
          <w:rFonts w:ascii="Arial" w:hAnsi="Arial" w:cs="Arial"/>
          <w:b/>
          <w:bCs/>
          <w:sz w:val="18"/>
          <w:szCs w:val="18"/>
        </w:rPr>
        <w:t xml:space="preserve">Łączna wysokość naliczonych kar umownych nie przekroczy 10% brutto umowy. </w:t>
      </w:r>
    </w:p>
    <w:p w14:paraId="03C603E2" w14:textId="77777777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b/>
          <w:bCs/>
          <w:sz w:val="18"/>
          <w:szCs w:val="18"/>
        </w:rPr>
        <w:t>§5 - Okres obowi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b/>
          <w:bCs/>
          <w:sz w:val="18"/>
          <w:szCs w:val="18"/>
        </w:rPr>
        <w:t>zywania umowy.</w:t>
      </w:r>
    </w:p>
    <w:p w14:paraId="5E8FACFF" w14:textId="74BFDBA1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Umowa została zawarta na okres </w:t>
      </w:r>
      <w:r w:rsidR="00433FA5">
        <w:rPr>
          <w:rFonts w:ascii="Arial" w:hAnsi="Arial" w:cs="Arial"/>
          <w:b/>
          <w:bCs/>
          <w:color w:val="0000FF"/>
          <w:sz w:val="18"/>
          <w:szCs w:val="18"/>
        </w:rPr>
        <w:t>24</w:t>
      </w:r>
      <w:r w:rsidRPr="00BE36B0">
        <w:rPr>
          <w:rFonts w:ascii="Arial" w:hAnsi="Arial" w:cs="Arial"/>
          <w:b/>
          <w:bCs/>
          <w:color w:val="0000FF"/>
          <w:sz w:val="18"/>
          <w:szCs w:val="18"/>
        </w:rPr>
        <w:t xml:space="preserve"> miesięcy</w:t>
      </w:r>
      <w:r w:rsidRPr="00BE36B0">
        <w:rPr>
          <w:rFonts w:ascii="Arial" w:hAnsi="Arial" w:cs="Arial"/>
          <w:sz w:val="18"/>
          <w:szCs w:val="18"/>
        </w:rPr>
        <w:t>, pocz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wszy o</w:t>
      </w:r>
      <w:r w:rsidR="00762BBE" w:rsidRPr="00BE36B0">
        <w:rPr>
          <w:rFonts w:ascii="Arial" w:hAnsi="Arial" w:cs="Arial"/>
          <w:sz w:val="18"/>
          <w:szCs w:val="18"/>
        </w:rPr>
        <w:t>d dnia .................... 2020</w:t>
      </w:r>
      <w:r w:rsidRPr="00BE36B0">
        <w:rPr>
          <w:rFonts w:ascii="Arial" w:hAnsi="Arial" w:cs="Arial"/>
          <w:sz w:val="18"/>
          <w:szCs w:val="18"/>
        </w:rPr>
        <w:t xml:space="preserve"> roku do</w:t>
      </w:r>
      <w:r w:rsidR="00762BBE" w:rsidRPr="00BE36B0">
        <w:rPr>
          <w:rFonts w:ascii="Arial" w:hAnsi="Arial" w:cs="Arial"/>
          <w:sz w:val="18"/>
          <w:szCs w:val="18"/>
        </w:rPr>
        <w:t xml:space="preserve"> dnia ..................... 202</w:t>
      </w:r>
      <w:r w:rsidR="009D723B">
        <w:rPr>
          <w:rFonts w:ascii="Arial" w:hAnsi="Arial" w:cs="Arial"/>
          <w:sz w:val="18"/>
          <w:szCs w:val="18"/>
        </w:rPr>
        <w:t>2</w:t>
      </w:r>
      <w:r w:rsidR="00B81269" w:rsidRPr="00BE36B0">
        <w:rPr>
          <w:rFonts w:ascii="Arial" w:hAnsi="Arial" w:cs="Arial"/>
          <w:sz w:val="18"/>
          <w:szCs w:val="18"/>
        </w:rPr>
        <w:t xml:space="preserve"> roku. </w:t>
      </w:r>
    </w:p>
    <w:p w14:paraId="19D87409" w14:textId="77777777" w:rsidR="00433FA5" w:rsidRDefault="00433FA5" w:rsidP="00063D67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8FF086F" w14:textId="77777777" w:rsidR="00433FA5" w:rsidRDefault="00433FA5" w:rsidP="00063D67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8EC9FCF" w14:textId="1FE82C7A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§ </w:t>
      </w:r>
      <w:r w:rsidRPr="00BE36B0">
        <w:rPr>
          <w:rFonts w:ascii="Arial" w:hAnsi="Arial" w:cs="Arial"/>
          <w:b/>
          <w:bCs/>
          <w:sz w:val="18"/>
          <w:szCs w:val="18"/>
        </w:rPr>
        <w:t>6 - Inne postanowienia</w:t>
      </w:r>
    </w:p>
    <w:p w14:paraId="38BB94A0" w14:textId="09C9BB18" w:rsidR="005C593E" w:rsidRPr="00BE36B0" w:rsidRDefault="005C593E" w:rsidP="00063D67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bCs/>
          <w:sz w:val="18"/>
          <w:szCs w:val="18"/>
        </w:rPr>
        <w:lastRenderedPageBreak/>
        <w:t xml:space="preserve">Wykonawca oświadcza, że produkty, o których mowa w § 1 są dopuszczone do obrotu i używania na terenie RP oraz spełniają wszystkie wymagania, przewidziane w Ustawie z 20 maja 2010 roku o wyrobach medycznych (Dz. U. </w:t>
      </w:r>
      <w:r w:rsidR="00433FA5">
        <w:rPr>
          <w:rFonts w:ascii="Arial" w:hAnsi="Arial" w:cs="Arial"/>
          <w:bCs/>
          <w:sz w:val="18"/>
          <w:szCs w:val="18"/>
        </w:rPr>
        <w:t>2020</w:t>
      </w:r>
      <w:r w:rsidRPr="00BE36B0">
        <w:rPr>
          <w:rFonts w:ascii="Arial" w:hAnsi="Arial" w:cs="Arial"/>
          <w:bCs/>
          <w:sz w:val="18"/>
          <w:szCs w:val="18"/>
        </w:rPr>
        <w:t xml:space="preserve">, poz., z </w:t>
      </w:r>
      <w:proofErr w:type="spellStart"/>
      <w:r w:rsidRPr="00BE36B0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BE36B0">
        <w:rPr>
          <w:rFonts w:ascii="Arial" w:hAnsi="Arial" w:cs="Arial"/>
          <w:bCs/>
          <w:sz w:val="18"/>
          <w:szCs w:val="18"/>
        </w:rPr>
        <w:t>. zm.).</w:t>
      </w:r>
    </w:p>
    <w:p w14:paraId="0F41A275" w14:textId="362ED05C" w:rsidR="005C593E" w:rsidRPr="0053022A" w:rsidRDefault="005C593E" w:rsidP="00063D67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53022A">
        <w:rPr>
          <w:rFonts w:ascii="Arial" w:hAnsi="Arial" w:cs="Arial"/>
          <w:b/>
          <w:bCs/>
          <w:color w:val="FF0000"/>
          <w:sz w:val="18"/>
          <w:szCs w:val="18"/>
        </w:rPr>
        <w:t>Dostarczany produkt b</w:t>
      </w:r>
      <w:r w:rsidRPr="0053022A">
        <w:rPr>
          <w:rFonts w:ascii="Arial" w:eastAsia="TimesNewRoman" w:hAnsi="Arial" w:cs="Arial"/>
          <w:b/>
          <w:bCs/>
          <w:color w:val="FF0000"/>
          <w:sz w:val="18"/>
          <w:szCs w:val="18"/>
        </w:rPr>
        <w:t>ę</w:t>
      </w:r>
      <w:r w:rsidRPr="0053022A">
        <w:rPr>
          <w:rFonts w:ascii="Arial" w:hAnsi="Arial" w:cs="Arial"/>
          <w:b/>
          <w:bCs/>
          <w:color w:val="FF0000"/>
          <w:sz w:val="18"/>
          <w:szCs w:val="18"/>
        </w:rPr>
        <w:t>dzie posiadał wymagany termin wa</w:t>
      </w:r>
      <w:r w:rsidRPr="0053022A">
        <w:rPr>
          <w:rFonts w:ascii="Arial" w:eastAsia="TimesNewRoman" w:hAnsi="Arial" w:cs="Arial"/>
          <w:b/>
          <w:bCs/>
          <w:color w:val="FF0000"/>
          <w:sz w:val="18"/>
          <w:szCs w:val="18"/>
        </w:rPr>
        <w:t>ż</w:t>
      </w:r>
      <w:r w:rsidRPr="0053022A">
        <w:rPr>
          <w:rFonts w:ascii="Arial" w:hAnsi="Arial" w:cs="Arial"/>
          <w:b/>
          <w:bCs/>
          <w:color w:val="FF0000"/>
          <w:sz w:val="18"/>
          <w:szCs w:val="18"/>
        </w:rPr>
        <w:t>no</w:t>
      </w:r>
      <w:r w:rsidRPr="0053022A">
        <w:rPr>
          <w:rFonts w:ascii="Arial" w:eastAsia="TimesNewRoman" w:hAnsi="Arial" w:cs="Arial"/>
          <w:b/>
          <w:bCs/>
          <w:color w:val="FF0000"/>
          <w:sz w:val="18"/>
          <w:szCs w:val="18"/>
        </w:rPr>
        <w:t>ś</w:t>
      </w:r>
      <w:r w:rsidRPr="0053022A">
        <w:rPr>
          <w:rFonts w:ascii="Arial" w:hAnsi="Arial" w:cs="Arial"/>
          <w:b/>
          <w:bCs/>
          <w:color w:val="FF0000"/>
          <w:sz w:val="18"/>
          <w:szCs w:val="18"/>
        </w:rPr>
        <w:t xml:space="preserve">ci do stosowania, co najmniej </w:t>
      </w:r>
      <w:r w:rsidR="0053022A">
        <w:rPr>
          <w:rFonts w:ascii="Arial" w:hAnsi="Arial" w:cs="Arial"/>
          <w:b/>
          <w:bCs/>
          <w:color w:val="FF0000"/>
          <w:sz w:val="18"/>
          <w:szCs w:val="18"/>
        </w:rPr>
        <w:t>12</w:t>
      </w:r>
      <w:r w:rsidRPr="0053022A">
        <w:rPr>
          <w:rFonts w:ascii="Arial" w:hAnsi="Arial" w:cs="Arial"/>
          <w:b/>
          <w:bCs/>
          <w:color w:val="FF0000"/>
          <w:sz w:val="18"/>
          <w:szCs w:val="18"/>
        </w:rPr>
        <w:t xml:space="preserve"> miesi</w:t>
      </w:r>
      <w:r w:rsidRPr="0053022A">
        <w:rPr>
          <w:rFonts w:ascii="Arial" w:eastAsia="TimesNewRoman" w:hAnsi="Arial" w:cs="Arial"/>
          <w:b/>
          <w:bCs/>
          <w:color w:val="FF0000"/>
          <w:sz w:val="18"/>
          <w:szCs w:val="18"/>
        </w:rPr>
        <w:t>ę</w:t>
      </w:r>
      <w:r w:rsidRPr="0053022A">
        <w:rPr>
          <w:rFonts w:ascii="Arial" w:hAnsi="Arial" w:cs="Arial"/>
          <w:b/>
          <w:bCs/>
          <w:color w:val="FF0000"/>
          <w:sz w:val="18"/>
          <w:szCs w:val="18"/>
        </w:rPr>
        <w:t>czny.</w:t>
      </w:r>
    </w:p>
    <w:p w14:paraId="64021E4B" w14:textId="77777777" w:rsidR="005C593E" w:rsidRPr="00BE36B0" w:rsidRDefault="005C593E" w:rsidP="00063D67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Wykonawca nie mo</w:t>
      </w:r>
      <w:r w:rsidRPr="00BE36B0">
        <w:rPr>
          <w:rFonts w:ascii="Arial" w:eastAsia="TimesNewRoman" w:hAnsi="Arial" w:cs="Arial"/>
          <w:sz w:val="18"/>
          <w:szCs w:val="18"/>
        </w:rPr>
        <w:t>że</w:t>
      </w:r>
      <w:r w:rsidRPr="00BE36B0">
        <w:rPr>
          <w:rFonts w:ascii="Arial" w:hAnsi="Arial" w:cs="Arial"/>
          <w:sz w:val="18"/>
          <w:szCs w:val="18"/>
        </w:rPr>
        <w:t xml:space="preserve"> dokonać cesji wierzytelno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 wynikaj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cych z umowy bez zgody 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cego, pod rygorem niewa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ci, wyra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onej w formie pisemnej.</w:t>
      </w:r>
    </w:p>
    <w:p w14:paraId="40512180" w14:textId="77777777" w:rsidR="005C593E" w:rsidRPr="00BE36B0" w:rsidRDefault="005C593E" w:rsidP="00063D67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2E49818D" w14:textId="77777777" w:rsidR="00063D67" w:rsidRDefault="00063D67" w:rsidP="00063D67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</w:p>
    <w:p w14:paraId="24F2157F" w14:textId="2901348B" w:rsidR="00AB3E30" w:rsidRPr="00AB3E30" w:rsidRDefault="00AB3E30" w:rsidP="00063D67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AB3E30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§ 7 </w:t>
      </w:r>
      <w:bookmarkStart w:id="6" w:name="_Hlk57978273"/>
      <w:r w:rsidRPr="00AB3E30">
        <w:rPr>
          <w:rFonts w:ascii="Arial" w:hAnsi="Arial" w:cs="Arial"/>
          <w:b/>
          <w:color w:val="FF0000"/>
          <w:sz w:val="18"/>
          <w:szCs w:val="18"/>
        </w:rPr>
        <w:t>Zmiana wynagrodzenia</w:t>
      </w:r>
      <w:bookmarkEnd w:id="6"/>
    </w:p>
    <w:p w14:paraId="762F69F2" w14:textId="77777777" w:rsidR="00AB3E30" w:rsidRPr="00AB3E30" w:rsidRDefault="00AB3E30" w:rsidP="00063D67">
      <w:pPr>
        <w:pStyle w:val="Akapitzlist"/>
        <w:tabs>
          <w:tab w:val="left" w:pos="284"/>
        </w:tabs>
        <w:autoSpaceDE w:val="0"/>
        <w:spacing w:after="0" w:line="240" w:lineRule="auto"/>
        <w:ind w:left="284" w:hanging="284"/>
        <w:rPr>
          <w:rFonts w:ascii="Arial" w:hAnsi="Arial" w:cs="Arial"/>
          <w:color w:val="FF0000"/>
          <w:sz w:val="18"/>
          <w:szCs w:val="18"/>
        </w:rPr>
      </w:pPr>
      <w:r w:rsidRPr="00AB3E30">
        <w:rPr>
          <w:rFonts w:ascii="Arial" w:hAnsi="Arial" w:cs="Arial"/>
          <w:color w:val="FF0000"/>
          <w:sz w:val="18"/>
          <w:szCs w:val="18"/>
        </w:rPr>
        <w:t xml:space="preserve">1. Strony zobowiązują się, iż każdorazowo dokonają (w formie pisemnego aneksu) zmiany wynagrodzenia należnego Wykonawcy na mocy umowy, w przypadku wystąpienia jednej ze zmian przepisów wskazanych w art. 142 ust. 5 ustawy z dnia 29 stycznia 2004 r. Prawo zamówień publicznych, tj. zmiany: </w:t>
      </w:r>
      <w:r w:rsidRPr="00AB3E30">
        <w:rPr>
          <w:rFonts w:ascii="Arial" w:hAnsi="Arial" w:cs="Arial"/>
          <w:color w:val="FF0000"/>
          <w:sz w:val="18"/>
          <w:szCs w:val="18"/>
        </w:rPr>
        <w:br/>
        <w:t xml:space="preserve">a. stawki podatku od towarów i usług, </w:t>
      </w:r>
      <w:r w:rsidRPr="00AB3E30">
        <w:rPr>
          <w:rFonts w:ascii="Arial" w:hAnsi="Arial" w:cs="Arial"/>
          <w:color w:val="FF0000"/>
          <w:sz w:val="18"/>
          <w:szCs w:val="18"/>
        </w:rPr>
        <w:br/>
        <w:t>b. wysokości minimalnego wynagrodzenia za pracę ustalonego na podstawie art. 2 ust. 3-5 ustawy z dnia 10 października 2002 r. o minimalnym wynagrodzeniu za pracę,</w:t>
      </w:r>
      <w:r w:rsidRPr="00AB3E30">
        <w:rPr>
          <w:rFonts w:ascii="Arial" w:hAnsi="Arial" w:cs="Arial"/>
          <w:color w:val="FF0000"/>
          <w:sz w:val="18"/>
          <w:szCs w:val="18"/>
        </w:rPr>
        <w:br/>
        <w:t xml:space="preserve">c. zasad podlegania ubezpieczeniom społecznym lub ubezpieczeniu zdrowotnemu lub wysokości stawki składki na ubezpieczenia społeczne lub zdrowotne. </w:t>
      </w:r>
      <w:r w:rsidRPr="00AB3E30">
        <w:rPr>
          <w:rFonts w:ascii="Arial" w:hAnsi="Arial" w:cs="Arial"/>
          <w:color w:val="FF0000"/>
          <w:sz w:val="18"/>
          <w:szCs w:val="18"/>
        </w:rPr>
        <w:br/>
        <w:t>d. zasad gromadzenia i wysokości wpłat do pracowniczych planów kapitałowych, o których mowa w ustawie z dnia 4 października 2018 r. o pracowniczych planach kapitałowych.</w:t>
      </w:r>
      <w:r w:rsidRPr="00AB3E30">
        <w:rPr>
          <w:rFonts w:ascii="Arial" w:hAnsi="Arial" w:cs="Arial"/>
          <w:color w:val="FF0000"/>
          <w:sz w:val="18"/>
          <w:szCs w:val="18"/>
        </w:rPr>
        <w:br/>
        <w:t xml:space="preserve">2. W wypadku zmiany, o której mowa w pkt. 1 lit. a) powyżej, wartość netto wynagrodzenia Wykonawcy (tj. bez podatku od towarów i usług) nie zmieni się, a określona w aneksie wartość brutto wynagrodzenia zostanie wyliczona z uwzględnieniem stawki podatku od towarów i usług, wynikającej ze zmienionych przepisów. </w:t>
      </w:r>
      <w:r w:rsidRPr="00AB3E30">
        <w:rPr>
          <w:rFonts w:ascii="Arial" w:hAnsi="Arial" w:cs="Arial"/>
          <w:color w:val="FF0000"/>
          <w:sz w:val="18"/>
          <w:szCs w:val="18"/>
        </w:rPr>
        <w:br/>
        <w:t xml:space="preserve">3. W przypadku zmiany, o której mowa w pkt. 1 lit. b), c) lub d) powyżej, wynagrodzenie Wykonawcy zostanie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osób zatrudnionych na terenie Polski przy wykonaniu Umowy, o ile te zmiany będą miały wpływ na koszty wykonania zamówienia, z wyłączeniem ubezpieczenia wypadkowego. </w:t>
      </w:r>
      <w:r w:rsidRPr="00AB3E30">
        <w:rPr>
          <w:rFonts w:ascii="Arial" w:hAnsi="Arial" w:cs="Arial"/>
          <w:color w:val="FF0000"/>
          <w:sz w:val="18"/>
          <w:szCs w:val="18"/>
        </w:rPr>
        <w:br/>
        <w:t xml:space="preserve">4. W przypadkach, o których mowa w pkt. 1 lit. b), c) lub d), przed zawarciem aneksu, o którym mowa w pkt. 1, Wykonawca winien złożyć Zamawiającemu pisemne oświadczenie o wysokości dodatkowych koszów wynikających z wprowadzenia zmian, o których mowa w pkt. 1 lit b), c) lub d). Do oświadczenia Wykonawca winien dołączyć księgowe dokumenty źródłowe, w zakresie niezbędnym do oceny zasadności zmiany Umowy wraz z projektem Aneksu. Zamawiający w materiale dowodowym będzie żądał od Wykonawcy przedłożenia dokumentów poświadczających zaistniałą okoliczność. Badanie dokumentów źródłowych nie będzie trwać dłużej niż 7 dni. </w:t>
      </w:r>
      <w:r w:rsidRPr="00AB3E30">
        <w:rPr>
          <w:rFonts w:ascii="Arial" w:hAnsi="Arial" w:cs="Arial"/>
          <w:color w:val="FF0000"/>
          <w:sz w:val="18"/>
          <w:szCs w:val="18"/>
        </w:rPr>
        <w:br/>
        <w:t>5. Aneks, o którym mowa w pkt. 1, zostanie zawarty przez Strony w terminie 14 dni od daty złożenia Zamawiającemu powyższego oświadczenia i dokumentów źródłowych przez Wykonawcę, przed wejściem w życie zmian, o których mowa w pkt. 1 lit. b), c) lub d).</w:t>
      </w:r>
    </w:p>
    <w:p w14:paraId="17128D69" w14:textId="77777777" w:rsidR="00AB3E30" w:rsidRDefault="00AB3E30" w:rsidP="00063D67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1C1B4BC" w14:textId="77777777" w:rsidR="00AB3E30" w:rsidRDefault="00AB3E30" w:rsidP="00063D67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37F07D1" w14:textId="5D2F48E3" w:rsidR="005C593E" w:rsidRPr="00BE36B0" w:rsidRDefault="005C593E" w:rsidP="00063D6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§ </w:t>
      </w:r>
      <w:r w:rsidR="00063D67">
        <w:rPr>
          <w:rFonts w:ascii="Arial" w:hAnsi="Arial" w:cs="Arial"/>
          <w:b/>
          <w:bCs/>
          <w:sz w:val="18"/>
          <w:szCs w:val="18"/>
        </w:rPr>
        <w:t>8</w:t>
      </w:r>
      <w:r w:rsidRPr="00BE36B0">
        <w:rPr>
          <w:rFonts w:ascii="Arial" w:hAnsi="Arial" w:cs="Arial"/>
          <w:b/>
          <w:bCs/>
          <w:sz w:val="18"/>
          <w:szCs w:val="18"/>
        </w:rPr>
        <w:t xml:space="preserve"> - Postanowienia ko</w:t>
      </w:r>
      <w:r w:rsidRPr="00BE36B0">
        <w:rPr>
          <w:rFonts w:ascii="Arial" w:eastAsia="TimesNewRoman" w:hAnsi="Arial" w:cs="Arial"/>
          <w:sz w:val="18"/>
          <w:szCs w:val="18"/>
        </w:rPr>
        <w:t>ń</w:t>
      </w:r>
      <w:r w:rsidRPr="00BE36B0">
        <w:rPr>
          <w:rFonts w:ascii="Arial" w:hAnsi="Arial" w:cs="Arial"/>
          <w:b/>
          <w:bCs/>
          <w:sz w:val="18"/>
          <w:szCs w:val="18"/>
        </w:rPr>
        <w:t>cowe</w:t>
      </w:r>
    </w:p>
    <w:p w14:paraId="3B5B8803" w14:textId="77777777" w:rsidR="005C593E" w:rsidRPr="00BE36B0" w:rsidRDefault="005C593E" w:rsidP="00063D67">
      <w:pPr>
        <w:numPr>
          <w:ilvl w:val="0"/>
          <w:numId w:val="2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 sprawach nieuregulowanych zastosowanie mie</w:t>
      </w:r>
      <w:r w:rsidRPr="00BE36B0">
        <w:rPr>
          <w:rFonts w:ascii="Arial" w:eastAsia="TimesNewRoman" w:hAnsi="Arial" w:cs="Arial"/>
          <w:sz w:val="18"/>
          <w:szCs w:val="18"/>
        </w:rPr>
        <w:t xml:space="preserve">ć </w:t>
      </w:r>
      <w:r w:rsidRPr="00BE36B0">
        <w:rPr>
          <w:rFonts w:ascii="Arial" w:hAnsi="Arial" w:cs="Arial"/>
          <w:sz w:val="18"/>
          <w:szCs w:val="18"/>
        </w:rPr>
        <w:t>b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d</w:t>
      </w:r>
      <w:r w:rsidRPr="00BE36B0">
        <w:rPr>
          <w:rFonts w:ascii="Arial" w:eastAsia="TimesNewRoman" w:hAnsi="Arial" w:cs="Arial"/>
          <w:sz w:val="18"/>
          <w:szCs w:val="18"/>
        </w:rPr>
        <w:t xml:space="preserve">ą </w:t>
      </w:r>
      <w:r w:rsidRPr="00BE36B0">
        <w:rPr>
          <w:rFonts w:ascii="Arial" w:hAnsi="Arial" w:cs="Arial"/>
          <w:sz w:val="18"/>
          <w:szCs w:val="18"/>
        </w:rPr>
        <w:t>przepisy kodeksu cywilnego oraz ustawy z dnia 29 stycznia 2004 r. - Prawo zamówie</w:t>
      </w:r>
      <w:r w:rsidRPr="00BE36B0">
        <w:rPr>
          <w:rFonts w:ascii="Arial" w:eastAsia="TimesNewRoman" w:hAnsi="Arial" w:cs="Arial"/>
          <w:sz w:val="18"/>
          <w:szCs w:val="18"/>
        </w:rPr>
        <w:t xml:space="preserve">ń </w:t>
      </w:r>
      <w:r w:rsidRPr="00BE36B0">
        <w:rPr>
          <w:rFonts w:ascii="Arial" w:hAnsi="Arial" w:cs="Arial"/>
          <w:sz w:val="18"/>
          <w:szCs w:val="18"/>
        </w:rPr>
        <w:t>publicznych</w:t>
      </w:r>
    </w:p>
    <w:p w14:paraId="417D9F93" w14:textId="77777777" w:rsidR="005C593E" w:rsidRPr="00BE36B0" w:rsidRDefault="005C593E" w:rsidP="00063D67">
      <w:pPr>
        <w:numPr>
          <w:ilvl w:val="0"/>
          <w:numId w:val="2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Zał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czniki do umowy stanowią jej integraln</w:t>
      </w:r>
      <w:r w:rsidRPr="00BE36B0">
        <w:rPr>
          <w:rFonts w:ascii="Arial" w:eastAsia="TimesNewRoman" w:hAnsi="Arial" w:cs="Arial"/>
          <w:sz w:val="18"/>
          <w:szCs w:val="18"/>
        </w:rPr>
        <w:t xml:space="preserve">ą </w:t>
      </w:r>
      <w:r w:rsidRPr="00BE36B0">
        <w:rPr>
          <w:rFonts w:ascii="Arial" w:hAnsi="Arial" w:cs="Arial"/>
          <w:sz w:val="18"/>
          <w:szCs w:val="18"/>
        </w:rPr>
        <w:t>cz</w:t>
      </w:r>
      <w:r w:rsidRPr="00BE36B0">
        <w:rPr>
          <w:rFonts w:ascii="Arial" w:eastAsia="TimesNewRoman" w:hAnsi="Arial" w:cs="Arial"/>
          <w:sz w:val="18"/>
          <w:szCs w:val="18"/>
        </w:rPr>
        <w:t>ęść.</w:t>
      </w:r>
    </w:p>
    <w:p w14:paraId="0B5FA4FF" w14:textId="0A328D75" w:rsidR="005C593E" w:rsidRPr="002554B4" w:rsidRDefault="005C593E" w:rsidP="00063D67">
      <w:pPr>
        <w:numPr>
          <w:ilvl w:val="0"/>
          <w:numId w:val="2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2554B4">
        <w:rPr>
          <w:rFonts w:ascii="Arial" w:hAnsi="Arial" w:cs="Arial"/>
          <w:b/>
          <w:bCs/>
          <w:sz w:val="18"/>
          <w:szCs w:val="18"/>
        </w:rPr>
        <w:t>Zmiana podatku VAT następuje z mocy prawa</w:t>
      </w:r>
      <w:r w:rsidR="002554B4" w:rsidRPr="002554B4">
        <w:rPr>
          <w:rFonts w:ascii="Arial" w:hAnsi="Arial" w:cs="Arial"/>
          <w:b/>
          <w:bCs/>
          <w:sz w:val="18"/>
          <w:szCs w:val="18"/>
        </w:rPr>
        <w:t xml:space="preserve"> </w:t>
      </w:r>
      <w:r w:rsidR="002554B4" w:rsidRPr="002554B4">
        <w:rPr>
          <w:rFonts w:ascii="Arial" w:hAnsi="Arial" w:cs="Arial"/>
          <w:b/>
          <w:bCs/>
          <w:color w:val="FF0000"/>
          <w:sz w:val="18"/>
          <w:szCs w:val="18"/>
        </w:rPr>
        <w:t xml:space="preserve">bez konieczności zawierania aneksu do umowy, cena netto nie ulegnie zmianie. </w:t>
      </w:r>
    </w:p>
    <w:p w14:paraId="6F496EE6" w14:textId="282A4BEA" w:rsidR="005C593E" w:rsidRPr="00BE36B0" w:rsidRDefault="005C593E" w:rsidP="00063D6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Wszelkie zmiany umowy wymagają formy pisemnej pod rygorem niewa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no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 z zastrzeżeniem § 2 ust. 7. Zmiany umowy są dopuszczalne bez ograniczeń w zakresie dozwolonym przez art. 144 ustawy Prawo Zamówień Publicznych. Zamawiający przewiduje możliwość zmian postanowień niniejszej umowy w zakresie</w:t>
      </w:r>
      <w:r w:rsidR="00433FA5">
        <w:rPr>
          <w:rFonts w:ascii="Arial" w:hAnsi="Arial" w:cs="Arial"/>
          <w:sz w:val="18"/>
          <w:szCs w:val="18"/>
        </w:rPr>
        <w:t>:</w:t>
      </w:r>
    </w:p>
    <w:p w14:paraId="6F306A75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numeru katalogowego produktu,</w:t>
      </w:r>
    </w:p>
    <w:p w14:paraId="2F7102EA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nazwy produktu przy zachowaniu jego parametrów,</w:t>
      </w:r>
    </w:p>
    <w:p w14:paraId="1D89A0F4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przedmiotowym (produkt zamienny),</w:t>
      </w:r>
    </w:p>
    <w:p w14:paraId="43F0713B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ilościowym (zmiany ilości poszczególnego asortymentu w ramach ilości ujętych w umowie),</w:t>
      </w:r>
    </w:p>
    <w:p w14:paraId="7A34ADEF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sposobu konfekcjonowania, </w:t>
      </w:r>
    </w:p>
    <w:p w14:paraId="5201B14B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 wystąpienia przejściowego braku produktu z przyczyn leżących po stronie producenta przy jednoczesnym dostarczeniu produktu zamiennego o parametrach nie gorszych od produktu objętego umową i zaakceptowanego przez Zamawiającego, </w:t>
      </w:r>
    </w:p>
    <w:p w14:paraId="25FB73AC" w14:textId="77777777" w:rsidR="005C593E" w:rsidRPr="00BE36B0" w:rsidRDefault="005C593E" w:rsidP="00063D67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obniżenia cen jednostkowych określonych w załączniku nr 1A, w przypadkach, których nie można było przewidzieć w chwili zawierania umowy, </w:t>
      </w:r>
    </w:p>
    <w:p w14:paraId="3A9156C4" w14:textId="77777777" w:rsidR="005C593E" w:rsidRPr="00BE36B0" w:rsidRDefault="005C593E" w:rsidP="00063D67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lastRenderedPageBreak/>
        <w:t>wymagać tego będzie prawidłowa realizacja przez Zamawiającego zadań polegających na udzieleniu świadczeń zdrowotnych , lub</w:t>
      </w:r>
    </w:p>
    <w:p w14:paraId="74BA6967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w wyniku zmiany umowy możliwym będzie podniesienie poziomu lub jakości usług lub dostarczonego sprzętu, lub</w:t>
      </w:r>
    </w:p>
    <w:p w14:paraId="2E6A8A35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zmiana umowy będzie korzystna dla Zamawiającego, lub</w:t>
      </w:r>
    </w:p>
    <w:p w14:paraId="4844DB69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potrzeba zmiany umowy wynika ze zmiany przepisów prawa lub</w:t>
      </w:r>
    </w:p>
    <w:p w14:paraId="14A221EA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potrzeba zmiany treści umowy wynika ze zmian organizacyjnych Zamawiającego</w:t>
      </w:r>
    </w:p>
    <w:p w14:paraId="2AFBCE86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color w:val="000000"/>
          <w:sz w:val="18"/>
          <w:szCs w:val="18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192EAD38" w14:textId="77777777" w:rsidR="005C593E" w:rsidRPr="00BE36B0" w:rsidRDefault="005C593E" w:rsidP="00063D67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color w:val="000000"/>
          <w:sz w:val="18"/>
          <w:szCs w:val="18"/>
        </w:rPr>
        <w:t>zastąpienia wykonawcy, któremu zamawiający udzielił zamówienia, nowym wykonawcą:</w:t>
      </w:r>
    </w:p>
    <w:p w14:paraId="2EB7FC36" w14:textId="77777777" w:rsidR="005C593E" w:rsidRPr="00BE36B0" w:rsidRDefault="005C593E" w:rsidP="00063D67">
      <w:pPr>
        <w:spacing w:after="0" w:line="240" w:lineRule="auto"/>
        <w:ind w:left="714"/>
        <w:jc w:val="both"/>
        <w:rPr>
          <w:rFonts w:ascii="Arial" w:hAnsi="Arial" w:cs="Arial"/>
          <w:color w:val="000000"/>
          <w:sz w:val="18"/>
          <w:szCs w:val="18"/>
        </w:rPr>
      </w:pPr>
      <w:r w:rsidRPr="00BE36B0">
        <w:rPr>
          <w:rFonts w:ascii="Arial" w:hAnsi="Arial" w:cs="Arial"/>
          <w:color w:val="000000"/>
          <w:sz w:val="18"/>
          <w:szCs w:val="18"/>
        </w:rPr>
        <w:t>na)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6353664D" w14:textId="77777777" w:rsidR="005C593E" w:rsidRPr="00BE36B0" w:rsidRDefault="005C593E" w:rsidP="00063D67">
      <w:pPr>
        <w:spacing w:after="0" w:line="240" w:lineRule="auto"/>
        <w:ind w:left="71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E36B0">
        <w:rPr>
          <w:rFonts w:ascii="Arial" w:hAnsi="Arial" w:cs="Arial"/>
          <w:color w:val="000000"/>
          <w:sz w:val="18"/>
          <w:szCs w:val="18"/>
        </w:rPr>
        <w:t>nb</w:t>
      </w:r>
      <w:proofErr w:type="spellEnd"/>
      <w:r w:rsidRPr="00BE36B0">
        <w:rPr>
          <w:rFonts w:ascii="Arial" w:hAnsi="Arial" w:cs="Arial"/>
          <w:color w:val="000000"/>
          <w:sz w:val="18"/>
          <w:szCs w:val="18"/>
        </w:rPr>
        <w:t>) w wyniku przejęcia przez zamawiającego zobowiązań wykonawcy względem jego podwykonawców;</w:t>
      </w:r>
    </w:p>
    <w:p w14:paraId="11888B24" w14:textId="77777777" w:rsidR="005C593E" w:rsidRPr="00BE36B0" w:rsidRDefault="005C593E" w:rsidP="00063D6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36B0">
        <w:rPr>
          <w:rFonts w:ascii="Arial" w:hAnsi="Arial" w:cs="Arial"/>
          <w:b/>
          <w:color w:val="FF0000"/>
          <w:sz w:val="18"/>
          <w:szCs w:val="18"/>
        </w:rPr>
        <w:t>o) Zmiany terminu obowiązywania umowy poprzez jego wydłużenie maksymalnie do trzech miesięcy w przypadku nie wyczerpania wartości umowy w pierwotnym okresie obowiązywania.</w:t>
      </w:r>
    </w:p>
    <w:p w14:paraId="3E4E9E86" w14:textId="77777777" w:rsidR="005C593E" w:rsidRPr="00BE36B0" w:rsidRDefault="005C593E" w:rsidP="00063D67">
      <w:pPr>
        <w:numPr>
          <w:ilvl w:val="0"/>
          <w:numId w:val="2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Powyższe zmiany nie mogą skutkować zwiększeniem ceny jednostkowej, wartości umowy i nie mogą być niekorzystne dla Zamawiającego. </w:t>
      </w:r>
    </w:p>
    <w:p w14:paraId="6924483A" w14:textId="77777777" w:rsidR="005C593E" w:rsidRPr="00BE36B0" w:rsidRDefault="005C593E" w:rsidP="00063D67">
      <w:pPr>
        <w:numPr>
          <w:ilvl w:val="0"/>
          <w:numId w:val="2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Ewentualne spory rozstrzyga</w:t>
      </w:r>
      <w:r w:rsidRPr="00BE36B0">
        <w:rPr>
          <w:rFonts w:ascii="Arial" w:eastAsia="TimesNewRoman" w:hAnsi="Arial" w:cs="Arial"/>
          <w:sz w:val="18"/>
          <w:szCs w:val="18"/>
        </w:rPr>
        <w:t xml:space="preserve">ć </w:t>
      </w:r>
      <w:r w:rsidRPr="00BE36B0">
        <w:rPr>
          <w:rFonts w:ascii="Arial" w:hAnsi="Arial" w:cs="Arial"/>
          <w:sz w:val="18"/>
          <w:szCs w:val="18"/>
        </w:rPr>
        <w:t>b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dzie s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d wła</w:t>
      </w:r>
      <w:r w:rsidRPr="00BE36B0">
        <w:rPr>
          <w:rFonts w:ascii="Arial" w:eastAsia="TimesNewRoman" w:hAnsi="Arial" w:cs="Arial"/>
          <w:sz w:val="18"/>
          <w:szCs w:val="18"/>
        </w:rPr>
        <w:t>ś</w:t>
      </w:r>
      <w:r w:rsidRPr="00BE36B0">
        <w:rPr>
          <w:rFonts w:ascii="Arial" w:hAnsi="Arial" w:cs="Arial"/>
          <w:sz w:val="18"/>
          <w:szCs w:val="18"/>
        </w:rPr>
        <w:t>ciwy miejscowo ze wzgl</w:t>
      </w:r>
      <w:r w:rsidRPr="00BE36B0">
        <w:rPr>
          <w:rFonts w:ascii="Arial" w:eastAsia="TimesNewRoman" w:hAnsi="Arial" w:cs="Arial"/>
          <w:sz w:val="18"/>
          <w:szCs w:val="18"/>
        </w:rPr>
        <w:t>ę</w:t>
      </w:r>
      <w:r w:rsidRPr="00BE36B0">
        <w:rPr>
          <w:rFonts w:ascii="Arial" w:hAnsi="Arial" w:cs="Arial"/>
          <w:sz w:val="18"/>
          <w:szCs w:val="18"/>
        </w:rPr>
        <w:t>du na siedzib</w:t>
      </w:r>
      <w:r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Pr="00BE36B0">
        <w:rPr>
          <w:rFonts w:ascii="Arial" w:hAnsi="Arial" w:cs="Arial"/>
          <w:sz w:val="18"/>
          <w:szCs w:val="18"/>
        </w:rPr>
        <w:t>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cego.</w:t>
      </w:r>
    </w:p>
    <w:p w14:paraId="2FF3D933" w14:textId="77777777" w:rsidR="005C593E" w:rsidRPr="00BE36B0" w:rsidRDefault="005C593E" w:rsidP="00063D67">
      <w:pPr>
        <w:numPr>
          <w:ilvl w:val="0"/>
          <w:numId w:val="28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Umow</w:t>
      </w:r>
      <w:r w:rsidRPr="00BE36B0">
        <w:rPr>
          <w:rFonts w:ascii="Arial" w:eastAsia="TimesNewRoman" w:hAnsi="Arial" w:cs="Arial"/>
          <w:sz w:val="18"/>
          <w:szCs w:val="18"/>
        </w:rPr>
        <w:t xml:space="preserve">ę </w:t>
      </w:r>
      <w:r w:rsidRPr="00BE36B0">
        <w:rPr>
          <w:rFonts w:ascii="Arial" w:hAnsi="Arial" w:cs="Arial"/>
          <w:sz w:val="18"/>
          <w:szCs w:val="18"/>
        </w:rPr>
        <w:t>sporz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dzono w dwóch jednobrzmi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>cych egzemplarzach po jednym dla ka</w:t>
      </w:r>
      <w:r w:rsidRPr="00BE36B0">
        <w:rPr>
          <w:rFonts w:ascii="Arial" w:eastAsia="TimesNewRoman" w:hAnsi="Arial" w:cs="Arial"/>
          <w:sz w:val="18"/>
          <w:szCs w:val="18"/>
        </w:rPr>
        <w:t>ż</w:t>
      </w:r>
      <w:r w:rsidRPr="00BE36B0">
        <w:rPr>
          <w:rFonts w:ascii="Arial" w:hAnsi="Arial" w:cs="Arial"/>
          <w:sz w:val="18"/>
          <w:szCs w:val="18"/>
        </w:rPr>
        <w:t>dej ze stron.</w:t>
      </w:r>
    </w:p>
    <w:p w14:paraId="38E0443B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EA668F3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>Zał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sz w:val="18"/>
          <w:szCs w:val="18"/>
        </w:rPr>
        <w:t xml:space="preserve">cznik Nr 1: </w:t>
      </w:r>
      <w:r w:rsidRPr="00BE36B0">
        <w:rPr>
          <w:rFonts w:ascii="Arial" w:hAnsi="Arial" w:cs="Arial"/>
          <w:sz w:val="18"/>
          <w:szCs w:val="18"/>
        </w:rPr>
        <w:tab/>
      </w:r>
      <w:r w:rsidRPr="00BE36B0">
        <w:rPr>
          <w:rFonts w:ascii="Arial" w:hAnsi="Arial" w:cs="Arial"/>
          <w:sz w:val="18"/>
          <w:szCs w:val="18"/>
        </w:rPr>
        <w:tab/>
        <w:t xml:space="preserve">Formularz oferty </w:t>
      </w:r>
    </w:p>
    <w:p w14:paraId="2114D9C4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6B0">
        <w:rPr>
          <w:rFonts w:ascii="Arial" w:hAnsi="Arial" w:cs="Arial"/>
          <w:sz w:val="18"/>
          <w:szCs w:val="18"/>
        </w:rPr>
        <w:t xml:space="preserve">Załącznik Nr 1A: </w:t>
      </w:r>
      <w:r w:rsidRPr="00BE36B0">
        <w:rPr>
          <w:rFonts w:ascii="Arial" w:hAnsi="Arial" w:cs="Arial"/>
          <w:sz w:val="18"/>
          <w:szCs w:val="18"/>
        </w:rPr>
        <w:tab/>
      </w:r>
      <w:r w:rsidRPr="00BE36B0">
        <w:rPr>
          <w:rFonts w:ascii="Arial" w:hAnsi="Arial" w:cs="Arial"/>
          <w:sz w:val="18"/>
          <w:szCs w:val="18"/>
        </w:rPr>
        <w:tab/>
        <w:t xml:space="preserve">Kalkulacja cen oferowanych </w:t>
      </w:r>
    </w:p>
    <w:p w14:paraId="37F3037A" w14:textId="1F94CE48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BE36B0">
        <w:rPr>
          <w:rFonts w:ascii="Arial" w:hAnsi="Arial" w:cs="Arial"/>
          <w:sz w:val="18"/>
          <w:szCs w:val="18"/>
        </w:rPr>
        <w:t xml:space="preserve">Załącznik Nr 2: </w:t>
      </w:r>
      <w:r w:rsidRPr="00BE36B0">
        <w:rPr>
          <w:rFonts w:ascii="Arial" w:hAnsi="Arial" w:cs="Arial"/>
          <w:sz w:val="18"/>
          <w:szCs w:val="18"/>
        </w:rPr>
        <w:tab/>
      </w:r>
      <w:r w:rsidR="00756236" w:rsidRPr="00BE36B0">
        <w:rPr>
          <w:rFonts w:ascii="Arial" w:hAnsi="Arial" w:cs="Arial"/>
          <w:sz w:val="18"/>
          <w:szCs w:val="18"/>
        </w:rPr>
        <w:tab/>
        <w:t xml:space="preserve">Umowa użyczenia dot. Zakresu </w:t>
      </w:r>
      <w:r w:rsidR="00433FA5">
        <w:rPr>
          <w:rFonts w:ascii="Arial" w:hAnsi="Arial" w:cs="Arial"/>
          <w:sz w:val="18"/>
          <w:szCs w:val="18"/>
        </w:rPr>
        <w:t>4 lub 5</w:t>
      </w:r>
    </w:p>
    <w:p w14:paraId="00D93FE8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9755FEE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b/>
          <w:bCs/>
          <w:sz w:val="18"/>
          <w:szCs w:val="18"/>
        </w:rPr>
        <w:tab/>
        <w:t xml:space="preserve">Wykonawca </w:t>
      </w:r>
      <w:r w:rsidRPr="00BE36B0">
        <w:rPr>
          <w:rFonts w:ascii="Arial" w:hAnsi="Arial" w:cs="Arial"/>
          <w:b/>
          <w:bCs/>
          <w:sz w:val="18"/>
          <w:szCs w:val="18"/>
        </w:rPr>
        <w:tab/>
      </w:r>
      <w:r w:rsidRPr="00BE36B0">
        <w:rPr>
          <w:rFonts w:ascii="Arial" w:hAnsi="Arial" w:cs="Arial"/>
          <w:b/>
          <w:bCs/>
          <w:sz w:val="18"/>
          <w:szCs w:val="18"/>
        </w:rPr>
        <w:tab/>
      </w:r>
      <w:r w:rsidRPr="00BE36B0">
        <w:rPr>
          <w:rFonts w:ascii="Arial" w:hAnsi="Arial" w:cs="Arial"/>
          <w:b/>
          <w:bCs/>
          <w:sz w:val="18"/>
          <w:szCs w:val="18"/>
        </w:rPr>
        <w:tab/>
      </w:r>
      <w:r w:rsidRPr="00BE36B0">
        <w:rPr>
          <w:rFonts w:ascii="Arial" w:hAnsi="Arial" w:cs="Arial"/>
          <w:b/>
          <w:bCs/>
          <w:sz w:val="18"/>
          <w:szCs w:val="18"/>
        </w:rPr>
        <w:tab/>
      </w:r>
      <w:r w:rsidRPr="00BE36B0">
        <w:rPr>
          <w:rFonts w:ascii="Arial" w:hAnsi="Arial" w:cs="Arial"/>
          <w:b/>
          <w:bCs/>
          <w:sz w:val="18"/>
          <w:szCs w:val="18"/>
        </w:rPr>
        <w:tab/>
        <w:t>Zamawiaj</w:t>
      </w:r>
      <w:r w:rsidRPr="00BE36B0">
        <w:rPr>
          <w:rFonts w:ascii="Arial" w:eastAsia="TimesNewRoman" w:hAnsi="Arial" w:cs="Arial"/>
          <w:sz w:val="18"/>
          <w:szCs w:val="18"/>
        </w:rPr>
        <w:t>ą</w:t>
      </w:r>
      <w:r w:rsidRPr="00BE36B0">
        <w:rPr>
          <w:rFonts w:ascii="Arial" w:hAnsi="Arial" w:cs="Arial"/>
          <w:b/>
          <w:bCs/>
          <w:sz w:val="18"/>
          <w:szCs w:val="18"/>
        </w:rPr>
        <w:t>cy</w:t>
      </w:r>
    </w:p>
    <w:p w14:paraId="16EDED3B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0B29F27" w14:textId="77777777" w:rsidR="005C593E" w:rsidRPr="00BE36B0" w:rsidRDefault="005C593E" w:rsidP="00063D6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E36B0">
        <w:rPr>
          <w:rFonts w:ascii="Arial" w:hAnsi="Arial" w:cs="Arial"/>
          <w:bCs/>
          <w:sz w:val="18"/>
          <w:szCs w:val="18"/>
        </w:rPr>
        <w:t>…………………………...............………..</w:t>
      </w:r>
      <w:r w:rsidRPr="00BE36B0">
        <w:rPr>
          <w:rFonts w:ascii="Arial" w:hAnsi="Arial" w:cs="Arial"/>
          <w:bCs/>
          <w:sz w:val="18"/>
          <w:szCs w:val="18"/>
        </w:rPr>
        <w:tab/>
        <w:t xml:space="preserve">                                 ……………..................………………………..</w:t>
      </w:r>
    </w:p>
    <w:p w14:paraId="1F906B88" w14:textId="77777777" w:rsidR="005C593E" w:rsidRPr="00BE36B0" w:rsidRDefault="005C593E" w:rsidP="00063D67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279FFCD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570237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FCA7F0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C37642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9C942C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ED3FCB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B50020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D29A00" w14:textId="77777777" w:rsidR="005C593E" w:rsidRPr="00BE36B0" w:rsidRDefault="005C593E" w:rsidP="00063D67">
      <w:pPr>
        <w:keepNext/>
        <w:autoSpaceDE w:val="0"/>
        <w:spacing w:after="0" w:line="240" w:lineRule="auto"/>
        <w:jc w:val="right"/>
        <w:outlineLvl w:val="2"/>
        <w:rPr>
          <w:rFonts w:ascii="Arial" w:hAnsi="Arial" w:cs="Arial"/>
          <w:b/>
          <w:bCs/>
          <w:i/>
          <w:iCs/>
          <w:color w:val="0000FF"/>
          <w:sz w:val="18"/>
          <w:szCs w:val="18"/>
          <w:u w:val="single"/>
        </w:rPr>
      </w:pPr>
    </w:p>
    <w:p w14:paraId="7E6ACBB0" w14:textId="77777777" w:rsidR="005C593E" w:rsidRPr="00BE36B0" w:rsidRDefault="005C593E" w:rsidP="00063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150909" w14:textId="54D8C4CD" w:rsidR="009468DA" w:rsidRDefault="009468DA" w:rsidP="00063D67">
      <w:pPr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14:paraId="1B02DAB2" w14:textId="77777777" w:rsidR="00BE36B0" w:rsidRPr="00BE36B0" w:rsidRDefault="00BE36B0">
      <w:pPr>
        <w:jc w:val="right"/>
        <w:rPr>
          <w:rFonts w:ascii="Arial" w:hAnsi="Arial" w:cs="Arial"/>
          <w:b/>
          <w:i/>
          <w:sz w:val="18"/>
          <w:szCs w:val="18"/>
        </w:rPr>
      </w:pPr>
    </w:p>
    <w:sectPr w:rsidR="00BE36B0" w:rsidRPr="00BE36B0" w:rsidSect="009E77B8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3715" w14:textId="77777777" w:rsidR="0024489B" w:rsidRDefault="0024489B" w:rsidP="00993FA5">
      <w:pPr>
        <w:spacing w:after="0" w:line="240" w:lineRule="auto"/>
      </w:pPr>
      <w:r>
        <w:separator/>
      </w:r>
    </w:p>
  </w:endnote>
  <w:endnote w:type="continuationSeparator" w:id="0">
    <w:p w14:paraId="707EB51E" w14:textId="77777777" w:rsidR="0024489B" w:rsidRDefault="0024489B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imesNewRoman">
    <w:altName w:val="MS Mincho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9B29" w14:textId="77777777" w:rsidR="00AB3E30" w:rsidRDefault="00AB3E30">
    <w:pPr>
      <w:pStyle w:val="Stopka"/>
      <w:framePr w:wrap="auto" w:vAnchor="text" w:hAnchor="margin" w:xAlign="right" w:y="1"/>
      <w:rPr>
        <w:rStyle w:val="Numerstrony"/>
      </w:rPr>
    </w:pPr>
  </w:p>
  <w:p w14:paraId="52387226" w14:textId="77777777" w:rsidR="00AB3E30" w:rsidRDefault="00AB3E30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5A7FF831" w14:textId="77777777" w:rsidR="00AB3E30" w:rsidRDefault="00AB3E30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856F7" wp14:editId="2E7D3040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26</w:t>
    </w:r>
    <w:r>
      <w:rPr>
        <w:rStyle w:val="Numerstrony"/>
        <w:sz w:val="20"/>
        <w:szCs w:val="20"/>
      </w:rPr>
      <w:fldChar w:fldCharType="end"/>
    </w:r>
  </w:p>
  <w:p w14:paraId="7A614837" w14:textId="77777777" w:rsidR="00AB3E30" w:rsidRDefault="00AB3E30">
    <w:pPr>
      <w:pStyle w:val="Stopka"/>
      <w:rPr>
        <w:sz w:val="20"/>
        <w:szCs w:val="20"/>
      </w:rPr>
    </w:pPr>
  </w:p>
  <w:p w14:paraId="011C4CB6" w14:textId="77777777" w:rsidR="00AB3E30" w:rsidRDefault="00AB3E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0987" w14:textId="77777777" w:rsidR="0024489B" w:rsidRDefault="0024489B" w:rsidP="00993FA5">
      <w:pPr>
        <w:spacing w:after="0" w:line="240" w:lineRule="auto"/>
      </w:pPr>
      <w:r>
        <w:separator/>
      </w:r>
    </w:p>
  </w:footnote>
  <w:footnote w:type="continuationSeparator" w:id="0">
    <w:p w14:paraId="5F8B672C" w14:textId="77777777" w:rsidR="0024489B" w:rsidRDefault="0024489B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228E2" w14:textId="67BAACFB" w:rsidR="00AB3E30" w:rsidRPr="0043233A" w:rsidRDefault="00AB3E30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38E2F0" wp14:editId="7266B706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>98</w: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>/20</w:t>
    </w:r>
    <w:r>
      <w:rPr>
        <w:rFonts w:ascii="Garamond" w:hAnsi="Garamond" w:cs="Garamond"/>
        <w:b/>
        <w:color w:val="000000" w:themeColor="text1"/>
        <w:sz w:val="20"/>
        <w:szCs w:val="20"/>
      </w:rPr>
      <w:t>20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57C4583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22"/>
        <w:szCs w:val="20"/>
        <w:lang w:val="pl-PL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0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1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2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2732BEF"/>
    <w:multiLevelType w:val="hybridMultilevel"/>
    <w:tmpl w:val="BB30D6C6"/>
    <w:name w:val="WW8Num122223222"/>
    <w:lvl w:ilvl="0" w:tplc="F8B251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41971BD"/>
    <w:multiLevelType w:val="hybridMultilevel"/>
    <w:tmpl w:val="5C489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9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FD03CD"/>
    <w:multiLevelType w:val="multilevel"/>
    <w:tmpl w:val="A3B86530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17" w15:restartNumberingAfterBreak="0">
    <w:nsid w:val="05316506"/>
    <w:multiLevelType w:val="hybridMultilevel"/>
    <w:tmpl w:val="A2344144"/>
    <w:lvl w:ilvl="0" w:tplc="F0BCE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2D533F"/>
    <w:multiLevelType w:val="hybridMultilevel"/>
    <w:tmpl w:val="0BA4DFB8"/>
    <w:name w:val="WW8Num122223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3C5B08"/>
    <w:multiLevelType w:val="multilevel"/>
    <w:tmpl w:val="43F2106A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  <w:u w:val="single"/>
      </w:rPr>
    </w:lvl>
  </w:abstractNum>
  <w:abstractNum w:abstractNumId="22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6155303"/>
    <w:multiLevelType w:val="multilevel"/>
    <w:tmpl w:val="A9EAE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  <w:b/>
      </w:rPr>
    </w:lvl>
  </w:abstractNum>
  <w:abstractNum w:abstractNumId="25" w15:restartNumberingAfterBreak="0">
    <w:nsid w:val="164211C3"/>
    <w:multiLevelType w:val="hybridMultilevel"/>
    <w:tmpl w:val="1CA2EFF4"/>
    <w:name w:val="WW8Num12222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5E481D"/>
    <w:multiLevelType w:val="hybridMultilevel"/>
    <w:tmpl w:val="E4121254"/>
    <w:lvl w:ilvl="0" w:tplc="7966A94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6715A3"/>
    <w:multiLevelType w:val="hybridMultilevel"/>
    <w:tmpl w:val="29F8679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907"/>
        </w:tabs>
        <w:ind w:left="907" w:hanging="397"/>
      </w:pPr>
      <w:rPr>
        <w:rFonts w:hint="default"/>
        <w:b/>
        <w:bCs/>
        <w:i w:val="0"/>
        <w:iCs w:val="0"/>
        <w:sz w:val="19"/>
        <w:szCs w:val="19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BA7802"/>
    <w:multiLevelType w:val="hybridMultilevel"/>
    <w:tmpl w:val="87FC6F76"/>
    <w:lvl w:ilvl="0" w:tplc="A1E2D668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/>
        <w:bCs/>
        <w:i w:val="0"/>
        <w:iCs w:val="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7E53D4"/>
    <w:multiLevelType w:val="hybridMultilevel"/>
    <w:tmpl w:val="90D84FBC"/>
    <w:lvl w:ilvl="0" w:tplc="BB60F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977E39"/>
    <w:multiLevelType w:val="multilevel"/>
    <w:tmpl w:val="4EBE27E2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>
      <w:start w:val="6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2AF65F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2E7A3CB0"/>
    <w:multiLevelType w:val="hybridMultilevel"/>
    <w:tmpl w:val="EA6CB89E"/>
    <w:name w:val="WW8Num12222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F47B2E"/>
    <w:multiLevelType w:val="hybridMultilevel"/>
    <w:tmpl w:val="537AFDBE"/>
    <w:name w:val="WW8Num122223222222"/>
    <w:lvl w:ilvl="0" w:tplc="395872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9"/>
      </w:rPr>
    </w:lvl>
    <w:lvl w:ilvl="1" w:tplc="08A047E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5B4A9A"/>
    <w:multiLevelType w:val="multilevel"/>
    <w:tmpl w:val="525ABF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894EC8"/>
    <w:multiLevelType w:val="hybridMultilevel"/>
    <w:tmpl w:val="1B46C5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8F21FA"/>
    <w:multiLevelType w:val="multilevel"/>
    <w:tmpl w:val="511C1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40" w15:restartNumberingAfterBreak="0">
    <w:nsid w:val="3F6E2554"/>
    <w:multiLevelType w:val="hybridMultilevel"/>
    <w:tmpl w:val="B05C5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97A21"/>
    <w:multiLevelType w:val="multilevel"/>
    <w:tmpl w:val="1D164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2" w15:restartNumberingAfterBreak="0">
    <w:nsid w:val="48292063"/>
    <w:multiLevelType w:val="multilevel"/>
    <w:tmpl w:val="3F62FC30"/>
    <w:lvl w:ilvl="0">
      <w:start w:val="7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BF957AA"/>
    <w:multiLevelType w:val="hybridMultilevel"/>
    <w:tmpl w:val="BBE018CA"/>
    <w:name w:val="WW8Num12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297CCF"/>
    <w:multiLevelType w:val="hybridMultilevel"/>
    <w:tmpl w:val="0D6E80D4"/>
    <w:name w:val="WW8Num12222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68E00E">
      <w:start w:val="1"/>
      <w:numFmt w:val="lowerLetter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/>
        <w:i w:val="0"/>
        <w:sz w:val="19"/>
        <w:szCs w:val="19"/>
      </w:rPr>
    </w:lvl>
    <w:lvl w:ilvl="3" w:tplc="09F07EFE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9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37D91"/>
    <w:multiLevelType w:val="hybridMultilevel"/>
    <w:tmpl w:val="AD66C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1D76B91"/>
    <w:multiLevelType w:val="hybridMultilevel"/>
    <w:tmpl w:val="EEBAE244"/>
    <w:lvl w:ilvl="0" w:tplc="A1E2D668">
      <w:start w:val="1"/>
      <w:numFmt w:val="bullet"/>
      <w:lvlText w:val="-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b/>
        <w:bCs/>
        <w:i w:val="0"/>
        <w:iCs w:val="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7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8586014"/>
    <w:multiLevelType w:val="hybridMultilevel"/>
    <w:tmpl w:val="74F0B746"/>
    <w:lvl w:ilvl="0" w:tplc="A3F2FA2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auto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F70F4C"/>
    <w:multiLevelType w:val="hybridMultilevel"/>
    <w:tmpl w:val="1EFC0CAA"/>
    <w:name w:val="WW8Num12222322222"/>
    <w:lvl w:ilvl="0" w:tplc="15F226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711A4A"/>
    <w:multiLevelType w:val="singleLevel"/>
    <w:tmpl w:val="08A047E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</w:abstractNum>
  <w:abstractNum w:abstractNumId="51" w15:restartNumberingAfterBreak="0">
    <w:nsid w:val="7D37743B"/>
    <w:multiLevelType w:val="multilevel"/>
    <w:tmpl w:val="8340A2B2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45"/>
  </w:num>
  <w:num w:numId="2">
    <w:abstractNumId w:val="17"/>
  </w:num>
  <w:num w:numId="3">
    <w:abstractNumId w:val="48"/>
  </w:num>
  <w:num w:numId="4">
    <w:abstractNumId w:val="39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</w:num>
  <w:num w:numId="9">
    <w:abstractNumId w:val="22"/>
  </w:num>
  <w:num w:numId="10">
    <w:abstractNumId w:val="30"/>
  </w:num>
  <w:num w:numId="11">
    <w:abstractNumId w:val="21"/>
  </w:num>
  <w:num w:numId="12">
    <w:abstractNumId w:val="40"/>
  </w:num>
  <w:num w:numId="13">
    <w:abstractNumId w:val="24"/>
  </w:num>
  <w:num w:numId="14">
    <w:abstractNumId w:val="36"/>
  </w:num>
  <w:num w:numId="15">
    <w:abstractNumId w:val="32"/>
  </w:num>
  <w:num w:numId="16">
    <w:abstractNumId w:val="38"/>
  </w:num>
  <w:num w:numId="17">
    <w:abstractNumId w:val="42"/>
  </w:num>
  <w:num w:numId="18">
    <w:abstractNumId w:val="16"/>
  </w:num>
  <w:num w:numId="19">
    <w:abstractNumId w:val="41"/>
  </w:num>
  <w:num w:numId="20">
    <w:abstractNumId w:val="51"/>
  </w:num>
  <w:num w:numId="21">
    <w:abstractNumId w:val="0"/>
  </w:num>
  <w:num w:numId="22">
    <w:abstractNumId w:val="2"/>
  </w:num>
  <w:num w:numId="23">
    <w:abstractNumId w:val="28"/>
  </w:num>
  <w:num w:numId="24">
    <w:abstractNumId w:val="31"/>
  </w:num>
  <w:num w:numId="25">
    <w:abstractNumId w:val="12"/>
  </w:num>
  <w:num w:numId="26">
    <w:abstractNumId w:val="43"/>
  </w:num>
  <w:num w:numId="27">
    <w:abstractNumId w:val="50"/>
  </w:num>
  <w:num w:numId="28">
    <w:abstractNumId w:val="19"/>
  </w:num>
  <w:num w:numId="29">
    <w:abstractNumId w:val="15"/>
  </w:num>
  <w:num w:numId="30">
    <w:abstractNumId w:val="33"/>
  </w:num>
  <w:num w:numId="31">
    <w:abstractNumId w:val="23"/>
  </w:num>
  <w:num w:numId="32">
    <w:abstractNumId w:val="47"/>
  </w:num>
  <w:num w:numId="33">
    <w:abstractNumId w:val="25"/>
  </w:num>
  <w:num w:numId="34">
    <w:abstractNumId w:val="34"/>
  </w:num>
  <w:num w:numId="35">
    <w:abstractNumId w:val="14"/>
  </w:num>
  <w:num w:numId="36">
    <w:abstractNumId w:val="44"/>
  </w:num>
  <w:num w:numId="37">
    <w:abstractNumId w:val="49"/>
  </w:num>
  <w:num w:numId="38">
    <w:abstractNumId w:val="35"/>
  </w:num>
  <w:num w:numId="39">
    <w:abstractNumId w:val="29"/>
  </w:num>
  <w:num w:numId="40">
    <w:abstractNumId w:val="46"/>
  </w:num>
  <w:num w:numId="41">
    <w:abstractNumId w:val="3"/>
  </w:num>
  <w:num w:numId="42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13000"/>
    <w:rsid w:val="00025A26"/>
    <w:rsid w:val="000304CF"/>
    <w:rsid w:val="00030E52"/>
    <w:rsid w:val="000420DF"/>
    <w:rsid w:val="00045E57"/>
    <w:rsid w:val="0004699E"/>
    <w:rsid w:val="00046DB2"/>
    <w:rsid w:val="00046FD6"/>
    <w:rsid w:val="00051F5E"/>
    <w:rsid w:val="00052EA2"/>
    <w:rsid w:val="00063D67"/>
    <w:rsid w:val="00071394"/>
    <w:rsid w:val="00071EF4"/>
    <w:rsid w:val="0007562B"/>
    <w:rsid w:val="00076757"/>
    <w:rsid w:val="00093613"/>
    <w:rsid w:val="00096C9A"/>
    <w:rsid w:val="000B2F4D"/>
    <w:rsid w:val="000B45AD"/>
    <w:rsid w:val="000C4A18"/>
    <w:rsid w:val="000C6470"/>
    <w:rsid w:val="000D198C"/>
    <w:rsid w:val="000D63C5"/>
    <w:rsid w:val="000E0B9B"/>
    <w:rsid w:val="000E44AB"/>
    <w:rsid w:val="000E7469"/>
    <w:rsid w:val="000F2D2E"/>
    <w:rsid w:val="000F300A"/>
    <w:rsid w:val="000F5190"/>
    <w:rsid w:val="000F57D1"/>
    <w:rsid w:val="001106ED"/>
    <w:rsid w:val="00120962"/>
    <w:rsid w:val="001212B1"/>
    <w:rsid w:val="0012247C"/>
    <w:rsid w:val="001227F5"/>
    <w:rsid w:val="00127553"/>
    <w:rsid w:val="001331A3"/>
    <w:rsid w:val="00133E2D"/>
    <w:rsid w:val="001464B8"/>
    <w:rsid w:val="00146BB9"/>
    <w:rsid w:val="0014716A"/>
    <w:rsid w:val="001477CD"/>
    <w:rsid w:val="00147B49"/>
    <w:rsid w:val="001501D3"/>
    <w:rsid w:val="00157FB5"/>
    <w:rsid w:val="00160DF8"/>
    <w:rsid w:val="00164D38"/>
    <w:rsid w:val="0016573F"/>
    <w:rsid w:val="00167C6D"/>
    <w:rsid w:val="001756E7"/>
    <w:rsid w:val="00182A3F"/>
    <w:rsid w:val="001833DD"/>
    <w:rsid w:val="0018777C"/>
    <w:rsid w:val="00187B89"/>
    <w:rsid w:val="00194961"/>
    <w:rsid w:val="001A2269"/>
    <w:rsid w:val="001A288C"/>
    <w:rsid w:val="001A77D3"/>
    <w:rsid w:val="001B19BA"/>
    <w:rsid w:val="001B478D"/>
    <w:rsid w:val="001B5C2C"/>
    <w:rsid w:val="001C3FD5"/>
    <w:rsid w:val="001C5E23"/>
    <w:rsid w:val="001D7A66"/>
    <w:rsid w:val="001E51FB"/>
    <w:rsid w:val="001F0B43"/>
    <w:rsid w:val="001F3A3D"/>
    <w:rsid w:val="00205164"/>
    <w:rsid w:val="00210653"/>
    <w:rsid w:val="00213BF9"/>
    <w:rsid w:val="00231AE0"/>
    <w:rsid w:val="0023444C"/>
    <w:rsid w:val="002417AD"/>
    <w:rsid w:val="0024489B"/>
    <w:rsid w:val="00254785"/>
    <w:rsid w:val="00254EC1"/>
    <w:rsid w:val="002554B4"/>
    <w:rsid w:val="0025741C"/>
    <w:rsid w:val="002623FE"/>
    <w:rsid w:val="00262F2F"/>
    <w:rsid w:val="0026684A"/>
    <w:rsid w:val="0029572B"/>
    <w:rsid w:val="002A64B0"/>
    <w:rsid w:val="002C2146"/>
    <w:rsid w:val="002C4AA5"/>
    <w:rsid w:val="002C7C9A"/>
    <w:rsid w:val="002D0575"/>
    <w:rsid w:val="002D76A3"/>
    <w:rsid w:val="002E5C1C"/>
    <w:rsid w:val="002F1D73"/>
    <w:rsid w:val="00313244"/>
    <w:rsid w:val="00314634"/>
    <w:rsid w:val="00314D11"/>
    <w:rsid w:val="00317556"/>
    <w:rsid w:val="00332E2B"/>
    <w:rsid w:val="00335FF1"/>
    <w:rsid w:val="003421C3"/>
    <w:rsid w:val="0034471D"/>
    <w:rsid w:val="0035554E"/>
    <w:rsid w:val="0035678E"/>
    <w:rsid w:val="00360D50"/>
    <w:rsid w:val="00374F4E"/>
    <w:rsid w:val="0038430B"/>
    <w:rsid w:val="00391E68"/>
    <w:rsid w:val="003A1769"/>
    <w:rsid w:val="003A554D"/>
    <w:rsid w:val="003B585F"/>
    <w:rsid w:val="003C0EDD"/>
    <w:rsid w:val="003C3F5B"/>
    <w:rsid w:val="003D06C6"/>
    <w:rsid w:val="003E5F4C"/>
    <w:rsid w:val="003F1C87"/>
    <w:rsid w:val="003F3ED4"/>
    <w:rsid w:val="00406E13"/>
    <w:rsid w:val="00407A73"/>
    <w:rsid w:val="00410186"/>
    <w:rsid w:val="00413504"/>
    <w:rsid w:val="00416354"/>
    <w:rsid w:val="0043233A"/>
    <w:rsid w:val="00433FA5"/>
    <w:rsid w:val="00435C40"/>
    <w:rsid w:val="00441751"/>
    <w:rsid w:val="00447E87"/>
    <w:rsid w:val="00452656"/>
    <w:rsid w:val="004529FF"/>
    <w:rsid w:val="00453DF3"/>
    <w:rsid w:val="0045427B"/>
    <w:rsid w:val="00455CE2"/>
    <w:rsid w:val="00465D65"/>
    <w:rsid w:val="004730F7"/>
    <w:rsid w:val="00473E86"/>
    <w:rsid w:val="00474248"/>
    <w:rsid w:val="00474AB0"/>
    <w:rsid w:val="004867A6"/>
    <w:rsid w:val="0049614D"/>
    <w:rsid w:val="00496302"/>
    <w:rsid w:val="00497BE2"/>
    <w:rsid w:val="004A13B4"/>
    <w:rsid w:val="004B0A54"/>
    <w:rsid w:val="004B246B"/>
    <w:rsid w:val="004B2FFD"/>
    <w:rsid w:val="004B6BE4"/>
    <w:rsid w:val="004C1994"/>
    <w:rsid w:val="004D4A3F"/>
    <w:rsid w:val="004D55B7"/>
    <w:rsid w:val="004D6D31"/>
    <w:rsid w:val="004D7767"/>
    <w:rsid w:val="004D7A7D"/>
    <w:rsid w:val="004E0AAD"/>
    <w:rsid w:val="004E7BDA"/>
    <w:rsid w:val="004F6CDA"/>
    <w:rsid w:val="00504B02"/>
    <w:rsid w:val="00523B9A"/>
    <w:rsid w:val="005274D1"/>
    <w:rsid w:val="0053022A"/>
    <w:rsid w:val="00537BAC"/>
    <w:rsid w:val="005508D9"/>
    <w:rsid w:val="00562E61"/>
    <w:rsid w:val="0059014C"/>
    <w:rsid w:val="005A1D95"/>
    <w:rsid w:val="005A5FAF"/>
    <w:rsid w:val="005C3769"/>
    <w:rsid w:val="005C460E"/>
    <w:rsid w:val="005C593E"/>
    <w:rsid w:val="005D194E"/>
    <w:rsid w:val="005D1BF7"/>
    <w:rsid w:val="005D394B"/>
    <w:rsid w:val="005D5C42"/>
    <w:rsid w:val="005D7223"/>
    <w:rsid w:val="005E09E9"/>
    <w:rsid w:val="005F3F4C"/>
    <w:rsid w:val="005F6963"/>
    <w:rsid w:val="00600EC7"/>
    <w:rsid w:val="00603045"/>
    <w:rsid w:val="006057D5"/>
    <w:rsid w:val="0060761A"/>
    <w:rsid w:val="006101D0"/>
    <w:rsid w:val="006221EF"/>
    <w:rsid w:val="00627E1C"/>
    <w:rsid w:val="0063583F"/>
    <w:rsid w:val="00635A85"/>
    <w:rsid w:val="00636F82"/>
    <w:rsid w:val="00642697"/>
    <w:rsid w:val="0064537F"/>
    <w:rsid w:val="00656E1D"/>
    <w:rsid w:val="00657212"/>
    <w:rsid w:val="006626AB"/>
    <w:rsid w:val="006706A3"/>
    <w:rsid w:val="006730AF"/>
    <w:rsid w:val="00675241"/>
    <w:rsid w:val="006868DB"/>
    <w:rsid w:val="0068693A"/>
    <w:rsid w:val="00687F33"/>
    <w:rsid w:val="00695148"/>
    <w:rsid w:val="006A03C7"/>
    <w:rsid w:val="006A64BC"/>
    <w:rsid w:val="006B19A2"/>
    <w:rsid w:val="006B2F88"/>
    <w:rsid w:val="006B3423"/>
    <w:rsid w:val="006B39DA"/>
    <w:rsid w:val="006B53B6"/>
    <w:rsid w:val="006B6B3C"/>
    <w:rsid w:val="006D055D"/>
    <w:rsid w:val="006D5E10"/>
    <w:rsid w:val="006D75C9"/>
    <w:rsid w:val="006D7F1D"/>
    <w:rsid w:val="006E1AE5"/>
    <w:rsid w:val="006E1FBE"/>
    <w:rsid w:val="006E716A"/>
    <w:rsid w:val="006E75B4"/>
    <w:rsid w:val="006F141B"/>
    <w:rsid w:val="006F2D6A"/>
    <w:rsid w:val="006F3A5F"/>
    <w:rsid w:val="006F47D0"/>
    <w:rsid w:val="00704B97"/>
    <w:rsid w:val="00707E7D"/>
    <w:rsid w:val="00707F6A"/>
    <w:rsid w:val="00710F6F"/>
    <w:rsid w:val="00713401"/>
    <w:rsid w:val="007200F1"/>
    <w:rsid w:val="00724566"/>
    <w:rsid w:val="007245E0"/>
    <w:rsid w:val="00730355"/>
    <w:rsid w:val="00732D67"/>
    <w:rsid w:val="0073439B"/>
    <w:rsid w:val="00737330"/>
    <w:rsid w:val="00745EA0"/>
    <w:rsid w:val="007479D8"/>
    <w:rsid w:val="00747A95"/>
    <w:rsid w:val="00750AE5"/>
    <w:rsid w:val="00751FAD"/>
    <w:rsid w:val="00752E3F"/>
    <w:rsid w:val="00753028"/>
    <w:rsid w:val="00756236"/>
    <w:rsid w:val="0075738E"/>
    <w:rsid w:val="00762BBE"/>
    <w:rsid w:val="00772F47"/>
    <w:rsid w:val="007873F3"/>
    <w:rsid w:val="00791C5D"/>
    <w:rsid w:val="00793092"/>
    <w:rsid w:val="00796ECD"/>
    <w:rsid w:val="00797A0F"/>
    <w:rsid w:val="007A2E16"/>
    <w:rsid w:val="007A4D48"/>
    <w:rsid w:val="007B0044"/>
    <w:rsid w:val="007B2CB9"/>
    <w:rsid w:val="007B758D"/>
    <w:rsid w:val="007C1B72"/>
    <w:rsid w:val="007D2411"/>
    <w:rsid w:val="007D4D4B"/>
    <w:rsid w:val="007D677D"/>
    <w:rsid w:val="007E0914"/>
    <w:rsid w:val="007F1808"/>
    <w:rsid w:val="007F31E9"/>
    <w:rsid w:val="007F4C56"/>
    <w:rsid w:val="008221D0"/>
    <w:rsid w:val="00834812"/>
    <w:rsid w:val="00846285"/>
    <w:rsid w:val="0084699E"/>
    <w:rsid w:val="0085558C"/>
    <w:rsid w:val="0085799C"/>
    <w:rsid w:val="00875E5D"/>
    <w:rsid w:val="0088508B"/>
    <w:rsid w:val="008916D6"/>
    <w:rsid w:val="00894F69"/>
    <w:rsid w:val="008966E8"/>
    <w:rsid w:val="008A0B5B"/>
    <w:rsid w:val="008A196B"/>
    <w:rsid w:val="008A1A32"/>
    <w:rsid w:val="008A7332"/>
    <w:rsid w:val="008C1AB8"/>
    <w:rsid w:val="008D4B43"/>
    <w:rsid w:val="008E6B43"/>
    <w:rsid w:val="008F6DE4"/>
    <w:rsid w:val="009017E0"/>
    <w:rsid w:val="0090472A"/>
    <w:rsid w:val="00905FC1"/>
    <w:rsid w:val="00907E6E"/>
    <w:rsid w:val="0091321A"/>
    <w:rsid w:val="009219C3"/>
    <w:rsid w:val="00925C7D"/>
    <w:rsid w:val="00927DEF"/>
    <w:rsid w:val="009367A3"/>
    <w:rsid w:val="00940BDB"/>
    <w:rsid w:val="00941FCE"/>
    <w:rsid w:val="0094429B"/>
    <w:rsid w:val="009468DA"/>
    <w:rsid w:val="00954B87"/>
    <w:rsid w:val="009601B8"/>
    <w:rsid w:val="00960C2E"/>
    <w:rsid w:val="009620EF"/>
    <w:rsid w:val="00965DA9"/>
    <w:rsid w:val="00970E45"/>
    <w:rsid w:val="0097573B"/>
    <w:rsid w:val="00980B31"/>
    <w:rsid w:val="00980CCB"/>
    <w:rsid w:val="00980D19"/>
    <w:rsid w:val="00983C54"/>
    <w:rsid w:val="00985AC0"/>
    <w:rsid w:val="00985FA9"/>
    <w:rsid w:val="00993FA5"/>
    <w:rsid w:val="00995FDA"/>
    <w:rsid w:val="009A651C"/>
    <w:rsid w:val="009B53D3"/>
    <w:rsid w:val="009C170C"/>
    <w:rsid w:val="009C258B"/>
    <w:rsid w:val="009C786A"/>
    <w:rsid w:val="009D07DE"/>
    <w:rsid w:val="009D33E4"/>
    <w:rsid w:val="009D4FC1"/>
    <w:rsid w:val="009D723B"/>
    <w:rsid w:val="009E77B8"/>
    <w:rsid w:val="009F79AD"/>
    <w:rsid w:val="00A04C4F"/>
    <w:rsid w:val="00A05828"/>
    <w:rsid w:val="00A07BF4"/>
    <w:rsid w:val="00A10F2D"/>
    <w:rsid w:val="00A13C9C"/>
    <w:rsid w:val="00A150CA"/>
    <w:rsid w:val="00A15C36"/>
    <w:rsid w:val="00A202D4"/>
    <w:rsid w:val="00A2225B"/>
    <w:rsid w:val="00A2422E"/>
    <w:rsid w:val="00A2435E"/>
    <w:rsid w:val="00A33275"/>
    <w:rsid w:val="00A33FA7"/>
    <w:rsid w:val="00A4152A"/>
    <w:rsid w:val="00A42993"/>
    <w:rsid w:val="00A43B80"/>
    <w:rsid w:val="00A57FA8"/>
    <w:rsid w:val="00A60D72"/>
    <w:rsid w:val="00A71A50"/>
    <w:rsid w:val="00A842E4"/>
    <w:rsid w:val="00A848E1"/>
    <w:rsid w:val="00A8793A"/>
    <w:rsid w:val="00A973B0"/>
    <w:rsid w:val="00A975F0"/>
    <w:rsid w:val="00AA6C04"/>
    <w:rsid w:val="00AB06CB"/>
    <w:rsid w:val="00AB136A"/>
    <w:rsid w:val="00AB3E30"/>
    <w:rsid w:val="00AB480D"/>
    <w:rsid w:val="00AB7D0A"/>
    <w:rsid w:val="00AC333E"/>
    <w:rsid w:val="00AC5143"/>
    <w:rsid w:val="00AD50FC"/>
    <w:rsid w:val="00AF381F"/>
    <w:rsid w:val="00AF3E60"/>
    <w:rsid w:val="00AF3F3D"/>
    <w:rsid w:val="00B05A85"/>
    <w:rsid w:val="00B063D7"/>
    <w:rsid w:val="00B066C5"/>
    <w:rsid w:val="00B07337"/>
    <w:rsid w:val="00B07BBD"/>
    <w:rsid w:val="00B15D36"/>
    <w:rsid w:val="00B17777"/>
    <w:rsid w:val="00B33D16"/>
    <w:rsid w:val="00B365B9"/>
    <w:rsid w:val="00B411AA"/>
    <w:rsid w:val="00B415B1"/>
    <w:rsid w:val="00B42C33"/>
    <w:rsid w:val="00B446A3"/>
    <w:rsid w:val="00B45270"/>
    <w:rsid w:val="00B5024C"/>
    <w:rsid w:val="00B5120F"/>
    <w:rsid w:val="00B545E9"/>
    <w:rsid w:val="00B66F99"/>
    <w:rsid w:val="00B75F0B"/>
    <w:rsid w:val="00B81269"/>
    <w:rsid w:val="00B84B69"/>
    <w:rsid w:val="00B86785"/>
    <w:rsid w:val="00B9052F"/>
    <w:rsid w:val="00B914EB"/>
    <w:rsid w:val="00B94918"/>
    <w:rsid w:val="00BA0F40"/>
    <w:rsid w:val="00BA2CDC"/>
    <w:rsid w:val="00BA4F88"/>
    <w:rsid w:val="00BA6E04"/>
    <w:rsid w:val="00BB06C1"/>
    <w:rsid w:val="00BB6219"/>
    <w:rsid w:val="00BC1C13"/>
    <w:rsid w:val="00BC6779"/>
    <w:rsid w:val="00BD2703"/>
    <w:rsid w:val="00BD2AFE"/>
    <w:rsid w:val="00BD7C59"/>
    <w:rsid w:val="00BE36B0"/>
    <w:rsid w:val="00BE4C40"/>
    <w:rsid w:val="00BE665A"/>
    <w:rsid w:val="00BF4177"/>
    <w:rsid w:val="00C05B55"/>
    <w:rsid w:val="00C07079"/>
    <w:rsid w:val="00C11299"/>
    <w:rsid w:val="00C16F59"/>
    <w:rsid w:val="00C2138C"/>
    <w:rsid w:val="00C23175"/>
    <w:rsid w:val="00C26A41"/>
    <w:rsid w:val="00C2766F"/>
    <w:rsid w:val="00C32BB8"/>
    <w:rsid w:val="00C418A1"/>
    <w:rsid w:val="00C425F4"/>
    <w:rsid w:val="00C44A1B"/>
    <w:rsid w:val="00C47C77"/>
    <w:rsid w:val="00C540E9"/>
    <w:rsid w:val="00C56C3B"/>
    <w:rsid w:val="00C601DD"/>
    <w:rsid w:val="00C623A0"/>
    <w:rsid w:val="00C65549"/>
    <w:rsid w:val="00C66176"/>
    <w:rsid w:val="00C72069"/>
    <w:rsid w:val="00C75B14"/>
    <w:rsid w:val="00C83862"/>
    <w:rsid w:val="00C8442C"/>
    <w:rsid w:val="00C85568"/>
    <w:rsid w:val="00C925D5"/>
    <w:rsid w:val="00CA027B"/>
    <w:rsid w:val="00CA0D9A"/>
    <w:rsid w:val="00CA174B"/>
    <w:rsid w:val="00CB40DC"/>
    <w:rsid w:val="00CB4A4D"/>
    <w:rsid w:val="00CC4806"/>
    <w:rsid w:val="00CD2C44"/>
    <w:rsid w:val="00CD6002"/>
    <w:rsid w:val="00CE0EE3"/>
    <w:rsid w:val="00CE1553"/>
    <w:rsid w:val="00CE32DA"/>
    <w:rsid w:val="00CF406E"/>
    <w:rsid w:val="00D00E11"/>
    <w:rsid w:val="00D152B6"/>
    <w:rsid w:val="00D270C1"/>
    <w:rsid w:val="00D354E2"/>
    <w:rsid w:val="00D35E5C"/>
    <w:rsid w:val="00D45DC6"/>
    <w:rsid w:val="00D556B7"/>
    <w:rsid w:val="00D657C8"/>
    <w:rsid w:val="00D65ACD"/>
    <w:rsid w:val="00D65DCC"/>
    <w:rsid w:val="00D836B9"/>
    <w:rsid w:val="00D8668A"/>
    <w:rsid w:val="00D92B7B"/>
    <w:rsid w:val="00D9728E"/>
    <w:rsid w:val="00DB01CB"/>
    <w:rsid w:val="00DB1637"/>
    <w:rsid w:val="00DB1638"/>
    <w:rsid w:val="00DC477A"/>
    <w:rsid w:val="00DC528A"/>
    <w:rsid w:val="00DD377F"/>
    <w:rsid w:val="00DF0D46"/>
    <w:rsid w:val="00DF347E"/>
    <w:rsid w:val="00DF4D6E"/>
    <w:rsid w:val="00DF63F4"/>
    <w:rsid w:val="00E006AE"/>
    <w:rsid w:val="00E008D9"/>
    <w:rsid w:val="00E024F7"/>
    <w:rsid w:val="00E11497"/>
    <w:rsid w:val="00E156FC"/>
    <w:rsid w:val="00E17DB2"/>
    <w:rsid w:val="00E20C14"/>
    <w:rsid w:val="00E2277B"/>
    <w:rsid w:val="00E35E74"/>
    <w:rsid w:val="00E412B5"/>
    <w:rsid w:val="00E52863"/>
    <w:rsid w:val="00E53357"/>
    <w:rsid w:val="00E53A3D"/>
    <w:rsid w:val="00E55D48"/>
    <w:rsid w:val="00E74D62"/>
    <w:rsid w:val="00E77897"/>
    <w:rsid w:val="00E80BE3"/>
    <w:rsid w:val="00E8143F"/>
    <w:rsid w:val="00E8410B"/>
    <w:rsid w:val="00E87666"/>
    <w:rsid w:val="00E913DD"/>
    <w:rsid w:val="00E943D8"/>
    <w:rsid w:val="00E94601"/>
    <w:rsid w:val="00E94E64"/>
    <w:rsid w:val="00EA57D2"/>
    <w:rsid w:val="00EA596A"/>
    <w:rsid w:val="00EA5F5B"/>
    <w:rsid w:val="00EB30F5"/>
    <w:rsid w:val="00EB7232"/>
    <w:rsid w:val="00EC05ED"/>
    <w:rsid w:val="00EC3014"/>
    <w:rsid w:val="00ED18AA"/>
    <w:rsid w:val="00EE4D9B"/>
    <w:rsid w:val="00EF5755"/>
    <w:rsid w:val="00EF72B2"/>
    <w:rsid w:val="00EF79E2"/>
    <w:rsid w:val="00F020E3"/>
    <w:rsid w:val="00F202BD"/>
    <w:rsid w:val="00F22015"/>
    <w:rsid w:val="00F278A7"/>
    <w:rsid w:val="00F3069D"/>
    <w:rsid w:val="00F31619"/>
    <w:rsid w:val="00F31640"/>
    <w:rsid w:val="00F32798"/>
    <w:rsid w:val="00F34DA9"/>
    <w:rsid w:val="00F35860"/>
    <w:rsid w:val="00F54C4A"/>
    <w:rsid w:val="00F61CE1"/>
    <w:rsid w:val="00F6351D"/>
    <w:rsid w:val="00F7123C"/>
    <w:rsid w:val="00F87594"/>
    <w:rsid w:val="00F93A61"/>
    <w:rsid w:val="00FA1E41"/>
    <w:rsid w:val="00FA6F4B"/>
    <w:rsid w:val="00FB0F82"/>
    <w:rsid w:val="00FB11F5"/>
    <w:rsid w:val="00FB1898"/>
    <w:rsid w:val="00FB65CF"/>
    <w:rsid w:val="00FD6424"/>
    <w:rsid w:val="00FE4D2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22655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4E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93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97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ZnakZnak14ZnakZnak">
    <w:name w:val="Znak Znak14 Znak Znak"/>
    <w:basedOn w:val="Normalny"/>
    <w:rsid w:val="00AA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A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D972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985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985FA9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46F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ksiegowosc@lukasz.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tksiegowosc@lukasz.me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BFED-4A91-43D7-B4D6-C555ACBB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5430</Words>
  <Characters>32586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37941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Logistyka12</cp:lastModifiedBy>
  <cp:revision>8</cp:revision>
  <cp:lastPrinted>2020-12-09T08:08:00Z</cp:lastPrinted>
  <dcterms:created xsi:type="dcterms:W3CDTF">2020-12-04T12:09:00Z</dcterms:created>
  <dcterms:modified xsi:type="dcterms:W3CDTF">2020-12-09T08:21:00Z</dcterms:modified>
</cp:coreProperties>
</file>