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147201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5F41BD">
        <w:rPr>
          <w:b/>
          <w:bCs/>
          <w:i/>
          <w:iCs/>
          <w:color w:val="000000" w:themeColor="text1"/>
          <w:sz w:val="23"/>
          <w:szCs w:val="23"/>
        </w:rPr>
        <w:t>a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14B62E1E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a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7C7B4B2E" w:rsidR="00E04556" w:rsidRPr="00C07FA4" w:rsidRDefault="00E04556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C07FA4">
        <w:rPr>
          <w:b/>
          <w:bCs/>
          <w:i/>
          <w:color w:val="000000" w:themeColor="text1"/>
          <w:sz w:val="23"/>
          <w:szCs w:val="23"/>
        </w:rPr>
        <w:t>na</w:t>
      </w:r>
    </w:p>
    <w:p w14:paraId="047A13B2" w14:textId="77777777" w:rsidR="002B436B" w:rsidRDefault="002B436B" w:rsidP="002B436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 xml:space="preserve">Sukcesywną dostawę materiałów piśmienno-biurowych i papieru </w:t>
      </w:r>
    </w:p>
    <w:p w14:paraId="5A52389A" w14:textId="636DCBE6" w:rsidR="002B436B" w:rsidRPr="00590857" w:rsidRDefault="002B436B" w:rsidP="002B436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 xml:space="preserve">(w tym papieru kserograficznego) z podziałem na </w:t>
      </w:r>
      <w:r w:rsidR="0062753B">
        <w:rPr>
          <w:b/>
          <w:bCs/>
          <w:sz w:val="23"/>
          <w:szCs w:val="23"/>
        </w:rPr>
        <w:t>dwie</w:t>
      </w:r>
      <w:r w:rsidRPr="00590857">
        <w:rPr>
          <w:b/>
          <w:bCs/>
          <w:sz w:val="23"/>
          <w:szCs w:val="23"/>
        </w:rPr>
        <w:t xml:space="preserve"> części:</w:t>
      </w:r>
    </w:p>
    <w:p w14:paraId="1F525AD7" w14:textId="77777777" w:rsidR="002B436B" w:rsidRDefault="002B436B" w:rsidP="002B436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 xml:space="preserve">Część 1 - Sukcesywna dostawa materiałów piśmienno-biurowych dla </w:t>
      </w:r>
    </w:p>
    <w:p w14:paraId="1CED57C5" w14:textId="033F1260" w:rsidR="00BB5355" w:rsidRPr="00C07FA4" w:rsidRDefault="002B436B" w:rsidP="002B436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>Zak</w:t>
      </w:r>
      <w:r>
        <w:rPr>
          <w:b/>
          <w:bCs/>
          <w:sz w:val="23"/>
          <w:szCs w:val="23"/>
        </w:rPr>
        <w:t>ładu Emerytalno-Rentowego MSWiA</w:t>
      </w:r>
      <w:r w:rsidR="00BB5355" w:rsidRPr="00C07FA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 jego zespołów terenowych oraz Komisji Lekarskich podległych Ministrowi właściwemu ds. wewnętrznych</w:t>
      </w:r>
    </w:p>
    <w:p w14:paraId="584CEA38" w14:textId="77777777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7D0FFA82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2B436B">
        <w:rPr>
          <w:b/>
          <w:snapToGrid w:val="0"/>
          <w:color w:val="000000" w:themeColor="text1"/>
          <w:sz w:val="23"/>
          <w:szCs w:val="23"/>
          <w:lang w:eastAsia="zh-CN"/>
        </w:rPr>
        <w:t>9/2023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C07FA4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C07FA4">
        <w:rPr>
          <w:b/>
          <w:sz w:val="23"/>
          <w:szCs w:val="23"/>
          <w:u w:val="single"/>
        </w:rPr>
        <w:t>Tabela nr 1.</w:t>
      </w:r>
      <w:r w:rsidR="007B14D9" w:rsidRPr="00C07FA4">
        <w:rPr>
          <w:b/>
          <w:sz w:val="23"/>
          <w:szCs w:val="23"/>
        </w:rPr>
        <w:t xml:space="preserve"> </w:t>
      </w:r>
    </w:p>
    <w:p w14:paraId="5A6074C6" w14:textId="77777777" w:rsidR="00240C7D" w:rsidRPr="00C07FA4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C07FA4" w:rsidSect="00D0606B">
          <w:footerReference w:type="even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14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"/>
        <w:gridCol w:w="3425"/>
        <w:gridCol w:w="37"/>
        <w:gridCol w:w="813"/>
        <w:gridCol w:w="1101"/>
        <w:gridCol w:w="24"/>
        <w:gridCol w:w="2673"/>
        <w:gridCol w:w="30"/>
        <w:gridCol w:w="941"/>
        <w:gridCol w:w="1054"/>
        <w:gridCol w:w="55"/>
        <w:gridCol w:w="950"/>
        <w:gridCol w:w="16"/>
        <w:gridCol w:w="1095"/>
        <w:gridCol w:w="10"/>
        <w:gridCol w:w="1275"/>
        <w:gridCol w:w="6"/>
      </w:tblGrid>
      <w:tr w:rsidR="00240C7D" w:rsidRPr="00C07FA4" w14:paraId="22D58A56" w14:textId="77777777" w:rsidTr="00590857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EC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bookmarkStart w:id="0" w:name="_Hlk110928659"/>
            <w:r w:rsidRPr="00C07FA4">
              <w:rPr>
                <w:b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394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039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20A" w14:textId="77777777" w:rsidR="00590857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Szacunkowa</w:t>
            </w:r>
          </w:p>
          <w:p w14:paraId="119194B8" w14:textId="77777777" w:rsidR="00240C7D" w:rsidRPr="00C07FA4" w:rsidRDefault="00EB0D65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ilość***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1B5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producenta, </w:t>
            </w:r>
          </w:p>
          <w:p w14:paraId="273C401B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handlowa </w:t>
            </w:r>
          </w:p>
          <w:p w14:paraId="4D741670" w14:textId="77777777" w:rsidR="00240C7D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 numer katalogowy***</w:t>
            </w:r>
            <w:r w:rsidR="00EB0D65" w:rsidRPr="00C07FA4">
              <w:rPr>
                <w:b/>
                <w:iCs/>
                <w:color w:val="000000"/>
                <w:sz w:val="18"/>
                <w:szCs w:val="18"/>
              </w:rPr>
              <w:t>*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D3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48D5B268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ED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6D87CD0E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0DD27D76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69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7CEBED3D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892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2CF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6C9ECAC3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240C7D" w:rsidRPr="00C07FA4" w14:paraId="048992CA" w14:textId="77777777" w:rsidTr="00590857">
        <w:trPr>
          <w:trHeight w:val="261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C381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29E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DBF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742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1DD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5A48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732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7= kol. 4x6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E73E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357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9=kol. 7x8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4D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10=kol. 7+9</w:t>
            </w:r>
          </w:p>
        </w:tc>
      </w:tr>
      <w:tr w:rsidR="00240C7D" w:rsidRPr="00C07FA4" w14:paraId="69A9A09E" w14:textId="77777777" w:rsidTr="00590857">
        <w:trPr>
          <w:trHeight w:val="26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CD10495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7E435A" w:rsidRPr="00C07FA4" w14:paraId="673A51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B18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E8F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1C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DAD" w14:textId="4B5D65E1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435A" w:rsidRPr="00C07FA4">
              <w:rPr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130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ECAA7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54768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5467C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D0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C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465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ED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E4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D71B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7FC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92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2A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144" w14:textId="5D2BB3F3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35A" w:rsidRPr="00C07FA4">
              <w:rPr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DA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EEB2F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54481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5F0B4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F3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5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93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15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D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CE2036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5761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 xml:space="preserve">W KRATKĘ </w:t>
            </w:r>
            <w:r w:rsidRPr="00C07FA4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5A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C0D" w14:textId="4393EEEC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B8C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4914D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B084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2D5E04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B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6C4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EBC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70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FE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3E3A8D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BD1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0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>W KRATKĘ</w:t>
            </w:r>
            <w:r w:rsidRPr="00C07FA4">
              <w:rPr>
                <w:color w:val="000000"/>
                <w:sz w:val="20"/>
                <w:szCs w:val="20"/>
              </w:rPr>
              <w:t xml:space="preserve">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0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B40" w14:textId="1B0852EE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BA2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6E62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3748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CE9F4C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DC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D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CF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ED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2F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8F9F1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2EC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73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C6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618" w14:textId="356F3630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435A" w:rsidRPr="00C07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7AA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C0356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CCD83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900AEE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8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D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7D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726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9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7E72B9A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84A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D5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F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ACD" w14:textId="43BDDFA3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8AE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A3B75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DE61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FE30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C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32D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1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293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78F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BC750D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10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40E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A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B3B" w14:textId="4F166BE7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2C4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742EB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31B4F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F768E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45B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6B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890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5C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BB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171493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EC4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31E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A1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81B" w14:textId="02603A01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21A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8E8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CA430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79D5F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CD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7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109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0B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ED3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41B5A199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AB8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AF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34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E08" w14:textId="06B23A2B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1D7B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C728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D254A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053EB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BBF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AA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CF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96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37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22034FD5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6DB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C5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38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CE1" w14:textId="67D9AE02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C2F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E29F2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FF723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CD1E1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331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03C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A3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22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8D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7D8221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509" w14:textId="77777777" w:rsidR="007E435A" w:rsidRPr="00C07FA4" w:rsidRDefault="007E435A" w:rsidP="00CB185B">
            <w:pPr>
              <w:pStyle w:val="Akapitzlist"/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F2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4F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087" w14:textId="758AE5B9" w:rsidR="007E435A" w:rsidRPr="00C07FA4" w:rsidRDefault="002B436B" w:rsidP="007E4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71B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8C193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AFCCE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54EB8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3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282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8B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2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30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0C7D" w:rsidRPr="00C07FA4" w14:paraId="2BB98320" w14:textId="77777777" w:rsidTr="00590857">
        <w:trPr>
          <w:trHeight w:val="272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99F9F92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pisaki, wkłady</w:t>
            </w:r>
          </w:p>
        </w:tc>
      </w:tr>
      <w:tr w:rsidR="00E56470" w:rsidRPr="00C07FA4" w14:paraId="2D1F53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295C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3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7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E39" w14:textId="31FF3D29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56470" w:rsidRPr="00C07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0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C8AE0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C938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89CC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85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1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E2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C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F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6C1515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8FA3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7F5" w14:textId="77777777" w:rsidR="00E56470" w:rsidRPr="004F21D7" w:rsidRDefault="00E56470" w:rsidP="00E56470">
            <w:pPr>
              <w:jc w:val="center"/>
              <w:rPr>
                <w:sz w:val="20"/>
                <w:szCs w:val="20"/>
              </w:rPr>
            </w:pPr>
            <w:r w:rsidRPr="004F21D7">
              <w:rPr>
                <w:sz w:val="20"/>
                <w:szCs w:val="20"/>
              </w:rPr>
              <w:t>DŁUGOPIS</w:t>
            </w:r>
          </w:p>
          <w:p w14:paraId="7214E29F" w14:textId="6BC879B1" w:rsidR="00F0282B" w:rsidRPr="004F21D7" w:rsidRDefault="00F0282B" w:rsidP="00F0282B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sz w:val="19"/>
                <w:szCs w:val="19"/>
              </w:rPr>
            </w:pPr>
            <w:r w:rsidRPr="004F21D7">
              <w:rPr>
                <w:b/>
                <w:sz w:val="19"/>
                <w:szCs w:val="19"/>
              </w:rPr>
              <w:t xml:space="preserve">Parametry techniczne: </w:t>
            </w:r>
            <w:r w:rsidRPr="004F21D7">
              <w:rPr>
                <w:rFonts w:eastAsia="Arial"/>
                <w:sz w:val="19"/>
                <w:szCs w:val="19"/>
              </w:rPr>
              <w:t>elementy korpusu w kolorze tuszu</w:t>
            </w:r>
          </w:p>
          <w:p w14:paraId="37B68061" w14:textId="0D1092F8" w:rsidR="00E56470" w:rsidRPr="004F21D7" w:rsidRDefault="00F0282B" w:rsidP="00F0282B">
            <w:pPr>
              <w:jc w:val="center"/>
              <w:rPr>
                <w:sz w:val="20"/>
                <w:szCs w:val="20"/>
              </w:rPr>
            </w:pPr>
            <w:r w:rsidRPr="004F21D7">
              <w:rPr>
                <w:sz w:val="19"/>
                <w:szCs w:val="19"/>
              </w:rPr>
              <w:t>- tak – 1 pkt, nie – 0 pkt</w:t>
            </w:r>
            <w:r w:rsidRPr="004F21D7">
              <w:rPr>
                <w:sz w:val="20"/>
                <w:szCs w:val="20"/>
              </w:rPr>
              <w:t xml:space="preserve"> 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831" w14:textId="0F308787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C7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7FAA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C2EF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0A27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EF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7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C2A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7F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5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0F2EF9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928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4F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DŁUGOPIS </w:t>
            </w:r>
            <w:r w:rsidR="003D05FA" w:rsidRPr="00C07FA4">
              <w:rPr>
                <w:color w:val="000000"/>
                <w:sz w:val="20"/>
                <w:szCs w:val="20"/>
              </w:rPr>
              <w:t>AUTOMATYCZNY</w:t>
            </w:r>
          </w:p>
          <w:p w14:paraId="2A1136C2" w14:textId="77777777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 xml:space="preserve">długopis posiadający gumowy uchwyt </w:t>
            </w:r>
          </w:p>
          <w:p w14:paraId="33C97022" w14:textId="4FE2F043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- tak – 1 pkt, nie – 0 pkt …………………… </w:t>
            </w:r>
          </w:p>
          <w:p w14:paraId="5C4D5E72" w14:textId="716E6945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B1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633" w14:textId="60208CF7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7CDD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516E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0AC0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A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AAB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FE8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9A7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3F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EACF0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7BD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13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 NA ŁAŃCUSZKU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EF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09D" w14:textId="5C1F77DC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AA6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8E1E2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283A2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4BBE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B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A2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949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8E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D4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9396BF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0B2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3C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9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118" w14:textId="3E46160D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BCE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3A17B9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0F97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23B257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B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5B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F8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18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D5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40B6F38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68B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B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A6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822" w14:textId="0933AC8E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EFB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C119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EDB6F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901EF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5E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E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7E08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C7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1EE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89A5D4E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F04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4B9" w14:textId="77777777" w:rsidR="00F96F22" w:rsidRPr="00C07FA4" w:rsidRDefault="00E56470" w:rsidP="003D05F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9FA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D0F" w14:textId="4E64CA71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35C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3C2C7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831B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CFC0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D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41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58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2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5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E6EF9C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4037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7BD" w14:textId="7496B9D8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</w:t>
            </w:r>
            <w:r w:rsidR="00DF7CE8">
              <w:rPr>
                <w:color w:val="000000"/>
                <w:sz w:val="20"/>
                <w:szCs w:val="20"/>
              </w:rPr>
              <w:t xml:space="preserve">PERMANENTY </w:t>
            </w:r>
            <w:r w:rsidRPr="00C07FA4">
              <w:rPr>
                <w:color w:val="000000"/>
                <w:sz w:val="20"/>
                <w:szCs w:val="20"/>
              </w:rPr>
              <w:t>DO 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DF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00D" w14:textId="15FE62D8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</w:t>
            </w:r>
            <w:r w:rsidR="002B436B"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E2F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232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159A8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92003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4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2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910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54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3E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30D904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D04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E59" w14:textId="77777777" w:rsidR="00E56470" w:rsidRPr="00C07FA4" w:rsidRDefault="003D05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PISAKI-</w:t>
            </w:r>
            <w:r w:rsidR="00E56470" w:rsidRPr="00C07FA4">
              <w:rPr>
                <w:color w:val="000000"/>
                <w:sz w:val="20"/>
                <w:szCs w:val="20"/>
              </w:rPr>
              <w:t>MARKER DO TABLIC</w:t>
            </w:r>
            <w:r w:rsidRPr="00C07FA4">
              <w:rPr>
                <w:color w:val="000000"/>
                <w:sz w:val="20"/>
                <w:szCs w:val="20"/>
              </w:rPr>
              <w:t xml:space="preserve"> SUCHOŚCIERALNYCH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BC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27C" w14:textId="219D0B9C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D1C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E2A8E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3171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89C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1E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D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68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6C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F0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EE6BC0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00B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</w:t>
            </w:r>
            <w:r w:rsidR="003D05FA" w:rsidRPr="00C07FA4">
              <w:rPr>
                <w:color w:val="000000"/>
                <w:sz w:val="20"/>
                <w:szCs w:val="20"/>
              </w:rPr>
              <w:t>PERMANENTNY-</w:t>
            </w:r>
            <w:r w:rsidRPr="00C07FA4">
              <w:rPr>
                <w:color w:val="000000"/>
                <w:sz w:val="20"/>
                <w:szCs w:val="20"/>
              </w:rPr>
              <w:t>WODOODPORNY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9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BF8" w14:textId="26A3152B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83D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5DBAE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83E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E88DD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7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B8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469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9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9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B23B6F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4B2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00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7B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475" w14:textId="17A54B62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0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588A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A5AA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7A3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04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0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B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5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B9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2DC58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C03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0B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TRÓJKĄTNY ERGONOMICZNY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6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5F" w14:textId="3B0A14D7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E56470" w:rsidRPr="00C07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4D5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E7B9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BF8F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F54E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733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99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80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974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DD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18A44E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C3A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68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A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847" w14:textId="5F0C8164" w:rsidR="00E56470" w:rsidRPr="00C07FA4" w:rsidRDefault="002B436B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56470" w:rsidRPr="00C07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E9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5D2F4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EA857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0DF5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FF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B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8B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69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14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FBA35B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741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C7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OŁÓWKA AUTOM</w:t>
            </w:r>
            <w:r w:rsidR="003D05FA" w:rsidRPr="00C07FA4">
              <w:rPr>
                <w:color w:val="000000"/>
                <w:sz w:val="20"/>
                <w:szCs w:val="20"/>
              </w:rPr>
              <w:t>ATYCZ</w:t>
            </w:r>
            <w:r w:rsidRPr="00C07FA4">
              <w:rPr>
                <w:color w:val="000000"/>
                <w:sz w:val="20"/>
                <w:szCs w:val="20"/>
              </w:rPr>
              <w:t>NEGO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F6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67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113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0E331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C9BC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85597A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63A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99C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D2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6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A2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439267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F36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EC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ZAKREŚLACZ ZE ŚCIĘTĄ KOŃCÓWKĄ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8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E0C" w14:textId="54474746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9A8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D7E5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7ABE5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E43C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73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4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15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82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92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15842E5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866186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Kartki samoprzylepne, kostki papierowe, zakładki indeksujące</w:t>
            </w:r>
          </w:p>
        </w:tc>
      </w:tr>
      <w:tr w:rsidR="00E56470" w:rsidRPr="00C07FA4" w14:paraId="0947F63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6B7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70E" w14:textId="77777777" w:rsidR="00D9438A" w:rsidRPr="00C07FA4" w:rsidRDefault="00D9438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NOTES (BLOCZEK)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SAMOPRZYLEPN</w:t>
            </w:r>
            <w:r w:rsidRPr="00C07FA4">
              <w:rPr>
                <w:color w:val="000000"/>
                <w:sz w:val="20"/>
                <w:szCs w:val="20"/>
              </w:rPr>
              <w:t>Y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76X76 MM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</w:p>
          <w:p w14:paraId="2CCD26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+/-5MM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4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D50" w14:textId="31C8B59B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56470" w:rsidRPr="00C07FA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CB5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494A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3BB18E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BB7A6B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9C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0B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FC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3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B7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A0B4E29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606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4B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KOSTKA PAPIEROWA –WKŁAD DO POJEMNIKA 85 X 85 MM (+/- 1MM)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33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0C1" w14:textId="4F05A7E2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56470" w:rsidRPr="00C07F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05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C9AC8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1B2F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2EC92C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6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92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BC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9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E6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D22D4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3976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1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ZAKŁADKA INDEKSUJĄCA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04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77" w14:textId="5E93A8A1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0E5D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DF551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D0D66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D44D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03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3F1D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6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C2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1BE2560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1FF31A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Pojemniki, przyborniki</w:t>
            </w:r>
          </w:p>
        </w:tc>
      </w:tr>
      <w:tr w:rsidR="00E56470" w:rsidRPr="00C07FA4" w14:paraId="2B64B6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AAC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9A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PODAJNIK DO TAŚMY KLEJĄCEJ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BB9" w14:textId="133BEF70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D7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7AD2A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F04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0AD04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A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2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7F6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461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9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8D4F63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A655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C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POJEMNIK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(DYSPENSER)</w:t>
            </w:r>
            <w:r w:rsidRPr="00C07FA4">
              <w:rPr>
                <w:color w:val="000000"/>
                <w:sz w:val="20"/>
                <w:szCs w:val="20"/>
              </w:rPr>
              <w:t xml:space="preserve"> NA SPINACZE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72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BC6" w14:textId="6DE8FDDA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EC2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7E06A1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539B1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72E4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7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2D2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AD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5E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B19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FFE188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301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B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 NA BIURKO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5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982" w14:textId="5373D9D0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A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31BBA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F99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4F659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B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83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DB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D9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9C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50FCD8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1EAD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8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(KUBEK)</w:t>
            </w:r>
            <w:r w:rsidRPr="00C07FA4">
              <w:rPr>
                <w:color w:val="000000"/>
                <w:sz w:val="20"/>
                <w:szCs w:val="20"/>
              </w:rPr>
              <w:t xml:space="preserve"> NA BIURKO NA DŁUGOPISY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495" w14:textId="5B27E9FC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84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C80F4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3A833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C83BB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6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1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7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F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5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D6EEB5F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8BF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PÓŁKA NA DOKUMNETY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86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B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A6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0FB3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74E91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1EDC8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0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D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9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24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D63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6A34AC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5F9F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PÓŁKA 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NA </w:t>
            </w:r>
            <w:r w:rsidRPr="00C07FA4">
              <w:rPr>
                <w:color w:val="000000"/>
                <w:sz w:val="20"/>
                <w:szCs w:val="20"/>
              </w:rPr>
              <w:t>DOKUMNET</w:t>
            </w:r>
            <w:r w:rsidR="00D9438A" w:rsidRPr="00C07FA4">
              <w:rPr>
                <w:color w:val="000000"/>
                <w:sz w:val="20"/>
                <w:szCs w:val="20"/>
              </w:rPr>
              <w:t>Y PLASTIKOWA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B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5A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F2E68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82D13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9FF9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A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1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718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3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C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D2EAB52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527A697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ofertówki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skoroszyty</w:t>
            </w:r>
          </w:p>
        </w:tc>
      </w:tr>
      <w:tr w:rsidR="00E56470" w:rsidRPr="00C07FA4" w14:paraId="1131A0D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5908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5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 DOKUMENTY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79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D5E" w14:textId="603EA09A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06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9053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BA87E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FC1F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96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C9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8C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4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72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CD0FC62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EE0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7E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DOKUMENTY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8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D04" w14:textId="7A6F6127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6F52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3732E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A7C2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DF426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F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8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B52D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3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64A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32FA2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1C4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0E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KATALOGI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A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558" w14:textId="3FE9D505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  <w:r w:rsidR="00A57FC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98A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5F6CA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6E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4E3C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94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6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920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0A7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2A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3631C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08EE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C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KOSZULKA NA KATALOGI A4 </w:t>
            </w:r>
            <w:r w:rsidRPr="00C07FA4">
              <w:rPr>
                <w:color w:val="000000"/>
                <w:sz w:val="20"/>
                <w:szCs w:val="20"/>
              </w:rPr>
              <w:br/>
              <w:t>Z KLAPKĄ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6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759" w14:textId="76AC29CD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52E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7E46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B721E7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406ED2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7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1E8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E7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D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5D3A1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535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3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OFERTÓWKA </w:t>
            </w:r>
            <w:r w:rsidR="00D9438A" w:rsidRPr="00C07FA4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911" w14:textId="1FC4E952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E74" w14:textId="548EF763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56470"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7CF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63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927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78706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21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8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4D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6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09C616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A1B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A1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SKOROSZYT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4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E00" w14:textId="3C7DDD33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5D2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36116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47A3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628B3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8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8BD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7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A2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F095BF5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50F665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Segregatory</w:t>
            </w:r>
          </w:p>
        </w:tc>
      </w:tr>
      <w:tr w:rsidR="00E56470" w:rsidRPr="00C07FA4" w14:paraId="3EE489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29F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5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4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BD1" w14:textId="111B5FD9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7C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C6EC3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61223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69A9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90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2C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B74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64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4D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A22BB5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AC2" w14:textId="77777777" w:rsidR="00E56470" w:rsidRPr="00C07FA4" w:rsidRDefault="00E56470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1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EB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269" w14:textId="7DE4E045" w:rsidR="00E56470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59E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51B7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EBFF4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AE06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0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90F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AC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B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F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1D1BBD9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EB5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428" w14:textId="77B6B438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BCDB" w14:textId="484AFCF0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DCF" w14:textId="036819C5" w:rsidR="00A57FC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FA6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2A81F9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6D13D2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08AE649" w14:textId="5423AB5A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7F4" w14:textId="77777777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A6A5" w14:textId="77777777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AF47" w14:textId="77777777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1E7E" w14:textId="77777777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099" w14:textId="77777777" w:rsidR="00A57FC4" w:rsidRPr="00C07FA4" w:rsidRDefault="00A57FC4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235D61D" w14:textId="77777777" w:rsidTr="00590857">
        <w:trPr>
          <w:trHeight w:val="18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78CBF8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Spinacze – klipsy, dziurkacze, zszywacze, zszywki,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rozszywacze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pinezki</w:t>
            </w:r>
          </w:p>
        </w:tc>
      </w:tr>
      <w:tr w:rsidR="003C039E" w:rsidRPr="00C07FA4" w14:paraId="31BD79B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B77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168" w14:textId="45E73E7B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25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0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B7C" w14:textId="5BB2EA98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AF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8C6AC0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8C29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607D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CA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E9E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77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B4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34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36F8B3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82F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55A" w14:textId="74EE9A1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32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BB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BA5" w14:textId="31DB965F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933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C1138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17EF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423AB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83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9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C5EB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D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6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C32D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869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64F" w14:textId="420FE5A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 </w:t>
            </w:r>
            <w:r w:rsidRPr="00C07FA4">
              <w:rPr>
                <w:color w:val="000000"/>
                <w:sz w:val="20"/>
                <w:szCs w:val="20"/>
              </w:rPr>
              <w:br/>
              <w:t>41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2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EAB" w14:textId="241B74F7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8E1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26FC7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4B1736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6A65C0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C9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E6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C8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8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7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C9037A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879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3B8" w14:textId="1346FC78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3C039E" w:rsidRPr="00C07FA4">
              <w:rPr>
                <w:color w:val="000000"/>
                <w:sz w:val="20"/>
                <w:szCs w:val="20"/>
              </w:rPr>
              <w:t xml:space="preserve">LIPSY DO PAPIERU  </w:t>
            </w:r>
            <w:r w:rsidR="003C039E" w:rsidRPr="00C07FA4">
              <w:rPr>
                <w:color w:val="000000"/>
                <w:sz w:val="20"/>
                <w:szCs w:val="20"/>
              </w:rPr>
              <w:br/>
              <w:t>51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3B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979" w14:textId="79EAB6A3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25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D91BF4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6508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1344A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5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EF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F3E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15D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D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D92C6E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C6E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3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9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D41" w14:textId="4DE143C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  <w:r w:rsidR="00A57F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171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67BB3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578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652DF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35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8C0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3E5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65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C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1A81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EB06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8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34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C42" w14:textId="4185D47B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80B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76E10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A381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AC72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8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0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DCE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D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7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134745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871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4B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D2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C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73E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DB2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741D0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8A3E8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A89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A1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B4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06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0D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79496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48C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60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89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C0C" w14:textId="525D263F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69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7A66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88634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55D07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5DF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8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2B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F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24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5B801E8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06C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27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ELEKTRYCZNY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6A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8D0" w14:textId="0E87DC8E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83B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FAAAC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641D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C917F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E6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8A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3A7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C4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4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0A0584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055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F8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3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71" w14:textId="6FE8B4A4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D51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6C6D87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6AE4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C5827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7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A2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468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CB3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6B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A15FB9D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7930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98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3D4" w14:textId="77777777" w:rsidR="003C039E" w:rsidRPr="00C07FA4" w:rsidRDefault="00174DFA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</w:t>
            </w:r>
            <w:r w:rsidR="003C039E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24D" w14:textId="3C4458BB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3A5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99CCF1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C12A4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80A55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AF1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1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815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A17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7C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188353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406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A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D2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E60" w14:textId="00EC3FAC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A75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538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C8F7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98A7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56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37B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837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64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D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0C2D88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B78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C4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6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1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A3C" w14:textId="50DA954B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6A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A31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49EBE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EB755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A4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B5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B5C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5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7C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675CA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907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70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8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7C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929" w14:textId="0D65C86E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B8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7F9C4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9C2E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A3A75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D9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62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6ED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3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DF1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67145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865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13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10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F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C8D" w14:textId="2BE4AE1E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1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D311F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65200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96F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0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496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C6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4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B091EB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2AC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4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2C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89D" w14:textId="20607C25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B1F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6DFE2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BC87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A6F5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55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94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D43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CA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4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AB9AF5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CBEC" w14:textId="77777777" w:rsidR="003C039E" w:rsidRPr="00C07FA4" w:rsidRDefault="003C039E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4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E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918" w14:textId="54264A74" w:rsidR="003C039E" w:rsidRPr="00C07FA4" w:rsidRDefault="00A57FC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96B9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21E3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26C5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569E46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B1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5F3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2DC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E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95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08F2D6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5B1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B1EC" w14:textId="400302C3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GRZBIETY DRUTOWE DO BINDOWNICY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6C7" w14:textId="2AABEE10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DCC" w14:textId="39CC1B35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3B2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ABD790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D87D5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C66E77" w14:textId="294D9294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9FA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E8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A9E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F65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DD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7919A87" w14:textId="77777777" w:rsidTr="0086512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9B1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836" w14:textId="2BA22A48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A7B41">
              <w:rPr>
                <w:color w:val="000000"/>
                <w:sz w:val="20"/>
                <w:szCs w:val="20"/>
              </w:rPr>
              <w:t>GRZBIETY DRUTOWE DO BINDOWNICY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272" w14:textId="169F0164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FA9" w14:textId="663C9F69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E60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164079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85072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F7D9D9F" w14:textId="7B70130B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  <w:r w:rsidRPr="004C6C1E">
              <w:rPr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B3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AE7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1F1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B75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D8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2A92CEA" w14:textId="77777777" w:rsidTr="00404B5C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8CE0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692" w14:textId="3CA6EE4F" w:rsidR="00A57FC4" w:rsidRPr="00CA7B41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GRZBIETY DRUTOWE DO BINDOWNICY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2024" w14:textId="2FAAEF7B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DB8" w14:textId="3EBC7335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54AD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C44AD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77A0A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A35B11C" w14:textId="3159EC66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42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AF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863A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BA0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BAB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D3E11F7" w14:textId="77777777" w:rsidTr="0086512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C65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DCDE" w14:textId="6B111767" w:rsidR="00A57FC4" w:rsidRPr="00CA7B41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A7B41">
              <w:rPr>
                <w:color w:val="000000"/>
                <w:sz w:val="20"/>
                <w:szCs w:val="20"/>
              </w:rPr>
              <w:t>GRZBIETY DRUTOWE DO BINDOWNICY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C5A" w14:textId="2F931CFE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4A0" w14:textId="5F697F7D" w:rsidR="00A57FC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3ADD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F0152F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D7E41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3808C0" w14:textId="1555CF46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736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405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38D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930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73B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2E4DFE6" w14:textId="77777777" w:rsidTr="0086512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F4D2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E4D2" w14:textId="073CD909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A7B41">
              <w:rPr>
                <w:color w:val="000000"/>
                <w:sz w:val="20"/>
                <w:szCs w:val="20"/>
              </w:rPr>
              <w:t>GRZBIETY DRUTOWE DO BINDOWNICY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F88" w14:textId="259DE32B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D0A" w14:textId="362ADF8F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738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1EF03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F261E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A267F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ECB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94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3F0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6A1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AC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9E152A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89A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1F5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40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AC8" w14:textId="1847A92B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E88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CF928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34191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319A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85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18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FFE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92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10A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3B1D3F1" w14:textId="77777777" w:rsidTr="00590857">
        <w:trPr>
          <w:trHeight w:val="27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42B7EF2" w14:textId="77777777" w:rsidR="00A57FC4" w:rsidRPr="00C07FA4" w:rsidRDefault="00A57FC4" w:rsidP="00A57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Teczki</w:t>
            </w:r>
          </w:p>
        </w:tc>
      </w:tr>
      <w:tr w:rsidR="00A57FC4" w:rsidRPr="00C07FA4" w14:paraId="6341184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B012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57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B9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369" w14:textId="0B4C1F02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2656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9B58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864EFF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56AD9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7D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2D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05E6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8E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C6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784ADC9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1D4F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9A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DO PODPISU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90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ACA" w14:textId="0DD431D2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66C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6BC189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0812E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CADF2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2F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731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9B9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CB7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5A2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C39DB3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C17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C1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SKRZYDŁOWA Z RZEPEM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12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852" w14:textId="5C5DAB11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5790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F03CE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A5D8D5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03FC3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0AB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F6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239A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D6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D3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2DB1755" w14:textId="77777777" w:rsidTr="00590857">
        <w:trPr>
          <w:trHeight w:val="251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29B821B" w14:textId="77777777" w:rsidR="00A57FC4" w:rsidRPr="00C07FA4" w:rsidRDefault="00A57FC4" w:rsidP="00A57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Okładki, folie</w:t>
            </w:r>
          </w:p>
        </w:tc>
      </w:tr>
      <w:tr w:rsidR="00A57FC4" w:rsidRPr="00C07FA4" w14:paraId="2015ACD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354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A5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BINDOWANIA GÓRNA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35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D43" w14:textId="7D2A4E46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271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2EAE5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E205B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701D80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3B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E0A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104D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3D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BF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B76CD9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D0D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59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BINDOWANIA SKÓROPODOBNA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41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EDA" w14:textId="23D1F68C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996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C93CC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2DD25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EB665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D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86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F8B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FD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1D8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D6D03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664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A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22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842" w14:textId="265F45DA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92A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BC35B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65271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A4C8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3AA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BD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90D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00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91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D346F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E5E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5C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43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C88" w14:textId="2992FCCE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B8A5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D77CB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D8EA3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9D7F5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9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F23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CA9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64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B5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7206FA31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245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E3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KIESZEŃ SAMOPRZYLEPNA NA DOKUMENTY FORMATU A5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DD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9D83" w14:textId="1E6B9078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E5FD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0D080B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E7E29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ECDEE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4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366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5BD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317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2F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6FB233D" w14:textId="77777777" w:rsidTr="00590857">
        <w:trPr>
          <w:gridAfter w:val="1"/>
          <w:wAfter w:w="6" w:type="dxa"/>
          <w:trHeight w:val="254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B9122E" w14:textId="77777777" w:rsidR="00A57FC4" w:rsidRPr="00C07FA4" w:rsidRDefault="00A57FC4" w:rsidP="00A57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Do archiwizacji</w:t>
            </w:r>
          </w:p>
        </w:tc>
      </w:tr>
      <w:tr w:rsidR="00A57FC4" w:rsidRPr="00C07FA4" w14:paraId="785263A7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B4D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F0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WĄS SKOROSZYTOWY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96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F0D" w14:textId="417FA9DB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842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32E11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EF2404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E9855C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4D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9E7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09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8C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6F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3DDC7F3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FC86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81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1C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F33" w14:textId="6013F410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65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19E38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39C32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00693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1A3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37C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2A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42E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738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744B796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12D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046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PUDŁO ARCHIWIZACYJNE WZMOCNIONE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11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80F" w14:textId="011D75A1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F81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FF783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B4476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3F77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B4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58A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31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8C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8D2C279" w14:textId="77777777" w:rsidTr="00590857">
        <w:trPr>
          <w:gridAfter w:val="1"/>
          <w:wAfter w:w="6" w:type="dxa"/>
          <w:trHeight w:val="207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243A9B7" w14:textId="77777777" w:rsidR="00A57FC4" w:rsidRPr="00C07FA4" w:rsidRDefault="00A57FC4" w:rsidP="00A57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lastRenderedPageBreak/>
              <w:t>Pozostałe (nożyczki, kleje, linijki, taśmy, tusze, poduszki do stempli, druki, korektory)</w:t>
            </w:r>
          </w:p>
        </w:tc>
      </w:tr>
      <w:tr w:rsidR="00A57FC4" w:rsidRPr="00C07FA4" w14:paraId="2A7DDE86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280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A78" w14:textId="62364CDF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NOŻYCZKI BIUROWE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2D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FBC" w14:textId="6CB8D2BC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69E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84BCD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4E929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59E9E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D8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948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02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9A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911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81D6C0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88E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0B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FB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BEE" w14:textId="69DCAB24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65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EEC03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51CEE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7C7A7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62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4BF6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E1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BD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92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5046FDC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0BD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E1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C3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30F" w14:textId="4116638D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CB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E1C18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CA6B3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7F79D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FA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704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B3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DE7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5DE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1F03500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0CCA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7E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 REGULOWANA AUTOMATYCZNA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3F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0A9A" w14:textId="7E9F3523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70C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370D93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4A97F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45E9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60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7AD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2E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9B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98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98C592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1EBC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50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CF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46B" w14:textId="27F7D72B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84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EEB31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58AF7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50BCE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A3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A9C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24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2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35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A25DC9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3D8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06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6D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306" w14:textId="113F7DEF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8B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B9C25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F62637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8ECBD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10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B40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FE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F72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4E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27FCBF5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51F1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02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E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4EA" w14:textId="5B2223C6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AC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175AB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2FFC4D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2F6C4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45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7E9E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12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3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E2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1D7911A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0E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1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F4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43D" w14:textId="660308B3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34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BAFDE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3AB46A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C3712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D3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A8E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69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6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F8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EBF9B6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710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10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KLEJ BIUROWY W PŁYNIE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F5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DB3" w14:textId="4A0DB23F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A1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F0746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2AE6CA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8B4FA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C09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6C4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54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7B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325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FFC3A2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A4EB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7C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A3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727" w14:textId="5DABF12C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7F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5C8D4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BA560C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7F30D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D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B91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8FD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9B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FA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F9ADF9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89A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96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B7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771" w14:textId="6F8C77D2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5A4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64788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6FE79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14A04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A3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462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46B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57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D8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DA0484B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8FB5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E6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1C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5BE" w14:textId="579E93C1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DF2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F9A36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0FF83F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76356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3B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2BA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78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03D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60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AF0A30F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D34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CA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18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B3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88A" w14:textId="6A5E87A2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BF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4D94C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50CF7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834AF4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BF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98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15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651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06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750D5161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6B4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9F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24MM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19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60B" w14:textId="54F2D8B3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7DF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2B7D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D83371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E4C5C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DA2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03F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16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64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AD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8887B9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E44F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E1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MATOWA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E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CA1" w14:textId="668BAAF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B0D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A9AFA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C386C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D178C7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B5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5CC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0AE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2B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687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43B9EAB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5D8B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9D7" w14:textId="7F7D689D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</w:t>
            </w:r>
            <w:r>
              <w:rPr>
                <w:color w:val="000000"/>
                <w:sz w:val="20"/>
                <w:szCs w:val="20"/>
              </w:rPr>
              <w:t>PRZEZROCZYSTA</w:t>
            </w:r>
            <w:r w:rsidRPr="00C07FA4">
              <w:rPr>
                <w:color w:val="000000"/>
                <w:sz w:val="20"/>
                <w:szCs w:val="20"/>
              </w:rPr>
              <w:t xml:space="preserve"> PAKOWA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FF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865" w14:textId="083B2DE9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25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FC220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1B325A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8B58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D3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9BA0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1C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F3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848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F6D0462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520F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2A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 KASOWA OFFSETOWA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50A" w14:textId="62AAFB61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FA3" w14:textId="45A99BA2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57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28184A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CA9C8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E4118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649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EAA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A3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EE3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5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E246229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940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0F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DB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B74" w14:textId="6603E6B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24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1DEFD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78FA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B9E02F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BC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723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08D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DE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3B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E871453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7F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BD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STEMPLI METALOWYCH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C0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437" w14:textId="49B9CF5C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0C7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25227C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CD97C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4458A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53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4C8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14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A9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D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B9418F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362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1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PIECZĄTEK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76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03C" w14:textId="693D85E4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DF8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3A2C4E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C2A16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5AF1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58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BC1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576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7D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A7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1D9AC664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7BE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FF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PIECZĄTKI WAGRAF B4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55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D54" w14:textId="43BF9ECA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E9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05397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7A07F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91172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0D6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36C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4EE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9DA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02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79F1C5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E36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D2F" w14:textId="3C5CC0C9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>
              <w:rPr>
                <w:color w:val="000000"/>
                <w:sz w:val="20"/>
                <w:szCs w:val="20"/>
              </w:rPr>
              <w:t>METALOWYCH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1FA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D08" w14:textId="293B81C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B18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3A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95913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F1333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459F7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8B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9E6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2A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5C9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844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16FCBFF8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551A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6FD" w14:textId="4D5CA71A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>
              <w:rPr>
                <w:color w:val="000000"/>
                <w:sz w:val="20"/>
                <w:szCs w:val="20"/>
              </w:rPr>
              <w:t>KAUCZUKOWYCH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B27" w14:textId="71267F0A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FCD" w14:textId="58CB34A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BF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EF11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23CCD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3D263F" w14:textId="6575DA2C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128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D3F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F3F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66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0E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3F44F326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8B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A77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D0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009" w14:textId="30F08AF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47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5A4914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566CB3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8E656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BC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034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AC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96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A6D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E144E0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45E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F2A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4E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57D" w14:textId="34679D7B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03F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E99067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9A57C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F27396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2E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C91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EC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F6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C0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710CAA25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575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B31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D7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202" w14:textId="3933A86A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6E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AEBD0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96AFD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BE41C4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57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405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127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53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BB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46203E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01ED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C12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2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850" w14:textId="0ADD318B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42F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D1BA2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DF46A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A56DD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69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16B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43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89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1D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B7E7F4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A49B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AE4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0D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BBF" w14:textId="5411C854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50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2D2BBD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7D606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9E830D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D9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872A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E5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3D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4A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6D273CD2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70F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108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KSIĄŻKA EWIDENCJI KLUCZY, TECZEK PIECZĘCI, STEMPLI I POJEMNIKÓW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5E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FA88" w14:textId="13851905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4E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A58122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657ED2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3228D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B7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94A8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08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35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4B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43DC8F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64C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B8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7D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080" w14:textId="2D1F0A1E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19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ACE71A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EA76D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DEA2A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41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C5F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BF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9C1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10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DB2943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62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C9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13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43A" w14:textId="4D926102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811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3C0F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4F5A5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4A05E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60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B65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F2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7CA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C8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14C22A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D11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2A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37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B0E" w14:textId="7561A2D9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53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701D13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186C2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9F9A63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D04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A33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4F7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8B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CE61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11B735A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C9A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744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C8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286F" w14:textId="424FCFF7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B4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650D7F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C39EA6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AA142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11C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EC6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3F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4B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C1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0915830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F44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6B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SPRĘŻONE POWIETRZE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C69D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455B" w14:textId="2499D18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97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552B5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E2DC1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2265C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935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13A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DFD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D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A6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52E5694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8C2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0F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62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3115" w14:textId="6224C348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A97A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FC85A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A0842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FAAB4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A35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F52C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F7D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2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84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9F15CF9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243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16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E6D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E4B" w14:textId="0E6366B9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B3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BB112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8C9AB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18512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FFA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77D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802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75F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58B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3A11E4F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074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7D5F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71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1B45" w14:textId="3192455A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7F7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DAE86A9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70E9A0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F45A4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5F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8AB4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58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299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EEA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763ED97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721F" w14:textId="77777777" w:rsidR="00A57FC4" w:rsidRPr="00C07FA4" w:rsidRDefault="00A57FC4" w:rsidP="00CB185B">
            <w:pPr>
              <w:pStyle w:val="Akapitzlist"/>
              <w:numPr>
                <w:ilvl w:val="0"/>
                <w:numId w:val="64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3A8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2BC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60E" w14:textId="3C013554" w:rsidR="00A57FC4" w:rsidRPr="00C07FA4" w:rsidRDefault="00CB185B" w:rsidP="00A57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62B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9D03CB8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4B6244D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A9B866C" w14:textId="77777777" w:rsidR="00A57FC4" w:rsidRPr="00C07FA4" w:rsidRDefault="00A57FC4" w:rsidP="00A57FC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F0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D7DE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A33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C76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9779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1CB8DC50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8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D20" w14:textId="4AB29960" w:rsidR="00A57FC4" w:rsidRPr="00C07FA4" w:rsidRDefault="00A57FC4" w:rsidP="00A57FC4">
            <w:pPr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NETTO (suma pozycji od nr 1 do nr 1</w:t>
            </w:r>
            <w:r w:rsidR="00FB1A69">
              <w:rPr>
                <w:b/>
                <w:color w:val="000000"/>
                <w:sz w:val="20"/>
                <w:szCs w:val="20"/>
              </w:rPr>
              <w:t>16</w:t>
            </w:r>
            <w:r w:rsidRPr="00C07FA4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342" w14:textId="77777777" w:rsidR="00A57FC4" w:rsidRPr="00C07FA4" w:rsidRDefault="00A57FC4" w:rsidP="00A57FC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1BD4A0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FC4" w:rsidRPr="00C07FA4" w14:paraId="22619743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12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8E6" w14:textId="45A8274A" w:rsidR="00A57FC4" w:rsidRPr="00C07FA4" w:rsidRDefault="00A57FC4" w:rsidP="00A57FC4">
            <w:pPr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BRUTTO (suma pozycji od nr 1 do nr 1</w:t>
            </w:r>
            <w:r w:rsidR="00FB1A69">
              <w:rPr>
                <w:b/>
                <w:color w:val="000000"/>
                <w:sz w:val="20"/>
                <w:szCs w:val="20"/>
              </w:rPr>
              <w:t>16</w:t>
            </w:r>
            <w:r w:rsidRPr="00C07FA4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677" w14:textId="77777777" w:rsidR="00A57FC4" w:rsidRPr="00C07FA4" w:rsidRDefault="00A57FC4" w:rsidP="00A57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14:paraId="0968DB24" w14:textId="77777777" w:rsidR="00EB0D65" w:rsidRPr="00C07FA4" w:rsidRDefault="00EB0D65" w:rsidP="00EB0D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C07FA4">
        <w:rPr>
          <w:b/>
          <w:bCs/>
          <w:iCs/>
          <w:color w:val="000000" w:themeColor="text1"/>
          <w:sz w:val="17"/>
          <w:szCs w:val="17"/>
        </w:rPr>
        <w:t>*</w:t>
      </w:r>
      <w:r w:rsidRPr="00C07FA4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C07FA4">
        <w:rPr>
          <w:b/>
          <w:bCs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 xml:space="preserve">zaokrąglając zgodnie z zasadami określonymi </w:t>
      </w:r>
      <w:r w:rsidRPr="00E51CC9">
        <w:rPr>
          <w:b/>
          <w:bCs/>
          <w:color w:val="000000" w:themeColor="text1"/>
          <w:sz w:val="17"/>
          <w:szCs w:val="17"/>
        </w:rPr>
        <w:t>w pkt 9.4.</w:t>
      </w:r>
      <w:r w:rsidRPr="00C07FA4">
        <w:rPr>
          <w:b/>
          <w:bCs/>
          <w:color w:val="000000" w:themeColor="text1"/>
          <w:sz w:val="17"/>
          <w:szCs w:val="17"/>
        </w:rPr>
        <w:t xml:space="preserve"> SWZ,</w:t>
      </w:r>
    </w:p>
    <w:p w14:paraId="16ABA888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26D2293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</w:t>
      </w:r>
      <w:r w:rsidRPr="00C07FA4">
        <w:rPr>
          <w:b/>
          <w:bCs/>
          <w:sz w:val="20"/>
          <w:szCs w:val="20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3FD451F2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**** Jeżeli producent nie nadaje numeru katalogowego, informację tę należy wpisać w kolumnie 5.</w:t>
      </w:r>
    </w:p>
    <w:p w14:paraId="15025329" w14:textId="5D075564" w:rsidR="00240C7D" w:rsidRPr="00C07FA4" w:rsidRDefault="00EB0D65" w:rsidP="00C83B05">
      <w:pPr>
        <w:spacing w:line="276" w:lineRule="auto"/>
        <w:jc w:val="both"/>
        <w:rPr>
          <w:b/>
          <w:sz w:val="23"/>
          <w:szCs w:val="23"/>
        </w:rPr>
      </w:pPr>
      <w:r w:rsidRPr="00C07FA4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</w:t>
      </w:r>
      <w:r w:rsidR="00E51CC9">
        <w:rPr>
          <w:b/>
          <w:bCs/>
          <w:color w:val="000000" w:themeColor="text1"/>
          <w:sz w:val="17"/>
          <w:szCs w:val="17"/>
        </w:rPr>
        <w:t>23</w:t>
      </w:r>
      <w:r w:rsidRPr="00C07FA4">
        <w:rPr>
          <w:b/>
          <w:bCs/>
          <w:color w:val="000000" w:themeColor="text1"/>
          <w:sz w:val="17"/>
          <w:szCs w:val="17"/>
        </w:rPr>
        <w:t xml:space="preserve"> r. poz. 1</w:t>
      </w:r>
      <w:r w:rsidR="00E51CC9">
        <w:rPr>
          <w:b/>
          <w:bCs/>
          <w:color w:val="000000" w:themeColor="text1"/>
          <w:sz w:val="17"/>
          <w:szCs w:val="17"/>
        </w:rPr>
        <w:t>6</w:t>
      </w:r>
      <w:r w:rsidRPr="00C07FA4">
        <w:rPr>
          <w:b/>
          <w:bCs/>
          <w:color w:val="000000" w:themeColor="text1"/>
          <w:sz w:val="17"/>
          <w:szCs w:val="17"/>
        </w:rPr>
        <w:t>8).</w:t>
      </w:r>
    </w:p>
    <w:p w14:paraId="153D1627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  <w:sectPr w:rsidR="00240C7D" w:rsidRPr="00C07FA4" w:rsidSect="00240C7D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638789DE" w14:textId="77777777" w:rsidR="00BB5355" w:rsidRPr="00C07FA4" w:rsidRDefault="00BB5355" w:rsidP="00BB535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61C0F039" w14:textId="43F2D6F6" w:rsidR="00BE0AB1" w:rsidRPr="00C07FA4" w:rsidRDefault="00BE0AB1" w:rsidP="00CB185B">
      <w:pPr>
        <w:pStyle w:val="Akapitzlist"/>
        <w:widowControl w:val="0"/>
        <w:numPr>
          <w:ilvl w:val="4"/>
          <w:numId w:val="37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Parametry techniczne (P)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: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 </w:t>
      </w:r>
      <w:r w:rsidR="00C7615E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……/</w:t>
      </w:r>
      <w:r w:rsidR="00C83B05">
        <w:rPr>
          <w:rFonts w:ascii="Times New Roman" w:hAnsi="Times New Roman"/>
          <w:bCs/>
          <w:iCs/>
          <w:color w:val="000000" w:themeColor="text1"/>
          <w:sz w:val="23"/>
          <w:szCs w:val="23"/>
        </w:rPr>
        <w:t>2</w:t>
      </w:r>
      <w:r w:rsidR="00887E3B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41CCAE19" w14:textId="77777777" w:rsidR="00BE0AB1" w:rsidRPr="00C07FA4" w:rsidRDefault="00BE0AB1" w:rsidP="00CB185B">
      <w:pPr>
        <w:pStyle w:val="Akapitzlist"/>
        <w:widowControl w:val="0"/>
        <w:numPr>
          <w:ilvl w:val="4"/>
          <w:numId w:val="37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77777777" w:rsidR="00BE0AB1" w:rsidRPr="00C07FA4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– do …………  (3 dni, 5 dni lub 7 dni) dni od dnia przesłania przez Zamawiającego Zamówienia.</w:t>
      </w:r>
    </w:p>
    <w:p w14:paraId="7D5F9782" w14:textId="59198F5C" w:rsidR="00587610" w:rsidRPr="00C07FA4" w:rsidRDefault="00587610" w:rsidP="000275C7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30 pkt) otrzyma Wykonawca, który zaproponuje termin dostawy od dnia przesłania przez Zamawiającego Zamówienia do 3 dni roboczych. Jeżeli Wykonawca nie określi terminu dostawy od przesłania Zamówienia </w:t>
      </w:r>
      <w:r w:rsidR="00FB1A69">
        <w:rPr>
          <w:rFonts w:ascii="Times New Roman" w:hAnsi="Times New Roman"/>
          <w:bCs/>
          <w:i/>
          <w:iCs/>
          <w:color w:val="000000" w:themeColor="text1"/>
        </w:rPr>
        <w:t>lub określi termin dostawy od dnia przesłania przez Zamawiającego Zamówienia niezgodnie z terminem określonym w</w:t>
      </w: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 pkt 18.3.3. SWZ, to jego oferta zostanie odrzucona na podstawie art. 226 ust. 1 pkt 5  ustawy </w:t>
      </w:r>
      <w:proofErr w:type="spellStart"/>
      <w:r w:rsidRPr="00C07FA4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5744577A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C07FA4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C07FA4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9A1648">
        <w:rPr>
          <w:b/>
          <w:color w:val="000000" w:themeColor="text1"/>
          <w:sz w:val="23"/>
          <w:szCs w:val="23"/>
        </w:rPr>
      </w:r>
      <w:r w:rsidR="009A1648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9A1648">
        <w:rPr>
          <w:b/>
          <w:color w:val="000000" w:themeColor="text1"/>
          <w:sz w:val="23"/>
          <w:szCs w:val="23"/>
        </w:rPr>
      </w:r>
      <w:r w:rsidR="009A1648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C07FA4" w:rsidRDefault="002035B1" w:rsidP="00CB185B">
      <w:pPr>
        <w:widowControl w:val="0"/>
        <w:numPr>
          <w:ilvl w:val="0"/>
          <w:numId w:val="6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>
        <w:rPr>
          <w:color w:val="000000" w:themeColor="text1"/>
          <w:sz w:val="23"/>
          <w:szCs w:val="23"/>
          <w:lang w:val="x-none"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>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="00885CCF">
        <w:rPr>
          <w:color w:val="000000" w:themeColor="text1"/>
          <w:sz w:val="23"/>
          <w:szCs w:val="23"/>
          <w:lang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CB185B">
      <w:pPr>
        <w:widowControl w:val="0"/>
        <w:numPr>
          <w:ilvl w:val="0"/>
          <w:numId w:val="6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CB185B">
      <w:pPr>
        <w:widowControl w:val="0"/>
        <w:numPr>
          <w:ilvl w:val="0"/>
          <w:numId w:val="6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C07FA4">
        <w:rPr>
          <w:kern w:val="144"/>
          <w:sz w:val="23"/>
          <w:szCs w:val="23"/>
        </w:rPr>
        <w:lastRenderedPageBreak/>
        <w:t>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CB185B">
      <w:pPr>
        <w:widowControl w:val="0"/>
        <w:numPr>
          <w:ilvl w:val="0"/>
          <w:numId w:val="6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CB185B">
      <w:pPr>
        <w:widowControl w:val="0"/>
        <w:numPr>
          <w:ilvl w:val="0"/>
          <w:numId w:val="66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163D6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2BFB7BC7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Pr="00C07FA4" w:rsidRDefault="002035B1" w:rsidP="004279C2">
      <w:pPr>
        <w:widowControl w:val="0"/>
        <w:tabs>
          <w:tab w:val="left" w:pos="851"/>
        </w:tabs>
        <w:spacing w:line="276" w:lineRule="auto"/>
      </w:pPr>
    </w:p>
    <w:p w14:paraId="460C7CA5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D0465BD" w14:textId="77777777" w:rsidR="0062753B" w:rsidRPr="00BB5355" w:rsidRDefault="00B810D0" w:rsidP="0062753B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62753B"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2b do S</w:t>
      </w:r>
      <w:r w:rsidR="0062753B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CBFBB54" w14:textId="24A9C24F" w:rsidR="0062753B" w:rsidRPr="006C35BD" w:rsidRDefault="0062753B" w:rsidP="0062753B">
      <w:pPr>
        <w:spacing w:line="276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2828425" w14:textId="77777777" w:rsidR="0062753B" w:rsidRPr="00BF7DC5" w:rsidRDefault="0062753B" w:rsidP="0062753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145862" w14:textId="77777777" w:rsidR="0062753B" w:rsidRPr="006C35BD" w:rsidRDefault="0062753B" w:rsidP="0062753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5B8F7261" w14:textId="77777777" w:rsidR="0062753B" w:rsidRDefault="0062753B" w:rsidP="0062753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14:paraId="2923D7B8" w14:textId="688B0334" w:rsidR="0062753B" w:rsidRPr="00587610" w:rsidRDefault="0062753B" w:rsidP="0062753B">
      <w:pPr>
        <w:spacing w:line="360" w:lineRule="auto"/>
        <w:jc w:val="center"/>
        <w:rPr>
          <w:b/>
          <w:bCs/>
          <w:sz w:val="23"/>
          <w:szCs w:val="23"/>
        </w:rPr>
      </w:pPr>
      <w:r w:rsidRPr="00587610">
        <w:rPr>
          <w:b/>
          <w:bCs/>
          <w:sz w:val="23"/>
          <w:szCs w:val="23"/>
        </w:rPr>
        <w:t xml:space="preserve">Sukcesywną dostawę materiałów piśmienno-biurowych i papieru (w tym papieru kserograficznego) z podziałem na </w:t>
      </w:r>
      <w:r>
        <w:rPr>
          <w:b/>
          <w:bCs/>
          <w:sz w:val="23"/>
          <w:szCs w:val="23"/>
        </w:rPr>
        <w:t>dwie</w:t>
      </w:r>
      <w:r w:rsidRPr="00587610">
        <w:rPr>
          <w:b/>
          <w:bCs/>
          <w:sz w:val="23"/>
          <w:szCs w:val="23"/>
        </w:rPr>
        <w:t xml:space="preserve"> części:</w:t>
      </w:r>
    </w:p>
    <w:p w14:paraId="5F177792" w14:textId="77777777" w:rsidR="0062753B" w:rsidRDefault="0062753B" w:rsidP="0062753B">
      <w:pPr>
        <w:spacing w:line="360" w:lineRule="auto"/>
        <w:jc w:val="center"/>
        <w:rPr>
          <w:b/>
          <w:bCs/>
          <w:sz w:val="23"/>
          <w:szCs w:val="23"/>
        </w:rPr>
      </w:pPr>
      <w:r w:rsidRPr="00587610">
        <w:rPr>
          <w:b/>
          <w:bCs/>
          <w:sz w:val="23"/>
          <w:szCs w:val="23"/>
        </w:rPr>
        <w:t xml:space="preserve">Część 2 -  Sukcesywna dostawa papieru (w tym papieru kserograficznego) </w:t>
      </w:r>
    </w:p>
    <w:p w14:paraId="2253120E" w14:textId="62BAB517" w:rsidR="0062753B" w:rsidRPr="00587610" w:rsidRDefault="0062753B" w:rsidP="0062753B">
      <w:pPr>
        <w:spacing w:line="360" w:lineRule="auto"/>
        <w:jc w:val="center"/>
        <w:rPr>
          <w:b/>
          <w:bCs/>
          <w:sz w:val="23"/>
          <w:szCs w:val="23"/>
        </w:rPr>
      </w:pPr>
      <w:r w:rsidRPr="00587610">
        <w:rPr>
          <w:b/>
          <w:bCs/>
          <w:sz w:val="23"/>
          <w:szCs w:val="23"/>
        </w:rPr>
        <w:t>dla Zak</w:t>
      </w:r>
      <w:r>
        <w:rPr>
          <w:b/>
          <w:bCs/>
          <w:sz w:val="23"/>
          <w:szCs w:val="23"/>
        </w:rPr>
        <w:t>ładu Emerytalno-Rentowego MSWiA</w:t>
      </w:r>
      <w:r w:rsidR="00FB1A69">
        <w:rPr>
          <w:b/>
          <w:bCs/>
          <w:sz w:val="23"/>
          <w:szCs w:val="23"/>
        </w:rPr>
        <w:t xml:space="preserve"> – jego zespołów terenowych oraz Komisji Lekarskich podległych Ministrowi właściwemu ds. wewnętrznych</w:t>
      </w:r>
    </w:p>
    <w:p w14:paraId="67E859C8" w14:textId="77777777" w:rsidR="0062753B" w:rsidRPr="006C35BD" w:rsidRDefault="0062753B" w:rsidP="0062753B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57C93E6C" w14:textId="5E68249D" w:rsidR="0062753B" w:rsidRPr="006C35BD" w:rsidRDefault="0062753B" w:rsidP="0062753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9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5E6C9D3C" w14:textId="77777777" w:rsidR="0062753B" w:rsidRPr="006C35BD" w:rsidRDefault="0062753B" w:rsidP="0062753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2753B" w:rsidRPr="006C35BD" w14:paraId="6FDD4E5E" w14:textId="77777777" w:rsidTr="00D03396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E523" w14:textId="77777777" w:rsidR="0062753B" w:rsidRPr="006C35BD" w:rsidRDefault="0062753B" w:rsidP="00D03396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6DB1721" w14:textId="77777777" w:rsidR="0062753B" w:rsidRPr="006C35BD" w:rsidRDefault="0062753B" w:rsidP="00D0339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E13154B" w14:textId="77777777" w:rsidR="0062753B" w:rsidRPr="006C35BD" w:rsidRDefault="0062753B" w:rsidP="00D03396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D24C2F2" w14:textId="77777777" w:rsidR="0062753B" w:rsidRPr="006C35BD" w:rsidRDefault="0062753B" w:rsidP="00D03396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0657C2EA" w14:textId="77777777" w:rsidR="0062753B" w:rsidRPr="006C35BD" w:rsidRDefault="0062753B" w:rsidP="00D0339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1814514E" w14:textId="77777777" w:rsidR="0062753B" w:rsidRPr="006C35BD" w:rsidRDefault="0062753B" w:rsidP="0062753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7FD934" w14:textId="77777777" w:rsidR="0062753B" w:rsidRPr="006C35BD" w:rsidRDefault="0062753B" w:rsidP="0062753B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2753B" w:rsidRPr="006C35BD" w14:paraId="1C0FB1D7" w14:textId="77777777" w:rsidTr="00D03396">
        <w:trPr>
          <w:trHeight w:val="698"/>
        </w:trPr>
        <w:tc>
          <w:tcPr>
            <w:tcW w:w="4928" w:type="dxa"/>
            <w:shd w:val="clear" w:color="auto" w:fill="D9D9D9"/>
          </w:tcPr>
          <w:p w14:paraId="69BC7EBF" w14:textId="77777777" w:rsidR="0062753B" w:rsidRPr="006C35BD" w:rsidRDefault="0062753B" w:rsidP="00D03396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7F5763F0" w14:textId="77777777" w:rsidR="0062753B" w:rsidRPr="006C35BD" w:rsidRDefault="0062753B" w:rsidP="00D03396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6A1E65F" w14:textId="77777777" w:rsidR="0062753B" w:rsidRPr="006C35BD" w:rsidRDefault="0062753B" w:rsidP="00D0339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2753B" w:rsidRPr="006C35BD" w14:paraId="1AB825DC" w14:textId="77777777" w:rsidTr="00D03396">
        <w:trPr>
          <w:trHeight w:val="474"/>
        </w:trPr>
        <w:tc>
          <w:tcPr>
            <w:tcW w:w="4928" w:type="dxa"/>
            <w:shd w:val="clear" w:color="auto" w:fill="D9D9D9"/>
          </w:tcPr>
          <w:p w14:paraId="21264B17" w14:textId="77777777" w:rsidR="0062753B" w:rsidRPr="006C35BD" w:rsidRDefault="0062753B" w:rsidP="00D03396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51B7DDB" w14:textId="77777777" w:rsidR="0062753B" w:rsidRPr="006C35BD" w:rsidRDefault="0062753B" w:rsidP="00D0339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2753B" w:rsidRPr="006C35BD" w14:paraId="443C50D6" w14:textId="77777777" w:rsidTr="00D03396">
        <w:tc>
          <w:tcPr>
            <w:tcW w:w="4928" w:type="dxa"/>
            <w:shd w:val="clear" w:color="auto" w:fill="D9D9D9"/>
          </w:tcPr>
          <w:p w14:paraId="25912098" w14:textId="77777777" w:rsidR="0062753B" w:rsidRPr="006C35BD" w:rsidRDefault="0062753B" w:rsidP="00D03396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B9C3F7C" w14:textId="77777777" w:rsidR="0062753B" w:rsidRPr="006C35BD" w:rsidRDefault="0062753B" w:rsidP="00D0339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2753B" w:rsidRPr="006C35BD" w14:paraId="2B0E8F36" w14:textId="77777777" w:rsidTr="00D03396">
        <w:trPr>
          <w:trHeight w:val="630"/>
        </w:trPr>
        <w:tc>
          <w:tcPr>
            <w:tcW w:w="4928" w:type="dxa"/>
            <w:shd w:val="clear" w:color="auto" w:fill="D9D9D9"/>
          </w:tcPr>
          <w:p w14:paraId="58F604F2" w14:textId="77777777" w:rsidR="0062753B" w:rsidRPr="006C35BD" w:rsidRDefault="0062753B" w:rsidP="00D0339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7128A4A2" w14:textId="77777777" w:rsidR="0062753B" w:rsidRPr="006C35BD" w:rsidRDefault="0062753B" w:rsidP="00D0339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3F40CA32" w14:textId="77777777" w:rsidR="0062753B" w:rsidRPr="006C35BD" w:rsidRDefault="0062753B" w:rsidP="00D0339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399B702" w14:textId="77777777" w:rsidR="0062753B" w:rsidRPr="006C35BD" w:rsidRDefault="0062753B" w:rsidP="00D0339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898C908" w14:textId="77777777" w:rsidR="0062753B" w:rsidRPr="006C35BD" w:rsidRDefault="0062753B" w:rsidP="0062753B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48651D82" w14:textId="77777777" w:rsidR="0062753B" w:rsidRPr="006C35BD" w:rsidRDefault="0062753B" w:rsidP="0062753B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6A29E9C1" w14:textId="77777777" w:rsidR="0062753B" w:rsidRPr="00BF7DC5" w:rsidRDefault="0062753B" w:rsidP="0062753B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4F96FAC" w14:textId="77777777" w:rsidR="0062753B" w:rsidRPr="006C35BD" w:rsidRDefault="0062753B" w:rsidP="0062753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503DFC2A" w14:textId="77777777" w:rsidR="0062753B" w:rsidRPr="006C35BD" w:rsidRDefault="0062753B" w:rsidP="0062753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4FFB990" w14:textId="77777777" w:rsidR="0062753B" w:rsidRPr="006C35BD" w:rsidRDefault="0062753B" w:rsidP="0062753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117EAF25" w14:textId="77777777" w:rsidR="0062753B" w:rsidRPr="006C35BD" w:rsidRDefault="0062753B" w:rsidP="0062753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411CC39" w14:textId="77777777" w:rsidR="0062753B" w:rsidRPr="006C35BD" w:rsidRDefault="0062753B" w:rsidP="0062753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79D47FDE" w14:textId="77777777" w:rsidR="0062753B" w:rsidRPr="00FC1256" w:rsidRDefault="0062753B" w:rsidP="00AB3702">
      <w:pPr>
        <w:keepNext/>
        <w:numPr>
          <w:ilvl w:val="0"/>
          <w:numId w:val="84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683A6DB1" w14:textId="77777777" w:rsidR="0062753B" w:rsidRPr="00BF7DC5" w:rsidRDefault="0062753B" w:rsidP="0062753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248F1DDB" w14:textId="77777777" w:rsidR="0062753B" w:rsidRPr="006C35BD" w:rsidRDefault="0062753B" w:rsidP="0062753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1792C62" w14:textId="77777777" w:rsidR="0062753B" w:rsidRPr="006C35BD" w:rsidRDefault="0062753B" w:rsidP="0062753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0A86C91" w14:textId="77777777" w:rsidR="0062753B" w:rsidRPr="006C35BD" w:rsidRDefault="0062753B" w:rsidP="0062753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1859BCA9" w14:textId="77777777" w:rsidR="0062753B" w:rsidRPr="00887E3B" w:rsidRDefault="0062753B" w:rsidP="0062753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45A76BE5" w14:textId="77777777" w:rsidR="0062753B" w:rsidRDefault="0062753B" w:rsidP="0062753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2E31B7D" w14:textId="77777777" w:rsidR="0062753B" w:rsidRPr="00C4497F" w:rsidRDefault="0062753B" w:rsidP="0062753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DA26873" w14:textId="77777777" w:rsidR="0062753B" w:rsidRDefault="0062753B" w:rsidP="0062753B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7A8DB5AD" w14:textId="77777777" w:rsidR="0062753B" w:rsidRDefault="0062753B" w:rsidP="0062753B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297FAD01" w14:textId="77777777" w:rsidR="0062753B" w:rsidRDefault="0062753B" w:rsidP="0062753B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221CBC48" w14:textId="77777777" w:rsidR="0062753B" w:rsidRDefault="0062753B" w:rsidP="0062753B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436FE37B" w14:textId="77777777" w:rsidR="0062753B" w:rsidRPr="00887E3B" w:rsidRDefault="0062753B" w:rsidP="0062753B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62753B" w:rsidRPr="00BB5355" w14:paraId="733CB438" w14:textId="77777777" w:rsidTr="00D03396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3676D0E8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5" w:type="dxa"/>
            <w:vAlign w:val="center"/>
          </w:tcPr>
          <w:p w14:paraId="07392B5A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0D1B8" w14:textId="77777777" w:rsidR="0062753B" w:rsidRPr="00BB5355" w:rsidRDefault="0062753B" w:rsidP="00D03396">
            <w:pPr>
              <w:spacing w:line="276" w:lineRule="auto"/>
              <w:ind w:left="-109" w:firstLine="109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CBA5842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3D8C2B5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Cena jedn.</w:t>
            </w:r>
            <w:r w:rsidRPr="00BB5355">
              <w:rPr>
                <w:b/>
                <w:bCs/>
                <w:sz w:val="18"/>
                <w:szCs w:val="18"/>
              </w:rPr>
              <w:br/>
              <w:t>netto</w:t>
            </w:r>
          </w:p>
          <w:p w14:paraId="4DB24E5A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(w zł)*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C74C02A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netto (w zł)*</w:t>
            </w:r>
          </w:p>
        </w:tc>
        <w:tc>
          <w:tcPr>
            <w:tcW w:w="850" w:type="dxa"/>
            <w:vAlign w:val="center"/>
          </w:tcPr>
          <w:p w14:paraId="35FCF38F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Stawka podatku VAT </w:t>
            </w:r>
            <w:r w:rsidRPr="00BB5355">
              <w:rPr>
                <w:b/>
                <w:bCs/>
                <w:sz w:val="18"/>
                <w:szCs w:val="18"/>
              </w:rPr>
              <w:br/>
            </w:r>
            <w:r w:rsidRPr="00BB5355">
              <w:rPr>
                <w:b/>
                <w:sz w:val="20"/>
                <w:szCs w:val="20"/>
              </w:rPr>
              <w:t>w %</w:t>
            </w:r>
            <w:r w:rsidRPr="00BB5355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14:paraId="441888CB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>Wartość VAT (w zł)*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4B766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5355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BB5355">
              <w:rPr>
                <w:b/>
                <w:bCs/>
                <w:sz w:val="18"/>
                <w:szCs w:val="18"/>
              </w:rPr>
              <w:br/>
              <w:t>z VAT (w zł)*</w:t>
            </w:r>
          </w:p>
        </w:tc>
      </w:tr>
      <w:tr w:rsidR="0062753B" w:rsidRPr="00BB5355" w14:paraId="466667CA" w14:textId="77777777" w:rsidTr="00D03396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14:paraId="7ADAC565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14:paraId="35D3BA0A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4DF56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848A794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651C197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97C9C1D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6 = kol. 4x5</w:t>
            </w:r>
          </w:p>
        </w:tc>
        <w:tc>
          <w:tcPr>
            <w:tcW w:w="850" w:type="dxa"/>
          </w:tcPr>
          <w:p w14:paraId="4C7DF1B5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6AE792F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8 = kol. 6x7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BBE0A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5355">
              <w:rPr>
                <w:b/>
                <w:bCs/>
                <w:i/>
                <w:sz w:val="18"/>
                <w:szCs w:val="18"/>
              </w:rPr>
              <w:t>9 = kol. 6+8</w:t>
            </w:r>
          </w:p>
        </w:tc>
      </w:tr>
      <w:tr w:rsidR="0062753B" w:rsidRPr="00BB5355" w14:paraId="28286BF6" w14:textId="77777777" w:rsidTr="00D03396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61A88846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1980C1BE" w14:textId="77777777" w:rsidR="0062753B" w:rsidRPr="00BB5355" w:rsidRDefault="0062753B" w:rsidP="00D03396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KSEROGRAFICZNY FORMATU A4 – 210x297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56778" w14:textId="77777777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AF5171" w14:textId="44EB8D0A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39D436CA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46BBF3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A52794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C2B7E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4D2245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753B" w:rsidRPr="00BB5355" w14:paraId="687A5CC0" w14:textId="77777777" w:rsidTr="00D03396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31C28D5E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0FB61031" w14:textId="38F96F3F" w:rsidR="0062753B" w:rsidRPr="00BB5355" w:rsidRDefault="0062753B" w:rsidP="00D03396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KSEROGRAFICZNY FORMATU A</w:t>
            </w:r>
            <w:r>
              <w:rPr>
                <w:sz w:val="20"/>
                <w:szCs w:val="20"/>
              </w:rPr>
              <w:t>5</w:t>
            </w:r>
            <w:r w:rsidRPr="00BB535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148x210</w:t>
            </w:r>
            <w:r w:rsidRPr="00BB5355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7CE63" w14:textId="77777777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D59AB6" w14:textId="542D872C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559CFD6D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2B3191D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D73132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8725D4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31E9D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753B" w:rsidRPr="00BB5355" w14:paraId="1D710507" w14:textId="77777777" w:rsidTr="00D03396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39452B49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14:paraId="2D9A5AD3" w14:textId="77777777" w:rsidR="0062753B" w:rsidRPr="00BB5355" w:rsidRDefault="0062753B" w:rsidP="00D03396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KSEROGRAFICZNY FORMATU A4 – 210x297 MM KOLOROWY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B1930" w14:textId="77777777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21F351" w14:textId="421334D3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14:paraId="03806310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F65215F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BE1B12" w14:textId="77777777" w:rsidR="0062753B" w:rsidRPr="00BB5355" w:rsidRDefault="0062753B" w:rsidP="00D03396">
            <w:pPr>
              <w:spacing w:line="276" w:lineRule="auto"/>
              <w:ind w:left="213" w:hanging="2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14832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B8B04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753B" w:rsidRPr="00BB5355" w14:paraId="6AED1856" w14:textId="77777777" w:rsidTr="00D03396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13DA9897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41C916D" w14:textId="77777777" w:rsidR="0062753B" w:rsidRPr="00BB5355" w:rsidRDefault="0062753B" w:rsidP="00D03396">
            <w:pPr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PAPIER OZDOBNY FORMATU A4 – 210x297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03E1C2" w14:textId="77777777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 w:rsidRPr="00BB5355"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89D2E" w14:textId="6D2AAF7B" w:rsidR="0062753B" w:rsidRPr="00BB5355" w:rsidRDefault="0062753B" w:rsidP="00D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B2AF0B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4830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81169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50B6EB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6440A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753B" w:rsidRPr="00BB5355" w14:paraId="572C7FA9" w14:textId="77777777" w:rsidTr="00D03396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14:paraId="24CB79E1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14:paraId="2D0F701A" w14:textId="77777777" w:rsidR="0062753B" w:rsidRPr="00BB5355" w:rsidRDefault="0062753B" w:rsidP="00D03396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NETTO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14:paraId="444C543C" w14:textId="77777777" w:rsidR="0062753B" w:rsidRPr="00BB5355" w:rsidRDefault="0062753B" w:rsidP="00D033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4863E1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753B" w:rsidRPr="00BB5355" w14:paraId="5E5F3E9D" w14:textId="77777777" w:rsidTr="00D03396">
        <w:trPr>
          <w:cantSplit/>
          <w:trHeight w:val="524"/>
          <w:tblHeader/>
        </w:trPr>
        <w:tc>
          <w:tcPr>
            <w:tcW w:w="425" w:type="dxa"/>
            <w:shd w:val="clear" w:color="auto" w:fill="auto"/>
            <w:vAlign w:val="center"/>
          </w:tcPr>
          <w:p w14:paraId="612A56D3" w14:textId="77777777" w:rsidR="0062753B" w:rsidRPr="00BB5355" w:rsidRDefault="0062753B" w:rsidP="00AB3702">
            <w:pPr>
              <w:numPr>
                <w:ilvl w:val="0"/>
                <w:numId w:val="86"/>
              </w:numPr>
              <w:suppressAutoHyphens/>
              <w:autoSpaceDE w:val="0"/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14:paraId="3051D417" w14:textId="77777777" w:rsidR="0062753B" w:rsidRPr="00BB5355" w:rsidRDefault="0062753B" w:rsidP="00D03396">
            <w:pPr>
              <w:spacing w:line="276" w:lineRule="auto"/>
              <w:rPr>
                <w:sz w:val="20"/>
                <w:szCs w:val="20"/>
              </w:rPr>
            </w:pPr>
            <w:r w:rsidRPr="00BB5355">
              <w:rPr>
                <w:b/>
                <w:bCs/>
                <w:i/>
                <w:sz w:val="20"/>
                <w:szCs w:val="20"/>
              </w:rPr>
              <w:t>CENA CAŁKOWITA OFERTY</w:t>
            </w:r>
            <w:r w:rsidRPr="00BB5355" w:rsidDel="002247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5355">
              <w:rPr>
                <w:b/>
                <w:bCs/>
                <w:i/>
                <w:sz w:val="20"/>
                <w:szCs w:val="20"/>
              </w:rPr>
              <w:t>BRUTTO</w:t>
            </w:r>
            <w:r w:rsidRPr="00BB5355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23E5C" w14:textId="77777777" w:rsidR="0062753B" w:rsidRPr="00BB5355" w:rsidRDefault="0062753B" w:rsidP="00D033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5355">
              <w:rPr>
                <w:b/>
                <w:sz w:val="20"/>
                <w:szCs w:val="20"/>
              </w:rPr>
              <w:t>…………</w:t>
            </w:r>
          </w:p>
        </w:tc>
      </w:tr>
    </w:tbl>
    <w:p w14:paraId="06F1FC28" w14:textId="77777777" w:rsidR="0062753B" w:rsidRDefault="0062753B" w:rsidP="0062753B">
      <w:pPr>
        <w:spacing w:line="276" w:lineRule="auto"/>
        <w:rPr>
          <w:b/>
          <w:color w:val="000000" w:themeColor="text1"/>
          <w:sz w:val="17"/>
          <w:szCs w:val="17"/>
        </w:rPr>
      </w:pPr>
    </w:p>
    <w:p w14:paraId="0C634C52" w14:textId="77777777" w:rsidR="0062753B" w:rsidRPr="00382AEA" w:rsidRDefault="0062753B" w:rsidP="0062753B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5873ABB2" w14:textId="77777777" w:rsidR="0062753B" w:rsidRPr="00382AEA" w:rsidRDefault="0062753B" w:rsidP="0062753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9.4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688EB78F" w14:textId="77777777" w:rsidR="0062753B" w:rsidRDefault="0062753B" w:rsidP="0062753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4624D85E" w14:textId="77777777" w:rsidR="0062753B" w:rsidRPr="00382AEA" w:rsidRDefault="0062753B" w:rsidP="0062753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>***</w:t>
      </w:r>
      <w:r w:rsidRPr="00DE32A6">
        <w:rPr>
          <w:b/>
          <w:bCs/>
          <w:color w:val="000000" w:themeColor="text1"/>
          <w:sz w:val="17"/>
          <w:szCs w:val="17"/>
        </w:rPr>
        <w:t xml:space="preserve"> </w:t>
      </w:r>
      <w:r w:rsidRPr="00EB0D65">
        <w:rPr>
          <w:b/>
          <w:bCs/>
          <w:color w:val="000000" w:themeColor="text1"/>
          <w:sz w:val="17"/>
          <w:szCs w:val="17"/>
        </w:rPr>
        <w:t>Szacunkowa ilość asortymentu może ulec zmi</w:t>
      </w:r>
      <w:r>
        <w:rPr>
          <w:b/>
          <w:bCs/>
          <w:color w:val="000000" w:themeColor="text1"/>
          <w:sz w:val="17"/>
          <w:szCs w:val="17"/>
        </w:rPr>
        <w:t>anie w trakcie realizacji umowy.</w:t>
      </w:r>
    </w:p>
    <w:p w14:paraId="0E8D6BD0" w14:textId="3275DF31" w:rsidR="0062753B" w:rsidRDefault="0062753B" w:rsidP="0062753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</w:t>
      </w:r>
      <w:r w:rsidR="00E51CC9">
        <w:rPr>
          <w:b/>
          <w:bCs/>
          <w:color w:val="000000" w:themeColor="text1"/>
          <w:sz w:val="17"/>
          <w:szCs w:val="17"/>
        </w:rPr>
        <w:t>23</w:t>
      </w:r>
      <w:r w:rsidRPr="00382AEA">
        <w:rPr>
          <w:b/>
          <w:bCs/>
          <w:color w:val="000000" w:themeColor="text1"/>
          <w:sz w:val="17"/>
          <w:szCs w:val="17"/>
        </w:rPr>
        <w:t xml:space="preserve"> r. poz. 1</w:t>
      </w:r>
      <w:r w:rsidR="00E51CC9"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8).</w:t>
      </w:r>
    </w:p>
    <w:p w14:paraId="626DBFFC" w14:textId="77777777" w:rsidR="0062753B" w:rsidRPr="00382AEA" w:rsidRDefault="0062753B" w:rsidP="0062753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276B13F2" w14:textId="77777777" w:rsidR="0062753B" w:rsidRDefault="0062753B" w:rsidP="00FB1A69">
      <w:pPr>
        <w:pStyle w:val="Akapitzlist"/>
        <w:widowControl w:val="0"/>
        <w:numPr>
          <w:ilvl w:val="4"/>
          <w:numId w:val="87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Term</w:t>
      </w:r>
      <w:r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in dostawy od przesłania Zamówienia (T</w:t>
      </w: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): </w:t>
      </w:r>
    </w:p>
    <w:p w14:paraId="51E8E5E2" w14:textId="77777777" w:rsidR="0062753B" w:rsidRPr="00BE0AB1" w:rsidRDefault="0062753B" w:rsidP="0062753B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termin dostawy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– do …………  (3 dni, 5 dni lub 7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dni) dni od dnia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 przez Zamawiającego Zamówienia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6EC7E711" w14:textId="64DECF4D" w:rsidR="0062753B" w:rsidRPr="00831F87" w:rsidRDefault="0062753B" w:rsidP="0062753B">
      <w:pPr>
        <w:pStyle w:val="Akapitzlist"/>
        <w:widowControl w:val="0"/>
        <w:spacing w:after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>Maksymalną liczbę punktów w tym kryterium (tj. 40 pkt) otrzyma Wykonawca, który zaproponuje termin dostawy od dnia przesłania przez Zamawiającego Zamówienia do 3 dni roboczych. Jeżeli Wykonawca nie określi terminu dostawy od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dnia</w:t>
      </w:r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przez Zamawiającego</w:t>
      </w:r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Zamówienia 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>lub określi termin dostawy od dnia</w:t>
      </w:r>
      <w:r w:rsidR="00FB1A69"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przez Zamawiającego</w:t>
      </w:r>
      <w:r w:rsidR="00FB1A69"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Zamówienia 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>nie</w:t>
      </w:r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>zgodnie</w:t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="00885CCF">
        <w:rPr>
          <w:rFonts w:ascii="Times New Roman" w:hAnsi="Times New Roman"/>
          <w:bCs/>
          <w:iCs/>
          <w:color w:val="000000" w:themeColor="text1"/>
          <w:sz w:val="23"/>
          <w:szCs w:val="23"/>
        </w:rPr>
        <w:br/>
      </w:r>
      <w:r w:rsidR="00FB1A69">
        <w:rPr>
          <w:rFonts w:ascii="Times New Roman" w:hAnsi="Times New Roman"/>
          <w:bCs/>
          <w:iCs/>
          <w:color w:val="000000" w:themeColor="text1"/>
          <w:sz w:val="23"/>
          <w:szCs w:val="23"/>
        </w:rPr>
        <w:t>z terminem określonym</w:t>
      </w:r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z pkt 18.5.2. SWZ, to jego oferta zostanie odrzucona na podstawie art. 226 ust. 1 pkt 5  ustawy </w:t>
      </w:r>
      <w:proofErr w:type="spellStart"/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>Pzp</w:t>
      </w:r>
      <w:proofErr w:type="spellEnd"/>
      <w:r w:rsidRPr="00831F87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.            </w:t>
      </w:r>
    </w:p>
    <w:p w14:paraId="05F85A76" w14:textId="77777777" w:rsidR="0062753B" w:rsidRPr="00C5200A" w:rsidRDefault="0062753B" w:rsidP="00AB3702">
      <w:pPr>
        <w:numPr>
          <w:ilvl w:val="0"/>
          <w:numId w:val="84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23B307E8" w14:textId="77777777" w:rsidR="0062753B" w:rsidRPr="00B50FF4" w:rsidRDefault="0062753B" w:rsidP="0062753B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26431B1C" w14:textId="77777777" w:rsidR="0062753B" w:rsidRPr="00613AB5" w:rsidRDefault="0062753B" w:rsidP="00AB3702">
      <w:pPr>
        <w:pStyle w:val="Akapitzlist"/>
        <w:numPr>
          <w:ilvl w:val="0"/>
          <w:numId w:val="85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7773D41D" w14:textId="77777777" w:rsidR="0062753B" w:rsidRPr="00613AB5" w:rsidRDefault="0062753B" w:rsidP="00AB3702">
      <w:pPr>
        <w:pStyle w:val="Akapitzlist"/>
        <w:numPr>
          <w:ilvl w:val="0"/>
          <w:numId w:val="85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19D5FA9" w14:textId="77777777" w:rsidR="0062753B" w:rsidRPr="00EA17EA" w:rsidRDefault="0062753B" w:rsidP="00AB3702">
      <w:pPr>
        <w:pStyle w:val="Akapitzlist"/>
        <w:numPr>
          <w:ilvl w:val="0"/>
          <w:numId w:val="85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7D6BAB6F" w14:textId="77777777" w:rsidR="0062753B" w:rsidRPr="00D400D2" w:rsidRDefault="0062753B" w:rsidP="00AB3702">
      <w:pPr>
        <w:numPr>
          <w:ilvl w:val="0"/>
          <w:numId w:val="84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69CC7BF" w14:textId="77777777" w:rsidR="0062753B" w:rsidRPr="006C35BD" w:rsidRDefault="0062753B" w:rsidP="00AB3702">
      <w:pPr>
        <w:numPr>
          <w:ilvl w:val="0"/>
          <w:numId w:val="84"/>
        </w:numPr>
        <w:tabs>
          <w:tab w:val="left" w:pos="9355"/>
        </w:tabs>
        <w:suppressAutoHyphens/>
        <w:autoSpaceDE w:val="0"/>
        <w:spacing w:before="12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lastRenderedPageBreak/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67A7BF21" w14:textId="77777777" w:rsidR="0062753B" w:rsidRDefault="0062753B" w:rsidP="0062753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62753B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295C3F8A" w14:textId="77777777" w:rsidR="0062753B" w:rsidRDefault="0062753B" w:rsidP="0062753B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A1648">
        <w:rPr>
          <w:b/>
          <w:color w:val="000000" w:themeColor="text1"/>
          <w:sz w:val="23"/>
          <w:szCs w:val="23"/>
        </w:rPr>
      </w:r>
      <w:r w:rsidR="009A164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0275C7">
        <w:rPr>
          <w:b/>
          <w:color w:val="000000" w:themeColor="text1"/>
          <w:sz w:val="23"/>
          <w:szCs w:val="23"/>
        </w:rPr>
        <w:t xml:space="preserve"> BEZ </w:t>
      </w:r>
      <w:r w:rsidRPr="000275C7">
        <w:rPr>
          <w:color w:val="000000" w:themeColor="text1"/>
          <w:sz w:val="23"/>
          <w:szCs w:val="23"/>
        </w:rPr>
        <w:t>udziału Podwykonawców;</w:t>
      </w:r>
    </w:p>
    <w:p w14:paraId="52FE4FD9" w14:textId="77777777" w:rsidR="0062753B" w:rsidRDefault="0062753B" w:rsidP="0062753B">
      <w:pPr>
        <w:widowControl w:val="0"/>
        <w:tabs>
          <w:tab w:val="left" w:pos="851"/>
        </w:tabs>
        <w:spacing w:line="276" w:lineRule="auto"/>
        <w:ind w:left="851" w:hanging="425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9A1648">
        <w:rPr>
          <w:b/>
          <w:color w:val="000000" w:themeColor="text1"/>
          <w:sz w:val="23"/>
          <w:szCs w:val="23"/>
        </w:rPr>
      </w:r>
      <w:r w:rsidR="009A164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p w14:paraId="014A12F3" w14:textId="77777777" w:rsidR="0062753B" w:rsidRDefault="0062753B" w:rsidP="0062753B">
      <w:pPr>
        <w:widowControl w:val="0"/>
        <w:tabs>
          <w:tab w:val="left" w:pos="851"/>
        </w:tabs>
        <w:spacing w:line="276" w:lineRule="auto"/>
        <w:ind w:left="851" w:hanging="425"/>
        <w:rPr>
          <w:sz w:val="16"/>
          <w:szCs w:val="16"/>
        </w:rPr>
      </w:pPr>
    </w:p>
    <w:p w14:paraId="11C5A2F6" w14:textId="77777777" w:rsidR="0062753B" w:rsidRPr="006C35BD" w:rsidRDefault="0062753B" w:rsidP="0062753B">
      <w:pPr>
        <w:widowControl w:val="0"/>
        <w:tabs>
          <w:tab w:val="left" w:pos="851"/>
        </w:tabs>
        <w:spacing w:line="276" w:lineRule="auto"/>
        <w:ind w:left="851" w:hanging="425"/>
        <w:rPr>
          <w:snapToGrid w:val="0"/>
          <w:color w:val="000000" w:themeColor="text1"/>
          <w:sz w:val="23"/>
          <w:szCs w:val="23"/>
        </w:rPr>
      </w:pPr>
      <w:r>
        <w:rPr>
          <w:sz w:val="16"/>
          <w:szCs w:val="16"/>
          <w:vertAlign w:val="superscript"/>
        </w:rPr>
        <w:t xml:space="preserve">1 </w:t>
      </w:r>
      <w:r w:rsidRPr="00E3325D">
        <w:rPr>
          <w:sz w:val="16"/>
          <w:szCs w:val="16"/>
        </w:rPr>
        <w:t>Zaznaczyć w sposób wyraźny właściwą informację.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62753B" w:rsidRPr="006C35BD" w14:paraId="10D500CE" w14:textId="77777777" w:rsidTr="00D0339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6097110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134352E9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8D07995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2753B" w:rsidRPr="006C35BD" w14:paraId="6BE802E7" w14:textId="77777777" w:rsidTr="00D0339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68C90BD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69997B73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021CDFC" w14:textId="77777777" w:rsidR="0062753B" w:rsidRPr="006C35BD" w:rsidRDefault="0062753B" w:rsidP="00D0339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2753B" w:rsidRPr="006C35BD" w14:paraId="00E2825E" w14:textId="77777777" w:rsidTr="00D0339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EC44743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AEEAC2F" w14:textId="77777777" w:rsidR="0062753B" w:rsidRPr="006C35BD" w:rsidRDefault="0062753B" w:rsidP="00D0339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1504E8F" w14:textId="77777777" w:rsidR="0062753B" w:rsidRPr="006C35BD" w:rsidRDefault="0062753B" w:rsidP="00D0339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0CB00F64" w14:textId="77777777" w:rsidR="0062753B" w:rsidRPr="00587610" w:rsidRDefault="0062753B" w:rsidP="00AB3702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hanging="720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587610">
        <w:rPr>
          <w:color w:val="000000" w:themeColor="text1"/>
          <w:sz w:val="23"/>
          <w:szCs w:val="23"/>
          <w:lang w:val="x-none" w:eastAsia="en-US"/>
        </w:rPr>
        <w:t>Cen</w:t>
      </w:r>
      <w:r w:rsidRPr="00587610">
        <w:rPr>
          <w:color w:val="000000" w:themeColor="text1"/>
          <w:sz w:val="23"/>
          <w:szCs w:val="23"/>
          <w:lang w:eastAsia="en-US"/>
        </w:rPr>
        <w:t>y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587610">
        <w:rPr>
          <w:color w:val="000000" w:themeColor="text1"/>
          <w:sz w:val="23"/>
          <w:szCs w:val="23"/>
          <w:lang w:eastAsia="en-US"/>
        </w:rPr>
        <w:t>e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587610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587610">
        <w:rPr>
          <w:color w:val="000000" w:themeColor="text1"/>
          <w:sz w:val="23"/>
          <w:szCs w:val="23"/>
          <w:lang w:eastAsia="en-US"/>
        </w:rPr>
        <w:t xml:space="preserve">obejmują wszelkie koszty związane </w:t>
      </w:r>
      <w:r>
        <w:rPr>
          <w:color w:val="000000" w:themeColor="text1"/>
          <w:sz w:val="23"/>
          <w:szCs w:val="23"/>
          <w:lang w:eastAsia="en-US"/>
        </w:rPr>
        <w:br/>
        <w:t>z realizacją przedmiotu Zamówienia</w:t>
      </w:r>
      <w:r w:rsidRPr="00587610">
        <w:rPr>
          <w:color w:val="000000" w:themeColor="text1"/>
          <w:sz w:val="23"/>
          <w:szCs w:val="23"/>
          <w:lang w:eastAsia="en-US"/>
        </w:rPr>
        <w:t xml:space="preserve"> jakie ponosi Wykonawca, w tym koszty dostawy do siedziby </w:t>
      </w:r>
      <w:r>
        <w:rPr>
          <w:color w:val="000000" w:themeColor="text1"/>
          <w:sz w:val="23"/>
          <w:szCs w:val="23"/>
          <w:lang w:eastAsia="en-US"/>
        </w:rPr>
        <w:t>Zamawiającego</w:t>
      </w:r>
      <w:r w:rsidRPr="00587610">
        <w:rPr>
          <w:color w:val="000000" w:themeColor="text1"/>
          <w:sz w:val="23"/>
          <w:szCs w:val="23"/>
          <w:lang w:eastAsia="en-US"/>
        </w:rPr>
        <w:t>, koszty wniesienia i  rozładunku w miejscu wskazanym przez Zamawiającego, koszty opakowania, koszty rękojmi, koszty ubezpieczenia na czas transportu oraz wszelkie należne cła i podatki.</w:t>
      </w:r>
    </w:p>
    <w:p w14:paraId="594B39FE" w14:textId="77777777" w:rsidR="0062753B" w:rsidRPr="00587610" w:rsidRDefault="0062753B" w:rsidP="00AB3702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hanging="720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587610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587610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5FC9B7D" w14:textId="77777777" w:rsidR="0062753B" w:rsidRPr="00CA7CC3" w:rsidRDefault="0062753B" w:rsidP="00AB3702">
      <w:pPr>
        <w:widowControl w:val="0"/>
        <w:numPr>
          <w:ilvl w:val="0"/>
          <w:numId w:val="84"/>
        </w:numPr>
        <w:suppressAutoHyphens/>
        <w:autoSpaceDE w:val="0"/>
        <w:spacing w:line="276" w:lineRule="auto"/>
        <w:ind w:hanging="720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36E5DF74" w14:textId="77777777" w:rsidR="0062753B" w:rsidRPr="00FC1256" w:rsidRDefault="0062753B" w:rsidP="00AB3702">
      <w:pPr>
        <w:pStyle w:val="Akapitzlist"/>
        <w:widowControl w:val="0"/>
        <w:numPr>
          <w:ilvl w:val="0"/>
          <w:numId w:val="88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4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5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BBA4533" w14:textId="77777777" w:rsidR="0062753B" w:rsidRPr="00FC1256" w:rsidRDefault="0062753B" w:rsidP="00AB3702">
      <w:pPr>
        <w:pStyle w:val="Akapitzlist"/>
        <w:widowControl w:val="0"/>
        <w:numPr>
          <w:ilvl w:val="0"/>
          <w:numId w:val="88"/>
        </w:numPr>
        <w:spacing w:after="0"/>
        <w:ind w:left="850" w:firstLine="1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6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3FD8A20" w14:textId="77777777" w:rsidR="0062753B" w:rsidRPr="006C35BD" w:rsidRDefault="0062753B" w:rsidP="00AB3702">
      <w:pPr>
        <w:widowControl w:val="0"/>
        <w:numPr>
          <w:ilvl w:val="0"/>
          <w:numId w:val="8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50A8A3DF" w14:textId="77777777" w:rsidR="0062753B" w:rsidRPr="00C05793" w:rsidRDefault="0062753B" w:rsidP="00AB3702">
      <w:pPr>
        <w:widowControl w:val="0"/>
        <w:numPr>
          <w:ilvl w:val="0"/>
          <w:numId w:val="8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70A38F54" w14:textId="77777777" w:rsidR="0062753B" w:rsidRPr="00C05793" w:rsidRDefault="0062753B" w:rsidP="00AB3702">
      <w:pPr>
        <w:widowControl w:val="0"/>
        <w:numPr>
          <w:ilvl w:val="0"/>
          <w:numId w:val="8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DBE8A3E" w14:textId="77777777" w:rsidR="0062753B" w:rsidRPr="00C05793" w:rsidRDefault="0062753B" w:rsidP="00AB3702">
      <w:pPr>
        <w:widowControl w:val="0"/>
        <w:numPr>
          <w:ilvl w:val="0"/>
          <w:numId w:val="8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21CA48C3" w14:textId="77777777" w:rsidR="0062753B" w:rsidRDefault="0062753B" w:rsidP="0062753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68562B51" w14:textId="77777777" w:rsidR="0062753B" w:rsidRDefault="0062753B" w:rsidP="0062753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CC8B165" w14:textId="77777777" w:rsidR="0062753B" w:rsidRPr="006C35BD" w:rsidRDefault="0062753B" w:rsidP="00AB3702">
      <w:pPr>
        <w:widowControl w:val="0"/>
        <w:numPr>
          <w:ilvl w:val="0"/>
          <w:numId w:val="92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4A4A49E8" w14:textId="77777777" w:rsidR="0062753B" w:rsidRPr="00D53178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 xml:space="preserve">3  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1F02176F" w14:textId="77777777" w:rsidR="0062753B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2E49C21C" w14:textId="77777777" w:rsidR="0062753B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5EA87C45" w14:textId="77777777" w:rsidR="0062753B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0B44394" w14:textId="77777777" w:rsidR="0062753B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1E913672" w14:textId="77777777" w:rsidR="0062753B" w:rsidRDefault="0062753B" w:rsidP="0062753B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9A1648">
        <w:rPr>
          <w:b/>
          <w:sz w:val="23"/>
          <w:szCs w:val="23"/>
        </w:rPr>
      </w:r>
      <w:r w:rsidR="009A1648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43E2774D" w14:textId="77777777" w:rsidR="0062753B" w:rsidRDefault="0062753B" w:rsidP="0062753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620799AD" w14:textId="77777777" w:rsidR="0062753B" w:rsidRDefault="0062753B" w:rsidP="0062753B">
      <w:pPr>
        <w:pStyle w:val="Tekstprzypisudolnego"/>
        <w:jc w:val="both"/>
      </w:pPr>
      <w:r>
        <w:rPr>
          <w:sz w:val="16"/>
          <w:szCs w:val="16"/>
          <w:vertAlign w:val="superscript"/>
        </w:rPr>
        <w:t xml:space="preserve">2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  <w:p w14:paraId="589F7C21" w14:textId="77777777" w:rsidR="0062753B" w:rsidRPr="00E3325D" w:rsidRDefault="0062753B" w:rsidP="0062753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3</w:t>
      </w:r>
      <w:r w:rsidRPr="00E3325D">
        <w:rPr>
          <w:sz w:val="16"/>
          <w:szCs w:val="16"/>
        </w:rPr>
        <w:t xml:space="preserve"> Zaznaczyć w sposób wyraźny właściwą informację.</w:t>
      </w:r>
    </w:p>
    <w:p w14:paraId="7969E89C" w14:textId="77777777" w:rsidR="0062753B" w:rsidRDefault="0062753B" w:rsidP="0062753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6F0D94B7" w14:textId="77777777" w:rsidR="0062753B" w:rsidRPr="006C35BD" w:rsidRDefault="0062753B" w:rsidP="00AB3702">
      <w:pPr>
        <w:widowControl w:val="0"/>
        <w:numPr>
          <w:ilvl w:val="0"/>
          <w:numId w:val="93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770F2DFB" w14:textId="77777777" w:rsidR="0062753B" w:rsidRPr="006C35BD" w:rsidRDefault="0062753B" w:rsidP="00AB3702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</w:t>
      </w:r>
      <w:r>
        <w:rPr>
          <w:color w:val="000000" w:themeColor="text1"/>
          <w:sz w:val="23"/>
          <w:szCs w:val="23"/>
        </w:rPr>
        <w:t>...</w:t>
      </w:r>
    </w:p>
    <w:p w14:paraId="1C63FFFB" w14:textId="77777777" w:rsidR="0062753B" w:rsidRPr="006C35BD" w:rsidRDefault="0062753B" w:rsidP="00AB3702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35FF528" w14:textId="77777777" w:rsidR="0062753B" w:rsidRPr="006C35BD" w:rsidRDefault="0062753B" w:rsidP="00AB3702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34CE97B" w14:textId="77777777" w:rsidR="0062753B" w:rsidRPr="006C35BD" w:rsidRDefault="0062753B" w:rsidP="00AB3702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8A5E761" w14:textId="77777777" w:rsidR="0062753B" w:rsidRDefault="0062753B" w:rsidP="00AB3702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FAA49F5" w14:textId="77777777" w:rsidR="0062753B" w:rsidRDefault="0062753B" w:rsidP="0062753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2E40E0C" w14:textId="77777777" w:rsidR="0062753B" w:rsidRDefault="0062753B" w:rsidP="0062753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1FBDE97" w14:textId="77777777" w:rsidR="0062753B" w:rsidRPr="00BE3550" w:rsidRDefault="0062753B" w:rsidP="0062753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69726D7" w14:textId="77777777" w:rsidR="0062753B" w:rsidRPr="00BE3550" w:rsidRDefault="0062753B" w:rsidP="00AB3702">
      <w:pPr>
        <w:numPr>
          <w:ilvl w:val="0"/>
          <w:numId w:val="9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3FB9D3BB" w14:textId="77777777" w:rsidR="0062753B" w:rsidRDefault="0062753B" w:rsidP="0062753B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18EF5D9F" w14:textId="77777777" w:rsidR="0062753B" w:rsidRDefault="0062753B" w:rsidP="0062753B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 xml:space="preserve">   </w:t>
      </w:r>
    </w:p>
    <w:p w14:paraId="66B060BB" w14:textId="77777777" w:rsidR="0062753B" w:rsidRDefault="0062753B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16B1FA1B" w14:textId="199AE784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B803BAE" w14:textId="77777777" w:rsidR="0008616D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63E98061" w14:textId="60ABD15B" w:rsidR="00394EA6" w:rsidRPr="00C07FA4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  <w:r w:rsidR="0062753B" w:rsidRPr="00887E3B">
              <w:rPr>
                <w:b/>
                <w:sz w:val="23"/>
                <w:szCs w:val="23"/>
              </w:rPr>
              <w:t xml:space="preserve"> i papieru </w:t>
            </w:r>
            <w:r w:rsidR="0062753B">
              <w:rPr>
                <w:b/>
                <w:sz w:val="23"/>
                <w:szCs w:val="23"/>
              </w:rPr>
              <w:br/>
            </w:r>
            <w:r w:rsidR="0062753B" w:rsidRPr="00887E3B">
              <w:rPr>
                <w:b/>
                <w:sz w:val="23"/>
                <w:szCs w:val="23"/>
              </w:rPr>
              <w:t>(w tym papieru ksero</w:t>
            </w:r>
            <w:r w:rsidR="0062753B">
              <w:rPr>
                <w:b/>
                <w:sz w:val="23"/>
                <w:szCs w:val="23"/>
              </w:rPr>
              <w:t xml:space="preserve">graficznego) </w:t>
            </w:r>
            <w:r w:rsidR="0062753B">
              <w:rPr>
                <w:b/>
                <w:sz w:val="23"/>
                <w:szCs w:val="23"/>
              </w:rPr>
              <w:br/>
              <w:t>z podziałem na dwie</w:t>
            </w:r>
            <w:r w:rsidR="0062753B" w:rsidRPr="00887E3B">
              <w:rPr>
                <w:b/>
                <w:sz w:val="23"/>
                <w:szCs w:val="23"/>
              </w:rPr>
              <w:t xml:space="preserve"> części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084BB3F4" w:rsidR="00394EA6" w:rsidRPr="00C07FA4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9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16BCA3BA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2C37A9">
        <w:rPr>
          <w:i/>
          <w:sz w:val="23"/>
          <w:szCs w:val="23"/>
          <w:lang w:eastAsia="ar-SA"/>
        </w:rPr>
        <w:t>2</w:t>
      </w:r>
      <w:r w:rsidRPr="00C07FA4">
        <w:rPr>
          <w:i/>
          <w:sz w:val="23"/>
          <w:szCs w:val="23"/>
          <w:lang w:eastAsia="ar-SA"/>
        </w:rPr>
        <w:t xml:space="preserve"> r. poz. 1</w:t>
      </w:r>
      <w:r w:rsidR="002C37A9">
        <w:rPr>
          <w:i/>
          <w:sz w:val="23"/>
          <w:szCs w:val="23"/>
          <w:lang w:eastAsia="ar-SA"/>
        </w:rPr>
        <w:t>710</w:t>
      </w:r>
      <w:r w:rsidRPr="00C07FA4">
        <w:rPr>
          <w:i/>
          <w:sz w:val="23"/>
          <w:szCs w:val="23"/>
          <w:lang w:eastAsia="ar-SA"/>
        </w:rPr>
        <w:t xml:space="preserve">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CB185B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CB185B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CB185B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CB185B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CB185B">
      <w:pPr>
        <w:numPr>
          <w:ilvl w:val="0"/>
          <w:numId w:val="62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3B49700" w14:textId="77777777" w:rsidR="0062753B" w:rsidRDefault="0062753B" w:rsidP="0062753B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2AE9B8F4" w14:textId="5211C6AC" w:rsidR="00160C12" w:rsidRPr="00C07FA4" w:rsidRDefault="0062753B" w:rsidP="0062753B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  <w:r w:rsidRPr="00887E3B">
              <w:rPr>
                <w:b/>
                <w:sz w:val="23"/>
                <w:szCs w:val="23"/>
              </w:rPr>
              <w:t xml:space="preserve"> i papieru </w:t>
            </w:r>
            <w:r>
              <w:rPr>
                <w:b/>
                <w:sz w:val="23"/>
                <w:szCs w:val="23"/>
              </w:rPr>
              <w:br/>
            </w:r>
            <w:r w:rsidRPr="00887E3B">
              <w:rPr>
                <w:b/>
                <w:sz w:val="23"/>
                <w:szCs w:val="23"/>
              </w:rPr>
              <w:t>(w tym papieru ksero</w:t>
            </w:r>
            <w:r>
              <w:rPr>
                <w:b/>
                <w:sz w:val="23"/>
                <w:szCs w:val="23"/>
              </w:rPr>
              <w:t xml:space="preserve">graficznego) </w:t>
            </w:r>
            <w:r>
              <w:rPr>
                <w:b/>
                <w:sz w:val="23"/>
                <w:szCs w:val="23"/>
              </w:rPr>
              <w:br/>
              <w:t>z podziałem na dwie</w:t>
            </w:r>
            <w:r w:rsidRPr="00887E3B">
              <w:rPr>
                <w:b/>
                <w:sz w:val="23"/>
                <w:szCs w:val="23"/>
              </w:rPr>
              <w:t xml:space="preserve"> części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28C83799" w:rsidR="00975596" w:rsidRPr="00C07FA4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9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5841A3BD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1B4E9C" w:rsidRPr="00C07FA4">
        <w:rPr>
          <w:i/>
          <w:sz w:val="23"/>
          <w:szCs w:val="23"/>
          <w:lang w:eastAsia="ar-SA"/>
        </w:rPr>
        <w:t>1</w:t>
      </w:r>
      <w:r w:rsidR="002C37A9">
        <w:rPr>
          <w:i/>
          <w:sz w:val="23"/>
          <w:szCs w:val="23"/>
          <w:lang w:eastAsia="ar-SA"/>
        </w:rPr>
        <w:t>710</w:t>
      </w:r>
      <w:r w:rsidR="00E51CC9">
        <w:rPr>
          <w:i/>
          <w:sz w:val="23"/>
          <w:szCs w:val="23"/>
          <w:lang w:eastAsia="ar-SA"/>
        </w:rPr>
        <w:t xml:space="preserve"> z </w:t>
      </w:r>
      <w:proofErr w:type="spellStart"/>
      <w:r w:rsidR="00E51CC9">
        <w:rPr>
          <w:i/>
          <w:sz w:val="23"/>
          <w:szCs w:val="23"/>
          <w:lang w:eastAsia="ar-SA"/>
        </w:rPr>
        <w:t>późn</w:t>
      </w:r>
      <w:proofErr w:type="spellEnd"/>
      <w:r w:rsidR="00E51CC9">
        <w:rPr>
          <w:i/>
          <w:sz w:val="23"/>
          <w:szCs w:val="23"/>
          <w:lang w:eastAsia="ar-SA"/>
        </w:rPr>
        <w:t>. zm.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53FA0B9F" w14:textId="7701FE59" w:rsidR="00C07FA4" w:rsidRDefault="00975596" w:rsidP="009A1648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</w:p>
    <w:p w14:paraId="3A9CB358" w14:textId="77777777" w:rsidR="006F303A" w:rsidRPr="00C07FA4" w:rsidRDefault="006F303A" w:rsidP="00015D68">
      <w:pPr>
        <w:ind w:left="7090"/>
        <w:jc w:val="right"/>
        <w:rPr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77EBD57" w14:textId="77777777" w:rsidR="009E2626" w:rsidRDefault="009E2626" w:rsidP="009E262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5AAA912F" w14:textId="5432AEC3" w:rsidR="00D978B9" w:rsidRPr="00C07FA4" w:rsidRDefault="009E2626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  <w:r w:rsidRPr="00887E3B">
              <w:rPr>
                <w:b/>
                <w:sz w:val="23"/>
                <w:szCs w:val="23"/>
              </w:rPr>
              <w:t xml:space="preserve"> i papieru </w:t>
            </w:r>
            <w:r>
              <w:rPr>
                <w:b/>
                <w:sz w:val="23"/>
                <w:szCs w:val="23"/>
              </w:rPr>
              <w:br/>
            </w:r>
            <w:r w:rsidRPr="00887E3B">
              <w:rPr>
                <w:b/>
                <w:sz w:val="23"/>
                <w:szCs w:val="23"/>
              </w:rPr>
              <w:t>(w tym papieru ksero</w:t>
            </w:r>
            <w:r>
              <w:rPr>
                <w:b/>
                <w:sz w:val="23"/>
                <w:szCs w:val="23"/>
              </w:rPr>
              <w:t xml:space="preserve">graficznego) </w:t>
            </w:r>
            <w:r>
              <w:rPr>
                <w:b/>
                <w:sz w:val="23"/>
                <w:szCs w:val="23"/>
              </w:rPr>
              <w:br/>
              <w:t>z podziałem na dwie</w:t>
            </w:r>
            <w:r w:rsidRPr="00887E3B">
              <w:rPr>
                <w:b/>
                <w:sz w:val="23"/>
                <w:szCs w:val="23"/>
              </w:rPr>
              <w:t xml:space="preserve"> części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15339B73" w:rsidR="006F303A" w:rsidRPr="00C07FA4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P</w:t>
            </w:r>
            <w:r w:rsidR="00C07FA4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9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29EAB721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poz. </w:t>
      </w:r>
      <w:r w:rsidR="004F0C02">
        <w:rPr>
          <w:i/>
          <w:sz w:val="23"/>
          <w:szCs w:val="23"/>
          <w:lang w:eastAsia="ar-SA"/>
        </w:rPr>
        <w:t>1710</w:t>
      </w:r>
      <w:r w:rsidR="000F276C">
        <w:rPr>
          <w:i/>
          <w:sz w:val="23"/>
          <w:szCs w:val="23"/>
          <w:lang w:eastAsia="ar-SA"/>
        </w:rPr>
        <w:t xml:space="preserve"> z </w:t>
      </w:r>
      <w:proofErr w:type="spellStart"/>
      <w:r w:rsidR="000F276C">
        <w:rPr>
          <w:i/>
          <w:sz w:val="23"/>
          <w:szCs w:val="23"/>
          <w:lang w:eastAsia="ar-SA"/>
        </w:rPr>
        <w:t>późn</w:t>
      </w:r>
      <w:proofErr w:type="spellEnd"/>
      <w:r w:rsidR="000F276C">
        <w:rPr>
          <w:i/>
          <w:sz w:val="23"/>
          <w:szCs w:val="23"/>
          <w:lang w:eastAsia="ar-SA"/>
        </w:rPr>
        <w:t>. zm.</w:t>
      </w:r>
      <w:r w:rsidRPr="00C07FA4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B1028F0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49C94A36" w14:textId="77777777" w:rsidR="003D414A" w:rsidRPr="00C07FA4" w:rsidRDefault="003D414A">
      <w:pPr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C07FA4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73C32C2" w14:textId="77777777" w:rsidR="009E2626" w:rsidRDefault="009E2626" w:rsidP="009E262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2DC1AE9C" w14:textId="2B7401A3" w:rsidR="00D978B9" w:rsidRPr="00C07FA4" w:rsidRDefault="009E2626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  <w:r w:rsidRPr="00887E3B">
              <w:rPr>
                <w:b/>
                <w:sz w:val="23"/>
                <w:szCs w:val="23"/>
              </w:rPr>
              <w:t xml:space="preserve"> i papieru </w:t>
            </w:r>
            <w:r>
              <w:rPr>
                <w:b/>
                <w:sz w:val="23"/>
                <w:szCs w:val="23"/>
              </w:rPr>
              <w:br/>
            </w:r>
            <w:r w:rsidRPr="00887E3B">
              <w:rPr>
                <w:b/>
                <w:sz w:val="23"/>
                <w:szCs w:val="23"/>
              </w:rPr>
              <w:t>(w tym papieru ksero</w:t>
            </w:r>
            <w:r>
              <w:rPr>
                <w:b/>
                <w:sz w:val="23"/>
                <w:szCs w:val="23"/>
              </w:rPr>
              <w:t xml:space="preserve">graficznego) </w:t>
            </w:r>
            <w:r>
              <w:rPr>
                <w:b/>
                <w:sz w:val="23"/>
                <w:szCs w:val="23"/>
              </w:rPr>
              <w:br/>
              <w:t>z podziałem na dwie</w:t>
            </w:r>
            <w:r w:rsidRPr="00887E3B">
              <w:rPr>
                <w:b/>
                <w:sz w:val="23"/>
                <w:szCs w:val="23"/>
              </w:rPr>
              <w:t xml:space="preserve"> części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69957910" w:rsidR="00D978B9" w:rsidRPr="00C07FA4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9</w:t>
            </w:r>
            <w:r w:rsidR="004F0C02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3F6E81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77777777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dos</w:t>
      </w:r>
      <w:r w:rsidR="00F10891" w:rsidRPr="00C07FA4">
        <w:rPr>
          <w:rFonts w:ascii="Times New Roman" w:hAnsi="Times New Roman"/>
          <w:i w:val="0"/>
          <w:sz w:val="23"/>
          <w:szCs w:val="23"/>
        </w:rPr>
        <w:t>t</w:t>
      </w:r>
      <w:r w:rsidR="0015264E" w:rsidRPr="00C07FA4">
        <w:rPr>
          <w:rFonts w:ascii="Times New Roman" w:hAnsi="Times New Roman"/>
          <w:i w:val="0"/>
          <w:sz w:val="23"/>
          <w:szCs w:val="23"/>
        </w:rPr>
        <w:t>awy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łącznej wartości nie mniejszej niż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70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C07FA4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260D1E" w:rsidRPr="00C07FA4">
        <w:rPr>
          <w:rFonts w:ascii="Times New Roman" w:hAnsi="Times New Roman"/>
          <w:i w:val="0"/>
          <w:sz w:val="23"/>
          <w:szCs w:val="23"/>
        </w:rPr>
        <w:t>*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>um</w:t>
      </w:r>
      <w:r w:rsidR="00F40BFB" w:rsidRPr="00C07FA4">
        <w:rPr>
          <w:rFonts w:ascii="Times New Roman" w:hAnsi="Times New Roman"/>
          <w:i w:val="0"/>
          <w:sz w:val="23"/>
          <w:szCs w:val="23"/>
        </w:rPr>
        <w:t>owy</w:t>
      </w:r>
      <w:r w:rsidR="00A27BF7" w:rsidRPr="00C07FA4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C07FA4">
        <w:rPr>
          <w:rFonts w:ascii="Times New Roman" w:hAnsi="Times New Roman"/>
          <w:i w:val="0"/>
          <w:sz w:val="23"/>
          <w:szCs w:val="23"/>
        </w:rPr>
        <w:t>11</w:t>
      </w:r>
      <w:r w:rsidRPr="00C07FA4">
        <w:rPr>
          <w:rFonts w:ascii="Times New Roman" w:hAnsi="Times New Roman"/>
          <w:i w:val="0"/>
          <w:sz w:val="23"/>
          <w:szCs w:val="23"/>
        </w:rPr>
        <w:t>.1</w:t>
      </w:r>
      <w:r w:rsidR="00B125AA" w:rsidRPr="00C07FA4">
        <w:rPr>
          <w:rFonts w:ascii="Times New Roman" w:hAnsi="Times New Roman"/>
          <w:i w:val="0"/>
          <w:sz w:val="23"/>
          <w:szCs w:val="23"/>
        </w:rPr>
        <w:t>.4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. </w:t>
      </w:r>
      <w:r w:rsidRPr="00C07FA4">
        <w:rPr>
          <w:rFonts w:ascii="Times New Roman" w:hAnsi="Times New Roman"/>
          <w:i w:val="0"/>
          <w:sz w:val="23"/>
          <w:szCs w:val="23"/>
        </w:rPr>
        <w:t>i 1</w:t>
      </w:r>
      <w:r w:rsidR="00D524F1" w:rsidRPr="00C07FA4">
        <w:rPr>
          <w:rFonts w:ascii="Times New Roman" w:hAnsi="Times New Roman"/>
          <w:i w:val="0"/>
          <w:sz w:val="23"/>
          <w:szCs w:val="23"/>
        </w:rPr>
        <w:t>2</w:t>
      </w:r>
      <w:r w:rsidRPr="00C07FA4">
        <w:rPr>
          <w:rFonts w:ascii="Times New Roman" w:hAnsi="Times New Roman"/>
          <w:i w:val="0"/>
          <w:sz w:val="23"/>
          <w:szCs w:val="23"/>
        </w:rPr>
        <w:t>.1.</w:t>
      </w:r>
      <w:r w:rsidR="00015D68" w:rsidRPr="00C07FA4">
        <w:rPr>
          <w:rFonts w:ascii="Times New Roman" w:hAnsi="Times New Roman"/>
          <w:i w:val="0"/>
          <w:sz w:val="23"/>
          <w:szCs w:val="23"/>
        </w:rPr>
        <w:t>4</w:t>
      </w:r>
      <w:r w:rsidRPr="00C07FA4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C07FA4">
        <w:rPr>
          <w:rFonts w:ascii="Times New Roman" w:hAnsi="Times New Roman"/>
          <w:i w:val="0"/>
          <w:sz w:val="23"/>
          <w:szCs w:val="23"/>
        </w:rPr>
        <w:t>S</w:t>
      </w:r>
      <w:r w:rsidR="00A27BF7" w:rsidRPr="00C07FA4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622C2B1" w14:textId="77777777" w:rsidR="00260D1E" w:rsidRPr="00C07FA4" w:rsidRDefault="00260D1E" w:rsidP="00260D1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>UWAGA!</w:t>
      </w:r>
    </w:p>
    <w:p w14:paraId="0E93F03F" w14:textId="2769D9A4" w:rsidR="00260D1E" w:rsidRPr="00C07FA4" w:rsidRDefault="00260D1E" w:rsidP="00260D1E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dostawę </w:t>
      </w:r>
      <w:r w:rsidR="00274065" w:rsidRPr="00C07FA4">
        <w:rPr>
          <w:b/>
          <w:color w:val="000000" w:themeColor="text1"/>
          <w:sz w:val="20"/>
          <w:szCs w:val="20"/>
        </w:rPr>
        <w:t>materiałów/artykułów biurowych/piśmiennych/drukowanych</w:t>
      </w:r>
      <w:r w:rsidR="005D344C">
        <w:rPr>
          <w:b/>
          <w:color w:val="000000" w:themeColor="text1"/>
          <w:sz w:val="20"/>
          <w:szCs w:val="20"/>
        </w:rPr>
        <w:t xml:space="preserve"> (dla Części 1.) i/lub wytłaczanego lub perforowanego papieru do drukowania i/lub papieru do pisania (dla Części 2.)</w:t>
      </w:r>
      <w:r w:rsidR="00274065" w:rsidRPr="00C07FA4">
        <w:rPr>
          <w:b/>
          <w:color w:val="000000" w:themeColor="text1"/>
          <w:sz w:val="20"/>
          <w:szCs w:val="20"/>
        </w:rPr>
        <w:t>.</w:t>
      </w:r>
    </w:p>
    <w:p w14:paraId="5C74629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C07FA4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F1026E8" w14:textId="62D95841" w:rsidR="00A27BF7" w:rsidRPr="003D50A4" w:rsidRDefault="00563710" w:rsidP="003D50A4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sectPr w:rsidR="00A27BF7" w:rsidRPr="003D50A4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52C0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B65B9B9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163D65" w:rsidRPr="00910C33" w:rsidRDefault="00163D6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163D65" w:rsidRPr="00910C33" w:rsidRDefault="00163D6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1819B198" w:rsidR="00163D65" w:rsidRDefault="00163D65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 w:rsidR="00E22FDE">
      <w:rPr>
        <w:bCs/>
        <w:sz w:val="16"/>
        <w:szCs w:val="16"/>
      </w:rPr>
      <w:t>9</w:t>
    </w:r>
    <w:r w:rsidRPr="005F7BAE">
      <w:rPr>
        <w:bCs/>
        <w:sz w:val="16"/>
        <w:szCs w:val="16"/>
      </w:rPr>
      <w:t>/</w:t>
    </w:r>
    <w:r w:rsidR="00B87C20"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240C7D">
      <w:rPr>
        <w:bCs/>
        <w:sz w:val="16"/>
        <w:szCs w:val="16"/>
      </w:rPr>
      <w:t>Sukcesywna dostawa materiałów piśmienno-biurowych</w:t>
    </w:r>
    <w:r w:rsidR="00CF2180">
      <w:rPr>
        <w:bCs/>
        <w:sz w:val="16"/>
        <w:szCs w:val="16"/>
      </w:rPr>
      <w:t xml:space="preserve"> oraz papieru (w tym papieru kserograficznego) z podziałem na dwie części</w:t>
    </w:r>
  </w:p>
  <w:p w14:paraId="576FC808" w14:textId="77777777" w:rsidR="00163D65" w:rsidRPr="00C00A93" w:rsidRDefault="00163D65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8616D">
      <w:rPr>
        <w:noProof/>
        <w:sz w:val="16"/>
        <w:szCs w:val="16"/>
      </w:rPr>
      <w:t>58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163D65" w:rsidRPr="00880AE4" w:rsidRDefault="00163D6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163D65" w:rsidRDefault="0016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FA21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75489C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163D65" w:rsidRDefault="00163D65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163D65" w:rsidRPr="00D61195" w:rsidRDefault="00163D65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163D65" w:rsidRDefault="00163D65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163D65" w:rsidRPr="00E3325D" w:rsidRDefault="00163D65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163D65" w:rsidRDefault="00163D6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163D65" w:rsidRPr="00761CEB" w:rsidRDefault="00163D65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3EA48F0"/>
    <w:multiLevelType w:val="hybridMultilevel"/>
    <w:tmpl w:val="D90E8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85628C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6120064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3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 w15:restartNumberingAfterBreak="0">
    <w:nsid w:val="09FD5196"/>
    <w:multiLevelType w:val="hybridMultilevel"/>
    <w:tmpl w:val="2DC68D40"/>
    <w:lvl w:ilvl="0" w:tplc="04C410A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6A3D82"/>
    <w:multiLevelType w:val="hybridMultilevel"/>
    <w:tmpl w:val="E7D8C5A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826255B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D56178"/>
    <w:multiLevelType w:val="hybridMultilevel"/>
    <w:tmpl w:val="22161BFC"/>
    <w:lvl w:ilvl="0" w:tplc="827AE364">
      <w:start w:val="12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20C5638A"/>
    <w:multiLevelType w:val="hybridMultilevel"/>
    <w:tmpl w:val="E1CA9090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A2D29"/>
    <w:multiLevelType w:val="hybridMultilevel"/>
    <w:tmpl w:val="65A868B8"/>
    <w:lvl w:ilvl="0" w:tplc="E31C5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D361E5A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 w15:restartNumberingAfterBreak="0">
    <w:nsid w:val="2E4C4752"/>
    <w:multiLevelType w:val="hybridMultilevel"/>
    <w:tmpl w:val="9CA4A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2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3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4" w15:restartNumberingAfterBreak="0">
    <w:nsid w:val="3813752D"/>
    <w:multiLevelType w:val="hybridMultilevel"/>
    <w:tmpl w:val="6C963664"/>
    <w:lvl w:ilvl="0" w:tplc="836E7538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9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1" w15:restartNumberingAfterBreak="0">
    <w:nsid w:val="3CB40C35"/>
    <w:multiLevelType w:val="multilevel"/>
    <w:tmpl w:val="02A6F1D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3DE10F96"/>
    <w:multiLevelType w:val="hybridMultilevel"/>
    <w:tmpl w:val="627C84BC"/>
    <w:lvl w:ilvl="0" w:tplc="B3706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0BF1EB8"/>
    <w:multiLevelType w:val="hybridMultilevel"/>
    <w:tmpl w:val="637C2028"/>
    <w:lvl w:ilvl="0" w:tplc="7166BC8A">
      <w:start w:val="5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0E2CE2"/>
    <w:multiLevelType w:val="hybridMultilevel"/>
    <w:tmpl w:val="18247FEA"/>
    <w:lvl w:ilvl="0" w:tplc="7B6EBD4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4E2770A4"/>
    <w:multiLevelType w:val="hybridMultilevel"/>
    <w:tmpl w:val="8676DD68"/>
    <w:lvl w:ilvl="0" w:tplc="08781D3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6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1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2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3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8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0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1" w15:restartNumberingAfterBreak="0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5" w15:restartNumberingAfterBreak="0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8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D9F0E2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F106C82"/>
    <w:multiLevelType w:val="hybridMultilevel"/>
    <w:tmpl w:val="BC00CD82"/>
    <w:lvl w:ilvl="0" w:tplc="88B622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52"/>
  </w:num>
  <w:num w:numId="3">
    <w:abstractNumId w:val="47"/>
  </w:num>
  <w:num w:numId="4">
    <w:abstractNumId w:val="91"/>
  </w:num>
  <w:num w:numId="5">
    <w:abstractNumId w:val="43"/>
  </w:num>
  <w:num w:numId="6">
    <w:abstractNumId w:val="60"/>
  </w:num>
  <w:num w:numId="7">
    <w:abstractNumId w:val="84"/>
  </w:num>
  <w:num w:numId="8">
    <w:abstractNumId w:val="80"/>
  </w:num>
  <w:num w:numId="9">
    <w:abstractNumId w:val="82"/>
  </w:num>
  <w:num w:numId="10">
    <w:abstractNumId w:val="102"/>
  </w:num>
  <w:num w:numId="11">
    <w:abstractNumId w:val="53"/>
  </w:num>
  <w:num w:numId="12">
    <w:abstractNumId w:val="81"/>
  </w:num>
  <w:num w:numId="13">
    <w:abstractNumId w:val="22"/>
  </w:num>
  <w:num w:numId="14">
    <w:abstractNumId w:val="93"/>
  </w:num>
  <w:num w:numId="15">
    <w:abstractNumId w:val="50"/>
  </w:num>
  <w:num w:numId="16">
    <w:abstractNumId w:val="99"/>
  </w:num>
  <w:num w:numId="17">
    <w:abstractNumId w:val="68"/>
  </w:num>
  <w:num w:numId="18">
    <w:abstractNumId w:val="92"/>
  </w:num>
  <w:num w:numId="19">
    <w:abstractNumId w:val="95"/>
  </w:num>
  <w:num w:numId="20">
    <w:abstractNumId w:val="58"/>
  </w:num>
  <w:num w:numId="21">
    <w:abstractNumId w:val="112"/>
  </w:num>
  <w:num w:numId="22">
    <w:abstractNumId w:val="76"/>
  </w:num>
  <w:num w:numId="23">
    <w:abstractNumId w:val="31"/>
  </w:num>
  <w:num w:numId="24">
    <w:abstractNumId w:val="77"/>
  </w:num>
  <w:num w:numId="25">
    <w:abstractNumId w:val="100"/>
  </w:num>
  <w:num w:numId="26">
    <w:abstractNumId w:val="72"/>
  </w:num>
  <w:num w:numId="27">
    <w:abstractNumId w:val="46"/>
  </w:num>
  <w:num w:numId="28">
    <w:abstractNumId w:val="59"/>
  </w:num>
  <w:num w:numId="29">
    <w:abstractNumId w:val="36"/>
  </w:num>
  <w:num w:numId="30">
    <w:abstractNumId w:val="98"/>
  </w:num>
  <w:num w:numId="31">
    <w:abstractNumId w:val="96"/>
  </w:num>
  <w:num w:numId="32">
    <w:abstractNumId w:val="79"/>
  </w:num>
  <w:num w:numId="33">
    <w:abstractNumId w:val="18"/>
  </w:num>
  <w:num w:numId="34">
    <w:abstractNumId w:val="107"/>
  </w:num>
  <w:num w:numId="35">
    <w:abstractNumId w:val="45"/>
  </w:num>
  <w:num w:numId="36">
    <w:abstractNumId w:val="33"/>
  </w:num>
  <w:num w:numId="37">
    <w:abstractNumId w:val="111"/>
  </w:num>
  <w:num w:numId="38">
    <w:abstractNumId w:val="39"/>
  </w:num>
  <w:num w:numId="39">
    <w:abstractNumId w:val="7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</w:num>
  <w:num w:numId="51">
    <w:abstractNumId w:val="56"/>
  </w:num>
  <w:num w:numId="52">
    <w:abstractNumId w:val="88"/>
  </w:num>
  <w:num w:numId="53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94"/>
  </w:num>
  <w:num w:numId="57">
    <w:abstractNumId w:val="101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44"/>
  </w:num>
  <w:num w:numId="62">
    <w:abstractNumId w:val="90"/>
  </w:num>
  <w:num w:numId="63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41"/>
  </w:num>
  <w:num w:numId="66">
    <w:abstractNumId w:val="105"/>
  </w:num>
  <w:num w:numId="67">
    <w:abstractNumId w:val="75"/>
  </w:num>
  <w:num w:numId="68">
    <w:abstractNumId w:val="61"/>
  </w:num>
  <w:num w:numId="69">
    <w:abstractNumId w:val="108"/>
  </w:num>
  <w:num w:numId="70">
    <w:abstractNumId w:val="30"/>
  </w:num>
  <w:num w:numId="71">
    <w:abstractNumId w:val="97"/>
  </w:num>
  <w:num w:numId="72">
    <w:abstractNumId w:val="106"/>
  </w:num>
  <w:num w:numId="73">
    <w:abstractNumId w:val="73"/>
  </w:num>
  <w:num w:numId="74">
    <w:abstractNumId w:val="65"/>
  </w:num>
  <w:num w:numId="75">
    <w:abstractNumId w:val="70"/>
  </w:num>
  <w:num w:numId="76">
    <w:abstractNumId w:val="40"/>
  </w:num>
  <w:num w:numId="77">
    <w:abstractNumId w:val="66"/>
  </w:num>
  <w:num w:numId="78">
    <w:abstractNumId w:val="17"/>
  </w:num>
  <w:num w:numId="79">
    <w:abstractNumId w:val="49"/>
  </w:num>
  <w:num w:numId="80">
    <w:abstractNumId w:val="27"/>
  </w:num>
  <w:num w:numId="81">
    <w:abstractNumId w:val="110"/>
  </w:num>
  <w:num w:numId="82">
    <w:abstractNumId w:val="42"/>
  </w:num>
  <w:num w:numId="83">
    <w:abstractNumId w:val="55"/>
  </w:num>
  <w:num w:numId="84">
    <w:abstractNumId w:val="54"/>
  </w:num>
  <w:num w:numId="85">
    <w:abstractNumId w:val="32"/>
  </w:num>
  <w:num w:numId="86">
    <w:abstractNumId w:val="104"/>
  </w:num>
  <w:num w:numId="87">
    <w:abstractNumId w:val="109"/>
  </w:num>
  <w:num w:numId="88">
    <w:abstractNumId w:val="20"/>
  </w:num>
  <w:num w:numId="89">
    <w:abstractNumId w:val="26"/>
  </w:num>
  <w:num w:numId="90">
    <w:abstractNumId w:val="21"/>
  </w:num>
  <w:num w:numId="91">
    <w:abstractNumId w:val="48"/>
  </w:num>
  <w:num w:numId="92">
    <w:abstractNumId w:val="37"/>
  </w:num>
  <w:num w:numId="93">
    <w:abstractNumId w:val="67"/>
  </w:num>
  <w:num w:numId="94">
    <w:abstractNumId w:val="85"/>
  </w:num>
  <w:num w:numId="95">
    <w:abstractNumId w:val="25"/>
  </w:num>
  <w:num w:numId="96">
    <w:abstractNumId w:val="3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915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48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66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8CEA24E"/>
  <w15:docId w15:val="{64BF59CD-373B-40B6-A041-E32EB76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69"/>
      </w:numPr>
    </w:pPr>
  </w:style>
  <w:style w:type="numbering" w:customStyle="1" w:styleId="WWNum2">
    <w:name w:val="WWNum2"/>
    <w:basedOn w:val="Bezlisty"/>
    <w:rsid w:val="006D741B"/>
    <w:pPr>
      <w:numPr>
        <w:numId w:val="70"/>
      </w:numPr>
    </w:pPr>
  </w:style>
  <w:style w:type="numbering" w:customStyle="1" w:styleId="WWNum3">
    <w:name w:val="WWNum3"/>
    <w:basedOn w:val="Bezlisty"/>
    <w:rsid w:val="006D741B"/>
    <w:pPr>
      <w:numPr>
        <w:numId w:val="71"/>
      </w:numPr>
    </w:pPr>
  </w:style>
  <w:style w:type="numbering" w:customStyle="1" w:styleId="WWNum4">
    <w:name w:val="WWNum4"/>
    <w:basedOn w:val="Bezlisty"/>
    <w:rsid w:val="006D741B"/>
    <w:pPr>
      <w:numPr>
        <w:numId w:val="83"/>
      </w:numPr>
    </w:pPr>
  </w:style>
  <w:style w:type="numbering" w:customStyle="1" w:styleId="WWNum5">
    <w:name w:val="WWNum5"/>
    <w:basedOn w:val="Bezlisty"/>
    <w:rsid w:val="006D741B"/>
    <w:pPr>
      <w:numPr>
        <w:numId w:val="72"/>
      </w:numPr>
    </w:pPr>
  </w:style>
  <w:style w:type="numbering" w:customStyle="1" w:styleId="WWNum6">
    <w:name w:val="WWNum6"/>
    <w:basedOn w:val="Bezlisty"/>
    <w:rsid w:val="006D741B"/>
    <w:pPr>
      <w:numPr>
        <w:numId w:val="73"/>
      </w:numPr>
    </w:pPr>
  </w:style>
  <w:style w:type="numbering" w:customStyle="1" w:styleId="WWNum7">
    <w:name w:val="WWNum7"/>
    <w:basedOn w:val="Bezlisty"/>
    <w:rsid w:val="006D741B"/>
    <w:pPr>
      <w:numPr>
        <w:numId w:val="74"/>
      </w:numPr>
    </w:pPr>
  </w:style>
  <w:style w:type="numbering" w:customStyle="1" w:styleId="WWNum8">
    <w:name w:val="WWNum8"/>
    <w:basedOn w:val="Bezlisty"/>
    <w:rsid w:val="006D741B"/>
    <w:pPr>
      <w:numPr>
        <w:numId w:val="75"/>
      </w:numPr>
    </w:pPr>
  </w:style>
  <w:style w:type="numbering" w:customStyle="1" w:styleId="WWNum9">
    <w:name w:val="WWNum9"/>
    <w:basedOn w:val="Bezlisty"/>
    <w:rsid w:val="006D741B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pn/zer_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B1A4-6F64-44B2-B675-C007DA1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4518</Words>
  <Characters>33913</Characters>
  <Application>Microsoft Office Word</Application>
  <DocSecurity>0</DocSecurity>
  <Lines>282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38355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2023-06-26T08:19:00Z</cp:lastPrinted>
  <dcterms:created xsi:type="dcterms:W3CDTF">2023-06-26T12:27:00Z</dcterms:created>
  <dcterms:modified xsi:type="dcterms:W3CDTF">2023-06-26T12:27:00Z</dcterms:modified>
</cp:coreProperties>
</file>