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CE7C" w14:textId="77777777" w:rsidR="003609A2" w:rsidRDefault="003609A2" w:rsidP="003609A2">
      <w:pPr>
        <w:keepNext/>
        <w:suppressAutoHyphens/>
        <w:ind w:left="2832" w:firstLine="708"/>
        <w:jc w:val="right"/>
        <w:outlineLvl w:val="0"/>
        <w:rPr>
          <w:sz w:val="16"/>
          <w:szCs w:val="16"/>
          <w:highlight w:val="yellow"/>
          <w:lang w:eastAsia="ar-SA"/>
        </w:rPr>
      </w:pPr>
      <w:r w:rsidRPr="00D15FFF">
        <w:rPr>
          <w:rFonts w:eastAsia="Calibri"/>
          <w:b/>
          <w:sz w:val="18"/>
          <w:szCs w:val="18"/>
          <w:lang w:eastAsia="ar-SA"/>
        </w:rPr>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21EE3D3F" w14:textId="77777777" w:rsidR="003609A2" w:rsidRPr="00BF2F34" w:rsidRDefault="003609A2" w:rsidP="003609A2">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4BB05754" w14:textId="77777777" w:rsidR="003609A2" w:rsidRPr="00BF2F34" w:rsidRDefault="003609A2" w:rsidP="003609A2">
      <w:pPr>
        <w:jc w:val="center"/>
        <w:rPr>
          <w:b/>
          <w:sz w:val="16"/>
          <w:szCs w:val="16"/>
        </w:rPr>
      </w:pPr>
    </w:p>
    <w:p w14:paraId="47130942" w14:textId="77777777" w:rsidR="003609A2" w:rsidRPr="00BF2F34" w:rsidRDefault="003609A2" w:rsidP="003609A2">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4056F75A" w14:textId="77777777" w:rsidR="003609A2" w:rsidRPr="00BF2F34" w:rsidRDefault="003609A2" w:rsidP="003609A2">
      <w:pPr>
        <w:rPr>
          <w:sz w:val="16"/>
          <w:szCs w:val="16"/>
        </w:rPr>
      </w:pPr>
    </w:p>
    <w:p w14:paraId="635C1162" w14:textId="77777777" w:rsidR="003609A2" w:rsidRPr="00BF2F34" w:rsidRDefault="003609A2" w:rsidP="003609A2">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5E13C6B3" w14:textId="77777777" w:rsidR="003609A2" w:rsidRPr="00BF2F34" w:rsidRDefault="003609A2" w:rsidP="003609A2">
      <w:pPr>
        <w:autoSpaceDE w:val="0"/>
        <w:autoSpaceDN w:val="0"/>
        <w:adjustRightInd w:val="0"/>
        <w:jc w:val="both"/>
        <w:rPr>
          <w:b/>
          <w:bCs/>
          <w:sz w:val="16"/>
          <w:szCs w:val="16"/>
        </w:rPr>
      </w:pPr>
      <w:r w:rsidRPr="00BF2F34">
        <w:rPr>
          <w:b/>
          <w:bCs/>
          <w:sz w:val="16"/>
          <w:szCs w:val="16"/>
        </w:rPr>
        <w:t>1) Pana Macieja Bielińskiego – Prezesa Zarządu</w:t>
      </w:r>
    </w:p>
    <w:p w14:paraId="37BAA2A9" w14:textId="77777777" w:rsidR="003609A2" w:rsidRPr="00BF2F34" w:rsidRDefault="003609A2" w:rsidP="003609A2">
      <w:pPr>
        <w:ind w:right="-1"/>
        <w:rPr>
          <w:b/>
          <w:sz w:val="16"/>
          <w:szCs w:val="16"/>
        </w:rPr>
      </w:pPr>
    </w:p>
    <w:p w14:paraId="0DFEFAE0" w14:textId="77777777" w:rsidR="003609A2" w:rsidRPr="00BF2F34" w:rsidRDefault="003609A2" w:rsidP="003609A2">
      <w:pPr>
        <w:ind w:right="-1"/>
        <w:rPr>
          <w:sz w:val="16"/>
          <w:szCs w:val="16"/>
        </w:rPr>
      </w:pPr>
      <w:r w:rsidRPr="00BF2F34">
        <w:rPr>
          <w:sz w:val="16"/>
          <w:szCs w:val="16"/>
        </w:rPr>
        <w:t>a</w:t>
      </w:r>
    </w:p>
    <w:p w14:paraId="09EB0FD0" w14:textId="77777777" w:rsidR="003609A2" w:rsidRPr="00BF2F34" w:rsidRDefault="003609A2" w:rsidP="003609A2">
      <w:pPr>
        <w:spacing w:after="120" w:line="288" w:lineRule="auto"/>
        <w:ind w:right="-1"/>
        <w:jc w:val="both"/>
        <w:rPr>
          <w:sz w:val="16"/>
          <w:szCs w:val="16"/>
        </w:rPr>
      </w:pPr>
      <w:r w:rsidRPr="00BF2F34">
        <w:rPr>
          <w:sz w:val="16"/>
          <w:szCs w:val="16"/>
        </w:rPr>
        <w:t>………………………………………………………………………………………………………</w:t>
      </w:r>
    </w:p>
    <w:p w14:paraId="19CA4707" w14:textId="77777777" w:rsidR="003609A2" w:rsidRPr="00BF2F34" w:rsidRDefault="003609A2" w:rsidP="003609A2">
      <w:pPr>
        <w:spacing w:after="120" w:line="288" w:lineRule="auto"/>
        <w:ind w:right="-1"/>
        <w:jc w:val="both"/>
        <w:rPr>
          <w:sz w:val="16"/>
          <w:szCs w:val="16"/>
        </w:rPr>
      </w:pPr>
      <w:r w:rsidRPr="00BF2F34">
        <w:rPr>
          <w:sz w:val="16"/>
          <w:szCs w:val="16"/>
        </w:rPr>
        <w:t>………………………………………………………………………………………………………</w:t>
      </w:r>
    </w:p>
    <w:p w14:paraId="00138E52" w14:textId="64B626FC" w:rsidR="003609A2" w:rsidRPr="00BF2F34" w:rsidRDefault="003609A2" w:rsidP="003609A2">
      <w:pPr>
        <w:tabs>
          <w:tab w:val="left" w:pos="7224"/>
        </w:tabs>
        <w:spacing w:after="120" w:line="288" w:lineRule="auto"/>
        <w:ind w:right="-1"/>
        <w:jc w:val="both"/>
        <w:rPr>
          <w:sz w:val="16"/>
          <w:szCs w:val="16"/>
        </w:rPr>
      </w:pPr>
      <w:r w:rsidRPr="00BF2F34">
        <w:rPr>
          <w:sz w:val="16"/>
          <w:szCs w:val="16"/>
        </w:rPr>
        <w:t>zwaną w dalszej części Umowy „Wykonawcą”, reprezentowanym przez :</w:t>
      </w:r>
      <w:r>
        <w:rPr>
          <w:sz w:val="16"/>
          <w:szCs w:val="16"/>
        </w:rPr>
        <w:tab/>
      </w:r>
    </w:p>
    <w:p w14:paraId="09478ACD" w14:textId="77777777" w:rsidR="003609A2" w:rsidRPr="00BF2F34" w:rsidRDefault="003609A2" w:rsidP="003609A2">
      <w:pPr>
        <w:spacing w:after="120" w:line="288" w:lineRule="auto"/>
        <w:ind w:right="-1"/>
        <w:jc w:val="both"/>
        <w:rPr>
          <w:bCs/>
          <w:sz w:val="16"/>
          <w:szCs w:val="16"/>
        </w:rPr>
      </w:pPr>
      <w:r w:rsidRPr="00BF2F34">
        <w:rPr>
          <w:bCs/>
          <w:sz w:val="16"/>
          <w:szCs w:val="16"/>
        </w:rPr>
        <w:t>1) ……………………………………………………………………………………………………</w:t>
      </w:r>
    </w:p>
    <w:p w14:paraId="18A497FE" w14:textId="77777777" w:rsidR="003609A2" w:rsidRPr="00354324" w:rsidRDefault="003609A2" w:rsidP="003609A2">
      <w:pPr>
        <w:jc w:val="center"/>
        <w:rPr>
          <w:b/>
          <w:sz w:val="16"/>
          <w:szCs w:val="16"/>
        </w:rPr>
      </w:pPr>
      <w:r w:rsidRPr="00BF2F34">
        <w:rPr>
          <w:sz w:val="16"/>
          <w:szCs w:val="16"/>
          <w:lang w:eastAsia="pl-PL"/>
        </w:rPr>
        <w:t xml:space="preserve">na podstawie wyboru oferty w </w:t>
      </w:r>
      <w:r w:rsidRPr="00BF2F34">
        <w:rPr>
          <w:b/>
          <w:sz w:val="16"/>
          <w:szCs w:val="16"/>
        </w:rPr>
        <w:t xml:space="preserve">postępowaniu o udzielenie </w:t>
      </w:r>
      <w:r w:rsidRPr="00354324">
        <w:rPr>
          <w:b/>
          <w:sz w:val="16"/>
          <w:szCs w:val="16"/>
        </w:rPr>
        <w:t>zamówienia klasycznego, o wartości równej lub przekraczającej progi unijne,</w:t>
      </w:r>
    </w:p>
    <w:p w14:paraId="7D67B146" w14:textId="77777777" w:rsidR="003609A2" w:rsidRPr="00BF2F34" w:rsidRDefault="003609A2" w:rsidP="003609A2">
      <w:pPr>
        <w:jc w:val="center"/>
        <w:rPr>
          <w:bCs/>
          <w:sz w:val="16"/>
          <w:szCs w:val="16"/>
        </w:rPr>
      </w:pPr>
      <w:r w:rsidRPr="00354324">
        <w:rPr>
          <w:b/>
          <w:sz w:val="16"/>
          <w:szCs w:val="16"/>
        </w:rPr>
        <w:t xml:space="preserve">w trybie PRZETARGU NIEOGRANICZONEGO numer </w:t>
      </w:r>
      <w:r w:rsidRPr="007A0610">
        <w:rPr>
          <w:b/>
          <w:color w:val="FF0000"/>
          <w:sz w:val="16"/>
          <w:szCs w:val="16"/>
        </w:rPr>
        <w:t xml:space="preserve">00/PN/2023, </w:t>
      </w:r>
      <w:r w:rsidRPr="00354324">
        <w:rPr>
          <w:sz w:val="16"/>
          <w:szCs w:val="16"/>
        </w:rPr>
        <w:t xml:space="preserve">zgodnie z art. 132 - 139 ustawy z dnia 11 września 2019r. </w:t>
      </w:r>
      <w:r w:rsidRPr="00354324">
        <w:rPr>
          <w:sz w:val="16"/>
          <w:szCs w:val="16"/>
        </w:rPr>
        <w:br/>
        <w:t xml:space="preserve">Prawo Zamówień Publicznych </w:t>
      </w:r>
      <w:r w:rsidRPr="00354324">
        <w:rPr>
          <w:b/>
          <w:sz w:val="16"/>
          <w:szCs w:val="16"/>
        </w:rPr>
        <w:t>(tekst jednolity Dz. U. z 2022 r., poz. 1710 z późn. zm),</w:t>
      </w:r>
      <w:r w:rsidRPr="00354324">
        <w:rPr>
          <w:bCs/>
          <w:sz w:val="16"/>
          <w:szCs w:val="16"/>
        </w:rPr>
        <w:t xml:space="preserve"> </w:t>
      </w:r>
      <w:r w:rsidRPr="00BF2F34">
        <w:rPr>
          <w:bCs/>
          <w:sz w:val="16"/>
          <w:szCs w:val="16"/>
        </w:rPr>
        <w:t xml:space="preserve">zwanej dalej „pzp”, </w:t>
      </w:r>
    </w:p>
    <w:p w14:paraId="0E08B573" w14:textId="77777777" w:rsidR="003609A2" w:rsidRPr="00BF2F34" w:rsidRDefault="003609A2" w:rsidP="003609A2">
      <w:pPr>
        <w:jc w:val="center"/>
        <w:rPr>
          <w:b/>
          <w:sz w:val="16"/>
          <w:szCs w:val="16"/>
        </w:rPr>
      </w:pP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7F25B725" w14:textId="77777777" w:rsidR="003609A2" w:rsidRPr="00BF2F34" w:rsidRDefault="003609A2" w:rsidP="003609A2">
      <w:pPr>
        <w:spacing w:line="288" w:lineRule="auto"/>
        <w:ind w:right="-1"/>
        <w:jc w:val="both"/>
        <w:rPr>
          <w:sz w:val="16"/>
          <w:szCs w:val="16"/>
        </w:rPr>
      </w:pPr>
    </w:p>
    <w:p w14:paraId="64EFF363" w14:textId="77777777" w:rsidR="003609A2" w:rsidRPr="00BF2F34" w:rsidRDefault="003609A2" w:rsidP="003609A2">
      <w:pPr>
        <w:ind w:right="-1"/>
        <w:jc w:val="center"/>
        <w:rPr>
          <w:b/>
          <w:bCs/>
          <w:sz w:val="16"/>
          <w:szCs w:val="16"/>
        </w:rPr>
      </w:pPr>
      <w:r w:rsidRPr="00BF2F34">
        <w:rPr>
          <w:b/>
          <w:bCs/>
          <w:sz w:val="16"/>
          <w:szCs w:val="16"/>
        </w:rPr>
        <w:t>§ 1.</w:t>
      </w:r>
    </w:p>
    <w:p w14:paraId="6458FAFF" w14:textId="77777777" w:rsidR="003609A2" w:rsidRPr="00BF2F34" w:rsidRDefault="003609A2" w:rsidP="003609A2">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CB2EAA">
        <w:rPr>
          <w:b/>
          <w:color w:val="FF0000"/>
          <w:sz w:val="16"/>
          <w:szCs w:val="16"/>
          <w:lang w:eastAsia="pl-PL"/>
        </w:rPr>
        <w:t xml:space="preserve">do 12 miesięcy od dnia _____________________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44A20744" w14:textId="77777777" w:rsidR="003609A2" w:rsidRPr="00BF2F34" w:rsidRDefault="003609A2" w:rsidP="003609A2">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16FD947F" w14:textId="77777777" w:rsidR="003609A2" w:rsidRPr="00BF2F34" w:rsidRDefault="003609A2" w:rsidP="003609A2">
      <w:pPr>
        <w:suppressAutoHyphens/>
        <w:ind w:right="-1"/>
        <w:jc w:val="both"/>
        <w:rPr>
          <w:sz w:val="16"/>
          <w:szCs w:val="16"/>
        </w:rPr>
      </w:pPr>
    </w:p>
    <w:p w14:paraId="193688FB" w14:textId="77777777" w:rsidR="003609A2" w:rsidRPr="00BF2F34" w:rsidRDefault="003609A2" w:rsidP="003609A2">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bookmarkStart w:id="0" w:name="_Hlk102998561"/>
      <w:bookmarkStart w:id="1" w:name="_Hlk126068949"/>
      <w:r w:rsidRPr="00C56B97">
        <w:rPr>
          <w:b/>
          <w:color w:val="FF0000"/>
          <w:sz w:val="16"/>
          <w:szCs w:val="16"/>
        </w:rPr>
        <w:t>00/PN/202</w:t>
      </w:r>
      <w:bookmarkEnd w:id="0"/>
      <w:r w:rsidRPr="00C56B97">
        <w:rPr>
          <w:b/>
          <w:color w:val="FF0000"/>
          <w:sz w:val="16"/>
          <w:szCs w:val="16"/>
        </w:rPr>
        <w:t>3</w:t>
      </w:r>
      <w:bookmarkEnd w:id="1"/>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sidRPr="00C56B97">
        <w:rPr>
          <w:b/>
          <w:color w:val="FF0000"/>
          <w:sz w:val="16"/>
          <w:szCs w:val="16"/>
        </w:rPr>
        <w:t>00/PN/2023</w:t>
      </w:r>
      <w:r>
        <w:rPr>
          <w:b/>
          <w:color w:val="FF0000"/>
          <w:sz w:val="16"/>
          <w:szCs w:val="16"/>
        </w:rPr>
        <w:t xml:space="preserve">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5C31CB8A" w14:textId="77777777" w:rsidR="003609A2" w:rsidRPr="00BF2F34" w:rsidRDefault="003609A2" w:rsidP="003609A2">
      <w:pPr>
        <w:ind w:right="-1"/>
        <w:jc w:val="both"/>
        <w:rPr>
          <w:sz w:val="16"/>
          <w:szCs w:val="16"/>
        </w:rPr>
      </w:pPr>
    </w:p>
    <w:p w14:paraId="7D5A5C79" w14:textId="77777777" w:rsidR="003609A2" w:rsidRPr="00BF2F34" w:rsidRDefault="003609A2" w:rsidP="003609A2">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w:t>
      </w:r>
      <w:r w:rsidRPr="00BF2F34">
        <w:rPr>
          <w:bCs/>
          <w:sz w:val="16"/>
          <w:szCs w:val="16"/>
        </w:rPr>
        <w:br/>
        <w:t xml:space="preserve">że oferowane produkty spełniają wszystkie wymogi prawne, określone na terenie RP dla oferowanych Produktów, za co ponosi wyłączną odpowiedzialność. </w:t>
      </w:r>
    </w:p>
    <w:p w14:paraId="0E9A8B04" w14:textId="77777777" w:rsidR="003609A2" w:rsidRPr="00BF2F34" w:rsidRDefault="003609A2" w:rsidP="003609A2">
      <w:pPr>
        <w:ind w:right="-1"/>
        <w:jc w:val="both"/>
        <w:rPr>
          <w:sz w:val="16"/>
          <w:szCs w:val="16"/>
        </w:rPr>
      </w:pPr>
    </w:p>
    <w:p w14:paraId="59D3D212" w14:textId="77777777" w:rsidR="003609A2" w:rsidRPr="00BF2F34" w:rsidRDefault="003609A2" w:rsidP="003609A2">
      <w:pPr>
        <w:suppressAutoHyphens/>
        <w:ind w:right="-1"/>
        <w:jc w:val="both"/>
        <w:rPr>
          <w:sz w:val="16"/>
          <w:szCs w:val="16"/>
        </w:rPr>
      </w:pPr>
      <w:r w:rsidRPr="00BF2F34">
        <w:rPr>
          <w:sz w:val="16"/>
          <w:szCs w:val="16"/>
        </w:rPr>
        <w:t>4. Wykonawca zobowiązuje się do dostawy zamówionych Produktów:</w:t>
      </w:r>
    </w:p>
    <w:p w14:paraId="2E2EF088" w14:textId="77777777" w:rsidR="003609A2" w:rsidRPr="00BF2F34" w:rsidRDefault="003609A2" w:rsidP="003609A2">
      <w:pPr>
        <w:suppressAutoHyphens/>
        <w:ind w:right="-1"/>
        <w:jc w:val="both"/>
        <w:rPr>
          <w:sz w:val="16"/>
          <w:szCs w:val="16"/>
        </w:rPr>
      </w:pPr>
      <w:r w:rsidRPr="00BF2F34">
        <w:rPr>
          <w:sz w:val="16"/>
          <w:szCs w:val="16"/>
        </w:rPr>
        <w:t xml:space="preserve"> a) sukcesywnie w okresie obowiązywania niniejszej umowy, w terminie 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59CE4BC6" w14:textId="77777777" w:rsidR="003609A2" w:rsidRPr="00BF2F34" w:rsidRDefault="003609A2" w:rsidP="003609A2">
      <w:pPr>
        <w:suppressAutoHyphens/>
        <w:ind w:right="-1"/>
        <w:rPr>
          <w:sz w:val="16"/>
          <w:szCs w:val="16"/>
        </w:rPr>
      </w:pPr>
      <w:r w:rsidRPr="00BF2F34">
        <w:rPr>
          <w:sz w:val="16"/>
          <w:szCs w:val="16"/>
        </w:rPr>
        <w:t>b) w dni robocze, w godz. od 8:00 do 14:00.</w:t>
      </w:r>
    </w:p>
    <w:p w14:paraId="5A3DD7E0" w14:textId="77777777" w:rsidR="003609A2" w:rsidRPr="00BF2F34" w:rsidRDefault="003609A2" w:rsidP="003609A2">
      <w:pPr>
        <w:ind w:right="-1"/>
        <w:jc w:val="both"/>
        <w:rPr>
          <w:sz w:val="16"/>
          <w:szCs w:val="16"/>
        </w:rPr>
      </w:pPr>
    </w:p>
    <w:p w14:paraId="118F8A43" w14:textId="77777777" w:rsidR="003609A2" w:rsidRPr="00BF2F34" w:rsidRDefault="003609A2" w:rsidP="003609A2">
      <w:pPr>
        <w:suppressAutoHyphens/>
        <w:ind w:right="-1"/>
        <w:jc w:val="both"/>
        <w:rPr>
          <w:color w:val="FF0000"/>
          <w:sz w:val="16"/>
          <w:szCs w:val="16"/>
        </w:rPr>
      </w:pPr>
      <w:r w:rsidRPr="00BF2F34">
        <w:rPr>
          <w:sz w:val="16"/>
          <w:szCs w:val="16"/>
        </w:rPr>
        <w:t xml:space="preserve">5. Zamawiający zastrzega sobie prawo do składania zamówień bez ograniczeń, co do ilości zamawianych Produktów oraz częstotliwości dostaw. Zamawiający zastrzega, iż w ramach wartości danego pakietu (Produktów objętych niniejszą umową) będzie możliwa zmiana ilości poszczególnych rodzajów Produktów (poszczególnych pozycji asortymentowych składających się na dany pakiet –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sidRPr="00C56B97">
        <w:rPr>
          <w:b/>
          <w:color w:val="FF0000"/>
          <w:sz w:val="16"/>
          <w:szCs w:val="16"/>
        </w:rPr>
        <w:t>0</w:t>
      </w:r>
      <w:r>
        <w:rPr>
          <w:b/>
          <w:color w:val="FF0000"/>
          <w:sz w:val="16"/>
          <w:szCs w:val="16"/>
        </w:rPr>
        <w:t>0</w:t>
      </w:r>
      <w:r w:rsidRPr="00C56B97">
        <w:rPr>
          <w:b/>
          <w:color w:val="FF0000"/>
          <w:sz w:val="16"/>
          <w:szCs w:val="16"/>
        </w:rPr>
        <w:t>/PN/202</w:t>
      </w:r>
      <w:r>
        <w:rPr>
          <w:b/>
          <w:color w:val="FF0000"/>
          <w:sz w:val="16"/>
          <w:szCs w:val="16"/>
        </w:rPr>
        <w:t>3</w:t>
      </w:r>
      <w:r w:rsidRPr="00BF2F34">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w:t>
      </w:r>
      <w:r>
        <w:rPr>
          <w:sz w:val="16"/>
          <w:szCs w:val="16"/>
        </w:rPr>
        <w:t>0</w:t>
      </w:r>
      <w:r w:rsidRPr="00BF2F34">
        <w:rPr>
          <w:sz w:val="16"/>
          <w:szCs w:val="16"/>
        </w:rPr>
        <w:t>%.</w:t>
      </w:r>
    </w:p>
    <w:p w14:paraId="4AB7F6AB" w14:textId="77777777" w:rsidR="003609A2" w:rsidRPr="00BF2F34" w:rsidRDefault="003609A2" w:rsidP="003609A2">
      <w:pPr>
        <w:ind w:right="-1"/>
        <w:jc w:val="both"/>
        <w:rPr>
          <w:sz w:val="16"/>
          <w:szCs w:val="16"/>
        </w:rPr>
      </w:pPr>
    </w:p>
    <w:p w14:paraId="0E7EDF28" w14:textId="77777777" w:rsidR="003609A2" w:rsidRPr="00BF2F34" w:rsidRDefault="003609A2" w:rsidP="003609A2">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sidRPr="00BF2F34">
        <w:rPr>
          <w:b/>
          <w:bCs/>
          <w:sz w:val="16"/>
          <w:szCs w:val="16"/>
        </w:rPr>
        <w:t>Magazynu Medycznego</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3443BDA0" w14:textId="77777777" w:rsidR="003609A2" w:rsidRPr="00BF2F34" w:rsidRDefault="003609A2" w:rsidP="003609A2">
      <w:pPr>
        <w:ind w:right="-1"/>
        <w:jc w:val="both"/>
        <w:rPr>
          <w:sz w:val="16"/>
          <w:szCs w:val="16"/>
        </w:rPr>
      </w:pPr>
    </w:p>
    <w:p w14:paraId="25CE7087" w14:textId="77777777" w:rsidR="003609A2" w:rsidRPr="00BF2F34" w:rsidRDefault="003609A2" w:rsidP="003609A2">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7BBFB6DE" w14:textId="77777777" w:rsidR="003609A2" w:rsidRPr="00BF2F34" w:rsidRDefault="003609A2" w:rsidP="003609A2">
      <w:pPr>
        <w:ind w:right="-1"/>
        <w:jc w:val="both"/>
        <w:rPr>
          <w:sz w:val="16"/>
          <w:szCs w:val="16"/>
        </w:rPr>
      </w:pPr>
    </w:p>
    <w:p w14:paraId="04D75BF6" w14:textId="77777777" w:rsidR="003609A2" w:rsidRPr="00BF2F34" w:rsidRDefault="003609A2" w:rsidP="003609A2">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t>
      </w:r>
      <w:r w:rsidRPr="00BF2F34">
        <w:rPr>
          <w:sz w:val="16"/>
          <w:szCs w:val="16"/>
        </w:rPr>
        <w:lastRenderedPageBreak/>
        <w:t>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54EFA2D7" w14:textId="77777777" w:rsidR="003609A2" w:rsidRPr="00BF2F34" w:rsidRDefault="003609A2" w:rsidP="003609A2">
      <w:pPr>
        <w:ind w:right="-1"/>
        <w:jc w:val="both"/>
        <w:rPr>
          <w:sz w:val="16"/>
          <w:szCs w:val="16"/>
        </w:rPr>
      </w:pPr>
    </w:p>
    <w:p w14:paraId="0846EDF9" w14:textId="77777777" w:rsidR="003609A2" w:rsidRPr="00BF2F34" w:rsidRDefault="003609A2" w:rsidP="003609A2">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sidRPr="00C56B97">
        <w:rPr>
          <w:b/>
          <w:color w:val="FF0000"/>
          <w:sz w:val="16"/>
          <w:szCs w:val="16"/>
        </w:rPr>
        <w:t>00/PN/2023</w:t>
      </w:r>
    </w:p>
    <w:p w14:paraId="24241119" w14:textId="77777777" w:rsidR="003609A2" w:rsidRPr="00BF2F34" w:rsidRDefault="003609A2" w:rsidP="003609A2">
      <w:pPr>
        <w:ind w:right="-1"/>
        <w:jc w:val="both"/>
        <w:rPr>
          <w:sz w:val="16"/>
          <w:szCs w:val="16"/>
        </w:rPr>
      </w:pPr>
    </w:p>
    <w:p w14:paraId="16B0A2EF" w14:textId="77777777" w:rsidR="003609A2" w:rsidRPr="00BF2F34" w:rsidRDefault="003609A2" w:rsidP="003609A2">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11675CCE" w14:textId="77777777" w:rsidR="003609A2" w:rsidRPr="00BF2F34" w:rsidRDefault="003609A2" w:rsidP="003609A2">
      <w:pPr>
        <w:suppressAutoHyphens/>
        <w:ind w:right="-1"/>
        <w:jc w:val="both"/>
        <w:rPr>
          <w:sz w:val="16"/>
          <w:szCs w:val="16"/>
        </w:rPr>
      </w:pPr>
    </w:p>
    <w:p w14:paraId="4560043B" w14:textId="77777777" w:rsidR="003609A2" w:rsidRPr="00BF2F34" w:rsidRDefault="003609A2" w:rsidP="003609A2">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0F8F2A85" w14:textId="77777777" w:rsidR="003609A2" w:rsidRPr="00BF2F34" w:rsidRDefault="003609A2" w:rsidP="003609A2">
      <w:pPr>
        <w:ind w:right="-1"/>
        <w:jc w:val="both"/>
        <w:rPr>
          <w:sz w:val="16"/>
          <w:szCs w:val="16"/>
        </w:rPr>
      </w:pPr>
    </w:p>
    <w:p w14:paraId="025EF70E" w14:textId="77777777" w:rsidR="003609A2" w:rsidRPr="00BF2F34" w:rsidRDefault="003609A2" w:rsidP="003609A2">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1038732F" w14:textId="77777777" w:rsidR="003609A2" w:rsidRPr="00BF2F34" w:rsidRDefault="003609A2" w:rsidP="003609A2">
      <w:pPr>
        <w:ind w:right="-1"/>
        <w:jc w:val="both"/>
        <w:rPr>
          <w:sz w:val="16"/>
          <w:szCs w:val="16"/>
        </w:rPr>
      </w:pPr>
    </w:p>
    <w:p w14:paraId="60A79429" w14:textId="77777777" w:rsidR="003609A2" w:rsidRPr="00BF2F34" w:rsidRDefault="003609A2" w:rsidP="003609A2">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sidRPr="00354324">
        <w:rPr>
          <w:b/>
          <w:bCs/>
          <w:sz w:val="16"/>
          <w:szCs w:val="16"/>
        </w:rPr>
        <w:t>5 dni roboczych</w:t>
      </w:r>
      <w:r w:rsidRPr="00354324">
        <w:rPr>
          <w:sz w:val="16"/>
          <w:szCs w:val="16"/>
        </w:rPr>
        <w:t xml:space="preserve"> od dnia pozytywnego rozpatrzenia reklamacji, przesłanej przez Zamawiającego faksem lub pocztą elektroniczną lub od dnia wydania ekspertyzy, o której </w:t>
      </w:r>
      <w:r w:rsidRPr="00BF2F34">
        <w:rPr>
          <w:sz w:val="16"/>
          <w:szCs w:val="16"/>
        </w:rPr>
        <w:t xml:space="preserve">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17EBE1AF" w14:textId="77777777" w:rsidR="003609A2" w:rsidRPr="00BF2F34" w:rsidRDefault="003609A2" w:rsidP="003609A2">
      <w:pPr>
        <w:tabs>
          <w:tab w:val="left" w:pos="3270"/>
        </w:tabs>
        <w:ind w:right="-1"/>
        <w:jc w:val="both"/>
        <w:rPr>
          <w:sz w:val="16"/>
          <w:szCs w:val="16"/>
        </w:rPr>
      </w:pPr>
      <w:r w:rsidRPr="00BF2F34">
        <w:rPr>
          <w:sz w:val="16"/>
          <w:szCs w:val="16"/>
        </w:rPr>
        <w:tab/>
      </w:r>
    </w:p>
    <w:p w14:paraId="4F3DA28E" w14:textId="77777777" w:rsidR="003609A2" w:rsidRPr="00BF2F34" w:rsidRDefault="003609A2" w:rsidP="003609A2">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0A921355" w14:textId="77777777" w:rsidR="003609A2" w:rsidRPr="00BF2F34" w:rsidRDefault="003609A2" w:rsidP="003609A2">
      <w:pPr>
        <w:ind w:right="-1"/>
        <w:jc w:val="both"/>
        <w:rPr>
          <w:sz w:val="16"/>
          <w:szCs w:val="16"/>
        </w:rPr>
      </w:pPr>
    </w:p>
    <w:p w14:paraId="20FC4D04" w14:textId="77777777" w:rsidR="003609A2" w:rsidRPr="00BF2F34" w:rsidRDefault="003609A2" w:rsidP="003609A2">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0A236195" w14:textId="77777777" w:rsidR="003609A2" w:rsidRPr="00BF2F34" w:rsidRDefault="003609A2" w:rsidP="003609A2">
      <w:pPr>
        <w:ind w:right="-1"/>
        <w:jc w:val="both"/>
        <w:rPr>
          <w:sz w:val="16"/>
          <w:szCs w:val="16"/>
        </w:rPr>
      </w:pPr>
    </w:p>
    <w:p w14:paraId="0A633D6A" w14:textId="77777777" w:rsidR="003609A2" w:rsidRPr="00BF2F34" w:rsidRDefault="003609A2" w:rsidP="003609A2">
      <w:pPr>
        <w:tabs>
          <w:tab w:val="left" w:pos="426"/>
        </w:tabs>
        <w:suppressAutoHyphens/>
        <w:ind w:right="-1"/>
        <w:jc w:val="both"/>
        <w:rPr>
          <w:sz w:val="16"/>
          <w:szCs w:val="16"/>
        </w:rPr>
      </w:pPr>
      <w:r w:rsidRPr="00BF2F34">
        <w:rPr>
          <w:sz w:val="16"/>
          <w:szCs w:val="16"/>
        </w:rPr>
        <w:t xml:space="preserve">16. Zamawiającemu przysługuje prawo odmowy przyjęcia dostarczonych </w:t>
      </w:r>
      <w:r w:rsidRPr="00C56B97">
        <w:rPr>
          <w:sz w:val="16"/>
          <w:szCs w:val="16"/>
        </w:rPr>
        <w:t xml:space="preserve">Produktów w przypadku dostarczenia Produktów niezgodnych </w:t>
      </w:r>
      <w:r w:rsidRPr="00C56B97">
        <w:rPr>
          <w:sz w:val="16"/>
          <w:szCs w:val="16"/>
        </w:rPr>
        <w:br/>
        <w:t>z zapotrzebowaniem lub zamówieniem. Braki jakościowe i ilościowe będą rozpatrywane w trybie reklamacji.</w:t>
      </w:r>
    </w:p>
    <w:p w14:paraId="1C37CC66" w14:textId="77777777" w:rsidR="003609A2" w:rsidRPr="00BF2F34" w:rsidRDefault="003609A2" w:rsidP="003609A2">
      <w:pPr>
        <w:ind w:right="-1"/>
        <w:jc w:val="both"/>
        <w:rPr>
          <w:sz w:val="16"/>
          <w:szCs w:val="16"/>
        </w:rPr>
      </w:pPr>
    </w:p>
    <w:p w14:paraId="23A92412" w14:textId="77777777" w:rsidR="003609A2" w:rsidRPr="00BF2F34" w:rsidRDefault="003609A2" w:rsidP="003609A2">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z</w:t>
      </w:r>
      <w:r>
        <w:rPr>
          <w:sz w:val="16"/>
          <w:szCs w:val="16"/>
        </w:rPr>
        <w:t>e zwłoką</w:t>
      </w:r>
      <w:r w:rsidRPr="00BF2F34">
        <w:rPr>
          <w:sz w:val="16"/>
          <w:szCs w:val="16"/>
        </w:rPr>
        <w:t xml:space="preserve">, </w:t>
      </w:r>
      <w:r>
        <w:rPr>
          <w:sz w:val="16"/>
          <w:szCs w:val="16"/>
        </w:rPr>
        <w:t xml:space="preserve">a </w:t>
      </w:r>
      <w:r w:rsidRPr="00BF2F34">
        <w:rPr>
          <w:sz w:val="16"/>
          <w:szCs w:val="16"/>
        </w:rPr>
        <w:t xml:space="preserve">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2AD9972A" w14:textId="77777777" w:rsidR="003609A2" w:rsidRPr="00BF2F34" w:rsidRDefault="003609A2" w:rsidP="003609A2">
      <w:pPr>
        <w:ind w:right="-1"/>
        <w:jc w:val="both"/>
        <w:rPr>
          <w:sz w:val="16"/>
          <w:szCs w:val="16"/>
        </w:rPr>
      </w:pPr>
    </w:p>
    <w:p w14:paraId="7888EAD0" w14:textId="77777777" w:rsidR="003609A2" w:rsidRPr="00BF2F34" w:rsidRDefault="003609A2" w:rsidP="003609A2">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37A5357C" w14:textId="77777777" w:rsidR="003609A2" w:rsidRPr="00BF2F34" w:rsidRDefault="003609A2" w:rsidP="003609A2">
      <w:pPr>
        <w:ind w:right="-1"/>
        <w:jc w:val="both"/>
        <w:rPr>
          <w:sz w:val="16"/>
          <w:szCs w:val="16"/>
        </w:rPr>
      </w:pPr>
    </w:p>
    <w:p w14:paraId="58019CB4" w14:textId="77777777" w:rsidR="003609A2" w:rsidRPr="00BF2F34" w:rsidRDefault="003609A2" w:rsidP="003609A2">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50E58A3E" w14:textId="77777777" w:rsidR="003609A2" w:rsidRPr="00BF2F34" w:rsidRDefault="003609A2" w:rsidP="003609A2">
      <w:pPr>
        <w:ind w:right="-1"/>
        <w:jc w:val="both"/>
        <w:rPr>
          <w:sz w:val="16"/>
          <w:szCs w:val="16"/>
        </w:rPr>
      </w:pPr>
    </w:p>
    <w:p w14:paraId="10F55919" w14:textId="77777777" w:rsidR="003609A2" w:rsidRPr="00BF2F34" w:rsidRDefault="003609A2" w:rsidP="003609A2">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2F67CF20" w14:textId="77777777" w:rsidR="003609A2" w:rsidRPr="00BF2F34" w:rsidRDefault="003609A2" w:rsidP="003609A2">
      <w:pPr>
        <w:ind w:right="-1"/>
        <w:jc w:val="both"/>
        <w:rPr>
          <w:sz w:val="16"/>
          <w:szCs w:val="16"/>
        </w:rPr>
      </w:pPr>
    </w:p>
    <w:p w14:paraId="3C81DD8F" w14:textId="77777777" w:rsidR="003609A2" w:rsidRPr="00BF2F34" w:rsidRDefault="003609A2" w:rsidP="003609A2">
      <w:pPr>
        <w:suppressAutoHyphens/>
        <w:ind w:right="-1"/>
        <w:jc w:val="both"/>
        <w:rPr>
          <w:sz w:val="16"/>
          <w:szCs w:val="16"/>
        </w:rPr>
      </w:pPr>
      <w:r w:rsidRPr="00BF2F34">
        <w:rPr>
          <w:sz w:val="16"/>
          <w:szCs w:val="16"/>
        </w:rPr>
        <w:t xml:space="preserve">21. Wykonawca wraz z dostarczonymi Produktami zobowiązuje się dostarczyć ulotki w języku polskim, zawierające niezbędne informacje </w:t>
      </w:r>
      <w:r w:rsidRPr="00BF2F34">
        <w:rPr>
          <w:sz w:val="16"/>
          <w:szCs w:val="16"/>
        </w:rPr>
        <w:br/>
        <w:t>dla bezpośredniego użytkownika.</w:t>
      </w:r>
    </w:p>
    <w:p w14:paraId="5D1D961B" w14:textId="77777777" w:rsidR="003609A2" w:rsidRPr="00BF2F34" w:rsidRDefault="003609A2" w:rsidP="003609A2">
      <w:pPr>
        <w:suppressAutoHyphens/>
        <w:ind w:right="-1"/>
        <w:jc w:val="both"/>
        <w:rPr>
          <w:sz w:val="16"/>
          <w:szCs w:val="16"/>
        </w:rPr>
      </w:pPr>
      <w:r w:rsidRPr="00BF2F34">
        <w:rPr>
          <w:sz w:val="16"/>
          <w:szCs w:val="16"/>
        </w:rPr>
        <w:t xml:space="preserve">     </w:t>
      </w:r>
    </w:p>
    <w:p w14:paraId="53147DDF" w14:textId="77777777" w:rsidR="003609A2" w:rsidRPr="00354324" w:rsidRDefault="003609A2" w:rsidP="003609A2">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w:t>
      </w:r>
      <w:r w:rsidRPr="00354324">
        <w:rPr>
          <w:sz w:val="16"/>
          <w:szCs w:val="16"/>
        </w:rPr>
        <w:t xml:space="preserve">rękojmi stosuje się przepisy ustawy Kodeks cywilny. </w:t>
      </w:r>
    </w:p>
    <w:p w14:paraId="542DBBB6" w14:textId="77777777" w:rsidR="003609A2" w:rsidRPr="00354324" w:rsidRDefault="003609A2" w:rsidP="003609A2">
      <w:pPr>
        <w:suppressAutoHyphens/>
        <w:ind w:right="-1"/>
        <w:jc w:val="both"/>
        <w:rPr>
          <w:sz w:val="16"/>
          <w:szCs w:val="16"/>
        </w:rPr>
      </w:pPr>
    </w:p>
    <w:p w14:paraId="79871DF0" w14:textId="77777777" w:rsidR="003609A2" w:rsidRPr="00354324" w:rsidRDefault="003609A2" w:rsidP="003609A2">
      <w:pPr>
        <w:suppressAutoHyphens/>
        <w:ind w:right="-1"/>
        <w:jc w:val="both"/>
        <w:rPr>
          <w:sz w:val="16"/>
          <w:szCs w:val="16"/>
        </w:rPr>
      </w:pPr>
      <w:r w:rsidRPr="00354324">
        <w:rPr>
          <w:sz w:val="16"/>
          <w:szCs w:val="16"/>
        </w:rPr>
        <w:t xml:space="preserve">23. Wykonawca oświadcza, że zapoznał się z Ogólną Klauzulą Informacyjną stanowiącą </w:t>
      </w:r>
      <w:r w:rsidRPr="00354324">
        <w:rPr>
          <w:b/>
          <w:bCs/>
          <w:sz w:val="16"/>
          <w:szCs w:val="16"/>
        </w:rPr>
        <w:t>załącznik nr 3</w:t>
      </w:r>
      <w:r w:rsidRPr="00354324">
        <w:rPr>
          <w:sz w:val="16"/>
          <w:szCs w:val="16"/>
        </w:rPr>
        <w:t xml:space="preserve"> do niniejszej Umowy i wyraża zgodę </w:t>
      </w:r>
      <w:r w:rsidRPr="00354324">
        <w:rPr>
          <w:sz w:val="16"/>
          <w:szCs w:val="16"/>
        </w:rPr>
        <w:br/>
        <w:t>na przetwarzanie jego danych osobowych w zakresie niezbędnym do realizacji przedmiotu niniejszej umowy.</w:t>
      </w:r>
    </w:p>
    <w:p w14:paraId="4F9484CF" w14:textId="77777777" w:rsidR="003609A2" w:rsidRPr="00354324" w:rsidRDefault="003609A2" w:rsidP="003609A2">
      <w:pPr>
        <w:suppressAutoHyphens/>
        <w:ind w:right="-1"/>
        <w:jc w:val="both"/>
        <w:rPr>
          <w:sz w:val="16"/>
          <w:szCs w:val="16"/>
        </w:rPr>
      </w:pPr>
    </w:p>
    <w:p w14:paraId="0FB7E686" w14:textId="77777777" w:rsidR="003609A2" w:rsidRPr="00354324" w:rsidRDefault="003609A2" w:rsidP="003609A2">
      <w:pPr>
        <w:jc w:val="both"/>
        <w:rPr>
          <w:bCs/>
          <w:sz w:val="16"/>
          <w:szCs w:val="16"/>
        </w:rPr>
      </w:pPr>
      <w:r w:rsidRPr="00354324">
        <w:rPr>
          <w:sz w:val="16"/>
          <w:szCs w:val="16"/>
        </w:rPr>
        <w:t xml:space="preserve">24. </w:t>
      </w:r>
      <w:r w:rsidRPr="00354324">
        <w:rPr>
          <w:bCs/>
          <w:sz w:val="16"/>
          <w:szCs w:val="16"/>
        </w:rPr>
        <w:t>Wykonawca oświadcza, że będzie (w przypadku dostaw, do których niezbędne jest wykonanie określonych usług, usług, robót budowlanych):</w:t>
      </w:r>
    </w:p>
    <w:p w14:paraId="1D1356AF" w14:textId="77777777" w:rsidR="003609A2" w:rsidRPr="00354324" w:rsidRDefault="003609A2" w:rsidP="003609A2">
      <w:pPr>
        <w:jc w:val="both"/>
        <w:rPr>
          <w:bCs/>
          <w:sz w:val="16"/>
          <w:szCs w:val="16"/>
        </w:rPr>
      </w:pPr>
      <w:r w:rsidRPr="00354324">
        <w:rPr>
          <w:bCs/>
          <w:sz w:val="16"/>
          <w:szCs w:val="16"/>
          <w:lang w:eastAsia="pl-PL"/>
        </w:rPr>
        <w:t>a) przestrzegać przepisów oraz zasad Bezpieczeństwa i Higieny Pracy oraz przestrzegać wymagań prawnych w zakresie podpisanej z Zamawiającym umowy, a także obowiązujących u Zamawiającego regulaminów i zarządzeń wewnętrznych przedstawionych Wykonawcy. Wykonawca musi zapewnić, aby jego pracownicy posiadali ukończone szkolenie w zakresie BHP, przed przystąpieniem do pracy, pracownicy muszą przejść instruktaż stanowiskowy z zakresu BHP, przeprowadzony przez kierownictwo firmy Wykonawcy,</w:t>
      </w:r>
    </w:p>
    <w:p w14:paraId="09F12D4D" w14:textId="77777777" w:rsidR="003609A2" w:rsidRPr="00354324" w:rsidRDefault="003609A2" w:rsidP="003609A2">
      <w:pPr>
        <w:jc w:val="both"/>
        <w:rPr>
          <w:bCs/>
          <w:sz w:val="16"/>
          <w:szCs w:val="16"/>
        </w:rPr>
      </w:pPr>
      <w:r w:rsidRPr="00354324">
        <w:rPr>
          <w:bCs/>
          <w:sz w:val="16"/>
          <w:szCs w:val="16"/>
        </w:rPr>
        <w:t xml:space="preserve">b) </w:t>
      </w:r>
      <w:r w:rsidRPr="00354324">
        <w:rPr>
          <w:bCs/>
          <w:sz w:val="16"/>
          <w:szCs w:val="16"/>
          <w:lang w:eastAsia="pl-PL"/>
        </w:rPr>
        <w:t xml:space="preserve">rejestrować wypadki przy pracy, choroby zawodowe i zdarzenia potencjalnie wypadkowe wśród swoich pracowników pracujących na terenie Zamawiającego,  </w:t>
      </w:r>
    </w:p>
    <w:p w14:paraId="04639F85" w14:textId="77777777" w:rsidR="003609A2" w:rsidRPr="00354324" w:rsidRDefault="003609A2" w:rsidP="003609A2">
      <w:pPr>
        <w:jc w:val="both"/>
        <w:rPr>
          <w:bCs/>
          <w:sz w:val="16"/>
          <w:szCs w:val="16"/>
          <w:lang w:eastAsia="pl-PL"/>
        </w:rPr>
      </w:pPr>
      <w:r w:rsidRPr="00354324">
        <w:rPr>
          <w:bCs/>
          <w:sz w:val="16"/>
          <w:szCs w:val="16"/>
        </w:rPr>
        <w:t xml:space="preserve">c) </w:t>
      </w:r>
      <w:r w:rsidRPr="00354324">
        <w:rPr>
          <w:bCs/>
          <w:sz w:val="16"/>
          <w:szCs w:val="16"/>
          <w:lang w:eastAsia="pl-PL"/>
        </w:rPr>
        <w:t>wyposażać swoich pracowników w środki bezpieczeństwa, w szczególności w odpowiednią odziez roboczą, dostosowan do rodzaju wykonywanych czynności,</w:t>
      </w:r>
    </w:p>
    <w:p w14:paraId="7CEB5BCC" w14:textId="77777777" w:rsidR="003609A2" w:rsidRPr="00354324" w:rsidRDefault="003609A2" w:rsidP="003609A2">
      <w:pPr>
        <w:jc w:val="both"/>
        <w:rPr>
          <w:bCs/>
          <w:sz w:val="16"/>
          <w:szCs w:val="16"/>
        </w:rPr>
      </w:pPr>
      <w:r w:rsidRPr="00354324">
        <w:rPr>
          <w:bCs/>
          <w:sz w:val="16"/>
          <w:szCs w:val="16"/>
          <w:lang w:eastAsia="pl-PL"/>
        </w:rPr>
        <w:lastRenderedPageBreak/>
        <w:t>d) organizować pracę swoich pracowników w sposób spełniający zasady</w:t>
      </w:r>
      <w:r w:rsidRPr="00354324">
        <w:rPr>
          <w:bCs/>
          <w:sz w:val="16"/>
          <w:szCs w:val="16"/>
        </w:rPr>
        <w:t xml:space="preserve"> </w:t>
      </w:r>
      <w:r w:rsidRPr="00354324">
        <w:rPr>
          <w:bCs/>
          <w:sz w:val="16"/>
          <w:szCs w:val="16"/>
          <w:lang w:eastAsia="pl-PL"/>
        </w:rPr>
        <w:t>bezpieczeństwa i higieny pracy. Pojazdy, maszyny i inne urządzenia używane przez firmę zewnętrzną nie mogą stwarzać zagrożenia dla wszystkich pracowników. Pracownicy Wykonawcy obsługujący urządzenia elektro-energetyczne, dźwigowe, pojazdy mechaniczne muszą posiadać stosowane uprawnienia w tym zakresie,</w:t>
      </w:r>
    </w:p>
    <w:p w14:paraId="6C2DA0EF" w14:textId="77777777" w:rsidR="003609A2" w:rsidRPr="00354324" w:rsidRDefault="003609A2" w:rsidP="003609A2">
      <w:pPr>
        <w:jc w:val="both"/>
        <w:rPr>
          <w:bCs/>
          <w:sz w:val="16"/>
          <w:szCs w:val="16"/>
        </w:rPr>
      </w:pPr>
      <w:r w:rsidRPr="00354324">
        <w:rPr>
          <w:bCs/>
          <w:sz w:val="16"/>
          <w:szCs w:val="16"/>
        </w:rPr>
        <w:t xml:space="preserve">e) </w:t>
      </w:r>
      <w:r w:rsidRPr="00354324">
        <w:rPr>
          <w:bCs/>
          <w:sz w:val="16"/>
          <w:szCs w:val="16"/>
          <w:lang w:eastAsia="pl-PL"/>
        </w:rPr>
        <w:t>powiadamiać swoich pracowników o możliwych zagrożeniach związanych z</w:t>
      </w:r>
      <w:r w:rsidRPr="00354324">
        <w:rPr>
          <w:bCs/>
          <w:sz w:val="16"/>
          <w:szCs w:val="16"/>
        </w:rPr>
        <w:t xml:space="preserve"> </w:t>
      </w:r>
      <w:r w:rsidRPr="00354324">
        <w:rPr>
          <w:bCs/>
          <w:sz w:val="16"/>
          <w:szCs w:val="16"/>
          <w:lang w:eastAsia="pl-PL"/>
        </w:rPr>
        <w:t>wykonywaniem przez nich prac,</w:t>
      </w:r>
    </w:p>
    <w:p w14:paraId="2D83EC88" w14:textId="77777777" w:rsidR="003609A2" w:rsidRPr="00354324" w:rsidRDefault="003609A2" w:rsidP="003609A2">
      <w:pPr>
        <w:jc w:val="both"/>
        <w:rPr>
          <w:bCs/>
          <w:sz w:val="16"/>
          <w:szCs w:val="16"/>
        </w:rPr>
      </w:pPr>
      <w:r w:rsidRPr="00354324">
        <w:rPr>
          <w:bCs/>
          <w:sz w:val="16"/>
          <w:szCs w:val="16"/>
        </w:rPr>
        <w:t xml:space="preserve">f) </w:t>
      </w:r>
      <w:r w:rsidRPr="00354324">
        <w:rPr>
          <w:bCs/>
          <w:sz w:val="16"/>
          <w:szCs w:val="16"/>
          <w:lang w:eastAsia="pl-PL"/>
        </w:rPr>
        <w:t xml:space="preserve">powiadamiać Specjalistę ds. BHP u Zamawiającego o zaistniałych wypadkach przy pracy, a w sytuacjach awaryjnych, zagrożenia życia lub zdrowia pracowników, stosować się do poleceń wydawanych przez Koordynatora BHP lub Specjalistę ds. BHP Zamawiającego, </w:t>
      </w:r>
    </w:p>
    <w:p w14:paraId="3915F30D" w14:textId="77777777" w:rsidR="003609A2" w:rsidRPr="00354324" w:rsidRDefault="003609A2" w:rsidP="003609A2">
      <w:pPr>
        <w:jc w:val="both"/>
        <w:rPr>
          <w:bCs/>
          <w:sz w:val="16"/>
          <w:szCs w:val="16"/>
        </w:rPr>
      </w:pPr>
      <w:r w:rsidRPr="00354324">
        <w:rPr>
          <w:bCs/>
          <w:sz w:val="16"/>
          <w:szCs w:val="16"/>
        </w:rPr>
        <w:t xml:space="preserve">g) </w:t>
      </w:r>
      <w:r w:rsidRPr="00354324">
        <w:rPr>
          <w:bCs/>
          <w:sz w:val="16"/>
          <w:szCs w:val="16"/>
          <w:lang w:eastAsia="pl-PL"/>
        </w:rPr>
        <w:t xml:space="preserve">przeprowadzać szkolenie wśród podległych pracowników wykonujących usługę w zakresie obowiązującej w firmie polityki bezpieczeństwa </w:t>
      </w:r>
      <w:r w:rsidRPr="00354324">
        <w:rPr>
          <w:bCs/>
          <w:sz w:val="16"/>
          <w:szCs w:val="16"/>
          <w:lang w:eastAsia="pl-PL"/>
        </w:rPr>
        <w:br/>
        <w:t>i higieny pracy,</w:t>
      </w:r>
    </w:p>
    <w:p w14:paraId="1A1A04CE" w14:textId="77777777" w:rsidR="003609A2" w:rsidRPr="00354324" w:rsidRDefault="003609A2" w:rsidP="003609A2">
      <w:pPr>
        <w:jc w:val="both"/>
        <w:rPr>
          <w:bCs/>
          <w:sz w:val="16"/>
          <w:szCs w:val="16"/>
          <w:lang w:eastAsia="pl-PL"/>
        </w:rPr>
      </w:pPr>
      <w:r w:rsidRPr="00354324">
        <w:rPr>
          <w:bCs/>
          <w:sz w:val="16"/>
          <w:szCs w:val="16"/>
          <w:lang w:eastAsia="pl-PL"/>
        </w:rPr>
        <w:t>h) umożliwiać Specjaliście ds. BHP Zamawiającego kontrolę postępowania na zgodność z przyjętymi zasadami BHP,</w:t>
      </w:r>
    </w:p>
    <w:p w14:paraId="73370675" w14:textId="77777777" w:rsidR="003609A2" w:rsidRPr="00354324" w:rsidRDefault="003609A2" w:rsidP="003609A2">
      <w:pPr>
        <w:jc w:val="both"/>
        <w:rPr>
          <w:bCs/>
          <w:sz w:val="16"/>
          <w:szCs w:val="16"/>
          <w:lang w:eastAsia="pl-PL"/>
        </w:rPr>
      </w:pPr>
      <w:r w:rsidRPr="00354324">
        <w:rPr>
          <w:bCs/>
          <w:sz w:val="16"/>
          <w:szCs w:val="16"/>
          <w:lang w:eastAsia="pl-PL"/>
        </w:rPr>
        <w:t>i) dbać, aby pracownicy Wykonawcy wykonujący pracę na terenie Zamawiającego posiadali aktualnie badania zdrowotne i szkolenia BHP,</w:t>
      </w:r>
    </w:p>
    <w:p w14:paraId="20FFBC7A" w14:textId="77777777" w:rsidR="003609A2" w:rsidRPr="00354324" w:rsidRDefault="003609A2" w:rsidP="003609A2">
      <w:pPr>
        <w:jc w:val="both"/>
        <w:rPr>
          <w:bCs/>
          <w:sz w:val="16"/>
          <w:szCs w:val="16"/>
          <w:lang w:eastAsia="pl-PL"/>
        </w:rPr>
      </w:pPr>
      <w:r w:rsidRPr="00354324">
        <w:rPr>
          <w:bCs/>
          <w:sz w:val="16"/>
          <w:szCs w:val="16"/>
          <w:lang w:eastAsia="pl-PL"/>
        </w:rPr>
        <w:t>j) dbać, aby wszystkie materiały i surowce stosowane, używane w czasie wykonywnia pracy były tak ułoóne i zabezpieczone, żeby nie stwarzały zagrożenia dla ludzi,</w:t>
      </w:r>
    </w:p>
    <w:p w14:paraId="0DEE6579" w14:textId="77777777" w:rsidR="003609A2" w:rsidRPr="00354324" w:rsidRDefault="003609A2" w:rsidP="003609A2">
      <w:pPr>
        <w:jc w:val="both"/>
        <w:rPr>
          <w:bCs/>
          <w:sz w:val="16"/>
          <w:szCs w:val="16"/>
          <w:lang w:eastAsia="pl-PL"/>
        </w:rPr>
      </w:pPr>
      <w:r w:rsidRPr="00354324">
        <w:rPr>
          <w:bCs/>
          <w:sz w:val="16"/>
          <w:szCs w:val="16"/>
          <w:lang w:eastAsia="pl-PL"/>
        </w:rPr>
        <w:t xml:space="preserve">k) </w:t>
      </w:r>
      <w:r w:rsidRPr="00354324">
        <w:rPr>
          <w:bCs/>
          <w:sz w:val="16"/>
          <w:szCs w:val="16"/>
          <w:lang w:eastAsia="ar-SA"/>
        </w:rPr>
        <w:t xml:space="preserve">zmniejszać dla otoczenia uciążliwość swojej działalności związanej z wykonywaniem prac zleconych przez Zamawiającego, a w przypadku stosowania w procesie pracy substancji niebezpiecznych lub szkodliwych pisemnie powiadomić służbę BHP Zamawiającego,  </w:t>
      </w:r>
    </w:p>
    <w:p w14:paraId="0DB77B92" w14:textId="77777777" w:rsidR="003609A2" w:rsidRPr="00354324" w:rsidRDefault="003609A2" w:rsidP="003609A2">
      <w:pPr>
        <w:jc w:val="both"/>
        <w:rPr>
          <w:bCs/>
          <w:sz w:val="16"/>
          <w:szCs w:val="16"/>
          <w:lang w:eastAsia="pl-PL"/>
        </w:rPr>
      </w:pPr>
      <w:r w:rsidRPr="00354324">
        <w:rPr>
          <w:bCs/>
          <w:sz w:val="16"/>
          <w:szCs w:val="16"/>
          <w:lang w:eastAsia="pl-PL"/>
        </w:rPr>
        <w:t xml:space="preserve">l) </w:t>
      </w:r>
      <w:r w:rsidRPr="00354324">
        <w:rPr>
          <w:bCs/>
          <w:sz w:val="16"/>
          <w:szCs w:val="16"/>
          <w:lang w:eastAsia="ar-SA"/>
        </w:rPr>
        <w:t xml:space="preserve">zabierać z terenów Zamawiającego wszelkie odpady powstałe w czasie realizacji umowy, </w:t>
      </w:r>
    </w:p>
    <w:p w14:paraId="530C54BF" w14:textId="77777777" w:rsidR="003609A2" w:rsidRPr="00354324" w:rsidRDefault="003609A2" w:rsidP="003609A2">
      <w:pPr>
        <w:jc w:val="both"/>
        <w:rPr>
          <w:bCs/>
          <w:sz w:val="16"/>
          <w:szCs w:val="16"/>
          <w:lang w:eastAsia="pl-PL"/>
        </w:rPr>
      </w:pPr>
      <w:r w:rsidRPr="00354324">
        <w:rPr>
          <w:bCs/>
          <w:sz w:val="16"/>
          <w:szCs w:val="16"/>
          <w:lang w:eastAsia="pl-PL"/>
        </w:rPr>
        <w:t xml:space="preserve">m) przestrzegać zakazu wwożenia </w:t>
      </w:r>
      <w:r w:rsidRPr="00354324">
        <w:rPr>
          <w:bCs/>
          <w:sz w:val="16"/>
          <w:szCs w:val="16"/>
          <w:lang w:eastAsia="ar-SA"/>
        </w:rPr>
        <w:t>na teren Zamawiającego jakichkolwiek odpadów,</w:t>
      </w:r>
    </w:p>
    <w:p w14:paraId="1B1C12E2" w14:textId="77777777" w:rsidR="003609A2" w:rsidRPr="00354324" w:rsidRDefault="003609A2" w:rsidP="003609A2">
      <w:pPr>
        <w:jc w:val="both"/>
        <w:rPr>
          <w:bCs/>
          <w:sz w:val="16"/>
          <w:szCs w:val="16"/>
          <w:lang w:eastAsia="pl-PL"/>
        </w:rPr>
      </w:pPr>
      <w:r w:rsidRPr="00354324">
        <w:rPr>
          <w:bCs/>
          <w:sz w:val="16"/>
          <w:szCs w:val="16"/>
          <w:lang w:eastAsia="pl-PL"/>
        </w:rPr>
        <w:t xml:space="preserve">n) przestrzegać zakazu </w:t>
      </w:r>
      <w:r w:rsidRPr="0035432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1F0D265F" w14:textId="77777777" w:rsidR="003609A2" w:rsidRPr="00354324" w:rsidRDefault="003609A2" w:rsidP="003609A2">
      <w:pPr>
        <w:jc w:val="both"/>
        <w:rPr>
          <w:bCs/>
          <w:sz w:val="16"/>
          <w:szCs w:val="16"/>
          <w:lang w:eastAsia="pl-PL"/>
        </w:rPr>
      </w:pPr>
      <w:r w:rsidRPr="00354324">
        <w:rPr>
          <w:bCs/>
          <w:sz w:val="16"/>
          <w:szCs w:val="16"/>
          <w:lang w:eastAsia="pl-PL"/>
        </w:rPr>
        <w:t xml:space="preserve">o) przestrzegać zakazu </w:t>
      </w:r>
      <w:r w:rsidRPr="00354324">
        <w:rPr>
          <w:bCs/>
          <w:sz w:val="16"/>
          <w:szCs w:val="16"/>
          <w:lang w:eastAsia="ar-SA"/>
        </w:rPr>
        <w:t>mycia pojazdów na terenie Zamawiającego,</w:t>
      </w:r>
    </w:p>
    <w:p w14:paraId="5685BBD0" w14:textId="77777777" w:rsidR="003609A2" w:rsidRPr="00354324" w:rsidRDefault="003609A2" w:rsidP="003609A2">
      <w:pPr>
        <w:jc w:val="both"/>
        <w:rPr>
          <w:bCs/>
          <w:sz w:val="16"/>
          <w:szCs w:val="16"/>
          <w:lang w:eastAsia="pl-PL"/>
        </w:rPr>
      </w:pPr>
      <w:r w:rsidRPr="00354324">
        <w:rPr>
          <w:bCs/>
          <w:sz w:val="16"/>
          <w:szCs w:val="16"/>
          <w:lang w:eastAsia="pl-PL"/>
        </w:rPr>
        <w:t xml:space="preserve">p) przestrzegać zakazu </w:t>
      </w:r>
      <w:r w:rsidRPr="00354324">
        <w:rPr>
          <w:bCs/>
          <w:sz w:val="16"/>
          <w:szCs w:val="16"/>
          <w:lang w:eastAsia="ar-SA"/>
        </w:rPr>
        <w:t>spalania odpadów na terenie Zamawiającego,</w:t>
      </w:r>
    </w:p>
    <w:p w14:paraId="63830855" w14:textId="77777777" w:rsidR="003609A2" w:rsidRPr="00354324" w:rsidRDefault="003609A2" w:rsidP="003609A2">
      <w:pPr>
        <w:jc w:val="both"/>
        <w:rPr>
          <w:bCs/>
          <w:sz w:val="16"/>
          <w:szCs w:val="16"/>
          <w:lang w:eastAsia="pl-PL"/>
        </w:rPr>
      </w:pPr>
      <w:r w:rsidRPr="00354324">
        <w:rPr>
          <w:bCs/>
          <w:sz w:val="16"/>
          <w:szCs w:val="16"/>
          <w:lang w:eastAsia="pl-PL"/>
        </w:rPr>
        <w:t xml:space="preserve">r) przestrzegać zakazu </w:t>
      </w:r>
      <w:r w:rsidRPr="00354324">
        <w:rPr>
          <w:bCs/>
          <w:sz w:val="16"/>
          <w:szCs w:val="16"/>
          <w:lang w:eastAsia="ar-SA"/>
        </w:rPr>
        <w:t>wylewania jakichkolwiek substancji niebezpiecznych do gleby lub kanalizacji na terenie Zamawiającego.</w:t>
      </w:r>
    </w:p>
    <w:p w14:paraId="34E382B1" w14:textId="77777777" w:rsidR="003609A2" w:rsidRPr="00354324" w:rsidRDefault="003609A2" w:rsidP="003609A2">
      <w:pPr>
        <w:jc w:val="both"/>
        <w:rPr>
          <w:bCs/>
          <w:sz w:val="16"/>
          <w:szCs w:val="16"/>
          <w:lang w:eastAsia="pl-PL"/>
        </w:rPr>
      </w:pPr>
    </w:p>
    <w:p w14:paraId="171983AA" w14:textId="77777777" w:rsidR="003609A2" w:rsidRPr="00354324" w:rsidRDefault="003609A2" w:rsidP="003609A2">
      <w:pPr>
        <w:jc w:val="both"/>
        <w:rPr>
          <w:bCs/>
          <w:sz w:val="16"/>
          <w:szCs w:val="16"/>
          <w:lang w:eastAsia="pl-PL"/>
        </w:rPr>
      </w:pPr>
    </w:p>
    <w:p w14:paraId="48DCCF8C" w14:textId="77777777" w:rsidR="003609A2" w:rsidRPr="00BF2F34" w:rsidRDefault="003609A2" w:rsidP="003609A2">
      <w:pPr>
        <w:ind w:right="-1"/>
        <w:jc w:val="both"/>
        <w:rPr>
          <w:sz w:val="16"/>
          <w:szCs w:val="16"/>
        </w:rPr>
      </w:pPr>
    </w:p>
    <w:p w14:paraId="5A130FF0" w14:textId="77777777" w:rsidR="003609A2" w:rsidRPr="00BF2F34" w:rsidRDefault="003609A2" w:rsidP="003609A2">
      <w:pPr>
        <w:ind w:right="-1"/>
        <w:jc w:val="center"/>
        <w:rPr>
          <w:b/>
          <w:bCs/>
          <w:sz w:val="16"/>
          <w:szCs w:val="16"/>
        </w:rPr>
      </w:pPr>
      <w:r w:rsidRPr="00BF2F34">
        <w:rPr>
          <w:b/>
          <w:bCs/>
          <w:sz w:val="16"/>
          <w:szCs w:val="16"/>
        </w:rPr>
        <w:t>§ 1a. (jeśli dotyczy)</w:t>
      </w:r>
    </w:p>
    <w:p w14:paraId="2857617A" w14:textId="77777777" w:rsidR="003609A2" w:rsidRPr="00BF2F34" w:rsidRDefault="003609A2" w:rsidP="003609A2">
      <w:pPr>
        <w:ind w:right="-1"/>
        <w:jc w:val="both"/>
        <w:rPr>
          <w:sz w:val="16"/>
          <w:szCs w:val="16"/>
        </w:rPr>
      </w:pPr>
    </w:p>
    <w:p w14:paraId="3B433F64" w14:textId="77777777" w:rsidR="003609A2" w:rsidRPr="00BF2F34" w:rsidRDefault="003609A2" w:rsidP="003609A2">
      <w:pPr>
        <w:ind w:right="-1"/>
        <w:jc w:val="both"/>
        <w:rPr>
          <w:sz w:val="16"/>
          <w:szCs w:val="16"/>
        </w:rPr>
      </w:pPr>
      <w:r w:rsidRPr="00BF2F34">
        <w:rPr>
          <w:sz w:val="16"/>
          <w:szCs w:val="16"/>
        </w:rPr>
        <w:t xml:space="preserve">1. Wykonawca może powierzyć wykonanie części zamówienia podwykonawcom. </w:t>
      </w:r>
    </w:p>
    <w:p w14:paraId="1DE3B067" w14:textId="77777777" w:rsidR="003609A2" w:rsidRPr="00BF2F34" w:rsidRDefault="003609A2" w:rsidP="003609A2">
      <w:pPr>
        <w:ind w:right="-1"/>
        <w:jc w:val="both"/>
        <w:rPr>
          <w:sz w:val="16"/>
          <w:szCs w:val="16"/>
        </w:rPr>
      </w:pPr>
      <w:r w:rsidRPr="00BF2F34">
        <w:rPr>
          <w:sz w:val="16"/>
          <w:szCs w:val="16"/>
        </w:rPr>
        <w:t xml:space="preserve">2. Realizacja zamówienia przy pomocy podwykonawców musi odbyć się zgodnie z zapisami i wytycznymi pzp, w szczególności na zasadach zawartych w art. 462 – 465 pzp. oraz w SWZ do postępowania nr </w:t>
      </w:r>
      <w:r w:rsidRPr="00C56B97">
        <w:rPr>
          <w:b/>
          <w:color w:val="FF0000"/>
          <w:sz w:val="16"/>
          <w:szCs w:val="16"/>
        </w:rPr>
        <w:t>00/PN/2023</w:t>
      </w:r>
      <w:r w:rsidRPr="00BF2F34">
        <w:rPr>
          <w:sz w:val="16"/>
          <w:szCs w:val="16"/>
        </w:rPr>
        <w:t>.</w:t>
      </w:r>
    </w:p>
    <w:p w14:paraId="42F3276D" w14:textId="77777777" w:rsidR="003609A2" w:rsidRPr="00BF2F34" w:rsidRDefault="003609A2" w:rsidP="003609A2">
      <w:pPr>
        <w:ind w:right="-1"/>
        <w:jc w:val="both"/>
        <w:rPr>
          <w:sz w:val="16"/>
          <w:szCs w:val="16"/>
        </w:rPr>
      </w:pPr>
      <w:r w:rsidRPr="00BF2F34">
        <w:rPr>
          <w:sz w:val="16"/>
          <w:szCs w:val="16"/>
        </w:rPr>
        <w:t>3. Za wszelkie działania podwykonawcy, Wykonawca ponosi odpowiedzialność jak za działania własne</w:t>
      </w:r>
    </w:p>
    <w:p w14:paraId="053C496F" w14:textId="77777777" w:rsidR="003609A2" w:rsidRPr="00BF2F34" w:rsidRDefault="003609A2" w:rsidP="003609A2">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74D9C9B7" w14:textId="77777777" w:rsidR="003609A2" w:rsidRPr="00BF2F34" w:rsidRDefault="003609A2" w:rsidP="003609A2">
      <w:pPr>
        <w:ind w:right="-1"/>
        <w:jc w:val="both"/>
        <w:rPr>
          <w:sz w:val="16"/>
          <w:szCs w:val="16"/>
        </w:rPr>
      </w:pPr>
    </w:p>
    <w:p w14:paraId="621C59A1" w14:textId="77777777" w:rsidR="003609A2" w:rsidRPr="00BF2F34" w:rsidRDefault="003609A2" w:rsidP="003609A2">
      <w:pPr>
        <w:ind w:right="-1"/>
        <w:jc w:val="both"/>
        <w:rPr>
          <w:sz w:val="16"/>
          <w:szCs w:val="16"/>
        </w:rPr>
      </w:pPr>
    </w:p>
    <w:p w14:paraId="74A761E8" w14:textId="77777777" w:rsidR="003609A2" w:rsidRPr="00BF2F34" w:rsidRDefault="003609A2" w:rsidP="003609A2">
      <w:pPr>
        <w:ind w:right="-1"/>
        <w:jc w:val="center"/>
        <w:rPr>
          <w:b/>
          <w:bCs/>
          <w:sz w:val="16"/>
          <w:szCs w:val="16"/>
        </w:rPr>
      </w:pPr>
      <w:r w:rsidRPr="00BF2F34">
        <w:rPr>
          <w:b/>
          <w:bCs/>
          <w:sz w:val="16"/>
          <w:szCs w:val="16"/>
        </w:rPr>
        <w:t>§ 2.</w:t>
      </w:r>
    </w:p>
    <w:p w14:paraId="5463FB1D" w14:textId="77777777" w:rsidR="003609A2" w:rsidRPr="00BF2F34" w:rsidRDefault="003609A2" w:rsidP="003609A2">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sidRPr="00C56B97">
        <w:rPr>
          <w:b/>
          <w:color w:val="FF0000"/>
          <w:sz w:val="16"/>
          <w:szCs w:val="16"/>
        </w:rPr>
        <w:t>00/PN/2023</w:t>
      </w:r>
      <w:r>
        <w:rPr>
          <w:b/>
          <w:color w:val="FF0000"/>
          <w:sz w:val="16"/>
          <w:szCs w:val="16"/>
        </w:rPr>
        <w:t xml:space="preserve"> </w:t>
      </w:r>
      <w:r w:rsidRPr="00BF2F34">
        <w:rPr>
          <w:sz w:val="16"/>
          <w:szCs w:val="16"/>
        </w:rPr>
        <w:t>wynosi:</w:t>
      </w:r>
    </w:p>
    <w:p w14:paraId="1AA56EDD" w14:textId="77777777" w:rsidR="003609A2" w:rsidRPr="00BF2F34" w:rsidRDefault="003609A2" w:rsidP="003609A2">
      <w:pPr>
        <w:suppressAutoHyphens/>
        <w:ind w:left="426" w:right="-1"/>
        <w:jc w:val="both"/>
        <w:rPr>
          <w:sz w:val="16"/>
          <w:szCs w:val="16"/>
        </w:rPr>
      </w:pPr>
    </w:p>
    <w:p w14:paraId="579ADA44" w14:textId="77777777" w:rsidR="003609A2" w:rsidRPr="00BF2F34" w:rsidRDefault="003609A2" w:rsidP="003609A2">
      <w:pPr>
        <w:ind w:right="-1"/>
        <w:jc w:val="both"/>
        <w:rPr>
          <w:b/>
          <w:sz w:val="16"/>
          <w:szCs w:val="16"/>
          <w:highlight w:val="yellow"/>
        </w:rPr>
      </w:pPr>
      <w:r w:rsidRPr="00BF2F34">
        <w:rPr>
          <w:b/>
          <w:sz w:val="16"/>
          <w:szCs w:val="16"/>
          <w:highlight w:val="yellow"/>
        </w:rPr>
        <w:t>Netto PLN: ___________________ (słownie: __________________________________________)</w:t>
      </w:r>
    </w:p>
    <w:p w14:paraId="6AB45591" w14:textId="77777777" w:rsidR="003609A2" w:rsidRPr="00BF2F34" w:rsidRDefault="003609A2" w:rsidP="003609A2">
      <w:pPr>
        <w:ind w:right="-1"/>
        <w:jc w:val="both"/>
        <w:rPr>
          <w:b/>
          <w:sz w:val="16"/>
          <w:szCs w:val="16"/>
          <w:highlight w:val="yellow"/>
        </w:rPr>
      </w:pPr>
      <w:r w:rsidRPr="00BF2F34">
        <w:rPr>
          <w:b/>
          <w:sz w:val="16"/>
          <w:szCs w:val="16"/>
          <w:highlight w:val="yellow"/>
        </w:rPr>
        <w:t>Brutto PLN: __________________ (słownie: __________________________________________)</w:t>
      </w:r>
    </w:p>
    <w:p w14:paraId="234386FA" w14:textId="77777777" w:rsidR="003609A2" w:rsidRPr="00BF2F34" w:rsidRDefault="003609A2" w:rsidP="003609A2">
      <w:pPr>
        <w:ind w:right="-1"/>
        <w:jc w:val="both"/>
        <w:rPr>
          <w:b/>
          <w:sz w:val="16"/>
          <w:szCs w:val="16"/>
        </w:rPr>
      </w:pPr>
      <w:r w:rsidRPr="00BF2F34">
        <w:rPr>
          <w:b/>
          <w:sz w:val="16"/>
          <w:szCs w:val="16"/>
          <w:highlight w:val="yellow"/>
        </w:rPr>
        <w:t>podatek VAT ____ %</w:t>
      </w:r>
      <w:r w:rsidRPr="00BF2F34">
        <w:rPr>
          <w:b/>
          <w:sz w:val="16"/>
          <w:szCs w:val="16"/>
        </w:rPr>
        <w:t xml:space="preserve"> </w:t>
      </w:r>
    </w:p>
    <w:p w14:paraId="709DDC7D" w14:textId="77777777" w:rsidR="003609A2" w:rsidRPr="00BF2F34" w:rsidRDefault="003609A2" w:rsidP="003609A2">
      <w:pPr>
        <w:ind w:right="-1"/>
        <w:jc w:val="both"/>
        <w:rPr>
          <w:sz w:val="16"/>
          <w:szCs w:val="16"/>
        </w:rPr>
      </w:pPr>
    </w:p>
    <w:p w14:paraId="7320A609" w14:textId="77777777" w:rsidR="003609A2" w:rsidRPr="00BF2F34" w:rsidRDefault="003609A2" w:rsidP="003609A2">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pkt c)</w:t>
      </w:r>
      <w:r w:rsidRPr="00BF2F34">
        <w:rPr>
          <w:sz w:val="16"/>
          <w:szCs w:val="16"/>
        </w:rPr>
        <w:t xml:space="preserve"> niniejszego paragrafu.</w:t>
      </w:r>
    </w:p>
    <w:p w14:paraId="468EA693" w14:textId="77777777" w:rsidR="003609A2" w:rsidRPr="00C56B97" w:rsidRDefault="003609A2" w:rsidP="003609A2">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69992041" w14:textId="77777777" w:rsidR="003609A2" w:rsidRPr="00C56B97" w:rsidRDefault="003609A2" w:rsidP="003609A2">
      <w:pPr>
        <w:numPr>
          <w:ilvl w:val="0"/>
          <w:numId w:val="62"/>
        </w:numPr>
        <w:ind w:right="-1"/>
        <w:jc w:val="both"/>
        <w:rPr>
          <w:sz w:val="16"/>
          <w:szCs w:val="16"/>
        </w:rPr>
      </w:pPr>
      <w:r w:rsidRPr="00C56B97">
        <w:rPr>
          <w:sz w:val="16"/>
          <w:szCs w:val="16"/>
        </w:rPr>
        <w:t xml:space="preserve">w sytuacjach o których mowa w </w:t>
      </w:r>
      <w:r w:rsidRPr="00C56B97">
        <w:rPr>
          <w:b/>
          <w:bCs/>
          <w:sz w:val="16"/>
          <w:szCs w:val="16"/>
        </w:rPr>
        <w:t xml:space="preserve">§ 2a oraz </w:t>
      </w:r>
      <w:r w:rsidRPr="00C56B97">
        <w:rPr>
          <w:sz w:val="16"/>
          <w:szCs w:val="16"/>
        </w:rPr>
        <w:t xml:space="preserve"> </w:t>
      </w:r>
      <w:r w:rsidRPr="00C56B97">
        <w:rPr>
          <w:b/>
          <w:bCs/>
          <w:sz w:val="16"/>
          <w:szCs w:val="16"/>
        </w:rPr>
        <w:t>§ 8 ust. 2 pkt. a) i b)</w:t>
      </w:r>
      <w:r w:rsidRPr="00C56B97">
        <w:rPr>
          <w:sz w:val="16"/>
          <w:szCs w:val="16"/>
        </w:rPr>
        <w:t xml:space="preserve"> niniejszej umowy,</w:t>
      </w:r>
    </w:p>
    <w:p w14:paraId="32774910" w14:textId="77777777" w:rsidR="003609A2" w:rsidRPr="00C56B97" w:rsidRDefault="003609A2" w:rsidP="003609A2">
      <w:pPr>
        <w:numPr>
          <w:ilvl w:val="0"/>
          <w:numId w:val="62"/>
        </w:numPr>
        <w:ind w:right="-1"/>
        <w:jc w:val="both"/>
        <w:rPr>
          <w:sz w:val="16"/>
          <w:szCs w:val="16"/>
        </w:rPr>
      </w:pPr>
      <w:r w:rsidRPr="00C56B97">
        <w:rPr>
          <w:sz w:val="16"/>
          <w:szCs w:val="16"/>
        </w:rPr>
        <w:t xml:space="preserve">w sytuacji obniżenia ceny przez Wykonawcę tj. dokonania zmiany na korzyść Zamawiającego, </w:t>
      </w:r>
    </w:p>
    <w:p w14:paraId="253AB06C" w14:textId="77777777" w:rsidR="003609A2" w:rsidRPr="00BF2F34" w:rsidRDefault="003609A2" w:rsidP="003609A2">
      <w:pPr>
        <w:numPr>
          <w:ilvl w:val="0"/>
          <w:numId w:val="62"/>
        </w:numPr>
        <w:ind w:right="-1"/>
        <w:jc w:val="both"/>
        <w:rPr>
          <w:sz w:val="16"/>
          <w:szCs w:val="16"/>
        </w:rPr>
      </w:pPr>
      <w:r w:rsidRPr="00C56B97">
        <w:rPr>
          <w:sz w:val="16"/>
          <w:szCs w:val="16"/>
        </w:rPr>
        <w:t xml:space="preserve">w sytuacji, gdzie zmiana cen spowodowana </w:t>
      </w:r>
      <w:r>
        <w:rPr>
          <w:sz w:val="16"/>
          <w:szCs w:val="16"/>
        </w:rPr>
        <w:t xml:space="preserve">jest zawarciem aneksu, sporządzonego na podstawie przepisów ustawy pzp jak i innych ustaw oraz przepisów prawa, zezwalających na zmiany w umowach zawartych w wyniku przeprowadzenia postępowania </w:t>
      </w:r>
      <w:r>
        <w:rPr>
          <w:sz w:val="16"/>
          <w:szCs w:val="16"/>
        </w:rPr>
        <w:br/>
        <w:t xml:space="preserve">z zastosowaniem ustawy pzp. </w:t>
      </w:r>
    </w:p>
    <w:p w14:paraId="578EEF42" w14:textId="77777777" w:rsidR="003609A2" w:rsidRDefault="003609A2" w:rsidP="003609A2">
      <w:pPr>
        <w:ind w:right="-1"/>
        <w:jc w:val="both"/>
        <w:rPr>
          <w:sz w:val="16"/>
          <w:szCs w:val="16"/>
        </w:rPr>
      </w:pPr>
      <w:r w:rsidRPr="00BF2F34">
        <w:rPr>
          <w:sz w:val="16"/>
          <w:szCs w:val="16"/>
        </w:rPr>
        <w:t>4. Wszelkie płatności będą realizowane przez Zamawiającego w złotych polskich (PLN)</w:t>
      </w:r>
      <w:r>
        <w:rPr>
          <w:sz w:val="16"/>
          <w:szCs w:val="16"/>
        </w:rPr>
        <w:t>.</w:t>
      </w:r>
    </w:p>
    <w:p w14:paraId="217D9085" w14:textId="77777777" w:rsidR="003609A2" w:rsidRDefault="003609A2" w:rsidP="003609A2">
      <w:pPr>
        <w:ind w:right="-1"/>
        <w:jc w:val="center"/>
        <w:rPr>
          <w:color w:val="FF0000"/>
          <w:sz w:val="16"/>
          <w:szCs w:val="16"/>
        </w:rPr>
      </w:pPr>
    </w:p>
    <w:p w14:paraId="691DF41D" w14:textId="77777777" w:rsidR="003609A2" w:rsidRPr="00C56B97" w:rsidRDefault="003609A2" w:rsidP="003609A2">
      <w:pPr>
        <w:ind w:right="-1"/>
        <w:jc w:val="center"/>
        <w:rPr>
          <w:b/>
          <w:bCs/>
          <w:sz w:val="16"/>
          <w:szCs w:val="16"/>
        </w:rPr>
      </w:pPr>
      <w:bookmarkStart w:id="2" w:name="_Hlk126653038"/>
      <w:r w:rsidRPr="00C56B97">
        <w:rPr>
          <w:b/>
          <w:bCs/>
          <w:sz w:val="16"/>
          <w:szCs w:val="16"/>
        </w:rPr>
        <w:t>§ 2a.</w:t>
      </w:r>
    </w:p>
    <w:p w14:paraId="3D2AE669" w14:textId="77777777" w:rsidR="003609A2" w:rsidRPr="00C56B97" w:rsidRDefault="003609A2" w:rsidP="003609A2">
      <w:pPr>
        <w:ind w:right="-1"/>
        <w:jc w:val="center"/>
        <w:rPr>
          <w:b/>
          <w:bCs/>
          <w:sz w:val="16"/>
          <w:szCs w:val="16"/>
        </w:rPr>
      </w:pPr>
      <w:r w:rsidRPr="00C56B97">
        <w:rPr>
          <w:b/>
          <w:bCs/>
          <w:sz w:val="16"/>
          <w:szCs w:val="16"/>
        </w:rPr>
        <w:t>KLAUZULE WALORYZACYJNE</w:t>
      </w:r>
    </w:p>
    <w:p w14:paraId="31D616DF" w14:textId="77777777" w:rsidR="003609A2" w:rsidRPr="00C56B97" w:rsidRDefault="003609A2" w:rsidP="003609A2">
      <w:pPr>
        <w:rPr>
          <w:rStyle w:val="markedcontent"/>
          <w:sz w:val="16"/>
          <w:szCs w:val="16"/>
        </w:rPr>
      </w:pPr>
    </w:p>
    <w:p w14:paraId="7D3842D9" w14:textId="77777777" w:rsidR="003609A2" w:rsidRPr="00C56B97" w:rsidRDefault="003609A2" w:rsidP="003609A2">
      <w:pPr>
        <w:autoSpaceDE w:val="0"/>
        <w:autoSpaceDN w:val="0"/>
        <w:adjustRightInd w:val="0"/>
        <w:spacing w:line="24" w:lineRule="atLeast"/>
        <w:ind w:right="197"/>
        <w:rPr>
          <w:sz w:val="16"/>
          <w:szCs w:val="16"/>
          <w:lang w:eastAsia="pl-PL"/>
        </w:rPr>
      </w:pPr>
      <w:r w:rsidRPr="00C56B97">
        <w:rPr>
          <w:sz w:val="16"/>
          <w:szCs w:val="16"/>
          <w:lang w:eastAsia="pl-PL"/>
        </w:rPr>
        <w:t>1. Stosownie do postanowień art. 439 ust. 1 Pzp, Zamawiający przewiduje możliwość  zmiany wysokości wynagrodzenia określonego w</w:t>
      </w:r>
      <w:bookmarkStart w:id="3" w:name="_Hlk124766139"/>
      <w:r w:rsidRPr="00C56B97">
        <w:rPr>
          <w:sz w:val="16"/>
          <w:szCs w:val="16"/>
          <w:lang w:eastAsia="pl-PL"/>
        </w:rPr>
        <w:t xml:space="preserve"> §2, ust. 1</w:t>
      </w:r>
      <w:bookmarkEnd w:id="3"/>
      <w:r w:rsidRPr="00C56B97">
        <w:rPr>
          <w:sz w:val="16"/>
          <w:szCs w:val="16"/>
          <w:lang w:eastAsia="pl-PL"/>
        </w:rPr>
        <w:t>, niniejszej umowy w przypadku zmiany ceny materiałów lub kosztów związanych z realizacją przedmiotu zamówienia, na następujących zasadach:</w:t>
      </w:r>
    </w:p>
    <w:p w14:paraId="726976DD" w14:textId="77777777" w:rsidR="003609A2" w:rsidRPr="00C56B97" w:rsidRDefault="003609A2" w:rsidP="003609A2">
      <w:pPr>
        <w:autoSpaceDE w:val="0"/>
        <w:autoSpaceDN w:val="0"/>
        <w:adjustRightInd w:val="0"/>
        <w:spacing w:line="24" w:lineRule="atLeast"/>
        <w:ind w:right="197"/>
        <w:jc w:val="both"/>
        <w:rPr>
          <w:sz w:val="16"/>
          <w:szCs w:val="16"/>
          <w:lang w:eastAsia="pl-PL"/>
        </w:rPr>
      </w:pPr>
      <w:r w:rsidRPr="00C56B97">
        <w:rPr>
          <w:sz w:val="16"/>
          <w:szCs w:val="16"/>
          <w:lang w:eastAsia="pl-PL"/>
        </w:rPr>
        <w:t>a) poziom zmiany ceny materiałów lub kosztów, o których mowa w art. 439 ust. 1 pzp uprawniający strony umowy do żądania zmiany wynagrodzenia (spadku lub wzrostu) wynosi minimum 15% względem ceny lub kosztu przyjętych w celu ustalenia wynagrodzenia Wykonawcy zawartego w ofercie, a w przypadku kolejnej zmiany – względem ceny ustalonej w wyniku zmiany poprzedzającej (np. wynikającej z ostatniego zawartego aneksu),</w:t>
      </w:r>
    </w:p>
    <w:p w14:paraId="5301FC30" w14:textId="77777777" w:rsidR="003609A2" w:rsidRPr="00C56B97" w:rsidRDefault="003609A2" w:rsidP="003609A2">
      <w:pPr>
        <w:autoSpaceDE w:val="0"/>
        <w:autoSpaceDN w:val="0"/>
        <w:adjustRightInd w:val="0"/>
        <w:spacing w:line="24" w:lineRule="atLeast"/>
        <w:ind w:right="48"/>
        <w:rPr>
          <w:sz w:val="16"/>
          <w:szCs w:val="16"/>
          <w:lang w:eastAsia="pl-PL"/>
        </w:rPr>
      </w:pPr>
      <w:r w:rsidRPr="00C56B97">
        <w:rPr>
          <w:sz w:val="16"/>
          <w:szCs w:val="16"/>
          <w:lang w:eastAsia="pl-PL"/>
        </w:rPr>
        <w:t>b) początkowy termin ustalenia zmiany wynagrodzenia przypada na dzień otwarcia ofert – w przypadku pierwszej zmiany. Początkowy termin dla każdej kolejnej zmiany określa data zawrcia aneksu dotyczącego zmiany poprzedzającej. Każda ze stron stosuje powyższą zasadę oddzielnie.</w:t>
      </w:r>
    </w:p>
    <w:p w14:paraId="0E3499AD" w14:textId="77777777" w:rsidR="003609A2" w:rsidRPr="00C56B97" w:rsidRDefault="003609A2" w:rsidP="003609A2">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c) zmiana wynagrodzenia dokonana zostanie z użyciem odesłania do wskaźnika zmiany cen materiałów lub kosztów ogłaszanego w komunikacie Prezesa Głównego Urzędu Statystycznego lub w odniesieniu do faktycznie zmienionych cen lub kosztów w okresie danej zmiany w rozumieniu pkt. b), powyżej. W przypadku odniesienia się Wykonawcy do faktycznie zmienionych cen lub kosztów, zobowiązany jest on do przedłożenia Zamawiajacemu potwierdzonych za zgodność z oryginałem kopii stosownych dokumentów zakupu (np. faktury), z których bezspornie wynika jakiego asortymentu/usługi dokument dotyczy i jaka jest cena zakupu danego towaru lub usługi u kontrahenta Wykonawcy. W przypadku odniesienia się Zamawiajacego do faktycznie zmienionych cen lub kosztów w okresie danej zmiany w rozumieniu pkt. b), powyżej, Wykonawca na żądanie Zamawiającego, niezwłocznie, nie później jednak niż w ciągu 5 dni roboczych będzie zobowiązany przedstawić Zamawiajacemu potwierdzone za zgodność z oryginałem kopie stosownych dokumentów zakupu (np. faktury), z których bezspornie wynika jakiego </w:t>
      </w:r>
      <w:r w:rsidRPr="00C56B97">
        <w:rPr>
          <w:sz w:val="16"/>
          <w:szCs w:val="16"/>
          <w:lang w:eastAsia="pl-PL"/>
        </w:rPr>
        <w:lastRenderedPageBreak/>
        <w:t>asortymentu/usługi dokument dotyczy i jaka  jest cena zakupu danego towaru lub usługi u kontrahenta Wykonawcy. Na tej podstawie Zamawiajacy będzie mógł żądać obniżenia Wynagrodzenia Wykonawcy.</w:t>
      </w:r>
    </w:p>
    <w:p w14:paraId="12F84C54" w14:textId="77777777" w:rsidR="003609A2" w:rsidRPr="00C56B97" w:rsidRDefault="003609A2" w:rsidP="003609A2">
      <w:pPr>
        <w:autoSpaceDE w:val="0"/>
        <w:autoSpaceDN w:val="0"/>
        <w:adjustRightInd w:val="0"/>
        <w:spacing w:line="24" w:lineRule="atLeast"/>
        <w:ind w:right="197"/>
        <w:jc w:val="both"/>
        <w:rPr>
          <w:sz w:val="16"/>
          <w:szCs w:val="16"/>
          <w:lang w:eastAsia="pl-PL"/>
        </w:rPr>
      </w:pPr>
      <w:r w:rsidRPr="00C56B97">
        <w:rPr>
          <w:sz w:val="16"/>
          <w:szCs w:val="16"/>
          <w:lang w:eastAsia="pl-PL"/>
        </w:rPr>
        <w:t xml:space="preserve">Zapisy ust. 2, niniejszego paragrafu stosuje się odpowiednio. </w:t>
      </w:r>
    </w:p>
    <w:p w14:paraId="5A94FB1F" w14:textId="77777777" w:rsidR="003609A2" w:rsidRPr="00C56B97" w:rsidRDefault="003609A2" w:rsidP="003609A2">
      <w:pPr>
        <w:autoSpaceDE w:val="0"/>
        <w:autoSpaceDN w:val="0"/>
        <w:adjustRightInd w:val="0"/>
        <w:spacing w:line="24" w:lineRule="atLeast"/>
        <w:ind w:right="197"/>
        <w:jc w:val="both"/>
        <w:rPr>
          <w:sz w:val="16"/>
          <w:szCs w:val="16"/>
          <w:lang w:eastAsia="pl-PL"/>
        </w:rPr>
      </w:pPr>
      <w:r w:rsidRPr="00C56B97">
        <w:rPr>
          <w:sz w:val="16"/>
          <w:szCs w:val="16"/>
          <w:lang w:eastAsia="pl-PL"/>
        </w:rPr>
        <w:t>d) wysokość wynagrodzenia maksymalnie zmienia się o kwotę zmiany cen netto materiałów lub kosztów związanych z realizacją przedmiotu zamówienia, z zastrzeżeniem ust. 1 pkt f) oraz pkt g) i ust. 4 niniejszego paragrafu,</w:t>
      </w:r>
    </w:p>
    <w:p w14:paraId="2072AE7A" w14:textId="77777777" w:rsidR="003609A2" w:rsidRPr="00C56B97" w:rsidRDefault="003609A2" w:rsidP="003609A2">
      <w:pPr>
        <w:autoSpaceDE w:val="0"/>
        <w:autoSpaceDN w:val="0"/>
        <w:adjustRightInd w:val="0"/>
        <w:spacing w:line="24" w:lineRule="atLeast"/>
        <w:ind w:right="197"/>
        <w:jc w:val="both"/>
        <w:rPr>
          <w:sz w:val="16"/>
          <w:szCs w:val="16"/>
          <w:lang w:eastAsia="pl-PL"/>
        </w:rPr>
      </w:pPr>
      <w:r w:rsidRPr="00C56B97">
        <w:rPr>
          <w:sz w:val="16"/>
          <w:szCs w:val="16"/>
          <w:lang w:eastAsia="pl-PL"/>
        </w:rPr>
        <w:t>e) wniosek o zmianę wysokości wynagrodzenia należnego z tytułu realizacji przedmiotu zamówienia nie może być złożony wcześniej niż po 180 dniach od dnia otwarcia ofert, a każdy kolejny nie może być złożony wcześniej niż po 90 dniach od daty ostatniej zmiany wysokości wynagrodzenia,</w:t>
      </w:r>
    </w:p>
    <w:p w14:paraId="6A9C4C78" w14:textId="77777777" w:rsidR="003609A2" w:rsidRPr="00C56B97" w:rsidRDefault="003609A2" w:rsidP="003609A2">
      <w:pPr>
        <w:autoSpaceDE w:val="0"/>
        <w:autoSpaceDN w:val="0"/>
        <w:adjustRightInd w:val="0"/>
        <w:spacing w:line="24" w:lineRule="atLeast"/>
        <w:ind w:right="197"/>
        <w:jc w:val="both"/>
        <w:rPr>
          <w:rStyle w:val="markedcontent"/>
          <w:sz w:val="16"/>
          <w:szCs w:val="16"/>
        </w:rPr>
      </w:pPr>
      <w:r w:rsidRPr="00C56B97">
        <w:rPr>
          <w:sz w:val="16"/>
          <w:szCs w:val="16"/>
          <w:lang w:eastAsia="pl-PL"/>
        </w:rPr>
        <w:t xml:space="preserve">f) maksymalna wartość wzrostu wynagrodzenia, jaką dopuszcza Zamawiający w efekcie zastosowania postanowień o zasadach wprowadzania zmian wysokości wynagrodzenia Wykonawcy, opisanych w niniejszym paragrafie, wynosi 30% względem ceny lub kosztu zawartych w ofercie Wykonawcy złożonej do postępowania na podstawie którego zawarto niniejszą umowę. </w:t>
      </w:r>
      <w:r w:rsidRPr="00C56B97">
        <w:rPr>
          <w:rStyle w:val="markedcontent"/>
          <w:sz w:val="16"/>
          <w:szCs w:val="16"/>
        </w:rPr>
        <w:t>Przez maksymalną wartość zmiany wynagrodzenia, o której mowa w zdaniu poprzedzającym należy rozumieć wartość wzrostu wynagrodzenia Wykonawcy wynikającą z waloryzacji. Postanowień umownych w zakresie waloryzacji nie stosuje się od chwili osiągnięcia limitu, o którym mowa w zdaniu pierwszym, powyżej (30%).</w:t>
      </w:r>
    </w:p>
    <w:p w14:paraId="092E82BF" w14:textId="77777777" w:rsidR="003609A2" w:rsidRPr="00C56B97" w:rsidRDefault="003609A2" w:rsidP="003609A2">
      <w:pPr>
        <w:autoSpaceDE w:val="0"/>
        <w:autoSpaceDN w:val="0"/>
        <w:adjustRightInd w:val="0"/>
        <w:spacing w:line="24" w:lineRule="atLeast"/>
        <w:ind w:right="197"/>
        <w:jc w:val="both"/>
        <w:rPr>
          <w:sz w:val="16"/>
          <w:szCs w:val="16"/>
          <w:lang w:eastAsia="pl-PL"/>
        </w:rPr>
      </w:pPr>
      <w:r w:rsidRPr="00C56B97">
        <w:rPr>
          <w:rStyle w:val="markedcontent"/>
          <w:sz w:val="16"/>
          <w:szCs w:val="16"/>
        </w:rPr>
        <w:t xml:space="preserve">g) maksymalna wartość obniżenia wynagrodzenia Wykonawcy w związku z zastosowaniem postanowień o zasadach wprowadzania zmian wysokości wynagrodzenia Wykonawcy, opisanych w niniejszym paragrafie wynosi maksymalnie 30% poniżej ceny lub kosztu zawartych w ofercie Wykonawcy złożonej do postępowania na podsatwie którego zawarto niniejszą umowę. </w:t>
      </w:r>
    </w:p>
    <w:p w14:paraId="585A831F" w14:textId="77777777" w:rsidR="003609A2" w:rsidRPr="00C56B97" w:rsidRDefault="003609A2" w:rsidP="003609A2">
      <w:pPr>
        <w:tabs>
          <w:tab w:val="left" w:pos="9207"/>
        </w:tabs>
        <w:autoSpaceDE w:val="0"/>
        <w:autoSpaceDN w:val="0"/>
        <w:adjustRightInd w:val="0"/>
        <w:spacing w:line="24" w:lineRule="atLeast"/>
        <w:ind w:right="197"/>
        <w:jc w:val="both"/>
        <w:rPr>
          <w:sz w:val="16"/>
          <w:szCs w:val="16"/>
          <w:lang w:eastAsia="pl-PL"/>
        </w:rPr>
      </w:pPr>
      <w:r w:rsidRPr="00C56B97">
        <w:rPr>
          <w:sz w:val="16"/>
          <w:szCs w:val="16"/>
          <w:lang w:eastAsia="pl-PL"/>
        </w:rPr>
        <w:t xml:space="preserve">2. Zmiana umowy na podstawie ust. 1 wymaga złożenia drugiej stronie pisemnego wniosku, w którym wykazany zostanie związek zmiany ceny materiałów lub kosztów z realizacją przedmiotu zamówienia i z wysokością wynagrodzenia, o którym mowa w  §2, ust. 1 niniejszej umowy </w:t>
      </w:r>
      <w:r w:rsidRPr="00C56B97">
        <w:rPr>
          <w:sz w:val="16"/>
          <w:szCs w:val="16"/>
          <w:lang w:eastAsia="pl-PL"/>
        </w:rPr>
        <w:br/>
        <w:t xml:space="preserve">i złożonia stosowanych dowodów potwierdzających faktyczną zmianę cen i okoliczności, w tym szczególnie tych opisanych w ust. 1, pkt c), powyżej. </w:t>
      </w:r>
    </w:p>
    <w:p w14:paraId="23651CC5" w14:textId="77777777" w:rsidR="003609A2" w:rsidRPr="00C56B97" w:rsidRDefault="003609A2" w:rsidP="003609A2">
      <w:pPr>
        <w:autoSpaceDE w:val="0"/>
        <w:autoSpaceDN w:val="0"/>
        <w:adjustRightInd w:val="0"/>
        <w:spacing w:line="24" w:lineRule="atLeast"/>
        <w:ind w:right="48"/>
        <w:jc w:val="both"/>
        <w:rPr>
          <w:sz w:val="16"/>
          <w:szCs w:val="16"/>
          <w:lang w:eastAsia="pl-PL"/>
        </w:rPr>
      </w:pPr>
      <w:r w:rsidRPr="00C56B97">
        <w:rPr>
          <w:sz w:val="16"/>
          <w:szCs w:val="16"/>
          <w:lang w:eastAsia="pl-PL"/>
        </w:rPr>
        <w:t>3. W sprawach nieuregulowanych niniejszym paragrafem zastosowanie znajdują przepisy ustawy Prawo zamówień publicznych regulujące możliwość zmiany umowy.</w:t>
      </w:r>
    </w:p>
    <w:p w14:paraId="790D899B" w14:textId="77777777" w:rsidR="003609A2" w:rsidRPr="00C56B97" w:rsidRDefault="003609A2" w:rsidP="003609A2">
      <w:pPr>
        <w:pStyle w:val="rozdzia"/>
        <w:spacing w:line="24" w:lineRule="atLeast"/>
        <w:jc w:val="both"/>
        <w:rPr>
          <w:sz w:val="16"/>
          <w:szCs w:val="16"/>
        </w:rPr>
      </w:pPr>
      <w:r w:rsidRPr="00C56B97">
        <w:rPr>
          <w:b w:val="0"/>
          <w:bCs w:val="0"/>
          <w:caps w:val="0"/>
          <w:spacing w:val="0"/>
          <w:sz w:val="16"/>
          <w:szCs w:val="16"/>
          <w:lang w:eastAsia="pl-PL"/>
        </w:rPr>
        <w:t xml:space="preserve">4. 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z zastrzeżeniem, iż Zamawiajacy nie jest zobowiązany ponosić ciężaru całości (100% wzrostu cen lub kosztów) zmian cen lub kosztów Wykonawcy. </w:t>
      </w:r>
    </w:p>
    <w:p w14:paraId="1764E98F" w14:textId="77777777" w:rsidR="003609A2" w:rsidRPr="00C56B97" w:rsidRDefault="003609A2" w:rsidP="003609A2">
      <w:pPr>
        <w:jc w:val="both"/>
        <w:rPr>
          <w:sz w:val="16"/>
          <w:szCs w:val="16"/>
        </w:rPr>
      </w:pPr>
      <w:r w:rsidRPr="00C56B97">
        <w:rPr>
          <w:rStyle w:val="markedcontent"/>
          <w:sz w:val="16"/>
          <w:szCs w:val="16"/>
        </w:rPr>
        <w:t>5. Wykonawca, którego wynagrodzenie zostało zmienione zgodnie z zapisami niniejszego paragrafu, zobowiązany jest do zmiany wynagrodzenia</w:t>
      </w:r>
      <w:r w:rsidRPr="00C56B97">
        <w:rPr>
          <w:sz w:val="16"/>
          <w:szCs w:val="16"/>
        </w:rPr>
        <w:br/>
      </w:r>
      <w:r w:rsidRPr="00C56B97">
        <w:rPr>
          <w:rStyle w:val="markedcontent"/>
          <w:sz w:val="16"/>
          <w:szCs w:val="16"/>
        </w:rPr>
        <w:t>przysługującego podwykonawcy, z którym zawarł umowę, w zakresie odpowiadającym zmianom cen materiałów lub kosztów</w:t>
      </w:r>
      <w:r w:rsidRPr="00C56B97">
        <w:rPr>
          <w:sz w:val="16"/>
          <w:szCs w:val="16"/>
        </w:rPr>
        <w:br/>
      </w:r>
      <w:r w:rsidRPr="00C56B97">
        <w:rPr>
          <w:rStyle w:val="markedcontent"/>
          <w:sz w:val="16"/>
          <w:szCs w:val="16"/>
        </w:rPr>
        <w:t>dotyczących zobowiązania podwykonawcy.</w:t>
      </w:r>
    </w:p>
    <w:bookmarkEnd w:id="2"/>
    <w:p w14:paraId="1560DC4F" w14:textId="77777777" w:rsidR="003609A2" w:rsidRPr="00C56B97" w:rsidRDefault="003609A2" w:rsidP="003609A2">
      <w:pPr>
        <w:ind w:right="-1"/>
        <w:jc w:val="center"/>
        <w:rPr>
          <w:sz w:val="16"/>
          <w:szCs w:val="16"/>
        </w:rPr>
      </w:pPr>
    </w:p>
    <w:p w14:paraId="3FF06F82" w14:textId="77777777" w:rsidR="003609A2" w:rsidRPr="00C56B97" w:rsidRDefault="003609A2" w:rsidP="003609A2">
      <w:pPr>
        <w:ind w:right="-1"/>
        <w:jc w:val="center"/>
        <w:rPr>
          <w:b/>
          <w:bCs/>
          <w:sz w:val="16"/>
          <w:szCs w:val="16"/>
        </w:rPr>
      </w:pPr>
      <w:r w:rsidRPr="00C56B97">
        <w:rPr>
          <w:b/>
          <w:bCs/>
          <w:sz w:val="16"/>
          <w:szCs w:val="16"/>
        </w:rPr>
        <w:t>§ 3.</w:t>
      </w:r>
    </w:p>
    <w:p w14:paraId="05F29989" w14:textId="77777777" w:rsidR="003609A2" w:rsidRPr="00C56B97" w:rsidRDefault="003609A2" w:rsidP="003609A2">
      <w:pPr>
        <w:ind w:right="-1"/>
        <w:jc w:val="both"/>
        <w:rPr>
          <w:sz w:val="16"/>
          <w:szCs w:val="16"/>
        </w:rPr>
      </w:pPr>
      <w:r w:rsidRPr="00C56B97">
        <w:rPr>
          <w:sz w:val="16"/>
          <w:szCs w:val="16"/>
        </w:rPr>
        <w:t xml:space="preserve">1. Zapłata za zamówione i dostarczone Produkty nastąpi na podstawie prawidłowo wystawionej przez Wykonawcę faktury dotyczącej danej dostawy, po spełnieniu warunków, o których mowa w </w:t>
      </w:r>
      <w:r w:rsidRPr="00C56B97">
        <w:rPr>
          <w:b/>
          <w:bCs/>
          <w:sz w:val="16"/>
          <w:szCs w:val="16"/>
        </w:rPr>
        <w:t>§ 1</w:t>
      </w:r>
      <w:r w:rsidRPr="00C56B97">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46F8BEF0" w14:textId="77777777" w:rsidR="003609A2" w:rsidRPr="00C56B97" w:rsidRDefault="003609A2" w:rsidP="003609A2">
      <w:pPr>
        <w:ind w:right="-1"/>
        <w:jc w:val="both"/>
        <w:rPr>
          <w:sz w:val="16"/>
          <w:szCs w:val="16"/>
        </w:rPr>
      </w:pPr>
      <w:r w:rsidRPr="00C56B97">
        <w:rPr>
          <w:sz w:val="16"/>
          <w:szCs w:val="16"/>
        </w:rPr>
        <w:t xml:space="preserve">1.1. Zamawiający wyraża zgodę na wystawianie i przesyłanie faktur, duplikatów faktur orz ich korekt, a także not obciążeniowych i not korygujących w formacie pliku elektronicznego pdf na wskazany przez Zamawiajacego adres poczty e-mail, pod warunkiem wystąpienia z pisemnym wnioskiem o taką możliwość przez Wykonawcę do Zamawiającego. Nie dopuszcza się przesyłania ww. dokumentów bez zaakceptowanego wniosku przez Zamawiającego. </w:t>
      </w:r>
    </w:p>
    <w:p w14:paraId="4FC1D06F" w14:textId="77777777" w:rsidR="003609A2" w:rsidRPr="00BF2F34" w:rsidRDefault="003609A2" w:rsidP="003609A2">
      <w:pPr>
        <w:ind w:right="-1"/>
        <w:jc w:val="both"/>
        <w:rPr>
          <w:sz w:val="16"/>
          <w:szCs w:val="16"/>
        </w:rPr>
      </w:pPr>
      <w:r w:rsidRPr="00C56B97">
        <w:rPr>
          <w:sz w:val="16"/>
          <w:szCs w:val="16"/>
        </w:rPr>
        <w:t xml:space="preserve">2. Wykonawcy przysługuje prawo naliczenia odsetek w wysokości ustawowej w przypadku </w:t>
      </w:r>
      <w:r w:rsidRPr="00BF2F34">
        <w:rPr>
          <w:sz w:val="16"/>
          <w:szCs w:val="16"/>
        </w:rPr>
        <w:t xml:space="preserve">opóźnienia w zapłacie przez Zamawiającego jakiejkolwiek faktury wynikającej z realizacji niniejszej umowy. </w:t>
      </w:r>
    </w:p>
    <w:p w14:paraId="59660498" w14:textId="77777777" w:rsidR="003609A2" w:rsidRPr="00BF2F34" w:rsidRDefault="003609A2" w:rsidP="003609A2">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39CB25FE" w14:textId="77777777" w:rsidR="003609A2" w:rsidRPr="00BF2F34" w:rsidRDefault="003609A2" w:rsidP="003609A2">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417D54E5" w14:textId="77777777" w:rsidR="003609A2" w:rsidRPr="00BF2F34" w:rsidRDefault="003609A2" w:rsidP="003609A2">
      <w:pPr>
        <w:ind w:right="-1"/>
        <w:jc w:val="both"/>
        <w:rPr>
          <w:sz w:val="16"/>
          <w:szCs w:val="16"/>
        </w:rPr>
      </w:pPr>
    </w:p>
    <w:p w14:paraId="002EA3F2" w14:textId="77777777" w:rsidR="003609A2" w:rsidRPr="00BF2F34" w:rsidRDefault="003609A2" w:rsidP="003609A2">
      <w:pPr>
        <w:ind w:right="-1"/>
        <w:jc w:val="center"/>
        <w:rPr>
          <w:b/>
          <w:bCs/>
          <w:sz w:val="16"/>
          <w:szCs w:val="16"/>
        </w:rPr>
      </w:pPr>
      <w:r w:rsidRPr="00BF2F34">
        <w:rPr>
          <w:b/>
          <w:bCs/>
          <w:sz w:val="16"/>
          <w:szCs w:val="16"/>
        </w:rPr>
        <w:t>§ 4.</w:t>
      </w:r>
    </w:p>
    <w:p w14:paraId="18542AB9" w14:textId="77777777" w:rsidR="003609A2" w:rsidRPr="00BF2F34" w:rsidRDefault="003609A2" w:rsidP="003609A2">
      <w:pPr>
        <w:ind w:right="-1"/>
        <w:jc w:val="both"/>
        <w:rPr>
          <w:sz w:val="16"/>
          <w:szCs w:val="16"/>
        </w:rPr>
      </w:pPr>
      <w:r w:rsidRPr="00BF2F34">
        <w:rPr>
          <w:sz w:val="16"/>
          <w:szCs w:val="16"/>
        </w:rPr>
        <w:t>1. Wykonawca zobowiązuje się do zapłaty na rzecz Zamawiającego kar umownych w przypadku:</w:t>
      </w:r>
    </w:p>
    <w:p w14:paraId="6FF7AA56" w14:textId="77777777" w:rsidR="003609A2" w:rsidRPr="00BF2F34" w:rsidRDefault="003609A2" w:rsidP="003609A2">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bookmarkStart w:id="4" w:name="_Hlk103078682"/>
      <w:r w:rsidRPr="00BF2F34">
        <w:rPr>
          <w:b/>
          <w:bCs/>
          <w:sz w:val="16"/>
          <w:szCs w:val="16"/>
        </w:rPr>
        <w:t>§ 1 ust. 4 pkt a)</w:t>
      </w:r>
      <w:r w:rsidRPr="00BF2F34">
        <w:rPr>
          <w:sz w:val="16"/>
          <w:szCs w:val="16"/>
        </w:rPr>
        <w:t xml:space="preserve"> </w:t>
      </w:r>
      <w:bookmarkEnd w:id="4"/>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0B4E971E" w14:textId="77777777" w:rsidR="003609A2" w:rsidRPr="00BF2F34" w:rsidRDefault="003609A2" w:rsidP="003609A2">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w przypadku i zakresie, o którym mowa w ustawie pzp,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610818E9" w14:textId="77777777" w:rsidR="003609A2" w:rsidRPr="00BF2F34" w:rsidRDefault="003609A2" w:rsidP="003609A2">
      <w:pPr>
        <w:ind w:right="-1"/>
        <w:jc w:val="both"/>
        <w:rPr>
          <w:sz w:val="16"/>
          <w:szCs w:val="16"/>
        </w:rPr>
      </w:pPr>
      <w:r w:rsidRPr="00BF2F34">
        <w:rPr>
          <w:sz w:val="16"/>
          <w:szCs w:val="16"/>
        </w:rPr>
        <w:t>- w wysokości 10 % łącznego wynagrodzenia umownego netto dla Wykonawcy, w przypadku odstąpienia od umowy w całości;</w:t>
      </w:r>
    </w:p>
    <w:p w14:paraId="0EB099A2" w14:textId="77777777" w:rsidR="003609A2" w:rsidRPr="00BF2F34" w:rsidRDefault="003609A2" w:rsidP="003609A2">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2802A06A" w14:textId="77777777" w:rsidR="003609A2" w:rsidRPr="00BF2F34" w:rsidRDefault="003609A2" w:rsidP="003609A2">
      <w:pPr>
        <w:ind w:right="-1"/>
        <w:jc w:val="both"/>
        <w:rPr>
          <w:sz w:val="16"/>
          <w:szCs w:val="16"/>
        </w:rPr>
      </w:pPr>
    </w:p>
    <w:p w14:paraId="07D0BDB4" w14:textId="77777777" w:rsidR="003609A2" w:rsidRPr="00BF2F34" w:rsidRDefault="003609A2" w:rsidP="003609A2">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6E0A68E5" w14:textId="77777777" w:rsidR="003609A2" w:rsidRPr="00BF2F34" w:rsidRDefault="003609A2" w:rsidP="003609A2">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20671679" w14:textId="77777777" w:rsidR="003609A2" w:rsidRPr="00BF2F34" w:rsidRDefault="003609A2" w:rsidP="003609A2">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2DD5EE69" w14:textId="77777777" w:rsidR="003609A2" w:rsidRPr="00BF2F34" w:rsidRDefault="003609A2" w:rsidP="003609A2">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0327EC71" w14:textId="77777777" w:rsidR="003609A2" w:rsidRPr="00BF2F34" w:rsidRDefault="003609A2" w:rsidP="003609A2">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r>
      <w:r w:rsidRPr="00BF2F34">
        <w:rPr>
          <w:sz w:val="16"/>
          <w:szCs w:val="16"/>
        </w:rPr>
        <w:lastRenderedPageBreak/>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2DA66AAB" w14:textId="77777777" w:rsidR="003609A2" w:rsidRPr="00BF2F34" w:rsidRDefault="003609A2" w:rsidP="003609A2">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6456DDC4" w14:textId="77777777" w:rsidR="003609A2" w:rsidRPr="00BF2F34" w:rsidRDefault="003609A2" w:rsidP="003609A2">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73868928" w14:textId="77777777" w:rsidR="003609A2" w:rsidRPr="00BF2F34" w:rsidRDefault="003609A2" w:rsidP="003609A2">
      <w:pPr>
        <w:ind w:right="-1"/>
        <w:jc w:val="center"/>
        <w:rPr>
          <w:b/>
          <w:bCs/>
          <w:sz w:val="16"/>
          <w:szCs w:val="16"/>
        </w:rPr>
      </w:pPr>
    </w:p>
    <w:p w14:paraId="0B48C563" w14:textId="77777777" w:rsidR="003609A2" w:rsidRPr="00BF2F34" w:rsidRDefault="003609A2" w:rsidP="003609A2">
      <w:pPr>
        <w:ind w:right="-1"/>
        <w:jc w:val="center"/>
        <w:rPr>
          <w:b/>
          <w:bCs/>
          <w:sz w:val="16"/>
          <w:szCs w:val="16"/>
        </w:rPr>
      </w:pPr>
      <w:r w:rsidRPr="00BF2F34">
        <w:rPr>
          <w:b/>
          <w:bCs/>
          <w:sz w:val="16"/>
          <w:szCs w:val="16"/>
        </w:rPr>
        <w:t>§ 5.</w:t>
      </w:r>
    </w:p>
    <w:p w14:paraId="01C91234" w14:textId="77777777" w:rsidR="003609A2" w:rsidRPr="00BF2F34" w:rsidRDefault="003609A2" w:rsidP="003609A2">
      <w:pPr>
        <w:ind w:right="-1"/>
        <w:jc w:val="both"/>
        <w:rPr>
          <w:sz w:val="16"/>
          <w:szCs w:val="16"/>
        </w:rPr>
      </w:pPr>
      <w:r w:rsidRPr="00BF2F34">
        <w:rPr>
          <w:sz w:val="16"/>
          <w:szCs w:val="16"/>
        </w:rPr>
        <w:t>1.Osobami odpowiedzialnymi za realizację niniejszej umowy są:</w:t>
      </w:r>
    </w:p>
    <w:p w14:paraId="19CC00F3" w14:textId="77777777" w:rsidR="003609A2" w:rsidRPr="00BF2F34" w:rsidRDefault="003609A2" w:rsidP="003609A2">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424D3CA0" w14:textId="77777777" w:rsidR="003609A2" w:rsidRPr="00BF2F34" w:rsidRDefault="003609A2" w:rsidP="003609A2">
      <w:pPr>
        <w:ind w:right="-1"/>
        <w:rPr>
          <w:sz w:val="16"/>
          <w:szCs w:val="16"/>
        </w:rPr>
      </w:pPr>
      <w:bookmarkStart w:id="5"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5"/>
      <w:r w:rsidRPr="00BF2F34">
        <w:rPr>
          <w:sz w:val="16"/>
          <w:szCs w:val="16"/>
          <w:highlight w:val="yellow"/>
        </w:rPr>
        <w:br/>
        <w:t>oraz</w:t>
      </w:r>
      <w:r w:rsidRPr="00BF2F34">
        <w:rPr>
          <w:sz w:val="16"/>
          <w:szCs w:val="16"/>
        </w:rPr>
        <w:t xml:space="preserve"> </w:t>
      </w:r>
    </w:p>
    <w:p w14:paraId="281BA882" w14:textId="77777777" w:rsidR="003609A2" w:rsidRPr="00BF2F34" w:rsidRDefault="003609A2" w:rsidP="003609A2">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481C49A9" w14:textId="77777777" w:rsidR="003609A2" w:rsidRPr="00BF2F34" w:rsidRDefault="003609A2" w:rsidP="003609A2">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0042A859" w14:textId="77777777" w:rsidR="003609A2" w:rsidRPr="00BF2F34" w:rsidRDefault="003609A2" w:rsidP="003609A2">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18410A8B" w14:textId="77777777" w:rsidR="003609A2" w:rsidRPr="00BF2F34" w:rsidRDefault="003609A2" w:rsidP="003609A2">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123E306C" w14:textId="77777777" w:rsidR="003609A2" w:rsidRPr="00BF2F34" w:rsidRDefault="003609A2" w:rsidP="003609A2">
      <w:pPr>
        <w:ind w:right="-1"/>
        <w:jc w:val="both"/>
        <w:rPr>
          <w:sz w:val="16"/>
          <w:szCs w:val="16"/>
        </w:rPr>
      </w:pPr>
    </w:p>
    <w:p w14:paraId="76D44A5F" w14:textId="77777777" w:rsidR="003609A2" w:rsidRPr="00BF2F34" w:rsidRDefault="003609A2" w:rsidP="003609A2">
      <w:pPr>
        <w:ind w:right="-1"/>
        <w:jc w:val="both"/>
        <w:rPr>
          <w:sz w:val="16"/>
          <w:szCs w:val="16"/>
        </w:rPr>
      </w:pPr>
    </w:p>
    <w:p w14:paraId="4936182D" w14:textId="77777777" w:rsidR="003609A2" w:rsidRPr="00BF2F34" w:rsidRDefault="003609A2" w:rsidP="003609A2">
      <w:pPr>
        <w:ind w:right="-1"/>
        <w:jc w:val="center"/>
        <w:rPr>
          <w:b/>
          <w:bCs/>
          <w:sz w:val="16"/>
          <w:szCs w:val="16"/>
        </w:rPr>
      </w:pPr>
      <w:r w:rsidRPr="00BF2F34">
        <w:rPr>
          <w:b/>
          <w:bCs/>
          <w:sz w:val="16"/>
          <w:szCs w:val="16"/>
        </w:rPr>
        <w:t>§ 6.</w:t>
      </w:r>
    </w:p>
    <w:p w14:paraId="3B4A5788" w14:textId="77777777" w:rsidR="003609A2" w:rsidRPr="00BF2F34" w:rsidRDefault="003609A2" w:rsidP="003609A2">
      <w:pPr>
        <w:ind w:right="-1"/>
        <w:rPr>
          <w:bCs/>
          <w:sz w:val="16"/>
          <w:szCs w:val="16"/>
        </w:rPr>
      </w:pPr>
      <w:r w:rsidRPr="00BF2F34">
        <w:rPr>
          <w:bCs/>
          <w:sz w:val="16"/>
          <w:szCs w:val="16"/>
        </w:rPr>
        <w:t>1. Wszelkie oświadczenia i informacje składane przez Strony wymagają formy pisemnej pod rygorem nieważności.</w:t>
      </w:r>
    </w:p>
    <w:p w14:paraId="2E0CC670" w14:textId="77777777" w:rsidR="003609A2" w:rsidRPr="00BF2F34" w:rsidRDefault="003609A2" w:rsidP="003609A2">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3B257BD9" w14:textId="77777777" w:rsidR="003609A2" w:rsidRPr="00BF2F34" w:rsidRDefault="003609A2" w:rsidP="003609A2">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280D0069" w14:textId="77777777" w:rsidR="003609A2" w:rsidRPr="00BF2F34" w:rsidRDefault="003609A2" w:rsidP="003609A2">
      <w:pPr>
        <w:ind w:right="-1"/>
        <w:rPr>
          <w:bCs/>
          <w:sz w:val="16"/>
          <w:szCs w:val="16"/>
        </w:rPr>
      </w:pPr>
      <w:r w:rsidRPr="00BF2F34">
        <w:rPr>
          <w:bCs/>
          <w:sz w:val="16"/>
          <w:szCs w:val="16"/>
        </w:rPr>
        <w:t>2) dla Zamawiającego – 30-go Stycznia 57/58, 83-110 Tczew.</w:t>
      </w:r>
    </w:p>
    <w:p w14:paraId="15D5880D" w14:textId="77777777" w:rsidR="003609A2" w:rsidRPr="00BF2F34" w:rsidRDefault="003609A2" w:rsidP="003609A2">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3BD10E46" w14:textId="77777777" w:rsidR="003609A2" w:rsidRPr="00BF2F34" w:rsidRDefault="003609A2" w:rsidP="003609A2">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5E1D6C11" w14:textId="77777777" w:rsidR="003609A2" w:rsidRPr="00BF2F34" w:rsidRDefault="003609A2" w:rsidP="003609A2">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29C7C3CF" w14:textId="77777777" w:rsidR="003609A2" w:rsidRPr="00BF2F34" w:rsidRDefault="003609A2" w:rsidP="003609A2">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6FAFAACC" w14:textId="77777777" w:rsidR="003609A2" w:rsidRPr="00BF2F34" w:rsidRDefault="003609A2" w:rsidP="003609A2">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413842B4" w14:textId="77777777" w:rsidR="003609A2" w:rsidRPr="00BF2F34" w:rsidRDefault="003609A2" w:rsidP="003609A2">
      <w:pPr>
        <w:ind w:right="-1"/>
        <w:rPr>
          <w:b/>
          <w:bCs/>
          <w:sz w:val="16"/>
          <w:szCs w:val="16"/>
        </w:rPr>
      </w:pPr>
    </w:p>
    <w:p w14:paraId="2663D121" w14:textId="77777777" w:rsidR="003609A2" w:rsidRPr="00BF2F34" w:rsidRDefault="003609A2" w:rsidP="003609A2">
      <w:pPr>
        <w:ind w:right="-1"/>
        <w:jc w:val="center"/>
        <w:rPr>
          <w:b/>
          <w:bCs/>
          <w:sz w:val="16"/>
          <w:szCs w:val="16"/>
        </w:rPr>
      </w:pPr>
      <w:r w:rsidRPr="00BF2F34">
        <w:rPr>
          <w:b/>
          <w:bCs/>
          <w:sz w:val="16"/>
          <w:szCs w:val="16"/>
        </w:rPr>
        <w:t>§ 7.</w:t>
      </w:r>
    </w:p>
    <w:p w14:paraId="5E5A9B61" w14:textId="77777777" w:rsidR="003609A2" w:rsidRPr="00BF2F34" w:rsidRDefault="003609A2" w:rsidP="003609A2">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5507C183" w14:textId="77777777" w:rsidR="003609A2" w:rsidRPr="00BF2F34" w:rsidRDefault="003609A2" w:rsidP="003609A2">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2597A04C" w14:textId="77777777" w:rsidR="003609A2" w:rsidRPr="00BF2F34" w:rsidRDefault="003609A2" w:rsidP="003609A2">
      <w:pPr>
        <w:ind w:right="-1"/>
        <w:jc w:val="both"/>
        <w:rPr>
          <w:b/>
          <w:bCs/>
          <w:sz w:val="16"/>
          <w:szCs w:val="16"/>
        </w:rPr>
      </w:pPr>
    </w:p>
    <w:p w14:paraId="44ED580E" w14:textId="77777777" w:rsidR="003609A2" w:rsidRPr="00BF2F34" w:rsidRDefault="003609A2" w:rsidP="003609A2">
      <w:pPr>
        <w:ind w:right="-1"/>
        <w:jc w:val="center"/>
        <w:rPr>
          <w:b/>
          <w:bCs/>
          <w:sz w:val="16"/>
          <w:szCs w:val="16"/>
        </w:rPr>
      </w:pPr>
      <w:r w:rsidRPr="00BF2F34">
        <w:rPr>
          <w:b/>
          <w:bCs/>
          <w:sz w:val="16"/>
          <w:szCs w:val="16"/>
        </w:rPr>
        <w:t>§ 8.</w:t>
      </w:r>
    </w:p>
    <w:p w14:paraId="6057DFC2" w14:textId="77777777" w:rsidR="003609A2" w:rsidRPr="00354324" w:rsidRDefault="003609A2" w:rsidP="003609A2">
      <w:pPr>
        <w:jc w:val="both"/>
        <w:rPr>
          <w:sz w:val="16"/>
          <w:szCs w:val="16"/>
        </w:rPr>
      </w:pPr>
      <w:r w:rsidRPr="00BF2F34">
        <w:rPr>
          <w:sz w:val="16"/>
          <w:szCs w:val="16"/>
        </w:rPr>
        <w:t xml:space="preserve">1. W sprawach nie uregulowanych </w:t>
      </w:r>
      <w:r w:rsidRPr="00C56B97">
        <w:rPr>
          <w:sz w:val="16"/>
          <w:szCs w:val="16"/>
        </w:rPr>
        <w:t>niniejszą umową zastosowanie mają w pierwszej kolejności zapisy ustawy z dnia</w:t>
      </w:r>
      <w:r w:rsidRPr="00C56B97">
        <w:rPr>
          <w:bCs/>
          <w:sz w:val="16"/>
          <w:szCs w:val="16"/>
        </w:rPr>
        <w:t xml:space="preserve"> </w:t>
      </w:r>
      <w:r w:rsidRPr="00C56B97">
        <w:rPr>
          <w:sz w:val="16"/>
          <w:szCs w:val="16"/>
        </w:rPr>
        <w:t xml:space="preserve">11 września 2019r. Prawo Zamówień </w:t>
      </w:r>
      <w:r w:rsidRPr="00354324">
        <w:rPr>
          <w:sz w:val="16"/>
          <w:szCs w:val="16"/>
        </w:rPr>
        <w:t xml:space="preserve">Publicznych </w:t>
      </w:r>
      <w:r w:rsidRPr="00354324">
        <w:rPr>
          <w:b/>
          <w:sz w:val="16"/>
          <w:szCs w:val="16"/>
        </w:rPr>
        <w:t>(tekst jednolity Dz. U. z 2022 r., poz. 1710 z późn. zm),</w:t>
      </w:r>
      <w:r w:rsidRPr="00354324">
        <w:rPr>
          <w:bCs/>
          <w:sz w:val="16"/>
          <w:szCs w:val="16"/>
        </w:rPr>
        <w:t xml:space="preserve"> </w:t>
      </w:r>
      <w:r w:rsidRPr="00354324">
        <w:rPr>
          <w:sz w:val="16"/>
          <w:szCs w:val="16"/>
        </w:rPr>
        <w:t>a następnie przepisy Kodeksu Cywilnego.</w:t>
      </w:r>
    </w:p>
    <w:p w14:paraId="26300B0A" w14:textId="77777777" w:rsidR="003609A2" w:rsidRPr="00354324" w:rsidRDefault="003609A2" w:rsidP="003609A2">
      <w:pPr>
        <w:jc w:val="both"/>
        <w:rPr>
          <w:sz w:val="16"/>
          <w:szCs w:val="16"/>
        </w:rPr>
      </w:pPr>
      <w:r w:rsidRPr="00354324">
        <w:rPr>
          <w:sz w:val="16"/>
          <w:szCs w:val="16"/>
        </w:rPr>
        <w:t>2. Zmiany i uzupełnienia niniejszej umowy, w tym odstąpienie od niej, mogą mieć miejsce tylko w przypadkach określonych w ustawie z dnia</w:t>
      </w:r>
      <w:r w:rsidRPr="00354324">
        <w:rPr>
          <w:bCs/>
          <w:sz w:val="16"/>
          <w:szCs w:val="16"/>
        </w:rPr>
        <w:t xml:space="preserve"> </w:t>
      </w:r>
      <w:r w:rsidRPr="00354324">
        <w:rPr>
          <w:bCs/>
          <w:sz w:val="16"/>
          <w:szCs w:val="16"/>
        </w:rPr>
        <w:br/>
      </w:r>
      <w:r w:rsidRPr="00354324">
        <w:rPr>
          <w:sz w:val="16"/>
          <w:szCs w:val="16"/>
        </w:rPr>
        <w:t xml:space="preserve">11 września 2019r. Prawo Zamówień Publicznych </w:t>
      </w:r>
      <w:r w:rsidRPr="00354324">
        <w:rPr>
          <w:b/>
          <w:sz w:val="16"/>
          <w:szCs w:val="16"/>
        </w:rPr>
        <w:t>(tekst jednolity Dz. U. z 2022 r., poz. 1710 z późn. zm),</w:t>
      </w:r>
      <w:r w:rsidRPr="00354324">
        <w:rPr>
          <w:bCs/>
          <w:sz w:val="16"/>
          <w:szCs w:val="16"/>
        </w:rPr>
        <w:t xml:space="preserve"> lub w przypadku wystąpienia</w:t>
      </w:r>
      <w:r w:rsidRPr="00354324">
        <w:rPr>
          <w:sz w:val="16"/>
          <w:szCs w:val="16"/>
        </w:rPr>
        <w:t xml:space="preserve"> następujących zdarzeń (art. 455 ust. 1 pkt 1 pzp):</w:t>
      </w:r>
    </w:p>
    <w:p w14:paraId="1C245840" w14:textId="77777777" w:rsidR="003609A2" w:rsidRPr="00BF2F34" w:rsidRDefault="003609A2" w:rsidP="003609A2">
      <w:pPr>
        <w:suppressAutoHyphens/>
        <w:ind w:left="360"/>
        <w:jc w:val="both"/>
        <w:rPr>
          <w:sz w:val="16"/>
          <w:szCs w:val="16"/>
        </w:rPr>
      </w:pPr>
      <w:r w:rsidRPr="00354324">
        <w:rPr>
          <w:sz w:val="16"/>
          <w:szCs w:val="16"/>
        </w:rPr>
        <w:t xml:space="preserve">a)   ustawowej zmiany podatku </w:t>
      </w:r>
      <w:r w:rsidRPr="00BF2F34">
        <w:rPr>
          <w:sz w:val="16"/>
          <w:szCs w:val="16"/>
        </w:rPr>
        <w:t xml:space="preserve">VAT (zmianie ulegnie tylko cena brutto); </w:t>
      </w:r>
    </w:p>
    <w:p w14:paraId="395A4C05" w14:textId="77777777" w:rsidR="003609A2" w:rsidRPr="00BF2F34" w:rsidRDefault="003609A2" w:rsidP="003609A2">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58231B34" w14:textId="77777777" w:rsidR="003609A2" w:rsidRPr="00BF2F34" w:rsidRDefault="003609A2" w:rsidP="003609A2">
      <w:pPr>
        <w:suppressAutoHyphens/>
        <w:ind w:left="360"/>
        <w:jc w:val="both"/>
        <w:rPr>
          <w:color w:val="FF0000"/>
          <w:sz w:val="16"/>
          <w:szCs w:val="16"/>
        </w:rPr>
      </w:pPr>
      <w:r w:rsidRPr="00BF2F34">
        <w:rPr>
          <w:sz w:val="16"/>
          <w:szCs w:val="16"/>
        </w:rPr>
        <w:t>c)  konieczności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55D78D5B" w14:textId="77777777" w:rsidR="003609A2" w:rsidRPr="00BF2F34" w:rsidRDefault="003609A2" w:rsidP="003609A2">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 xml:space="preserve">§2 ust. 3 </w:t>
      </w:r>
      <w:r w:rsidRPr="00C56B97">
        <w:rPr>
          <w:b/>
          <w:bCs/>
          <w:sz w:val="16"/>
          <w:szCs w:val="16"/>
        </w:rPr>
        <w:t>pkt b), §2a, §10</w:t>
      </w:r>
      <w:r w:rsidRPr="00BF2F34">
        <w:rPr>
          <w:b/>
          <w:bCs/>
          <w:sz w:val="16"/>
          <w:szCs w:val="16"/>
        </w:rPr>
        <w:t>, ust. 2</w:t>
      </w:r>
      <w:r w:rsidRPr="00BF2F34">
        <w:rPr>
          <w:sz w:val="16"/>
          <w:szCs w:val="16"/>
        </w:rPr>
        <w:t xml:space="preserve"> niniejszej umowy;</w:t>
      </w:r>
    </w:p>
    <w:p w14:paraId="4956B260" w14:textId="77777777" w:rsidR="003609A2" w:rsidRPr="00BF2F34" w:rsidRDefault="003609A2" w:rsidP="003609A2">
      <w:pPr>
        <w:suppressAutoHyphens/>
        <w:ind w:left="360"/>
        <w:jc w:val="both"/>
        <w:rPr>
          <w:sz w:val="16"/>
          <w:szCs w:val="16"/>
        </w:rPr>
      </w:pPr>
      <w:r w:rsidRPr="00BF2F34">
        <w:rPr>
          <w:sz w:val="16"/>
          <w:szCs w:val="16"/>
        </w:rPr>
        <w:t>e) w przypadku zmiany nieistotnej, na korzyść Zamawiającego;</w:t>
      </w:r>
    </w:p>
    <w:p w14:paraId="1E05F04F" w14:textId="77777777" w:rsidR="003609A2" w:rsidRPr="00BF2F34" w:rsidRDefault="003609A2" w:rsidP="003609A2">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6"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6"/>
    <w:p w14:paraId="64E0BB99" w14:textId="77777777" w:rsidR="003609A2" w:rsidRPr="00BF2F34" w:rsidRDefault="003609A2" w:rsidP="003609A2">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1C89BF91" w14:textId="77777777" w:rsidR="003609A2" w:rsidRPr="00BF2F34" w:rsidRDefault="003609A2" w:rsidP="003609A2">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6B86CF20" w14:textId="77777777" w:rsidR="003609A2" w:rsidRPr="00BF2F34" w:rsidRDefault="003609A2" w:rsidP="003609A2">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2DC4FA55" w14:textId="77777777" w:rsidR="003609A2" w:rsidRPr="00BF2F34" w:rsidRDefault="003609A2" w:rsidP="003609A2">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78C46485" w14:textId="77777777" w:rsidR="003609A2" w:rsidRPr="00BF2F34" w:rsidRDefault="003609A2" w:rsidP="003609A2">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215133C3" w14:textId="77777777" w:rsidR="003609A2" w:rsidRPr="00BF2F34" w:rsidRDefault="003609A2" w:rsidP="003609A2">
      <w:pPr>
        <w:suppressAutoHyphens/>
        <w:ind w:left="426" w:hanging="66"/>
        <w:jc w:val="both"/>
        <w:rPr>
          <w:sz w:val="16"/>
          <w:szCs w:val="16"/>
        </w:rPr>
      </w:pPr>
      <w:r w:rsidRPr="00BF2F34">
        <w:rPr>
          <w:sz w:val="16"/>
          <w:szCs w:val="16"/>
        </w:rPr>
        <w:t>l) odstąpienia od niniejszej umowy przez Zamawiającego na poniższych zasadach:</w:t>
      </w:r>
    </w:p>
    <w:p w14:paraId="433B739E" w14:textId="77777777" w:rsidR="003609A2" w:rsidRPr="00BF2F34" w:rsidRDefault="003609A2" w:rsidP="003609A2">
      <w:pPr>
        <w:suppressAutoHyphens/>
        <w:ind w:left="426" w:hanging="66"/>
        <w:jc w:val="both"/>
        <w:rPr>
          <w:sz w:val="16"/>
          <w:szCs w:val="16"/>
        </w:rPr>
      </w:pPr>
      <w:r w:rsidRPr="00BF2F34">
        <w:rPr>
          <w:sz w:val="16"/>
          <w:szCs w:val="16"/>
        </w:rPr>
        <w:lastRenderedPageBreak/>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5ACF3B94" w14:textId="77777777" w:rsidR="003609A2" w:rsidRPr="00BF2F34" w:rsidRDefault="003609A2" w:rsidP="003609A2">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5B2D8C08" w14:textId="77777777" w:rsidR="003609A2" w:rsidRPr="00BF2F34" w:rsidRDefault="003609A2" w:rsidP="003609A2">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art. 454 i art. 455 pzp</w:t>
      </w:r>
      <w:r w:rsidRPr="00BF2F34">
        <w:rPr>
          <w:sz w:val="16"/>
          <w:szCs w:val="16"/>
        </w:rPr>
        <w:t>;</w:t>
      </w:r>
    </w:p>
    <w:p w14:paraId="7D6204FD" w14:textId="77777777" w:rsidR="003609A2" w:rsidRPr="00BF2F34" w:rsidRDefault="003609A2" w:rsidP="003609A2">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art. 108 pzp;</w:t>
      </w:r>
    </w:p>
    <w:p w14:paraId="3466684E" w14:textId="77777777" w:rsidR="003609A2" w:rsidRPr="00BF2F34" w:rsidRDefault="003609A2" w:rsidP="003609A2">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57BC3EB1" w14:textId="77777777" w:rsidR="003609A2" w:rsidRPr="00BF2F34" w:rsidRDefault="003609A2" w:rsidP="003609A2">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pkt. l, cz. II, ppkt. 1</w:t>
      </w:r>
      <w:r w:rsidRPr="00BF2F34">
        <w:rPr>
          <w:sz w:val="16"/>
          <w:szCs w:val="16"/>
        </w:rPr>
        <w:t xml:space="preserve"> – Zamawiający odstępuje od umowy w części, której zmiana dotyczy.</w:t>
      </w:r>
    </w:p>
    <w:p w14:paraId="6BBDFBA4" w14:textId="77777777" w:rsidR="003609A2" w:rsidRPr="00BF2F34" w:rsidRDefault="003609A2" w:rsidP="003609A2">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726BBFA1" w14:textId="77777777" w:rsidR="003609A2" w:rsidRPr="00BF2F34" w:rsidRDefault="003609A2" w:rsidP="003609A2">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2AA389D6" w14:textId="77777777" w:rsidR="003609A2" w:rsidRPr="00BF2F34" w:rsidRDefault="003609A2" w:rsidP="003609A2">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5EEBA471" w14:textId="77777777" w:rsidR="003609A2" w:rsidRPr="00F21467" w:rsidRDefault="003609A2" w:rsidP="003609A2">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w:t>
      </w:r>
      <w:r>
        <w:rPr>
          <w:b/>
          <w:bCs/>
          <w:i/>
          <w:iCs/>
          <w:sz w:val="16"/>
          <w:szCs w:val="16"/>
          <w:lang w:eastAsia="pl-PL"/>
        </w:rPr>
        <w:t>, z winy Wykonawcy,</w:t>
      </w:r>
      <w:r w:rsidRPr="00F21467">
        <w:rPr>
          <w:b/>
          <w:bCs/>
          <w:i/>
          <w:iCs/>
          <w:sz w:val="16"/>
          <w:szCs w:val="16"/>
          <w:lang w:eastAsia="pl-PL"/>
        </w:rPr>
        <w:t xml:space="preserve">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11106AC1" w14:textId="77777777" w:rsidR="003609A2" w:rsidRPr="00BF2F34" w:rsidRDefault="003609A2" w:rsidP="003609A2">
      <w:pPr>
        <w:suppressAutoHyphens/>
        <w:jc w:val="both"/>
        <w:rPr>
          <w:sz w:val="16"/>
          <w:szCs w:val="16"/>
        </w:rPr>
      </w:pPr>
    </w:p>
    <w:p w14:paraId="3DDC3093" w14:textId="77777777" w:rsidR="003609A2" w:rsidRPr="00BF2F34" w:rsidRDefault="003609A2" w:rsidP="003609A2">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434055AA" w14:textId="77777777" w:rsidR="003609A2" w:rsidRPr="00BF2F34" w:rsidRDefault="003609A2" w:rsidP="003609A2">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16232191" w14:textId="77777777" w:rsidR="003609A2" w:rsidRPr="00BF2F34" w:rsidRDefault="003609A2" w:rsidP="003609A2">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5CCB841A" w14:textId="77777777" w:rsidR="003609A2" w:rsidRPr="00BF2F34" w:rsidRDefault="003609A2" w:rsidP="003609A2">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0697BDC7" w14:textId="77777777" w:rsidR="003609A2" w:rsidRPr="00BF2F34" w:rsidRDefault="003609A2" w:rsidP="003609A2">
      <w:pPr>
        <w:suppressAutoHyphens/>
        <w:jc w:val="both"/>
        <w:rPr>
          <w:rFonts w:eastAsia="SimSun"/>
          <w:kern w:val="2"/>
          <w:sz w:val="16"/>
          <w:szCs w:val="16"/>
          <w:lang w:eastAsia="hi-IN" w:bidi="hi-IN"/>
        </w:rPr>
      </w:pPr>
    </w:p>
    <w:p w14:paraId="06583717" w14:textId="77777777" w:rsidR="003609A2" w:rsidRPr="00BF2F34" w:rsidRDefault="003609A2" w:rsidP="003609A2">
      <w:pPr>
        <w:ind w:right="-1"/>
        <w:rPr>
          <w:b/>
          <w:bCs/>
          <w:sz w:val="16"/>
          <w:szCs w:val="16"/>
        </w:rPr>
      </w:pPr>
    </w:p>
    <w:p w14:paraId="01461EE3" w14:textId="77777777" w:rsidR="003609A2" w:rsidRPr="00BF2F34" w:rsidRDefault="003609A2" w:rsidP="003609A2">
      <w:pPr>
        <w:contextualSpacing/>
        <w:jc w:val="center"/>
        <w:rPr>
          <w:b/>
          <w:bCs/>
          <w:sz w:val="16"/>
          <w:szCs w:val="16"/>
          <w:lang w:eastAsia="pl-PL"/>
        </w:rPr>
      </w:pPr>
      <w:r w:rsidRPr="00BF2F34">
        <w:rPr>
          <w:b/>
          <w:bCs/>
          <w:sz w:val="16"/>
          <w:szCs w:val="16"/>
          <w:lang w:eastAsia="pl-PL"/>
        </w:rPr>
        <w:t>§ 9.</w:t>
      </w:r>
    </w:p>
    <w:p w14:paraId="7A1BA069" w14:textId="77777777" w:rsidR="003609A2" w:rsidRPr="00BF2F34" w:rsidRDefault="003609A2" w:rsidP="003609A2">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poż. we wszystkich miejscach wykonywania prac montażowych </w:t>
      </w:r>
      <w:r w:rsidRPr="00BF2F34">
        <w:rPr>
          <w:sz w:val="16"/>
          <w:szCs w:val="16"/>
          <w:lang w:eastAsia="pl-PL"/>
        </w:rPr>
        <w:br/>
        <w:t>i instalacyjnych zgodnie z odpowiednimi przepisami i dokumentacją techniczną, w przypadku wykonywania takich prac.</w:t>
      </w:r>
    </w:p>
    <w:p w14:paraId="10E5D3F6" w14:textId="77777777" w:rsidR="003609A2" w:rsidRPr="00BF2F34" w:rsidRDefault="003609A2" w:rsidP="003609A2">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5C012E1A" w14:textId="77777777" w:rsidR="003609A2" w:rsidRPr="00BF2F34" w:rsidRDefault="003609A2" w:rsidP="003609A2">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34527BF4" w14:textId="77777777" w:rsidR="003609A2" w:rsidRPr="00BF2F34" w:rsidRDefault="003609A2" w:rsidP="003609A2">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(Dz.U. 2019 poz. 1781 z późn.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5B6A17AE" w14:textId="77777777" w:rsidR="003609A2" w:rsidRPr="00BF2F34" w:rsidRDefault="003609A2" w:rsidP="003609A2">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101B5876" w14:textId="77777777" w:rsidR="003609A2" w:rsidRPr="00BF2F34" w:rsidRDefault="003609A2" w:rsidP="003609A2">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041D7013" w14:textId="77777777" w:rsidR="003609A2" w:rsidRPr="00BF2F34" w:rsidRDefault="003609A2" w:rsidP="003609A2">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78614E22" w14:textId="77777777" w:rsidR="003609A2" w:rsidRPr="00BF2F34" w:rsidRDefault="003609A2" w:rsidP="003609A2">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47FF6842" w14:textId="77777777" w:rsidR="003609A2" w:rsidRPr="00BF2F34" w:rsidRDefault="003609A2" w:rsidP="003609A2">
      <w:pPr>
        <w:ind w:right="-1"/>
        <w:rPr>
          <w:b/>
          <w:bCs/>
          <w:sz w:val="16"/>
          <w:szCs w:val="16"/>
        </w:rPr>
      </w:pPr>
    </w:p>
    <w:p w14:paraId="2C4F9A33" w14:textId="77777777" w:rsidR="003609A2" w:rsidRPr="00BF2F34" w:rsidRDefault="003609A2" w:rsidP="003609A2">
      <w:pPr>
        <w:ind w:right="-1"/>
        <w:jc w:val="center"/>
        <w:rPr>
          <w:b/>
          <w:bCs/>
          <w:sz w:val="16"/>
          <w:szCs w:val="16"/>
        </w:rPr>
      </w:pPr>
      <w:r w:rsidRPr="00BF2F34">
        <w:rPr>
          <w:b/>
          <w:bCs/>
          <w:sz w:val="16"/>
          <w:szCs w:val="16"/>
        </w:rPr>
        <w:lastRenderedPageBreak/>
        <w:t>§ 10.</w:t>
      </w:r>
    </w:p>
    <w:p w14:paraId="04DB516D" w14:textId="77777777" w:rsidR="003609A2" w:rsidRPr="00BF2F34" w:rsidRDefault="003609A2" w:rsidP="003609A2">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6CCF6D3B" w14:textId="77777777" w:rsidR="003609A2" w:rsidRPr="00BF2F34" w:rsidRDefault="003609A2" w:rsidP="003609A2">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C9E57D5" w14:textId="77777777" w:rsidR="003609A2" w:rsidRPr="00BF2F34" w:rsidRDefault="003609A2" w:rsidP="003609A2">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119C79B2" w14:textId="77777777" w:rsidR="003609A2" w:rsidRPr="00BF2F34" w:rsidRDefault="003609A2" w:rsidP="003609A2">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AF56A1F" w14:textId="77777777" w:rsidR="003609A2" w:rsidRPr="00BF2F34" w:rsidRDefault="003609A2" w:rsidP="003609A2">
      <w:pPr>
        <w:ind w:right="-1"/>
        <w:jc w:val="both"/>
        <w:rPr>
          <w:sz w:val="16"/>
          <w:szCs w:val="16"/>
        </w:rPr>
      </w:pPr>
      <w:r w:rsidRPr="00BF2F34">
        <w:rPr>
          <w:sz w:val="16"/>
          <w:szCs w:val="16"/>
        </w:rPr>
        <w:t>5. Umowa podlega prawu polskiemu i zgodnie z nim powinna być interpretowana.</w:t>
      </w:r>
    </w:p>
    <w:p w14:paraId="73F4F389" w14:textId="77777777" w:rsidR="003609A2" w:rsidRPr="00BF2F34" w:rsidRDefault="003609A2" w:rsidP="003609A2">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(t.j. Dz.U. 202</w:t>
      </w:r>
      <w:r>
        <w:rPr>
          <w:b/>
          <w:bCs/>
          <w:sz w:val="16"/>
          <w:szCs w:val="16"/>
          <w:lang w:eastAsia="pl-PL"/>
        </w:rPr>
        <w:t>2</w:t>
      </w:r>
      <w:r w:rsidRPr="003D1C0E">
        <w:rPr>
          <w:b/>
          <w:bCs/>
          <w:sz w:val="16"/>
          <w:szCs w:val="16"/>
          <w:lang w:eastAsia="pl-PL"/>
        </w:rPr>
        <w:t xml:space="preserve"> poz. </w:t>
      </w:r>
      <w:r>
        <w:rPr>
          <w:b/>
          <w:bCs/>
          <w:sz w:val="16"/>
          <w:szCs w:val="16"/>
          <w:lang w:eastAsia="pl-PL"/>
        </w:rPr>
        <w:t>893</w:t>
      </w:r>
      <w:r w:rsidRPr="003D1C0E">
        <w:rPr>
          <w:b/>
          <w:bCs/>
          <w:sz w:val="16"/>
          <w:szCs w:val="16"/>
          <w:lang w:eastAsia="pl-PL"/>
        </w:rPr>
        <w:t xml:space="preserve"> z późn.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z 26.06.2014, str. 1, z późn. zm.).</w:t>
      </w:r>
    </w:p>
    <w:p w14:paraId="172FCB87" w14:textId="77777777" w:rsidR="003609A2" w:rsidRPr="00BF2F34" w:rsidRDefault="003609A2" w:rsidP="003609A2">
      <w:pPr>
        <w:ind w:right="-1"/>
        <w:jc w:val="both"/>
        <w:rPr>
          <w:sz w:val="16"/>
          <w:szCs w:val="16"/>
        </w:rPr>
      </w:pPr>
      <w:r w:rsidRPr="00BF2F34">
        <w:rPr>
          <w:sz w:val="16"/>
          <w:szCs w:val="16"/>
        </w:rPr>
        <w:t>7. W przypadku Wykonawców wspólnie ubiegających się o zamówienie ponoszą oni solidarną odpowiedzialność za wykonanie umowy.</w:t>
      </w:r>
    </w:p>
    <w:p w14:paraId="1F9FBE28" w14:textId="77777777" w:rsidR="003609A2" w:rsidRPr="00BF2F34" w:rsidRDefault="003609A2" w:rsidP="003609A2">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4E4EBC47" w14:textId="77777777" w:rsidR="003609A2" w:rsidRPr="00BF2F34" w:rsidRDefault="003609A2" w:rsidP="003609A2">
      <w:pPr>
        <w:ind w:right="-1"/>
        <w:jc w:val="both"/>
        <w:rPr>
          <w:sz w:val="16"/>
          <w:szCs w:val="16"/>
        </w:rPr>
      </w:pPr>
      <w:r w:rsidRPr="00BF2F34">
        <w:rPr>
          <w:sz w:val="16"/>
          <w:szCs w:val="16"/>
        </w:rPr>
        <w:t>9. Załącznikami do niniejszej umowy są:</w:t>
      </w:r>
    </w:p>
    <w:p w14:paraId="3D99CF07" w14:textId="77777777" w:rsidR="003609A2" w:rsidRPr="00BF2F34" w:rsidRDefault="003609A2" w:rsidP="003609A2">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sidRPr="00C56B97">
        <w:rPr>
          <w:b/>
          <w:color w:val="FF0000"/>
          <w:sz w:val="16"/>
          <w:szCs w:val="16"/>
        </w:rPr>
        <w:t>00/PN/2023</w:t>
      </w:r>
      <w:r w:rsidRPr="00BF2F34">
        <w:rPr>
          <w:sz w:val="16"/>
          <w:szCs w:val="16"/>
          <w:lang w:eastAsia="pl-PL"/>
        </w:rPr>
        <w:t>,</w:t>
      </w:r>
    </w:p>
    <w:p w14:paraId="50A81436" w14:textId="77777777" w:rsidR="003609A2" w:rsidRPr="00BF2F34" w:rsidRDefault="003609A2" w:rsidP="003609A2">
      <w:pPr>
        <w:ind w:left="284" w:right="-1" w:hanging="284"/>
        <w:jc w:val="both"/>
        <w:rPr>
          <w:sz w:val="16"/>
          <w:szCs w:val="16"/>
          <w:lang w:eastAsia="pl-PL"/>
        </w:rPr>
      </w:pPr>
      <w:r w:rsidRPr="00BF2F34">
        <w:rPr>
          <w:sz w:val="16"/>
          <w:szCs w:val="16"/>
          <w:lang w:eastAsia="pl-PL"/>
        </w:rPr>
        <w:t>b) Załącznik nr 2 – Formularz Zamówienia (Wzór)</w:t>
      </w:r>
    </w:p>
    <w:p w14:paraId="5B1C3F32" w14:textId="77777777" w:rsidR="003609A2" w:rsidRPr="00BF2F34" w:rsidRDefault="003609A2" w:rsidP="003609A2">
      <w:pPr>
        <w:ind w:left="284" w:right="-1" w:hanging="284"/>
        <w:jc w:val="both"/>
        <w:rPr>
          <w:sz w:val="16"/>
          <w:szCs w:val="16"/>
          <w:lang w:eastAsia="pl-PL"/>
        </w:rPr>
      </w:pPr>
      <w:r w:rsidRPr="00BF2F34">
        <w:rPr>
          <w:sz w:val="16"/>
          <w:szCs w:val="16"/>
          <w:lang w:eastAsia="pl-PL"/>
        </w:rPr>
        <w:t>c) Załącznik nr 3 - Ogólna Klauzula Informacyjna</w:t>
      </w:r>
    </w:p>
    <w:p w14:paraId="65B14A5D" w14:textId="77777777" w:rsidR="003609A2" w:rsidRPr="00BF2F34" w:rsidRDefault="003609A2" w:rsidP="003609A2">
      <w:pPr>
        <w:ind w:left="284" w:right="-1" w:hanging="284"/>
        <w:jc w:val="both"/>
        <w:rPr>
          <w:sz w:val="16"/>
          <w:szCs w:val="16"/>
          <w:lang w:eastAsia="pl-PL"/>
        </w:rPr>
      </w:pPr>
      <w:r w:rsidRPr="00BF2F34">
        <w:rPr>
          <w:sz w:val="16"/>
          <w:szCs w:val="16"/>
          <w:lang w:eastAsia="pl-PL"/>
        </w:rPr>
        <w:t xml:space="preserve">d) </w:t>
      </w:r>
      <w:bookmarkStart w:id="7" w:name="_Hlk69891434"/>
      <w:r w:rsidRPr="00BF2F34">
        <w:rPr>
          <w:sz w:val="16"/>
          <w:szCs w:val="16"/>
          <w:lang w:eastAsia="pl-PL"/>
        </w:rPr>
        <w:t xml:space="preserve">Załącznik nr 4 – Umowa Powierzenia Przetwarzania Danych Osobowych </w:t>
      </w:r>
      <w:bookmarkEnd w:id="7"/>
      <w:r w:rsidRPr="00BF2F34">
        <w:rPr>
          <w:sz w:val="16"/>
          <w:szCs w:val="16"/>
          <w:lang w:eastAsia="pl-PL"/>
        </w:rPr>
        <w:t>(Wzór)</w:t>
      </w:r>
    </w:p>
    <w:p w14:paraId="5D7EAC86" w14:textId="77777777" w:rsidR="003609A2" w:rsidRPr="00BF2F34" w:rsidRDefault="003609A2" w:rsidP="003609A2">
      <w:pPr>
        <w:ind w:right="-1"/>
        <w:jc w:val="both"/>
        <w:rPr>
          <w:sz w:val="16"/>
          <w:szCs w:val="16"/>
        </w:rPr>
      </w:pPr>
      <w:r w:rsidRPr="00BF2F34">
        <w:rPr>
          <w:sz w:val="16"/>
          <w:szCs w:val="16"/>
        </w:rPr>
        <w:t xml:space="preserve">e) Oferta Wykonawcy wraz ze wszystkimi załącznikami, złożona w postępowaniu nr: </w:t>
      </w:r>
      <w:r w:rsidRPr="00C56B97">
        <w:rPr>
          <w:b/>
          <w:color w:val="FF0000"/>
          <w:sz w:val="16"/>
          <w:szCs w:val="16"/>
        </w:rPr>
        <w:t>00/PN/2023</w:t>
      </w:r>
      <w:r w:rsidRPr="00BF2F34">
        <w:rPr>
          <w:sz w:val="16"/>
          <w:szCs w:val="16"/>
        </w:rPr>
        <w:t xml:space="preserve">, SWZ do postępowania nr: </w:t>
      </w:r>
      <w:r w:rsidRPr="00C56B97">
        <w:rPr>
          <w:b/>
          <w:color w:val="FF0000"/>
          <w:sz w:val="16"/>
          <w:szCs w:val="16"/>
        </w:rPr>
        <w:t>00/PN/2023</w:t>
      </w:r>
      <w:r w:rsidRPr="00BF2F34">
        <w:rPr>
          <w:sz w:val="16"/>
          <w:szCs w:val="16"/>
        </w:rPr>
        <w:t>, stanowią integralną część niniejszej umowy.</w:t>
      </w:r>
    </w:p>
    <w:p w14:paraId="5FAD693E" w14:textId="77777777" w:rsidR="003609A2" w:rsidRPr="00BF2F34" w:rsidRDefault="003609A2" w:rsidP="003609A2">
      <w:pPr>
        <w:ind w:right="-1"/>
        <w:jc w:val="both"/>
      </w:pPr>
    </w:p>
    <w:p w14:paraId="1AAB6430" w14:textId="77777777" w:rsidR="003609A2" w:rsidRPr="00BF2F34" w:rsidRDefault="003609A2" w:rsidP="003609A2">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3C2F5829" w14:textId="77777777" w:rsidR="003609A2" w:rsidRPr="00BF2F34" w:rsidRDefault="003609A2" w:rsidP="003609A2">
      <w:pPr>
        <w:ind w:right="-1"/>
        <w:jc w:val="both"/>
        <w:rPr>
          <w:b/>
          <w:bCs/>
          <w:sz w:val="16"/>
          <w:szCs w:val="16"/>
        </w:rPr>
      </w:pPr>
    </w:p>
    <w:p w14:paraId="7F55E4BF" w14:textId="77777777" w:rsidR="003609A2" w:rsidRPr="00BF2F34" w:rsidRDefault="003609A2" w:rsidP="003609A2">
      <w:pPr>
        <w:ind w:left="7080" w:right="-1" w:firstLine="708"/>
        <w:jc w:val="both"/>
        <w:rPr>
          <w:b/>
          <w:bCs/>
          <w:sz w:val="16"/>
          <w:szCs w:val="16"/>
        </w:rPr>
      </w:pPr>
      <w:r w:rsidRPr="00BF2F34">
        <w:rPr>
          <w:b/>
          <w:bCs/>
          <w:sz w:val="16"/>
          <w:szCs w:val="16"/>
        </w:rPr>
        <w:t>Prezes Zarządu</w:t>
      </w:r>
    </w:p>
    <w:p w14:paraId="1D357B02" w14:textId="77777777" w:rsidR="003609A2" w:rsidRPr="00BF2F34" w:rsidRDefault="003609A2" w:rsidP="003609A2">
      <w:pPr>
        <w:ind w:right="-1"/>
        <w:jc w:val="both"/>
        <w:rPr>
          <w:b/>
          <w:bCs/>
          <w:sz w:val="16"/>
          <w:szCs w:val="16"/>
        </w:rPr>
      </w:pPr>
    </w:p>
    <w:p w14:paraId="27BCCCE0" w14:textId="77777777" w:rsidR="003609A2" w:rsidRPr="00BF2F34" w:rsidRDefault="003609A2" w:rsidP="003609A2">
      <w:pPr>
        <w:ind w:right="-1"/>
        <w:jc w:val="both"/>
        <w:rPr>
          <w:b/>
          <w:bCs/>
          <w:sz w:val="16"/>
          <w:szCs w:val="16"/>
        </w:rPr>
      </w:pPr>
    </w:p>
    <w:p w14:paraId="110C7C5A" w14:textId="77777777" w:rsidR="003609A2" w:rsidRPr="00BF2F34" w:rsidRDefault="003609A2" w:rsidP="003609A2">
      <w:pPr>
        <w:ind w:left="7080" w:right="-1" w:firstLine="708"/>
        <w:jc w:val="both"/>
        <w:rPr>
          <w:b/>
          <w:bCs/>
          <w:sz w:val="16"/>
          <w:szCs w:val="16"/>
        </w:rPr>
      </w:pPr>
      <w:r w:rsidRPr="00BF2F34">
        <w:rPr>
          <w:b/>
          <w:bCs/>
          <w:sz w:val="16"/>
          <w:szCs w:val="16"/>
        </w:rPr>
        <w:t>Maciej Bieliński</w:t>
      </w:r>
    </w:p>
    <w:p w14:paraId="270B4D68" w14:textId="77777777" w:rsidR="003609A2" w:rsidRPr="00BF2F34" w:rsidRDefault="003609A2" w:rsidP="003609A2">
      <w:pPr>
        <w:jc w:val="right"/>
        <w:rPr>
          <w:b/>
        </w:rPr>
      </w:pPr>
    </w:p>
    <w:p w14:paraId="77A557E8" w14:textId="77777777" w:rsidR="003609A2" w:rsidRPr="00BF2F34" w:rsidRDefault="003609A2" w:rsidP="003609A2">
      <w:pPr>
        <w:jc w:val="right"/>
        <w:rPr>
          <w:b/>
        </w:rPr>
      </w:pPr>
    </w:p>
    <w:p w14:paraId="1D2A6A47" w14:textId="77777777" w:rsidR="003609A2" w:rsidRPr="00BF2F34" w:rsidRDefault="003609A2" w:rsidP="003609A2">
      <w:pPr>
        <w:jc w:val="right"/>
        <w:rPr>
          <w:b/>
        </w:rPr>
      </w:pPr>
    </w:p>
    <w:p w14:paraId="7F3BD72B" w14:textId="77777777" w:rsidR="003609A2" w:rsidRPr="00BF2F34" w:rsidRDefault="003609A2" w:rsidP="003609A2">
      <w:pPr>
        <w:jc w:val="right"/>
        <w:rPr>
          <w:b/>
        </w:rPr>
      </w:pPr>
    </w:p>
    <w:p w14:paraId="35BA815C" w14:textId="77777777" w:rsidR="003609A2" w:rsidRPr="00BF2F34" w:rsidRDefault="003609A2" w:rsidP="003609A2">
      <w:pPr>
        <w:jc w:val="right"/>
        <w:rPr>
          <w:b/>
        </w:rPr>
      </w:pPr>
    </w:p>
    <w:p w14:paraId="4F018043" w14:textId="77777777" w:rsidR="003609A2" w:rsidRPr="00BF2F34" w:rsidRDefault="003609A2" w:rsidP="003609A2">
      <w:pPr>
        <w:jc w:val="right"/>
        <w:rPr>
          <w:b/>
        </w:rPr>
      </w:pPr>
    </w:p>
    <w:p w14:paraId="07A25C04" w14:textId="77777777" w:rsidR="003609A2" w:rsidRPr="00BF2F34" w:rsidRDefault="003609A2" w:rsidP="003609A2">
      <w:pPr>
        <w:jc w:val="right"/>
        <w:rPr>
          <w:b/>
        </w:rPr>
      </w:pPr>
    </w:p>
    <w:p w14:paraId="7AB0B87A" w14:textId="77777777" w:rsidR="003609A2" w:rsidRPr="00BF2F34" w:rsidRDefault="003609A2" w:rsidP="003609A2">
      <w:pPr>
        <w:jc w:val="right"/>
        <w:rPr>
          <w:b/>
        </w:rPr>
      </w:pPr>
    </w:p>
    <w:p w14:paraId="68A214E8" w14:textId="77777777" w:rsidR="003609A2" w:rsidRPr="00BF2F34" w:rsidRDefault="003609A2" w:rsidP="003609A2">
      <w:pPr>
        <w:jc w:val="right"/>
        <w:rPr>
          <w:b/>
        </w:rPr>
      </w:pPr>
    </w:p>
    <w:p w14:paraId="2D08FA66" w14:textId="77777777" w:rsidR="003609A2" w:rsidRDefault="003609A2" w:rsidP="003609A2">
      <w:pPr>
        <w:rPr>
          <w:b/>
        </w:rPr>
      </w:pPr>
    </w:p>
    <w:p w14:paraId="4C7AE708" w14:textId="77777777" w:rsidR="003609A2" w:rsidRDefault="003609A2" w:rsidP="003609A2">
      <w:pPr>
        <w:rPr>
          <w:b/>
        </w:rPr>
      </w:pPr>
    </w:p>
    <w:p w14:paraId="21FDFECA" w14:textId="77777777" w:rsidR="003609A2" w:rsidRDefault="003609A2" w:rsidP="003609A2">
      <w:pPr>
        <w:rPr>
          <w:b/>
        </w:rPr>
      </w:pPr>
    </w:p>
    <w:p w14:paraId="28245FE7" w14:textId="77777777" w:rsidR="003609A2" w:rsidRDefault="003609A2" w:rsidP="003609A2">
      <w:pPr>
        <w:rPr>
          <w:b/>
        </w:rPr>
      </w:pPr>
    </w:p>
    <w:p w14:paraId="167FF690" w14:textId="77777777" w:rsidR="003609A2" w:rsidRDefault="003609A2" w:rsidP="003609A2">
      <w:pPr>
        <w:rPr>
          <w:b/>
        </w:rPr>
      </w:pPr>
    </w:p>
    <w:p w14:paraId="4622BD64" w14:textId="77777777" w:rsidR="003609A2" w:rsidRDefault="003609A2" w:rsidP="003609A2">
      <w:pPr>
        <w:rPr>
          <w:b/>
        </w:rPr>
      </w:pPr>
    </w:p>
    <w:p w14:paraId="3DC87F51" w14:textId="77777777" w:rsidR="003609A2" w:rsidRDefault="003609A2" w:rsidP="003609A2">
      <w:pPr>
        <w:rPr>
          <w:b/>
        </w:rPr>
      </w:pPr>
    </w:p>
    <w:p w14:paraId="4FC92609" w14:textId="77777777" w:rsidR="003609A2" w:rsidRDefault="003609A2" w:rsidP="003609A2">
      <w:pPr>
        <w:rPr>
          <w:b/>
        </w:rPr>
      </w:pPr>
    </w:p>
    <w:p w14:paraId="72C4F86A" w14:textId="77777777" w:rsidR="003609A2" w:rsidRDefault="003609A2" w:rsidP="003609A2">
      <w:pPr>
        <w:rPr>
          <w:b/>
        </w:rPr>
      </w:pPr>
    </w:p>
    <w:p w14:paraId="097AEFD9" w14:textId="77777777" w:rsidR="003609A2" w:rsidRDefault="003609A2" w:rsidP="003609A2">
      <w:pPr>
        <w:rPr>
          <w:b/>
        </w:rPr>
      </w:pPr>
    </w:p>
    <w:p w14:paraId="4C501CB1" w14:textId="77777777" w:rsidR="003609A2" w:rsidRDefault="003609A2" w:rsidP="003609A2">
      <w:pPr>
        <w:rPr>
          <w:b/>
        </w:rPr>
      </w:pPr>
    </w:p>
    <w:p w14:paraId="3869895E" w14:textId="77777777" w:rsidR="003609A2" w:rsidRDefault="003609A2" w:rsidP="003609A2">
      <w:pPr>
        <w:rPr>
          <w:b/>
        </w:rPr>
      </w:pPr>
    </w:p>
    <w:p w14:paraId="43C7B789" w14:textId="77777777" w:rsidR="003609A2" w:rsidRDefault="003609A2" w:rsidP="003609A2">
      <w:pPr>
        <w:rPr>
          <w:b/>
        </w:rPr>
      </w:pPr>
    </w:p>
    <w:p w14:paraId="5FD8DB2F" w14:textId="77777777" w:rsidR="003609A2" w:rsidRPr="00BF2F34" w:rsidRDefault="003609A2" w:rsidP="003609A2">
      <w:pPr>
        <w:rPr>
          <w:b/>
        </w:rPr>
      </w:pPr>
    </w:p>
    <w:p w14:paraId="1D5D80CE" w14:textId="77777777" w:rsidR="003609A2" w:rsidRDefault="003609A2" w:rsidP="003609A2">
      <w:pPr>
        <w:rPr>
          <w:b/>
        </w:rPr>
      </w:pPr>
    </w:p>
    <w:p w14:paraId="27231370" w14:textId="77777777" w:rsidR="003609A2" w:rsidRDefault="003609A2" w:rsidP="003609A2">
      <w:pPr>
        <w:rPr>
          <w:b/>
        </w:rPr>
      </w:pPr>
    </w:p>
    <w:p w14:paraId="07AD76CC" w14:textId="77777777" w:rsidR="003609A2" w:rsidRDefault="003609A2" w:rsidP="003609A2">
      <w:pPr>
        <w:rPr>
          <w:b/>
        </w:rPr>
      </w:pPr>
    </w:p>
    <w:p w14:paraId="24B3320C" w14:textId="77777777" w:rsidR="003609A2" w:rsidRPr="00BF2F34" w:rsidRDefault="003609A2" w:rsidP="003609A2">
      <w:pPr>
        <w:rPr>
          <w:b/>
        </w:rPr>
      </w:pPr>
    </w:p>
    <w:p w14:paraId="0993CA35" w14:textId="77777777" w:rsidR="003609A2" w:rsidRPr="00BF2F34" w:rsidRDefault="003609A2" w:rsidP="003609A2">
      <w:pPr>
        <w:jc w:val="right"/>
        <w:rPr>
          <w:b/>
        </w:rPr>
      </w:pPr>
      <w:r w:rsidRPr="00BF2F34">
        <w:rPr>
          <w:b/>
        </w:rPr>
        <w:lastRenderedPageBreak/>
        <w:t xml:space="preserve">Załącznik nr 2 do </w:t>
      </w:r>
      <w:r>
        <w:rPr>
          <w:b/>
        </w:rPr>
        <w:t xml:space="preserve">projektu </w:t>
      </w:r>
      <w:r w:rsidRPr="00BF2F34">
        <w:rPr>
          <w:b/>
        </w:rPr>
        <w:t>umowy</w:t>
      </w:r>
    </w:p>
    <w:p w14:paraId="05C1108D" w14:textId="77777777" w:rsidR="003609A2" w:rsidRPr="00BF2F34" w:rsidRDefault="003609A2" w:rsidP="003609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3609A2" w:rsidRPr="00BF2F34" w14:paraId="40627FD1" w14:textId="77777777" w:rsidTr="00390E2D">
        <w:tc>
          <w:tcPr>
            <w:tcW w:w="6013" w:type="dxa"/>
            <w:gridSpan w:val="4"/>
            <w:shd w:val="clear" w:color="auto" w:fill="auto"/>
            <w:vAlign w:val="center"/>
          </w:tcPr>
          <w:p w14:paraId="5AA494AA" w14:textId="77777777" w:rsidR="003609A2" w:rsidRPr="00BF2F34" w:rsidRDefault="003609A2" w:rsidP="00390E2D">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76E8145F" w14:textId="77777777" w:rsidR="003609A2" w:rsidRPr="00BF2F34" w:rsidRDefault="003609A2" w:rsidP="00390E2D">
            <w:pPr>
              <w:jc w:val="center"/>
              <w:rPr>
                <w:sz w:val="16"/>
                <w:szCs w:val="16"/>
                <w:lang w:eastAsia="pl-PL"/>
              </w:rPr>
            </w:pPr>
            <w:r w:rsidRPr="00BF2F34">
              <w:rPr>
                <w:b/>
                <w:noProof/>
                <w:sz w:val="28"/>
                <w:szCs w:val="28"/>
                <w:lang w:eastAsia="pl-PL"/>
              </w:rPr>
              <w:drawing>
                <wp:inline distT="0" distB="0" distL="0" distR="0" wp14:anchorId="45298F19" wp14:editId="66637BBC">
                  <wp:extent cx="1800860" cy="595630"/>
                  <wp:effectExtent l="0" t="0" r="8890" b="0"/>
                  <wp:docPr id="4" name="Obraz 4"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3609A2" w:rsidRPr="00BF2F34" w14:paraId="644B36EA" w14:textId="77777777" w:rsidTr="00390E2D">
        <w:tc>
          <w:tcPr>
            <w:tcW w:w="1565" w:type="dxa"/>
            <w:gridSpan w:val="2"/>
            <w:shd w:val="clear" w:color="auto" w:fill="auto"/>
            <w:vAlign w:val="center"/>
          </w:tcPr>
          <w:p w14:paraId="1DCE3FC8" w14:textId="77777777" w:rsidR="003609A2" w:rsidRPr="00BF2F34" w:rsidRDefault="003609A2" w:rsidP="00390E2D">
            <w:pPr>
              <w:rPr>
                <w:b/>
                <w:sz w:val="16"/>
                <w:szCs w:val="16"/>
                <w:lang w:eastAsia="pl-PL"/>
              </w:rPr>
            </w:pPr>
          </w:p>
          <w:p w14:paraId="0C71A0BE" w14:textId="77777777" w:rsidR="003609A2" w:rsidRPr="00BF2F34" w:rsidRDefault="003609A2" w:rsidP="00390E2D">
            <w:pPr>
              <w:rPr>
                <w:b/>
                <w:sz w:val="16"/>
                <w:szCs w:val="16"/>
                <w:lang w:eastAsia="pl-PL"/>
              </w:rPr>
            </w:pPr>
            <w:r w:rsidRPr="00BF2F34">
              <w:rPr>
                <w:b/>
                <w:sz w:val="16"/>
                <w:szCs w:val="16"/>
                <w:lang w:eastAsia="pl-PL"/>
              </w:rPr>
              <w:t xml:space="preserve">Data zamówienia: </w:t>
            </w:r>
          </w:p>
          <w:p w14:paraId="7E305EA1" w14:textId="77777777" w:rsidR="003609A2" w:rsidRPr="00BF2F34" w:rsidRDefault="003609A2" w:rsidP="00390E2D">
            <w:pPr>
              <w:rPr>
                <w:b/>
                <w:sz w:val="16"/>
                <w:szCs w:val="16"/>
                <w:lang w:eastAsia="pl-PL"/>
              </w:rPr>
            </w:pPr>
          </w:p>
        </w:tc>
        <w:tc>
          <w:tcPr>
            <w:tcW w:w="7762" w:type="dxa"/>
            <w:gridSpan w:val="4"/>
            <w:shd w:val="clear" w:color="auto" w:fill="auto"/>
            <w:vAlign w:val="center"/>
          </w:tcPr>
          <w:p w14:paraId="20AB3CE1" w14:textId="77777777" w:rsidR="003609A2" w:rsidRPr="00BF2F34" w:rsidRDefault="003609A2" w:rsidP="00390E2D">
            <w:pPr>
              <w:rPr>
                <w:b/>
                <w:sz w:val="16"/>
                <w:szCs w:val="16"/>
                <w:lang w:eastAsia="pl-PL"/>
              </w:rPr>
            </w:pPr>
          </w:p>
        </w:tc>
      </w:tr>
      <w:tr w:rsidR="003609A2" w:rsidRPr="00BF2F34" w14:paraId="2B481C00" w14:textId="77777777" w:rsidTr="00390E2D">
        <w:trPr>
          <w:trHeight w:val="411"/>
        </w:trPr>
        <w:tc>
          <w:tcPr>
            <w:tcW w:w="452" w:type="dxa"/>
            <w:shd w:val="clear" w:color="auto" w:fill="D6E3BC"/>
            <w:vAlign w:val="center"/>
          </w:tcPr>
          <w:p w14:paraId="34868B2C" w14:textId="77777777" w:rsidR="003609A2" w:rsidRPr="00BF2F34" w:rsidRDefault="003609A2" w:rsidP="00390E2D">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2895DA7F" w14:textId="77777777" w:rsidR="003609A2" w:rsidRPr="00BF2F34" w:rsidRDefault="003609A2" w:rsidP="00390E2D">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17EC06DE" w14:textId="77777777" w:rsidR="003609A2" w:rsidRPr="00BF2F34" w:rsidRDefault="003609A2" w:rsidP="00390E2D">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54D02620" w14:textId="77777777" w:rsidR="003609A2" w:rsidRPr="00BF2F34" w:rsidRDefault="003609A2" w:rsidP="00390E2D">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50536B4C" w14:textId="77777777" w:rsidR="003609A2" w:rsidRPr="00BF2F34" w:rsidRDefault="003609A2" w:rsidP="00390E2D">
            <w:pPr>
              <w:jc w:val="center"/>
              <w:rPr>
                <w:b/>
                <w:sz w:val="16"/>
                <w:szCs w:val="16"/>
                <w:lang w:eastAsia="pl-PL"/>
              </w:rPr>
            </w:pPr>
            <w:r w:rsidRPr="00BF2F34">
              <w:rPr>
                <w:b/>
                <w:sz w:val="16"/>
                <w:szCs w:val="16"/>
                <w:lang w:eastAsia="pl-PL"/>
              </w:rPr>
              <w:t>Uwagi</w:t>
            </w:r>
          </w:p>
        </w:tc>
      </w:tr>
      <w:tr w:rsidR="003609A2" w:rsidRPr="00BF2F34" w14:paraId="105C92B6" w14:textId="77777777" w:rsidTr="00390E2D">
        <w:tc>
          <w:tcPr>
            <w:tcW w:w="452" w:type="dxa"/>
            <w:shd w:val="clear" w:color="auto" w:fill="auto"/>
            <w:vAlign w:val="center"/>
          </w:tcPr>
          <w:p w14:paraId="0866FA3B" w14:textId="77777777" w:rsidR="003609A2" w:rsidRPr="00BF2F34" w:rsidRDefault="003609A2" w:rsidP="00390E2D">
            <w:pPr>
              <w:jc w:val="center"/>
              <w:rPr>
                <w:sz w:val="16"/>
                <w:szCs w:val="16"/>
                <w:lang w:eastAsia="pl-PL"/>
              </w:rPr>
            </w:pPr>
          </w:p>
          <w:p w14:paraId="719A4ED2"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47CEC0A1" w14:textId="77777777" w:rsidR="003609A2" w:rsidRPr="00BF2F34" w:rsidRDefault="003609A2" w:rsidP="00390E2D">
            <w:pPr>
              <w:jc w:val="center"/>
              <w:rPr>
                <w:sz w:val="16"/>
                <w:szCs w:val="16"/>
                <w:lang w:eastAsia="pl-PL"/>
              </w:rPr>
            </w:pPr>
          </w:p>
        </w:tc>
        <w:tc>
          <w:tcPr>
            <w:tcW w:w="1173" w:type="dxa"/>
            <w:shd w:val="clear" w:color="auto" w:fill="auto"/>
            <w:vAlign w:val="center"/>
          </w:tcPr>
          <w:p w14:paraId="61C0C185" w14:textId="77777777" w:rsidR="003609A2" w:rsidRPr="00BF2F34" w:rsidRDefault="003609A2" w:rsidP="00390E2D">
            <w:pPr>
              <w:jc w:val="center"/>
              <w:rPr>
                <w:sz w:val="16"/>
                <w:szCs w:val="16"/>
                <w:lang w:eastAsia="pl-PL"/>
              </w:rPr>
            </w:pPr>
          </w:p>
        </w:tc>
        <w:tc>
          <w:tcPr>
            <w:tcW w:w="1499" w:type="dxa"/>
            <w:shd w:val="clear" w:color="auto" w:fill="auto"/>
            <w:vAlign w:val="center"/>
          </w:tcPr>
          <w:p w14:paraId="3ACCEDC6" w14:textId="77777777" w:rsidR="003609A2" w:rsidRPr="00BF2F34" w:rsidRDefault="003609A2" w:rsidP="00390E2D">
            <w:pPr>
              <w:jc w:val="center"/>
              <w:rPr>
                <w:sz w:val="16"/>
                <w:szCs w:val="16"/>
                <w:lang w:eastAsia="pl-PL"/>
              </w:rPr>
            </w:pPr>
          </w:p>
        </w:tc>
        <w:tc>
          <w:tcPr>
            <w:tcW w:w="1815" w:type="dxa"/>
            <w:shd w:val="clear" w:color="auto" w:fill="auto"/>
            <w:vAlign w:val="center"/>
          </w:tcPr>
          <w:p w14:paraId="62CA9254" w14:textId="77777777" w:rsidR="003609A2" w:rsidRPr="00BF2F34" w:rsidRDefault="003609A2" w:rsidP="00390E2D">
            <w:pPr>
              <w:jc w:val="center"/>
              <w:rPr>
                <w:sz w:val="16"/>
                <w:szCs w:val="16"/>
                <w:lang w:eastAsia="pl-PL"/>
              </w:rPr>
            </w:pPr>
          </w:p>
        </w:tc>
      </w:tr>
      <w:tr w:rsidR="003609A2" w:rsidRPr="00BF2F34" w14:paraId="46AED3E1" w14:textId="77777777" w:rsidTr="00390E2D">
        <w:tc>
          <w:tcPr>
            <w:tcW w:w="452" w:type="dxa"/>
            <w:shd w:val="clear" w:color="auto" w:fill="auto"/>
            <w:vAlign w:val="center"/>
          </w:tcPr>
          <w:p w14:paraId="4A74FCB3" w14:textId="77777777" w:rsidR="003609A2" w:rsidRPr="00BF2F34" w:rsidRDefault="003609A2" w:rsidP="00390E2D">
            <w:pPr>
              <w:jc w:val="center"/>
              <w:rPr>
                <w:sz w:val="16"/>
                <w:szCs w:val="16"/>
                <w:lang w:eastAsia="pl-PL"/>
              </w:rPr>
            </w:pPr>
          </w:p>
          <w:p w14:paraId="050F3BCB"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34758947" w14:textId="77777777" w:rsidR="003609A2" w:rsidRPr="00BF2F34" w:rsidRDefault="003609A2" w:rsidP="00390E2D">
            <w:pPr>
              <w:jc w:val="center"/>
              <w:rPr>
                <w:sz w:val="16"/>
                <w:szCs w:val="16"/>
                <w:lang w:eastAsia="pl-PL"/>
              </w:rPr>
            </w:pPr>
          </w:p>
        </w:tc>
        <w:tc>
          <w:tcPr>
            <w:tcW w:w="1173" w:type="dxa"/>
            <w:shd w:val="clear" w:color="auto" w:fill="auto"/>
            <w:vAlign w:val="center"/>
          </w:tcPr>
          <w:p w14:paraId="1C203AEB" w14:textId="77777777" w:rsidR="003609A2" w:rsidRPr="00BF2F34" w:rsidRDefault="003609A2" w:rsidP="00390E2D">
            <w:pPr>
              <w:jc w:val="center"/>
              <w:rPr>
                <w:sz w:val="16"/>
                <w:szCs w:val="16"/>
                <w:lang w:eastAsia="pl-PL"/>
              </w:rPr>
            </w:pPr>
          </w:p>
        </w:tc>
        <w:tc>
          <w:tcPr>
            <w:tcW w:w="1499" w:type="dxa"/>
            <w:shd w:val="clear" w:color="auto" w:fill="auto"/>
            <w:vAlign w:val="center"/>
          </w:tcPr>
          <w:p w14:paraId="1B80FFD9" w14:textId="77777777" w:rsidR="003609A2" w:rsidRPr="00BF2F34" w:rsidRDefault="003609A2" w:rsidP="00390E2D">
            <w:pPr>
              <w:jc w:val="center"/>
              <w:rPr>
                <w:sz w:val="16"/>
                <w:szCs w:val="16"/>
                <w:lang w:eastAsia="pl-PL"/>
              </w:rPr>
            </w:pPr>
          </w:p>
        </w:tc>
        <w:tc>
          <w:tcPr>
            <w:tcW w:w="1815" w:type="dxa"/>
            <w:shd w:val="clear" w:color="auto" w:fill="auto"/>
            <w:vAlign w:val="center"/>
          </w:tcPr>
          <w:p w14:paraId="3EE3DD55" w14:textId="77777777" w:rsidR="003609A2" w:rsidRPr="00BF2F34" w:rsidRDefault="003609A2" w:rsidP="00390E2D">
            <w:pPr>
              <w:jc w:val="center"/>
              <w:rPr>
                <w:sz w:val="16"/>
                <w:szCs w:val="16"/>
                <w:lang w:eastAsia="pl-PL"/>
              </w:rPr>
            </w:pPr>
          </w:p>
        </w:tc>
      </w:tr>
      <w:tr w:rsidR="003609A2" w:rsidRPr="00BF2F34" w14:paraId="1DA595A7" w14:textId="77777777" w:rsidTr="00390E2D">
        <w:tc>
          <w:tcPr>
            <w:tcW w:w="452" w:type="dxa"/>
            <w:shd w:val="clear" w:color="auto" w:fill="auto"/>
            <w:vAlign w:val="center"/>
          </w:tcPr>
          <w:p w14:paraId="3C033BF3" w14:textId="77777777" w:rsidR="003609A2" w:rsidRPr="00BF2F34" w:rsidRDefault="003609A2" w:rsidP="00390E2D">
            <w:pPr>
              <w:jc w:val="center"/>
              <w:rPr>
                <w:sz w:val="16"/>
                <w:szCs w:val="16"/>
                <w:lang w:eastAsia="pl-PL"/>
              </w:rPr>
            </w:pPr>
          </w:p>
          <w:p w14:paraId="631FB19E"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51EDDA28" w14:textId="77777777" w:rsidR="003609A2" w:rsidRPr="00BF2F34" w:rsidRDefault="003609A2" w:rsidP="00390E2D">
            <w:pPr>
              <w:jc w:val="center"/>
              <w:rPr>
                <w:sz w:val="16"/>
                <w:szCs w:val="16"/>
                <w:lang w:eastAsia="pl-PL"/>
              </w:rPr>
            </w:pPr>
          </w:p>
        </w:tc>
        <w:tc>
          <w:tcPr>
            <w:tcW w:w="1173" w:type="dxa"/>
            <w:shd w:val="clear" w:color="auto" w:fill="auto"/>
            <w:vAlign w:val="center"/>
          </w:tcPr>
          <w:p w14:paraId="2CD70F9E" w14:textId="77777777" w:rsidR="003609A2" w:rsidRPr="00BF2F34" w:rsidRDefault="003609A2" w:rsidP="00390E2D">
            <w:pPr>
              <w:jc w:val="center"/>
              <w:rPr>
                <w:sz w:val="16"/>
                <w:szCs w:val="16"/>
                <w:lang w:eastAsia="pl-PL"/>
              </w:rPr>
            </w:pPr>
          </w:p>
        </w:tc>
        <w:tc>
          <w:tcPr>
            <w:tcW w:w="1499" w:type="dxa"/>
            <w:shd w:val="clear" w:color="auto" w:fill="auto"/>
            <w:vAlign w:val="center"/>
          </w:tcPr>
          <w:p w14:paraId="517EE721" w14:textId="77777777" w:rsidR="003609A2" w:rsidRPr="00BF2F34" w:rsidRDefault="003609A2" w:rsidP="00390E2D">
            <w:pPr>
              <w:jc w:val="center"/>
              <w:rPr>
                <w:sz w:val="16"/>
                <w:szCs w:val="16"/>
                <w:lang w:eastAsia="pl-PL"/>
              </w:rPr>
            </w:pPr>
          </w:p>
        </w:tc>
        <w:tc>
          <w:tcPr>
            <w:tcW w:w="1815" w:type="dxa"/>
            <w:shd w:val="clear" w:color="auto" w:fill="auto"/>
            <w:vAlign w:val="center"/>
          </w:tcPr>
          <w:p w14:paraId="0C75C8D0" w14:textId="77777777" w:rsidR="003609A2" w:rsidRPr="00BF2F34" w:rsidRDefault="003609A2" w:rsidP="00390E2D">
            <w:pPr>
              <w:jc w:val="center"/>
              <w:rPr>
                <w:sz w:val="16"/>
                <w:szCs w:val="16"/>
                <w:lang w:eastAsia="pl-PL"/>
              </w:rPr>
            </w:pPr>
          </w:p>
        </w:tc>
      </w:tr>
      <w:tr w:rsidR="003609A2" w:rsidRPr="00BF2F34" w14:paraId="29210F3C" w14:textId="77777777" w:rsidTr="00390E2D">
        <w:tc>
          <w:tcPr>
            <w:tcW w:w="452" w:type="dxa"/>
            <w:shd w:val="clear" w:color="auto" w:fill="auto"/>
            <w:vAlign w:val="center"/>
          </w:tcPr>
          <w:p w14:paraId="746AE315" w14:textId="77777777" w:rsidR="003609A2" w:rsidRPr="00BF2F34" w:rsidRDefault="003609A2" w:rsidP="00390E2D">
            <w:pPr>
              <w:jc w:val="center"/>
              <w:rPr>
                <w:sz w:val="16"/>
                <w:szCs w:val="16"/>
                <w:lang w:eastAsia="pl-PL"/>
              </w:rPr>
            </w:pPr>
          </w:p>
          <w:p w14:paraId="43969E68"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0447C657" w14:textId="77777777" w:rsidR="003609A2" w:rsidRPr="00BF2F34" w:rsidRDefault="003609A2" w:rsidP="00390E2D">
            <w:pPr>
              <w:jc w:val="center"/>
              <w:rPr>
                <w:sz w:val="16"/>
                <w:szCs w:val="16"/>
                <w:lang w:eastAsia="pl-PL"/>
              </w:rPr>
            </w:pPr>
          </w:p>
        </w:tc>
        <w:tc>
          <w:tcPr>
            <w:tcW w:w="1173" w:type="dxa"/>
            <w:shd w:val="clear" w:color="auto" w:fill="auto"/>
            <w:vAlign w:val="center"/>
          </w:tcPr>
          <w:p w14:paraId="5090A0D1" w14:textId="77777777" w:rsidR="003609A2" w:rsidRPr="00BF2F34" w:rsidRDefault="003609A2" w:rsidP="00390E2D">
            <w:pPr>
              <w:jc w:val="center"/>
              <w:rPr>
                <w:sz w:val="16"/>
                <w:szCs w:val="16"/>
                <w:lang w:eastAsia="pl-PL"/>
              </w:rPr>
            </w:pPr>
          </w:p>
        </w:tc>
        <w:tc>
          <w:tcPr>
            <w:tcW w:w="1499" w:type="dxa"/>
            <w:shd w:val="clear" w:color="auto" w:fill="auto"/>
            <w:vAlign w:val="center"/>
          </w:tcPr>
          <w:p w14:paraId="57764804" w14:textId="77777777" w:rsidR="003609A2" w:rsidRPr="00BF2F34" w:rsidRDefault="003609A2" w:rsidP="00390E2D">
            <w:pPr>
              <w:jc w:val="center"/>
              <w:rPr>
                <w:sz w:val="16"/>
                <w:szCs w:val="16"/>
                <w:lang w:eastAsia="pl-PL"/>
              </w:rPr>
            </w:pPr>
          </w:p>
        </w:tc>
        <w:tc>
          <w:tcPr>
            <w:tcW w:w="1815" w:type="dxa"/>
            <w:shd w:val="clear" w:color="auto" w:fill="auto"/>
            <w:vAlign w:val="center"/>
          </w:tcPr>
          <w:p w14:paraId="6FB5B657" w14:textId="77777777" w:rsidR="003609A2" w:rsidRPr="00BF2F34" w:rsidRDefault="003609A2" w:rsidP="00390E2D">
            <w:pPr>
              <w:jc w:val="center"/>
              <w:rPr>
                <w:sz w:val="16"/>
                <w:szCs w:val="16"/>
                <w:lang w:eastAsia="pl-PL"/>
              </w:rPr>
            </w:pPr>
          </w:p>
        </w:tc>
      </w:tr>
      <w:tr w:rsidR="003609A2" w:rsidRPr="00BF2F34" w14:paraId="5FB23280" w14:textId="77777777" w:rsidTr="00390E2D">
        <w:tc>
          <w:tcPr>
            <w:tcW w:w="452" w:type="dxa"/>
            <w:shd w:val="clear" w:color="auto" w:fill="auto"/>
            <w:vAlign w:val="center"/>
          </w:tcPr>
          <w:p w14:paraId="74522C5D" w14:textId="77777777" w:rsidR="003609A2" w:rsidRPr="00BF2F34" w:rsidRDefault="003609A2" w:rsidP="00390E2D">
            <w:pPr>
              <w:jc w:val="center"/>
              <w:rPr>
                <w:sz w:val="16"/>
                <w:szCs w:val="16"/>
                <w:lang w:eastAsia="pl-PL"/>
              </w:rPr>
            </w:pPr>
          </w:p>
          <w:p w14:paraId="0F7CD523"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4309622D" w14:textId="77777777" w:rsidR="003609A2" w:rsidRPr="00BF2F34" w:rsidRDefault="003609A2" w:rsidP="00390E2D">
            <w:pPr>
              <w:jc w:val="center"/>
              <w:rPr>
                <w:sz w:val="16"/>
                <w:szCs w:val="16"/>
                <w:lang w:eastAsia="pl-PL"/>
              </w:rPr>
            </w:pPr>
          </w:p>
        </w:tc>
        <w:tc>
          <w:tcPr>
            <w:tcW w:w="1173" w:type="dxa"/>
            <w:shd w:val="clear" w:color="auto" w:fill="auto"/>
            <w:vAlign w:val="center"/>
          </w:tcPr>
          <w:p w14:paraId="5A08369B" w14:textId="77777777" w:rsidR="003609A2" w:rsidRPr="00BF2F34" w:rsidRDefault="003609A2" w:rsidP="00390E2D">
            <w:pPr>
              <w:jc w:val="center"/>
              <w:rPr>
                <w:sz w:val="16"/>
                <w:szCs w:val="16"/>
                <w:lang w:eastAsia="pl-PL"/>
              </w:rPr>
            </w:pPr>
          </w:p>
        </w:tc>
        <w:tc>
          <w:tcPr>
            <w:tcW w:w="1499" w:type="dxa"/>
            <w:shd w:val="clear" w:color="auto" w:fill="auto"/>
            <w:vAlign w:val="center"/>
          </w:tcPr>
          <w:p w14:paraId="0823C57C" w14:textId="77777777" w:rsidR="003609A2" w:rsidRPr="00BF2F34" w:rsidRDefault="003609A2" w:rsidP="00390E2D">
            <w:pPr>
              <w:jc w:val="center"/>
              <w:rPr>
                <w:sz w:val="16"/>
                <w:szCs w:val="16"/>
                <w:lang w:eastAsia="pl-PL"/>
              </w:rPr>
            </w:pPr>
          </w:p>
        </w:tc>
        <w:tc>
          <w:tcPr>
            <w:tcW w:w="1815" w:type="dxa"/>
            <w:shd w:val="clear" w:color="auto" w:fill="auto"/>
            <w:vAlign w:val="center"/>
          </w:tcPr>
          <w:p w14:paraId="5F5BCC1C" w14:textId="77777777" w:rsidR="003609A2" w:rsidRPr="00BF2F34" w:rsidRDefault="003609A2" w:rsidP="00390E2D">
            <w:pPr>
              <w:jc w:val="center"/>
              <w:rPr>
                <w:sz w:val="16"/>
                <w:szCs w:val="16"/>
                <w:lang w:eastAsia="pl-PL"/>
              </w:rPr>
            </w:pPr>
          </w:p>
        </w:tc>
      </w:tr>
      <w:tr w:rsidR="003609A2" w:rsidRPr="00BF2F34" w14:paraId="36F8F3E3" w14:textId="77777777" w:rsidTr="00390E2D">
        <w:tc>
          <w:tcPr>
            <w:tcW w:w="452" w:type="dxa"/>
            <w:shd w:val="clear" w:color="auto" w:fill="auto"/>
            <w:vAlign w:val="center"/>
          </w:tcPr>
          <w:p w14:paraId="52483AA8" w14:textId="77777777" w:rsidR="003609A2" w:rsidRPr="00BF2F34" w:rsidRDefault="003609A2" w:rsidP="00390E2D">
            <w:pPr>
              <w:jc w:val="center"/>
              <w:rPr>
                <w:sz w:val="16"/>
                <w:szCs w:val="16"/>
                <w:lang w:eastAsia="pl-PL"/>
              </w:rPr>
            </w:pPr>
          </w:p>
          <w:p w14:paraId="37FF16EC"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501F380C" w14:textId="77777777" w:rsidR="003609A2" w:rsidRPr="00BF2F34" w:rsidRDefault="003609A2" w:rsidP="00390E2D">
            <w:pPr>
              <w:jc w:val="center"/>
              <w:rPr>
                <w:sz w:val="16"/>
                <w:szCs w:val="16"/>
                <w:lang w:eastAsia="pl-PL"/>
              </w:rPr>
            </w:pPr>
          </w:p>
        </w:tc>
        <w:tc>
          <w:tcPr>
            <w:tcW w:w="1173" w:type="dxa"/>
            <w:shd w:val="clear" w:color="auto" w:fill="auto"/>
            <w:vAlign w:val="center"/>
          </w:tcPr>
          <w:p w14:paraId="58B5F5CE" w14:textId="77777777" w:rsidR="003609A2" w:rsidRPr="00BF2F34" w:rsidRDefault="003609A2" w:rsidP="00390E2D">
            <w:pPr>
              <w:jc w:val="center"/>
              <w:rPr>
                <w:sz w:val="16"/>
                <w:szCs w:val="16"/>
                <w:lang w:eastAsia="pl-PL"/>
              </w:rPr>
            </w:pPr>
          </w:p>
        </w:tc>
        <w:tc>
          <w:tcPr>
            <w:tcW w:w="1499" w:type="dxa"/>
            <w:shd w:val="clear" w:color="auto" w:fill="auto"/>
            <w:vAlign w:val="center"/>
          </w:tcPr>
          <w:p w14:paraId="57A3CAAF" w14:textId="77777777" w:rsidR="003609A2" w:rsidRPr="00BF2F34" w:rsidRDefault="003609A2" w:rsidP="00390E2D">
            <w:pPr>
              <w:jc w:val="center"/>
              <w:rPr>
                <w:sz w:val="16"/>
                <w:szCs w:val="16"/>
                <w:lang w:eastAsia="pl-PL"/>
              </w:rPr>
            </w:pPr>
          </w:p>
        </w:tc>
        <w:tc>
          <w:tcPr>
            <w:tcW w:w="1815" w:type="dxa"/>
            <w:shd w:val="clear" w:color="auto" w:fill="auto"/>
            <w:vAlign w:val="center"/>
          </w:tcPr>
          <w:p w14:paraId="41A3762A" w14:textId="77777777" w:rsidR="003609A2" w:rsidRPr="00BF2F34" w:rsidRDefault="003609A2" w:rsidP="00390E2D">
            <w:pPr>
              <w:jc w:val="center"/>
              <w:rPr>
                <w:sz w:val="16"/>
                <w:szCs w:val="16"/>
                <w:lang w:eastAsia="pl-PL"/>
              </w:rPr>
            </w:pPr>
          </w:p>
        </w:tc>
      </w:tr>
      <w:tr w:rsidR="003609A2" w:rsidRPr="00BF2F34" w14:paraId="3C640611" w14:textId="77777777" w:rsidTr="00390E2D">
        <w:tc>
          <w:tcPr>
            <w:tcW w:w="452" w:type="dxa"/>
            <w:shd w:val="clear" w:color="auto" w:fill="auto"/>
            <w:vAlign w:val="center"/>
          </w:tcPr>
          <w:p w14:paraId="07B12203" w14:textId="77777777" w:rsidR="003609A2" w:rsidRPr="00BF2F34" w:rsidRDefault="003609A2" w:rsidP="00390E2D">
            <w:pPr>
              <w:jc w:val="center"/>
              <w:rPr>
                <w:sz w:val="16"/>
                <w:szCs w:val="16"/>
                <w:lang w:eastAsia="pl-PL"/>
              </w:rPr>
            </w:pPr>
          </w:p>
          <w:p w14:paraId="317278B3"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0F8D39EE" w14:textId="77777777" w:rsidR="003609A2" w:rsidRPr="00BF2F34" w:rsidRDefault="003609A2" w:rsidP="00390E2D">
            <w:pPr>
              <w:jc w:val="center"/>
              <w:rPr>
                <w:sz w:val="16"/>
                <w:szCs w:val="16"/>
                <w:lang w:eastAsia="pl-PL"/>
              </w:rPr>
            </w:pPr>
          </w:p>
        </w:tc>
        <w:tc>
          <w:tcPr>
            <w:tcW w:w="1173" w:type="dxa"/>
            <w:shd w:val="clear" w:color="auto" w:fill="auto"/>
            <w:vAlign w:val="center"/>
          </w:tcPr>
          <w:p w14:paraId="37F41D34" w14:textId="77777777" w:rsidR="003609A2" w:rsidRPr="00BF2F34" w:rsidRDefault="003609A2" w:rsidP="00390E2D">
            <w:pPr>
              <w:jc w:val="center"/>
              <w:rPr>
                <w:sz w:val="16"/>
                <w:szCs w:val="16"/>
                <w:lang w:eastAsia="pl-PL"/>
              </w:rPr>
            </w:pPr>
          </w:p>
        </w:tc>
        <w:tc>
          <w:tcPr>
            <w:tcW w:w="1499" w:type="dxa"/>
            <w:shd w:val="clear" w:color="auto" w:fill="auto"/>
            <w:vAlign w:val="center"/>
          </w:tcPr>
          <w:p w14:paraId="2B112125" w14:textId="77777777" w:rsidR="003609A2" w:rsidRPr="00BF2F34" w:rsidRDefault="003609A2" w:rsidP="00390E2D">
            <w:pPr>
              <w:jc w:val="center"/>
              <w:rPr>
                <w:sz w:val="16"/>
                <w:szCs w:val="16"/>
                <w:lang w:eastAsia="pl-PL"/>
              </w:rPr>
            </w:pPr>
          </w:p>
        </w:tc>
        <w:tc>
          <w:tcPr>
            <w:tcW w:w="1815" w:type="dxa"/>
            <w:shd w:val="clear" w:color="auto" w:fill="auto"/>
            <w:vAlign w:val="center"/>
          </w:tcPr>
          <w:p w14:paraId="4B314655" w14:textId="77777777" w:rsidR="003609A2" w:rsidRPr="00BF2F34" w:rsidRDefault="003609A2" w:rsidP="00390E2D">
            <w:pPr>
              <w:jc w:val="center"/>
              <w:rPr>
                <w:sz w:val="16"/>
                <w:szCs w:val="16"/>
                <w:lang w:eastAsia="pl-PL"/>
              </w:rPr>
            </w:pPr>
          </w:p>
        </w:tc>
      </w:tr>
      <w:tr w:rsidR="003609A2" w:rsidRPr="00BF2F34" w14:paraId="4D4C2185" w14:textId="77777777" w:rsidTr="00390E2D">
        <w:tc>
          <w:tcPr>
            <w:tcW w:w="452" w:type="dxa"/>
            <w:shd w:val="clear" w:color="auto" w:fill="auto"/>
            <w:vAlign w:val="center"/>
          </w:tcPr>
          <w:p w14:paraId="64499630" w14:textId="77777777" w:rsidR="003609A2" w:rsidRPr="00BF2F34" w:rsidRDefault="003609A2" w:rsidP="00390E2D">
            <w:pPr>
              <w:jc w:val="center"/>
              <w:rPr>
                <w:sz w:val="16"/>
                <w:szCs w:val="16"/>
                <w:lang w:eastAsia="pl-PL"/>
              </w:rPr>
            </w:pPr>
          </w:p>
          <w:p w14:paraId="76138B5F"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66D6B6D7" w14:textId="77777777" w:rsidR="003609A2" w:rsidRPr="00BF2F34" w:rsidRDefault="003609A2" w:rsidP="00390E2D">
            <w:pPr>
              <w:jc w:val="center"/>
              <w:rPr>
                <w:sz w:val="16"/>
                <w:szCs w:val="16"/>
                <w:lang w:eastAsia="pl-PL"/>
              </w:rPr>
            </w:pPr>
          </w:p>
        </w:tc>
        <w:tc>
          <w:tcPr>
            <w:tcW w:w="1173" w:type="dxa"/>
            <w:shd w:val="clear" w:color="auto" w:fill="auto"/>
            <w:vAlign w:val="center"/>
          </w:tcPr>
          <w:p w14:paraId="563155B5" w14:textId="77777777" w:rsidR="003609A2" w:rsidRPr="00BF2F34" w:rsidRDefault="003609A2" w:rsidP="00390E2D">
            <w:pPr>
              <w:jc w:val="center"/>
              <w:rPr>
                <w:sz w:val="16"/>
                <w:szCs w:val="16"/>
                <w:lang w:eastAsia="pl-PL"/>
              </w:rPr>
            </w:pPr>
          </w:p>
        </w:tc>
        <w:tc>
          <w:tcPr>
            <w:tcW w:w="1499" w:type="dxa"/>
            <w:shd w:val="clear" w:color="auto" w:fill="auto"/>
            <w:vAlign w:val="center"/>
          </w:tcPr>
          <w:p w14:paraId="3DB1E768" w14:textId="77777777" w:rsidR="003609A2" w:rsidRPr="00BF2F34" w:rsidRDefault="003609A2" w:rsidP="00390E2D">
            <w:pPr>
              <w:jc w:val="center"/>
              <w:rPr>
                <w:sz w:val="16"/>
                <w:szCs w:val="16"/>
                <w:lang w:eastAsia="pl-PL"/>
              </w:rPr>
            </w:pPr>
          </w:p>
        </w:tc>
        <w:tc>
          <w:tcPr>
            <w:tcW w:w="1815" w:type="dxa"/>
            <w:shd w:val="clear" w:color="auto" w:fill="auto"/>
            <w:vAlign w:val="center"/>
          </w:tcPr>
          <w:p w14:paraId="6D0754C6" w14:textId="77777777" w:rsidR="003609A2" w:rsidRPr="00BF2F34" w:rsidRDefault="003609A2" w:rsidP="00390E2D">
            <w:pPr>
              <w:jc w:val="center"/>
              <w:rPr>
                <w:sz w:val="16"/>
                <w:szCs w:val="16"/>
                <w:lang w:eastAsia="pl-PL"/>
              </w:rPr>
            </w:pPr>
          </w:p>
        </w:tc>
      </w:tr>
      <w:tr w:rsidR="003609A2" w:rsidRPr="00BF2F34" w14:paraId="175B94EE" w14:textId="77777777" w:rsidTr="00390E2D">
        <w:tc>
          <w:tcPr>
            <w:tcW w:w="452" w:type="dxa"/>
            <w:shd w:val="clear" w:color="auto" w:fill="auto"/>
            <w:vAlign w:val="center"/>
          </w:tcPr>
          <w:p w14:paraId="7CAED33D" w14:textId="77777777" w:rsidR="003609A2" w:rsidRPr="00BF2F34" w:rsidRDefault="003609A2" w:rsidP="00390E2D">
            <w:pPr>
              <w:jc w:val="center"/>
              <w:rPr>
                <w:sz w:val="16"/>
                <w:szCs w:val="16"/>
                <w:lang w:eastAsia="pl-PL"/>
              </w:rPr>
            </w:pPr>
          </w:p>
          <w:p w14:paraId="59EAC8E3"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1F29A4E0" w14:textId="77777777" w:rsidR="003609A2" w:rsidRPr="00BF2F34" w:rsidRDefault="003609A2" w:rsidP="00390E2D">
            <w:pPr>
              <w:jc w:val="center"/>
              <w:rPr>
                <w:sz w:val="16"/>
                <w:szCs w:val="16"/>
                <w:lang w:eastAsia="pl-PL"/>
              </w:rPr>
            </w:pPr>
          </w:p>
        </w:tc>
        <w:tc>
          <w:tcPr>
            <w:tcW w:w="1173" w:type="dxa"/>
            <w:shd w:val="clear" w:color="auto" w:fill="auto"/>
            <w:vAlign w:val="center"/>
          </w:tcPr>
          <w:p w14:paraId="1BA6FB3F" w14:textId="77777777" w:rsidR="003609A2" w:rsidRPr="00BF2F34" w:rsidRDefault="003609A2" w:rsidP="00390E2D">
            <w:pPr>
              <w:jc w:val="center"/>
              <w:rPr>
                <w:sz w:val="16"/>
                <w:szCs w:val="16"/>
                <w:lang w:eastAsia="pl-PL"/>
              </w:rPr>
            </w:pPr>
          </w:p>
        </w:tc>
        <w:tc>
          <w:tcPr>
            <w:tcW w:w="1499" w:type="dxa"/>
            <w:shd w:val="clear" w:color="auto" w:fill="auto"/>
            <w:vAlign w:val="center"/>
          </w:tcPr>
          <w:p w14:paraId="70015981" w14:textId="77777777" w:rsidR="003609A2" w:rsidRPr="00BF2F34" w:rsidRDefault="003609A2" w:rsidP="00390E2D">
            <w:pPr>
              <w:jc w:val="center"/>
              <w:rPr>
                <w:sz w:val="16"/>
                <w:szCs w:val="16"/>
                <w:lang w:eastAsia="pl-PL"/>
              </w:rPr>
            </w:pPr>
          </w:p>
        </w:tc>
        <w:tc>
          <w:tcPr>
            <w:tcW w:w="1815" w:type="dxa"/>
            <w:shd w:val="clear" w:color="auto" w:fill="auto"/>
            <w:vAlign w:val="center"/>
          </w:tcPr>
          <w:p w14:paraId="7ED39DD9" w14:textId="77777777" w:rsidR="003609A2" w:rsidRPr="00BF2F34" w:rsidRDefault="003609A2" w:rsidP="00390E2D">
            <w:pPr>
              <w:jc w:val="center"/>
              <w:rPr>
                <w:sz w:val="16"/>
                <w:szCs w:val="16"/>
                <w:lang w:eastAsia="pl-PL"/>
              </w:rPr>
            </w:pPr>
          </w:p>
        </w:tc>
      </w:tr>
      <w:tr w:rsidR="003609A2" w:rsidRPr="00BF2F34" w14:paraId="6F7E8039" w14:textId="77777777" w:rsidTr="00390E2D">
        <w:tc>
          <w:tcPr>
            <w:tcW w:w="452" w:type="dxa"/>
            <w:shd w:val="clear" w:color="auto" w:fill="auto"/>
            <w:vAlign w:val="center"/>
          </w:tcPr>
          <w:p w14:paraId="2F6D351F" w14:textId="77777777" w:rsidR="003609A2" w:rsidRPr="00BF2F34" w:rsidRDefault="003609A2" w:rsidP="00390E2D">
            <w:pPr>
              <w:jc w:val="center"/>
              <w:rPr>
                <w:sz w:val="16"/>
                <w:szCs w:val="16"/>
                <w:lang w:eastAsia="pl-PL"/>
              </w:rPr>
            </w:pPr>
          </w:p>
          <w:p w14:paraId="0B9BA4C1"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6D0C4652" w14:textId="77777777" w:rsidR="003609A2" w:rsidRPr="00BF2F34" w:rsidRDefault="003609A2" w:rsidP="00390E2D">
            <w:pPr>
              <w:jc w:val="center"/>
              <w:rPr>
                <w:sz w:val="16"/>
                <w:szCs w:val="16"/>
                <w:lang w:eastAsia="pl-PL"/>
              </w:rPr>
            </w:pPr>
          </w:p>
        </w:tc>
        <w:tc>
          <w:tcPr>
            <w:tcW w:w="1173" w:type="dxa"/>
            <w:shd w:val="clear" w:color="auto" w:fill="auto"/>
            <w:vAlign w:val="center"/>
          </w:tcPr>
          <w:p w14:paraId="0AF29933" w14:textId="77777777" w:rsidR="003609A2" w:rsidRPr="00BF2F34" w:rsidRDefault="003609A2" w:rsidP="00390E2D">
            <w:pPr>
              <w:jc w:val="center"/>
              <w:rPr>
                <w:sz w:val="16"/>
                <w:szCs w:val="16"/>
                <w:lang w:eastAsia="pl-PL"/>
              </w:rPr>
            </w:pPr>
          </w:p>
        </w:tc>
        <w:tc>
          <w:tcPr>
            <w:tcW w:w="1499" w:type="dxa"/>
            <w:shd w:val="clear" w:color="auto" w:fill="auto"/>
            <w:vAlign w:val="center"/>
          </w:tcPr>
          <w:p w14:paraId="17EBF21A" w14:textId="77777777" w:rsidR="003609A2" w:rsidRPr="00BF2F34" w:rsidRDefault="003609A2" w:rsidP="00390E2D">
            <w:pPr>
              <w:jc w:val="center"/>
              <w:rPr>
                <w:sz w:val="16"/>
                <w:szCs w:val="16"/>
                <w:lang w:eastAsia="pl-PL"/>
              </w:rPr>
            </w:pPr>
          </w:p>
        </w:tc>
        <w:tc>
          <w:tcPr>
            <w:tcW w:w="1815" w:type="dxa"/>
            <w:shd w:val="clear" w:color="auto" w:fill="auto"/>
            <w:vAlign w:val="center"/>
          </w:tcPr>
          <w:p w14:paraId="51B3883D" w14:textId="77777777" w:rsidR="003609A2" w:rsidRPr="00BF2F34" w:rsidRDefault="003609A2" w:rsidP="00390E2D">
            <w:pPr>
              <w:jc w:val="center"/>
              <w:rPr>
                <w:sz w:val="16"/>
                <w:szCs w:val="16"/>
                <w:lang w:eastAsia="pl-PL"/>
              </w:rPr>
            </w:pPr>
          </w:p>
        </w:tc>
      </w:tr>
      <w:tr w:rsidR="003609A2" w:rsidRPr="00BF2F34" w14:paraId="2036F67F" w14:textId="77777777" w:rsidTr="00390E2D">
        <w:tc>
          <w:tcPr>
            <w:tcW w:w="452" w:type="dxa"/>
            <w:shd w:val="clear" w:color="auto" w:fill="auto"/>
            <w:vAlign w:val="center"/>
          </w:tcPr>
          <w:p w14:paraId="6309F268" w14:textId="77777777" w:rsidR="003609A2" w:rsidRPr="00BF2F34" w:rsidRDefault="003609A2" w:rsidP="00390E2D">
            <w:pPr>
              <w:jc w:val="center"/>
              <w:rPr>
                <w:sz w:val="16"/>
                <w:szCs w:val="16"/>
                <w:lang w:eastAsia="pl-PL"/>
              </w:rPr>
            </w:pPr>
          </w:p>
          <w:p w14:paraId="0FA5689C"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57AAE091" w14:textId="77777777" w:rsidR="003609A2" w:rsidRPr="00BF2F34" w:rsidRDefault="003609A2" w:rsidP="00390E2D">
            <w:pPr>
              <w:jc w:val="center"/>
              <w:rPr>
                <w:sz w:val="16"/>
                <w:szCs w:val="16"/>
                <w:lang w:eastAsia="pl-PL"/>
              </w:rPr>
            </w:pPr>
          </w:p>
        </w:tc>
        <w:tc>
          <w:tcPr>
            <w:tcW w:w="1173" w:type="dxa"/>
            <w:shd w:val="clear" w:color="auto" w:fill="auto"/>
            <w:vAlign w:val="center"/>
          </w:tcPr>
          <w:p w14:paraId="517607D8" w14:textId="77777777" w:rsidR="003609A2" w:rsidRPr="00BF2F34" w:rsidRDefault="003609A2" w:rsidP="00390E2D">
            <w:pPr>
              <w:jc w:val="center"/>
              <w:rPr>
                <w:sz w:val="16"/>
                <w:szCs w:val="16"/>
                <w:lang w:eastAsia="pl-PL"/>
              </w:rPr>
            </w:pPr>
          </w:p>
        </w:tc>
        <w:tc>
          <w:tcPr>
            <w:tcW w:w="1499" w:type="dxa"/>
            <w:shd w:val="clear" w:color="auto" w:fill="auto"/>
            <w:vAlign w:val="center"/>
          </w:tcPr>
          <w:p w14:paraId="3817DC42" w14:textId="77777777" w:rsidR="003609A2" w:rsidRPr="00BF2F34" w:rsidRDefault="003609A2" w:rsidP="00390E2D">
            <w:pPr>
              <w:jc w:val="center"/>
              <w:rPr>
                <w:sz w:val="16"/>
                <w:szCs w:val="16"/>
                <w:lang w:eastAsia="pl-PL"/>
              </w:rPr>
            </w:pPr>
          </w:p>
        </w:tc>
        <w:tc>
          <w:tcPr>
            <w:tcW w:w="1815" w:type="dxa"/>
            <w:shd w:val="clear" w:color="auto" w:fill="auto"/>
            <w:vAlign w:val="center"/>
          </w:tcPr>
          <w:p w14:paraId="0669B44F" w14:textId="77777777" w:rsidR="003609A2" w:rsidRPr="00BF2F34" w:rsidRDefault="003609A2" w:rsidP="00390E2D">
            <w:pPr>
              <w:jc w:val="center"/>
              <w:rPr>
                <w:sz w:val="16"/>
                <w:szCs w:val="16"/>
                <w:lang w:eastAsia="pl-PL"/>
              </w:rPr>
            </w:pPr>
          </w:p>
        </w:tc>
      </w:tr>
      <w:tr w:rsidR="003609A2" w:rsidRPr="00BF2F34" w14:paraId="4940746F" w14:textId="77777777" w:rsidTr="00390E2D">
        <w:tc>
          <w:tcPr>
            <w:tcW w:w="452" w:type="dxa"/>
            <w:shd w:val="clear" w:color="auto" w:fill="auto"/>
            <w:vAlign w:val="center"/>
          </w:tcPr>
          <w:p w14:paraId="779B17A9" w14:textId="77777777" w:rsidR="003609A2" w:rsidRPr="00BF2F34" w:rsidRDefault="003609A2" w:rsidP="00390E2D">
            <w:pPr>
              <w:jc w:val="center"/>
              <w:rPr>
                <w:sz w:val="16"/>
                <w:szCs w:val="16"/>
                <w:lang w:eastAsia="pl-PL"/>
              </w:rPr>
            </w:pPr>
          </w:p>
          <w:p w14:paraId="13E7B113"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3A80D0FD" w14:textId="77777777" w:rsidR="003609A2" w:rsidRPr="00BF2F34" w:rsidRDefault="003609A2" w:rsidP="00390E2D">
            <w:pPr>
              <w:jc w:val="center"/>
              <w:rPr>
                <w:sz w:val="16"/>
                <w:szCs w:val="16"/>
                <w:lang w:eastAsia="pl-PL"/>
              </w:rPr>
            </w:pPr>
          </w:p>
        </w:tc>
        <w:tc>
          <w:tcPr>
            <w:tcW w:w="1173" w:type="dxa"/>
            <w:shd w:val="clear" w:color="auto" w:fill="auto"/>
            <w:vAlign w:val="center"/>
          </w:tcPr>
          <w:p w14:paraId="7ADE3E64" w14:textId="77777777" w:rsidR="003609A2" w:rsidRPr="00BF2F34" w:rsidRDefault="003609A2" w:rsidP="00390E2D">
            <w:pPr>
              <w:jc w:val="center"/>
              <w:rPr>
                <w:sz w:val="16"/>
                <w:szCs w:val="16"/>
                <w:lang w:eastAsia="pl-PL"/>
              </w:rPr>
            </w:pPr>
          </w:p>
        </w:tc>
        <w:tc>
          <w:tcPr>
            <w:tcW w:w="1499" w:type="dxa"/>
            <w:shd w:val="clear" w:color="auto" w:fill="auto"/>
            <w:vAlign w:val="center"/>
          </w:tcPr>
          <w:p w14:paraId="3B0C8348" w14:textId="77777777" w:rsidR="003609A2" w:rsidRPr="00BF2F34" w:rsidRDefault="003609A2" w:rsidP="00390E2D">
            <w:pPr>
              <w:jc w:val="center"/>
              <w:rPr>
                <w:sz w:val="16"/>
                <w:szCs w:val="16"/>
                <w:lang w:eastAsia="pl-PL"/>
              </w:rPr>
            </w:pPr>
          </w:p>
        </w:tc>
        <w:tc>
          <w:tcPr>
            <w:tcW w:w="1815" w:type="dxa"/>
            <w:shd w:val="clear" w:color="auto" w:fill="auto"/>
            <w:vAlign w:val="center"/>
          </w:tcPr>
          <w:p w14:paraId="6A152BDC" w14:textId="77777777" w:rsidR="003609A2" w:rsidRPr="00BF2F34" w:rsidRDefault="003609A2" w:rsidP="00390E2D">
            <w:pPr>
              <w:jc w:val="center"/>
              <w:rPr>
                <w:sz w:val="16"/>
                <w:szCs w:val="16"/>
                <w:lang w:eastAsia="pl-PL"/>
              </w:rPr>
            </w:pPr>
          </w:p>
        </w:tc>
      </w:tr>
      <w:tr w:rsidR="003609A2" w:rsidRPr="00BF2F34" w14:paraId="3CD203D6" w14:textId="77777777" w:rsidTr="00390E2D">
        <w:tc>
          <w:tcPr>
            <w:tcW w:w="452" w:type="dxa"/>
            <w:shd w:val="clear" w:color="auto" w:fill="auto"/>
            <w:vAlign w:val="center"/>
          </w:tcPr>
          <w:p w14:paraId="48BF942D" w14:textId="77777777" w:rsidR="003609A2" w:rsidRPr="00BF2F34" w:rsidRDefault="003609A2" w:rsidP="00390E2D">
            <w:pPr>
              <w:jc w:val="center"/>
              <w:rPr>
                <w:sz w:val="16"/>
                <w:szCs w:val="16"/>
                <w:lang w:eastAsia="pl-PL"/>
              </w:rPr>
            </w:pPr>
          </w:p>
          <w:p w14:paraId="78A4519E"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52DC2158" w14:textId="77777777" w:rsidR="003609A2" w:rsidRPr="00BF2F34" w:rsidRDefault="003609A2" w:rsidP="00390E2D">
            <w:pPr>
              <w:jc w:val="center"/>
              <w:rPr>
                <w:sz w:val="16"/>
                <w:szCs w:val="16"/>
                <w:lang w:eastAsia="pl-PL"/>
              </w:rPr>
            </w:pPr>
          </w:p>
        </w:tc>
        <w:tc>
          <w:tcPr>
            <w:tcW w:w="1173" w:type="dxa"/>
            <w:shd w:val="clear" w:color="auto" w:fill="auto"/>
            <w:vAlign w:val="center"/>
          </w:tcPr>
          <w:p w14:paraId="61F80C0D" w14:textId="77777777" w:rsidR="003609A2" w:rsidRPr="00BF2F34" w:rsidRDefault="003609A2" w:rsidP="00390E2D">
            <w:pPr>
              <w:jc w:val="center"/>
              <w:rPr>
                <w:sz w:val="16"/>
                <w:szCs w:val="16"/>
                <w:lang w:eastAsia="pl-PL"/>
              </w:rPr>
            </w:pPr>
          </w:p>
        </w:tc>
        <w:tc>
          <w:tcPr>
            <w:tcW w:w="1499" w:type="dxa"/>
            <w:shd w:val="clear" w:color="auto" w:fill="auto"/>
            <w:vAlign w:val="center"/>
          </w:tcPr>
          <w:p w14:paraId="03F33BD2" w14:textId="77777777" w:rsidR="003609A2" w:rsidRPr="00BF2F34" w:rsidRDefault="003609A2" w:rsidP="00390E2D">
            <w:pPr>
              <w:jc w:val="center"/>
              <w:rPr>
                <w:sz w:val="16"/>
                <w:szCs w:val="16"/>
                <w:lang w:eastAsia="pl-PL"/>
              </w:rPr>
            </w:pPr>
          </w:p>
        </w:tc>
        <w:tc>
          <w:tcPr>
            <w:tcW w:w="1815" w:type="dxa"/>
            <w:shd w:val="clear" w:color="auto" w:fill="auto"/>
            <w:vAlign w:val="center"/>
          </w:tcPr>
          <w:p w14:paraId="254AACC0" w14:textId="77777777" w:rsidR="003609A2" w:rsidRPr="00BF2F34" w:rsidRDefault="003609A2" w:rsidP="00390E2D">
            <w:pPr>
              <w:jc w:val="center"/>
              <w:rPr>
                <w:sz w:val="16"/>
                <w:szCs w:val="16"/>
                <w:lang w:eastAsia="pl-PL"/>
              </w:rPr>
            </w:pPr>
          </w:p>
        </w:tc>
      </w:tr>
      <w:tr w:rsidR="003609A2" w:rsidRPr="00BF2F34" w14:paraId="35C7002C" w14:textId="77777777" w:rsidTr="00390E2D">
        <w:tc>
          <w:tcPr>
            <w:tcW w:w="452" w:type="dxa"/>
            <w:shd w:val="clear" w:color="auto" w:fill="auto"/>
            <w:vAlign w:val="center"/>
          </w:tcPr>
          <w:p w14:paraId="5FEA0A86" w14:textId="77777777" w:rsidR="003609A2" w:rsidRPr="00BF2F34" w:rsidRDefault="003609A2" w:rsidP="00390E2D">
            <w:pPr>
              <w:jc w:val="center"/>
              <w:rPr>
                <w:sz w:val="16"/>
                <w:szCs w:val="16"/>
                <w:lang w:eastAsia="pl-PL"/>
              </w:rPr>
            </w:pPr>
          </w:p>
          <w:p w14:paraId="30A29218"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67CB6D45" w14:textId="77777777" w:rsidR="003609A2" w:rsidRPr="00BF2F34" w:rsidRDefault="003609A2" w:rsidP="00390E2D">
            <w:pPr>
              <w:jc w:val="center"/>
              <w:rPr>
                <w:sz w:val="16"/>
                <w:szCs w:val="16"/>
                <w:lang w:eastAsia="pl-PL"/>
              </w:rPr>
            </w:pPr>
          </w:p>
        </w:tc>
        <w:tc>
          <w:tcPr>
            <w:tcW w:w="1173" w:type="dxa"/>
            <w:shd w:val="clear" w:color="auto" w:fill="auto"/>
            <w:vAlign w:val="center"/>
          </w:tcPr>
          <w:p w14:paraId="022BE602" w14:textId="77777777" w:rsidR="003609A2" w:rsidRPr="00BF2F34" w:rsidRDefault="003609A2" w:rsidP="00390E2D">
            <w:pPr>
              <w:jc w:val="center"/>
              <w:rPr>
                <w:sz w:val="16"/>
                <w:szCs w:val="16"/>
                <w:lang w:eastAsia="pl-PL"/>
              </w:rPr>
            </w:pPr>
          </w:p>
        </w:tc>
        <w:tc>
          <w:tcPr>
            <w:tcW w:w="1499" w:type="dxa"/>
            <w:shd w:val="clear" w:color="auto" w:fill="auto"/>
            <w:vAlign w:val="center"/>
          </w:tcPr>
          <w:p w14:paraId="69238A74" w14:textId="77777777" w:rsidR="003609A2" w:rsidRPr="00BF2F34" w:rsidRDefault="003609A2" w:rsidP="00390E2D">
            <w:pPr>
              <w:jc w:val="center"/>
              <w:rPr>
                <w:sz w:val="16"/>
                <w:szCs w:val="16"/>
                <w:lang w:eastAsia="pl-PL"/>
              </w:rPr>
            </w:pPr>
          </w:p>
        </w:tc>
        <w:tc>
          <w:tcPr>
            <w:tcW w:w="1815" w:type="dxa"/>
            <w:shd w:val="clear" w:color="auto" w:fill="auto"/>
            <w:vAlign w:val="center"/>
          </w:tcPr>
          <w:p w14:paraId="13837909" w14:textId="77777777" w:rsidR="003609A2" w:rsidRPr="00BF2F34" w:rsidRDefault="003609A2" w:rsidP="00390E2D">
            <w:pPr>
              <w:jc w:val="center"/>
              <w:rPr>
                <w:sz w:val="16"/>
                <w:szCs w:val="16"/>
                <w:lang w:eastAsia="pl-PL"/>
              </w:rPr>
            </w:pPr>
          </w:p>
        </w:tc>
      </w:tr>
      <w:tr w:rsidR="003609A2" w:rsidRPr="00BF2F34" w14:paraId="6C96CDC8" w14:textId="77777777" w:rsidTr="00390E2D">
        <w:tc>
          <w:tcPr>
            <w:tcW w:w="452" w:type="dxa"/>
            <w:shd w:val="clear" w:color="auto" w:fill="auto"/>
            <w:vAlign w:val="center"/>
          </w:tcPr>
          <w:p w14:paraId="2E5E70C7" w14:textId="77777777" w:rsidR="003609A2" w:rsidRPr="00BF2F34" w:rsidRDefault="003609A2" w:rsidP="00390E2D">
            <w:pPr>
              <w:jc w:val="center"/>
              <w:rPr>
                <w:sz w:val="16"/>
                <w:szCs w:val="16"/>
                <w:lang w:eastAsia="pl-PL"/>
              </w:rPr>
            </w:pPr>
          </w:p>
          <w:p w14:paraId="78193F22"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7B97E812" w14:textId="77777777" w:rsidR="003609A2" w:rsidRPr="00BF2F34" w:rsidRDefault="003609A2" w:rsidP="00390E2D">
            <w:pPr>
              <w:jc w:val="center"/>
              <w:rPr>
                <w:sz w:val="16"/>
                <w:szCs w:val="16"/>
                <w:lang w:eastAsia="pl-PL"/>
              </w:rPr>
            </w:pPr>
          </w:p>
        </w:tc>
        <w:tc>
          <w:tcPr>
            <w:tcW w:w="1173" w:type="dxa"/>
            <w:shd w:val="clear" w:color="auto" w:fill="auto"/>
            <w:vAlign w:val="center"/>
          </w:tcPr>
          <w:p w14:paraId="0DAEE9F6" w14:textId="77777777" w:rsidR="003609A2" w:rsidRPr="00BF2F34" w:rsidRDefault="003609A2" w:rsidP="00390E2D">
            <w:pPr>
              <w:jc w:val="center"/>
              <w:rPr>
                <w:sz w:val="16"/>
                <w:szCs w:val="16"/>
                <w:lang w:eastAsia="pl-PL"/>
              </w:rPr>
            </w:pPr>
          </w:p>
        </w:tc>
        <w:tc>
          <w:tcPr>
            <w:tcW w:w="1499" w:type="dxa"/>
            <w:shd w:val="clear" w:color="auto" w:fill="auto"/>
            <w:vAlign w:val="center"/>
          </w:tcPr>
          <w:p w14:paraId="0A5239BE" w14:textId="77777777" w:rsidR="003609A2" w:rsidRPr="00BF2F34" w:rsidRDefault="003609A2" w:rsidP="00390E2D">
            <w:pPr>
              <w:jc w:val="center"/>
              <w:rPr>
                <w:sz w:val="16"/>
                <w:szCs w:val="16"/>
                <w:lang w:eastAsia="pl-PL"/>
              </w:rPr>
            </w:pPr>
          </w:p>
        </w:tc>
        <w:tc>
          <w:tcPr>
            <w:tcW w:w="1815" w:type="dxa"/>
            <w:shd w:val="clear" w:color="auto" w:fill="auto"/>
            <w:vAlign w:val="center"/>
          </w:tcPr>
          <w:p w14:paraId="0F7DEA6B" w14:textId="77777777" w:rsidR="003609A2" w:rsidRPr="00BF2F34" w:rsidRDefault="003609A2" w:rsidP="00390E2D">
            <w:pPr>
              <w:jc w:val="center"/>
              <w:rPr>
                <w:sz w:val="16"/>
                <w:szCs w:val="16"/>
                <w:lang w:eastAsia="pl-PL"/>
              </w:rPr>
            </w:pPr>
          </w:p>
        </w:tc>
      </w:tr>
      <w:tr w:rsidR="003609A2" w:rsidRPr="00BF2F34" w14:paraId="7E561303" w14:textId="77777777" w:rsidTr="00390E2D">
        <w:tc>
          <w:tcPr>
            <w:tcW w:w="452" w:type="dxa"/>
            <w:shd w:val="clear" w:color="auto" w:fill="auto"/>
            <w:vAlign w:val="center"/>
          </w:tcPr>
          <w:p w14:paraId="7061535C" w14:textId="77777777" w:rsidR="003609A2" w:rsidRPr="00BF2F34" w:rsidRDefault="003609A2" w:rsidP="00390E2D">
            <w:pPr>
              <w:jc w:val="center"/>
              <w:rPr>
                <w:sz w:val="16"/>
                <w:szCs w:val="16"/>
                <w:lang w:eastAsia="pl-PL"/>
              </w:rPr>
            </w:pPr>
          </w:p>
          <w:p w14:paraId="60C7EB3A"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7098052E" w14:textId="77777777" w:rsidR="003609A2" w:rsidRPr="00BF2F34" w:rsidRDefault="003609A2" w:rsidP="00390E2D">
            <w:pPr>
              <w:jc w:val="center"/>
              <w:rPr>
                <w:sz w:val="16"/>
                <w:szCs w:val="16"/>
                <w:lang w:eastAsia="pl-PL"/>
              </w:rPr>
            </w:pPr>
          </w:p>
        </w:tc>
        <w:tc>
          <w:tcPr>
            <w:tcW w:w="1173" w:type="dxa"/>
            <w:shd w:val="clear" w:color="auto" w:fill="auto"/>
            <w:vAlign w:val="center"/>
          </w:tcPr>
          <w:p w14:paraId="130BB23F" w14:textId="77777777" w:rsidR="003609A2" w:rsidRPr="00BF2F34" w:rsidRDefault="003609A2" w:rsidP="00390E2D">
            <w:pPr>
              <w:jc w:val="center"/>
              <w:rPr>
                <w:sz w:val="16"/>
                <w:szCs w:val="16"/>
                <w:lang w:eastAsia="pl-PL"/>
              </w:rPr>
            </w:pPr>
          </w:p>
        </w:tc>
        <w:tc>
          <w:tcPr>
            <w:tcW w:w="1499" w:type="dxa"/>
            <w:shd w:val="clear" w:color="auto" w:fill="auto"/>
            <w:vAlign w:val="center"/>
          </w:tcPr>
          <w:p w14:paraId="42C1CA2B" w14:textId="77777777" w:rsidR="003609A2" w:rsidRPr="00BF2F34" w:rsidRDefault="003609A2" w:rsidP="00390E2D">
            <w:pPr>
              <w:jc w:val="center"/>
              <w:rPr>
                <w:sz w:val="16"/>
                <w:szCs w:val="16"/>
                <w:lang w:eastAsia="pl-PL"/>
              </w:rPr>
            </w:pPr>
          </w:p>
        </w:tc>
        <w:tc>
          <w:tcPr>
            <w:tcW w:w="1815" w:type="dxa"/>
            <w:shd w:val="clear" w:color="auto" w:fill="auto"/>
            <w:vAlign w:val="center"/>
          </w:tcPr>
          <w:p w14:paraId="1F759EB4" w14:textId="77777777" w:rsidR="003609A2" w:rsidRPr="00BF2F34" w:rsidRDefault="003609A2" w:rsidP="00390E2D">
            <w:pPr>
              <w:jc w:val="center"/>
              <w:rPr>
                <w:sz w:val="16"/>
                <w:szCs w:val="16"/>
                <w:lang w:eastAsia="pl-PL"/>
              </w:rPr>
            </w:pPr>
          </w:p>
        </w:tc>
      </w:tr>
      <w:tr w:rsidR="003609A2" w:rsidRPr="00BF2F34" w14:paraId="59F19576" w14:textId="77777777" w:rsidTr="00390E2D">
        <w:tc>
          <w:tcPr>
            <w:tcW w:w="452" w:type="dxa"/>
            <w:shd w:val="clear" w:color="auto" w:fill="auto"/>
            <w:vAlign w:val="center"/>
          </w:tcPr>
          <w:p w14:paraId="47246010" w14:textId="77777777" w:rsidR="003609A2" w:rsidRPr="00BF2F34" w:rsidRDefault="003609A2" w:rsidP="00390E2D">
            <w:pPr>
              <w:jc w:val="center"/>
              <w:rPr>
                <w:sz w:val="16"/>
                <w:szCs w:val="16"/>
                <w:lang w:eastAsia="pl-PL"/>
              </w:rPr>
            </w:pPr>
          </w:p>
          <w:p w14:paraId="598616F5"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082BAA58" w14:textId="77777777" w:rsidR="003609A2" w:rsidRPr="00BF2F34" w:rsidRDefault="003609A2" w:rsidP="00390E2D">
            <w:pPr>
              <w:jc w:val="center"/>
              <w:rPr>
                <w:sz w:val="16"/>
                <w:szCs w:val="16"/>
                <w:lang w:eastAsia="pl-PL"/>
              </w:rPr>
            </w:pPr>
          </w:p>
        </w:tc>
        <w:tc>
          <w:tcPr>
            <w:tcW w:w="1173" w:type="dxa"/>
            <w:shd w:val="clear" w:color="auto" w:fill="auto"/>
            <w:vAlign w:val="center"/>
          </w:tcPr>
          <w:p w14:paraId="0E32B6AE" w14:textId="77777777" w:rsidR="003609A2" w:rsidRPr="00BF2F34" w:rsidRDefault="003609A2" w:rsidP="00390E2D">
            <w:pPr>
              <w:jc w:val="center"/>
              <w:rPr>
                <w:sz w:val="16"/>
                <w:szCs w:val="16"/>
                <w:lang w:eastAsia="pl-PL"/>
              </w:rPr>
            </w:pPr>
          </w:p>
        </w:tc>
        <w:tc>
          <w:tcPr>
            <w:tcW w:w="1499" w:type="dxa"/>
            <w:shd w:val="clear" w:color="auto" w:fill="auto"/>
            <w:vAlign w:val="center"/>
          </w:tcPr>
          <w:p w14:paraId="4A96FA57" w14:textId="77777777" w:rsidR="003609A2" w:rsidRPr="00BF2F34" w:rsidRDefault="003609A2" w:rsidP="00390E2D">
            <w:pPr>
              <w:jc w:val="center"/>
              <w:rPr>
                <w:sz w:val="16"/>
                <w:szCs w:val="16"/>
                <w:lang w:eastAsia="pl-PL"/>
              </w:rPr>
            </w:pPr>
          </w:p>
        </w:tc>
        <w:tc>
          <w:tcPr>
            <w:tcW w:w="1815" w:type="dxa"/>
            <w:shd w:val="clear" w:color="auto" w:fill="auto"/>
            <w:vAlign w:val="center"/>
          </w:tcPr>
          <w:p w14:paraId="1D0EC03D" w14:textId="77777777" w:rsidR="003609A2" w:rsidRPr="00BF2F34" w:rsidRDefault="003609A2" w:rsidP="00390E2D">
            <w:pPr>
              <w:jc w:val="center"/>
              <w:rPr>
                <w:sz w:val="16"/>
                <w:szCs w:val="16"/>
                <w:lang w:eastAsia="pl-PL"/>
              </w:rPr>
            </w:pPr>
          </w:p>
        </w:tc>
      </w:tr>
      <w:tr w:rsidR="003609A2" w:rsidRPr="00BF2F34" w14:paraId="34465402" w14:textId="77777777" w:rsidTr="00390E2D">
        <w:tc>
          <w:tcPr>
            <w:tcW w:w="452" w:type="dxa"/>
            <w:shd w:val="clear" w:color="auto" w:fill="auto"/>
            <w:vAlign w:val="center"/>
          </w:tcPr>
          <w:p w14:paraId="23FFBDA4" w14:textId="77777777" w:rsidR="003609A2" w:rsidRPr="00BF2F34" w:rsidRDefault="003609A2" w:rsidP="00390E2D">
            <w:pPr>
              <w:jc w:val="center"/>
              <w:rPr>
                <w:sz w:val="16"/>
                <w:szCs w:val="16"/>
                <w:lang w:eastAsia="pl-PL"/>
              </w:rPr>
            </w:pPr>
          </w:p>
          <w:p w14:paraId="251AF407"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161073E8" w14:textId="77777777" w:rsidR="003609A2" w:rsidRPr="00BF2F34" w:rsidRDefault="003609A2" w:rsidP="00390E2D">
            <w:pPr>
              <w:jc w:val="center"/>
              <w:rPr>
                <w:sz w:val="16"/>
                <w:szCs w:val="16"/>
                <w:lang w:eastAsia="pl-PL"/>
              </w:rPr>
            </w:pPr>
          </w:p>
        </w:tc>
        <w:tc>
          <w:tcPr>
            <w:tcW w:w="1173" w:type="dxa"/>
            <w:shd w:val="clear" w:color="auto" w:fill="auto"/>
            <w:vAlign w:val="center"/>
          </w:tcPr>
          <w:p w14:paraId="103B4A13" w14:textId="77777777" w:rsidR="003609A2" w:rsidRPr="00BF2F34" w:rsidRDefault="003609A2" w:rsidP="00390E2D">
            <w:pPr>
              <w:jc w:val="center"/>
              <w:rPr>
                <w:sz w:val="16"/>
                <w:szCs w:val="16"/>
                <w:lang w:eastAsia="pl-PL"/>
              </w:rPr>
            </w:pPr>
          </w:p>
        </w:tc>
        <w:tc>
          <w:tcPr>
            <w:tcW w:w="1499" w:type="dxa"/>
            <w:shd w:val="clear" w:color="auto" w:fill="auto"/>
            <w:vAlign w:val="center"/>
          </w:tcPr>
          <w:p w14:paraId="4D95769F" w14:textId="77777777" w:rsidR="003609A2" w:rsidRPr="00BF2F34" w:rsidRDefault="003609A2" w:rsidP="00390E2D">
            <w:pPr>
              <w:jc w:val="center"/>
              <w:rPr>
                <w:sz w:val="16"/>
                <w:szCs w:val="16"/>
                <w:lang w:eastAsia="pl-PL"/>
              </w:rPr>
            </w:pPr>
          </w:p>
        </w:tc>
        <w:tc>
          <w:tcPr>
            <w:tcW w:w="1815" w:type="dxa"/>
            <w:shd w:val="clear" w:color="auto" w:fill="auto"/>
            <w:vAlign w:val="center"/>
          </w:tcPr>
          <w:p w14:paraId="79F482AE" w14:textId="77777777" w:rsidR="003609A2" w:rsidRPr="00BF2F34" w:rsidRDefault="003609A2" w:rsidP="00390E2D">
            <w:pPr>
              <w:jc w:val="center"/>
              <w:rPr>
                <w:sz w:val="16"/>
                <w:szCs w:val="16"/>
                <w:lang w:eastAsia="pl-PL"/>
              </w:rPr>
            </w:pPr>
          </w:p>
        </w:tc>
      </w:tr>
      <w:tr w:rsidR="003609A2" w:rsidRPr="00BF2F34" w14:paraId="4D106E7D" w14:textId="77777777" w:rsidTr="00390E2D">
        <w:tc>
          <w:tcPr>
            <w:tcW w:w="452" w:type="dxa"/>
            <w:shd w:val="clear" w:color="auto" w:fill="auto"/>
            <w:vAlign w:val="center"/>
          </w:tcPr>
          <w:p w14:paraId="0911A1E1" w14:textId="77777777" w:rsidR="003609A2" w:rsidRPr="00BF2F34" w:rsidRDefault="003609A2" w:rsidP="00390E2D">
            <w:pPr>
              <w:jc w:val="center"/>
              <w:rPr>
                <w:sz w:val="16"/>
                <w:szCs w:val="16"/>
                <w:lang w:eastAsia="pl-PL"/>
              </w:rPr>
            </w:pPr>
          </w:p>
          <w:p w14:paraId="047BDD5A"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1EE78A68" w14:textId="77777777" w:rsidR="003609A2" w:rsidRPr="00BF2F34" w:rsidRDefault="003609A2" w:rsidP="00390E2D">
            <w:pPr>
              <w:jc w:val="center"/>
              <w:rPr>
                <w:sz w:val="16"/>
                <w:szCs w:val="16"/>
                <w:lang w:eastAsia="pl-PL"/>
              </w:rPr>
            </w:pPr>
          </w:p>
        </w:tc>
        <w:tc>
          <w:tcPr>
            <w:tcW w:w="1173" w:type="dxa"/>
            <w:shd w:val="clear" w:color="auto" w:fill="auto"/>
            <w:vAlign w:val="center"/>
          </w:tcPr>
          <w:p w14:paraId="33B580EA" w14:textId="77777777" w:rsidR="003609A2" w:rsidRPr="00BF2F34" w:rsidRDefault="003609A2" w:rsidP="00390E2D">
            <w:pPr>
              <w:jc w:val="center"/>
              <w:rPr>
                <w:sz w:val="16"/>
                <w:szCs w:val="16"/>
                <w:lang w:eastAsia="pl-PL"/>
              </w:rPr>
            </w:pPr>
          </w:p>
        </w:tc>
        <w:tc>
          <w:tcPr>
            <w:tcW w:w="1499" w:type="dxa"/>
            <w:shd w:val="clear" w:color="auto" w:fill="auto"/>
            <w:vAlign w:val="center"/>
          </w:tcPr>
          <w:p w14:paraId="551F4F46" w14:textId="77777777" w:rsidR="003609A2" w:rsidRPr="00BF2F34" w:rsidRDefault="003609A2" w:rsidP="00390E2D">
            <w:pPr>
              <w:jc w:val="center"/>
              <w:rPr>
                <w:sz w:val="16"/>
                <w:szCs w:val="16"/>
                <w:lang w:eastAsia="pl-PL"/>
              </w:rPr>
            </w:pPr>
          </w:p>
        </w:tc>
        <w:tc>
          <w:tcPr>
            <w:tcW w:w="1815" w:type="dxa"/>
            <w:shd w:val="clear" w:color="auto" w:fill="auto"/>
            <w:vAlign w:val="center"/>
          </w:tcPr>
          <w:p w14:paraId="2D310819" w14:textId="77777777" w:rsidR="003609A2" w:rsidRPr="00BF2F34" w:rsidRDefault="003609A2" w:rsidP="00390E2D">
            <w:pPr>
              <w:jc w:val="center"/>
              <w:rPr>
                <w:sz w:val="16"/>
                <w:szCs w:val="16"/>
                <w:lang w:eastAsia="pl-PL"/>
              </w:rPr>
            </w:pPr>
          </w:p>
        </w:tc>
      </w:tr>
      <w:tr w:rsidR="003609A2" w:rsidRPr="00BF2F34" w14:paraId="650369AE" w14:textId="77777777" w:rsidTr="00390E2D">
        <w:tc>
          <w:tcPr>
            <w:tcW w:w="452" w:type="dxa"/>
            <w:shd w:val="clear" w:color="auto" w:fill="auto"/>
            <w:vAlign w:val="center"/>
          </w:tcPr>
          <w:p w14:paraId="0A6B8F39" w14:textId="77777777" w:rsidR="003609A2" w:rsidRPr="00BF2F34" w:rsidRDefault="003609A2" w:rsidP="00390E2D">
            <w:pPr>
              <w:jc w:val="center"/>
              <w:rPr>
                <w:sz w:val="16"/>
                <w:szCs w:val="16"/>
                <w:lang w:eastAsia="pl-PL"/>
              </w:rPr>
            </w:pPr>
          </w:p>
          <w:p w14:paraId="5B624111"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63670E54" w14:textId="77777777" w:rsidR="003609A2" w:rsidRPr="00BF2F34" w:rsidRDefault="003609A2" w:rsidP="00390E2D">
            <w:pPr>
              <w:jc w:val="center"/>
              <w:rPr>
                <w:sz w:val="16"/>
                <w:szCs w:val="16"/>
                <w:lang w:eastAsia="pl-PL"/>
              </w:rPr>
            </w:pPr>
          </w:p>
        </w:tc>
        <w:tc>
          <w:tcPr>
            <w:tcW w:w="1173" w:type="dxa"/>
            <w:shd w:val="clear" w:color="auto" w:fill="auto"/>
            <w:vAlign w:val="center"/>
          </w:tcPr>
          <w:p w14:paraId="039D8E9A" w14:textId="77777777" w:rsidR="003609A2" w:rsidRPr="00BF2F34" w:rsidRDefault="003609A2" w:rsidP="00390E2D">
            <w:pPr>
              <w:jc w:val="center"/>
              <w:rPr>
                <w:sz w:val="16"/>
                <w:szCs w:val="16"/>
                <w:lang w:eastAsia="pl-PL"/>
              </w:rPr>
            </w:pPr>
          </w:p>
        </w:tc>
        <w:tc>
          <w:tcPr>
            <w:tcW w:w="1499" w:type="dxa"/>
            <w:shd w:val="clear" w:color="auto" w:fill="auto"/>
            <w:vAlign w:val="center"/>
          </w:tcPr>
          <w:p w14:paraId="4E745481" w14:textId="77777777" w:rsidR="003609A2" w:rsidRPr="00BF2F34" w:rsidRDefault="003609A2" w:rsidP="00390E2D">
            <w:pPr>
              <w:jc w:val="center"/>
              <w:rPr>
                <w:sz w:val="16"/>
                <w:szCs w:val="16"/>
                <w:lang w:eastAsia="pl-PL"/>
              </w:rPr>
            </w:pPr>
          </w:p>
        </w:tc>
        <w:tc>
          <w:tcPr>
            <w:tcW w:w="1815" w:type="dxa"/>
            <w:shd w:val="clear" w:color="auto" w:fill="auto"/>
            <w:vAlign w:val="center"/>
          </w:tcPr>
          <w:p w14:paraId="5FDAB94B" w14:textId="77777777" w:rsidR="003609A2" w:rsidRPr="00BF2F34" w:rsidRDefault="003609A2" w:rsidP="00390E2D">
            <w:pPr>
              <w:jc w:val="center"/>
              <w:rPr>
                <w:sz w:val="16"/>
                <w:szCs w:val="16"/>
                <w:lang w:eastAsia="pl-PL"/>
              </w:rPr>
            </w:pPr>
          </w:p>
        </w:tc>
      </w:tr>
      <w:tr w:rsidR="003609A2" w:rsidRPr="00BF2F34" w14:paraId="0D2C560B" w14:textId="77777777" w:rsidTr="00390E2D">
        <w:tc>
          <w:tcPr>
            <w:tcW w:w="452" w:type="dxa"/>
            <w:shd w:val="clear" w:color="auto" w:fill="auto"/>
            <w:vAlign w:val="center"/>
          </w:tcPr>
          <w:p w14:paraId="4EFA2694" w14:textId="77777777" w:rsidR="003609A2" w:rsidRPr="00BF2F34" w:rsidRDefault="003609A2" w:rsidP="00390E2D">
            <w:pPr>
              <w:jc w:val="center"/>
              <w:rPr>
                <w:sz w:val="16"/>
                <w:szCs w:val="16"/>
                <w:lang w:eastAsia="pl-PL"/>
              </w:rPr>
            </w:pPr>
          </w:p>
          <w:p w14:paraId="6DA6EAF5"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3790A820" w14:textId="77777777" w:rsidR="003609A2" w:rsidRPr="00BF2F34" w:rsidRDefault="003609A2" w:rsidP="00390E2D">
            <w:pPr>
              <w:jc w:val="center"/>
              <w:rPr>
                <w:sz w:val="16"/>
                <w:szCs w:val="16"/>
                <w:lang w:eastAsia="pl-PL"/>
              </w:rPr>
            </w:pPr>
          </w:p>
        </w:tc>
        <w:tc>
          <w:tcPr>
            <w:tcW w:w="1173" w:type="dxa"/>
            <w:shd w:val="clear" w:color="auto" w:fill="auto"/>
            <w:vAlign w:val="center"/>
          </w:tcPr>
          <w:p w14:paraId="438E957D" w14:textId="77777777" w:rsidR="003609A2" w:rsidRPr="00BF2F34" w:rsidRDefault="003609A2" w:rsidP="00390E2D">
            <w:pPr>
              <w:jc w:val="center"/>
              <w:rPr>
                <w:sz w:val="16"/>
                <w:szCs w:val="16"/>
                <w:lang w:eastAsia="pl-PL"/>
              </w:rPr>
            </w:pPr>
          </w:p>
        </w:tc>
        <w:tc>
          <w:tcPr>
            <w:tcW w:w="1499" w:type="dxa"/>
            <w:shd w:val="clear" w:color="auto" w:fill="auto"/>
            <w:vAlign w:val="center"/>
          </w:tcPr>
          <w:p w14:paraId="5009A949" w14:textId="77777777" w:rsidR="003609A2" w:rsidRPr="00BF2F34" w:rsidRDefault="003609A2" w:rsidP="00390E2D">
            <w:pPr>
              <w:jc w:val="center"/>
              <w:rPr>
                <w:sz w:val="16"/>
                <w:szCs w:val="16"/>
                <w:lang w:eastAsia="pl-PL"/>
              </w:rPr>
            </w:pPr>
          </w:p>
        </w:tc>
        <w:tc>
          <w:tcPr>
            <w:tcW w:w="1815" w:type="dxa"/>
            <w:shd w:val="clear" w:color="auto" w:fill="auto"/>
            <w:vAlign w:val="center"/>
          </w:tcPr>
          <w:p w14:paraId="1DB03D4C" w14:textId="77777777" w:rsidR="003609A2" w:rsidRPr="00BF2F34" w:rsidRDefault="003609A2" w:rsidP="00390E2D">
            <w:pPr>
              <w:jc w:val="center"/>
              <w:rPr>
                <w:sz w:val="16"/>
                <w:szCs w:val="16"/>
                <w:lang w:eastAsia="pl-PL"/>
              </w:rPr>
            </w:pPr>
          </w:p>
        </w:tc>
      </w:tr>
      <w:tr w:rsidR="003609A2" w:rsidRPr="00BF2F34" w14:paraId="1D8AD26C" w14:textId="77777777" w:rsidTr="00390E2D">
        <w:tc>
          <w:tcPr>
            <w:tcW w:w="452" w:type="dxa"/>
            <w:shd w:val="clear" w:color="auto" w:fill="auto"/>
            <w:vAlign w:val="center"/>
          </w:tcPr>
          <w:p w14:paraId="78ED97C5" w14:textId="77777777" w:rsidR="003609A2" w:rsidRPr="00BF2F34" w:rsidRDefault="003609A2" w:rsidP="00390E2D">
            <w:pPr>
              <w:jc w:val="center"/>
              <w:rPr>
                <w:sz w:val="16"/>
                <w:szCs w:val="16"/>
                <w:lang w:eastAsia="pl-PL"/>
              </w:rPr>
            </w:pPr>
          </w:p>
          <w:p w14:paraId="4DE44E1C"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4A957797" w14:textId="77777777" w:rsidR="003609A2" w:rsidRPr="00BF2F34" w:rsidRDefault="003609A2" w:rsidP="00390E2D">
            <w:pPr>
              <w:jc w:val="center"/>
              <w:rPr>
                <w:sz w:val="16"/>
                <w:szCs w:val="16"/>
                <w:lang w:eastAsia="pl-PL"/>
              </w:rPr>
            </w:pPr>
          </w:p>
        </w:tc>
        <w:tc>
          <w:tcPr>
            <w:tcW w:w="1173" w:type="dxa"/>
            <w:shd w:val="clear" w:color="auto" w:fill="auto"/>
            <w:vAlign w:val="center"/>
          </w:tcPr>
          <w:p w14:paraId="6319B984" w14:textId="77777777" w:rsidR="003609A2" w:rsidRPr="00BF2F34" w:rsidRDefault="003609A2" w:rsidP="00390E2D">
            <w:pPr>
              <w:jc w:val="center"/>
              <w:rPr>
                <w:sz w:val="16"/>
                <w:szCs w:val="16"/>
                <w:lang w:eastAsia="pl-PL"/>
              </w:rPr>
            </w:pPr>
          </w:p>
        </w:tc>
        <w:tc>
          <w:tcPr>
            <w:tcW w:w="1499" w:type="dxa"/>
            <w:shd w:val="clear" w:color="auto" w:fill="auto"/>
            <w:vAlign w:val="center"/>
          </w:tcPr>
          <w:p w14:paraId="6CEED8BD" w14:textId="77777777" w:rsidR="003609A2" w:rsidRPr="00BF2F34" w:rsidRDefault="003609A2" w:rsidP="00390E2D">
            <w:pPr>
              <w:jc w:val="center"/>
              <w:rPr>
                <w:sz w:val="16"/>
                <w:szCs w:val="16"/>
                <w:lang w:eastAsia="pl-PL"/>
              </w:rPr>
            </w:pPr>
          </w:p>
        </w:tc>
        <w:tc>
          <w:tcPr>
            <w:tcW w:w="1815" w:type="dxa"/>
            <w:shd w:val="clear" w:color="auto" w:fill="auto"/>
            <w:vAlign w:val="center"/>
          </w:tcPr>
          <w:p w14:paraId="21FDB80F" w14:textId="77777777" w:rsidR="003609A2" w:rsidRPr="00BF2F34" w:rsidRDefault="003609A2" w:rsidP="00390E2D">
            <w:pPr>
              <w:jc w:val="center"/>
              <w:rPr>
                <w:sz w:val="16"/>
                <w:szCs w:val="16"/>
                <w:lang w:eastAsia="pl-PL"/>
              </w:rPr>
            </w:pPr>
          </w:p>
        </w:tc>
      </w:tr>
      <w:tr w:rsidR="003609A2" w:rsidRPr="00BF2F34" w14:paraId="5F3259AD" w14:textId="77777777" w:rsidTr="00390E2D">
        <w:tc>
          <w:tcPr>
            <w:tcW w:w="452" w:type="dxa"/>
            <w:shd w:val="clear" w:color="auto" w:fill="auto"/>
            <w:vAlign w:val="center"/>
          </w:tcPr>
          <w:p w14:paraId="71B72AD6" w14:textId="77777777" w:rsidR="003609A2" w:rsidRPr="00BF2F34" w:rsidRDefault="003609A2" w:rsidP="00390E2D">
            <w:pPr>
              <w:jc w:val="center"/>
              <w:rPr>
                <w:sz w:val="16"/>
                <w:szCs w:val="16"/>
                <w:lang w:eastAsia="pl-PL"/>
              </w:rPr>
            </w:pPr>
          </w:p>
          <w:p w14:paraId="1AF33706" w14:textId="77777777" w:rsidR="003609A2" w:rsidRPr="00BF2F34" w:rsidRDefault="003609A2" w:rsidP="00390E2D">
            <w:pPr>
              <w:jc w:val="center"/>
              <w:rPr>
                <w:sz w:val="16"/>
                <w:szCs w:val="16"/>
                <w:lang w:eastAsia="pl-PL"/>
              </w:rPr>
            </w:pPr>
          </w:p>
        </w:tc>
        <w:tc>
          <w:tcPr>
            <w:tcW w:w="4388" w:type="dxa"/>
            <w:gridSpan w:val="2"/>
            <w:shd w:val="clear" w:color="auto" w:fill="auto"/>
            <w:vAlign w:val="center"/>
          </w:tcPr>
          <w:p w14:paraId="7F92AE94" w14:textId="77777777" w:rsidR="003609A2" w:rsidRPr="00BF2F34" w:rsidRDefault="003609A2" w:rsidP="00390E2D">
            <w:pPr>
              <w:jc w:val="center"/>
              <w:rPr>
                <w:sz w:val="16"/>
                <w:szCs w:val="16"/>
                <w:lang w:eastAsia="pl-PL"/>
              </w:rPr>
            </w:pPr>
          </w:p>
        </w:tc>
        <w:tc>
          <w:tcPr>
            <w:tcW w:w="1173" w:type="dxa"/>
            <w:shd w:val="clear" w:color="auto" w:fill="auto"/>
            <w:vAlign w:val="center"/>
          </w:tcPr>
          <w:p w14:paraId="394055F5" w14:textId="77777777" w:rsidR="003609A2" w:rsidRPr="00BF2F34" w:rsidRDefault="003609A2" w:rsidP="00390E2D">
            <w:pPr>
              <w:jc w:val="center"/>
              <w:rPr>
                <w:sz w:val="16"/>
                <w:szCs w:val="16"/>
                <w:lang w:eastAsia="pl-PL"/>
              </w:rPr>
            </w:pPr>
          </w:p>
        </w:tc>
        <w:tc>
          <w:tcPr>
            <w:tcW w:w="1499" w:type="dxa"/>
            <w:shd w:val="clear" w:color="auto" w:fill="auto"/>
            <w:vAlign w:val="center"/>
          </w:tcPr>
          <w:p w14:paraId="742E6AF2" w14:textId="77777777" w:rsidR="003609A2" w:rsidRPr="00BF2F34" w:rsidRDefault="003609A2" w:rsidP="00390E2D">
            <w:pPr>
              <w:jc w:val="center"/>
              <w:rPr>
                <w:sz w:val="16"/>
                <w:szCs w:val="16"/>
                <w:lang w:eastAsia="pl-PL"/>
              </w:rPr>
            </w:pPr>
          </w:p>
        </w:tc>
        <w:tc>
          <w:tcPr>
            <w:tcW w:w="1815" w:type="dxa"/>
            <w:shd w:val="clear" w:color="auto" w:fill="auto"/>
            <w:vAlign w:val="center"/>
          </w:tcPr>
          <w:p w14:paraId="33C9C90A" w14:textId="77777777" w:rsidR="003609A2" w:rsidRPr="00BF2F34" w:rsidRDefault="003609A2" w:rsidP="00390E2D">
            <w:pPr>
              <w:jc w:val="center"/>
              <w:rPr>
                <w:sz w:val="16"/>
                <w:szCs w:val="16"/>
                <w:lang w:eastAsia="pl-PL"/>
              </w:rPr>
            </w:pPr>
          </w:p>
        </w:tc>
      </w:tr>
      <w:tr w:rsidR="003609A2" w:rsidRPr="00BF2F34" w14:paraId="3445D376" w14:textId="77777777" w:rsidTr="00390E2D">
        <w:tc>
          <w:tcPr>
            <w:tcW w:w="9327" w:type="dxa"/>
            <w:gridSpan w:val="6"/>
            <w:shd w:val="clear" w:color="auto" w:fill="auto"/>
            <w:vAlign w:val="center"/>
          </w:tcPr>
          <w:p w14:paraId="29A721E8" w14:textId="77777777" w:rsidR="003609A2" w:rsidRPr="00BF2F34" w:rsidRDefault="003609A2" w:rsidP="00390E2D">
            <w:pPr>
              <w:rPr>
                <w:b/>
                <w:sz w:val="16"/>
                <w:szCs w:val="16"/>
                <w:lang w:eastAsia="pl-PL"/>
              </w:rPr>
            </w:pPr>
            <w:r w:rsidRPr="00BF2F34">
              <w:rPr>
                <w:b/>
                <w:sz w:val="16"/>
                <w:szCs w:val="16"/>
                <w:lang w:eastAsia="pl-PL"/>
              </w:rPr>
              <w:t>Podpis osoby składającej zamówienie:</w:t>
            </w:r>
          </w:p>
          <w:p w14:paraId="0BCC95E1" w14:textId="77777777" w:rsidR="003609A2" w:rsidRPr="00BF2F34" w:rsidRDefault="003609A2" w:rsidP="00390E2D">
            <w:pPr>
              <w:jc w:val="center"/>
              <w:rPr>
                <w:sz w:val="16"/>
                <w:szCs w:val="16"/>
                <w:lang w:eastAsia="pl-PL"/>
              </w:rPr>
            </w:pPr>
          </w:p>
          <w:p w14:paraId="429E8EFD" w14:textId="77777777" w:rsidR="003609A2" w:rsidRPr="00BF2F34" w:rsidRDefault="003609A2" w:rsidP="00390E2D">
            <w:pPr>
              <w:jc w:val="center"/>
              <w:rPr>
                <w:sz w:val="16"/>
                <w:szCs w:val="16"/>
                <w:lang w:eastAsia="pl-PL"/>
              </w:rPr>
            </w:pPr>
          </w:p>
          <w:p w14:paraId="57E046DE" w14:textId="77777777" w:rsidR="003609A2" w:rsidRPr="00BF2F34" w:rsidRDefault="003609A2" w:rsidP="00390E2D">
            <w:pPr>
              <w:jc w:val="center"/>
              <w:rPr>
                <w:sz w:val="16"/>
                <w:szCs w:val="16"/>
                <w:lang w:eastAsia="pl-PL"/>
              </w:rPr>
            </w:pPr>
          </w:p>
          <w:p w14:paraId="520B8D03" w14:textId="77777777" w:rsidR="003609A2" w:rsidRPr="00BF2F34" w:rsidRDefault="003609A2" w:rsidP="00390E2D">
            <w:pPr>
              <w:rPr>
                <w:sz w:val="16"/>
                <w:szCs w:val="16"/>
                <w:lang w:eastAsia="pl-PL"/>
              </w:rPr>
            </w:pPr>
          </w:p>
          <w:p w14:paraId="202D882E" w14:textId="77777777" w:rsidR="003609A2" w:rsidRPr="00BF2F34" w:rsidRDefault="003609A2" w:rsidP="00390E2D">
            <w:pPr>
              <w:jc w:val="center"/>
              <w:rPr>
                <w:sz w:val="16"/>
                <w:szCs w:val="16"/>
                <w:lang w:eastAsia="pl-PL"/>
              </w:rPr>
            </w:pPr>
            <w:r w:rsidRPr="00BF2F34">
              <w:rPr>
                <w:sz w:val="16"/>
                <w:szCs w:val="16"/>
                <w:lang w:eastAsia="pl-PL"/>
              </w:rPr>
              <w:t>…………………………………………………………………………………………..</w:t>
            </w:r>
          </w:p>
          <w:p w14:paraId="0DCE0942" w14:textId="77777777" w:rsidR="003609A2" w:rsidRPr="00BF2F34" w:rsidRDefault="003609A2" w:rsidP="00390E2D">
            <w:pPr>
              <w:jc w:val="center"/>
              <w:rPr>
                <w:sz w:val="16"/>
                <w:szCs w:val="16"/>
                <w:lang w:eastAsia="pl-PL"/>
              </w:rPr>
            </w:pPr>
          </w:p>
        </w:tc>
      </w:tr>
    </w:tbl>
    <w:p w14:paraId="75CE2F54" w14:textId="77777777" w:rsidR="003609A2" w:rsidRDefault="003609A2" w:rsidP="003609A2">
      <w:pPr>
        <w:rPr>
          <w:rFonts w:eastAsia="Calibri"/>
          <w:sz w:val="22"/>
          <w:szCs w:val="22"/>
        </w:rPr>
      </w:pPr>
    </w:p>
    <w:p w14:paraId="01FAA514" w14:textId="77777777" w:rsidR="003609A2" w:rsidRDefault="003609A2" w:rsidP="003609A2">
      <w:pPr>
        <w:rPr>
          <w:rFonts w:eastAsia="Calibri"/>
          <w:sz w:val="22"/>
          <w:szCs w:val="22"/>
        </w:rPr>
      </w:pPr>
    </w:p>
    <w:p w14:paraId="079B919D" w14:textId="77777777" w:rsidR="003609A2" w:rsidRDefault="003609A2" w:rsidP="003609A2">
      <w:pPr>
        <w:rPr>
          <w:rFonts w:eastAsia="Calibri"/>
          <w:sz w:val="22"/>
          <w:szCs w:val="22"/>
        </w:rPr>
      </w:pPr>
    </w:p>
    <w:p w14:paraId="762DE0FE" w14:textId="77777777" w:rsidR="003609A2" w:rsidRPr="00BF2F34" w:rsidRDefault="003609A2" w:rsidP="003609A2">
      <w:pPr>
        <w:rPr>
          <w:rFonts w:eastAsia="Calibri"/>
          <w:sz w:val="22"/>
          <w:szCs w:val="22"/>
        </w:rPr>
      </w:pPr>
    </w:p>
    <w:p w14:paraId="591D6081" w14:textId="77777777" w:rsidR="003609A2" w:rsidRPr="00BF2F34" w:rsidRDefault="003609A2" w:rsidP="003609A2">
      <w:pPr>
        <w:jc w:val="right"/>
        <w:rPr>
          <w:b/>
        </w:rPr>
      </w:pPr>
      <w:bookmarkStart w:id="8" w:name="_Hlk69891458"/>
      <w:r w:rsidRPr="00BF2F34">
        <w:rPr>
          <w:b/>
        </w:rPr>
        <w:lastRenderedPageBreak/>
        <w:t xml:space="preserve">Załącznik nr 3 do </w:t>
      </w:r>
      <w:r>
        <w:rPr>
          <w:b/>
        </w:rPr>
        <w:t xml:space="preserve">projektu </w:t>
      </w:r>
      <w:r w:rsidRPr="00BF2F34">
        <w:rPr>
          <w:b/>
        </w:rPr>
        <w:t>umowy</w:t>
      </w:r>
    </w:p>
    <w:bookmarkEnd w:id="8"/>
    <w:p w14:paraId="570C29AD" w14:textId="77777777" w:rsidR="003609A2" w:rsidRPr="00BF2F34" w:rsidRDefault="003609A2" w:rsidP="003609A2">
      <w:pPr>
        <w:ind w:left="720"/>
        <w:rPr>
          <w:rFonts w:eastAsia="Calibri"/>
          <w:sz w:val="22"/>
          <w:szCs w:val="22"/>
        </w:rPr>
      </w:pPr>
    </w:p>
    <w:p w14:paraId="08A7B282" w14:textId="77777777" w:rsidR="003609A2" w:rsidRPr="00BF2F34" w:rsidRDefault="003609A2" w:rsidP="003609A2">
      <w:pPr>
        <w:ind w:left="720"/>
        <w:rPr>
          <w:rFonts w:eastAsia="Calibri"/>
          <w:sz w:val="22"/>
          <w:szCs w:val="22"/>
        </w:rPr>
      </w:pPr>
    </w:p>
    <w:p w14:paraId="2477E4D8" w14:textId="77777777" w:rsidR="003609A2" w:rsidRPr="00BF2F34" w:rsidRDefault="003609A2" w:rsidP="003609A2">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2692EE1D" w14:textId="77777777" w:rsidR="003609A2" w:rsidRPr="00BF2F34" w:rsidRDefault="003609A2" w:rsidP="003609A2">
      <w:pPr>
        <w:suppressAutoHyphens/>
        <w:jc w:val="center"/>
        <w:rPr>
          <w:rFonts w:eastAsia="Arial Unicode MS"/>
          <w:color w:val="000000"/>
          <w:kern w:val="1"/>
          <w:sz w:val="18"/>
          <w:szCs w:val="18"/>
          <w:lang w:eastAsia="hi-IN" w:bidi="hi-IN"/>
        </w:rPr>
      </w:pPr>
    </w:p>
    <w:p w14:paraId="6DC5987D" w14:textId="77777777" w:rsidR="003609A2" w:rsidRPr="00BF2F34" w:rsidRDefault="003609A2" w:rsidP="003609A2">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077D7F7" w14:textId="77777777" w:rsidR="003609A2" w:rsidRPr="00BF2F34" w:rsidRDefault="003609A2" w:rsidP="003609A2">
      <w:pPr>
        <w:jc w:val="both"/>
        <w:rPr>
          <w:b/>
          <w:sz w:val="16"/>
          <w:szCs w:val="16"/>
        </w:rPr>
      </w:pPr>
    </w:p>
    <w:p w14:paraId="20A4EF95" w14:textId="77777777" w:rsidR="003609A2" w:rsidRPr="00BF2F34" w:rsidRDefault="003609A2" w:rsidP="003609A2">
      <w:pPr>
        <w:jc w:val="both"/>
        <w:rPr>
          <w:b/>
          <w:sz w:val="16"/>
          <w:szCs w:val="16"/>
        </w:rPr>
      </w:pPr>
      <w:r w:rsidRPr="00BF2F34">
        <w:rPr>
          <w:b/>
          <w:sz w:val="16"/>
          <w:szCs w:val="16"/>
        </w:rPr>
        <w:t>1. Administrator danych osobowych:</w:t>
      </w:r>
    </w:p>
    <w:p w14:paraId="7287DA3A" w14:textId="77777777" w:rsidR="003609A2" w:rsidRPr="00BF2F34" w:rsidRDefault="003609A2" w:rsidP="003609A2">
      <w:pPr>
        <w:jc w:val="both"/>
        <w:rPr>
          <w:sz w:val="16"/>
          <w:szCs w:val="16"/>
        </w:rPr>
      </w:pPr>
      <w:r w:rsidRPr="00BF2F34">
        <w:rPr>
          <w:sz w:val="16"/>
          <w:szCs w:val="16"/>
        </w:rPr>
        <w:t>Administratorem Pani/Pana danych osobowych jest SZPITALE TCZEWSKIE S.A. (zwany dalej „Szpitalem”), adres: ul. 30-go Stycznia 57/58, 83-110 Tczew.</w:t>
      </w:r>
    </w:p>
    <w:p w14:paraId="60CBDEA0" w14:textId="77777777" w:rsidR="003609A2" w:rsidRPr="00BF2F34" w:rsidRDefault="003609A2" w:rsidP="003609A2">
      <w:pPr>
        <w:jc w:val="both"/>
        <w:rPr>
          <w:b/>
          <w:sz w:val="16"/>
          <w:szCs w:val="16"/>
        </w:rPr>
      </w:pPr>
    </w:p>
    <w:p w14:paraId="08288E33" w14:textId="77777777" w:rsidR="003609A2" w:rsidRPr="00BF2F34" w:rsidRDefault="003609A2" w:rsidP="003609A2">
      <w:pPr>
        <w:jc w:val="both"/>
        <w:rPr>
          <w:b/>
          <w:sz w:val="16"/>
          <w:szCs w:val="16"/>
        </w:rPr>
      </w:pPr>
      <w:r w:rsidRPr="00BF2F34">
        <w:rPr>
          <w:b/>
          <w:sz w:val="16"/>
          <w:szCs w:val="16"/>
        </w:rPr>
        <w:t>2. Inspektor Ochrony Danych:</w:t>
      </w:r>
    </w:p>
    <w:p w14:paraId="16E3E77D" w14:textId="77777777" w:rsidR="003609A2" w:rsidRPr="00BF2F34" w:rsidRDefault="003609A2" w:rsidP="003609A2">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40345949" w14:textId="77777777" w:rsidR="003609A2" w:rsidRPr="00BF2F34" w:rsidRDefault="003609A2" w:rsidP="003609A2">
      <w:pPr>
        <w:jc w:val="both"/>
        <w:rPr>
          <w:b/>
          <w:sz w:val="16"/>
          <w:szCs w:val="16"/>
        </w:rPr>
      </w:pPr>
    </w:p>
    <w:p w14:paraId="33522C2C" w14:textId="77777777" w:rsidR="003609A2" w:rsidRPr="00BF2F34" w:rsidRDefault="003609A2" w:rsidP="003609A2">
      <w:pPr>
        <w:jc w:val="both"/>
        <w:rPr>
          <w:b/>
          <w:sz w:val="16"/>
          <w:szCs w:val="16"/>
        </w:rPr>
      </w:pPr>
      <w:r w:rsidRPr="00BF2F34">
        <w:rPr>
          <w:b/>
          <w:sz w:val="16"/>
          <w:szCs w:val="16"/>
        </w:rPr>
        <w:t>3. Cele przetwarzania danych osobowych oraz podstawa prawna przetwarzania:</w:t>
      </w:r>
    </w:p>
    <w:p w14:paraId="727567FA" w14:textId="77777777" w:rsidR="003609A2" w:rsidRPr="00BF2F34" w:rsidRDefault="003609A2" w:rsidP="003609A2">
      <w:pPr>
        <w:jc w:val="both"/>
        <w:rPr>
          <w:sz w:val="16"/>
          <w:szCs w:val="16"/>
        </w:rPr>
      </w:pPr>
      <w:r w:rsidRPr="00BF2F34">
        <w:rPr>
          <w:sz w:val="16"/>
          <w:szCs w:val="16"/>
        </w:rPr>
        <w:t>Szpital może przetwarzać Pani/ Pana dane osobowe w następujących celach:</w:t>
      </w:r>
    </w:p>
    <w:p w14:paraId="1D22D36A" w14:textId="77777777" w:rsidR="003609A2" w:rsidRPr="00BF2F34" w:rsidRDefault="003609A2" w:rsidP="003609A2">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5C154B12" w14:textId="77777777" w:rsidR="003609A2" w:rsidRPr="00BF2F34" w:rsidRDefault="003609A2" w:rsidP="003609A2">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37EDC8E8" w14:textId="77777777" w:rsidR="003609A2" w:rsidRPr="00BF2F34" w:rsidRDefault="003609A2" w:rsidP="003609A2">
      <w:pPr>
        <w:jc w:val="both"/>
        <w:rPr>
          <w:sz w:val="16"/>
          <w:szCs w:val="16"/>
        </w:rPr>
      </w:pPr>
      <w:r w:rsidRPr="00BF2F34">
        <w:rPr>
          <w:sz w:val="16"/>
          <w:szCs w:val="16"/>
        </w:rPr>
        <w:t>- diagnozy medycznej i leczenia, w tym prowadzenia dokumentacji medycznej,</w:t>
      </w:r>
    </w:p>
    <w:p w14:paraId="38413E2E" w14:textId="77777777" w:rsidR="003609A2" w:rsidRPr="00BF2F34" w:rsidRDefault="003609A2" w:rsidP="003609A2">
      <w:pPr>
        <w:jc w:val="both"/>
        <w:rPr>
          <w:sz w:val="16"/>
          <w:szCs w:val="16"/>
        </w:rPr>
      </w:pPr>
      <w:r w:rsidRPr="00BF2F34">
        <w:rPr>
          <w:sz w:val="16"/>
          <w:szCs w:val="16"/>
        </w:rPr>
        <w:t>- zapewnienia opieki zdrowotnej oraz zarządzania udzielaniem świadczeń zdrowotnych, w tym rozpatrywania skarg i wniosków pacjentów,</w:t>
      </w:r>
    </w:p>
    <w:p w14:paraId="39FB32A5" w14:textId="77777777" w:rsidR="003609A2" w:rsidRPr="00BF2F34" w:rsidRDefault="003609A2" w:rsidP="003609A2">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74D2A5CD" w14:textId="77777777" w:rsidR="003609A2" w:rsidRPr="00BF2F34" w:rsidRDefault="003609A2" w:rsidP="003609A2">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502F9CB6" w14:textId="77777777" w:rsidR="003609A2" w:rsidRPr="00BF2F34" w:rsidRDefault="003609A2" w:rsidP="003609A2">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4D9BDA0B" w14:textId="77777777" w:rsidR="003609A2" w:rsidRPr="00BF2F34" w:rsidRDefault="003609A2" w:rsidP="003609A2">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6F08AF5C" w14:textId="77777777" w:rsidR="003609A2" w:rsidRPr="00BF2F34" w:rsidRDefault="003609A2" w:rsidP="003609A2">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3B3C54AF" w14:textId="77777777" w:rsidR="003609A2" w:rsidRPr="00BF2F34" w:rsidRDefault="003609A2" w:rsidP="003609A2">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(pzp), a następnie prawidłowej realizacji zawartych umów w tym zakresie;</w:t>
      </w:r>
    </w:p>
    <w:p w14:paraId="14898595" w14:textId="77777777" w:rsidR="003609A2" w:rsidRPr="00BF2F34" w:rsidRDefault="003609A2" w:rsidP="003609A2">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na podstawie innej niż ustawa pzp, w tym do dokonywania oceny dostawców, zgodnie z wewnętrznymi procedurami w tym zakresie, w szczególności funkcjonującymi w związku z wprowadzonym systemem zarządzania jakością w Szpitalu;</w:t>
      </w:r>
    </w:p>
    <w:p w14:paraId="7AD66DF5" w14:textId="77777777" w:rsidR="003609A2" w:rsidRPr="00BF2F34" w:rsidRDefault="003609A2" w:rsidP="003609A2">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0F453F20" w14:textId="77777777" w:rsidR="003609A2" w:rsidRPr="00BF2F34" w:rsidRDefault="003609A2" w:rsidP="003609A2">
      <w:pPr>
        <w:ind w:left="720"/>
        <w:contextualSpacing/>
        <w:jc w:val="both"/>
        <w:rPr>
          <w:rFonts w:eastAsia="Calibri"/>
          <w:sz w:val="16"/>
          <w:szCs w:val="16"/>
        </w:rPr>
      </w:pPr>
    </w:p>
    <w:p w14:paraId="6E93707C" w14:textId="77777777" w:rsidR="003609A2" w:rsidRPr="00BF2F34" w:rsidRDefault="003609A2" w:rsidP="003609A2">
      <w:pPr>
        <w:jc w:val="both"/>
        <w:rPr>
          <w:b/>
          <w:sz w:val="16"/>
          <w:szCs w:val="16"/>
        </w:rPr>
      </w:pPr>
      <w:r w:rsidRPr="00BF2F34">
        <w:rPr>
          <w:b/>
          <w:sz w:val="16"/>
          <w:szCs w:val="16"/>
        </w:rPr>
        <w:t>4. Informacje o kategoriach odbiorców danych osobowych:</w:t>
      </w:r>
    </w:p>
    <w:p w14:paraId="294F384A" w14:textId="77777777" w:rsidR="003609A2" w:rsidRPr="00BF2F34" w:rsidRDefault="003609A2" w:rsidP="003609A2">
      <w:pPr>
        <w:jc w:val="both"/>
        <w:rPr>
          <w:sz w:val="16"/>
          <w:szCs w:val="16"/>
        </w:rPr>
      </w:pPr>
      <w:r w:rsidRPr="00BF2F34">
        <w:rPr>
          <w:sz w:val="16"/>
          <w:szCs w:val="16"/>
        </w:rPr>
        <w:t>Pani/Pana dane osobowe mogą zostać ujawnione:</w:t>
      </w:r>
    </w:p>
    <w:p w14:paraId="5F2F3072" w14:textId="77777777" w:rsidR="003609A2" w:rsidRPr="00BF2F34" w:rsidRDefault="003609A2" w:rsidP="003609A2">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30625CC8" w14:textId="77777777" w:rsidR="003609A2" w:rsidRPr="00BF2F34" w:rsidRDefault="003609A2" w:rsidP="003609A2">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488E368D" w14:textId="77777777" w:rsidR="003609A2" w:rsidRPr="00BF2F34" w:rsidRDefault="003609A2" w:rsidP="003609A2">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12CFAD85" w14:textId="77777777" w:rsidR="003609A2" w:rsidRPr="00BF2F34" w:rsidRDefault="003609A2" w:rsidP="003609A2">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4440892E" w14:textId="77777777" w:rsidR="003609A2" w:rsidRPr="00BF2F34" w:rsidRDefault="003609A2" w:rsidP="003609A2">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7ADB7696" w14:textId="77777777" w:rsidR="003609A2" w:rsidRPr="00BF2F34" w:rsidRDefault="003609A2" w:rsidP="003609A2">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50614044" w14:textId="77777777" w:rsidR="003609A2" w:rsidRPr="00BF2F34" w:rsidRDefault="003609A2" w:rsidP="003609A2">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3DEB6092" w14:textId="77777777" w:rsidR="003609A2" w:rsidRPr="00BF2F34" w:rsidRDefault="003609A2" w:rsidP="003609A2">
      <w:pPr>
        <w:ind w:left="720"/>
        <w:contextualSpacing/>
        <w:jc w:val="both"/>
        <w:rPr>
          <w:rFonts w:eastAsia="Calibri"/>
          <w:sz w:val="16"/>
          <w:szCs w:val="16"/>
        </w:rPr>
      </w:pPr>
    </w:p>
    <w:p w14:paraId="09E4A226" w14:textId="77777777" w:rsidR="003609A2" w:rsidRPr="00BF2F34" w:rsidRDefault="003609A2" w:rsidP="003609A2">
      <w:pPr>
        <w:jc w:val="both"/>
        <w:rPr>
          <w:b/>
          <w:sz w:val="16"/>
          <w:szCs w:val="16"/>
        </w:rPr>
      </w:pPr>
      <w:r w:rsidRPr="00BF2F34">
        <w:rPr>
          <w:b/>
          <w:sz w:val="16"/>
          <w:szCs w:val="16"/>
        </w:rPr>
        <w:t>5. Przekazywanie danych osobowych do państwa trzeciego lub organizacji międzynarodowych:</w:t>
      </w:r>
    </w:p>
    <w:p w14:paraId="232D4EDE" w14:textId="77777777" w:rsidR="003609A2" w:rsidRPr="00BF2F34" w:rsidRDefault="003609A2" w:rsidP="003609A2">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1C3763EE" w14:textId="77777777" w:rsidR="003609A2" w:rsidRPr="00BF2F34" w:rsidRDefault="003609A2" w:rsidP="003609A2">
      <w:pPr>
        <w:jc w:val="both"/>
        <w:rPr>
          <w:b/>
          <w:sz w:val="16"/>
          <w:szCs w:val="16"/>
        </w:rPr>
      </w:pPr>
    </w:p>
    <w:p w14:paraId="14016DAB" w14:textId="77777777" w:rsidR="003609A2" w:rsidRPr="00BF2F34" w:rsidRDefault="003609A2" w:rsidP="003609A2">
      <w:pPr>
        <w:jc w:val="both"/>
        <w:rPr>
          <w:b/>
          <w:sz w:val="16"/>
          <w:szCs w:val="16"/>
        </w:rPr>
      </w:pPr>
      <w:r w:rsidRPr="00BF2F34">
        <w:rPr>
          <w:b/>
          <w:sz w:val="16"/>
          <w:szCs w:val="16"/>
        </w:rPr>
        <w:t>6. Okres, przez który dane osobowe będą przechowywane:</w:t>
      </w:r>
    </w:p>
    <w:p w14:paraId="15D8E22F" w14:textId="77777777" w:rsidR="003609A2" w:rsidRPr="00BF2F34" w:rsidRDefault="003609A2" w:rsidP="003609A2">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3C69ED3B" w14:textId="77777777" w:rsidR="003609A2" w:rsidRPr="00BF2F34" w:rsidRDefault="003609A2" w:rsidP="003609A2">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46BEC733" w14:textId="77777777" w:rsidR="003609A2" w:rsidRPr="00BF2F34" w:rsidRDefault="003609A2" w:rsidP="003609A2">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1FECD668" w14:textId="77777777" w:rsidR="003609A2" w:rsidRPr="00BF2F34" w:rsidRDefault="003609A2" w:rsidP="003609A2">
      <w:pPr>
        <w:jc w:val="both"/>
        <w:rPr>
          <w:b/>
          <w:sz w:val="16"/>
          <w:szCs w:val="16"/>
        </w:rPr>
      </w:pPr>
    </w:p>
    <w:p w14:paraId="5BEA1651" w14:textId="77777777" w:rsidR="003609A2" w:rsidRPr="00BF2F34" w:rsidRDefault="003609A2" w:rsidP="003609A2">
      <w:pPr>
        <w:jc w:val="both"/>
        <w:rPr>
          <w:b/>
          <w:sz w:val="16"/>
          <w:szCs w:val="16"/>
        </w:rPr>
      </w:pPr>
      <w:r w:rsidRPr="00BF2F34">
        <w:rPr>
          <w:b/>
          <w:sz w:val="16"/>
          <w:szCs w:val="16"/>
        </w:rPr>
        <w:t>7. Prawa przysługujące osobie, której dane są przetwarzane:</w:t>
      </w:r>
    </w:p>
    <w:p w14:paraId="3E6706A8" w14:textId="77777777" w:rsidR="003609A2" w:rsidRPr="00BF2F34" w:rsidRDefault="003609A2" w:rsidP="003609A2">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11771DB8" w14:textId="77777777" w:rsidR="003609A2" w:rsidRPr="00BF2F34" w:rsidRDefault="003609A2" w:rsidP="003609A2">
      <w:pPr>
        <w:jc w:val="both"/>
        <w:rPr>
          <w:b/>
          <w:sz w:val="16"/>
          <w:szCs w:val="16"/>
        </w:rPr>
      </w:pPr>
    </w:p>
    <w:p w14:paraId="21BBE8A6" w14:textId="77777777" w:rsidR="003609A2" w:rsidRPr="00BF2F34" w:rsidRDefault="003609A2" w:rsidP="003609A2">
      <w:pPr>
        <w:jc w:val="both"/>
        <w:rPr>
          <w:b/>
          <w:sz w:val="16"/>
          <w:szCs w:val="16"/>
        </w:rPr>
      </w:pPr>
      <w:r w:rsidRPr="00BF2F34">
        <w:rPr>
          <w:b/>
          <w:sz w:val="16"/>
          <w:szCs w:val="16"/>
        </w:rPr>
        <w:t>8. Obowiązek podania danych:</w:t>
      </w:r>
    </w:p>
    <w:p w14:paraId="40D8E2C0" w14:textId="77777777" w:rsidR="003609A2" w:rsidRPr="00BF2F34" w:rsidRDefault="003609A2" w:rsidP="003609A2">
      <w:pPr>
        <w:jc w:val="both"/>
        <w:rPr>
          <w:sz w:val="16"/>
          <w:szCs w:val="16"/>
        </w:rPr>
      </w:pPr>
      <w:r w:rsidRPr="00BF2F34">
        <w:rPr>
          <w:sz w:val="16"/>
          <w:szCs w:val="16"/>
        </w:rPr>
        <w:t>Podanie przez Panią/Pana danych osobowych jest wymogiem ustawowym i jest niezbędne w celu udzielania świadczeń zdrowotnych.</w:t>
      </w:r>
    </w:p>
    <w:p w14:paraId="5B7FAD4D" w14:textId="77777777" w:rsidR="003609A2" w:rsidRPr="00BF2F34" w:rsidRDefault="003609A2" w:rsidP="003609A2">
      <w:pPr>
        <w:jc w:val="both"/>
        <w:rPr>
          <w:b/>
          <w:sz w:val="16"/>
          <w:szCs w:val="16"/>
        </w:rPr>
      </w:pPr>
    </w:p>
    <w:p w14:paraId="4C283CBD" w14:textId="77777777" w:rsidR="003609A2" w:rsidRPr="00BF2F34" w:rsidRDefault="003609A2" w:rsidP="003609A2">
      <w:pPr>
        <w:jc w:val="both"/>
        <w:rPr>
          <w:b/>
          <w:sz w:val="16"/>
          <w:szCs w:val="16"/>
        </w:rPr>
      </w:pPr>
      <w:r w:rsidRPr="00BF2F34">
        <w:rPr>
          <w:b/>
          <w:sz w:val="16"/>
          <w:szCs w:val="16"/>
        </w:rPr>
        <w:t>9. Informacje o zautomatyzowanym podejmowaniu decyzji:</w:t>
      </w:r>
    </w:p>
    <w:p w14:paraId="3EAEE95D" w14:textId="77777777" w:rsidR="003609A2" w:rsidRPr="00BF2F34" w:rsidRDefault="003609A2" w:rsidP="003609A2">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573B724B" w14:textId="77777777" w:rsidR="003609A2" w:rsidRPr="00BF2F34" w:rsidRDefault="003609A2" w:rsidP="003609A2">
      <w:pPr>
        <w:jc w:val="both"/>
        <w:rPr>
          <w:sz w:val="16"/>
          <w:szCs w:val="16"/>
        </w:rPr>
      </w:pPr>
    </w:p>
    <w:p w14:paraId="1E9C9B76" w14:textId="77777777" w:rsidR="003609A2" w:rsidRPr="00BF2F34" w:rsidRDefault="003609A2" w:rsidP="003609A2">
      <w:pPr>
        <w:jc w:val="both"/>
        <w:rPr>
          <w:sz w:val="16"/>
          <w:szCs w:val="16"/>
        </w:rPr>
      </w:pPr>
    </w:p>
    <w:p w14:paraId="7904CD23" w14:textId="77777777" w:rsidR="003609A2" w:rsidRPr="00BF2F34" w:rsidRDefault="003609A2" w:rsidP="003609A2">
      <w:pPr>
        <w:jc w:val="both"/>
        <w:rPr>
          <w:sz w:val="16"/>
          <w:szCs w:val="16"/>
        </w:rPr>
      </w:pPr>
    </w:p>
    <w:p w14:paraId="483EBEA9" w14:textId="77777777" w:rsidR="003609A2" w:rsidRPr="00BF2F34" w:rsidRDefault="003609A2" w:rsidP="003609A2">
      <w:pPr>
        <w:jc w:val="both"/>
        <w:rPr>
          <w:sz w:val="16"/>
          <w:szCs w:val="16"/>
        </w:rPr>
      </w:pPr>
    </w:p>
    <w:p w14:paraId="2A25387B" w14:textId="77777777" w:rsidR="003609A2" w:rsidRPr="00BF2F34" w:rsidRDefault="003609A2" w:rsidP="003609A2">
      <w:pPr>
        <w:jc w:val="both"/>
        <w:rPr>
          <w:sz w:val="16"/>
          <w:szCs w:val="16"/>
        </w:rPr>
      </w:pPr>
    </w:p>
    <w:p w14:paraId="70F48D6A" w14:textId="77777777" w:rsidR="003609A2" w:rsidRPr="00BF2F34" w:rsidRDefault="003609A2" w:rsidP="003609A2">
      <w:pPr>
        <w:jc w:val="both"/>
        <w:rPr>
          <w:sz w:val="16"/>
          <w:szCs w:val="16"/>
        </w:rPr>
      </w:pPr>
    </w:p>
    <w:p w14:paraId="70E20754" w14:textId="77777777" w:rsidR="003609A2" w:rsidRPr="00BF2F34" w:rsidRDefault="003609A2" w:rsidP="003609A2">
      <w:pPr>
        <w:jc w:val="both"/>
        <w:rPr>
          <w:sz w:val="16"/>
          <w:szCs w:val="16"/>
        </w:rPr>
      </w:pPr>
    </w:p>
    <w:p w14:paraId="2A400A0B" w14:textId="77777777" w:rsidR="003609A2" w:rsidRPr="00BF2F34" w:rsidRDefault="003609A2" w:rsidP="003609A2">
      <w:pPr>
        <w:jc w:val="both"/>
        <w:rPr>
          <w:sz w:val="16"/>
          <w:szCs w:val="16"/>
        </w:rPr>
      </w:pPr>
    </w:p>
    <w:p w14:paraId="75CE0A74" w14:textId="77777777" w:rsidR="003609A2" w:rsidRPr="00BF2F34" w:rsidRDefault="003609A2" w:rsidP="003609A2">
      <w:pPr>
        <w:jc w:val="both"/>
        <w:rPr>
          <w:sz w:val="16"/>
          <w:szCs w:val="16"/>
        </w:rPr>
      </w:pPr>
    </w:p>
    <w:p w14:paraId="7C7408C3" w14:textId="77777777" w:rsidR="003609A2" w:rsidRPr="00BF2F34" w:rsidRDefault="003609A2" w:rsidP="003609A2">
      <w:pPr>
        <w:jc w:val="both"/>
        <w:rPr>
          <w:sz w:val="16"/>
          <w:szCs w:val="16"/>
        </w:rPr>
      </w:pPr>
    </w:p>
    <w:p w14:paraId="0A810E2A" w14:textId="77777777" w:rsidR="003609A2" w:rsidRPr="00BF2F34" w:rsidRDefault="003609A2" w:rsidP="003609A2">
      <w:pPr>
        <w:jc w:val="both"/>
        <w:rPr>
          <w:sz w:val="16"/>
          <w:szCs w:val="16"/>
        </w:rPr>
      </w:pPr>
    </w:p>
    <w:p w14:paraId="14091556" w14:textId="77777777" w:rsidR="003609A2" w:rsidRPr="00BF2F34" w:rsidRDefault="003609A2" w:rsidP="003609A2">
      <w:pPr>
        <w:jc w:val="both"/>
        <w:rPr>
          <w:sz w:val="16"/>
          <w:szCs w:val="16"/>
        </w:rPr>
      </w:pPr>
    </w:p>
    <w:p w14:paraId="3B8440EF" w14:textId="77777777" w:rsidR="003609A2" w:rsidRPr="00BF2F34" w:rsidRDefault="003609A2" w:rsidP="003609A2">
      <w:pPr>
        <w:jc w:val="both"/>
        <w:rPr>
          <w:sz w:val="16"/>
          <w:szCs w:val="16"/>
        </w:rPr>
      </w:pPr>
    </w:p>
    <w:p w14:paraId="5BBBEF9B" w14:textId="77777777" w:rsidR="003609A2" w:rsidRPr="00BF2F34" w:rsidRDefault="003609A2" w:rsidP="003609A2">
      <w:pPr>
        <w:jc w:val="both"/>
        <w:rPr>
          <w:sz w:val="16"/>
          <w:szCs w:val="16"/>
        </w:rPr>
      </w:pPr>
    </w:p>
    <w:p w14:paraId="53E404E5" w14:textId="77777777" w:rsidR="003609A2" w:rsidRPr="00BF2F34" w:rsidRDefault="003609A2" w:rsidP="003609A2">
      <w:pPr>
        <w:jc w:val="both"/>
        <w:rPr>
          <w:sz w:val="16"/>
          <w:szCs w:val="16"/>
        </w:rPr>
      </w:pPr>
    </w:p>
    <w:p w14:paraId="6D9C9B22" w14:textId="77777777" w:rsidR="003609A2" w:rsidRPr="00BF2F34" w:rsidRDefault="003609A2" w:rsidP="003609A2">
      <w:pPr>
        <w:jc w:val="both"/>
        <w:rPr>
          <w:sz w:val="16"/>
          <w:szCs w:val="16"/>
        </w:rPr>
      </w:pPr>
    </w:p>
    <w:p w14:paraId="2BF84E4E" w14:textId="77777777" w:rsidR="003609A2" w:rsidRPr="00BF2F34" w:rsidRDefault="003609A2" w:rsidP="003609A2">
      <w:pPr>
        <w:jc w:val="both"/>
        <w:rPr>
          <w:sz w:val="16"/>
          <w:szCs w:val="16"/>
        </w:rPr>
      </w:pPr>
    </w:p>
    <w:p w14:paraId="6FE0CFFD" w14:textId="77777777" w:rsidR="003609A2" w:rsidRPr="00BF2F34" w:rsidRDefault="003609A2" w:rsidP="003609A2">
      <w:pPr>
        <w:jc w:val="both"/>
        <w:rPr>
          <w:sz w:val="16"/>
          <w:szCs w:val="16"/>
        </w:rPr>
      </w:pPr>
    </w:p>
    <w:p w14:paraId="1E980BF5" w14:textId="77777777" w:rsidR="003609A2" w:rsidRPr="00BF2F34" w:rsidRDefault="003609A2" w:rsidP="003609A2">
      <w:pPr>
        <w:jc w:val="both"/>
        <w:rPr>
          <w:sz w:val="16"/>
          <w:szCs w:val="16"/>
        </w:rPr>
      </w:pPr>
    </w:p>
    <w:p w14:paraId="4A0F70F9" w14:textId="77777777" w:rsidR="003609A2" w:rsidRPr="00BF2F34" w:rsidRDefault="003609A2" w:rsidP="003609A2">
      <w:pPr>
        <w:jc w:val="both"/>
        <w:rPr>
          <w:sz w:val="16"/>
          <w:szCs w:val="16"/>
        </w:rPr>
      </w:pPr>
    </w:p>
    <w:p w14:paraId="4D6DD86C" w14:textId="77777777" w:rsidR="003609A2" w:rsidRPr="00BF2F34" w:rsidRDefault="003609A2" w:rsidP="003609A2">
      <w:pPr>
        <w:jc w:val="both"/>
        <w:rPr>
          <w:sz w:val="16"/>
          <w:szCs w:val="16"/>
        </w:rPr>
      </w:pPr>
    </w:p>
    <w:p w14:paraId="0A148A85" w14:textId="77777777" w:rsidR="003609A2" w:rsidRPr="00BF2F34" w:rsidRDefault="003609A2" w:rsidP="003609A2">
      <w:pPr>
        <w:jc w:val="both"/>
        <w:rPr>
          <w:sz w:val="16"/>
          <w:szCs w:val="16"/>
        </w:rPr>
      </w:pPr>
    </w:p>
    <w:p w14:paraId="5112B747" w14:textId="77777777" w:rsidR="003609A2" w:rsidRPr="00BF2F34" w:rsidRDefault="003609A2" w:rsidP="003609A2">
      <w:pPr>
        <w:jc w:val="both"/>
        <w:rPr>
          <w:sz w:val="16"/>
          <w:szCs w:val="16"/>
        </w:rPr>
      </w:pPr>
    </w:p>
    <w:p w14:paraId="560E0A04" w14:textId="77777777" w:rsidR="003609A2" w:rsidRPr="00BF2F34" w:rsidRDefault="003609A2" w:rsidP="003609A2">
      <w:pPr>
        <w:jc w:val="both"/>
        <w:rPr>
          <w:sz w:val="16"/>
          <w:szCs w:val="16"/>
        </w:rPr>
      </w:pPr>
    </w:p>
    <w:p w14:paraId="73A31284" w14:textId="77777777" w:rsidR="003609A2" w:rsidRPr="00BF2F34" w:rsidRDefault="003609A2" w:rsidP="003609A2">
      <w:pPr>
        <w:jc w:val="both"/>
        <w:rPr>
          <w:sz w:val="16"/>
          <w:szCs w:val="16"/>
        </w:rPr>
      </w:pPr>
    </w:p>
    <w:p w14:paraId="520A54B4" w14:textId="77777777" w:rsidR="003609A2" w:rsidRPr="00BF2F34" w:rsidRDefault="003609A2" w:rsidP="003609A2">
      <w:pPr>
        <w:jc w:val="both"/>
        <w:rPr>
          <w:sz w:val="16"/>
          <w:szCs w:val="16"/>
        </w:rPr>
      </w:pPr>
    </w:p>
    <w:p w14:paraId="716055E1" w14:textId="77777777" w:rsidR="003609A2" w:rsidRPr="00BF2F34" w:rsidRDefault="003609A2" w:rsidP="003609A2">
      <w:pPr>
        <w:jc w:val="both"/>
        <w:rPr>
          <w:sz w:val="16"/>
          <w:szCs w:val="16"/>
        </w:rPr>
      </w:pPr>
    </w:p>
    <w:p w14:paraId="17CB8670" w14:textId="77777777" w:rsidR="003609A2" w:rsidRPr="00BF2F34" w:rsidRDefault="003609A2" w:rsidP="003609A2">
      <w:pPr>
        <w:jc w:val="both"/>
        <w:rPr>
          <w:sz w:val="16"/>
          <w:szCs w:val="16"/>
        </w:rPr>
      </w:pPr>
    </w:p>
    <w:p w14:paraId="75F1272A" w14:textId="77777777" w:rsidR="003609A2" w:rsidRPr="00BF2F34" w:rsidRDefault="003609A2" w:rsidP="003609A2">
      <w:pPr>
        <w:jc w:val="both"/>
        <w:rPr>
          <w:sz w:val="16"/>
          <w:szCs w:val="16"/>
        </w:rPr>
      </w:pPr>
    </w:p>
    <w:p w14:paraId="3F78641A" w14:textId="77777777" w:rsidR="003609A2" w:rsidRPr="00BF2F34" w:rsidRDefault="003609A2" w:rsidP="003609A2">
      <w:pPr>
        <w:jc w:val="both"/>
        <w:rPr>
          <w:sz w:val="16"/>
          <w:szCs w:val="16"/>
        </w:rPr>
      </w:pPr>
    </w:p>
    <w:p w14:paraId="08A51E61" w14:textId="77777777" w:rsidR="003609A2" w:rsidRPr="00BF2F34" w:rsidRDefault="003609A2" w:rsidP="003609A2">
      <w:pPr>
        <w:jc w:val="both"/>
        <w:rPr>
          <w:sz w:val="16"/>
          <w:szCs w:val="16"/>
        </w:rPr>
      </w:pPr>
    </w:p>
    <w:p w14:paraId="418B160D" w14:textId="77777777" w:rsidR="003609A2" w:rsidRPr="00BF2F34" w:rsidRDefault="003609A2" w:rsidP="003609A2">
      <w:pPr>
        <w:jc w:val="both"/>
        <w:rPr>
          <w:sz w:val="16"/>
          <w:szCs w:val="16"/>
        </w:rPr>
      </w:pPr>
    </w:p>
    <w:p w14:paraId="0FD9CE03" w14:textId="77777777" w:rsidR="003609A2" w:rsidRPr="00BF2F34" w:rsidRDefault="003609A2" w:rsidP="003609A2">
      <w:pPr>
        <w:jc w:val="both"/>
        <w:rPr>
          <w:sz w:val="16"/>
          <w:szCs w:val="16"/>
        </w:rPr>
      </w:pPr>
    </w:p>
    <w:p w14:paraId="31C10209" w14:textId="77777777" w:rsidR="003609A2" w:rsidRPr="00BF2F34" w:rsidRDefault="003609A2" w:rsidP="003609A2">
      <w:pPr>
        <w:jc w:val="both"/>
        <w:rPr>
          <w:sz w:val="16"/>
          <w:szCs w:val="16"/>
        </w:rPr>
      </w:pPr>
    </w:p>
    <w:p w14:paraId="5477EEE8" w14:textId="77777777" w:rsidR="003609A2" w:rsidRPr="00BF2F34" w:rsidRDefault="003609A2" w:rsidP="003609A2">
      <w:pPr>
        <w:jc w:val="both"/>
        <w:rPr>
          <w:sz w:val="16"/>
          <w:szCs w:val="16"/>
        </w:rPr>
      </w:pPr>
    </w:p>
    <w:p w14:paraId="181519BE" w14:textId="77777777" w:rsidR="003609A2" w:rsidRPr="00BF2F34" w:rsidRDefault="003609A2" w:rsidP="003609A2">
      <w:pPr>
        <w:jc w:val="both"/>
        <w:rPr>
          <w:sz w:val="16"/>
          <w:szCs w:val="16"/>
        </w:rPr>
      </w:pPr>
    </w:p>
    <w:p w14:paraId="7C89513B" w14:textId="77777777" w:rsidR="003609A2" w:rsidRPr="00BF2F34" w:rsidRDefault="003609A2" w:rsidP="003609A2">
      <w:pPr>
        <w:jc w:val="both"/>
        <w:rPr>
          <w:sz w:val="16"/>
          <w:szCs w:val="16"/>
        </w:rPr>
      </w:pPr>
    </w:p>
    <w:p w14:paraId="3AFE4204" w14:textId="77777777" w:rsidR="003609A2" w:rsidRPr="00BF2F34" w:rsidRDefault="003609A2" w:rsidP="003609A2">
      <w:pPr>
        <w:jc w:val="both"/>
        <w:rPr>
          <w:sz w:val="16"/>
          <w:szCs w:val="16"/>
        </w:rPr>
      </w:pPr>
    </w:p>
    <w:p w14:paraId="4737576A" w14:textId="77777777" w:rsidR="003609A2" w:rsidRPr="00BF2F34" w:rsidRDefault="003609A2" w:rsidP="003609A2">
      <w:pPr>
        <w:jc w:val="both"/>
        <w:rPr>
          <w:sz w:val="16"/>
          <w:szCs w:val="16"/>
        </w:rPr>
      </w:pPr>
    </w:p>
    <w:p w14:paraId="31214DAF" w14:textId="77777777" w:rsidR="003609A2" w:rsidRPr="00BF2F34" w:rsidRDefault="003609A2" w:rsidP="003609A2">
      <w:pPr>
        <w:jc w:val="both"/>
        <w:rPr>
          <w:sz w:val="16"/>
          <w:szCs w:val="16"/>
        </w:rPr>
      </w:pPr>
    </w:p>
    <w:p w14:paraId="65ADF3AF" w14:textId="77777777" w:rsidR="003609A2" w:rsidRPr="00BF2F34" w:rsidRDefault="003609A2" w:rsidP="003609A2">
      <w:pPr>
        <w:jc w:val="both"/>
        <w:rPr>
          <w:sz w:val="16"/>
          <w:szCs w:val="16"/>
        </w:rPr>
      </w:pPr>
    </w:p>
    <w:p w14:paraId="5D6A7ADB" w14:textId="77777777" w:rsidR="003609A2" w:rsidRPr="00BF2F34" w:rsidRDefault="003609A2" w:rsidP="003609A2">
      <w:pPr>
        <w:jc w:val="both"/>
        <w:rPr>
          <w:sz w:val="16"/>
          <w:szCs w:val="16"/>
        </w:rPr>
      </w:pPr>
    </w:p>
    <w:p w14:paraId="58F80E2E" w14:textId="77777777" w:rsidR="003609A2" w:rsidRPr="00BF2F34" w:rsidRDefault="003609A2" w:rsidP="003609A2">
      <w:pPr>
        <w:jc w:val="both"/>
        <w:rPr>
          <w:sz w:val="16"/>
          <w:szCs w:val="16"/>
        </w:rPr>
      </w:pPr>
    </w:p>
    <w:p w14:paraId="3F44E6C2" w14:textId="77777777" w:rsidR="003609A2" w:rsidRPr="00BF2F34" w:rsidRDefault="003609A2" w:rsidP="003609A2">
      <w:pPr>
        <w:jc w:val="both"/>
        <w:rPr>
          <w:sz w:val="16"/>
          <w:szCs w:val="16"/>
        </w:rPr>
      </w:pPr>
    </w:p>
    <w:p w14:paraId="51557778" w14:textId="77777777" w:rsidR="003609A2" w:rsidRPr="00BF2F34" w:rsidRDefault="003609A2" w:rsidP="003609A2">
      <w:pPr>
        <w:jc w:val="both"/>
        <w:rPr>
          <w:sz w:val="16"/>
          <w:szCs w:val="16"/>
        </w:rPr>
      </w:pPr>
    </w:p>
    <w:p w14:paraId="56D50C03" w14:textId="77777777" w:rsidR="003609A2" w:rsidRPr="00BF2F34" w:rsidRDefault="003609A2" w:rsidP="003609A2">
      <w:pPr>
        <w:jc w:val="both"/>
        <w:rPr>
          <w:sz w:val="16"/>
          <w:szCs w:val="16"/>
        </w:rPr>
      </w:pPr>
    </w:p>
    <w:p w14:paraId="463AABA0" w14:textId="77777777" w:rsidR="003609A2" w:rsidRPr="00BF2F34" w:rsidRDefault="003609A2" w:rsidP="003609A2">
      <w:pPr>
        <w:jc w:val="both"/>
        <w:rPr>
          <w:sz w:val="16"/>
          <w:szCs w:val="16"/>
        </w:rPr>
      </w:pPr>
    </w:p>
    <w:p w14:paraId="53D6FF7A" w14:textId="77777777" w:rsidR="003609A2" w:rsidRDefault="003609A2" w:rsidP="003609A2">
      <w:pPr>
        <w:rPr>
          <w:sz w:val="16"/>
          <w:szCs w:val="16"/>
        </w:rPr>
      </w:pPr>
    </w:p>
    <w:p w14:paraId="7A13C9CD" w14:textId="77777777" w:rsidR="003609A2" w:rsidRDefault="003609A2" w:rsidP="003609A2">
      <w:pPr>
        <w:rPr>
          <w:sz w:val="16"/>
          <w:szCs w:val="16"/>
        </w:rPr>
      </w:pPr>
    </w:p>
    <w:p w14:paraId="6431BF8C" w14:textId="77777777" w:rsidR="003609A2" w:rsidRDefault="003609A2" w:rsidP="003609A2">
      <w:pPr>
        <w:rPr>
          <w:sz w:val="16"/>
          <w:szCs w:val="16"/>
        </w:rPr>
      </w:pPr>
    </w:p>
    <w:p w14:paraId="638E4449" w14:textId="77777777" w:rsidR="003609A2" w:rsidRDefault="003609A2" w:rsidP="003609A2">
      <w:pPr>
        <w:rPr>
          <w:sz w:val="16"/>
          <w:szCs w:val="16"/>
        </w:rPr>
      </w:pPr>
    </w:p>
    <w:p w14:paraId="63DE89F8" w14:textId="77777777" w:rsidR="003609A2" w:rsidRDefault="003609A2" w:rsidP="003609A2">
      <w:pPr>
        <w:rPr>
          <w:sz w:val="16"/>
          <w:szCs w:val="16"/>
        </w:rPr>
      </w:pPr>
    </w:p>
    <w:p w14:paraId="6B5FED0C" w14:textId="77777777" w:rsidR="003609A2" w:rsidRDefault="003609A2" w:rsidP="003609A2">
      <w:pPr>
        <w:rPr>
          <w:sz w:val="16"/>
          <w:szCs w:val="16"/>
        </w:rPr>
      </w:pPr>
    </w:p>
    <w:p w14:paraId="5A15CC29" w14:textId="77777777" w:rsidR="003609A2" w:rsidRDefault="003609A2" w:rsidP="003609A2">
      <w:pPr>
        <w:rPr>
          <w:sz w:val="16"/>
          <w:szCs w:val="16"/>
        </w:rPr>
      </w:pPr>
    </w:p>
    <w:p w14:paraId="114622D4" w14:textId="77777777" w:rsidR="003609A2" w:rsidRDefault="003609A2" w:rsidP="003609A2">
      <w:pPr>
        <w:rPr>
          <w:sz w:val="16"/>
          <w:szCs w:val="16"/>
        </w:rPr>
      </w:pPr>
    </w:p>
    <w:p w14:paraId="4AB2E200" w14:textId="77777777" w:rsidR="003609A2" w:rsidRDefault="003609A2" w:rsidP="003609A2">
      <w:pPr>
        <w:rPr>
          <w:sz w:val="16"/>
          <w:szCs w:val="16"/>
        </w:rPr>
      </w:pPr>
    </w:p>
    <w:p w14:paraId="4B9502AD" w14:textId="77777777" w:rsidR="003609A2" w:rsidRDefault="003609A2" w:rsidP="003609A2">
      <w:pPr>
        <w:rPr>
          <w:sz w:val="16"/>
          <w:szCs w:val="16"/>
        </w:rPr>
      </w:pPr>
    </w:p>
    <w:p w14:paraId="2E94772C" w14:textId="77777777" w:rsidR="003609A2" w:rsidRDefault="003609A2" w:rsidP="003609A2">
      <w:pPr>
        <w:rPr>
          <w:sz w:val="16"/>
          <w:szCs w:val="16"/>
        </w:rPr>
      </w:pPr>
    </w:p>
    <w:p w14:paraId="10ACA209" w14:textId="77777777" w:rsidR="003609A2" w:rsidRDefault="003609A2" w:rsidP="003609A2">
      <w:pPr>
        <w:rPr>
          <w:sz w:val="16"/>
          <w:szCs w:val="16"/>
        </w:rPr>
      </w:pPr>
    </w:p>
    <w:p w14:paraId="49D0FEF2" w14:textId="77777777" w:rsidR="003609A2" w:rsidRPr="00BF2F34" w:rsidRDefault="003609A2" w:rsidP="003609A2">
      <w:pPr>
        <w:rPr>
          <w:sz w:val="16"/>
          <w:szCs w:val="16"/>
        </w:rPr>
      </w:pPr>
    </w:p>
    <w:p w14:paraId="71D17549" w14:textId="77777777" w:rsidR="003609A2" w:rsidRPr="00BF2F34" w:rsidRDefault="003609A2" w:rsidP="003609A2">
      <w:pPr>
        <w:jc w:val="right"/>
        <w:rPr>
          <w:b/>
        </w:rPr>
      </w:pPr>
      <w:r w:rsidRPr="00BF2F34">
        <w:rPr>
          <w:b/>
        </w:rPr>
        <w:lastRenderedPageBreak/>
        <w:t xml:space="preserve">Załącznik nr 4 do </w:t>
      </w:r>
      <w:r>
        <w:rPr>
          <w:b/>
        </w:rPr>
        <w:t xml:space="preserve">projektu </w:t>
      </w:r>
      <w:r w:rsidRPr="00BF2F34">
        <w:rPr>
          <w:b/>
        </w:rPr>
        <w:t>umowy</w:t>
      </w:r>
    </w:p>
    <w:p w14:paraId="0B8D5687" w14:textId="77777777" w:rsidR="003609A2" w:rsidRPr="00BF2F34" w:rsidRDefault="003609A2" w:rsidP="003609A2">
      <w:pPr>
        <w:jc w:val="both"/>
        <w:rPr>
          <w:sz w:val="16"/>
          <w:szCs w:val="16"/>
        </w:rPr>
      </w:pPr>
    </w:p>
    <w:p w14:paraId="483D26D3" w14:textId="77777777" w:rsidR="003609A2" w:rsidRPr="00BF2F34" w:rsidRDefault="003609A2" w:rsidP="003609A2">
      <w:pPr>
        <w:jc w:val="center"/>
        <w:rPr>
          <w:b/>
          <w:bCs/>
          <w:lang w:eastAsia="pl-PL"/>
        </w:rPr>
      </w:pPr>
      <w:r w:rsidRPr="00BF2F34">
        <w:rPr>
          <w:b/>
          <w:bCs/>
          <w:lang w:eastAsia="pl-PL"/>
        </w:rPr>
        <w:t>Umowa Powierzenia Przetwarzania Danych Osobowych</w:t>
      </w:r>
    </w:p>
    <w:p w14:paraId="6D0745D1" w14:textId="77777777" w:rsidR="003609A2" w:rsidRPr="00BF2F34" w:rsidRDefault="003609A2" w:rsidP="003609A2">
      <w:pPr>
        <w:jc w:val="center"/>
        <w:rPr>
          <w:b/>
          <w:bCs/>
          <w:lang w:eastAsia="pl-PL"/>
        </w:rPr>
      </w:pPr>
      <w:r w:rsidRPr="00BF2F34">
        <w:rPr>
          <w:b/>
          <w:bCs/>
          <w:lang w:eastAsia="pl-PL"/>
        </w:rPr>
        <w:t>(wzór)</w:t>
      </w:r>
    </w:p>
    <w:p w14:paraId="4B0E429C" w14:textId="77777777" w:rsidR="003609A2" w:rsidRPr="00BF2F34" w:rsidRDefault="003609A2" w:rsidP="003609A2">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7D1E32DC" w14:textId="77777777" w:rsidR="003609A2" w:rsidRPr="00BF2F34" w:rsidRDefault="003609A2" w:rsidP="003609A2">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0A921A1C" w14:textId="77777777" w:rsidR="003609A2" w:rsidRPr="00BF2F34" w:rsidRDefault="003609A2" w:rsidP="003609A2">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22006523" w14:textId="77777777" w:rsidR="003609A2" w:rsidRPr="00BF2F34" w:rsidRDefault="003609A2" w:rsidP="003609A2">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0434B5B4" w14:textId="77777777" w:rsidR="003609A2" w:rsidRPr="00BF2F34" w:rsidRDefault="003609A2" w:rsidP="003609A2">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752B6087" w14:textId="77777777" w:rsidR="003609A2" w:rsidRPr="00BF2F34" w:rsidRDefault="003609A2" w:rsidP="003609A2">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1C230658" w14:textId="77777777" w:rsidR="003609A2" w:rsidRPr="00BF2F34" w:rsidRDefault="003609A2" w:rsidP="003609A2">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06B715A5" w14:textId="77777777" w:rsidR="003609A2" w:rsidRPr="00BF2F34" w:rsidRDefault="003609A2" w:rsidP="003609A2">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38C60CD8" w14:textId="77777777" w:rsidR="003609A2" w:rsidRPr="00BF2F34" w:rsidRDefault="003609A2" w:rsidP="003609A2">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20E79343" w14:textId="77777777" w:rsidR="003609A2" w:rsidRPr="00BF2F34" w:rsidRDefault="003609A2" w:rsidP="003609A2">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6F092E2E" w14:textId="77777777" w:rsidR="003609A2" w:rsidRPr="00BF2F34" w:rsidRDefault="003609A2" w:rsidP="003609A2">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4E3D876E" w14:textId="77777777" w:rsidR="003609A2" w:rsidRPr="00BF2F34" w:rsidRDefault="003609A2" w:rsidP="003609A2">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29817662" w14:textId="77777777" w:rsidR="003609A2" w:rsidRPr="00BF2F34" w:rsidRDefault="003609A2" w:rsidP="003609A2">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66A744E6" w14:textId="77777777" w:rsidR="003609A2" w:rsidRPr="00BF2F34" w:rsidRDefault="003609A2" w:rsidP="003609A2">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B0758" w14:textId="77777777" w:rsidR="003609A2" w:rsidRPr="00BF2F34" w:rsidRDefault="003609A2" w:rsidP="003609A2">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54258200" w14:textId="77777777" w:rsidR="003609A2" w:rsidRPr="00BF2F34" w:rsidRDefault="003609A2" w:rsidP="003609A2">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3DF91B55" w14:textId="77777777" w:rsidR="003609A2" w:rsidRPr="00BF2F34" w:rsidRDefault="003609A2" w:rsidP="003609A2">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189A63D9" w14:textId="77777777" w:rsidR="003609A2" w:rsidRPr="00BF2F34" w:rsidRDefault="003609A2" w:rsidP="003609A2">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75F538BF" w14:textId="77777777" w:rsidR="003609A2" w:rsidRPr="00BF2F34" w:rsidRDefault="003609A2" w:rsidP="003609A2">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5B8EEB13" w14:textId="77777777" w:rsidR="003609A2" w:rsidRPr="00BF2F34" w:rsidRDefault="003609A2" w:rsidP="003609A2">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14DD2321" w14:textId="77777777" w:rsidR="003609A2" w:rsidRPr="00BF2F34" w:rsidRDefault="003609A2" w:rsidP="003609A2">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029959B2" w14:textId="77777777" w:rsidR="003609A2" w:rsidRPr="00BF2F34" w:rsidRDefault="003609A2" w:rsidP="003609A2">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5012B7B0" w14:textId="77777777" w:rsidR="003609A2" w:rsidRPr="00BF2F34" w:rsidRDefault="003609A2" w:rsidP="003609A2">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791DB35A" w14:textId="77777777" w:rsidR="003609A2" w:rsidRPr="00BF2F34" w:rsidRDefault="003609A2" w:rsidP="003609A2">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0376816E" w14:textId="77777777" w:rsidR="003609A2" w:rsidRPr="00BF2F34" w:rsidRDefault="003609A2" w:rsidP="003609A2">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745004A4" w14:textId="77777777" w:rsidR="003609A2" w:rsidRPr="00BF2F34" w:rsidRDefault="003609A2" w:rsidP="003609A2">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3CCF03CF" w14:textId="77777777" w:rsidR="003609A2" w:rsidRPr="00BF2F34" w:rsidRDefault="003609A2" w:rsidP="003609A2">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6CD1FC54" w14:textId="77777777" w:rsidR="003609A2" w:rsidRDefault="003609A2" w:rsidP="003609A2">
      <w:pPr>
        <w:shd w:val="clear" w:color="auto" w:fill="FFFFFF"/>
        <w:autoSpaceDE w:val="0"/>
        <w:autoSpaceDN w:val="0"/>
        <w:adjustRightInd w:val="0"/>
        <w:spacing w:before="120" w:after="120"/>
        <w:ind w:left="720"/>
        <w:jc w:val="both"/>
        <w:rPr>
          <w:color w:val="000000"/>
          <w:sz w:val="16"/>
          <w:szCs w:val="16"/>
          <w:lang w:eastAsia="pl-PL"/>
        </w:rPr>
      </w:pPr>
    </w:p>
    <w:p w14:paraId="4ECA2471" w14:textId="77777777" w:rsidR="003609A2" w:rsidRPr="00BF2F34" w:rsidRDefault="003609A2" w:rsidP="003609A2">
      <w:pPr>
        <w:shd w:val="clear" w:color="auto" w:fill="FFFFFF"/>
        <w:autoSpaceDE w:val="0"/>
        <w:autoSpaceDN w:val="0"/>
        <w:adjustRightInd w:val="0"/>
        <w:spacing w:before="120" w:after="120"/>
        <w:ind w:left="720"/>
        <w:jc w:val="both"/>
        <w:rPr>
          <w:color w:val="000000"/>
          <w:sz w:val="16"/>
          <w:szCs w:val="16"/>
          <w:lang w:eastAsia="pl-PL"/>
        </w:rPr>
      </w:pPr>
    </w:p>
    <w:p w14:paraId="3BE4DBB1" w14:textId="77777777" w:rsidR="003609A2" w:rsidRPr="00BF2F34" w:rsidRDefault="003609A2" w:rsidP="003609A2">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55CCEA91" w14:textId="77777777" w:rsidR="003609A2" w:rsidRPr="00BF2F34" w:rsidRDefault="003609A2" w:rsidP="003609A2">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314FB1A4" w14:textId="77777777" w:rsidR="003609A2" w:rsidRPr="00BF2F34" w:rsidRDefault="003609A2" w:rsidP="003609A2">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595EA8CF" w14:textId="77777777" w:rsidR="003609A2" w:rsidRPr="00BF2F34" w:rsidRDefault="003609A2" w:rsidP="003609A2">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1F7EEAF0" w14:textId="77777777" w:rsidR="003609A2" w:rsidRPr="00BF2F34" w:rsidRDefault="003609A2" w:rsidP="003609A2">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6307B594" w14:textId="77777777" w:rsidR="003609A2" w:rsidRPr="00BF2F34" w:rsidRDefault="003609A2" w:rsidP="003609A2">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39CDD80A" w14:textId="77777777" w:rsidR="003609A2" w:rsidRPr="00BF2F34" w:rsidRDefault="003609A2" w:rsidP="003609A2">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28E5D957" w14:textId="77777777" w:rsidR="003609A2" w:rsidRPr="00BF2F34" w:rsidRDefault="003609A2" w:rsidP="003609A2">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14CFB30D" w14:textId="77777777" w:rsidR="003609A2" w:rsidRPr="00BF2F34" w:rsidRDefault="003609A2" w:rsidP="003609A2">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7F14C865" w14:textId="77777777" w:rsidR="003609A2" w:rsidRPr="00BF2F34" w:rsidRDefault="003609A2" w:rsidP="003609A2">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5B58C041" w14:textId="77777777" w:rsidR="003609A2" w:rsidRPr="00BF2F34" w:rsidRDefault="003609A2" w:rsidP="003609A2">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76D4574D" w14:textId="77777777" w:rsidR="003609A2" w:rsidRPr="00BF2F34" w:rsidRDefault="003609A2" w:rsidP="003609A2">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4B260F12" w14:textId="77777777" w:rsidR="003609A2" w:rsidRPr="00BF2F34" w:rsidRDefault="003609A2" w:rsidP="003609A2">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0E1D072D" w14:textId="77777777" w:rsidR="003609A2" w:rsidRPr="00BF2F34" w:rsidRDefault="003609A2" w:rsidP="003609A2">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0AA8F077" w14:textId="77777777" w:rsidR="003609A2" w:rsidRPr="00BF2F34" w:rsidRDefault="003609A2" w:rsidP="003609A2">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0E1DB1AB" w14:textId="77777777" w:rsidR="003609A2" w:rsidRPr="00BF2F34" w:rsidRDefault="003609A2" w:rsidP="003609A2">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24359596" w14:textId="77777777" w:rsidR="003609A2" w:rsidRPr="00BF2F34" w:rsidRDefault="003609A2" w:rsidP="003609A2">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36B85244" w14:textId="77777777" w:rsidR="003609A2" w:rsidRPr="00BF2F34" w:rsidRDefault="003609A2" w:rsidP="003609A2">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5838CC13" w14:textId="77777777" w:rsidR="003609A2" w:rsidRPr="00BF2F34" w:rsidRDefault="003609A2" w:rsidP="003609A2">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15F9D8C9" w14:textId="77777777" w:rsidR="003609A2" w:rsidRPr="00BF2F34" w:rsidRDefault="003609A2" w:rsidP="003609A2">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2CFE4F5E" w14:textId="77777777" w:rsidR="003609A2" w:rsidRPr="00BF2F34" w:rsidRDefault="003609A2" w:rsidP="003609A2">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33379367" w14:textId="77777777" w:rsidR="003609A2" w:rsidRPr="00BF2F34" w:rsidRDefault="003609A2" w:rsidP="003609A2">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761EB07B" w14:textId="77777777" w:rsidR="003609A2" w:rsidRPr="00BF2F34" w:rsidRDefault="003609A2" w:rsidP="003609A2">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12654543" w14:textId="77777777" w:rsidR="003609A2" w:rsidRPr="00BF2F34" w:rsidRDefault="003609A2" w:rsidP="003609A2">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521EE871" w14:textId="77777777" w:rsidR="003609A2" w:rsidRPr="00BF2F34" w:rsidRDefault="003609A2" w:rsidP="003609A2">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06C80D5F" w14:textId="77777777" w:rsidR="003609A2" w:rsidRPr="00BF2F34" w:rsidRDefault="003609A2" w:rsidP="003609A2">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43B5B294" w14:textId="77777777" w:rsidR="003609A2" w:rsidRPr="00BF2F34" w:rsidRDefault="003609A2" w:rsidP="003609A2">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2C90B308" w14:textId="77777777" w:rsidR="003609A2" w:rsidRPr="00BF2F34" w:rsidRDefault="003609A2" w:rsidP="003609A2">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4630F686" w14:textId="77777777" w:rsidR="003609A2" w:rsidRPr="00BF2F34" w:rsidRDefault="003609A2" w:rsidP="003609A2">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5F6E4A7E" w14:textId="77777777" w:rsidR="003609A2" w:rsidRPr="00BF2F34" w:rsidRDefault="003609A2" w:rsidP="003609A2">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252CBF7B" w14:textId="77777777" w:rsidR="003609A2" w:rsidRPr="00BF2F34" w:rsidRDefault="003609A2" w:rsidP="003609A2">
      <w:pPr>
        <w:shd w:val="clear" w:color="auto" w:fill="FFFFFF"/>
        <w:autoSpaceDE w:val="0"/>
        <w:autoSpaceDN w:val="0"/>
        <w:adjustRightInd w:val="0"/>
        <w:spacing w:before="120" w:after="120"/>
        <w:jc w:val="center"/>
        <w:rPr>
          <w:b/>
          <w:bCs/>
          <w:color w:val="000000"/>
          <w:sz w:val="16"/>
          <w:szCs w:val="16"/>
          <w:lang w:eastAsia="pl-PL"/>
        </w:rPr>
      </w:pPr>
    </w:p>
    <w:p w14:paraId="40BAA741" w14:textId="77777777" w:rsidR="003609A2" w:rsidRPr="00BF2F34" w:rsidRDefault="003609A2" w:rsidP="003609A2">
      <w:pPr>
        <w:shd w:val="clear" w:color="auto" w:fill="FFFFFF"/>
        <w:autoSpaceDE w:val="0"/>
        <w:autoSpaceDN w:val="0"/>
        <w:adjustRightInd w:val="0"/>
        <w:spacing w:before="120" w:after="120"/>
        <w:jc w:val="center"/>
        <w:rPr>
          <w:b/>
          <w:bCs/>
          <w:color w:val="000000"/>
          <w:sz w:val="16"/>
          <w:szCs w:val="16"/>
          <w:lang w:eastAsia="pl-PL"/>
        </w:rPr>
      </w:pPr>
    </w:p>
    <w:p w14:paraId="53AF2CB9" w14:textId="77777777" w:rsidR="003609A2" w:rsidRDefault="003609A2" w:rsidP="003609A2">
      <w:pPr>
        <w:shd w:val="clear" w:color="auto" w:fill="FFFFFF"/>
        <w:autoSpaceDE w:val="0"/>
        <w:autoSpaceDN w:val="0"/>
        <w:adjustRightInd w:val="0"/>
        <w:spacing w:before="120" w:after="120"/>
        <w:jc w:val="center"/>
        <w:rPr>
          <w:b/>
          <w:bCs/>
          <w:color w:val="000000"/>
          <w:sz w:val="16"/>
          <w:szCs w:val="16"/>
          <w:lang w:eastAsia="pl-PL"/>
        </w:rPr>
      </w:pPr>
    </w:p>
    <w:p w14:paraId="02539352" w14:textId="77777777" w:rsidR="003609A2" w:rsidRPr="00BF2F34" w:rsidRDefault="003609A2" w:rsidP="003609A2">
      <w:pPr>
        <w:shd w:val="clear" w:color="auto" w:fill="FFFFFF"/>
        <w:autoSpaceDE w:val="0"/>
        <w:autoSpaceDN w:val="0"/>
        <w:adjustRightInd w:val="0"/>
        <w:spacing w:before="120" w:after="120"/>
        <w:jc w:val="center"/>
        <w:rPr>
          <w:b/>
          <w:bCs/>
          <w:color w:val="000000"/>
          <w:sz w:val="16"/>
          <w:szCs w:val="16"/>
          <w:lang w:eastAsia="pl-PL"/>
        </w:rPr>
      </w:pPr>
    </w:p>
    <w:p w14:paraId="5B4769A9" w14:textId="77777777" w:rsidR="003609A2" w:rsidRPr="00BF2F34" w:rsidRDefault="003609A2" w:rsidP="003609A2">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5DAD4D10" w14:textId="77777777" w:rsidR="003609A2" w:rsidRPr="00BF2F34" w:rsidRDefault="003609A2" w:rsidP="003609A2">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5C725965" w14:textId="77777777" w:rsidR="003609A2" w:rsidRPr="00BF2F34" w:rsidRDefault="003609A2" w:rsidP="003609A2">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29DC57D3" w14:textId="77777777" w:rsidR="003609A2" w:rsidRPr="00BF2F34" w:rsidRDefault="003609A2" w:rsidP="003609A2">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05221538" w14:textId="77777777" w:rsidR="003609A2" w:rsidRPr="00BF2F34" w:rsidRDefault="003609A2" w:rsidP="003609A2">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0794B779" w14:textId="77777777" w:rsidR="003609A2" w:rsidRPr="00BF2F34" w:rsidRDefault="003609A2" w:rsidP="003609A2">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6F4F6449" w14:textId="77777777" w:rsidR="003609A2" w:rsidRPr="00BF2F34" w:rsidRDefault="003609A2" w:rsidP="003609A2">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53C741B9" w14:textId="77777777" w:rsidR="003609A2" w:rsidRPr="00BF2F34" w:rsidRDefault="003609A2" w:rsidP="003609A2">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1E314421" w14:textId="77777777" w:rsidR="003609A2" w:rsidRPr="00BF2F34" w:rsidRDefault="003609A2" w:rsidP="003609A2">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630F6B5F" w14:textId="77777777" w:rsidR="003609A2" w:rsidRPr="00BF2F34" w:rsidRDefault="003609A2" w:rsidP="003609A2">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6196FCFE" w14:textId="77777777" w:rsidR="003609A2" w:rsidRPr="00BF2F34" w:rsidRDefault="003609A2" w:rsidP="003609A2">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7874822C" w14:textId="77777777" w:rsidR="003609A2" w:rsidRPr="00BF2F34" w:rsidRDefault="003609A2" w:rsidP="003609A2">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28B2D363" w14:textId="77777777" w:rsidR="003609A2" w:rsidRPr="00BF2F34" w:rsidRDefault="003609A2" w:rsidP="003609A2">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6F644B1D" w14:textId="77777777" w:rsidR="003609A2" w:rsidRPr="00BF2F34" w:rsidRDefault="003609A2" w:rsidP="003609A2">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75A282AE" w14:textId="77777777" w:rsidR="003609A2" w:rsidRPr="00BF2F34" w:rsidRDefault="003609A2" w:rsidP="003609A2">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767C43D2" w14:textId="77777777" w:rsidR="003609A2" w:rsidRPr="00BF2F34" w:rsidRDefault="003609A2" w:rsidP="003609A2">
      <w:pPr>
        <w:shd w:val="clear" w:color="auto" w:fill="FFFFFF"/>
        <w:spacing w:after="120"/>
        <w:jc w:val="both"/>
        <w:rPr>
          <w:color w:val="000000"/>
          <w:sz w:val="16"/>
          <w:szCs w:val="16"/>
          <w:lang w:eastAsia="pl-PL"/>
        </w:rPr>
      </w:pPr>
    </w:p>
    <w:p w14:paraId="1842BDD0" w14:textId="77777777" w:rsidR="003609A2" w:rsidRPr="00BF2F34" w:rsidRDefault="003609A2" w:rsidP="003609A2">
      <w:pPr>
        <w:shd w:val="clear" w:color="auto" w:fill="FFFFFF"/>
        <w:spacing w:after="120"/>
        <w:jc w:val="both"/>
        <w:rPr>
          <w:color w:val="000000"/>
          <w:sz w:val="16"/>
          <w:szCs w:val="16"/>
          <w:lang w:eastAsia="pl-PL"/>
        </w:rPr>
      </w:pPr>
    </w:p>
    <w:p w14:paraId="5378850A" w14:textId="77777777" w:rsidR="003609A2" w:rsidRPr="00BF2F34" w:rsidRDefault="003609A2" w:rsidP="003609A2">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5194BE7A" w14:textId="77777777" w:rsidR="003609A2" w:rsidRPr="00BF2F34" w:rsidRDefault="003609A2" w:rsidP="003609A2">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525C3319" w14:textId="77777777" w:rsidR="003609A2" w:rsidRPr="00BF2F34" w:rsidRDefault="003609A2" w:rsidP="003609A2">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36212BB0" w14:textId="77777777" w:rsidR="003609A2" w:rsidRPr="00BF2F34" w:rsidRDefault="003609A2" w:rsidP="003609A2">
      <w:pPr>
        <w:shd w:val="clear" w:color="auto" w:fill="FFFFFF"/>
        <w:autoSpaceDE w:val="0"/>
        <w:autoSpaceDN w:val="0"/>
        <w:adjustRightInd w:val="0"/>
        <w:rPr>
          <w:color w:val="000000"/>
          <w:sz w:val="22"/>
          <w:szCs w:val="20"/>
          <w:lang w:eastAsia="pl-PL"/>
        </w:rPr>
      </w:pPr>
    </w:p>
    <w:p w14:paraId="3195BE1A" w14:textId="77777777" w:rsidR="003609A2" w:rsidRPr="00BF2F34" w:rsidRDefault="003609A2" w:rsidP="003609A2">
      <w:pPr>
        <w:shd w:val="clear" w:color="auto" w:fill="FFFFFF"/>
        <w:autoSpaceDE w:val="0"/>
        <w:autoSpaceDN w:val="0"/>
        <w:adjustRightInd w:val="0"/>
        <w:rPr>
          <w:color w:val="000000"/>
          <w:sz w:val="14"/>
          <w:szCs w:val="14"/>
          <w:lang w:eastAsia="pl-PL"/>
        </w:rPr>
      </w:pPr>
    </w:p>
    <w:p w14:paraId="58AACA01" w14:textId="77777777" w:rsidR="003609A2" w:rsidRPr="00BF2F34" w:rsidRDefault="003609A2" w:rsidP="003609A2">
      <w:pPr>
        <w:shd w:val="clear" w:color="auto" w:fill="FFFFFF"/>
        <w:autoSpaceDE w:val="0"/>
        <w:autoSpaceDN w:val="0"/>
        <w:adjustRightInd w:val="0"/>
        <w:rPr>
          <w:color w:val="000000"/>
          <w:sz w:val="14"/>
          <w:szCs w:val="14"/>
          <w:lang w:eastAsia="pl-PL"/>
        </w:rPr>
      </w:pPr>
    </w:p>
    <w:p w14:paraId="2B146B0C" w14:textId="77777777" w:rsidR="003609A2" w:rsidRPr="00BF2F34" w:rsidRDefault="003609A2" w:rsidP="003609A2">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495B674D" w14:textId="77777777" w:rsidR="003609A2" w:rsidRPr="00BF2F34" w:rsidRDefault="003609A2" w:rsidP="003609A2">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5296DACD" w14:textId="77777777" w:rsidR="003609A2" w:rsidRPr="00BF2F34" w:rsidRDefault="003609A2" w:rsidP="003609A2"/>
    <w:p w14:paraId="0054BE8C" w14:textId="77777777" w:rsidR="003609A2" w:rsidRPr="004D213E" w:rsidRDefault="003609A2" w:rsidP="003609A2">
      <w:pPr>
        <w:keepNext/>
        <w:suppressAutoHyphens/>
        <w:ind w:left="2832" w:firstLine="708"/>
        <w:outlineLvl w:val="0"/>
        <w:rPr>
          <w:b/>
          <w:bCs/>
        </w:rPr>
      </w:pPr>
    </w:p>
    <w:p w14:paraId="4E1EACB1" w14:textId="77777777" w:rsidR="003609A2" w:rsidRDefault="003609A2" w:rsidP="003609A2">
      <w:pPr>
        <w:pStyle w:val="rozdzia"/>
        <w:jc w:val="left"/>
        <w:rPr>
          <w:sz w:val="22"/>
          <w:szCs w:val="22"/>
        </w:rPr>
      </w:pPr>
    </w:p>
    <w:p w14:paraId="09D3E61C" w14:textId="77777777" w:rsidR="003609A2" w:rsidRDefault="003609A2" w:rsidP="003609A2">
      <w:pPr>
        <w:pStyle w:val="rozdzia"/>
        <w:jc w:val="left"/>
        <w:rPr>
          <w:sz w:val="22"/>
          <w:szCs w:val="22"/>
        </w:rPr>
      </w:pPr>
    </w:p>
    <w:p w14:paraId="212F7FF0" w14:textId="77777777" w:rsidR="003609A2" w:rsidRDefault="003609A2" w:rsidP="003609A2">
      <w:pPr>
        <w:pStyle w:val="rozdzia"/>
        <w:jc w:val="left"/>
        <w:rPr>
          <w:sz w:val="22"/>
          <w:szCs w:val="22"/>
        </w:rPr>
      </w:pPr>
    </w:p>
    <w:p w14:paraId="364BE3C5" w14:textId="77777777" w:rsidR="003609A2" w:rsidRDefault="003609A2" w:rsidP="003609A2">
      <w:pPr>
        <w:pStyle w:val="rozdzia"/>
        <w:jc w:val="left"/>
        <w:rPr>
          <w:sz w:val="22"/>
          <w:szCs w:val="22"/>
        </w:rPr>
      </w:pPr>
    </w:p>
    <w:p w14:paraId="186DBE48" w14:textId="77777777" w:rsidR="003609A2" w:rsidRDefault="003609A2" w:rsidP="003609A2">
      <w:pPr>
        <w:pStyle w:val="rozdzia"/>
        <w:jc w:val="left"/>
        <w:rPr>
          <w:sz w:val="22"/>
          <w:szCs w:val="22"/>
        </w:rPr>
      </w:pPr>
    </w:p>
    <w:p w14:paraId="6AB8D0FE" w14:textId="77777777" w:rsidR="000F5A7F" w:rsidRPr="003609A2" w:rsidRDefault="000F5A7F" w:rsidP="003609A2"/>
    <w:sectPr w:rsidR="000F5A7F" w:rsidRPr="003609A2" w:rsidSect="001966BC">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46B8" w14:textId="77777777" w:rsidR="006027CE" w:rsidRDefault="006027CE">
      <w:r>
        <w:separator/>
      </w:r>
    </w:p>
  </w:endnote>
  <w:endnote w:type="continuationSeparator" w:id="0">
    <w:p w14:paraId="75D5EC9E" w14:textId="77777777" w:rsidR="006027CE" w:rsidRDefault="0060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2934" w14:textId="77777777" w:rsidR="006027CE" w:rsidRDefault="006027CE">
      <w:r>
        <w:separator/>
      </w:r>
    </w:p>
  </w:footnote>
  <w:footnote w:type="continuationSeparator" w:id="0">
    <w:p w14:paraId="6D90EF7C" w14:textId="77777777" w:rsidR="006027CE" w:rsidRDefault="0060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E7202"/>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3C4"/>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96682"/>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09A2"/>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664"/>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3A84"/>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514"/>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14D"/>
    <w:rsid w:val="00601238"/>
    <w:rsid w:val="006013B9"/>
    <w:rsid w:val="006027CE"/>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429"/>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70"/>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379F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A60A7"/>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6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4CBC"/>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5A10"/>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C2B"/>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099"/>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89736222">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8682</Words>
  <Characters>52097</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60658</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10</cp:revision>
  <cp:lastPrinted>2023-01-26T08:27:00Z</cp:lastPrinted>
  <dcterms:created xsi:type="dcterms:W3CDTF">2023-02-01T13:25:00Z</dcterms:created>
  <dcterms:modified xsi:type="dcterms:W3CDTF">2023-05-22T09:14:00Z</dcterms:modified>
</cp:coreProperties>
</file>