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1E6A8B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lang w:eastAsia="zh-CN"/>
        </w:rPr>
      </w:pPr>
      <w:r w:rsidRPr="001E6A8B">
        <w:rPr>
          <w:rFonts w:ascii="Calibri" w:eastAsia="Calibri" w:hAnsi="Calibri" w:cs="Calibri"/>
          <w:b/>
          <w:kern w:val="2"/>
          <w:lang w:eastAsia="zh-CN"/>
        </w:rPr>
        <w:t>COZL/DZP/</w:t>
      </w:r>
      <w:r w:rsidR="00C65A03" w:rsidRPr="001E6A8B">
        <w:rPr>
          <w:rFonts w:ascii="Calibri" w:eastAsia="Calibri" w:hAnsi="Calibri" w:cs="Calibri"/>
          <w:b/>
          <w:kern w:val="2"/>
          <w:lang w:eastAsia="zh-CN"/>
        </w:rPr>
        <w:t>MBK</w:t>
      </w:r>
      <w:r w:rsidRPr="001E6A8B">
        <w:rPr>
          <w:rFonts w:ascii="Calibri" w:eastAsia="Calibri" w:hAnsi="Calibri" w:cs="Calibri"/>
          <w:b/>
          <w:kern w:val="2"/>
          <w:lang w:eastAsia="zh-CN"/>
        </w:rPr>
        <w:t>/34</w:t>
      </w:r>
      <w:r w:rsidR="00C65A03" w:rsidRPr="001E6A8B">
        <w:rPr>
          <w:rFonts w:ascii="Calibri" w:eastAsia="Calibri" w:hAnsi="Calibri" w:cs="Calibri"/>
          <w:b/>
          <w:kern w:val="2"/>
          <w:lang w:eastAsia="zh-CN"/>
        </w:rPr>
        <w:t>12</w:t>
      </w:r>
      <w:r w:rsidR="007626AF" w:rsidRPr="001E6A8B">
        <w:rPr>
          <w:rFonts w:ascii="Calibri" w:eastAsia="Calibri" w:hAnsi="Calibri" w:cs="Calibri"/>
          <w:b/>
          <w:kern w:val="2"/>
          <w:lang w:eastAsia="zh-CN"/>
        </w:rPr>
        <w:t>/TP</w:t>
      </w:r>
      <w:r w:rsidRPr="001E6A8B">
        <w:rPr>
          <w:rFonts w:ascii="Calibri" w:eastAsia="Calibri" w:hAnsi="Calibri" w:cs="Calibri"/>
          <w:b/>
          <w:kern w:val="2"/>
          <w:lang w:eastAsia="zh-CN"/>
        </w:rPr>
        <w:t>-</w:t>
      </w:r>
      <w:r w:rsidR="00416A21">
        <w:rPr>
          <w:rFonts w:ascii="Calibri" w:eastAsia="Calibri" w:hAnsi="Calibri" w:cs="Calibri"/>
          <w:b/>
          <w:kern w:val="2"/>
          <w:lang w:eastAsia="zh-CN"/>
        </w:rPr>
        <w:t>36</w:t>
      </w:r>
      <w:r w:rsidR="00E064B8">
        <w:rPr>
          <w:rFonts w:ascii="Calibri" w:eastAsia="Calibri" w:hAnsi="Calibri" w:cs="Calibri"/>
          <w:b/>
          <w:kern w:val="2"/>
          <w:lang w:eastAsia="zh-CN"/>
        </w:rPr>
        <w:t>/22</w:t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</w:p>
    <w:p w:rsidR="00EF4A33" w:rsidRPr="001E6A8B" w:rsidRDefault="00EF4A33" w:rsidP="00EF4A33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b/>
          <w:kern w:val="2"/>
          <w:lang w:eastAsia="zh-CN"/>
        </w:rPr>
        <w:t xml:space="preserve">       Załącznik nr </w:t>
      </w:r>
      <w:r w:rsidR="00416A21">
        <w:rPr>
          <w:rFonts w:ascii="Calibri" w:eastAsia="Calibri" w:hAnsi="Calibri" w:cs="Calibri"/>
          <w:b/>
          <w:kern w:val="2"/>
          <w:lang w:eastAsia="zh-CN"/>
        </w:rPr>
        <w:t>1</w:t>
      </w:r>
      <w:r w:rsidRPr="001E6A8B">
        <w:rPr>
          <w:rFonts w:ascii="Calibri" w:eastAsia="Calibri" w:hAnsi="Calibri" w:cs="Calibri"/>
          <w:b/>
          <w:kern w:val="2"/>
          <w:lang w:eastAsia="zh-CN"/>
        </w:rPr>
        <w:t xml:space="preserve"> do SWZ</w:t>
      </w: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.................................. dnia .......................</w:t>
      </w:r>
    </w:p>
    <w:p w:rsidR="00EF4A33" w:rsidRPr="001E6A8B" w:rsidRDefault="00EF4A33" w:rsidP="006F725F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1E6A8B" w:rsidRDefault="00EF4A33" w:rsidP="00C65A0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bCs/>
          <w:kern w:val="2"/>
          <w:lang w:eastAsia="zh-CN"/>
        </w:rPr>
        <w:t>FORMULARZ OFERTOWY</w:t>
      </w:r>
    </w:p>
    <w:p w:rsidR="00EF4A33" w:rsidRPr="001E6A8B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</w:t>
      </w:r>
      <w:r w:rsidR="0007037E" w:rsidRPr="001E6A8B">
        <w:rPr>
          <w:rFonts w:ascii="Calibri" w:hAnsi="Calibri" w:cs="Calibri"/>
          <w:sz w:val="22"/>
          <w:szCs w:val="22"/>
        </w:rPr>
        <w:t>…………………………………</w:t>
      </w:r>
      <w:r w:rsidR="00E44516">
        <w:rPr>
          <w:rFonts w:ascii="Calibri" w:hAnsi="Calibri" w:cs="Calibri"/>
          <w:sz w:val="22"/>
          <w:szCs w:val="22"/>
        </w:rPr>
        <w:t>…………</w:t>
      </w:r>
      <w:r w:rsidR="0007037E" w:rsidRPr="001E6A8B">
        <w:rPr>
          <w:rFonts w:ascii="Calibri" w:hAnsi="Calibri" w:cs="Calibri"/>
          <w:sz w:val="22"/>
          <w:szCs w:val="22"/>
        </w:rPr>
        <w:t xml:space="preserve">  </w:t>
      </w:r>
      <w:r w:rsidR="00E44516">
        <w:rPr>
          <w:rFonts w:ascii="Calibri" w:hAnsi="Calibri" w:cs="Calibri"/>
          <w:sz w:val="22"/>
          <w:szCs w:val="22"/>
        </w:rPr>
        <w:t xml:space="preserve">      </w:t>
      </w:r>
      <w:r w:rsidR="0007037E" w:rsidRPr="001E6A8B">
        <w:rPr>
          <w:rFonts w:ascii="Calibri" w:hAnsi="Calibri" w:cs="Calibri"/>
          <w:sz w:val="22"/>
          <w:szCs w:val="22"/>
        </w:rPr>
        <w:t>woj. ………………………………………</w:t>
      </w:r>
      <w:r w:rsidR="00E44516">
        <w:rPr>
          <w:rFonts w:ascii="Calibri" w:hAnsi="Calibri" w:cs="Calibri"/>
          <w:sz w:val="22"/>
          <w:szCs w:val="22"/>
        </w:rPr>
        <w:t>………………………..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REGON …………………..………..</w:t>
      </w:r>
      <w:r w:rsidRPr="001E6A8B">
        <w:rPr>
          <w:rFonts w:ascii="Calibri" w:hAnsi="Calibri" w:cs="Calibri"/>
          <w:sz w:val="22"/>
          <w:szCs w:val="22"/>
        </w:rPr>
        <w:tab/>
      </w:r>
      <w:r w:rsidRPr="001E6A8B">
        <w:rPr>
          <w:rFonts w:ascii="Calibri" w:hAnsi="Calibri" w:cs="Calibri"/>
          <w:sz w:val="22"/>
          <w:szCs w:val="22"/>
        </w:rPr>
        <w:tab/>
        <w:t xml:space="preserve">                    NIP …….....……............………</w:t>
      </w:r>
      <w:r w:rsidR="00E44516">
        <w:rPr>
          <w:rFonts w:ascii="Calibri" w:hAnsi="Calibri" w:cs="Calibri"/>
          <w:sz w:val="22"/>
          <w:szCs w:val="22"/>
        </w:rPr>
        <w:t>………..</w:t>
      </w:r>
    </w:p>
    <w:p w:rsidR="00082E51" w:rsidRPr="001E6A8B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KRS</w:t>
      </w:r>
      <w:r w:rsidR="001F15C4" w:rsidRPr="001E6A8B">
        <w:rPr>
          <w:rFonts w:ascii="Calibri" w:hAnsi="Calibri" w:cs="Calibri"/>
          <w:sz w:val="22"/>
          <w:szCs w:val="22"/>
        </w:rPr>
        <w:t>/CEIDG</w:t>
      </w:r>
      <w:r w:rsidRPr="001E6A8B">
        <w:rPr>
          <w:rFonts w:ascii="Calibri" w:hAnsi="Calibri" w:cs="Calibri"/>
          <w:sz w:val="22"/>
          <w:szCs w:val="22"/>
        </w:rPr>
        <w:t>……………………………………</w:t>
      </w:r>
    </w:p>
    <w:p w:rsidR="00082E51" w:rsidRPr="001E6A8B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Osoba upoważniona do kontaktu z Zamawiającym w sprawie przedmiotu zamówienia: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E44516">
        <w:rPr>
          <w:rFonts w:ascii="Calibri" w:hAnsi="Calibri" w:cs="Calibri"/>
          <w:sz w:val="22"/>
          <w:szCs w:val="22"/>
        </w:rPr>
        <w:t>……</w:t>
      </w:r>
    </w:p>
    <w:p w:rsidR="00EF4A33" w:rsidRPr="001E6A8B" w:rsidRDefault="00EF4A33" w:rsidP="00EF4A33">
      <w:pPr>
        <w:pStyle w:val="Tekstpodstawowy"/>
        <w:ind w:left="360"/>
        <w:jc w:val="center"/>
        <w:rPr>
          <w:rFonts w:ascii="Calibri" w:hAnsi="Calibri" w:cs="Calibri"/>
          <w:i/>
          <w:sz w:val="22"/>
          <w:szCs w:val="22"/>
        </w:rPr>
      </w:pPr>
      <w:r w:rsidRPr="001E6A8B">
        <w:rPr>
          <w:rFonts w:ascii="Calibri" w:hAnsi="Calibri" w:cs="Calibri"/>
          <w:i/>
          <w:sz w:val="22"/>
          <w:szCs w:val="22"/>
        </w:rPr>
        <w:t>/imię i nazwisko, numer telefonu, e-mail/</w:t>
      </w:r>
    </w:p>
    <w:p w:rsidR="00EF4A33" w:rsidRPr="001E6A8B" w:rsidRDefault="00EF4A33" w:rsidP="001E6A8B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1E6A8B" w:rsidRDefault="00E44516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przetargu </w:t>
      </w:r>
      <w:r w:rsidR="004C4109">
        <w:rPr>
          <w:rFonts w:ascii="Calibri" w:eastAsia="Times New Roman" w:hAnsi="Calibri" w:cs="Calibri"/>
          <w:kern w:val="2"/>
          <w:lang w:eastAsia="zh-CN"/>
        </w:rPr>
        <w:t>procedowanego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</w:t>
      </w:r>
      <w:r>
        <w:rPr>
          <w:rFonts w:ascii="Calibri" w:eastAsia="Times New Roman" w:hAnsi="Calibri" w:cs="Calibri"/>
          <w:kern w:val="2"/>
          <w:lang w:eastAsia="zh-CN"/>
        </w:rPr>
        <w:t xml:space="preserve">w trybie podstawowym 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na.:</w:t>
      </w:r>
    </w:p>
    <w:p w:rsidR="00EF4A33" w:rsidRPr="001E6A8B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C65A03" w:rsidRPr="001E6A8B" w:rsidRDefault="00C65A03" w:rsidP="00C65A03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Calibri" w:hAnsi="Calibri" w:cs="Calibri"/>
          <w:b/>
          <w:kern w:val="3"/>
          <w:lang w:eastAsia="zh-CN"/>
        </w:rPr>
      </w:pPr>
      <w:r w:rsidRPr="001E6A8B">
        <w:rPr>
          <w:rFonts w:ascii="Calibri" w:hAnsi="Calibri" w:cs="Calibri"/>
          <w:b/>
          <w:kern w:val="3"/>
          <w:lang w:eastAsia="zh-CN"/>
        </w:rPr>
        <w:t>„</w:t>
      </w:r>
      <w:r w:rsidR="00416A21" w:rsidRPr="00416A21">
        <w:rPr>
          <w:b/>
        </w:rPr>
        <w:t>Dostawa odczynników do stabilizacji antygenów komórkowych, DMSO, Cell Connect, odczynników do barwiarki Aerospray Hematology Pro oraz sprzętu jedno i wielorazowego użytku</w:t>
      </w:r>
      <w:r w:rsidRPr="001E6A8B">
        <w:rPr>
          <w:rFonts w:ascii="Calibri" w:hAnsi="Calibri" w:cs="Calibri"/>
          <w:b/>
          <w:kern w:val="3"/>
          <w:lang w:eastAsia="zh-CN"/>
        </w:rPr>
        <w:t xml:space="preserve">”. </w:t>
      </w:r>
    </w:p>
    <w:p w:rsidR="00C65A03" w:rsidRPr="001E6A8B" w:rsidRDefault="00C65A03" w:rsidP="00C65A03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Calibri" w:hAnsi="Calibri" w:cs="Calibri"/>
          <w:b/>
        </w:rPr>
      </w:pPr>
      <w:r w:rsidRPr="001E6A8B">
        <w:rPr>
          <w:rFonts w:ascii="Calibri" w:hAnsi="Calibri" w:cs="Calibri"/>
          <w:b/>
        </w:rPr>
        <w:t xml:space="preserve">(znak postępowania: </w:t>
      </w:r>
      <w:r w:rsidR="00E064B8">
        <w:rPr>
          <w:rFonts w:ascii="Calibri" w:hAnsi="Calibri" w:cs="Calibri"/>
          <w:b/>
        </w:rPr>
        <w:t>COZL/DZP/MBK/3412/</w:t>
      </w:r>
      <w:r w:rsidR="00416A21">
        <w:rPr>
          <w:rFonts w:ascii="Calibri" w:hAnsi="Calibri" w:cs="Calibri"/>
          <w:b/>
        </w:rPr>
        <w:t>TP-36</w:t>
      </w:r>
      <w:r w:rsidR="00E064B8">
        <w:rPr>
          <w:rFonts w:ascii="Calibri" w:hAnsi="Calibri" w:cs="Calibri"/>
          <w:b/>
        </w:rPr>
        <w:t>/22</w:t>
      </w:r>
      <w:r w:rsidRPr="001E6A8B">
        <w:rPr>
          <w:rFonts w:ascii="Calibri" w:hAnsi="Calibri" w:cs="Calibri"/>
          <w:b/>
        </w:rPr>
        <w:t>)</w:t>
      </w:r>
    </w:p>
    <w:p w:rsidR="00EF4A33" w:rsidRPr="001E6A8B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Calibri" w:eastAsia="Times New Roman" w:hAnsi="Calibri" w:cs="Calibri"/>
          <w:b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Składam/y niniejszą ofertę na wykonanie zamówienia i:</w:t>
      </w: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lang w:eastAsia="pl-PL"/>
        </w:rPr>
        <w:t>Oświadczam/y</w:t>
      </w:r>
      <w:r w:rsidR="00EF4A33" w:rsidRPr="001E6A8B">
        <w:rPr>
          <w:rFonts w:ascii="Calibri" w:eastAsia="Calibri" w:hAnsi="Calibri" w:cs="Calibr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1E6A8B" w:rsidRDefault="00EF4A33" w:rsidP="00EF4A33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EF4A33" w:rsidRPr="00871E68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lang w:eastAsia="pl-PL"/>
        </w:rPr>
        <w:t>Oferuję/oferujemy</w:t>
      </w:r>
      <w:r w:rsidR="00EF4A33" w:rsidRPr="001E6A8B">
        <w:rPr>
          <w:rFonts w:ascii="Calibri" w:eastAsia="Calibri" w:hAnsi="Calibri" w:cs="Calibri"/>
          <w:lang w:eastAsia="pl-PL"/>
        </w:rPr>
        <w:t xml:space="preserve"> wykonanie przedmiotu zamówienia na warunkach przedstawionych w niniejszej ofercie za cenę:</w:t>
      </w:r>
    </w:p>
    <w:p w:rsidR="00871E68" w:rsidRPr="00E21589" w:rsidRDefault="00871E68" w:rsidP="00871E68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</w:p>
    <w:p w:rsidR="001A6F07" w:rsidRPr="00A92F0D" w:rsidRDefault="00416A21" w:rsidP="00871E68">
      <w:pPr>
        <w:spacing w:after="0"/>
        <w:jc w:val="both"/>
        <w:rPr>
          <w:rFonts w:cs="Calibri"/>
          <w:b/>
          <w:kern w:val="3"/>
          <w:sz w:val="24"/>
          <w:szCs w:val="24"/>
          <w:lang w:eastAsia="zh-CN"/>
        </w:rPr>
      </w:pPr>
      <w:r>
        <w:rPr>
          <w:rFonts w:cs="Calibri"/>
          <w:b/>
          <w:kern w:val="3"/>
          <w:sz w:val="24"/>
          <w:szCs w:val="24"/>
          <w:lang w:eastAsia="zh-CN"/>
        </w:rPr>
        <w:t>Część 1 – Odczynniki do stabilizacji antygenów komórkowych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460"/>
        <w:gridCol w:w="5155"/>
      </w:tblGrid>
      <w:tr w:rsidR="00EF4A33" w:rsidRPr="001E6A8B" w:rsidTr="007E350F"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E350F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  <w:r w:rsidR="000465AA"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 </w:t>
            </w:r>
          </w:p>
          <w:p w:rsidR="00EF4A33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</w:t>
            </w:r>
            <w:r w:rsidR="000465AA"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 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zł</w:t>
            </w:r>
          </w:p>
          <w:p w:rsidR="00EF4A33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</w:t>
            </w:r>
            <w:r w:rsidR="000465AA"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 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…..</w:t>
            </w:r>
            <w:r w:rsidR="00851765">
              <w:rPr>
                <w:rFonts w:ascii="Calibri" w:eastAsia="Times New Roman" w:hAnsi="Calibri" w:cs="Calibri"/>
                <w:kern w:val="2"/>
                <w:lang w:eastAsia="ar-SA"/>
              </w:rPr>
              <w:t xml:space="preserve">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%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EF4A33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  <w:r w:rsidR="007E350F"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</w:t>
            </w:r>
            <w:r w:rsidR="00A35A0E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</w:t>
            </w:r>
            <w:r w:rsidR="00851765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</w:t>
            </w:r>
          </w:p>
        </w:tc>
      </w:tr>
    </w:tbl>
    <w:p w:rsidR="00EF4A33" w:rsidRDefault="00EF4A33" w:rsidP="00416A21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zgodnie z z</w:t>
      </w:r>
      <w:r w:rsidR="00544D2C" w:rsidRPr="001E6A8B">
        <w:rPr>
          <w:rFonts w:ascii="Calibri" w:eastAsia="Times New Roman" w:hAnsi="Calibri" w:cs="Calibri"/>
          <w:kern w:val="2"/>
          <w:lang w:eastAsia="zh-CN"/>
        </w:rPr>
        <w:t>ałączonym do niniejszej oferty K</w:t>
      </w:r>
      <w:r w:rsidRPr="001E6A8B">
        <w:rPr>
          <w:rFonts w:ascii="Calibri" w:eastAsia="Times New Roman" w:hAnsi="Calibri" w:cs="Calibri"/>
          <w:kern w:val="2"/>
          <w:lang w:eastAsia="zh-CN"/>
        </w:rPr>
        <w:t>osztorysem ofertowym sporządzonym według w</w:t>
      </w:r>
      <w:r w:rsidR="0007037E" w:rsidRPr="001E6A8B">
        <w:rPr>
          <w:rFonts w:ascii="Calibri" w:eastAsia="Times New Roman" w:hAnsi="Calibri" w:cs="Calibri"/>
          <w:kern w:val="2"/>
          <w:lang w:eastAsia="zh-CN"/>
        </w:rPr>
        <w:t xml:space="preserve">zoru stanowiącego załącznik nr </w:t>
      </w:r>
      <w:r w:rsidR="00416A21">
        <w:rPr>
          <w:rFonts w:ascii="Calibri" w:eastAsia="Times New Roman" w:hAnsi="Calibri" w:cs="Calibri"/>
          <w:kern w:val="2"/>
          <w:lang w:eastAsia="zh-CN"/>
        </w:rPr>
        <w:t>2.</w:t>
      </w:r>
      <w:r w:rsidR="0007037E" w:rsidRPr="001E6A8B">
        <w:rPr>
          <w:rFonts w:ascii="Calibri" w:eastAsia="Times New Roman" w:hAnsi="Calibri" w:cs="Calibri"/>
          <w:kern w:val="2"/>
          <w:lang w:eastAsia="zh-CN"/>
        </w:rPr>
        <w:t>1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do SWZ</w:t>
      </w:r>
      <w:r w:rsidR="000465AA" w:rsidRPr="001E6A8B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Pr="001E6A8B">
        <w:rPr>
          <w:rFonts w:ascii="Calibri" w:eastAsia="Times New Roman" w:hAnsi="Calibri" w:cs="Calibri"/>
          <w:kern w:val="2"/>
          <w:lang w:eastAsia="zh-CN"/>
        </w:rPr>
        <w:t>.</w:t>
      </w:r>
    </w:p>
    <w:p w:rsidR="00416A21" w:rsidRDefault="00416A21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416A21" w:rsidRDefault="00416A21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416A21" w:rsidRPr="00A92F0D" w:rsidRDefault="00416A21" w:rsidP="00416A21">
      <w:pPr>
        <w:spacing w:after="0"/>
        <w:jc w:val="both"/>
        <w:rPr>
          <w:rFonts w:cs="Calibri"/>
          <w:b/>
          <w:kern w:val="3"/>
          <w:sz w:val="24"/>
          <w:szCs w:val="24"/>
          <w:lang w:eastAsia="zh-CN"/>
        </w:rPr>
      </w:pPr>
      <w:r>
        <w:rPr>
          <w:rFonts w:cs="Calibri"/>
          <w:b/>
          <w:kern w:val="3"/>
          <w:sz w:val="24"/>
          <w:szCs w:val="24"/>
          <w:lang w:eastAsia="zh-CN"/>
        </w:rPr>
        <w:lastRenderedPageBreak/>
        <w:t>Część 2 – Odczynniki DMSO i zestaw Cell Connect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460"/>
        <w:gridCol w:w="5155"/>
      </w:tblGrid>
      <w:tr w:rsidR="00416A21" w:rsidRPr="001E6A8B" w:rsidTr="000116AB"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Cena brutto </w:t>
            </w:r>
          </w:p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  zł</w:t>
            </w:r>
          </w:p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  …..</w:t>
            </w:r>
            <w:r>
              <w:rPr>
                <w:rFonts w:ascii="Calibri" w:eastAsia="Times New Roman" w:hAnsi="Calibri" w:cs="Calibri"/>
                <w:kern w:val="2"/>
                <w:lang w:eastAsia="ar-SA"/>
              </w:rPr>
              <w:t xml:space="preserve">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%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</w:t>
            </w:r>
          </w:p>
        </w:tc>
      </w:tr>
    </w:tbl>
    <w:p w:rsidR="00416A21" w:rsidRDefault="00416A21" w:rsidP="00416A21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zgodnie z załączonym do niniejszej oferty Kosztorysem ofertowym sporządzonym według wzoru stanowiącego załącznik nr </w:t>
      </w:r>
      <w:r>
        <w:rPr>
          <w:rFonts w:ascii="Calibri" w:eastAsia="Times New Roman" w:hAnsi="Calibri" w:cs="Calibri"/>
          <w:kern w:val="2"/>
          <w:lang w:eastAsia="zh-CN"/>
        </w:rPr>
        <w:t>2.2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do SWZ .</w:t>
      </w:r>
    </w:p>
    <w:p w:rsidR="00416A21" w:rsidRDefault="00416A21" w:rsidP="00416A21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416A21" w:rsidRDefault="00416A21" w:rsidP="00416A21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416A21" w:rsidRPr="00A92F0D" w:rsidRDefault="00416A21" w:rsidP="00416A21">
      <w:pPr>
        <w:spacing w:after="0"/>
        <w:jc w:val="both"/>
        <w:rPr>
          <w:rFonts w:cs="Calibri"/>
          <w:b/>
          <w:kern w:val="3"/>
          <w:sz w:val="24"/>
          <w:szCs w:val="24"/>
          <w:lang w:eastAsia="zh-CN"/>
        </w:rPr>
      </w:pPr>
      <w:r>
        <w:rPr>
          <w:rFonts w:cs="Calibri"/>
          <w:b/>
          <w:kern w:val="3"/>
          <w:sz w:val="24"/>
          <w:szCs w:val="24"/>
          <w:lang w:eastAsia="zh-CN"/>
        </w:rPr>
        <w:t>Część 3 – Odczynniki do barwiarki Aerospray Hematology Pro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460"/>
        <w:gridCol w:w="5155"/>
      </w:tblGrid>
      <w:tr w:rsidR="00416A21" w:rsidRPr="001E6A8B" w:rsidTr="000116AB"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Cena brutto </w:t>
            </w:r>
          </w:p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  zł</w:t>
            </w:r>
          </w:p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  …..</w:t>
            </w:r>
            <w:r>
              <w:rPr>
                <w:rFonts w:ascii="Calibri" w:eastAsia="Times New Roman" w:hAnsi="Calibri" w:cs="Calibri"/>
                <w:kern w:val="2"/>
                <w:lang w:eastAsia="ar-SA"/>
              </w:rPr>
              <w:t xml:space="preserve">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%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</w:t>
            </w:r>
          </w:p>
        </w:tc>
      </w:tr>
    </w:tbl>
    <w:p w:rsidR="00416A21" w:rsidRDefault="00416A21" w:rsidP="00416A21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zgodnie z załączonym do niniejszej oferty Kosztorysem ofertowym sporządzonym według wzoru stanowiącego załącznik nr </w:t>
      </w:r>
      <w:r>
        <w:rPr>
          <w:rFonts w:ascii="Calibri" w:eastAsia="Times New Roman" w:hAnsi="Calibri" w:cs="Calibri"/>
          <w:kern w:val="2"/>
          <w:lang w:eastAsia="zh-CN"/>
        </w:rPr>
        <w:t>2.3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do SWZ .</w:t>
      </w:r>
    </w:p>
    <w:p w:rsidR="00416A21" w:rsidRDefault="00416A21" w:rsidP="00416A21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416A21" w:rsidRDefault="00416A21" w:rsidP="00416A21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416A21" w:rsidRPr="00A92F0D" w:rsidRDefault="00416A21" w:rsidP="00416A21">
      <w:pPr>
        <w:spacing w:after="0"/>
        <w:jc w:val="both"/>
        <w:rPr>
          <w:rFonts w:cs="Calibri"/>
          <w:b/>
          <w:kern w:val="3"/>
          <w:sz w:val="24"/>
          <w:szCs w:val="24"/>
          <w:lang w:eastAsia="zh-CN"/>
        </w:rPr>
      </w:pPr>
      <w:r>
        <w:rPr>
          <w:rFonts w:cs="Calibri"/>
          <w:b/>
          <w:kern w:val="3"/>
          <w:sz w:val="24"/>
          <w:szCs w:val="24"/>
          <w:lang w:eastAsia="zh-CN"/>
        </w:rPr>
        <w:t xml:space="preserve">Część 4 – </w:t>
      </w:r>
      <w:r w:rsidR="00DC1DCE">
        <w:rPr>
          <w:rFonts w:cs="Calibri"/>
          <w:b/>
          <w:kern w:val="3"/>
          <w:sz w:val="24"/>
          <w:szCs w:val="24"/>
          <w:lang w:eastAsia="zh-CN"/>
        </w:rPr>
        <w:t>Probówki i korki do probówek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460"/>
        <w:gridCol w:w="5155"/>
      </w:tblGrid>
      <w:tr w:rsidR="00416A21" w:rsidRPr="001E6A8B" w:rsidTr="000116AB"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Cena brutto </w:t>
            </w:r>
          </w:p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  zł</w:t>
            </w:r>
          </w:p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  …..</w:t>
            </w:r>
            <w:r>
              <w:rPr>
                <w:rFonts w:ascii="Calibri" w:eastAsia="Times New Roman" w:hAnsi="Calibri" w:cs="Calibri"/>
                <w:kern w:val="2"/>
                <w:lang w:eastAsia="ar-SA"/>
              </w:rPr>
              <w:t xml:space="preserve">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%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</w:t>
            </w:r>
          </w:p>
        </w:tc>
      </w:tr>
    </w:tbl>
    <w:p w:rsidR="00416A21" w:rsidRDefault="00416A21" w:rsidP="00416A21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zgodnie z załączonym do niniejszej oferty Kosztorysem ofertowym sporządzonym według wzoru stanowiącego załącznik nr </w:t>
      </w:r>
      <w:r>
        <w:rPr>
          <w:rFonts w:ascii="Calibri" w:eastAsia="Times New Roman" w:hAnsi="Calibri" w:cs="Calibri"/>
          <w:kern w:val="2"/>
          <w:lang w:eastAsia="zh-CN"/>
        </w:rPr>
        <w:t>2.4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do SWZ .</w:t>
      </w:r>
    </w:p>
    <w:p w:rsidR="00416A21" w:rsidRDefault="00416A21" w:rsidP="00416A21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416A21" w:rsidRDefault="00416A21" w:rsidP="00416A21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416A21" w:rsidRPr="00A92F0D" w:rsidRDefault="00416A21" w:rsidP="00416A21">
      <w:pPr>
        <w:spacing w:after="0"/>
        <w:jc w:val="both"/>
        <w:rPr>
          <w:rFonts w:cs="Calibri"/>
          <w:b/>
          <w:kern w:val="3"/>
          <w:sz w:val="24"/>
          <w:szCs w:val="24"/>
          <w:lang w:eastAsia="zh-CN"/>
        </w:rPr>
      </w:pPr>
      <w:r>
        <w:rPr>
          <w:rFonts w:cs="Calibri"/>
          <w:b/>
          <w:kern w:val="3"/>
          <w:sz w:val="24"/>
          <w:szCs w:val="24"/>
          <w:lang w:eastAsia="zh-CN"/>
        </w:rPr>
        <w:t xml:space="preserve">Część 5 – </w:t>
      </w:r>
      <w:r w:rsidR="00DC1DCE">
        <w:rPr>
          <w:rFonts w:cs="Calibri"/>
          <w:b/>
          <w:kern w:val="3"/>
          <w:sz w:val="24"/>
          <w:szCs w:val="24"/>
          <w:lang w:eastAsia="zh-CN"/>
        </w:rPr>
        <w:t>Pipety i probówki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460"/>
        <w:gridCol w:w="5155"/>
      </w:tblGrid>
      <w:tr w:rsidR="00416A21" w:rsidRPr="001E6A8B" w:rsidTr="000116AB"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Cena brutto </w:t>
            </w:r>
          </w:p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  zł</w:t>
            </w:r>
          </w:p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  …..</w:t>
            </w:r>
            <w:r>
              <w:rPr>
                <w:rFonts w:ascii="Calibri" w:eastAsia="Times New Roman" w:hAnsi="Calibri" w:cs="Calibri"/>
                <w:kern w:val="2"/>
                <w:lang w:eastAsia="ar-SA"/>
              </w:rPr>
              <w:t xml:space="preserve">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%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</w:t>
            </w:r>
          </w:p>
        </w:tc>
      </w:tr>
    </w:tbl>
    <w:p w:rsidR="00416A21" w:rsidRDefault="00416A21" w:rsidP="00416A21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zgodnie z załączonym do niniejszej oferty Kosztorysem ofertowym sporządzonym według wzoru stanowiącego załącznik nr </w:t>
      </w:r>
      <w:r>
        <w:rPr>
          <w:rFonts w:ascii="Calibri" w:eastAsia="Times New Roman" w:hAnsi="Calibri" w:cs="Calibri"/>
          <w:kern w:val="2"/>
          <w:lang w:eastAsia="zh-CN"/>
        </w:rPr>
        <w:t>2.5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do SWZ .</w:t>
      </w:r>
    </w:p>
    <w:p w:rsidR="00416A21" w:rsidRDefault="00416A21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6661F" w:rsidRDefault="00E6661F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DC1DCE" w:rsidRPr="00A92F0D" w:rsidRDefault="00DC1DCE" w:rsidP="00DC1DCE">
      <w:pPr>
        <w:spacing w:after="0"/>
        <w:jc w:val="both"/>
        <w:rPr>
          <w:rFonts w:cs="Calibri"/>
          <w:b/>
          <w:kern w:val="3"/>
          <w:sz w:val="24"/>
          <w:szCs w:val="24"/>
          <w:lang w:eastAsia="zh-CN"/>
        </w:rPr>
      </w:pPr>
      <w:r>
        <w:rPr>
          <w:rFonts w:cs="Calibri"/>
          <w:b/>
          <w:kern w:val="3"/>
          <w:sz w:val="24"/>
          <w:szCs w:val="24"/>
          <w:lang w:eastAsia="zh-CN"/>
        </w:rPr>
        <w:t xml:space="preserve">Część 6 – </w:t>
      </w:r>
      <w:r w:rsidR="00E6661F">
        <w:rPr>
          <w:rFonts w:cs="Calibri"/>
          <w:b/>
          <w:kern w:val="3"/>
          <w:sz w:val="24"/>
          <w:szCs w:val="24"/>
          <w:lang w:eastAsia="zh-CN"/>
        </w:rPr>
        <w:t>Probówki stożkowe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460"/>
        <w:gridCol w:w="5155"/>
      </w:tblGrid>
      <w:tr w:rsidR="00DC1DCE" w:rsidRPr="001E6A8B" w:rsidTr="00A86D85"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C1DCE" w:rsidRPr="001E6A8B" w:rsidRDefault="00DC1DCE" w:rsidP="00A86D8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Cena brutto </w:t>
            </w:r>
          </w:p>
          <w:p w:rsidR="00DC1DCE" w:rsidRPr="001E6A8B" w:rsidRDefault="00DC1DCE" w:rsidP="00A86D8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  zł</w:t>
            </w:r>
          </w:p>
          <w:p w:rsidR="00DC1DCE" w:rsidRPr="001E6A8B" w:rsidRDefault="00DC1DCE" w:rsidP="00A86D8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  …..</w:t>
            </w:r>
            <w:r>
              <w:rPr>
                <w:rFonts w:ascii="Calibri" w:eastAsia="Times New Roman" w:hAnsi="Calibri" w:cs="Calibri"/>
                <w:kern w:val="2"/>
                <w:lang w:eastAsia="ar-SA"/>
              </w:rPr>
              <w:t xml:space="preserve">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%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C1DCE" w:rsidRPr="001E6A8B" w:rsidRDefault="00DC1DCE" w:rsidP="00A86D8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DC1DCE" w:rsidRPr="001E6A8B" w:rsidRDefault="00DC1DCE" w:rsidP="00A86D8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</w:t>
            </w:r>
          </w:p>
        </w:tc>
      </w:tr>
    </w:tbl>
    <w:p w:rsidR="00DC1DCE" w:rsidRDefault="00DC1DCE" w:rsidP="00DC1DCE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zgodnie z załączonym do niniejszej oferty Kosztorysem ofertowym sporządzonym według wzoru stanowiącego załącznik nr </w:t>
      </w:r>
      <w:r w:rsidR="00E6661F">
        <w:rPr>
          <w:rFonts w:ascii="Calibri" w:eastAsia="Times New Roman" w:hAnsi="Calibri" w:cs="Calibri"/>
          <w:kern w:val="2"/>
          <w:lang w:eastAsia="zh-CN"/>
        </w:rPr>
        <w:t>2.6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do SWZ .</w:t>
      </w:r>
    </w:p>
    <w:p w:rsidR="00E6661F" w:rsidRDefault="00E6661F" w:rsidP="00DC1DCE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6661F" w:rsidRDefault="00E6661F" w:rsidP="00DC1DCE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6661F" w:rsidRPr="00A92F0D" w:rsidRDefault="00E6661F" w:rsidP="00E6661F">
      <w:pPr>
        <w:spacing w:after="0"/>
        <w:jc w:val="both"/>
        <w:rPr>
          <w:rFonts w:cs="Calibri"/>
          <w:b/>
          <w:kern w:val="3"/>
          <w:sz w:val="24"/>
          <w:szCs w:val="24"/>
          <w:lang w:eastAsia="zh-CN"/>
        </w:rPr>
      </w:pPr>
      <w:r>
        <w:rPr>
          <w:rFonts w:cs="Calibri"/>
          <w:b/>
          <w:kern w:val="3"/>
          <w:sz w:val="24"/>
          <w:szCs w:val="24"/>
          <w:lang w:eastAsia="zh-CN"/>
        </w:rPr>
        <w:t>Część 7 – Końcówki do pipet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460"/>
        <w:gridCol w:w="5155"/>
      </w:tblGrid>
      <w:tr w:rsidR="00E6661F" w:rsidRPr="001E6A8B" w:rsidTr="00A86D85"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6661F" w:rsidRPr="001E6A8B" w:rsidRDefault="00E6661F" w:rsidP="00A86D8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Cena brutto </w:t>
            </w:r>
          </w:p>
          <w:p w:rsidR="00E6661F" w:rsidRPr="001E6A8B" w:rsidRDefault="00E6661F" w:rsidP="00A86D8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  zł</w:t>
            </w:r>
          </w:p>
          <w:p w:rsidR="00E6661F" w:rsidRPr="001E6A8B" w:rsidRDefault="00E6661F" w:rsidP="00A86D8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  …..</w:t>
            </w:r>
            <w:r>
              <w:rPr>
                <w:rFonts w:ascii="Calibri" w:eastAsia="Times New Roman" w:hAnsi="Calibri" w:cs="Calibri"/>
                <w:kern w:val="2"/>
                <w:lang w:eastAsia="ar-SA"/>
              </w:rPr>
              <w:t xml:space="preserve">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%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6661F" w:rsidRPr="001E6A8B" w:rsidRDefault="00E6661F" w:rsidP="00A86D8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E6661F" w:rsidRPr="001E6A8B" w:rsidRDefault="00E6661F" w:rsidP="00A86D8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</w:t>
            </w:r>
          </w:p>
        </w:tc>
      </w:tr>
    </w:tbl>
    <w:p w:rsidR="00E6661F" w:rsidRDefault="00E6661F" w:rsidP="00E6661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zgodnie z załączonym do niniejszej oferty Kosztorysem ofertowym sporządzonym według wzoru stanowiącego załącznik nr </w:t>
      </w:r>
      <w:r>
        <w:rPr>
          <w:rFonts w:ascii="Calibri" w:eastAsia="Times New Roman" w:hAnsi="Calibri" w:cs="Calibri"/>
          <w:kern w:val="2"/>
          <w:lang w:eastAsia="zh-CN"/>
        </w:rPr>
        <w:t>2.7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do SWZ .</w:t>
      </w:r>
    </w:p>
    <w:p w:rsidR="00DC1DCE" w:rsidRDefault="00DC1DCE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6661F" w:rsidRDefault="00E6661F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6661F" w:rsidRDefault="00E6661F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6661F" w:rsidRDefault="00E6661F" w:rsidP="00E6661F">
      <w:pPr>
        <w:spacing w:after="0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6661F" w:rsidRPr="00A92F0D" w:rsidRDefault="00E6661F" w:rsidP="00E6661F">
      <w:pPr>
        <w:spacing w:after="0"/>
        <w:jc w:val="both"/>
        <w:rPr>
          <w:rFonts w:cs="Calibri"/>
          <w:b/>
          <w:kern w:val="3"/>
          <w:sz w:val="24"/>
          <w:szCs w:val="24"/>
          <w:lang w:eastAsia="zh-CN"/>
        </w:rPr>
      </w:pPr>
      <w:r>
        <w:rPr>
          <w:rFonts w:cs="Calibri"/>
          <w:b/>
          <w:kern w:val="3"/>
          <w:sz w:val="24"/>
          <w:szCs w:val="24"/>
          <w:lang w:eastAsia="zh-CN"/>
        </w:rPr>
        <w:lastRenderedPageBreak/>
        <w:t>Część 8 – Szkiełka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460"/>
        <w:gridCol w:w="5155"/>
      </w:tblGrid>
      <w:tr w:rsidR="00E6661F" w:rsidRPr="001E6A8B" w:rsidTr="00A86D85"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6661F" w:rsidRPr="001E6A8B" w:rsidRDefault="00E6661F" w:rsidP="00A86D8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Cena brutto </w:t>
            </w:r>
          </w:p>
          <w:p w:rsidR="00E6661F" w:rsidRPr="001E6A8B" w:rsidRDefault="00E6661F" w:rsidP="00A86D8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  zł</w:t>
            </w:r>
          </w:p>
          <w:p w:rsidR="00E6661F" w:rsidRPr="001E6A8B" w:rsidRDefault="00E6661F" w:rsidP="00A86D8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  …..</w:t>
            </w:r>
            <w:r>
              <w:rPr>
                <w:rFonts w:ascii="Calibri" w:eastAsia="Times New Roman" w:hAnsi="Calibri" w:cs="Calibri"/>
                <w:kern w:val="2"/>
                <w:lang w:eastAsia="ar-SA"/>
              </w:rPr>
              <w:t xml:space="preserve">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%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6661F" w:rsidRPr="001E6A8B" w:rsidRDefault="00E6661F" w:rsidP="00A86D8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E6661F" w:rsidRPr="001E6A8B" w:rsidRDefault="00E6661F" w:rsidP="00A86D8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</w:t>
            </w:r>
          </w:p>
        </w:tc>
      </w:tr>
    </w:tbl>
    <w:p w:rsidR="00E6661F" w:rsidRDefault="00E6661F" w:rsidP="00E6661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zgodnie z załączonym do niniejszej oferty Kosztorysem ofertowym sporządzonym według wzoru stanowiącego załącznik nr </w:t>
      </w:r>
      <w:r>
        <w:rPr>
          <w:rFonts w:ascii="Calibri" w:eastAsia="Times New Roman" w:hAnsi="Calibri" w:cs="Calibri"/>
          <w:kern w:val="2"/>
          <w:lang w:eastAsia="zh-CN"/>
        </w:rPr>
        <w:t>2.8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do SWZ .</w:t>
      </w:r>
    </w:p>
    <w:p w:rsidR="009F5A07" w:rsidRDefault="009F5A07" w:rsidP="00E6661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F2F1A" w:rsidRPr="009F5A07" w:rsidRDefault="009F5A07" w:rsidP="009F5A0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bookmarkStart w:id="0" w:name="_GoBack"/>
      <w:r w:rsidRPr="009F5A07">
        <w:rPr>
          <w:rFonts w:ascii="Calibri" w:hAnsi="Calibri" w:cs="Calibri"/>
        </w:rPr>
        <w:t xml:space="preserve">Wykonawca zobowiązany jest </w:t>
      </w:r>
      <w:r>
        <w:rPr>
          <w:rFonts w:ascii="Calibri" w:hAnsi="Calibri" w:cs="Calibri"/>
        </w:rPr>
        <w:t xml:space="preserve">każdorazowo </w:t>
      </w:r>
      <w:r w:rsidRPr="009F5A07">
        <w:rPr>
          <w:rFonts w:ascii="Calibri" w:hAnsi="Calibri" w:cs="Calibri"/>
        </w:rPr>
        <w:t xml:space="preserve">realizować </w:t>
      </w:r>
      <w:r>
        <w:rPr>
          <w:rFonts w:ascii="Calibri" w:hAnsi="Calibri" w:cs="Calibri"/>
        </w:rPr>
        <w:t xml:space="preserve">dostawę </w:t>
      </w:r>
      <w:r w:rsidRPr="009F5A07">
        <w:rPr>
          <w:rFonts w:ascii="Calibri" w:hAnsi="Calibri" w:cs="Calibri"/>
        </w:rPr>
        <w:t>przedmiot</w:t>
      </w:r>
      <w:r>
        <w:rPr>
          <w:rFonts w:ascii="Calibri" w:hAnsi="Calibri" w:cs="Calibri"/>
        </w:rPr>
        <w:t>u</w:t>
      </w:r>
      <w:r w:rsidRPr="009F5A07">
        <w:rPr>
          <w:rFonts w:ascii="Calibri" w:hAnsi="Calibri" w:cs="Calibri"/>
        </w:rPr>
        <w:t xml:space="preserve"> zamówieni</w:t>
      </w:r>
      <w:r w:rsidRPr="009F5A07">
        <w:rPr>
          <w:rFonts w:ascii="Calibri" w:hAnsi="Calibri" w:cs="Calibri"/>
        </w:rPr>
        <w:t>a maksymalnie  w ciągu 5 dni</w:t>
      </w:r>
      <w:r w:rsidRPr="009F5A07">
        <w:rPr>
          <w:rFonts w:ascii="Calibri" w:hAnsi="Calibri" w:cs="Calibri"/>
        </w:rPr>
        <w:t xml:space="preserve"> roboczych od dnia złożenia zamówienia przez Zamawiającego</w:t>
      </w:r>
      <w:r w:rsidRPr="008D0F85">
        <w:rPr>
          <w:rFonts w:ascii="Times New Roman" w:hAnsi="Times New Roman"/>
        </w:rPr>
        <w:t xml:space="preserve"> </w:t>
      </w:r>
      <w:r w:rsidRPr="008D0F85">
        <w:rPr>
          <w:rFonts w:ascii="Times New Roman" w:hAnsi="Times New Roman"/>
        </w:rPr>
        <w:t>.</w:t>
      </w:r>
      <w:r w:rsidRPr="008D0F85">
        <w:rPr>
          <w:rFonts w:ascii="Times New Roman" w:hAnsi="Times New Roman"/>
          <w:sz w:val="24"/>
        </w:rPr>
        <w:t xml:space="preserve">  </w:t>
      </w:r>
    </w:p>
    <w:bookmarkEnd w:id="0"/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Oświadczam/y, że w wyżej</w:t>
      </w:r>
      <w:r w:rsidR="00082E51" w:rsidRPr="001E6A8B">
        <w:rPr>
          <w:rFonts w:ascii="Calibri" w:eastAsia="Times New Roman" w:hAnsi="Calibri" w:cs="Calibri"/>
          <w:kern w:val="2"/>
          <w:lang w:eastAsia="zh-CN"/>
        </w:rPr>
        <w:t xml:space="preserve"> podanej cenie uwzględniłem/uwzględniliśmy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wszelk</w:t>
      </w:r>
      <w:r w:rsidR="001A6F07" w:rsidRPr="001E6A8B">
        <w:rPr>
          <w:rFonts w:ascii="Calibri" w:eastAsia="Times New Roman" w:hAnsi="Calibri" w:cs="Calibri"/>
          <w:kern w:val="2"/>
          <w:lang w:eastAsia="zh-CN"/>
        </w:rPr>
        <w:t xml:space="preserve">ie koszty niezbędne do pełnej i </w:t>
      </w:r>
      <w:r w:rsidRPr="001E6A8B">
        <w:rPr>
          <w:rFonts w:ascii="Calibri" w:eastAsia="Times New Roman" w:hAnsi="Calibri" w:cs="Calibr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 </w:t>
      </w:r>
      <w:r w:rsidR="00E44516">
        <w:rPr>
          <w:rFonts w:ascii="Calibri" w:eastAsia="Times New Roman" w:hAnsi="Calibri" w:cs="Calibri"/>
          <w:kern w:val="2"/>
          <w:lang w:eastAsia="zh-CN"/>
        </w:rPr>
        <w:t>i Projektowanych postanowieniach umowy</w:t>
      </w:r>
      <w:r w:rsidRPr="001E6A8B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1E6A8B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Oświadczam/y, że w razie wybrania naszej oferty jako </w:t>
      </w:r>
      <w:r w:rsidR="00082E51" w:rsidRPr="001E6A8B">
        <w:rPr>
          <w:rFonts w:ascii="Calibri" w:eastAsia="Times New Roman" w:hAnsi="Calibri" w:cs="Calibri"/>
          <w:kern w:val="2"/>
          <w:lang w:eastAsia="zh-CN"/>
        </w:rPr>
        <w:t>najkorzystniejszej zobowiązuję/zobowiązujemy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się do podpisania umowy na warunkach określonych we Wzorze Umowy.</w:t>
      </w:r>
    </w:p>
    <w:p w:rsidR="00EF4A33" w:rsidRPr="001E6A8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>Oświadczam, że wypełniłem</w:t>
      </w:r>
      <w:r w:rsidR="00082E51" w:rsidRPr="001E6A8B">
        <w:rPr>
          <w:rFonts w:ascii="Calibri" w:eastAsia="Times New Roman" w:hAnsi="Calibri" w:cs="Calibri"/>
          <w:color w:val="000000"/>
          <w:kern w:val="2"/>
          <w:lang w:eastAsia="zh-CN"/>
        </w:rPr>
        <w:t>/wypełniliśmy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 obowiązki informacyjne przewidziane w art. 13 lub art. 14 RODO</w:t>
      </w:r>
      <w:r w:rsidRPr="001E6A8B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footnoteReference w:id="1"/>
      </w:r>
      <w:r w:rsidRPr="001E6A8B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t xml:space="preserve"> 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wobec osób fizycznych, </w:t>
      </w:r>
      <w:r w:rsidRPr="001E6A8B">
        <w:rPr>
          <w:rFonts w:ascii="Calibri" w:eastAsia="Times New Roman" w:hAnsi="Calibri" w:cs="Calibri"/>
          <w:kern w:val="2"/>
          <w:lang w:eastAsia="zh-CN"/>
        </w:rPr>
        <w:t>od których dane osobowe bezpośrednio lub pośrednio pozyskałem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1E6A8B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1E6A8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, że informacje i dokumenty zawarte w Ofercie na stronach od </w:t>
      </w:r>
      <w:r w:rsidR="00EF4A33" w:rsidRPr="001E6A8B">
        <w:rPr>
          <w:rFonts w:ascii="Calibri" w:eastAsia="Times New Roman" w:hAnsi="Calibri" w:cs="Calibr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1E6A8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E6A8B">
        <w:rPr>
          <w:rFonts w:ascii="Calibri" w:eastAsia="Times New Roman" w:hAnsi="Calibri" w:cs="Calibri"/>
          <w:iCs/>
          <w:kern w:val="2"/>
          <w:lang w:eastAsia="zh-CN"/>
        </w:rPr>
        <w:tab/>
      </w:r>
      <w:r w:rsidR="001A6F07" w:rsidRPr="001E6A8B">
        <w:rPr>
          <w:rFonts w:ascii="Calibri" w:eastAsia="Times New Roman" w:hAnsi="Calibri" w:cs="Calibri"/>
          <w:iCs/>
          <w:kern w:val="2"/>
          <w:lang w:eastAsia="zh-CN"/>
        </w:rPr>
        <w:tab/>
      </w: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mająca wartość gospodarczą,</w:t>
      </w:r>
    </w:p>
    <w:p w:rsidR="00EF4A33" w:rsidRPr="001E6A8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nie została ujawniona do wiadomości publicznej,</w:t>
      </w:r>
    </w:p>
    <w:p w:rsidR="00EF4A33" w:rsidRPr="001E6A8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Oświadczam/y, że zamierzam/y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powierzyć realizację następujących części zamówienia podwykonawcom**</w:t>
      </w:r>
    </w:p>
    <w:p w:rsidR="00082E51" w:rsidRPr="001E6A8B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1E6A8B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1E6A8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1E6A8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1E6A8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1E6A8B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  <w:tr w:rsidR="00EF4A33" w:rsidRPr="001E6A8B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</w:tbl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4"/>
          <w:kern w:val="2"/>
          <w:lang w:eastAsia="zh-CN"/>
        </w:rPr>
      </w:pPr>
    </w:p>
    <w:p w:rsidR="001A6F07" w:rsidRPr="001E6A8B" w:rsidRDefault="00EF4A33" w:rsidP="001E6A8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Zarejestrowane nazwy i adresy wykonawców występujących wspólnie**:</w:t>
      </w:r>
    </w:p>
    <w:p w:rsidR="00EF4A33" w:rsidRPr="001E6A8B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 …………………………………………………………………………………………………………………………</w:t>
      </w:r>
      <w:r w:rsidR="006F725F">
        <w:rPr>
          <w:rFonts w:ascii="Calibri" w:eastAsia="Times New Roman" w:hAnsi="Calibri" w:cs="Calibri"/>
          <w:kern w:val="2"/>
          <w:lang w:eastAsia="zh-CN"/>
        </w:rPr>
        <w:t>…………………………………</w:t>
      </w:r>
    </w:p>
    <w:p w:rsidR="00EF4A33" w:rsidRPr="001E6A8B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44516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1A6F07" w:rsidRPr="001E6A8B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, że wybór oferty prowadzi/nie prowadzi</w:t>
      </w:r>
      <w:r w:rsidR="00EF4A33" w:rsidRPr="001E6A8B">
        <w:rPr>
          <w:rFonts w:ascii="Calibri" w:eastAsia="Times New Roman" w:hAnsi="Calibri" w:cs="Calibri"/>
          <w:kern w:val="2"/>
          <w:vertAlign w:val="superscript"/>
          <w:lang w:eastAsia="zh-CN"/>
        </w:rPr>
        <w:footnoteReference w:id="2"/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do powstania u Zamawiającego obowiązku podatkowego:</w:t>
      </w:r>
    </w:p>
    <w:p w:rsidR="001A6F07" w:rsidRPr="001E6A8B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1A6F07" w:rsidRPr="006F725F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Nazwa towaru lub usługi, których dostawa lub świadczenie będzie prowadzić do powstania obowiązku podatkowego: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1E6A8B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1A6F07" w:rsidRPr="006F725F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Wartość towaru lub usługi bez kwoty podatku VAT: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AA3B88" w:rsidRPr="00E44516" w:rsidRDefault="00AA3B88" w:rsidP="00E44516">
      <w:pPr>
        <w:pStyle w:val="Akapitzlist"/>
        <w:numPr>
          <w:ilvl w:val="0"/>
          <w:numId w:val="1"/>
        </w:num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Rodzaj wykonawcy (właściwe zaznaczyć) :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   </w:t>
      </w:r>
      <w:r w:rsidRPr="001E6A8B">
        <w:rPr>
          <w:rFonts w:ascii="Calibri" w:eastAsia="Calibri" w:hAnsi="Calibri" w:cs="Calibri"/>
          <w:kern w:val="2"/>
          <w:lang w:eastAsia="zh-CN"/>
        </w:rPr>
        <w:t xml:space="preserve">mikroprzedsiębiorstwo definiuje się jako przedsiębiorstwo, które zatrudnia mniej niż 10 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pracowników i którego roczny obrót lub roczna suma bilansowa nie przekracza 2 milionów  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EUR,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Calibri" w:hAnsi="Calibri" w:cs="Calibri"/>
          <w:kern w:val="2"/>
          <w:lang w:eastAsia="zh-CN"/>
        </w:rPr>
        <w:t xml:space="preserve">małe przedsiębiorstwo definiuje się jako przedsiębiorstwo, które zatrudnia mniej niż 50  </w:t>
      </w:r>
    </w:p>
    <w:p w:rsidR="00AA3B88" w:rsidRPr="001E6A8B" w:rsidRDefault="00AA3B88" w:rsidP="00AA3B88">
      <w:pPr>
        <w:pStyle w:val="Akapitzlist"/>
        <w:widowControl w:val="0"/>
        <w:tabs>
          <w:tab w:val="left" w:pos="426"/>
        </w:tabs>
        <w:suppressAutoHyphens/>
        <w:spacing w:after="0" w:line="240" w:lineRule="auto"/>
        <w:ind w:left="360"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pracowników i którego roczny obrót lub roczna suma bilansowa nie przekracza 10 milionów  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EUR,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Calibri" w:hAnsi="Calibri" w:cs="Calibri"/>
          <w:kern w:val="2"/>
          <w:lang w:eastAsia="zh-CN"/>
        </w:rPr>
        <w:t xml:space="preserve">do kategorii średnich przedsiębiorstw  należą przedsiębiorstwa, które zatrudniają mniej niż 250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pracowników i których roczny obrót nie przekracza 50 milionów EUR, lub roczna suma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bilansowa nie przekracza 43 milionów EUR,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Times New Roman" w:hAnsi="Calibri" w:cs="Calibri"/>
          <w:kern w:val="2"/>
          <w:lang w:eastAsia="zh-CN"/>
        </w:rPr>
        <w:t>jednoosobowa działalność gospodarcza,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Times New Roman" w:hAnsi="Calibri" w:cs="Calibri"/>
          <w:kern w:val="2"/>
          <w:lang w:eastAsia="zh-CN"/>
        </w:rPr>
        <w:t>osoba fizyczna nieprowadząca działalności gospodarczej</w:t>
      </w:r>
    </w:p>
    <w:p w:rsidR="00AA3B88" w:rsidRPr="001E6A8B" w:rsidRDefault="00AA3B88" w:rsidP="001E6A8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Times New Roman" w:hAnsi="Calibri" w:cs="Calibri"/>
          <w:kern w:val="2"/>
          <w:lang w:eastAsia="zh-CN"/>
        </w:rPr>
        <w:t>inny rodzaj : ……………………………………………………………………………………...</w:t>
      </w:r>
    </w:p>
    <w:p w:rsidR="00AA3B88" w:rsidRPr="001E6A8B" w:rsidRDefault="00AA3B88" w:rsidP="00AA3B88">
      <w:pPr>
        <w:pStyle w:val="Akapitzlist"/>
        <w:widowControl w:val="0"/>
        <w:suppressAutoHyphens/>
        <w:spacing w:before="117" w:after="0" w:line="240" w:lineRule="auto"/>
        <w:ind w:left="360" w:right="199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>Zgodnie z artykułem 2 załącznika nr I do rozporządzenia Komisji (UE) nr 651/2014 z dnia 17 czerwca 2014 r.</w:t>
      </w:r>
    </w:p>
    <w:p w:rsidR="00E44516" w:rsidRPr="001E6A8B" w:rsidRDefault="00E44516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6F725F" w:rsidRDefault="00E44516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Załącznikami do niniejszego formularza, stanowiącymi integralną część oferty, są:</w:t>
      </w:r>
    </w:p>
    <w:p w:rsidR="00EF4A33" w:rsidRPr="001E6A8B" w:rsidRDefault="001A6F07" w:rsidP="0007037E">
      <w:pPr>
        <w:pStyle w:val="Akapitzlist"/>
        <w:numPr>
          <w:ilvl w:val="0"/>
          <w:numId w:val="5"/>
        </w:num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Kosztorys O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fertowy ( podpisany przez przedstawiciela Wykonawcy)</w:t>
      </w:r>
      <w:r w:rsidR="00E34928">
        <w:rPr>
          <w:rFonts w:ascii="Calibri" w:eastAsia="Times New Roman" w:hAnsi="Calibri" w:cs="Calibri"/>
          <w:kern w:val="2"/>
          <w:lang w:eastAsia="zh-CN"/>
        </w:rPr>
        <w:t xml:space="preserve"> – Załącznik nr 2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;</w:t>
      </w:r>
    </w:p>
    <w:p w:rsidR="00EF4A33" w:rsidRPr="001E6A8B" w:rsidRDefault="00EF4A33" w:rsidP="00544D2C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>Pełnomocnictwo</w:t>
      </w:r>
    </w:p>
    <w:p w:rsidR="00544D2C" w:rsidRPr="001E6A8B" w:rsidRDefault="00544D2C" w:rsidP="00544D2C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1E6A8B">
        <w:rPr>
          <w:rFonts w:ascii="Calibri" w:hAnsi="Calibri" w:cs="Calibri"/>
        </w:rPr>
        <w:t>Załącznik nr 5 – Oświadczenie Wykonawcy o niepodleganiu wykluczeniu, spełnianiu  warunków  udziału w postępowaniu</w:t>
      </w:r>
    </w:p>
    <w:p w:rsidR="00544D2C" w:rsidRPr="001E6A8B" w:rsidRDefault="00544D2C" w:rsidP="00544D2C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</w:rPr>
      </w:pPr>
      <w:r w:rsidRPr="001E6A8B">
        <w:rPr>
          <w:rFonts w:ascii="Calibri" w:hAnsi="Calibri" w:cs="Calibri"/>
        </w:rPr>
        <w:t>Załącznik nr 6 – Klauzula informacyjna.</w:t>
      </w:r>
    </w:p>
    <w:p w:rsidR="000465AA" w:rsidRPr="00E34928" w:rsidRDefault="000465AA" w:rsidP="00544D2C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</w:rPr>
      </w:pPr>
      <w:r w:rsidRPr="00E34928">
        <w:rPr>
          <w:rFonts w:ascii="Calibri" w:hAnsi="Calibri" w:cs="Calibri"/>
        </w:rPr>
        <w:t>Przedmiotowe środki dowodowe</w:t>
      </w: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851765" w:rsidRDefault="00851765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851765" w:rsidRPr="001E6A8B" w:rsidRDefault="00851765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…..............................................................................................</w:t>
      </w:r>
    </w:p>
    <w:p w:rsidR="00EF4A33" w:rsidRPr="00851765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851765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851765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EF4A33" w:rsidRPr="001E6A8B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  <w:t xml:space="preserve">* </w:t>
      </w:r>
      <w:r w:rsidRPr="001E6A8B">
        <w:rPr>
          <w:rFonts w:ascii="Calibri" w:eastAsia="Times New Roman" w:hAnsi="Calibri" w:cs="Calibri"/>
          <w:i/>
          <w:iCs/>
          <w:kern w:val="2"/>
          <w:lang w:eastAsia="zh-CN"/>
        </w:rPr>
        <w:t>niepotrzebne skreślić</w:t>
      </w:r>
    </w:p>
    <w:p w:rsidR="00B87716" w:rsidRPr="001E6A8B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  <w:t>** jeżeli dotyczy</w:t>
      </w:r>
    </w:p>
    <w:sectPr w:rsidR="00B87716" w:rsidRPr="001E6A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82" w:rsidRDefault="00280482" w:rsidP="00EF4A33">
      <w:pPr>
        <w:spacing w:after="0" w:line="240" w:lineRule="auto"/>
      </w:pPr>
      <w:r>
        <w:separator/>
      </w:r>
    </w:p>
  </w:endnote>
  <w:endnote w:type="continuationSeparator" w:id="0">
    <w:p w:rsidR="00280482" w:rsidRDefault="00280482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A07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82" w:rsidRDefault="00280482" w:rsidP="00EF4A33">
      <w:pPr>
        <w:spacing w:after="0" w:line="240" w:lineRule="auto"/>
      </w:pPr>
      <w:r>
        <w:separator/>
      </w:r>
    </w:p>
  </w:footnote>
  <w:footnote w:type="continuationSeparator" w:id="0">
    <w:p w:rsidR="00280482" w:rsidRDefault="00280482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 w15:restartNumberingAfterBreak="0">
    <w:nsid w:val="2E093A1C"/>
    <w:multiLevelType w:val="hybridMultilevel"/>
    <w:tmpl w:val="37C04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4540A"/>
    <w:rsid w:val="000465AA"/>
    <w:rsid w:val="00050378"/>
    <w:rsid w:val="00054BFE"/>
    <w:rsid w:val="0007037E"/>
    <w:rsid w:val="00082E51"/>
    <w:rsid w:val="000C2332"/>
    <w:rsid w:val="000F2F1A"/>
    <w:rsid w:val="001A6F07"/>
    <w:rsid w:val="001E6A8B"/>
    <w:rsid w:val="001F15C4"/>
    <w:rsid w:val="001F67E2"/>
    <w:rsid w:val="00280482"/>
    <w:rsid w:val="00383088"/>
    <w:rsid w:val="003D337A"/>
    <w:rsid w:val="003E42F6"/>
    <w:rsid w:val="00416A21"/>
    <w:rsid w:val="004B7BDF"/>
    <w:rsid w:val="004C2791"/>
    <w:rsid w:val="004C4109"/>
    <w:rsid w:val="004D23CD"/>
    <w:rsid w:val="0050747D"/>
    <w:rsid w:val="00544D2C"/>
    <w:rsid w:val="005512DD"/>
    <w:rsid w:val="0057161E"/>
    <w:rsid w:val="0059234E"/>
    <w:rsid w:val="005D36F4"/>
    <w:rsid w:val="006C6D2A"/>
    <w:rsid w:val="006F725F"/>
    <w:rsid w:val="007007DA"/>
    <w:rsid w:val="007626AF"/>
    <w:rsid w:val="007934C7"/>
    <w:rsid w:val="007E350F"/>
    <w:rsid w:val="007F2474"/>
    <w:rsid w:val="00823A4B"/>
    <w:rsid w:val="00840118"/>
    <w:rsid w:val="00851765"/>
    <w:rsid w:val="00871E68"/>
    <w:rsid w:val="008800C3"/>
    <w:rsid w:val="008C222F"/>
    <w:rsid w:val="009528AE"/>
    <w:rsid w:val="009F5A07"/>
    <w:rsid w:val="00A35A0E"/>
    <w:rsid w:val="00A645CF"/>
    <w:rsid w:val="00A92F0D"/>
    <w:rsid w:val="00A9455D"/>
    <w:rsid w:val="00AA3B88"/>
    <w:rsid w:val="00AF1482"/>
    <w:rsid w:val="00B012C6"/>
    <w:rsid w:val="00B30F43"/>
    <w:rsid w:val="00B4399A"/>
    <w:rsid w:val="00C65A03"/>
    <w:rsid w:val="00D070A7"/>
    <w:rsid w:val="00D11982"/>
    <w:rsid w:val="00D4556A"/>
    <w:rsid w:val="00D92DF1"/>
    <w:rsid w:val="00DC1DCE"/>
    <w:rsid w:val="00DC7FD4"/>
    <w:rsid w:val="00DE1D39"/>
    <w:rsid w:val="00E064B8"/>
    <w:rsid w:val="00E21589"/>
    <w:rsid w:val="00E233A2"/>
    <w:rsid w:val="00E2695B"/>
    <w:rsid w:val="00E34928"/>
    <w:rsid w:val="00E44516"/>
    <w:rsid w:val="00E6256C"/>
    <w:rsid w:val="00E6661F"/>
    <w:rsid w:val="00E93EFD"/>
    <w:rsid w:val="00EF4A33"/>
    <w:rsid w:val="00F02137"/>
    <w:rsid w:val="00F47F64"/>
    <w:rsid w:val="00F80634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1323A-8BB9-4C24-852D-B4A615CD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6A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7037E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99"/>
    <w:rsid w:val="00544D2C"/>
  </w:style>
  <w:style w:type="character" w:customStyle="1" w:styleId="fontstyle01">
    <w:name w:val="fontstyle01"/>
    <w:qFormat/>
    <w:rsid w:val="000465AA"/>
    <w:rPr>
      <w:rFonts w:ascii="CIDFont+F2" w:hAnsi="CIDFont+F2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Karwacka</cp:lastModifiedBy>
  <cp:revision>61</cp:revision>
  <cp:lastPrinted>2022-03-24T12:27:00Z</cp:lastPrinted>
  <dcterms:created xsi:type="dcterms:W3CDTF">2021-01-30T18:42:00Z</dcterms:created>
  <dcterms:modified xsi:type="dcterms:W3CDTF">2022-03-24T12:27:00Z</dcterms:modified>
</cp:coreProperties>
</file>