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3C78" w14:textId="77777777" w:rsidR="00753429" w:rsidRDefault="00753429" w:rsidP="00753429">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753429" w:rsidRPr="00217085" w14:paraId="14550258" w14:textId="77777777" w:rsidTr="002734CC">
        <w:trPr>
          <w:trHeight w:val="1815"/>
        </w:trPr>
        <w:tc>
          <w:tcPr>
            <w:tcW w:w="6729" w:type="dxa"/>
            <w:vAlign w:val="center"/>
          </w:tcPr>
          <w:p w14:paraId="02D4C73B" w14:textId="77777777" w:rsidR="00753429" w:rsidRDefault="00753429" w:rsidP="00753429">
            <w:pPr>
              <w:pStyle w:val="Nagwek"/>
              <w:spacing w:line="240" w:lineRule="auto"/>
              <w:rPr>
                <w:rFonts w:ascii="Garamond" w:hAnsi="Garamond" w:cs="Garamond"/>
                <w:sz w:val="20"/>
                <w:szCs w:val="20"/>
                <w:lang w:val="pt-BR"/>
              </w:rPr>
            </w:pPr>
          </w:p>
          <w:p w14:paraId="37EBD011" w14:textId="77777777" w:rsidR="00753429" w:rsidRPr="00753429" w:rsidRDefault="00753429" w:rsidP="00753429">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DZIAŁ ZAMÓWIEŃ PUBLICZNYCH</w:t>
            </w:r>
          </w:p>
          <w:p w14:paraId="6C99E767" w14:textId="77777777" w:rsidR="00753429" w:rsidRPr="00753429" w:rsidRDefault="00753429" w:rsidP="00753429">
            <w:pPr>
              <w:pStyle w:val="Nagwek"/>
              <w:spacing w:line="240" w:lineRule="auto"/>
              <w:jc w:val="center"/>
              <w:rPr>
                <w:rFonts w:ascii="Times New Roman" w:hAnsi="Times New Roman" w:cs="Times New Roman"/>
                <w:b/>
                <w:bCs/>
                <w:sz w:val="20"/>
                <w:szCs w:val="20"/>
              </w:rPr>
            </w:pPr>
            <w:r w:rsidRPr="00753429">
              <w:rPr>
                <w:rFonts w:ascii="Times New Roman" w:hAnsi="Times New Roman" w:cs="Times New Roman"/>
                <w:b/>
                <w:bCs/>
                <w:sz w:val="20"/>
                <w:szCs w:val="20"/>
              </w:rPr>
              <w:t>UNIWERSYTETU JAGIELLOŃSKIEGO</w:t>
            </w:r>
          </w:p>
          <w:p w14:paraId="674F5958" w14:textId="77777777" w:rsidR="00753429" w:rsidRPr="00753429" w:rsidRDefault="00753429" w:rsidP="00753429">
            <w:pPr>
              <w:pStyle w:val="Stopka"/>
              <w:spacing w:line="240" w:lineRule="auto"/>
              <w:jc w:val="center"/>
              <w:rPr>
                <w:rFonts w:ascii="Times New Roman" w:hAnsi="Times New Roman" w:cs="Times New Roman"/>
                <w:b/>
                <w:bCs/>
                <w:sz w:val="20"/>
                <w:szCs w:val="20"/>
                <w:lang w:val="pt-BR"/>
              </w:rPr>
            </w:pPr>
            <w:r w:rsidRPr="00753429">
              <w:rPr>
                <w:rFonts w:ascii="Times New Roman" w:hAnsi="Times New Roman" w:cs="Times New Roman"/>
                <w:sz w:val="20"/>
                <w:szCs w:val="20"/>
              </w:rPr>
              <w:t>ul. Straszewskiego 25/3 i 4, 31-113 Kraków</w:t>
            </w:r>
          </w:p>
          <w:p w14:paraId="6A2379C8" w14:textId="77777777" w:rsidR="00753429" w:rsidRPr="00753429" w:rsidRDefault="00753429" w:rsidP="00753429">
            <w:pPr>
              <w:pStyle w:val="Stopka"/>
              <w:spacing w:line="240" w:lineRule="auto"/>
              <w:jc w:val="center"/>
              <w:rPr>
                <w:rFonts w:ascii="Times New Roman" w:hAnsi="Times New Roman" w:cs="Times New Roman"/>
                <w:sz w:val="20"/>
                <w:szCs w:val="20"/>
                <w:lang w:val="pt-BR"/>
              </w:rPr>
            </w:pPr>
            <w:r w:rsidRPr="00753429">
              <w:rPr>
                <w:rFonts w:ascii="Times New Roman" w:hAnsi="Times New Roman" w:cs="Times New Roman"/>
                <w:b/>
                <w:bCs/>
                <w:sz w:val="20"/>
                <w:szCs w:val="20"/>
                <w:lang w:val="pt-BR"/>
              </w:rPr>
              <w:t>tel.</w:t>
            </w:r>
            <w:r w:rsidRPr="00753429">
              <w:rPr>
                <w:rFonts w:ascii="Times New Roman" w:hAnsi="Times New Roman" w:cs="Times New Roman"/>
                <w:sz w:val="20"/>
                <w:szCs w:val="20"/>
                <w:lang w:val="pt-BR"/>
              </w:rPr>
              <w:t xml:space="preserve"> +4812-663-39-03</w:t>
            </w:r>
          </w:p>
          <w:p w14:paraId="6E03CE50" w14:textId="77777777" w:rsidR="00753429" w:rsidRPr="00753429" w:rsidRDefault="00753429" w:rsidP="00753429">
            <w:pPr>
              <w:pStyle w:val="Nagwek"/>
              <w:spacing w:line="240" w:lineRule="auto"/>
              <w:jc w:val="center"/>
              <w:rPr>
                <w:rFonts w:ascii="Times New Roman" w:hAnsi="Times New Roman" w:cs="Times New Roman"/>
                <w:b/>
                <w:bCs/>
                <w:sz w:val="20"/>
                <w:szCs w:val="20"/>
                <w:lang w:val="pt-BR"/>
              </w:rPr>
            </w:pPr>
            <w:r w:rsidRPr="00753429">
              <w:rPr>
                <w:rFonts w:ascii="Times New Roman" w:hAnsi="Times New Roman" w:cs="Times New Roman"/>
                <w:b/>
                <w:bCs/>
                <w:sz w:val="20"/>
                <w:szCs w:val="20"/>
                <w:lang w:val="pt-BR"/>
              </w:rPr>
              <w:t xml:space="preserve">e-mail: </w:t>
            </w:r>
            <w:r w:rsidR="001C756D">
              <w:fldChar w:fldCharType="begin"/>
            </w:r>
            <w:r w:rsidR="001C756D">
              <w:instrText xml:space="preserve"> HYPERLINK "mailto:bzp@uj.edu.pl" </w:instrText>
            </w:r>
            <w:r w:rsidR="001C756D">
              <w:fldChar w:fldCharType="separate"/>
            </w:r>
            <w:r w:rsidRPr="00753429">
              <w:rPr>
                <w:rStyle w:val="Hipercze"/>
                <w:rFonts w:ascii="Times New Roman" w:hAnsi="Times New Roman"/>
                <w:b/>
                <w:bCs/>
                <w:sz w:val="20"/>
                <w:szCs w:val="20"/>
                <w:lang w:val="pt-BR"/>
              </w:rPr>
              <w:t>bzp@uj.edu.pl</w:t>
            </w:r>
            <w:r w:rsidR="001C756D">
              <w:rPr>
                <w:rStyle w:val="Hipercze"/>
                <w:rFonts w:ascii="Times New Roman" w:hAnsi="Times New Roman"/>
                <w:b/>
                <w:bCs/>
                <w:sz w:val="20"/>
                <w:szCs w:val="20"/>
                <w:lang w:val="pt-BR"/>
              </w:rPr>
              <w:fldChar w:fldCharType="end"/>
            </w:r>
          </w:p>
          <w:p w14:paraId="462E02EA" w14:textId="2ED3D712" w:rsidR="00E31578" w:rsidRDefault="00DA1819" w:rsidP="00753429">
            <w:pPr>
              <w:pStyle w:val="Nagwek"/>
              <w:spacing w:line="240" w:lineRule="auto"/>
              <w:jc w:val="center"/>
              <w:rPr>
                <w:rFonts w:ascii="Times New Roman" w:hAnsi="Times New Roman" w:cs="Times New Roman"/>
                <w:b/>
                <w:bCs/>
                <w:sz w:val="20"/>
                <w:szCs w:val="20"/>
                <w:lang w:val="pt-BR"/>
              </w:rPr>
            </w:pPr>
            <w:hyperlink r:id="rId11" w:history="1">
              <w:r w:rsidR="00753429" w:rsidRPr="00753429">
                <w:rPr>
                  <w:rStyle w:val="Hipercze"/>
                  <w:rFonts w:ascii="Times New Roman" w:hAnsi="Times New Roman"/>
                  <w:b/>
                  <w:bCs/>
                  <w:sz w:val="20"/>
                  <w:szCs w:val="20"/>
                  <w:lang w:val="pt-BR"/>
                </w:rPr>
                <w:t>https://www.uj.edu.pl</w:t>
              </w:r>
            </w:hyperlink>
            <w:r w:rsidR="00753429" w:rsidRPr="00753429">
              <w:rPr>
                <w:rFonts w:ascii="Times New Roman" w:hAnsi="Times New Roman" w:cs="Times New Roman"/>
                <w:b/>
                <w:bCs/>
                <w:sz w:val="20"/>
                <w:szCs w:val="20"/>
                <w:lang w:val="pt-BR"/>
              </w:rPr>
              <w:t xml:space="preserve"> </w:t>
            </w:r>
          </w:p>
          <w:p w14:paraId="230EB90B" w14:textId="0B4A0BE9" w:rsidR="00753429" w:rsidRPr="00753429" w:rsidRDefault="00DA1819" w:rsidP="00753429">
            <w:pPr>
              <w:pStyle w:val="Nagwek"/>
              <w:spacing w:line="240" w:lineRule="auto"/>
              <w:jc w:val="center"/>
              <w:rPr>
                <w:rFonts w:ascii="Times New Roman" w:hAnsi="Times New Roman" w:cs="Times New Roman"/>
                <w:b/>
                <w:bCs/>
                <w:sz w:val="20"/>
                <w:szCs w:val="20"/>
                <w:lang w:val="pt-BR"/>
              </w:rPr>
            </w:pPr>
            <w:hyperlink r:id="rId12" w:history="1">
              <w:r w:rsidR="00E31578" w:rsidRPr="001F2FE7">
                <w:rPr>
                  <w:rStyle w:val="Hipercze"/>
                  <w:rFonts w:ascii="Times New Roman" w:hAnsi="Times New Roman"/>
                  <w:b/>
                  <w:bCs/>
                  <w:sz w:val="20"/>
                  <w:szCs w:val="20"/>
                  <w:lang w:val="pt-BR"/>
                </w:rPr>
                <w:t>https://www.przetargi.uj.edu.pl</w:t>
              </w:r>
            </w:hyperlink>
          </w:p>
          <w:p w14:paraId="7DEBBB66" w14:textId="77777777" w:rsidR="00753429" w:rsidRPr="00755AD9" w:rsidRDefault="00753429" w:rsidP="00E31578">
            <w:pPr>
              <w:pStyle w:val="Nagwek"/>
              <w:spacing w:line="240" w:lineRule="auto"/>
              <w:jc w:val="center"/>
              <w:rPr>
                <w:rFonts w:ascii="Garamond" w:hAnsi="Garamond" w:cs="Garamond"/>
                <w:sz w:val="20"/>
                <w:szCs w:val="20"/>
                <w:lang w:val="pt-BR"/>
              </w:rPr>
            </w:pPr>
          </w:p>
        </w:tc>
        <w:tc>
          <w:tcPr>
            <w:tcW w:w="2379" w:type="dxa"/>
          </w:tcPr>
          <w:p w14:paraId="57813ED9" w14:textId="77777777" w:rsidR="00753429" w:rsidRPr="00217085" w:rsidRDefault="00753429" w:rsidP="00753429">
            <w:pPr>
              <w:pStyle w:val="Nagwek"/>
              <w:spacing w:line="240" w:lineRule="auto"/>
              <w:jc w:val="center"/>
            </w:pPr>
            <w:r w:rsidRPr="00217085">
              <w:rPr>
                <w:b/>
                <w:noProof/>
              </w:rPr>
              <w:drawing>
                <wp:inline distT="0" distB="0" distL="0" distR="0" wp14:anchorId="1C47B8F2" wp14:editId="068EE0A1">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13355BCA" w14:textId="77777777" w:rsidR="00753429" w:rsidRDefault="00753429">
      <w:pPr>
        <w:widowControl/>
        <w:suppressAutoHyphens w:val="0"/>
        <w:ind w:left="360"/>
        <w:jc w:val="right"/>
        <w:outlineLvl w:val="0"/>
      </w:pPr>
    </w:p>
    <w:p w14:paraId="695BD3AF" w14:textId="77777777" w:rsidR="00753429" w:rsidRDefault="00753429" w:rsidP="00EC6415">
      <w:pPr>
        <w:widowControl/>
        <w:suppressAutoHyphens w:val="0"/>
        <w:jc w:val="both"/>
        <w:outlineLvl w:val="0"/>
      </w:pPr>
    </w:p>
    <w:p w14:paraId="148E55AD" w14:textId="7A85D811" w:rsidR="00BE302C" w:rsidRDefault="00BE302C">
      <w:pPr>
        <w:widowControl/>
        <w:suppressAutoHyphens w:val="0"/>
        <w:ind w:left="360"/>
        <w:jc w:val="right"/>
        <w:outlineLvl w:val="0"/>
      </w:pPr>
      <w:r w:rsidRPr="00DE5860">
        <w:t xml:space="preserve">Kraków, </w:t>
      </w:r>
      <w:r w:rsidRPr="0017503A">
        <w:t>dnia</w:t>
      </w:r>
      <w:r w:rsidR="0085101D" w:rsidRPr="0017503A">
        <w:t xml:space="preserve"> </w:t>
      </w:r>
      <w:r w:rsidR="008909C7">
        <w:t>09</w:t>
      </w:r>
      <w:r w:rsidR="0017503A" w:rsidRPr="0017503A">
        <w:t>.02.</w:t>
      </w:r>
      <w:r w:rsidR="001232D5" w:rsidRPr="0017503A">
        <w:t>202</w:t>
      </w:r>
      <w:r w:rsidR="00EC6415" w:rsidRPr="0017503A">
        <w:t>2</w:t>
      </w:r>
      <w:r w:rsidR="00872689" w:rsidRPr="0017503A">
        <w:t xml:space="preserve"> </w:t>
      </w:r>
      <w:r w:rsidRPr="00DE5860">
        <w:t>r.</w:t>
      </w:r>
    </w:p>
    <w:p w14:paraId="33799482" w14:textId="77777777" w:rsidR="00703E8B" w:rsidRDefault="00703E8B">
      <w:pPr>
        <w:widowControl/>
        <w:suppressAutoHyphens w:val="0"/>
        <w:ind w:left="360"/>
        <w:outlineLvl w:val="0"/>
        <w:rPr>
          <w:b/>
          <w:bCs/>
          <w:u w:val="single"/>
        </w:rPr>
      </w:pPr>
    </w:p>
    <w:p w14:paraId="5A42FDB7"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4646A6EC" w14:textId="77777777" w:rsidR="00527DEF" w:rsidRPr="000E08D3" w:rsidRDefault="008463F6" w:rsidP="004C4022">
      <w:pPr>
        <w:widowControl/>
        <w:suppressAutoHyphens w:val="0"/>
        <w:jc w:val="both"/>
        <w:rPr>
          <w:b/>
          <w:bCs/>
        </w:rPr>
      </w:pPr>
      <w:r>
        <w:rPr>
          <w:b/>
          <w:bCs/>
        </w:rPr>
        <w:t xml:space="preserve">Rozdział I - </w:t>
      </w:r>
      <w:r w:rsidR="00527DEF" w:rsidRPr="000E08D3">
        <w:rPr>
          <w:b/>
          <w:bCs/>
        </w:rPr>
        <w:t>Nazwa (firma) oraz adres Zamawiającego.</w:t>
      </w:r>
    </w:p>
    <w:p w14:paraId="1F7E8AE5"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37D5CE91" w14:textId="5CC8A3B2" w:rsidR="00527DEF" w:rsidRPr="00F918B3" w:rsidRDefault="00527DEF" w:rsidP="00F918B3">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18262BC" w14:textId="565D1C07" w:rsidR="008A55B1" w:rsidRPr="002C6BB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1)  Dział Zamówień Publicznych, ul. Straszewskiego 25/3 i 4, 31-113 Kraków;</w:t>
      </w:r>
    </w:p>
    <w:p w14:paraId="121298B9" w14:textId="31E56925" w:rsidR="008A55B1" w:rsidRPr="002C6BB8" w:rsidRDefault="00F918B3" w:rsidP="00106DBA">
      <w:pPr>
        <w:pStyle w:val="Akapitzlist"/>
        <w:numPr>
          <w:ilvl w:val="0"/>
          <w:numId w:val="0"/>
        </w:numPr>
        <w:tabs>
          <w:tab w:val="left" w:pos="851"/>
          <w:tab w:val="left" w:pos="993"/>
        </w:tabs>
        <w:ind w:left="567" w:hanging="283"/>
        <w:jc w:val="left"/>
        <w:rPr>
          <w:sz w:val="23"/>
          <w:szCs w:val="23"/>
        </w:rPr>
      </w:pPr>
      <w:r>
        <w:rPr>
          <w:bCs/>
          <w:sz w:val="23"/>
          <w:szCs w:val="23"/>
          <w:lang w:val="fr-FR"/>
        </w:rPr>
        <w:t xml:space="preserve">   </w:t>
      </w:r>
      <w:r w:rsidR="004108FC">
        <w:rPr>
          <w:bCs/>
          <w:sz w:val="23"/>
          <w:szCs w:val="23"/>
          <w:lang w:val="fr-FR"/>
        </w:rPr>
        <w:t xml:space="preserve">  </w:t>
      </w:r>
      <w:r w:rsidR="008A55B1" w:rsidRPr="002C6BB8">
        <w:rPr>
          <w:bCs/>
          <w:sz w:val="23"/>
          <w:szCs w:val="23"/>
          <w:lang w:val="fr-FR"/>
        </w:rPr>
        <w:t xml:space="preserve">tel.: +4812 663-39-03; </w:t>
      </w:r>
    </w:p>
    <w:p w14:paraId="6CF082CA" w14:textId="61D675D8" w:rsidR="004108FC" w:rsidRDefault="008A55B1" w:rsidP="00106DBA">
      <w:pPr>
        <w:pStyle w:val="Akapitzlist"/>
        <w:numPr>
          <w:ilvl w:val="0"/>
          <w:numId w:val="1"/>
        </w:numPr>
        <w:tabs>
          <w:tab w:val="left" w:pos="851"/>
          <w:tab w:val="left" w:pos="993"/>
        </w:tabs>
        <w:ind w:left="567" w:hanging="283"/>
        <w:jc w:val="left"/>
        <w:rPr>
          <w:bCs/>
          <w:sz w:val="23"/>
          <w:szCs w:val="23"/>
        </w:rPr>
      </w:pPr>
      <w:r w:rsidRPr="002C6BB8">
        <w:rPr>
          <w:bCs/>
          <w:sz w:val="23"/>
          <w:szCs w:val="23"/>
        </w:rPr>
        <w:t xml:space="preserve">godziny urzędowania: od poniedziałku do piątku; od 7:30 do 15:30, z wyłączeniem dni </w:t>
      </w:r>
      <w:r w:rsidR="004108FC">
        <w:rPr>
          <w:bCs/>
          <w:sz w:val="23"/>
          <w:szCs w:val="23"/>
        </w:rPr>
        <w:t xml:space="preserve"> </w:t>
      </w:r>
    </w:p>
    <w:p w14:paraId="6E799D30" w14:textId="682138D4" w:rsidR="008A55B1" w:rsidRPr="002C6BB8" w:rsidRDefault="003D71A2" w:rsidP="00106DBA">
      <w:pPr>
        <w:pStyle w:val="Akapitzlist"/>
        <w:numPr>
          <w:ilvl w:val="0"/>
          <w:numId w:val="0"/>
        </w:numPr>
        <w:tabs>
          <w:tab w:val="left" w:pos="851"/>
          <w:tab w:val="left" w:pos="993"/>
        </w:tabs>
        <w:ind w:left="567" w:hanging="283"/>
        <w:jc w:val="left"/>
        <w:rPr>
          <w:bCs/>
          <w:sz w:val="23"/>
          <w:szCs w:val="23"/>
        </w:rPr>
      </w:pPr>
      <w:r>
        <w:rPr>
          <w:bCs/>
          <w:sz w:val="23"/>
          <w:szCs w:val="23"/>
        </w:rPr>
        <w:t xml:space="preserve">    </w:t>
      </w:r>
      <w:r w:rsidR="008A55B1" w:rsidRPr="002C6BB8">
        <w:rPr>
          <w:bCs/>
          <w:sz w:val="23"/>
          <w:szCs w:val="23"/>
        </w:rPr>
        <w:t>ustawowo wolnych od pracy;</w:t>
      </w:r>
    </w:p>
    <w:p w14:paraId="4A902C2E" w14:textId="64513E28" w:rsidR="008A55B1" w:rsidRPr="00E31578" w:rsidRDefault="008A55B1" w:rsidP="00106DBA">
      <w:pPr>
        <w:pStyle w:val="Akapitzlist"/>
        <w:numPr>
          <w:ilvl w:val="0"/>
          <w:numId w:val="0"/>
        </w:numPr>
        <w:tabs>
          <w:tab w:val="left" w:pos="851"/>
          <w:tab w:val="left" w:pos="993"/>
        </w:tabs>
        <w:ind w:left="567" w:hanging="283"/>
        <w:jc w:val="left"/>
        <w:rPr>
          <w:sz w:val="23"/>
          <w:szCs w:val="23"/>
        </w:rPr>
      </w:pPr>
      <w:r w:rsidRPr="002C6BB8">
        <w:rPr>
          <w:bCs/>
          <w:sz w:val="23"/>
          <w:szCs w:val="23"/>
        </w:rPr>
        <w:t xml:space="preserve">3) strona internetowa (adres </w:t>
      </w:r>
      <w:proofErr w:type="spellStart"/>
      <w:r w:rsidRPr="002C6BB8">
        <w:rPr>
          <w:bCs/>
          <w:sz w:val="23"/>
          <w:szCs w:val="23"/>
        </w:rPr>
        <w:t>url</w:t>
      </w:r>
      <w:proofErr w:type="spellEnd"/>
      <w:r w:rsidRPr="002C6BB8">
        <w:rPr>
          <w:bCs/>
          <w:sz w:val="23"/>
          <w:szCs w:val="23"/>
        </w:rPr>
        <w:t>):</w:t>
      </w:r>
      <w:r w:rsidRPr="002C6BB8">
        <w:rPr>
          <w:sz w:val="23"/>
          <w:szCs w:val="23"/>
        </w:rPr>
        <w:t xml:space="preserve"> </w:t>
      </w:r>
      <w:hyperlink r:id="rId14" w:history="1">
        <w:r w:rsidRPr="00E31578">
          <w:rPr>
            <w:rStyle w:val="Hipercze"/>
            <w:sz w:val="23"/>
            <w:szCs w:val="23"/>
            <w:u w:val="none"/>
          </w:rPr>
          <w:t>https://www.uj.edu.pl/</w:t>
        </w:r>
      </w:hyperlink>
    </w:p>
    <w:p w14:paraId="17FBB05D" w14:textId="3AF5CE0F" w:rsidR="008A55B1" w:rsidRPr="00E31578" w:rsidRDefault="008A55B1" w:rsidP="00106DBA">
      <w:pPr>
        <w:pStyle w:val="Akapitzlist"/>
        <w:numPr>
          <w:ilvl w:val="0"/>
          <w:numId w:val="0"/>
        </w:numPr>
        <w:tabs>
          <w:tab w:val="left" w:pos="851"/>
          <w:tab w:val="left" w:pos="993"/>
        </w:tabs>
        <w:ind w:left="567" w:hanging="283"/>
        <w:jc w:val="left"/>
        <w:rPr>
          <w:sz w:val="23"/>
          <w:szCs w:val="23"/>
        </w:rPr>
      </w:pPr>
      <w:r w:rsidRPr="00E31578">
        <w:rPr>
          <w:bCs/>
          <w:sz w:val="23"/>
          <w:szCs w:val="23"/>
        </w:rPr>
        <w:t xml:space="preserve">4) narzędzie komercyjne do prowadzenia postępowania: </w:t>
      </w:r>
      <w:bookmarkStart w:id="0" w:name="_Hlk92882941"/>
      <w:r w:rsidRPr="00E31578">
        <w:rPr>
          <w:bCs/>
          <w:sz w:val="23"/>
          <w:szCs w:val="23"/>
        </w:rPr>
        <w:fldChar w:fldCharType="begin"/>
      </w:r>
      <w:r w:rsidRPr="00E31578">
        <w:rPr>
          <w:bCs/>
          <w:sz w:val="23"/>
          <w:szCs w:val="23"/>
        </w:rPr>
        <w:instrText xml:space="preserve"> HYPERLINK "https://platformazakupowa.pl" </w:instrText>
      </w:r>
      <w:r w:rsidRPr="00E31578">
        <w:rPr>
          <w:bCs/>
          <w:sz w:val="23"/>
          <w:szCs w:val="23"/>
        </w:rPr>
        <w:fldChar w:fldCharType="separate"/>
      </w:r>
      <w:r w:rsidRPr="00E31578">
        <w:rPr>
          <w:rStyle w:val="Hipercze"/>
          <w:bCs/>
          <w:sz w:val="23"/>
          <w:szCs w:val="23"/>
          <w:u w:val="none"/>
        </w:rPr>
        <w:t>https://platformazakupowa.pl</w:t>
      </w:r>
      <w:r w:rsidRPr="00E31578">
        <w:rPr>
          <w:bCs/>
          <w:sz w:val="23"/>
          <w:szCs w:val="23"/>
        </w:rPr>
        <w:fldChar w:fldCharType="end"/>
      </w:r>
      <w:r w:rsidRPr="00E31578">
        <w:rPr>
          <w:bCs/>
          <w:sz w:val="23"/>
          <w:szCs w:val="23"/>
        </w:rPr>
        <w:t xml:space="preserve">  </w:t>
      </w:r>
    </w:p>
    <w:bookmarkEnd w:id="0"/>
    <w:p w14:paraId="2DA9967C" w14:textId="083C3A51" w:rsidR="008A55B1" w:rsidRPr="00E31578" w:rsidRDefault="008A55B1" w:rsidP="00106DBA">
      <w:pPr>
        <w:pStyle w:val="Akapitzlist"/>
        <w:numPr>
          <w:ilvl w:val="0"/>
          <w:numId w:val="0"/>
        </w:numPr>
        <w:tabs>
          <w:tab w:val="left" w:pos="851"/>
          <w:tab w:val="left" w:pos="993"/>
        </w:tabs>
        <w:ind w:left="567" w:hanging="283"/>
        <w:jc w:val="left"/>
        <w:rPr>
          <w:sz w:val="23"/>
          <w:szCs w:val="23"/>
        </w:rPr>
      </w:pPr>
      <w:r w:rsidRPr="00E31578">
        <w:rPr>
          <w:bCs/>
          <w:sz w:val="23"/>
          <w:szCs w:val="23"/>
        </w:rPr>
        <w:t>5) adres strony internetowej prowadzonego postępowania, na której udostępniane będą zmiany i wyjaśnienia treści SWZ oraz inne dokumenty zamówienia bezpośrednio związane z postępowaniem (adres profilu nabywcy):</w:t>
      </w:r>
      <w:r w:rsidR="003D71A2" w:rsidRPr="00E31578">
        <w:rPr>
          <w:bCs/>
          <w:sz w:val="23"/>
          <w:szCs w:val="23"/>
        </w:rPr>
        <w:t xml:space="preserve"> </w:t>
      </w:r>
      <w:hyperlink r:id="rId15" w:history="1">
        <w:r w:rsidR="00106DBA" w:rsidRPr="00E31578">
          <w:rPr>
            <w:rStyle w:val="Hipercze"/>
            <w:bCs/>
            <w:sz w:val="23"/>
            <w:szCs w:val="23"/>
            <w:u w:val="none"/>
          </w:rPr>
          <w:t>https://platformazakupowa.pl/pn/uj_edu</w:t>
        </w:r>
      </w:hyperlink>
      <w:r w:rsidRPr="00E31578">
        <w:rPr>
          <w:bCs/>
          <w:sz w:val="23"/>
          <w:szCs w:val="23"/>
        </w:rPr>
        <w:t xml:space="preserve"> </w:t>
      </w:r>
    </w:p>
    <w:p w14:paraId="05921D80" w14:textId="77777777" w:rsidR="008A55B1" w:rsidRPr="001D1869" w:rsidRDefault="008A55B1" w:rsidP="004108FC">
      <w:pPr>
        <w:widowControl/>
        <w:suppressAutoHyphens w:val="0"/>
        <w:jc w:val="left"/>
        <w:rPr>
          <w:b/>
          <w:bCs/>
          <w:sz w:val="20"/>
        </w:rPr>
      </w:pPr>
    </w:p>
    <w:p w14:paraId="20627502" w14:textId="77777777" w:rsidR="001232D5" w:rsidRDefault="008463F6" w:rsidP="004C4022">
      <w:pPr>
        <w:widowControl/>
        <w:suppressAutoHyphens w:val="0"/>
        <w:jc w:val="both"/>
      </w:pPr>
      <w:r>
        <w:rPr>
          <w:b/>
          <w:bCs/>
        </w:rPr>
        <w:t xml:space="preserve">Rozdział II - </w:t>
      </w:r>
      <w:r w:rsidR="00527DEF" w:rsidRPr="000E08D3">
        <w:rPr>
          <w:b/>
          <w:bCs/>
        </w:rPr>
        <w:t>Tryb udzielenia zamówienia.</w:t>
      </w:r>
    </w:p>
    <w:p w14:paraId="7C2F8984" w14:textId="2A4B9F61" w:rsidR="00527DEF" w:rsidRPr="00651267"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4C4022">
        <w:rPr>
          <w:b/>
        </w:rPr>
        <w:t xml:space="preserve">trybie podstawowym </w:t>
      </w:r>
      <w:r w:rsidR="0088101E" w:rsidRPr="004C4022">
        <w:rPr>
          <w:b/>
        </w:rPr>
        <w:t xml:space="preserve">bez możliwości negocjacji </w:t>
      </w:r>
      <w:r w:rsidRPr="004C4022">
        <w:t>na pod</w:t>
      </w:r>
      <w:r w:rsidR="0088101E" w:rsidRPr="004C4022">
        <w:t>stawie</w:t>
      </w:r>
      <w:r w:rsidR="00A264F1" w:rsidRPr="004C4022">
        <w:t xml:space="preserve"> </w:t>
      </w:r>
      <w:r w:rsidRPr="00651267">
        <w:t>art.  275  pkt.  1  ustawy  z  dnia  11</w:t>
      </w:r>
      <w:r w:rsidRPr="00651267">
        <w:rPr>
          <w:spacing w:val="-13"/>
        </w:rPr>
        <w:t xml:space="preserve"> </w:t>
      </w:r>
      <w:r w:rsidRPr="00651267">
        <w:t>września</w:t>
      </w:r>
      <w:r w:rsidRPr="00651267">
        <w:rPr>
          <w:spacing w:val="47"/>
        </w:rPr>
        <w:t xml:space="preserve"> </w:t>
      </w:r>
      <w:r w:rsidRPr="00651267">
        <w:t>2019 r. Prawo zamówień publicznych</w:t>
      </w:r>
      <w:r w:rsidR="00A264F1" w:rsidRPr="00651267">
        <w:t xml:space="preserve"> </w:t>
      </w:r>
      <w:r w:rsidR="0073789A">
        <w:t xml:space="preserve">(t. j. </w:t>
      </w:r>
      <w:r w:rsidR="00A264F1" w:rsidRPr="00651267">
        <w:t>Dz. U. z 20</w:t>
      </w:r>
      <w:r w:rsidR="0073789A">
        <w:t>2</w:t>
      </w:r>
      <w:r w:rsidR="00A264F1" w:rsidRPr="00651267">
        <w:t>1 r.</w:t>
      </w:r>
      <w:r w:rsidR="005E7809">
        <w:t>,</w:t>
      </w:r>
      <w:r w:rsidR="00A264F1" w:rsidRPr="00651267">
        <w:t xml:space="preserve"> poz. </w:t>
      </w:r>
      <w:r w:rsidR="0073789A">
        <w:t>11</w:t>
      </w:r>
      <w:r w:rsidR="00A264F1" w:rsidRPr="00651267">
        <w:t>29, z późn. zm.)</w:t>
      </w:r>
      <w:r w:rsidR="000F6733" w:rsidRPr="00651267">
        <w:t>, zwan</w:t>
      </w:r>
      <w:r w:rsidR="00F05A2A" w:rsidRPr="00651267">
        <w:t>ej</w:t>
      </w:r>
      <w:r w:rsidR="000F6733" w:rsidRPr="00651267">
        <w:t xml:space="preserve"> dalej ustawą PZP, </w:t>
      </w:r>
      <w:r w:rsidRPr="00651267">
        <w:t>oraz</w:t>
      </w:r>
      <w:r w:rsidR="005E7809">
        <w:t> </w:t>
      </w:r>
      <w:r w:rsidRPr="00651267">
        <w:t>zgodnie z wymogami określonymi w niniejszej Specyfikacji Warunków Zamówienia, zwanej dalej</w:t>
      </w:r>
      <w:r w:rsidRPr="00651267">
        <w:rPr>
          <w:spacing w:val="-15"/>
        </w:rPr>
        <w:t xml:space="preserve"> </w:t>
      </w:r>
      <w:r w:rsidRPr="00651267">
        <w:t>„SWZ”</w:t>
      </w:r>
      <w:r w:rsidR="00527DEF" w:rsidRPr="00651267">
        <w:t>.</w:t>
      </w:r>
    </w:p>
    <w:p w14:paraId="46BB8B35" w14:textId="140D64FC" w:rsidR="00527DEF" w:rsidRPr="00651267" w:rsidRDefault="00527DEF" w:rsidP="00527DEF">
      <w:pPr>
        <w:widowControl/>
        <w:numPr>
          <w:ilvl w:val="3"/>
          <w:numId w:val="1"/>
        </w:numPr>
        <w:tabs>
          <w:tab w:val="clear" w:pos="2880"/>
          <w:tab w:val="left" w:pos="426"/>
        </w:tabs>
        <w:suppressAutoHyphens w:val="0"/>
        <w:ind w:left="426" w:hanging="426"/>
        <w:jc w:val="both"/>
      </w:pPr>
      <w:r w:rsidRPr="00651267">
        <w:t xml:space="preserve">Do czynności podejmowanych przez Zamawiającego i Wykonawców w postępowaniu </w:t>
      </w:r>
      <w:r w:rsidRPr="00651267">
        <w:br/>
        <w:t>o udzielenie zamówienia stosuje się przepisy powołanej ustawy PZP oraz aktów wykonawczych wydanych na jej podstawie, a w sprawach nieuregulowanych przepisy ustawy z dnia 23 kwietnia 1964 r. - Kodeks cywilny (</w:t>
      </w:r>
      <w:r w:rsidR="0073789A">
        <w:t xml:space="preserve">t. j. </w:t>
      </w:r>
      <w:r w:rsidR="00A264F1" w:rsidRPr="00651267">
        <w:t>Dz. U. 2020</w:t>
      </w:r>
      <w:r w:rsidR="005E7809">
        <w:t xml:space="preserve"> r.,</w:t>
      </w:r>
      <w:r w:rsidR="00A264F1" w:rsidRPr="00651267">
        <w:t xml:space="preserve"> poz. 1740 ze zm</w:t>
      </w:r>
      <w:r w:rsidR="00370B18" w:rsidRPr="00651267">
        <w:t>.</w:t>
      </w:r>
      <w:r w:rsidRPr="00651267">
        <w:t>).</w:t>
      </w:r>
    </w:p>
    <w:p w14:paraId="23D84CA4" w14:textId="77777777" w:rsidR="00985D0F" w:rsidRPr="00153B36" w:rsidRDefault="00985D0F" w:rsidP="00985D0F">
      <w:pPr>
        <w:widowControl/>
        <w:tabs>
          <w:tab w:val="num" w:pos="2880"/>
        </w:tabs>
        <w:suppressAutoHyphens w:val="0"/>
        <w:ind w:left="567"/>
        <w:jc w:val="both"/>
      </w:pPr>
    </w:p>
    <w:p w14:paraId="3C0107FE" w14:textId="77777777" w:rsidR="00BE302C" w:rsidRPr="00C03548" w:rsidRDefault="008463F6" w:rsidP="004C4022">
      <w:pPr>
        <w:widowControl/>
        <w:suppressAutoHyphens w:val="0"/>
        <w:jc w:val="both"/>
        <w:rPr>
          <w:b/>
          <w:bCs/>
        </w:rPr>
      </w:pPr>
      <w:r>
        <w:rPr>
          <w:b/>
          <w:bCs/>
        </w:rPr>
        <w:t xml:space="preserve">Rozdział III - </w:t>
      </w:r>
      <w:r w:rsidR="00BE302C" w:rsidRPr="00C03548">
        <w:rPr>
          <w:b/>
          <w:bCs/>
        </w:rPr>
        <w:t>Opis przedmiotu zamówienia.</w:t>
      </w:r>
    </w:p>
    <w:p w14:paraId="415B26D1" w14:textId="56E59C1E" w:rsidR="00F24640" w:rsidRPr="00CB1E86" w:rsidRDefault="00503971" w:rsidP="00536021">
      <w:pPr>
        <w:widowControl/>
        <w:numPr>
          <w:ilvl w:val="0"/>
          <w:numId w:val="19"/>
        </w:numPr>
        <w:tabs>
          <w:tab w:val="clear" w:pos="644"/>
          <w:tab w:val="num" w:pos="426"/>
        </w:tabs>
        <w:suppressAutoHyphens w:val="0"/>
        <w:ind w:left="426" w:hanging="426"/>
        <w:jc w:val="both"/>
        <w:rPr>
          <w:b/>
          <w:bCs/>
        </w:rPr>
      </w:pPr>
      <w:r w:rsidRPr="00CB1E86">
        <w:t>Przedmiotem postępowania jest</w:t>
      </w:r>
      <w:r w:rsidR="001516D3" w:rsidRPr="00CB1E86">
        <w:rPr>
          <w:b/>
          <w:bCs/>
        </w:rPr>
        <w:t xml:space="preserve"> wyłonienie Wykonawcy </w:t>
      </w:r>
      <w:r w:rsidR="00281DBE" w:rsidRPr="00CB1E86">
        <w:rPr>
          <w:b/>
          <w:bCs/>
        </w:rPr>
        <w:t xml:space="preserve">w zakresie </w:t>
      </w:r>
      <w:r w:rsidR="00CB1E86" w:rsidRPr="00CB1E86">
        <w:rPr>
          <w:b/>
          <w:bCs/>
        </w:rPr>
        <w:t xml:space="preserve">dostawy </w:t>
      </w:r>
      <w:r w:rsidR="000110D6">
        <w:rPr>
          <w:b/>
          <w:bCs/>
        </w:rPr>
        <w:t>trzyletniej</w:t>
      </w:r>
      <w:r w:rsidR="00CB1E86" w:rsidRPr="00CB1E86">
        <w:rPr>
          <w:b/>
          <w:bCs/>
        </w:rPr>
        <w:t xml:space="preserve"> licencji </w:t>
      </w:r>
      <w:r w:rsidR="00793DD5">
        <w:rPr>
          <w:b/>
          <w:bCs/>
        </w:rPr>
        <w:t>s</w:t>
      </w:r>
      <w:r w:rsidR="004804D4">
        <w:rPr>
          <w:b/>
          <w:bCs/>
        </w:rPr>
        <w:t>i</w:t>
      </w:r>
      <w:r w:rsidR="00793DD5">
        <w:rPr>
          <w:b/>
          <w:bCs/>
        </w:rPr>
        <w:t xml:space="preserve">eciowej na </w:t>
      </w:r>
      <w:r w:rsidR="00CB1E86" w:rsidRPr="00CB1E86">
        <w:rPr>
          <w:b/>
          <w:bCs/>
        </w:rPr>
        <w:t>oprogramowani</w:t>
      </w:r>
      <w:r w:rsidR="00793DD5">
        <w:rPr>
          <w:b/>
          <w:bCs/>
        </w:rPr>
        <w:t>e</w:t>
      </w:r>
      <w:r w:rsidR="00CB1E86" w:rsidRPr="00CB1E86">
        <w:rPr>
          <w:b/>
          <w:bCs/>
        </w:rPr>
        <w:t xml:space="preserve"> </w:t>
      </w:r>
      <w:r w:rsidR="00960A9A">
        <w:rPr>
          <w:b/>
          <w:bCs/>
        </w:rPr>
        <w:t>STATA SE</w:t>
      </w:r>
      <w:r w:rsidR="001654FB">
        <w:rPr>
          <w:b/>
          <w:bCs/>
        </w:rPr>
        <w:t xml:space="preserve"> </w:t>
      </w:r>
      <w:r w:rsidR="006030BF">
        <w:rPr>
          <w:b/>
          <w:bCs/>
        </w:rPr>
        <w:t xml:space="preserve">z nieograniczonym dostępem </w:t>
      </w:r>
      <w:r w:rsidR="001654FB">
        <w:rPr>
          <w:b/>
          <w:bCs/>
        </w:rPr>
        <w:t xml:space="preserve">dla </w:t>
      </w:r>
      <w:r w:rsidR="004F0BD3">
        <w:rPr>
          <w:b/>
          <w:bCs/>
        </w:rPr>
        <w:t>pracowników</w:t>
      </w:r>
      <w:r w:rsidR="00405B53">
        <w:rPr>
          <w:b/>
          <w:bCs/>
        </w:rPr>
        <w:t>, doktorantów</w:t>
      </w:r>
      <w:r w:rsidR="004F0BD3">
        <w:rPr>
          <w:b/>
          <w:bCs/>
        </w:rPr>
        <w:t xml:space="preserve"> i studentów </w:t>
      </w:r>
      <w:r w:rsidR="001654FB">
        <w:rPr>
          <w:b/>
          <w:bCs/>
        </w:rPr>
        <w:t>Uniwersytetu Jagiellońskiego</w:t>
      </w:r>
      <w:r w:rsidR="00F24640" w:rsidRPr="00CB1E86">
        <w:rPr>
          <w:b/>
          <w:bCs/>
          <w:color w:val="212121"/>
        </w:rPr>
        <w:t>.</w:t>
      </w:r>
    </w:p>
    <w:p w14:paraId="253414F7" w14:textId="217F3A9C" w:rsidR="00503971" w:rsidRDefault="00E76E1F" w:rsidP="00536021">
      <w:pPr>
        <w:widowControl/>
        <w:numPr>
          <w:ilvl w:val="0"/>
          <w:numId w:val="19"/>
        </w:numPr>
        <w:tabs>
          <w:tab w:val="clear" w:pos="644"/>
          <w:tab w:val="num" w:pos="426"/>
        </w:tabs>
        <w:suppressAutoHyphens w:val="0"/>
        <w:ind w:left="426" w:hanging="426"/>
        <w:jc w:val="both"/>
        <w:rPr>
          <w:color w:val="0070C0"/>
        </w:rPr>
      </w:pPr>
      <w:r w:rsidRPr="0069750B">
        <w:t>Szczegółow</w:t>
      </w:r>
      <w:r w:rsidR="005E7809" w:rsidRPr="0069750B">
        <w:t xml:space="preserve">y </w:t>
      </w:r>
      <w:r w:rsidR="00503971" w:rsidRPr="0069750B">
        <w:t xml:space="preserve">opis przedmiotu zamówienia zawiera </w:t>
      </w:r>
      <w:r w:rsidR="00166273">
        <w:rPr>
          <w:b/>
          <w:bCs/>
        </w:rPr>
        <w:t>Załącz</w:t>
      </w:r>
      <w:r w:rsidR="00093179">
        <w:rPr>
          <w:b/>
          <w:bCs/>
        </w:rPr>
        <w:t>nik</w:t>
      </w:r>
      <w:r w:rsidR="004344BB" w:rsidRPr="007E3686">
        <w:rPr>
          <w:b/>
          <w:bCs/>
        </w:rPr>
        <w:t xml:space="preserve"> </w:t>
      </w:r>
      <w:r w:rsidR="00166273">
        <w:rPr>
          <w:b/>
          <w:bCs/>
        </w:rPr>
        <w:t xml:space="preserve">A </w:t>
      </w:r>
      <w:r w:rsidR="004344BB" w:rsidRPr="007E3686">
        <w:rPr>
          <w:b/>
          <w:bCs/>
        </w:rPr>
        <w:t xml:space="preserve">do </w:t>
      </w:r>
      <w:r w:rsidR="003511D5" w:rsidRPr="007E3686">
        <w:rPr>
          <w:b/>
          <w:bCs/>
        </w:rPr>
        <w:t>SWZ</w:t>
      </w:r>
      <w:r w:rsidR="003511D5">
        <w:rPr>
          <w:color w:val="0070C0"/>
        </w:rPr>
        <w:t>.</w:t>
      </w:r>
    </w:p>
    <w:p w14:paraId="3EAB5AE5" w14:textId="4EAB2C8F" w:rsidR="00014A67" w:rsidRDefault="00014A67" w:rsidP="00014A67">
      <w:pPr>
        <w:widowControl/>
        <w:suppressAutoHyphens w:val="0"/>
        <w:jc w:val="both"/>
        <w:rPr>
          <w:color w:val="0070C0"/>
        </w:rPr>
      </w:pPr>
    </w:p>
    <w:p w14:paraId="17D94849" w14:textId="05B6E64D" w:rsidR="00082655" w:rsidRDefault="00082655" w:rsidP="00014A67">
      <w:pPr>
        <w:widowControl/>
        <w:suppressAutoHyphens w:val="0"/>
        <w:jc w:val="both"/>
        <w:rPr>
          <w:color w:val="0070C0"/>
        </w:rPr>
      </w:pPr>
    </w:p>
    <w:p w14:paraId="54ADB9EA" w14:textId="27C22AB7" w:rsidR="00082655" w:rsidRDefault="00082655" w:rsidP="00014A67">
      <w:pPr>
        <w:widowControl/>
        <w:suppressAutoHyphens w:val="0"/>
        <w:jc w:val="both"/>
        <w:rPr>
          <w:color w:val="0070C0"/>
        </w:rPr>
      </w:pPr>
    </w:p>
    <w:p w14:paraId="5EED66C0" w14:textId="548BBD66" w:rsidR="00082655" w:rsidRDefault="00082655" w:rsidP="00014A67">
      <w:pPr>
        <w:widowControl/>
        <w:suppressAutoHyphens w:val="0"/>
        <w:jc w:val="both"/>
        <w:rPr>
          <w:color w:val="0070C0"/>
        </w:rPr>
      </w:pPr>
    </w:p>
    <w:p w14:paraId="0FEDD03E" w14:textId="315A9A5D" w:rsidR="00082655" w:rsidRDefault="00082655" w:rsidP="00014A67">
      <w:pPr>
        <w:widowControl/>
        <w:suppressAutoHyphens w:val="0"/>
        <w:jc w:val="both"/>
        <w:rPr>
          <w:color w:val="0070C0"/>
        </w:rPr>
      </w:pPr>
    </w:p>
    <w:p w14:paraId="3611B335" w14:textId="48C2E3BA" w:rsidR="00082655" w:rsidRDefault="00082655" w:rsidP="00014A67">
      <w:pPr>
        <w:widowControl/>
        <w:suppressAutoHyphens w:val="0"/>
        <w:jc w:val="both"/>
        <w:rPr>
          <w:color w:val="0070C0"/>
        </w:rPr>
      </w:pPr>
    </w:p>
    <w:p w14:paraId="77A7416A" w14:textId="77777777" w:rsidR="00372BB7" w:rsidRPr="004344BB" w:rsidRDefault="00372BB7" w:rsidP="00014A67">
      <w:pPr>
        <w:widowControl/>
        <w:suppressAutoHyphens w:val="0"/>
        <w:jc w:val="both"/>
        <w:rPr>
          <w:color w:val="0070C0"/>
        </w:rPr>
      </w:pPr>
    </w:p>
    <w:p w14:paraId="5A150ED6" w14:textId="2316DA1D" w:rsidR="00503971" w:rsidRDefault="00503971" w:rsidP="00536021">
      <w:pPr>
        <w:numPr>
          <w:ilvl w:val="0"/>
          <w:numId w:val="19"/>
        </w:numPr>
        <w:tabs>
          <w:tab w:val="clear" w:pos="644"/>
          <w:tab w:val="num" w:pos="426"/>
        </w:tabs>
        <w:autoSpaceDE w:val="0"/>
        <w:autoSpaceDN w:val="0"/>
        <w:adjustRightInd w:val="0"/>
        <w:ind w:left="426" w:hanging="426"/>
        <w:jc w:val="left"/>
      </w:pPr>
      <w:r w:rsidRPr="0069750B">
        <w:rPr>
          <w:b/>
          <w:u w:val="single"/>
        </w:rPr>
        <w:t>Wymagania ogólne dla całości zamówienia</w:t>
      </w:r>
      <w:r w:rsidRPr="0069750B">
        <w:t>:</w:t>
      </w:r>
    </w:p>
    <w:p w14:paraId="11BED18E" w14:textId="77777777" w:rsidR="00A360E1" w:rsidRPr="00AD6097" w:rsidRDefault="00A360E1" w:rsidP="004804D4">
      <w:pPr>
        <w:pStyle w:val="Akapitzlist"/>
        <w:numPr>
          <w:ilvl w:val="0"/>
          <w:numId w:val="54"/>
        </w:numPr>
      </w:pPr>
      <w:r w:rsidRPr="00AD6097">
        <w:t>Oferta musi być zgodna z zapisami niniejszej Specyfikacji Warunków Zamówienia.</w:t>
      </w:r>
    </w:p>
    <w:p w14:paraId="6079EA15" w14:textId="77777777" w:rsidR="00A360E1" w:rsidRPr="00AD6097" w:rsidRDefault="00A360E1" w:rsidP="004804D4">
      <w:pPr>
        <w:pStyle w:val="Akapitzlist"/>
        <w:numPr>
          <w:ilvl w:val="0"/>
          <w:numId w:val="54"/>
        </w:numPr>
      </w:pPr>
      <w:r w:rsidRPr="00AD6097">
        <w:t xml:space="preserve">Wykonawca musi zaoferować przedmiot zamówienia zgodny z wymogami Zamawiającego określonymi w SWZ oraz dołączyć do oferty przedmiotowe środki dowodowe określone w Rozdziale VI SWZ. </w:t>
      </w:r>
    </w:p>
    <w:p w14:paraId="40161BFE" w14:textId="77777777" w:rsidR="00A360E1" w:rsidRPr="00AD6097" w:rsidRDefault="00A360E1" w:rsidP="004804D4">
      <w:pPr>
        <w:pStyle w:val="Akapitzlist"/>
        <w:numPr>
          <w:ilvl w:val="0"/>
          <w:numId w:val="54"/>
        </w:numPr>
      </w:pPr>
      <w:r w:rsidRPr="00AD6097">
        <w:t xml:space="preserve">Wykonawca winien podać cenę w </w:t>
      </w:r>
      <w:r w:rsidRPr="00AD6097">
        <w:rPr>
          <w:b/>
          <w:bCs/>
        </w:rPr>
        <w:t>Załączniku nr 2 do Formularza oferty</w:t>
      </w:r>
      <w:r w:rsidRPr="00AD6097">
        <w:t xml:space="preserve"> „Kalkulacja cenowa oferty” za całościową realizację zamówienia. </w:t>
      </w:r>
    </w:p>
    <w:p w14:paraId="2B3CBC7C" w14:textId="77777777" w:rsidR="00A360E1" w:rsidRPr="00AD6097" w:rsidRDefault="00A360E1" w:rsidP="004804D4">
      <w:pPr>
        <w:pStyle w:val="Akapitzlist"/>
        <w:numPr>
          <w:ilvl w:val="0"/>
          <w:numId w:val="54"/>
        </w:numPr>
      </w:pPr>
      <w:r w:rsidRPr="00AD6097">
        <w:t xml:space="preserve">Zamawiający wymaga od Wykonawcy udzielenia minimum 12 miesięcznej gwarancji na zaoferowany przedmiot zamówienia, </w:t>
      </w:r>
      <w:r w:rsidRPr="00AD6097">
        <w:rPr>
          <w:lang w:val="x-none"/>
        </w:rPr>
        <w:t>licząc od daty wykonania umowy</w:t>
      </w:r>
      <w:r w:rsidRPr="00AD6097">
        <w:t>,</w:t>
      </w:r>
      <w:r w:rsidRPr="00AD6097">
        <w:rPr>
          <w:lang w:val="x-none"/>
        </w:rPr>
        <w:t xml:space="preserve"> tj. od daty odbioru przedmiotu umowy, potwierdzonego protokołem odbioru bez zastrzeżeń</w:t>
      </w:r>
      <w:r>
        <w:t>.</w:t>
      </w:r>
    </w:p>
    <w:p w14:paraId="5417B963" w14:textId="77777777" w:rsidR="00A360E1" w:rsidRPr="00AD6097" w:rsidRDefault="00A360E1" w:rsidP="004804D4">
      <w:pPr>
        <w:pStyle w:val="Akapitzlist"/>
        <w:numPr>
          <w:ilvl w:val="0"/>
          <w:numId w:val="54"/>
        </w:numPr>
      </w:pPr>
      <w:r w:rsidRPr="00AD6097">
        <w:t xml:space="preserve">W przypadku, gdy w zapisach SWZ jest wskazanie </w:t>
      </w:r>
      <w:r w:rsidRPr="00AD6097">
        <w:rPr>
          <w:rFonts w:eastAsia="TimesNewRomanPSMT"/>
        </w:rPr>
        <w:t xml:space="preserve">znaków towarowych, patentów lub pochodzenia, źródła lub szczególnego procesu, który charakteryzuje produkty lub usługi dostarczane przez konkretnego </w:t>
      </w:r>
      <w:r>
        <w:rPr>
          <w:rFonts w:eastAsia="TimesNewRomanPSMT"/>
        </w:rPr>
        <w:t>W</w:t>
      </w:r>
      <w:r w:rsidRPr="00AD6097">
        <w:rPr>
          <w:rFonts w:eastAsia="TimesNewRomanPSMT"/>
        </w:rPr>
        <w:t>ykonawcę</w:t>
      </w:r>
      <w:r>
        <w:rPr>
          <w:rFonts w:eastAsia="TimesNewRomanPSMT"/>
        </w:rPr>
        <w:t xml:space="preserve">, </w:t>
      </w:r>
      <w:r w:rsidRPr="00AD6097">
        <w:rPr>
          <w:rFonts w:eastAsia="TimesNewRomanPSMT"/>
        </w:rPr>
        <w:t>Zamawiający dopuszcza rozwiązania równoważne.</w:t>
      </w:r>
    </w:p>
    <w:p w14:paraId="2D2FEABA" w14:textId="77777777" w:rsidR="00A360E1" w:rsidRPr="00AD6097" w:rsidRDefault="00A360E1" w:rsidP="004804D4">
      <w:pPr>
        <w:pStyle w:val="Akapitzlist"/>
        <w:numPr>
          <w:ilvl w:val="0"/>
          <w:numId w:val="54"/>
        </w:numPr>
      </w:pPr>
      <w:r w:rsidRPr="00AD6097">
        <w:rPr>
          <w:rFonts w:eastAsia="TimesNewRomanPSMT"/>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224C9A4B" w14:textId="77777777" w:rsidR="00A360E1" w:rsidRPr="00AD6097" w:rsidRDefault="00A360E1" w:rsidP="004804D4">
      <w:pPr>
        <w:pStyle w:val="Akapitzlist"/>
        <w:numPr>
          <w:ilvl w:val="0"/>
          <w:numId w:val="54"/>
        </w:numPr>
      </w:pPr>
      <w:r w:rsidRPr="00AD6097">
        <w:t>W przypadku, gdy Wykonawca zapowiada zatrudnienie podwykonawców do oferty musi być załączony wykaz z zakresem powierzonych im zadań (zakres zamówienia).</w:t>
      </w:r>
    </w:p>
    <w:p w14:paraId="3697D827" w14:textId="77777777" w:rsidR="00B44A1E" w:rsidRDefault="00B44A1E" w:rsidP="004804D4">
      <w:pPr>
        <w:pStyle w:val="Akapitzlist"/>
        <w:widowControl w:val="0"/>
        <w:numPr>
          <w:ilvl w:val="0"/>
          <w:numId w:val="54"/>
        </w:numPr>
        <w:tabs>
          <w:tab w:val="left" w:pos="180"/>
        </w:tabs>
      </w:pPr>
      <w:r>
        <w:t>O</w:t>
      </w:r>
      <w:r w:rsidR="00A360E1" w:rsidRPr="00AD6097">
        <w:t xml:space="preserve">pis przedmiotu zamówienia </w:t>
      </w:r>
      <w:r w:rsidR="00A360E1">
        <w:t xml:space="preserve">jest </w:t>
      </w:r>
      <w:r w:rsidR="00A360E1" w:rsidRPr="00AD6097">
        <w:t xml:space="preserve">zgodny z Wspólnym Słownikiem Zamówień </w:t>
      </w:r>
    </w:p>
    <w:p w14:paraId="05496228" w14:textId="5237828A" w:rsidR="007E3686" w:rsidRPr="003E7844" w:rsidRDefault="00503971" w:rsidP="00B44A1E">
      <w:pPr>
        <w:pStyle w:val="Akapitzlist"/>
        <w:widowControl w:val="0"/>
        <w:numPr>
          <w:ilvl w:val="0"/>
          <w:numId w:val="0"/>
        </w:numPr>
        <w:tabs>
          <w:tab w:val="left" w:pos="180"/>
        </w:tabs>
        <w:ind w:left="644"/>
      </w:pPr>
      <w:r w:rsidRPr="003E7844">
        <w:t>CPV:</w:t>
      </w:r>
      <w:r w:rsidR="00872689" w:rsidRPr="003E7844">
        <w:t xml:space="preserve"> </w:t>
      </w:r>
      <w:r w:rsidR="0038225D" w:rsidRPr="003E7844">
        <w:t>48000000-8 Pakiety oprogramowania i systemy informatyczne</w:t>
      </w:r>
      <w:r w:rsidR="006C051E" w:rsidRPr="003E7844">
        <w:t>.</w:t>
      </w:r>
    </w:p>
    <w:p w14:paraId="2E4038B5" w14:textId="77777777" w:rsidR="002948BB" w:rsidRPr="00EE4433" w:rsidRDefault="002948BB" w:rsidP="00014A67">
      <w:pPr>
        <w:widowControl/>
        <w:tabs>
          <w:tab w:val="num" w:pos="900"/>
          <w:tab w:val="num" w:pos="2340"/>
        </w:tabs>
        <w:suppressAutoHyphens w:val="0"/>
        <w:jc w:val="both"/>
      </w:pPr>
    </w:p>
    <w:p w14:paraId="2DC6671C" w14:textId="77777777" w:rsidR="00B63566" w:rsidRPr="008D155A" w:rsidRDefault="00B63566" w:rsidP="00B63566">
      <w:pPr>
        <w:widowControl/>
        <w:suppressAutoHyphens w:val="0"/>
        <w:jc w:val="both"/>
        <w:rPr>
          <w:b/>
          <w:bCs/>
        </w:rPr>
      </w:pPr>
      <w:r>
        <w:rPr>
          <w:b/>
          <w:bCs/>
        </w:rPr>
        <w:t>Rozdział IV – Przedmiotowe środki dowodowe</w:t>
      </w:r>
    </w:p>
    <w:p w14:paraId="2F6E5FEF" w14:textId="0511264F" w:rsidR="006D6E53" w:rsidRPr="00014A67" w:rsidRDefault="006D6E53" w:rsidP="004C4022">
      <w:pPr>
        <w:pStyle w:val="Akapitzlist1"/>
        <w:ind w:left="426" w:hanging="426"/>
      </w:pPr>
      <w:r w:rsidRPr="00014A67">
        <w:t xml:space="preserve">Zamawiający </w:t>
      </w:r>
      <w:r w:rsidR="00D20573">
        <w:t xml:space="preserve">nie </w:t>
      </w:r>
      <w:r w:rsidRPr="00014A67">
        <w:t>wymaga złożenia przedmiotowych środków dowodowych</w:t>
      </w:r>
      <w:r w:rsidR="00D20573">
        <w:t>.</w:t>
      </w:r>
    </w:p>
    <w:p w14:paraId="2F104D15" w14:textId="77777777" w:rsidR="00372BB7" w:rsidRDefault="00372BB7" w:rsidP="004C4022">
      <w:pPr>
        <w:widowControl/>
        <w:suppressAutoHyphens w:val="0"/>
        <w:jc w:val="both"/>
        <w:rPr>
          <w:b/>
          <w:bCs/>
        </w:rPr>
      </w:pPr>
    </w:p>
    <w:p w14:paraId="40C45F3B" w14:textId="3108862D" w:rsidR="00BE302C" w:rsidRPr="008D155A" w:rsidRDefault="008463F6" w:rsidP="004C4022">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48864103" w14:textId="73E8F301" w:rsidR="00F7175E" w:rsidRPr="003E21C5" w:rsidRDefault="00A415E9" w:rsidP="00536021">
      <w:pPr>
        <w:pStyle w:val="Akapitzlist1"/>
        <w:numPr>
          <w:ilvl w:val="0"/>
          <w:numId w:val="27"/>
        </w:numPr>
        <w:ind w:left="426" w:hanging="426"/>
      </w:pPr>
      <w:r w:rsidRPr="003E21C5">
        <w:t>Zamówieni</w:t>
      </w:r>
      <w:r>
        <w:t>e</w:t>
      </w:r>
      <w:r w:rsidRPr="003E21C5">
        <w:t xml:space="preserve"> musi</w:t>
      </w:r>
      <w:r w:rsidR="00F7175E" w:rsidRPr="003E21C5">
        <w:t xml:space="preserve"> być </w:t>
      </w:r>
      <w:r w:rsidR="00F7175E" w:rsidRPr="00014A67">
        <w:t xml:space="preserve">zrealizowane w terminie do </w:t>
      </w:r>
      <w:r w:rsidR="0068615F" w:rsidRPr="0068615F">
        <w:rPr>
          <w:b/>
          <w:bCs/>
        </w:rPr>
        <w:t>7</w:t>
      </w:r>
      <w:r w:rsidR="00872689" w:rsidRPr="0068615F">
        <w:rPr>
          <w:b/>
          <w:bCs/>
        </w:rPr>
        <w:t xml:space="preserve"> </w:t>
      </w:r>
      <w:r w:rsidR="0068615F" w:rsidRPr="0068615F">
        <w:rPr>
          <w:b/>
          <w:bCs/>
        </w:rPr>
        <w:t>dni</w:t>
      </w:r>
      <w:r w:rsidR="00F7175E" w:rsidRPr="00014A67">
        <w:t xml:space="preserve">, licząc od dnia udzielenia zamówienia tj. </w:t>
      </w:r>
      <w:r w:rsidR="00447040">
        <w:t xml:space="preserve">od </w:t>
      </w:r>
      <w:r w:rsidR="0068615F">
        <w:t xml:space="preserve">dnia </w:t>
      </w:r>
      <w:r w:rsidR="002948BB" w:rsidRPr="00014A67">
        <w:t xml:space="preserve">terminu </w:t>
      </w:r>
      <w:r w:rsidR="00872689" w:rsidRPr="00014A67">
        <w:t>zawarcia</w:t>
      </w:r>
      <w:r w:rsidR="00F7175E" w:rsidRPr="00014A67">
        <w:t xml:space="preserve"> </w:t>
      </w:r>
      <w:r w:rsidR="00F7175E" w:rsidRPr="003E21C5">
        <w:t>umowy</w:t>
      </w:r>
      <w:r w:rsidR="00BD6C61">
        <w:t>.</w:t>
      </w:r>
    </w:p>
    <w:p w14:paraId="3BDCAAF5" w14:textId="77777777" w:rsidR="0068615F" w:rsidRPr="00A259C7" w:rsidRDefault="0068615F" w:rsidP="003E21C5">
      <w:pPr>
        <w:widowControl/>
        <w:suppressAutoHyphens w:val="0"/>
        <w:jc w:val="both"/>
      </w:pPr>
    </w:p>
    <w:p w14:paraId="783A0F8B" w14:textId="77777777" w:rsidR="008D155A" w:rsidRPr="009773DB" w:rsidRDefault="008463F6" w:rsidP="004C4022">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6732FDF" w14:textId="4287D1D5" w:rsidR="00F61608" w:rsidRPr="001363DE" w:rsidRDefault="00F61608" w:rsidP="00536021">
      <w:pPr>
        <w:pStyle w:val="Akapitzlist1"/>
        <w:numPr>
          <w:ilvl w:val="0"/>
          <w:numId w:val="28"/>
        </w:numPr>
        <w:ind w:left="426" w:hanging="426"/>
      </w:pPr>
      <w:r w:rsidRPr="004C4022">
        <w:rPr>
          <w:rFonts w:eastAsia="Calibri"/>
        </w:rPr>
        <w:t xml:space="preserve">Zdolność do występowania w obrocie gospodarczym – </w:t>
      </w:r>
      <w:r w:rsidR="005D7835" w:rsidRPr="004C4022">
        <w:rPr>
          <w:rFonts w:eastAsia="Calibri"/>
        </w:rPr>
        <w:t xml:space="preserve">Zamawiający nie </w:t>
      </w:r>
      <w:r w:rsidR="005D7835">
        <w:rPr>
          <w:rFonts w:eastAsia="Calibri"/>
        </w:rPr>
        <w:t>określa</w:t>
      </w:r>
      <w:r w:rsidR="005D7835" w:rsidRPr="004C4022">
        <w:rPr>
          <w:rFonts w:eastAsia="Calibri"/>
        </w:rPr>
        <w:t xml:space="preserve"> warunku w tym zakresie</w:t>
      </w:r>
      <w:r w:rsidR="005D7835">
        <w:rPr>
          <w:rFonts w:eastAsia="Calibri"/>
        </w:rPr>
        <w:t>.</w:t>
      </w:r>
    </w:p>
    <w:p w14:paraId="6C0058E6" w14:textId="02505D4C" w:rsidR="005518A1" w:rsidRPr="004C4022" w:rsidRDefault="00F61608" w:rsidP="00536021">
      <w:pPr>
        <w:pStyle w:val="Akapitzlist1"/>
        <w:numPr>
          <w:ilvl w:val="0"/>
          <w:numId w:val="28"/>
        </w:numPr>
        <w:ind w:left="426" w:hanging="426"/>
        <w:rPr>
          <w:rFonts w:eastAsia="Calibri"/>
        </w:rPr>
      </w:pPr>
      <w:r w:rsidRPr="004C4022">
        <w:rPr>
          <w:rFonts w:eastAsia="Calibri"/>
        </w:rPr>
        <w:t>Uprawnienia do prowadzenia określonej działalności gospodarczej lub zawodowej, o ile wynika to z odrębnych przepisów</w:t>
      </w:r>
      <w:r w:rsidRPr="004C4022" w:rsidDel="00F61608">
        <w:rPr>
          <w:rFonts w:eastAsia="Calibri"/>
        </w:rPr>
        <w:t xml:space="preserve"> </w:t>
      </w:r>
      <w:r w:rsidR="005518A1" w:rsidRPr="004C4022">
        <w:rPr>
          <w:rFonts w:eastAsia="Calibri"/>
        </w:rPr>
        <w:t xml:space="preserve">– </w:t>
      </w:r>
      <w:r w:rsidR="005D7835" w:rsidRPr="004C4022">
        <w:rPr>
          <w:rFonts w:eastAsia="Calibri"/>
        </w:rPr>
        <w:t xml:space="preserve">Zamawiający nie </w:t>
      </w:r>
      <w:r w:rsidR="005D7835">
        <w:rPr>
          <w:rFonts w:eastAsia="Calibri"/>
        </w:rPr>
        <w:t>określa</w:t>
      </w:r>
      <w:r w:rsidR="005D7835" w:rsidRPr="004C4022">
        <w:rPr>
          <w:rFonts w:eastAsia="Calibri"/>
        </w:rPr>
        <w:t xml:space="preserve"> warunku w tym zakresie</w:t>
      </w:r>
      <w:r w:rsidR="005D7835">
        <w:rPr>
          <w:rFonts w:eastAsia="Calibri"/>
        </w:rPr>
        <w:t>.</w:t>
      </w:r>
      <w:r w:rsidR="005518A1" w:rsidRPr="004C4022">
        <w:rPr>
          <w:rFonts w:eastAsia="Calibri"/>
        </w:rPr>
        <w:t xml:space="preserve"> </w:t>
      </w:r>
    </w:p>
    <w:p w14:paraId="645F560E" w14:textId="4AE24FA5" w:rsidR="0041766E" w:rsidRPr="004C4022" w:rsidRDefault="008D155A" w:rsidP="00536021">
      <w:pPr>
        <w:pStyle w:val="Akapitzlist1"/>
        <w:numPr>
          <w:ilvl w:val="0"/>
          <w:numId w:val="28"/>
        </w:numPr>
        <w:ind w:left="426" w:hanging="426"/>
        <w:rPr>
          <w:rFonts w:eastAsia="Calibri"/>
        </w:rPr>
      </w:pPr>
      <w:r w:rsidRPr="004C4022">
        <w:rPr>
          <w:rFonts w:eastAsia="Calibri"/>
        </w:rPr>
        <w:t xml:space="preserve">Sytuacja ekonomiczna lub finansowa – </w:t>
      </w:r>
      <w:r w:rsidR="005D7835" w:rsidRPr="004C4022">
        <w:rPr>
          <w:rFonts w:eastAsia="Calibri"/>
        </w:rPr>
        <w:t xml:space="preserve">Zamawiający nie </w:t>
      </w:r>
      <w:r w:rsidR="005D7835">
        <w:rPr>
          <w:rFonts w:eastAsia="Calibri"/>
        </w:rPr>
        <w:t>określa</w:t>
      </w:r>
      <w:r w:rsidR="005D7835" w:rsidRPr="004C4022">
        <w:rPr>
          <w:rFonts w:eastAsia="Calibri"/>
        </w:rPr>
        <w:t xml:space="preserve"> warunku w tym zakresie</w:t>
      </w:r>
      <w:r w:rsidR="005D7835">
        <w:rPr>
          <w:rFonts w:eastAsia="Calibri"/>
        </w:rPr>
        <w:t>.</w:t>
      </w:r>
    </w:p>
    <w:p w14:paraId="38754382" w14:textId="156FAF56" w:rsidR="005075E2" w:rsidRPr="004C4022" w:rsidRDefault="008D155A" w:rsidP="00536021">
      <w:pPr>
        <w:pStyle w:val="Akapitzlist1"/>
        <w:numPr>
          <w:ilvl w:val="0"/>
          <w:numId w:val="28"/>
        </w:numPr>
        <w:ind w:left="426" w:hanging="426"/>
        <w:rPr>
          <w:rFonts w:eastAsia="Calibri"/>
        </w:rPr>
      </w:pPr>
      <w:r w:rsidRPr="004C4022">
        <w:rPr>
          <w:rFonts w:eastAsia="Calibri"/>
        </w:rPr>
        <w:t xml:space="preserve">Zdolność techniczna lub zawodowa – </w:t>
      </w:r>
      <w:r w:rsidR="005D7835" w:rsidRPr="004C4022">
        <w:rPr>
          <w:rFonts w:eastAsia="Calibri"/>
        </w:rPr>
        <w:t xml:space="preserve">Zamawiający nie </w:t>
      </w:r>
      <w:r w:rsidR="005D7835">
        <w:rPr>
          <w:rFonts w:eastAsia="Calibri"/>
        </w:rPr>
        <w:t>określa</w:t>
      </w:r>
      <w:r w:rsidR="005D7835" w:rsidRPr="004C4022">
        <w:rPr>
          <w:rFonts w:eastAsia="Calibri"/>
        </w:rPr>
        <w:t xml:space="preserve"> warunku w tym zakresie</w:t>
      </w:r>
      <w:r w:rsidR="005D7835">
        <w:rPr>
          <w:rFonts w:eastAsia="Calibri"/>
        </w:rPr>
        <w:t>.</w:t>
      </w:r>
    </w:p>
    <w:p w14:paraId="35047CCF" w14:textId="77777777" w:rsidR="000D2D36" w:rsidRDefault="000D2D36" w:rsidP="00930105">
      <w:pPr>
        <w:widowControl/>
        <w:tabs>
          <w:tab w:val="left" w:pos="900"/>
        </w:tabs>
        <w:suppressAutoHyphens w:val="0"/>
        <w:jc w:val="both"/>
      </w:pPr>
    </w:p>
    <w:p w14:paraId="250084D8" w14:textId="77777777" w:rsidR="00930105" w:rsidRPr="009773DB" w:rsidRDefault="008463F6" w:rsidP="004C4022">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FF50A84" w14:textId="77777777" w:rsidR="00192371" w:rsidRPr="004C4022" w:rsidRDefault="005043BE" w:rsidP="004C4022">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0041766E" w:rsidRPr="004C4022">
        <w:rPr>
          <w:rFonts w:eastAsia="Calibri"/>
        </w:rPr>
        <w:t>.</w:t>
      </w:r>
    </w:p>
    <w:p w14:paraId="16A13EB3" w14:textId="77777777" w:rsidR="00080C08" w:rsidRPr="004C4022" w:rsidRDefault="0041766E"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Stosownie do treści art. </w:t>
      </w:r>
      <w:r w:rsidR="00FE5FF6" w:rsidRPr="004C4022">
        <w:rPr>
          <w:rFonts w:eastAsia="Calibri"/>
        </w:rPr>
        <w:t>109</w:t>
      </w:r>
      <w:r w:rsidRPr="004C4022">
        <w:rPr>
          <w:rFonts w:eastAsia="Calibri"/>
        </w:rPr>
        <w:t xml:space="preserve"> ust. </w:t>
      </w:r>
      <w:r w:rsidR="007F2BDE">
        <w:rPr>
          <w:rFonts w:eastAsia="Calibri"/>
        </w:rPr>
        <w:t>1</w:t>
      </w:r>
      <w:r w:rsidRPr="004C4022">
        <w:rPr>
          <w:rFonts w:eastAsia="Calibri"/>
        </w:rPr>
        <w:t xml:space="preserve"> ustawy PZP, Zamawiający wykluczy z postępowania Wykonawcę:</w:t>
      </w:r>
    </w:p>
    <w:p w14:paraId="42EF1D36" w14:textId="77777777" w:rsidR="00080C08" w:rsidRPr="00080C08" w:rsidRDefault="00E10E26" w:rsidP="00536021">
      <w:pPr>
        <w:pStyle w:val="Akapitzlist"/>
        <w:numPr>
          <w:ilvl w:val="0"/>
          <w:numId w:val="16"/>
        </w:numPr>
      </w:pPr>
      <w:r w:rsidRPr="00080C08">
        <w:t>k</w:t>
      </w:r>
      <w:r w:rsidR="00FE5FF6" w:rsidRPr="00080C08">
        <w:t xml:space="preserve">tóry naruszył obowiązki dotyczące płatności podatków, opłat lub składek na ubezpieczenia społeczne lub zdrowotne, z wyjątkiem przypadku, o którym mowa w </w:t>
      </w:r>
      <w:r w:rsidR="00FE5FF6" w:rsidRPr="00080C08">
        <w:lastRenderedPageBreak/>
        <w:t>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6A4085B1" w14:textId="65C970E9" w:rsidR="00FE5FF6" w:rsidRPr="00BC558C" w:rsidRDefault="00FE5FF6" w:rsidP="00536021">
      <w:pPr>
        <w:pStyle w:val="Akapitzlist"/>
        <w:numPr>
          <w:ilvl w:val="0"/>
          <w:numId w:val="16"/>
        </w:numPr>
      </w:pPr>
      <w:r w:rsidRPr="00BC558C">
        <w:t xml:space="preserve">w </w:t>
      </w:r>
      <w:r w:rsidR="00A415E9" w:rsidRPr="00BC558C">
        <w:t>stosunku,</w:t>
      </w:r>
      <w:r w:rsidRPr="00BC558C">
        <w:t xml:space="preserve">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4855D8C7" w14:textId="2CCA39AB" w:rsidR="00FE5FF6" w:rsidRPr="001363DE" w:rsidRDefault="00FE5FF6" w:rsidP="00536021">
      <w:pPr>
        <w:pStyle w:val="Akapitzlist"/>
        <w:numPr>
          <w:ilvl w:val="0"/>
          <w:numId w:val="16"/>
        </w:numPr>
      </w:pPr>
      <w:r w:rsidRPr="005043BE">
        <w:t xml:space="preserve">który w sposób zawiniony poważnie naruszył obowiązki zawodowe, co podważa jego uczciwość, w </w:t>
      </w:r>
      <w:r w:rsidR="00A415E9" w:rsidRPr="005043BE">
        <w:t>szczególności,</w:t>
      </w:r>
      <w:r w:rsidRPr="005043BE">
        <w:t xml:space="preserve"> gdy wykonawca w wyniku zamierzonego działania lub rażącego niedbalstwa nie wykonał lub nienal</w:t>
      </w:r>
      <w:r w:rsidRPr="004C4022">
        <w:t>eżycie wykonał zamówienie, co zamawiający jest w stanie wykazać za pomocą stosownych dowodów</w:t>
      </w:r>
      <w:r w:rsidR="00172DDC">
        <w:t>;</w:t>
      </w:r>
    </w:p>
    <w:p w14:paraId="206A1F57" w14:textId="77777777" w:rsidR="00FE5FF6" w:rsidRPr="001363DE" w:rsidRDefault="00FE5FF6" w:rsidP="00536021">
      <w:pPr>
        <w:pStyle w:val="Akapitzlist"/>
        <w:numPr>
          <w:ilvl w:val="0"/>
          <w:numId w:val="16"/>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2241064D" w14:textId="77777777" w:rsidR="00FE5FF6" w:rsidRPr="001363DE" w:rsidRDefault="00FE5FF6" w:rsidP="00536021">
      <w:pPr>
        <w:pStyle w:val="Akapitzlist"/>
        <w:numPr>
          <w:ilvl w:val="0"/>
          <w:numId w:val="16"/>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C4022">
        <w:t xml:space="preserve">e przez zamawiającego w postępowaniu o udzielenie zamówienia, lub który zataił te informacje lub nie jest w stanie przedstawić wymaganych podmiotowych środków dowodowych; </w:t>
      </w:r>
    </w:p>
    <w:p w14:paraId="339B8C91" w14:textId="2D5CEB6C" w:rsidR="00FE5FF6" w:rsidRPr="001363DE" w:rsidRDefault="00FE5FF6" w:rsidP="00536021">
      <w:pPr>
        <w:pStyle w:val="Akapitzlist"/>
        <w:numPr>
          <w:ilvl w:val="0"/>
          <w:numId w:val="16"/>
        </w:numPr>
      </w:pPr>
      <w:r w:rsidRPr="00BC558C">
        <w:t>który bezprawnie wpływał lub próbował wpływać na czynności zamawiającego lub</w:t>
      </w:r>
      <w:r w:rsidR="00A85CE3">
        <w:t> </w:t>
      </w:r>
      <w:r w:rsidRPr="00BC558C">
        <w:t>próbował pozyskać lub pozyskał informacje</w:t>
      </w:r>
      <w:r w:rsidRPr="005043BE">
        <w:t xml:space="preserve"> poufne, mogące dać mu przewagę w</w:t>
      </w:r>
      <w:r w:rsidR="00A85CE3">
        <w:t> </w:t>
      </w:r>
      <w:r w:rsidRPr="005043BE">
        <w:t xml:space="preserve">postępowaniu o udzielenie zamówienia; </w:t>
      </w:r>
    </w:p>
    <w:p w14:paraId="716C7349" w14:textId="77777777" w:rsidR="00FE5FF6" w:rsidRPr="001363DE" w:rsidRDefault="00FE5FF6" w:rsidP="00536021">
      <w:pPr>
        <w:pStyle w:val="Akapitzlist"/>
        <w:numPr>
          <w:ilvl w:val="0"/>
          <w:numId w:val="16"/>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688FA4D6" w14:textId="55F45243" w:rsidR="00FE5FF6" w:rsidRPr="004C4022" w:rsidRDefault="00FE5FF6"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W przypadkach, o których mowa w ust. </w:t>
      </w:r>
      <w:r w:rsidR="00172DDC" w:rsidRPr="004C4022">
        <w:rPr>
          <w:rFonts w:eastAsia="Calibri"/>
        </w:rPr>
        <w:t>2</w:t>
      </w:r>
      <w:r w:rsidRPr="004C4022">
        <w:rPr>
          <w:rFonts w:eastAsia="Calibri"/>
        </w:rPr>
        <w:t xml:space="preserve"> pkt 1–</w:t>
      </w:r>
      <w:r w:rsidR="00172DDC" w:rsidRPr="004C4022">
        <w:rPr>
          <w:rFonts w:eastAsia="Calibri"/>
        </w:rPr>
        <w:t>4</w:t>
      </w:r>
      <w:r w:rsidRPr="004C4022">
        <w:rPr>
          <w:rFonts w:eastAsia="Calibri"/>
        </w:rPr>
        <w:t>, zamawiający może nie wykluczać wykonawcy, jeżeli wykluczenie byłoby w sposób oczywisty nieproporcjonalne, w</w:t>
      </w:r>
      <w:r w:rsidR="00A85CE3">
        <w:rPr>
          <w:rFonts w:eastAsia="Calibri"/>
        </w:rPr>
        <w:t> </w:t>
      </w:r>
      <w:r w:rsidR="00A415E9" w:rsidRPr="004C4022">
        <w:rPr>
          <w:rFonts w:eastAsia="Calibri"/>
        </w:rPr>
        <w:t>szczególności,</w:t>
      </w:r>
      <w:r w:rsidRPr="004C4022">
        <w:rPr>
          <w:rFonts w:eastAsia="Calibri"/>
        </w:rPr>
        <w:t xml:space="preserve"> gdy kwota zaległych podatków lub składek na ubezpieczenie społeczne jest niewielka albo sytuacja ekonomiczna lub finansowa wykonawcy, o którym mowa w</w:t>
      </w:r>
      <w:r w:rsidR="00A85CE3">
        <w:rPr>
          <w:rFonts w:eastAsia="Calibri"/>
        </w:rPr>
        <w:t> </w:t>
      </w:r>
      <w:r w:rsidRPr="004C4022">
        <w:rPr>
          <w:rFonts w:eastAsia="Calibri"/>
        </w:rPr>
        <w:t>ust.</w:t>
      </w:r>
      <w:r w:rsidR="00172DDC" w:rsidRPr="004C4022">
        <w:rPr>
          <w:rFonts w:eastAsia="Calibri"/>
        </w:rPr>
        <w:t xml:space="preserve"> 2 pkt 2</w:t>
      </w:r>
      <w:r w:rsidRPr="004C4022">
        <w:rPr>
          <w:rFonts w:eastAsia="Calibri"/>
        </w:rPr>
        <w:t>, jest wystarczająca do wykonania zamówienia</w:t>
      </w:r>
      <w:r w:rsidR="00172DDC" w:rsidRPr="004C4022">
        <w:rPr>
          <w:rFonts w:eastAsia="Calibri"/>
        </w:rPr>
        <w:t>.</w:t>
      </w:r>
    </w:p>
    <w:p w14:paraId="4CF7400C" w14:textId="77777777" w:rsidR="00432527" w:rsidRPr="00D8033B" w:rsidRDefault="00432527" w:rsidP="00930105">
      <w:pPr>
        <w:tabs>
          <w:tab w:val="left" w:pos="426"/>
          <w:tab w:val="left" w:pos="709"/>
          <w:tab w:val="left" w:pos="851"/>
          <w:tab w:val="left" w:pos="993"/>
        </w:tabs>
        <w:suppressAutoHyphens w:val="0"/>
        <w:adjustRightInd w:val="0"/>
        <w:ind w:left="1070"/>
        <w:jc w:val="both"/>
        <w:textAlignment w:val="baseline"/>
        <w:rPr>
          <w:highlight w:val="yellow"/>
        </w:rPr>
      </w:pPr>
    </w:p>
    <w:p w14:paraId="2C09058E" w14:textId="1C048BE5" w:rsidR="00930105" w:rsidRPr="001506F2" w:rsidRDefault="008463F6" w:rsidP="004C4022">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D77E21">
        <w:rPr>
          <w:b/>
          <w:bCs/>
        </w:rPr>
        <w:br/>
      </w:r>
      <w:r w:rsidR="00930105" w:rsidRPr="001506F2">
        <w:rPr>
          <w:b/>
          <w:bCs/>
        </w:rPr>
        <w:t>w celu potwierdzenia spełnienia warunków udziału w postępowaniu oraz braku podstaw do wykluczenia.</w:t>
      </w:r>
    </w:p>
    <w:p w14:paraId="7126D101" w14:textId="77777777" w:rsidR="00172DDC" w:rsidRPr="004C4022" w:rsidRDefault="00930105" w:rsidP="004C4022">
      <w:pPr>
        <w:pStyle w:val="Akapitzlist1"/>
        <w:numPr>
          <w:ilvl w:val="7"/>
          <w:numId w:val="1"/>
        </w:numPr>
        <w:tabs>
          <w:tab w:val="clear" w:pos="5760"/>
          <w:tab w:val="num" w:pos="5400"/>
        </w:tabs>
        <w:ind w:left="426" w:hanging="426"/>
        <w:rPr>
          <w:rFonts w:eastAsia="Calibri"/>
        </w:rPr>
      </w:pPr>
      <w:r w:rsidRPr="004C4022">
        <w:rPr>
          <w:rFonts w:eastAsia="Calibri"/>
        </w:rPr>
        <w:t>Oświadczenia składane obligatoryjnie wraz z ofertą:</w:t>
      </w:r>
    </w:p>
    <w:p w14:paraId="0E562CA8" w14:textId="1AFBDB03" w:rsidR="00172364" w:rsidRDefault="00172364" w:rsidP="00536021">
      <w:pPr>
        <w:pStyle w:val="Akapitzlist"/>
        <w:numPr>
          <w:ilvl w:val="0"/>
          <w:numId w:val="21"/>
        </w:numPr>
      </w:pPr>
      <w:r w:rsidRPr="004C4022">
        <w:t>W celu potwierdzenia braku podstaw do wykluczenia Wykonawcy z post</w:t>
      </w:r>
      <w:r>
        <w:t>ę</w:t>
      </w:r>
      <w:r w:rsidRPr="004C4022">
        <w:t xml:space="preserve">powania </w:t>
      </w:r>
      <w:r w:rsidRPr="004C4022">
        <w:br/>
        <w:t xml:space="preserve">o udzielenie zamówienia publicznego w okolicznościach, o których mowa w </w:t>
      </w:r>
      <w:r>
        <w:t>rozdziale VII SWZ</w:t>
      </w:r>
      <w:r w:rsidRPr="00BC558C">
        <w:t xml:space="preserve">, </w:t>
      </w:r>
      <w:r w:rsidRPr="004C4022">
        <w:t xml:space="preserve">Wykonawca musi dołączyć do oferty oświadczenie </w:t>
      </w:r>
      <w:r>
        <w:t>W</w:t>
      </w:r>
      <w:r w:rsidRPr="004C4022">
        <w:t>ykonawcy o</w:t>
      </w:r>
      <w:r>
        <w:t> niepodleganiu wykluczeniu</w:t>
      </w:r>
      <w:r w:rsidRPr="004C4022">
        <w:t xml:space="preserve"> według wzoru stanowiącego </w:t>
      </w:r>
      <w:r w:rsidRPr="002F18FF">
        <w:rPr>
          <w:b/>
          <w:bCs/>
        </w:rPr>
        <w:t xml:space="preserve">Załącznik nr </w:t>
      </w:r>
      <w:r>
        <w:rPr>
          <w:b/>
          <w:bCs/>
        </w:rPr>
        <w:t>1</w:t>
      </w:r>
      <w:r w:rsidRPr="002F18FF">
        <w:rPr>
          <w:b/>
          <w:bCs/>
        </w:rPr>
        <w:t xml:space="preserve"> do </w:t>
      </w:r>
      <w:r>
        <w:rPr>
          <w:b/>
          <w:bCs/>
        </w:rPr>
        <w:t>Formularza oferty</w:t>
      </w:r>
    </w:p>
    <w:p w14:paraId="5009E238" w14:textId="739FFC56" w:rsidR="00271637" w:rsidRDefault="00271637" w:rsidP="00536021">
      <w:pPr>
        <w:pStyle w:val="Akapitzlist"/>
        <w:numPr>
          <w:ilvl w:val="0"/>
          <w:numId w:val="21"/>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638655F" w14:textId="6B4A8AB5" w:rsidR="00930105" w:rsidRPr="004C4022" w:rsidRDefault="00930105" w:rsidP="00536021">
      <w:pPr>
        <w:pStyle w:val="Akapitzlist"/>
        <w:numPr>
          <w:ilvl w:val="0"/>
          <w:numId w:val="21"/>
        </w:numPr>
      </w:pPr>
      <w:r w:rsidRPr="0000732F">
        <w:lastRenderedPageBreak/>
        <w:t>W przypadku wspólnego ubiegania się o zamówienie przez wykonawców, oświadczenie w celu potwierdzenia braku podstaw do wykluczenia</w:t>
      </w:r>
      <w:r w:rsidR="007272B4" w:rsidRPr="0000732F">
        <w:t>,</w:t>
      </w:r>
      <w:r w:rsidRPr="00E8711C">
        <w:t xml:space="preserve"> o których mowa w</w:t>
      </w:r>
      <w:r w:rsidR="003C754A">
        <w:t> </w:t>
      </w:r>
      <w:r w:rsidRPr="00E8711C">
        <w:t>punkcie 1</w:t>
      </w:r>
      <w:r w:rsidR="00080C08" w:rsidRPr="00341DD2">
        <w:rPr>
          <w:rFonts w:ascii="Calibri" w:hAnsi="Calibri"/>
          <w:sz w:val="22"/>
          <w:szCs w:val="22"/>
        </w:rPr>
        <w:t>)</w:t>
      </w:r>
      <w:r w:rsidRPr="0088101E">
        <w:t xml:space="preserve"> składa każdy z wykonaw</w:t>
      </w:r>
      <w:r w:rsidR="001506F2" w:rsidRPr="0000732F">
        <w:t>ców wspólnie ubiegających się o</w:t>
      </w:r>
      <w:r w:rsidR="003C754A">
        <w:t xml:space="preserve"> </w:t>
      </w:r>
      <w:r w:rsidRPr="0000732F">
        <w:t>zamó</w:t>
      </w:r>
      <w:r w:rsidRPr="00E8711C">
        <w:t>wienie.</w:t>
      </w:r>
    </w:p>
    <w:p w14:paraId="474383B7" w14:textId="75BB1FC7" w:rsidR="003C754A" w:rsidRPr="00872689" w:rsidRDefault="003C754A" w:rsidP="00872689">
      <w:pPr>
        <w:pStyle w:val="Akapitzlist1"/>
        <w:numPr>
          <w:ilvl w:val="7"/>
          <w:numId w:val="1"/>
        </w:numPr>
        <w:tabs>
          <w:tab w:val="clear" w:pos="5760"/>
          <w:tab w:val="num" w:pos="5400"/>
        </w:tabs>
        <w:ind w:left="426" w:hanging="426"/>
      </w:pPr>
      <w:r w:rsidRPr="000A1FAF">
        <w:rPr>
          <w:bCs/>
        </w:rPr>
        <w:t xml:space="preserve">Dokumenty i oświadczenia składane przez </w:t>
      </w:r>
      <w:r w:rsidR="0047484A">
        <w:rPr>
          <w:bCs/>
        </w:rPr>
        <w:t>W</w:t>
      </w:r>
      <w:r w:rsidRPr="000A1FAF">
        <w:rPr>
          <w:bCs/>
        </w:rPr>
        <w:t xml:space="preserve">ykonawcę na wezwanie </w:t>
      </w:r>
      <w:r w:rsidR="0047484A">
        <w:rPr>
          <w:bCs/>
        </w:rPr>
        <w:t>Z</w:t>
      </w:r>
      <w:r w:rsidRPr="000A1FAF">
        <w:rPr>
          <w:bCs/>
        </w:rPr>
        <w:t xml:space="preserve">amawiającego – dotyczy </w:t>
      </w:r>
      <w:r w:rsidR="0047484A">
        <w:rPr>
          <w:bCs/>
        </w:rPr>
        <w:t>W</w:t>
      </w:r>
      <w:r w:rsidRPr="000A1FAF">
        <w:rPr>
          <w:bCs/>
        </w:rPr>
        <w:t>ykonawcy najwyżej ocenionego w rankingu punktacji</w:t>
      </w:r>
      <w:r w:rsidR="00872689">
        <w:rPr>
          <w:bCs/>
        </w:rPr>
        <w:t xml:space="preserve"> </w:t>
      </w:r>
      <w:r w:rsidR="00872689" w:rsidRPr="00872689">
        <w:rPr>
          <w:bCs/>
          <w:i/>
          <w:iCs/>
        </w:rPr>
        <w:t>- n</w:t>
      </w:r>
      <w:r w:rsidRPr="00872689">
        <w:rPr>
          <w:rFonts w:cs="Times New Roman"/>
          <w:i/>
          <w:iCs/>
        </w:rPr>
        <w:t>ie dotyczy.</w:t>
      </w:r>
    </w:p>
    <w:p w14:paraId="13C34704" w14:textId="5C80D9B5" w:rsidR="00236C1E" w:rsidRPr="005043BE" w:rsidRDefault="00236C1E" w:rsidP="004C4022">
      <w:pPr>
        <w:pStyle w:val="Akapitzlist1"/>
        <w:numPr>
          <w:ilvl w:val="7"/>
          <w:numId w:val="1"/>
        </w:numPr>
        <w:tabs>
          <w:tab w:val="clear" w:pos="5760"/>
          <w:tab w:val="num" w:pos="5400"/>
        </w:tabs>
        <w:ind w:left="426" w:hanging="426"/>
      </w:pPr>
      <w:r w:rsidRPr="004C4022">
        <w:rPr>
          <w:rFonts w:eastAsia="Calibri"/>
        </w:rPr>
        <w:t xml:space="preserve">Jeżeli, w toku postępowania, </w:t>
      </w:r>
      <w:r w:rsidR="0047484A">
        <w:rPr>
          <w:rFonts w:eastAsia="Calibri"/>
        </w:rPr>
        <w:t>W</w:t>
      </w:r>
      <w:r w:rsidRPr="004C4022">
        <w:rPr>
          <w:rFonts w:eastAsia="Calibri"/>
        </w:rPr>
        <w:t>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5881C0D" w14:textId="77777777" w:rsidR="00236C1E" w:rsidRDefault="00236C1E" w:rsidP="00236C1E">
      <w:pPr>
        <w:autoSpaceDE w:val="0"/>
        <w:autoSpaceDN w:val="0"/>
        <w:adjustRightInd w:val="0"/>
        <w:jc w:val="both"/>
        <w:rPr>
          <w:rFonts w:eastAsia="Calibri"/>
          <w:bCs/>
          <w:color w:val="000000"/>
          <w:highlight w:val="yellow"/>
        </w:rPr>
      </w:pPr>
    </w:p>
    <w:p w14:paraId="11A8F006" w14:textId="7975B643" w:rsidR="00930105" w:rsidRDefault="008463F6" w:rsidP="004C4022">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4C4022">
        <w:rPr>
          <w:b/>
          <w:bCs/>
        </w:rPr>
        <w:t>Informacja o sposobie porozumiewania się Zamawiającego z Wykonawcami oraz przekazywania oświadczeń i dokumentów, a także wskazanie osób uprawnionych do porozumiewania się z Wykonawcami.</w:t>
      </w:r>
    </w:p>
    <w:p w14:paraId="33DE2BC4" w14:textId="6D41C8C1" w:rsidR="00616504" w:rsidRDefault="00616504" w:rsidP="004C4022">
      <w:pPr>
        <w:widowControl/>
        <w:suppressAutoHyphens w:val="0"/>
        <w:jc w:val="both"/>
        <w:rPr>
          <w:b/>
          <w:bCs/>
        </w:rPr>
      </w:pPr>
    </w:p>
    <w:p w14:paraId="6744976D" w14:textId="77777777" w:rsidR="00616504" w:rsidRPr="002C6BB8" w:rsidRDefault="00616504" w:rsidP="00536021">
      <w:pPr>
        <w:pStyle w:val="Akapitzlist"/>
        <w:numPr>
          <w:ilvl w:val="0"/>
          <w:numId w:val="47"/>
        </w:numPr>
        <w:ind w:left="426" w:hanging="426"/>
        <w:rPr>
          <w:bCs/>
          <w:sz w:val="23"/>
          <w:szCs w:val="23"/>
        </w:rPr>
      </w:pPr>
      <w:r w:rsidRPr="002C6BB8">
        <w:rPr>
          <w:bCs/>
          <w:sz w:val="23"/>
          <w:szCs w:val="23"/>
        </w:rPr>
        <w:t>Informacje ogólne.</w:t>
      </w:r>
    </w:p>
    <w:p w14:paraId="4D72196C" w14:textId="77777777" w:rsidR="00616504" w:rsidRPr="00337201" w:rsidRDefault="00616504" w:rsidP="00536021">
      <w:pPr>
        <w:pStyle w:val="Akapitzlist"/>
        <w:numPr>
          <w:ilvl w:val="1"/>
          <w:numId w:val="47"/>
        </w:numPr>
        <w:ind w:left="1134" w:hanging="567"/>
        <w:rPr>
          <w:sz w:val="23"/>
          <w:szCs w:val="23"/>
        </w:rPr>
      </w:pPr>
      <w:r w:rsidRPr="002C6BB8">
        <w:rPr>
          <w:sz w:val="23"/>
          <w:szCs w:val="23"/>
        </w:rPr>
        <w:t xml:space="preserve">Postępowanie o </w:t>
      </w:r>
      <w:r w:rsidRPr="00337201">
        <w:rPr>
          <w:sz w:val="23"/>
          <w:szCs w:val="23"/>
        </w:rPr>
        <w:t xml:space="preserve">udzielenie zamówienia publicznego prowadzone jest przy użyciu narzędzia komercyjnego </w:t>
      </w:r>
      <w:hyperlink r:id="rId16" w:history="1">
        <w:r w:rsidRPr="00337201">
          <w:rPr>
            <w:rStyle w:val="Hipercze"/>
            <w:sz w:val="23"/>
            <w:szCs w:val="23"/>
            <w:u w:val="none"/>
          </w:rPr>
          <w:t>https://platformazakupowa.pl</w:t>
        </w:r>
      </w:hyperlink>
      <w:r w:rsidRPr="00337201">
        <w:rPr>
          <w:sz w:val="23"/>
          <w:szCs w:val="23"/>
        </w:rPr>
        <w:t xml:space="preserve"> – adres profilu nabywcy: </w:t>
      </w:r>
      <w:hyperlink r:id="rId17" w:history="1">
        <w:r w:rsidRPr="00337201">
          <w:rPr>
            <w:rStyle w:val="Hipercze"/>
            <w:sz w:val="23"/>
            <w:szCs w:val="23"/>
            <w:u w:val="none"/>
          </w:rPr>
          <w:t>https://platformazakupowa.pl/pn/uj_edu</w:t>
        </w:r>
      </w:hyperlink>
    </w:p>
    <w:p w14:paraId="2D46227F" w14:textId="77777777" w:rsidR="00616504" w:rsidRPr="00337201" w:rsidRDefault="00616504" w:rsidP="00536021">
      <w:pPr>
        <w:pStyle w:val="Akapitzlist"/>
        <w:numPr>
          <w:ilvl w:val="1"/>
          <w:numId w:val="47"/>
        </w:numPr>
        <w:ind w:left="1134" w:hanging="567"/>
        <w:rPr>
          <w:sz w:val="23"/>
          <w:szCs w:val="23"/>
        </w:rPr>
      </w:pPr>
      <w:r w:rsidRPr="00337201">
        <w:rPr>
          <w:color w:val="000000"/>
          <w:sz w:val="23"/>
          <w:szCs w:val="23"/>
        </w:rPr>
        <w:t>Wykonawca przystępując do niniejszego postępowania o udzielenie zamówienia publicznego:</w:t>
      </w:r>
    </w:p>
    <w:p w14:paraId="76A628F1" w14:textId="77777777" w:rsidR="00616504" w:rsidRPr="00337201" w:rsidRDefault="00616504" w:rsidP="00536021">
      <w:pPr>
        <w:pStyle w:val="Akapitzlist"/>
        <w:numPr>
          <w:ilvl w:val="2"/>
          <w:numId w:val="47"/>
        </w:numPr>
        <w:ind w:left="1560" w:hanging="567"/>
        <w:rPr>
          <w:color w:val="000000"/>
          <w:sz w:val="23"/>
          <w:szCs w:val="23"/>
        </w:rPr>
      </w:pPr>
      <w:r w:rsidRPr="00337201">
        <w:rPr>
          <w:color w:val="000000"/>
          <w:sz w:val="23"/>
          <w:szCs w:val="23"/>
        </w:rPr>
        <w:t xml:space="preserve">akceptuje warunki korzystania z </w:t>
      </w:r>
      <w:hyperlink r:id="rId18" w:history="1">
        <w:r w:rsidRPr="00337201">
          <w:rPr>
            <w:rStyle w:val="Hipercze"/>
            <w:sz w:val="23"/>
            <w:szCs w:val="23"/>
            <w:u w:val="none"/>
          </w:rPr>
          <w:t>https://platformazakupowa.pl</w:t>
        </w:r>
      </w:hyperlink>
      <w:r w:rsidRPr="00337201">
        <w:rPr>
          <w:color w:val="000000"/>
          <w:sz w:val="23"/>
          <w:szCs w:val="23"/>
        </w:rPr>
        <w:t xml:space="preserve"> określone w regulaminie zamieszczonym w zakładce „Regulamin” oraz uznaje go za wiążący;</w:t>
      </w:r>
    </w:p>
    <w:p w14:paraId="5F7D9857" w14:textId="77777777" w:rsidR="00616504" w:rsidRPr="00337201" w:rsidRDefault="00616504" w:rsidP="00536021">
      <w:pPr>
        <w:pStyle w:val="Akapitzlist"/>
        <w:numPr>
          <w:ilvl w:val="2"/>
          <w:numId w:val="47"/>
        </w:numPr>
        <w:ind w:left="1560" w:hanging="567"/>
        <w:rPr>
          <w:color w:val="000000"/>
          <w:sz w:val="23"/>
          <w:szCs w:val="23"/>
        </w:rPr>
      </w:pPr>
      <w:r w:rsidRPr="00337201">
        <w:rPr>
          <w:color w:val="000000"/>
          <w:sz w:val="23"/>
          <w:szCs w:val="23"/>
        </w:rPr>
        <w:t xml:space="preserve">zapozna się z instrukcją korzystania z </w:t>
      </w:r>
      <w:hyperlink r:id="rId19" w:history="1">
        <w:r w:rsidRPr="00337201">
          <w:rPr>
            <w:rStyle w:val="Hipercze"/>
            <w:sz w:val="23"/>
            <w:szCs w:val="23"/>
            <w:u w:val="none"/>
          </w:rPr>
          <w:t>https://platformazakupowa.pl</w:t>
        </w:r>
      </w:hyperlink>
      <w:r w:rsidRPr="00337201">
        <w:rPr>
          <w:color w:val="000000"/>
          <w:sz w:val="23"/>
          <w:szCs w:val="23"/>
        </w:rPr>
        <w:t xml:space="preserve">, a w szczególności z zasadami logowania, składania wniosków o wyjaśnienie treści SWZ, składania ofert oraz dokonywania innych czynności w niniejszym postępowaniu przy użyciu </w:t>
      </w:r>
      <w:hyperlink r:id="rId20" w:history="1">
        <w:r w:rsidRPr="00337201">
          <w:rPr>
            <w:rStyle w:val="Hipercze"/>
            <w:sz w:val="23"/>
            <w:szCs w:val="23"/>
            <w:u w:val="none"/>
          </w:rPr>
          <w:t>https://platformazakupowa.pl</w:t>
        </w:r>
      </w:hyperlink>
      <w:r w:rsidRPr="00337201">
        <w:rPr>
          <w:color w:val="000000"/>
          <w:sz w:val="23"/>
          <w:szCs w:val="23"/>
        </w:rPr>
        <w:t xml:space="preserve"> dostępną na </w:t>
      </w:r>
      <w:hyperlink r:id="rId21" w:history="1">
        <w:r w:rsidRPr="00337201">
          <w:rPr>
            <w:rStyle w:val="Hipercze"/>
            <w:sz w:val="23"/>
            <w:szCs w:val="23"/>
            <w:u w:val="none"/>
          </w:rPr>
          <w:t>https://platformazakupowa.pl</w:t>
        </w:r>
      </w:hyperlink>
      <w:r w:rsidRPr="00337201">
        <w:rPr>
          <w:color w:val="000000"/>
          <w:sz w:val="23"/>
          <w:szCs w:val="23"/>
        </w:rPr>
        <w:t xml:space="preserve"> – link poniżej:</w:t>
      </w:r>
    </w:p>
    <w:p w14:paraId="704A25EF" w14:textId="76CBFF66" w:rsidR="00616504" w:rsidRPr="00337201" w:rsidRDefault="00E829CD" w:rsidP="00E829CD">
      <w:pPr>
        <w:pStyle w:val="Akapitzlist"/>
        <w:numPr>
          <w:ilvl w:val="0"/>
          <w:numId w:val="0"/>
        </w:numPr>
        <w:ind w:left="1560" w:right="-142"/>
        <w:rPr>
          <w:color w:val="000000"/>
          <w:sz w:val="23"/>
          <w:szCs w:val="23"/>
        </w:rPr>
      </w:pPr>
      <w:hyperlink r:id="rId22" w:history="1">
        <w:r w:rsidRPr="00332EF7">
          <w:rPr>
            <w:rStyle w:val="Hipercze"/>
            <w:sz w:val="23"/>
            <w:szCs w:val="23"/>
          </w:rPr>
          <w:t>https://drive.google.com/file/d/1Kd1DttbBeiNWt4q4slS4t76lZVKPbkyD/view</w:t>
        </w:r>
      </w:hyperlink>
      <w:r w:rsidR="00616504" w:rsidRPr="00337201">
        <w:rPr>
          <w:color w:val="000000"/>
          <w:sz w:val="23"/>
          <w:szCs w:val="23"/>
        </w:rPr>
        <w:t xml:space="preserve"> lub w zakładce: </w:t>
      </w:r>
      <w:hyperlink r:id="rId23" w:history="1">
        <w:r w:rsidR="00616504" w:rsidRPr="00337201">
          <w:rPr>
            <w:rStyle w:val="Hipercze"/>
            <w:sz w:val="23"/>
            <w:szCs w:val="23"/>
            <w:u w:val="none"/>
          </w:rPr>
          <w:t>https://platformazakupowa.pl/strona/45-instrukcje</w:t>
        </w:r>
      </w:hyperlink>
      <w:r w:rsidR="00616504" w:rsidRPr="00337201">
        <w:rPr>
          <w:color w:val="000000"/>
          <w:sz w:val="23"/>
          <w:szCs w:val="23"/>
        </w:rPr>
        <w:t xml:space="preserve"> oraz będzie ją stosować.</w:t>
      </w:r>
    </w:p>
    <w:p w14:paraId="679E23FA" w14:textId="77777777" w:rsidR="00616504" w:rsidRPr="00337201" w:rsidRDefault="00616504" w:rsidP="00536021">
      <w:pPr>
        <w:pStyle w:val="Akapitzlist"/>
        <w:numPr>
          <w:ilvl w:val="1"/>
          <w:numId w:val="47"/>
        </w:numPr>
        <w:spacing w:before="240"/>
        <w:ind w:left="1134" w:hanging="567"/>
        <w:rPr>
          <w:sz w:val="23"/>
          <w:szCs w:val="23"/>
        </w:rPr>
      </w:pPr>
      <w:r w:rsidRPr="00337201">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337201">
          <w:rPr>
            <w:rStyle w:val="Hipercze"/>
            <w:sz w:val="23"/>
            <w:szCs w:val="23"/>
            <w:u w:val="none"/>
          </w:rPr>
          <w:t>https://platformazakupowa.pl</w:t>
        </w:r>
      </w:hyperlink>
      <w:r w:rsidRPr="00337201">
        <w:rPr>
          <w:sz w:val="23"/>
          <w:szCs w:val="23"/>
        </w:rPr>
        <w:t xml:space="preserve">, </w:t>
      </w:r>
      <w:r w:rsidRPr="00337201">
        <w:rPr>
          <w:color w:val="000000"/>
          <w:sz w:val="23"/>
          <w:szCs w:val="23"/>
        </w:rPr>
        <w:t>w regulaminie zamieszczonym w zakładce „Regulamin” oraz instrukcji składania ofert (linki w ust. 1.2.2 powyżej).</w:t>
      </w:r>
    </w:p>
    <w:p w14:paraId="38D72C3A" w14:textId="77777777" w:rsidR="00616504" w:rsidRPr="00337201" w:rsidRDefault="00616504" w:rsidP="00536021">
      <w:pPr>
        <w:pStyle w:val="Akapitzlist"/>
        <w:numPr>
          <w:ilvl w:val="1"/>
          <w:numId w:val="47"/>
        </w:numPr>
        <w:spacing w:before="240"/>
        <w:ind w:left="1134" w:hanging="567"/>
        <w:rPr>
          <w:sz w:val="23"/>
          <w:szCs w:val="23"/>
        </w:rPr>
      </w:pPr>
      <w:r w:rsidRPr="00337201">
        <w:rPr>
          <w:sz w:val="23"/>
          <w:szCs w:val="23"/>
        </w:rPr>
        <w:t>Wielkość plików:</w:t>
      </w:r>
    </w:p>
    <w:p w14:paraId="31C870F5" w14:textId="77777777" w:rsidR="00616504" w:rsidRPr="00337201" w:rsidRDefault="00616504" w:rsidP="00536021">
      <w:pPr>
        <w:pStyle w:val="Akapitzlist"/>
        <w:numPr>
          <w:ilvl w:val="2"/>
          <w:numId w:val="47"/>
        </w:numPr>
        <w:ind w:left="1701" w:hanging="567"/>
        <w:rPr>
          <w:sz w:val="23"/>
          <w:szCs w:val="23"/>
        </w:rPr>
      </w:pPr>
      <w:r w:rsidRPr="00337201">
        <w:rPr>
          <w:sz w:val="23"/>
          <w:szCs w:val="23"/>
        </w:rPr>
        <w:t>w odniesieniu do oferty – maksymalna liczba plików to 10 po 150 MB każdy;</w:t>
      </w:r>
    </w:p>
    <w:p w14:paraId="71A23035" w14:textId="77777777" w:rsidR="00616504" w:rsidRPr="00337201" w:rsidRDefault="00616504" w:rsidP="00536021">
      <w:pPr>
        <w:pStyle w:val="Akapitzlist"/>
        <w:numPr>
          <w:ilvl w:val="2"/>
          <w:numId w:val="47"/>
        </w:numPr>
        <w:ind w:left="1701" w:hanging="567"/>
        <w:rPr>
          <w:sz w:val="23"/>
          <w:szCs w:val="23"/>
        </w:rPr>
      </w:pPr>
      <w:r w:rsidRPr="00337201">
        <w:rPr>
          <w:sz w:val="23"/>
          <w:szCs w:val="23"/>
        </w:rPr>
        <w:t>w przypadku komunikacji – wiadomość do zamawiającego max. 500 MB;</w:t>
      </w:r>
    </w:p>
    <w:p w14:paraId="76204CD9" w14:textId="77777777" w:rsidR="00616504" w:rsidRPr="00337201" w:rsidRDefault="00616504" w:rsidP="00536021">
      <w:pPr>
        <w:pStyle w:val="Akapitzlist"/>
        <w:numPr>
          <w:ilvl w:val="1"/>
          <w:numId w:val="47"/>
        </w:numPr>
        <w:ind w:left="1134" w:hanging="567"/>
        <w:rPr>
          <w:sz w:val="23"/>
          <w:szCs w:val="23"/>
        </w:rPr>
      </w:pPr>
      <w:r w:rsidRPr="00337201">
        <w:rPr>
          <w:sz w:val="23"/>
          <w:szCs w:val="23"/>
        </w:rPr>
        <w:t xml:space="preserve">Komunikacja między zamawiającym i wykonawcami odbywa się przy użyciu narzędzia komercyjnego </w:t>
      </w:r>
      <w:hyperlink r:id="rId25" w:history="1">
        <w:r w:rsidRPr="00337201">
          <w:rPr>
            <w:rStyle w:val="Hipercze"/>
            <w:sz w:val="23"/>
            <w:szCs w:val="23"/>
            <w:u w:val="none"/>
          </w:rPr>
          <w:t>https://platformazakupowa.pl</w:t>
        </w:r>
      </w:hyperlink>
      <w:r w:rsidRPr="00337201">
        <w:rPr>
          <w:sz w:val="23"/>
          <w:szCs w:val="23"/>
        </w:rPr>
        <w:t xml:space="preserve"> – adres profilu nabywcy: </w:t>
      </w:r>
      <w:hyperlink r:id="rId26" w:history="1">
        <w:r w:rsidRPr="00337201">
          <w:rPr>
            <w:rStyle w:val="Hipercze"/>
            <w:sz w:val="23"/>
            <w:szCs w:val="23"/>
            <w:u w:val="none"/>
          </w:rPr>
          <w:t>https://platformazakupowa.pl/pn/uj_edu</w:t>
        </w:r>
      </w:hyperlink>
    </w:p>
    <w:p w14:paraId="50311ABD" w14:textId="77777777" w:rsidR="00616504" w:rsidRPr="002C6BB8" w:rsidRDefault="00616504" w:rsidP="00536021">
      <w:pPr>
        <w:pStyle w:val="Akapitzlist"/>
        <w:numPr>
          <w:ilvl w:val="2"/>
          <w:numId w:val="47"/>
        </w:numPr>
        <w:ind w:left="1560" w:hanging="567"/>
        <w:rPr>
          <w:bCs/>
          <w:sz w:val="23"/>
          <w:szCs w:val="23"/>
        </w:rPr>
      </w:pPr>
      <w:r w:rsidRPr="002C6BB8">
        <w:rPr>
          <w:color w:val="000000"/>
          <w:sz w:val="23"/>
          <w:szCs w:val="23"/>
        </w:rPr>
        <w:t>W celu skrócenia czasu udzielenia odpowiedzi na pytania komunikacja między zamawiającym a wykonawcami w zakresie:</w:t>
      </w:r>
    </w:p>
    <w:p w14:paraId="06DBB2E2"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rPr>
        <w:t>przesyłania zamawiającemu pytań do treści SWZ;</w:t>
      </w:r>
    </w:p>
    <w:p w14:paraId="356A42FF" w14:textId="77777777" w:rsidR="00616504" w:rsidRPr="002C6BB8" w:rsidRDefault="00616504" w:rsidP="00536021">
      <w:pPr>
        <w:pStyle w:val="Akapitzlist"/>
        <w:numPr>
          <w:ilvl w:val="1"/>
          <w:numId w:val="48"/>
        </w:numPr>
        <w:ind w:left="1985" w:hanging="425"/>
        <w:rPr>
          <w:color w:val="000000"/>
          <w:sz w:val="23"/>
          <w:szCs w:val="23"/>
        </w:rPr>
      </w:pPr>
      <w:r w:rsidRPr="002C6BB8">
        <w:rPr>
          <w:sz w:val="23"/>
          <w:szCs w:val="23"/>
        </w:rPr>
        <w:t>przesyłania odpowiedzi na wezwanie zamawiającego do złożenia podmiotowych środków dowodowych;</w:t>
      </w:r>
    </w:p>
    <w:p w14:paraId="489901A2"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 xml:space="preserve">przesyłania odpowiedzi na wezwanie zamawiającego do złożenia/poprawienia/uzupełnienia oświadczenia, o którym mowa w art. 125 </w:t>
      </w:r>
      <w:r w:rsidRPr="002C6BB8">
        <w:rPr>
          <w:color w:val="000000"/>
          <w:sz w:val="23"/>
          <w:szCs w:val="23"/>
          <w:shd w:val="clear" w:color="auto" w:fill="FFFFFF"/>
        </w:rPr>
        <w:lastRenderedPageBreak/>
        <w:t>ust. 1, podmiotowych środków dowodowych, innych dokumentów lub oświadczeń składanych w postępowaniu;</w:t>
      </w:r>
    </w:p>
    <w:p w14:paraId="30E08B41"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4B0991" w14:textId="77777777" w:rsidR="00616504" w:rsidRPr="002C6BB8"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26BAC80F" w14:textId="77777777" w:rsidR="00616504" w:rsidRPr="00337201" w:rsidRDefault="00616504" w:rsidP="00536021">
      <w:pPr>
        <w:pStyle w:val="Akapitzlist"/>
        <w:numPr>
          <w:ilvl w:val="1"/>
          <w:numId w:val="48"/>
        </w:numPr>
        <w:ind w:left="1985" w:hanging="425"/>
        <w:rPr>
          <w:color w:val="000000"/>
          <w:sz w:val="23"/>
          <w:szCs w:val="23"/>
        </w:rPr>
      </w:pPr>
      <w:r w:rsidRPr="002C6BB8">
        <w:rPr>
          <w:color w:val="000000"/>
          <w:sz w:val="23"/>
          <w:szCs w:val="23"/>
          <w:shd w:val="clear" w:color="auto" w:fill="FFFFFF"/>
        </w:rPr>
        <w:t xml:space="preserve">przesłania odpowiedzi na inne wezwania zamawiającego wynikające z ustawy – Prawo </w:t>
      </w:r>
      <w:r w:rsidRPr="00337201">
        <w:rPr>
          <w:color w:val="000000"/>
          <w:sz w:val="23"/>
          <w:szCs w:val="23"/>
          <w:shd w:val="clear" w:color="auto" w:fill="FFFFFF"/>
        </w:rPr>
        <w:t>zamówień publicznych;</w:t>
      </w:r>
    </w:p>
    <w:p w14:paraId="6699ACC2" w14:textId="77777777" w:rsidR="00616504" w:rsidRPr="00337201" w:rsidRDefault="00616504" w:rsidP="00536021">
      <w:pPr>
        <w:pStyle w:val="Akapitzlist"/>
        <w:numPr>
          <w:ilvl w:val="1"/>
          <w:numId w:val="48"/>
        </w:numPr>
        <w:ind w:left="1985" w:hanging="425"/>
        <w:rPr>
          <w:color w:val="000000"/>
          <w:sz w:val="23"/>
          <w:szCs w:val="23"/>
        </w:rPr>
      </w:pPr>
      <w:r w:rsidRPr="00337201">
        <w:rPr>
          <w:sz w:val="23"/>
          <w:szCs w:val="23"/>
        </w:rPr>
        <w:t>przesyłania wniosków, informacji, oświadczeń wykonawcy;</w:t>
      </w:r>
    </w:p>
    <w:p w14:paraId="308568FE" w14:textId="77777777" w:rsidR="00616504" w:rsidRPr="00337201" w:rsidRDefault="00616504" w:rsidP="00536021">
      <w:pPr>
        <w:pStyle w:val="Akapitzlist"/>
        <w:numPr>
          <w:ilvl w:val="1"/>
          <w:numId w:val="48"/>
        </w:numPr>
        <w:ind w:left="1985" w:hanging="425"/>
        <w:rPr>
          <w:color w:val="000000"/>
          <w:sz w:val="23"/>
          <w:szCs w:val="23"/>
        </w:rPr>
      </w:pPr>
      <w:r w:rsidRPr="00337201">
        <w:rPr>
          <w:sz w:val="23"/>
          <w:szCs w:val="23"/>
        </w:rPr>
        <w:t>przesyłania odwołania/innych</w:t>
      </w:r>
    </w:p>
    <w:p w14:paraId="09199BF0" w14:textId="77777777" w:rsidR="00616504" w:rsidRPr="00337201" w:rsidRDefault="00616504" w:rsidP="00E829CD">
      <w:pPr>
        <w:pStyle w:val="Akapitzlist"/>
        <w:numPr>
          <w:ilvl w:val="0"/>
          <w:numId w:val="0"/>
        </w:numPr>
        <w:ind w:left="993"/>
        <w:rPr>
          <w:sz w:val="23"/>
          <w:szCs w:val="23"/>
        </w:rPr>
      </w:pPr>
      <w:r w:rsidRPr="00337201">
        <w:rPr>
          <w:sz w:val="23"/>
          <w:szCs w:val="23"/>
        </w:rPr>
        <w:t xml:space="preserve">odbywa się za pośrednictwem </w:t>
      </w:r>
      <w:hyperlink r:id="rId27" w:history="1">
        <w:r w:rsidRPr="00337201">
          <w:rPr>
            <w:rStyle w:val="Hipercze"/>
            <w:sz w:val="23"/>
            <w:szCs w:val="23"/>
            <w:u w:val="none"/>
          </w:rPr>
          <w:t>https://platformazakupowa.pl</w:t>
        </w:r>
      </w:hyperlink>
      <w:r w:rsidRPr="00337201">
        <w:rPr>
          <w:sz w:val="23"/>
          <w:szCs w:val="23"/>
        </w:rPr>
        <w:t xml:space="preserve"> i formularza: „Wyślij wiadomość do zamawiającego”.</w:t>
      </w:r>
    </w:p>
    <w:p w14:paraId="367FFA7D" w14:textId="77777777" w:rsidR="00616504" w:rsidRPr="00337201" w:rsidRDefault="00616504" w:rsidP="00616504">
      <w:pPr>
        <w:pStyle w:val="NormalnyWeb"/>
        <w:spacing w:before="0" w:beforeAutospacing="0" w:after="0" w:afterAutospacing="0"/>
        <w:ind w:left="993"/>
        <w:jc w:val="both"/>
        <w:rPr>
          <w:sz w:val="23"/>
          <w:szCs w:val="23"/>
        </w:rPr>
      </w:pPr>
      <w:r w:rsidRPr="00337201">
        <w:rPr>
          <w:color w:val="000000"/>
          <w:sz w:val="23"/>
          <w:szCs w:val="23"/>
        </w:rPr>
        <w:t xml:space="preserve">Za datę przekazania (wpływu) oświadczeń, wniosków, zawiadomień oraz informacji przyjmuje się datę ich przesłania za pośrednictwem </w:t>
      </w:r>
      <w:hyperlink r:id="rId28" w:history="1">
        <w:r w:rsidRPr="00337201">
          <w:rPr>
            <w:rStyle w:val="Hipercze"/>
            <w:sz w:val="23"/>
            <w:szCs w:val="23"/>
            <w:u w:val="none"/>
          </w:rPr>
          <w:t>https://platformazakupowa.pl</w:t>
        </w:r>
      </w:hyperlink>
      <w:r w:rsidRPr="00337201">
        <w:rPr>
          <w:color w:val="000000"/>
          <w:sz w:val="23"/>
          <w:szCs w:val="23"/>
        </w:rPr>
        <w:t xml:space="preserve"> poprzez kliknięcie przycisku: „Wyślij wiadomość do zamawiającego”, po którym pojawi się komunikat, że wiadomość została wysłana do zamawiającego.</w:t>
      </w:r>
    </w:p>
    <w:p w14:paraId="66B95F01" w14:textId="77777777" w:rsidR="00616504" w:rsidRPr="00337201" w:rsidRDefault="00616504" w:rsidP="00536021">
      <w:pPr>
        <w:pStyle w:val="Akapitzlist"/>
        <w:numPr>
          <w:ilvl w:val="2"/>
          <w:numId w:val="47"/>
        </w:numPr>
        <w:tabs>
          <w:tab w:val="left" w:pos="1560"/>
        </w:tabs>
        <w:ind w:left="1560" w:hanging="567"/>
        <w:rPr>
          <w:sz w:val="23"/>
          <w:szCs w:val="23"/>
        </w:rPr>
      </w:pPr>
      <w:r w:rsidRPr="00337201">
        <w:rPr>
          <w:sz w:val="23"/>
          <w:szCs w:val="23"/>
        </w:rPr>
        <w:t xml:space="preserve">Zamawiający przekazuje wykonawcom informacje za pośrednictwem </w:t>
      </w:r>
      <w:hyperlink r:id="rId29" w:history="1">
        <w:r w:rsidRPr="00337201">
          <w:rPr>
            <w:rStyle w:val="Hipercze"/>
            <w:sz w:val="23"/>
            <w:szCs w:val="23"/>
            <w:u w:val="none"/>
          </w:rPr>
          <w:t>https://platformazakupowa.pl</w:t>
        </w:r>
      </w:hyperlink>
      <w:r w:rsidRPr="00337201">
        <w:rPr>
          <w:sz w:val="23"/>
          <w:szCs w:val="23"/>
        </w:rPr>
        <w:t xml:space="preserve">. </w:t>
      </w:r>
      <w:r w:rsidRPr="00337201">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337201">
          <w:rPr>
            <w:rStyle w:val="Hipercze"/>
            <w:sz w:val="23"/>
            <w:szCs w:val="23"/>
            <w:u w:val="none"/>
          </w:rPr>
          <w:t>https://platformazakupowa.pl</w:t>
        </w:r>
      </w:hyperlink>
      <w:r w:rsidRPr="00337201">
        <w:rPr>
          <w:color w:val="000000"/>
          <w:sz w:val="23"/>
          <w:szCs w:val="23"/>
        </w:rPr>
        <w:t xml:space="preserve"> do konkretnego wykonawcy.</w:t>
      </w:r>
    </w:p>
    <w:p w14:paraId="707EA225" w14:textId="77777777" w:rsidR="00616504" w:rsidRPr="00337201" w:rsidRDefault="00616504" w:rsidP="00536021">
      <w:pPr>
        <w:pStyle w:val="Akapitzlist"/>
        <w:numPr>
          <w:ilvl w:val="2"/>
          <w:numId w:val="47"/>
        </w:numPr>
        <w:tabs>
          <w:tab w:val="left" w:pos="1560"/>
        </w:tabs>
        <w:ind w:left="1560" w:hanging="567"/>
        <w:rPr>
          <w:sz w:val="23"/>
          <w:szCs w:val="23"/>
        </w:rPr>
      </w:pPr>
      <w:r w:rsidRPr="00DF15D6">
        <w:rPr>
          <w:color w:val="000000"/>
          <w:sz w:val="23"/>
          <w:szCs w:val="23"/>
        </w:rPr>
        <w:t xml:space="preserve">Wykonawca jako podmiot profesjonalny </w:t>
      </w:r>
      <w:r w:rsidRPr="00337201">
        <w:rPr>
          <w:color w:val="000000"/>
          <w:sz w:val="23"/>
          <w:szCs w:val="23"/>
        </w:rPr>
        <w:t xml:space="preserve">ma obowiązek sprawdzania komunikatów i wiadomości bezpośrednio na </w:t>
      </w:r>
      <w:hyperlink r:id="rId31" w:history="1">
        <w:r w:rsidRPr="00337201">
          <w:rPr>
            <w:rStyle w:val="Hipercze"/>
            <w:sz w:val="23"/>
            <w:szCs w:val="23"/>
            <w:u w:val="none"/>
          </w:rPr>
          <w:t>https://platformazakupowa.pl</w:t>
        </w:r>
      </w:hyperlink>
      <w:r w:rsidRPr="00337201">
        <w:rPr>
          <w:color w:val="000000"/>
          <w:sz w:val="23"/>
          <w:szCs w:val="23"/>
        </w:rPr>
        <w:t xml:space="preserve"> przesyłanych przez zamawiającego, gdyż system powiadomień może ulec awarii lub powiadomienie może trafić do folderu SPAM.</w:t>
      </w:r>
    </w:p>
    <w:p w14:paraId="451F5E27" w14:textId="77777777" w:rsidR="00616504" w:rsidRPr="00337201" w:rsidRDefault="00616504" w:rsidP="00536021">
      <w:pPr>
        <w:pStyle w:val="Akapitzlist"/>
        <w:numPr>
          <w:ilvl w:val="2"/>
          <w:numId w:val="47"/>
        </w:numPr>
        <w:tabs>
          <w:tab w:val="left" w:pos="1560"/>
        </w:tabs>
        <w:ind w:left="1560" w:hanging="567"/>
        <w:rPr>
          <w:sz w:val="23"/>
          <w:szCs w:val="23"/>
        </w:rPr>
      </w:pPr>
      <w:r w:rsidRPr="00337201">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337201">
          <w:rPr>
            <w:rStyle w:val="Hipercze"/>
            <w:sz w:val="23"/>
            <w:szCs w:val="23"/>
            <w:u w:val="none"/>
          </w:rPr>
          <w:t>https://platformazakupowa.pl</w:t>
        </w:r>
      </w:hyperlink>
      <w:r w:rsidRPr="00337201">
        <w:rPr>
          <w:color w:val="000000"/>
          <w:sz w:val="23"/>
          <w:szCs w:val="23"/>
        </w:rPr>
        <w:t>, tj.:</w:t>
      </w:r>
    </w:p>
    <w:p w14:paraId="5F6BC99F" w14:textId="77777777" w:rsidR="00616504" w:rsidRPr="00337201" w:rsidRDefault="00616504" w:rsidP="00536021">
      <w:pPr>
        <w:pStyle w:val="Akapitzlist"/>
        <w:numPr>
          <w:ilvl w:val="1"/>
          <w:numId w:val="46"/>
        </w:numPr>
        <w:ind w:left="1985" w:hanging="425"/>
        <w:rPr>
          <w:color w:val="000000"/>
          <w:sz w:val="23"/>
          <w:szCs w:val="23"/>
        </w:rPr>
      </w:pPr>
      <w:r w:rsidRPr="00337201">
        <w:rPr>
          <w:color w:val="000000"/>
          <w:sz w:val="23"/>
          <w:szCs w:val="23"/>
        </w:rPr>
        <w:t xml:space="preserve">stały dostęp do sieci Internet o gwarantowanej przepustowości nie mniejszej niż 512 </w:t>
      </w:r>
      <w:proofErr w:type="spellStart"/>
      <w:r w:rsidRPr="00337201">
        <w:rPr>
          <w:color w:val="000000"/>
          <w:sz w:val="23"/>
          <w:szCs w:val="23"/>
        </w:rPr>
        <w:t>kb</w:t>
      </w:r>
      <w:proofErr w:type="spellEnd"/>
      <w:r w:rsidRPr="00337201">
        <w:rPr>
          <w:color w:val="000000"/>
          <w:sz w:val="23"/>
          <w:szCs w:val="23"/>
        </w:rPr>
        <w:t>/s;</w:t>
      </w:r>
    </w:p>
    <w:p w14:paraId="4522AF3B" w14:textId="77777777" w:rsidR="00616504" w:rsidRPr="002C6BB8" w:rsidRDefault="00616504" w:rsidP="00536021">
      <w:pPr>
        <w:pStyle w:val="Akapitzlist"/>
        <w:numPr>
          <w:ilvl w:val="1"/>
          <w:numId w:val="46"/>
        </w:numPr>
        <w:ind w:left="1985" w:hanging="425"/>
        <w:rPr>
          <w:color w:val="000000"/>
          <w:sz w:val="23"/>
          <w:szCs w:val="23"/>
        </w:rPr>
      </w:pPr>
      <w:r w:rsidRPr="00337201">
        <w:rPr>
          <w:color w:val="000000"/>
          <w:sz w:val="23"/>
          <w:szCs w:val="23"/>
        </w:rPr>
        <w:t>komputer klasy PC lub MAC o następującej konfiguracji: pamięć min. 2 GB Ram, procesor Intel IV 2 GHZ lub jego nowsza wersja</w:t>
      </w:r>
      <w:r w:rsidRPr="002C6BB8">
        <w:rPr>
          <w:color w:val="000000"/>
          <w:sz w:val="23"/>
          <w:szCs w:val="23"/>
        </w:rPr>
        <w:t>, jeden z systemów operacyjnych – MS Windows 7, Mac Os x 10 4, Linux, lub ich nowsze wersje;</w:t>
      </w:r>
    </w:p>
    <w:p w14:paraId="5EA9356F" w14:textId="77777777" w:rsidR="00616504" w:rsidRPr="00337201" w:rsidRDefault="00616504" w:rsidP="00536021">
      <w:pPr>
        <w:pStyle w:val="Akapitzlist"/>
        <w:numPr>
          <w:ilvl w:val="1"/>
          <w:numId w:val="46"/>
        </w:numPr>
        <w:ind w:left="1985" w:hanging="425"/>
        <w:rPr>
          <w:color w:val="000000"/>
          <w:sz w:val="23"/>
          <w:szCs w:val="23"/>
        </w:rPr>
      </w:pPr>
      <w:r w:rsidRPr="002C6BB8">
        <w:rPr>
          <w:color w:val="000000"/>
          <w:sz w:val="23"/>
          <w:szCs w:val="23"/>
        </w:rPr>
        <w:t xml:space="preserve">zainstalowana </w:t>
      </w:r>
      <w:r w:rsidRPr="00337201">
        <w:rPr>
          <w:color w:val="000000"/>
          <w:sz w:val="23"/>
          <w:szCs w:val="23"/>
        </w:rPr>
        <w:t>dowolna, inna przeglądarka internetowa niż Internet Explorer;</w:t>
      </w:r>
    </w:p>
    <w:p w14:paraId="1C73DCB6" w14:textId="77777777" w:rsidR="00616504" w:rsidRPr="00337201" w:rsidRDefault="00616504" w:rsidP="00536021">
      <w:pPr>
        <w:pStyle w:val="Akapitzlist"/>
        <w:numPr>
          <w:ilvl w:val="1"/>
          <w:numId w:val="46"/>
        </w:numPr>
        <w:ind w:left="1985" w:hanging="425"/>
        <w:rPr>
          <w:color w:val="000000"/>
          <w:sz w:val="23"/>
          <w:szCs w:val="23"/>
        </w:rPr>
      </w:pPr>
      <w:r w:rsidRPr="00337201">
        <w:rPr>
          <w:color w:val="000000"/>
          <w:sz w:val="23"/>
          <w:szCs w:val="23"/>
        </w:rPr>
        <w:t>włączona obsługa JavaScript,</w:t>
      </w:r>
    </w:p>
    <w:p w14:paraId="23E6EF7C" w14:textId="77777777" w:rsidR="00616504" w:rsidRPr="00337201" w:rsidRDefault="00616504" w:rsidP="00536021">
      <w:pPr>
        <w:pStyle w:val="Akapitzlist"/>
        <w:numPr>
          <w:ilvl w:val="1"/>
          <w:numId w:val="46"/>
        </w:numPr>
        <w:ind w:left="1985" w:hanging="425"/>
        <w:rPr>
          <w:color w:val="000000"/>
          <w:sz w:val="23"/>
          <w:szCs w:val="23"/>
        </w:rPr>
      </w:pPr>
      <w:r w:rsidRPr="00337201">
        <w:rPr>
          <w:color w:val="000000"/>
          <w:sz w:val="23"/>
          <w:szCs w:val="23"/>
        </w:rPr>
        <w:t xml:space="preserve">zainstalowany program Adobe </w:t>
      </w:r>
      <w:proofErr w:type="spellStart"/>
      <w:r w:rsidRPr="00337201">
        <w:rPr>
          <w:color w:val="000000"/>
          <w:sz w:val="23"/>
          <w:szCs w:val="23"/>
        </w:rPr>
        <w:t>Acrobat</w:t>
      </w:r>
      <w:proofErr w:type="spellEnd"/>
      <w:r w:rsidRPr="00337201">
        <w:rPr>
          <w:color w:val="000000"/>
          <w:sz w:val="23"/>
          <w:szCs w:val="23"/>
        </w:rPr>
        <w:t xml:space="preserve"> Reader lub inny obsługujący format plików .pdf.</w:t>
      </w:r>
    </w:p>
    <w:p w14:paraId="6D7E38D1" w14:textId="77777777" w:rsidR="00616504" w:rsidRPr="00337201" w:rsidRDefault="00616504" w:rsidP="00536021">
      <w:pPr>
        <w:pStyle w:val="NormalnyWeb"/>
        <w:numPr>
          <w:ilvl w:val="2"/>
          <w:numId w:val="47"/>
        </w:numPr>
        <w:spacing w:before="0" w:beforeAutospacing="0" w:after="0" w:afterAutospacing="0"/>
        <w:ind w:left="1560" w:hanging="567"/>
        <w:jc w:val="both"/>
        <w:textAlignment w:val="baseline"/>
        <w:rPr>
          <w:color w:val="000000"/>
          <w:sz w:val="23"/>
          <w:szCs w:val="23"/>
        </w:rPr>
      </w:pPr>
      <w:r w:rsidRPr="00337201">
        <w:rPr>
          <w:color w:val="000000"/>
          <w:sz w:val="23"/>
          <w:szCs w:val="23"/>
        </w:rPr>
        <w:t xml:space="preserve">Szyfrowanie na </w:t>
      </w:r>
      <w:hyperlink r:id="rId33" w:history="1">
        <w:r w:rsidRPr="00337201">
          <w:rPr>
            <w:rStyle w:val="Hipercze"/>
            <w:sz w:val="23"/>
            <w:szCs w:val="23"/>
            <w:u w:val="none"/>
          </w:rPr>
          <w:t>https://platformazakupowa.pl</w:t>
        </w:r>
      </w:hyperlink>
      <w:r w:rsidRPr="00337201">
        <w:rPr>
          <w:color w:val="000000"/>
          <w:sz w:val="23"/>
          <w:szCs w:val="23"/>
        </w:rPr>
        <w:t xml:space="preserve"> odbywa się za pomocą protokołu TLS 1.3.</w:t>
      </w:r>
    </w:p>
    <w:p w14:paraId="1E56A2CA" w14:textId="77777777" w:rsidR="00616504" w:rsidRPr="002C6BB8" w:rsidRDefault="00616504" w:rsidP="00536021">
      <w:pPr>
        <w:pStyle w:val="NormalnyWeb"/>
        <w:numPr>
          <w:ilvl w:val="2"/>
          <w:numId w:val="47"/>
        </w:numPr>
        <w:spacing w:before="0" w:beforeAutospacing="0" w:after="0" w:afterAutospacing="0"/>
        <w:ind w:left="1560" w:hanging="567"/>
        <w:jc w:val="both"/>
        <w:textAlignment w:val="baseline"/>
        <w:rPr>
          <w:color w:val="000000"/>
          <w:sz w:val="23"/>
          <w:szCs w:val="23"/>
        </w:rPr>
      </w:pPr>
      <w:r w:rsidRPr="00337201">
        <w:rPr>
          <w:color w:val="000000"/>
          <w:sz w:val="23"/>
          <w:szCs w:val="23"/>
        </w:rPr>
        <w:t>Oznaczenie czasu odbioru danych przez platformę zakupową stanowi datę oraz  dokładny czas (</w:t>
      </w:r>
      <w:proofErr w:type="spellStart"/>
      <w:r w:rsidRPr="00337201">
        <w:rPr>
          <w:color w:val="000000"/>
          <w:sz w:val="23"/>
          <w:szCs w:val="23"/>
        </w:rPr>
        <w:t>hh:mm:ss</w:t>
      </w:r>
      <w:proofErr w:type="spellEnd"/>
      <w:r w:rsidRPr="00337201">
        <w:rPr>
          <w:color w:val="000000"/>
          <w:sz w:val="23"/>
          <w:szCs w:val="23"/>
        </w:rPr>
        <w:t>) generowany</w:t>
      </w:r>
      <w:r w:rsidRPr="002C6BB8">
        <w:rPr>
          <w:color w:val="000000"/>
          <w:sz w:val="23"/>
          <w:szCs w:val="23"/>
        </w:rPr>
        <w:t xml:space="preserve"> według czasu lokalnego serwera synchronizowanego z zegarem Głównego Urzędu Miar.</w:t>
      </w:r>
    </w:p>
    <w:p w14:paraId="7CAFD268" w14:textId="77777777" w:rsidR="00616504" w:rsidRPr="002C6BB8" w:rsidRDefault="00616504" w:rsidP="00536021">
      <w:pPr>
        <w:pStyle w:val="Akapitzlist"/>
        <w:numPr>
          <w:ilvl w:val="1"/>
          <w:numId w:val="47"/>
        </w:numPr>
        <w:ind w:left="1134" w:hanging="567"/>
        <w:rPr>
          <w:bCs/>
          <w:sz w:val="23"/>
          <w:szCs w:val="23"/>
        </w:rPr>
      </w:pPr>
      <w:r w:rsidRPr="002C6BB8">
        <w:rPr>
          <w:sz w:val="23"/>
          <w:szCs w:val="23"/>
        </w:rPr>
        <w:t xml:space="preserve">Sposób sporządzenia i przekazania dokumentów elektronicznych oraz cyfrowego odwzorowania z dokumentem w postaci papierowej musi być zgody z wymaganiami określonymi w rozporządzeniu Prezesa Rady Ministrów z dnia 30 grudnia 2020 r. </w:t>
      </w:r>
      <w:r w:rsidRPr="002C6BB8">
        <w:rPr>
          <w:sz w:val="23"/>
          <w:szCs w:val="23"/>
        </w:rPr>
        <w:lastRenderedPageBreak/>
        <w:t>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(t. j.: Dz. U. 2020 r., poz. 2415 z późn. zm.), tj.:</w:t>
      </w:r>
    </w:p>
    <w:p w14:paraId="0027D460" w14:textId="77777777" w:rsidR="00616504" w:rsidRPr="002C6BB8" w:rsidRDefault="00616504" w:rsidP="00536021">
      <w:pPr>
        <w:pStyle w:val="Akapitzlist"/>
        <w:numPr>
          <w:ilvl w:val="1"/>
          <w:numId w:val="49"/>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130B0C44" w14:textId="77777777" w:rsidR="00616504" w:rsidRPr="002C6BB8" w:rsidRDefault="00616504" w:rsidP="00536021">
      <w:pPr>
        <w:pStyle w:val="Akapitzlist"/>
        <w:numPr>
          <w:ilvl w:val="1"/>
          <w:numId w:val="49"/>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29E258AF" w14:textId="77777777" w:rsidR="00616504" w:rsidRPr="002C6BB8" w:rsidRDefault="00616504" w:rsidP="00536021">
      <w:pPr>
        <w:pStyle w:val="Akapitzlist"/>
        <w:numPr>
          <w:ilvl w:val="1"/>
          <w:numId w:val="49"/>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6B70FA75" w14:textId="77777777" w:rsidR="00616504" w:rsidRPr="002C6BB8" w:rsidRDefault="00616504" w:rsidP="00536021">
      <w:pPr>
        <w:pStyle w:val="Akapitzlist"/>
        <w:numPr>
          <w:ilvl w:val="1"/>
          <w:numId w:val="49"/>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8455875" w14:textId="77777777" w:rsidR="00616504" w:rsidRPr="002C6BB8" w:rsidRDefault="00616504" w:rsidP="00536021">
      <w:pPr>
        <w:pStyle w:val="Akapitzlist"/>
        <w:numPr>
          <w:ilvl w:val="1"/>
          <w:numId w:val="49"/>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75F6761" w14:textId="77777777" w:rsidR="00616504" w:rsidRPr="002C6BB8" w:rsidRDefault="00616504" w:rsidP="00536021">
      <w:pPr>
        <w:pStyle w:val="Akapitzlist"/>
        <w:numPr>
          <w:ilvl w:val="0"/>
          <w:numId w:val="47"/>
        </w:numPr>
        <w:rPr>
          <w:bCs/>
          <w:sz w:val="23"/>
          <w:szCs w:val="23"/>
        </w:rPr>
      </w:pPr>
      <w:r w:rsidRPr="002C6BB8">
        <w:rPr>
          <w:bCs/>
          <w:sz w:val="23"/>
          <w:szCs w:val="23"/>
        </w:rPr>
        <w:t>Sposób porozumiewania się zamawiającego z wykonawcami w zakresie skutecznego złożenia oferty.</w:t>
      </w:r>
    </w:p>
    <w:p w14:paraId="320DDD24" w14:textId="77777777" w:rsidR="00616504" w:rsidRPr="00337201" w:rsidRDefault="00616504" w:rsidP="00536021">
      <w:pPr>
        <w:pStyle w:val="Akapitzlist"/>
        <w:numPr>
          <w:ilvl w:val="1"/>
          <w:numId w:val="47"/>
        </w:numPr>
        <w:rPr>
          <w:bCs/>
          <w:sz w:val="23"/>
          <w:szCs w:val="23"/>
        </w:rPr>
      </w:pPr>
      <w:r w:rsidRPr="002C6BB8">
        <w:rPr>
          <w:sz w:val="23"/>
          <w:szCs w:val="23"/>
        </w:rPr>
        <w:t xml:space="preserve">Oferta musi być sporządzona z zachowaniem postaci elektronicznej w formacie danych </w:t>
      </w:r>
      <w:r w:rsidRPr="00DF15D6">
        <w:rPr>
          <w:bCs/>
          <w:sz w:val="23"/>
          <w:szCs w:val="23"/>
        </w:rPr>
        <w:t xml:space="preserve">zgodnym z </w:t>
      </w:r>
      <w:r w:rsidRPr="00DF15D6">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F15D6">
        <w:rPr>
          <w:sz w:val="23"/>
          <w:szCs w:val="23"/>
        </w:rPr>
        <w:t>i podpisana kwalifikowanym podpisem elektronicznym, podpisem zaufanym lub podpisem osobistym. Zaleca się wykorzystanie formatów: .</w:t>
      </w:r>
      <w:r w:rsidRPr="00DF15D6">
        <w:rPr>
          <w:b/>
          <w:bCs/>
          <w:i/>
          <w:iCs/>
          <w:sz w:val="23"/>
          <w:szCs w:val="23"/>
        </w:rPr>
        <w:t>pdf, .doc., .xls, .jpg (.</w:t>
      </w:r>
      <w:proofErr w:type="spellStart"/>
      <w:r w:rsidRPr="00DF15D6">
        <w:rPr>
          <w:b/>
          <w:bCs/>
          <w:i/>
          <w:iCs/>
          <w:sz w:val="23"/>
          <w:szCs w:val="23"/>
        </w:rPr>
        <w:t>jpeg</w:t>
      </w:r>
      <w:proofErr w:type="spellEnd"/>
      <w:r w:rsidRPr="00DF15D6">
        <w:rPr>
          <w:b/>
          <w:bCs/>
          <w:i/>
          <w:iCs/>
          <w:sz w:val="23"/>
          <w:szCs w:val="23"/>
        </w:rPr>
        <w:t>) ze szczególnym wskazaniem na .pdf.</w:t>
      </w:r>
      <w:r w:rsidRPr="00DF15D6">
        <w:rPr>
          <w:sz w:val="23"/>
          <w:szCs w:val="23"/>
        </w:rPr>
        <w:t xml:space="preserve"> W celu ewentualnej kompresji danych rekomenduje się wykorzystanie formatów: .</w:t>
      </w:r>
      <w:r w:rsidRPr="00DF15D6">
        <w:rPr>
          <w:b/>
          <w:bCs/>
          <w:i/>
          <w:iCs/>
          <w:sz w:val="23"/>
          <w:szCs w:val="23"/>
        </w:rPr>
        <w:t>zip, 7Z</w:t>
      </w:r>
      <w:r w:rsidRPr="00DF15D6">
        <w:rPr>
          <w:sz w:val="23"/>
          <w:szCs w:val="23"/>
        </w:rPr>
        <w:t>. Do formatów powszechnych a nieobjętych treścią rozporządzenia zalicza się: .</w:t>
      </w:r>
      <w:proofErr w:type="spellStart"/>
      <w:r w:rsidRPr="00DF15D6">
        <w:rPr>
          <w:sz w:val="23"/>
          <w:szCs w:val="23"/>
        </w:rPr>
        <w:t>rar</w:t>
      </w:r>
      <w:proofErr w:type="spellEnd"/>
      <w:r w:rsidRPr="00DF15D6">
        <w:rPr>
          <w:sz w:val="23"/>
          <w:szCs w:val="23"/>
        </w:rPr>
        <w:t>, .gif, .</w:t>
      </w:r>
      <w:proofErr w:type="spellStart"/>
      <w:r w:rsidRPr="00DF15D6">
        <w:rPr>
          <w:sz w:val="23"/>
          <w:szCs w:val="23"/>
        </w:rPr>
        <w:t>bmp</w:t>
      </w:r>
      <w:proofErr w:type="spellEnd"/>
      <w:r w:rsidRPr="00DF15D6">
        <w:rPr>
          <w:sz w:val="23"/>
          <w:szCs w:val="23"/>
        </w:rPr>
        <w:t>, .</w:t>
      </w:r>
      <w:proofErr w:type="spellStart"/>
      <w:r w:rsidRPr="00DF15D6">
        <w:rPr>
          <w:sz w:val="23"/>
          <w:szCs w:val="23"/>
        </w:rPr>
        <w:t>numbers</w:t>
      </w:r>
      <w:proofErr w:type="spellEnd"/>
      <w:r w:rsidRPr="00DF15D6">
        <w:rPr>
          <w:sz w:val="23"/>
          <w:szCs w:val="23"/>
        </w:rPr>
        <w:t>, .</w:t>
      </w:r>
      <w:proofErr w:type="spellStart"/>
      <w:r w:rsidRPr="00DF15D6">
        <w:rPr>
          <w:sz w:val="23"/>
          <w:szCs w:val="23"/>
        </w:rPr>
        <w:t>pages</w:t>
      </w:r>
      <w:proofErr w:type="spellEnd"/>
      <w:r w:rsidRPr="00DF15D6">
        <w:rPr>
          <w:sz w:val="23"/>
          <w:szCs w:val="23"/>
        </w:rPr>
        <w:t xml:space="preserve">. Dokumenty złożone </w:t>
      </w:r>
      <w:r>
        <w:rPr>
          <w:sz w:val="23"/>
          <w:szCs w:val="23"/>
        </w:rPr>
        <w:br/>
      </w:r>
      <w:r w:rsidRPr="00DF15D6">
        <w:rPr>
          <w:sz w:val="23"/>
          <w:szCs w:val="23"/>
        </w:rPr>
        <w:t xml:space="preserve">w takich plikach zostaną uznane za </w:t>
      </w:r>
      <w:r w:rsidRPr="00337201">
        <w:rPr>
          <w:sz w:val="23"/>
          <w:szCs w:val="23"/>
        </w:rPr>
        <w:t xml:space="preserve">złożone nieskutecznie. </w:t>
      </w:r>
    </w:p>
    <w:p w14:paraId="58E96CF1" w14:textId="77777777" w:rsidR="00616504" w:rsidRPr="002C6BB8" w:rsidRDefault="00616504" w:rsidP="00536021">
      <w:pPr>
        <w:pStyle w:val="Akapitzlist"/>
        <w:numPr>
          <w:ilvl w:val="1"/>
          <w:numId w:val="47"/>
        </w:numPr>
        <w:rPr>
          <w:bCs/>
          <w:sz w:val="23"/>
          <w:szCs w:val="23"/>
        </w:rPr>
      </w:pPr>
      <w:r w:rsidRPr="00337201">
        <w:rPr>
          <w:sz w:val="23"/>
          <w:szCs w:val="23"/>
        </w:rPr>
        <w:lastRenderedPageBreak/>
        <w:t xml:space="preserve">Wykonawca składa ofertę za pośrednictwem </w:t>
      </w:r>
      <w:hyperlink r:id="rId34" w:history="1">
        <w:r w:rsidRPr="00337201">
          <w:rPr>
            <w:rStyle w:val="Hipercze"/>
            <w:sz w:val="23"/>
            <w:szCs w:val="23"/>
            <w:u w:val="none"/>
          </w:rPr>
          <w:t>https://platformazakupowa.pl</w:t>
        </w:r>
      </w:hyperlink>
      <w:r w:rsidRPr="00337201">
        <w:rPr>
          <w:sz w:val="23"/>
          <w:szCs w:val="23"/>
        </w:rPr>
        <w:t xml:space="preserve"> – adres profilu nabywcy </w:t>
      </w:r>
      <w:hyperlink r:id="rId35" w:history="1">
        <w:r w:rsidRPr="00337201">
          <w:rPr>
            <w:rStyle w:val="Hipercze"/>
            <w:sz w:val="23"/>
            <w:szCs w:val="23"/>
            <w:u w:val="none"/>
          </w:rPr>
          <w:t>https://platformazakupowa.pl/pn/uj_edu</w:t>
        </w:r>
      </w:hyperlink>
      <w:r w:rsidRPr="00337201">
        <w:rPr>
          <w:bCs/>
          <w:sz w:val="23"/>
          <w:szCs w:val="23"/>
        </w:rPr>
        <w:t xml:space="preserve">, </w:t>
      </w:r>
      <w:r w:rsidRPr="00337201">
        <w:rPr>
          <w:sz w:val="23"/>
          <w:szCs w:val="23"/>
        </w:rPr>
        <w:t xml:space="preserve">zgodnie z regulaminem, o którym mowa w ust. 1 tego rozdziału. </w:t>
      </w:r>
      <w:r w:rsidRPr="00337201">
        <w:rPr>
          <w:color w:val="000000"/>
          <w:sz w:val="23"/>
          <w:szCs w:val="23"/>
        </w:rPr>
        <w:t>Zamawiający nie ponosi odpowiedzialności za   złożenie oferty w sposób niezgodny z instrukcją korzystania z  </w:t>
      </w:r>
      <w:hyperlink r:id="rId36" w:history="1">
        <w:r w:rsidRPr="00337201">
          <w:rPr>
            <w:rStyle w:val="Hipercze"/>
            <w:sz w:val="23"/>
            <w:szCs w:val="23"/>
            <w:u w:val="none"/>
          </w:rPr>
          <w:t>https://platformazakupowa.pl</w:t>
        </w:r>
      </w:hyperlink>
      <w:r w:rsidRPr="00337201">
        <w:rPr>
          <w:color w:val="000000"/>
          <w:sz w:val="23"/>
          <w:szCs w:val="23"/>
        </w:rPr>
        <w:t>, w szczególności za sytuację, gdy zamawiający zapozna się z treścią oferty przed upływem terminu składania ofert (np. złożenie oferty w zakładce „Wyślij wiadomość do</w:t>
      </w:r>
      <w:r w:rsidRPr="002C6BB8">
        <w:rPr>
          <w:color w:val="000000"/>
          <w:sz w:val="23"/>
          <w:szCs w:val="23"/>
        </w:rPr>
        <w:t xml:space="preserve"> zamawiającego”). Taka oferta zostanie uznana przez zamawiającego za ofertę handlową i nie będzie brana pod uwagę w przedmiotowym postępowaniu ponieważ nie został spełniony obowiązek narzucony w art. 221 ustawy – Prawo zamówień publicznych.</w:t>
      </w:r>
    </w:p>
    <w:p w14:paraId="0E05429B" w14:textId="77777777" w:rsidR="00616504" w:rsidRPr="002C6BB8" w:rsidRDefault="00616504" w:rsidP="00536021">
      <w:pPr>
        <w:pStyle w:val="Akapitzlist"/>
        <w:numPr>
          <w:ilvl w:val="1"/>
          <w:numId w:val="47"/>
        </w:numPr>
        <w:rPr>
          <w:sz w:val="23"/>
          <w:szCs w:val="23"/>
        </w:rPr>
      </w:pPr>
      <w:r w:rsidRPr="002C6BB8">
        <w:rPr>
          <w:sz w:val="23"/>
          <w:szCs w:val="23"/>
        </w:rPr>
        <w:t xml:space="preserve">Sposób zaszyfrowania oferty opisany został w </w:t>
      </w:r>
      <w:r w:rsidRPr="002C6BB8">
        <w:rPr>
          <w:color w:val="000000"/>
          <w:sz w:val="23"/>
          <w:szCs w:val="23"/>
        </w:rPr>
        <w:t>instrukcji składania ofert (linki w ust. 1.2.2 powyżej).</w:t>
      </w:r>
    </w:p>
    <w:p w14:paraId="7AD8DABE" w14:textId="65680818" w:rsidR="00616504" w:rsidRDefault="00616504" w:rsidP="00536021">
      <w:pPr>
        <w:pStyle w:val="Akapitzlist"/>
        <w:numPr>
          <w:ilvl w:val="1"/>
          <w:numId w:val="47"/>
        </w:numPr>
        <w:rPr>
          <w:bCs/>
          <w:sz w:val="23"/>
          <w:szCs w:val="23"/>
        </w:rPr>
      </w:pPr>
      <w:r w:rsidRPr="002C6BB8">
        <w:rPr>
          <w:bCs/>
          <w:sz w:val="23"/>
          <w:szCs w:val="23"/>
        </w:rPr>
        <w:t>Po upływie terminu składania ofert wykonawca nie może skutecznie dokonać zmiany ani wycofać uprzednio złożonej oferty.</w:t>
      </w:r>
    </w:p>
    <w:p w14:paraId="0FBF8A0E" w14:textId="21A5F093" w:rsidR="00616504" w:rsidRPr="003F7D7E" w:rsidRDefault="00616504" w:rsidP="003F7D7E">
      <w:pPr>
        <w:pStyle w:val="Akapitzlist"/>
        <w:numPr>
          <w:ilvl w:val="0"/>
          <w:numId w:val="47"/>
        </w:numPr>
        <w:rPr>
          <w:bCs/>
          <w:sz w:val="23"/>
          <w:szCs w:val="23"/>
        </w:rPr>
      </w:pPr>
      <w:r w:rsidRPr="0019673F">
        <w:rPr>
          <w:sz w:val="23"/>
          <w:szCs w:val="23"/>
        </w:rPr>
        <w:t xml:space="preserve">Do porozumiewania się z Wykonawcami w zakresie formalnym </w:t>
      </w:r>
      <w:r w:rsidRPr="0019673F">
        <w:rPr>
          <w:sz w:val="23"/>
          <w:szCs w:val="23"/>
        </w:rPr>
        <w:br/>
      </w:r>
      <w:r w:rsidR="003F7D7E">
        <w:rPr>
          <w:sz w:val="23"/>
          <w:szCs w:val="23"/>
        </w:rPr>
        <w:t xml:space="preserve">            </w:t>
      </w:r>
      <w:r w:rsidRPr="003F7D7E">
        <w:rPr>
          <w:sz w:val="23"/>
          <w:szCs w:val="23"/>
        </w:rPr>
        <w:t xml:space="preserve">i merytorycznym </w:t>
      </w:r>
      <w:r w:rsidR="0019673F" w:rsidRPr="003F7D7E">
        <w:rPr>
          <w:sz w:val="23"/>
          <w:szCs w:val="23"/>
        </w:rPr>
        <w:t xml:space="preserve">upoważniony </w:t>
      </w:r>
      <w:r w:rsidRPr="003F7D7E">
        <w:rPr>
          <w:sz w:val="23"/>
          <w:szCs w:val="23"/>
        </w:rPr>
        <w:t xml:space="preserve">jest </w:t>
      </w:r>
      <w:r w:rsidR="0019673F" w:rsidRPr="003F7D7E">
        <w:rPr>
          <w:sz w:val="23"/>
          <w:szCs w:val="23"/>
        </w:rPr>
        <w:t>Wojciech Sypek</w:t>
      </w:r>
      <w:r w:rsidRPr="003F7D7E">
        <w:rPr>
          <w:sz w:val="23"/>
          <w:szCs w:val="23"/>
        </w:rPr>
        <w:t>, tel. +4812-663-39-</w:t>
      </w:r>
      <w:r w:rsidR="0019673F" w:rsidRPr="003F7D7E">
        <w:rPr>
          <w:sz w:val="23"/>
          <w:szCs w:val="23"/>
        </w:rPr>
        <w:t>5</w:t>
      </w:r>
      <w:r w:rsidRPr="003F7D7E">
        <w:rPr>
          <w:sz w:val="23"/>
          <w:szCs w:val="23"/>
        </w:rPr>
        <w:t>2.</w:t>
      </w:r>
    </w:p>
    <w:p w14:paraId="012D9529" w14:textId="77777777" w:rsidR="00930105" w:rsidRPr="00A90A18" w:rsidRDefault="00930105" w:rsidP="00E776EB">
      <w:pPr>
        <w:widowControl/>
        <w:tabs>
          <w:tab w:val="left" w:pos="900"/>
        </w:tabs>
        <w:suppressAutoHyphens w:val="0"/>
        <w:jc w:val="both"/>
      </w:pPr>
    </w:p>
    <w:p w14:paraId="4CBFE73D" w14:textId="77777777" w:rsidR="00BA0997" w:rsidRPr="00A90A18" w:rsidRDefault="00A671FB" w:rsidP="004C4022">
      <w:pPr>
        <w:widowControl/>
        <w:suppressAutoHyphens w:val="0"/>
        <w:jc w:val="both"/>
        <w:rPr>
          <w:b/>
          <w:bCs/>
        </w:rPr>
      </w:pPr>
      <w:r w:rsidRPr="00A90A18">
        <w:rPr>
          <w:b/>
          <w:bCs/>
        </w:rPr>
        <w:t xml:space="preserve">Rozdział </w:t>
      </w:r>
      <w:r w:rsidR="008463F6" w:rsidRPr="00A90A18">
        <w:rPr>
          <w:b/>
          <w:bCs/>
        </w:rPr>
        <w:t xml:space="preserve">X - </w:t>
      </w:r>
      <w:r w:rsidR="00BA0997" w:rsidRPr="00A90A18">
        <w:rPr>
          <w:b/>
          <w:bCs/>
        </w:rPr>
        <w:t xml:space="preserve">Wymagania dotyczące wadium. </w:t>
      </w:r>
    </w:p>
    <w:p w14:paraId="7916E27A" w14:textId="4E83C151" w:rsidR="00BA0997" w:rsidRPr="008C5F44" w:rsidRDefault="00037A97" w:rsidP="00A90A18">
      <w:pPr>
        <w:widowControl/>
        <w:numPr>
          <w:ilvl w:val="0"/>
          <w:numId w:val="5"/>
        </w:numPr>
        <w:tabs>
          <w:tab w:val="clear" w:pos="720"/>
          <w:tab w:val="num" w:pos="426"/>
        </w:tabs>
        <w:suppressAutoHyphens w:val="0"/>
        <w:ind w:left="426" w:hanging="426"/>
        <w:jc w:val="both"/>
        <w:rPr>
          <w:u w:val="single"/>
        </w:rPr>
      </w:pPr>
      <w:r w:rsidRPr="00E80715">
        <w:t xml:space="preserve">Zamawiający </w:t>
      </w:r>
      <w:r w:rsidR="0017332C" w:rsidRPr="00E80715">
        <w:t>nie wymaga wniesienia wadium</w:t>
      </w:r>
      <w:r w:rsidR="00E80715">
        <w:t>.</w:t>
      </w:r>
    </w:p>
    <w:p w14:paraId="6AA4C76E" w14:textId="77777777" w:rsidR="00E80715" w:rsidRPr="008C5F44" w:rsidRDefault="00E80715" w:rsidP="008C5F44">
      <w:pPr>
        <w:widowControl/>
        <w:suppressAutoHyphens w:val="0"/>
        <w:ind w:left="426"/>
        <w:jc w:val="both"/>
        <w:rPr>
          <w:u w:val="single"/>
        </w:rPr>
      </w:pPr>
    </w:p>
    <w:p w14:paraId="7DFB6D62" w14:textId="77777777" w:rsidR="00BA0997" w:rsidRPr="00A90A18" w:rsidRDefault="008463F6" w:rsidP="004C4022">
      <w:pPr>
        <w:widowControl/>
        <w:suppressAutoHyphens w:val="0"/>
        <w:jc w:val="both"/>
        <w:rPr>
          <w:b/>
          <w:bCs/>
        </w:rPr>
      </w:pPr>
      <w:r w:rsidRPr="00A90A18">
        <w:rPr>
          <w:b/>
          <w:bCs/>
        </w:rPr>
        <w:t>Rozdział X</w:t>
      </w:r>
      <w:r w:rsidR="0094606A" w:rsidRPr="00A90A18">
        <w:rPr>
          <w:b/>
          <w:bCs/>
        </w:rPr>
        <w:t>I</w:t>
      </w:r>
      <w:r w:rsidRPr="00A90A18">
        <w:rPr>
          <w:b/>
          <w:bCs/>
        </w:rPr>
        <w:t xml:space="preserve"> - </w:t>
      </w:r>
      <w:r w:rsidR="00BA0997" w:rsidRPr="00A90A18">
        <w:rPr>
          <w:b/>
          <w:bCs/>
        </w:rPr>
        <w:t>Termin związania ofertą.</w:t>
      </w:r>
    </w:p>
    <w:p w14:paraId="31A04D9A" w14:textId="0EB67ED1" w:rsidR="00057BB4" w:rsidRPr="00B661F2" w:rsidRDefault="00057BB4" w:rsidP="00341DD2">
      <w:pPr>
        <w:widowControl/>
        <w:numPr>
          <w:ilvl w:val="0"/>
          <w:numId w:val="9"/>
        </w:numPr>
        <w:tabs>
          <w:tab w:val="clear" w:pos="720"/>
        </w:tabs>
        <w:suppressAutoHyphens w:val="0"/>
        <w:ind w:left="426" w:hanging="426"/>
        <w:jc w:val="both"/>
      </w:pPr>
      <w:r w:rsidRPr="00B661F2">
        <w:t>Wykonawca jest związany złożoną ofertą</w:t>
      </w:r>
      <w:r w:rsidR="001A57E3" w:rsidRPr="00B661F2">
        <w:t xml:space="preserve"> 30 dni</w:t>
      </w:r>
      <w:r w:rsidR="00EA1D0E" w:rsidRPr="00B661F2">
        <w:t>,</w:t>
      </w:r>
      <w:r w:rsidRPr="00B661F2">
        <w:t xml:space="preserve"> od dnia upływu terminu składania ofert</w:t>
      </w:r>
      <w:r w:rsidR="0037465B" w:rsidRPr="00B661F2">
        <w:t xml:space="preserve">, </w:t>
      </w:r>
      <w:r w:rsidR="0037465B" w:rsidRPr="004F41BB">
        <w:t xml:space="preserve">tj. </w:t>
      </w:r>
      <w:r w:rsidR="00817EAD" w:rsidRPr="00B340A6">
        <w:t xml:space="preserve">do </w:t>
      </w:r>
      <w:r w:rsidR="00B340A6" w:rsidRPr="00B340A6">
        <w:t>19.03.</w:t>
      </w:r>
      <w:r w:rsidR="00817EAD" w:rsidRPr="00B340A6">
        <w:t xml:space="preserve">2022 </w:t>
      </w:r>
      <w:r w:rsidR="0049099C" w:rsidRPr="00B340A6">
        <w:t>r.</w:t>
      </w:r>
      <w:r w:rsidR="00522FA9" w:rsidRPr="00B340A6">
        <w:t xml:space="preserve"> włącznie</w:t>
      </w:r>
      <w:r w:rsidR="00522FA9" w:rsidRPr="00B661F2">
        <w:t>.</w:t>
      </w:r>
    </w:p>
    <w:p w14:paraId="6DCDD04E" w14:textId="2F9C3205" w:rsidR="00057BB4" w:rsidRDefault="00057BB4" w:rsidP="00341DD2">
      <w:pPr>
        <w:widowControl/>
        <w:numPr>
          <w:ilvl w:val="0"/>
          <w:numId w:val="9"/>
        </w:numPr>
        <w:tabs>
          <w:tab w:val="clear" w:pos="720"/>
        </w:tabs>
        <w:suppressAutoHyphens w:val="0"/>
        <w:ind w:left="426" w:hanging="426"/>
        <w:jc w:val="both"/>
      </w:pPr>
      <w:r w:rsidRPr="00A90A18">
        <w:t>W przypadku</w:t>
      </w:r>
      <w:r w:rsidR="00E80715">
        <w:t>,</w:t>
      </w:r>
      <w:r w:rsidRPr="00A90A18">
        <w:t xml:space="preserve"> gdy wybór najkorzystniejszej oferty nie nastąpi przed upływem terminu związania oferta </w:t>
      </w:r>
      <w:r w:rsidRPr="004C4022">
        <w:t>określonego w SWZ, Zamawiający przed upływem terminu związania oferta zwraca się</w:t>
      </w:r>
      <w:r>
        <w:t xml:space="preserve"> jednokrotnie do Wykonawców o wyrażenie zgody na przedłużenie tego terminu o wskazywany przez niego okres, nie dłuższy niż 30 dni.</w:t>
      </w:r>
    </w:p>
    <w:p w14:paraId="0BBD257E" w14:textId="77777777" w:rsidR="00423A61" w:rsidRDefault="00057BB4" w:rsidP="00341DD2">
      <w:pPr>
        <w:widowControl/>
        <w:numPr>
          <w:ilvl w:val="0"/>
          <w:numId w:val="9"/>
        </w:numPr>
        <w:tabs>
          <w:tab w:val="clear" w:pos="720"/>
        </w:tabs>
        <w:suppressAutoHyphens w:val="0"/>
        <w:ind w:left="426" w:hanging="426"/>
        <w:jc w:val="both"/>
      </w:pPr>
      <w:r w:rsidRPr="004C4022">
        <w:t>Przedłużenie terminu związania oferta, o którym mowa w ust. 2, wymaga złożenia przez Wykonawcę pisemnego oświadczenia o wyrażeniu zgody na przedłużenie terminu związania ofertą</w:t>
      </w:r>
      <w:r w:rsidR="00423A61">
        <w:t>.</w:t>
      </w:r>
    </w:p>
    <w:p w14:paraId="5BF8B675" w14:textId="77777777" w:rsidR="007935E1" w:rsidRDefault="007935E1" w:rsidP="00A9276F">
      <w:pPr>
        <w:widowControl/>
        <w:suppressAutoHyphens w:val="0"/>
        <w:jc w:val="both"/>
      </w:pPr>
    </w:p>
    <w:p w14:paraId="72540EA3" w14:textId="77777777" w:rsidR="00BA0997" w:rsidRPr="00FF6FBB" w:rsidRDefault="008463F6" w:rsidP="004C4022">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DC28871" w14:textId="136F10C7" w:rsidR="001F7882" w:rsidRPr="008C5F44" w:rsidRDefault="001F7882" w:rsidP="001F7882">
      <w:pPr>
        <w:widowControl/>
        <w:numPr>
          <w:ilvl w:val="0"/>
          <w:numId w:val="2"/>
        </w:numPr>
        <w:tabs>
          <w:tab w:val="clear" w:pos="720"/>
          <w:tab w:val="num" w:pos="426"/>
        </w:tabs>
        <w:suppressAutoHyphens w:val="0"/>
        <w:ind w:left="426" w:hanging="426"/>
        <w:jc w:val="both"/>
        <w:rPr>
          <w:b/>
          <w:bCs/>
          <w:strike/>
        </w:rPr>
      </w:pPr>
      <w:r w:rsidRPr="00FF6FBB">
        <w:t xml:space="preserve">Każdy </w:t>
      </w:r>
      <w:r w:rsidR="00706A5E">
        <w:t>W</w:t>
      </w:r>
      <w:r w:rsidRPr="00F00DFB">
        <w:t>ykonawca może złożyć tylko jedną ofertę</w:t>
      </w:r>
      <w:r w:rsidR="00294F68">
        <w:t>.</w:t>
      </w:r>
      <w:r w:rsidRPr="00F00DFB">
        <w:t xml:space="preserve"> </w:t>
      </w:r>
    </w:p>
    <w:p w14:paraId="4AF90907" w14:textId="77777777" w:rsidR="00BA0997" w:rsidRPr="00F00DFB" w:rsidRDefault="00BA0997" w:rsidP="00FF6FBB">
      <w:pPr>
        <w:widowControl/>
        <w:numPr>
          <w:ilvl w:val="0"/>
          <w:numId w:val="2"/>
        </w:numPr>
        <w:tabs>
          <w:tab w:val="clear" w:pos="720"/>
          <w:tab w:val="num" w:pos="426"/>
        </w:tabs>
        <w:suppressAutoHyphens w:val="0"/>
        <w:ind w:left="426" w:hanging="426"/>
        <w:jc w:val="both"/>
      </w:pPr>
      <w:r w:rsidRPr="00F00DFB">
        <w:t xml:space="preserve">Dopuszcza się możliwość składania jednej oferty przez dwa lub więcej podmiotów z uwzględnieniem postanowień art. </w:t>
      </w:r>
      <w:r w:rsidR="009E00F0" w:rsidRPr="00F00DFB">
        <w:t>58</w:t>
      </w:r>
      <w:r w:rsidRPr="00F00DFB">
        <w:t xml:space="preserve"> ustawy PZP.</w:t>
      </w:r>
    </w:p>
    <w:p w14:paraId="50EF07CB" w14:textId="09A2C3EB" w:rsidR="00C9072B" w:rsidRPr="00F00DFB" w:rsidRDefault="00BA0997" w:rsidP="001F7882">
      <w:pPr>
        <w:numPr>
          <w:ilvl w:val="0"/>
          <w:numId w:val="2"/>
        </w:numPr>
        <w:tabs>
          <w:tab w:val="clear" w:pos="720"/>
          <w:tab w:val="num" w:pos="426"/>
        </w:tabs>
        <w:ind w:left="426" w:hanging="426"/>
        <w:jc w:val="both"/>
      </w:pPr>
      <w:r w:rsidRPr="00F00DFB">
        <w:t>Wykonawcy mogą wspólnie ubiegać się o udzielenie zamówienia zgodnie z art.</w:t>
      </w:r>
      <w:r w:rsidR="0041766E" w:rsidRPr="00F00DFB">
        <w:t xml:space="preserve"> </w:t>
      </w:r>
      <w:r w:rsidR="009E00F0" w:rsidRPr="00F00DFB">
        <w:t>58</w:t>
      </w:r>
      <w:r w:rsidRPr="00F00DFB">
        <w:t xml:space="preserve"> ustawy PZP. Przepisy dotyczące wykonawcy stosuje się odpowiednio do wykonawców wspólnie ubiegających się o udzielenie zamówienia publicznego.</w:t>
      </w:r>
    </w:p>
    <w:p w14:paraId="705C360E" w14:textId="2E74B2A5" w:rsidR="00BA0997" w:rsidRDefault="00BA0997" w:rsidP="00DC0803">
      <w:pPr>
        <w:numPr>
          <w:ilvl w:val="0"/>
          <w:numId w:val="2"/>
        </w:numPr>
        <w:tabs>
          <w:tab w:val="clear" w:pos="720"/>
          <w:tab w:val="num" w:pos="426"/>
        </w:tabs>
        <w:ind w:left="426" w:hanging="426"/>
        <w:jc w:val="both"/>
      </w:pPr>
      <w:r w:rsidRPr="00F00DFB">
        <w:t>Wymaga się</w:t>
      </w:r>
      <w:r w:rsidR="00E80715">
        <w:t>,</w:t>
      </w:r>
      <w:r w:rsidRPr="00F00DFB">
        <w:t xml:space="preserve"> aby oferta wraz ze wszystkimi załącznikami była podpisana przez osoby uprawnione do reprezentowania wykonawcy. </w:t>
      </w:r>
      <w:r w:rsidR="00916A54" w:rsidRPr="00F00DF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t> </w:t>
      </w:r>
      <w:r w:rsidR="00916A54" w:rsidRPr="00F00DFB">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F00DFB">
        <w:t>Wykonawca wraz z ofertą przedkłada pełnomocnictwo lub inny dokument potwierdzający umocowanie do reprezentowania wykonawcy.</w:t>
      </w:r>
    </w:p>
    <w:p w14:paraId="4DF63144" w14:textId="77777777" w:rsidR="00DA1819" w:rsidRPr="00F00DFB" w:rsidRDefault="00DA1819" w:rsidP="00DA1819">
      <w:pPr>
        <w:ind w:left="426"/>
        <w:jc w:val="both"/>
      </w:pPr>
    </w:p>
    <w:p w14:paraId="261569E5" w14:textId="33FCD923" w:rsidR="009044A5" w:rsidRPr="00F00DFB" w:rsidRDefault="00BA0997" w:rsidP="009044A5">
      <w:pPr>
        <w:numPr>
          <w:ilvl w:val="0"/>
          <w:numId w:val="2"/>
        </w:numPr>
        <w:tabs>
          <w:tab w:val="clear" w:pos="720"/>
          <w:tab w:val="num" w:pos="426"/>
        </w:tabs>
        <w:ind w:left="426" w:hanging="426"/>
        <w:jc w:val="both"/>
      </w:pPr>
      <w:r w:rsidRPr="00F00DFB">
        <w:lastRenderedPageBreak/>
        <w:t>W przypadku składania ofert przez wykonawców wspólnie ubiegających się o</w:t>
      </w:r>
      <w:r w:rsidR="002B59AE" w:rsidRPr="00F00DFB">
        <w:t> </w:t>
      </w:r>
      <w:r w:rsidRPr="00F00DFB">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F00DFB">
        <w:t xml:space="preserve"> Pełnomocnictwa sporządzone w </w:t>
      </w:r>
      <w:r w:rsidRPr="00F00DFB">
        <w:t>języku obcym Wykonawca składa wraz z tłumaczeniem na język polski.</w:t>
      </w:r>
      <w:r w:rsidR="00205681" w:rsidRPr="00F00DFB">
        <w:t xml:space="preserve"> Pełnomocnictwo do złożenia oferty musi być złożone w oryginale w takiej samej formie, jak składana oferta (tj.</w:t>
      </w:r>
      <w:r w:rsidR="002524DC">
        <w:t> </w:t>
      </w:r>
      <w:r w:rsidR="00205681" w:rsidRPr="00F00DFB">
        <w:t>w</w:t>
      </w:r>
      <w:r w:rsidR="00E80715">
        <w:t> </w:t>
      </w:r>
      <w:r w:rsidR="00205681" w:rsidRPr="00F00DFB">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92088E" w:rsidRPr="00F00DFB">
        <w:t xml:space="preserve"> (Dz. U. 2020</w:t>
      </w:r>
      <w:r w:rsidR="00E80715">
        <w:t xml:space="preserve"> r.,</w:t>
      </w:r>
      <w:r w:rsidR="0092088E" w:rsidRPr="00F00DFB">
        <w:t xml:space="preserve"> poz. 1192 z późn. zm.)</w:t>
      </w:r>
      <w:r w:rsidR="00205681" w:rsidRPr="00F00DFB">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F00DFB">
        <w:t xml:space="preserve">. Zamawiający wskazuje iż, ww. zapisy należy stosować odpowiednio w stosunku do innego dokumentu potwierdzającego umocowanie do reprezentowania wykonawcy.  </w:t>
      </w:r>
    </w:p>
    <w:p w14:paraId="11B9BBD8" w14:textId="7D871BF4" w:rsidR="00A11C2C" w:rsidRPr="008116AD" w:rsidRDefault="00BA0997" w:rsidP="00706A5E">
      <w:pPr>
        <w:numPr>
          <w:ilvl w:val="0"/>
          <w:numId w:val="2"/>
        </w:numPr>
        <w:tabs>
          <w:tab w:val="clear" w:pos="720"/>
          <w:tab w:val="num" w:pos="426"/>
        </w:tabs>
        <w:ind w:left="426" w:hanging="426"/>
        <w:jc w:val="both"/>
      </w:pPr>
      <w:r w:rsidRPr="008116AD">
        <w:t xml:space="preserve">Oferta wraz ze stanowiącymi jej integralną część załącznikami powinna być sporządzona przez </w:t>
      </w:r>
      <w:r w:rsidR="00A37ABC">
        <w:t>W</w:t>
      </w:r>
      <w:r w:rsidRPr="008116AD">
        <w:t xml:space="preserve">ykonawcę według treści postanowień niniejszej </w:t>
      </w:r>
      <w:r w:rsidR="001232D5" w:rsidRPr="008116AD">
        <w:t>SWZ</w:t>
      </w:r>
      <w:r w:rsidRPr="008116AD">
        <w:t xml:space="preserve"> oraz według jego załączników, w szczególności oferta winna zawierać</w:t>
      </w:r>
      <w:r w:rsidR="00205681" w:rsidRPr="008116AD">
        <w:t xml:space="preserve"> </w:t>
      </w:r>
      <w:r w:rsidRPr="008116AD">
        <w:t xml:space="preserve">wypełniony i podpisany formularz oferty </w:t>
      </w:r>
      <w:r w:rsidR="000B2E1D" w:rsidRPr="008116AD">
        <w:t>(</w:t>
      </w:r>
      <w:r w:rsidR="000B2E1D" w:rsidRPr="009C4234">
        <w:rPr>
          <w:b/>
          <w:bCs/>
        </w:rPr>
        <w:t>Załącznik nr 1 do SWZ</w:t>
      </w:r>
      <w:r w:rsidR="000B2E1D" w:rsidRPr="008116AD">
        <w:t xml:space="preserve">) </w:t>
      </w:r>
      <w:r w:rsidRPr="008116AD">
        <w:t xml:space="preserve">wraz z </w:t>
      </w:r>
      <w:r w:rsidR="00205681" w:rsidRPr="008116AD">
        <w:t xml:space="preserve">co najmniej następującymi </w:t>
      </w:r>
      <w:r w:rsidRPr="008116AD">
        <w:t>załącznikami (wypełnionymi i uzupełnionymi lub sporządzonymi zgodnie z ich treścią)</w:t>
      </w:r>
      <w:r w:rsidR="00205681" w:rsidRPr="008116AD">
        <w:t>:</w:t>
      </w:r>
    </w:p>
    <w:p w14:paraId="706A9DDB" w14:textId="5A0D6CF2" w:rsidR="00205681" w:rsidRPr="008116AD" w:rsidRDefault="00205681" w:rsidP="00536021">
      <w:pPr>
        <w:pStyle w:val="Akapitzlist"/>
        <w:numPr>
          <w:ilvl w:val="3"/>
          <w:numId w:val="18"/>
        </w:numPr>
        <w:tabs>
          <w:tab w:val="clear" w:pos="2880"/>
          <w:tab w:val="num" w:pos="2552"/>
        </w:tabs>
        <w:ind w:left="851" w:hanging="425"/>
      </w:pPr>
      <w:r w:rsidRPr="008116AD">
        <w:t xml:space="preserve">oświadczenie Wykonawcy o niepodleganiu wykluczeniu z postępowania </w:t>
      </w:r>
      <w:r w:rsidR="008116AD" w:rsidRPr="008116AD">
        <w:t>(</w:t>
      </w:r>
      <w:r w:rsidR="008116AD" w:rsidRPr="003A5268">
        <w:rPr>
          <w:b/>
          <w:bCs/>
        </w:rPr>
        <w:t xml:space="preserve">Załącznik nr </w:t>
      </w:r>
      <w:r w:rsidR="004B06D2">
        <w:rPr>
          <w:b/>
          <w:bCs/>
        </w:rPr>
        <w:t>1</w:t>
      </w:r>
      <w:r w:rsidR="008116AD" w:rsidRPr="003A5268">
        <w:rPr>
          <w:b/>
          <w:bCs/>
        </w:rPr>
        <w:t xml:space="preserve"> do </w:t>
      </w:r>
      <w:r w:rsidR="004B06D2">
        <w:rPr>
          <w:b/>
          <w:bCs/>
        </w:rPr>
        <w:t>Formularza oferty</w:t>
      </w:r>
      <w:r w:rsidR="008116AD" w:rsidRPr="008116AD">
        <w:t xml:space="preserve">) </w:t>
      </w:r>
      <w:r w:rsidRPr="008116AD">
        <w:t>– w przypadku wspólnego ubiegania się o zamówienie przez Wykonawców, oświadczenie o niepodleganiu wykluczeniu składa każdy z Wykonawców,</w:t>
      </w:r>
    </w:p>
    <w:p w14:paraId="4536BC57" w14:textId="1A4951D0" w:rsidR="00205681" w:rsidRDefault="00236E31" w:rsidP="00536021">
      <w:pPr>
        <w:pStyle w:val="Akapitzlist"/>
        <w:numPr>
          <w:ilvl w:val="3"/>
          <w:numId w:val="18"/>
        </w:numPr>
        <w:tabs>
          <w:tab w:val="clear" w:pos="2880"/>
          <w:tab w:val="num" w:pos="2552"/>
        </w:tabs>
        <w:ind w:left="851" w:hanging="425"/>
      </w:pPr>
      <w:r w:rsidRPr="008116AD">
        <w:t>kalkulacj</w:t>
      </w:r>
      <w:r>
        <w:t>a</w:t>
      </w:r>
      <w:r w:rsidRPr="008116AD">
        <w:t xml:space="preserve"> cen</w:t>
      </w:r>
      <w:r>
        <w:t>owa</w:t>
      </w:r>
      <w:r w:rsidRPr="008116AD">
        <w:t xml:space="preserve"> oferty </w:t>
      </w:r>
      <w:r>
        <w:t>na podstawie</w:t>
      </w:r>
      <w:r>
        <w:rPr>
          <w:b/>
          <w:bCs/>
        </w:rPr>
        <w:t xml:space="preserve"> </w:t>
      </w:r>
      <w:r w:rsidRPr="002F18FF">
        <w:rPr>
          <w:b/>
          <w:bCs/>
        </w:rPr>
        <w:t>Załącznik</w:t>
      </w:r>
      <w:r>
        <w:rPr>
          <w:b/>
          <w:bCs/>
        </w:rPr>
        <w:t>a</w:t>
      </w:r>
      <w:r w:rsidRPr="002F18FF">
        <w:rPr>
          <w:b/>
          <w:bCs/>
        </w:rPr>
        <w:t xml:space="preserve"> nr </w:t>
      </w:r>
      <w:r>
        <w:rPr>
          <w:b/>
          <w:bCs/>
        </w:rPr>
        <w:t>2</w:t>
      </w:r>
      <w:r w:rsidRPr="002F18FF">
        <w:rPr>
          <w:b/>
          <w:bCs/>
        </w:rPr>
        <w:t xml:space="preserve"> do </w:t>
      </w:r>
      <w:r>
        <w:rPr>
          <w:b/>
          <w:bCs/>
        </w:rPr>
        <w:t>Formularza oferty</w:t>
      </w:r>
      <w:r w:rsidR="00205681" w:rsidRPr="008116AD">
        <w:t>,</w:t>
      </w:r>
    </w:p>
    <w:p w14:paraId="5E7AB525" w14:textId="315C89F2" w:rsidR="0010213F" w:rsidRPr="007F585A" w:rsidRDefault="0010213F" w:rsidP="007F585A">
      <w:pPr>
        <w:pStyle w:val="Akapitzlist"/>
        <w:numPr>
          <w:ilvl w:val="3"/>
          <w:numId w:val="18"/>
        </w:numPr>
        <w:tabs>
          <w:tab w:val="clear" w:pos="2880"/>
          <w:tab w:val="num" w:pos="2552"/>
        </w:tabs>
        <w:ind w:left="851" w:hanging="425"/>
      </w:pPr>
      <w:r w:rsidRPr="007F585A">
        <w:rPr>
          <w:bCs/>
        </w:rPr>
        <w:t xml:space="preserve">pełnomocnictwo (zgodnie z ust. </w:t>
      </w:r>
      <w:r w:rsidR="00872689" w:rsidRPr="007F585A">
        <w:rPr>
          <w:bCs/>
        </w:rPr>
        <w:t xml:space="preserve">4 i </w:t>
      </w:r>
      <w:r w:rsidRPr="007F585A">
        <w:rPr>
          <w:bCs/>
        </w:rPr>
        <w:t>5 powyżej) lub inny dokument potwierdzający umocowanie do reprezentowania wykonawcy.</w:t>
      </w:r>
    </w:p>
    <w:p w14:paraId="6F73A10E" w14:textId="3500E66D" w:rsidR="006D28C5" w:rsidRPr="007F585A" w:rsidRDefault="00AB1F7D" w:rsidP="007F585A">
      <w:pPr>
        <w:pStyle w:val="Akapitzlist"/>
        <w:numPr>
          <w:ilvl w:val="3"/>
          <w:numId w:val="18"/>
        </w:numPr>
        <w:tabs>
          <w:tab w:val="clear" w:pos="2880"/>
          <w:tab w:val="num" w:pos="2552"/>
        </w:tabs>
        <w:ind w:left="851" w:hanging="425"/>
      </w:pPr>
      <w:r>
        <w:t>wykaz podwykonawców (o ile dotyczy).</w:t>
      </w:r>
    </w:p>
    <w:p w14:paraId="312010FA" w14:textId="77777777" w:rsidR="00BA0997" w:rsidRPr="00F00DFB" w:rsidRDefault="00BA0997" w:rsidP="004C4022">
      <w:pPr>
        <w:numPr>
          <w:ilvl w:val="0"/>
          <w:numId w:val="2"/>
        </w:numPr>
        <w:tabs>
          <w:tab w:val="clear" w:pos="720"/>
          <w:tab w:val="num" w:pos="426"/>
        </w:tabs>
        <w:ind w:left="426" w:hanging="426"/>
        <w:jc w:val="both"/>
      </w:pPr>
      <w:r w:rsidRPr="00F00DFB">
        <w:t>Oferta musi być napisana w języku polskim.</w:t>
      </w:r>
    </w:p>
    <w:p w14:paraId="36381D4A" w14:textId="77777777" w:rsidR="00BA0997" w:rsidRPr="00F00DFB" w:rsidRDefault="00BA0997">
      <w:pPr>
        <w:numPr>
          <w:ilvl w:val="0"/>
          <w:numId w:val="2"/>
        </w:numPr>
        <w:tabs>
          <w:tab w:val="clear" w:pos="720"/>
          <w:tab w:val="num" w:pos="426"/>
        </w:tabs>
        <w:ind w:left="426" w:hanging="426"/>
        <w:jc w:val="both"/>
      </w:pPr>
      <w:r w:rsidRPr="00F00DF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00DFB">
        <w:t xml:space="preserve"> i stanowić odrębne pliki zaszyfrowane </w:t>
      </w:r>
      <w:r w:rsidR="00247939" w:rsidRPr="00F00DFB">
        <w:t xml:space="preserve">wraz innymi plikami stanowiącymi </w:t>
      </w:r>
      <w:r w:rsidR="00B279F6" w:rsidRPr="00F00DFB">
        <w:t>ofertę</w:t>
      </w:r>
      <w:r w:rsidRPr="00F00DFB">
        <w:t xml:space="preserve">. Wykonawca nie może zastrzec informacji, o których mowa w art. </w:t>
      </w:r>
      <w:r w:rsidR="009E00F0" w:rsidRPr="00F00DFB">
        <w:t>222 ust. 5 ustawy PZP</w:t>
      </w:r>
      <w:r w:rsidRPr="00F00DFB">
        <w:t>.</w:t>
      </w:r>
    </w:p>
    <w:p w14:paraId="21C86AE3" w14:textId="0591F9DC" w:rsidR="00BA0997" w:rsidRPr="00F00DFB" w:rsidRDefault="00BA0997" w:rsidP="004C4022">
      <w:pPr>
        <w:numPr>
          <w:ilvl w:val="0"/>
          <w:numId w:val="2"/>
        </w:numPr>
        <w:tabs>
          <w:tab w:val="clear" w:pos="720"/>
          <w:tab w:val="num" w:pos="426"/>
        </w:tabs>
        <w:ind w:left="426" w:hanging="426"/>
        <w:jc w:val="both"/>
      </w:pPr>
      <w:r w:rsidRPr="00F00DFB">
        <w:t>Zaleca się</w:t>
      </w:r>
      <w:r w:rsidR="00B8341A">
        <w:t xml:space="preserve">, </w:t>
      </w:r>
      <w:r w:rsidRPr="00F00DFB">
        <w:t>aby wykonawca sporządził i dołączył spis treści oferty.</w:t>
      </w:r>
    </w:p>
    <w:p w14:paraId="20B9597D" w14:textId="77777777" w:rsidR="00BA0997" w:rsidRPr="00F00DFB" w:rsidRDefault="00BA0997" w:rsidP="004C4022">
      <w:pPr>
        <w:numPr>
          <w:ilvl w:val="0"/>
          <w:numId w:val="2"/>
        </w:numPr>
        <w:tabs>
          <w:tab w:val="clear" w:pos="720"/>
          <w:tab w:val="num" w:pos="426"/>
        </w:tabs>
        <w:ind w:left="426" w:hanging="426"/>
        <w:jc w:val="both"/>
      </w:pPr>
      <w:r w:rsidRPr="00F00DFB">
        <w:t>Wszelkie koszty związane z przygotowaniem i złożeniem oferty ponosi wykonawca.</w:t>
      </w:r>
    </w:p>
    <w:p w14:paraId="190ACDF6" w14:textId="77777777" w:rsidR="008116AD" w:rsidRPr="00F00DFB" w:rsidRDefault="008116AD" w:rsidP="00BA0997">
      <w:pPr>
        <w:widowControl/>
        <w:suppressAutoHyphens w:val="0"/>
        <w:jc w:val="both"/>
      </w:pPr>
    </w:p>
    <w:p w14:paraId="10A51C12" w14:textId="5C5EF427" w:rsidR="00BA0997" w:rsidRDefault="008463F6" w:rsidP="004C4022">
      <w:pPr>
        <w:widowControl/>
        <w:suppressAutoHyphens w:val="0"/>
        <w:jc w:val="both"/>
        <w:rPr>
          <w:b/>
          <w:bCs/>
        </w:rPr>
      </w:pPr>
      <w:r w:rsidRPr="00F00DFB">
        <w:rPr>
          <w:b/>
          <w:bCs/>
        </w:rPr>
        <w:t>Rozdział XII</w:t>
      </w:r>
      <w:r w:rsidR="00B279F6" w:rsidRPr="00F00DFB">
        <w:rPr>
          <w:b/>
          <w:bCs/>
        </w:rPr>
        <w:t>I</w:t>
      </w:r>
      <w:r w:rsidRPr="00F00DFB">
        <w:rPr>
          <w:b/>
          <w:bCs/>
        </w:rPr>
        <w:t xml:space="preserve"> - </w:t>
      </w:r>
      <w:r w:rsidR="008E5A33" w:rsidRPr="00F00DFB">
        <w:rPr>
          <w:b/>
          <w:bCs/>
        </w:rPr>
        <w:t>T</w:t>
      </w:r>
      <w:r w:rsidR="00BA0997" w:rsidRPr="00F00DFB">
        <w:rPr>
          <w:b/>
          <w:bCs/>
        </w:rPr>
        <w:t>ermin składania i otwarcia ofert.</w:t>
      </w:r>
    </w:p>
    <w:p w14:paraId="41C96525" w14:textId="663A0246" w:rsidR="00A61B39" w:rsidRDefault="00A61B39" w:rsidP="004C4022">
      <w:pPr>
        <w:widowControl/>
        <w:suppressAutoHyphens w:val="0"/>
        <w:jc w:val="both"/>
        <w:rPr>
          <w:b/>
          <w:bCs/>
        </w:rPr>
      </w:pPr>
    </w:p>
    <w:p w14:paraId="5FD45171" w14:textId="6DAE5FA8" w:rsidR="00A61B39" w:rsidRPr="0088722B" w:rsidRDefault="00A61B39" w:rsidP="00536021">
      <w:pPr>
        <w:pStyle w:val="Akapitzlist"/>
        <w:numPr>
          <w:ilvl w:val="0"/>
          <w:numId w:val="50"/>
        </w:numPr>
        <w:ind w:left="426" w:hanging="426"/>
        <w:rPr>
          <w:bCs/>
          <w:sz w:val="23"/>
          <w:szCs w:val="23"/>
        </w:rPr>
      </w:pPr>
      <w:r w:rsidRPr="0088722B">
        <w:rPr>
          <w:bCs/>
          <w:sz w:val="23"/>
          <w:szCs w:val="23"/>
        </w:rPr>
        <w:t xml:space="preserve">Oferty należy składać w terminie </w:t>
      </w:r>
      <w:r w:rsidRPr="0088722B">
        <w:rPr>
          <w:b/>
          <w:bCs/>
          <w:sz w:val="23"/>
          <w:szCs w:val="23"/>
        </w:rPr>
        <w:t xml:space="preserve">do dnia </w:t>
      </w:r>
      <w:r w:rsidR="00C5252C" w:rsidRPr="00C5252C">
        <w:rPr>
          <w:b/>
          <w:bCs/>
          <w:sz w:val="23"/>
          <w:szCs w:val="23"/>
        </w:rPr>
        <w:t>18.02.</w:t>
      </w:r>
      <w:r>
        <w:rPr>
          <w:b/>
          <w:bCs/>
          <w:sz w:val="23"/>
          <w:szCs w:val="23"/>
        </w:rPr>
        <w:t>2022</w:t>
      </w:r>
      <w:r w:rsidRPr="0088722B">
        <w:rPr>
          <w:b/>
          <w:bCs/>
          <w:sz w:val="23"/>
          <w:szCs w:val="23"/>
        </w:rPr>
        <w:t xml:space="preserve"> r., do godziny 1</w:t>
      </w:r>
      <w:r w:rsidR="0041494C">
        <w:rPr>
          <w:b/>
          <w:bCs/>
          <w:sz w:val="23"/>
          <w:szCs w:val="23"/>
        </w:rPr>
        <w:t>1</w:t>
      </w:r>
      <w:r w:rsidRPr="0088722B">
        <w:rPr>
          <w:b/>
          <w:bCs/>
          <w:sz w:val="23"/>
          <w:szCs w:val="23"/>
        </w:rPr>
        <w:t xml:space="preserve">:00, </w:t>
      </w:r>
      <w:r w:rsidRPr="0088722B">
        <w:rPr>
          <w:bCs/>
          <w:sz w:val="23"/>
          <w:szCs w:val="23"/>
        </w:rPr>
        <w:t>na zasadach, opisanych w rozdziale IX ust. 1-2 SWZ.</w:t>
      </w:r>
    </w:p>
    <w:p w14:paraId="6F454AF1" w14:textId="77777777" w:rsidR="00A61B39" w:rsidRPr="00B42AC4" w:rsidRDefault="00A61B39" w:rsidP="00536021">
      <w:pPr>
        <w:pStyle w:val="Akapitzlist"/>
        <w:numPr>
          <w:ilvl w:val="0"/>
          <w:numId w:val="50"/>
        </w:numPr>
        <w:ind w:left="426" w:hanging="426"/>
        <w:rPr>
          <w:bCs/>
          <w:sz w:val="23"/>
          <w:szCs w:val="23"/>
        </w:rPr>
      </w:pPr>
      <w:r w:rsidRPr="0088722B">
        <w:rPr>
          <w:sz w:val="23"/>
          <w:szCs w:val="23"/>
        </w:rPr>
        <w:t xml:space="preserve">Wykonawca </w:t>
      </w:r>
      <w:r w:rsidRPr="00B42AC4">
        <w:rPr>
          <w:sz w:val="23"/>
          <w:szCs w:val="23"/>
        </w:rPr>
        <w:t xml:space="preserve">przed upływem terminu do składania ofert może wycofać ofertę zgodnie z regulaminem na </w:t>
      </w:r>
      <w:hyperlink r:id="rId37" w:history="1">
        <w:r w:rsidRPr="00B42AC4">
          <w:rPr>
            <w:rStyle w:val="Hipercze"/>
            <w:sz w:val="23"/>
            <w:szCs w:val="23"/>
            <w:u w:val="none"/>
          </w:rPr>
          <w:t>https://platformazakupowa.pl</w:t>
        </w:r>
      </w:hyperlink>
      <w:r w:rsidRPr="00B42AC4">
        <w:rPr>
          <w:sz w:val="23"/>
          <w:szCs w:val="23"/>
        </w:rPr>
        <w:t xml:space="preserve">. </w:t>
      </w:r>
      <w:r w:rsidRPr="00B42AC4">
        <w:rPr>
          <w:color w:val="000000"/>
          <w:sz w:val="23"/>
          <w:szCs w:val="23"/>
        </w:rPr>
        <w:t xml:space="preserve">Sposób wycofania oferty zamieszczono </w:t>
      </w:r>
      <w:r w:rsidRPr="00B42AC4">
        <w:rPr>
          <w:color w:val="000000"/>
          <w:sz w:val="23"/>
          <w:szCs w:val="23"/>
        </w:rPr>
        <w:lastRenderedPageBreak/>
        <w:t xml:space="preserve">w instrukcji dostępnej adresem: </w:t>
      </w:r>
      <w:hyperlink r:id="rId38" w:history="1">
        <w:r w:rsidRPr="00B42AC4">
          <w:rPr>
            <w:rStyle w:val="Hipercze"/>
            <w:sz w:val="23"/>
            <w:szCs w:val="23"/>
            <w:u w:val="none"/>
          </w:rPr>
          <w:t>https://platformazakupowa.pl/strona/45-instrukcje</w:t>
        </w:r>
      </w:hyperlink>
      <w:r w:rsidRPr="00B42AC4">
        <w:rPr>
          <w:color w:val="000000"/>
          <w:sz w:val="23"/>
          <w:szCs w:val="23"/>
        </w:rPr>
        <w:t xml:space="preserve">. Oferta nie może zostać wycofana po upływie terminu składania ofert. </w:t>
      </w:r>
    </w:p>
    <w:p w14:paraId="5058F929" w14:textId="77777777" w:rsidR="00A61B39" w:rsidRPr="00B42AC4" w:rsidRDefault="00A61B39" w:rsidP="00536021">
      <w:pPr>
        <w:pStyle w:val="Akapitzlist"/>
        <w:numPr>
          <w:ilvl w:val="0"/>
          <w:numId w:val="50"/>
        </w:numPr>
        <w:ind w:left="426" w:hanging="426"/>
        <w:rPr>
          <w:bCs/>
          <w:sz w:val="23"/>
          <w:szCs w:val="23"/>
        </w:rPr>
      </w:pPr>
      <w:r w:rsidRPr="00B42AC4">
        <w:rPr>
          <w:sz w:val="23"/>
          <w:szCs w:val="23"/>
        </w:rPr>
        <w:t>Zamawiający odrzuci ofertę złożoną po terminie składania ofert.</w:t>
      </w:r>
    </w:p>
    <w:p w14:paraId="005B6C3F" w14:textId="39079052" w:rsidR="00A61B39" w:rsidRPr="00B42AC4" w:rsidRDefault="00A61B39" w:rsidP="00536021">
      <w:pPr>
        <w:pStyle w:val="Akapitzlist"/>
        <w:numPr>
          <w:ilvl w:val="0"/>
          <w:numId w:val="50"/>
        </w:numPr>
        <w:ind w:left="426" w:hanging="426"/>
        <w:rPr>
          <w:bCs/>
          <w:sz w:val="23"/>
          <w:szCs w:val="23"/>
        </w:rPr>
      </w:pPr>
      <w:r w:rsidRPr="00B42AC4">
        <w:rPr>
          <w:sz w:val="23"/>
          <w:szCs w:val="23"/>
        </w:rPr>
        <w:t xml:space="preserve">Otwarcie ofert nastąpi </w:t>
      </w:r>
      <w:r w:rsidRPr="00B42AC4">
        <w:rPr>
          <w:b/>
          <w:sz w:val="23"/>
          <w:szCs w:val="23"/>
        </w:rPr>
        <w:t xml:space="preserve">w </w:t>
      </w:r>
      <w:r w:rsidRPr="00C5252C">
        <w:rPr>
          <w:b/>
          <w:bCs/>
          <w:sz w:val="23"/>
          <w:szCs w:val="23"/>
        </w:rPr>
        <w:t>dni</w:t>
      </w:r>
      <w:r w:rsidR="00C5252C" w:rsidRPr="00C5252C">
        <w:rPr>
          <w:b/>
          <w:bCs/>
          <w:sz w:val="23"/>
          <w:szCs w:val="23"/>
        </w:rPr>
        <w:t>u</w:t>
      </w:r>
      <w:r w:rsidRPr="00C5252C">
        <w:rPr>
          <w:b/>
          <w:bCs/>
          <w:sz w:val="23"/>
          <w:szCs w:val="23"/>
        </w:rPr>
        <w:t xml:space="preserve"> </w:t>
      </w:r>
      <w:r w:rsidR="00C5252C" w:rsidRPr="00C5252C">
        <w:rPr>
          <w:b/>
          <w:bCs/>
          <w:sz w:val="23"/>
          <w:szCs w:val="23"/>
        </w:rPr>
        <w:t>18.02.</w:t>
      </w:r>
      <w:r w:rsidRPr="00C5252C">
        <w:rPr>
          <w:b/>
          <w:bCs/>
          <w:sz w:val="23"/>
          <w:szCs w:val="23"/>
        </w:rPr>
        <w:t xml:space="preserve">2022 </w:t>
      </w:r>
      <w:r w:rsidRPr="00B42AC4">
        <w:rPr>
          <w:b/>
          <w:bCs/>
          <w:sz w:val="23"/>
          <w:szCs w:val="23"/>
        </w:rPr>
        <w:t>r.</w:t>
      </w:r>
      <w:r w:rsidRPr="00B42AC4">
        <w:rPr>
          <w:b/>
          <w:sz w:val="23"/>
          <w:szCs w:val="23"/>
        </w:rPr>
        <w:t>, o godzinie 1</w:t>
      </w:r>
      <w:r w:rsidR="0041494C" w:rsidRPr="00B42AC4">
        <w:rPr>
          <w:b/>
          <w:sz w:val="23"/>
          <w:szCs w:val="23"/>
        </w:rPr>
        <w:t>1</w:t>
      </w:r>
      <w:r w:rsidRPr="00B42AC4">
        <w:rPr>
          <w:b/>
          <w:sz w:val="23"/>
          <w:szCs w:val="23"/>
        </w:rPr>
        <w:t xml:space="preserve">:30 </w:t>
      </w:r>
      <w:r w:rsidRPr="00B42AC4">
        <w:rPr>
          <w:sz w:val="23"/>
          <w:szCs w:val="23"/>
        </w:rPr>
        <w:t xml:space="preserve">za pośrednictwem </w:t>
      </w:r>
      <w:hyperlink r:id="rId39" w:history="1">
        <w:r w:rsidRPr="00B42AC4">
          <w:rPr>
            <w:rStyle w:val="Hipercze"/>
            <w:sz w:val="23"/>
            <w:szCs w:val="23"/>
            <w:u w:val="none"/>
          </w:rPr>
          <w:t>https://platformazakupowa.pl</w:t>
        </w:r>
      </w:hyperlink>
      <w:r w:rsidRPr="00B42AC4">
        <w:rPr>
          <w:sz w:val="23"/>
          <w:szCs w:val="23"/>
        </w:rPr>
        <w:t xml:space="preserve"> </w:t>
      </w:r>
    </w:p>
    <w:p w14:paraId="4E5451E7"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B42AC4">
        <w:rPr>
          <w:rFonts w:ascii="Times New Roman" w:hAnsi="Times New Roman"/>
          <w:sz w:val="23"/>
          <w:szCs w:val="23"/>
        </w:rPr>
        <w:t xml:space="preserve">W przypadku zmiany terminu składania ofert zamawiający zamieści informację o   jego   przedłużeniu na </w:t>
      </w:r>
      <w:hyperlink r:id="rId40" w:history="1">
        <w:r w:rsidRPr="00B42AC4">
          <w:rPr>
            <w:rStyle w:val="Hipercze"/>
            <w:rFonts w:ascii="Times New Roman" w:hAnsi="Times New Roman"/>
            <w:sz w:val="23"/>
            <w:szCs w:val="23"/>
            <w:u w:val="none"/>
          </w:rPr>
          <w:t>https://platformazakupowa.pl</w:t>
        </w:r>
      </w:hyperlink>
      <w:r w:rsidRPr="00B42AC4">
        <w:rPr>
          <w:rFonts w:ascii="Times New Roman" w:hAnsi="Times New Roman"/>
          <w:sz w:val="23"/>
          <w:szCs w:val="23"/>
        </w:rPr>
        <w:t xml:space="preserve"> – adres profilu nabywcy – </w:t>
      </w:r>
      <w:hyperlink r:id="rId41" w:history="1">
        <w:r w:rsidRPr="00B42AC4">
          <w:rPr>
            <w:rStyle w:val="Hipercze"/>
            <w:rFonts w:ascii="Times New Roman" w:hAnsi="Times New Roman"/>
            <w:sz w:val="23"/>
            <w:szCs w:val="23"/>
            <w:u w:val="none"/>
          </w:rPr>
          <w:t>https://platformazakupowa.pl/pn/uj_edu</w:t>
        </w:r>
      </w:hyperlink>
      <w:r w:rsidRPr="00B42AC4">
        <w:rPr>
          <w:rFonts w:ascii="Times New Roman" w:hAnsi="Times New Roman"/>
          <w:bCs/>
          <w:sz w:val="23"/>
          <w:szCs w:val="23"/>
        </w:rPr>
        <w:t>, w zakładce właściwej dla prowadzonego postępowania, w sekcji „Komunikaty</w:t>
      </w:r>
      <w:r w:rsidRPr="0088722B">
        <w:rPr>
          <w:rFonts w:ascii="Times New Roman" w:hAnsi="Times New Roman"/>
          <w:bCs/>
          <w:sz w:val="23"/>
          <w:szCs w:val="23"/>
        </w:rPr>
        <w:t>”.</w:t>
      </w:r>
    </w:p>
    <w:p w14:paraId="13D6DA6C" w14:textId="77777777" w:rsidR="00A61B39" w:rsidRPr="00B42AC4" w:rsidRDefault="00A61B39" w:rsidP="00536021">
      <w:pPr>
        <w:pStyle w:val="Nagwek"/>
        <w:numPr>
          <w:ilvl w:val="0"/>
          <w:numId w:val="50"/>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4861862" w14:textId="77777777" w:rsidR="00A61B39" w:rsidRPr="00B42AC4" w:rsidRDefault="00A61B39" w:rsidP="00536021">
      <w:pPr>
        <w:pStyle w:val="Nagwek"/>
        <w:numPr>
          <w:ilvl w:val="0"/>
          <w:numId w:val="50"/>
        </w:numPr>
        <w:spacing w:line="240" w:lineRule="auto"/>
        <w:ind w:left="426" w:hanging="426"/>
        <w:jc w:val="both"/>
        <w:rPr>
          <w:rFonts w:ascii="Times New Roman" w:hAnsi="Times New Roman"/>
          <w:sz w:val="23"/>
          <w:szCs w:val="23"/>
        </w:rPr>
      </w:pPr>
      <w:r w:rsidRPr="00B42AC4">
        <w:rPr>
          <w:rFonts w:ascii="Times New Roman" w:hAnsi="Times New Roman"/>
          <w:sz w:val="23"/>
          <w:szCs w:val="23"/>
        </w:rPr>
        <w:t xml:space="preserve">Zamawiający najpóźniej przed otwarciem ofert udostępni na </w:t>
      </w:r>
      <w:hyperlink r:id="rId42" w:history="1">
        <w:r w:rsidRPr="00B42AC4">
          <w:rPr>
            <w:rStyle w:val="Hipercze"/>
            <w:rFonts w:ascii="Times New Roman" w:hAnsi="Times New Roman"/>
            <w:sz w:val="23"/>
            <w:szCs w:val="23"/>
            <w:u w:val="none"/>
          </w:rPr>
          <w:t>https://platformazakupowa.pl</w:t>
        </w:r>
      </w:hyperlink>
      <w:r w:rsidRPr="00B42AC4">
        <w:rPr>
          <w:rFonts w:ascii="Times New Roman" w:hAnsi="Times New Roman"/>
          <w:sz w:val="23"/>
          <w:szCs w:val="23"/>
        </w:rPr>
        <w:t xml:space="preserve"> – adres profilu nabywcy – </w:t>
      </w:r>
      <w:hyperlink r:id="rId43" w:history="1">
        <w:r w:rsidRPr="00B42AC4">
          <w:rPr>
            <w:rStyle w:val="Hipercze"/>
            <w:rFonts w:ascii="Times New Roman" w:hAnsi="Times New Roman"/>
            <w:sz w:val="23"/>
            <w:szCs w:val="23"/>
            <w:u w:val="none"/>
          </w:rPr>
          <w:t>https://platformazakupowa.pl/pn/uj_edu</w:t>
        </w:r>
      </w:hyperlink>
      <w:r w:rsidRPr="00B42AC4">
        <w:rPr>
          <w:rFonts w:ascii="Times New Roman" w:hAnsi="Times New Roman"/>
          <w:bCs/>
          <w:sz w:val="23"/>
          <w:szCs w:val="23"/>
        </w:rPr>
        <w:t xml:space="preserve">, w zakładce właściwej dla prowadzonego postępowania, w sekcji „Komunikaty”, </w:t>
      </w:r>
      <w:r w:rsidRPr="00B42AC4">
        <w:rPr>
          <w:rFonts w:ascii="Times New Roman" w:hAnsi="Times New Roman"/>
          <w:sz w:val="23"/>
          <w:szCs w:val="23"/>
        </w:rPr>
        <w:t>informację o kwocie, jaką zamierza przeznaczyć na sfinansowanie zamówienia.</w:t>
      </w:r>
    </w:p>
    <w:p w14:paraId="17623574" w14:textId="77777777" w:rsidR="00A61B39" w:rsidRPr="0088722B" w:rsidRDefault="00A61B39" w:rsidP="00536021">
      <w:pPr>
        <w:pStyle w:val="Nagwek"/>
        <w:numPr>
          <w:ilvl w:val="0"/>
          <w:numId w:val="50"/>
        </w:numPr>
        <w:spacing w:line="240" w:lineRule="auto"/>
        <w:ind w:left="426" w:hanging="426"/>
        <w:jc w:val="both"/>
        <w:rPr>
          <w:rFonts w:ascii="Times New Roman" w:hAnsi="Times New Roman"/>
          <w:sz w:val="23"/>
          <w:szCs w:val="23"/>
        </w:rPr>
      </w:pPr>
      <w:r w:rsidRPr="00B42AC4">
        <w:rPr>
          <w:rFonts w:ascii="Times New Roman" w:hAnsi="Times New Roman"/>
          <w:sz w:val="23"/>
          <w:szCs w:val="23"/>
        </w:rPr>
        <w:t>Zamawiający niezwłocznie po otwarciu ofert, udostępni</w:t>
      </w:r>
      <w:r w:rsidRPr="0088722B">
        <w:rPr>
          <w:rFonts w:ascii="Times New Roman" w:hAnsi="Times New Roman"/>
          <w:sz w:val="23"/>
          <w:szCs w:val="23"/>
        </w:rPr>
        <w:t xml:space="preserve"> na stronie internetowej prowadzonego postępowania informacje o:</w:t>
      </w:r>
    </w:p>
    <w:p w14:paraId="2DA9726B" w14:textId="77777777" w:rsidR="00A61B39" w:rsidRPr="0088722B" w:rsidRDefault="00A61B39" w:rsidP="00536021">
      <w:pPr>
        <w:pStyle w:val="Nagwek"/>
        <w:numPr>
          <w:ilvl w:val="1"/>
          <w:numId w:val="50"/>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58972D17" w14:textId="77777777" w:rsidR="00A61B39" w:rsidRPr="0088722B" w:rsidRDefault="00A61B39" w:rsidP="00536021">
      <w:pPr>
        <w:pStyle w:val="Nagwek"/>
        <w:numPr>
          <w:ilvl w:val="1"/>
          <w:numId w:val="50"/>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3AA9AA5D" w14:textId="77777777" w:rsidR="00A61B39" w:rsidRPr="0088722B" w:rsidRDefault="00A61B39" w:rsidP="00536021">
      <w:pPr>
        <w:pStyle w:val="Akapitzlist"/>
        <w:numPr>
          <w:ilvl w:val="0"/>
          <w:numId w:val="50"/>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380529A4" w14:textId="77777777" w:rsidR="009A05B5" w:rsidRPr="0052112B" w:rsidRDefault="009A05B5" w:rsidP="004C4022">
      <w:pPr>
        <w:pStyle w:val="Nagwek"/>
        <w:spacing w:line="240" w:lineRule="auto"/>
        <w:jc w:val="both"/>
        <w:rPr>
          <w:rFonts w:ascii="Times New Roman" w:hAnsi="Times New Roman"/>
        </w:rPr>
      </w:pPr>
    </w:p>
    <w:p w14:paraId="33A22761" w14:textId="4AAC257D" w:rsidR="004E1EB0" w:rsidRDefault="008463F6" w:rsidP="004C4022">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22B9F433" w14:textId="35510578" w:rsidR="009B5604" w:rsidRPr="00F77271" w:rsidRDefault="009B5604" w:rsidP="009B5604">
      <w:pPr>
        <w:widowControl/>
        <w:numPr>
          <w:ilvl w:val="0"/>
          <w:numId w:val="11"/>
        </w:numPr>
        <w:tabs>
          <w:tab w:val="clear" w:pos="720"/>
          <w:tab w:val="num" w:pos="851"/>
          <w:tab w:val="left" w:pos="900"/>
        </w:tabs>
        <w:suppressAutoHyphens w:val="0"/>
        <w:ind w:left="426" w:hanging="426"/>
        <w:jc w:val="both"/>
      </w:pPr>
      <w:r>
        <w:t xml:space="preserve">Cenę oferty należy podać w złotych polskich PLN uwzględniając podatki oraz rabaty, upusty, koszty pakowania, transportu (dostawy) sprzętu, a także koszty gwarancyjne i rękojmi, montażu, itp., których Wykonawca zamierza udzielić, jak i wszystkie koszty związane </w:t>
      </w:r>
      <w:r w:rsidRPr="00F77271">
        <w:t>z realizacją umowy.</w:t>
      </w:r>
      <w:r>
        <w:t xml:space="preserve"> </w:t>
      </w:r>
    </w:p>
    <w:p w14:paraId="52DA1255" w14:textId="77777777" w:rsidR="009B5604" w:rsidRPr="00F77271" w:rsidRDefault="009B5604" w:rsidP="009B5604">
      <w:pPr>
        <w:widowControl/>
        <w:numPr>
          <w:ilvl w:val="0"/>
          <w:numId w:val="11"/>
        </w:numPr>
        <w:tabs>
          <w:tab w:val="clear" w:pos="720"/>
          <w:tab w:val="num" w:pos="851"/>
          <w:tab w:val="left" w:pos="900"/>
        </w:tabs>
        <w:suppressAutoHyphens w:val="0"/>
        <w:ind w:left="426" w:hanging="426"/>
        <w:jc w:val="both"/>
      </w:pPr>
      <w:r w:rsidRPr="00F77271">
        <w:t>W ofercie Wykonawca winien skalkulować cenę dla wykonania całości przedmiotu zamówienia</w:t>
      </w:r>
      <w:r>
        <w:t>.</w:t>
      </w:r>
    </w:p>
    <w:p w14:paraId="12FE1D80" w14:textId="77777777" w:rsidR="009B5604" w:rsidRDefault="009B5604" w:rsidP="009B5604">
      <w:pPr>
        <w:widowControl/>
        <w:numPr>
          <w:ilvl w:val="0"/>
          <w:numId w:val="11"/>
        </w:numPr>
        <w:tabs>
          <w:tab w:val="clear" w:pos="720"/>
          <w:tab w:val="num" w:pos="851"/>
          <w:tab w:val="left" w:pos="900"/>
        </w:tabs>
        <w:suppressAutoHyphens w:val="0"/>
        <w:ind w:left="426" w:hanging="426"/>
        <w:jc w:val="both"/>
      </w:pPr>
      <w:r>
        <w:t>Całkowita c</w:t>
      </w:r>
      <w:r w:rsidRPr="0031002F">
        <w:t xml:space="preserve">ena </w:t>
      </w:r>
      <w:r>
        <w:t xml:space="preserve">podana w </w:t>
      </w:r>
      <w:r w:rsidRPr="008116AD">
        <w:t>kalkulacj</w:t>
      </w:r>
      <w:r>
        <w:t>i</w:t>
      </w:r>
      <w:r w:rsidRPr="008116AD">
        <w:t xml:space="preserve"> ceny oferty (</w:t>
      </w:r>
      <w:r w:rsidRPr="002F18FF">
        <w:rPr>
          <w:b/>
          <w:bCs/>
        </w:rPr>
        <w:t xml:space="preserve">Załącznik nr </w:t>
      </w:r>
      <w:r>
        <w:rPr>
          <w:b/>
          <w:bCs/>
        </w:rPr>
        <w:t>2</w:t>
      </w:r>
      <w:r w:rsidRPr="002F18FF">
        <w:rPr>
          <w:b/>
          <w:bCs/>
        </w:rPr>
        <w:t xml:space="preserve"> do </w:t>
      </w:r>
      <w:r>
        <w:rPr>
          <w:b/>
          <w:bCs/>
        </w:rPr>
        <w:t>Formularza oferty</w:t>
      </w:r>
      <w:r w:rsidRPr="008116AD">
        <w:t>)</w:t>
      </w:r>
      <w:r>
        <w:t xml:space="preserve"> </w:t>
      </w:r>
      <w:r w:rsidRPr="0031002F">
        <w:t>winna odpowiadać cenie podanej przez Wykonawcę w formularzu oferty</w:t>
      </w:r>
      <w:r>
        <w:t xml:space="preserve"> </w:t>
      </w:r>
      <w:r w:rsidRPr="008116AD">
        <w:t>(</w:t>
      </w:r>
      <w:r w:rsidRPr="002F18FF">
        <w:rPr>
          <w:b/>
          <w:bCs/>
        </w:rPr>
        <w:t xml:space="preserve">Załącznik nr </w:t>
      </w:r>
      <w:r>
        <w:rPr>
          <w:b/>
          <w:bCs/>
        </w:rPr>
        <w:t>1</w:t>
      </w:r>
      <w:r w:rsidRPr="002F18FF">
        <w:rPr>
          <w:b/>
          <w:bCs/>
        </w:rPr>
        <w:t xml:space="preserve"> do </w:t>
      </w:r>
      <w:r>
        <w:rPr>
          <w:b/>
          <w:bCs/>
        </w:rPr>
        <w:t>SWZ</w:t>
      </w:r>
      <w:r w:rsidRPr="008116AD">
        <w:t>)</w:t>
      </w:r>
      <w:r w:rsidRPr="0031002F">
        <w:t>.</w:t>
      </w:r>
    </w:p>
    <w:p w14:paraId="39BE6A14" w14:textId="77777777" w:rsidR="009B5604" w:rsidRDefault="009B5604" w:rsidP="009B5604">
      <w:pPr>
        <w:widowControl/>
        <w:numPr>
          <w:ilvl w:val="0"/>
          <w:numId w:val="11"/>
        </w:numPr>
        <w:tabs>
          <w:tab w:val="clear" w:pos="720"/>
          <w:tab w:val="num" w:pos="851"/>
          <w:tab w:val="left" w:pos="900"/>
        </w:tabs>
        <w:suppressAutoHyphens w:val="0"/>
        <w:ind w:left="426" w:hanging="426"/>
        <w:jc w:val="both"/>
      </w:pPr>
      <w:r w:rsidRPr="00E22A57">
        <w:t xml:space="preserve">Ceny muszą być podane i wyliczone </w:t>
      </w:r>
      <w:r>
        <w:t>z</w:t>
      </w:r>
      <w:r w:rsidRPr="00E22A57">
        <w:t> zaokrągleni</w:t>
      </w:r>
      <w:r>
        <w:t>em</w:t>
      </w:r>
      <w:r w:rsidRPr="00E22A57">
        <w:t xml:space="preserve"> do dwóch miejsc po przecinku (zasada zaokrąglenia – poniżej 5 należy końcówkę pominąć, powyżej i ró</w:t>
      </w:r>
      <w:r>
        <w:t>wne 5 należy zaokrąglić w górę).</w:t>
      </w:r>
    </w:p>
    <w:p w14:paraId="58F84C0B" w14:textId="77777777" w:rsidR="009B5604" w:rsidRPr="00D436A0" w:rsidRDefault="009B5604" w:rsidP="009B5604">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88A267A" w14:textId="77777777" w:rsidR="009B5604" w:rsidRPr="002E1E38" w:rsidRDefault="009B5604" w:rsidP="009B5604">
      <w:pPr>
        <w:widowControl/>
        <w:numPr>
          <w:ilvl w:val="0"/>
          <w:numId w:val="11"/>
        </w:numPr>
        <w:tabs>
          <w:tab w:val="clear" w:pos="720"/>
          <w:tab w:val="num" w:pos="851"/>
          <w:tab w:val="left" w:pos="900"/>
        </w:tabs>
        <w:suppressAutoHyphens w:val="0"/>
        <w:ind w:left="426" w:hanging="426"/>
        <w:jc w:val="both"/>
      </w:pPr>
      <w:r w:rsidRPr="002E1E38">
        <w:t xml:space="preserve">Wykonawca, składając ofertę, informuje Zamawiającego czy wybór oferty będzie prowadzić do powstania u Zamawiającego obowiązku podatkowego. </w:t>
      </w:r>
    </w:p>
    <w:p w14:paraId="76F2E00C" w14:textId="77777777" w:rsidR="009B5604" w:rsidRPr="00424ED1" w:rsidRDefault="009B5604" w:rsidP="009B5604">
      <w:pPr>
        <w:widowControl/>
        <w:numPr>
          <w:ilvl w:val="0"/>
          <w:numId w:val="11"/>
        </w:numPr>
        <w:tabs>
          <w:tab w:val="clear" w:pos="720"/>
          <w:tab w:val="num" w:pos="851"/>
          <w:tab w:val="left" w:pos="900"/>
        </w:tabs>
        <w:suppressAutoHyphens w:val="0"/>
        <w:ind w:left="426" w:hanging="426"/>
        <w:jc w:val="both"/>
      </w:pPr>
      <w:r w:rsidRPr="00424ED1">
        <w:t>W przypadku złożenia oferty, której wybór prowadziłby do powstania u Zamawiającego obowiązku podatkowego, Wykonawca ma obowiązek:</w:t>
      </w:r>
    </w:p>
    <w:p w14:paraId="5E8A225F" w14:textId="77777777" w:rsidR="009B5604" w:rsidRPr="00424ED1" w:rsidRDefault="009B5604" w:rsidP="009B5604">
      <w:pPr>
        <w:pStyle w:val="Default"/>
        <w:tabs>
          <w:tab w:val="left" w:pos="709"/>
        </w:tabs>
        <w:ind w:left="709" w:hanging="283"/>
        <w:jc w:val="both"/>
        <w:rPr>
          <w:color w:val="auto"/>
        </w:rPr>
      </w:pPr>
      <w:r w:rsidRPr="00424ED1">
        <w:rPr>
          <w:color w:val="auto"/>
        </w:rPr>
        <w:t xml:space="preserve">a) poinformowania Zamawiającego, że wybór jego oferty będzie prowadził do powstania u zamawiającego obowiązku podatkowego; </w:t>
      </w:r>
    </w:p>
    <w:p w14:paraId="745573A5" w14:textId="77777777" w:rsidR="009B5604" w:rsidRPr="00424ED1" w:rsidRDefault="009B5604" w:rsidP="009B5604">
      <w:pPr>
        <w:pStyle w:val="Default"/>
        <w:tabs>
          <w:tab w:val="left" w:pos="709"/>
        </w:tabs>
        <w:ind w:left="709" w:hanging="283"/>
        <w:jc w:val="both"/>
        <w:rPr>
          <w:color w:val="auto"/>
        </w:rPr>
      </w:pPr>
      <w:r w:rsidRPr="00424ED1">
        <w:rPr>
          <w:color w:val="auto"/>
        </w:rPr>
        <w:t xml:space="preserve">b) wskazania nazwy (rodzaju) towaru lub usługi, których dostawa lub świadczenie będą prowadziły do powstania obowiązku podatkowego; </w:t>
      </w:r>
    </w:p>
    <w:p w14:paraId="0D4278AE" w14:textId="77777777" w:rsidR="009B5604" w:rsidRPr="00424ED1" w:rsidRDefault="009B5604" w:rsidP="009B5604">
      <w:pPr>
        <w:pStyle w:val="Default"/>
        <w:tabs>
          <w:tab w:val="left" w:pos="709"/>
        </w:tabs>
        <w:ind w:left="709" w:hanging="283"/>
        <w:jc w:val="both"/>
        <w:rPr>
          <w:color w:val="auto"/>
        </w:rPr>
      </w:pPr>
      <w:r w:rsidRPr="00424ED1">
        <w:rPr>
          <w:color w:val="auto"/>
        </w:rPr>
        <w:lastRenderedPageBreak/>
        <w:t xml:space="preserve">c) wskazania wartości towaru lub usługi objętego obowiązkiem podatkowym zamawiającego, bez kwoty podatku; </w:t>
      </w:r>
    </w:p>
    <w:p w14:paraId="4A1C68E0" w14:textId="77777777" w:rsidR="009B5604" w:rsidRPr="00424ED1" w:rsidRDefault="009B5604" w:rsidP="009B5604">
      <w:pPr>
        <w:widowControl/>
        <w:tabs>
          <w:tab w:val="left" w:pos="709"/>
        </w:tabs>
        <w:suppressAutoHyphens w:val="0"/>
        <w:ind w:left="709" w:hanging="283"/>
        <w:jc w:val="both"/>
      </w:pPr>
      <w:r w:rsidRPr="00424ED1">
        <w:t>d) wskazania stawki podatku od towarów i usług, która zgodnie z wiedzą Wykonawcy, będzie miała zastosowanie.</w:t>
      </w:r>
    </w:p>
    <w:p w14:paraId="7B975CFB" w14:textId="77777777" w:rsidR="00FF72AA" w:rsidRPr="00BA0997" w:rsidRDefault="00FF72AA" w:rsidP="00424ED1">
      <w:pPr>
        <w:widowControl/>
        <w:tabs>
          <w:tab w:val="left" w:pos="900"/>
        </w:tabs>
        <w:suppressAutoHyphens w:val="0"/>
        <w:jc w:val="both"/>
      </w:pPr>
    </w:p>
    <w:p w14:paraId="48A12929" w14:textId="1AD88A2B" w:rsidR="00817EAD" w:rsidRDefault="008463F6" w:rsidP="004C4022">
      <w:pPr>
        <w:widowControl/>
        <w:suppressAutoHyphens w:val="0"/>
        <w:jc w:val="both"/>
        <w:rPr>
          <w:b/>
          <w:bCs/>
        </w:rPr>
      </w:pPr>
      <w:r>
        <w:rPr>
          <w:b/>
          <w:bCs/>
        </w:rPr>
        <w:t xml:space="preserve">Rozdział </w:t>
      </w:r>
      <w:r w:rsidRPr="007273CF">
        <w:rPr>
          <w:b/>
          <w:bCs/>
        </w:rPr>
        <w:t xml:space="preserve">XV - </w:t>
      </w:r>
      <w:r w:rsidR="0055045B" w:rsidRPr="007273CF">
        <w:rPr>
          <w:b/>
          <w:bCs/>
        </w:rPr>
        <w:t xml:space="preserve">Opis kryteriów, którymi Zamawiający będzie się kierował przy wyborze oferty wraz </w:t>
      </w:r>
      <w:r w:rsidR="0055045B" w:rsidRPr="0060294E">
        <w:rPr>
          <w:b/>
          <w:bCs/>
        </w:rPr>
        <w:t xml:space="preserve">z podaniem </w:t>
      </w:r>
      <w:r w:rsidR="0055045B" w:rsidRPr="007273CF">
        <w:rPr>
          <w:b/>
          <w:bCs/>
        </w:rPr>
        <w:t>znaczenia tych kryteriów i sposobu oceny ofert.</w:t>
      </w:r>
    </w:p>
    <w:p w14:paraId="00394C59" w14:textId="77777777" w:rsidR="000543F2" w:rsidRPr="007273CF" w:rsidRDefault="000543F2" w:rsidP="004C4022">
      <w:pPr>
        <w:widowControl/>
        <w:suppressAutoHyphens w:val="0"/>
        <w:jc w:val="both"/>
        <w:rPr>
          <w:b/>
          <w:bCs/>
        </w:rPr>
      </w:pPr>
    </w:p>
    <w:p w14:paraId="0CE72D7E" w14:textId="7D4BC4E9" w:rsidR="00232A00" w:rsidRPr="007273CF" w:rsidRDefault="0055045B" w:rsidP="00FF72AA">
      <w:pPr>
        <w:widowControl/>
        <w:numPr>
          <w:ilvl w:val="0"/>
          <w:numId w:val="8"/>
        </w:numPr>
        <w:tabs>
          <w:tab w:val="clear" w:pos="720"/>
          <w:tab w:val="num" w:pos="426"/>
        </w:tabs>
        <w:suppressAutoHyphens w:val="0"/>
        <w:ind w:left="426" w:hanging="426"/>
        <w:jc w:val="both"/>
      </w:pPr>
      <w:r w:rsidRPr="007273CF">
        <w:t>Kryteri</w:t>
      </w:r>
      <w:r w:rsidR="00A05DE8" w:rsidRPr="007273CF">
        <w:t>um</w:t>
      </w:r>
      <w:r w:rsidRPr="007273CF">
        <w:t xml:space="preserve"> oceny ofert</w:t>
      </w:r>
      <w:r w:rsidR="002527B4">
        <w:t>:</w:t>
      </w:r>
    </w:p>
    <w:p w14:paraId="66D34E4F" w14:textId="3FBD1B5D" w:rsidR="00817EAD" w:rsidRPr="00F77271" w:rsidRDefault="00813712" w:rsidP="00FF72AA">
      <w:pPr>
        <w:ind w:left="426"/>
        <w:jc w:val="both"/>
      </w:pPr>
      <w:r w:rsidRPr="00021841">
        <w:rPr>
          <w:b/>
          <w:bCs/>
        </w:rPr>
        <w:t>Cena</w:t>
      </w:r>
      <w:r w:rsidR="00442835" w:rsidRPr="00021841">
        <w:rPr>
          <w:b/>
          <w:bCs/>
        </w:rPr>
        <w:t xml:space="preserve"> brutto za całość przedmiotu zamówienia</w:t>
      </w:r>
      <w:r w:rsidR="00232A00" w:rsidRPr="00F77271">
        <w:t xml:space="preserve"> </w:t>
      </w:r>
      <w:r w:rsidRPr="00F77271">
        <w:t xml:space="preserve">– </w:t>
      </w:r>
      <w:r w:rsidR="00CC1B94" w:rsidRPr="00021841">
        <w:rPr>
          <w:b/>
          <w:bCs/>
        </w:rPr>
        <w:t>100</w:t>
      </w:r>
      <w:r w:rsidRPr="00021841">
        <w:rPr>
          <w:b/>
          <w:bCs/>
        </w:rPr>
        <w:t>%</w:t>
      </w:r>
      <w:r w:rsidRPr="00F77271">
        <w:t xml:space="preserve"> </w:t>
      </w:r>
    </w:p>
    <w:p w14:paraId="73DBD34E" w14:textId="24F3CBE1" w:rsidR="0055045B" w:rsidRPr="00F77271" w:rsidRDefault="0055045B" w:rsidP="003333B4">
      <w:pPr>
        <w:widowControl/>
        <w:numPr>
          <w:ilvl w:val="0"/>
          <w:numId w:val="8"/>
        </w:numPr>
        <w:tabs>
          <w:tab w:val="clear" w:pos="720"/>
          <w:tab w:val="num" w:pos="426"/>
        </w:tabs>
        <w:suppressAutoHyphens w:val="0"/>
        <w:ind w:left="426" w:hanging="426"/>
        <w:jc w:val="both"/>
      </w:pPr>
      <w:r w:rsidRPr="00F77271">
        <w:t xml:space="preserve">Punkty przyznawane </w:t>
      </w:r>
      <w:r w:rsidR="008116AD">
        <w:t>w</w:t>
      </w:r>
      <w:r w:rsidRPr="00F77271">
        <w:t xml:space="preserve"> kryterium „cena</w:t>
      </w:r>
      <w:r w:rsidR="00442835">
        <w:t xml:space="preserve"> brutto za całość przedmiotu zamówienia</w:t>
      </w:r>
      <w:r w:rsidRPr="00F77271">
        <w:t>” będą liczone wg następującego wzoru:</w:t>
      </w:r>
    </w:p>
    <w:p w14:paraId="5346555D" w14:textId="22651E16" w:rsidR="0055045B" w:rsidRPr="00F77271" w:rsidRDefault="0055045B" w:rsidP="0055045B">
      <w:pPr>
        <w:tabs>
          <w:tab w:val="num" w:pos="567"/>
        </w:tabs>
        <w:spacing w:before="120" w:after="120"/>
        <w:ind w:left="567"/>
        <w:jc w:val="both"/>
        <w:rPr>
          <w:b/>
        </w:rPr>
      </w:pPr>
      <w:r w:rsidRPr="00F77271">
        <w:rPr>
          <w:b/>
        </w:rPr>
        <w:t>C = (C</w:t>
      </w:r>
      <w:r w:rsidRPr="00F77271">
        <w:rPr>
          <w:b/>
          <w:vertAlign w:val="subscript"/>
        </w:rPr>
        <w:t>naj</w:t>
      </w:r>
      <w:r w:rsidRPr="00F77271">
        <w:rPr>
          <w:b/>
        </w:rPr>
        <w:t xml:space="preserve"> : C</w:t>
      </w:r>
      <w:r w:rsidRPr="00F77271">
        <w:rPr>
          <w:b/>
          <w:vertAlign w:val="subscript"/>
        </w:rPr>
        <w:t>o</w:t>
      </w:r>
      <w:r w:rsidRPr="00F77271">
        <w:rPr>
          <w:b/>
        </w:rPr>
        <w:t>) x 10</w:t>
      </w:r>
      <w:r w:rsidR="00232A00" w:rsidRPr="00F77271">
        <w:rPr>
          <w:b/>
        </w:rPr>
        <w:t>0</w:t>
      </w:r>
    </w:p>
    <w:p w14:paraId="4C45BEB4" w14:textId="77777777" w:rsidR="0055045B" w:rsidRPr="00F77271" w:rsidRDefault="0055045B" w:rsidP="0055045B">
      <w:pPr>
        <w:tabs>
          <w:tab w:val="num" w:pos="567"/>
        </w:tabs>
        <w:ind w:left="567"/>
        <w:jc w:val="both"/>
      </w:pPr>
      <w:r w:rsidRPr="00F77271">
        <w:t>gdzie:</w:t>
      </w:r>
    </w:p>
    <w:p w14:paraId="2AB1EB24" w14:textId="77777777" w:rsidR="0055045B" w:rsidRPr="003E6CA1" w:rsidRDefault="0055045B" w:rsidP="0055045B">
      <w:pPr>
        <w:tabs>
          <w:tab w:val="num" w:pos="567"/>
        </w:tabs>
        <w:ind w:left="567"/>
        <w:jc w:val="both"/>
      </w:pPr>
      <w:r w:rsidRPr="00F77271">
        <w:t>C – liczba punktów przyznana danej ofercie</w:t>
      </w:r>
      <w:r w:rsidRPr="003E6CA1">
        <w:t>,</w:t>
      </w:r>
    </w:p>
    <w:p w14:paraId="06967F33" w14:textId="77777777" w:rsidR="0055045B" w:rsidRPr="003E6CA1" w:rsidRDefault="0055045B" w:rsidP="0055045B">
      <w:pPr>
        <w:tabs>
          <w:tab w:val="num" w:pos="567"/>
        </w:tabs>
        <w:ind w:left="567"/>
        <w:jc w:val="both"/>
      </w:pPr>
      <w:r w:rsidRPr="003E6CA1">
        <w:t>C</w:t>
      </w:r>
      <w:r w:rsidRPr="003E6CA1">
        <w:rPr>
          <w:vertAlign w:val="subscript"/>
        </w:rPr>
        <w:t>naj</w:t>
      </w:r>
      <w:r w:rsidRPr="003E6CA1">
        <w:t xml:space="preserve"> – najniższa cena spośród ważnych ofert,</w:t>
      </w:r>
    </w:p>
    <w:p w14:paraId="569A8711" w14:textId="77777777" w:rsidR="0055045B" w:rsidRPr="003E6CA1" w:rsidRDefault="0055045B" w:rsidP="0055045B">
      <w:pPr>
        <w:tabs>
          <w:tab w:val="num" w:pos="567"/>
        </w:tabs>
        <w:ind w:left="567"/>
        <w:jc w:val="both"/>
      </w:pPr>
      <w:r w:rsidRPr="003E6CA1">
        <w:t>C</w:t>
      </w:r>
      <w:r w:rsidRPr="003E6CA1">
        <w:rPr>
          <w:vertAlign w:val="subscript"/>
        </w:rPr>
        <w:t>o</w:t>
      </w:r>
      <w:r w:rsidRPr="003E6CA1">
        <w:t xml:space="preserve"> – cena podana przez Wykonawcę dla którego wynik jest obliczany.</w:t>
      </w:r>
    </w:p>
    <w:p w14:paraId="013C7238" w14:textId="3EA95F38" w:rsidR="00813712" w:rsidRPr="000142E2" w:rsidRDefault="0055045B" w:rsidP="00010AB7">
      <w:pPr>
        <w:tabs>
          <w:tab w:val="num" w:pos="567"/>
        </w:tabs>
        <w:spacing w:before="120" w:after="120"/>
        <w:ind w:left="567"/>
        <w:jc w:val="both"/>
      </w:pPr>
      <w:r w:rsidRPr="000142E2">
        <w:t>Maksymalna liczba punktów, które Wykonawca może uzyskać wynosi 10</w:t>
      </w:r>
      <w:r w:rsidR="00232A00" w:rsidRPr="000142E2">
        <w:t>0</w:t>
      </w:r>
      <w:r w:rsidRPr="000142E2">
        <w:t xml:space="preserve">. </w:t>
      </w:r>
    </w:p>
    <w:p w14:paraId="06F6760F" w14:textId="6A05BD5F" w:rsidR="0055045B" w:rsidRPr="00D7068A" w:rsidRDefault="0055045B" w:rsidP="003333B4">
      <w:pPr>
        <w:widowControl/>
        <w:numPr>
          <w:ilvl w:val="0"/>
          <w:numId w:val="8"/>
        </w:numPr>
        <w:tabs>
          <w:tab w:val="clear" w:pos="720"/>
          <w:tab w:val="num" w:pos="426"/>
        </w:tabs>
        <w:suppressAutoHyphens w:val="0"/>
        <w:ind w:left="426" w:hanging="426"/>
        <w:jc w:val="both"/>
      </w:pPr>
      <w:r w:rsidRPr="00D7068A">
        <w:rPr>
          <w:color w:val="000000"/>
        </w:rPr>
        <w:t xml:space="preserve">Wszystkie obliczenia punktów będą dokonywane z dokładnością do dwóch miejsc po </w:t>
      </w:r>
      <w:r w:rsidRPr="000142E2">
        <w:t>przecinku.</w:t>
      </w:r>
    </w:p>
    <w:p w14:paraId="381BDB44" w14:textId="2287C793" w:rsidR="0055045B" w:rsidRPr="0096714D" w:rsidRDefault="0055045B" w:rsidP="003333B4">
      <w:pPr>
        <w:widowControl/>
        <w:numPr>
          <w:ilvl w:val="0"/>
          <w:numId w:val="8"/>
        </w:numPr>
        <w:tabs>
          <w:tab w:val="clear" w:pos="720"/>
          <w:tab w:val="num" w:pos="426"/>
        </w:tabs>
        <w:suppressAutoHyphens w:val="0"/>
        <w:ind w:left="426" w:hanging="426"/>
        <w:jc w:val="both"/>
      </w:pPr>
      <w:r w:rsidRPr="0096714D">
        <w:rPr>
          <w:color w:val="000000"/>
        </w:rPr>
        <w:t xml:space="preserve">Oferta Wykonawcy, która uzyska najwyższą liczbę punktów, uznana zostanie za najkorzystniejszą. </w:t>
      </w:r>
    </w:p>
    <w:p w14:paraId="1FB79F6D" w14:textId="42DBF816" w:rsidR="00585A5E" w:rsidRDefault="00813712" w:rsidP="003333B4">
      <w:pPr>
        <w:widowControl/>
        <w:numPr>
          <w:ilvl w:val="0"/>
          <w:numId w:val="8"/>
        </w:numPr>
        <w:tabs>
          <w:tab w:val="clear" w:pos="720"/>
          <w:tab w:val="num" w:pos="426"/>
        </w:tabs>
        <w:suppressAutoHyphens w:val="0"/>
        <w:ind w:left="426" w:hanging="426"/>
        <w:jc w:val="both"/>
      </w:pPr>
      <w:r w:rsidRPr="008D2DCC">
        <w:t>Jeżeli zostały złożone oferty o takiej samej cenie, Zamawiający wzywa Wykonawców, którzy złożyli te oferty, do złożenia w terminie określonym przez Zamawiającego ofert dodatkowych</w:t>
      </w:r>
      <w:r w:rsidR="00D93624">
        <w:t>.</w:t>
      </w:r>
      <w:r w:rsidRPr="008D2DCC">
        <w:t xml:space="preserve"> </w:t>
      </w:r>
    </w:p>
    <w:p w14:paraId="29E161CB" w14:textId="77777777" w:rsidR="003F7D7E" w:rsidRDefault="003F7D7E" w:rsidP="00B42AC4">
      <w:pPr>
        <w:widowControl/>
        <w:suppressAutoHyphens w:val="0"/>
        <w:jc w:val="both"/>
      </w:pPr>
    </w:p>
    <w:p w14:paraId="626BE0FA" w14:textId="4394F7B2" w:rsidR="0055045B" w:rsidRPr="0055045B" w:rsidRDefault="008463F6" w:rsidP="004C4022">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FA2C27E" w14:textId="77777777" w:rsidR="00BE34EF" w:rsidRPr="00732BFD" w:rsidRDefault="0055045B" w:rsidP="00536021">
      <w:pPr>
        <w:widowControl/>
        <w:numPr>
          <w:ilvl w:val="3"/>
          <w:numId w:val="17"/>
        </w:numPr>
        <w:suppressAutoHyphens w:val="0"/>
        <w:ind w:left="426" w:hanging="426"/>
        <w:jc w:val="both"/>
        <w:rPr>
          <w:color w:val="000000"/>
        </w:rPr>
      </w:pPr>
      <w:r w:rsidRPr="00E8711C">
        <w:rPr>
          <w:color w:val="000000"/>
        </w:rPr>
        <w:t>Przed podpisaniem umowy wykonawca powinien złożyć:</w:t>
      </w:r>
    </w:p>
    <w:p w14:paraId="020C364A" w14:textId="77777777" w:rsidR="0055045B" w:rsidRPr="004C4022" w:rsidRDefault="0055045B" w:rsidP="00536021">
      <w:pPr>
        <w:pStyle w:val="Akapitzlist"/>
        <w:numPr>
          <w:ilvl w:val="0"/>
          <w:numId w:val="24"/>
        </w:numPr>
        <w:ind w:left="851" w:hanging="425"/>
      </w:pPr>
      <w:r w:rsidRPr="004C4022">
        <w:t>kopię umowy(-ów) określającej podstawy i zasady wspólnego ubiegania się o udzielenie zamówienia publicznego – w przypadku złożenia oferty przez podmioty występujące wspólnie (tj. konsorcjum).</w:t>
      </w:r>
    </w:p>
    <w:p w14:paraId="298B788B" w14:textId="77777777" w:rsidR="0055045B" w:rsidRPr="004C4022" w:rsidRDefault="0055045B" w:rsidP="00536021">
      <w:pPr>
        <w:pStyle w:val="Akapitzlist"/>
        <w:numPr>
          <w:ilvl w:val="0"/>
          <w:numId w:val="24"/>
        </w:numPr>
        <w:ind w:left="851" w:hanging="425"/>
      </w:pPr>
      <w:r w:rsidRPr="00BC558C">
        <w:t>wykaz podwykonawców z zakresem powierzanych im zadań, o ile przewiduje się ich udział w realizacji zamówienia.</w:t>
      </w:r>
    </w:p>
    <w:p w14:paraId="669C4729" w14:textId="77777777" w:rsidR="0055045B" w:rsidRPr="00AD6AA1" w:rsidRDefault="0055045B" w:rsidP="00536021">
      <w:pPr>
        <w:widowControl/>
        <w:numPr>
          <w:ilvl w:val="3"/>
          <w:numId w:val="17"/>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462D87F" w14:textId="77777777" w:rsidR="0055045B" w:rsidRDefault="0055045B" w:rsidP="0055045B">
      <w:pPr>
        <w:widowControl/>
        <w:suppressAutoHyphens w:val="0"/>
        <w:jc w:val="both"/>
        <w:rPr>
          <w:rFonts w:cs="Verdana"/>
        </w:rPr>
      </w:pPr>
    </w:p>
    <w:p w14:paraId="2F18497E" w14:textId="77777777" w:rsidR="00BE302C" w:rsidRDefault="008463F6" w:rsidP="004C4022">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51C839F1" w14:textId="77777777" w:rsidR="00BE302C" w:rsidRDefault="00BE302C" w:rsidP="0055045B">
      <w:pPr>
        <w:widowControl/>
        <w:suppressAutoHyphens w:val="0"/>
        <w:jc w:val="both"/>
      </w:pPr>
      <w:r>
        <w:t>Zamawiający nie przewiduje konieczności wniesienia zabezpieczenia należytego wykonania umowy.</w:t>
      </w:r>
    </w:p>
    <w:p w14:paraId="0963C438" w14:textId="77777777" w:rsidR="00C51049" w:rsidRDefault="00C51049" w:rsidP="00C51049">
      <w:pPr>
        <w:widowControl/>
        <w:suppressAutoHyphens w:val="0"/>
        <w:jc w:val="both"/>
      </w:pPr>
    </w:p>
    <w:p w14:paraId="536B60E0" w14:textId="488CAB70" w:rsidR="0055045B" w:rsidRPr="00ED4E71" w:rsidRDefault="008463F6" w:rsidP="004C4022">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04505E">
        <w:rPr>
          <w:b/>
          <w:bCs/>
        </w:rPr>
        <w:t xml:space="preserve"> </w:t>
      </w:r>
      <w:bookmarkStart w:id="1" w:name="_Hlk87871849"/>
      <w:r w:rsidR="0004505E">
        <w:rPr>
          <w:b/>
          <w:bCs/>
        </w:rPr>
        <w:t>Projektowane postanowienia umowy</w:t>
      </w:r>
      <w:r w:rsidR="00700531">
        <w:rPr>
          <w:b/>
          <w:bCs/>
        </w:rPr>
        <w:t xml:space="preserve"> (wzór umowy)</w:t>
      </w:r>
      <w:r w:rsidR="0004505E">
        <w:rPr>
          <w:b/>
          <w:bCs/>
        </w:rPr>
        <w:t xml:space="preserve"> </w:t>
      </w:r>
      <w:r w:rsidR="0055045B" w:rsidRPr="00ED4E71">
        <w:rPr>
          <w:b/>
          <w:bCs/>
        </w:rPr>
        <w:t>–</w:t>
      </w:r>
      <w:r w:rsidR="00232A00">
        <w:rPr>
          <w:b/>
          <w:bCs/>
        </w:rPr>
        <w:t xml:space="preserve"> </w:t>
      </w:r>
      <w:r w:rsidR="0055045B" w:rsidRPr="00ED4E71">
        <w:rPr>
          <w:b/>
          <w:bCs/>
        </w:rPr>
        <w:t xml:space="preserve">Załącznik Nr </w:t>
      </w:r>
      <w:r w:rsidR="00092D8A">
        <w:rPr>
          <w:b/>
          <w:bCs/>
        </w:rPr>
        <w:t>2</w:t>
      </w:r>
      <w:r w:rsidR="008D4EE0">
        <w:rPr>
          <w:b/>
          <w:bCs/>
        </w:rPr>
        <w:t xml:space="preserve"> </w:t>
      </w:r>
      <w:r w:rsidR="0055045B" w:rsidRPr="00ED4E71">
        <w:rPr>
          <w:b/>
          <w:bCs/>
        </w:rPr>
        <w:t xml:space="preserve">do </w:t>
      </w:r>
      <w:r w:rsidR="001232D5">
        <w:rPr>
          <w:b/>
          <w:bCs/>
        </w:rPr>
        <w:t>SWZ</w:t>
      </w:r>
      <w:r w:rsidR="0055045B" w:rsidRPr="00ED4E71">
        <w:rPr>
          <w:b/>
          <w:bCs/>
        </w:rPr>
        <w:t>.</w:t>
      </w:r>
    </w:p>
    <w:bookmarkEnd w:id="1"/>
    <w:p w14:paraId="2E6E9243" w14:textId="77777777" w:rsidR="005D4D6D" w:rsidRDefault="005D4D6D" w:rsidP="004C4022">
      <w:pPr>
        <w:widowControl/>
        <w:suppressAutoHyphens w:val="0"/>
        <w:jc w:val="both"/>
        <w:rPr>
          <w:b/>
          <w:bCs/>
        </w:rPr>
      </w:pPr>
    </w:p>
    <w:p w14:paraId="7C32C8D9" w14:textId="77777777" w:rsidR="000543F2" w:rsidRDefault="000543F2" w:rsidP="004C4022">
      <w:pPr>
        <w:widowControl/>
        <w:suppressAutoHyphens w:val="0"/>
        <w:jc w:val="both"/>
        <w:rPr>
          <w:b/>
          <w:bCs/>
        </w:rPr>
      </w:pPr>
    </w:p>
    <w:p w14:paraId="74753441" w14:textId="77777777" w:rsidR="000543F2" w:rsidRDefault="000543F2" w:rsidP="004C4022">
      <w:pPr>
        <w:widowControl/>
        <w:suppressAutoHyphens w:val="0"/>
        <w:jc w:val="both"/>
        <w:rPr>
          <w:b/>
          <w:bCs/>
        </w:rPr>
      </w:pPr>
    </w:p>
    <w:p w14:paraId="14A1CF5D" w14:textId="77777777" w:rsidR="000543F2" w:rsidRDefault="000543F2" w:rsidP="004C4022">
      <w:pPr>
        <w:widowControl/>
        <w:suppressAutoHyphens w:val="0"/>
        <w:jc w:val="both"/>
        <w:rPr>
          <w:b/>
          <w:bCs/>
        </w:rPr>
      </w:pPr>
    </w:p>
    <w:p w14:paraId="04A6198E" w14:textId="77777777" w:rsidR="000543F2" w:rsidRDefault="000543F2" w:rsidP="004C4022">
      <w:pPr>
        <w:widowControl/>
        <w:suppressAutoHyphens w:val="0"/>
        <w:jc w:val="both"/>
        <w:rPr>
          <w:b/>
          <w:bCs/>
        </w:rPr>
      </w:pPr>
    </w:p>
    <w:p w14:paraId="43055A08" w14:textId="1E9CE912" w:rsidR="0055045B" w:rsidRPr="00ED4E71" w:rsidRDefault="008463F6" w:rsidP="004C4022">
      <w:pPr>
        <w:widowControl/>
        <w:suppressAutoHyphens w:val="0"/>
        <w:jc w:val="both"/>
        <w:rPr>
          <w:b/>
          <w:bCs/>
        </w:rPr>
      </w:pPr>
      <w:r>
        <w:rPr>
          <w:b/>
          <w:bCs/>
        </w:rPr>
        <w:lastRenderedPageBreak/>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9E639F">
        <w:rPr>
          <w:b/>
          <w:bCs/>
        </w:rPr>
        <w:t> </w:t>
      </w:r>
      <w:r w:rsidR="0055045B" w:rsidRPr="00ED4E71">
        <w:rPr>
          <w:b/>
          <w:bCs/>
        </w:rPr>
        <w:t>toku postępowania o udzielenie zamówienia.</w:t>
      </w:r>
    </w:p>
    <w:p w14:paraId="3F5BCFAE" w14:textId="6937F3E9" w:rsidR="00A05DE8" w:rsidRPr="004C4022" w:rsidRDefault="00A05DE8" w:rsidP="00536021">
      <w:pPr>
        <w:pStyle w:val="Akapitzlist"/>
        <w:numPr>
          <w:ilvl w:val="0"/>
          <w:numId w:val="22"/>
        </w:numPr>
        <w:ind w:left="426" w:hanging="426"/>
        <w:rPr>
          <w:sz w:val="22"/>
          <w:szCs w:val="22"/>
        </w:rPr>
      </w:pPr>
      <w:r w:rsidRPr="00BC558C">
        <w:rPr>
          <w:spacing w:val="-1"/>
        </w:rPr>
        <w:t>Ś</w:t>
      </w:r>
      <w:r w:rsidRPr="004C4022">
        <w:rPr>
          <w:spacing w:val="-3"/>
        </w:rPr>
        <w:t>r</w:t>
      </w:r>
      <w:r w:rsidRPr="004C4022">
        <w:t>od</w:t>
      </w:r>
      <w:r w:rsidRPr="004C4022">
        <w:rPr>
          <w:spacing w:val="-5"/>
        </w:rPr>
        <w:t>k</w:t>
      </w:r>
      <w:r w:rsidRPr="004C4022">
        <w:t xml:space="preserve">i </w:t>
      </w:r>
      <w:r w:rsidRPr="004C4022">
        <w:rPr>
          <w:spacing w:val="15"/>
        </w:rPr>
        <w:t xml:space="preserve"> </w:t>
      </w:r>
      <w:r w:rsidRPr="004C4022">
        <w:t>o</w:t>
      </w:r>
      <w:r w:rsidRPr="004C4022">
        <w:rPr>
          <w:spacing w:val="-2"/>
        </w:rPr>
        <w:t>c</w:t>
      </w:r>
      <w:r w:rsidRPr="004C4022">
        <w:rPr>
          <w:spacing w:val="-3"/>
        </w:rPr>
        <w:t>h</w:t>
      </w:r>
      <w:r w:rsidRPr="004C4022">
        <w:t>r</w:t>
      </w:r>
      <w:r w:rsidRPr="004C4022">
        <w:rPr>
          <w:spacing w:val="-3"/>
        </w:rPr>
        <w:t>o</w:t>
      </w:r>
      <w:r w:rsidRPr="004C4022">
        <w:t xml:space="preserve">ny </w:t>
      </w:r>
      <w:r w:rsidRPr="004C4022">
        <w:rPr>
          <w:spacing w:val="14"/>
        </w:rPr>
        <w:t xml:space="preserve"> </w:t>
      </w:r>
      <w:r w:rsidRPr="004C4022">
        <w:rPr>
          <w:spacing w:val="-3"/>
        </w:rPr>
        <w:t>p</w:t>
      </w:r>
      <w:r w:rsidRPr="004C4022">
        <w:rPr>
          <w:spacing w:val="-2"/>
        </w:rPr>
        <w:t>r</w:t>
      </w:r>
      <w:r w:rsidRPr="004C4022">
        <w:t>a</w:t>
      </w:r>
      <w:r w:rsidRPr="004C4022">
        <w:rPr>
          <w:spacing w:val="-4"/>
        </w:rPr>
        <w:t>w</w:t>
      </w:r>
      <w:r w:rsidRPr="004C4022">
        <w:t>n</w:t>
      </w:r>
      <w:r w:rsidRPr="004C4022">
        <w:rPr>
          <w:spacing w:val="-2"/>
        </w:rPr>
        <w:t>e</w:t>
      </w:r>
      <w:r w:rsidRPr="004C4022">
        <w:t xml:space="preserve">j </w:t>
      </w:r>
      <w:r w:rsidRPr="004C4022">
        <w:rPr>
          <w:spacing w:val="17"/>
        </w:rPr>
        <w:t xml:space="preserve"> </w:t>
      </w:r>
      <w:r w:rsidRPr="004C4022">
        <w:t>pr</w:t>
      </w:r>
      <w:r w:rsidRPr="004C4022">
        <w:rPr>
          <w:spacing w:val="-2"/>
        </w:rPr>
        <w:t>z</w:t>
      </w:r>
      <w:r w:rsidRPr="004C4022">
        <w:rPr>
          <w:spacing w:val="-5"/>
        </w:rPr>
        <w:t>y</w:t>
      </w:r>
      <w:r w:rsidRPr="004C4022">
        <w:rPr>
          <w:spacing w:val="-1"/>
        </w:rPr>
        <w:t>sł</w:t>
      </w:r>
      <w:r w:rsidRPr="004C4022">
        <w:t>u</w:t>
      </w:r>
      <w:r w:rsidRPr="004C4022">
        <w:rPr>
          <w:spacing w:val="-3"/>
        </w:rPr>
        <w:t>gu</w:t>
      </w:r>
      <w:r w:rsidRPr="004C4022">
        <w:t>ją</w:t>
      </w:r>
      <w:r w:rsidRPr="004C4022">
        <w:rPr>
          <w:spacing w:val="-2"/>
        </w:rPr>
        <w:t xml:space="preserve"> </w:t>
      </w:r>
      <w:r w:rsidRPr="004C4022">
        <w:t>W</w:t>
      </w:r>
      <w:r w:rsidRPr="004C4022">
        <w:rPr>
          <w:spacing w:val="-2"/>
        </w:rPr>
        <w:t>y</w:t>
      </w:r>
      <w:r w:rsidRPr="004C4022">
        <w:rPr>
          <w:spacing w:val="-3"/>
        </w:rPr>
        <w:t>ko</w:t>
      </w:r>
      <w:r w:rsidRPr="004C4022">
        <w:t>n</w:t>
      </w:r>
      <w:r w:rsidRPr="004C4022">
        <w:rPr>
          <w:spacing w:val="-2"/>
        </w:rPr>
        <w:t>aw</w:t>
      </w:r>
      <w:r w:rsidRPr="004C4022">
        <w:t>c</w:t>
      </w:r>
      <w:r w:rsidRPr="004C4022">
        <w:rPr>
          <w:spacing w:val="-2"/>
        </w:rPr>
        <w:t>y</w:t>
      </w:r>
      <w:r w:rsidRPr="004C4022">
        <w:t xml:space="preserve">, </w:t>
      </w:r>
      <w:r w:rsidRPr="004C4022">
        <w:rPr>
          <w:spacing w:val="12"/>
        </w:rPr>
        <w:t xml:space="preserve"> </w:t>
      </w:r>
      <w:r w:rsidRPr="004C4022">
        <w:t>je</w:t>
      </w:r>
      <w:r w:rsidRPr="004C4022">
        <w:rPr>
          <w:spacing w:val="-2"/>
        </w:rPr>
        <w:t>żel</w:t>
      </w:r>
      <w:r w:rsidRPr="004C4022">
        <w:rPr>
          <w:spacing w:val="1"/>
        </w:rPr>
        <w:t>i</w:t>
      </w:r>
      <w:r w:rsidRPr="004C4022">
        <w:t xml:space="preserve">̇ </w:t>
      </w:r>
      <w:r w:rsidRPr="004C4022">
        <w:rPr>
          <w:spacing w:val="17"/>
        </w:rPr>
        <w:t xml:space="preserve"> </w:t>
      </w:r>
      <w:r w:rsidRPr="004C4022">
        <w:rPr>
          <w:spacing w:val="-4"/>
        </w:rPr>
        <w:t>m</w:t>
      </w:r>
      <w:r w:rsidRPr="004C4022">
        <w:t xml:space="preserve">a </w:t>
      </w:r>
      <w:r w:rsidRPr="004C4022">
        <w:rPr>
          <w:spacing w:val="15"/>
        </w:rPr>
        <w:t xml:space="preserve"> </w:t>
      </w:r>
      <w:r w:rsidRPr="004C4022">
        <w:t>l</w:t>
      </w:r>
      <w:r w:rsidRPr="004C4022">
        <w:rPr>
          <w:spacing w:val="-3"/>
        </w:rPr>
        <w:t>u</w:t>
      </w:r>
      <w:r w:rsidRPr="004C4022">
        <w:t xml:space="preserve">b </w:t>
      </w:r>
      <w:r w:rsidRPr="004C4022">
        <w:rPr>
          <w:spacing w:val="16"/>
        </w:rPr>
        <w:t xml:space="preserve"> </w:t>
      </w:r>
      <w:r w:rsidRPr="004C4022">
        <w:rPr>
          <w:spacing w:val="-4"/>
        </w:rPr>
        <w:t>m</w:t>
      </w:r>
      <w:r w:rsidRPr="004C4022">
        <w:rPr>
          <w:spacing w:val="-2"/>
        </w:rPr>
        <w:t>ia</w:t>
      </w:r>
      <w:r w:rsidRPr="004C4022">
        <w:t xml:space="preserve">ł </w:t>
      </w:r>
      <w:r w:rsidRPr="004C4022">
        <w:rPr>
          <w:spacing w:val="15"/>
        </w:rPr>
        <w:t xml:space="preserve"> </w:t>
      </w:r>
      <w:r w:rsidRPr="004C4022">
        <w:t>i</w:t>
      </w:r>
      <w:r w:rsidRPr="004C4022">
        <w:rPr>
          <w:spacing w:val="-3"/>
        </w:rPr>
        <w:t>n</w:t>
      </w:r>
      <w:r w:rsidRPr="004C4022">
        <w:rPr>
          <w:spacing w:val="-2"/>
        </w:rPr>
        <w:t>ter</w:t>
      </w:r>
      <w:r w:rsidRPr="004C4022">
        <w:t xml:space="preserve">es </w:t>
      </w:r>
      <w:r w:rsidRPr="004C4022">
        <w:rPr>
          <w:spacing w:val="15"/>
        </w:rPr>
        <w:t xml:space="preserve"> </w:t>
      </w:r>
      <w:r w:rsidR="0004785D">
        <w:rPr>
          <w:spacing w:val="15"/>
        </w:rPr>
        <w:br/>
      </w:r>
      <w:r w:rsidRPr="004C4022">
        <w:t xml:space="preserve">w </w:t>
      </w:r>
      <w:r w:rsidRPr="004C4022">
        <w:rPr>
          <w:spacing w:val="15"/>
        </w:rPr>
        <w:t xml:space="preserve"> </w:t>
      </w:r>
      <w:r w:rsidRPr="004C4022">
        <w:t>u</w:t>
      </w:r>
      <w:r w:rsidRPr="004C4022">
        <w:rPr>
          <w:spacing w:val="-2"/>
        </w:rPr>
        <w:t>z</w:t>
      </w:r>
      <w:r w:rsidRPr="004C4022">
        <w:rPr>
          <w:spacing w:val="-3"/>
        </w:rPr>
        <w:t>y</w:t>
      </w:r>
      <w:r w:rsidRPr="004C4022">
        <w:rPr>
          <w:spacing w:val="-1"/>
        </w:rPr>
        <w:t>s</w:t>
      </w:r>
      <w:r w:rsidRPr="004C4022">
        <w:rPr>
          <w:spacing w:val="-5"/>
        </w:rPr>
        <w:t>k</w:t>
      </w:r>
      <w:r w:rsidRPr="004C4022">
        <w:t>a</w:t>
      </w:r>
      <w:r w:rsidRPr="004C4022">
        <w:rPr>
          <w:spacing w:val="-2"/>
        </w:rPr>
        <w:t>n</w:t>
      </w:r>
      <w:r w:rsidRPr="004C4022">
        <w:rPr>
          <w:spacing w:val="-4"/>
        </w:rPr>
        <w:t>i</w:t>
      </w:r>
      <w:r w:rsidRPr="004C4022">
        <w:t>u</w:t>
      </w:r>
      <w:r>
        <w:t xml:space="preserve"> </w:t>
      </w:r>
      <w:r w:rsidRPr="00BC558C">
        <w:t>zamówieni</w:t>
      </w:r>
      <w:r>
        <w:t>a</w:t>
      </w:r>
      <w:r w:rsidRPr="00BC558C">
        <w:t xml:space="preserve"> oraz poniósł́ lub możė ponieść́ szkodę w</w:t>
      </w:r>
      <w:r w:rsidRPr="004C4022">
        <w:t xml:space="preserve"> wyniku naruszenia przez Zamawiającegǫ przepisów </w:t>
      </w:r>
      <w:r>
        <w:t>ustawy PZP.</w:t>
      </w:r>
    </w:p>
    <w:p w14:paraId="403B19D5" w14:textId="77777777" w:rsidR="00A05DE8" w:rsidRDefault="00A05DE8" w:rsidP="00536021">
      <w:pPr>
        <w:pStyle w:val="Akapitzlist"/>
        <w:numPr>
          <w:ilvl w:val="0"/>
          <w:numId w:val="22"/>
        </w:numPr>
        <w:ind w:left="426" w:hanging="426"/>
      </w:pPr>
      <w:r w:rsidRPr="00BC558C">
        <w:t>Odwołanie przysługuje</w:t>
      </w:r>
      <w:r w:rsidRPr="004C4022">
        <w:t xml:space="preserve"> </w:t>
      </w:r>
      <w:r w:rsidRPr="00BC558C">
        <w:t>na:</w:t>
      </w:r>
    </w:p>
    <w:p w14:paraId="365ACF21" w14:textId="41175A98" w:rsidR="00A05DE8" w:rsidRPr="004C4022" w:rsidRDefault="00A05DE8" w:rsidP="00536021">
      <w:pPr>
        <w:pStyle w:val="Akapitzlist"/>
        <w:numPr>
          <w:ilvl w:val="0"/>
          <w:numId w:val="23"/>
        </w:numPr>
        <w:tabs>
          <w:tab w:val="clear" w:pos="2880"/>
        </w:tabs>
        <w:ind w:left="851" w:hanging="425"/>
        <w:rPr>
          <w:spacing w:val="-1"/>
        </w:rPr>
      </w:pPr>
      <w:r w:rsidRPr="00BC558C">
        <w:t xml:space="preserve">niezgodna z przepisami ustawy czynność́́ Zamawiającego, podjętą w postepowanių </w:t>
      </w:r>
      <w:r w:rsidR="005A08FF">
        <w:br/>
      </w:r>
      <w:r w:rsidRPr="00BC558C">
        <w:t>o udzielenie zamówienia,́ w tym na projektowane postanowienie</w:t>
      </w:r>
      <w:r w:rsidRPr="00A05DE8">
        <w:rPr>
          <w:spacing w:val="-26"/>
        </w:rPr>
        <w:t xml:space="preserve"> </w:t>
      </w:r>
      <w:r w:rsidRPr="00A05DE8">
        <w:t>umowy;</w:t>
      </w:r>
    </w:p>
    <w:p w14:paraId="54C8FB28" w14:textId="77777777" w:rsidR="00A05DE8" w:rsidRPr="00BC558C" w:rsidRDefault="00A05DE8" w:rsidP="00536021">
      <w:pPr>
        <w:pStyle w:val="Akapitzlist"/>
        <w:numPr>
          <w:ilvl w:val="0"/>
          <w:numId w:val="23"/>
        </w:numPr>
        <w:tabs>
          <w:tab w:val="clear" w:pos="2880"/>
        </w:tabs>
        <w:ind w:left="851" w:hanging="425"/>
      </w:pPr>
      <w:r w:rsidRPr="00BC558C">
        <w:t>zaniechanie czynnoś</w:t>
      </w:r>
      <w:r w:rsidRPr="00A05DE8">
        <w:t>cí w postepowanių o udzielenie zamówienia,́ do której́ Zamawiający̨ był obowiązany̨ na podstawie</w:t>
      </w:r>
      <w:r w:rsidRPr="004C4022">
        <w:t xml:space="preserve"> </w:t>
      </w:r>
      <w:r w:rsidRPr="00BC558C">
        <w:t>ustawy</w:t>
      </w:r>
      <w:r>
        <w:t xml:space="preserve"> PZP</w:t>
      </w:r>
      <w:r w:rsidRPr="00BC558C">
        <w:t>.</w:t>
      </w:r>
    </w:p>
    <w:p w14:paraId="3D580306" w14:textId="77777777" w:rsidR="00A05DE8" w:rsidRPr="00BC558C" w:rsidRDefault="00A05DE8" w:rsidP="00536021">
      <w:pPr>
        <w:pStyle w:val="Akapitzlist"/>
        <w:numPr>
          <w:ilvl w:val="0"/>
          <w:numId w:val="22"/>
        </w:numPr>
        <w:ind w:left="426" w:hanging="425"/>
      </w:pPr>
      <w:r w:rsidRPr="004C4022">
        <w:t>O</w:t>
      </w:r>
      <w:r w:rsidRPr="00BC558C">
        <w:t>d</w:t>
      </w:r>
      <w:r w:rsidRPr="004C4022">
        <w:t>wo</w:t>
      </w:r>
      <w:r w:rsidRPr="00BC558C">
        <w:t>ł</w:t>
      </w:r>
      <w:r w:rsidRPr="004C4022">
        <w:t>ani</w:t>
      </w:r>
      <w:r w:rsidRPr="00BC558C">
        <w:t>e</w:t>
      </w:r>
      <w:r w:rsidRPr="004C4022">
        <w:t xml:space="preserve"> w</w:t>
      </w:r>
      <w:r w:rsidRPr="00BC558C">
        <w:t>n</w:t>
      </w:r>
      <w:r w:rsidRPr="004C4022">
        <w:t>os</w:t>
      </w:r>
      <w:r w:rsidRPr="00BC558C">
        <w:t>i</w:t>
      </w:r>
      <w:r w:rsidRPr="004C4022">
        <w:t xml:space="preserve"> si</w:t>
      </w:r>
      <w:r w:rsidRPr="00BC558C">
        <w:t>ę ̨</w:t>
      </w:r>
      <w:r w:rsidRPr="004C4022">
        <w:t xml:space="preserve"> d</w:t>
      </w:r>
      <w:r w:rsidRPr="00BC558C">
        <w:t>o</w:t>
      </w:r>
      <w:r w:rsidRPr="004C4022">
        <w:t xml:space="preserve"> Pr</w:t>
      </w:r>
      <w:r w:rsidRPr="00BC558C">
        <w:t>e</w:t>
      </w:r>
      <w:r w:rsidRPr="004C4022">
        <w:t>zes</w:t>
      </w:r>
      <w:r w:rsidRPr="00BC558C">
        <w:t>a</w:t>
      </w:r>
      <w:r w:rsidRPr="004C4022">
        <w:t xml:space="preserve"> Kra</w:t>
      </w:r>
      <w:r w:rsidRPr="00BC558C">
        <w:t>jo</w:t>
      </w:r>
      <w:r w:rsidRPr="004C4022">
        <w:t>we</w:t>
      </w:r>
      <w:r w:rsidRPr="00BC558C">
        <w:t>j</w:t>
      </w:r>
      <w:r w:rsidRPr="004C4022">
        <w:t xml:space="preserve"> Iz</w:t>
      </w:r>
      <w:r w:rsidRPr="00BC558C">
        <w:t>by</w:t>
      </w:r>
      <w:r w:rsidRPr="004C4022">
        <w:t xml:space="preserve"> Odwo</w:t>
      </w:r>
      <w:r w:rsidRPr="00BC558C">
        <w:t>ła</w:t>
      </w:r>
      <w:r w:rsidRPr="004C4022">
        <w:t>w</w:t>
      </w:r>
      <w:r w:rsidRPr="00BC558C">
        <w:t>c</w:t>
      </w:r>
      <w:r w:rsidRPr="004C4022">
        <w:t>ze</w:t>
      </w:r>
      <w:r w:rsidRPr="00BC558C">
        <w:t>j</w:t>
      </w:r>
      <w:r w:rsidRPr="004C4022">
        <w:t xml:space="preserve"> </w:t>
      </w:r>
      <w:r w:rsidRPr="00BC558C">
        <w:t>w</w:t>
      </w:r>
      <w:r w:rsidRPr="004C4022">
        <w:t xml:space="preserve"> fo</w:t>
      </w:r>
      <w:r w:rsidRPr="00BC558C">
        <w:t>r</w:t>
      </w:r>
      <w:r w:rsidRPr="004C4022">
        <w:t>mi</w:t>
      </w:r>
      <w:r w:rsidRPr="00BC558C">
        <w:t>e</w:t>
      </w:r>
      <w:r w:rsidRPr="004C4022">
        <w:t xml:space="preserve"> p</w:t>
      </w:r>
      <w:r w:rsidRPr="00BC558C">
        <w:t>i</w:t>
      </w:r>
      <w:r w:rsidRPr="004C4022">
        <w:t>s</w:t>
      </w:r>
      <w:r w:rsidRPr="00BC558C">
        <w:t>e</w:t>
      </w:r>
      <w:r w:rsidRPr="004C4022">
        <w:t>mne</w:t>
      </w:r>
      <w:r w:rsidRPr="00BC558C">
        <w:t>j</w:t>
      </w:r>
      <w:r w:rsidRPr="004C4022">
        <w:t xml:space="preserve"> a</w:t>
      </w:r>
      <w:r w:rsidRPr="00BC558C">
        <w:t>l</w:t>
      </w:r>
      <w:r w:rsidRPr="004C4022">
        <w:t>b</w:t>
      </w:r>
      <w:r w:rsidRPr="00BC558C">
        <w:t>o</w:t>
      </w:r>
      <w:r w:rsidRPr="004C4022">
        <w:t xml:space="preserve"> </w:t>
      </w:r>
      <w:r w:rsidRPr="00BC558C">
        <w:t>w</w:t>
      </w:r>
      <w:r w:rsidRPr="004C4022">
        <w:t xml:space="preserve"> </w:t>
      </w:r>
      <w:r w:rsidRPr="00BC558C">
        <w:t>f</w:t>
      </w:r>
      <w:r w:rsidRPr="004C4022">
        <w:t>o</w:t>
      </w:r>
      <w:r w:rsidRPr="00BC558C">
        <w:t>r</w:t>
      </w:r>
      <w:r w:rsidRPr="004C4022">
        <w:t>mi</w:t>
      </w:r>
      <w:r w:rsidRPr="00BC558C">
        <w:t>e elektronicznej albo w postaci elektronicznej opatrzone</w:t>
      </w:r>
      <w:r w:rsidRPr="00A05DE8">
        <w:t xml:space="preserve"> podpisem</w:t>
      </w:r>
      <w:r w:rsidRPr="004C4022">
        <w:t xml:space="preserve"> </w:t>
      </w:r>
      <w:r w:rsidRPr="00BC558C">
        <w:t>zaufanym.</w:t>
      </w:r>
    </w:p>
    <w:p w14:paraId="7478E0AE" w14:textId="77777777" w:rsidR="00A05DE8" w:rsidRDefault="00A05DE8" w:rsidP="00536021">
      <w:pPr>
        <w:pStyle w:val="Akapitzlist"/>
        <w:numPr>
          <w:ilvl w:val="0"/>
          <w:numId w:val="22"/>
        </w:numPr>
        <w:ind w:left="426" w:hanging="425"/>
      </w:pPr>
      <w:r w:rsidRPr="004C40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4C4022">
        <w:t>woł</w:t>
      </w:r>
      <w:r w:rsidRPr="00BC558C">
        <w:t>a</w:t>
      </w:r>
      <w:r w:rsidRPr="004C4022">
        <w:t>w</w:t>
      </w:r>
      <w:r w:rsidRPr="00BC558C">
        <w:t>c</w:t>
      </w:r>
      <w:r w:rsidRPr="004C4022">
        <w:t>z</w:t>
      </w:r>
      <w:r w:rsidRPr="00BC558C">
        <w:t>e</w:t>
      </w:r>
      <w:r w:rsidRPr="004C4022">
        <w:t>g</w:t>
      </w:r>
      <w:r w:rsidRPr="00BC558C">
        <w:t>o</w:t>
      </w:r>
      <w:r w:rsidRPr="004C4022">
        <w:t xml:space="preserve"> </w:t>
      </w:r>
      <w:r w:rsidRPr="00BC558C">
        <w:t>pr</w:t>
      </w:r>
      <w:r w:rsidRPr="004C4022">
        <w:t>zysł</w:t>
      </w:r>
      <w:r w:rsidRPr="00BC558C">
        <w:t>u</w:t>
      </w:r>
      <w:r w:rsidRPr="004C4022">
        <w:t>gu</w:t>
      </w:r>
      <w:r w:rsidRPr="00BC558C">
        <w:t>je</w:t>
      </w:r>
      <w:r w:rsidRPr="004C4022">
        <w:t xml:space="preserve"> ska</w:t>
      </w:r>
      <w:r w:rsidRPr="00BC558C">
        <w:t>r</w:t>
      </w:r>
      <w:r w:rsidRPr="004C4022">
        <w:t>g</w:t>
      </w:r>
      <w:r w:rsidRPr="00BC558C">
        <w:t>a</w:t>
      </w:r>
      <w:r w:rsidRPr="004C4022">
        <w:t xml:space="preserve"> </w:t>
      </w:r>
      <w:r w:rsidRPr="00BC558C">
        <w:t>do</w:t>
      </w:r>
      <w:r w:rsidRPr="004C4022">
        <w:t xml:space="preserve"> </w:t>
      </w:r>
      <w:r w:rsidRPr="00BC558C">
        <w:t>s</w:t>
      </w:r>
      <w:r w:rsidRPr="004C4022">
        <w:t>ad</w:t>
      </w:r>
      <w:r w:rsidRPr="00BC558C">
        <w:t>u.̨</w:t>
      </w:r>
      <w:r w:rsidRPr="004C4022">
        <w:t xml:space="preserve"> </w:t>
      </w:r>
      <w:r w:rsidRPr="00BC558C">
        <w:t>S</w:t>
      </w:r>
      <w:r w:rsidRPr="004C4022">
        <w:t>ka</w:t>
      </w:r>
      <w:r w:rsidRPr="00BC558C">
        <w:t>r</w:t>
      </w:r>
      <w:r w:rsidRPr="004C4022">
        <w:t>g</w:t>
      </w:r>
      <w:r w:rsidRPr="00BC558C">
        <w:t>ę̨</w:t>
      </w:r>
      <w:r w:rsidRPr="004C4022">
        <w:t xml:space="preserve"> wn</w:t>
      </w:r>
      <w:r w:rsidRPr="00BC558C">
        <w:t>o</w:t>
      </w:r>
      <w:r w:rsidRPr="004C4022">
        <w:t>s</w:t>
      </w:r>
      <w:r w:rsidRPr="00BC558C">
        <w:t>i</w:t>
      </w:r>
      <w:r w:rsidRPr="004C4022">
        <w:t xml:space="preserve"> s</w:t>
      </w:r>
      <w:r w:rsidRPr="00BC558C">
        <w:t>ię</w:t>
      </w:r>
      <w:r w:rsidRPr="004C4022">
        <w:t xml:space="preserve"> </w:t>
      </w:r>
      <w:r w:rsidRPr="00BC558C">
        <w:t>̨</w:t>
      </w:r>
      <w:r w:rsidRPr="004C4022">
        <w:t xml:space="preserve"> d</w:t>
      </w:r>
      <w:r w:rsidRPr="00BC558C">
        <w:t>o</w:t>
      </w:r>
      <w:r w:rsidRPr="004C4022">
        <w:t xml:space="preserve"> S</w:t>
      </w:r>
      <w:r>
        <w:t>ą</w:t>
      </w:r>
      <w:r w:rsidRPr="004C4022">
        <w:t>d</w:t>
      </w:r>
      <w:r>
        <w:t>u</w:t>
      </w:r>
      <w:r w:rsidRPr="004C4022">
        <w:t xml:space="preserve"> Ok</w:t>
      </w:r>
      <w:r w:rsidRPr="00BC558C">
        <w:t>rę</w:t>
      </w:r>
      <w:r w:rsidRPr="004C4022">
        <w:t>goweg</w:t>
      </w:r>
      <w:r>
        <w:t>o</w:t>
      </w:r>
      <w:r w:rsidRPr="004C4022">
        <w:t xml:space="preserve"> </w:t>
      </w:r>
      <w:r w:rsidRPr="00BC558C">
        <w:t>w</w:t>
      </w:r>
      <w:r w:rsidRPr="004C4022">
        <w:t xml:space="preserve"> W</w:t>
      </w:r>
      <w:r w:rsidRPr="00BC558C">
        <w:t>a</w:t>
      </w:r>
      <w:r w:rsidRPr="004C4022">
        <w:t>r</w:t>
      </w:r>
      <w:r w:rsidRPr="00BC558C">
        <w:t>s</w:t>
      </w:r>
      <w:r w:rsidRPr="004C4022">
        <w:t>z</w:t>
      </w:r>
      <w:r w:rsidRPr="00BC558C">
        <w:t>a</w:t>
      </w:r>
      <w:r w:rsidRPr="004C4022">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4C4022">
        <w:t xml:space="preserve"> </w:t>
      </w:r>
      <w:r w:rsidRPr="00BC558C">
        <w:t>Odwoławczej.</w:t>
      </w:r>
    </w:p>
    <w:p w14:paraId="5C507BCE" w14:textId="77777777" w:rsidR="0055045B" w:rsidRPr="004C4022" w:rsidRDefault="00A05DE8" w:rsidP="00536021">
      <w:pPr>
        <w:pStyle w:val="Akapitzlist"/>
        <w:numPr>
          <w:ilvl w:val="0"/>
          <w:numId w:val="22"/>
        </w:numPr>
        <w:ind w:left="426" w:hanging="426"/>
      </w:pPr>
      <w:r w:rsidRPr="004C4022">
        <w:t>Szczegółowe informacje dotyczące środków ochrony prawnej określone są w Dziale IX „Środki ochrony prawnej” ustawy PZP.</w:t>
      </w:r>
    </w:p>
    <w:p w14:paraId="16AA6CC6" w14:textId="77777777" w:rsidR="0055045B" w:rsidRPr="00D8033B" w:rsidRDefault="0055045B" w:rsidP="0055045B">
      <w:pPr>
        <w:widowControl/>
        <w:suppressAutoHyphens w:val="0"/>
        <w:ind w:left="720"/>
        <w:jc w:val="both"/>
        <w:rPr>
          <w:color w:val="000000"/>
          <w:highlight w:val="yellow"/>
        </w:rPr>
      </w:pPr>
    </w:p>
    <w:p w14:paraId="231BA0BA" w14:textId="77777777" w:rsidR="0055045B" w:rsidRPr="00C71029" w:rsidRDefault="008463F6" w:rsidP="004C4022">
      <w:pPr>
        <w:widowControl/>
        <w:suppressAutoHyphens w:val="0"/>
        <w:jc w:val="both"/>
        <w:rPr>
          <w:b/>
          <w:bCs/>
        </w:rPr>
      </w:pPr>
      <w:r w:rsidRPr="00C71029">
        <w:rPr>
          <w:b/>
          <w:bCs/>
        </w:rPr>
        <w:t xml:space="preserve">Rozdział XX - </w:t>
      </w:r>
      <w:r w:rsidR="0055045B" w:rsidRPr="00C71029">
        <w:rPr>
          <w:b/>
          <w:bCs/>
        </w:rPr>
        <w:t>Postanowienia ogólne.</w:t>
      </w:r>
    </w:p>
    <w:p w14:paraId="5C37EA51" w14:textId="6824FDFD" w:rsidR="00474460" w:rsidRDefault="0055045B" w:rsidP="003C754A">
      <w:pPr>
        <w:widowControl/>
        <w:numPr>
          <w:ilvl w:val="0"/>
          <w:numId w:val="4"/>
        </w:numPr>
        <w:tabs>
          <w:tab w:val="clear" w:pos="720"/>
        </w:tabs>
        <w:suppressAutoHyphens w:val="0"/>
        <w:ind w:left="426" w:hanging="426"/>
        <w:jc w:val="both"/>
      </w:pPr>
      <w:r w:rsidRPr="00C71029">
        <w:t>Zamawiający</w:t>
      </w:r>
      <w:r w:rsidR="00A5754E">
        <w:t xml:space="preserve"> nie</w:t>
      </w:r>
      <w:r w:rsidRPr="00C71029">
        <w:t xml:space="preserve"> dopuszcza składani</w:t>
      </w:r>
      <w:r w:rsidR="00A5754E">
        <w:t>a</w:t>
      </w:r>
      <w:r w:rsidR="00CE78DF" w:rsidRPr="00C71029">
        <w:t xml:space="preserve"> </w:t>
      </w:r>
      <w:r w:rsidRPr="00C71029">
        <w:t>ofert częściowych</w:t>
      </w:r>
      <w:r w:rsidR="00474460">
        <w:t>.</w:t>
      </w:r>
    </w:p>
    <w:p w14:paraId="6E30C792" w14:textId="66C1EC60" w:rsidR="00474460" w:rsidRPr="00303F98" w:rsidRDefault="00474460" w:rsidP="00474460">
      <w:pPr>
        <w:widowControl/>
        <w:numPr>
          <w:ilvl w:val="0"/>
          <w:numId w:val="4"/>
        </w:numPr>
        <w:tabs>
          <w:tab w:val="clear" w:pos="720"/>
        </w:tabs>
        <w:suppressAutoHyphens w:val="0"/>
        <w:ind w:left="426" w:hanging="426"/>
        <w:jc w:val="both"/>
      </w:pPr>
      <w:r w:rsidRPr="00303F98">
        <w:t>P</w:t>
      </w:r>
      <w:r w:rsidR="000142E2" w:rsidRPr="00303F98">
        <w:t>rzedmiotem niniejszego post</w:t>
      </w:r>
      <w:r w:rsidR="008F16B5" w:rsidRPr="00303F98">
        <w:t>ę</w:t>
      </w:r>
      <w:r w:rsidR="000142E2" w:rsidRPr="00303F98">
        <w:t xml:space="preserve">powania jest dostawa </w:t>
      </w:r>
      <w:r w:rsidR="00100A4D" w:rsidRPr="00303F98">
        <w:t xml:space="preserve">licencji </w:t>
      </w:r>
      <w:r w:rsidR="000141B9" w:rsidRPr="00303F98">
        <w:t>sieciowej na</w:t>
      </w:r>
      <w:r w:rsidR="00100A4D" w:rsidRPr="00303F98">
        <w:t xml:space="preserve"> oprogramowani</w:t>
      </w:r>
      <w:r w:rsidR="000141B9" w:rsidRPr="00303F98">
        <w:t>e</w:t>
      </w:r>
      <w:r w:rsidR="00100A4D" w:rsidRPr="00303F98">
        <w:t xml:space="preserve"> </w:t>
      </w:r>
      <w:r w:rsidR="007B6EC6" w:rsidRPr="00303F98">
        <w:t>STATA SE</w:t>
      </w:r>
      <w:r w:rsidR="00515305" w:rsidRPr="00303F98">
        <w:t>, któr</w:t>
      </w:r>
      <w:r w:rsidR="00C74CF9" w:rsidRPr="00303F98">
        <w:t>a</w:t>
      </w:r>
      <w:r w:rsidR="00515305" w:rsidRPr="00303F98">
        <w:t xml:space="preserve"> z przyczyn technicznych nie może być podzielon</w:t>
      </w:r>
      <w:r w:rsidR="00180060" w:rsidRPr="00303F98">
        <w:t>a na odrębne części zamówienia</w:t>
      </w:r>
      <w:r w:rsidR="008F16B5" w:rsidRPr="00303F98">
        <w:t>. B</w:t>
      </w:r>
      <w:r w:rsidRPr="00303F98">
        <w:t xml:space="preserve">rak podziału zamówienia na części </w:t>
      </w:r>
      <w:r w:rsidR="000D211D" w:rsidRPr="00303F98">
        <w:t xml:space="preserve">w </w:t>
      </w:r>
      <w:r w:rsidR="008F16B5" w:rsidRPr="00303F98">
        <w:t>niniejszym</w:t>
      </w:r>
      <w:r w:rsidR="000D211D" w:rsidRPr="00303F98">
        <w:t xml:space="preserve"> postępowaniu</w:t>
      </w:r>
      <w:r w:rsidRPr="00303F98">
        <w:t xml:space="preserve"> nie stanowi podstawy do zawężenia kręgu potencjalnych Wykonawców.</w:t>
      </w:r>
    </w:p>
    <w:p w14:paraId="585CB7C4" w14:textId="37BCACA4" w:rsidR="0055045B" w:rsidRPr="00A71D4B" w:rsidRDefault="0055045B" w:rsidP="003C754A">
      <w:pPr>
        <w:widowControl/>
        <w:numPr>
          <w:ilvl w:val="0"/>
          <w:numId w:val="4"/>
        </w:numPr>
        <w:tabs>
          <w:tab w:val="clear" w:pos="720"/>
        </w:tabs>
        <w:suppressAutoHyphens w:val="0"/>
        <w:ind w:left="426" w:hanging="426"/>
        <w:jc w:val="both"/>
      </w:pPr>
      <w:r w:rsidRPr="00A71D4B">
        <w:t>Zamawiający nie przewiduje możliwości zawarcia umowy ramowej.</w:t>
      </w:r>
    </w:p>
    <w:p w14:paraId="7802C306"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w:t>
      </w:r>
      <w:r w:rsidR="00AB4F65" w:rsidRPr="00A71D4B">
        <w:t xml:space="preserve"> </w:t>
      </w:r>
      <w:r w:rsidRPr="00A71D4B">
        <w:t>nie przewiduje możliwoś</w:t>
      </w:r>
      <w:r w:rsidR="00BB28E7" w:rsidRPr="00A71D4B">
        <w:t>ci</w:t>
      </w:r>
      <w:r w:rsidRPr="00A71D4B">
        <w:t xml:space="preserve"> udzielenie zamówienia </w:t>
      </w:r>
      <w:r w:rsidR="003114BE" w:rsidRPr="00A71D4B">
        <w:t xml:space="preserve">polegającego </w:t>
      </w:r>
      <w:r w:rsidRPr="00A71D4B">
        <w:t xml:space="preserve">na </w:t>
      </w:r>
      <w:r w:rsidR="003114BE" w:rsidRPr="00A71D4B">
        <w:t xml:space="preserve">powtórzeniu podobnych </w:t>
      </w:r>
      <w:r w:rsidR="008F0629" w:rsidRPr="00A71D4B">
        <w:t>dostaw</w:t>
      </w:r>
      <w:r w:rsidR="008D5480" w:rsidRPr="00A71D4B">
        <w:t xml:space="preserve"> na podstawie art. 214 ust. 1 pkt 8 ustawy PZP</w:t>
      </w:r>
      <w:r w:rsidR="008F0629" w:rsidRPr="00A71D4B">
        <w:t>.</w:t>
      </w:r>
    </w:p>
    <w:p w14:paraId="1D00C1CE"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 nie dopuszcza składania ofert wariantowych.</w:t>
      </w:r>
    </w:p>
    <w:p w14:paraId="4117C2CB" w14:textId="77777777" w:rsidR="0055045B" w:rsidRPr="00A71D4B" w:rsidRDefault="0055045B" w:rsidP="004C4022">
      <w:pPr>
        <w:widowControl/>
        <w:numPr>
          <w:ilvl w:val="0"/>
          <w:numId w:val="4"/>
        </w:numPr>
        <w:tabs>
          <w:tab w:val="clear" w:pos="720"/>
        </w:tabs>
        <w:suppressAutoHyphens w:val="0"/>
        <w:ind w:left="426" w:hanging="426"/>
        <w:jc w:val="both"/>
      </w:pPr>
      <w:r w:rsidRPr="00A71D4B">
        <w:t xml:space="preserve">Rozliczenia pomiędzy Wykonawcą a Zamawiającym będą dokonywane w złotych polskich (PLN). </w:t>
      </w:r>
    </w:p>
    <w:p w14:paraId="4798C01C" w14:textId="77777777" w:rsidR="0055045B" w:rsidRPr="00A71D4B" w:rsidRDefault="0055045B" w:rsidP="004C4022">
      <w:pPr>
        <w:widowControl/>
        <w:numPr>
          <w:ilvl w:val="0"/>
          <w:numId w:val="4"/>
        </w:numPr>
        <w:tabs>
          <w:tab w:val="clear" w:pos="720"/>
        </w:tabs>
        <w:suppressAutoHyphens w:val="0"/>
        <w:ind w:left="426" w:hanging="426"/>
        <w:jc w:val="both"/>
      </w:pPr>
      <w:r w:rsidRPr="00A71D4B">
        <w:rPr>
          <w:bCs/>
        </w:rPr>
        <w:t>Zamawiający nie przewiduje aukcji elektronicznej.</w:t>
      </w:r>
    </w:p>
    <w:p w14:paraId="4A0ECE42" w14:textId="77777777" w:rsidR="0055045B" w:rsidRPr="00ED4E71" w:rsidRDefault="0055045B" w:rsidP="004C4022">
      <w:pPr>
        <w:widowControl/>
        <w:numPr>
          <w:ilvl w:val="0"/>
          <w:numId w:val="4"/>
        </w:numPr>
        <w:tabs>
          <w:tab w:val="clear" w:pos="720"/>
        </w:tabs>
        <w:suppressAutoHyphens w:val="0"/>
        <w:ind w:left="426" w:hanging="426"/>
        <w:jc w:val="both"/>
      </w:pPr>
      <w:r w:rsidRPr="00A71D4B">
        <w:rPr>
          <w:bCs/>
        </w:rPr>
        <w:t xml:space="preserve">Zamawiający nie przewiduje zwrotu kosztów </w:t>
      </w:r>
      <w:r w:rsidRPr="00ED4E71">
        <w:rPr>
          <w:bCs/>
        </w:rPr>
        <w:t>udziału w postępowaniu.</w:t>
      </w:r>
    </w:p>
    <w:p w14:paraId="350B9CE2" w14:textId="77777777" w:rsidR="0055045B" w:rsidRDefault="0055045B" w:rsidP="004C4022">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której wykonanie zamierza powierzyć podwykonawcom</w:t>
      </w:r>
      <w:r w:rsidR="00F76AF7">
        <w:rPr>
          <w:bCs/>
        </w:rPr>
        <w:t>.</w:t>
      </w:r>
    </w:p>
    <w:p w14:paraId="198E5AF4" w14:textId="77777777" w:rsidR="00A90F09" w:rsidRDefault="00A90F09" w:rsidP="00A90F09">
      <w:pPr>
        <w:widowControl/>
        <w:suppressAutoHyphens w:val="0"/>
        <w:jc w:val="both"/>
      </w:pPr>
    </w:p>
    <w:p w14:paraId="0543F5BF" w14:textId="7B6C4CD9" w:rsidR="00A90F09" w:rsidRDefault="008463F6" w:rsidP="004C4022">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3B39FB">
        <w:rPr>
          <w:b/>
          <w:bCs/>
        </w:rPr>
        <w:t>.</w:t>
      </w:r>
      <w:r w:rsidR="00A90F09" w:rsidRPr="000A1412">
        <w:rPr>
          <w:b/>
          <w:bCs/>
        </w:rPr>
        <w:t xml:space="preserve"> </w:t>
      </w:r>
    </w:p>
    <w:p w14:paraId="5C44D2E3" w14:textId="77777777" w:rsidR="00383E51" w:rsidRPr="00CB706F" w:rsidRDefault="00383E51" w:rsidP="00383E51">
      <w:pPr>
        <w:tabs>
          <w:tab w:val="left" w:pos="567"/>
        </w:tabs>
        <w:spacing w:before="60"/>
        <w:jc w:val="both"/>
      </w:pPr>
      <w:r w:rsidRPr="00CB706F">
        <w:t xml:space="preserve">Zgodnie z art. 13 </w:t>
      </w:r>
      <w:r>
        <w:t>i 14</w:t>
      </w:r>
      <w:r w:rsidRPr="00CB706F">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75B2FB8" w14:textId="77777777" w:rsidR="00383E51" w:rsidRPr="00CB706F" w:rsidRDefault="00383E51" w:rsidP="00383E51">
      <w:pPr>
        <w:pStyle w:val="Akapitzlist"/>
        <w:numPr>
          <w:ilvl w:val="3"/>
          <w:numId w:val="58"/>
        </w:numPr>
      </w:pPr>
      <w:r w:rsidRPr="00CB706F">
        <w:rPr>
          <w:b/>
        </w:rPr>
        <w:t>Administratorem</w:t>
      </w:r>
      <w:r w:rsidRPr="00CB706F">
        <w:t xml:space="preserve"> Pani/Pana danych osobowych jest Uniwersytet Jagielloński, </w:t>
      </w:r>
      <w:r w:rsidRPr="00CB706F">
        <w:br/>
        <w:t>ul. Gołębia 24, 31-007 Kraków, reprezentowany przez Rektora UJ.</w:t>
      </w:r>
    </w:p>
    <w:p w14:paraId="60429D34" w14:textId="77777777" w:rsidR="00383E51" w:rsidRPr="00CB706F" w:rsidRDefault="00383E51" w:rsidP="00383E51">
      <w:pPr>
        <w:pStyle w:val="Akapitzlist"/>
        <w:numPr>
          <w:ilvl w:val="3"/>
          <w:numId w:val="58"/>
        </w:numPr>
      </w:pPr>
      <w:r w:rsidRPr="00CB706F">
        <w:rPr>
          <w:b/>
        </w:rPr>
        <w:t>Uniwersytet Jagielloński wyznaczył Inspektora Ochrony Danych</w:t>
      </w:r>
      <w:r w:rsidRPr="00CB706F">
        <w:t xml:space="preserve">, ul. Czapskich 4, 31-110 Kraków, pokój nr 27. Kontakt z Inspektorem możliwy jest przez e-mail: </w:t>
      </w:r>
      <w:hyperlink r:id="rId44" w:history="1">
        <w:r w:rsidRPr="00CB706F">
          <w:rPr>
            <w:rStyle w:val="Hipercze"/>
          </w:rPr>
          <w:t>iod@uj.edu.pl</w:t>
        </w:r>
      </w:hyperlink>
      <w:r w:rsidRPr="00CB706F">
        <w:t xml:space="preserve"> lub pod nr telefonu +48 12 663 12 25.</w:t>
      </w:r>
    </w:p>
    <w:p w14:paraId="7695BB4A" w14:textId="5FC3874B" w:rsidR="00383E51" w:rsidRPr="00CB706F" w:rsidRDefault="00383E51" w:rsidP="00383E51">
      <w:pPr>
        <w:pStyle w:val="Akapitzlist"/>
        <w:numPr>
          <w:ilvl w:val="3"/>
          <w:numId w:val="58"/>
        </w:numPr>
        <w:rPr>
          <w:i/>
        </w:rPr>
      </w:pPr>
      <w:r w:rsidRPr="00CB706F">
        <w:lastRenderedPageBreak/>
        <w:t>Pani/Pana dane osobowe przetwarzane będą na podstawie art. 6 ust. 1 lit. c) RODO w celu związanym z postępowaniem o udzielenie zamówienia publicznego</w:t>
      </w:r>
      <w:r w:rsidRPr="00CB706F">
        <w:rPr>
          <w:i/>
        </w:rPr>
        <w:t xml:space="preserve">, nr sprawy </w:t>
      </w:r>
      <w:r w:rsidRPr="00383E51">
        <w:rPr>
          <w:b/>
          <w:bCs/>
          <w:i/>
        </w:rPr>
        <w:t>80.272.70.2022</w:t>
      </w:r>
      <w:r w:rsidRPr="00CB706F">
        <w:t>.</w:t>
      </w:r>
    </w:p>
    <w:p w14:paraId="693EF932" w14:textId="77777777" w:rsidR="00383E51" w:rsidRPr="00CB706F" w:rsidRDefault="00383E51" w:rsidP="00383E51">
      <w:pPr>
        <w:pStyle w:val="Akapitzlist"/>
        <w:numPr>
          <w:ilvl w:val="3"/>
          <w:numId w:val="58"/>
        </w:numPr>
      </w:pPr>
      <w:r w:rsidRPr="00CB706F">
        <w:t xml:space="preserve">Podanie przez Panią/Pana danych osobowych jest wymogiem ustawowym określonym </w:t>
      </w:r>
      <w:r w:rsidRPr="00CB706F">
        <w:br/>
        <w:t xml:space="preserve">w przepisach ustawy PZP związanym z udziałem w postępowaniu o udzielenie zamówienia publicznego. </w:t>
      </w:r>
    </w:p>
    <w:p w14:paraId="2FEAE1FC" w14:textId="77777777" w:rsidR="00383E51" w:rsidRPr="00CB706F" w:rsidRDefault="00383E51" w:rsidP="00383E51">
      <w:pPr>
        <w:pStyle w:val="Akapitzlist"/>
        <w:numPr>
          <w:ilvl w:val="3"/>
          <w:numId w:val="58"/>
        </w:numPr>
      </w:pPr>
      <w:r w:rsidRPr="00CB706F">
        <w:t>Konsekwencje niepodania danych osobowych wynikają z ustawy PZP.</w:t>
      </w:r>
    </w:p>
    <w:p w14:paraId="60EC4CD2" w14:textId="77777777" w:rsidR="00383E51" w:rsidRPr="00CB706F" w:rsidRDefault="00383E51" w:rsidP="00383E51">
      <w:pPr>
        <w:pStyle w:val="Akapitzlist"/>
        <w:numPr>
          <w:ilvl w:val="3"/>
          <w:numId w:val="58"/>
        </w:numPr>
      </w:pPr>
      <w:r w:rsidRPr="00CB706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44C110B" w14:textId="77777777" w:rsidR="00383E51" w:rsidRPr="00CB706F" w:rsidRDefault="00383E51" w:rsidP="00383E51">
      <w:pPr>
        <w:pStyle w:val="Akapitzlist"/>
        <w:numPr>
          <w:ilvl w:val="3"/>
          <w:numId w:val="58"/>
        </w:numPr>
      </w:pPr>
      <w:r w:rsidRPr="00CB706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536BD65" w14:textId="77777777" w:rsidR="00383E51" w:rsidRPr="00CB706F" w:rsidRDefault="00383E51" w:rsidP="00383E51">
      <w:pPr>
        <w:pStyle w:val="Akapitzlist"/>
        <w:numPr>
          <w:ilvl w:val="3"/>
          <w:numId w:val="58"/>
        </w:numPr>
      </w:pPr>
      <w:r w:rsidRPr="00CB706F">
        <w:t xml:space="preserve">Posiada Pani/Pan prawo do: </w:t>
      </w:r>
    </w:p>
    <w:p w14:paraId="300CA2D6" w14:textId="77777777" w:rsidR="00383E51" w:rsidRPr="00CB706F" w:rsidRDefault="00383E51" w:rsidP="00383E51">
      <w:pPr>
        <w:pStyle w:val="Akapitzlist"/>
        <w:numPr>
          <w:ilvl w:val="0"/>
          <w:numId w:val="59"/>
        </w:numPr>
        <w:ind w:left="1134" w:hanging="425"/>
      </w:pPr>
      <w:r w:rsidRPr="00CB706F">
        <w:t>na podstawie art. 15 RODO prawo dostępu do danych osobowych Pani/Pana dotyczących;</w:t>
      </w:r>
    </w:p>
    <w:p w14:paraId="6FCFA8BB" w14:textId="77777777" w:rsidR="00383E51" w:rsidRPr="00CB706F" w:rsidRDefault="00383E51" w:rsidP="00383E51">
      <w:pPr>
        <w:pStyle w:val="Akapitzlist"/>
        <w:numPr>
          <w:ilvl w:val="0"/>
          <w:numId w:val="59"/>
        </w:numPr>
        <w:ind w:left="1134" w:hanging="425"/>
      </w:pPr>
      <w:r w:rsidRPr="00CB706F">
        <w:t>na podstawie art. 16 RODO prawo do sprostowania Pani/Pana danych osobowych;</w:t>
      </w:r>
    </w:p>
    <w:p w14:paraId="0C890898" w14:textId="77777777" w:rsidR="00383E51" w:rsidRPr="00CB706F" w:rsidRDefault="00383E51" w:rsidP="00383E51">
      <w:pPr>
        <w:pStyle w:val="Akapitzlist"/>
        <w:numPr>
          <w:ilvl w:val="0"/>
          <w:numId w:val="59"/>
        </w:numPr>
        <w:ind w:left="1134" w:hanging="425"/>
      </w:pPr>
      <w:r w:rsidRPr="00CB706F">
        <w:t>na podstawie art. 18 RODO prawo żądania od administratora ograniczenia przetwarzania danych osobowych,</w:t>
      </w:r>
    </w:p>
    <w:p w14:paraId="001B7009" w14:textId="77777777" w:rsidR="00383E51" w:rsidRPr="00CB706F" w:rsidRDefault="00383E51" w:rsidP="00383E51">
      <w:pPr>
        <w:pStyle w:val="Akapitzlist"/>
        <w:numPr>
          <w:ilvl w:val="0"/>
          <w:numId w:val="59"/>
        </w:numPr>
        <w:ind w:left="1134" w:hanging="425"/>
      </w:pPr>
      <w:r w:rsidRPr="00CB706F">
        <w:t>prawo do wniesienia skargi do Prezesa Urzędu Ochrony Danych Osobowych, gdy uzna Pani/Pan, że przetwarzanie danych osobowych Pani/Pana dotyczących narusza przepisy RODO.</w:t>
      </w:r>
    </w:p>
    <w:p w14:paraId="37A5C151" w14:textId="77777777" w:rsidR="00383E51" w:rsidRPr="00CB706F" w:rsidRDefault="00383E51" w:rsidP="00383E51">
      <w:pPr>
        <w:pStyle w:val="Akapitzlist"/>
        <w:numPr>
          <w:ilvl w:val="3"/>
          <w:numId w:val="58"/>
        </w:numPr>
      </w:pPr>
      <w:r w:rsidRPr="00CB706F">
        <w:t>Nie przysługuje Pani/Panu prawo do:</w:t>
      </w:r>
    </w:p>
    <w:p w14:paraId="6CF6152B" w14:textId="77777777" w:rsidR="00383E51" w:rsidRPr="00CB706F" w:rsidRDefault="00383E51" w:rsidP="00383E51">
      <w:pPr>
        <w:pStyle w:val="Akapitzlist"/>
        <w:numPr>
          <w:ilvl w:val="0"/>
          <w:numId w:val="60"/>
        </w:numPr>
        <w:ind w:left="1134" w:hanging="425"/>
      </w:pPr>
      <w:r w:rsidRPr="00CB706F">
        <w:t>prawo do usunięcia danych osobowych w zw. z art. 17 ust. 3 lit. b), d) lub e) RODO,</w:t>
      </w:r>
    </w:p>
    <w:p w14:paraId="37970B8E" w14:textId="77777777" w:rsidR="00383E51" w:rsidRPr="00CB706F" w:rsidRDefault="00383E51" w:rsidP="00383E51">
      <w:pPr>
        <w:pStyle w:val="Akapitzlist"/>
        <w:numPr>
          <w:ilvl w:val="0"/>
          <w:numId w:val="60"/>
        </w:numPr>
        <w:ind w:left="1134" w:hanging="425"/>
      </w:pPr>
      <w:r w:rsidRPr="00CB706F">
        <w:t>prawo do przenoszenia danych osobowych, o którym mowa w art. 20 RODO,</w:t>
      </w:r>
    </w:p>
    <w:p w14:paraId="38A32705" w14:textId="77777777" w:rsidR="00383E51" w:rsidRPr="00CB706F" w:rsidRDefault="00383E51" w:rsidP="00383E51">
      <w:pPr>
        <w:pStyle w:val="Akapitzlist"/>
        <w:numPr>
          <w:ilvl w:val="0"/>
          <w:numId w:val="60"/>
        </w:numPr>
        <w:ind w:left="1134" w:hanging="425"/>
      </w:pPr>
      <w:r w:rsidRPr="00CB706F">
        <w:t>prawo sprzeciwu, wobec przetwarzania danych osobowych, gdyż podstawą prawną przetwarzania Pani/Pana danych osobowych jest art. 6 ust. 1 lit. c) w zw. z art. 21 RODO.</w:t>
      </w:r>
    </w:p>
    <w:p w14:paraId="661CBBE3" w14:textId="77777777" w:rsidR="00383E51" w:rsidRPr="00CB706F" w:rsidRDefault="00383E51" w:rsidP="00383E51">
      <w:pPr>
        <w:pStyle w:val="Akapitzlist"/>
        <w:numPr>
          <w:ilvl w:val="3"/>
          <w:numId w:val="58"/>
        </w:numPr>
      </w:pPr>
      <w:r w:rsidRPr="00CB706F">
        <w:rPr>
          <w:b/>
        </w:rPr>
        <w:t>Pana/Pani dane osobowe, o których mowa w art. 10 RODO</w:t>
      </w:r>
      <w:r w:rsidRPr="00CB706F">
        <w:t>, mogą zostać udostępnione, w celu umożliwienia korzystania ze środków ochrony prawnej, o których mowa w Dziale IX ustawy PZP, do upływu terminu na ich wniesienie.</w:t>
      </w:r>
    </w:p>
    <w:p w14:paraId="7760E1D5" w14:textId="77777777" w:rsidR="00383E51" w:rsidRPr="00CB706F" w:rsidRDefault="00383E51" w:rsidP="00383E51">
      <w:pPr>
        <w:pStyle w:val="Akapitzlist"/>
        <w:numPr>
          <w:ilvl w:val="3"/>
          <w:numId w:val="58"/>
        </w:numPr>
      </w:pPr>
      <w:r w:rsidRPr="00CB706F">
        <w:t xml:space="preserve">Zamawiający informuje, że </w:t>
      </w:r>
      <w:r w:rsidRPr="00CB706F">
        <w:rPr>
          <w:b/>
        </w:rPr>
        <w:t>w odniesieniu do Pani/Pana danych osobowych</w:t>
      </w:r>
      <w:r w:rsidRPr="00CB706F">
        <w:t xml:space="preserve"> decyzje nie będą podejmowane w sposób zautomatyzowany, stosownie do art. 22 RODO.</w:t>
      </w:r>
    </w:p>
    <w:p w14:paraId="5AC49792" w14:textId="77777777" w:rsidR="00383E51" w:rsidRPr="00CB706F" w:rsidRDefault="00383E51" w:rsidP="00383E51">
      <w:pPr>
        <w:pStyle w:val="Akapitzlist"/>
        <w:numPr>
          <w:ilvl w:val="3"/>
          <w:numId w:val="58"/>
        </w:numPr>
      </w:pPr>
      <w:r w:rsidRPr="00CB706F">
        <w:t xml:space="preserve">W przypadku gdy wykonanie obowiązków, o których mowa w art. 15 ust. 1 - 3 RODO, celem realizacji Pani/Pana uprawnienia wskazanego pkt 8 lit. a) powyżej, wymagałoby niewspółmiernie dużego wysiłku, </w:t>
      </w:r>
      <w:r w:rsidRPr="00CB706F">
        <w:rPr>
          <w:b/>
        </w:rPr>
        <w:t>Zamawiający może żądać od Pana/Pani</w:t>
      </w:r>
      <w:r w:rsidRPr="00CB706F">
        <w:t>, wskazania dodatkowych informacji mających na celu sprecyzowanie żądania, w szczególności podania nazwy lub daty wszczętego albo zakończonego postępowania o udzielenie zamówienia publicznego.</w:t>
      </w:r>
    </w:p>
    <w:p w14:paraId="42F7AB28" w14:textId="77777777" w:rsidR="00383E51" w:rsidRPr="00CB706F" w:rsidRDefault="00383E51" w:rsidP="00383E51">
      <w:pPr>
        <w:pStyle w:val="Akapitzlist"/>
        <w:numPr>
          <w:ilvl w:val="3"/>
          <w:numId w:val="58"/>
        </w:numPr>
      </w:pPr>
      <w:r w:rsidRPr="00CB706F">
        <w:rPr>
          <w:b/>
        </w:rPr>
        <w:t>Skorzystanie przez Panią/Pana</w:t>
      </w:r>
      <w:r w:rsidRPr="00CB706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26E05AF" w14:textId="77777777" w:rsidR="00383E51" w:rsidRPr="00CB706F" w:rsidRDefault="00383E51" w:rsidP="00383E51">
      <w:pPr>
        <w:pStyle w:val="Akapitzlist"/>
        <w:numPr>
          <w:ilvl w:val="3"/>
          <w:numId w:val="58"/>
        </w:numPr>
      </w:pPr>
      <w:r w:rsidRPr="00CB706F">
        <w:rPr>
          <w:b/>
        </w:rPr>
        <w:lastRenderedPageBreak/>
        <w:t>Skorzystanie przez Panią/Pana</w:t>
      </w:r>
      <w:r w:rsidRPr="00CB706F">
        <w:t>, z uprawnienia wskazanego pkt 8 lit. c) powyżej,</w:t>
      </w:r>
      <w:r w:rsidRPr="00CB706F">
        <w:rPr>
          <w:b/>
        </w:rPr>
        <w:t xml:space="preserve"> </w:t>
      </w:r>
      <w:r w:rsidRPr="00CB706F">
        <w:t>polegającym na</w:t>
      </w:r>
      <w:r w:rsidRPr="00CB706F">
        <w:rPr>
          <w:b/>
        </w:rPr>
        <w:t xml:space="preserve"> </w:t>
      </w:r>
      <w:r w:rsidRPr="00CB706F">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B706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B706F">
        <w:t>).</w:t>
      </w:r>
    </w:p>
    <w:p w14:paraId="284F5519" w14:textId="77777777" w:rsidR="00CA26D8" w:rsidRPr="0000732F" w:rsidRDefault="00CA26D8" w:rsidP="00383E51">
      <w:pPr>
        <w:tabs>
          <w:tab w:val="left" w:pos="284"/>
          <w:tab w:val="left" w:pos="426"/>
        </w:tabs>
        <w:jc w:val="both"/>
      </w:pPr>
    </w:p>
    <w:p w14:paraId="1358CB72" w14:textId="4F5B2487" w:rsidR="003A08E9" w:rsidRDefault="00551F59" w:rsidP="004C4022">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654E847" w14:textId="17C649DB" w:rsidR="00166273" w:rsidRPr="00B518B2" w:rsidRDefault="00166273" w:rsidP="003511D5">
      <w:pPr>
        <w:jc w:val="left"/>
        <w:rPr>
          <w:rFonts w:eastAsiaTheme="minorHAnsi"/>
          <w:b/>
          <w:bCs/>
          <w:sz w:val="22"/>
          <w:szCs w:val="22"/>
        </w:rPr>
      </w:pPr>
      <w:r w:rsidRPr="00B518B2">
        <w:rPr>
          <w:rFonts w:eastAsiaTheme="minorHAnsi"/>
          <w:b/>
          <w:bCs/>
          <w:sz w:val="22"/>
          <w:szCs w:val="22"/>
        </w:rPr>
        <w:t xml:space="preserve">Załącznik A – </w:t>
      </w:r>
      <w:r w:rsidRPr="00B518B2">
        <w:rPr>
          <w:rFonts w:eastAsiaTheme="minorHAnsi"/>
          <w:sz w:val="22"/>
          <w:szCs w:val="22"/>
        </w:rPr>
        <w:t>Opis przedmiotu zamówienia</w:t>
      </w:r>
    </w:p>
    <w:p w14:paraId="4E51ED7A" w14:textId="4DB29041" w:rsidR="003511D5" w:rsidRPr="00B518B2" w:rsidRDefault="003511D5" w:rsidP="003511D5">
      <w:pPr>
        <w:jc w:val="left"/>
        <w:rPr>
          <w:rFonts w:eastAsiaTheme="minorHAnsi"/>
          <w:sz w:val="22"/>
          <w:szCs w:val="22"/>
        </w:rPr>
      </w:pPr>
      <w:r w:rsidRPr="00B518B2">
        <w:rPr>
          <w:rFonts w:eastAsiaTheme="minorHAnsi"/>
          <w:b/>
          <w:bCs/>
          <w:sz w:val="22"/>
          <w:szCs w:val="22"/>
        </w:rPr>
        <w:t xml:space="preserve">Załącznik nr 1 </w:t>
      </w:r>
      <w:r w:rsidRPr="00B518B2">
        <w:rPr>
          <w:rFonts w:eastAsiaTheme="minorHAnsi"/>
          <w:sz w:val="22"/>
          <w:szCs w:val="22"/>
        </w:rPr>
        <w:t>– Formularz oferty;</w:t>
      </w:r>
    </w:p>
    <w:p w14:paraId="46F886D8" w14:textId="61DB0309" w:rsidR="003511D5" w:rsidRPr="00B518B2" w:rsidRDefault="003511D5" w:rsidP="003511D5">
      <w:pPr>
        <w:contextualSpacing/>
        <w:jc w:val="both"/>
        <w:rPr>
          <w:b/>
          <w:bCs/>
          <w:sz w:val="22"/>
          <w:szCs w:val="22"/>
        </w:rPr>
      </w:pPr>
      <w:r w:rsidRPr="00B518B2">
        <w:rPr>
          <w:b/>
          <w:bCs/>
          <w:sz w:val="22"/>
          <w:szCs w:val="22"/>
        </w:rPr>
        <w:t xml:space="preserve">Załącznik nr </w:t>
      </w:r>
      <w:r w:rsidR="00166273" w:rsidRPr="00B518B2">
        <w:rPr>
          <w:b/>
          <w:bCs/>
          <w:sz w:val="22"/>
          <w:szCs w:val="22"/>
        </w:rPr>
        <w:t>2</w:t>
      </w:r>
      <w:r w:rsidRPr="00B518B2">
        <w:rPr>
          <w:b/>
          <w:bCs/>
          <w:sz w:val="22"/>
          <w:szCs w:val="22"/>
        </w:rPr>
        <w:t xml:space="preserve"> </w:t>
      </w:r>
      <w:r w:rsidRPr="00B518B2">
        <w:rPr>
          <w:sz w:val="22"/>
          <w:szCs w:val="22"/>
        </w:rPr>
        <w:t>– Projektowane postanowienia umowy (wzór umowy)</w:t>
      </w:r>
      <w:r w:rsidR="008116AD" w:rsidRPr="00B518B2">
        <w:rPr>
          <w:sz w:val="22"/>
          <w:szCs w:val="22"/>
        </w:rPr>
        <w:t>.</w:t>
      </w:r>
    </w:p>
    <w:p w14:paraId="3155B25C" w14:textId="3FA8434C" w:rsidR="003511D5" w:rsidRDefault="003511D5" w:rsidP="004C4022">
      <w:pPr>
        <w:widowControl/>
        <w:suppressAutoHyphens w:val="0"/>
        <w:jc w:val="both"/>
        <w:rPr>
          <w:b/>
          <w:bCs/>
        </w:rPr>
      </w:pPr>
    </w:p>
    <w:p w14:paraId="175AA8F6" w14:textId="402C47BD" w:rsidR="0057070D" w:rsidRDefault="0057070D">
      <w:pPr>
        <w:widowControl/>
        <w:suppressAutoHyphens w:val="0"/>
        <w:jc w:val="left"/>
        <w:rPr>
          <w:b/>
          <w:bCs/>
          <w:strike/>
          <w:color w:val="FF0000"/>
        </w:rPr>
      </w:pPr>
    </w:p>
    <w:p w14:paraId="2F6BA532" w14:textId="77777777" w:rsidR="00F77271" w:rsidRPr="00310495" w:rsidRDefault="00F77271" w:rsidP="001C1EF2">
      <w:pPr>
        <w:jc w:val="both"/>
        <w:rPr>
          <w:b/>
          <w:u w:val="single"/>
        </w:rPr>
      </w:pPr>
    </w:p>
    <w:p w14:paraId="4CEED35B" w14:textId="74C25B30" w:rsidR="00B84718" w:rsidRDefault="00B84718" w:rsidP="00E10BC2">
      <w:pPr>
        <w:widowControl/>
        <w:suppressAutoHyphens w:val="0"/>
        <w:rPr>
          <w:b/>
          <w:bCs/>
        </w:rPr>
      </w:pPr>
    </w:p>
    <w:p w14:paraId="5F313181" w14:textId="7D44FF72" w:rsidR="00383E51" w:rsidRDefault="00383E51" w:rsidP="00E10BC2">
      <w:pPr>
        <w:widowControl/>
        <w:suppressAutoHyphens w:val="0"/>
        <w:rPr>
          <w:b/>
          <w:bCs/>
        </w:rPr>
      </w:pPr>
    </w:p>
    <w:p w14:paraId="5B08B398" w14:textId="77DEBFBB" w:rsidR="00383E51" w:rsidRDefault="00383E51" w:rsidP="00E10BC2">
      <w:pPr>
        <w:widowControl/>
        <w:suppressAutoHyphens w:val="0"/>
        <w:rPr>
          <w:b/>
          <w:bCs/>
        </w:rPr>
      </w:pPr>
    </w:p>
    <w:p w14:paraId="376E7041" w14:textId="22D54941" w:rsidR="00383E51" w:rsidRDefault="00383E51" w:rsidP="00E10BC2">
      <w:pPr>
        <w:widowControl/>
        <w:suppressAutoHyphens w:val="0"/>
        <w:rPr>
          <w:b/>
          <w:bCs/>
        </w:rPr>
      </w:pPr>
    </w:p>
    <w:p w14:paraId="6B67FBB5" w14:textId="0F303855" w:rsidR="00383E51" w:rsidRDefault="00383E51" w:rsidP="00E10BC2">
      <w:pPr>
        <w:widowControl/>
        <w:suppressAutoHyphens w:val="0"/>
        <w:rPr>
          <w:b/>
          <w:bCs/>
        </w:rPr>
      </w:pPr>
    </w:p>
    <w:p w14:paraId="47EDC5CF" w14:textId="07CA6122" w:rsidR="00383E51" w:rsidRDefault="00383E51" w:rsidP="00E10BC2">
      <w:pPr>
        <w:widowControl/>
        <w:suppressAutoHyphens w:val="0"/>
        <w:rPr>
          <w:b/>
          <w:bCs/>
        </w:rPr>
      </w:pPr>
    </w:p>
    <w:p w14:paraId="79FCFB0A" w14:textId="7937967B" w:rsidR="00383E51" w:rsidRDefault="00383E51" w:rsidP="00E10BC2">
      <w:pPr>
        <w:widowControl/>
        <w:suppressAutoHyphens w:val="0"/>
        <w:rPr>
          <w:b/>
          <w:bCs/>
        </w:rPr>
      </w:pPr>
    </w:p>
    <w:p w14:paraId="6494E398" w14:textId="3EEC2240" w:rsidR="00383E51" w:rsidRDefault="00383E51" w:rsidP="00E10BC2">
      <w:pPr>
        <w:widowControl/>
        <w:suppressAutoHyphens w:val="0"/>
        <w:rPr>
          <w:b/>
          <w:bCs/>
        </w:rPr>
      </w:pPr>
    </w:p>
    <w:p w14:paraId="03EAB789" w14:textId="5E8FC4C8" w:rsidR="00383E51" w:rsidRDefault="00383E51" w:rsidP="00E10BC2">
      <w:pPr>
        <w:widowControl/>
        <w:suppressAutoHyphens w:val="0"/>
        <w:rPr>
          <w:b/>
          <w:bCs/>
        </w:rPr>
      </w:pPr>
    </w:p>
    <w:p w14:paraId="4C7D0778" w14:textId="73946620" w:rsidR="00383E51" w:rsidRDefault="00383E51" w:rsidP="00E10BC2">
      <w:pPr>
        <w:widowControl/>
        <w:suppressAutoHyphens w:val="0"/>
        <w:rPr>
          <w:b/>
          <w:bCs/>
        </w:rPr>
      </w:pPr>
    </w:p>
    <w:p w14:paraId="1F1ECA2B" w14:textId="7B3EA6DD" w:rsidR="00383E51" w:rsidRDefault="00383E51" w:rsidP="00E10BC2">
      <w:pPr>
        <w:widowControl/>
        <w:suppressAutoHyphens w:val="0"/>
        <w:rPr>
          <w:b/>
          <w:bCs/>
        </w:rPr>
      </w:pPr>
    </w:p>
    <w:p w14:paraId="2D9464EC" w14:textId="30F0764C" w:rsidR="00383E51" w:rsidRDefault="00383E51" w:rsidP="00E10BC2">
      <w:pPr>
        <w:widowControl/>
        <w:suppressAutoHyphens w:val="0"/>
        <w:rPr>
          <w:b/>
          <w:bCs/>
        </w:rPr>
      </w:pPr>
    </w:p>
    <w:p w14:paraId="13F6FCCE" w14:textId="054D3159" w:rsidR="00383E51" w:rsidRDefault="00383E51" w:rsidP="00E10BC2">
      <w:pPr>
        <w:widowControl/>
        <w:suppressAutoHyphens w:val="0"/>
        <w:rPr>
          <w:b/>
          <w:bCs/>
        </w:rPr>
      </w:pPr>
    </w:p>
    <w:p w14:paraId="7D6AD3E2" w14:textId="064F79EB" w:rsidR="00383E51" w:rsidRDefault="00383E51" w:rsidP="00E10BC2">
      <w:pPr>
        <w:widowControl/>
        <w:suppressAutoHyphens w:val="0"/>
        <w:rPr>
          <w:b/>
          <w:bCs/>
        </w:rPr>
      </w:pPr>
    </w:p>
    <w:p w14:paraId="3204E6BE" w14:textId="0114CD9C" w:rsidR="00383E51" w:rsidRDefault="00383E51" w:rsidP="00E10BC2">
      <w:pPr>
        <w:widowControl/>
        <w:suppressAutoHyphens w:val="0"/>
        <w:rPr>
          <w:b/>
          <w:bCs/>
        </w:rPr>
      </w:pPr>
    </w:p>
    <w:p w14:paraId="16209132" w14:textId="7A6EF57E" w:rsidR="00383E51" w:rsidRDefault="00383E51" w:rsidP="00E10BC2">
      <w:pPr>
        <w:widowControl/>
        <w:suppressAutoHyphens w:val="0"/>
        <w:rPr>
          <w:b/>
          <w:bCs/>
        </w:rPr>
      </w:pPr>
    </w:p>
    <w:p w14:paraId="0DCCCF4F" w14:textId="0539D48E" w:rsidR="00383E51" w:rsidRDefault="00383E51" w:rsidP="00E10BC2">
      <w:pPr>
        <w:widowControl/>
        <w:suppressAutoHyphens w:val="0"/>
        <w:rPr>
          <w:b/>
          <w:bCs/>
        </w:rPr>
      </w:pPr>
    </w:p>
    <w:p w14:paraId="169C10AC" w14:textId="7C385C17" w:rsidR="00383E51" w:rsidRDefault="00383E51" w:rsidP="00E10BC2">
      <w:pPr>
        <w:widowControl/>
        <w:suppressAutoHyphens w:val="0"/>
        <w:rPr>
          <w:b/>
          <w:bCs/>
        </w:rPr>
      </w:pPr>
    </w:p>
    <w:p w14:paraId="1931D4BF" w14:textId="27BB5691" w:rsidR="00383E51" w:rsidRDefault="00383E51" w:rsidP="00E10BC2">
      <w:pPr>
        <w:widowControl/>
        <w:suppressAutoHyphens w:val="0"/>
        <w:rPr>
          <w:b/>
          <w:bCs/>
        </w:rPr>
      </w:pPr>
    </w:p>
    <w:p w14:paraId="58F4AE79" w14:textId="3DD641D5" w:rsidR="00383E51" w:rsidRDefault="00383E51" w:rsidP="00E10BC2">
      <w:pPr>
        <w:widowControl/>
        <w:suppressAutoHyphens w:val="0"/>
        <w:rPr>
          <w:b/>
          <w:bCs/>
        </w:rPr>
      </w:pPr>
    </w:p>
    <w:p w14:paraId="5FA8551B" w14:textId="57D5C6A6" w:rsidR="00383E51" w:rsidRDefault="00383E51" w:rsidP="00E10BC2">
      <w:pPr>
        <w:widowControl/>
        <w:suppressAutoHyphens w:val="0"/>
        <w:rPr>
          <w:b/>
          <w:bCs/>
        </w:rPr>
      </w:pPr>
    </w:p>
    <w:p w14:paraId="3F329FFA" w14:textId="14301336" w:rsidR="00383E51" w:rsidRDefault="00383E51" w:rsidP="00E10BC2">
      <w:pPr>
        <w:widowControl/>
        <w:suppressAutoHyphens w:val="0"/>
        <w:rPr>
          <w:b/>
          <w:bCs/>
        </w:rPr>
      </w:pPr>
    </w:p>
    <w:p w14:paraId="135DCCD8" w14:textId="10884639" w:rsidR="00383E51" w:rsidRDefault="00383E51" w:rsidP="00E10BC2">
      <w:pPr>
        <w:widowControl/>
        <w:suppressAutoHyphens w:val="0"/>
        <w:rPr>
          <w:b/>
          <w:bCs/>
        </w:rPr>
      </w:pPr>
    </w:p>
    <w:p w14:paraId="56FAC4AF" w14:textId="6D584E74" w:rsidR="00383E51" w:rsidRDefault="00383E51" w:rsidP="00E10BC2">
      <w:pPr>
        <w:widowControl/>
        <w:suppressAutoHyphens w:val="0"/>
        <w:rPr>
          <w:b/>
          <w:bCs/>
        </w:rPr>
      </w:pPr>
    </w:p>
    <w:p w14:paraId="6FC6B305" w14:textId="34CEC2D3" w:rsidR="00383E51" w:rsidRDefault="00383E51" w:rsidP="00E10BC2">
      <w:pPr>
        <w:widowControl/>
        <w:suppressAutoHyphens w:val="0"/>
        <w:rPr>
          <w:b/>
          <w:bCs/>
        </w:rPr>
      </w:pPr>
    </w:p>
    <w:p w14:paraId="7B14E3CD" w14:textId="6B7436CA" w:rsidR="00383E51" w:rsidRDefault="00383E51" w:rsidP="00E10BC2">
      <w:pPr>
        <w:widowControl/>
        <w:suppressAutoHyphens w:val="0"/>
        <w:rPr>
          <w:b/>
          <w:bCs/>
        </w:rPr>
      </w:pPr>
    </w:p>
    <w:p w14:paraId="6466E562" w14:textId="5A7AC022" w:rsidR="00383E51" w:rsidRDefault="00383E51" w:rsidP="00E10BC2">
      <w:pPr>
        <w:widowControl/>
        <w:suppressAutoHyphens w:val="0"/>
        <w:rPr>
          <w:b/>
          <w:bCs/>
        </w:rPr>
      </w:pPr>
    </w:p>
    <w:p w14:paraId="3229C8E5" w14:textId="080CCC4A" w:rsidR="00383E51" w:rsidRDefault="00383E51" w:rsidP="00E10BC2">
      <w:pPr>
        <w:widowControl/>
        <w:suppressAutoHyphens w:val="0"/>
        <w:rPr>
          <w:b/>
          <w:bCs/>
        </w:rPr>
      </w:pPr>
    </w:p>
    <w:p w14:paraId="6E05F737" w14:textId="75E9EBFE" w:rsidR="00383E51" w:rsidRDefault="00383E51" w:rsidP="00E10BC2">
      <w:pPr>
        <w:widowControl/>
        <w:suppressAutoHyphens w:val="0"/>
        <w:rPr>
          <w:b/>
          <w:bCs/>
        </w:rPr>
      </w:pPr>
    </w:p>
    <w:p w14:paraId="2A0F6896" w14:textId="2C2BF8F7" w:rsidR="00383E51" w:rsidRDefault="00383E51" w:rsidP="00E10BC2">
      <w:pPr>
        <w:widowControl/>
        <w:suppressAutoHyphens w:val="0"/>
        <w:rPr>
          <w:b/>
          <w:bCs/>
        </w:rPr>
      </w:pPr>
    </w:p>
    <w:p w14:paraId="2DFAF798" w14:textId="0FF95039" w:rsidR="00383E51" w:rsidRDefault="00383E51" w:rsidP="00E10BC2">
      <w:pPr>
        <w:widowControl/>
        <w:suppressAutoHyphens w:val="0"/>
        <w:rPr>
          <w:b/>
          <w:bCs/>
        </w:rPr>
      </w:pPr>
    </w:p>
    <w:p w14:paraId="6A87518D" w14:textId="64508CED" w:rsidR="00383E51" w:rsidRDefault="00383E51" w:rsidP="00E10BC2">
      <w:pPr>
        <w:widowControl/>
        <w:suppressAutoHyphens w:val="0"/>
        <w:rPr>
          <w:b/>
          <w:bCs/>
        </w:rPr>
      </w:pPr>
    </w:p>
    <w:p w14:paraId="013B3FDC" w14:textId="590D93A4" w:rsidR="00383E51" w:rsidRDefault="00383E51" w:rsidP="00E10BC2">
      <w:pPr>
        <w:widowControl/>
        <w:suppressAutoHyphens w:val="0"/>
        <w:rPr>
          <w:b/>
          <w:bCs/>
        </w:rPr>
      </w:pPr>
    </w:p>
    <w:p w14:paraId="78E5E7AC" w14:textId="77777777" w:rsidR="00383E51" w:rsidRDefault="00383E51" w:rsidP="00E10BC2">
      <w:pPr>
        <w:widowControl/>
        <w:suppressAutoHyphens w:val="0"/>
        <w:rPr>
          <w:b/>
          <w:bCs/>
        </w:rPr>
      </w:pPr>
    </w:p>
    <w:p w14:paraId="70E8A009" w14:textId="4965621F" w:rsidR="00B84718" w:rsidRPr="00DC1304" w:rsidRDefault="00B84718" w:rsidP="00B84718">
      <w:pPr>
        <w:widowControl/>
        <w:suppressAutoHyphens w:val="0"/>
      </w:pPr>
      <w:r w:rsidRPr="006B43AA">
        <w:rPr>
          <w:b/>
          <w:bCs/>
        </w:rPr>
        <w:t xml:space="preserve">Załącznik </w:t>
      </w:r>
      <w:r w:rsidR="00AD40DE">
        <w:rPr>
          <w:b/>
          <w:bCs/>
        </w:rPr>
        <w:t xml:space="preserve">A </w:t>
      </w:r>
      <w:r w:rsidR="00DC1304">
        <w:rPr>
          <w:b/>
          <w:bCs/>
        </w:rPr>
        <w:t xml:space="preserve">– </w:t>
      </w:r>
      <w:r w:rsidR="00DC1304" w:rsidRPr="00DC1304">
        <w:t>Opis przedmiotu zamówienia</w:t>
      </w:r>
    </w:p>
    <w:p w14:paraId="09361815" w14:textId="240138F8" w:rsidR="00B84718" w:rsidRDefault="00B84718" w:rsidP="00E10BC2">
      <w:pPr>
        <w:widowControl/>
        <w:suppressAutoHyphens w:val="0"/>
        <w:rPr>
          <w:b/>
          <w:bCs/>
        </w:rPr>
      </w:pPr>
    </w:p>
    <w:p w14:paraId="5DF349E0" w14:textId="3D2386A9" w:rsidR="00BD3623" w:rsidRPr="00E22333" w:rsidRDefault="005B5BD7" w:rsidP="00947FE9">
      <w:pPr>
        <w:widowControl/>
        <w:suppressAutoHyphens w:val="0"/>
        <w:jc w:val="left"/>
      </w:pPr>
      <w:r w:rsidRPr="00E22333">
        <w:t xml:space="preserve">Przedmiotem zamówienia jest dostawa </w:t>
      </w:r>
      <w:r w:rsidR="00BD3623" w:rsidRPr="00E22333">
        <w:t>3-letnia licencja</w:t>
      </w:r>
      <w:r w:rsidR="00793DD5" w:rsidRPr="00E22333">
        <w:t xml:space="preserve"> sieciowa</w:t>
      </w:r>
      <w:r w:rsidR="00BD3623" w:rsidRPr="00E22333">
        <w:t xml:space="preserve"> na oprogramowanie </w:t>
      </w:r>
      <w:proofErr w:type="spellStart"/>
      <w:r w:rsidR="00BD3623" w:rsidRPr="00E22333">
        <w:t>Stata</w:t>
      </w:r>
      <w:proofErr w:type="spellEnd"/>
      <w:r w:rsidR="00BD3623" w:rsidRPr="00E22333">
        <w:t xml:space="preserve"> SE z nieograniczonym dostępem dla pracowników</w:t>
      </w:r>
      <w:r w:rsidR="00405B53" w:rsidRPr="00E22333">
        <w:t xml:space="preserve">, doktorantów </w:t>
      </w:r>
      <w:r w:rsidR="00BD3623" w:rsidRPr="00E22333">
        <w:t xml:space="preserve"> i studentów</w:t>
      </w:r>
      <w:r w:rsidR="00793DD5" w:rsidRPr="00E22333">
        <w:t xml:space="preserve"> UJ</w:t>
      </w:r>
    </w:p>
    <w:p w14:paraId="5E7E675E" w14:textId="5BC8E0B7" w:rsidR="00B84718" w:rsidRDefault="00B84718" w:rsidP="006049E0">
      <w:pPr>
        <w:widowControl/>
        <w:tabs>
          <w:tab w:val="left" w:pos="1908"/>
        </w:tabs>
        <w:suppressAutoHyphens w:val="0"/>
        <w:jc w:val="both"/>
        <w:rPr>
          <w:b/>
          <w:bCs/>
        </w:rPr>
      </w:pPr>
    </w:p>
    <w:p w14:paraId="5DA55C81" w14:textId="7A7E29CD" w:rsidR="00405B53" w:rsidRPr="0034077A" w:rsidRDefault="00405B53" w:rsidP="00522DDC">
      <w:pPr>
        <w:pStyle w:val="NormalnyWeb"/>
        <w:numPr>
          <w:ilvl w:val="0"/>
          <w:numId w:val="10"/>
        </w:numPr>
        <w:spacing w:before="0" w:beforeAutospacing="0" w:after="0" w:afterAutospacing="0"/>
        <w:ind w:left="714" w:hanging="357"/>
        <w:rPr>
          <w:color w:val="000000"/>
        </w:rPr>
      </w:pPr>
      <w:r w:rsidRPr="0034077A">
        <w:rPr>
          <w:color w:val="000000"/>
        </w:rPr>
        <w:t>Licencja musi umożliwiać korzystanie z oprogramowania wszystkim pracownikom, doktorantom i studentom Uniwersytetu Jagiellońskiego.</w:t>
      </w:r>
    </w:p>
    <w:p w14:paraId="2BDAAF4F" w14:textId="573CCC75" w:rsidR="00405B53" w:rsidRPr="0034077A" w:rsidRDefault="00405B53" w:rsidP="00522DDC">
      <w:pPr>
        <w:pStyle w:val="NormalnyWeb"/>
        <w:numPr>
          <w:ilvl w:val="0"/>
          <w:numId w:val="10"/>
        </w:numPr>
        <w:spacing w:before="0" w:beforeAutospacing="0" w:after="0" w:afterAutospacing="0"/>
        <w:ind w:left="714" w:hanging="357"/>
        <w:rPr>
          <w:color w:val="000000"/>
        </w:rPr>
      </w:pPr>
      <w:r w:rsidRPr="0034077A">
        <w:rPr>
          <w:color w:val="000000"/>
        </w:rPr>
        <w:t>Licencja obejmuje bezpłatne uaktualnienia do nowych wersji oprogramowania.</w:t>
      </w:r>
    </w:p>
    <w:p w14:paraId="199D4590" w14:textId="77777777" w:rsidR="00121D1E" w:rsidRDefault="00405B53" w:rsidP="00522DDC">
      <w:pPr>
        <w:pStyle w:val="NormalnyWeb"/>
        <w:numPr>
          <w:ilvl w:val="0"/>
          <w:numId w:val="10"/>
        </w:numPr>
        <w:spacing w:before="0" w:beforeAutospacing="0" w:after="0" w:afterAutospacing="0"/>
        <w:ind w:left="714" w:hanging="357"/>
        <w:rPr>
          <w:color w:val="000000"/>
        </w:rPr>
      </w:pPr>
      <w:r w:rsidRPr="0034077A">
        <w:rPr>
          <w:color w:val="000000"/>
        </w:rPr>
        <w:t xml:space="preserve">Licencja musi umożliwiać instalowanie i użytkowanie oprogramowania na komputerach będących własnością Uniwersytetu Jagiellońskiego oraz na komputerach będących własnością prywatną użytkowników uprawnionych do korzystania z oprogramowania. </w:t>
      </w:r>
    </w:p>
    <w:p w14:paraId="7F84397F" w14:textId="58CF76ED" w:rsidR="00405B53" w:rsidRPr="0034077A" w:rsidRDefault="00405B53" w:rsidP="00522DDC">
      <w:pPr>
        <w:pStyle w:val="NormalnyWeb"/>
        <w:numPr>
          <w:ilvl w:val="0"/>
          <w:numId w:val="10"/>
        </w:numPr>
        <w:spacing w:before="0" w:beforeAutospacing="0" w:after="0" w:afterAutospacing="0"/>
        <w:ind w:left="714" w:hanging="357"/>
        <w:rPr>
          <w:color w:val="000000"/>
        </w:rPr>
      </w:pPr>
      <w:r w:rsidRPr="0034077A">
        <w:rPr>
          <w:color w:val="000000"/>
        </w:rPr>
        <w:t>Zamawiający jest uprawniony do udostępniania oprogramowania wszystkim osobom zatrudnionym na Uniwersytecie Jagiellońskim, a także wszystkim jej studentom.</w:t>
      </w:r>
    </w:p>
    <w:p w14:paraId="0E9EA823" w14:textId="68B5A342" w:rsidR="00405B53" w:rsidRPr="0034077A" w:rsidRDefault="00405B53" w:rsidP="00522DDC">
      <w:pPr>
        <w:pStyle w:val="NormalnyWeb"/>
        <w:numPr>
          <w:ilvl w:val="0"/>
          <w:numId w:val="10"/>
        </w:numPr>
        <w:spacing w:before="0" w:beforeAutospacing="0" w:after="0" w:afterAutospacing="0"/>
        <w:ind w:left="714" w:hanging="357"/>
        <w:rPr>
          <w:color w:val="000000"/>
        </w:rPr>
      </w:pPr>
      <w:r w:rsidRPr="0034077A">
        <w:rPr>
          <w:color w:val="000000"/>
        </w:rPr>
        <w:t>Zamawiający zobowiązuje się zapewnić, że licencja nie będzie udostępniana innym użytkownikom niż ww. grupa osób i nie będzie użyta do celów komercyjnych.</w:t>
      </w:r>
    </w:p>
    <w:p w14:paraId="7F2142DF" w14:textId="77777777" w:rsidR="00B84718" w:rsidRDefault="00B84718" w:rsidP="00B518B2">
      <w:pPr>
        <w:widowControl/>
        <w:suppressAutoHyphens w:val="0"/>
        <w:jc w:val="both"/>
        <w:rPr>
          <w:b/>
          <w:bCs/>
        </w:rPr>
      </w:pPr>
    </w:p>
    <w:p w14:paraId="1F849D65" w14:textId="77777777" w:rsidR="000110D6" w:rsidRPr="00E34DCB" w:rsidRDefault="000110D6" w:rsidP="000110D6">
      <w:pPr>
        <w:ind w:left="720" w:hanging="360"/>
      </w:pPr>
      <w:r w:rsidRPr="00E34DCB">
        <w:rPr>
          <w:u w:val="single"/>
        </w:rPr>
        <w:t>Oprogramowanie statystyczne</w:t>
      </w:r>
      <w:r w:rsidRPr="00E34DCB">
        <w:t>:</w:t>
      </w:r>
    </w:p>
    <w:p w14:paraId="3D96FCD7" w14:textId="77777777" w:rsidR="000110D6" w:rsidRPr="00E34DCB" w:rsidRDefault="000110D6" w:rsidP="000110D6">
      <w:pPr>
        <w:pStyle w:val="Akapitzlist"/>
        <w:numPr>
          <w:ilvl w:val="0"/>
          <w:numId w:val="52"/>
        </w:numPr>
        <w:spacing w:after="160" w:line="259" w:lineRule="auto"/>
        <w:jc w:val="left"/>
      </w:pPr>
      <w:r w:rsidRPr="00E34DCB">
        <w:t>Oprogramowanie musi zawierać wbudowane procedury obsługi braków danych:</w:t>
      </w:r>
    </w:p>
    <w:p w14:paraId="646E9314" w14:textId="77777777" w:rsidR="000110D6" w:rsidRPr="00E34DCB" w:rsidRDefault="000110D6" w:rsidP="000110D6">
      <w:pPr>
        <w:pStyle w:val="Akapitzlist"/>
        <w:numPr>
          <w:ilvl w:val="1"/>
          <w:numId w:val="52"/>
        </w:numPr>
        <w:spacing w:after="160" w:line="259" w:lineRule="auto"/>
        <w:jc w:val="left"/>
      </w:pPr>
      <w:r w:rsidRPr="00E34DCB">
        <w:t>możliwość definiowania wartości opisujących tzw. systemowe braki danych (zawsze pomijane w analizach) oraz tzw. braki danych użytkownika (zestaw wartości uwzględniany w zestawieniach tabelarycznych, ale wyróżnianych jako specyficzna grupa wartości);</w:t>
      </w:r>
    </w:p>
    <w:p w14:paraId="010D5158" w14:textId="77777777" w:rsidR="000110D6" w:rsidRPr="00E34DCB" w:rsidRDefault="000110D6" w:rsidP="000110D6">
      <w:pPr>
        <w:pStyle w:val="Akapitzlist"/>
        <w:numPr>
          <w:ilvl w:val="1"/>
          <w:numId w:val="52"/>
        </w:numPr>
        <w:spacing w:after="160" w:line="259" w:lineRule="auto"/>
        <w:jc w:val="left"/>
      </w:pPr>
      <w:r w:rsidRPr="00E34DCB">
        <w:t>pomijanie obserwacji z brakami;</w:t>
      </w:r>
    </w:p>
    <w:p w14:paraId="76F63FBC" w14:textId="77777777" w:rsidR="000110D6" w:rsidRPr="00E34DCB" w:rsidRDefault="000110D6" w:rsidP="000110D6">
      <w:pPr>
        <w:pStyle w:val="Akapitzlist"/>
        <w:numPr>
          <w:ilvl w:val="1"/>
          <w:numId w:val="52"/>
        </w:numPr>
        <w:spacing w:after="160" w:line="259" w:lineRule="auto"/>
        <w:jc w:val="left"/>
      </w:pPr>
      <w:r w:rsidRPr="00E34DCB">
        <w:t>zastępowanie obserwacji z brakami średnią.</w:t>
      </w:r>
    </w:p>
    <w:p w14:paraId="5FF7F3ED" w14:textId="77777777" w:rsidR="000110D6" w:rsidRPr="00E34DCB" w:rsidRDefault="000110D6" w:rsidP="000110D6">
      <w:pPr>
        <w:pStyle w:val="Akapitzlist"/>
        <w:numPr>
          <w:ilvl w:val="0"/>
          <w:numId w:val="52"/>
        </w:numPr>
        <w:spacing w:after="160" w:line="259" w:lineRule="auto"/>
        <w:jc w:val="left"/>
      </w:pPr>
      <w:r w:rsidRPr="00E34DCB">
        <w:t>Oprogramowanie musi obsługiwać wszystkie popularne formaty danych:</w:t>
      </w:r>
    </w:p>
    <w:p w14:paraId="4655AE61" w14:textId="77777777" w:rsidR="000110D6" w:rsidRPr="00E34DCB" w:rsidRDefault="000110D6" w:rsidP="000110D6">
      <w:pPr>
        <w:pStyle w:val="Akapitzlist"/>
        <w:numPr>
          <w:ilvl w:val="1"/>
          <w:numId w:val="52"/>
        </w:numPr>
        <w:spacing w:after="160" w:line="259" w:lineRule="auto"/>
        <w:jc w:val="left"/>
      </w:pPr>
      <w:r w:rsidRPr="00E34DCB">
        <w:t>pliki tekstowe .</w:t>
      </w:r>
      <w:proofErr w:type="spellStart"/>
      <w:r w:rsidRPr="00E34DCB">
        <w:t>csvi</w:t>
      </w:r>
      <w:proofErr w:type="spellEnd"/>
      <w:r w:rsidRPr="00E34DCB">
        <w:t xml:space="preserve"> .dat (z separatorem pola lub o stałej szerokości kolumn);</w:t>
      </w:r>
    </w:p>
    <w:p w14:paraId="600F8C90" w14:textId="77777777" w:rsidR="000110D6" w:rsidRPr="00E34DCB" w:rsidRDefault="000110D6" w:rsidP="000110D6">
      <w:pPr>
        <w:pStyle w:val="Akapitzlist"/>
        <w:numPr>
          <w:ilvl w:val="1"/>
          <w:numId w:val="52"/>
        </w:numPr>
        <w:spacing w:after="160" w:line="259" w:lineRule="auto"/>
        <w:jc w:val="left"/>
      </w:pPr>
      <w:r w:rsidRPr="00E34DCB">
        <w:t>arkusze MS Excel w formatach .xls i .xlsx;</w:t>
      </w:r>
    </w:p>
    <w:p w14:paraId="4F905B89" w14:textId="77777777" w:rsidR="000110D6" w:rsidRPr="00E34DCB" w:rsidRDefault="000110D6" w:rsidP="000110D6">
      <w:pPr>
        <w:pStyle w:val="Akapitzlist"/>
        <w:numPr>
          <w:ilvl w:val="1"/>
          <w:numId w:val="52"/>
        </w:numPr>
        <w:spacing w:after="160" w:line="259" w:lineRule="auto"/>
        <w:jc w:val="left"/>
      </w:pPr>
      <w:r w:rsidRPr="00E34DCB">
        <w:t>pliki IBM SPSS w formatach .</w:t>
      </w:r>
      <w:proofErr w:type="spellStart"/>
      <w:r w:rsidRPr="00E34DCB">
        <w:t>sav</w:t>
      </w:r>
      <w:proofErr w:type="spellEnd"/>
      <w:r w:rsidRPr="00E34DCB">
        <w:t>, .</w:t>
      </w:r>
      <w:proofErr w:type="spellStart"/>
      <w:r w:rsidRPr="00E34DCB">
        <w:t>zsavi</w:t>
      </w:r>
      <w:proofErr w:type="spellEnd"/>
      <w:r w:rsidRPr="00E34DCB">
        <w:t>, .por;</w:t>
      </w:r>
    </w:p>
    <w:p w14:paraId="70146DD5" w14:textId="77777777" w:rsidR="000110D6" w:rsidRPr="00E34DCB" w:rsidRDefault="000110D6" w:rsidP="000110D6">
      <w:pPr>
        <w:pStyle w:val="Akapitzlist"/>
        <w:numPr>
          <w:ilvl w:val="1"/>
          <w:numId w:val="52"/>
        </w:numPr>
        <w:spacing w:after="160" w:line="259" w:lineRule="auto"/>
        <w:jc w:val="left"/>
      </w:pPr>
      <w:r w:rsidRPr="00E34DCB">
        <w:t xml:space="preserve">pliki </w:t>
      </w:r>
      <w:proofErr w:type="spellStart"/>
      <w:r w:rsidRPr="00E34DCB">
        <w:t>dBASE</w:t>
      </w:r>
      <w:proofErr w:type="spellEnd"/>
      <w:r w:rsidRPr="00E34DCB">
        <w:t xml:space="preserve"> (.</w:t>
      </w:r>
      <w:proofErr w:type="spellStart"/>
      <w:r w:rsidRPr="00E34DCB">
        <w:t>dbf</w:t>
      </w:r>
      <w:proofErr w:type="spellEnd"/>
      <w:r w:rsidRPr="00E34DCB">
        <w:t>) II, III i IV;</w:t>
      </w:r>
    </w:p>
    <w:p w14:paraId="5AC68721" w14:textId="77777777" w:rsidR="000110D6" w:rsidRPr="00E34DCB" w:rsidRDefault="000110D6" w:rsidP="000110D6">
      <w:pPr>
        <w:pStyle w:val="Akapitzlist"/>
        <w:numPr>
          <w:ilvl w:val="1"/>
          <w:numId w:val="52"/>
        </w:numPr>
        <w:spacing w:after="160" w:line="259" w:lineRule="auto"/>
        <w:jc w:val="left"/>
      </w:pPr>
      <w:r w:rsidRPr="00E34DCB">
        <w:t>pliki SAS v6 (,sd2), vz-8 (.sd7, .sas7bdat) i v9+ (.sas7bdat) oraz .</w:t>
      </w:r>
      <w:proofErr w:type="spellStart"/>
      <w:r w:rsidRPr="00E34DCB">
        <w:t>xpt</w:t>
      </w:r>
      <w:proofErr w:type="spellEnd"/>
      <w:r w:rsidRPr="00E34DCB">
        <w:t>;</w:t>
      </w:r>
    </w:p>
    <w:p w14:paraId="0D3AD57B" w14:textId="77777777" w:rsidR="000110D6" w:rsidRPr="00E34DCB" w:rsidRDefault="000110D6" w:rsidP="000110D6">
      <w:pPr>
        <w:pStyle w:val="Akapitzlist"/>
        <w:numPr>
          <w:ilvl w:val="1"/>
          <w:numId w:val="52"/>
        </w:numPr>
        <w:spacing w:after="160" w:line="259" w:lineRule="auto"/>
        <w:jc w:val="left"/>
      </w:pPr>
      <w:r w:rsidRPr="00E34DCB">
        <w:t xml:space="preserve">pliki </w:t>
      </w:r>
      <w:proofErr w:type="spellStart"/>
      <w:r w:rsidRPr="00E34DCB">
        <w:t>Stata</w:t>
      </w:r>
      <w:proofErr w:type="spellEnd"/>
      <w:r w:rsidRPr="00E34DCB">
        <w:t xml:space="preserve"> (.</w:t>
      </w:r>
      <w:proofErr w:type="spellStart"/>
      <w:r w:rsidRPr="00E34DCB">
        <w:t>dta</w:t>
      </w:r>
      <w:proofErr w:type="spellEnd"/>
      <w:r w:rsidRPr="00E34DCB">
        <w:t>)</w:t>
      </w:r>
    </w:p>
    <w:p w14:paraId="251C9704" w14:textId="77777777" w:rsidR="000110D6" w:rsidRPr="00E34DCB" w:rsidRDefault="000110D6" w:rsidP="000110D6">
      <w:pPr>
        <w:pStyle w:val="Akapitzlist"/>
        <w:numPr>
          <w:ilvl w:val="0"/>
          <w:numId w:val="52"/>
        </w:numPr>
        <w:spacing w:after="160" w:line="259" w:lineRule="auto"/>
        <w:jc w:val="left"/>
      </w:pPr>
      <w:r w:rsidRPr="00E34DCB">
        <w:t>Oprogramowanie musi obsługiwać następujące modele statystyczne:</w:t>
      </w:r>
    </w:p>
    <w:p w14:paraId="54DA4B4B" w14:textId="77777777" w:rsidR="000110D6" w:rsidRPr="00E34DCB" w:rsidRDefault="000110D6" w:rsidP="000110D6">
      <w:pPr>
        <w:pStyle w:val="Akapitzlist"/>
        <w:numPr>
          <w:ilvl w:val="1"/>
          <w:numId w:val="52"/>
        </w:numPr>
        <w:spacing w:after="160" w:line="259" w:lineRule="auto"/>
        <w:jc w:val="left"/>
      </w:pPr>
      <w:r w:rsidRPr="00E34DCB">
        <w:t>liniowe;</w:t>
      </w:r>
    </w:p>
    <w:p w14:paraId="55876A17" w14:textId="77777777" w:rsidR="000110D6" w:rsidRPr="00E34DCB" w:rsidRDefault="000110D6" w:rsidP="000110D6">
      <w:pPr>
        <w:pStyle w:val="Akapitzlist"/>
        <w:numPr>
          <w:ilvl w:val="1"/>
          <w:numId w:val="52"/>
        </w:numPr>
        <w:spacing w:after="160" w:line="259" w:lineRule="auto"/>
        <w:jc w:val="left"/>
      </w:pPr>
      <w:r w:rsidRPr="00E34DCB">
        <w:t>uogólnione modele liniowe (GLM -</w:t>
      </w:r>
      <w:proofErr w:type="spellStart"/>
      <w:r w:rsidRPr="00E34DCB">
        <w:t>Generalized</w:t>
      </w:r>
      <w:proofErr w:type="spellEnd"/>
      <w:r w:rsidRPr="00E34DCB">
        <w:t xml:space="preserve"> </w:t>
      </w:r>
      <w:proofErr w:type="spellStart"/>
      <w:r w:rsidRPr="00E34DCB">
        <w:t>Linear</w:t>
      </w:r>
      <w:proofErr w:type="spellEnd"/>
      <w:r w:rsidRPr="00E34DCB">
        <w:t xml:space="preserve"> </w:t>
      </w:r>
      <w:proofErr w:type="spellStart"/>
      <w:r w:rsidRPr="00E34DCB">
        <w:t>Models</w:t>
      </w:r>
      <w:proofErr w:type="spellEnd"/>
      <w:r w:rsidRPr="00E34DCB">
        <w:t>);</w:t>
      </w:r>
    </w:p>
    <w:p w14:paraId="46FDD922" w14:textId="77777777" w:rsidR="000110D6" w:rsidRPr="00E34DCB" w:rsidRDefault="000110D6" w:rsidP="000110D6">
      <w:pPr>
        <w:pStyle w:val="Akapitzlist"/>
        <w:numPr>
          <w:ilvl w:val="1"/>
          <w:numId w:val="52"/>
        </w:numPr>
        <w:spacing w:after="160" w:line="259" w:lineRule="auto"/>
        <w:jc w:val="left"/>
      </w:pPr>
      <w:r w:rsidRPr="00E34DCB">
        <w:t xml:space="preserve">uogólnione modele liniowe mieszanych efektów (GLMM - </w:t>
      </w:r>
      <w:proofErr w:type="spellStart"/>
      <w:r w:rsidRPr="00E34DCB">
        <w:t>Generalized</w:t>
      </w:r>
      <w:proofErr w:type="spellEnd"/>
      <w:r w:rsidRPr="00E34DCB">
        <w:t xml:space="preserve"> </w:t>
      </w:r>
      <w:proofErr w:type="spellStart"/>
      <w:r w:rsidRPr="00E34DCB">
        <w:t>linear</w:t>
      </w:r>
      <w:proofErr w:type="spellEnd"/>
      <w:r w:rsidRPr="00E34DCB">
        <w:t xml:space="preserve"> </w:t>
      </w:r>
      <w:proofErr w:type="spellStart"/>
      <w:r w:rsidRPr="00E34DCB">
        <w:t>mixed</w:t>
      </w:r>
      <w:proofErr w:type="spellEnd"/>
      <w:r w:rsidRPr="00E34DCB">
        <w:t xml:space="preserve"> </w:t>
      </w:r>
      <w:proofErr w:type="spellStart"/>
      <w:r w:rsidRPr="00E34DCB">
        <w:t>models</w:t>
      </w:r>
      <w:proofErr w:type="spellEnd"/>
      <w:r w:rsidRPr="00E34DCB">
        <w:t>);</w:t>
      </w:r>
    </w:p>
    <w:p w14:paraId="137FD2F5" w14:textId="77777777" w:rsidR="000110D6" w:rsidRPr="00E34DCB" w:rsidRDefault="000110D6" w:rsidP="000110D6">
      <w:pPr>
        <w:pStyle w:val="Akapitzlist"/>
        <w:numPr>
          <w:ilvl w:val="1"/>
          <w:numId w:val="52"/>
        </w:numPr>
        <w:spacing w:after="160" w:line="259" w:lineRule="auto"/>
        <w:jc w:val="left"/>
      </w:pPr>
      <w:r w:rsidRPr="00E34DCB">
        <w:t xml:space="preserve">hierarchiczne modele liniowe (HLM- </w:t>
      </w:r>
      <w:proofErr w:type="spellStart"/>
      <w:r w:rsidRPr="00E34DCB">
        <w:t>hierarchical</w:t>
      </w:r>
      <w:proofErr w:type="spellEnd"/>
      <w:r w:rsidRPr="00E34DCB">
        <w:t xml:space="preserve"> </w:t>
      </w:r>
      <w:proofErr w:type="spellStart"/>
      <w:r w:rsidRPr="00E34DCB">
        <w:t>linear</w:t>
      </w:r>
      <w:proofErr w:type="spellEnd"/>
      <w:r w:rsidRPr="00E34DCB">
        <w:t xml:space="preserve"> </w:t>
      </w:r>
      <w:proofErr w:type="spellStart"/>
      <w:r w:rsidRPr="00E34DCB">
        <w:t>models</w:t>
      </w:r>
      <w:proofErr w:type="spellEnd"/>
      <w:r w:rsidRPr="00E34DCB">
        <w:t>);</w:t>
      </w:r>
    </w:p>
    <w:p w14:paraId="29CCC02C" w14:textId="77777777" w:rsidR="000110D6" w:rsidRPr="00E34DCB" w:rsidRDefault="000110D6" w:rsidP="000110D6">
      <w:pPr>
        <w:pStyle w:val="Akapitzlist"/>
        <w:numPr>
          <w:ilvl w:val="1"/>
          <w:numId w:val="52"/>
        </w:numPr>
        <w:spacing w:after="160" w:line="259" w:lineRule="auto"/>
        <w:jc w:val="left"/>
      </w:pPr>
      <w:r w:rsidRPr="00E34DCB">
        <w:t xml:space="preserve">uogólnione równania estymujące(GEE - </w:t>
      </w:r>
      <w:proofErr w:type="spellStart"/>
      <w:r w:rsidRPr="00E34DCB">
        <w:t>Generalized</w:t>
      </w:r>
      <w:proofErr w:type="spellEnd"/>
      <w:r w:rsidRPr="00E34DCB">
        <w:t xml:space="preserve"> </w:t>
      </w:r>
      <w:proofErr w:type="spellStart"/>
      <w:r w:rsidRPr="00E34DCB">
        <w:t>estimating</w:t>
      </w:r>
      <w:proofErr w:type="spellEnd"/>
      <w:r w:rsidRPr="00E34DCB">
        <w:t xml:space="preserve"> </w:t>
      </w:r>
      <w:proofErr w:type="spellStart"/>
      <w:r w:rsidRPr="00E34DCB">
        <w:t>equations</w:t>
      </w:r>
      <w:proofErr w:type="spellEnd"/>
      <w:r w:rsidRPr="00E34DCB">
        <w:t>);</w:t>
      </w:r>
    </w:p>
    <w:p w14:paraId="2EF5102F" w14:textId="77777777" w:rsidR="000110D6" w:rsidRPr="00E34DCB" w:rsidRDefault="000110D6" w:rsidP="000110D6">
      <w:pPr>
        <w:pStyle w:val="Akapitzlist"/>
        <w:numPr>
          <w:ilvl w:val="1"/>
          <w:numId w:val="52"/>
        </w:numPr>
        <w:spacing w:after="160" w:line="259" w:lineRule="auto"/>
        <w:jc w:val="left"/>
      </w:pPr>
      <w:r w:rsidRPr="00E34DCB">
        <w:t>nieliniowe;</w:t>
      </w:r>
    </w:p>
    <w:p w14:paraId="0A7A9765" w14:textId="77777777" w:rsidR="000110D6" w:rsidRPr="00E34DCB" w:rsidRDefault="000110D6" w:rsidP="000110D6">
      <w:pPr>
        <w:pStyle w:val="Akapitzlist"/>
        <w:numPr>
          <w:ilvl w:val="1"/>
          <w:numId w:val="52"/>
        </w:numPr>
        <w:spacing w:after="160" w:line="259" w:lineRule="auto"/>
        <w:jc w:val="left"/>
      </w:pPr>
      <w:r w:rsidRPr="00E34DCB">
        <w:t xml:space="preserve">wielowartościowa regresja logistyczna (MLR - </w:t>
      </w:r>
      <w:proofErr w:type="spellStart"/>
      <w:r w:rsidRPr="00E34DCB">
        <w:t>Multinomial</w:t>
      </w:r>
      <w:proofErr w:type="spellEnd"/>
      <w:r w:rsidRPr="00E34DCB">
        <w:t xml:space="preserve"> </w:t>
      </w:r>
      <w:proofErr w:type="spellStart"/>
      <w:r w:rsidRPr="00E34DCB">
        <w:t>Logistic</w:t>
      </w:r>
      <w:proofErr w:type="spellEnd"/>
      <w:r w:rsidRPr="00E34DCB">
        <w:t xml:space="preserve"> </w:t>
      </w:r>
      <w:proofErr w:type="spellStart"/>
      <w:r w:rsidRPr="00E34DCB">
        <w:t>Regression</w:t>
      </w:r>
      <w:proofErr w:type="spellEnd"/>
      <w:r w:rsidRPr="00E34DCB">
        <w:t>);</w:t>
      </w:r>
    </w:p>
    <w:p w14:paraId="1C0EB9A3" w14:textId="77777777" w:rsidR="000110D6" w:rsidRPr="00E34DCB" w:rsidRDefault="000110D6" w:rsidP="000110D6">
      <w:pPr>
        <w:pStyle w:val="Akapitzlist"/>
        <w:numPr>
          <w:ilvl w:val="1"/>
          <w:numId w:val="52"/>
        </w:numPr>
        <w:spacing w:after="160" w:line="259" w:lineRule="auto"/>
        <w:jc w:val="left"/>
      </w:pPr>
      <w:r w:rsidRPr="00E34DCB">
        <w:t>binarna regresja logistyczna (</w:t>
      </w:r>
      <w:proofErr w:type="spellStart"/>
      <w:r w:rsidRPr="00E34DCB">
        <w:t>Binary</w:t>
      </w:r>
      <w:proofErr w:type="spellEnd"/>
      <w:r w:rsidRPr="00E34DCB">
        <w:t xml:space="preserve"> </w:t>
      </w:r>
      <w:proofErr w:type="spellStart"/>
      <w:r w:rsidRPr="00E34DCB">
        <w:t>Logistic</w:t>
      </w:r>
      <w:proofErr w:type="spellEnd"/>
      <w:r w:rsidRPr="00E34DCB">
        <w:t xml:space="preserve"> </w:t>
      </w:r>
      <w:proofErr w:type="spellStart"/>
      <w:r w:rsidRPr="00E34DCB">
        <w:t>Regression</w:t>
      </w:r>
      <w:proofErr w:type="spellEnd"/>
      <w:r w:rsidRPr="00E34DCB">
        <w:t>);</w:t>
      </w:r>
    </w:p>
    <w:p w14:paraId="7BF461AD" w14:textId="77777777" w:rsidR="000110D6" w:rsidRPr="00E34DCB" w:rsidRDefault="000110D6" w:rsidP="000110D6">
      <w:pPr>
        <w:pStyle w:val="Akapitzlist"/>
        <w:numPr>
          <w:ilvl w:val="1"/>
          <w:numId w:val="52"/>
        </w:numPr>
        <w:spacing w:after="160" w:line="259" w:lineRule="auto"/>
        <w:jc w:val="left"/>
      </w:pPr>
      <w:r w:rsidRPr="00E34DCB">
        <w:t>regresja nieliniowa (NLR-Non-</w:t>
      </w:r>
      <w:proofErr w:type="spellStart"/>
      <w:r w:rsidRPr="00E34DCB">
        <w:t>linear</w:t>
      </w:r>
      <w:proofErr w:type="spellEnd"/>
      <w:r w:rsidRPr="00E34DCB">
        <w:t xml:space="preserve"> </w:t>
      </w:r>
      <w:proofErr w:type="spellStart"/>
      <w:r w:rsidRPr="00E34DCB">
        <w:t>degression</w:t>
      </w:r>
      <w:proofErr w:type="spellEnd"/>
      <w:r w:rsidRPr="00E34DCB">
        <w:t>);</w:t>
      </w:r>
    </w:p>
    <w:p w14:paraId="69542447" w14:textId="77777777" w:rsidR="000110D6" w:rsidRPr="00E34DCB" w:rsidRDefault="000110D6" w:rsidP="000110D6">
      <w:pPr>
        <w:pStyle w:val="Akapitzlist"/>
        <w:numPr>
          <w:ilvl w:val="1"/>
          <w:numId w:val="52"/>
        </w:numPr>
        <w:spacing w:after="160" w:line="259" w:lineRule="auto"/>
        <w:jc w:val="left"/>
      </w:pPr>
      <w:r w:rsidRPr="00E34DCB">
        <w:t xml:space="preserve">regresja nieliniowa z ograniczeniami wartości parametrów (CNLR - </w:t>
      </w:r>
      <w:proofErr w:type="spellStart"/>
      <w:r w:rsidRPr="00E34DCB">
        <w:t>constrained</w:t>
      </w:r>
      <w:proofErr w:type="spellEnd"/>
      <w:r w:rsidRPr="00E34DCB">
        <w:t xml:space="preserve"> non-</w:t>
      </w:r>
      <w:proofErr w:type="spellStart"/>
      <w:r w:rsidRPr="00E34DCB">
        <w:t>linear</w:t>
      </w:r>
      <w:proofErr w:type="spellEnd"/>
      <w:r w:rsidRPr="00E34DCB">
        <w:t xml:space="preserve"> </w:t>
      </w:r>
      <w:proofErr w:type="spellStart"/>
      <w:r w:rsidRPr="00E34DCB">
        <w:t>regression</w:t>
      </w:r>
      <w:proofErr w:type="spellEnd"/>
      <w:r w:rsidRPr="00E34DCB">
        <w:t>);</w:t>
      </w:r>
    </w:p>
    <w:p w14:paraId="5C00B080" w14:textId="77777777" w:rsidR="000110D6" w:rsidRPr="00E34DCB" w:rsidRDefault="000110D6" w:rsidP="000110D6">
      <w:pPr>
        <w:pStyle w:val="Akapitzlist"/>
        <w:numPr>
          <w:ilvl w:val="1"/>
          <w:numId w:val="52"/>
        </w:numPr>
        <w:spacing w:after="160" w:line="259" w:lineRule="auto"/>
        <w:jc w:val="left"/>
      </w:pPr>
      <w:r w:rsidRPr="00E34DCB">
        <w:t>Modelowanie symulacyjne;</w:t>
      </w:r>
    </w:p>
    <w:p w14:paraId="2180103E" w14:textId="77777777" w:rsidR="000110D6" w:rsidRPr="00E34DCB" w:rsidRDefault="000110D6" w:rsidP="000110D6">
      <w:pPr>
        <w:pStyle w:val="Akapitzlist"/>
        <w:numPr>
          <w:ilvl w:val="1"/>
          <w:numId w:val="52"/>
        </w:numPr>
        <w:spacing w:after="160" w:line="259" w:lineRule="auto"/>
        <w:jc w:val="left"/>
      </w:pPr>
      <w:r w:rsidRPr="00E34DCB">
        <w:lastRenderedPageBreak/>
        <w:t xml:space="preserve">Analizy </w:t>
      </w:r>
      <w:proofErr w:type="spellStart"/>
      <w:r w:rsidRPr="00E34DCB">
        <w:t>geoprzestrzenne</w:t>
      </w:r>
      <w:proofErr w:type="spellEnd"/>
      <w:r w:rsidRPr="00E34DCB">
        <w:t>;</w:t>
      </w:r>
    </w:p>
    <w:p w14:paraId="48FBEA06" w14:textId="77777777" w:rsidR="000110D6" w:rsidRPr="00E34DCB" w:rsidRDefault="000110D6" w:rsidP="000110D6">
      <w:pPr>
        <w:pStyle w:val="Akapitzlist"/>
        <w:numPr>
          <w:ilvl w:val="1"/>
          <w:numId w:val="52"/>
        </w:numPr>
        <w:spacing w:after="160" w:line="259" w:lineRule="auto"/>
        <w:jc w:val="left"/>
      </w:pPr>
      <w:r w:rsidRPr="00E34DCB">
        <w:t xml:space="preserve">Statystyki </w:t>
      </w:r>
      <w:proofErr w:type="spellStart"/>
      <w:r w:rsidRPr="00E34DCB">
        <w:t>bayesowskie</w:t>
      </w:r>
      <w:proofErr w:type="spellEnd"/>
      <w:r w:rsidRPr="00E34DCB">
        <w:t>.</w:t>
      </w:r>
    </w:p>
    <w:p w14:paraId="034DB74F" w14:textId="77777777" w:rsidR="000110D6" w:rsidRPr="00E34DCB" w:rsidRDefault="000110D6" w:rsidP="000110D6">
      <w:pPr>
        <w:pStyle w:val="Akapitzlist"/>
        <w:numPr>
          <w:ilvl w:val="0"/>
          <w:numId w:val="52"/>
        </w:numPr>
        <w:spacing w:after="160" w:line="259" w:lineRule="auto"/>
        <w:jc w:val="left"/>
      </w:pPr>
      <w:r w:rsidRPr="00E34DCB">
        <w:t>Oprogramowanie musi umożliwiać tworzenie spersonalizowanych tabel.</w:t>
      </w:r>
    </w:p>
    <w:p w14:paraId="577DFDFB" w14:textId="77777777" w:rsidR="000110D6" w:rsidRPr="00E34DCB" w:rsidRDefault="000110D6" w:rsidP="000110D6">
      <w:pPr>
        <w:pStyle w:val="Akapitzlist"/>
        <w:numPr>
          <w:ilvl w:val="0"/>
          <w:numId w:val="52"/>
        </w:numPr>
        <w:spacing w:after="160" w:line="259" w:lineRule="auto"/>
        <w:jc w:val="left"/>
      </w:pPr>
      <w:r w:rsidRPr="00E34DCB">
        <w:t>Oprogramowanie musi udostępniać narzędzie umożliwiające przeprowadzanie kontroli jakości danych na etapie przygotowawczym procesu analitycznego.</w:t>
      </w:r>
    </w:p>
    <w:p w14:paraId="17856D71" w14:textId="77777777" w:rsidR="000110D6" w:rsidRPr="00E34DCB" w:rsidRDefault="000110D6" w:rsidP="000110D6">
      <w:pPr>
        <w:pStyle w:val="Akapitzlist"/>
        <w:numPr>
          <w:ilvl w:val="0"/>
          <w:numId w:val="52"/>
        </w:numPr>
        <w:spacing w:after="160" w:line="259" w:lineRule="auto"/>
        <w:jc w:val="left"/>
      </w:pPr>
      <w:r w:rsidRPr="00E34DCB">
        <w:t>Oprogramowanie musi umożliwiać weryfikacji poprawności i kompletności danych przy pomocy wbudowanych procesów diagnostycznych i procedur wielokrotnego przypisania dla brakujących wartości niezbędnych do wykonania analiz.</w:t>
      </w:r>
    </w:p>
    <w:p w14:paraId="74C437B4" w14:textId="77777777" w:rsidR="000110D6" w:rsidRPr="00E34DCB" w:rsidRDefault="000110D6" w:rsidP="000110D6">
      <w:pPr>
        <w:pStyle w:val="Akapitzlist"/>
        <w:numPr>
          <w:ilvl w:val="0"/>
          <w:numId w:val="52"/>
        </w:numPr>
        <w:spacing w:after="160" w:line="259" w:lineRule="auto"/>
        <w:jc w:val="left"/>
      </w:pPr>
      <w:r w:rsidRPr="00E34DCB">
        <w:t>Oprogramowanie musi zawierać wbudowane procedury wizualnej interpretacji danych (jakościowych, ilościowych, wielowymiarowych).</w:t>
      </w:r>
    </w:p>
    <w:p w14:paraId="2699E250" w14:textId="77777777" w:rsidR="000110D6" w:rsidRPr="00E34DCB" w:rsidRDefault="000110D6" w:rsidP="000110D6">
      <w:pPr>
        <w:pStyle w:val="Akapitzlist"/>
        <w:numPr>
          <w:ilvl w:val="0"/>
          <w:numId w:val="52"/>
        </w:numPr>
        <w:spacing w:after="160" w:line="259" w:lineRule="auto"/>
        <w:jc w:val="left"/>
      </w:pPr>
      <w:r w:rsidRPr="00E34DCB">
        <w:t>Oprogramowanie musi umożliwiać tworzenie drzew decyzyjnych.</w:t>
      </w:r>
    </w:p>
    <w:p w14:paraId="788BDC85" w14:textId="77777777" w:rsidR="000110D6" w:rsidRPr="00E34DCB" w:rsidRDefault="000110D6" w:rsidP="000110D6">
      <w:pPr>
        <w:pStyle w:val="Akapitzlist"/>
        <w:numPr>
          <w:ilvl w:val="0"/>
          <w:numId w:val="52"/>
        </w:numPr>
        <w:spacing w:after="160" w:line="259" w:lineRule="auto"/>
        <w:jc w:val="left"/>
      </w:pPr>
      <w:r w:rsidRPr="00E34DCB">
        <w:t>Oprogramowanie musi umożliwiać korzystanie z modeli predykcyjnych.</w:t>
      </w:r>
    </w:p>
    <w:p w14:paraId="2897C2C5" w14:textId="77777777" w:rsidR="000110D6" w:rsidRPr="00E34DCB" w:rsidRDefault="000110D6" w:rsidP="000110D6">
      <w:pPr>
        <w:pStyle w:val="Akapitzlist"/>
        <w:numPr>
          <w:ilvl w:val="0"/>
          <w:numId w:val="52"/>
        </w:numPr>
        <w:spacing w:after="160" w:line="259" w:lineRule="auto"/>
        <w:jc w:val="left"/>
      </w:pPr>
      <w:r w:rsidRPr="00E34DCB">
        <w:t>Oprogramowanie musi umożliwiać korzystanie z modeli przyczynowych szeregów czasowych (TCM -</w:t>
      </w:r>
      <w:proofErr w:type="spellStart"/>
      <w:r w:rsidRPr="00E34DCB">
        <w:t>Temporal</w:t>
      </w:r>
      <w:proofErr w:type="spellEnd"/>
      <w:r w:rsidRPr="00E34DCB">
        <w:t xml:space="preserve"> </w:t>
      </w:r>
      <w:proofErr w:type="spellStart"/>
      <w:r w:rsidRPr="00E34DCB">
        <w:t>Causal</w:t>
      </w:r>
      <w:proofErr w:type="spellEnd"/>
      <w:r w:rsidRPr="00E34DCB">
        <w:t xml:space="preserve"> </w:t>
      </w:r>
      <w:proofErr w:type="spellStart"/>
      <w:r w:rsidRPr="00E34DCB">
        <w:t>Modelling</w:t>
      </w:r>
      <w:proofErr w:type="spellEnd"/>
      <w:r w:rsidRPr="00E34DCB">
        <w:t>).</w:t>
      </w:r>
    </w:p>
    <w:p w14:paraId="6117BB22" w14:textId="77777777" w:rsidR="000110D6" w:rsidRPr="00E34DCB" w:rsidRDefault="000110D6" w:rsidP="000110D6">
      <w:pPr>
        <w:pStyle w:val="Akapitzlist"/>
        <w:numPr>
          <w:ilvl w:val="0"/>
          <w:numId w:val="52"/>
        </w:numPr>
        <w:spacing w:after="160" w:line="259" w:lineRule="auto"/>
        <w:jc w:val="left"/>
      </w:pPr>
      <w:r w:rsidRPr="00E34DCB">
        <w:t xml:space="preserve">Oprogramowanie musi zawierać funkcjonalności umożliwiające modelowanie równań strukturalnych (ang. </w:t>
      </w:r>
      <w:proofErr w:type="spellStart"/>
      <w:r w:rsidRPr="00E34DCB">
        <w:t>structural</w:t>
      </w:r>
      <w:proofErr w:type="spellEnd"/>
      <w:r w:rsidRPr="00E34DCB">
        <w:t xml:space="preserve"> </w:t>
      </w:r>
      <w:proofErr w:type="spellStart"/>
      <w:r w:rsidRPr="00E34DCB">
        <w:t>equation</w:t>
      </w:r>
      <w:proofErr w:type="spellEnd"/>
      <w:r w:rsidRPr="00E34DCB">
        <w:t xml:space="preserve"> modeling).</w:t>
      </w:r>
    </w:p>
    <w:p w14:paraId="6672F0B3" w14:textId="77777777" w:rsidR="000110D6" w:rsidRPr="00E34DCB" w:rsidRDefault="000110D6" w:rsidP="000110D6">
      <w:pPr>
        <w:pStyle w:val="Akapitzlist"/>
        <w:numPr>
          <w:ilvl w:val="0"/>
          <w:numId w:val="52"/>
        </w:numPr>
        <w:spacing w:after="160" w:line="259" w:lineRule="auto"/>
        <w:jc w:val="left"/>
      </w:pPr>
      <w:r w:rsidRPr="00E34DCB">
        <w:t>Oprogramowanie musi mieć możliwość stosowania na platformach:</w:t>
      </w:r>
    </w:p>
    <w:p w14:paraId="6288EBB3" w14:textId="77777777" w:rsidR="000110D6" w:rsidRPr="00E34DCB" w:rsidRDefault="000110D6" w:rsidP="000110D6">
      <w:pPr>
        <w:pStyle w:val="Akapitzlist"/>
        <w:numPr>
          <w:ilvl w:val="1"/>
          <w:numId w:val="52"/>
        </w:numPr>
        <w:spacing w:after="160" w:line="259" w:lineRule="auto"/>
        <w:jc w:val="left"/>
      </w:pPr>
      <w:r w:rsidRPr="00E34DCB">
        <w:t xml:space="preserve"> Microsoft Windows 8, 10, 11 i nowszych,</w:t>
      </w:r>
    </w:p>
    <w:p w14:paraId="39C728B7" w14:textId="77777777" w:rsidR="000110D6" w:rsidRPr="00E34DCB" w:rsidRDefault="000110D6" w:rsidP="000110D6">
      <w:pPr>
        <w:pStyle w:val="Akapitzlist"/>
        <w:numPr>
          <w:ilvl w:val="1"/>
          <w:numId w:val="52"/>
        </w:numPr>
        <w:spacing w:after="160" w:line="259" w:lineRule="auto"/>
        <w:jc w:val="left"/>
      </w:pPr>
      <w:r w:rsidRPr="00E34DCB">
        <w:t xml:space="preserve">Apple </w:t>
      </w:r>
      <w:proofErr w:type="spellStart"/>
      <w:r w:rsidRPr="00E34DCB">
        <w:t>macOS</w:t>
      </w:r>
      <w:proofErr w:type="spellEnd"/>
      <w:r w:rsidRPr="00E34DCB">
        <w:t xml:space="preserve"> 10.12 (Sierra) i nowszych,</w:t>
      </w:r>
    </w:p>
    <w:p w14:paraId="2871C388" w14:textId="77777777" w:rsidR="000110D6" w:rsidRPr="00E34DCB" w:rsidRDefault="000110D6" w:rsidP="000110D6">
      <w:pPr>
        <w:pStyle w:val="Akapitzlist"/>
        <w:numPr>
          <w:ilvl w:val="1"/>
          <w:numId w:val="52"/>
        </w:numPr>
        <w:spacing w:after="160" w:line="259" w:lineRule="auto"/>
        <w:jc w:val="left"/>
      </w:pPr>
      <w:r w:rsidRPr="00E34DCB">
        <w:t>Linux.</w:t>
      </w:r>
    </w:p>
    <w:p w14:paraId="67BB2FF8" w14:textId="77777777" w:rsidR="00B84718" w:rsidRPr="000110D6" w:rsidRDefault="00B84718" w:rsidP="00792404">
      <w:pPr>
        <w:widowControl/>
        <w:suppressAutoHyphens w:val="0"/>
        <w:jc w:val="both"/>
        <w:rPr>
          <w:b/>
          <w:bCs/>
          <w:color w:val="0070C0"/>
        </w:rPr>
      </w:pPr>
    </w:p>
    <w:p w14:paraId="23385E49" w14:textId="77777777" w:rsidR="00B84718" w:rsidRPr="000110D6" w:rsidRDefault="00B84718" w:rsidP="00E10BC2">
      <w:pPr>
        <w:widowControl/>
        <w:suppressAutoHyphens w:val="0"/>
        <w:rPr>
          <w:b/>
          <w:bCs/>
          <w:color w:val="0070C0"/>
        </w:rPr>
      </w:pPr>
    </w:p>
    <w:p w14:paraId="5B91CE15" w14:textId="77777777" w:rsidR="00B84718" w:rsidRDefault="00B84718" w:rsidP="00E10BC2">
      <w:pPr>
        <w:widowControl/>
        <w:suppressAutoHyphens w:val="0"/>
        <w:rPr>
          <w:b/>
          <w:bCs/>
        </w:rPr>
      </w:pPr>
    </w:p>
    <w:p w14:paraId="0FFC845E" w14:textId="77777777" w:rsidR="00B84718" w:rsidRDefault="00B84718" w:rsidP="00E10BC2">
      <w:pPr>
        <w:widowControl/>
        <w:suppressAutoHyphens w:val="0"/>
        <w:rPr>
          <w:b/>
          <w:bCs/>
        </w:rPr>
      </w:pPr>
    </w:p>
    <w:p w14:paraId="657BA8A3" w14:textId="77777777" w:rsidR="00B84718" w:rsidRDefault="00B84718" w:rsidP="00E10BC2">
      <w:pPr>
        <w:widowControl/>
        <w:suppressAutoHyphens w:val="0"/>
        <w:rPr>
          <w:b/>
          <w:bCs/>
        </w:rPr>
      </w:pPr>
    </w:p>
    <w:p w14:paraId="566162C9" w14:textId="77777777" w:rsidR="00B84718" w:rsidRDefault="00B84718" w:rsidP="00E10BC2">
      <w:pPr>
        <w:widowControl/>
        <w:suppressAutoHyphens w:val="0"/>
        <w:rPr>
          <w:b/>
          <w:bCs/>
        </w:rPr>
      </w:pPr>
    </w:p>
    <w:p w14:paraId="306F9356" w14:textId="216E8A1D" w:rsidR="00B84718" w:rsidRDefault="00B84718" w:rsidP="00E10BC2">
      <w:pPr>
        <w:widowControl/>
        <w:suppressAutoHyphens w:val="0"/>
        <w:rPr>
          <w:b/>
          <w:bCs/>
        </w:rPr>
      </w:pPr>
    </w:p>
    <w:p w14:paraId="28B54863" w14:textId="4DA6CD3D" w:rsidR="00DD56CA" w:rsidRDefault="00DD56CA" w:rsidP="00E10BC2">
      <w:pPr>
        <w:widowControl/>
        <w:suppressAutoHyphens w:val="0"/>
        <w:rPr>
          <w:b/>
          <w:bCs/>
        </w:rPr>
      </w:pPr>
    </w:p>
    <w:p w14:paraId="131C7DBF" w14:textId="4710C108" w:rsidR="00DD56CA" w:rsidRDefault="00DD56CA" w:rsidP="00E10BC2">
      <w:pPr>
        <w:widowControl/>
        <w:suppressAutoHyphens w:val="0"/>
        <w:rPr>
          <w:b/>
          <w:bCs/>
        </w:rPr>
      </w:pPr>
    </w:p>
    <w:p w14:paraId="68CA3608" w14:textId="3087C0DA" w:rsidR="00DD56CA" w:rsidRDefault="00DD56CA" w:rsidP="00E10BC2">
      <w:pPr>
        <w:widowControl/>
        <w:suppressAutoHyphens w:val="0"/>
        <w:rPr>
          <w:b/>
          <w:bCs/>
        </w:rPr>
      </w:pPr>
    </w:p>
    <w:p w14:paraId="62FE2CE8" w14:textId="4C0DA595" w:rsidR="00DD56CA" w:rsidRDefault="00DD56CA" w:rsidP="00E10BC2">
      <w:pPr>
        <w:widowControl/>
        <w:suppressAutoHyphens w:val="0"/>
        <w:rPr>
          <w:b/>
          <w:bCs/>
        </w:rPr>
      </w:pPr>
    </w:p>
    <w:p w14:paraId="42963526" w14:textId="1781BB7D" w:rsidR="00DD56CA" w:rsidRDefault="00DD56CA" w:rsidP="00E10BC2">
      <w:pPr>
        <w:widowControl/>
        <w:suppressAutoHyphens w:val="0"/>
        <w:rPr>
          <w:b/>
          <w:bCs/>
        </w:rPr>
      </w:pPr>
    </w:p>
    <w:p w14:paraId="6702653A" w14:textId="61F25276" w:rsidR="00DD56CA" w:rsidRDefault="00DD56CA" w:rsidP="00E10BC2">
      <w:pPr>
        <w:widowControl/>
        <w:suppressAutoHyphens w:val="0"/>
        <w:rPr>
          <w:b/>
          <w:bCs/>
        </w:rPr>
      </w:pPr>
    </w:p>
    <w:p w14:paraId="28526464" w14:textId="7BE21CE7" w:rsidR="00DD56CA" w:rsidRDefault="00DD56CA" w:rsidP="00E10BC2">
      <w:pPr>
        <w:widowControl/>
        <w:suppressAutoHyphens w:val="0"/>
        <w:rPr>
          <w:b/>
          <w:bCs/>
        </w:rPr>
      </w:pPr>
    </w:p>
    <w:p w14:paraId="2C7BBC2F" w14:textId="21EF3111" w:rsidR="00DD56CA" w:rsidRDefault="00DD56CA" w:rsidP="00E10BC2">
      <w:pPr>
        <w:widowControl/>
        <w:suppressAutoHyphens w:val="0"/>
        <w:rPr>
          <w:b/>
          <w:bCs/>
        </w:rPr>
      </w:pPr>
    </w:p>
    <w:p w14:paraId="703A126B" w14:textId="7EE18A61" w:rsidR="00DD56CA" w:rsidRDefault="00DD56CA" w:rsidP="00E10BC2">
      <w:pPr>
        <w:widowControl/>
        <w:suppressAutoHyphens w:val="0"/>
        <w:rPr>
          <w:b/>
          <w:bCs/>
        </w:rPr>
      </w:pPr>
    </w:p>
    <w:p w14:paraId="2D86A0A7" w14:textId="20CDF26C" w:rsidR="00DD56CA" w:rsidRDefault="00DD56CA" w:rsidP="00E10BC2">
      <w:pPr>
        <w:widowControl/>
        <w:suppressAutoHyphens w:val="0"/>
        <w:rPr>
          <w:b/>
          <w:bCs/>
        </w:rPr>
      </w:pPr>
    </w:p>
    <w:p w14:paraId="17D9E537" w14:textId="1D3B2980" w:rsidR="00DD56CA" w:rsidRDefault="00DD56CA" w:rsidP="00E10BC2">
      <w:pPr>
        <w:widowControl/>
        <w:suppressAutoHyphens w:val="0"/>
        <w:rPr>
          <w:b/>
          <w:bCs/>
        </w:rPr>
      </w:pPr>
    </w:p>
    <w:p w14:paraId="01B3E806" w14:textId="6DD8DD75" w:rsidR="00DD56CA" w:rsidRDefault="00DD56CA" w:rsidP="00E10BC2">
      <w:pPr>
        <w:widowControl/>
        <w:suppressAutoHyphens w:val="0"/>
        <w:rPr>
          <w:b/>
          <w:bCs/>
        </w:rPr>
      </w:pPr>
    </w:p>
    <w:p w14:paraId="33B4C2F3" w14:textId="38A7AEFB" w:rsidR="00DD56CA" w:rsidRDefault="00DD56CA" w:rsidP="00E10BC2">
      <w:pPr>
        <w:widowControl/>
        <w:suppressAutoHyphens w:val="0"/>
        <w:rPr>
          <w:b/>
          <w:bCs/>
        </w:rPr>
      </w:pPr>
    </w:p>
    <w:p w14:paraId="13F0B0B2" w14:textId="13B76A85" w:rsidR="00DD56CA" w:rsidRDefault="00DD56CA" w:rsidP="00E10BC2">
      <w:pPr>
        <w:widowControl/>
        <w:suppressAutoHyphens w:val="0"/>
        <w:rPr>
          <w:b/>
          <w:bCs/>
        </w:rPr>
      </w:pPr>
    </w:p>
    <w:p w14:paraId="7E7E1939" w14:textId="469AA6A7" w:rsidR="00DD56CA" w:rsidRDefault="00DD56CA" w:rsidP="00E10BC2">
      <w:pPr>
        <w:widowControl/>
        <w:suppressAutoHyphens w:val="0"/>
        <w:rPr>
          <w:b/>
          <w:bCs/>
        </w:rPr>
      </w:pPr>
    </w:p>
    <w:p w14:paraId="35F833C1" w14:textId="77777777" w:rsidR="00DD56CA" w:rsidRDefault="00DD56CA" w:rsidP="00E10BC2">
      <w:pPr>
        <w:widowControl/>
        <w:suppressAutoHyphens w:val="0"/>
        <w:rPr>
          <w:b/>
          <w:bCs/>
        </w:rPr>
      </w:pPr>
    </w:p>
    <w:p w14:paraId="584B9A4D" w14:textId="26F5A8C6" w:rsidR="00B84718" w:rsidRDefault="00B84718" w:rsidP="00E10BC2">
      <w:pPr>
        <w:widowControl/>
        <w:suppressAutoHyphens w:val="0"/>
        <w:rPr>
          <w:b/>
          <w:bCs/>
        </w:rPr>
      </w:pPr>
    </w:p>
    <w:p w14:paraId="39586E00" w14:textId="1080C713" w:rsidR="00383E51" w:rsidRDefault="00383E51" w:rsidP="00E10BC2">
      <w:pPr>
        <w:widowControl/>
        <w:suppressAutoHyphens w:val="0"/>
        <w:rPr>
          <w:b/>
          <w:bCs/>
        </w:rPr>
      </w:pPr>
    </w:p>
    <w:p w14:paraId="3761EBE9" w14:textId="42A4127A" w:rsidR="00383E51" w:rsidRDefault="00383E51" w:rsidP="00E10BC2">
      <w:pPr>
        <w:widowControl/>
        <w:suppressAutoHyphens w:val="0"/>
        <w:rPr>
          <w:b/>
          <w:bCs/>
        </w:rPr>
      </w:pPr>
    </w:p>
    <w:p w14:paraId="2B659B14" w14:textId="73FB100D" w:rsidR="00383E51" w:rsidRDefault="00383E51" w:rsidP="00E10BC2">
      <w:pPr>
        <w:widowControl/>
        <w:suppressAutoHyphens w:val="0"/>
        <w:rPr>
          <w:b/>
          <w:bCs/>
        </w:rPr>
      </w:pPr>
    </w:p>
    <w:p w14:paraId="01A3AF00" w14:textId="77777777" w:rsidR="00383E51" w:rsidRDefault="00383E51" w:rsidP="00E10BC2">
      <w:pPr>
        <w:widowControl/>
        <w:suppressAutoHyphens w:val="0"/>
        <w:rPr>
          <w:b/>
          <w:bCs/>
        </w:rPr>
      </w:pPr>
    </w:p>
    <w:p w14:paraId="1E5D007E" w14:textId="77777777" w:rsidR="00B84718" w:rsidRDefault="00B84718" w:rsidP="00E10BC2">
      <w:pPr>
        <w:widowControl/>
        <w:suppressAutoHyphens w:val="0"/>
        <w:rPr>
          <w:b/>
          <w:bCs/>
        </w:rPr>
      </w:pPr>
    </w:p>
    <w:p w14:paraId="52530FD4" w14:textId="77777777" w:rsidR="00060C2C" w:rsidRPr="00060C2C" w:rsidRDefault="003A08E9" w:rsidP="00060C2C">
      <w:pPr>
        <w:widowControl/>
        <w:suppressAutoHyphens w:val="0"/>
        <w:rPr>
          <w:b/>
          <w:bCs/>
        </w:rPr>
      </w:pPr>
      <w:r w:rsidRPr="00060C2C">
        <w:rPr>
          <w:b/>
          <w:bCs/>
        </w:rPr>
        <w:t xml:space="preserve">Załącznik nr 1 do </w:t>
      </w:r>
      <w:r w:rsidR="001232D5" w:rsidRPr="00060C2C">
        <w:rPr>
          <w:b/>
          <w:bCs/>
        </w:rPr>
        <w:t>SWZ</w:t>
      </w:r>
      <w:r w:rsidR="00060C2C" w:rsidRPr="00060C2C">
        <w:rPr>
          <w:b/>
          <w:bCs/>
        </w:rPr>
        <w:t xml:space="preserve"> </w:t>
      </w:r>
    </w:p>
    <w:p w14:paraId="28AE4F95" w14:textId="3DB48B5C" w:rsidR="00060C2C" w:rsidRPr="00060C2C" w:rsidRDefault="008047C8" w:rsidP="00060C2C">
      <w:pPr>
        <w:widowControl/>
        <w:suppressAutoHyphens w:val="0"/>
        <w:rPr>
          <w:b/>
          <w:bCs/>
        </w:rPr>
      </w:pPr>
      <w:r w:rsidRPr="00060C2C">
        <w:rPr>
          <w:b/>
          <w:bCs/>
        </w:rPr>
        <w:t xml:space="preserve">FORMULARZ OFERTY  </w:t>
      </w:r>
    </w:p>
    <w:p w14:paraId="30E6B0A2" w14:textId="087B0153" w:rsidR="008047C8" w:rsidRPr="00383E51" w:rsidRDefault="00E10BC2" w:rsidP="00060C2C">
      <w:pPr>
        <w:widowControl/>
        <w:suppressAutoHyphens w:val="0"/>
        <w:rPr>
          <w:b/>
          <w:bCs/>
        </w:rPr>
      </w:pPr>
      <w:r w:rsidRPr="00060C2C">
        <w:rPr>
          <w:b/>
          <w:bCs/>
        </w:rPr>
        <w:t>Nr</w:t>
      </w:r>
      <w:r w:rsidR="008047C8" w:rsidRPr="00060C2C">
        <w:rPr>
          <w:b/>
          <w:bCs/>
        </w:rPr>
        <w:t xml:space="preserve"> sprawy 80.</w:t>
      </w:r>
      <w:r w:rsidR="008047C8" w:rsidRPr="00383E51">
        <w:rPr>
          <w:b/>
          <w:bCs/>
        </w:rPr>
        <w:t>272.</w:t>
      </w:r>
      <w:r w:rsidR="00383E51" w:rsidRPr="00383E51">
        <w:rPr>
          <w:b/>
          <w:bCs/>
        </w:rPr>
        <w:t>70</w:t>
      </w:r>
      <w:r w:rsidR="008047C8" w:rsidRPr="00383E51">
        <w:rPr>
          <w:b/>
          <w:bCs/>
        </w:rPr>
        <w:t>.202</w:t>
      </w:r>
      <w:r w:rsidR="002734CC" w:rsidRPr="00383E51">
        <w:rPr>
          <w:b/>
          <w:bCs/>
        </w:rPr>
        <w:t>2</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61853C19" w:rsidR="008047C8" w:rsidRPr="009A77E1" w:rsidRDefault="008047C8" w:rsidP="008047C8">
      <w:pPr>
        <w:ind w:left="3544"/>
        <w:jc w:val="both"/>
        <w:outlineLvl w:val="0"/>
        <w:rPr>
          <w:b/>
          <w:bCs/>
          <w:sz w:val="22"/>
          <w:szCs w:val="22"/>
        </w:rPr>
      </w:pPr>
      <w:r>
        <w:rPr>
          <w:b/>
          <w:bCs/>
          <w:i/>
          <w:iCs/>
          <w:sz w:val="22"/>
          <w:szCs w:val="22"/>
        </w:rPr>
        <w:t>ul. Straszewskiego 25/</w:t>
      </w:r>
      <w:r w:rsidR="00B8341A">
        <w:rPr>
          <w:b/>
          <w:bCs/>
          <w:i/>
          <w:iCs/>
          <w:sz w:val="22"/>
          <w:szCs w:val="22"/>
        </w:rPr>
        <w:t xml:space="preserve"> 3 i 4</w:t>
      </w:r>
      <w:r>
        <w:rPr>
          <w:b/>
          <w:bCs/>
          <w:i/>
          <w:iCs/>
          <w:sz w:val="22"/>
          <w:szCs w:val="22"/>
        </w:rPr>
        <w:t>,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77777777" w:rsidR="008047C8" w:rsidRPr="009A77E1" w:rsidRDefault="008047C8" w:rsidP="008047C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8047C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8047C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8047C8">
      <w:pPr>
        <w:ind w:left="540"/>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64B2EC0" w14:textId="77777777"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8047C8">
      <w:pPr>
        <w:ind w:left="540"/>
        <w:jc w:val="both"/>
        <w:outlineLvl w:val="0"/>
        <w:rPr>
          <w:i/>
          <w:iCs/>
          <w:sz w:val="22"/>
          <w:szCs w:val="22"/>
          <w:u w:val="single"/>
        </w:rPr>
      </w:pPr>
      <w:r w:rsidRPr="009A77E1">
        <w:rPr>
          <w:i/>
          <w:iCs/>
          <w:sz w:val="22"/>
          <w:szCs w:val="22"/>
          <w:u w:val="single"/>
        </w:rPr>
        <w:t>Inne dane:</w:t>
      </w:r>
    </w:p>
    <w:p w14:paraId="3C2C8444" w14:textId="77777777" w:rsidR="008047C8" w:rsidRDefault="008047C8" w:rsidP="008047C8">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2DB0A89" w14:textId="01744223" w:rsidR="008047C8" w:rsidRDefault="008047C8" w:rsidP="008047C8">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6419E512" w14:textId="6F1511E8" w:rsidR="009E2D35" w:rsidRPr="00700531" w:rsidRDefault="009E2D35" w:rsidP="008047C8">
      <w:pPr>
        <w:ind w:left="4678"/>
        <w:jc w:val="both"/>
        <w:outlineLvl w:val="0"/>
        <w:rPr>
          <w:sz w:val="22"/>
          <w:szCs w:val="22"/>
          <w:u w:val="single"/>
        </w:rPr>
      </w:pPr>
      <w:bookmarkStart w:id="2" w:name="_Hlk87872017"/>
      <w:r w:rsidRPr="00700531">
        <w:rPr>
          <w:i/>
          <w:iCs/>
          <w:sz w:val="22"/>
          <w:szCs w:val="22"/>
          <w:u w:val="single"/>
        </w:rPr>
        <w:t>KRS (jeżeli dotyczy)</w:t>
      </w:r>
      <w:r w:rsidRPr="00700531">
        <w:rPr>
          <w:sz w:val="22"/>
          <w:szCs w:val="22"/>
          <w:u w:val="single"/>
        </w:rPr>
        <w:t xml:space="preserve"> ..............................................</w:t>
      </w:r>
    </w:p>
    <w:bookmarkEnd w:id="2"/>
    <w:p w14:paraId="782FD779" w14:textId="77777777" w:rsidR="008047C8" w:rsidRDefault="008047C8" w:rsidP="008047C8">
      <w:pPr>
        <w:ind w:left="540"/>
        <w:jc w:val="right"/>
        <w:outlineLvl w:val="0"/>
        <w:rPr>
          <w:sz w:val="22"/>
          <w:szCs w:val="22"/>
          <w:u w:val="single"/>
        </w:rPr>
      </w:pPr>
    </w:p>
    <w:p w14:paraId="5E6A3584" w14:textId="0F28456E" w:rsidR="008047C8" w:rsidRPr="005F3894" w:rsidRDefault="008047C8" w:rsidP="00DD56CA">
      <w:pPr>
        <w:widowControl/>
        <w:suppressAutoHyphens w:val="0"/>
        <w:ind w:left="284"/>
        <w:jc w:val="both"/>
        <w:outlineLvl w:val="0"/>
        <w:rPr>
          <w:b/>
          <w:i/>
        </w:rPr>
      </w:pPr>
      <w:r w:rsidRPr="005F3894">
        <w:rPr>
          <w:b/>
          <w:i/>
        </w:rPr>
        <w:t xml:space="preserve">Dane umożliwiające dostęp do dokumentów potwierdzających umocowanie osoby działającej w imieniu wykonawcy znajdują się w bezpłatnych i ogólnodostępnych bazach danych dostępnych pod następującym adresem: </w:t>
      </w:r>
      <w:r w:rsidRPr="005F3894">
        <w:rPr>
          <w:b/>
          <w:i/>
          <w:u w:val="single"/>
        </w:rPr>
        <w:t>https://....................</w:t>
      </w:r>
      <w:r w:rsidR="002C7A1F">
        <w:rPr>
          <w:b/>
          <w:i/>
          <w:u w:val="single"/>
        </w:rPr>
        <w:t>................</w:t>
      </w:r>
    </w:p>
    <w:p w14:paraId="5910E7A3" w14:textId="77777777" w:rsidR="00BB7E1D" w:rsidRPr="002C7A1F" w:rsidRDefault="00BB7E1D" w:rsidP="00DD56CA">
      <w:pPr>
        <w:widowControl/>
        <w:suppressAutoHyphens w:val="0"/>
        <w:ind w:left="284"/>
        <w:jc w:val="both"/>
        <w:outlineLvl w:val="0"/>
        <w:rPr>
          <w:lang w:val="pt-BR"/>
        </w:rPr>
      </w:pPr>
    </w:p>
    <w:p w14:paraId="78933D71" w14:textId="7E303960" w:rsidR="006B43AA" w:rsidRPr="0082667B" w:rsidRDefault="00F77271" w:rsidP="00DD56CA">
      <w:pPr>
        <w:widowControl/>
        <w:suppressAutoHyphens w:val="0"/>
        <w:ind w:left="284"/>
        <w:jc w:val="both"/>
        <w:rPr>
          <w:i/>
          <w:iCs/>
          <w:sz w:val="22"/>
          <w:szCs w:val="22"/>
          <w:u w:val="single"/>
        </w:rPr>
      </w:pPr>
      <w:r w:rsidRPr="0082667B">
        <w:rPr>
          <w:b/>
          <w:bCs/>
          <w:i/>
          <w:iCs/>
          <w:sz w:val="22"/>
          <w:szCs w:val="22"/>
          <w:u w:val="single"/>
        </w:rPr>
        <w:t>Dotyczy:</w:t>
      </w:r>
      <w:r>
        <w:rPr>
          <w:i/>
          <w:iCs/>
          <w:sz w:val="22"/>
          <w:szCs w:val="22"/>
          <w:u w:val="single"/>
        </w:rPr>
        <w:t xml:space="preserve"> </w:t>
      </w:r>
      <w:r w:rsidR="006B43AA" w:rsidRPr="0082667B">
        <w:rPr>
          <w:i/>
          <w:iCs/>
          <w:sz w:val="22"/>
          <w:szCs w:val="22"/>
          <w:u w:val="single"/>
        </w:rPr>
        <w:t>ogłoszo</w:t>
      </w:r>
      <w:r w:rsidR="00E0529F" w:rsidRPr="0082667B">
        <w:rPr>
          <w:i/>
          <w:iCs/>
          <w:sz w:val="22"/>
          <w:szCs w:val="22"/>
          <w:u w:val="single"/>
        </w:rPr>
        <w:t>nego p</w:t>
      </w:r>
      <w:r w:rsidR="008D5480" w:rsidRPr="0082667B">
        <w:rPr>
          <w:i/>
          <w:iCs/>
          <w:sz w:val="22"/>
          <w:szCs w:val="22"/>
          <w:u w:val="single"/>
        </w:rPr>
        <w:t xml:space="preserve">ostępowania w trybie podstawowym </w:t>
      </w:r>
      <w:r w:rsidR="0092088E" w:rsidRPr="0082667B">
        <w:rPr>
          <w:i/>
          <w:iCs/>
          <w:sz w:val="22"/>
          <w:szCs w:val="22"/>
          <w:u w:val="single"/>
        </w:rPr>
        <w:t xml:space="preserve">bez możliwości negocjacji </w:t>
      </w:r>
      <w:r w:rsidR="00E0529F" w:rsidRPr="0082667B">
        <w:rPr>
          <w:i/>
          <w:iCs/>
          <w:sz w:val="22"/>
          <w:szCs w:val="22"/>
          <w:u w:val="single"/>
        </w:rPr>
        <w:t xml:space="preserve">na wyłonienie </w:t>
      </w:r>
      <w:r w:rsidR="00605730" w:rsidRPr="0082667B">
        <w:rPr>
          <w:i/>
          <w:iCs/>
          <w:sz w:val="22"/>
          <w:szCs w:val="22"/>
          <w:u w:val="single"/>
        </w:rPr>
        <w:t xml:space="preserve">Wykonawcy </w:t>
      </w:r>
      <w:r w:rsidRPr="0082667B">
        <w:rPr>
          <w:i/>
          <w:iCs/>
          <w:sz w:val="22"/>
          <w:szCs w:val="22"/>
          <w:u w:val="single"/>
        </w:rPr>
        <w:t xml:space="preserve">w zakresie dostawy </w:t>
      </w:r>
      <w:r w:rsidR="00515305">
        <w:rPr>
          <w:i/>
          <w:iCs/>
          <w:sz w:val="20"/>
          <w:szCs w:val="20"/>
          <w:u w:val="single"/>
        </w:rPr>
        <w:t xml:space="preserve">licencji </w:t>
      </w:r>
      <w:r w:rsidR="000141B9">
        <w:rPr>
          <w:i/>
          <w:iCs/>
          <w:sz w:val="20"/>
          <w:szCs w:val="20"/>
          <w:u w:val="single"/>
        </w:rPr>
        <w:t xml:space="preserve">sieciowej na </w:t>
      </w:r>
      <w:r w:rsidR="00515305">
        <w:rPr>
          <w:i/>
          <w:iCs/>
          <w:sz w:val="20"/>
          <w:szCs w:val="20"/>
          <w:u w:val="single"/>
        </w:rPr>
        <w:t>oprogramowani</w:t>
      </w:r>
      <w:r w:rsidR="000141B9">
        <w:rPr>
          <w:i/>
          <w:iCs/>
          <w:sz w:val="20"/>
          <w:szCs w:val="20"/>
          <w:u w:val="single"/>
        </w:rPr>
        <w:t>e</w:t>
      </w:r>
      <w:r w:rsidR="00515305">
        <w:rPr>
          <w:i/>
          <w:iCs/>
          <w:sz w:val="20"/>
          <w:szCs w:val="20"/>
          <w:u w:val="single"/>
        </w:rPr>
        <w:t xml:space="preserve"> </w:t>
      </w:r>
      <w:r w:rsidR="00A674A1">
        <w:rPr>
          <w:i/>
          <w:iCs/>
          <w:sz w:val="20"/>
          <w:szCs w:val="20"/>
          <w:u w:val="single"/>
        </w:rPr>
        <w:t>STATA SE</w:t>
      </w:r>
      <w:r w:rsidR="006B43AA" w:rsidRPr="0082667B">
        <w:rPr>
          <w:i/>
          <w:iCs/>
          <w:sz w:val="22"/>
          <w:szCs w:val="22"/>
          <w:u w:val="single"/>
        </w:rPr>
        <w:t>:</w:t>
      </w:r>
    </w:p>
    <w:p w14:paraId="43A9011A" w14:textId="77777777" w:rsidR="006B43AA" w:rsidRPr="006B43AA" w:rsidRDefault="006B43AA" w:rsidP="00DD56CA">
      <w:pPr>
        <w:widowControl/>
        <w:suppressAutoHyphens w:val="0"/>
        <w:ind w:left="284" w:hanging="426"/>
        <w:jc w:val="both"/>
        <w:rPr>
          <w:i/>
          <w:iCs/>
          <w:u w:val="single"/>
        </w:rPr>
      </w:pPr>
    </w:p>
    <w:p w14:paraId="459C0F66" w14:textId="1F02325C" w:rsidR="006B43AA" w:rsidRPr="00AA5D82" w:rsidRDefault="008F0629" w:rsidP="00DD56CA">
      <w:pPr>
        <w:widowControl/>
        <w:numPr>
          <w:ilvl w:val="0"/>
          <w:numId w:val="3"/>
        </w:numPr>
        <w:tabs>
          <w:tab w:val="clear" w:pos="375"/>
        </w:tabs>
        <w:suppressAutoHyphens w:val="0"/>
        <w:spacing w:line="276" w:lineRule="auto"/>
        <w:ind w:left="284" w:hanging="426"/>
        <w:jc w:val="both"/>
      </w:pPr>
      <w:r>
        <w:t>o</w:t>
      </w:r>
      <w:r w:rsidR="006B43AA" w:rsidRPr="006B43AA">
        <w:t xml:space="preserve">ferujemy cenę łączną za </w:t>
      </w:r>
      <w:r w:rsidR="0057070D" w:rsidRPr="00AA5D82">
        <w:t>całość przedmiotu</w:t>
      </w:r>
      <w:r w:rsidR="006B43AA" w:rsidRPr="00AA5D82">
        <w:t xml:space="preserve"> zamówienia </w:t>
      </w:r>
      <w:r w:rsidR="003114BE" w:rsidRPr="00AA5D82">
        <w:t>(</w:t>
      </w:r>
      <w:r w:rsidR="00D07067" w:rsidRPr="00AA5D82">
        <w:t>zgodnie z wyceną ofertową dla realizacji zamówienia</w:t>
      </w:r>
      <w:r w:rsidR="006B43AA" w:rsidRPr="00AA5D82">
        <w:t xml:space="preserve">) za </w:t>
      </w:r>
      <w:r w:rsidR="0052112B" w:rsidRPr="00AA5D82">
        <w:t>kwotę netto …………………</w:t>
      </w:r>
      <w:r w:rsidR="0052112B" w:rsidRPr="00AA5D82">
        <w:rPr>
          <w:i/>
          <w:iCs/>
        </w:rPr>
        <w:t>*</w:t>
      </w:r>
      <w:r w:rsidR="0052112B" w:rsidRPr="00AA5D82">
        <w:t>, plus należny podatek VAT</w:t>
      </w:r>
      <w:r w:rsidR="00B07F50">
        <w:t xml:space="preserve"> w wysokości ..%</w:t>
      </w:r>
      <w:r w:rsidR="0052112B" w:rsidRPr="00AA5D82">
        <w:t xml:space="preserve"> co daje kwotę brutto ….......................</w:t>
      </w:r>
      <w:r w:rsidR="0052112B" w:rsidRPr="00AA5D82">
        <w:rPr>
          <w:i/>
          <w:iCs/>
        </w:rPr>
        <w:t xml:space="preserve"> * </w:t>
      </w:r>
      <w:r w:rsidR="0052112B" w:rsidRPr="00AA5D82">
        <w:t>(słownie …………………………………....</w:t>
      </w:r>
      <w:r w:rsidR="0052112B" w:rsidRPr="00AA5D82">
        <w:rPr>
          <w:i/>
          <w:iCs/>
        </w:rPr>
        <w:t xml:space="preserve"> *</w:t>
      </w:r>
      <w:r w:rsidR="0052112B" w:rsidRPr="00AA5D82">
        <w:t>),</w:t>
      </w:r>
    </w:p>
    <w:p w14:paraId="0F078470" w14:textId="30CC9DAE" w:rsidR="006B43AA" w:rsidRPr="00AA5D82" w:rsidRDefault="006B43AA" w:rsidP="00DD56CA">
      <w:pPr>
        <w:widowControl/>
        <w:numPr>
          <w:ilvl w:val="0"/>
          <w:numId w:val="3"/>
        </w:numPr>
        <w:tabs>
          <w:tab w:val="clear" w:pos="375"/>
        </w:tabs>
        <w:suppressAutoHyphens w:val="0"/>
        <w:spacing w:line="276" w:lineRule="auto"/>
        <w:ind w:left="284" w:hanging="426"/>
        <w:jc w:val="both"/>
      </w:pPr>
      <w:r w:rsidRPr="00AA5D82">
        <w:t xml:space="preserve">oferujemy termin realizacji </w:t>
      </w:r>
      <w:r w:rsidR="007B6DC9" w:rsidRPr="00AA5D82">
        <w:t xml:space="preserve">przedmiotu umowy </w:t>
      </w:r>
      <w:r w:rsidR="00D07915" w:rsidRPr="00AA5D82">
        <w:t xml:space="preserve">zgodnie z zapisami </w:t>
      </w:r>
      <w:r w:rsidR="004558E2" w:rsidRPr="00AA5D82">
        <w:t>SWZ</w:t>
      </w:r>
      <w:r w:rsidRPr="00AA5D82">
        <w:t xml:space="preserve">, </w:t>
      </w:r>
      <w:r w:rsidR="00226AD0" w:rsidRPr="00AA5D82">
        <w:br/>
      </w:r>
      <w:r w:rsidRPr="00AA5D82">
        <w:t>z uwzględnieniem zapisów t</w:t>
      </w:r>
      <w:r w:rsidR="00491E99" w:rsidRPr="00AA5D82">
        <w:t xml:space="preserve">reści </w:t>
      </w:r>
      <w:r w:rsidR="00E851CC" w:rsidRPr="00AA5D82">
        <w:t>Rozdziału V</w:t>
      </w:r>
      <w:r w:rsidR="00491E99" w:rsidRPr="00AA5D82">
        <w:t xml:space="preserve"> </w:t>
      </w:r>
      <w:r w:rsidR="001232D5" w:rsidRPr="00AA5D82">
        <w:t>SWZ</w:t>
      </w:r>
      <w:r w:rsidR="00491E99" w:rsidRPr="00AA5D82">
        <w:t xml:space="preserve"> i wzoru umowy oraz </w:t>
      </w:r>
      <w:r w:rsidR="00693E53" w:rsidRPr="00AA5D82">
        <w:t>oferujemy okres i warunki gwarancji na cały przedmiot zamówienia zgodny z wymaganiami Zamawiającego</w:t>
      </w:r>
      <w:r w:rsidR="00924277" w:rsidRPr="00AA5D82">
        <w:t>.</w:t>
      </w:r>
    </w:p>
    <w:p w14:paraId="2E7081FF" w14:textId="77777777" w:rsidR="00C04E33" w:rsidRPr="00AA5D82" w:rsidRDefault="00C04E33" w:rsidP="00DD56CA">
      <w:pPr>
        <w:widowControl/>
        <w:numPr>
          <w:ilvl w:val="0"/>
          <w:numId w:val="3"/>
        </w:numPr>
        <w:tabs>
          <w:tab w:val="clear" w:pos="375"/>
        </w:tabs>
        <w:suppressAutoHyphens w:val="0"/>
        <w:spacing w:line="276" w:lineRule="auto"/>
        <w:ind w:left="284" w:hanging="426"/>
        <w:jc w:val="both"/>
      </w:pPr>
      <w:r w:rsidRPr="00AA5D82">
        <w:t>oświadczamy, że wybór oferty:</w:t>
      </w:r>
    </w:p>
    <w:p w14:paraId="2D37EE27" w14:textId="77777777" w:rsidR="00C04E33" w:rsidRPr="00AA5D82" w:rsidRDefault="00C04E33" w:rsidP="009A3B1A">
      <w:pPr>
        <w:widowControl/>
        <w:numPr>
          <w:ilvl w:val="0"/>
          <w:numId w:val="12"/>
        </w:numPr>
        <w:suppressAutoHyphens w:val="0"/>
        <w:spacing w:line="276" w:lineRule="auto"/>
        <w:ind w:left="284" w:hanging="284"/>
        <w:jc w:val="both"/>
      </w:pPr>
      <w:r w:rsidRPr="00AA5D82">
        <w:t>nie będzie prowadził do powstania u Zamawiającego obowiązku podatkowego zgodnie z przepisami o podatku od towarów i usług.*</w:t>
      </w:r>
    </w:p>
    <w:p w14:paraId="55B811D4" w14:textId="77777777" w:rsidR="00C04E33" w:rsidRPr="00BF5822" w:rsidRDefault="00C04E33" w:rsidP="009A3B1A">
      <w:pPr>
        <w:widowControl/>
        <w:numPr>
          <w:ilvl w:val="0"/>
          <w:numId w:val="12"/>
        </w:numPr>
        <w:suppressAutoHyphens w:val="0"/>
        <w:spacing w:line="276" w:lineRule="auto"/>
        <w:ind w:left="284" w:hanging="284"/>
        <w:jc w:val="both"/>
      </w:pPr>
      <w:r w:rsidRPr="00AA5D82">
        <w:t>będzie prowadził do powstania u Zamawiającego</w:t>
      </w:r>
      <w:r w:rsidRPr="00BF5822">
        <w:t xml:space="preserve"> obowiązku podatkowego zgodnie </w:t>
      </w:r>
      <w:r w:rsidRPr="00BF5822">
        <w:br/>
        <w:t>z przepisami o podatku od towarów i usług. Powyższy obowiązek podatkowy będzie dotyczył ……………………………………… (</w:t>
      </w:r>
      <w:r w:rsidRPr="00BF5822">
        <w:rPr>
          <w:i/>
        </w:rPr>
        <w:t xml:space="preserve">Wpisać nazwę /rodzaj towaru lub usługi, </w:t>
      </w:r>
      <w:r w:rsidRPr="00BF5822">
        <w:rPr>
          <w:i/>
        </w:rPr>
        <w:lastRenderedPageBreak/>
        <w:t>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1190CCAF" w14:textId="0A2674B3" w:rsidR="00C04E33" w:rsidRPr="00BF5822" w:rsidRDefault="00C04E33" w:rsidP="00DD56CA">
      <w:pPr>
        <w:widowControl/>
        <w:numPr>
          <w:ilvl w:val="0"/>
          <w:numId w:val="3"/>
        </w:numPr>
        <w:tabs>
          <w:tab w:val="clear" w:pos="375"/>
        </w:tabs>
        <w:suppressAutoHyphens w:val="0"/>
        <w:spacing w:line="276" w:lineRule="auto"/>
        <w:ind w:left="426" w:hanging="426"/>
        <w:jc w:val="both"/>
      </w:pPr>
      <w:r w:rsidRPr="00BF5822">
        <w:t>oświadczamy, że oferujemy przedmiot zamówienia zgodny z wymaganiami i</w:t>
      </w:r>
      <w:r w:rsidR="002C7A1F">
        <w:t> </w:t>
      </w:r>
      <w:r w:rsidRPr="00BF5822">
        <w:t xml:space="preserve">warunkami określonymi przez Zamawiającego w </w:t>
      </w:r>
      <w:r w:rsidR="001232D5">
        <w:t>SWZ</w:t>
      </w:r>
      <w:r w:rsidRPr="00BF5822">
        <w:t xml:space="preserve"> i potwierdzamy przyjęcie warunków umownych i warunków płatności zawartych w </w:t>
      </w:r>
      <w:r w:rsidR="001232D5">
        <w:t>SWZ</w:t>
      </w:r>
      <w:r w:rsidRPr="00BF5822">
        <w:t xml:space="preserve"> i we wzorze umowy stanowiącym załącznik do </w:t>
      </w:r>
      <w:r w:rsidR="001232D5">
        <w:t>SWZ</w:t>
      </w:r>
      <w:r w:rsidRPr="00BF5822">
        <w:t>,</w:t>
      </w:r>
    </w:p>
    <w:p w14:paraId="7B0900CE" w14:textId="77777777" w:rsidR="00C04E33" w:rsidRDefault="00C04E33" w:rsidP="00DD56CA">
      <w:pPr>
        <w:widowControl/>
        <w:numPr>
          <w:ilvl w:val="0"/>
          <w:numId w:val="3"/>
        </w:numPr>
        <w:tabs>
          <w:tab w:val="clear" w:pos="375"/>
        </w:tabs>
        <w:suppressAutoHyphens w:val="0"/>
        <w:spacing w:line="276" w:lineRule="auto"/>
        <w:ind w:left="426" w:hanging="426"/>
        <w:jc w:val="both"/>
      </w:pPr>
      <w:r w:rsidRPr="00BF5822">
        <w:t>oświadczamy, że uważamy się za związanych niniejszą ofertą na czas wskazany w </w:t>
      </w:r>
      <w:r w:rsidR="0092088E">
        <w:t>SWZ</w:t>
      </w:r>
      <w:r w:rsidR="001A15DB">
        <w:t>.</w:t>
      </w:r>
    </w:p>
    <w:p w14:paraId="2370D79F" w14:textId="77777777" w:rsidR="00CE0DBC" w:rsidRPr="00BF5822" w:rsidRDefault="00CE0DBC" w:rsidP="00DD56CA">
      <w:pPr>
        <w:widowControl/>
        <w:numPr>
          <w:ilvl w:val="0"/>
          <w:numId w:val="3"/>
        </w:numPr>
        <w:tabs>
          <w:tab w:val="clear" w:pos="375"/>
        </w:tabs>
        <w:suppressAutoHyphens w:val="0"/>
        <w:spacing w:line="276" w:lineRule="auto"/>
        <w:ind w:left="426"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1437EE0C" w14:textId="5B931961" w:rsidR="00F20E13" w:rsidRDefault="00F146D8" w:rsidP="000E7FDB">
      <w:pPr>
        <w:widowControl/>
        <w:numPr>
          <w:ilvl w:val="0"/>
          <w:numId w:val="3"/>
        </w:numPr>
        <w:tabs>
          <w:tab w:val="clear" w:pos="375"/>
        </w:tabs>
        <w:suppressAutoHyphens w:val="0"/>
        <w:spacing w:line="276" w:lineRule="auto"/>
        <w:ind w:left="426" w:hanging="426"/>
        <w:jc w:val="both"/>
      </w:pPr>
      <w:r w:rsidRPr="00AC721F">
        <w:t xml:space="preserve">oświadczam, </w:t>
      </w:r>
      <w:r w:rsidRPr="00F77271">
        <w:t>że jestem</w:t>
      </w:r>
      <w:r w:rsidR="000B2E57" w:rsidRPr="00F77271">
        <w:t>:</w:t>
      </w:r>
      <w:r w:rsidRPr="00F77271">
        <w:t xml:space="preserve"> (</w:t>
      </w:r>
      <w:r w:rsidRPr="00F77271">
        <w:rPr>
          <w:b/>
          <w:bCs/>
          <w:i/>
          <w:iCs/>
        </w:rPr>
        <w:t xml:space="preserve">należy </w:t>
      </w:r>
      <w:r w:rsidR="00F20E13" w:rsidRPr="00F77271">
        <w:rPr>
          <w:b/>
          <w:bCs/>
          <w:i/>
          <w:iCs/>
        </w:rPr>
        <w:t>zaznaczyć z poniższej</w:t>
      </w:r>
      <w:r w:rsidRPr="00F77271">
        <w:rPr>
          <w:b/>
          <w:bCs/>
          <w:i/>
          <w:iCs/>
        </w:rPr>
        <w:t xml:space="preserve"> listy</w:t>
      </w:r>
      <w:r w:rsidRPr="00F77271">
        <w:t xml:space="preserve">) </w:t>
      </w:r>
    </w:p>
    <w:p w14:paraId="2FF79535" w14:textId="77777777" w:rsidR="00F20E13" w:rsidRDefault="00F20E13" w:rsidP="000E7FDB">
      <w:pPr>
        <w:widowControl/>
        <w:suppressAutoHyphens w:val="0"/>
        <w:spacing w:line="276" w:lineRule="auto"/>
        <w:ind w:left="426"/>
        <w:jc w:val="both"/>
      </w:pPr>
      <w:r>
        <w:t xml:space="preserve">- </w:t>
      </w:r>
      <w:r w:rsidR="00F146D8" w:rsidRPr="004C4022">
        <w:t xml:space="preserve">mikroprzedsiębiorstwem, </w:t>
      </w:r>
    </w:p>
    <w:p w14:paraId="49684D73" w14:textId="77777777" w:rsidR="00F20E13" w:rsidRDefault="00F20E13" w:rsidP="000E7FDB">
      <w:pPr>
        <w:widowControl/>
        <w:suppressAutoHyphens w:val="0"/>
        <w:spacing w:line="276" w:lineRule="auto"/>
        <w:ind w:left="284" w:firstLine="142"/>
        <w:jc w:val="both"/>
      </w:pPr>
      <w:r>
        <w:t xml:space="preserve">- </w:t>
      </w:r>
      <w:r w:rsidR="00F146D8" w:rsidRPr="004C4022">
        <w:t xml:space="preserve">małym przedsiębiorstwem, </w:t>
      </w:r>
    </w:p>
    <w:p w14:paraId="58355FAC" w14:textId="77777777" w:rsidR="00F20E13" w:rsidRDefault="00F20E13" w:rsidP="000E7FDB">
      <w:pPr>
        <w:widowControl/>
        <w:suppressAutoHyphens w:val="0"/>
        <w:spacing w:line="276" w:lineRule="auto"/>
        <w:ind w:left="284" w:firstLine="142"/>
        <w:jc w:val="both"/>
      </w:pPr>
      <w:r>
        <w:t xml:space="preserve">- </w:t>
      </w:r>
      <w:r w:rsidR="00F146D8" w:rsidRPr="004C4022">
        <w:t xml:space="preserve">średnim przedsiębiorstwem, </w:t>
      </w:r>
    </w:p>
    <w:p w14:paraId="129F5611" w14:textId="77777777" w:rsidR="00F20E13" w:rsidRDefault="00F20E13" w:rsidP="000E7FDB">
      <w:pPr>
        <w:widowControl/>
        <w:suppressAutoHyphens w:val="0"/>
        <w:spacing w:line="276" w:lineRule="auto"/>
        <w:ind w:left="284" w:firstLine="142"/>
        <w:jc w:val="both"/>
      </w:pPr>
      <w:r>
        <w:t xml:space="preserve">- </w:t>
      </w:r>
      <w:r w:rsidR="00F146D8" w:rsidRPr="004C4022">
        <w:t xml:space="preserve">jednoosobową działalność gospodarcza, </w:t>
      </w:r>
    </w:p>
    <w:p w14:paraId="4A312172" w14:textId="77777777" w:rsidR="00F20E13" w:rsidRDefault="00F20E13" w:rsidP="000E7FDB">
      <w:pPr>
        <w:widowControl/>
        <w:suppressAutoHyphens w:val="0"/>
        <w:spacing w:line="276" w:lineRule="auto"/>
        <w:ind w:left="284" w:firstLine="142"/>
        <w:jc w:val="both"/>
      </w:pPr>
      <w:r>
        <w:t xml:space="preserve">- </w:t>
      </w:r>
      <w:r w:rsidR="00F146D8" w:rsidRPr="004C4022">
        <w:t xml:space="preserve">osoba fizyczna nieprowadząca działalności gospodarczej, </w:t>
      </w:r>
    </w:p>
    <w:p w14:paraId="3B0CC11C" w14:textId="0E9C260B" w:rsidR="00C04E33" w:rsidRPr="00AC721F" w:rsidRDefault="00F20E13" w:rsidP="000E7FDB">
      <w:pPr>
        <w:widowControl/>
        <w:suppressAutoHyphens w:val="0"/>
        <w:spacing w:line="276" w:lineRule="auto"/>
        <w:ind w:left="284" w:firstLine="142"/>
        <w:jc w:val="both"/>
      </w:pPr>
      <w:r>
        <w:t xml:space="preserve">- </w:t>
      </w:r>
      <w:r w:rsidR="00F146D8" w:rsidRPr="004C4022">
        <w:t>inny rodzaj</w:t>
      </w:r>
      <w:r w:rsidR="00AC721F" w:rsidRPr="00E8711C">
        <w:t>,</w:t>
      </w:r>
    </w:p>
    <w:p w14:paraId="73591A8C" w14:textId="2E330F69" w:rsidR="00C04E33" w:rsidRPr="003F7F3B" w:rsidRDefault="00C04E33" w:rsidP="00DD56CA">
      <w:pPr>
        <w:widowControl/>
        <w:numPr>
          <w:ilvl w:val="0"/>
          <w:numId w:val="3"/>
        </w:numPr>
        <w:tabs>
          <w:tab w:val="clear" w:pos="375"/>
        </w:tabs>
        <w:suppressAutoHyphens w:val="0"/>
        <w:spacing w:line="276" w:lineRule="auto"/>
        <w:ind w:left="284" w:hanging="284"/>
        <w:jc w:val="both"/>
      </w:pPr>
      <w:r w:rsidRPr="003F7F3B">
        <w:t>w przypadku przyznania zamówienia - zobowiązujemy się do zawarcia umowy w</w:t>
      </w:r>
      <w:r w:rsidR="004E0776">
        <w:t> </w:t>
      </w:r>
      <w:r w:rsidRPr="003F7F3B">
        <w:t>miejscu i terminie wyznaczonym przez Zamawiającego,</w:t>
      </w:r>
    </w:p>
    <w:p w14:paraId="3C5C62B9" w14:textId="7676F286" w:rsidR="00693E53" w:rsidRDefault="00C04E33" w:rsidP="00DD56CA">
      <w:pPr>
        <w:widowControl/>
        <w:numPr>
          <w:ilvl w:val="0"/>
          <w:numId w:val="3"/>
        </w:numPr>
        <w:tabs>
          <w:tab w:val="clear" w:pos="375"/>
        </w:tabs>
        <w:suppressAutoHyphens w:val="0"/>
        <w:spacing w:line="276" w:lineRule="auto"/>
        <w:ind w:left="284" w:hanging="284"/>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E65BF7C" w14:textId="77777777" w:rsidR="00D8385A" w:rsidRDefault="00D8385A" w:rsidP="006D2134">
      <w:pPr>
        <w:widowControl/>
        <w:numPr>
          <w:ilvl w:val="0"/>
          <w:numId w:val="3"/>
        </w:numPr>
        <w:tabs>
          <w:tab w:val="clear" w:pos="375"/>
          <w:tab w:val="left" w:pos="426"/>
        </w:tabs>
        <w:suppressAutoHyphens w:val="0"/>
        <w:spacing w:line="276" w:lineRule="auto"/>
        <w:ind w:left="284" w:hanging="284"/>
        <w:jc w:val="both"/>
      </w:pPr>
      <w:r>
        <w:t xml:space="preserve">załącznikami do niniejszego formularza oferty są: </w:t>
      </w:r>
    </w:p>
    <w:p w14:paraId="07E30A69" w14:textId="3AAB705A" w:rsidR="00D8385A" w:rsidRDefault="00D8385A" w:rsidP="000E7FDB">
      <w:pPr>
        <w:widowControl/>
        <w:suppressAutoHyphens w:val="0"/>
        <w:spacing w:line="276" w:lineRule="auto"/>
        <w:ind w:left="284"/>
        <w:jc w:val="both"/>
      </w:pPr>
      <w:r w:rsidRPr="00B7497F">
        <w:rPr>
          <w:u w:val="single"/>
        </w:rPr>
        <w:t>załącznik nr 1</w:t>
      </w:r>
      <w:r>
        <w:t xml:space="preserve"> – O</w:t>
      </w:r>
      <w:r w:rsidR="00DD56CA">
        <w:t>świadczenie Wykonawcy o niepodleganiu wykluczeniu z postepowania</w:t>
      </w:r>
      <w:r>
        <w:t xml:space="preserve">, </w:t>
      </w:r>
    </w:p>
    <w:p w14:paraId="74863C30" w14:textId="6CAD4A31" w:rsidR="00D8385A" w:rsidRDefault="00D8385A" w:rsidP="000E7FDB">
      <w:pPr>
        <w:widowControl/>
        <w:suppressAutoHyphens w:val="0"/>
        <w:spacing w:line="276" w:lineRule="auto"/>
        <w:ind w:left="284"/>
        <w:jc w:val="both"/>
      </w:pPr>
      <w:r w:rsidRPr="00B7497F">
        <w:rPr>
          <w:u w:val="single"/>
        </w:rPr>
        <w:t>załącznik nr 2</w:t>
      </w:r>
      <w:r>
        <w:t xml:space="preserve"> – </w:t>
      </w:r>
      <w:r w:rsidR="00DD56CA">
        <w:t>Kalkulacja cenowa oferty</w:t>
      </w:r>
      <w:r>
        <w:t xml:space="preserve">, </w:t>
      </w:r>
    </w:p>
    <w:p w14:paraId="18016701" w14:textId="3A42BB54" w:rsidR="00D8385A" w:rsidRDefault="00D8385A" w:rsidP="000E7FDB">
      <w:pPr>
        <w:widowControl/>
        <w:suppressAutoHyphens w:val="0"/>
        <w:spacing w:line="276" w:lineRule="auto"/>
        <w:ind w:left="284"/>
        <w:jc w:val="both"/>
      </w:pPr>
      <w:r w:rsidRPr="00B7497F">
        <w:rPr>
          <w:u w:val="single"/>
        </w:rPr>
        <w:t>załącznik nr 3</w:t>
      </w:r>
      <w:r>
        <w:t xml:space="preserve"> – </w:t>
      </w:r>
      <w:r w:rsidR="00D2237D">
        <w:t xml:space="preserve">Oświadczenie </w:t>
      </w:r>
      <w:r w:rsidR="00702B6A">
        <w:t xml:space="preserve">- </w:t>
      </w:r>
      <w:r>
        <w:t xml:space="preserve">wykaz podwykonawców (o ile dotyczy), </w:t>
      </w:r>
    </w:p>
    <w:p w14:paraId="11356033" w14:textId="77777777" w:rsidR="00BB28E7" w:rsidRDefault="00BB28E7" w:rsidP="00BE0A65">
      <w:pPr>
        <w:widowControl/>
        <w:suppressAutoHyphens w:val="0"/>
        <w:jc w:val="both"/>
        <w:rPr>
          <w:b/>
          <w:bCs/>
          <w:i/>
          <w:iCs/>
          <w:sz w:val="20"/>
          <w:szCs w:val="20"/>
          <w:u w:val="single"/>
        </w:rPr>
      </w:pPr>
    </w:p>
    <w:p w14:paraId="47B83036" w14:textId="40A727F0" w:rsidR="00BB28E7" w:rsidRDefault="00BB28E7" w:rsidP="006B43AA">
      <w:pPr>
        <w:widowControl/>
        <w:suppressAutoHyphens w:val="0"/>
        <w:ind w:left="360"/>
        <w:jc w:val="both"/>
        <w:rPr>
          <w:b/>
          <w:bCs/>
          <w:i/>
          <w:iCs/>
          <w:sz w:val="20"/>
          <w:szCs w:val="20"/>
          <w:u w:val="single"/>
        </w:rPr>
      </w:pPr>
    </w:p>
    <w:p w14:paraId="67B3FEF2" w14:textId="7F48852B" w:rsidR="0082667B" w:rsidRDefault="0082667B" w:rsidP="006B43AA">
      <w:pPr>
        <w:widowControl/>
        <w:suppressAutoHyphens w:val="0"/>
        <w:ind w:left="360"/>
        <w:jc w:val="both"/>
        <w:rPr>
          <w:b/>
          <w:bCs/>
          <w:i/>
          <w:iCs/>
          <w:sz w:val="20"/>
          <w:szCs w:val="20"/>
          <w:u w:val="single"/>
        </w:rPr>
      </w:pPr>
    </w:p>
    <w:p w14:paraId="1C29BB1C" w14:textId="07FBD7A6" w:rsidR="0082667B" w:rsidRDefault="0082667B" w:rsidP="006B43AA">
      <w:pPr>
        <w:widowControl/>
        <w:suppressAutoHyphens w:val="0"/>
        <w:ind w:left="360"/>
        <w:jc w:val="both"/>
        <w:rPr>
          <w:b/>
          <w:bCs/>
          <w:i/>
          <w:iCs/>
          <w:sz w:val="20"/>
          <w:szCs w:val="20"/>
          <w:u w:val="single"/>
        </w:rPr>
      </w:pPr>
    </w:p>
    <w:p w14:paraId="638CB0CD" w14:textId="2B5761FB" w:rsidR="0082667B" w:rsidRDefault="0082667B" w:rsidP="006B43AA">
      <w:pPr>
        <w:widowControl/>
        <w:suppressAutoHyphens w:val="0"/>
        <w:ind w:left="360"/>
        <w:jc w:val="both"/>
        <w:rPr>
          <w:b/>
          <w:bCs/>
          <w:i/>
          <w:iCs/>
          <w:sz w:val="20"/>
          <w:szCs w:val="20"/>
          <w:u w:val="single"/>
        </w:rPr>
      </w:pPr>
    </w:p>
    <w:p w14:paraId="5256B36C" w14:textId="632E1CE2" w:rsidR="002928E0" w:rsidRDefault="002928E0" w:rsidP="006B43AA">
      <w:pPr>
        <w:widowControl/>
        <w:suppressAutoHyphens w:val="0"/>
        <w:ind w:left="360"/>
        <w:jc w:val="both"/>
        <w:rPr>
          <w:b/>
          <w:bCs/>
          <w:i/>
          <w:iCs/>
          <w:sz w:val="20"/>
          <w:szCs w:val="20"/>
          <w:u w:val="single"/>
        </w:rPr>
      </w:pPr>
    </w:p>
    <w:p w14:paraId="7B170475" w14:textId="3D12EE18" w:rsidR="002928E0" w:rsidRDefault="002928E0" w:rsidP="006B43AA">
      <w:pPr>
        <w:widowControl/>
        <w:suppressAutoHyphens w:val="0"/>
        <w:ind w:left="360"/>
        <w:jc w:val="both"/>
        <w:rPr>
          <w:b/>
          <w:bCs/>
          <w:i/>
          <w:iCs/>
          <w:sz w:val="20"/>
          <w:szCs w:val="20"/>
          <w:u w:val="single"/>
        </w:rPr>
      </w:pPr>
    </w:p>
    <w:p w14:paraId="1A44F6A6" w14:textId="62B6EF4E" w:rsidR="002928E0" w:rsidRDefault="002928E0" w:rsidP="006B43AA">
      <w:pPr>
        <w:widowControl/>
        <w:suppressAutoHyphens w:val="0"/>
        <w:ind w:left="360"/>
        <w:jc w:val="both"/>
        <w:rPr>
          <w:b/>
          <w:bCs/>
          <w:i/>
          <w:iCs/>
          <w:sz w:val="20"/>
          <w:szCs w:val="20"/>
          <w:u w:val="single"/>
        </w:rPr>
      </w:pPr>
    </w:p>
    <w:p w14:paraId="1F077B99" w14:textId="7D1D6483" w:rsidR="002928E0" w:rsidRDefault="002928E0" w:rsidP="006B43AA">
      <w:pPr>
        <w:widowControl/>
        <w:suppressAutoHyphens w:val="0"/>
        <w:ind w:left="360"/>
        <w:jc w:val="both"/>
        <w:rPr>
          <w:b/>
          <w:bCs/>
          <w:i/>
          <w:iCs/>
          <w:sz w:val="20"/>
          <w:szCs w:val="20"/>
          <w:u w:val="single"/>
        </w:rPr>
      </w:pPr>
    </w:p>
    <w:p w14:paraId="6BA5DDD0" w14:textId="553B67E0" w:rsidR="002928E0" w:rsidRDefault="002928E0" w:rsidP="006B43AA">
      <w:pPr>
        <w:widowControl/>
        <w:suppressAutoHyphens w:val="0"/>
        <w:ind w:left="360"/>
        <w:jc w:val="both"/>
        <w:rPr>
          <w:b/>
          <w:bCs/>
          <w:i/>
          <w:iCs/>
          <w:sz w:val="20"/>
          <w:szCs w:val="20"/>
          <w:u w:val="single"/>
        </w:rPr>
      </w:pPr>
    </w:p>
    <w:p w14:paraId="630CEB31" w14:textId="01A7A972" w:rsidR="002928E0" w:rsidRDefault="002928E0" w:rsidP="006B43AA">
      <w:pPr>
        <w:widowControl/>
        <w:suppressAutoHyphens w:val="0"/>
        <w:ind w:left="360"/>
        <w:jc w:val="both"/>
        <w:rPr>
          <w:b/>
          <w:bCs/>
          <w:i/>
          <w:iCs/>
          <w:sz w:val="20"/>
          <w:szCs w:val="20"/>
          <w:u w:val="single"/>
        </w:rPr>
      </w:pPr>
    </w:p>
    <w:p w14:paraId="181C2A72" w14:textId="0B951B74" w:rsidR="002928E0" w:rsidRDefault="002928E0" w:rsidP="006B43AA">
      <w:pPr>
        <w:widowControl/>
        <w:suppressAutoHyphens w:val="0"/>
        <w:ind w:left="360"/>
        <w:jc w:val="both"/>
        <w:rPr>
          <w:b/>
          <w:bCs/>
          <w:i/>
          <w:iCs/>
          <w:sz w:val="20"/>
          <w:szCs w:val="20"/>
          <w:u w:val="single"/>
        </w:rPr>
      </w:pPr>
    </w:p>
    <w:p w14:paraId="724AED6B" w14:textId="3F8313E0" w:rsidR="002928E0" w:rsidRDefault="002928E0" w:rsidP="006B43AA">
      <w:pPr>
        <w:widowControl/>
        <w:suppressAutoHyphens w:val="0"/>
        <w:ind w:left="360"/>
        <w:jc w:val="both"/>
        <w:rPr>
          <w:b/>
          <w:bCs/>
          <w:i/>
          <w:iCs/>
          <w:sz w:val="20"/>
          <w:szCs w:val="20"/>
          <w:u w:val="single"/>
        </w:rPr>
      </w:pPr>
    </w:p>
    <w:p w14:paraId="229E4D1F" w14:textId="2E016273" w:rsidR="002928E0" w:rsidRDefault="002928E0" w:rsidP="006B43AA">
      <w:pPr>
        <w:widowControl/>
        <w:suppressAutoHyphens w:val="0"/>
        <w:ind w:left="360"/>
        <w:jc w:val="both"/>
        <w:rPr>
          <w:b/>
          <w:bCs/>
          <w:i/>
          <w:iCs/>
          <w:sz w:val="20"/>
          <w:szCs w:val="20"/>
          <w:u w:val="single"/>
        </w:rPr>
      </w:pPr>
    </w:p>
    <w:p w14:paraId="062A947F" w14:textId="77777777" w:rsidR="002928E0" w:rsidRDefault="002928E0" w:rsidP="006B43AA">
      <w:pPr>
        <w:widowControl/>
        <w:suppressAutoHyphens w:val="0"/>
        <w:ind w:left="360"/>
        <w:jc w:val="both"/>
        <w:rPr>
          <w:b/>
          <w:bCs/>
          <w:i/>
          <w:iCs/>
          <w:sz w:val="20"/>
          <w:szCs w:val="20"/>
          <w:u w:val="single"/>
        </w:rPr>
      </w:pPr>
    </w:p>
    <w:p w14:paraId="001E5D7D" w14:textId="7E543339" w:rsidR="006B43AA" w:rsidRPr="002928E0" w:rsidRDefault="006B43AA" w:rsidP="006B43AA">
      <w:pPr>
        <w:widowControl/>
        <w:suppressAutoHyphens w:val="0"/>
        <w:ind w:left="360"/>
        <w:jc w:val="both"/>
      </w:pPr>
      <w:r w:rsidRPr="002928E0">
        <w:rPr>
          <w:b/>
          <w:bCs/>
          <w:i/>
          <w:iCs/>
          <w:sz w:val="20"/>
          <w:szCs w:val="20"/>
        </w:rPr>
        <w:t>Uwaga</w:t>
      </w:r>
      <w:r w:rsidR="002928E0">
        <w:rPr>
          <w:b/>
          <w:bCs/>
          <w:i/>
          <w:iCs/>
          <w:sz w:val="20"/>
          <w:szCs w:val="20"/>
        </w:rPr>
        <w:t>:</w:t>
      </w:r>
      <w:r w:rsidRPr="002928E0">
        <w:rPr>
          <w:i/>
          <w:iCs/>
          <w:sz w:val="20"/>
          <w:szCs w:val="20"/>
        </w:rPr>
        <w:t xml:space="preserve"> </w:t>
      </w:r>
      <w:r w:rsidR="002928E0">
        <w:rPr>
          <w:i/>
          <w:iCs/>
          <w:sz w:val="20"/>
          <w:szCs w:val="20"/>
        </w:rPr>
        <w:t>W m</w:t>
      </w:r>
      <w:r w:rsidRPr="002928E0">
        <w:rPr>
          <w:i/>
          <w:iCs/>
          <w:sz w:val="20"/>
          <w:szCs w:val="20"/>
        </w:rPr>
        <w:t>iejsca</w:t>
      </w:r>
      <w:r w:rsidR="002928E0">
        <w:rPr>
          <w:i/>
          <w:iCs/>
          <w:sz w:val="20"/>
          <w:szCs w:val="20"/>
        </w:rPr>
        <w:t>ch</w:t>
      </w:r>
      <w:r w:rsidRPr="002928E0">
        <w:rPr>
          <w:i/>
          <w:iCs/>
          <w:sz w:val="20"/>
          <w:szCs w:val="20"/>
        </w:rPr>
        <w:t xml:space="preserve"> wykropkowan</w:t>
      </w:r>
      <w:r w:rsidR="002928E0">
        <w:rPr>
          <w:i/>
          <w:iCs/>
          <w:sz w:val="20"/>
          <w:szCs w:val="20"/>
        </w:rPr>
        <w:t>ych</w:t>
      </w:r>
      <w:r w:rsidRPr="002928E0">
        <w:rPr>
          <w:i/>
          <w:iCs/>
          <w:sz w:val="20"/>
          <w:szCs w:val="20"/>
        </w:rPr>
        <w:t xml:space="preserve"> i/lub oznaczon</w:t>
      </w:r>
      <w:r w:rsidR="002928E0">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sidR="002928E0">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62BF7CF3" w14:textId="027BAA8E" w:rsidR="00F77271" w:rsidRDefault="00F77271" w:rsidP="00AD401B">
      <w:pPr>
        <w:widowControl/>
        <w:suppressAutoHyphens w:val="0"/>
        <w:jc w:val="both"/>
        <w:outlineLvl w:val="0"/>
        <w:rPr>
          <w:b/>
          <w:bCs/>
        </w:rPr>
      </w:pPr>
    </w:p>
    <w:p w14:paraId="5768388E" w14:textId="7A208E3F" w:rsidR="0057070D" w:rsidRDefault="0057070D">
      <w:pPr>
        <w:widowControl/>
        <w:suppressAutoHyphens w:val="0"/>
        <w:jc w:val="left"/>
        <w:rPr>
          <w:b/>
          <w:bCs/>
        </w:rPr>
      </w:pPr>
      <w:r>
        <w:rPr>
          <w:b/>
          <w:bCs/>
        </w:rPr>
        <w:br w:type="page"/>
      </w:r>
    </w:p>
    <w:p w14:paraId="4DFDF076" w14:textId="77777777" w:rsidR="00F45EE5" w:rsidRDefault="00F45EE5" w:rsidP="00F77271">
      <w:pPr>
        <w:widowControl/>
        <w:suppressAutoHyphens w:val="0"/>
        <w:rPr>
          <w:b/>
          <w:bCs/>
        </w:rPr>
      </w:pPr>
    </w:p>
    <w:p w14:paraId="62AAEB0E" w14:textId="72F13372" w:rsidR="00F77271" w:rsidRDefault="00F77271" w:rsidP="00F77271">
      <w:pPr>
        <w:widowControl/>
        <w:suppressAutoHyphens w:val="0"/>
        <w:rPr>
          <w:b/>
          <w:bCs/>
        </w:rPr>
      </w:pPr>
      <w:r w:rsidRPr="006B43AA">
        <w:rPr>
          <w:b/>
          <w:bCs/>
        </w:rPr>
        <w:t xml:space="preserve">Załącznik nr </w:t>
      </w:r>
      <w:r w:rsidR="00DD56CA">
        <w:rPr>
          <w:b/>
          <w:bCs/>
        </w:rPr>
        <w:t>1</w:t>
      </w:r>
      <w:r>
        <w:rPr>
          <w:b/>
          <w:bCs/>
        </w:rPr>
        <w:t xml:space="preserve"> do </w:t>
      </w:r>
      <w:r w:rsidR="00DD56CA">
        <w:rPr>
          <w:b/>
          <w:bCs/>
        </w:rPr>
        <w:t>Formularza oferty</w:t>
      </w:r>
    </w:p>
    <w:p w14:paraId="39B2FB7E" w14:textId="77777777" w:rsidR="008D5480" w:rsidRPr="004C2002" w:rsidRDefault="008D5480" w:rsidP="00F77271">
      <w:pPr>
        <w:pStyle w:val="Tekstpodstawowy"/>
        <w:spacing w:line="240" w:lineRule="auto"/>
        <w:outlineLvl w:val="0"/>
        <w:rPr>
          <w:rFonts w:ascii="Times New Roman" w:hAnsi="Times New Roman" w:cs="Times New Roman"/>
          <w:b/>
          <w:bCs/>
        </w:rPr>
      </w:pPr>
    </w:p>
    <w:p w14:paraId="3A7A8057" w14:textId="5EF6C904" w:rsidR="004E6BE1" w:rsidRPr="00F77271" w:rsidRDefault="004E6BE1" w:rsidP="004E6BE1">
      <w:pPr>
        <w:pStyle w:val="Tekstpodstawowy"/>
        <w:spacing w:line="240" w:lineRule="auto"/>
        <w:jc w:val="center"/>
        <w:outlineLvl w:val="0"/>
        <w:rPr>
          <w:rFonts w:ascii="Times New Roman" w:hAnsi="Times New Roman" w:cs="Times New Roman"/>
          <w:b/>
          <w:bCs/>
        </w:rPr>
      </w:pPr>
      <w:r w:rsidRPr="00F77271">
        <w:rPr>
          <w:rFonts w:ascii="Times New Roman" w:hAnsi="Times New Roman" w:cs="Times New Roman"/>
          <w:b/>
          <w:bCs/>
        </w:rPr>
        <w:t xml:space="preserve">OŚWIADCZENIE </w:t>
      </w:r>
      <w:r w:rsidR="00F52348">
        <w:rPr>
          <w:rFonts w:ascii="Times New Roman" w:hAnsi="Times New Roman" w:cs="Times New Roman"/>
          <w:b/>
          <w:bCs/>
        </w:rPr>
        <w:t>WYKONAWCY</w:t>
      </w:r>
    </w:p>
    <w:p w14:paraId="7F188DBB" w14:textId="2CD857EA" w:rsidR="00817EAD" w:rsidRPr="002A0690" w:rsidRDefault="004E6BE1" w:rsidP="004E6BE1">
      <w:pPr>
        <w:pStyle w:val="Tekstpodstawowy"/>
        <w:spacing w:line="240" w:lineRule="auto"/>
        <w:jc w:val="center"/>
        <w:outlineLvl w:val="0"/>
        <w:rPr>
          <w:rFonts w:ascii="Times New Roman" w:hAnsi="Times New Roman" w:cs="Times New Roman"/>
          <w:b/>
          <w:bCs/>
        </w:rPr>
      </w:pPr>
      <w:r w:rsidRPr="001654FB">
        <w:rPr>
          <w:rFonts w:ascii="Times New Roman" w:hAnsi="Times New Roman" w:cs="Times New Roman"/>
          <w:b/>
          <w:bCs/>
        </w:rPr>
        <w:t>O NIEPODLEGANIU WYKLUCZENIU Z POSTĘPOWANIA</w:t>
      </w:r>
      <w:r w:rsidR="00F52348" w:rsidRPr="001654FB">
        <w:rPr>
          <w:rFonts w:ascii="Times New Roman" w:hAnsi="Times New Roman" w:cs="Times New Roman"/>
          <w:b/>
          <w:bCs/>
        </w:rPr>
        <w:t xml:space="preserve"> </w:t>
      </w:r>
    </w:p>
    <w:p w14:paraId="089A6865" w14:textId="54963C27" w:rsidR="004E6BE1" w:rsidRPr="001654FB" w:rsidRDefault="00F52348" w:rsidP="004E6BE1">
      <w:pPr>
        <w:pStyle w:val="Tekstpodstawowy"/>
        <w:spacing w:line="240" w:lineRule="auto"/>
        <w:jc w:val="center"/>
        <w:outlineLvl w:val="0"/>
        <w:rPr>
          <w:rFonts w:ascii="Times New Roman" w:hAnsi="Times New Roman" w:cs="Times New Roman"/>
          <w:b/>
          <w:bCs/>
        </w:rPr>
      </w:pPr>
      <w:r w:rsidRPr="002A0690">
        <w:rPr>
          <w:rFonts w:ascii="Times New Roman" w:hAnsi="Times New Roman" w:cs="Times New Roman"/>
          <w:b/>
          <w:bCs/>
        </w:rPr>
        <w:t>Nr sprawy 80.272</w:t>
      </w:r>
      <w:r w:rsidRPr="00424851">
        <w:rPr>
          <w:rFonts w:ascii="Times New Roman" w:hAnsi="Times New Roman" w:cs="Times New Roman"/>
          <w:b/>
          <w:bCs/>
        </w:rPr>
        <w:t>.</w:t>
      </w:r>
      <w:r w:rsidR="00424851" w:rsidRPr="00424851">
        <w:rPr>
          <w:rFonts w:ascii="Times New Roman" w:hAnsi="Times New Roman" w:cs="Times New Roman"/>
          <w:b/>
          <w:bCs/>
        </w:rPr>
        <w:t>70</w:t>
      </w:r>
      <w:r w:rsidRPr="00424851">
        <w:rPr>
          <w:rFonts w:ascii="Times New Roman" w:hAnsi="Times New Roman" w:cs="Times New Roman"/>
          <w:b/>
          <w:bCs/>
        </w:rPr>
        <w:t>.202</w:t>
      </w:r>
      <w:r w:rsidR="002734CC" w:rsidRPr="00424851">
        <w:rPr>
          <w:rFonts w:ascii="Times New Roman" w:hAnsi="Times New Roman" w:cs="Times New Roman"/>
          <w:b/>
          <w:bCs/>
        </w:rPr>
        <w:t>2</w:t>
      </w:r>
    </w:p>
    <w:p w14:paraId="7039E55B" w14:textId="77777777" w:rsidR="008D5480" w:rsidRPr="004C2002"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ABC3A54" w14:textId="1B161A07" w:rsidR="00C12C69" w:rsidRDefault="008D5480" w:rsidP="00F77271">
      <w:pPr>
        <w:widowControl/>
        <w:suppressAutoHyphens w:val="0"/>
        <w:jc w:val="both"/>
        <w:rPr>
          <w:i/>
          <w:iCs/>
          <w:sz w:val="22"/>
          <w:szCs w:val="22"/>
          <w:u w:val="single"/>
        </w:rPr>
      </w:pPr>
      <w:r w:rsidRPr="00F77271">
        <w:rPr>
          <w:i/>
          <w:iCs/>
          <w:sz w:val="22"/>
          <w:szCs w:val="22"/>
          <w:u w:val="single"/>
        </w:rPr>
        <w:t>Składając ofertę w p</w:t>
      </w:r>
      <w:r w:rsidR="00375515" w:rsidRPr="00F77271">
        <w:rPr>
          <w:i/>
          <w:iCs/>
          <w:sz w:val="22"/>
          <w:szCs w:val="22"/>
          <w:u w:val="single"/>
        </w:rPr>
        <w:t xml:space="preserve">ostępowaniu </w:t>
      </w:r>
      <w:r w:rsidRPr="00F77271">
        <w:rPr>
          <w:i/>
          <w:iCs/>
          <w:sz w:val="22"/>
          <w:szCs w:val="22"/>
          <w:u w:val="single"/>
        </w:rPr>
        <w:t xml:space="preserve">na wyłonienie </w:t>
      </w:r>
      <w:r w:rsidR="003A1C47" w:rsidRPr="00F77271">
        <w:rPr>
          <w:i/>
          <w:iCs/>
          <w:sz w:val="22"/>
          <w:szCs w:val="22"/>
          <w:u w:val="single"/>
        </w:rPr>
        <w:t xml:space="preserve"> Wykonawcy </w:t>
      </w:r>
      <w:r w:rsidR="00A674A1" w:rsidRPr="0082667B">
        <w:rPr>
          <w:i/>
          <w:iCs/>
          <w:sz w:val="22"/>
          <w:szCs w:val="22"/>
          <w:u w:val="single"/>
        </w:rPr>
        <w:t xml:space="preserve">w zakresie dostawy </w:t>
      </w:r>
      <w:r w:rsidR="00A674A1">
        <w:rPr>
          <w:i/>
          <w:iCs/>
          <w:sz w:val="20"/>
          <w:szCs w:val="20"/>
          <w:u w:val="single"/>
        </w:rPr>
        <w:t>licencji</w:t>
      </w:r>
      <w:r w:rsidR="000141B9">
        <w:rPr>
          <w:i/>
          <w:iCs/>
          <w:sz w:val="20"/>
          <w:szCs w:val="20"/>
          <w:u w:val="single"/>
        </w:rPr>
        <w:t xml:space="preserve"> sieciowej na</w:t>
      </w:r>
      <w:r w:rsidR="00A674A1">
        <w:rPr>
          <w:i/>
          <w:iCs/>
          <w:sz w:val="20"/>
          <w:szCs w:val="20"/>
          <w:u w:val="single"/>
        </w:rPr>
        <w:t xml:space="preserve"> oprogramowani</w:t>
      </w:r>
      <w:r w:rsidR="000141B9">
        <w:rPr>
          <w:i/>
          <w:iCs/>
          <w:sz w:val="20"/>
          <w:szCs w:val="20"/>
          <w:u w:val="single"/>
        </w:rPr>
        <w:t>e</w:t>
      </w:r>
      <w:r w:rsidR="00A674A1">
        <w:rPr>
          <w:i/>
          <w:iCs/>
          <w:sz w:val="20"/>
          <w:szCs w:val="20"/>
          <w:u w:val="single"/>
        </w:rPr>
        <w:t xml:space="preserve"> STATA SE</w:t>
      </w:r>
      <w:r w:rsidR="000B2E57" w:rsidRPr="00F77271">
        <w:rPr>
          <w:i/>
          <w:iCs/>
          <w:color w:val="212121"/>
          <w:sz w:val="22"/>
          <w:szCs w:val="22"/>
          <w:u w:val="single"/>
        </w:rPr>
        <w:t>:</w:t>
      </w:r>
    </w:p>
    <w:p w14:paraId="2AD82E6A" w14:textId="77777777" w:rsidR="00F77271" w:rsidRPr="00F77271" w:rsidRDefault="00F77271" w:rsidP="00F77271">
      <w:pPr>
        <w:widowControl/>
        <w:suppressAutoHyphens w:val="0"/>
        <w:jc w:val="both"/>
        <w:rPr>
          <w:i/>
          <w:iCs/>
          <w:sz w:val="22"/>
          <w:szCs w:val="22"/>
          <w:u w:val="single"/>
        </w:rPr>
      </w:pPr>
    </w:p>
    <w:p w14:paraId="0216A127" w14:textId="77777777" w:rsidR="008D5480" w:rsidRPr="004C2002" w:rsidRDefault="008D5480" w:rsidP="003333B4">
      <w:pPr>
        <w:numPr>
          <w:ilvl w:val="4"/>
          <w:numId w:val="13"/>
        </w:numPr>
        <w:spacing w:line="360" w:lineRule="auto"/>
        <w:ind w:left="0" w:firstLine="0"/>
        <w:jc w:val="both"/>
        <w:rPr>
          <w:b/>
        </w:rPr>
      </w:pPr>
      <w:r w:rsidRPr="004C2002">
        <w:rPr>
          <w:b/>
        </w:rPr>
        <w:t>OŚWIADCZENIA DOTYCZĄCE WYKONAWCY</w:t>
      </w:r>
    </w:p>
    <w:p w14:paraId="39311994" w14:textId="729BFDF8" w:rsidR="008D5480" w:rsidRPr="004C4022" w:rsidRDefault="008D5480" w:rsidP="004C4022">
      <w:pPr>
        <w:jc w:val="both"/>
        <w:rPr>
          <w:i/>
        </w:rPr>
      </w:pPr>
      <w:r w:rsidRPr="004C2002">
        <w:t xml:space="preserve">Oświadczam, że nie podlegam wykluczeniu z postępowania na podstawie </w:t>
      </w:r>
      <w:r w:rsidR="00375515" w:rsidRPr="000C0A62">
        <w:t xml:space="preserve">art. 108 ust. 1 </w:t>
      </w:r>
      <w:r w:rsidR="00E851CC">
        <w:t>i</w:t>
      </w:r>
      <w:r w:rsidR="00AE765D">
        <w:t> </w:t>
      </w:r>
      <w:r w:rsidRPr="004C2002">
        <w:t>art.</w:t>
      </w:r>
      <w:r w:rsidR="004E6BE1">
        <w:t> </w:t>
      </w:r>
      <w:r w:rsidR="00375515">
        <w:t xml:space="preserve">109 ust. </w:t>
      </w:r>
      <w:r w:rsidR="00B10BEE">
        <w:t>1</w:t>
      </w:r>
      <w:r w:rsidRPr="004C2002">
        <w:t xml:space="preserve"> pkt 1, 4</w:t>
      </w:r>
      <w:r w:rsidR="001654FB">
        <w:t>,</w:t>
      </w:r>
      <w:r w:rsidR="00375515">
        <w:t xml:space="preserve"> 5, </w:t>
      </w:r>
      <w:r w:rsidRPr="004C2002">
        <w:t xml:space="preserve">i </w:t>
      </w:r>
      <w:r w:rsidR="00375515">
        <w:t>od 7 do 10</w:t>
      </w:r>
      <w:r w:rsidRPr="004C2002">
        <w:t xml:space="preserve"> ustawy PZP.</w:t>
      </w:r>
    </w:p>
    <w:p w14:paraId="76FAB9B7" w14:textId="77777777" w:rsidR="00375515" w:rsidRDefault="00375515" w:rsidP="008D5480">
      <w:pPr>
        <w:spacing w:line="276" w:lineRule="auto"/>
        <w:jc w:val="both"/>
      </w:pPr>
    </w:p>
    <w:p w14:paraId="0BB394F3" w14:textId="77777777" w:rsidR="008D5480" w:rsidRPr="007E20C2" w:rsidRDefault="008D5480" w:rsidP="008D5480">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sidR="00375515">
        <w:rPr>
          <w:i/>
        </w:rPr>
        <w:t>skazanych powyżej</w:t>
      </w:r>
      <w:r w:rsidRPr="007E20C2">
        <w:rPr>
          <w:i/>
        </w:rPr>
        <w:t>).</w:t>
      </w:r>
      <w:r w:rsidRPr="007E20C2">
        <w:t xml:space="preserve"> Jednocześnie oświadczam, że w związku z ww. okolicznością, na podstawie art. </w:t>
      </w:r>
      <w:r w:rsidR="00375515">
        <w:t>110</w:t>
      </w:r>
      <w:r w:rsidRPr="007E20C2">
        <w:t xml:space="preserve"> ust. </w:t>
      </w:r>
      <w:r w:rsidR="00375515">
        <w:t>2</w:t>
      </w:r>
      <w:r w:rsidRPr="007E20C2">
        <w:t xml:space="preserve"> ustawy PZP podjąłem następujące środki naprawcze:</w:t>
      </w:r>
    </w:p>
    <w:p w14:paraId="1BD64371" w14:textId="74EBD51C" w:rsidR="008D5480" w:rsidRPr="002928E0" w:rsidRDefault="008D5480" w:rsidP="002928E0">
      <w:pPr>
        <w:spacing w:line="360" w:lineRule="auto"/>
        <w:jc w:val="both"/>
        <w:rPr>
          <w:rFonts w:ascii="Arial" w:hAnsi="Arial" w:cs="Arial"/>
          <w:i/>
          <w:highlight w:val="yellow"/>
        </w:rPr>
      </w:pPr>
      <w:r w:rsidRPr="007E20C2">
        <w:rPr>
          <w:sz w:val="20"/>
          <w:szCs w:val="20"/>
        </w:rPr>
        <w:t>…………………………………………………………………………………………..…………………...........…………………………………………………………………………………………………..…………………...........…………………………………………………………………………………………………..………………</w:t>
      </w:r>
    </w:p>
    <w:p w14:paraId="05E6031F" w14:textId="77777777" w:rsidR="008D5480" w:rsidRPr="001A23DD" w:rsidRDefault="008D5480" w:rsidP="003333B4">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64127129" w14:textId="77777777" w:rsidR="00AD2A47" w:rsidRDefault="00AD2A47" w:rsidP="008D5480">
      <w:pPr>
        <w:spacing w:line="276" w:lineRule="auto"/>
        <w:jc w:val="both"/>
      </w:pPr>
    </w:p>
    <w:p w14:paraId="328C14E0" w14:textId="77777777" w:rsidR="008D5480" w:rsidRPr="007E20C2" w:rsidRDefault="008D5480" w:rsidP="008D5480">
      <w:pPr>
        <w:spacing w:line="276" w:lineRule="auto"/>
        <w:jc w:val="both"/>
        <w:rPr>
          <w:sz w:val="16"/>
          <w:szCs w:val="16"/>
        </w:rPr>
      </w:pPr>
      <w:r w:rsidRPr="007E20C2">
        <w:t>Oświadczam, że w stosunku do następującego/ych podmiotu/tów, będącego/ych podwykonawcą/ami</w:t>
      </w:r>
      <w:r w:rsidRPr="007E20C2">
        <w:rPr>
          <w:sz w:val="21"/>
          <w:szCs w:val="21"/>
        </w:rPr>
        <w:t xml:space="preserve">: </w:t>
      </w:r>
      <w:r w:rsidRPr="007E20C2">
        <w:rPr>
          <w:i/>
          <w:sz w:val="20"/>
          <w:szCs w:val="20"/>
        </w:rPr>
        <w:t>(należy podać pełną nazwę/firmę, adres, a także w zależności od podmiotu: NIP/PESEL, KRS/CEiDG</w:t>
      </w:r>
      <w:r w:rsidRPr="007E20C2">
        <w:rPr>
          <w:i/>
          <w:sz w:val="16"/>
          <w:szCs w:val="16"/>
        </w:rPr>
        <w:t>)</w:t>
      </w:r>
      <w:r w:rsidRPr="007E20C2">
        <w:rPr>
          <w:sz w:val="16"/>
          <w:szCs w:val="16"/>
        </w:rPr>
        <w:t>,</w:t>
      </w:r>
    </w:p>
    <w:p w14:paraId="4309AD31" w14:textId="77777777" w:rsidR="008D5480" w:rsidRPr="007E20C2" w:rsidRDefault="008D5480" w:rsidP="008D5480">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65460624" w14:textId="77777777" w:rsidR="008D5480" w:rsidRPr="007E20C2" w:rsidRDefault="008D5480" w:rsidP="008D5480">
      <w:pPr>
        <w:spacing w:line="276" w:lineRule="auto"/>
        <w:jc w:val="both"/>
      </w:pPr>
      <w:r w:rsidRPr="007E20C2">
        <w:t>nie zachodzą podstawy wykluczenia z postępowania o udzielenie zamówienia.</w:t>
      </w:r>
    </w:p>
    <w:p w14:paraId="4A668F02" w14:textId="77777777" w:rsidR="008D5480" w:rsidRDefault="008D5480" w:rsidP="008D5480">
      <w:pPr>
        <w:spacing w:line="360" w:lineRule="auto"/>
        <w:jc w:val="both"/>
        <w:rPr>
          <w:rFonts w:ascii="Arial" w:hAnsi="Arial" w:cs="Arial"/>
          <w:sz w:val="20"/>
          <w:szCs w:val="20"/>
        </w:rPr>
      </w:pPr>
    </w:p>
    <w:p w14:paraId="3824C4A3" w14:textId="001694D8" w:rsidR="008D5480" w:rsidRPr="00F52348" w:rsidRDefault="00AD2A47" w:rsidP="00F52348">
      <w:pPr>
        <w:pStyle w:val="Tekstpodstawowy"/>
        <w:spacing w:line="240" w:lineRule="auto"/>
        <w:jc w:val="center"/>
        <w:rPr>
          <w:rFonts w:ascii="Times New Roman" w:hAnsi="Times New Roman" w:cs="Times New Roman"/>
          <w:b/>
          <w:bCs/>
        </w:rPr>
      </w:pPr>
      <w:r w:rsidRPr="004C2002">
        <w:rPr>
          <w:rFonts w:ascii="Times New Roman" w:hAnsi="Times New Roman" w:cs="Times New Roman"/>
          <w:b/>
          <w:bCs/>
        </w:rPr>
        <w:t>OŚWIADCZENIE</w:t>
      </w:r>
    </w:p>
    <w:p w14:paraId="76849071" w14:textId="4B717A45" w:rsidR="00AD2A47" w:rsidRPr="00F77271" w:rsidRDefault="00AD2A47" w:rsidP="00AD2A47">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sidR="004E6BE1">
        <w:rPr>
          <w:i/>
          <w:sz w:val="20"/>
          <w:szCs w:val="20"/>
        </w:rPr>
        <w:t> </w:t>
      </w:r>
      <w:r w:rsidRPr="007E20C2">
        <w:rPr>
          <w:i/>
          <w:sz w:val="20"/>
          <w:szCs w:val="20"/>
        </w:rPr>
        <w:t>także w zależności od podmiotu: NIP/PESEL, KRS/CEiDG</w:t>
      </w:r>
      <w:r w:rsidRPr="007E20C2">
        <w:rPr>
          <w:i/>
        </w:rPr>
        <w:t>)</w:t>
      </w:r>
      <w:r w:rsidR="00F77271">
        <w:rPr>
          <w:i/>
        </w:rPr>
        <w:t xml:space="preserve"> </w:t>
      </w: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4450E14A" w14:textId="65D1F72F" w:rsidR="00AD2A47" w:rsidRPr="00D8033B" w:rsidRDefault="00AD2A47" w:rsidP="008D5480">
      <w:pPr>
        <w:spacing w:line="360" w:lineRule="auto"/>
        <w:jc w:val="both"/>
        <w:rPr>
          <w:rFonts w:ascii="Arial" w:hAnsi="Arial" w:cs="Arial"/>
          <w:b/>
          <w:highlight w:val="yellow"/>
        </w:rPr>
      </w:pPr>
      <w:r w:rsidRPr="007E20C2">
        <w:rPr>
          <w:sz w:val="20"/>
          <w:szCs w:val="20"/>
        </w:rPr>
        <w:t>…………………………………………………………………………………………..…………………...........…………………………………………………………………………………………………..………………….......</w:t>
      </w:r>
    </w:p>
    <w:p w14:paraId="7D934004" w14:textId="77777777" w:rsidR="002928E0" w:rsidRDefault="008D5480" w:rsidP="000B2E57">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31002509" w14:textId="77777777" w:rsidR="002928E0" w:rsidRDefault="002928E0" w:rsidP="000B2E57">
      <w:pPr>
        <w:spacing w:line="276" w:lineRule="auto"/>
        <w:jc w:val="both"/>
      </w:pPr>
    </w:p>
    <w:p w14:paraId="6D999BCA" w14:textId="77777777" w:rsidR="002928E0" w:rsidRPr="002928E0" w:rsidRDefault="002928E0" w:rsidP="002928E0">
      <w:pPr>
        <w:widowControl/>
        <w:suppressAutoHyphens w:val="0"/>
        <w:jc w:val="both"/>
      </w:pPr>
      <w:r w:rsidRPr="002928E0">
        <w:rPr>
          <w:b/>
          <w:bCs/>
          <w:i/>
          <w:iCs/>
          <w:sz w:val="20"/>
          <w:szCs w:val="20"/>
        </w:rPr>
        <w:t>Uwaga</w:t>
      </w:r>
      <w:r>
        <w:rPr>
          <w:b/>
          <w:bCs/>
          <w:i/>
          <w:iCs/>
          <w:sz w:val="20"/>
          <w:szCs w:val="20"/>
        </w:rPr>
        <w:t>:</w:t>
      </w:r>
      <w:r w:rsidRPr="002928E0">
        <w:rPr>
          <w:i/>
          <w:iCs/>
          <w:sz w:val="20"/>
          <w:szCs w:val="20"/>
        </w:rPr>
        <w:t xml:space="preserve"> </w:t>
      </w:r>
      <w:r>
        <w:rPr>
          <w:i/>
          <w:iCs/>
          <w:sz w:val="20"/>
          <w:szCs w:val="20"/>
        </w:rPr>
        <w:t>W m</w:t>
      </w:r>
      <w:r w:rsidRPr="002928E0">
        <w:rPr>
          <w:i/>
          <w:iCs/>
          <w:sz w:val="20"/>
          <w:szCs w:val="20"/>
        </w:rPr>
        <w:t>iejsca</w:t>
      </w:r>
      <w:r>
        <w:rPr>
          <w:i/>
          <w:iCs/>
          <w:sz w:val="20"/>
          <w:szCs w:val="20"/>
        </w:rPr>
        <w:t>ch</w:t>
      </w:r>
      <w:r w:rsidRPr="002928E0">
        <w:rPr>
          <w:i/>
          <w:iCs/>
          <w:sz w:val="20"/>
          <w:szCs w:val="20"/>
        </w:rPr>
        <w:t xml:space="preserve"> wykropkowan</w:t>
      </w:r>
      <w:r>
        <w:rPr>
          <w:i/>
          <w:iCs/>
          <w:sz w:val="20"/>
          <w:szCs w:val="20"/>
        </w:rPr>
        <w:t>ych</w:t>
      </w:r>
      <w:r w:rsidRPr="002928E0">
        <w:rPr>
          <w:i/>
          <w:iCs/>
          <w:sz w:val="20"/>
          <w:szCs w:val="20"/>
        </w:rPr>
        <w:t xml:space="preserve"> i/lub oznaczon</w:t>
      </w:r>
      <w:r>
        <w:rPr>
          <w:i/>
          <w:iCs/>
          <w:sz w:val="20"/>
          <w:szCs w:val="20"/>
        </w:rPr>
        <w:t>ych:</w:t>
      </w:r>
      <w:r w:rsidRPr="002928E0">
        <w:rPr>
          <w:i/>
          <w:iCs/>
          <w:sz w:val="20"/>
          <w:szCs w:val="20"/>
        </w:rPr>
        <w:t xml:space="preserve"> „</w:t>
      </w:r>
      <w:r w:rsidRPr="002928E0">
        <w:rPr>
          <w:b/>
          <w:bCs/>
          <w:i/>
          <w:iCs/>
          <w:sz w:val="20"/>
          <w:szCs w:val="20"/>
        </w:rPr>
        <w:t>*</w:t>
      </w:r>
      <w:r w:rsidRPr="002928E0">
        <w:rPr>
          <w:i/>
          <w:iCs/>
          <w:sz w:val="20"/>
          <w:szCs w:val="20"/>
        </w:rPr>
        <w:t>”</w:t>
      </w:r>
      <w:r>
        <w:rPr>
          <w:i/>
          <w:iCs/>
          <w:sz w:val="20"/>
          <w:szCs w:val="20"/>
        </w:rPr>
        <w:t xml:space="preserve"> </w:t>
      </w:r>
      <w:r w:rsidRPr="002928E0">
        <w:rPr>
          <w:i/>
          <w:iCs/>
          <w:sz w:val="20"/>
          <w:szCs w:val="20"/>
        </w:rPr>
        <w:t>Wykonawca zobowiązany jest odpowiednio do ich treści wypełnić lub skreślić</w:t>
      </w:r>
      <w:r w:rsidRPr="002928E0">
        <w:rPr>
          <w:i/>
          <w:iCs/>
        </w:rPr>
        <w:t>.</w:t>
      </w:r>
    </w:p>
    <w:p w14:paraId="5F1A7C88" w14:textId="3E222653" w:rsidR="00826DD5" w:rsidRDefault="00826DD5" w:rsidP="002928E0">
      <w:pPr>
        <w:spacing w:line="276" w:lineRule="auto"/>
        <w:jc w:val="both"/>
        <w:rPr>
          <w:b/>
          <w:bCs/>
        </w:rPr>
        <w:sectPr w:rsidR="00826DD5" w:rsidSect="004931B0">
          <w:headerReference w:type="default" r:id="rId45"/>
          <w:footerReference w:type="even" r:id="rId46"/>
          <w:footerReference w:type="default" r:id="rId47"/>
          <w:pgSz w:w="11907" w:h="16840" w:code="9"/>
          <w:pgMar w:top="582" w:right="1418" w:bottom="1418" w:left="1418" w:header="568" w:footer="708" w:gutter="0"/>
          <w:cols w:space="708"/>
          <w:noEndnote/>
        </w:sectPr>
      </w:pPr>
    </w:p>
    <w:p w14:paraId="0C68C256" w14:textId="1D931A31" w:rsidR="00F77271" w:rsidRDefault="00F77271" w:rsidP="00F77271">
      <w:pPr>
        <w:widowControl/>
        <w:suppressAutoHyphens w:val="0"/>
        <w:rPr>
          <w:b/>
          <w:bCs/>
        </w:rPr>
      </w:pPr>
      <w:bookmarkStart w:id="3" w:name="_Hlk87271044"/>
      <w:r w:rsidRPr="006B43AA">
        <w:rPr>
          <w:b/>
          <w:bCs/>
        </w:rPr>
        <w:lastRenderedPageBreak/>
        <w:t xml:space="preserve">Załącznik nr </w:t>
      </w:r>
      <w:r w:rsidR="00DD56CA">
        <w:rPr>
          <w:b/>
          <w:bCs/>
        </w:rPr>
        <w:t>2 do Formularza oferty</w:t>
      </w:r>
    </w:p>
    <w:p w14:paraId="0FE340E3" w14:textId="77777777" w:rsidR="006A50E4" w:rsidRDefault="006A50E4" w:rsidP="00AB79CC">
      <w:pPr>
        <w:pStyle w:val="Tekstpodstawowy"/>
        <w:spacing w:line="240" w:lineRule="auto"/>
        <w:rPr>
          <w:rFonts w:ascii="Times New Roman" w:hAnsi="Times New Roman" w:cs="Times New Roman"/>
          <w:b/>
          <w:bCs/>
          <w:u w:val="single"/>
        </w:rPr>
      </w:pPr>
      <w:bookmarkStart w:id="4" w:name="_Hlk35337767"/>
    </w:p>
    <w:p w14:paraId="6F215B84" w14:textId="7EFE9346" w:rsidR="004E6BE1" w:rsidRPr="00F77271" w:rsidRDefault="004E6BE1" w:rsidP="00F52348">
      <w:pPr>
        <w:pStyle w:val="Tekstpodstawowy"/>
        <w:spacing w:line="240" w:lineRule="auto"/>
        <w:jc w:val="center"/>
        <w:outlineLvl w:val="0"/>
        <w:rPr>
          <w:rFonts w:ascii="Times New Roman" w:hAnsi="Times New Roman" w:cs="Times New Roman"/>
          <w:b/>
          <w:bCs/>
        </w:rPr>
      </w:pPr>
      <w:r w:rsidRPr="00F77271">
        <w:rPr>
          <w:rFonts w:ascii="Times New Roman" w:hAnsi="Times New Roman" w:cs="Times New Roman"/>
          <w:b/>
          <w:bCs/>
        </w:rPr>
        <w:t>KALKULACJ</w:t>
      </w:r>
      <w:r w:rsidR="00DD56CA">
        <w:rPr>
          <w:rFonts w:ascii="Times New Roman" w:hAnsi="Times New Roman" w:cs="Times New Roman"/>
          <w:b/>
          <w:bCs/>
        </w:rPr>
        <w:t>A</w:t>
      </w:r>
      <w:r w:rsidRPr="00F77271">
        <w:rPr>
          <w:rFonts w:ascii="Times New Roman" w:hAnsi="Times New Roman" w:cs="Times New Roman"/>
          <w:b/>
          <w:bCs/>
        </w:rPr>
        <w:t xml:space="preserve"> CENOW</w:t>
      </w:r>
      <w:r w:rsidR="00DD56CA">
        <w:rPr>
          <w:rFonts w:ascii="Times New Roman" w:hAnsi="Times New Roman" w:cs="Times New Roman"/>
          <w:b/>
          <w:bCs/>
        </w:rPr>
        <w:t>A</w:t>
      </w:r>
      <w:r w:rsidRPr="00F77271">
        <w:rPr>
          <w:rFonts w:ascii="Times New Roman" w:hAnsi="Times New Roman" w:cs="Times New Roman"/>
          <w:b/>
          <w:bCs/>
        </w:rPr>
        <w:t xml:space="preserve"> OFERTY</w:t>
      </w:r>
      <w:r w:rsidR="00F52348">
        <w:rPr>
          <w:rFonts w:ascii="Times New Roman" w:hAnsi="Times New Roman" w:cs="Times New Roman"/>
          <w:b/>
          <w:bCs/>
        </w:rPr>
        <w:t xml:space="preserve"> </w:t>
      </w:r>
    </w:p>
    <w:p w14:paraId="65A0E64B" w14:textId="06FD1FAC" w:rsidR="00D77162" w:rsidRDefault="004C2002" w:rsidP="00A60AAC">
      <w:pPr>
        <w:pStyle w:val="Tekstpodstawowy"/>
        <w:spacing w:line="240" w:lineRule="auto"/>
        <w:rPr>
          <w:rFonts w:ascii="Times New Roman" w:hAnsi="Times New Roman" w:cs="Times New Roman"/>
          <w:b/>
          <w:bCs/>
          <w:color w:val="000000"/>
          <w:u w:val="single"/>
        </w:rPr>
      </w:pPr>
      <w:bookmarkStart w:id="5" w:name="_Hlk87872439"/>
      <w:bookmarkEnd w:id="3"/>
      <w:r w:rsidRPr="00996F5A">
        <w:rPr>
          <w:rFonts w:ascii="Times New Roman" w:hAnsi="Times New Roman" w:cs="Times New Roman"/>
          <w:b/>
          <w:bCs/>
          <w:color w:val="000000"/>
          <w:u w:val="single"/>
        </w:rPr>
        <w:t xml:space="preserve">    </w:t>
      </w:r>
    </w:p>
    <w:tbl>
      <w:tblPr>
        <w:tblpPr w:leftFromText="141" w:rightFromText="141" w:vertAnchor="text" w:horzAnchor="margin" w:tblpXSpec="center" w:tblpY="395"/>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25"/>
        <w:gridCol w:w="2261"/>
        <w:gridCol w:w="1826"/>
        <w:gridCol w:w="1651"/>
        <w:gridCol w:w="2614"/>
      </w:tblGrid>
      <w:tr w:rsidR="00E34DCB" w:rsidRPr="00DB6563" w14:paraId="13177CCB" w14:textId="77777777" w:rsidTr="00E34DCB">
        <w:trPr>
          <w:trHeight w:val="851"/>
        </w:trPr>
        <w:tc>
          <w:tcPr>
            <w:tcW w:w="769" w:type="dxa"/>
            <w:shd w:val="pct5" w:color="auto" w:fill="auto"/>
            <w:vAlign w:val="center"/>
          </w:tcPr>
          <w:bookmarkEnd w:id="4"/>
          <w:p w14:paraId="67D2DB52" w14:textId="59CA0F3D" w:rsidR="00E34DCB" w:rsidRPr="00F52348" w:rsidRDefault="00E34DCB"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L.p.</w:t>
            </w:r>
          </w:p>
        </w:tc>
        <w:tc>
          <w:tcPr>
            <w:tcW w:w="3402" w:type="dxa"/>
            <w:shd w:val="pct5" w:color="auto" w:fill="auto"/>
            <w:vAlign w:val="center"/>
          </w:tcPr>
          <w:p w14:paraId="68AFC9A6" w14:textId="5E330EFD" w:rsidR="00E34DCB" w:rsidRPr="00F52348" w:rsidRDefault="00E34DCB"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Przedmiot zamówienia</w:t>
            </w:r>
          </w:p>
        </w:tc>
        <w:tc>
          <w:tcPr>
            <w:tcW w:w="2011" w:type="dxa"/>
            <w:shd w:val="pct5" w:color="auto" w:fill="auto"/>
            <w:vAlign w:val="center"/>
          </w:tcPr>
          <w:p w14:paraId="73C404A9" w14:textId="50A2E840" w:rsidR="00E34DCB" w:rsidRPr="00F52348" w:rsidRDefault="00E34DCB"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w:t>
            </w:r>
            <w:r w:rsidRPr="001A0495">
              <w:rPr>
                <w:rFonts w:ascii="Verdana" w:eastAsia="Calibri" w:hAnsi="Verdana" w:cstheme="majorHAnsi"/>
                <w:b/>
                <w:bCs/>
                <w:sz w:val="20"/>
                <w:szCs w:val="20"/>
              </w:rPr>
              <w:t>rodu</w:t>
            </w:r>
            <w:r w:rsidRPr="00F52348">
              <w:rPr>
                <w:rFonts w:ascii="Verdana" w:eastAsia="Calibri" w:hAnsi="Verdana" w:cstheme="majorHAnsi"/>
                <w:b/>
                <w:bCs/>
                <w:sz w:val="20"/>
                <w:szCs w:val="20"/>
              </w:rPr>
              <w:t>cent</w:t>
            </w:r>
          </w:p>
        </w:tc>
        <w:tc>
          <w:tcPr>
            <w:tcW w:w="1624" w:type="dxa"/>
            <w:shd w:val="pct5" w:color="auto" w:fill="auto"/>
            <w:vAlign w:val="center"/>
          </w:tcPr>
          <w:p w14:paraId="341F24D7" w14:textId="190B9F6A" w:rsidR="00E34DCB" w:rsidRPr="00F44793" w:rsidRDefault="00E34DCB" w:rsidP="00E731E8">
            <w:pPr>
              <w:pStyle w:val="Nagwek"/>
              <w:spacing w:line="240" w:lineRule="auto"/>
              <w:jc w:val="center"/>
              <w:rPr>
                <w:rFonts w:ascii="Verdana" w:eastAsia="Calibri" w:hAnsi="Verdana" w:cstheme="majorHAnsi"/>
                <w:b/>
                <w:bCs/>
                <w:sz w:val="20"/>
                <w:szCs w:val="20"/>
              </w:rPr>
            </w:pPr>
            <w:r>
              <w:rPr>
                <w:rFonts w:ascii="Verdana" w:eastAsia="Calibri" w:hAnsi="Verdana" w:cstheme="majorHAnsi"/>
                <w:b/>
                <w:bCs/>
                <w:sz w:val="20"/>
                <w:szCs w:val="20"/>
              </w:rPr>
              <w:t>Cena</w:t>
            </w:r>
            <w:r w:rsidRPr="00F44793">
              <w:rPr>
                <w:rFonts w:ascii="Verdana" w:eastAsia="Calibri" w:hAnsi="Verdana" w:cstheme="majorHAnsi"/>
                <w:b/>
                <w:bCs/>
                <w:sz w:val="20"/>
                <w:szCs w:val="20"/>
              </w:rPr>
              <w:t xml:space="preserve"> </w:t>
            </w:r>
            <w:r w:rsidRPr="001A0495">
              <w:rPr>
                <w:rFonts w:ascii="Verdana" w:eastAsia="Calibri" w:hAnsi="Verdana" w:cstheme="majorHAnsi"/>
                <w:b/>
                <w:bCs/>
                <w:sz w:val="20"/>
                <w:szCs w:val="20"/>
              </w:rPr>
              <w:t>nett</w:t>
            </w:r>
            <w:r w:rsidRPr="00F44793">
              <w:rPr>
                <w:rFonts w:ascii="Verdana" w:eastAsia="Calibri" w:hAnsi="Verdana" w:cstheme="majorHAnsi"/>
                <w:b/>
                <w:bCs/>
                <w:sz w:val="20"/>
                <w:szCs w:val="20"/>
              </w:rPr>
              <w:t>o</w:t>
            </w:r>
          </w:p>
          <w:p w14:paraId="7D2F87FA" w14:textId="29D51610" w:rsidR="00E34DCB" w:rsidRPr="00F44793" w:rsidRDefault="00E34DCB" w:rsidP="00E731E8">
            <w:pPr>
              <w:pStyle w:val="Nagwek"/>
              <w:spacing w:line="240" w:lineRule="auto"/>
              <w:jc w:val="center"/>
              <w:rPr>
                <w:rFonts w:ascii="Verdana" w:eastAsia="Calibri" w:hAnsi="Verdana" w:cstheme="majorHAnsi"/>
                <w:b/>
                <w:bCs/>
                <w:sz w:val="20"/>
                <w:szCs w:val="20"/>
              </w:rPr>
            </w:pPr>
            <w:r w:rsidRPr="00F44793">
              <w:rPr>
                <w:rFonts w:ascii="Verdana" w:eastAsia="Calibri" w:hAnsi="Verdana" w:cstheme="majorHAnsi"/>
                <w:b/>
                <w:bCs/>
                <w:sz w:val="20"/>
                <w:szCs w:val="20"/>
              </w:rPr>
              <w:t>[PLN]</w:t>
            </w:r>
          </w:p>
        </w:tc>
        <w:tc>
          <w:tcPr>
            <w:tcW w:w="1468" w:type="dxa"/>
            <w:shd w:val="pct5" w:color="auto" w:fill="auto"/>
            <w:vAlign w:val="center"/>
          </w:tcPr>
          <w:p w14:paraId="137C8CA6" w14:textId="5D1A8FFD" w:rsidR="00E34DCB" w:rsidRPr="00F52348" w:rsidRDefault="00E34DCB"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Stawka podatku Vat [%]</w:t>
            </w:r>
          </w:p>
        </w:tc>
        <w:tc>
          <w:tcPr>
            <w:tcW w:w="2325" w:type="dxa"/>
            <w:shd w:val="pct5" w:color="auto" w:fill="auto"/>
            <w:vAlign w:val="center"/>
          </w:tcPr>
          <w:p w14:paraId="44198E4F" w14:textId="389C58E2" w:rsidR="00E34DCB" w:rsidRPr="00F52348" w:rsidRDefault="00E34DCB" w:rsidP="00E731E8">
            <w:pPr>
              <w:pStyle w:val="Nagwek"/>
              <w:spacing w:line="240" w:lineRule="auto"/>
              <w:jc w:val="center"/>
              <w:rPr>
                <w:rFonts w:ascii="Verdana" w:eastAsia="Calibri" w:hAnsi="Verdana" w:cstheme="majorHAnsi"/>
                <w:b/>
                <w:bCs/>
                <w:sz w:val="20"/>
                <w:szCs w:val="20"/>
              </w:rPr>
            </w:pPr>
            <w:r>
              <w:rPr>
                <w:rFonts w:ascii="Verdana" w:eastAsia="Calibri" w:hAnsi="Verdana" w:cstheme="majorHAnsi"/>
                <w:b/>
                <w:bCs/>
                <w:sz w:val="20"/>
                <w:szCs w:val="20"/>
              </w:rPr>
              <w:t>Cena</w:t>
            </w:r>
            <w:r w:rsidRPr="00F52348">
              <w:rPr>
                <w:rFonts w:ascii="Verdana" w:eastAsia="Calibri" w:hAnsi="Verdana" w:cstheme="majorHAnsi"/>
                <w:b/>
                <w:bCs/>
                <w:sz w:val="20"/>
                <w:szCs w:val="20"/>
              </w:rPr>
              <w:t xml:space="preserve"> brutto</w:t>
            </w:r>
          </w:p>
          <w:p w14:paraId="23807BBB" w14:textId="6180FCE4" w:rsidR="00E34DCB" w:rsidRPr="00F52348" w:rsidRDefault="00E34DCB" w:rsidP="00E731E8">
            <w:pPr>
              <w:pStyle w:val="Nagwek"/>
              <w:spacing w:line="240" w:lineRule="auto"/>
              <w:jc w:val="center"/>
              <w:rPr>
                <w:rFonts w:ascii="Verdana" w:eastAsia="Calibri" w:hAnsi="Verdana" w:cstheme="majorHAnsi"/>
                <w:b/>
                <w:bCs/>
                <w:sz w:val="20"/>
                <w:szCs w:val="20"/>
              </w:rPr>
            </w:pPr>
            <w:r w:rsidRPr="00F52348">
              <w:rPr>
                <w:rFonts w:ascii="Verdana" w:eastAsia="Calibri" w:hAnsi="Verdana" w:cstheme="majorHAnsi"/>
                <w:b/>
                <w:bCs/>
                <w:sz w:val="20"/>
                <w:szCs w:val="20"/>
              </w:rPr>
              <w:t>[PLN]</w:t>
            </w:r>
          </w:p>
        </w:tc>
      </w:tr>
      <w:tr w:rsidR="00E34DCB" w:rsidRPr="00995864" w14:paraId="3E8D9462" w14:textId="77777777" w:rsidTr="00E34DCB">
        <w:trPr>
          <w:trHeight w:val="1985"/>
        </w:trPr>
        <w:tc>
          <w:tcPr>
            <w:tcW w:w="769" w:type="dxa"/>
            <w:shd w:val="clear" w:color="auto" w:fill="auto"/>
            <w:vAlign w:val="center"/>
          </w:tcPr>
          <w:p w14:paraId="472AF454" w14:textId="14BE8FEF" w:rsidR="00E34DCB" w:rsidRPr="00F52348" w:rsidRDefault="00E34DCB" w:rsidP="00E731E8">
            <w:pPr>
              <w:rPr>
                <w:rFonts w:ascii="Verdana" w:hAnsi="Verdana"/>
                <w:color w:val="000000"/>
                <w:sz w:val="20"/>
                <w:szCs w:val="20"/>
              </w:rPr>
            </w:pPr>
            <w:r w:rsidRPr="00F52348">
              <w:rPr>
                <w:rFonts w:ascii="Verdana" w:hAnsi="Verdana"/>
                <w:color w:val="000000"/>
                <w:sz w:val="20"/>
                <w:szCs w:val="20"/>
              </w:rPr>
              <w:t>1.</w:t>
            </w:r>
          </w:p>
        </w:tc>
        <w:tc>
          <w:tcPr>
            <w:tcW w:w="3402" w:type="dxa"/>
            <w:shd w:val="clear" w:color="auto" w:fill="auto"/>
            <w:vAlign w:val="center"/>
          </w:tcPr>
          <w:p w14:paraId="071B32A5" w14:textId="39F145A7" w:rsidR="00E34DCB" w:rsidRPr="00656D68" w:rsidRDefault="00E34DCB" w:rsidP="004931B0">
            <w:pPr>
              <w:pStyle w:val="Nagwek"/>
              <w:spacing w:line="240" w:lineRule="auto"/>
              <w:jc w:val="center"/>
              <w:rPr>
                <w:rFonts w:ascii="Verdana" w:eastAsia="Calibri" w:hAnsi="Verdana" w:cstheme="majorHAnsi"/>
                <w:sz w:val="20"/>
                <w:szCs w:val="20"/>
              </w:rPr>
            </w:pPr>
            <w:r w:rsidRPr="00656D68">
              <w:rPr>
                <w:rFonts w:ascii="Verdana" w:eastAsia="Calibri" w:hAnsi="Verdana" w:cstheme="majorHAnsi"/>
                <w:sz w:val="20"/>
                <w:szCs w:val="20"/>
              </w:rPr>
              <w:t xml:space="preserve">dostawa </w:t>
            </w:r>
            <w:r>
              <w:rPr>
                <w:rFonts w:ascii="Verdana" w:eastAsia="Calibri" w:hAnsi="Verdana" w:cstheme="majorHAnsi"/>
                <w:sz w:val="20"/>
                <w:szCs w:val="20"/>
              </w:rPr>
              <w:t xml:space="preserve">trzyletniej licencji sieciowej na </w:t>
            </w:r>
            <w:r w:rsidRPr="00656D68">
              <w:rPr>
                <w:rFonts w:ascii="Verdana" w:eastAsia="Calibri" w:hAnsi="Verdana" w:cstheme="majorHAnsi"/>
                <w:sz w:val="20"/>
                <w:szCs w:val="20"/>
              </w:rPr>
              <w:t>oprogramowani</w:t>
            </w:r>
            <w:r>
              <w:rPr>
                <w:rFonts w:ascii="Verdana" w:eastAsia="Calibri" w:hAnsi="Verdana" w:cstheme="majorHAnsi"/>
                <w:sz w:val="20"/>
                <w:szCs w:val="20"/>
              </w:rPr>
              <w:t>e</w:t>
            </w:r>
            <w:r w:rsidRPr="00656D68">
              <w:rPr>
                <w:rFonts w:ascii="Verdana" w:eastAsia="Calibri" w:hAnsi="Verdana" w:cstheme="majorHAnsi"/>
                <w:sz w:val="20"/>
                <w:szCs w:val="20"/>
              </w:rPr>
              <w:t xml:space="preserve"> </w:t>
            </w:r>
            <w:r>
              <w:rPr>
                <w:rFonts w:ascii="Verdana" w:eastAsia="Calibri" w:hAnsi="Verdana" w:cstheme="majorHAnsi"/>
                <w:sz w:val="20"/>
                <w:szCs w:val="20"/>
              </w:rPr>
              <w:t>STATA SE</w:t>
            </w:r>
          </w:p>
        </w:tc>
        <w:tc>
          <w:tcPr>
            <w:tcW w:w="2011" w:type="dxa"/>
            <w:shd w:val="clear" w:color="auto" w:fill="auto"/>
            <w:vAlign w:val="center"/>
          </w:tcPr>
          <w:p w14:paraId="41457E6E" w14:textId="0AEBEEAD" w:rsidR="00E34DCB" w:rsidRPr="00656D68" w:rsidRDefault="00E34DCB" w:rsidP="004931B0">
            <w:pPr>
              <w:pStyle w:val="Nagwek"/>
              <w:spacing w:line="240" w:lineRule="auto"/>
              <w:jc w:val="center"/>
              <w:rPr>
                <w:rFonts w:ascii="Verdana" w:eastAsia="Calibri" w:hAnsi="Verdana" w:cstheme="majorHAnsi"/>
                <w:sz w:val="20"/>
                <w:szCs w:val="20"/>
              </w:rPr>
            </w:pPr>
          </w:p>
        </w:tc>
        <w:tc>
          <w:tcPr>
            <w:tcW w:w="1624" w:type="dxa"/>
            <w:shd w:val="clear" w:color="auto" w:fill="auto"/>
            <w:vAlign w:val="center"/>
          </w:tcPr>
          <w:p w14:paraId="45F79FCA" w14:textId="77777777" w:rsidR="00E34DCB" w:rsidRPr="00F44793" w:rsidRDefault="00E34DCB" w:rsidP="00E731E8">
            <w:pPr>
              <w:pStyle w:val="Nagwek"/>
              <w:spacing w:line="240" w:lineRule="auto"/>
              <w:jc w:val="center"/>
              <w:rPr>
                <w:rFonts w:ascii="Verdana" w:eastAsia="Calibri" w:hAnsi="Verdana"/>
                <w:sz w:val="20"/>
                <w:szCs w:val="20"/>
              </w:rPr>
            </w:pPr>
          </w:p>
        </w:tc>
        <w:tc>
          <w:tcPr>
            <w:tcW w:w="1468" w:type="dxa"/>
            <w:shd w:val="clear" w:color="auto" w:fill="auto"/>
            <w:vAlign w:val="center"/>
          </w:tcPr>
          <w:p w14:paraId="43107791" w14:textId="063241A2" w:rsidR="00E34DCB" w:rsidRPr="00F52348" w:rsidRDefault="00E34DCB" w:rsidP="00E731E8">
            <w:pPr>
              <w:pStyle w:val="Nagwek"/>
              <w:spacing w:line="240" w:lineRule="auto"/>
              <w:jc w:val="center"/>
              <w:rPr>
                <w:rFonts w:ascii="Verdana" w:eastAsia="Calibri" w:hAnsi="Verdana"/>
                <w:sz w:val="20"/>
                <w:szCs w:val="20"/>
              </w:rPr>
            </w:pPr>
          </w:p>
        </w:tc>
        <w:tc>
          <w:tcPr>
            <w:tcW w:w="2325" w:type="dxa"/>
            <w:shd w:val="clear" w:color="auto" w:fill="auto"/>
            <w:vAlign w:val="center"/>
          </w:tcPr>
          <w:p w14:paraId="47B9D0D7" w14:textId="2C2C85A9" w:rsidR="00E34DCB" w:rsidRPr="00F52348" w:rsidRDefault="00E34DCB" w:rsidP="00E731E8">
            <w:pPr>
              <w:pStyle w:val="Nagwek"/>
              <w:spacing w:line="240" w:lineRule="auto"/>
              <w:jc w:val="center"/>
              <w:rPr>
                <w:rFonts w:ascii="Verdana" w:eastAsia="Calibri" w:hAnsi="Verdana"/>
                <w:sz w:val="20"/>
                <w:szCs w:val="20"/>
              </w:rPr>
            </w:pPr>
          </w:p>
        </w:tc>
      </w:tr>
    </w:tbl>
    <w:p w14:paraId="58CC6077" w14:textId="6A01B800" w:rsidR="00D576A5" w:rsidRDefault="00D576A5" w:rsidP="00FA0E9A">
      <w:pPr>
        <w:jc w:val="left"/>
        <w:outlineLvl w:val="0"/>
      </w:pPr>
    </w:p>
    <w:p w14:paraId="5EFCC4DF" w14:textId="09F9404E" w:rsidR="00CC7497" w:rsidRDefault="00CC7497" w:rsidP="00FA0E9A">
      <w:pPr>
        <w:jc w:val="left"/>
        <w:outlineLvl w:val="0"/>
      </w:pPr>
    </w:p>
    <w:p w14:paraId="3A24AFF3" w14:textId="2C7EDF49" w:rsidR="00CC7497" w:rsidRDefault="00CC7497" w:rsidP="00FA0E9A">
      <w:pPr>
        <w:jc w:val="left"/>
        <w:outlineLvl w:val="0"/>
      </w:pPr>
    </w:p>
    <w:p w14:paraId="1A48BD7A" w14:textId="7399AF82" w:rsidR="00CC7497" w:rsidRDefault="00CC7497" w:rsidP="00FA0E9A">
      <w:pPr>
        <w:jc w:val="left"/>
        <w:outlineLvl w:val="0"/>
      </w:pPr>
    </w:p>
    <w:p w14:paraId="69EF0549" w14:textId="11AAB37D" w:rsidR="00CC7497" w:rsidRDefault="00CC7497" w:rsidP="00FA0E9A">
      <w:pPr>
        <w:jc w:val="left"/>
        <w:outlineLvl w:val="0"/>
      </w:pPr>
    </w:p>
    <w:p w14:paraId="5CB48073" w14:textId="13B0A4E8" w:rsidR="00CC7497" w:rsidRDefault="00CC7497" w:rsidP="00FA0E9A">
      <w:pPr>
        <w:jc w:val="left"/>
        <w:outlineLvl w:val="0"/>
      </w:pPr>
    </w:p>
    <w:p w14:paraId="7AB305AF" w14:textId="77777777" w:rsidR="00CC7497" w:rsidRPr="00995864" w:rsidRDefault="00CC7497" w:rsidP="00FA0E9A">
      <w:pPr>
        <w:jc w:val="left"/>
        <w:outlineLvl w:val="0"/>
      </w:pPr>
    </w:p>
    <w:p w14:paraId="6B0B5839" w14:textId="77777777" w:rsidR="00D576A5" w:rsidRPr="00995864" w:rsidRDefault="00D576A5" w:rsidP="00D576A5">
      <w:pPr>
        <w:widowControl/>
        <w:suppressAutoHyphens w:val="0"/>
        <w:jc w:val="both"/>
        <w:outlineLvl w:val="0"/>
      </w:pPr>
    </w:p>
    <w:p w14:paraId="69326B69"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5EE218AF"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1A93B9B4"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5570BC9D" w14:textId="77777777" w:rsidR="00CC7497" w:rsidRDefault="00CC7497" w:rsidP="00077569">
      <w:pPr>
        <w:pStyle w:val="Normalny1"/>
        <w:spacing w:line="240" w:lineRule="auto"/>
        <w:jc w:val="both"/>
        <w:outlineLvl w:val="0"/>
        <w:rPr>
          <w:rFonts w:ascii="Times New Roman" w:hAnsi="Times New Roman" w:cs="Times New Roman"/>
          <w:sz w:val="24"/>
          <w:szCs w:val="24"/>
        </w:rPr>
      </w:pPr>
    </w:p>
    <w:p w14:paraId="751C9AB4" w14:textId="77777777" w:rsidR="00CC7497" w:rsidRDefault="00CC7497" w:rsidP="00077569">
      <w:pPr>
        <w:pStyle w:val="Normalny1"/>
        <w:spacing w:line="240" w:lineRule="auto"/>
        <w:jc w:val="both"/>
        <w:outlineLvl w:val="0"/>
        <w:rPr>
          <w:rFonts w:ascii="Times New Roman" w:hAnsi="Times New Roman" w:cs="Times New Roman"/>
          <w:sz w:val="24"/>
          <w:szCs w:val="24"/>
        </w:rPr>
      </w:pPr>
    </w:p>
    <w:bookmarkEnd w:id="5"/>
    <w:p w14:paraId="067FD4E5" w14:textId="77777777" w:rsidR="0080655C" w:rsidRDefault="0080655C" w:rsidP="000B2F1F">
      <w:pPr>
        <w:widowControl/>
        <w:suppressAutoHyphens w:val="0"/>
        <w:jc w:val="left"/>
        <w:rPr>
          <w:b/>
          <w:bCs/>
        </w:rPr>
        <w:sectPr w:rsidR="0080655C" w:rsidSect="004931B0">
          <w:pgSz w:w="16840" w:h="11907" w:orient="landscape" w:code="9"/>
          <w:pgMar w:top="1418" w:right="584" w:bottom="1418" w:left="1418" w:header="567" w:footer="709" w:gutter="0"/>
          <w:cols w:space="708"/>
          <w:noEndnote/>
        </w:sectPr>
      </w:pPr>
    </w:p>
    <w:p w14:paraId="04608293" w14:textId="20AC2122" w:rsidR="000B2F1F" w:rsidRDefault="000B2F1F" w:rsidP="000B2F1F">
      <w:pPr>
        <w:widowControl/>
        <w:suppressAutoHyphens w:val="0"/>
        <w:jc w:val="left"/>
        <w:rPr>
          <w:b/>
          <w:bCs/>
        </w:rPr>
      </w:pPr>
    </w:p>
    <w:p w14:paraId="4ABDFDB4" w14:textId="77777777" w:rsidR="000B2F1F" w:rsidRDefault="000B2F1F" w:rsidP="000B2F1F">
      <w:pPr>
        <w:widowControl/>
        <w:suppressAutoHyphens w:val="0"/>
        <w:jc w:val="left"/>
        <w:rPr>
          <w:b/>
          <w:bCs/>
        </w:rPr>
      </w:pPr>
    </w:p>
    <w:p w14:paraId="7B734735" w14:textId="0EC8A2C8" w:rsidR="000B2F1F" w:rsidRDefault="000B2F1F" w:rsidP="000B2F1F">
      <w:pPr>
        <w:widowControl/>
        <w:suppressAutoHyphens w:val="0"/>
        <w:rPr>
          <w:b/>
          <w:bCs/>
        </w:rPr>
      </w:pPr>
      <w:r w:rsidRPr="006B43AA">
        <w:rPr>
          <w:b/>
          <w:bCs/>
        </w:rPr>
        <w:t xml:space="preserve">Załącznik nr </w:t>
      </w:r>
      <w:r w:rsidR="00DD56CA">
        <w:rPr>
          <w:b/>
          <w:bCs/>
        </w:rPr>
        <w:t>3</w:t>
      </w:r>
      <w:r>
        <w:rPr>
          <w:b/>
          <w:bCs/>
        </w:rPr>
        <w:t xml:space="preserve"> </w:t>
      </w:r>
      <w:r w:rsidR="00DD56CA">
        <w:rPr>
          <w:b/>
          <w:bCs/>
        </w:rPr>
        <w:t>do Formularza oferty</w:t>
      </w:r>
    </w:p>
    <w:p w14:paraId="107CBE72" w14:textId="21124EF8" w:rsidR="004C2002" w:rsidRPr="000B2F1F" w:rsidRDefault="0007557A" w:rsidP="000B2F1F">
      <w:pPr>
        <w:pStyle w:val="Normalny1"/>
        <w:spacing w:line="240" w:lineRule="auto"/>
        <w:jc w:val="both"/>
        <w:outlineLvl w:val="0"/>
      </w:pPr>
      <w:r>
        <w:t xml:space="preserve">                   </w:t>
      </w:r>
    </w:p>
    <w:p w14:paraId="1CA2D1E4" w14:textId="77777777" w:rsidR="004C2002" w:rsidRPr="000B2F1F" w:rsidRDefault="004C2002" w:rsidP="00742381">
      <w:pPr>
        <w:pStyle w:val="Tekstpodstawowy"/>
        <w:spacing w:line="240" w:lineRule="auto"/>
        <w:jc w:val="center"/>
        <w:rPr>
          <w:rFonts w:ascii="Times New Roman" w:hAnsi="Times New Roman" w:cs="Times New Roman"/>
          <w:b/>
          <w:iCs/>
          <w:color w:val="000000"/>
        </w:rPr>
      </w:pPr>
      <w:r w:rsidRPr="000B2F1F">
        <w:rPr>
          <w:rFonts w:ascii="Times New Roman" w:hAnsi="Times New Roman" w:cs="Times New Roman"/>
          <w:b/>
          <w:iCs/>
          <w:color w:val="000000"/>
        </w:rPr>
        <w:t>OŚWIADCZENIE</w:t>
      </w:r>
    </w:p>
    <w:p w14:paraId="2D5ACD54" w14:textId="77777777" w:rsidR="004C2002" w:rsidRPr="000B2F1F" w:rsidRDefault="004C2002" w:rsidP="00742381">
      <w:pPr>
        <w:pStyle w:val="Tekstpodstawowy"/>
        <w:spacing w:line="240" w:lineRule="auto"/>
        <w:jc w:val="center"/>
        <w:rPr>
          <w:rFonts w:ascii="Times New Roman" w:hAnsi="Times New Roman" w:cs="Times New Roman"/>
          <w:bCs/>
          <w:iCs/>
          <w:color w:val="000000"/>
        </w:rPr>
      </w:pPr>
      <w:r w:rsidRPr="000B2F1F">
        <w:rPr>
          <w:rFonts w:ascii="Times New Roman" w:hAnsi="Times New Roman" w:cs="Times New Roman"/>
          <w:bCs/>
          <w:iCs/>
          <w:color w:val="000000"/>
        </w:rPr>
        <w:t>(wykaz podwykonawców)</w:t>
      </w:r>
    </w:p>
    <w:p w14:paraId="0F83DD85" w14:textId="77777777" w:rsidR="004C2002" w:rsidRPr="00B57252" w:rsidRDefault="004C2002" w:rsidP="004C2002">
      <w:pPr>
        <w:pStyle w:val="Tekstpodstawowy"/>
        <w:spacing w:line="240" w:lineRule="auto"/>
        <w:ind w:left="540"/>
        <w:rPr>
          <w:rFonts w:ascii="Times New Roman" w:hAnsi="Times New Roman" w:cs="Times New Roman"/>
        </w:rPr>
      </w:pPr>
    </w:p>
    <w:p w14:paraId="50D5EE2A" w14:textId="77777777" w:rsidR="004C2002" w:rsidRPr="00B57252" w:rsidRDefault="004C2002" w:rsidP="004C2002">
      <w:pPr>
        <w:pStyle w:val="Tekstpodstawowy"/>
        <w:spacing w:line="240" w:lineRule="auto"/>
        <w:ind w:firstLine="540"/>
        <w:rPr>
          <w:rFonts w:ascii="Times New Roman" w:hAnsi="Times New Roman" w:cs="Times New Roman"/>
        </w:rPr>
      </w:pPr>
      <w:r w:rsidRPr="00B57252">
        <w:rPr>
          <w:rFonts w:ascii="Times New Roman" w:hAnsi="Times New Roman" w:cs="Times New Roman"/>
        </w:rPr>
        <w:t>Oświadczamy, że:</w:t>
      </w:r>
    </w:p>
    <w:p w14:paraId="3A1E9999" w14:textId="77777777" w:rsidR="004C2002" w:rsidRPr="00B57252" w:rsidRDefault="004C2002" w:rsidP="004C2002">
      <w:pPr>
        <w:pStyle w:val="Tekstpodstawowy"/>
        <w:spacing w:line="240" w:lineRule="auto"/>
        <w:ind w:left="540"/>
        <w:rPr>
          <w:rFonts w:ascii="Times New Roman" w:hAnsi="Times New Roman" w:cs="Times New Roman"/>
        </w:rPr>
      </w:pPr>
    </w:p>
    <w:p w14:paraId="42F76257" w14:textId="77777777" w:rsidR="004C2002" w:rsidRPr="00B57252" w:rsidRDefault="004C2002" w:rsidP="004C2002">
      <w:pPr>
        <w:pStyle w:val="Tekstpodstawowy"/>
        <w:spacing w:line="240" w:lineRule="auto"/>
        <w:ind w:left="540"/>
        <w:rPr>
          <w:rFonts w:ascii="Times New Roman" w:hAnsi="Times New Roman" w:cs="Times New Roman"/>
        </w:rPr>
      </w:pPr>
      <w:r w:rsidRPr="00B57252">
        <w:rPr>
          <w:rFonts w:ascii="Times New Roman" w:hAnsi="Times New Roman" w:cs="Times New Roman"/>
        </w:rPr>
        <w:t>- powierzamy* następującym podwykonawcom wykonanie następujących części (zakresu) zamówienia</w:t>
      </w:r>
    </w:p>
    <w:p w14:paraId="278482B1" w14:textId="77777777" w:rsidR="004C2002" w:rsidRPr="00B57252" w:rsidRDefault="004C2002" w:rsidP="004C2002">
      <w:pPr>
        <w:pStyle w:val="Tekstpodstawowy"/>
        <w:spacing w:line="240" w:lineRule="auto"/>
        <w:ind w:left="540"/>
        <w:rPr>
          <w:rFonts w:ascii="Times New Roman" w:hAnsi="Times New Roman" w:cs="Times New Roman"/>
        </w:rPr>
      </w:pPr>
    </w:p>
    <w:p w14:paraId="21968709" w14:textId="3C976C5A" w:rsidR="004C2002" w:rsidRPr="00B57252" w:rsidRDefault="004C2002" w:rsidP="00536021">
      <w:pPr>
        <w:pStyle w:val="Tekstpodstawowy"/>
        <w:numPr>
          <w:ilvl w:val="0"/>
          <w:numId w:val="42"/>
        </w:numPr>
        <w:tabs>
          <w:tab w:val="clear" w:pos="2160"/>
          <w:tab w:val="num" w:pos="1843"/>
        </w:tabs>
        <w:spacing w:line="240" w:lineRule="auto"/>
        <w:ind w:left="709"/>
        <w:jc w:val="left"/>
        <w:rPr>
          <w:rFonts w:ascii="Times New Roman" w:hAnsi="Times New Roman" w:cs="Times New Roman"/>
        </w:rPr>
      </w:pPr>
      <w:r w:rsidRPr="00B57252">
        <w:rPr>
          <w:rFonts w:ascii="Times New Roman" w:hAnsi="Times New Roman" w:cs="Times New Roman"/>
        </w:rPr>
        <w:t xml:space="preserve">Podwykonawca </w:t>
      </w:r>
      <w:r w:rsidRPr="00B57252">
        <w:rPr>
          <w:rFonts w:ascii="Times New Roman" w:hAnsi="Times New Roman" w:cs="Times New Roman"/>
          <w:i/>
        </w:rPr>
        <w:t xml:space="preserve">(podać pełną nazwę/firmę, adres, a także w zależności od podmiotu: NIP/PESEL, KRS/CEiDG) - </w:t>
      </w:r>
      <w:r w:rsidRPr="00B57252">
        <w:rPr>
          <w:rFonts w:ascii="Times New Roman" w:hAnsi="Times New Roman" w:cs="Times New Roman"/>
        </w:rPr>
        <w:t>…………………………………………………………………………………………</w:t>
      </w:r>
    </w:p>
    <w:p w14:paraId="26C729BB"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 xml:space="preserve">zakres zamówienia: </w:t>
      </w:r>
    </w:p>
    <w:p w14:paraId="4198AD05"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w:t>
      </w:r>
    </w:p>
    <w:p w14:paraId="19327A9A" w14:textId="77777777" w:rsidR="004C2002" w:rsidRPr="00B57252" w:rsidRDefault="004C2002" w:rsidP="004C2002">
      <w:pPr>
        <w:pStyle w:val="Tekstpodstawowy"/>
        <w:spacing w:line="240" w:lineRule="auto"/>
        <w:ind w:left="720"/>
        <w:rPr>
          <w:rFonts w:ascii="Times New Roman" w:hAnsi="Times New Roman" w:cs="Times New Roman"/>
        </w:rPr>
      </w:pPr>
    </w:p>
    <w:p w14:paraId="40961AFF" w14:textId="4D8D609E" w:rsidR="004C2002" w:rsidRPr="00B57252" w:rsidRDefault="004C2002" w:rsidP="00B57252">
      <w:pPr>
        <w:pStyle w:val="Tekstpodstawowy"/>
        <w:spacing w:line="240" w:lineRule="auto"/>
        <w:ind w:left="709" w:hanging="709"/>
        <w:rPr>
          <w:rFonts w:ascii="Times New Roman" w:hAnsi="Times New Roman" w:cs="Times New Roman"/>
          <w:i/>
        </w:rPr>
      </w:pPr>
      <w:r w:rsidRPr="00B57252">
        <w:rPr>
          <w:rFonts w:ascii="Times New Roman" w:hAnsi="Times New Roman" w:cs="Times New Roman"/>
        </w:rPr>
        <w:t xml:space="preserve">      2.    Podwykonawca </w:t>
      </w:r>
      <w:r w:rsidRPr="00B57252">
        <w:rPr>
          <w:rFonts w:ascii="Times New Roman" w:hAnsi="Times New Roman" w:cs="Times New Roman"/>
          <w:i/>
        </w:rPr>
        <w:t xml:space="preserve">(podać pełną nazwę/firmę, adres, a także w zależności od podmiotu: </w:t>
      </w:r>
      <w:r w:rsidR="00B57252">
        <w:rPr>
          <w:rFonts w:ascii="Times New Roman" w:hAnsi="Times New Roman" w:cs="Times New Roman"/>
          <w:i/>
        </w:rPr>
        <w:t xml:space="preserve">  </w:t>
      </w:r>
      <w:r w:rsidRPr="00B57252">
        <w:rPr>
          <w:rFonts w:ascii="Times New Roman" w:hAnsi="Times New Roman" w:cs="Times New Roman"/>
          <w:i/>
        </w:rPr>
        <w:t xml:space="preserve">NIP/PESEL, KRS/CEiDG) -             </w:t>
      </w:r>
    </w:p>
    <w:p w14:paraId="59967330"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7BCDEE5F"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63EAEF8"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DCB2EB1" w14:textId="77777777" w:rsidR="004C2002" w:rsidRPr="00996F5A" w:rsidRDefault="004C2002" w:rsidP="004C2002">
      <w:pPr>
        <w:pStyle w:val="Tekstpodstawowy"/>
        <w:spacing w:line="240" w:lineRule="auto"/>
        <w:ind w:left="540"/>
        <w:rPr>
          <w:rFonts w:ascii="Times New Roman" w:hAnsi="Times New Roman" w:cs="Times New Roman"/>
        </w:rPr>
      </w:pPr>
    </w:p>
    <w:p w14:paraId="06CB2AE6"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B3970ED" w14:textId="77777777" w:rsidR="004C2002" w:rsidRPr="00996F5A" w:rsidRDefault="004C2002" w:rsidP="004C2002">
      <w:pPr>
        <w:pStyle w:val="Tekstpodstawowy"/>
        <w:spacing w:line="240" w:lineRule="auto"/>
        <w:ind w:left="540"/>
        <w:rPr>
          <w:rFonts w:ascii="Times New Roman" w:hAnsi="Times New Roman" w:cs="Times New Roman"/>
        </w:rPr>
      </w:pPr>
    </w:p>
    <w:p w14:paraId="25AE16DB"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AF9279" w14:textId="77777777" w:rsidR="004C2002" w:rsidRPr="00996F5A" w:rsidRDefault="004C2002" w:rsidP="004C2002">
      <w:pPr>
        <w:pStyle w:val="Tekstpodstawowy"/>
        <w:spacing w:line="240" w:lineRule="auto"/>
        <w:ind w:left="540"/>
        <w:rPr>
          <w:rFonts w:ascii="Times New Roman" w:hAnsi="Times New Roman" w:cs="Times New Roman"/>
        </w:rPr>
      </w:pPr>
    </w:p>
    <w:p w14:paraId="4492E74D" w14:textId="77777777" w:rsidR="004C2002" w:rsidRPr="00996F5A" w:rsidRDefault="004C2002" w:rsidP="004C2002">
      <w:pPr>
        <w:pStyle w:val="Tekstpodstawowy"/>
        <w:ind w:left="540"/>
        <w:rPr>
          <w:rFonts w:ascii="Times New Roman" w:hAnsi="Times New Roman" w:cs="Times New Roman"/>
        </w:rPr>
      </w:pPr>
    </w:p>
    <w:p w14:paraId="52C0496B" w14:textId="77777777" w:rsidR="004C2002" w:rsidRPr="00996F5A" w:rsidRDefault="004C2002" w:rsidP="004C2002">
      <w:pPr>
        <w:pStyle w:val="Tekstpodstawowy"/>
        <w:spacing w:line="240" w:lineRule="auto"/>
        <w:ind w:left="540"/>
        <w:rPr>
          <w:rFonts w:ascii="Times New Roman" w:hAnsi="Times New Roman" w:cs="Times New Roman"/>
        </w:rPr>
      </w:pPr>
    </w:p>
    <w:p w14:paraId="35CD5C8C" w14:textId="77777777" w:rsidR="004C2002" w:rsidRPr="00996F5A" w:rsidRDefault="004C2002" w:rsidP="004C2002">
      <w:pPr>
        <w:pStyle w:val="Tekstpodstawowy"/>
        <w:spacing w:line="240" w:lineRule="auto"/>
        <w:ind w:left="540"/>
        <w:rPr>
          <w:rFonts w:ascii="Times New Roman" w:hAnsi="Times New Roman" w:cs="Times New Roman"/>
        </w:rPr>
      </w:pPr>
    </w:p>
    <w:p w14:paraId="22643610" w14:textId="77777777" w:rsidR="004C2002" w:rsidRPr="00996F5A" w:rsidRDefault="004C2002" w:rsidP="004C2002">
      <w:pPr>
        <w:pStyle w:val="Tekstpodstawowy"/>
        <w:spacing w:line="240" w:lineRule="auto"/>
        <w:ind w:left="540"/>
        <w:rPr>
          <w:rFonts w:ascii="Times New Roman" w:hAnsi="Times New Roman" w:cs="Times New Roman"/>
          <w:i/>
          <w:iCs/>
        </w:rPr>
      </w:pPr>
    </w:p>
    <w:p w14:paraId="797AB70F"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BC3636">
        <w:rPr>
          <w:rFonts w:ascii="Times New Roman" w:hAnsi="Times New Roman" w:cs="Times New Roman"/>
          <w:b/>
          <w:bCs/>
          <w:i/>
        </w:rPr>
        <w:t>*</w:t>
      </w:r>
      <w:r w:rsidRPr="00996F5A">
        <w:rPr>
          <w:rFonts w:ascii="Times New Roman" w:hAnsi="Times New Roman" w:cs="Times New Roman"/>
          <w:i/>
        </w:rPr>
        <w:t xml:space="preserve"> niepotrzebne skreślić</w:t>
      </w:r>
    </w:p>
    <w:p w14:paraId="73CDC3F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37E2DA6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4E08F63"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5E97BC5"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693DEDE2"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7DBF59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C691FFC" w14:textId="77777777" w:rsidR="004C2002" w:rsidRPr="00996F5A" w:rsidRDefault="004C2002" w:rsidP="004C2002">
      <w:pPr>
        <w:autoSpaceDE w:val="0"/>
        <w:autoSpaceDN w:val="0"/>
        <w:adjustRightInd w:val="0"/>
      </w:pPr>
      <w:r w:rsidRPr="00996F5A">
        <w:rPr>
          <w:b/>
          <w:highlight w:val="yellow"/>
        </w:rPr>
        <w:br w:type="page"/>
      </w:r>
    </w:p>
    <w:p w14:paraId="07FCCBA2"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4931B0">
          <w:pgSz w:w="11907" w:h="16840" w:code="9"/>
          <w:pgMar w:top="584" w:right="1418" w:bottom="1418" w:left="1418" w:header="568" w:footer="709" w:gutter="0"/>
          <w:cols w:space="708"/>
          <w:noEndnote/>
        </w:sectPr>
      </w:pPr>
    </w:p>
    <w:p w14:paraId="4D5F76E3" w14:textId="77777777" w:rsidR="000B2F1F" w:rsidRDefault="000B2F1F" w:rsidP="004C4022">
      <w:pPr>
        <w:widowControl/>
        <w:suppressAutoHyphens w:val="0"/>
        <w:jc w:val="right"/>
        <w:rPr>
          <w:b/>
        </w:rPr>
      </w:pPr>
    </w:p>
    <w:p w14:paraId="77B58543" w14:textId="6BAB3073" w:rsidR="000B2F1F" w:rsidRDefault="000B2F1F" w:rsidP="000B2F1F">
      <w:pPr>
        <w:widowControl/>
        <w:suppressAutoHyphens w:val="0"/>
        <w:rPr>
          <w:b/>
          <w:bCs/>
        </w:rPr>
      </w:pPr>
      <w:r w:rsidRPr="006B43AA">
        <w:rPr>
          <w:b/>
          <w:bCs/>
        </w:rPr>
        <w:t xml:space="preserve">Załącznik nr </w:t>
      </w:r>
      <w:r w:rsidR="00DD56CA">
        <w:rPr>
          <w:b/>
          <w:bCs/>
        </w:rPr>
        <w:t>2</w:t>
      </w:r>
      <w:r>
        <w:rPr>
          <w:b/>
          <w:bCs/>
        </w:rPr>
        <w:t xml:space="preserve"> do SWZ</w:t>
      </w:r>
    </w:p>
    <w:p w14:paraId="25278211" w14:textId="77777777" w:rsidR="000B2F1F" w:rsidRDefault="000B2F1F" w:rsidP="000B2F1F">
      <w:pPr>
        <w:widowControl/>
        <w:suppressAutoHyphens w:val="0"/>
        <w:jc w:val="both"/>
        <w:rPr>
          <w:b/>
        </w:rPr>
      </w:pPr>
    </w:p>
    <w:p w14:paraId="3BE97D87" w14:textId="46F58A8D" w:rsidR="00AA3F38" w:rsidRDefault="000A332A" w:rsidP="00641D9E">
      <w:pPr>
        <w:widowControl/>
        <w:suppressAutoHyphens w:val="0"/>
        <w:ind w:left="540"/>
        <w:jc w:val="left"/>
        <w:rPr>
          <w:b/>
          <w:u w:val="single"/>
        </w:rPr>
      </w:pPr>
      <w:bookmarkStart w:id="6" w:name="_Hlk11954958"/>
      <w:r w:rsidRPr="00F47A1D">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6"/>
    </w:p>
    <w:p w14:paraId="5B46E77A" w14:textId="77777777" w:rsidR="00AA3F38" w:rsidRDefault="00AA3F38" w:rsidP="00AA3F38">
      <w:pPr>
        <w:ind w:left="539"/>
        <w:rPr>
          <w:b/>
          <w:u w:val="single"/>
        </w:rPr>
      </w:pPr>
      <w:r w:rsidRPr="00414E89">
        <w:rPr>
          <w:b/>
          <w:u w:val="single"/>
        </w:rPr>
        <w:t xml:space="preserve">PROJEKTOWANE POSTANOWIENIA UMOWY </w:t>
      </w:r>
    </w:p>
    <w:p w14:paraId="4395B9F0" w14:textId="5DFB85FE" w:rsidR="00274F70" w:rsidRDefault="00AA3F38" w:rsidP="00A5100B">
      <w:pPr>
        <w:ind w:left="539"/>
        <w:rPr>
          <w:b/>
          <w:u w:val="single"/>
        </w:rPr>
      </w:pPr>
      <w:r w:rsidRPr="004F6B43">
        <w:rPr>
          <w:bCs/>
        </w:rPr>
        <w:t>(wzór umowy)</w:t>
      </w:r>
      <w:r>
        <w:rPr>
          <w:b/>
          <w:u w:val="single"/>
        </w:rPr>
        <w:t xml:space="preserve"> </w:t>
      </w:r>
    </w:p>
    <w:p w14:paraId="5D148AE3" w14:textId="6D632FC7" w:rsidR="00274F70" w:rsidRDefault="00274F70" w:rsidP="00274F70">
      <w:pPr>
        <w:ind w:left="540"/>
        <w:outlineLvl w:val="0"/>
        <w:rPr>
          <w:b/>
          <w:u w:val="single"/>
        </w:rPr>
      </w:pPr>
      <w:r w:rsidRPr="00836343">
        <w:rPr>
          <w:b/>
          <w:u w:val="single"/>
        </w:rPr>
        <w:t>UMOW</w:t>
      </w:r>
      <w:r>
        <w:rPr>
          <w:b/>
          <w:u w:val="single"/>
        </w:rPr>
        <w:t>A</w:t>
      </w:r>
      <w:r w:rsidRPr="00836343">
        <w:rPr>
          <w:b/>
          <w:u w:val="single"/>
        </w:rPr>
        <w:t xml:space="preserve"> 80.</w:t>
      </w:r>
      <w:r w:rsidRPr="00560869">
        <w:rPr>
          <w:b/>
          <w:u w:val="single"/>
        </w:rPr>
        <w:t>272.</w:t>
      </w:r>
      <w:r w:rsidR="00560869" w:rsidRPr="00560869">
        <w:rPr>
          <w:b/>
          <w:u w:val="single"/>
        </w:rPr>
        <w:t>70</w:t>
      </w:r>
      <w:r w:rsidRPr="00560869">
        <w:rPr>
          <w:b/>
          <w:u w:val="single"/>
        </w:rPr>
        <w:t>.202</w:t>
      </w:r>
      <w:r w:rsidR="00756D0B" w:rsidRPr="00560869">
        <w:rPr>
          <w:b/>
          <w:u w:val="single"/>
        </w:rPr>
        <w:t>2</w:t>
      </w:r>
    </w:p>
    <w:p w14:paraId="782104DF" w14:textId="77777777" w:rsidR="00274F70" w:rsidRPr="00836343" w:rsidRDefault="00274F70" w:rsidP="00274F70">
      <w:pPr>
        <w:ind w:left="540"/>
        <w:outlineLvl w:val="0"/>
        <w:rPr>
          <w:b/>
          <w:u w:val="single"/>
        </w:rPr>
      </w:pPr>
    </w:p>
    <w:p w14:paraId="0BF09B86" w14:textId="350E7F4E" w:rsidR="00274F70" w:rsidRPr="000B539A" w:rsidRDefault="000B539A" w:rsidP="00274F70">
      <w:pPr>
        <w:jc w:val="both"/>
      </w:pPr>
      <w:r w:rsidRPr="00414E89">
        <w:rPr>
          <w:b/>
        </w:rPr>
        <w:t xml:space="preserve">zawarta w Krakowie w dniu </w:t>
      </w:r>
      <w:r w:rsidRPr="00133B25">
        <w:rPr>
          <w:bCs/>
        </w:rPr>
        <w:t>…</w:t>
      </w:r>
      <w:r>
        <w:rPr>
          <w:bCs/>
        </w:rPr>
        <w:t>..</w:t>
      </w:r>
      <w:r w:rsidRPr="00133B25">
        <w:rPr>
          <w:bCs/>
        </w:rPr>
        <w:t>…</w:t>
      </w:r>
      <w:r w:rsidRPr="00414E89">
        <w:rPr>
          <w:b/>
        </w:rPr>
        <w:t xml:space="preserve"> 202</w:t>
      </w:r>
      <w:r>
        <w:rPr>
          <w:b/>
        </w:rPr>
        <w:t>2</w:t>
      </w:r>
      <w:r w:rsidRPr="00414E89">
        <w:rPr>
          <w:b/>
        </w:rPr>
        <w:t xml:space="preserve"> r. pomiędzy:</w:t>
      </w:r>
    </w:p>
    <w:p w14:paraId="288B295D" w14:textId="77777777" w:rsidR="00274F70" w:rsidRPr="007705FF" w:rsidRDefault="00274F70" w:rsidP="00274F70">
      <w:pPr>
        <w:jc w:val="both"/>
        <w:rPr>
          <w:b/>
          <w:bCs/>
        </w:rPr>
      </w:pPr>
      <w:r w:rsidRPr="007705FF">
        <w:rPr>
          <w:b/>
        </w:rPr>
        <w:t xml:space="preserve">Uniwersytetem </w:t>
      </w:r>
      <w:r w:rsidRPr="007705FF">
        <w:rPr>
          <w:b/>
          <w:bCs/>
        </w:rPr>
        <w:t xml:space="preserve">Jagiellońskim z siedzibą przy ul. Gołębiej 24, 31-007 Kraków, </w:t>
      </w:r>
    </w:p>
    <w:p w14:paraId="7DBEABC6" w14:textId="77777777" w:rsidR="00274F70" w:rsidRPr="007705FF" w:rsidRDefault="00274F70" w:rsidP="00274F70">
      <w:pPr>
        <w:jc w:val="both"/>
        <w:rPr>
          <w:b/>
        </w:rPr>
      </w:pPr>
      <w:r w:rsidRPr="007705FF">
        <w:rPr>
          <w:b/>
          <w:bCs/>
        </w:rPr>
        <w:t>NIP 675-000-22-36, zwanym dalej „Zamawiającym”, reprezentowanym przez:</w:t>
      </w:r>
      <w:r w:rsidRPr="007705FF">
        <w:rPr>
          <w:b/>
        </w:rPr>
        <w:t xml:space="preserve"> </w:t>
      </w:r>
    </w:p>
    <w:p w14:paraId="16D0C6B7" w14:textId="77777777" w:rsidR="00274F70" w:rsidRPr="007705FF" w:rsidRDefault="00274F70" w:rsidP="00274F70">
      <w:pPr>
        <w:jc w:val="both"/>
        <w:rPr>
          <w:b/>
          <w:bCs/>
        </w:rPr>
      </w:pPr>
      <w:r>
        <w:rPr>
          <w:b/>
        </w:rPr>
        <w:t>………………………………………………</w:t>
      </w:r>
      <w:r w:rsidRPr="007705FF">
        <w:rPr>
          <w:b/>
        </w:rPr>
        <w:t xml:space="preserve">, </w:t>
      </w:r>
      <w:r w:rsidRPr="007705FF">
        <w:rPr>
          <w:b/>
          <w:bCs/>
        </w:rPr>
        <w:t>przy kontrasygnacie finansowej Kwestora UJ,</w:t>
      </w:r>
    </w:p>
    <w:p w14:paraId="626410A7" w14:textId="77777777" w:rsidR="00274F70" w:rsidRPr="007705FF" w:rsidRDefault="00274F70" w:rsidP="00274F70">
      <w:pPr>
        <w:jc w:val="both"/>
        <w:rPr>
          <w:b/>
        </w:rPr>
      </w:pPr>
      <w:r>
        <w:rPr>
          <w:b/>
        </w:rPr>
        <w:t>a:</w:t>
      </w:r>
    </w:p>
    <w:p w14:paraId="33DFBD05" w14:textId="77777777" w:rsidR="00274F70" w:rsidRPr="007705FF" w:rsidRDefault="00274F70" w:rsidP="00274F70">
      <w:pPr>
        <w:jc w:val="both"/>
        <w:rPr>
          <w:b/>
        </w:rPr>
      </w:pPr>
      <w:r>
        <w:rPr>
          <w:b/>
        </w:rPr>
        <w:t>…………………………</w:t>
      </w:r>
      <w:r>
        <w:rPr>
          <w:b/>
          <w:bCs/>
        </w:rPr>
        <w:t xml:space="preserve">, </w:t>
      </w:r>
      <w:r w:rsidRPr="007705FF">
        <w:rPr>
          <w:b/>
        </w:rPr>
        <w:t xml:space="preserve">wpisaną do </w:t>
      </w:r>
      <w:r>
        <w:rPr>
          <w:b/>
        </w:rPr>
        <w:t xml:space="preserve">Krajowego Rejestru Sądowego pod numerem ……………………, </w:t>
      </w:r>
      <w:r w:rsidRPr="007705FF">
        <w:rPr>
          <w:b/>
        </w:rPr>
        <w:t xml:space="preserve"> NIP: </w:t>
      </w:r>
      <w:r>
        <w:rPr>
          <w:b/>
          <w:bCs/>
        </w:rPr>
        <w:t>…………………….</w:t>
      </w:r>
      <w:r w:rsidRPr="007705FF">
        <w:rPr>
          <w:b/>
        </w:rPr>
        <w:t xml:space="preserve">, REGON: </w:t>
      </w:r>
      <w:r>
        <w:rPr>
          <w:b/>
          <w:bCs/>
        </w:rPr>
        <w:t>………………………..</w:t>
      </w:r>
      <w:r w:rsidRPr="007705FF">
        <w:rPr>
          <w:b/>
          <w:bCs/>
        </w:rPr>
        <w:t>,</w:t>
      </w:r>
    </w:p>
    <w:p w14:paraId="2963474D" w14:textId="77777777" w:rsidR="00274F70" w:rsidRDefault="00274F70" w:rsidP="00274F70">
      <w:pPr>
        <w:ind w:left="840" w:hanging="840"/>
        <w:jc w:val="both"/>
        <w:rPr>
          <w:b/>
        </w:rPr>
      </w:pPr>
      <w:r>
        <w:rPr>
          <w:b/>
        </w:rPr>
        <w:t>reprezentowanym przez:</w:t>
      </w:r>
    </w:p>
    <w:p w14:paraId="60B330AF" w14:textId="77777777" w:rsidR="00274F70" w:rsidRPr="001A29E2" w:rsidRDefault="00274F70" w:rsidP="00274F70">
      <w:pPr>
        <w:ind w:left="840" w:hanging="840"/>
        <w:jc w:val="both"/>
        <w:rPr>
          <w:b/>
        </w:rPr>
      </w:pPr>
      <w:r w:rsidRPr="001A29E2">
        <w:rPr>
          <w:b/>
        </w:rPr>
        <w:t>……………………..</w:t>
      </w:r>
    </w:p>
    <w:p w14:paraId="5E237ABB" w14:textId="77777777" w:rsidR="00274F70" w:rsidRPr="00B84F25" w:rsidRDefault="00274F70" w:rsidP="00274F70">
      <w:pPr>
        <w:jc w:val="both"/>
        <w:rPr>
          <w:b/>
        </w:rPr>
      </w:pPr>
    </w:p>
    <w:p w14:paraId="4A725E6B" w14:textId="47E37699" w:rsidR="00274F70" w:rsidRDefault="00770D38" w:rsidP="00641D9E">
      <w:pPr>
        <w:jc w:val="both"/>
        <w:rPr>
          <w:b/>
          <w:bCs/>
        </w:rPr>
      </w:pPr>
      <w:r w:rsidRPr="00DB2A20">
        <w:rPr>
          <w:i/>
          <w:lang w:val="x-none"/>
        </w:rPr>
        <w:t>W wyniku przeprowadzenia postępowania</w:t>
      </w:r>
      <w:r w:rsidRPr="00DB2A20">
        <w:rPr>
          <w:i/>
        </w:rPr>
        <w:t xml:space="preserve"> </w:t>
      </w:r>
      <w:r w:rsidRPr="004F6B43">
        <w:rPr>
          <w:i/>
          <w:lang w:val="x-none"/>
        </w:rPr>
        <w:t xml:space="preserve">w trybie </w:t>
      </w:r>
      <w:r w:rsidRPr="00414E89">
        <w:rPr>
          <w:i/>
          <w:lang w:val="x-none"/>
        </w:rPr>
        <w:t>podstawowym bez możliwości przeprowadzenia negocjacji, na podstawie art. 275 pkt 1 ustawy z dnia 11 września 2019</w:t>
      </w:r>
      <w:r>
        <w:rPr>
          <w:i/>
        </w:rPr>
        <w:t> </w:t>
      </w:r>
      <w:r w:rsidRPr="00414E89">
        <w:rPr>
          <w:i/>
          <w:lang w:val="x-none"/>
        </w:rPr>
        <w:t>r. – Prawo zamówień publicznych (Dz. U. 20</w:t>
      </w:r>
      <w:r>
        <w:rPr>
          <w:i/>
        </w:rPr>
        <w:t>21</w:t>
      </w:r>
      <w:r w:rsidRPr="00414E89">
        <w:rPr>
          <w:i/>
          <w:lang w:val="x-none"/>
        </w:rPr>
        <w:t xml:space="preserve"> poz. </w:t>
      </w:r>
      <w:r>
        <w:rPr>
          <w:i/>
        </w:rPr>
        <w:t>1129</w:t>
      </w:r>
      <w:r w:rsidRPr="00414E89">
        <w:rPr>
          <w:i/>
          <w:lang w:val="x-none"/>
        </w:rPr>
        <w:t xml:space="preserve"> ze zm.) zawarto umowę następującej treści:</w:t>
      </w:r>
    </w:p>
    <w:p w14:paraId="209D178C" w14:textId="77777777" w:rsidR="00274F70" w:rsidRPr="008C3C53" w:rsidRDefault="00274F70" w:rsidP="00274F70">
      <w:pPr>
        <w:rPr>
          <w:b/>
          <w:bCs/>
        </w:rPr>
      </w:pPr>
      <w:r w:rsidRPr="008C3C53">
        <w:rPr>
          <w:b/>
          <w:bCs/>
        </w:rPr>
        <w:t>§ 1</w:t>
      </w:r>
    </w:p>
    <w:p w14:paraId="459D262F" w14:textId="6383FD5C" w:rsidR="00274F70" w:rsidRPr="009E597C" w:rsidRDefault="00274F70" w:rsidP="00536021">
      <w:pPr>
        <w:widowControl/>
        <w:numPr>
          <w:ilvl w:val="0"/>
          <w:numId w:val="33"/>
        </w:numPr>
        <w:tabs>
          <w:tab w:val="clear" w:pos="720"/>
          <w:tab w:val="num" w:pos="284"/>
          <w:tab w:val="num" w:pos="2937"/>
        </w:tabs>
        <w:suppressAutoHyphens w:val="0"/>
        <w:ind w:left="284" w:hanging="284"/>
        <w:jc w:val="both"/>
      </w:pPr>
      <w:r w:rsidRPr="008C3C53">
        <w:t xml:space="preserve">Zamawiający powierza a Wykonawca przyjmuje do zrealizowania </w:t>
      </w:r>
      <w:r w:rsidRPr="00375DDE">
        <w:rPr>
          <w:b/>
          <w:bCs/>
        </w:rPr>
        <w:t>dostawę</w:t>
      </w:r>
      <w:r w:rsidRPr="00375DDE">
        <w:rPr>
          <w:rFonts w:eastAsiaTheme="minorEastAsia"/>
          <w:b/>
          <w:bCs/>
          <w:lang w:eastAsia="en-US"/>
        </w:rPr>
        <w:t xml:space="preserve"> licencji sieciowej (grupowej) uprawniającej do instalacji</w:t>
      </w:r>
      <w:r w:rsidR="00D707BD" w:rsidRPr="00375DDE">
        <w:rPr>
          <w:rFonts w:eastAsiaTheme="minorEastAsia"/>
          <w:b/>
          <w:bCs/>
          <w:lang w:eastAsia="en-US"/>
        </w:rPr>
        <w:t xml:space="preserve">, </w:t>
      </w:r>
      <w:r w:rsidRPr="00375DDE">
        <w:rPr>
          <w:rFonts w:eastAsiaTheme="minorEastAsia"/>
          <w:b/>
          <w:bCs/>
          <w:lang w:eastAsia="en-US"/>
        </w:rPr>
        <w:t>użytkowania</w:t>
      </w:r>
      <w:r w:rsidR="00D707BD" w:rsidRPr="00375DDE">
        <w:rPr>
          <w:rFonts w:eastAsiaTheme="minorEastAsia"/>
          <w:b/>
          <w:bCs/>
          <w:lang w:eastAsia="en-US"/>
        </w:rPr>
        <w:t xml:space="preserve"> i aktualizacji</w:t>
      </w:r>
      <w:r w:rsidRPr="00375DDE">
        <w:rPr>
          <w:rFonts w:eastAsiaTheme="minorEastAsia"/>
          <w:b/>
          <w:bCs/>
          <w:lang w:eastAsia="en-US"/>
        </w:rPr>
        <w:t xml:space="preserve"> przez okres </w:t>
      </w:r>
      <w:r w:rsidR="008F6521">
        <w:rPr>
          <w:rFonts w:eastAsiaTheme="minorEastAsia"/>
          <w:b/>
          <w:bCs/>
          <w:lang w:eastAsia="en-US"/>
        </w:rPr>
        <w:t>36</w:t>
      </w:r>
      <w:r w:rsidRPr="00375DDE">
        <w:rPr>
          <w:rFonts w:eastAsiaTheme="minorEastAsia"/>
          <w:b/>
          <w:bCs/>
          <w:lang w:eastAsia="en-US"/>
        </w:rPr>
        <w:t xml:space="preserve"> miesięcy subskrypcji oprogramowania </w:t>
      </w:r>
      <w:r w:rsidR="008F6521">
        <w:rPr>
          <w:rFonts w:eastAsiaTheme="minorEastAsia"/>
          <w:b/>
          <w:bCs/>
          <w:lang w:eastAsia="en-US"/>
        </w:rPr>
        <w:t>STATA SE</w:t>
      </w:r>
      <w:r w:rsidRPr="00375DDE">
        <w:rPr>
          <w:rFonts w:eastAsiaTheme="minorEastAsia"/>
          <w:b/>
          <w:bCs/>
          <w:lang w:eastAsia="en-US"/>
        </w:rPr>
        <w:t xml:space="preserve"> wraz z</w:t>
      </w:r>
      <w:r w:rsidR="00D707BD" w:rsidRPr="00375DDE">
        <w:rPr>
          <w:rFonts w:eastAsiaTheme="minorEastAsia"/>
          <w:b/>
          <w:bCs/>
          <w:lang w:eastAsia="en-US"/>
        </w:rPr>
        <w:t>e</w:t>
      </w:r>
      <w:r w:rsidRPr="00375DDE">
        <w:rPr>
          <w:rFonts w:eastAsiaTheme="minorEastAsia"/>
          <w:b/>
          <w:bCs/>
          <w:lang w:eastAsia="en-US"/>
        </w:rPr>
        <w:t xml:space="preserve"> wsparci</w:t>
      </w:r>
      <w:r w:rsidR="00D707BD" w:rsidRPr="00375DDE">
        <w:rPr>
          <w:rFonts w:eastAsiaTheme="minorEastAsia"/>
          <w:b/>
          <w:bCs/>
          <w:lang w:eastAsia="en-US"/>
        </w:rPr>
        <w:t>em</w:t>
      </w:r>
      <w:r w:rsidRPr="00375DDE">
        <w:rPr>
          <w:rFonts w:eastAsiaTheme="minorEastAsia"/>
          <w:b/>
          <w:bCs/>
          <w:lang w:eastAsia="en-US"/>
        </w:rPr>
        <w:t xml:space="preserve"> techniczn</w:t>
      </w:r>
      <w:r w:rsidR="00D707BD" w:rsidRPr="00375DDE">
        <w:rPr>
          <w:rFonts w:eastAsiaTheme="minorEastAsia"/>
          <w:b/>
          <w:bCs/>
          <w:lang w:eastAsia="en-US"/>
        </w:rPr>
        <w:t>y</w:t>
      </w:r>
      <w:r w:rsidR="00770D38" w:rsidRPr="00375DDE">
        <w:rPr>
          <w:rFonts w:eastAsiaTheme="minorEastAsia"/>
          <w:b/>
          <w:bCs/>
          <w:lang w:eastAsia="en-US"/>
        </w:rPr>
        <w:t>m</w:t>
      </w:r>
      <w:r w:rsidRPr="008C3C53">
        <w:t xml:space="preserve"> na potrzeby </w:t>
      </w:r>
      <w:r w:rsidR="0057070D" w:rsidRPr="009E597C">
        <w:t>Uniwersytetu Jagiellońskiego</w:t>
      </w:r>
      <w:r w:rsidRPr="009E597C">
        <w:t xml:space="preserve">. </w:t>
      </w:r>
    </w:p>
    <w:p w14:paraId="15549D03" w14:textId="324A27B7" w:rsidR="002751E9" w:rsidRPr="002126E1" w:rsidRDefault="002751E9" w:rsidP="00536021">
      <w:pPr>
        <w:widowControl/>
        <w:numPr>
          <w:ilvl w:val="0"/>
          <w:numId w:val="33"/>
        </w:numPr>
        <w:tabs>
          <w:tab w:val="clear" w:pos="720"/>
          <w:tab w:val="num" w:pos="284"/>
          <w:tab w:val="num" w:pos="2937"/>
        </w:tabs>
        <w:suppressAutoHyphens w:val="0"/>
        <w:ind w:left="284" w:hanging="284"/>
        <w:jc w:val="both"/>
      </w:pPr>
      <w:r w:rsidRPr="000C1798">
        <w:t xml:space="preserve">Szczegółowy opis przedmiotu </w:t>
      </w:r>
      <w:r w:rsidRPr="002126E1">
        <w:t xml:space="preserve">zamówienia zamieszczony jest </w:t>
      </w:r>
      <w:r w:rsidR="004035FC" w:rsidRPr="002126E1">
        <w:t xml:space="preserve">w </w:t>
      </w:r>
      <w:r w:rsidR="000904A2" w:rsidRPr="002126E1">
        <w:t xml:space="preserve">załączniku A do </w:t>
      </w:r>
      <w:r w:rsidR="004035FC" w:rsidRPr="002126E1">
        <w:t>SWZ.</w:t>
      </w:r>
    </w:p>
    <w:p w14:paraId="20F05C9B" w14:textId="77777777" w:rsidR="001059E5" w:rsidRDefault="00274F70" w:rsidP="00536021">
      <w:pPr>
        <w:widowControl/>
        <w:numPr>
          <w:ilvl w:val="0"/>
          <w:numId w:val="33"/>
        </w:numPr>
        <w:tabs>
          <w:tab w:val="clear" w:pos="720"/>
          <w:tab w:val="num" w:pos="284"/>
          <w:tab w:val="num" w:pos="2937"/>
        </w:tabs>
        <w:suppressAutoHyphens w:val="0"/>
        <w:ind w:left="284" w:hanging="284"/>
        <w:jc w:val="both"/>
      </w:pPr>
      <w:r w:rsidRPr="008C3C53">
        <w:t xml:space="preserve">Wykonawca zobowiązuje się zapewnić dostawę i uruchomienie dostępu do licencji w terminie </w:t>
      </w:r>
      <w:r w:rsidRPr="008C3C53">
        <w:rPr>
          <w:b/>
        </w:rPr>
        <w:t xml:space="preserve">do </w:t>
      </w:r>
      <w:r>
        <w:rPr>
          <w:b/>
        </w:rPr>
        <w:t>7</w:t>
      </w:r>
      <w:r w:rsidRPr="008C3C53">
        <w:rPr>
          <w:b/>
        </w:rPr>
        <w:t xml:space="preserve"> dni</w:t>
      </w:r>
      <w:r w:rsidRPr="008C3C53">
        <w:t xml:space="preserve">, liczonym od dnia udzielenia zamówienia, tj. od dnia zawarcia umowy. </w:t>
      </w:r>
    </w:p>
    <w:p w14:paraId="38CEA820" w14:textId="2117965E" w:rsidR="00274F70" w:rsidRPr="008C3C53" w:rsidRDefault="00274F70" w:rsidP="001059E5">
      <w:pPr>
        <w:widowControl/>
        <w:tabs>
          <w:tab w:val="num" w:pos="2937"/>
        </w:tabs>
        <w:suppressAutoHyphens w:val="0"/>
        <w:ind w:left="284"/>
        <w:jc w:val="both"/>
      </w:pPr>
      <w:r w:rsidRPr="008C3C53">
        <w:t>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11303859" w14:textId="77777777" w:rsidR="00274F70" w:rsidRPr="008C3C53" w:rsidRDefault="00274F70" w:rsidP="00536021">
      <w:pPr>
        <w:widowControl/>
        <w:numPr>
          <w:ilvl w:val="0"/>
          <w:numId w:val="33"/>
        </w:numPr>
        <w:tabs>
          <w:tab w:val="clear" w:pos="720"/>
          <w:tab w:val="num" w:pos="284"/>
          <w:tab w:val="num" w:pos="2937"/>
        </w:tabs>
        <w:suppressAutoHyphens w:val="0"/>
        <w:ind w:left="284" w:hanging="284"/>
        <w:jc w:val="both"/>
      </w:pPr>
      <w:r w:rsidRPr="008C3C53">
        <w:t>Wykonawca ponosi całkowitą odpowiedzialność materialną i prawną za powstałe u Zamawiającego, jak i osób trzecich, szkody spowodowane działalnością wynikłą z realizacji niniejszej umowy.</w:t>
      </w:r>
    </w:p>
    <w:p w14:paraId="01EE6D0D" w14:textId="77777777" w:rsidR="00274F70" w:rsidRPr="008C3C53" w:rsidRDefault="00274F70" w:rsidP="00536021">
      <w:pPr>
        <w:widowControl/>
        <w:numPr>
          <w:ilvl w:val="0"/>
          <w:numId w:val="33"/>
        </w:numPr>
        <w:tabs>
          <w:tab w:val="clear" w:pos="720"/>
          <w:tab w:val="num" w:pos="284"/>
          <w:tab w:val="num" w:pos="2937"/>
        </w:tabs>
        <w:suppressAutoHyphens w:val="0"/>
        <w:ind w:left="284" w:hanging="284"/>
        <w:jc w:val="both"/>
      </w:pPr>
      <w:r w:rsidRPr="008C3C53">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C92F20F" w14:textId="77777777" w:rsidR="00274F70" w:rsidRDefault="00274F70" w:rsidP="009C5751">
      <w:pPr>
        <w:tabs>
          <w:tab w:val="num" w:pos="284"/>
        </w:tabs>
        <w:jc w:val="both"/>
        <w:rPr>
          <w:b/>
          <w:bCs/>
          <w:lang w:val="x-none" w:eastAsia="x-none"/>
        </w:rPr>
      </w:pPr>
    </w:p>
    <w:p w14:paraId="6E5F6A60" w14:textId="77777777" w:rsidR="002126E1" w:rsidRDefault="002126E1" w:rsidP="00274F70">
      <w:pPr>
        <w:tabs>
          <w:tab w:val="num" w:pos="284"/>
        </w:tabs>
        <w:ind w:left="284" w:hanging="284"/>
        <w:rPr>
          <w:b/>
          <w:bCs/>
          <w:lang w:val="x-none" w:eastAsia="x-none"/>
        </w:rPr>
      </w:pPr>
    </w:p>
    <w:p w14:paraId="32FE17BE" w14:textId="77777777" w:rsidR="002126E1" w:rsidRDefault="002126E1" w:rsidP="00274F70">
      <w:pPr>
        <w:tabs>
          <w:tab w:val="num" w:pos="284"/>
        </w:tabs>
        <w:ind w:left="284" w:hanging="284"/>
        <w:rPr>
          <w:b/>
          <w:bCs/>
          <w:lang w:val="x-none" w:eastAsia="x-none"/>
        </w:rPr>
      </w:pPr>
    </w:p>
    <w:p w14:paraId="0C5D1B6B" w14:textId="5D80D87D" w:rsidR="00274F70" w:rsidRPr="008C3C53" w:rsidRDefault="00274F70" w:rsidP="00274F70">
      <w:pPr>
        <w:tabs>
          <w:tab w:val="num" w:pos="284"/>
        </w:tabs>
        <w:ind w:left="284" w:hanging="284"/>
        <w:rPr>
          <w:b/>
          <w:bCs/>
          <w:lang w:val="x-none" w:eastAsia="x-none"/>
        </w:rPr>
      </w:pPr>
      <w:r w:rsidRPr="008C3C53">
        <w:rPr>
          <w:b/>
          <w:bCs/>
          <w:lang w:val="x-none" w:eastAsia="x-none"/>
        </w:rPr>
        <w:lastRenderedPageBreak/>
        <w:t>§ 2</w:t>
      </w:r>
    </w:p>
    <w:p w14:paraId="6AF195E9" w14:textId="77777777" w:rsidR="00274F70" w:rsidRPr="008C3C53" w:rsidRDefault="00274F70" w:rsidP="00536021">
      <w:pPr>
        <w:widowControl/>
        <w:numPr>
          <w:ilvl w:val="0"/>
          <w:numId w:val="31"/>
        </w:numPr>
        <w:tabs>
          <w:tab w:val="clear" w:pos="1440"/>
          <w:tab w:val="num" w:pos="284"/>
          <w:tab w:val="num" w:pos="900"/>
          <w:tab w:val="num" w:pos="927"/>
        </w:tabs>
        <w:suppressAutoHyphens w:val="0"/>
        <w:ind w:left="284" w:hanging="284"/>
        <w:jc w:val="both"/>
        <w:rPr>
          <w:lang w:val="x-none" w:eastAsia="x-none"/>
        </w:rPr>
      </w:pPr>
      <w:r w:rsidRPr="008C3C53">
        <w:rPr>
          <w:lang w:val="x-none" w:eastAsia="x-none"/>
        </w:rPr>
        <w:t>Wykonawca oświadcza, że posiada odpowiednią wiedzę, doświadczenie i dysponuje stosowną bazą do wykonania przedmiotu umowy</w:t>
      </w:r>
      <w:r w:rsidRPr="008C3C53">
        <w:rPr>
          <w:lang w:eastAsia="x-none"/>
        </w:rPr>
        <w:t>, w szczególności dysponuje właściwie wykwalikowanym zespołem zapewniającym należyte wykonywanie przedmiotu zamówienia.</w:t>
      </w:r>
    </w:p>
    <w:p w14:paraId="5110F4C5" w14:textId="77777777" w:rsidR="00274F70" w:rsidRPr="008C3C53" w:rsidRDefault="00274F70" w:rsidP="00536021">
      <w:pPr>
        <w:widowControl/>
        <w:numPr>
          <w:ilvl w:val="0"/>
          <w:numId w:val="31"/>
        </w:numPr>
        <w:tabs>
          <w:tab w:val="clear" w:pos="1440"/>
          <w:tab w:val="num" w:pos="284"/>
          <w:tab w:val="num" w:pos="900"/>
          <w:tab w:val="num" w:pos="927"/>
        </w:tabs>
        <w:suppressAutoHyphens w:val="0"/>
        <w:ind w:left="284" w:hanging="284"/>
        <w:jc w:val="both"/>
        <w:rPr>
          <w:lang w:val="x-none" w:eastAsia="x-none"/>
        </w:rPr>
      </w:pPr>
      <w:r w:rsidRPr="008C3C53">
        <w:rPr>
          <w:lang w:val="x-none" w:eastAsia="x-none"/>
        </w:rPr>
        <w:t xml:space="preserve">Wykonawca oświadcza, iż przedmiot umowy wykona z zachowaniem umówionych terminów przy zachowaniu należytej staranności przy uwzględnieniu zawodowego charakteru </w:t>
      </w:r>
      <w:r w:rsidRPr="008C3C53">
        <w:rPr>
          <w:lang w:eastAsia="x-none"/>
        </w:rPr>
        <w:t>prowadzonej przez ni</w:t>
      </w:r>
      <w:r w:rsidRPr="008C3C53">
        <w:rPr>
          <w:lang w:val="x-none" w:eastAsia="x-none"/>
        </w:rPr>
        <w:t>e</w:t>
      </w:r>
      <w:r w:rsidRPr="008C3C53">
        <w:rPr>
          <w:lang w:eastAsia="x-none"/>
        </w:rPr>
        <w:t>go</w:t>
      </w:r>
      <w:r w:rsidRPr="008C3C53">
        <w:rPr>
          <w:lang w:val="x-none" w:eastAsia="x-none"/>
        </w:rPr>
        <w:t xml:space="preserve"> działalności.</w:t>
      </w:r>
    </w:p>
    <w:p w14:paraId="128AFD6A" w14:textId="77777777" w:rsidR="00274F70" w:rsidRPr="008C3C53" w:rsidRDefault="00274F70" w:rsidP="00274F70">
      <w:pPr>
        <w:tabs>
          <w:tab w:val="num" w:pos="284"/>
        </w:tabs>
        <w:ind w:left="284" w:hanging="284"/>
        <w:rPr>
          <w:b/>
          <w:bCs/>
          <w:lang w:val="x-none" w:eastAsia="x-none"/>
        </w:rPr>
      </w:pPr>
    </w:p>
    <w:p w14:paraId="792888CC" w14:textId="77777777" w:rsidR="00274F70" w:rsidRPr="008C3C53" w:rsidRDefault="00274F70" w:rsidP="00274F70">
      <w:pPr>
        <w:tabs>
          <w:tab w:val="num" w:pos="284"/>
        </w:tabs>
        <w:ind w:left="284" w:hanging="284"/>
        <w:rPr>
          <w:b/>
          <w:bCs/>
          <w:lang w:val="x-none" w:eastAsia="x-none"/>
        </w:rPr>
      </w:pPr>
      <w:r w:rsidRPr="008C3C53">
        <w:rPr>
          <w:b/>
          <w:bCs/>
          <w:lang w:val="x-none" w:eastAsia="x-none"/>
        </w:rPr>
        <w:t>§ 3</w:t>
      </w:r>
    </w:p>
    <w:p w14:paraId="2314EA47"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Wysokość wynagrodzenia przysługującego Wykonawcy za wykonanie przedmiotu umowy ustalona została na podstawie oferty Wykonawcy.</w:t>
      </w:r>
    </w:p>
    <w:p w14:paraId="746C7C7B"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 xml:space="preserve">Wynagrodzenie ryczałtowe za przedmiot umowy ustala się na kwotę netto: </w:t>
      </w:r>
      <w:r>
        <w:rPr>
          <w:lang w:eastAsia="x-none"/>
        </w:rPr>
        <w:t xml:space="preserve">………………. </w:t>
      </w:r>
      <w:r w:rsidRPr="008C3C53">
        <w:rPr>
          <w:lang w:val="x-none" w:eastAsia="x-none"/>
        </w:rPr>
        <w:t>PLN, co po doliczeniu należnej stawki podatku VAT</w:t>
      </w:r>
      <w:r w:rsidRPr="008C3C53">
        <w:rPr>
          <w:lang w:eastAsia="x-none"/>
        </w:rPr>
        <w:t xml:space="preserve"> </w:t>
      </w:r>
      <w:r>
        <w:rPr>
          <w:lang w:eastAsia="x-none"/>
        </w:rPr>
        <w:t>………….</w:t>
      </w:r>
      <w:r w:rsidRPr="008C3C53">
        <w:rPr>
          <w:lang w:eastAsia="x-none"/>
        </w:rPr>
        <w:t xml:space="preserve"> </w:t>
      </w:r>
      <w:r w:rsidRPr="008C3C53">
        <w:rPr>
          <w:lang w:val="x-none" w:eastAsia="x-none"/>
        </w:rPr>
        <w:t xml:space="preserve"> daje kwotę brutto: </w:t>
      </w:r>
      <w:r>
        <w:rPr>
          <w:lang w:eastAsia="x-none"/>
        </w:rPr>
        <w:t xml:space="preserve">………………… </w:t>
      </w:r>
      <w:r w:rsidRPr="008C3C53">
        <w:rPr>
          <w:lang w:val="x-none" w:eastAsia="x-none"/>
        </w:rPr>
        <w:t xml:space="preserve">PLN, słownie: </w:t>
      </w:r>
      <w:r>
        <w:rPr>
          <w:lang w:eastAsia="x-none"/>
        </w:rPr>
        <w:t>………………………………………….</w:t>
      </w:r>
      <w:r w:rsidRPr="008C3C53">
        <w:rPr>
          <w:lang w:val="x-none" w:eastAsia="x-none"/>
        </w:rPr>
        <w:t>.</w:t>
      </w:r>
    </w:p>
    <w:p w14:paraId="00F080F6" w14:textId="215E4BC9"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Zamawiający jest p</w:t>
      </w:r>
      <w:r w:rsidR="00910EE1">
        <w:rPr>
          <w:lang w:eastAsia="x-none"/>
        </w:rPr>
        <w:t xml:space="preserve">odatnikiem </w:t>
      </w:r>
      <w:r w:rsidRPr="008C3C53">
        <w:rPr>
          <w:lang w:val="x-none" w:eastAsia="x-none"/>
        </w:rPr>
        <w:t xml:space="preserve">VAT i posiada </w:t>
      </w:r>
      <w:r w:rsidRPr="00612033">
        <w:rPr>
          <w:lang w:val="x-none" w:eastAsia="x-none"/>
        </w:rPr>
        <w:t xml:space="preserve">NIP </w:t>
      </w:r>
      <w:r w:rsidRPr="008C3C53">
        <w:rPr>
          <w:lang w:val="x-none" w:eastAsia="x-none"/>
        </w:rPr>
        <w:t>675-000-22-36.</w:t>
      </w:r>
    </w:p>
    <w:p w14:paraId="258FFDAA" w14:textId="398E341D"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 xml:space="preserve">Wykonawca </w:t>
      </w:r>
      <w:r>
        <w:rPr>
          <w:lang w:eastAsia="x-none"/>
        </w:rPr>
        <w:t xml:space="preserve">nie </w:t>
      </w:r>
      <w:r w:rsidRPr="008C3C53">
        <w:rPr>
          <w:lang w:val="x-none" w:eastAsia="x-none"/>
        </w:rPr>
        <w:t>jest</w:t>
      </w:r>
      <w:r>
        <w:rPr>
          <w:lang w:eastAsia="x-none"/>
        </w:rPr>
        <w:t>/jest</w:t>
      </w:r>
      <w:r w:rsidRPr="008C3C53">
        <w:rPr>
          <w:lang w:val="x-none" w:eastAsia="x-none"/>
        </w:rPr>
        <w:t xml:space="preserve"> </w:t>
      </w:r>
      <w:r w:rsidR="00910EE1">
        <w:rPr>
          <w:lang w:eastAsia="x-none"/>
        </w:rPr>
        <w:t xml:space="preserve">podatnikiem </w:t>
      </w:r>
      <w:r w:rsidRPr="008C3C53">
        <w:rPr>
          <w:lang w:val="x-none" w:eastAsia="x-none"/>
        </w:rPr>
        <w:t xml:space="preserve">VAT i </w:t>
      </w:r>
      <w:r>
        <w:rPr>
          <w:lang w:eastAsia="x-none"/>
        </w:rPr>
        <w:t xml:space="preserve">nie </w:t>
      </w:r>
      <w:r w:rsidRPr="008C3C53">
        <w:rPr>
          <w:lang w:val="x-none" w:eastAsia="x-none"/>
        </w:rPr>
        <w:t>posiada</w:t>
      </w:r>
      <w:r>
        <w:rPr>
          <w:lang w:eastAsia="x-none"/>
        </w:rPr>
        <w:t>/posiada</w:t>
      </w:r>
      <w:r w:rsidRPr="008C3C53">
        <w:rPr>
          <w:lang w:val="x-none" w:eastAsia="x-none"/>
        </w:rPr>
        <w:t xml:space="preserve"> </w:t>
      </w:r>
      <w:r>
        <w:rPr>
          <w:lang w:eastAsia="x-none"/>
        </w:rPr>
        <w:t>……………...</w:t>
      </w:r>
    </w:p>
    <w:p w14:paraId="20032140" w14:textId="77777777" w:rsidR="00274F70" w:rsidRPr="008C3C53" w:rsidRDefault="00274F70" w:rsidP="00536021">
      <w:pPr>
        <w:widowControl/>
        <w:numPr>
          <w:ilvl w:val="0"/>
          <w:numId w:val="38"/>
        </w:numPr>
        <w:tabs>
          <w:tab w:val="num" w:pos="284"/>
        </w:tabs>
        <w:suppressAutoHyphens w:val="0"/>
        <w:ind w:left="284" w:hanging="284"/>
        <w:jc w:val="both"/>
        <w:rPr>
          <w:lang w:val="x-none" w:eastAsia="x-none"/>
        </w:rPr>
      </w:pPr>
      <w:r w:rsidRPr="008C3C53">
        <w:rPr>
          <w:lang w:val="x-none" w:eastAsia="x-none"/>
        </w:rPr>
        <w:t>Wynagrodzenie określone w ust.</w:t>
      </w:r>
      <w:r w:rsidRPr="008C3C53">
        <w:rPr>
          <w:lang w:eastAsia="x-none"/>
        </w:rPr>
        <w:t xml:space="preserve"> </w:t>
      </w:r>
      <w:r w:rsidRPr="008C3C53">
        <w:rPr>
          <w:lang w:val="x-none" w:eastAsia="x-none"/>
        </w:rPr>
        <w:t xml:space="preserve">2 </w:t>
      </w:r>
      <w:r w:rsidRPr="008C3C53">
        <w:rPr>
          <w:lang w:eastAsia="x-none"/>
        </w:rPr>
        <w:t xml:space="preserve">ma charakter ryczałtowy i </w:t>
      </w:r>
      <w:r w:rsidRPr="008C3C53">
        <w:rPr>
          <w:lang w:val="x-none" w:eastAsia="x-none"/>
        </w:rPr>
        <w:t>obejmuje wszystkie koszty, które Wykonawca powinien był przewidzieć w celu prawidłowego wykonania umowy.</w:t>
      </w:r>
    </w:p>
    <w:p w14:paraId="55B16170" w14:textId="77777777" w:rsidR="00641D9E" w:rsidRDefault="00641D9E" w:rsidP="00274F70">
      <w:pPr>
        <w:tabs>
          <w:tab w:val="num" w:pos="284"/>
        </w:tabs>
        <w:ind w:left="284" w:hanging="284"/>
        <w:rPr>
          <w:b/>
          <w:bCs/>
          <w:lang w:val="x-none" w:eastAsia="x-none"/>
        </w:rPr>
      </w:pPr>
    </w:p>
    <w:p w14:paraId="331F65F6" w14:textId="21FBD89A" w:rsidR="00274F70" w:rsidRPr="008C3C53" w:rsidRDefault="00274F70" w:rsidP="00274F70">
      <w:pPr>
        <w:tabs>
          <w:tab w:val="num" w:pos="284"/>
        </w:tabs>
        <w:ind w:left="284" w:hanging="284"/>
        <w:rPr>
          <w:b/>
          <w:bCs/>
          <w:lang w:val="x-none" w:eastAsia="x-none"/>
        </w:rPr>
      </w:pPr>
      <w:r w:rsidRPr="008C3C53">
        <w:rPr>
          <w:b/>
          <w:bCs/>
          <w:lang w:val="x-none" w:eastAsia="x-none"/>
        </w:rPr>
        <w:t>§ 4</w:t>
      </w:r>
    </w:p>
    <w:p w14:paraId="5697580F" w14:textId="673D8BD2" w:rsidR="00274F70" w:rsidRPr="008C3C53" w:rsidRDefault="00274F70" w:rsidP="00536021">
      <w:pPr>
        <w:widowControl/>
        <w:numPr>
          <w:ilvl w:val="0"/>
          <w:numId w:val="39"/>
        </w:numPr>
        <w:tabs>
          <w:tab w:val="num" w:pos="284"/>
        </w:tabs>
        <w:suppressAutoHyphens w:val="0"/>
        <w:ind w:left="284" w:hanging="284"/>
        <w:jc w:val="both"/>
      </w:pPr>
      <w:bookmarkStart w:id="7" w:name="OLE_LINK3"/>
      <w:bookmarkStart w:id="8" w:name="OLE_LINK4"/>
      <w:r w:rsidRPr="008C3C53">
        <w:t xml:space="preserve">Wykonawca otrzyma wynagrodzenie po wykonaniu całości przedmiotu umowy w terminie określonym w § 1 ust. </w:t>
      </w:r>
      <w:r w:rsidR="0015098C">
        <w:t>3</w:t>
      </w:r>
      <w:r w:rsidRPr="008C3C53">
        <w:t xml:space="preserve"> Umowy, potwierdzonym protokołem odbioru bez zastrzeżeń i po złożeniu prawidłowo wystawionej faktury w siedzibie jednostki organizacyjnej wskazanej w § 1 ust. 1 umowy</w:t>
      </w:r>
      <w:bookmarkEnd w:id="7"/>
      <w:bookmarkEnd w:id="8"/>
      <w:r w:rsidRPr="008C3C53">
        <w:t>, tj</w:t>
      </w:r>
      <w:r w:rsidR="009E597C">
        <w:t>.</w:t>
      </w:r>
      <w:r w:rsidRPr="008C3C53">
        <w:t xml:space="preserve"> </w:t>
      </w:r>
      <w:r w:rsidR="0057070D" w:rsidRPr="009E597C">
        <w:t>Działu Usług Informatycznych, ul. Gołębia 24, 31-0</w:t>
      </w:r>
      <w:r w:rsidR="0080655C" w:rsidRPr="009E597C">
        <w:t>0</w:t>
      </w:r>
      <w:r w:rsidR="0057070D" w:rsidRPr="009E597C">
        <w:t>7 Kraków.</w:t>
      </w:r>
    </w:p>
    <w:p w14:paraId="071A16CD" w14:textId="77777777" w:rsidR="00274F70" w:rsidRPr="008C3C53" w:rsidRDefault="00274F70" w:rsidP="00536021">
      <w:pPr>
        <w:widowControl/>
        <w:numPr>
          <w:ilvl w:val="0"/>
          <w:numId w:val="39"/>
        </w:numPr>
        <w:tabs>
          <w:tab w:val="clear" w:pos="900"/>
          <w:tab w:val="num" w:pos="284"/>
        </w:tabs>
        <w:suppressAutoHyphens w:val="0"/>
        <w:ind w:left="284" w:hanging="284"/>
        <w:jc w:val="both"/>
      </w:pPr>
      <w:r w:rsidRPr="008C3C53">
        <w:t>Podpisanie protokołu nie wyłącza dochodzenia przez Zamawiającego roszczeń z tytułu nienależytego wykonania umowy, w szczególności w przypadku wykrycia wad przedmiotu umowy przez Zamawiającego po dokonaniu odbioru.</w:t>
      </w:r>
    </w:p>
    <w:p w14:paraId="0EE95C17" w14:textId="77777777" w:rsidR="00274F70" w:rsidRPr="00C61A0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C61A03">
        <w:t xml:space="preserve">Termin zapłaty faktury za wykonany i odebrany przedmiot umowy ustala się do 30 dni </w:t>
      </w:r>
      <w:r w:rsidRPr="00C61A03">
        <w:rPr>
          <w:rStyle w:val="FontStyle44"/>
          <w:sz w:val="24"/>
        </w:rPr>
        <w:t>od dnia doręczenia faktury, wystawionej po odebraniu zamówienia i podpisaniu protokołu odbioru bez zastrzeżeń</w:t>
      </w:r>
      <w:r w:rsidRPr="00C61A03">
        <w:rPr>
          <w:lang w:eastAsia="x-none"/>
        </w:rPr>
        <w:t>.</w:t>
      </w:r>
    </w:p>
    <w:p w14:paraId="297E98E0" w14:textId="77777777" w:rsidR="00274F70" w:rsidRPr="008C3C5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8C3C53">
        <w:rPr>
          <w:lang w:val="x-none" w:eastAsia="x-none"/>
        </w:rPr>
        <w:t>Wynagrodzenie przysługujące Wykonawcy jest płatne przelewem z rachunku Zamawiającego, na konto Wykonawcy wskazane na fakturze.</w:t>
      </w:r>
    </w:p>
    <w:p w14:paraId="78BB9DE4" w14:textId="092A40CD" w:rsidR="00274F70" w:rsidRPr="008C3C53" w:rsidRDefault="00274F70" w:rsidP="00536021">
      <w:pPr>
        <w:widowControl/>
        <w:numPr>
          <w:ilvl w:val="0"/>
          <w:numId w:val="39"/>
        </w:numPr>
        <w:tabs>
          <w:tab w:val="clear" w:pos="900"/>
          <w:tab w:val="num" w:pos="284"/>
        </w:tabs>
        <w:suppressAutoHyphens w:val="0"/>
        <w:ind w:left="284" w:hanging="284"/>
        <w:jc w:val="both"/>
        <w:rPr>
          <w:u w:val="single"/>
          <w:lang w:val="x-none" w:eastAsia="x-none"/>
        </w:rPr>
      </w:pPr>
      <w:r w:rsidRPr="008C3C53">
        <w:rPr>
          <w:b/>
          <w:i/>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history="1">
        <w:r w:rsidRPr="008C3C53">
          <w:rPr>
            <w:rStyle w:val="Hipercze"/>
            <w:i/>
          </w:rPr>
          <w:t>https://efaktura.gov.pl/</w:t>
        </w:r>
      </w:hyperlink>
      <w:r w:rsidRPr="008C3C53">
        <w:rPr>
          <w:b/>
          <w:i/>
        </w:rPr>
        <w:t xml:space="preserve">, w polu „referencja”, Wykonawca wpisze adres wpisze następujący </w:t>
      </w:r>
      <w:r w:rsidRPr="00641D9E">
        <w:rPr>
          <w:b/>
          <w:i/>
        </w:rPr>
        <w:t>e-mail:</w:t>
      </w:r>
      <w:r w:rsidR="009E597C" w:rsidRPr="00641D9E">
        <w:rPr>
          <w:b/>
          <w:i/>
        </w:rPr>
        <w:t xml:space="preserve"> </w:t>
      </w:r>
      <w:r w:rsidR="00641D9E" w:rsidRPr="00641D9E">
        <w:rPr>
          <w:b/>
          <w:i/>
        </w:rPr>
        <w:t>…</w:t>
      </w:r>
      <w:r w:rsidR="00641D9E">
        <w:rPr>
          <w:b/>
          <w:i/>
        </w:rPr>
        <w:t>………</w:t>
      </w:r>
      <w:r w:rsidR="00641D9E" w:rsidRPr="00641D9E">
        <w:rPr>
          <w:b/>
          <w:i/>
        </w:rPr>
        <w:t>………….</w:t>
      </w:r>
      <w:r w:rsidRPr="00641D9E">
        <w:rPr>
          <w:b/>
          <w:i/>
        </w:rPr>
        <w:t xml:space="preserve"> </w:t>
      </w:r>
      <w:r w:rsidRPr="00641D9E">
        <w:rPr>
          <w:i/>
        </w:rPr>
        <w:t xml:space="preserve"> </w:t>
      </w:r>
    </w:p>
    <w:p w14:paraId="50A52FD5" w14:textId="16EA7D48" w:rsidR="00274F70" w:rsidRPr="008C3C53" w:rsidRDefault="00274F70" w:rsidP="00536021">
      <w:pPr>
        <w:widowControl/>
        <w:numPr>
          <w:ilvl w:val="0"/>
          <w:numId w:val="39"/>
        </w:numPr>
        <w:tabs>
          <w:tab w:val="clear" w:pos="900"/>
          <w:tab w:val="num" w:pos="284"/>
        </w:tabs>
        <w:suppressAutoHyphens w:val="0"/>
        <w:ind w:left="284" w:hanging="284"/>
        <w:jc w:val="both"/>
      </w:pPr>
      <w:r w:rsidRPr="008C3C53">
        <w:rPr>
          <w:b/>
          <w:i/>
        </w:rPr>
        <w:t xml:space="preserve"> </w:t>
      </w:r>
      <w:r w:rsidRPr="008C3C53">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7C3157">
        <w:t>1</w:t>
      </w:r>
      <w:r w:rsidRPr="008C3C53">
        <w:t xml:space="preserve"> poz. </w:t>
      </w:r>
      <w:r w:rsidR="007C3157">
        <w:t>685</w:t>
      </w:r>
      <w:r w:rsidRPr="008C3C53">
        <w:t xml:space="preserve"> ze zm.)</w:t>
      </w:r>
      <w:r w:rsidR="00910EE1">
        <w:t>, dalej „p.t.u.”</w:t>
      </w:r>
    </w:p>
    <w:p w14:paraId="6C28EFE5" w14:textId="77777777" w:rsidR="00274F70" w:rsidRPr="008C3C53" w:rsidRDefault="00274F70" w:rsidP="00536021">
      <w:pPr>
        <w:widowControl/>
        <w:numPr>
          <w:ilvl w:val="0"/>
          <w:numId w:val="39"/>
        </w:numPr>
        <w:tabs>
          <w:tab w:val="clear" w:pos="900"/>
          <w:tab w:val="num" w:pos="284"/>
        </w:tabs>
        <w:suppressAutoHyphens w:val="0"/>
        <w:ind w:left="284" w:hanging="284"/>
        <w:jc w:val="both"/>
      </w:pPr>
      <w:r w:rsidRPr="008C3C53">
        <w:t xml:space="preserve">W razie braku ujawnienia bankowego rachunku rozliczeniowego Wykonawcy na „Białej liście” Zamawiający będzie uprawniony do zapłaty wynagrodzenia na rachunek wskazany w fakturze Wykonawcy przy zastosowaniu mechanizmu podzielonej płatności albo do </w:t>
      </w:r>
      <w:r w:rsidRPr="008C3C53">
        <w:lastRenderedPageBreak/>
        <w:t>zawiadomienia właściwego naczelnika urzędu skarbowego przy dokonywaniu pierwszej zapłaty wynagrodzenia przelewem na rachunek wskazany w tej fakturze.</w:t>
      </w:r>
    </w:p>
    <w:p w14:paraId="79880525" w14:textId="751F2612" w:rsidR="00274F70" w:rsidRPr="008C3C53" w:rsidRDefault="00274F70" w:rsidP="00536021">
      <w:pPr>
        <w:widowControl/>
        <w:numPr>
          <w:ilvl w:val="0"/>
          <w:numId w:val="39"/>
        </w:numPr>
        <w:tabs>
          <w:tab w:val="clear" w:pos="900"/>
          <w:tab w:val="num" w:pos="284"/>
          <w:tab w:val="left" w:pos="851"/>
        </w:tabs>
        <w:suppressAutoHyphens w:val="0"/>
        <w:ind w:left="284" w:hanging="284"/>
        <w:jc w:val="both"/>
      </w:pPr>
      <w:r w:rsidRPr="008C3C53">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910EE1">
        <w:t>p.t.u.</w:t>
      </w:r>
    </w:p>
    <w:p w14:paraId="723A5E70" w14:textId="77777777" w:rsidR="00274F70" w:rsidRDefault="00274F70" w:rsidP="00536021">
      <w:pPr>
        <w:widowControl/>
        <w:numPr>
          <w:ilvl w:val="0"/>
          <w:numId w:val="39"/>
        </w:numPr>
        <w:tabs>
          <w:tab w:val="clear" w:pos="900"/>
          <w:tab w:val="num" w:pos="284"/>
          <w:tab w:val="left" w:pos="851"/>
        </w:tabs>
        <w:suppressAutoHyphens w:val="0"/>
        <w:ind w:left="284" w:hanging="284"/>
        <w:jc w:val="both"/>
      </w:pPr>
      <w:r w:rsidRPr="008C3C53">
        <w:t>Wykonawca potwierdza, iż ujawniony na fakturze bankowy rachunek rozliczeniowy służy mu dla celów rozliczeń z tytułu prowadzonej przez niego działalności gospodarczej, dla którego prowadzony jest rachunek VAT.</w:t>
      </w:r>
    </w:p>
    <w:p w14:paraId="4445F496" w14:textId="77777777" w:rsidR="00274F70" w:rsidRPr="00AD1515" w:rsidRDefault="00274F70" w:rsidP="00536021">
      <w:pPr>
        <w:widowControl/>
        <w:numPr>
          <w:ilvl w:val="0"/>
          <w:numId w:val="39"/>
        </w:numPr>
        <w:tabs>
          <w:tab w:val="clear" w:pos="900"/>
          <w:tab w:val="num" w:pos="284"/>
          <w:tab w:val="left" w:pos="426"/>
        </w:tabs>
        <w:suppressAutoHyphens w:val="0"/>
        <w:ind w:left="284" w:hanging="284"/>
        <w:jc w:val="both"/>
      </w:pPr>
      <w:r w:rsidRPr="00AD1515">
        <w:t>Miejscem płatności jest Bank Zamawiającego, a zapłata następuje w dniu zlecenia przelewu przez Zamawiającego.</w:t>
      </w:r>
    </w:p>
    <w:p w14:paraId="4AC4E8BF" w14:textId="77777777" w:rsidR="00274F70" w:rsidRPr="008C3C53" w:rsidRDefault="00274F70" w:rsidP="00274F70">
      <w:pPr>
        <w:tabs>
          <w:tab w:val="num" w:pos="284"/>
        </w:tabs>
        <w:ind w:left="284" w:hanging="284"/>
        <w:jc w:val="both"/>
        <w:rPr>
          <w:u w:val="single"/>
          <w:lang w:val="x-none" w:eastAsia="x-none"/>
        </w:rPr>
      </w:pPr>
    </w:p>
    <w:p w14:paraId="7F21C172" w14:textId="77777777" w:rsidR="00274F70" w:rsidRPr="008C3C53" w:rsidRDefault="00274F70" w:rsidP="00274F70">
      <w:pPr>
        <w:tabs>
          <w:tab w:val="num" w:pos="284"/>
        </w:tabs>
        <w:ind w:left="284" w:hanging="284"/>
        <w:rPr>
          <w:b/>
          <w:bCs/>
          <w:lang w:val="x-none" w:eastAsia="x-none"/>
        </w:rPr>
      </w:pPr>
      <w:r w:rsidRPr="008C3C53">
        <w:rPr>
          <w:b/>
          <w:bCs/>
          <w:lang w:val="x-none" w:eastAsia="x-none"/>
        </w:rPr>
        <w:t>§ 5</w:t>
      </w:r>
    </w:p>
    <w:p w14:paraId="4D073F5B"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rPr>
          <w:lang w:val="x-none" w:eastAsia="x-none"/>
        </w:rPr>
        <w:t xml:space="preserve">Wykonawca zobowiązuje się wykonać przedmiot umowy bez </w:t>
      </w:r>
      <w:r w:rsidRPr="008C3C53">
        <w:rPr>
          <w:lang w:eastAsia="x-none"/>
        </w:rPr>
        <w:t>wad (</w:t>
      </w:r>
      <w:r w:rsidRPr="008C3C53">
        <w:rPr>
          <w:lang w:val="x-none" w:eastAsia="x-none"/>
        </w:rPr>
        <w:t>usterek</w:t>
      </w:r>
      <w:r w:rsidRPr="008C3C53">
        <w:rPr>
          <w:lang w:eastAsia="x-none"/>
        </w:rPr>
        <w:t>)</w:t>
      </w:r>
      <w:r w:rsidRPr="008C3C53">
        <w:rPr>
          <w:lang w:val="x-none" w:eastAsia="x-none"/>
        </w:rPr>
        <w:t>.</w:t>
      </w:r>
    </w:p>
    <w:p w14:paraId="2A165329"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rPr>
          <w:lang w:eastAsia="x-none"/>
        </w:rPr>
        <w:t xml:space="preserve">Przedmiot umowy objęty jest 12 miesięczną rękojmią. </w:t>
      </w:r>
    </w:p>
    <w:p w14:paraId="35812236" w14:textId="77777777" w:rsidR="00274F70" w:rsidRPr="008C3C53" w:rsidRDefault="00274F70" w:rsidP="00536021">
      <w:pPr>
        <w:widowControl/>
        <w:numPr>
          <w:ilvl w:val="3"/>
          <w:numId w:val="38"/>
        </w:numPr>
        <w:tabs>
          <w:tab w:val="num" w:pos="284"/>
        </w:tabs>
        <w:suppressAutoHyphens w:val="0"/>
        <w:ind w:left="284" w:hanging="284"/>
        <w:jc w:val="both"/>
        <w:rPr>
          <w:lang w:val="x-none" w:eastAsia="x-none"/>
        </w:rPr>
      </w:pPr>
      <w:r w:rsidRPr="008C3C53">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60A550C" w14:textId="3247454B" w:rsidR="00274F70" w:rsidRPr="008C3C53" w:rsidRDefault="00910EE1" w:rsidP="00011003">
      <w:pPr>
        <w:widowControl/>
        <w:suppressAutoHyphens w:val="0"/>
        <w:ind w:left="284" w:hanging="284"/>
        <w:jc w:val="both"/>
        <w:rPr>
          <w:lang w:val="x-none"/>
        </w:rPr>
      </w:pPr>
      <w:r>
        <w:t>4.</w:t>
      </w:r>
      <w:r>
        <w:tab/>
      </w:r>
      <w:r w:rsidR="00274F70" w:rsidRPr="008C3C53">
        <w:t xml:space="preserve">Wsparcie </w:t>
      </w:r>
      <w:r w:rsidR="00274F70" w:rsidRPr="008C3C53">
        <w:rPr>
          <w:lang w:val="x-none"/>
        </w:rPr>
        <w:t xml:space="preserve">techniczne </w:t>
      </w:r>
      <w:r w:rsidR="00274F70" w:rsidRPr="008C3C53">
        <w:t>będzie świadczone w</w:t>
      </w:r>
      <w:r w:rsidR="00274F70" w:rsidRPr="008C3C53">
        <w:rPr>
          <w:lang w:val="x-none"/>
        </w:rPr>
        <w:t xml:space="preserve"> miejscu instalacji urządzeń od poniedziałku do piątku z czasem reakcji </w:t>
      </w:r>
      <w:r w:rsidR="00274F70" w:rsidRPr="008C3C53">
        <w:t>do 12 godzin od zgłoszenia.</w:t>
      </w:r>
    </w:p>
    <w:p w14:paraId="456D889F" w14:textId="18515AFC" w:rsidR="00274F70" w:rsidRPr="00015D52" w:rsidRDefault="00910EE1" w:rsidP="00011003">
      <w:pPr>
        <w:pStyle w:val="Akapitzlist"/>
        <w:numPr>
          <w:ilvl w:val="0"/>
          <w:numId w:val="0"/>
        </w:numPr>
        <w:ind w:left="284" w:hanging="284"/>
        <w:rPr>
          <w:rFonts w:eastAsia="Times New Roman"/>
        </w:rPr>
      </w:pPr>
      <w:r>
        <w:rPr>
          <w:rFonts w:eastAsia="Times New Roman"/>
        </w:rPr>
        <w:t>5.</w:t>
      </w:r>
      <w:r>
        <w:rPr>
          <w:rFonts w:eastAsia="Times New Roman"/>
        </w:rPr>
        <w:tab/>
        <w:t>Wykonawca zapewnia m</w:t>
      </w:r>
      <w:proofErr w:type="spellStart"/>
      <w:r w:rsidR="00274F70" w:rsidRPr="008C3C53">
        <w:rPr>
          <w:rFonts w:eastAsia="Times New Roman"/>
          <w:lang w:val="x-none"/>
        </w:rPr>
        <w:t>o</w:t>
      </w:r>
      <w:r w:rsidR="00015D52">
        <w:rPr>
          <w:rFonts w:eastAsia="Times New Roman"/>
        </w:rPr>
        <w:t>żliwość</w:t>
      </w:r>
      <w:proofErr w:type="spellEnd"/>
      <w:r w:rsidR="00274F70" w:rsidRPr="008C3C53">
        <w:rPr>
          <w:rFonts w:eastAsia="Times New Roman"/>
          <w:lang w:val="x-none"/>
        </w:rPr>
        <w:t xml:space="preserve"> telefonicznego zgłaszania problemów ze sprzętem (7 dni w tygodniu 24 godziny na dobę) bezpośrednio do punktu serwisowego producenta</w:t>
      </w:r>
      <w:r w:rsidR="00015D52">
        <w:rPr>
          <w:rFonts w:eastAsia="Times New Roman"/>
        </w:rPr>
        <w:t>.</w:t>
      </w:r>
    </w:p>
    <w:p w14:paraId="161F1EBF" w14:textId="77777777" w:rsidR="00274F70" w:rsidRPr="008C3C53" w:rsidRDefault="00274F70" w:rsidP="00274F70">
      <w:pPr>
        <w:tabs>
          <w:tab w:val="num" w:pos="284"/>
        </w:tabs>
        <w:ind w:left="284" w:hanging="284"/>
        <w:rPr>
          <w:b/>
        </w:rPr>
      </w:pPr>
    </w:p>
    <w:p w14:paraId="42EB36D7" w14:textId="77777777" w:rsidR="00274F70" w:rsidRPr="008C3C53" w:rsidRDefault="00274F70" w:rsidP="00274F70">
      <w:pPr>
        <w:tabs>
          <w:tab w:val="num" w:pos="284"/>
        </w:tabs>
        <w:ind w:left="284" w:hanging="284"/>
        <w:rPr>
          <w:b/>
        </w:rPr>
      </w:pPr>
      <w:r w:rsidRPr="008C3C53">
        <w:rPr>
          <w:b/>
        </w:rPr>
        <w:t>§ 6</w:t>
      </w:r>
    </w:p>
    <w:p w14:paraId="54A3AB73"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Strony zastrzegają sobie prawo do naliczania i dochodzenia kar umownych za niezgodne z niniejszą umową lub nienależyte wykonanie zobowiązań wynikających z umowy.</w:t>
      </w:r>
    </w:p>
    <w:p w14:paraId="25F53059"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 xml:space="preserve">Wykonawca, z zastrzeżeniem ust. </w:t>
      </w:r>
      <w:r w:rsidRPr="008C3C53">
        <w:rPr>
          <w:lang w:eastAsia="x-none"/>
        </w:rPr>
        <w:t>4</w:t>
      </w:r>
      <w:r w:rsidRPr="008C3C53">
        <w:rPr>
          <w:lang w:val="x-none" w:eastAsia="x-none"/>
        </w:rPr>
        <w:t xml:space="preserve"> niniejszego paragrafu, zapłaci Zamawiającemu karę umowną w poniższej wysokości w przypadku:</w:t>
      </w:r>
    </w:p>
    <w:p w14:paraId="4A4C8A71" w14:textId="469FEA19"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odstąpienia od umowy wskutek okoliczności </w:t>
      </w:r>
      <w:r w:rsidR="00910EE1">
        <w:rPr>
          <w:lang w:eastAsia="x-none"/>
        </w:rPr>
        <w:t xml:space="preserve">leżących po stronie Wykonawcy </w:t>
      </w:r>
      <w:r w:rsidRPr="008C3C53">
        <w:rPr>
          <w:lang w:val="x-none" w:eastAsia="x-none"/>
        </w:rPr>
        <w:t>w wysokości 10% wynagrodzenia brutto ustalonego w § 3 ust. 2 umowy,</w:t>
      </w:r>
    </w:p>
    <w:p w14:paraId="7567EF28" w14:textId="77777777" w:rsidR="00274F70" w:rsidRPr="008C3C53"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niewykonania lub nieprawidłowego wykonania </w:t>
      </w:r>
      <w:r w:rsidRPr="008C3C53">
        <w:rPr>
          <w:lang w:eastAsia="x-none"/>
        </w:rPr>
        <w:t xml:space="preserve">przedmiotu </w:t>
      </w:r>
      <w:r w:rsidRPr="008C3C53">
        <w:rPr>
          <w:lang w:val="x-none" w:eastAsia="x-none"/>
        </w:rPr>
        <w:t xml:space="preserve">umowy w wysokości </w:t>
      </w:r>
      <w:r w:rsidRPr="008C3C53">
        <w:rPr>
          <w:lang w:eastAsia="x-none"/>
        </w:rPr>
        <w:t>1</w:t>
      </w:r>
      <w:r w:rsidRPr="008C3C53">
        <w:rPr>
          <w:lang w:val="x-none" w:eastAsia="x-none"/>
        </w:rPr>
        <w:t>0% wynagrodzenia brutto ustalonego w § 3 ust. 2</w:t>
      </w:r>
      <w:r w:rsidRPr="008C3C53">
        <w:rPr>
          <w:lang w:eastAsia="x-none"/>
        </w:rPr>
        <w:t xml:space="preserve"> </w:t>
      </w:r>
      <w:r w:rsidRPr="008C3C53">
        <w:rPr>
          <w:lang w:val="x-none" w:eastAsia="x-none"/>
        </w:rPr>
        <w:t xml:space="preserve">umowy, przy czym nieprawidłowe wykonanie umowy, to jej realizacja, która pozostaje w sprzeczności z zapisami umowy lub ofertą Wykonawcy, bądź zapisami </w:t>
      </w:r>
      <w:r w:rsidRPr="008C3C53">
        <w:rPr>
          <w:lang w:eastAsia="x-none"/>
        </w:rPr>
        <w:t>SWZ</w:t>
      </w:r>
      <w:r w:rsidRPr="008C3C53">
        <w:rPr>
          <w:lang w:val="x-none" w:eastAsia="x-none"/>
        </w:rPr>
        <w:t>,</w:t>
      </w:r>
    </w:p>
    <w:p w14:paraId="2F4ED721" w14:textId="7FE488C9" w:rsidR="00274F70" w:rsidRPr="00AA1C0D" w:rsidRDefault="00274F70" w:rsidP="00536021">
      <w:pPr>
        <w:widowControl/>
        <w:numPr>
          <w:ilvl w:val="0"/>
          <w:numId w:val="32"/>
        </w:numPr>
        <w:tabs>
          <w:tab w:val="num" w:pos="426"/>
          <w:tab w:val="num" w:pos="1260"/>
        </w:tabs>
        <w:suppressAutoHyphens w:val="0"/>
        <w:ind w:left="426" w:hanging="284"/>
        <w:jc w:val="both"/>
        <w:rPr>
          <w:lang w:val="x-none" w:eastAsia="x-none"/>
        </w:rPr>
      </w:pPr>
      <w:r w:rsidRPr="008C3C53">
        <w:rPr>
          <w:lang w:val="x-none" w:eastAsia="x-none"/>
        </w:rPr>
        <w:t xml:space="preserve">zwłoki w </w:t>
      </w:r>
      <w:r w:rsidRPr="008C3C53">
        <w:rPr>
          <w:lang w:eastAsia="x-none"/>
        </w:rPr>
        <w:t xml:space="preserve">dostawie </w:t>
      </w:r>
      <w:r w:rsidR="00910EE1">
        <w:rPr>
          <w:lang w:eastAsia="x-none"/>
        </w:rPr>
        <w:t xml:space="preserve">lub </w:t>
      </w:r>
      <w:r w:rsidRPr="008C3C53">
        <w:rPr>
          <w:lang w:eastAsia="x-none"/>
        </w:rPr>
        <w:t>uruchomieniu dostępu do przedmiotu zamówienia</w:t>
      </w:r>
      <w:r w:rsidRPr="008C3C53">
        <w:rPr>
          <w:lang w:val="x-none" w:eastAsia="x-none"/>
        </w:rPr>
        <w:t xml:space="preserve"> w wysokości 0,2% wynagrodzenia brutto </w:t>
      </w:r>
      <w:r w:rsidRPr="00AA1C0D">
        <w:rPr>
          <w:lang w:val="x-none" w:eastAsia="x-none"/>
        </w:rPr>
        <w:t xml:space="preserve">ustalonego w § 3 ust. 2 umowy za każdy dzień zwłoki w stosunku do terminu </w:t>
      </w:r>
      <w:r w:rsidRPr="00AA1C0D">
        <w:rPr>
          <w:lang w:eastAsia="x-none"/>
        </w:rPr>
        <w:t xml:space="preserve">określonego w § 1 ust. </w:t>
      </w:r>
      <w:r w:rsidR="00946F72" w:rsidRPr="00AA1C0D">
        <w:rPr>
          <w:lang w:eastAsia="x-none"/>
        </w:rPr>
        <w:t>3</w:t>
      </w:r>
      <w:r w:rsidRPr="00AA1C0D">
        <w:rPr>
          <w:lang w:eastAsia="x-none"/>
        </w:rPr>
        <w:t xml:space="preserve"> umowy,</w:t>
      </w:r>
      <w:r w:rsidRPr="00AA1C0D">
        <w:rPr>
          <w:lang w:val="x-none" w:eastAsia="x-none"/>
        </w:rPr>
        <w:t xml:space="preserve"> nie więcej niż 20% wynagrodzenia brutto ustalonego w § 3 ust. 2 umowy</w:t>
      </w:r>
      <w:r w:rsidRPr="00AA1C0D">
        <w:rPr>
          <w:lang w:eastAsia="x-none"/>
        </w:rPr>
        <w:t>.</w:t>
      </w:r>
    </w:p>
    <w:p w14:paraId="43DCB972" w14:textId="3293EE68" w:rsidR="00E820B3" w:rsidRPr="00E910C9" w:rsidRDefault="00E820B3" w:rsidP="00E910C9">
      <w:pPr>
        <w:pStyle w:val="Akapitzlist"/>
        <w:numPr>
          <w:ilvl w:val="0"/>
          <w:numId w:val="32"/>
        </w:numPr>
        <w:tabs>
          <w:tab w:val="clear" w:pos="1080"/>
          <w:tab w:val="num" w:pos="1260"/>
        </w:tabs>
        <w:ind w:left="426"/>
        <w:jc w:val="left"/>
        <w:rPr>
          <w:lang w:val="x-none" w:eastAsia="x-none"/>
        </w:rPr>
      </w:pPr>
      <w:r w:rsidRPr="00486110">
        <w:t>zwłoki w udzieleniu wsparcia technicznego w zakresie i terminie wskazanym w § 5 ust. 3 i 4 umowy</w:t>
      </w:r>
      <w:r w:rsidRPr="00486110">
        <w:rPr>
          <w:lang w:eastAsia="x-none"/>
        </w:rPr>
        <w:t xml:space="preserve">, </w:t>
      </w:r>
      <w:r w:rsidRPr="00486110">
        <w:rPr>
          <w:lang w:val="x-none" w:eastAsia="x-none"/>
        </w:rPr>
        <w:t xml:space="preserve">w wysokości </w:t>
      </w:r>
      <w:r w:rsidR="00C416EB" w:rsidRPr="000C4EF7">
        <w:rPr>
          <w:lang w:eastAsia="x-none"/>
        </w:rPr>
        <w:t>50</w:t>
      </w:r>
      <w:r w:rsidR="00124E1B" w:rsidRPr="000C4EF7">
        <w:rPr>
          <w:lang w:eastAsia="x-none"/>
        </w:rPr>
        <w:t xml:space="preserve"> PL</w:t>
      </w:r>
      <w:r w:rsidR="004D75F4" w:rsidRPr="000C4EF7">
        <w:rPr>
          <w:lang w:eastAsia="x-none"/>
        </w:rPr>
        <w:t xml:space="preserve">N </w:t>
      </w:r>
      <w:r w:rsidR="004D75F4">
        <w:rPr>
          <w:lang w:eastAsia="x-none"/>
        </w:rPr>
        <w:t>z</w:t>
      </w:r>
      <w:r w:rsidRPr="00486110">
        <w:rPr>
          <w:lang w:eastAsia="x-none"/>
        </w:rPr>
        <w:t>a każdą godzinę zwłoki</w:t>
      </w:r>
      <w:r w:rsidRPr="00486110">
        <w:rPr>
          <w:lang w:val="x-none" w:eastAsia="x-none"/>
        </w:rPr>
        <w:t>.</w:t>
      </w:r>
    </w:p>
    <w:p w14:paraId="56A3AD7B"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Zamawiający jest uprawniony do potrącenia ewentualnych kar umownych z należnej Wykonawcy kwoty wynagrodzenia określonej w fakturze</w:t>
      </w:r>
      <w:r w:rsidRPr="008C3C53">
        <w:rPr>
          <w:lang w:eastAsia="x-none"/>
        </w:rPr>
        <w:t xml:space="preserve"> lub innych ewentualnych wierzytelności Wykonawcy względem Zamawiającego, na co Wykonawca wyraża zgodę</w:t>
      </w:r>
      <w:r w:rsidRPr="008C3C53">
        <w:rPr>
          <w:lang w:val="x-none" w:eastAsia="x-none"/>
        </w:rPr>
        <w:t>.</w:t>
      </w:r>
    </w:p>
    <w:p w14:paraId="60432CE9"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Strony mogą dochodzić na zasadach ogólnych odszkodowania przewyższającego wysokość zastrzeżonych kar umownych.</w:t>
      </w:r>
    </w:p>
    <w:p w14:paraId="0C1ECFB3"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1512AC78" w14:textId="77777777" w:rsidR="00274F70" w:rsidRPr="008C3C53" w:rsidRDefault="00274F70" w:rsidP="00536021">
      <w:pPr>
        <w:widowControl/>
        <w:numPr>
          <w:ilvl w:val="0"/>
          <w:numId w:val="37"/>
        </w:numPr>
        <w:tabs>
          <w:tab w:val="num" w:pos="284"/>
        </w:tabs>
        <w:suppressAutoHyphens w:val="0"/>
        <w:ind w:left="284" w:hanging="284"/>
        <w:jc w:val="both"/>
        <w:rPr>
          <w:lang w:val="x-none" w:eastAsia="x-none"/>
        </w:rPr>
      </w:pPr>
      <w:r w:rsidRPr="008C3C53">
        <w:rPr>
          <w:lang w:val="x-none" w:eastAsia="x-none"/>
        </w:rPr>
        <w:lastRenderedPageBreak/>
        <w:t>Zapłata kar umownych nie zwalnia Wykonawcy od obowiązku wykonania umowy.</w:t>
      </w:r>
    </w:p>
    <w:p w14:paraId="086F320B" w14:textId="578912A8" w:rsidR="00274F70" w:rsidRPr="001207FD" w:rsidRDefault="00274F70" w:rsidP="00536021">
      <w:pPr>
        <w:widowControl/>
        <w:numPr>
          <w:ilvl w:val="0"/>
          <w:numId w:val="37"/>
        </w:numPr>
        <w:tabs>
          <w:tab w:val="num" w:pos="284"/>
        </w:tabs>
        <w:suppressAutoHyphens w:val="0"/>
        <w:ind w:left="284" w:hanging="284"/>
        <w:jc w:val="both"/>
        <w:rPr>
          <w:lang w:val="x-none" w:eastAsia="x-none"/>
        </w:rPr>
      </w:pPr>
      <w:r w:rsidRPr="001207FD">
        <w:t>Zapisy umowy dotyczące naliczania kar umownych nie mają zastosowania za zachowanie wykonawcy niezwiązane bezpośrednio lub pośrednio z przedmiotem umowy lub jej prawidłowym wykonaniem. Wykonawca nie ponosi odpowiedzialności za okoliczności, za które odpowiedzialność ponosi zamawiający</w:t>
      </w:r>
      <w:r>
        <w:t>.</w:t>
      </w:r>
    </w:p>
    <w:p w14:paraId="2CDF772F" w14:textId="77777777" w:rsidR="00274F70" w:rsidRPr="001207FD" w:rsidRDefault="00274F70" w:rsidP="00536021">
      <w:pPr>
        <w:widowControl/>
        <w:numPr>
          <w:ilvl w:val="0"/>
          <w:numId w:val="37"/>
        </w:numPr>
        <w:tabs>
          <w:tab w:val="num" w:pos="284"/>
        </w:tabs>
        <w:suppressAutoHyphens w:val="0"/>
        <w:ind w:left="284" w:hanging="284"/>
        <w:jc w:val="both"/>
        <w:rPr>
          <w:lang w:val="x-none" w:eastAsia="x-none"/>
        </w:rPr>
      </w:pPr>
      <w:r w:rsidRPr="001207FD">
        <w:t>Strony uzgadniają, iż dopuszczalna jest kumulacja kar umownych, o których mowa w ust. 2 lit. b) - d), przy czym łączny wymiar kar umownych ze wszystkich tytułów nie może przekraczać 20% całkowitej kwoty wynagrodzenia brutto wskazanej w § 3 ust. 2 Umowy.</w:t>
      </w:r>
    </w:p>
    <w:p w14:paraId="7845DF07" w14:textId="77777777" w:rsidR="00641D9E" w:rsidRDefault="00641D9E" w:rsidP="00274F70">
      <w:pPr>
        <w:tabs>
          <w:tab w:val="num" w:pos="284"/>
        </w:tabs>
        <w:ind w:left="284" w:hanging="284"/>
        <w:rPr>
          <w:b/>
          <w:bCs/>
        </w:rPr>
      </w:pPr>
    </w:p>
    <w:p w14:paraId="13EC1FD7" w14:textId="10F3E932" w:rsidR="00274F70" w:rsidRPr="008C3C53" w:rsidRDefault="00274F70" w:rsidP="00274F70">
      <w:pPr>
        <w:tabs>
          <w:tab w:val="num" w:pos="284"/>
        </w:tabs>
        <w:ind w:left="284" w:hanging="284"/>
        <w:rPr>
          <w:b/>
          <w:bCs/>
        </w:rPr>
      </w:pPr>
      <w:r w:rsidRPr="008C3C53">
        <w:rPr>
          <w:b/>
          <w:bCs/>
        </w:rPr>
        <w:t>§ 7</w:t>
      </w:r>
    </w:p>
    <w:p w14:paraId="648E45CF" w14:textId="77777777" w:rsidR="00274F70" w:rsidRPr="008C3C53" w:rsidRDefault="00274F70" w:rsidP="00536021">
      <w:pPr>
        <w:widowControl/>
        <w:numPr>
          <w:ilvl w:val="0"/>
          <w:numId w:val="30"/>
        </w:numPr>
        <w:tabs>
          <w:tab w:val="num" w:pos="284"/>
        </w:tabs>
        <w:ind w:left="284" w:hanging="284"/>
        <w:jc w:val="both"/>
      </w:pPr>
      <w:r w:rsidRPr="008C3C53">
        <w:t>Oprócz przypadków wymienionych w Kodeksie cywilnym Stronom przysługuje prawo odstąpienia od niniejszej umowy w razie zaistnienia okoliczności wskazanych w ust. 2.</w:t>
      </w:r>
    </w:p>
    <w:p w14:paraId="4118F3B6" w14:textId="6D5D83ED" w:rsidR="00274F70" w:rsidRPr="008C3C53" w:rsidRDefault="00274F70" w:rsidP="00536021">
      <w:pPr>
        <w:widowControl/>
        <w:numPr>
          <w:ilvl w:val="0"/>
          <w:numId w:val="30"/>
        </w:numPr>
        <w:tabs>
          <w:tab w:val="num" w:pos="284"/>
        </w:tabs>
        <w:ind w:left="284" w:hanging="284"/>
        <w:jc w:val="both"/>
      </w:pPr>
      <w:r w:rsidRPr="008C3C53">
        <w:t xml:space="preserve">Zamawiający może odstąpić od umowy w terminie nie wcześniej niż 7 dni od dnia powzięcia wiadomości o zaistniałych poniższych okolicznościach oraz nie później niż do dnia upływu okresu </w:t>
      </w:r>
      <w:r w:rsidR="00D833B5">
        <w:t xml:space="preserve">rękojmi </w:t>
      </w:r>
      <w:r w:rsidRPr="008C3C53">
        <w:t>na przedmiot umowy, to jest</w:t>
      </w:r>
      <w:r w:rsidR="005413BA">
        <w:t xml:space="preserve"> gdy </w:t>
      </w:r>
    </w:p>
    <w:p w14:paraId="754A5AF7" w14:textId="58E18FD1" w:rsidR="00274F70" w:rsidRPr="008C3C53" w:rsidRDefault="00274F70" w:rsidP="00755913">
      <w:pPr>
        <w:widowControl/>
        <w:numPr>
          <w:ilvl w:val="2"/>
          <w:numId w:val="29"/>
        </w:numPr>
        <w:tabs>
          <w:tab w:val="clear" w:pos="2160"/>
          <w:tab w:val="num" w:pos="426"/>
        </w:tabs>
        <w:suppressAutoHyphens w:val="0"/>
        <w:ind w:left="426" w:hanging="284"/>
        <w:jc w:val="left"/>
      </w:pPr>
      <w:r w:rsidRPr="008C3C53">
        <w:t>Wykonawca na skutek swojej niewypłacalności nie wykonuje zobowiązań pieniężnych przez okres co najmniej 3 miesięcy,</w:t>
      </w:r>
    </w:p>
    <w:p w14:paraId="4090AB5E" w14:textId="7CD47B74" w:rsidR="00274F70" w:rsidRPr="008C3C53" w:rsidRDefault="00274F70" w:rsidP="00755913">
      <w:pPr>
        <w:widowControl/>
        <w:numPr>
          <w:ilvl w:val="2"/>
          <w:numId w:val="29"/>
        </w:numPr>
        <w:tabs>
          <w:tab w:val="clear" w:pos="2160"/>
          <w:tab w:val="num" w:pos="426"/>
        </w:tabs>
        <w:suppressAutoHyphens w:val="0"/>
        <w:ind w:left="426" w:hanging="284"/>
        <w:jc w:val="left"/>
      </w:pPr>
      <w:r w:rsidRPr="008C3C53">
        <w:t xml:space="preserve">zostanie podjęta likwidacja Wykonawcy albo </w:t>
      </w:r>
      <w:r w:rsidR="00BF6F6E">
        <w:t xml:space="preserve">zostanie </w:t>
      </w:r>
      <w:r w:rsidRPr="008C3C53">
        <w:t>rozwiązany Wykonawca bez przeprowadzania likwidacji, bądź nastąpi zakończenie prowadzenia działalności gospodarczej przez Wykonawcę albo wykreślenie Wykonawcy jako przedsiębiorcy z CEIDG,</w:t>
      </w:r>
    </w:p>
    <w:p w14:paraId="3FDB15B7" w14:textId="70C4EBBC" w:rsidR="00A16A01" w:rsidRPr="00A16A01" w:rsidRDefault="00A16A01" w:rsidP="00755913">
      <w:pPr>
        <w:pStyle w:val="Akapitzlist"/>
        <w:numPr>
          <w:ilvl w:val="2"/>
          <w:numId w:val="29"/>
        </w:numPr>
        <w:tabs>
          <w:tab w:val="clear" w:pos="2160"/>
          <w:tab w:val="left" w:pos="0"/>
          <w:tab w:val="num" w:pos="426"/>
        </w:tabs>
        <w:ind w:left="426" w:hanging="284"/>
        <w:jc w:val="left"/>
        <w:rPr>
          <w:rFonts w:eastAsiaTheme="minorHAnsi"/>
          <w:sz w:val="22"/>
          <w:szCs w:val="22"/>
        </w:rPr>
      </w:pPr>
      <w:r w:rsidRPr="00B829AD">
        <w:t>wystąpiło u Wykonawcy znaczne zadłużenie, w szczególności skierowan</w:t>
      </w:r>
      <w:r>
        <w:t>ie</w:t>
      </w:r>
      <w:r w:rsidRPr="00B829AD">
        <w:t xml:space="preserve"> przeciwko Wykonawcy zajęć komorniczych lub innych zajęć uprawnionych organów o łącznej wartości przekraczającej 200 000,00 PLN (słownie: dwieście tysięcy złotych),</w:t>
      </w:r>
    </w:p>
    <w:p w14:paraId="7EC5B06A" w14:textId="7B6518E9" w:rsidR="00A16A01" w:rsidRPr="00034CF5" w:rsidRDefault="00A16A01" w:rsidP="00755913">
      <w:pPr>
        <w:pStyle w:val="Akapitzlist"/>
        <w:numPr>
          <w:ilvl w:val="2"/>
          <w:numId w:val="29"/>
        </w:numPr>
        <w:tabs>
          <w:tab w:val="clear" w:pos="2160"/>
          <w:tab w:val="left" w:pos="0"/>
          <w:tab w:val="num" w:pos="426"/>
        </w:tabs>
        <w:ind w:left="426" w:hanging="284"/>
        <w:jc w:val="left"/>
      </w:pPr>
      <w:r w:rsidRPr="00034CF5">
        <w:t>zmiany niniejszej umowy dokonano z naruszeniem art. 454 i art. 455 ustawy PZP,</w:t>
      </w:r>
    </w:p>
    <w:p w14:paraId="010DDCAE" w14:textId="77777777" w:rsidR="00A16A01" w:rsidRPr="00034CF5" w:rsidRDefault="00A16A01" w:rsidP="00755913">
      <w:pPr>
        <w:widowControl/>
        <w:numPr>
          <w:ilvl w:val="2"/>
          <w:numId w:val="29"/>
        </w:numPr>
        <w:tabs>
          <w:tab w:val="clear" w:pos="2160"/>
          <w:tab w:val="left" w:pos="0"/>
          <w:tab w:val="num" w:pos="426"/>
        </w:tabs>
        <w:ind w:left="426" w:hanging="284"/>
        <w:jc w:val="left"/>
      </w:pPr>
      <w:r w:rsidRPr="00034CF5">
        <w:t>Wykonawca w chwili zawarcia niniejszej umowy podlegał wykluczeniu na podstawie art. 108 ust. 1 ustawy PZP,</w:t>
      </w:r>
    </w:p>
    <w:p w14:paraId="0BD7B098" w14:textId="77777777" w:rsidR="00A16A01" w:rsidRPr="00034CF5" w:rsidRDefault="00A16A01" w:rsidP="00755913">
      <w:pPr>
        <w:widowControl/>
        <w:numPr>
          <w:ilvl w:val="2"/>
          <w:numId w:val="29"/>
        </w:numPr>
        <w:tabs>
          <w:tab w:val="clear" w:pos="2160"/>
          <w:tab w:val="left" w:pos="0"/>
          <w:tab w:val="num" w:pos="426"/>
        </w:tabs>
        <w:ind w:left="426" w:hanging="284"/>
        <w:jc w:val="left"/>
      </w:pPr>
      <w:r w:rsidRPr="00034CF5">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6C9E5F3B" w14:textId="0CD991E0" w:rsidR="00A16A01" w:rsidRPr="00034CF5" w:rsidRDefault="00A16A01" w:rsidP="00755913">
      <w:pPr>
        <w:pStyle w:val="Akapitzlist"/>
        <w:numPr>
          <w:ilvl w:val="3"/>
          <w:numId w:val="49"/>
        </w:numPr>
        <w:tabs>
          <w:tab w:val="left" w:pos="0"/>
        </w:tabs>
        <w:ind w:left="284" w:hanging="284"/>
        <w:rPr>
          <w:lang w:bidi="pl-PL"/>
        </w:rPr>
      </w:pPr>
      <w:r w:rsidRPr="00034CF5">
        <w:rPr>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1PZP).</w:t>
      </w:r>
    </w:p>
    <w:p w14:paraId="29D835B7" w14:textId="77777777" w:rsidR="00502AF1" w:rsidRDefault="00A16A01" w:rsidP="00755913">
      <w:pPr>
        <w:pStyle w:val="Akapitzlist"/>
        <w:numPr>
          <w:ilvl w:val="3"/>
          <w:numId w:val="49"/>
        </w:numPr>
        <w:tabs>
          <w:tab w:val="left" w:pos="0"/>
        </w:tabs>
        <w:ind w:left="284" w:hanging="284"/>
        <w:rPr>
          <w:lang w:bidi="pl-PL"/>
        </w:rPr>
      </w:pPr>
      <w:r w:rsidRPr="00034CF5">
        <w:rPr>
          <w:lang w:bidi="pl-PL"/>
        </w:rPr>
        <w:t xml:space="preserve">W przypadkach odstąpienia od umowy przez Zamawiającego na podstawie ust. </w:t>
      </w:r>
      <w:r w:rsidR="00E66EE0">
        <w:rPr>
          <w:lang w:bidi="pl-PL"/>
        </w:rPr>
        <w:t xml:space="preserve"> 2 li d</w:t>
      </w:r>
      <w:r w:rsidR="00502AF1">
        <w:rPr>
          <w:lang w:bidi="pl-PL"/>
        </w:rPr>
        <w:t>)-f) oraz</w:t>
      </w:r>
      <w:r w:rsidRPr="00034CF5">
        <w:rPr>
          <w:lang w:bidi="pl-PL"/>
        </w:rPr>
        <w:t xml:space="preserve"> ust. 3 powyżej, Wykonawca może żądać wyłącznie wynagrodzenia należnego z tytułu wykonania części umowy, do dnia otrzymania oświadczenia o odstąpieniu od umowy..</w:t>
      </w:r>
    </w:p>
    <w:p w14:paraId="416DAF9F" w14:textId="755DC840" w:rsidR="00A16A01" w:rsidRPr="00034CF5" w:rsidRDefault="00A16A01" w:rsidP="00755913">
      <w:pPr>
        <w:pStyle w:val="Akapitzlist"/>
        <w:numPr>
          <w:ilvl w:val="3"/>
          <w:numId w:val="49"/>
        </w:numPr>
        <w:tabs>
          <w:tab w:val="left" w:pos="0"/>
        </w:tabs>
        <w:ind w:left="284" w:hanging="284"/>
        <w:rPr>
          <w:lang w:bidi="pl-PL"/>
        </w:rPr>
      </w:pPr>
      <w:r w:rsidRPr="00034CF5">
        <w:t>Wykonawcy nie przysługuje odszkodowanie z tytułu odstąpienia przez Zamawiającego od umowy z powodu okoliczności leżących po stronie Wykonawcy.</w:t>
      </w:r>
    </w:p>
    <w:p w14:paraId="27F74014" w14:textId="77777777" w:rsidR="00A16A01" w:rsidRPr="00034CF5" w:rsidRDefault="00A16A01" w:rsidP="00755913">
      <w:pPr>
        <w:widowControl/>
        <w:numPr>
          <w:ilvl w:val="0"/>
          <w:numId w:val="38"/>
        </w:numPr>
        <w:tabs>
          <w:tab w:val="left" w:pos="0"/>
        </w:tabs>
        <w:ind w:left="284" w:hanging="284"/>
        <w:jc w:val="both"/>
      </w:pPr>
      <w:r w:rsidRPr="00034CF5">
        <w:t xml:space="preserve">Odstąpienie od umowy powinno nastąpić w formie pisemnej pod rygorem nieważności takiego oświadczenia i powinno zawierać uzasadnienie. </w:t>
      </w:r>
    </w:p>
    <w:p w14:paraId="53620686" w14:textId="77777777" w:rsidR="00A16A01" w:rsidRPr="00034CF5" w:rsidRDefault="00A16A01" w:rsidP="00755913">
      <w:pPr>
        <w:widowControl/>
        <w:numPr>
          <w:ilvl w:val="0"/>
          <w:numId w:val="38"/>
        </w:numPr>
        <w:tabs>
          <w:tab w:val="left" w:pos="0"/>
        </w:tabs>
        <w:ind w:left="284" w:hanging="284"/>
        <w:jc w:val="both"/>
      </w:pPr>
      <w:r w:rsidRPr="00034CF5">
        <w:t>Odstąpienie od umowy nie wpływa na istnienie i skuteczność roszczeń o zapłatę kar umownych.</w:t>
      </w:r>
    </w:p>
    <w:p w14:paraId="6D50BC32" w14:textId="26B7697B" w:rsidR="00274F70" w:rsidRPr="008C3C53" w:rsidRDefault="008A764E" w:rsidP="00755913">
      <w:pPr>
        <w:widowControl/>
        <w:ind w:left="284"/>
        <w:jc w:val="both"/>
      </w:pPr>
      <w:r>
        <w:t>8.</w:t>
      </w:r>
      <w:r>
        <w:tab/>
      </w:r>
      <w:r w:rsidR="00274F70" w:rsidRPr="008C3C53">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7EA05FD3" w14:textId="77777777" w:rsidR="00274F70" w:rsidRDefault="00274F70" w:rsidP="00274F70">
      <w:pPr>
        <w:tabs>
          <w:tab w:val="num" w:pos="284"/>
          <w:tab w:val="left" w:pos="2160"/>
        </w:tabs>
        <w:ind w:left="284" w:hanging="284"/>
        <w:rPr>
          <w:b/>
          <w:bCs/>
        </w:rPr>
      </w:pPr>
    </w:p>
    <w:p w14:paraId="698912B8" w14:textId="77777777" w:rsidR="00274F70" w:rsidRPr="008C3C53" w:rsidRDefault="00274F70" w:rsidP="00274F70">
      <w:pPr>
        <w:tabs>
          <w:tab w:val="num" w:pos="284"/>
          <w:tab w:val="left" w:pos="2160"/>
        </w:tabs>
        <w:ind w:left="284" w:hanging="284"/>
        <w:rPr>
          <w:b/>
          <w:bCs/>
        </w:rPr>
      </w:pPr>
      <w:r w:rsidRPr="008C3C53">
        <w:rPr>
          <w:b/>
          <w:bCs/>
        </w:rPr>
        <w:t>§ 8</w:t>
      </w:r>
    </w:p>
    <w:p w14:paraId="4A9FFA6E" w14:textId="1F91D1ED" w:rsidR="00274F70" w:rsidRPr="008C3C53" w:rsidRDefault="00CB5541" w:rsidP="00536021">
      <w:pPr>
        <w:widowControl/>
        <w:numPr>
          <w:ilvl w:val="0"/>
          <w:numId w:val="35"/>
        </w:numPr>
        <w:tabs>
          <w:tab w:val="num" w:pos="284"/>
        </w:tabs>
        <w:ind w:left="284" w:hanging="284"/>
        <w:jc w:val="both"/>
      </w:pPr>
      <w:r w:rsidRPr="00077613">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274F70" w:rsidRPr="008C3C53">
        <w:t>.</w:t>
      </w:r>
    </w:p>
    <w:p w14:paraId="765722C7" w14:textId="77777777" w:rsidR="00274F70" w:rsidRPr="008C3C53" w:rsidRDefault="00274F70" w:rsidP="00536021">
      <w:pPr>
        <w:widowControl/>
        <w:numPr>
          <w:ilvl w:val="0"/>
          <w:numId w:val="35"/>
        </w:numPr>
        <w:tabs>
          <w:tab w:val="num" w:pos="284"/>
        </w:tabs>
        <w:ind w:left="284" w:hanging="284"/>
        <w:jc w:val="both"/>
      </w:pPr>
      <w:r w:rsidRPr="008C3C53">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czasowo zawieszą jej realizację lub umowa zostanie rozwiązana.</w:t>
      </w:r>
    </w:p>
    <w:p w14:paraId="07DE1DD0" w14:textId="77777777" w:rsidR="00274F70" w:rsidRPr="008C3C53" w:rsidRDefault="00274F70" w:rsidP="00536021">
      <w:pPr>
        <w:widowControl/>
        <w:numPr>
          <w:ilvl w:val="0"/>
          <w:numId w:val="35"/>
        </w:numPr>
        <w:tabs>
          <w:tab w:val="num" w:pos="284"/>
        </w:tabs>
        <w:ind w:left="284" w:hanging="284"/>
        <w:jc w:val="both"/>
      </w:pPr>
      <w:r w:rsidRPr="008C3C53">
        <w:t>Bieg terminów określonych w niniejszej umowie ulega zawieszeniu przez czas trwania przeszkody spowodowanej siłą wyższą.</w:t>
      </w:r>
    </w:p>
    <w:p w14:paraId="341F93D9" w14:textId="77777777" w:rsidR="00641D9E" w:rsidRDefault="00641D9E" w:rsidP="00CB2FF7">
      <w:pPr>
        <w:tabs>
          <w:tab w:val="num" w:pos="284"/>
        </w:tabs>
        <w:jc w:val="both"/>
        <w:rPr>
          <w:b/>
          <w:bCs/>
        </w:rPr>
      </w:pPr>
    </w:p>
    <w:p w14:paraId="40ECDC11" w14:textId="3BA5A3CF" w:rsidR="00274F70" w:rsidRPr="008C3C53" w:rsidRDefault="00274F70" w:rsidP="00CB2FF7">
      <w:pPr>
        <w:tabs>
          <w:tab w:val="num" w:pos="284"/>
        </w:tabs>
        <w:ind w:left="284" w:hanging="284"/>
        <w:rPr>
          <w:b/>
          <w:bCs/>
        </w:rPr>
      </w:pPr>
      <w:r w:rsidRPr="008C3C53">
        <w:rPr>
          <w:b/>
          <w:bCs/>
        </w:rPr>
        <w:t>§ 9</w:t>
      </w:r>
    </w:p>
    <w:p w14:paraId="05742C65" w14:textId="6CC0DCDD" w:rsidR="003A0E04" w:rsidRDefault="003A0E04" w:rsidP="00536021">
      <w:pPr>
        <w:widowControl/>
        <w:numPr>
          <w:ilvl w:val="0"/>
          <w:numId w:val="34"/>
        </w:numPr>
        <w:tabs>
          <w:tab w:val="clear" w:pos="1260"/>
          <w:tab w:val="num" w:pos="567"/>
        </w:tabs>
        <w:suppressAutoHyphens w:val="0"/>
        <w:ind w:left="284" w:hanging="284"/>
        <w:jc w:val="both"/>
      </w:pPr>
      <w:r>
        <w:t>Strony dopuszczają, poza warunkami określonymi w art. 455 Ustawy, możliwość zmiany umowy bez obowiązku przeprowadzania nowego postępowania w następujących przypadkach i zakresach:</w:t>
      </w:r>
      <w:r>
        <w:tab/>
      </w:r>
    </w:p>
    <w:p w14:paraId="13E8BE3C" w14:textId="3CDB0796" w:rsidR="00D720E1" w:rsidRDefault="00D720E1" w:rsidP="00536021">
      <w:pPr>
        <w:pStyle w:val="Akapitzlist"/>
        <w:numPr>
          <w:ilvl w:val="3"/>
          <w:numId w:val="29"/>
        </w:numPr>
        <w:ind w:left="851" w:hanging="567"/>
      </w:pPr>
      <w:r>
        <w:t>zmiany terminu realizacji przedmiotu umowy, poprzez jego skrócenie w przypadku zgodnej woli Stron, lub poprzez jego przedłużenie ze względu na przyczyny leżące po stronie Zamawiającego dotyczące w szczególności braku przekazania dokumentów niezbędnych realizacji przedmiotu zamówienia, oraz inne niezawinione przez Strony przyczyny spowodowane przez siłę wyższą w rozumieniu § 8,</w:t>
      </w:r>
    </w:p>
    <w:p w14:paraId="62D6CF19" w14:textId="66155254" w:rsidR="00D720E1" w:rsidRDefault="00D720E1" w:rsidP="00536021">
      <w:pPr>
        <w:pStyle w:val="Akapitzlist"/>
        <w:numPr>
          <w:ilvl w:val="3"/>
          <w:numId w:val="29"/>
        </w:numPr>
        <w:ind w:left="851" w:hanging="567"/>
      </w:pPr>
      <w:r>
        <w:t>zmiany podwykonawcy, w szczególności ze względów losowych lub innych korzystnych dla Zamawiającego, w przypadku zadeklarowania przez Wykonawcę realizacji zamówienia przy pomocy podwykonawców,</w:t>
      </w:r>
    </w:p>
    <w:p w14:paraId="65D3E0F9" w14:textId="259CBBB2" w:rsidR="00D720E1" w:rsidRDefault="00D720E1" w:rsidP="00536021">
      <w:pPr>
        <w:pStyle w:val="Akapitzlist"/>
        <w:numPr>
          <w:ilvl w:val="0"/>
          <w:numId w:val="34"/>
        </w:numPr>
        <w:tabs>
          <w:tab w:val="clear" w:pos="1260"/>
        </w:tabs>
        <w:ind w:left="426" w:hanging="426"/>
      </w:pPr>
      <w: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F20D215" w14:textId="77777777" w:rsidR="00641D9E" w:rsidRDefault="00641D9E" w:rsidP="00274F70">
      <w:pPr>
        <w:tabs>
          <w:tab w:val="num" w:pos="284"/>
        </w:tabs>
        <w:ind w:left="284" w:hanging="284"/>
        <w:rPr>
          <w:b/>
          <w:bCs/>
        </w:rPr>
      </w:pPr>
    </w:p>
    <w:p w14:paraId="05B4A121" w14:textId="00C34409" w:rsidR="00274F70" w:rsidRPr="008C3C53" w:rsidRDefault="00274F70" w:rsidP="00274F70">
      <w:pPr>
        <w:tabs>
          <w:tab w:val="num" w:pos="284"/>
        </w:tabs>
        <w:ind w:left="284" w:hanging="284"/>
        <w:rPr>
          <w:b/>
          <w:bCs/>
        </w:rPr>
      </w:pPr>
      <w:r w:rsidRPr="008C3C53">
        <w:rPr>
          <w:b/>
          <w:bCs/>
        </w:rPr>
        <w:t xml:space="preserve">§ </w:t>
      </w:r>
      <w:r w:rsidR="00CB5541" w:rsidRPr="008C3C53">
        <w:rPr>
          <w:b/>
          <w:bCs/>
        </w:rPr>
        <w:t>1</w:t>
      </w:r>
      <w:r w:rsidR="00CB5541">
        <w:rPr>
          <w:b/>
          <w:bCs/>
        </w:rPr>
        <w:t>0</w:t>
      </w:r>
    </w:p>
    <w:p w14:paraId="7D961233" w14:textId="77777777" w:rsidR="00274F70" w:rsidRPr="008C3C53" w:rsidRDefault="00274F70" w:rsidP="00536021">
      <w:pPr>
        <w:widowControl/>
        <w:numPr>
          <w:ilvl w:val="3"/>
          <w:numId w:val="40"/>
        </w:numPr>
        <w:tabs>
          <w:tab w:val="clear" w:pos="2700"/>
          <w:tab w:val="num" w:pos="284"/>
          <w:tab w:val="left" w:pos="426"/>
          <w:tab w:val="num" w:pos="851"/>
        </w:tabs>
        <w:suppressAutoHyphens w:val="0"/>
        <w:ind w:left="284" w:hanging="284"/>
        <w:jc w:val="both"/>
      </w:pPr>
      <w:r w:rsidRPr="008C3C53">
        <w:t xml:space="preserve">Strony ustalają, iż do bezpośrednich kontaktów, mających na celu zapewnienie prawidłowej realizacji przedmiotu Umowy, jego bieżący nadzór, odbiór oraz weryfikację, upoważnione zostają następujące osoby samodzielnie: </w:t>
      </w:r>
    </w:p>
    <w:p w14:paraId="01453CF8" w14:textId="77777777" w:rsidR="00274F70" w:rsidRPr="008C3C53" w:rsidRDefault="00274F70" w:rsidP="00536021">
      <w:pPr>
        <w:widowControl/>
        <w:numPr>
          <w:ilvl w:val="1"/>
          <w:numId w:val="41"/>
        </w:numPr>
        <w:tabs>
          <w:tab w:val="clear" w:pos="1890"/>
          <w:tab w:val="num" w:pos="426"/>
          <w:tab w:val="left" w:pos="851"/>
          <w:tab w:val="num" w:pos="1440"/>
        </w:tabs>
        <w:suppressAutoHyphens w:val="0"/>
        <w:ind w:left="426" w:hanging="284"/>
        <w:jc w:val="both"/>
      </w:pPr>
      <w:r w:rsidRPr="008C3C53">
        <w:t xml:space="preserve">Ze strony Zamawiającego: </w:t>
      </w:r>
      <w:r>
        <w:t xml:space="preserve">……………….tel …………….. </w:t>
      </w:r>
      <w:r w:rsidRPr="008C3C53">
        <w:t>lub inna osoba z ww. jednostki organizacyjnej UJ wskazana przez Zamawiającego;</w:t>
      </w:r>
    </w:p>
    <w:p w14:paraId="5840B51B" w14:textId="77777777" w:rsidR="00274F70" w:rsidRPr="00AD1515" w:rsidRDefault="00274F70" w:rsidP="00536021">
      <w:pPr>
        <w:widowControl/>
        <w:numPr>
          <w:ilvl w:val="1"/>
          <w:numId w:val="41"/>
        </w:numPr>
        <w:tabs>
          <w:tab w:val="clear" w:pos="1890"/>
          <w:tab w:val="num" w:pos="426"/>
          <w:tab w:val="left" w:pos="851"/>
        </w:tabs>
        <w:suppressAutoHyphens w:val="0"/>
        <w:ind w:left="426" w:hanging="284"/>
        <w:jc w:val="left"/>
      </w:pPr>
      <w:r w:rsidRPr="008C3C53">
        <w:t xml:space="preserve">Ze strony Wykonawcy – </w:t>
      </w:r>
      <w:r w:rsidRPr="00AD1515">
        <w:t>…………..</w:t>
      </w:r>
      <w:r w:rsidRPr="00AD1515">
        <w:rPr>
          <w:i/>
          <w:iCs/>
        </w:rPr>
        <w:t xml:space="preserve"> </w:t>
      </w:r>
      <w:r w:rsidRPr="00AD1515">
        <w:t xml:space="preserve">– </w:t>
      </w:r>
      <w:r w:rsidRPr="00AD1515">
        <w:rPr>
          <w:i/>
          <w:iCs/>
        </w:rPr>
        <w:t>tel. ………., e-mail: ………. ;</w:t>
      </w:r>
    </w:p>
    <w:p w14:paraId="4570C3CC" w14:textId="77777777" w:rsidR="00274F70" w:rsidRPr="008C3C53" w:rsidRDefault="00274F70" w:rsidP="00B65624">
      <w:pPr>
        <w:pStyle w:val="Style18"/>
        <w:shd w:val="clear" w:color="auto" w:fill="auto"/>
        <w:tabs>
          <w:tab w:val="left" w:pos="360"/>
          <w:tab w:val="num" w:pos="426"/>
        </w:tabs>
        <w:spacing w:before="0" w:line="240" w:lineRule="auto"/>
        <w:ind w:left="426" w:hanging="284"/>
        <w:jc w:val="both"/>
        <w:rPr>
          <w:sz w:val="24"/>
          <w:szCs w:val="24"/>
          <w:shd w:val="clear" w:color="auto" w:fill="auto"/>
        </w:rPr>
      </w:pPr>
      <w:r>
        <w:rPr>
          <w:sz w:val="24"/>
          <w:szCs w:val="24"/>
          <w:shd w:val="clear" w:color="auto" w:fill="auto"/>
        </w:rPr>
        <w:t xml:space="preserve">     </w:t>
      </w:r>
      <w:r w:rsidRPr="008C3C53">
        <w:rPr>
          <w:sz w:val="24"/>
          <w:szCs w:val="24"/>
          <w:shd w:val="clear" w:color="auto" w:fill="auto"/>
        </w:rPr>
        <w:t xml:space="preserve">z zastrzeżeniem możliwości dokonania zmiany </w:t>
      </w:r>
      <w:hyperlink r:id="rId50" w:history="1">
        <w:r w:rsidRPr="008C3C53">
          <w:rPr>
            <w:sz w:val="24"/>
            <w:szCs w:val="24"/>
            <w:shd w:val="clear" w:color="auto" w:fill="auto"/>
          </w:rPr>
          <w:t>ww. osób</w:t>
        </w:r>
      </w:hyperlink>
      <w:r w:rsidRPr="008C3C53">
        <w:rPr>
          <w:sz w:val="24"/>
          <w:szCs w:val="24"/>
          <w:shd w:val="clear" w:color="auto" w:fill="auto"/>
        </w:rPr>
        <w:t>. Zmiana osób zostanie dokonana w formie pisemnej, co nie będzie traktowane jako zmiana umowy i nie będzie wymagało sporządzania pisemnego aneksu do umowy.</w:t>
      </w:r>
    </w:p>
    <w:p w14:paraId="12143923"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lastRenderedPageBreak/>
        <w:t>Strony zgodnie postanawiają, iż osoby wskazane powyżej nie są uprawnione do podejmowania decyzji w zakresie zmiany zasad wykonywania Umowy, a także zaciągania nowych zobowiązań lub zmiany Umowy.</w:t>
      </w:r>
    </w:p>
    <w:p w14:paraId="2CE0A6E4"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416F54FD" w14:textId="77777777" w:rsidR="00274F70" w:rsidRPr="008C3C53" w:rsidRDefault="00274F70" w:rsidP="00536021">
      <w:pPr>
        <w:widowControl/>
        <w:numPr>
          <w:ilvl w:val="3"/>
          <w:numId w:val="40"/>
        </w:numPr>
        <w:tabs>
          <w:tab w:val="clear" w:pos="2700"/>
          <w:tab w:val="num" w:pos="284"/>
          <w:tab w:val="left" w:pos="426"/>
        </w:tabs>
        <w:suppressAutoHyphens w:val="0"/>
        <w:ind w:left="284" w:hanging="284"/>
        <w:jc w:val="both"/>
      </w:pPr>
      <w:r w:rsidRPr="008C3C53">
        <w:t>W przypadku, o którym mowa w ust. 3, za dzień otrzymania przez Stronę pisma uważa się dzień wysłania go pocztą elektroniczną.</w:t>
      </w:r>
    </w:p>
    <w:p w14:paraId="3A9DEE4A" w14:textId="629D7C02" w:rsidR="0077399A" w:rsidRPr="007B0291" w:rsidRDefault="00274F70" w:rsidP="007B0291">
      <w:pPr>
        <w:widowControl/>
        <w:numPr>
          <w:ilvl w:val="3"/>
          <w:numId w:val="40"/>
        </w:numPr>
        <w:tabs>
          <w:tab w:val="clear" w:pos="2700"/>
          <w:tab w:val="num" w:pos="284"/>
          <w:tab w:val="left" w:pos="426"/>
        </w:tabs>
        <w:suppressAutoHyphens w:val="0"/>
        <w:ind w:left="284" w:hanging="284"/>
        <w:jc w:val="both"/>
      </w:pPr>
      <w:r w:rsidRPr="008C3C53">
        <w:t>Do doręczania oświadczeń obejmujących ewentualne odstąpienie od Umowy albo wypowiedzenie Umowy, nie mają zastosowania postanowienia ust. 3 i ust.4 niniejszego paragrafu.</w:t>
      </w:r>
    </w:p>
    <w:p w14:paraId="456086BF" w14:textId="56A95E92" w:rsidR="00274F70" w:rsidRPr="008C3C53" w:rsidRDefault="00274F70" w:rsidP="00274F70">
      <w:pPr>
        <w:tabs>
          <w:tab w:val="num" w:pos="284"/>
        </w:tabs>
        <w:ind w:left="284" w:hanging="284"/>
        <w:outlineLvl w:val="0"/>
        <w:rPr>
          <w:b/>
          <w:bCs/>
        </w:rPr>
      </w:pPr>
      <w:r w:rsidRPr="008C3C53">
        <w:rPr>
          <w:b/>
          <w:bCs/>
        </w:rPr>
        <w:t>§ 1</w:t>
      </w:r>
      <w:r w:rsidR="00CB5541">
        <w:rPr>
          <w:b/>
          <w:bCs/>
        </w:rPr>
        <w:t>1</w:t>
      </w:r>
    </w:p>
    <w:p w14:paraId="071D9D6E" w14:textId="77777777" w:rsidR="00CB5541" w:rsidRPr="00756D0B" w:rsidRDefault="00274F70" w:rsidP="00536021">
      <w:pPr>
        <w:widowControl/>
        <w:numPr>
          <w:ilvl w:val="0"/>
          <w:numId w:val="36"/>
        </w:numPr>
        <w:tabs>
          <w:tab w:val="num" w:pos="284"/>
        </w:tabs>
        <w:suppressAutoHyphens w:val="0"/>
        <w:ind w:left="284" w:hanging="284"/>
        <w:jc w:val="both"/>
      </w:pPr>
      <w:r w:rsidRPr="008C3C53">
        <w:rPr>
          <w:snapToGrid w:val="0"/>
        </w:rPr>
        <w:t>Żadna ze Stron nie jest uprawniona do przeniesienia swoich praw i zobowiązań z niniejszej umowy bez uzyskania pisemnej zgody drugiej Strony</w:t>
      </w:r>
      <w:r w:rsidR="00CB5541">
        <w:rPr>
          <w:snapToGrid w:val="0"/>
        </w:rPr>
        <w:t xml:space="preserve">, pod rygorem nieważności </w:t>
      </w:r>
    </w:p>
    <w:p w14:paraId="428A6089" w14:textId="77777777" w:rsidR="00CB5541" w:rsidRPr="00CB5541" w:rsidRDefault="00CB5541" w:rsidP="00536021">
      <w:pPr>
        <w:widowControl/>
        <w:numPr>
          <w:ilvl w:val="0"/>
          <w:numId w:val="36"/>
        </w:numPr>
        <w:tabs>
          <w:tab w:val="clear" w:pos="1080"/>
          <w:tab w:val="num" w:pos="720"/>
        </w:tabs>
        <w:suppressAutoHyphens w:val="0"/>
        <w:ind w:left="284" w:hanging="284"/>
        <w:jc w:val="both"/>
        <w:rPr>
          <w:snapToGrid w:val="0"/>
        </w:rPr>
      </w:pPr>
      <w:r w:rsidRPr="00CB5541">
        <w:rPr>
          <w:snapToGrid w:val="0"/>
        </w:rPr>
        <w:t>Wszelkie oświadczenia Stron umowy będą składane na piśmie pod rygorem nieważności listem poleconym lub za potwierdzeniem ich złożenia.</w:t>
      </w:r>
    </w:p>
    <w:p w14:paraId="51A64188" w14:textId="31F61372" w:rsidR="00CB5541" w:rsidRPr="00CB5541" w:rsidRDefault="00CB5541" w:rsidP="00536021">
      <w:pPr>
        <w:widowControl/>
        <w:numPr>
          <w:ilvl w:val="0"/>
          <w:numId w:val="36"/>
        </w:numPr>
        <w:tabs>
          <w:tab w:val="clear" w:pos="1080"/>
          <w:tab w:val="num" w:pos="720"/>
        </w:tabs>
        <w:suppressAutoHyphens w:val="0"/>
        <w:ind w:left="284" w:hanging="284"/>
        <w:jc w:val="both"/>
        <w:rPr>
          <w:snapToGrid w:val="0"/>
        </w:rPr>
      </w:pPr>
      <w:r w:rsidRPr="00CB5541">
        <w:rPr>
          <w:snapToGrid w:val="0"/>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w:t>
      </w:r>
      <w:r>
        <w:rPr>
          <w:snapToGrid w:val="0"/>
        </w:rPr>
        <w:t>9</w:t>
      </w:r>
      <w:r w:rsidRPr="00CB5541">
        <w:rPr>
          <w:snapToGrid w:val="0"/>
        </w:rPr>
        <w:t xml:space="preserve"> ust. 1 niniejszej umowy.</w:t>
      </w:r>
    </w:p>
    <w:p w14:paraId="56D3ADBE" w14:textId="1146E724" w:rsidR="00274F70" w:rsidRPr="008C3C53" w:rsidRDefault="00274F70" w:rsidP="00536021">
      <w:pPr>
        <w:widowControl/>
        <w:numPr>
          <w:ilvl w:val="0"/>
          <w:numId w:val="36"/>
        </w:numPr>
        <w:tabs>
          <w:tab w:val="num" w:pos="284"/>
        </w:tabs>
        <w:suppressAutoHyphens w:val="0"/>
        <w:ind w:left="284" w:hanging="284"/>
        <w:jc w:val="both"/>
      </w:pPr>
      <w:r w:rsidRPr="008C3C53">
        <w:t xml:space="preserve">W sprawach </w:t>
      </w:r>
      <w:r w:rsidRPr="00756D0B">
        <w:rPr>
          <w:snapToGrid w:val="0"/>
        </w:rPr>
        <w:t>nieuregulowanych</w:t>
      </w:r>
      <w:r w:rsidRPr="008C3C53">
        <w:t xml:space="preserve"> niniejszą umową mają zastosowanie przepisy ustawy – Prawo zamówień publicznych </w:t>
      </w:r>
      <w:r w:rsidRPr="00756D0B">
        <w:rPr>
          <w:iCs/>
        </w:rPr>
        <w:t xml:space="preserve">(t. j. Dz. U. </w:t>
      </w:r>
      <w:r w:rsidR="00CB5541" w:rsidRPr="00756D0B">
        <w:rPr>
          <w:iCs/>
        </w:rPr>
        <w:t xml:space="preserve">2021 </w:t>
      </w:r>
      <w:r w:rsidRPr="00756D0B">
        <w:rPr>
          <w:iCs/>
        </w:rPr>
        <w:t xml:space="preserve">poz. </w:t>
      </w:r>
      <w:r w:rsidR="00CB5541" w:rsidRPr="00756D0B">
        <w:rPr>
          <w:iCs/>
        </w:rPr>
        <w:t>1129</w:t>
      </w:r>
      <w:r w:rsidRPr="00756D0B">
        <w:rPr>
          <w:iCs/>
        </w:rPr>
        <w:t xml:space="preserve"> ze zm.), ustawy z dnia 02 marca 2020 r. o szczególnych rozwiązaniach związanych z zapobieganiem, przeciwdziałaniem i zwalczaniem COVID-19, innych chorób zakaźnych oraz wywołanych nimi sytuacji kryzysowych (t. j. Dz. U. 202</w:t>
      </w:r>
      <w:r w:rsidR="00CB5541" w:rsidRPr="00756D0B">
        <w:rPr>
          <w:iCs/>
        </w:rPr>
        <w:t>1</w:t>
      </w:r>
      <w:r w:rsidRPr="00756D0B">
        <w:rPr>
          <w:iCs/>
        </w:rPr>
        <w:t xml:space="preserve"> poz. </w:t>
      </w:r>
      <w:r w:rsidR="00CB5541" w:rsidRPr="00756D0B">
        <w:rPr>
          <w:iCs/>
        </w:rPr>
        <w:t>2095</w:t>
      </w:r>
      <w:r w:rsidRPr="00756D0B">
        <w:rPr>
          <w:iCs/>
        </w:rPr>
        <w:t xml:space="preserve"> ze zm.) </w:t>
      </w:r>
      <w:r w:rsidRPr="008C3C53">
        <w:t xml:space="preserve">oraz ustawy z dnia 23 kwietnia 1964 r. – Kodeks cywilny </w:t>
      </w:r>
      <w:r w:rsidRPr="00756D0B">
        <w:rPr>
          <w:iCs/>
        </w:rPr>
        <w:t>(t. j. Dz. U. 2020 poz. 1740 ze zm.).</w:t>
      </w:r>
    </w:p>
    <w:p w14:paraId="11BD2B6B" w14:textId="21514157" w:rsidR="00274F70" w:rsidRDefault="00274F70" w:rsidP="00536021">
      <w:pPr>
        <w:widowControl/>
        <w:numPr>
          <w:ilvl w:val="0"/>
          <w:numId w:val="36"/>
        </w:numPr>
        <w:tabs>
          <w:tab w:val="num" w:pos="284"/>
        </w:tabs>
        <w:suppressAutoHyphens w:val="0"/>
        <w:ind w:left="284" w:hanging="284"/>
        <w:jc w:val="both"/>
      </w:pPr>
      <w:r w:rsidRPr="008C3C53">
        <w:t>Wszelkie zmiany lub uzupełnienia niniejszej umowy mogą nastąpić za zgodą Stron w formie pisemnego aneksu pod rygorem nieważności.</w:t>
      </w:r>
    </w:p>
    <w:p w14:paraId="7F873845" w14:textId="13B4B4BB" w:rsidR="00756D0B" w:rsidRDefault="00274F70" w:rsidP="00536021">
      <w:pPr>
        <w:widowControl/>
        <w:numPr>
          <w:ilvl w:val="0"/>
          <w:numId w:val="36"/>
        </w:numPr>
        <w:tabs>
          <w:tab w:val="num" w:pos="284"/>
        </w:tabs>
        <w:suppressAutoHyphens w:val="0"/>
        <w:ind w:left="284" w:hanging="284"/>
        <w:jc w:val="both"/>
      </w:pPr>
      <w:r w:rsidRPr="008C3C53">
        <w:t>Sądem właściwym dla wszystkich spraw spornych, które wynikną z realizacji niniejszej umowy będzie sąd miejscowo właściwy dla siedziby Zamawiającego.</w:t>
      </w:r>
    </w:p>
    <w:p w14:paraId="61FAAB0C" w14:textId="29C207DF" w:rsidR="00274F70" w:rsidRPr="008C3C53" w:rsidRDefault="00274F70" w:rsidP="00536021">
      <w:pPr>
        <w:pStyle w:val="Akapitzlist"/>
        <w:numPr>
          <w:ilvl w:val="0"/>
          <w:numId w:val="36"/>
        </w:numPr>
        <w:tabs>
          <w:tab w:val="clear" w:pos="1080"/>
          <w:tab w:val="num" w:pos="720"/>
        </w:tabs>
        <w:ind w:left="284" w:hanging="284"/>
      </w:pPr>
      <w:r w:rsidRPr="008C3C53">
        <w:t>Niniejszą 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r w:rsidR="00995C46">
        <w:t xml:space="preserve">, </w:t>
      </w:r>
      <w:r w:rsidR="00995C46" w:rsidRPr="00D83820">
        <w:t>zaś datą zawarcia jest dzień złożenia ostatniego (późniejszego) oświadczenia woli o jej zawarciu przez umocowanych przedstawicieli każdej ze Stron.</w:t>
      </w:r>
    </w:p>
    <w:p w14:paraId="1E445FE7" w14:textId="77777777" w:rsidR="00274F70" w:rsidRPr="008C3C53" w:rsidRDefault="00274F70" w:rsidP="007B0291">
      <w:pPr>
        <w:jc w:val="both"/>
        <w:rPr>
          <w:i/>
          <w:lang w:val="x-none" w:eastAsia="x-none"/>
        </w:rPr>
      </w:pPr>
    </w:p>
    <w:p w14:paraId="401FEC12" w14:textId="77777777" w:rsidR="00274F70" w:rsidRPr="008C3C53" w:rsidRDefault="00274F70" w:rsidP="00274F70">
      <w:pPr>
        <w:rPr>
          <w:i/>
          <w:lang w:val="x-none" w:eastAsia="x-none"/>
        </w:rPr>
      </w:pPr>
      <w:r>
        <w:rPr>
          <w:i/>
          <w:lang w:eastAsia="x-none"/>
        </w:rPr>
        <w:t xml:space="preserve">    </w:t>
      </w:r>
      <w:r w:rsidRPr="008C3C53">
        <w:rPr>
          <w:i/>
          <w:lang w:val="x-none" w:eastAsia="x-none"/>
        </w:rPr>
        <w:t xml:space="preserve">............................................     </w:t>
      </w:r>
      <w:r w:rsidRPr="008C3C53">
        <w:rPr>
          <w:i/>
          <w:lang w:eastAsia="x-none"/>
        </w:rPr>
        <w:t xml:space="preserve">                                              </w:t>
      </w:r>
      <w:r w:rsidRPr="008C3C53">
        <w:rPr>
          <w:i/>
          <w:lang w:val="x-none" w:eastAsia="x-none"/>
        </w:rPr>
        <w:t xml:space="preserve">     ........................................</w:t>
      </w:r>
    </w:p>
    <w:p w14:paraId="23B04F80" w14:textId="768FEACF" w:rsidR="00274F70" w:rsidRPr="008C3C53" w:rsidRDefault="00274F70" w:rsidP="00274F70">
      <w:pPr>
        <w:jc w:val="left"/>
        <w:rPr>
          <w:b/>
          <w:bCs/>
        </w:rPr>
      </w:pPr>
      <w:r>
        <w:rPr>
          <w:i/>
          <w:lang w:eastAsia="x-none"/>
        </w:rPr>
        <w:t xml:space="preserve">            </w:t>
      </w:r>
      <w:r w:rsidRPr="008C3C53">
        <w:rPr>
          <w:i/>
          <w:lang w:val="x-none" w:eastAsia="x-none"/>
        </w:rPr>
        <w:t>Zamawiający</w:t>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sidRPr="008C3C53">
        <w:rPr>
          <w:i/>
          <w:lang w:val="x-none" w:eastAsia="x-none"/>
        </w:rPr>
        <w:tab/>
      </w:r>
      <w:r>
        <w:rPr>
          <w:i/>
          <w:lang w:eastAsia="x-none"/>
        </w:rPr>
        <w:t xml:space="preserve">            </w:t>
      </w:r>
      <w:r w:rsidR="00D60B05">
        <w:rPr>
          <w:i/>
          <w:lang w:eastAsia="x-none"/>
        </w:rPr>
        <w:t xml:space="preserve">       </w:t>
      </w:r>
      <w:r>
        <w:rPr>
          <w:i/>
          <w:lang w:eastAsia="x-none"/>
        </w:rPr>
        <w:t xml:space="preserve">   </w:t>
      </w:r>
      <w:r w:rsidRPr="008C3C53">
        <w:rPr>
          <w:i/>
          <w:lang w:val="x-none" w:eastAsia="x-none"/>
        </w:rPr>
        <w:t>Wykonawca</w:t>
      </w:r>
    </w:p>
    <w:p w14:paraId="5909025F" w14:textId="49ACCB7B" w:rsidR="00641D9E" w:rsidRDefault="00641D9E" w:rsidP="00DA0AF8">
      <w:pPr>
        <w:widowControl/>
        <w:suppressAutoHyphens w:val="0"/>
        <w:jc w:val="left"/>
        <w:rPr>
          <w:b/>
          <w:bCs/>
          <w:i/>
          <w:iCs/>
        </w:rPr>
      </w:pPr>
    </w:p>
    <w:p w14:paraId="5D148B77" w14:textId="22739715" w:rsidR="00DA0AF8" w:rsidRPr="00D60B05" w:rsidRDefault="00DA0AF8" w:rsidP="00DA0AF8">
      <w:pPr>
        <w:widowControl/>
        <w:suppressAutoHyphens w:val="0"/>
        <w:jc w:val="left"/>
      </w:pPr>
      <w:r w:rsidRPr="00D60B05">
        <w:rPr>
          <w:b/>
          <w:bCs/>
        </w:rPr>
        <w:t xml:space="preserve">Załączniki </w:t>
      </w:r>
      <w:r w:rsidRPr="00D60B05">
        <w:t>do Umowy stanowią:</w:t>
      </w:r>
    </w:p>
    <w:p w14:paraId="050BB068" w14:textId="5BB7A552" w:rsidR="004B0128" w:rsidRPr="00D60B05" w:rsidRDefault="004B0128" w:rsidP="004B0128">
      <w:pPr>
        <w:tabs>
          <w:tab w:val="num" w:pos="567"/>
          <w:tab w:val="left" w:pos="1260"/>
        </w:tabs>
        <w:jc w:val="both"/>
        <w:rPr>
          <w:rFonts w:eastAsiaTheme="minorHAnsi"/>
          <w:bCs/>
        </w:rPr>
      </w:pPr>
      <w:r w:rsidRPr="00D60B05">
        <w:rPr>
          <w:rFonts w:eastAsiaTheme="minorHAnsi"/>
          <w:bCs/>
        </w:rPr>
        <w:t xml:space="preserve">Załącznik nr </w:t>
      </w:r>
      <w:r w:rsidR="00790ED5" w:rsidRPr="00D60B05">
        <w:rPr>
          <w:rFonts w:eastAsiaTheme="minorHAnsi"/>
          <w:bCs/>
        </w:rPr>
        <w:t>1</w:t>
      </w:r>
      <w:r w:rsidRPr="00D60B05">
        <w:rPr>
          <w:rFonts w:eastAsiaTheme="minorHAnsi"/>
          <w:bCs/>
        </w:rPr>
        <w:t xml:space="preserve"> – Protokół odbioru</w:t>
      </w:r>
    </w:p>
    <w:p w14:paraId="5ECBF113" w14:textId="77777777" w:rsidR="004B0128" w:rsidRPr="004B0128" w:rsidRDefault="004B0128" w:rsidP="004B0128">
      <w:pPr>
        <w:tabs>
          <w:tab w:val="num" w:pos="567"/>
          <w:tab w:val="left" w:pos="1260"/>
        </w:tabs>
        <w:jc w:val="both"/>
        <w:rPr>
          <w:rFonts w:eastAsiaTheme="minorHAnsi"/>
          <w:b/>
          <w:color w:val="FF0000"/>
        </w:rPr>
      </w:pPr>
    </w:p>
    <w:p w14:paraId="1596C3B7" w14:textId="53DEFE4C" w:rsidR="00DA0AF8" w:rsidRDefault="00DA0AF8" w:rsidP="00AA3F38">
      <w:pPr>
        <w:ind w:left="539"/>
        <w:jc w:val="both"/>
        <w:rPr>
          <w:b/>
          <w:u w:val="single"/>
        </w:rPr>
      </w:pPr>
    </w:p>
    <w:p w14:paraId="06CE1EBB" w14:textId="77777777" w:rsidR="00DA0AF8" w:rsidRDefault="00DA0AF8" w:rsidP="007B0291">
      <w:pPr>
        <w:jc w:val="both"/>
        <w:rPr>
          <w:b/>
          <w:u w:val="single"/>
        </w:rPr>
      </w:pPr>
    </w:p>
    <w:p w14:paraId="0C952365" w14:textId="63E3D331" w:rsidR="006354DB" w:rsidRDefault="006354DB" w:rsidP="006354DB">
      <w:pPr>
        <w:autoSpaceDE w:val="0"/>
        <w:spacing w:line="360" w:lineRule="auto"/>
        <w:outlineLvl w:val="0"/>
        <w:rPr>
          <w:b/>
        </w:rPr>
      </w:pPr>
      <w:r w:rsidRPr="00CE3803">
        <w:rPr>
          <w:b/>
        </w:rPr>
        <w:t xml:space="preserve">Załącznik nr </w:t>
      </w:r>
      <w:r>
        <w:rPr>
          <w:b/>
        </w:rPr>
        <w:t>2</w:t>
      </w:r>
      <w:r w:rsidRPr="00CE3803">
        <w:rPr>
          <w:b/>
        </w:rPr>
        <w:t xml:space="preserve"> do Umowy nr 80.</w:t>
      </w:r>
      <w:r w:rsidRPr="007B0291">
        <w:rPr>
          <w:b/>
        </w:rPr>
        <w:t>272.</w:t>
      </w:r>
      <w:r w:rsidR="007B0291" w:rsidRPr="007B0291">
        <w:rPr>
          <w:b/>
        </w:rPr>
        <w:t>70</w:t>
      </w:r>
      <w:r w:rsidRPr="007B0291">
        <w:rPr>
          <w:b/>
        </w:rPr>
        <w:t>.2022</w:t>
      </w:r>
    </w:p>
    <w:p w14:paraId="507B98B5" w14:textId="77777777" w:rsidR="006354DB" w:rsidRDefault="006354DB" w:rsidP="006354DB">
      <w:pPr>
        <w:widowControl/>
        <w:suppressAutoHyphens w:val="0"/>
        <w:autoSpaceDE w:val="0"/>
        <w:autoSpaceDN w:val="0"/>
        <w:adjustRightInd w:val="0"/>
        <w:jc w:val="left"/>
        <w:rPr>
          <w:rFonts w:ascii="Calibri" w:eastAsiaTheme="minorHAnsi" w:hAnsi="Calibri" w:cs="Calibri"/>
          <w:color w:val="000000"/>
          <w:sz w:val="18"/>
          <w:szCs w:val="18"/>
          <w:lang w:eastAsia="en-US"/>
        </w:rPr>
      </w:pPr>
      <w:r w:rsidRPr="009B5A4E">
        <w:rPr>
          <w:rFonts w:ascii="Calibri" w:eastAsiaTheme="minorHAnsi" w:hAnsi="Calibri" w:cs="Calibri"/>
          <w:color w:val="000000"/>
          <w:sz w:val="18"/>
          <w:szCs w:val="18"/>
          <w:lang w:eastAsia="en-US"/>
        </w:rPr>
        <w:lastRenderedPageBreak/>
        <w:t xml:space="preserve">pieczątka jednostki UJ </w:t>
      </w:r>
      <w:r w:rsidRPr="009B5A4E">
        <w:rPr>
          <w:rFonts w:ascii="Calibri" w:eastAsiaTheme="minorHAnsi" w:hAnsi="Calibri" w:cs="Calibri"/>
          <w:color w:val="000000"/>
          <w:sz w:val="18"/>
          <w:szCs w:val="18"/>
          <w:lang w:eastAsia="en-US"/>
        </w:rPr>
        <w:tab/>
      </w:r>
      <w:r w:rsidRPr="009B5A4E">
        <w:rPr>
          <w:rFonts w:ascii="Calibri" w:eastAsiaTheme="minorHAnsi" w:hAnsi="Calibri" w:cs="Calibri"/>
          <w:color w:val="000000"/>
          <w:sz w:val="18"/>
          <w:szCs w:val="18"/>
          <w:lang w:eastAsia="en-US"/>
        </w:rPr>
        <w:tab/>
      </w:r>
      <w:r w:rsidRPr="009B5A4E">
        <w:rPr>
          <w:rFonts w:ascii="Calibri" w:eastAsiaTheme="minorHAnsi" w:hAnsi="Calibri" w:cs="Calibri"/>
          <w:color w:val="000000"/>
          <w:sz w:val="18"/>
          <w:szCs w:val="18"/>
          <w:lang w:eastAsia="en-US"/>
        </w:rPr>
        <w:tab/>
      </w:r>
      <w:r w:rsidRPr="009B5A4E">
        <w:rPr>
          <w:rFonts w:ascii="Calibri" w:eastAsiaTheme="minorHAnsi" w:hAnsi="Calibri" w:cs="Calibri"/>
          <w:color w:val="000000"/>
          <w:sz w:val="18"/>
          <w:szCs w:val="18"/>
          <w:lang w:eastAsia="en-US"/>
        </w:rPr>
        <w:tab/>
      </w:r>
      <w:r w:rsidRPr="009B5A4E">
        <w:rPr>
          <w:rFonts w:ascii="Calibri" w:eastAsiaTheme="minorHAnsi" w:hAnsi="Calibri" w:cs="Calibri"/>
          <w:color w:val="000000"/>
          <w:sz w:val="18"/>
          <w:szCs w:val="18"/>
          <w:lang w:eastAsia="en-US"/>
        </w:rPr>
        <w:tab/>
      </w:r>
      <w:r w:rsidRPr="009B5A4E">
        <w:rPr>
          <w:rFonts w:ascii="Calibri" w:eastAsiaTheme="minorHAnsi" w:hAnsi="Calibri" w:cs="Calibri"/>
          <w:color w:val="000000"/>
          <w:sz w:val="18"/>
          <w:szCs w:val="18"/>
          <w:lang w:eastAsia="en-US"/>
        </w:rPr>
        <w:tab/>
      </w:r>
    </w:p>
    <w:p w14:paraId="309E2861" w14:textId="77777777" w:rsidR="006354DB" w:rsidRDefault="006354DB" w:rsidP="006354DB">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3E7FD5CC"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4939D4AA" w14:textId="77777777" w:rsidR="006354DB" w:rsidRPr="009B5A4E" w:rsidRDefault="006354DB" w:rsidP="006354DB">
      <w:pPr>
        <w:widowControl/>
        <w:suppressAutoHyphens w:val="0"/>
        <w:autoSpaceDE w:val="0"/>
        <w:autoSpaceDN w:val="0"/>
        <w:adjustRightInd w:val="0"/>
        <w:jc w:val="right"/>
        <w:rPr>
          <w:rFonts w:eastAsiaTheme="minorHAnsi"/>
          <w:color w:val="000000"/>
          <w:lang w:eastAsia="en-US"/>
        </w:rPr>
      </w:pPr>
      <w:r w:rsidRPr="009B5A4E">
        <w:rPr>
          <w:rFonts w:eastAsiaTheme="minorHAnsi"/>
          <w:color w:val="000000"/>
          <w:lang w:eastAsia="en-US"/>
        </w:rPr>
        <w:t>Kraków, dn</w:t>
      </w:r>
      <w:r>
        <w:rPr>
          <w:rFonts w:eastAsiaTheme="minorHAnsi"/>
          <w:color w:val="000000"/>
          <w:lang w:eastAsia="en-US"/>
        </w:rPr>
        <w:t>ia</w:t>
      </w:r>
      <w:r w:rsidRPr="009B5A4E">
        <w:rPr>
          <w:rFonts w:eastAsiaTheme="minorHAnsi"/>
          <w:color w:val="000000"/>
          <w:lang w:eastAsia="en-US"/>
        </w:rPr>
        <w:t xml:space="preserve"> …………………… </w:t>
      </w:r>
    </w:p>
    <w:p w14:paraId="4AA06AA1"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07277969"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1069593C" w14:textId="77777777" w:rsidR="006354DB" w:rsidRPr="009B5A4E" w:rsidRDefault="006354DB" w:rsidP="006354DB">
      <w:pPr>
        <w:widowControl/>
        <w:suppressAutoHyphens w:val="0"/>
        <w:autoSpaceDE w:val="0"/>
        <w:autoSpaceDN w:val="0"/>
        <w:adjustRightInd w:val="0"/>
        <w:rPr>
          <w:rFonts w:eastAsiaTheme="minorHAnsi"/>
          <w:color w:val="000000"/>
          <w:lang w:eastAsia="en-US"/>
        </w:rPr>
      </w:pPr>
      <w:r w:rsidRPr="009B5A4E">
        <w:rPr>
          <w:rFonts w:eastAsiaTheme="minorHAnsi"/>
          <w:b/>
          <w:bCs/>
          <w:color w:val="000000"/>
          <w:lang w:eastAsia="en-US"/>
        </w:rPr>
        <w:t>PROTOKÓŁ</w:t>
      </w:r>
    </w:p>
    <w:p w14:paraId="34910D18" w14:textId="77777777" w:rsidR="006354DB" w:rsidRPr="009B5A4E" w:rsidRDefault="006354DB" w:rsidP="006354DB">
      <w:pPr>
        <w:widowControl/>
        <w:suppressAutoHyphens w:val="0"/>
        <w:autoSpaceDE w:val="0"/>
        <w:autoSpaceDN w:val="0"/>
        <w:adjustRightInd w:val="0"/>
        <w:rPr>
          <w:rFonts w:eastAsiaTheme="minorHAnsi"/>
          <w:color w:val="000000"/>
          <w:lang w:eastAsia="en-US"/>
        </w:rPr>
      </w:pPr>
      <w:r w:rsidRPr="009B5A4E">
        <w:rPr>
          <w:rFonts w:eastAsiaTheme="minorHAnsi"/>
          <w:color w:val="000000"/>
          <w:lang w:eastAsia="en-US"/>
        </w:rPr>
        <w:t>ODBIORU TOWARU/WYKONANIA USŁUGI</w:t>
      </w:r>
    </w:p>
    <w:p w14:paraId="3BB01155" w14:textId="77777777" w:rsidR="006354DB" w:rsidRDefault="006354DB" w:rsidP="006354DB">
      <w:pPr>
        <w:widowControl/>
        <w:suppressAutoHyphens w:val="0"/>
        <w:autoSpaceDE w:val="0"/>
        <w:autoSpaceDN w:val="0"/>
        <w:adjustRightInd w:val="0"/>
        <w:jc w:val="left"/>
        <w:rPr>
          <w:rFonts w:eastAsiaTheme="minorHAnsi"/>
          <w:color w:val="000000"/>
          <w:lang w:eastAsia="en-US"/>
        </w:rPr>
      </w:pPr>
    </w:p>
    <w:p w14:paraId="6C95CBE2"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49BB8D6B" w14:textId="77777777" w:rsidR="006354DB" w:rsidRPr="009B5A4E" w:rsidRDefault="006354DB" w:rsidP="006354DB">
      <w:pPr>
        <w:widowControl/>
        <w:numPr>
          <w:ilvl w:val="0"/>
          <w:numId w:val="5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 xml:space="preserve">Towar odebrano/usługę wykonano w dniu …………………………….. </w:t>
      </w:r>
    </w:p>
    <w:p w14:paraId="3B2D2680" w14:textId="77777777" w:rsidR="006354DB" w:rsidRPr="009B5A4E" w:rsidRDefault="006354DB" w:rsidP="006354DB">
      <w:pPr>
        <w:widowControl/>
        <w:numPr>
          <w:ilvl w:val="0"/>
          <w:numId w:val="5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Dotyczy faktury nr …………………………………    z dnia ……………………</w:t>
      </w:r>
    </w:p>
    <w:p w14:paraId="4E2AD42A" w14:textId="77777777" w:rsidR="006354DB" w:rsidRPr="009B5A4E" w:rsidRDefault="006354DB" w:rsidP="006354DB">
      <w:pPr>
        <w:widowControl/>
        <w:numPr>
          <w:ilvl w:val="0"/>
          <w:numId w:val="5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Nr dokumentu SAP …………………………………</w:t>
      </w:r>
    </w:p>
    <w:p w14:paraId="5C1A3D07" w14:textId="77777777" w:rsidR="006354DB" w:rsidRPr="009B5A4E" w:rsidRDefault="006354DB" w:rsidP="006354DB">
      <w:pPr>
        <w:widowControl/>
        <w:numPr>
          <w:ilvl w:val="0"/>
          <w:numId w:val="5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Wartość towaru/usługi*…………………………………………………………….</w:t>
      </w:r>
    </w:p>
    <w:p w14:paraId="75A4135A" w14:textId="77777777" w:rsidR="006354DB" w:rsidRPr="009B5A4E" w:rsidRDefault="006354DB" w:rsidP="006354DB">
      <w:pPr>
        <w:widowControl/>
        <w:numPr>
          <w:ilvl w:val="0"/>
          <w:numId w:val="53"/>
        </w:numPr>
        <w:suppressAutoHyphens w:val="0"/>
        <w:autoSpaceDE w:val="0"/>
        <w:autoSpaceDN w:val="0"/>
        <w:adjustRightInd w:val="0"/>
        <w:spacing w:line="480" w:lineRule="auto"/>
        <w:ind w:left="426" w:hanging="426"/>
        <w:jc w:val="left"/>
        <w:rPr>
          <w:rFonts w:eastAsiaTheme="minorHAnsi"/>
          <w:color w:val="000000"/>
          <w:lang w:eastAsia="en-US"/>
        </w:rPr>
      </w:pPr>
      <w:r w:rsidRPr="009B5A4E">
        <w:rPr>
          <w:rFonts w:eastAsiaTheme="minorHAnsi"/>
          <w:color w:val="000000"/>
          <w:lang w:eastAsia="en-US"/>
        </w:rPr>
        <w:t>Dane dostawcy………………………………………………………………………....</w:t>
      </w:r>
    </w:p>
    <w:p w14:paraId="32874D6C" w14:textId="77777777" w:rsidR="006354DB" w:rsidRPr="009B5A4E" w:rsidRDefault="006354DB" w:rsidP="006354DB">
      <w:pPr>
        <w:widowControl/>
        <w:suppressAutoHyphens w:val="0"/>
        <w:autoSpaceDE w:val="0"/>
        <w:autoSpaceDN w:val="0"/>
        <w:adjustRightInd w:val="0"/>
        <w:ind w:left="720"/>
        <w:jc w:val="left"/>
        <w:rPr>
          <w:rFonts w:eastAsiaTheme="minorHAnsi"/>
          <w:color w:val="000000"/>
          <w:lang w:eastAsia="en-US"/>
        </w:rPr>
      </w:pPr>
    </w:p>
    <w:p w14:paraId="0BB1E71A"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42FB9322"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48484C27"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189E54FA" w14:textId="77777777" w:rsidR="006354DB" w:rsidRPr="009B5A4E" w:rsidRDefault="006354DB" w:rsidP="006354DB">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w:t>
      </w:r>
    </w:p>
    <w:p w14:paraId="0D2EC860" w14:textId="77777777" w:rsidR="006354DB" w:rsidRPr="009B5A4E" w:rsidRDefault="006354DB" w:rsidP="006354DB">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podpis osoby odbierającej towar/usługę</w:t>
      </w:r>
    </w:p>
    <w:p w14:paraId="56C9BE46"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14957480"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44A309A6" w14:textId="77777777" w:rsidR="006354DB" w:rsidRPr="009B5A4E" w:rsidRDefault="006354DB" w:rsidP="006354DB">
      <w:pPr>
        <w:widowControl/>
        <w:suppressAutoHyphens w:val="0"/>
        <w:autoSpaceDE w:val="0"/>
        <w:autoSpaceDN w:val="0"/>
        <w:adjustRightInd w:val="0"/>
        <w:jc w:val="left"/>
        <w:rPr>
          <w:rFonts w:eastAsiaTheme="minorHAnsi"/>
          <w:color w:val="000000"/>
          <w:lang w:eastAsia="en-US"/>
        </w:rPr>
      </w:pPr>
    </w:p>
    <w:p w14:paraId="3DB5F328" w14:textId="77777777" w:rsidR="006354DB" w:rsidRPr="009B5A4E" w:rsidRDefault="006354DB" w:rsidP="006354DB">
      <w:pPr>
        <w:widowControl/>
        <w:suppressAutoHyphens w:val="0"/>
        <w:autoSpaceDE w:val="0"/>
        <w:autoSpaceDN w:val="0"/>
        <w:adjustRightInd w:val="0"/>
        <w:jc w:val="left"/>
        <w:rPr>
          <w:rFonts w:eastAsiaTheme="minorHAnsi"/>
          <w:color w:val="000000"/>
          <w:sz w:val="20"/>
          <w:szCs w:val="20"/>
          <w:lang w:eastAsia="en-US"/>
        </w:rPr>
      </w:pPr>
      <w:r w:rsidRPr="009B5A4E">
        <w:rPr>
          <w:rFonts w:eastAsiaTheme="minorHAnsi"/>
          <w:color w:val="000000"/>
          <w:sz w:val="20"/>
          <w:szCs w:val="20"/>
          <w:lang w:eastAsia="en-US"/>
        </w:rPr>
        <w:t>Telefon kontaktowy: ………………….……………………….</w:t>
      </w:r>
    </w:p>
    <w:p w14:paraId="083E14CF" w14:textId="77777777" w:rsidR="006354DB" w:rsidRPr="009B5A4E" w:rsidRDefault="006354DB" w:rsidP="006354DB">
      <w:pPr>
        <w:widowControl/>
        <w:suppressAutoHyphens w:val="0"/>
        <w:autoSpaceDE w:val="0"/>
        <w:autoSpaceDN w:val="0"/>
        <w:adjustRightInd w:val="0"/>
        <w:jc w:val="left"/>
        <w:rPr>
          <w:rFonts w:eastAsiaTheme="minorHAnsi"/>
          <w:color w:val="000000"/>
          <w:sz w:val="20"/>
          <w:szCs w:val="20"/>
          <w:lang w:eastAsia="en-US"/>
        </w:rPr>
      </w:pPr>
    </w:p>
    <w:p w14:paraId="50B1036B" w14:textId="77777777" w:rsidR="006354DB" w:rsidRPr="00D02530" w:rsidRDefault="006354DB" w:rsidP="006354DB">
      <w:pPr>
        <w:widowControl/>
        <w:suppressAutoHyphens w:val="0"/>
        <w:jc w:val="left"/>
        <w:rPr>
          <w:rFonts w:eastAsiaTheme="minorHAnsi"/>
          <w:sz w:val="20"/>
          <w:szCs w:val="20"/>
          <w:lang w:eastAsia="en-US"/>
        </w:rPr>
      </w:pPr>
      <w:r w:rsidRPr="009B5A4E">
        <w:rPr>
          <w:rFonts w:eastAsiaTheme="minorHAnsi"/>
          <w:sz w:val="20"/>
          <w:szCs w:val="20"/>
          <w:lang w:eastAsia="en-US"/>
        </w:rPr>
        <w:t>Adres e-mail: ………………………………………………………</w:t>
      </w:r>
    </w:p>
    <w:p w14:paraId="31DCFEE2" w14:textId="77777777" w:rsidR="006354DB" w:rsidRDefault="006354DB" w:rsidP="006354DB">
      <w:pPr>
        <w:widowControl/>
        <w:suppressAutoHyphens w:val="0"/>
        <w:jc w:val="left"/>
        <w:rPr>
          <w:rFonts w:eastAsiaTheme="minorHAnsi"/>
          <w:lang w:eastAsia="en-US"/>
        </w:rPr>
      </w:pPr>
    </w:p>
    <w:p w14:paraId="062AE3DF" w14:textId="77777777" w:rsidR="006354DB" w:rsidRDefault="006354DB" w:rsidP="006354DB">
      <w:pPr>
        <w:widowControl/>
        <w:suppressAutoHyphens w:val="0"/>
        <w:jc w:val="left"/>
        <w:rPr>
          <w:rFonts w:eastAsiaTheme="minorHAnsi"/>
          <w:lang w:eastAsia="en-US"/>
        </w:rPr>
      </w:pPr>
    </w:p>
    <w:p w14:paraId="3674853B" w14:textId="77777777" w:rsidR="006354DB" w:rsidRDefault="006354DB" w:rsidP="006354DB">
      <w:pPr>
        <w:widowControl/>
        <w:suppressAutoHyphens w:val="0"/>
        <w:jc w:val="left"/>
        <w:rPr>
          <w:rFonts w:eastAsiaTheme="minorHAnsi"/>
          <w:lang w:eastAsia="en-US"/>
        </w:rPr>
      </w:pPr>
    </w:p>
    <w:p w14:paraId="2F27EA26" w14:textId="77777777" w:rsidR="006354DB" w:rsidRDefault="006354DB" w:rsidP="006354DB">
      <w:pPr>
        <w:widowControl/>
        <w:suppressAutoHyphens w:val="0"/>
        <w:jc w:val="left"/>
        <w:rPr>
          <w:rFonts w:eastAsiaTheme="minorHAnsi"/>
          <w:lang w:eastAsia="en-US"/>
        </w:rPr>
      </w:pPr>
    </w:p>
    <w:p w14:paraId="294E72BF" w14:textId="77777777" w:rsidR="006354DB" w:rsidRDefault="006354DB" w:rsidP="006354DB">
      <w:pPr>
        <w:widowControl/>
        <w:suppressAutoHyphens w:val="0"/>
        <w:jc w:val="left"/>
        <w:rPr>
          <w:rFonts w:eastAsiaTheme="minorHAnsi"/>
          <w:lang w:eastAsia="en-US"/>
        </w:rPr>
      </w:pPr>
    </w:p>
    <w:p w14:paraId="4194D30B" w14:textId="77777777" w:rsidR="006354DB" w:rsidRDefault="006354DB" w:rsidP="006354DB">
      <w:pPr>
        <w:widowControl/>
        <w:suppressAutoHyphens w:val="0"/>
        <w:jc w:val="left"/>
        <w:rPr>
          <w:rFonts w:eastAsiaTheme="minorHAnsi"/>
          <w:lang w:eastAsia="en-US"/>
        </w:rPr>
      </w:pPr>
    </w:p>
    <w:p w14:paraId="057115AE" w14:textId="77777777" w:rsidR="006354DB" w:rsidRPr="009B5A4E" w:rsidRDefault="006354DB" w:rsidP="006354DB">
      <w:pPr>
        <w:widowControl/>
        <w:suppressAutoHyphens w:val="0"/>
        <w:jc w:val="left"/>
        <w:rPr>
          <w:rFonts w:eastAsiaTheme="minorHAnsi"/>
          <w:lang w:eastAsia="en-US"/>
        </w:rPr>
      </w:pPr>
    </w:p>
    <w:p w14:paraId="5E596F07" w14:textId="77777777" w:rsidR="006354DB" w:rsidRPr="009B5A4E" w:rsidRDefault="006354DB" w:rsidP="006354DB">
      <w:pPr>
        <w:widowControl/>
        <w:suppressAutoHyphens w:val="0"/>
        <w:ind w:left="567" w:hanging="425"/>
        <w:jc w:val="both"/>
        <w:rPr>
          <w:rFonts w:eastAsiaTheme="minorHAnsi"/>
          <w:lang w:eastAsia="en-US"/>
        </w:rPr>
      </w:pPr>
      <w:r w:rsidRPr="009B5A4E">
        <w:rPr>
          <w:rFonts w:eastAsiaTheme="minorHAnsi"/>
          <w:lang w:eastAsia="en-US"/>
        </w:rPr>
        <w:t>* - w przypadku wartości towaru określonej w walucie innej niż PLN do przeliczenia należy zastosować kurs z dnia poprzedzającego dzień odbioru towaru/wykonania usługi.</w:t>
      </w:r>
    </w:p>
    <w:p w14:paraId="28054FF0" w14:textId="77777777" w:rsidR="006354DB" w:rsidRPr="009B5A4E" w:rsidRDefault="006354DB" w:rsidP="006354DB">
      <w:pPr>
        <w:autoSpaceDE w:val="0"/>
        <w:outlineLvl w:val="0"/>
        <w:rPr>
          <w:b/>
        </w:rPr>
      </w:pPr>
    </w:p>
    <w:p w14:paraId="6ED86F58" w14:textId="77777777" w:rsidR="006354DB" w:rsidRPr="009B5A4E" w:rsidRDefault="006354DB" w:rsidP="006354DB">
      <w:pPr>
        <w:autoSpaceDE w:val="0"/>
        <w:outlineLvl w:val="0"/>
        <w:rPr>
          <w:b/>
        </w:rPr>
      </w:pPr>
    </w:p>
    <w:p w14:paraId="003475EA" w14:textId="77777777" w:rsidR="006354DB" w:rsidRPr="009B5A4E" w:rsidRDefault="006354DB" w:rsidP="006354DB">
      <w:pPr>
        <w:autoSpaceDE w:val="0"/>
        <w:outlineLvl w:val="0"/>
        <w:rPr>
          <w:b/>
        </w:rPr>
      </w:pPr>
    </w:p>
    <w:p w14:paraId="52ED65A3" w14:textId="77777777" w:rsidR="006354DB" w:rsidRDefault="006354DB" w:rsidP="002C26BF">
      <w:pPr>
        <w:widowControl/>
        <w:suppressAutoHyphens w:val="0"/>
        <w:spacing w:line="252" w:lineRule="auto"/>
        <w:outlineLvl w:val="0"/>
        <w:rPr>
          <w:rFonts w:eastAsiaTheme="minorEastAsia"/>
          <w:b/>
          <w:bCs/>
          <w:sz w:val="22"/>
          <w:szCs w:val="22"/>
          <w:lang w:eastAsia="en-US"/>
        </w:rPr>
      </w:pPr>
    </w:p>
    <w:p w14:paraId="3EDBF76F" w14:textId="77777777" w:rsidR="006354DB" w:rsidRDefault="006354DB" w:rsidP="002C26BF">
      <w:pPr>
        <w:widowControl/>
        <w:suppressAutoHyphens w:val="0"/>
        <w:spacing w:line="252" w:lineRule="auto"/>
        <w:outlineLvl w:val="0"/>
        <w:rPr>
          <w:rFonts w:eastAsiaTheme="minorEastAsia"/>
          <w:b/>
          <w:bCs/>
          <w:sz w:val="22"/>
          <w:szCs w:val="22"/>
          <w:lang w:eastAsia="en-US"/>
        </w:rPr>
      </w:pPr>
    </w:p>
    <w:p w14:paraId="5E46D7AB" w14:textId="77777777" w:rsidR="006354DB" w:rsidRDefault="006354DB" w:rsidP="002C26BF">
      <w:pPr>
        <w:widowControl/>
        <w:suppressAutoHyphens w:val="0"/>
        <w:spacing w:line="252" w:lineRule="auto"/>
        <w:outlineLvl w:val="0"/>
        <w:rPr>
          <w:rFonts w:eastAsiaTheme="minorEastAsia"/>
          <w:b/>
          <w:bCs/>
          <w:sz w:val="22"/>
          <w:szCs w:val="22"/>
          <w:lang w:eastAsia="en-US"/>
        </w:rPr>
      </w:pPr>
    </w:p>
    <w:sectPr w:rsidR="006354DB" w:rsidSect="004931B0">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8657" w14:textId="77777777" w:rsidR="00691E91" w:rsidRDefault="00691E9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1944359" w14:textId="77777777" w:rsidR="00691E91" w:rsidRDefault="00691E9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7C44713" w14:textId="77777777" w:rsidR="00691E91" w:rsidRDefault="0069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734CC" w:rsidRPr="009328EB" w14:paraId="29740877" w14:textId="77777777" w:rsidTr="006420BC">
      <w:tc>
        <w:tcPr>
          <w:tcW w:w="5570" w:type="dxa"/>
        </w:tcPr>
        <w:p w14:paraId="7B132770" w14:textId="77777777" w:rsidR="002734CC" w:rsidRPr="009328EB" w:rsidRDefault="002734CC"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2734CC" w:rsidRPr="009328EB" w:rsidRDefault="002734C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2734CC" w:rsidRPr="009328EB" w:rsidRDefault="002734C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2734CC" w:rsidRPr="009328EB" w:rsidRDefault="002734C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2734CC" w:rsidRDefault="002734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2734CC" w:rsidRPr="00A76BCB" w:rsidRDefault="002734CC" w:rsidP="006420BC">
    <w:pPr>
      <w:widowControl/>
      <w:tabs>
        <w:tab w:val="center" w:pos="4536"/>
        <w:tab w:val="right" w:pos="9072"/>
      </w:tabs>
      <w:suppressAutoHyphens w:val="0"/>
      <w:jc w:val="left"/>
      <w:rPr>
        <w:b/>
        <w:i/>
        <w:sz w:val="20"/>
        <w:szCs w:val="20"/>
      </w:rPr>
    </w:pPr>
  </w:p>
  <w:p w14:paraId="270859AA" w14:textId="0B6274D3" w:rsidR="002734CC" w:rsidRPr="00CE7D23" w:rsidRDefault="002734CC"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6648CA7" w14:textId="77777777" w:rsidR="002734CC" w:rsidRPr="00B773B4" w:rsidRDefault="002734CC"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4ADE" w14:textId="77777777" w:rsidR="00691E91" w:rsidRDefault="00691E9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AD14D8" w14:textId="77777777" w:rsidR="00691E91" w:rsidRDefault="00691E9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93D19E1" w14:textId="77777777" w:rsidR="00691E91" w:rsidRDefault="0069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BE4" w14:textId="315783FC" w:rsidR="002734CC" w:rsidRDefault="002734CC" w:rsidP="004641E2">
    <w:pPr>
      <w:widowControl/>
      <w:suppressAutoHyphens w:val="0"/>
      <w:jc w:val="both"/>
      <w:rPr>
        <w:i/>
        <w:iCs/>
        <w:sz w:val="20"/>
        <w:szCs w:val="20"/>
        <w:u w:val="single"/>
      </w:rPr>
    </w:pPr>
    <w:r w:rsidRPr="00001514">
      <w:rPr>
        <w:i/>
        <w:iCs/>
        <w:sz w:val="20"/>
        <w:szCs w:val="20"/>
        <w:u w:val="single"/>
      </w:rPr>
      <w:t>SWZ na wyłonienie Wykonawcy w zakresie dostawy</w:t>
    </w:r>
    <w:r>
      <w:rPr>
        <w:i/>
        <w:iCs/>
        <w:sz w:val="20"/>
        <w:szCs w:val="20"/>
        <w:u w:val="single"/>
      </w:rPr>
      <w:t xml:space="preserve"> licencji </w:t>
    </w:r>
    <w:r w:rsidR="000141B9">
      <w:rPr>
        <w:i/>
        <w:iCs/>
        <w:sz w:val="20"/>
        <w:szCs w:val="20"/>
        <w:u w:val="single"/>
      </w:rPr>
      <w:t xml:space="preserve">sieciowej na </w:t>
    </w:r>
    <w:r>
      <w:rPr>
        <w:i/>
        <w:iCs/>
        <w:sz w:val="20"/>
        <w:szCs w:val="20"/>
        <w:u w:val="single"/>
      </w:rPr>
      <w:t>oprogramowani</w:t>
    </w:r>
    <w:r w:rsidR="000141B9">
      <w:rPr>
        <w:i/>
        <w:iCs/>
        <w:sz w:val="20"/>
        <w:szCs w:val="20"/>
        <w:u w:val="single"/>
      </w:rPr>
      <w:t xml:space="preserve">e </w:t>
    </w:r>
    <w:r w:rsidR="0061461F">
      <w:rPr>
        <w:i/>
        <w:iCs/>
        <w:sz w:val="20"/>
        <w:szCs w:val="20"/>
        <w:u w:val="single"/>
      </w:rPr>
      <w:t>STATA SE</w:t>
    </w:r>
    <w:r>
      <w:rPr>
        <w:i/>
        <w:iCs/>
        <w:sz w:val="20"/>
        <w:szCs w:val="20"/>
        <w:u w:val="single"/>
      </w:rPr>
      <w:t>.</w:t>
    </w:r>
  </w:p>
  <w:p w14:paraId="5B7D5765" w14:textId="77696BA4" w:rsidR="002734CC" w:rsidRPr="00001514" w:rsidRDefault="002734CC" w:rsidP="004641E2">
    <w:pPr>
      <w:widowControl/>
      <w:suppressAutoHyphens w:val="0"/>
      <w:jc w:val="both"/>
      <w:rPr>
        <w:i/>
        <w:iCs/>
        <w:sz w:val="20"/>
        <w:szCs w:val="20"/>
        <w:u w:val="single"/>
      </w:rPr>
    </w:pPr>
    <w:r w:rsidRPr="00001514">
      <w:rPr>
        <w:i/>
        <w:iCs/>
        <w:sz w:val="20"/>
        <w:szCs w:val="20"/>
        <w:u w:val="single"/>
      </w:rPr>
      <w:t>.</w:t>
    </w:r>
  </w:p>
  <w:p w14:paraId="65B23377" w14:textId="210DAE12" w:rsidR="002734CC" w:rsidRPr="0017503A" w:rsidRDefault="002734CC" w:rsidP="00872689">
    <w:pPr>
      <w:pStyle w:val="Nagwek"/>
      <w:spacing w:line="240" w:lineRule="auto"/>
      <w:jc w:val="right"/>
      <w:rPr>
        <w:rFonts w:ascii="Times New Roman" w:hAnsi="Times New Roman"/>
        <w:sz w:val="20"/>
      </w:rPr>
    </w:pPr>
    <w:r w:rsidRPr="00EF3A64">
      <w:rPr>
        <w:rFonts w:ascii="Times New Roman" w:hAnsi="Times New Roman"/>
        <w:sz w:val="20"/>
      </w:rPr>
      <w:tab/>
    </w:r>
    <w:r w:rsidRPr="00660E5F">
      <w:rPr>
        <w:rFonts w:ascii="Times New Roman" w:hAnsi="Times New Roman"/>
        <w:sz w:val="20"/>
      </w:rPr>
      <w:t xml:space="preserve">                                                                                                                            Nr sprawy: 80.</w:t>
    </w:r>
    <w:r w:rsidRPr="0017503A">
      <w:rPr>
        <w:rFonts w:ascii="Times New Roman" w:hAnsi="Times New Roman"/>
        <w:sz w:val="20"/>
      </w:rPr>
      <w:t>272.</w:t>
    </w:r>
    <w:r w:rsidR="0017503A" w:rsidRPr="0017503A">
      <w:rPr>
        <w:rFonts w:ascii="Times New Roman" w:hAnsi="Times New Roman"/>
        <w:sz w:val="20"/>
      </w:rPr>
      <w:t>70</w:t>
    </w:r>
    <w:r w:rsidRPr="0017503A">
      <w:rPr>
        <w:rFonts w:ascii="Times New Roman" w:hAnsi="Times New Roman"/>
        <w:sz w:val="20"/>
      </w:rPr>
      <w:t>.2022</w:t>
    </w:r>
  </w:p>
  <w:p w14:paraId="79B92906" w14:textId="77777777" w:rsidR="002734CC" w:rsidRPr="00EF3A64" w:rsidRDefault="002734CC"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hAnsi="Calibri" w:cs="Calibri"/>
        <w:b w:val="0"/>
        <w:kern w:val="2"/>
        <w:sz w:val="20"/>
        <w:szCs w:val="20"/>
        <w:lang w:val="sq-AL" w:eastAsia="pl-PL"/>
      </w:rPr>
    </w:lvl>
    <w:lvl w:ilvl="1">
      <w:start w:val="1"/>
      <w:numFmt w:val="decimal"/>
      <w:lvlText w:val="%1.%2."/>
      <w:lvlJc w:val="left"/>
      <w:pPr>
        <w:tabs>
          <w:tab w:val="num" w:pos="0"/>
        </w:tabs>
        <w:ind w:left="1080" w:hanging="720"/>
      </w:pPr>
      <w:rPr>
        <w:rFonts w:ascii="Calibri" w:hAnsi="Calibri" w:cs="Calibri"/>
        <w:b w:val="0"/>
        <w:kern w:val="2"/>
        <w:sz w:val="20"/>
        <w:szCs w:val="20"/>
        <w:lang w:val="sq-AL" w:eastAsia="pl-PL"/>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1"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171112E1"/>
    <w:multiLevelType w:val="hybridMultilevel"/>
    <w:tmpl w:val="E1869192"/>
    <w:lvl w:ilvl="0" w:tplc="413C2F76">
      <w:start w:val="1"/>
      <w:numFmt w:val="decimal"/>
      <w:lvlText w:val="%1."/>
      <w:lvlJc w:val="left"/>
      <w:pPr>
        <w:tabs>
          <w:tab w:val="num" w:pos="2160"/>
        </w:tabs>
        <w:ind w:left="2160" w:hanging="360"/>
      </w:pPr>
      <w:rPr>
        <w:rFonts w:ascii="Times New Roman" w:eastAsia="Arial"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8192E1D"/>
    <w:multiLevelType w:val="hybridMultilevel"/>
    <w:tmpl w:val="82E8727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18D4EB46">
      <w:start w:val="1"/>
      <w:numFmt w:val="decimal"/>
      <w:lvlText w:val="%4)"/>
      <w:lvlJc w:val="left"/>
      <w:pPr>
        <w:ind w:left="2880" w:hanging="360"/>
      </w:pPr>
      <w:rPr>
        <w:rFonts w:hint="default"/>
      </w:rPr>
    </w:lvl>
    <w:lvl w:ilvl="4" w:tplc="435EEE84">
      <w:start w:val="20"/>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080E77"/>
    <w:multiLevelType w:val="hybridMultilevel"/>
    <w:tmpl w:val="A062427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1C6517AC"/>
    <w:multiLevelType w:val="hybridMultilevel"/>
    <w:tmpl w:val="69C40FF4"/>
    <w:lvl w:ilvl="0" w:tplc="99582C3E">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413C2F76">
      <w:start w:val="1"/>
      <w:numFmt w:val="decimal"/>
      <w:lvlText w:val="%3."/>
      <w:lvlJc w:val="left"/>
      <w:pPr>
        <w:tabs>
          <w:tab w:val="num" w:pos="2160"/>
        </w:tabs>
        <w:ind w:left="2160" w:hanging="360"/>
      </w:pPr>
      <w:rPr>
        <w:rFonts w:ascii="Times New Roman" w:eastAsia="Arial" w:hAnsi="Times New Roman"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0132A82"/>
    <w:multiLevelType w:val="hybridMultilevel"/>
    <w:tmpl w:val="E2AC80B2"/>
    <w:lvl w:ilvl="0" w:tplc="EA58E14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287548C2"/>
    <w:multiLevelType w:val="multilevel"/>
    <w:tmpl w:val="F23EDB6C"/>
    <w:lvl w:ilvl="0">
      <w:start w:val="1"/>
      <w:numFmt w:val="decimal"/>
      <w:lvlText w:val="%1)"/>
      <w:lvlJc w:val="left"/>
      <w:pPr>
        <w:tabs>
          <w:tab w:val="num" w:pos="644"/>
        </w:tabs>
        <w:ind w:left="644" w:hanging="360"/>
      </w:pPr>
      <w:rPr>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3" w15:restartNumberingAfterBreak="0">
    <w:nsid w:val="300E5299"/>
    <w:multiLevelType w:val="hybridMultilevel"/>
    <w:tmpl w:val="C6205A7E"/>
    <w:lvl w:ilvl="0" w:tplc="DC02D2D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45C6218"/>
    <w:multiLevelType w:val="hybridMultilevel"/>
    <w:tmpl w:val="62E41DB4"/>
    <w:lvl w:ilvl="0" w:tplc="0415000F">
      <w:start w:val="1"/>
      <w:numFmt w:val="decimal"/>
      <w:lvlText w:val="%1."/>
      <w:lvlJc w:val="left"/>
      <w:pPr>
        <w:ind w:left="720" w:hanging="360"/>
      </w:pPr>
    </w:lvl>
    <w:lvl w:ilvl="1" w:tplc="00F649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25724"/>
    <w:multiLevelType w:val="hybridMultilevel"/>
    <w:tmpl w:val="237A814A"/>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D66290C">
      <w:start w:val="3"/>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0" w15:restartNumberingAfterBreak="0">
    <w:nsid w:val="658F6AF1"/>
    <w:multiLevelType w:val="hybridMultilevel"/>
    <w:tmpl w:val="B04037B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44E133F"/>
    <w:multiLevelType w:val="hybridMultilevel"/>
    <w:tmpl w:val="C00C0E72"/>
    <w:lvl w:ilvl="0" w:tplc="9846365E">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7374D6"/>
    <w:multiLevelType w:val="hybridMultilevel"/>
    <w:tmpl w:val="2AAEBCF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35"/>
  </w:num>
  <w:num w:numId="2">
    <w:abstractNumId w:val="64"/>
    <w:lvlOverride w:ilvl="0">
      <w:lvl w:ilvl="0" w:tplc="701C3ED8">
        <w:start w:val="1"/>
        <w:numFmt w:val="decimal"/>
        <w:lvlText w:val="%1."/>
        <w:lvlJc w:val="left"/>
        <w:pPr>
          <w:tabs>
            <w:tab w:val="num" w:pos="720"/>
          </w:tabs>
          <w:ind w:left="720" w:hanging="360"/>
        </w:pPr>
        <w:rPr>
          <w:rFonts w:cs="Times New Roman"/>
          <w:b w:val="0"/>
          <w:strike w:val="0"/>
        </w:rPr>
      </w:lvl>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8"/>
  </w:num>
  <w:num w:numId="6">
    <w:abstractNumId w:val="54"/>
  </w:num>
  <w:num w:numId="7">
    <w:abstractNumId w:val="41"/>
  </w:num>
  <w:num w:numId="8">
    <w:abstractNumId w:val="68"/>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2"/>
  </w:num>
  <w:num w:numId="12">
    <w:abstractNumId w:val="63"/>
  </w:num>
  <w:num w:numId="13">
    <w:abstractNumId w:val="51"/>
  </w:num>
  <w:num w:numId="14">
    <w:abstractNumId w:val="64"/>
  </w:num>
  <w:num w:numId="15">
    <w:abstractNumId w:val="30"/>
  </w:num>
  <w:num w:numId="16">
    <w:abstractNumId w:val="24"/>
  </w:num>
  <w:num w:numId="17">
    <w:abstractNumId w:val="52"/>
  </w:num>
  <w:num w:numId="18">
    <w:abstractNumId w:val="39"/>
  </w:num>
  <w:num w:numId="19">
    <w:abstractNumId w:val="59"/>
  </w:num>
  <w:num w:numId="20">
    <w:abstractNumId w:val="67"/>
  </w:num>
  <w:num w:numId="21">
    <w:abstractNumId w:val="60"/>
  </w:num>
  <w:num w:numId="22">
    <w:abstractNumId w:val="19"/>
  </w:num>
  <w:num w:numId="23">
    <w:abstractNumId w:val="49"/>
  </w:num>
  <w:num w:numId="24">
    <w:abstractNumId w:val="65"/>
  </w:num>
  <w:num w:numId="25">
    <w:abstractNumId w:val="20"/>
  </w:num>
  <w:num w:numId="26">
    <w:abstractNumId w:val="57"/>
  </w:num>
  <w:num w:numId="27">
    <w:abstractNumId w:val="57"/>
    <w:lvlOverride w:ilvl="0">
      <w:startOverride w:val="1"/>
    </w:lvlOverride>
  </w:num>
  <w:num w:numId="28">
    <w:abstractNumId w:val="45"/>
  </w:num>
  <w:num w:numId="29">
    <w:abstractNumId w:val="31"/>
  </w:num>
  <w:num w:numId="30">
    <w:abstractNumId w:val="11"/>
  </w:num>
  <w:num w:numId="31">
    <w:abstractNumId w:val="43"/>
  </w:num>
  <w:num w:numId="32">
    <w:abstractNumId w:val="48"/>
  </w:num>
  <w:num w:numId="33">
    <w:abstractNumId w:val="18"/>
  </w:num>
  <w:num w:numId="34">
    <w:abstractNumId w:val="53"/>
  </w:num>
  <w:num w:numId="35">
    <w:abstractNumId w:val="47"/>
  </w:num>
  <w:num w:numId="36">
    <w:abstractNumId w:val="36"/>
  </w:num>
  <w:num w:numId="37">
    <w:abstractNumId w:val="32"/>
  </w:num>
  <w:num w:numId="38">
    <w:abstractNumId w:val="38"/>
  </w:num>
  <w:num w:numId="39">
    <w:abstractNumId w:val="70"/>
  </w:num>
  <w:num w:numId="40">
    <w:abstractNumId w:val="42"/>
  </w:num>
  <w:num w:numId="41">
    <w:abstractNumId w:val="28"/>
  </w:num>
  <w:num w:numId="42">
    <w:abstractNumId w:val="27"/>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1"/>
  </w:num>
  <w:num w:numId="48">
    <w:abstractNumId w:val="34"/>
  </w:num>
  <w:num w:numId="49">
    <w:abstractNumId w:val="46"/>
  </w:num>
  <w:num w:numId="50">
    <w:abstractNumId w:val="25"/>
  </w:num>
  <w:num w:numId="51">
    <w:abstractNumId w:val="69"/>
  </w:num>
  <w:num w:numId="52">
    <w:abstractNumId w:val="44"/>
  </w:num>
  <w:num w:numId="53">
    <w:abstractNumId w:val="50"/>
  </w:num>
  <w:num w:numId="54">
    <w:abstractNumId w:val="37"/>
  </w:num>
  <w:num w:numId="55">
    <w:abstractNumId w:val="3"/>
    <w:lvlOverride w:ilvl="0">
      <w:startOverride w:val="1"/>
    </w:lvlOverride>
  </w:num>
  <w:num w:numId="56">
    <w:abstractNumId w:val="5"/>
    <w:lvlOverride w:ilvl="0"/>
    <w:lvlOverride w:ilvl="1"/>
    <w:lvlOverride w:ilvl="2">
      <w:startOverride w:val="1"/>
    </w:lvlOverride>
    <w:lvlOverride w:ilvl="3"/>
    <w:lvlOverride w:ilvl="4"/>
    <w:lvlOverride w:ilvl="5"/>
    <w:lvlOverride w:ilvl="6"/>
    <w:lvlOverride w:ilvl="7"/>
    <w:lvlOverride w:ilvl="8"/>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F51"/>
    <w:rsid w:val="00001514"/>
    <w:rsid w:val="000019B3"/>
    <w:rsid w:val="00002701"/>
    <w:rsid w:val="00002BB1"/>
    <w:rsid w:val="0000496D"/>
    <w:rsid w:val="000052D0"/>
    <w:rsid w:val="000053F7"/>
    <w:rsid w:val="00005D4E"/>
    <w:rsid w:val="00006231"/>
    <w:rsid w:val="00006E4D"/>
    <w:rsid w:val="0000732F"/>
    <w:rsid w:val="00007934"/>
    <w:rsid w:val="0001090A"/>
    <w:rsid w:val="00010AB7"/>
    <w:rsid w:val="00011003"/>
    <w:rsid w:val="000110D6"/>
    <w:rsid w:val="0001171D"/>
    <w:rsid w:val="000119D5"/>
    <w:rsid w:val="00013A64"/>
    <w:rsid w:val="000141B9"/>
    <w:rsid w:val="000142E2"/>
    <w:rsid w:val="0001433C"/>
    <w:rsid w:val="00014A67"/>
    <w:rsid w:val="00015D52"/>
    <w:rsid w:val="0001653E"/>
    <w:rsid w:val="00016BF8"/>
    <w:rsid w:val="000171B1"/>
    <w:rsid w:val="00017624"/>
    <w:rsid w:val="000179E3"/>
    <w:rsid w:val="00021841"/>
    <w:rsid w:val="000222F8"/>
    <w:rsid w:val="00023852"/>
    <w:rsid w:val="00024864"/>
    <w:rsid w:val="00024D1D"/>
    <w:rsid w:val="000254FF"/>
    <w:rsid w:val="000269D8"/>
    <w:rsid w:val="00027536"/>
    <w:rsid w:val="00030FAE"/>
    <w:rsid w:val="00034DB2"/>
    <w:rsid w:val="000350D2"/>
    <w:rsid w:val="00037012"/>
    <w:rsid w:val="00037A97"/>
    <w:rsid w:val="00037C25"/>
    <w:rsid w:val="00041495"/>
    <w:rsid w:val="00042B62"/>
    <w:rsid w:val="00042CB2"/>
    <w:rsid w:val="00042D0E"/>
    <w:rsid w:val="000440C3"/>
    <w:rsid w:val="00044549"/>
    <w:rsid w:val="00044D18"/>
    <w:rsid w:val="0004505E"/>
    <w:rsid w:val="00045579"/>
    <w:rsid w:val="00045773"/>
    <w:rsid w:val="000468A1"/>
    <w:rsid w:val="0004785D"/>
    <w:rsid w:val="00047BAA"/>
    <w:rsid w:val="0005049B"/>
    <w:rsid w:val="000504F7"/>
    <w:rsid w:val="00050D04"/>
    <w:rsid w:val="00051CB3"/>
    <w:rsid w:val="00052007"/>
    <w:rsid w:val="000526E5"/>
    <w:rsid w:val="00053908"/>
    <w:rsid w:val="00054037"/>
    <w:rsid w:val="000543F2"/>
    <w:rsid w:val="00054B03"/>
    <w:rsid w:val="00055B24"/>
    <w:rsid w:val="0005647F"/>
    <w:rsid w:val="00057A74"/>
    <w:rsid w:val="00057BB4"/>
    <w:rsid w:val="0006078A"/>
    <w:rsid w:val="00060C2C"/>
    <w:rsid w:val="00062F49"/>
    <w:rsid w:val="0006313D"/>
    <w:rsid w:val="0007078B"/>
    <w:rsid w:val="00070AE8"/>
    <w:rsid w:val="00070EBA"/>
    <w:rsid w:val="00071576"/>
    <w:rsid w:val="00072BA6"/>
    <w:rsid w:val="00073068"/>
    <w:rsid w:val="00073606"/>
    <w:rsid w:val="000749B4"/>
    <w:rsid w:val="0007557A"/>
    <w:rsid w:val="00075708"/>
    <w:rsid w:val="000759DD"/>
    <w:rsid w:val="000765FF"/>
    <w:rsid w:val="000767EF"/>
    <w:rsid w:val="000771C1"/>
    <w:rsid w:val="00077569"/>
    <w:rsid w:val="0007771B"/>
    <w:rsid w:val="000801C2"/>
    <w:rsid w:val="00080492"/>
    <w:rsid w:val="00080C08"/>
    <w:rsid w:val="00080E8D"/>
    <w:rsid w:val="00081258"/>
    <w:rsid w:val="000813C0"/>
    <w:rsid w:val="000819E6"/>
    <w:rsid w:val="000821BD"/>
    <w:rsid w:val="00082351"/>
    <w:rsid w:val="00082655"/>
    <w:rsid w:val="000829C9"/>
    <w:rsid w:val="00082C23"/>
    <w:rsid w:val="00082E48"/>
    <w:rsid w:val="00084F1D"/>
    <w:rsid w:val="00084F29"/>
    <w:rsid w:val="000852F8"/>
    <w:rsid w:val="0008607C"/>
    <w:rsid w:val="00086902"/>
    <w:rsid w:val="00087075"/>
    <w:rsid w:val="00087827"/>
    <w:rsid w:val="00087869"/>
    <w:rsid w:val="00090487"/>
    <w:rsid w:val="000904A2"/>
    <w:rsid w:val="00090DDC"/>
    <w:rsid w:val="00090FDF"/>
    <w:rsid w:val="00091873"/>
    <w:rsid w:val="00092B3F"/>
    <w:rsid w:val="00092D8A"/>
    <w:rsid w:val="00093179"/>
    <w:rsid w:val="00093199"/>
    <w:rsid w:val="0009408F"/>
    <w:rsid w:val="00095041"/>
    <w:rsid w:val="00095340"/>
    <w:rsid w:val="0009559A"/>
    <w:rsid w:val="00095F0C"/>
    <w:rsid w:val="0009662C"/>
    <w:rsid w:val="00097F3A"/>
    <w:rsid w:val="000A00BB"/>
    <w:rsid w:val="000A1FAF"/>
    <w:rsid w:val="000A2099"/>
    <w:rsid w:val="000A2346"/>
    <w:rsid w:val="000A332A"/>
    <w:rsid w:val="000A38B0"/>
    <w:rsid w:val="000A3B99"/>
    <w:rsid w:val="000A4CDE"/>
    <w:rsid w:val="000A7123"/>
    <w:rsid w:val="000A77EA"/>
    <w:rsid w:val="000A7C33"/>
    <w:rsid w:val="000B0C1C"/>
    <w:rsid w:val="000B1341"/>
    <w:rsid w:val="000B21BD"/>
    <w:rsid w:val="000B221F"/>
    <w:rsid w:val="000B2971"/>
    <w:rsid w:val="000B2E1D"/>
    <w:rsid w:val="000B2E57"/>
    <w:rsid w:val="000B2E7C"/>
    <w:rsid w:val="000B2F1F"/>
    <w:rsid w:val="000B3B03"/>
    <w:rsid w:val="000B40BC"/>
    <w:rsid w:val="000B41BE"/>
    <w:rsid w:val="000B49F4"/>
    <w:rsid w:val="000B539A"/>
    <w:rsid w:val="000B6F6D"/>
    <w:rsid w:val="000B6FBC"/>
    <w:rsid w:val="000B7EBE"/>
    <w:rsid w:val="000C1798"/>
    <w:rsid w:val="000C4C36"/>
    <w:rsid w:val="000C4EF7"/>
    <w:rsid w:val="000C5019"/>
    <w:rsid w:val="000C588F"/>
    <w:rsid w:val="000C62A3"/>
    <w:rsid w:val="000D037D"/>
    <w:rsid w:val="000D12E9"/>
    <w:rsid w:val="000D1887"/>
    <w:rsid w:val="000D211D"/>
    <w:rsid w:val="000D2356"/>
    <w:rsid w:val="000D26F0"/>
    <w:rsid w:val="000D2D36"/>
    <w:rsid w:val="000D3B10"/>
    <w:rsid w:val="000D3BC7"/>
    <w:rsid w:val="000D4113"/>
    <w:rsid w:val="000D4EF8"/>
    <w:rsid w:val="000E1BD3"/>
    <w:rsid w:val="000E2ACA"/>
    <w:rsid w:val="000E359C"/>
    <w:rsid w:val="000E4520"/>
    <w:rsid w:val="000E57A7"/>
    <w:rsid w:val="000E74E0"/>
    <w:rsid w:val="000E78A1"/>
    <w:rsid w:val="000E7EAA"/>
    <w:rsid w:val="000E7FDB"/>
    <w:rsid w:val="000F0809"/>
    <w:rsid w:val="000F1659"/>
    <w:rsid w:val="000F21E8"/>
    <w:rsid w:val="000F265F"/>
    <w:rsid w:val="000F2FF3"/>
    <w:rsid w:val="000F30CD"/>
    <w:rsid w:val="000F3223"/>
    <w:rsid w:val="000F3297"/>
    <w:rsid w:val="000F443B"/>
    <w:rsid w:val="000F5A68"/>
    <w:rsid w:val="000F6733"/>
    <w:rsid w:val="000F67D9"/>
    <w:rsid w:val="000F68B9"/>
    <w:rsid w:val="000F7111"/>
    <w:rsid w:val="00100A4D"/>
    <w:rsid w:val="00100E9C"/>
    <w:rsid w:val="00101154"/>
    <w:rsid w:val="00101B81"/>
    <w:rsid w:val="0010213F"/>
    <w:rsid w:val="001022E2"/>
    <w:rsid w:val="00103A8B"/>
    <w:rsid w:val="0010406F"/>
    <w:rsid w:val="001045FF"/>
    <w:rsid w:val="00104B00"/>
    <w:rsid w:val="001059E5"/>
    <w:rsid w:val="00105DD5"/>
    <w:rsid w:val="00105E8D"/>
    <w:rsid w:val="001060B6"/>
    <w:rsid w:val="00106DBA"/>
    <w:rsid w:val="0010766E"/>
    <w:rsid w:val="00107711"/>
    <w:rsid w:val="001119C8"/>
    <w:rsid w:val="001125C0"/>
    <w:rsid w:val="00112D31"/>
    <w:rsid w:val="00112F26"/>
    <w:rsid w:val="00113809"/>
    <w:rsid w:val="001143D4"/>
    <w:rsid w:val="00115A0C"/>
    <w:rsid w:val="00115CF8"/>
    <w:rsid w:val="001161B7"/>
    <w:rsid w:val="00116B77"/>
    <w:rsid w:val="00117CE0"/>
    <w:rsid w:val="00117E4E"/>
    <w:rsid w:val="001202EE"/>
    <w:rsid w:val="00120F7B"/>
    <w:rsid w:val="00121983"/>
    <w:rsid w:val="00121D1E"/>
    <w:rsid w:val="00122AED"/>
    <w:rsid w:val="00122AF3"/>
    <w:rsid w:val="00122FB5"/>
    <w:rsid w:val="001232D5"/>
    <w:rsid w:val="00123583"/>
    <w:rsid w:val="00124362"/>
    <w:rsid w:val="00124E1B"/>
    <w:rsid w:val="0012762D"/>
    <w:rsid w:val="00127806"/>
    <w:rsid w:val="0012781A"/>
    <w:rsid w:val="00131512"/>
    <w:rsid w:val="00132730"/>
    <w:rsid w:val="00133C45"/>
    <w:rsid w:val="00134AB2"/>
    <w:rsid w:val="001350DB"/>
    <w:rsid w:val="001363DE"/>
    <w:rsid w:val="00137746"/>
    <w:rsid w:val="00141E0E"/>
    <w:rsid w:val="00142F56"/>
    <w:rsid w:val="001439BF"/>
    <w:rsid w:val="00147567"/>
    <w:rsid w:val="001503CC"/>
    <w:rsid w:val="001506F2"/>
    <w:rsid w:val="0015098C"/>
    <w:rsid w:val="001516D3"/>
    <w:rsid w:val="001532DB"/>
    <w:rsid w:val="00153B36"/>
    <w:rsid w:val="00154C0E"/>
    <w:rsid w:val="00157009"/>
    <w:rsid w:val="00157B30"/>
    <w:rsid w:val="00157F0F"/>
    <w:rsid w:val="00160824"/>
    <w:rsid w:val="00161678"/>
    <w:rsid w:val="001618B9"/>
    <w:rsid w:val="00162E08"/>
    <w:rsid w:val="00162E7C"/>
    <w:rsid w:val="00162E7F"/>
    <w:rsid w:val="00163533"/>
    <w:rsid w:val="001644E0"/>
    <w:rsid w:val="001654FB"/>
    <w:rsid w:val="00166273"/>
    <w:rsid w:val="001668DD"/>
    <w:rsid w:val="00167A37"/>
    <w:rsid w:val="00167FCF"/>
    <w:rsid w:val="00172364"/>
    <w:rsid w:val="00172AEF"/>
    <w:rsid w:val="00172DDC"/>
    <w:rsid w:val="0017332C"/>
    <w:rsid w:val="00173DF7"/>
    <w:rsid w:val="00173F17"/>
    <w:rsid w:val="00174AFB"/>
    <w:rsid w:val="0017503A"/>
    <w:rsid w:val="001750F5"/>
    <w:rsid w:val="00175437"/>
    <w:rsid w:val="001767AB"/>
    <w:rsid w:val="001767ED"/>
    <w:rsid w:val="00177BED"/>
    <w:rsid w:val="00180060"/>
    <w:rsid w:val="00180074"/>
    <w:rsid w:val="001810F1"/>
    <w:rsid w:val="0018274D"/>
    <w:rsid w:val="001843AC"/>
    <w:rsid w:val="00184716"/>
    <w:rsid w:val="00184D8D"/>
    <w:rsid w:val="00184E7D"/>
    <w:rsid w:val="001858B9"/>
    <w:rsid w:val="0018777A"/>
    <w:rsid w:val="00190F78"/>
    <w:rsid w:val="00191F7A"/>
    <w:rsid w:val="00192371"/>
    <w:rsid w:val="00192F3F"/>
    <w:rsid w:val="00193B71"/>
    <w:rsid w:val="0019592B"/>
    <w:rsid w:val="0019673F"/>
    <w:rsid w:val="00197E58"/>
    <w:rsid w:val="001A0495"/>
    <w:rsid w:val="001A0595"/>
    <w:rsid w:val="001A0CEF"/>
    <w:rsid w:val="001A15DB"/>
    <w:rsid w:val="001A15F0"/>
    <w:rsid w:val="001A1915"/>
    <w:rsid w:val="001A1ECB"/>
    <w:rsid w:val="001A23DD"/>
    <w:rsid w:val="001A251D"/>
    <w:rsid w:val="001A29E2"/>
    <w:rsid w:val="001A393F"/>
    <w:rsid w:val="001A483D"/>
    <w:rsid w:val="001A4DA2"/>
    <w:rsid w:val="001A4FC2"/>
    <w:rsid w:val="001A57E3"/>
    <w:rsid w:val="001A6969"/>
    <w:rsid w:val="001A7683"/>
    <w:rsid w:val="001B0255"/>
    <w:rsid w:val="001B1751"/>
    <w:rsid w:val="001B2B16"/>
    <w:rsid w:val="001B2C9A"/>
    <w:rsid w:val="001B3681"/>
    <w:rsid w:val="001B3D77"/>
    <w:rsid w:val="001B4787"/>
    <w:rsid w:val="001B5C7A"/>
    <w:rsid w:val="001B6B36"/>
    <w:rsid w:val="001B739C"/>
    <w:rsid w:val="001C0429"/>
    <w:rsid w:val="001C08C5"/>
    <w:rsid w:val="001C12B3"/>
    <w:rsid w:val="001C17B5"/>
    <w:rsid w:val="001C1EF2"/>
    <w:rsid w:val="001C229D"/>
    <w:rsid w:val="001C6E83"/>
    <w:rsid w:val="001C744B"/>
    <w:rsid w:val="001C74A9"/>
    <w:rsid w:val="001C756D"/>
    <w:rsid w:val="001C78D9"/>
    <w:rsid w:val="001D06B2"/>
    <w:rsid w:val="001D0B7F"/>
    <w:rsid w:val="001D1CF3"/>
    <w:rsid w:val="001D1FB0"/>
    <w:rsid w:val="001D298A"/>
    <w:rsid w:val="001D44D4"/>
    <w:rsid w:val="001D5BBE"/>
    <w:rsid w:val="001D72A7"/>
    <w:rsid w:val="001D730B"/>
    <w:rsid w:val="001D79A3"/>
    <w:rsid w:val="001E0F1D"/>
    <w:rsid w:val="001E0FA1"/>
    <w:rsid w:val="001E1977"/>
    <w:rsid w:val="001E4556"/>
    <w:rsid w:val="001E63BF"/>
    <w:rsid w:val="001E6B84"/>
    <w:rsid w:val="001E74CC"/>
    <w:rsid w:val="001E78A7"/>
    <w:rsid w:val="001E7A88"/>
    <w:rsid w:val="001F107F"/>
    <w:rsid w:val="001F222B"/>
    <w:rsid w:val="001F3433"/>
    <w:rsid w:val="001F351A"/>
    <w:rsid w:val="001F37E1"/>
    <w:rsid w:val="001F5457"/>
    <w:rsid w:val="001F57F1"/>
    <w:rsid w:val="001F59D0"/>
    <w:rsid w:val="001F75E1"/>
    <w:rsid w:val="001F7882"/>
    <w:rsid w:val="00200483"/>
    <w:rsid w:val="00200EBF"/>
    <w:rsid w:val="00202B88"/>
    <w:rsid w:val="002039A5"/>
    <w:rsid w:val="00203AE6"/>
    <w:rsid w:val="00204560"/>
    <w:rsid w:val="00205681"/>
    <w:rsid w:val="002071FA"/>
    <w:rsid w:val="00207355"/>
    <w:rsid w:val="002126E1"/>
    <w:rsid w:val="00212B63"/>
    <w:rsid w:val="002134F0"/>
    <w:rsid w:val="00214394"/>
    <w:rsid w:val="00214540"/>
    <w:rsid w:val="00214A4A"/>
    <w:rsid w:val="0022159D"/>
    <w:rsid w:val="00222646"/>
    <w:rsid w:val="00223252"/>
    <w:rsid w:val="00223940"/>
    <w:rsid w:val="00223FDC"/>
    <w:rsid w:val="002242CD"/>
    <w:rsid w:val="0022618D"/>
    <w:rsid w:val="00226A5D"/>
    <w:rsid w:val="00226AD0"/>
    <w:rsid w:val="0022739A"/>
    <w:rsid w:val="002277FB"/>
    <w:rsid w:val="00227A20"/>
    <w:rsid w:val="00227A47"/>
    <w:rsid w:val="00227FEA"/>
    <w:rsid w:val="002300DE"/>
    <w:rsid w:val="00231CA5"/>
    <w:rsid w:val="0023220C"/>
    <w:rsid w:val="00232582"/>
    <w:rsid w:val="00232A00"/>
    <w:rsid w:val="00233931"/>
    <w:rsid w:val="002362B0"/>
    <w:rsid w:val="00236C1E"/>
    <w:rsid w:val="00236E31"/>
    <w:rsid w:val="00237B20"/>
    <w:rsid w:val="00237C9E"/>
    <w:rsid w:val="00240F7A"/>
    <w:rsid w:val="00241368"/>
    <w:rsid w:val="00241AA2"/>
    <w:rsid w:val="00242D75"/>
    <w:rsid w:val="00242ED3"/>
    <w:rsid w:val="00245926"/>
    <w:rsid w:val="002472A2"/>
    <w:rsid w:val="00247430"/>
    <w:rsid w:val="00247939"/>
    <w:rsid w:val="00247ACB"/>
    <w:rsid w:val="00250434"/>
    <w:rsid w:val="0025051D"/>
    <w:rsid w:val="00250562"/>
    <w:rsid w:val="00250910"/>
    <w:rsid w:val="00250CD7"/>
    <w:rsid w:val="002510C4"/>
    <w:rsid w:val="00251B2E"/>
    <w:rsid w:val="002524DC"/>
    <w:rsid w:val="002527B4"/>
    <w:rsid w:val="00252CBB"/>
    <w:rsid w:val="0025301F"/>
    <w:rsid w:val="002535B9"/>
    <w:rsid w:val="00254A2B"/>
    <w:rsid w:val="00256CB5"/>
    <w:rsid w:val="00257C77"/>
    <w:rsid w:val="00261783"/>
    <w:rsid w:val="00262387"/>
    <w:rsid w:val="00262F49"/>
    <w:rsid w:val="0026312C"/>
    <w:rsid w:val="00263F77"/>
    <w:rsid w:val="00264D19"/>
    <w:rsid w:val="002651A6"/>
    <w:rsid w:val="002662C1"/>
    <w:rsid w:val="002671DC"/>
    <w:rsid w:val="002672E0"/>
    <w:rsid w:val="00267D4D"/>
    <w:rsid w:val="00270DCE"/>
    <w:rsid w:val="00271637"/>
    <w:rsid w:val="00272150"/>
    <w:rsid w:val="00272FF9"/>
    <w:rsid w:val="002734CC"/>
    <w:rsid w:val="00273CE3"/>
    <w:rsid w:val="002745F1"/>
    <w:rsid w:val="00274721"/>
    <w:rsid w:val="00274F70"/>
    <w:rsid w:val="002751E9"/>
    <w:rsid w:val="00275840"/>
    <w:rsid w:val="0027654C"/>
    <w:rsid w:val="00276A17"/>
    <w:rsid w:val="0027756C"/>
    <w:rsid w:val="00277A2B"/>
    <w:rsid w:val="00281DBE"/>
    <w:rsid w:val="00281F82"/>
    <w:rsid w:val="0028265A"/>
    <w:rsid w:val="0028280C"/>
    <w:rsid w:val="00284B23"/>
    <w:rsid w:val="00284D5C"/>
    <w:rsid w:val="00285C0D"/>
    <w:rsid w:val="00286036"/>
    <w:rsid w:val="00286F3B"/>
    <w:rsid w:val="002908E1"/>
    <w:rsid w:val="00291819"/>
    <w:rsid w:val="0029217A"/>
    <w:rsid w:val="002928E0"/>
    <w:rsid w:val="002934A0"/>
    <w:rsid w:val="00293E74"/>
    <w:rsid w:val="002948BB"/>
    <w:rsid w:val="00294F68"/>
    <w:rsid w:val="002953B3"/>
    <w:rsid w:val="0029566C"/>
    <w:rsid w:val="00295852"/>
    <w:rsid w:val="00296CED"/>
    <w:rsid w:val="00297628"/>
    <w:rsid w:val="002A0690"/>
    <w:rsid w:val="002A2AD2"/>
    <w:rsid w:val="002A36F2"/>
    <w:rsid w:val="002A3A40"/>
    <w:rsid w:val="002A3A4B"/>
    <w:rsid w:val="002A3BD4"/>
    <w:rsid w:val="002A3EC0"/>
    <w:rsid w:val="002A4AB2"/>
    <w:rsid w:val="002A4ACC"/>
    <w:rsid w:val="002A5311"/>
    <w:rsid w:val="002A572B"/>
    <w:rsid w:val="002A5C69"/>
    <w:rsid w:val="002A5D3A"/>
    <w:rsid w:val="002A6F06"/>
    <w:rsid w:val="002A73F0"/>
    <w:rsid w:val="002B0296"/>
    <w:rsid w:val="002B0CCF"/>
    <w:rsid w:val="002B1973"/>
    <w:rsid w:val="002B2AA9"/>
    <w:rsid w:val="002B5338"/>
    <w:rsid w:val="002B55E6"/>
    <w:rsid w:val="002B579F"/>
    <w:rsid w:val="002B59AE"/>
    <w:rsid w:val="002B5ECD"/>
    <w:rsid w:val="002C07A2"/>
    <w:rsid w:val="002C0B1B"/>
    <w:rsid w:val="002C1621"/>
    <w:rsid w:val="002C24A0"/>
    <w:rsid w:val="002C26BF"/>
    <w:rsid w:val="002C4E6F"/>
    <w:rsid w:val="002C64DD"/>
    <w:rsid w:val="002C66B6"/>
    <w:rsid w:val="002C7A1F"/>
    <w:rsid w:val="002D1BF9"/>
    <w:rsid w:val="002D2E2F"/>
    <w:rsid w:val="002D3246"/>
    <w:rsid w:val="002D3326"/>
    <w:rsid w:val="002D3BB2"/>
    <w:rsid w:val="002D52D9"/>
    <w:rsid w:val="002D5400"/>
    <w:rsid w:val="002D681B"/>
    <w:rsid w:val="002D740B"/>
    <w:rsid w:val="002E053F"/>
    <w:rsid w:val="002E20B9"/>
    <w:rsid w:val="002E2625"/>
    <w:rsid w:val="002E2E6F"/>
    <w:rsid w:val="002E5CA1"/>
    <w:rsid w:val="002E75D6"/>
    <w:rsid w:val="002F0141"/>
    <w:rsid w:val="002F03ED"/>
    <w:rsid w:val="002F13B6"/>
    <w:rsid w:val="002F25CA"/>
    <w:rsid w:val="002F5054"/>
    <w:rsid w:val="002F5A0C"/>
    <w:rsid w:val="002F69CD"/>
    <w:rsid w:val="002F767E"/>
    <w:rsid w:val="00301B5B"/>
    <w:rsid w:val="003027F5"/>
    <w:rsid w:val="003028D1"/>
    <w:rsid w:val="00302CAF"/>
    <w:rsid w:val="00303F98"/>
    <w:rsid w:val="003054F7"/>
    <w:rsid w:val="00306F5A"/>
    <w:rsid w:val="00307632"/>
    <w:rsid w:val="0030799F"/>
    <w:rsid w:val="00310495"/>
    <w:rsid w:val="0031116F"/>
    <w:rsid w:val="003114BE"/>
    <w:rsid w:val="00311839"/>
    <w:rsid w:val="00311DFC"/>
    <w:rsid w:val="00312272"/>
    <w:rsid w:val="00312956"/>
    <w:rsid w:val="00314990"/>
    <w:rsid w:val="0031519C"/>
    <w:rsid w:val="00315921"/>
    <w:rsid w:val="0031593F"/>
    <w:rsid w:val="003172A2"/>
    <w:rsid w:val="00317BB1"/>
    <w:rsid w:val="00321F0E"/>
    <w:rsid w:val="00322BEA"/>
    <w:rsid w:val="00323748"/>
    <w:rsid w:val="00323880"/>
    <w:rsid w:val="00323B3F"/>
    <w:rsid w:val="00324826"/>
    <w:rsid w:val="00324F92"/>
    <w:rsid w:val="00331549"/>
    <w:rsid w:val="0033282B"/>
    <w:rsid w:val="003333B4"/>
    <w:rsid w:val="00333B41"/>
    <w:rsid w:val="003345B5"/>
    <w:rsid w:val="003347DE"/>
    <w:rsid w:val="00335694"/>
    <w:rsid w:val="00335DD7"/>
    <w:rsid w:val="00337201"/>
    <w:rsid w:val="00337D67"/>
    <w:rsid w:val="0034036F"/>
    <w:rsid w:val="0034076D"/>
    <w:rsid w:val="0034077A"/>
    <w:rsid w:val="003413FE"/>
    <w:rsid w:val="00341519"/>
    <w:rsid w:val="00341593"/>
    <w:rsid w:val="00341C09"/>
    <w:rsid w:val="00341DD2"/>
    <w:rsid w:val="00342FAA"/>
    <w:rsid w:val="00343C18"/>
    <w:rsid w:val="00343E90"/>
    <w:rsid w:val="0034423A"/>
    <w:rsid w:val="00345090"/>
    <w:rsid w:val="0034600D"/>
    <w:rsid w:val="003462F9"/>
    <w:rsid w:val="003473FA"/>
    <w:rsid w:val="003503BA"/>
    <w:rsid w:val="003511D5"/>
    <w:rsid w:val="00351EB9"/>
    <w:rsid w:val="0035209E"/>
    <w:rsid w:val="00352421"/>
    <w:rsid w:val="003537AA"/>
    <w:rsid w:val="00354693"/>
    <w:rsid w:val="00356D71"/>
    <w:rsid w:val="00357C5D"/>
    <w:rsid w:val="0036052C"/>
    <w:rsid w:val="00360540"/>
    <w:rsid w:val="0036109E"/>
    <w:rsid w:val="0036149D"/>
    <w:rsid w:val="00362E0D"/>
    <w:rsid w:val="003659F3"/>
    <w:rsid w:val="00365FA5"/>
    <w:rsid w:val="00366885"/>
    <w:rsid w:val="00366D5F"/>
    <w:rsid w:val="00367172"/>
    <w:rsid w:val="003673DE"/>
    <w:rsid w:val="00367656"/>
    <w:rsid w:val="00370B18"/>
    <w:rsid w:val="00371856"/>
    <w:rsid w:val="00372BB7"/>
    <w:rsid w:val="0037465B"/>
    <w:rsid w:val="00374E6D"/>
    <w:rsid w:val="00375515"/>
    <w:rsid w:val="00375DDE"/>
    <w:rsid w:val="00376633"/>
    <w:rsid w:val="00380A4A"/>
    <w:rsid w:val="003820A0"/>
    <w:rsid w:val="0038225D"/>
    <w:rsid w:val="00382531"/>
    <w:rsid w:val="00382E0F"/>
    <w:rsid w:val="0038337B"/>
    <w:rsid w:val="00383E51"/>
    <w:rsid w:val="003855DD"/>
    <w:rsid w:val="00385DD6"/>
    <w:rsid w:val="003867A7"/>
    <w:rsid w:val="00386879"/>
    <w:rsid w:val="0038779F"/>
    <w:rsid w:val="00390349"/>
    <w:rsid w:val="00393388"/>
    <w:rsid w:val="00394B1E"/>
    <w:rsid w:val="0039546A"/>
    <w:rsid w:val="00395B3F"/>
    <w:rsid w:val="00396230"/>
    <w:rsid w:val="00397AFC"/>
    <w:rsid w:val="003A08E9"/>
    <w:rsid w:val="003A0DA3"/>
    <w:rsid w:val="003A0E04"/>
    <w:rsid w:val="003A1C47"/>
    <w:rsid w:val="003A1E1D"/>
    <w:rsid w:val="003A3329"/>
    <w:rsid w:val="003A4165"/>
    <w:rsid w:val="003A4334"/>
    <w:rsid w:val="003A5268"/>
    <w:rsid w:val="003A5AF0"/>
    <w:rsid w:val="003A66F4"/>
    <w:rsid w:val="003A6B60"/>
    <w:rsid w:val="003A6E7D"/>
    <w:rsid w:val="003B00BE"/>
    <w:rsid w:val="003B01EB"/>
    <w:rsid w:val="003B0F3F"/>
    <w:rsid w:val="003B16B9"/>
    <w:rsid w:val="003B3038"/>
    <w:rsid w:val="003B3108"/>
    <w:rsid w:val="003B39FB"/>
    <w:rsid w:val="003B4096"/>
    <w:rsid w:val="003B5312"/>
    <w:rsid w:val="003B600C"/>
    <w:rsid w:val="003B6816"/>
    <w:rsid w:val="003C051A"/>
    <w:rsid w:val="003C34D1"/>
    <w:rsid w:val="003C40CB"/>
    <w:rsid w:val="003C4504"/>
    <w:rsid w:val="003C754A"/>
    <w:rsid w:val="003D0278"/>
    <w:rsid w:val="003D0CF6"/>
    <w:rsid w:val="003D15FA"/>
    <w:rsid w:val="003D37E2"/>
    <w:rsid w:val="003D37F8"/>
    <w:rsid w:val="003D3DEC"/>
    <w:rsid w:val="003D5267"/>
    <w:rsid w:val="003D5523"/>
    <w:rsid w:val="003D71A2"/>
    <w:rsid w:val="003D74BD"/>
    <w:rsid w:val="003D7575"/>
    <w:rsid w:val="003E00A8"/>
    <w:rsid w:val="003E1716"/>
    <w:rsid w:val="003E21C5"/>
    <w:rsid w:val="003E225B"/>
    <w:rsid w:val="003E2375"/>
    <w:rsid w:val="003E2642"/>
    <w:rsid w:val="003E3872"/>
    <w:rsid w:val="003E4B03"/>
    <w:rsid w:val="003E4E08"/>
    <w:rsid w:val="003E51AA"/>
    <w:rsid w:val="003E632F"/>
    <w:rsid w:val="003E6BD0"/>
    <w:rsid w:val="003E72E5"/>
    <w:rsid w:val="003E7443"/>
    <w:rsid w:val="003E7844"/>
    <w:rsid w:val="003F0972"/>
    <w:rsid w:val="003F14E5"/>
    <w:rsid w:val="003F232C"/>
    <w:rsid w:val="003F3B91"/>
    <w:rsid w:val="003F455E"/>
    <w:rsid w:val="003F4648"/>
    <w:rsid w:val="003F5F24"/>
    <w:rsid w:val="003F7011"/>
    <w:rsid w:val="003F7D7C"/>
    <w:rsid w:val="003F7D7E"/>
    <w:rsid w:val="00400F08"/>
    <w:rsid w:val="00401751"/>
    <w:rsid w:val="004022ED"/>
    <w:rsid w:val="004035FC"/>
    <w:rsid w:val="00403852"/>
    <w:rsid w:val="00404F6D"/>
    <w:rsid w:val="00405B53"/>
    <w:rsid w:val="00407CE5"/>
    <w:rsid w:val="00407D10"/>
    <w:rsid w:val="004108FC"/>
    <w:rsid w:val="004128C2"/>
    <w:rsid w:val="00413262"/>
    <w:rsid w:val="00414389"/>
    <w:rsid w:val="0041494C"/>
    <w:rsid w:val="00415161"/>
    <w:rsid w:val="00415332"/>
    <w:rsid w:val="00415856"/>
    <w:rsid w:val="00416006"/>
    <w:rsid w:val="00416074"/>
    <w:rsid w:val="00416691"/>
    <w:rsid w:val="0041766E"/>
    <w:rsid w:val="00417D42"/>
    <w:rsid w:val="0042018C"/>
    <w:rsid w:val="00421E87"/>
    <w:rsid w:val="00422D2A"/>
    <w:rsid w:val="00423A61"/>
    <w:rsid w:val="00423CAE"/>
    <w:rsid w:val="00424851"/>
    <w:rsid w:val="00424ED1"/>
    <w:rsid w:val="0042519D"/>
    <w:rsid w:val="004261F0"/>
    <w:rsid w:val="00426B07"/>
    <w:rsid w:val="004270E2"/>
    <w:rsid w:val="00430057"/>
    <w:rsid w:val="00431125"/>
    <w:rsid w:val="0043125B"/>
    <w:rsid w:val="00432527"/>
    <w:rsid w:val="0043276C"/>
    <w:rsid w:val="00433029"/>
    <w:rsid w:val="00433069"/>
    <w:rsid w:val="004344BB"/>
    <w:rsid w:val="004365D1"/>
    <w:rsid w:val="0044052A"/>
    <w:rsid w:val="00440918"/>
    <w:rsid w:val="00440952"/>
    <w:rsid w:val="00441C4B"/>
    <w:rsid w:val="00442835"/>
    <w:rsid w:val="00442894"/>
    <w:rsid w:val="00444AB2"/>
    <w:rsid w:val="0044550F"/>
    <w:rsid w:val="0044579C"/>
    <w:rsid w:val="004467A8"/>
    <w:rsid w:val="00446AF1"/>
    <w:rsid w:val="00446E48"/>
    <w:rsid w:val="00447040"/>
    <w:rsid w:val="00447784"/>
    <w:rsid w:val="00450FA9"/>
    <w:rsid w:val="00450FE2"/>
    <w:rsid w:val="0045227A"/>
    <w:rsid w:val="00453CAB"/>
    <w:rsid w:val="004558E2"/>
    <w:rsid w:val="00455991"/>
    <w:rsid w:val="00455C8E"/>
    <w:rsid w:val="00455F6C"/>
    <w:rsid w:val="00455FF4"/>
    <w:rsid w:val="00457664"/>
    <w:rsid w:val="004600AB"/>
    <w:rsid w:val="0046164B"/>
    <w:rsid w:val="004624E9"/>
    <w:rsid w:val="00462768"/>
    <w:rsid w:val="004641E2"/>
    <w:rsid w:val="0046465F"/>
    <w:rsid w:val="00464911"/>
    <w:rsid w:val="004652EB"/>
    <w:rsid w:val="00465340"/>
    <w:rsid w:val="00465B21"/>
    <w:rsid w:val="0046718F"/>
    <w:rsid w:val="00471C9A"/>
    <w:rsid w:val="004720D8"/>
    <w:rsid w:val="00472747"/>
    <w:rsid w:val="00472C10"/>
    <w:rsid w:val="00474460"/>
    <w:rsid w:val="0047484A"/>
    <w:rsid w:val="00475848"/>
    <w:rsid w:val="0047710D"/>
    <w:rsid w:val="00477481"/>
    <w:rsid w:val="0047757B"/>
    <w:rsid w:val="00480117"/>
    <w:rsid w:val="004804D4"/>
    <w:rsid w:val="00480BA1"/>
    <w:rsid w:val="004830AA"/>
    <w:rsid w:val="004831DC"/>
    <w:rsid w:val="00486110"/>
    <w:rsid w:val="0049099C"/>
    <w:rsid w:val="00491A02"/>
    <w:rsid w:val="00491E99"/>
    <w:rsid w:val="0049233E"/>
    <w:rsid w:val="004924C1"/>
    <w:rsid w:val="004925DD"/>
    <w:rsid w:val="004931B0"/>
    <w:rsid w:val="00495EE8"/>
    <w:rsid w:val="0049729F"/>
    <w:rsid w:val="004A14EA"/>
    <w:rsid w:val="004A17AD"/>
    <w:rsid w:val="004A187E"/>
    <w:rsid w:val="004A1880"/>
    <w:rsid w:val="004A2B9C"/>
    <w:rsid w:val="004A3093"/>
    <w:rsid w:val="004A44EA"/>
    <w:rsid w:val="004A5ED3"/>
    <w:rsid w:val="004B0128"/>
    <w:rsid w:val="004B06D2"/>
    <w:rsid w:val="004B1258"/>
    <w:rsid w:val="004B15F0"/>
    <w:rsid w:val="004B2623"/>
    <w:rsid w:val="004B3B65"/>
    <w:rsid w:val="004B4FBA"/>
    <w:rsid w:val="004B538A"/>
    <w:rsid w:val="004B54EB"/>
    <w:rsid w:val="004B656F"/>
    <w:rsid w:val="004B6A19"/>
    <w:rsid w:val="004B6DA4"/>
    <w:rsid w:val="004C014B"/>
    <w:rsid w:val="004C0343"/>
    <w:rsid w:val="004C0AE2"/>
    <w:rsid w:val="004C2002"/>
    <w:rsid w:val="004C288C"/>
    <w:rsid w:val="004C295D"/>
    <w:rsid w:val="004C31BD"/>
    <w:rsid w:val="004C4022"/>
    <w:rsid w:val="004C43F2"/>
    <w:rsid w:val="004C48FE"/>
    <w:rsid w:val="004C4D43"/>
    <w:rsid w:val="004C71B7"/>
    <w:rsid w:val="004D0D37"/>
    <w:rsid w:val="004D112B"/>
    <w:rsid w:val="004D4F92"/>
    <w:rsid w:val="004D6310"/>
    <w:rsid w:val="004D7068"/>
    <w:rsid w:val="004D70B0"/>
    <w:rsid w:val="004D72C1"/>
    <w:rsid w:val="004D75F4"/>
    <w:rsid w:val="004D7E53"/>
    <w:rsid w:val="004E0190"/>
    <w:rsid w:val="004E0776"/>
    <w:rsid w:val="004E082E"/>
    <w:rsid w:val="004E0903"/>
    <w:rsid w:val="004E12F3"/>
    <w:rsid w:val="004E146E"/>
    <w:rsid w:val="004E156B"/>
    <w:rsid w:val="004E1EB0"/>
    <w:rsid w:val="004E3E82"/>
    <w:rsid w:val="004E5494"/>
    <w:rsid w:val="004E57EB"/>
    <w:rsid w:val="004E5C93"/>
    <w:rsid w:val="004E63EC"/>
    <w:rsid w:val="004E6BE1"/>
    <w:rsid w:val="004E78CB"/>
    <w:rsid w:val="004E7A7B"/>
    <w:rsid w:val="004E7DAD"/>
    <w:rsid w:val="004E7FCD"/>
    <w:rsid w:val="004F052F"/>
    <w:rsid w:val="004F08C3"/>
    <w:rsid w:val="004F0BD3"/>
    <w:rsid w:val="004F24A6"/>
    <w:rsid w:val="004F24AD"/>
    <w:rsid w:val="004F2660"/>
    <w:rsid w:val="004F3525"/>
    <w:rsid w:val="004F41BB"/>
    <w:rsid w:val="004F4DB4"/>
    <w:rsid w:val="004F4FD7"/>
    <w:rsid w:val="004F5C92"/>
    <w:rsid w:val="004F6B43"/>
    <w:rsid w:val="004F783C"/>
    <w:rsid w:val="004F78AE"/>
    <w:rsid w:val="004F7BF8"/>
    <w:rsid w:val="00501155"/>
    <w:rsid w:val="00502784"/>
    <w:rsid w:val="00502AF1"/>
    <w:rsid w:val="00503971"/>
    <w:rsid w:val="00503A65"/>
    <w:rsid w:val="005043BE"/>
    <w:rsid w:val="005053BC"/>
    <w:rsid w:val="00505566"/>
    <w:rsid w:val="005075E2"/>
    <w:rsid w:val="005079FD"/>
    <w:rsid w:val="00510EB2"/>
    <w:rsid w:val="00511934"/>
    <w:rsid w:val="00512511"/>
    <w:rsid w:val="00512D82"/>
    <w:rsid w:val="00513084"/>
    <w:rsid w:val="00513449"/>
    <w:rsid w:val="00513A53"/>
    <w:rsid w:val="00513B56"/>
    <w:rsid w:val="00513FF1"/>
    <w:rsid w:val="005141BC"/>
    <w:rsid w:val="005144E4"/>
    <w:rsid w:val="00515305"/>
    <w:rsid w:val="00515D99"/>
    <w:rsid w:val="00515FB5"/>
    <w:rsid w:val="005169F8"/>
    <w:rsid w:val="0051771C"/>
    <w:rsid w:val="005179EF"/>
    <w:rsid w:val="0052066C"/>
    <w:rsid w:val="0052112B"/>
    <w:rsid w:val="00521251"/>
    <w:rsid w:val="00522C9C"/>
    <w:rsid w:val="00522DDC"/>
    <w:rsid w:val="00522DEF"/>
    <w:rsid w:val="00522FA9"/>
    <w:rsid w:val="005231F4"/>
    <w:rsid w:val="005238B5"/>
    <w:rsid w:val="005269C8"/>
    <w:rsid w:val="0052796B"/>
    <w:rsid w:val="00527DEF"/>
    <w:rsid w:val="005309B3"/>
    <w:rsid w:val="00530A60"/>
    <w:rsid w:val="0053133A"/>
    <w:rsid w:val="00531444"/>
    <w:rsid w:val="005331B7"/>
    <w:rsid w:val="005331E1"/>
    <w:rsid w:val="00533AA0"/>
    <w:rsid w:val="0053419F"/>
    <w:rsid w:val="005343B2"/>
    <w:rsid w:val="005348E6"/>
    <w:rsid w:val="005351BC"/>
    <w:rsid w:val="005355A1"/>
    <w:rsid w:val="00536021"/>
    <w:rsid w:val="00537D98"/>
    <w:rsid w:val="00537DFF"/>
    <w:rsid w:val="00540A31"/>
    <w:rsid w:val="00540E96"/>
    <w:rsid w:val="00540F9D"/>
    <w:rsid w:val="005411FE"/>
    <w:rsid w:val="005413BA"/>
    <w:rsid w:val="005421B6"/>
    <w:rsid w:val="00542AB3"/>
    <w:rsid w:val="00542BDF"/>
    <w:rsid w:val="00542FDD"/>
    <w:rsid w:val="00544358"/>
    <w:rsid w:val="00545026"/>
    <w:rsid w:val="00546C13"/>
    <w:rsid w:val="00546D41"/>
    <w:rsid w:val="00547810"/>
    <w:rsid w:val="00547A25"/>
    <w:rsid w:val="005502B1"/>
    <w:rsid w:val="0055045B"/>
    <w:rsid w:val="00550524"/>
    <w:rsid w:val="00550B8B"/>
    <w:rsid w:val="00550D48"/>
    <w:rsid w:val="0055147C"/>
    <w:rsid w:val="0055183E"/>
    <w:rsid w:val="005518A1"/>
    <w:rsid w:val="0055190A"/>
    <w:rsid w:val="00551A98"/>
    <w:rsid w:val="00551F59"/>
    <w:rsid w:val="00552062"/>
    <w:rsid w:val="0055340F"/>
    <w:rsid w:val="00555B62"/>
    <w:rsid w:val="00555E33"/>
    <w:rsid w:val="00556F9B"/>
    <w:rsid w:val="00560827"/>
    <w:rsid w:val="00560869"/>
    <w:rsid w:val="00562375"/>
    <w:rsid w:val="00563A5A"/>
    <w:rsid w:val="0056432D"/>
    <w:rsid w:val="00564393"/>
    <w:rsid w:val="0056674F"/>
    <w:rsid w:val="00566EE2"/>
    <w:rsid w:val="005701A9"/>
    <w:rsid w:val="005704FB"/>
    <w:rsid w:val="0057070D"/>
    <w:rsid w:val="00570A53"/>
    <w:rsid w:val="005711D3"/>
    <w:rsid w:val="00571AC1"/>
    <w:rsid w:val="00574D2D"/>
    <w:rsid w:val="0057679E"/>
    <w:rsid w:val="00576E3A"/>
    <w:rsid w:val="005773ED"/>
    <w:rsid w:val="00580121"/>
    <w:rsid w:val="00580B0C"/>
    <w:rsid w:val="00582AF2"/>
    <w:rsid w:val="00583605"/>
    <w:rsid w:val="00583D99"/>
    <w:rsid w:val="00584294"/>
    <w:rsid w:val="0058566E"/>
    <w:rsid w:val="0058580C"/>
    <w:rsid w:val="0058581F"/>
    <w:rsid w:val="00585A5E"/>
    <w:rsid w:val="00586B6F"/>
    <w:rsid w:val="005873F1"/>
    <w:rsid w:val="005875C6"/>
    <w:rsid w:val="00590CF3"/>
    <w:rsid w:val="00592234"/>
    <w:rsid w:val="00592E8A"/>
    <w:rsid w:val="00596237"/>
    <w:rsid w:val="00596A29"/>
    <w:rsid w:val="0059740D"/>
    <w:rsid w:val="005A086A"/>
    <w:rsid w:val="005A08FF"/>
    <w:rsid w:val="005A0B13"/>
    <w:rsid w:val="005A1AEE"/>
    <w:rsid w:val="005A442D"/>
    <w:rsid w:val="005A4A1D"/>
    <w:rsid w:val="005A60AA"/>
    <w:rsid w:val="005A60E3"/>
    <w:rsid w:val="005A71A2"/>
    <w:rsid w:val="005A742D"/>
    <w:rsid w:val="005A7503"/>
    <w:rsid w:val="005B01A1"/>
    <w:rsid w:val="005B0B37"/>
    <w:rsid w:val="005B2BE0"/>
    <w:rsid w:val="005B5BD7"/>
    <w:rsid w:val="005B622F"/>
    <w:rsid w:val="005B6C5A"/>
    <w:rsid w:val="005B72C9"/>
    <w:rsid w:val="005B7402"/>
    <w:rsid w:val="005C0A1A"/>
    <w:rsid w:val="005C2847"/>
    <w:rsid w:val="005C2C58"/>
    <w:rsid w:val="005C3077"/>
    <w:rsid w:val="005C3713"/>
    <w:rsid w:val="005C4F70"/>
    <w:rsid w:val="005C5586"/>
    <w:rsid w:val="005C5A33"/>
    <w:rsid w:val="005C7043"/>
    <w:rsid w:val="005C7C81"/>
    <w:rsid w:val="005D0951"/>
    <w:rsid w:val="005D0FC0"/>
    <w:rsid w:val="005D3105"/>
    <w:rsid w:val="005D4624"/>
    <w:rsid w:val="005D4A42"/>
    <w:rsid w:val="005D4D6D"/>
    <w:rsid w:val="005D5176"/>
    <w:rsid w:val="005D548B"/>
    <w:rsid w:val="005D5651"/>
    <w:rsid w:val="005D5DBD"/>
    <w:rsid w:val="005D6D0D"/>
    <w:rsid w:val="005D755C"/>
    <w:rsid w:val="005D7835"/>
    <w:rsid w:val="005E0738"/>
    <w:rsid w:val="005E1427"/>
    <w:rsid w:val="005E17B5"/>
    <w:rsid w:val="005E1F27"/>
    <w:rsid w:val="005E4995"/>
    <w:rsid w:val="005E4DA0"/>
    <w:rsid w:val="005E5EC9"/>
    <w:rsid w:val="005E6C1B"/>
    <w:rsid w:val="005E7777"/>
    <w:rsid w:val="005E7809"/>
    <w:rsid w:val="005F0679"/>
    <w:rsid w:val="005F1D3F"/>
    <w:rsid w:val="005F28F8"/>
    <w:rsid w:val="005F31E9"/>
    <w:rsid w:val="005F3894"/>
    <w:rsid w:val="005F4067"/>
    <w:rsid w:val="005F41FF"/>
    <w:rsid w:val="005F44C1"/>
    <w:rsid w:val="005F48CF"/>
    <w:rsid w:val="005F5145"/>
    <w:rsid w:val="005F5CA7"/>
    <w:rsid w:val="005F695A"/>
    <w:rsid w:val="0060037E"/>
    <w:rsid w:val="00600381"/>
    <w:rsid w:val="006007A9"/>
    <w:rsid w:val="0060241E"/>
    <w:rsid w:val="006024B8"/>
    <w:rsid w:val="0060294E"/>
    <w:rsid w:val="00602D54"/>
    <w:rsid w:val="006030BF"/>
    <w:rsid w:val="00603418"/>
    <w:rsid w:val="006049E0"/>
    <w:rsid w:val="0060530B"/>
    <w:rsid w:val="006053C0"/>
    <w:rsid w:val="00605730"/>
    <w:rsid w:val="00605812"/>
    <w:rsid w:val="00606B0A"/>
    <w:rsid w:val="00607323"/>
    <w:rsid w:val="0060788C"/>
    <w:rsid w:val="006079E1"/>
    <w:rsid w:val="00607D70"/>
    <w:rsid w:val="00611537"/>
    <w:rsid w:val="00612033"/>
    <w:rsid w:val="00612842"/>
    <w:rsid w:val="006134D7"/>
    <w:rsid w:val="0061461F"/>
    <w:rsid w:val="00616504"/>
    <w:rsid w:val="00616D5B"/>
    <w:rsid w:val="00617EB7"/>
    <w:rsid w:val="006209A3"/>
    <w:rsid w:val="006212CC"/>
    <w:rsid w:val="006221EC"/>
    <w:rsid w:val="00623D0C"/>
    <w:rsid w:val="00624176"/>
    <w:rsid w:val="00624939"/>
    <w:rsid w:val="006265BF"/>
    <w:rsid w:val="00626F25"/>
    <w:rsid w:val="006301F5"/>
    <w:rsid w:val="00630286"/>
    <w:rsid w:val="00630404"/>
    <w:rsid w:val="0063167B"/>
    <w:rsid w:val="00631BE0"/>
    <w:rsid w:val="006325B9"/>
    <w:rsid w:val="00632F1E"/>
    <w:rsid w:val="006332C2"/>
    <w:rsid w:val="00633492"/>
    <w:rsid w:val="006342AC"/>
    <w:rsid w:val="00634380"/>
    <w:rsid w:val="00635088"/>
    <w:rsid w:val="006353F6"/>
    <w:rsid w:val="006354DB"/>
    <w:rsid w:val="00636FE7"/>
    <w:rsid w:val="00637C29"/>
    <w:rsid w:val="006409EB"/>
    <w:rsid w:val="00640F11"/>
    <w:rsid w:val="00641362"/>
    <w:rsid w:val="00641847"/>
    <w:rsid w:val="00641A61"/>
    <w:rsid w:val="00641D9E"/>
    <w:rsid w:val="00641EFE"/>
    <w:rsid w:val="006420BC"/>
    <w:rsid w:val="006432BD"/>
    <w:rsid w:val="0064514F"/>
    <w:rsid w:val="00647539"/>
    <w:rsid w:val="00647B80"/>
    <w:rsid w:val="00647CB7"/>
    <w:rsid w:val="00647CBE"/>
    <w:rsid w:val="0065057A"/>
    <w:rsid w:val="006510C7"/>
    <w:rsid w:val="00651267"/>
    <w:rsid w:val="00651B67"/>
    <w:rsid w:val="00652697"/>
    <w:rsid w:val="00652DCF"/>
    <w:rsid w:val="00653F00"/>
    <w:rsid w:val="006562A7"/>
    <w:rsid w:val="00656D68"/>
    <w:rsid w:val="00660E5F"/>
    <w:rsid w:val="00664552"/>
    <w:rsid w:val="00664DDE"/>
    <w:rsid w:val="006655A7"/>
    <w:rsid w:val="00666D28"/>
    <w:rsid w:val="00667232"/>
    <w:rsid w:val="00673745"/>
    <w:rsid w:val="00673F22"/>
    <w:rsid w:val="00674016"/>
    <w:rsid w:val="00674E8F"/>
    <w:rsid w:val="00675570"/>
    <w:rsid w:val="00675E83"/>
    <w:rsid w:val="00676444"/>
    <w:rsid w:val="00676537"/>
    <w:rsid w:val="00676AB7"/>
    <w:rsid w:val="0067707C"/>
    <w:rsid w:val="006776F6"/>
    <w:rsid w:val="0067797E"/>
    <w:rsid w:val="00680360"/>
    <w:rsid w:val="00680915"/>
    <w:rsid w:val="00680F6A"/>
    <w:rsid w:val="006823F1"/>
    <w:rsid w:val="00683F16"/>
    <w:rsid w:val="00684430"/>
    <w:rsid w:val="00684ABD"/>
    <w:rsid w:val="00685DF9"/>
    <w:rsid w:val="0068615F"/>
    <w:rsid w:val="00687172"/>
    <w:rsid w:val="0068779D"/>
    <w:rsid w:val="00687E7C"/>
    <w:rsid w:val="00691E91"/>
    <w:rsid w:val="006923C7"/>
    <w:rsid w:val="00692666"/>
    <w:rsid w:val="00693E53"/>
    <w:rsid w:val="00693E94"/>
    <w:rsid w:val="0069485A"/>
    <w:rsid w:val="00695364"/>
    <w:rsid w:val="00695379"/>
    <w:rsid w:val="00695592"/>
    <w:rsid w:val="006955F4"/>
    <w:rsid w:val="00695A13"/>
    <w:rsid w:val="00695C16"/>
    <w:rsid w:val="00695E49"/>
    <w:rsid w:val="0069605D"/>
    <w:rsid w:val="00696C8C"/>
    <w:rsid w:val="00696E7F"/>
    <w:rsid w:val="0069750B"/>
    <w:rsid w:val="0069760B"/>
    <w:rsid w:val="006A0B4A"/>
    <w:rsid w:val="006A1359"/>
    <w:rsid w:val="006A1A9D"/>
    <w:rsid w:val="006A23F6"/>
    <w:rsid w:val="006A30FD"/>
    <w:rsid w:val="006A4535"/>
    <w:rsid w:val="006A50E4"/>
    <w:rsid w:val="006A5EEF"/>
    <w:rsid w:val="006A6266"/>
    <w:rsid w:val="006A6E1F"/>
    <w:rsid w:val="006A7039"/>
    <w:rsid w:val="006A794B"/>
    <w:rsid w:val="006B0A7B"/>
    <w:rsid w:val="006B1E83"/>
    <w:rsid w:val="006B2BA5"/>
    <w:rsid w:val="006B33C9"/>
    <w:rsid w:val="006B426B"/>
    <w:rsid w:val="006B43AA"/>
    <w:rsid w:val="006B4564"/>
    <w:rsid w:val="006B5317"/>
    <w:rsid w:val="006B5C6F"/>
    <w:rsid w:val="006B5ED2"/>
    <w:rsid w:val="006B6524"/>
    <w:rsid w:val="006B6E24"/>
    <w:rsid w:val="006C051E"/>
    <w:rsid w:val="006C0CBE"/>
    <w:rsid w:val="006C1584"/>
    <w:rsid w:val="006C15FD"/>
    <w:rsid w:val="006C2A0C"/>
    <w:rsid w:val="006C2E98"/>
    <w:rsid w:val="006C3B5E"/>
    <w:rsid w:val="006C4854"/>
    <w:rsid w:val="006C4958"/>
    <w:rsid w:val="006C4F71"/>
    <w:rsid w:val="006C50ED"/>
    <w:rsid w:val="006C5E8B"/>
    <w:rsid w:val="006C6010"/>
    <w:rsid w:val="006C7759"/>
    <w:rsid w:val="006C7A04"/>
    <w:rsid w:val="006D0270"/>
    <w:rsid w:val="006D04EF"/>
    <w:rsid w:val="006D1E4B"/>
    <w:rsid w:val="006D2134"/>
    <w:rsid w:val="006D28C5"/>
    <w:rsid w:val="006D2B9B"/>
    <w:rsid w:val="006D2BD2"/>
    <w:rsid w:val="006D36A0"/>
    <w:rsid w:val="006D6E53"/>
    <w:rsid w:val="006D6F6D"/>
    <w:rsid w:val="006D7D6E"/>
    <w:rsid w:val="006D7DC2"/>
    <w:rsid w:val="006E0491"/>
    <w:rsid w:val="006E352E"/>
    <w:rsid w:val="006E5C37"/>
    <w:rsid w:val="006E6AC8"/>
    <w:rsid w:val="006E7A14"/>
    <w:rsid w:val="006E7ECB"/>
    <w:rsid w:val="006F040B"/>
    <w:rsid w:val="006F1071"/>
    <w:rsid w:val="006F2055"/>
    <w:rsid w:val="006F28C7"/>
    <w:rsid w:val="006F2E67"/>
    <w:rsid w:val="006F2FB5"/>
    <w:rsid w:val="006F3110"/>
    <w:rsid w:val="006F3C01"/>
    <w:rsid w:val="006F46CB"/>
    <w:rsid w:val="006F4A4A"/>
    <w:rsid w:val="006F5435"/>
    <w:rsid w:val="006F5943"/>
    <w:rsid w:val="006F5FC9"/>
    <w:rsid w:val="006F6297"/>
    <w:rsid w:val="006F6CE0"/>
    <w:rsid w:val="00700373"/>
    <w:rsid w:val="00700531"/>
    <w:rsid w:val="00700C68"/>
    <w:rsid w:val="00701FD3"/>
    <w:rsid w:val="00702B6A"/>
    <w:rsid w:val="00702EFD"/>
    <w:rsid w:val="00703674"/>
    <w:rsid w:val="00703E8B"/>
    <w:rsid w:val="00704297"/>
    <w:rsid w:val="00706A5E"/>
    <w:rsid w:val="00710A46"/>
    <w:rsid w:val="007112E7"/>
    <w:rsid w:val="007114B4"/>
    <w:rsid w:val="0071165F"/>
    <w:rsid w:val="00714ABA"/>
    <w:rsid w:val="007156EF"/>
    <w:rsid w:val="007157A5"/>
    <w:rsid w:val="0071670C"/>
    <w:rsid w:val="00717568"/>
    <w:rsid w:val="0071769E"/>
    <w:rsid w:val="00717D7B"/>
    <w:rsid w:val="00722228"/>
    <w:rsid w:val="00722C65"/>
    <w:rsid w:val="007240D0"/>
    <w:rsid w:val="007246E7"/>
    <w:rsid w:val="00724F93"/>
    <w:rsid w:val="00725631"/>
    <w:rsid w:val="00725831"/>
    <w:rsid w:val="0072705D"/>
    <w:rsid w:val="007272B4"/>
    <w:rsid w:val="007273CF"/>
    <w:rsid w:val="00727F6B"/>
    <w:rsid w:val="007304E0"/>
    <w:rsid w:val="00730CFD"/>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408FD"/>
    <w:rsid w:val="00741371"/>
    <w:rsid w:val="007413C5"/>
    <w:rsid w:val="00742381"/>
    <w:rsid w:val="00742969"/>
    <w:rsid w:val="00743407"/>
    <w:rsid w:val="007436AE"/>
    <w:rsid w:val="00743D45"/>
    <w:rsid w:val="00743D5B"/>
    <w:rsid w:val="007457D6"/>
    <w:rsid w:val="0074584E"/>
    <w:rsid w:val="00746362"/>
    <w:rsid w:val="00746BEB"/>
    <w:rsid w:val="0074785F"/>
    <w:rsid w:val="00747EAD"/>
    <w:rsid w:val="00750607"/>
    <w:rsid w:val="00751534"/>
    <w:rsid w:val="00753429"/>
    <w:rsid w:val="0075447A"/>
    <w:rsid w:val="007545B4"/>
    <w:rsid w:val="00755913"/>
    <w:rsid w:val="007568B9"/>
    <w:rsid w:val="00756D0B"/>
    <w:rsid w:val="00756E49"/>
    <w:rsid w:val="00757CAA"/>
    <w:rsid w:val="007607ED"/>
    <w:rsid w:val="007615F7"/>
    <w:rsid w:val="00762B35"/>
    <w:rsid w:val="00763114"/>
    <w:rsid w:val="007632E6"/>
    <w:rsid w:val="0076350A"/>
    <w:rsid w:val="00763DCB"/>
    <w:rsid w:val="007655A1"/>
    <w:rsid w:val="007659EB"/>
    <w:rsid w:val="00766459"/>
    <w:rsid w:val="007675A0"/>
    <w:rsid w:val="0077072D"/>
    <w:rsid w:val="00770C62"/>
    <w:rsid w:val="00770D38"/>
    <w:rsid w:val="0077168A"/>
    <w:rsid w:val="00772552"/>
    <w:rsid w:val="00772764"/>
    <w:rsid w:val="00773687"/>
    <w:rsid w:val="0077399A"/>
    <w:rsid w:val="00773AA1"/>
    <w:rsid w:val="007741FC"/>
    <w:rsid w:val="00774BA0"/>
    <w:rsid w:val="007751F5"/>
    <w:rsid w:val="00775AC7"/>
    <w:rsid w:val="00776B9F"/>
    <w:rsid w:val="007771D8"/>
    <w:rsid w:val="00777C36"/>
    <w:rsid w:val="00780CFD"/>
    <w:rsid w:val="00780EE3"/>
    <w:rsid w:val="007838B5"/>
    <w:rsid w:val="00785B01"/>
    <w:rsid w:val="007869C0"/>
    <w:rsid w:val="00786F61"/>
    <w:rsid w:val="007873DD"/>
    <w:rsid w:val="0078761A"/>
    <w:rsid w:val="007878DA"/>
    <w:rsid w:val="007900BD"/>
    <w:rsid w:val="0079047F"/>
    <w:rsid w:val="00790503"/>
    <w:rsid w:val="00790ED5"/>
    <w:rsid w:val="00792404"/>
    <w:rsid w:val="007935E1"/>
    <w:rsid w:val="00793DD5"/>
    <w:rsid w:val="00793EAB"/>
    <w:rsid w:val="00793ECD"/>
    <w:rsid w:val="00794604"/>
    <w:rsid w:val="0079465C"/>
    <w:rsid w:val="00794A5E"/>
    <w:rsid w:val="00794BE4"/>
    <w:rsid w:val="0079505D"/>
    <w:rsid w:val="00796F63"/>
    <w:rsid w:val="00797029"/>
    <w:rsid w:val="007A1215"/>
    <w:rsid w:val="007A13E4"/>
    <w:rsid w:val="007A1D9D"/>
    <w:rsid w:val="007A1E89"/>
    <w:rsid w:val="007A2F2D"/>
    <w:rsid w:val="007A4566"/>
    <w:rsid w:val="007A4EDB"/>
    <w:rsid w:val="007A556B"/>
    <w:rsid w:val="007A5EEE"/>
    <w:rsid w:val="007A5F53"/>
    <w:rsid w:val="007A623F"/>
    <w:rsid w:val="007A6A8E"/>
    <w:rsid w:val="007B00DE"/>
    <w:rsid w:val="007B0291"/>
    <w:rsid w:val="007B1CCE"/>
    <w:rsid w:val="007B2249"/>
    <w:rsid w:val="007B2709"/>
    <w:rsid w:val="007B3F63"/>
    <w:rsid w:val="007B64E5"/>
    <w:rsid w:val="007B6DC9"/>
    <w:rsid w:val="007B6EC6"/>
    <w:rsid w:val="007C0F32"/>
    <w:rsid w:val="007C234B"/>
    <w:rsid w:val="007C3157"/>
    <w:rsid w:val="007C3A71"/>
    <w:rsid w:val="007C60DF"/>
    <w:rsid w:val="007C6502"/>
    <w:rsid w:val="007C733A"/>
    <w:rsid w:val="007C7968"/>
    <w:rsid w:val="007C7CDA"/>
    <w:rsid w:val="007D00E2"/>
    <w:rsid w:val="007D2478"/>
    <w:rsid w:val="007D3985"/>
    <w:rsid w:val="007D39A4"/>
    <w:rsid w:val="007D417A"/>
    <w:rsid w:val="007D484B"/>
    <w:rsid w:val="007D6ECE"/>
    <w:rsid w:val="007D7999"/>
    <w:rsid w:val="007E1393"/>
    <w:rsid w:val="007E1C12"/>
    <w:rsid w:val="007E22A8"/>
    <w:rsid w:val="007E2438"/>
    <w:rsid w:val="007E2C93"/>
    <w:rsid w:val="007E2CF4"/>
    <w:rsid w:val="007E357D"/>
    <w:rsid w:val="007E3686"/>
    <w:rsid w:val="007E388F"/>
    <w:rsid w:val="007E38DA"/>
    <w:rsid w:val="007E4402"/>
    <w:rsid w:val="007E452B"/>
    <w:rsid w:val="007E4A05"/>
    <w:rsid w:val="007E6254"/>
    <w:rsid w:val="007E71CB"/>
    <w:rsid w:val="007F0345"/>
    <w:rsid w:val="007F050F"/>
    <w:rsid w:val="007F071E"/>
    <w:rsid w:val="007F0FAB"/>
    <w:rsid w:val="007F1574"/>
    <w:rsid w:val="007F1D41"/>
    <w:rsid w:val="007F1F8E"/>
    <w:rsid w:val="007F2B39"/>
    <w:rsid w:val="007F2BDE"/>
    <w:rsid w:val="007F585A"/>
    <w:rsid w:val="007F5BCE"/>
    <w:rsid w:val="007F608B"/>
    <w:rsid w:val="007F72B2"/>
    <w:rsid w:val="007F75DB"/>
    <w:rsid w:val="007F7A92"/>
    <w:rsid w:val="00800DA6"/>
    <w:rsid w:val="00800F4C"/>
    <w:rsid w:val="00801297"/>
    <w:rsid w:val="00801437"/>
    <w:rsid w:val="00801BAA"/>
    <w:rsid w:val="00802037"/>
    <w:rsid w:val="00802A98"/>
    <w:rsid w:val="008047C8"/>
    <w:rsid w:val="008054FC"/>
    <w:rsid w:val="0080655C"/>
    <w:rsid w:val="00806636"/>
    <w:rsid w:val="00807767"/>
    <w:rsid w:val="00807B95"/>
    <w:rsid w:val="00807DBD"/>
    <w:rsid w:val="00807E81"/>
    <w:rsid w:val="0081099C"/>
    <w:rsid w:val="008116AD"/>
    <w:rsid w:val="00812219"/>
    <w:rsid w:val="0081237F"/>
    <w:rsid w:val="00813185"/>
    <w:rsid w:val="0081335E"/>
    <w:rsid w:val="00813712"/>
    <w:rsid w:val="008149C4"/>
    <w:rsid w:val="00816174"/>
    <w:rsid w:val="00816EB9"/>
    <w:rsid w:val="00817A7D"/>
    <w:rsid w:val="00817EAD"/>
    <w:rsid w:val="00821984"/>
    <w:rsid w:val="00822CAB"/>
    <w:rsid w:val="00822D91"/>
    <w:rsid w:val="00822DAF"/>
    <w:rsid w:val="0082300E"/>
    <w:rsid w:val="00823136"/>
    <w:rsid w:val="008240F4"/>
    <w:rsid w:val="008241B4"/>
    <w:rsid w:val="0082447D"/>
    <w:rsid w:val="0082667B"/>
    <w:rsid w:val="00826DD5"/>
    <w:rsid w:val="0082790B"/>
    <w:rsid w:val="00827C51"/>
    <w:rsid w:val="0083079D"/>
    <w:rsid w:val="0083100C"/>
    <w:rsid w:val="008317AE"/>
    <w:rsid w:val="00832094"/>
    <w:rsid w:val="008339DE"/>
    <w:rsid w:val="00834161"/>
    <w:rsid w:val="008369EB"/>
    <w:rsid w:val="00836EB9"/>
    <w:rsid w:val="0083707D"/>
    <w:rsid w:val="0084087C"/>
    <w:rsid w:val="00840A03"/>
    <w:rsid w:val="00841237"/>
    <w:rsid w:val="008442AC"/>
    <w:rsid w:val="008463F6"/>
    <w:rsid w:val="00847875"/>
    <w:rsid w:val="008501EA"/>
    <w:rsid w:val="00850317"/>
    <w:rsid w:val="00850B9A"/>
    <w:rsid w:val="0085101D"/>
    <w:rsid w:val="00851EA2"/>
    <w:rsid w:val="00851F60"/>
    <w:rsid w:val="00852F3A"/>
    <w:rsid w:val="008532F1"/>
    <w:rsid w:val="008539A4"/>
    <w:rsid w:val="00853BB8"/>
    <w:rsid w:val="008541C6"/>
    <w:rsid w:val="00854205"/>
    <w:rsid w:val="0085422A"/>
    <w:rsid w:val="008557C0"/>
    <w:rsid w:val="008578DD"/>
    <w:rsid w:val="00860640"/>
    <w:rsid w:val="00860F99"/>
    <w:rsid w:val="00861B3D"/>
    <w:rsid w:val="0086368D"/>
    <w:rsid w:val="00863BDA"/>
    <w:rsid w:val="00863FDF"/>
    <w:rsid w:val="0086529D"/>
    <w:rsid w:val="0086582D"/>
    <w:rsid w:val="00872689"/>
    <w:rsid w:val="00873BBF"/>
    <w:rsid w:val="00876969"/>
    <w:rsid w:val="00876AB6"/>
    <w:rsid w:val="0088101E"/>
    <w:rsid w:val="008832E3"/>
    <w:rsid w:val="00884771"/>
    <w:rsid w:val="008857F7"/>
    <w:rsid w:val="00887F97"/>
    <w:rsid w:val="00890685"/>
    <w:rsid w:val="0089099D"/>
    <w:rsid w:val="008909C7"/>
    <w:rsid w:val="008912A9"/>
    <w:rsid w:val="008919A8"/>
    <w:rsid w:val="00892893"/>
    <w:rsid w:val="00894A7C"/>
    <w:rsid w:val="008953ED"/>
    <w:rsid w:val="008A1902"/>
    <w:rsid w:val="008A3ED6"/>
    <w:rsid w:val="008A4470"/>
    <w:rsid w:val="008A4566"/>
    <w:rsid w:val="008A47FE"/>
    <w:rsid w:val="008A55B1"/>
    <w:rsid w:val="008A6974"/>
    <w:rsid w:val="008A764E"/>
    <w:rsid w:val="008B083E"/>
    <w:rsid w:val="008B1E7B"/>
    <w:rsid w:val="008B1FE8"/>
    <w:rsid w:val="008B26C0"/>
    <w:rsid w:val="008B3C9F"/>
    <w:rsid w:val="008B4626"/>
    <w:rsid w:val="008B47CF"/>
    <w:rsid w:val="008B5E84"/>
    <w:rsid w:val="008B7281"/>
    <w:rsid w:val="008B75E5"/>
    <w:rsid w:val="008B77D6"/>
    <w:rsid w:val="008B7BA4"/>
    <w:rsid w:val="008C04FD"/>
    <w:rsid w:val="008C2AF1"/>
    <w:rsid w:val="008C312E"/>
    <w:rsid w:val="008C4122"/>
    <w:rsid w:val="008C41F8"/>
    <w:rsid w:val="008C562C"/>
    <w:rsid w:val="008C57DF"/>
    <w:rsid w:val="008C5B58"/>
    <w:rsid w:val="008C5F44"/>
    <w:rsid w:val="008C63E7"/>
    <w:rsid w:val="008C684A"/>
    <w:rsid w:val="008C69E5"/>
    <w:rsid w:val="008C75B6"/>
    <w:rsid w:val="008C7A92"/>
    <w:rsid w:val="008C7F05"/>
    <w:rsid w:val="008D155A"/>
    <w:rsid w:val="008D1CFD"/>
    <w:rsid w:val="008D21E4"/>
    <w:rsid w:val="008D2DCC"/>
    <w:rsid w:val="008D36F0"/>
    <w:rsid w:val="008D3D85"/>
    <w:rsid w:val="008D3F58"/>
    <w:rsid w:val="008D4EE0"/>
    <w:rsid w:val="008D5480"/>
    <w:rsid w:val="008D7864"/>
    <w:rsid w:val="008E05FF"/>
    <w:rsid w:val="008E1663"/>
    <w:rsid w:val="008E17A6"/>
    <w:rsid w:val="008E2732"/>
    <w:rsid w:val="008E310C"/>
    <w:rsid w:val="008E39C4"/>
    <w:rsid w:val="008E45E1"/>
    <w:rsid w:val="008E4B87"/>
    <w:rsid w:val="008E57AF"/>
    <w:rsid w:val="008E5A33"/>
    <w:rsid w:val="008E619B"/>
    <w:rsid w:val="008F0629"/>
    <w:rsid w:val="008F0935"/>
    <w:rsid w:val="008F16B5"/>
    <w:rsid w:val="008F16F3"/>
    <w:rsid w:val="008F1741"/>
    <w:rsid w:val="008F182B"/>
    <w:rsid w:val="008F1DA4"/>
    <w:rsid w:val="008F2B8F"/>
    <w:rsid w:val="008F2E53"/>
    <w:rsid w:val="008F3097"/>
    <w:rsid w:val="008F3B14"/>
    <w:rsid w:val="008F4A15"/>
    <w:rsid w:val="008F4DAE"/>
    <w:rsid w:val="008F6051"/>
    <w:rsid w:val="008F613B"/>
    <w:rsid w:val="008F6521"/>
    <w:rsid w:val="008F7FEF"/>
    <w:rsid w:val="0090190A"/>
    <w:rsid w:val="00901B41"/>
    <w:rsid w:val="00903014"/>
    <w:rsid w:val="009032A8"/>
    <w:rsid w:val="009040A3"/>
    <w:rsid w:val="009044A5"/>
    <w:rsid w:val="00906436"/>
    <w:rsid w:val="00906BCF"/>
    <w:rsid w:val="00906C82"/>
    <w:rsid w:val="00907264"/>
    <w:rsid w:val="00910985"/>
    <w:rsid w:val="00910EE1"/>
    <w:rsid w:val="00912D07"/>
    <w:rsid w:val="0091487B"/>
    <w:rsid w:val="00915D3C"/>
    <w:rsid w:val="00916A54"/>
    <w:rsid w:val="009178C5"/>
    <w:rsid w:val="0092088E"/>
    <w:rsid w:val="00922037"/>
    <w:rsid w:val="00922C1C"/>
    <w:rsid w:val="00922C66"/>
    <w:rsid w:val="00924277"/>
    <w:rsid w:val="0092481C"/>
    <w:rsid w:val="009252F9"/>
    <w:rsid w:val="009258AE"/>
    <w:rsid w:val="009261B2"/>
    <w:rsid w:val="00927F44"/>
    <w:rsid w:val="00930105"/>
    <w:rsid w:val="00930259"/>
    <w:rsid w:val="00931449"/>
    <w:rsid w:val="00931641"/>
    <w:rsid w:val="00931A21"/>
    <w:rsid w:val="00931AF0"/>
    <w:rsid w:val="00932ED8"/>
    <w:rsid w:val="00933730"/>
    <w:rsid w:val="00934C1C"/>
    <w:rsid w:val="009350AE"/>
    <w:rsid w:val="009360AC"/>
    <w:rsid w:val="0093648F"/>
    <w:rsid w:val="009368AF"/>
    <w:rsid w:val="00940550"/>
    <w:rsid w:val="00941119"/>
    <w:rsid w:val="00941DDC"/>
    <w:rsid w:val="009424FA"/>
    <w:rsid w:val="00942678"/>
    <w:rsid w:val="00942749"/>
    <w:rsid w:val="00942898"/>
    <w:rsid w:val="00942954"/>
    <w:rsid w:val="00942BFA"/>
    <w:rsid w:val="00943A49"/>
    <w:rsid w:val="0094606A"/>
    <w:rsid w:val="00946AFA"/>
    <w:rsid w:val="00946F72"/>
    <w:rsid w:val="009475C4"/>
    <w:rsid w:val="00947662"/>
    <w:rsid w:val="00947C84"/>
    <w:rsid w:val="00947FE9"/>
    <w:rsid w:val="009509AA"/>
    <w:rsid w:val="0095251B"/>
    <w:rsid w:val="00954005"/>
    <w:rsid w:val="00954DB2"/>
    <w:rsid w:val="009554AC"/>
    <w:rsid w:val="0095658B"/>
    <w:rsid w:val="00957387"/>
    <w:rsid w:val="0095767A"/>
    <w:rsid w:val="009577DC"/>
    <w:rsid w:val="00960A9A"/>
    <w:rsid w:val="00960ED6"/>
    <w:rsid w:val="00961949"/>
    <w:rsid w:val="009629A1"/>
    <w:rsid w:val="00963D78"/>
    <w:rsid w:val="009669A1"/>
    <w:rsid w:val="009670E6"/>
    <w:rsid w:val="0096728E"/>
    <w:rsid w:val="00970A40"/>
    <w:rsid w:val="00971695"/>
    <w:rsid w:val="00972415"/>
    <w:rsid w:val="00972A15"/>
    <w:rsid w:val="0097593A"/>
    <w:rsid w:val="009773B2"/>
    <w:rsid w:val="0097751D"/>
    <w:rsid w:val="00980A2C"/>
    <w:rsid w:val="00980CF8"/>
    <w:rsid w:val="00981086"/>
    <w:rsid w:val="00981DE9"/>
    <w:rsid w:val="00984634"/>
    <w:rsid w:val="009849A6"/>
    <w:rsid w:val="00985918"/>
    <w:rsid w:val="00985BF7"/>
    <w:rsid w:val="00985D0F"/>
    <w:rsid w:val="009865C0"/>
    <w:rsid w:val="00986C4F"/>
    <w:rsid w:val="00987128"/>
    <w:rsid w:val="00990ECF"/>
    <w:rsid w:val="0099126C"/>
    <w:rsid w:val="00993188"/>
    <w:rsid w:val="00993709"/>
    <w:rsid w:val="00995864"/>
    <w:rsid w:val="00995C46"/>
    <w:rsid w:val="009966F7"/>
    <w:rsid w:val="00996F5A"/>
    <w:rsid w:val="00997353"/>
    <w:rsid w:val="009A0473"/>
    <w:rsid w:val="009A05B5"/>
    <w:rsid w:val="009A1A5D"/>
    <w:rsid w:val="009A2083"/>
    <w:rsid w:val="009A2240"/>
    <w:rsid w:val="009A22BC"/>
    <w:rsid w:val="009A2D31"/>
    <w:rsid w:val="009A2E2F"/>
    <w:rsid w:val="009A3AAA"/>
    <w:rsid w:val="009A3B1A"/>
    <w:rsid w:val="009A4126"/>
    <w:rsid w:val="009A4584"/>
    <w:rsid w:val="009A4D3C"/>
    <w:rsid w:val="009A53F8"/>
    <w:rsid w:val="009A548D"/>
    <w:rsid w:val="009A6D9B"/>
    <w:rsid w:val="009A7409"/>
    <w:rsid w:val="009A7C68"/>
    <w:rsid w:val="009A7EAE"/>
    <w:rsid w:val="009B0422"/>
    <w:rsid w:val="009B2BBC"/>
    <w:rsid w:val="009B3880"/>
    <w:rsid w:val="009B42A3"/>
    <w:rsid w:val="009B4C04"/>
    <w:rsid w:val="009B5604"/>
    <w:rsid w:val="009B605A"/>
    <w:rsid w:val="009B7C08"/>
    <w:rsid w:val="009C0A82"/>
    <w:rsid w:val="009C12E8"/>
    <w:rsid w:val="009C15A3"/>
    <w:rsid w:val="009C160D"/>
    <w:rsid w:val="009C20B6"/>
    <w:rsid w:val="009C3504"/>
    <w:rsid w:val="009C4234"/>
    <w:rsid w:val="009C500B"/>
    <w:rsid w:val="009C5100"/>
    <w:rsid w:val="009C5255"/>
    <w:rsid w:val="009C5409"/>
    <w:rsid w:val="009C54AE"/>
    <w:rsid w:val="009C5751"/>
    <w:rsid w:val="009C5856"/>
    <w:rsid w:val="009C5B44"/>
    <w:rsid w:val="009C5F47"/>
    <w:rsid w:val="009C66C9"/>
    <w:rsid w:val="009C7364"/>
    <w:rsid w:val="009D0EB5"/>
    <w:rsid w:val="009D1DA2"/>
    <w:rsid w:val="009D2098"/>
    <w:rsid w:val="009D3448"/>
    <w:rsid w:val="009D4E3A"/>
    <w:rsid w:val="009D52D6"/>
    <w:rsid w:val="009D728F"/>
    <w:rsid w:val="009D7A4B"/>
    <w:rsid w:val="009E00F0"/>
    <w:rsid w:val="009E0658"/>
    <w:rsid w:val="009E1440"/>
    <w:rsid w:val="009E2D35"/>
    <w:rsid w:val="009E2F31"/>
    <w:rsid w:val="009E597C"/>
    <w:rsid w:val="009E5EEB"/>
    <w:rsid w:val="009E602E"/>
    <w:rsid w:val="009E639F"/>
    <w:rsid w:val="009E7D02"/>
    <w:rsid w:val="009F0CB1"/>
    <w:rsid w:val="009F2808"/>
    <w:rsid w:val="009F2EEC"/>
    <w:rsid w:val="009F334C"/>
    <w:rsid w:val="009F5BB4"/>
    <w:rsid w:val="009F7E73"/>
    <w:rsid w:val="00A0288D"/>
    <w:rsid w:val="00A02A12"/>
    <w:rsid w:val="00A02FD5"/>
    <w:rsid w:val="00A037E3"/>
    <w:rsid w:val="00A042F6"/>
    <w:rsid w:val="00A0449B"/>
    <w:rsid w:val="00A04ADF"/>
    <w:rsid w:val="00A05284"/>
    <w:rsid w:val="00A05DE8"/>
    <w:rsid w:val="00A06E9F"/>
    <w:rsid w:val="00A06F09"/>
    <w:rsid w:val="00A07262"/>
    <w:rsid w:val="00A076C0"/>
    <w:rsid w:val="00A0793A"/>
    <w:rsid w:val="00A115D6"/>
    <w:rsid w:val="00A11C2C"/>
    <w:rsid w:val="00A11EA3"/>
    <w:rsid w:val="00A129C0"/>
    <w:rsid w:val="00A1356D"/>
    <w:rsid w:val="00A1413E"/>
    <w:rsid w:val="00A15925"/>
    <w:rsid w:val="00A16A01"/>
    <w:rsid w:val="00A17529"/>
    <w:rsid w:val="00A22C1E"/>
    <w:rsid w:val="00A23B7C"/>
    <w:rsid w:val="00A24142"/>
    <w:rsid w:val="00A25176"/>
    <w:rsid w:val="00A258CB"/>
    <w:rsid w:val="00A259C7"/>
    <w:rsid w:val="00A264F1"/>
    <w:rsid w:val="00A26988"/>
    <w:rsid w:val="00A26AFF"/>
    <w:rsid w:val="00A30E99"/>
    <w:rsid w:val="00A3103C"/>
    <w:rsid w:val="00A312D3"/>
    <w:rsid w:val="00A31323"/>
    <w:rsid w:val="00A3286E"/>
    <w:rsid w:val="00A3313B"/>
    <w:rsid w:val="00A3590A"/>
    <w:rsid w:val="00A360E1"/>
    <w:rsid w:val="00A368C9"/>
    <w:rsid w:val="00A36C92"/>
    <w:rsid w:val="00A375AE"/>
    <w:rsid w:val="00A37ABC"/>
    <w:rsid w:val="00A408AC"/>
    <w:rsid w:val="00A415E9"/>
    <w:rsid w:val="00A43328"/>
    <w:rsid w:val="00A452D9"/>
    <w:rsid w:val="00A46DA6"/>
    <w:rsid w:val="00A46FE7"/>
    <w:rsid w:val="00A476EF"/>
    <w:rsid w:val="00A47820"/>
    <w:rsid w:val="00A47ADD"/>
    <w:rsid w:val="00A506A6"/>
    <w:rsid w:val="00A5100B"/>
    <w:rsid w:val="00A52A17"/>
    <w:rsid w:val="00A53AF0"/>
    <w:rsid w:val="00A54440"/>
    <w:rsid w:val="00A554BC"/>
    <w:rsid w:val="00A55A2C"/>
    <w:rsid w:val="00A55D6C"/>
    <w:rsid w:val="00A560A7"/>
    <w:rsid w:val="00A5754E"/>
    <w:rsid w:val="00A5757A"/>
    <w:rsid w:val="00A5765A"/>
    <w:rsid w:val="00A60AAC"/>
    <w:rsid w:val="00A61B39"/>
    <w:rsid w:val="00A62671"/>
    <w:rsid w:val="00A62D23"/>
    <w:rsid w:val="00A630FC"/>
    <w:rsid w:val="00A631BE"/>
    <w:rsid w:val="00A64880"/>
    <w:rsid w:val="00A66387"/>
    <w:rsid w:val="00A671FB"/>
    <w:rsid w:val="00A674A1"/>
    <w:rsid w:val="00A679FD"/>
    <w:rsid w:val="00A70435"/>
    <w:rsid w:val="00A70616"/>
    <w:rsid w:val="00A70DEE"/>
    <w:rsid w:val="00A70F94"/>
    <w:rsid w:val="00A7192F"/>
    <w:rsid w:val="00A71D4B"/>
    <w:rsid w:val="00A75686"/>
    <w:rsid w:val="00A75D1A"/>
    <w:rsid w:val="00A807BC"/>
    <w:rsid w:val="00A843A5"/>
    <w:rsid w:val="00A84906"/>
    <w:rsid w:val="00A8536C"/>
    <w:rsid w:val="00A85BEA"/>
    <w:rsid w:val="00A85CE3"/>
    <w:rsid w:val="00A904CE"/>
    <w:rsid w:val="00A90A18"/>
    <w:rsid w:val="00A90F09"/>
    <w:rsid w:val="00A91E53"/>
    <w:rsid w:val="00A9276F"/>
    <w:rsid w:val="00A92DA7"/>
    <w:rsid w:val="00A9312E"/>
    <w:rsid w:val="00A93362"/>
    <w:rsid w:val="00A94320"/>
    <w:rsid w:val="00A94BEE"/>
    <w:rsid w:val="00A94F67"/>
    <w:rsid w:val="00A96395"/>
    <w:rsid w:val="00A96862"/>
    <w:rsid w:val="00A96CEC"/>
    <w:rsid w:val="00A9714D"/>
    <w:rsid w:val="00A97829"/>
    <w:rsid w:val="00A97C9D"/>
    <w:rsid w:val="00AA0916"/>
    <w:rsid w:val="00AA1275"/>
    <w:rsid w:val="00AA1428"/>
    <w:rsid w:val="00AA1C0D"/>
    <w:rsid w:val="00AA20EF"/>
    <w:rsid w:val="00AA223F"/>
    <w:rsid w:val="00AA3428"/>
    <w:rsid w:val="00AA3CA4"/>
    <w:rsid w:val="00AA3F38"/>
    <w:rsid w:val="00AA4195"/>
    <w:rsid w:val="00AA4AFF"/>
    <w:rsid w:val="00AA504B"/>
    <w:rsid w:val="00AA5207"/>
    <w:rsid w:val="00AA5D82"/>
    <w:rsid w:val="00AA74B7"/>
    <w:rsid w:val="00AA7758"/>
    <w:rsid w:val="00AB0272"/>
    <w:rsid w:val="00AB1DEF"/>
    <w:rsid w:val="00AB1F7D"/>
    <w:rsid w:val="00AB324E"/>
    <w:rsid w:val="00AB3A92"/>
    <w:rsid w:val="00AB40AB"/>
    <w:rsid w:val="00AB4F65"/>
    <w:rsid w:val="00AB55B5"/>
    <w:rsid w:val="00AB75BF"/>
    <w:rsid w:val="00AB79CC"/>
    <w:rsid w:val="00AC0010"/>
    <w:rsid w:val="00AC037E"/>
    <w:rsid w:val="00AC0A02"/>
    <w:rsid w:val="00AC124D"/>
    <w:rsid w:val="00AC1549"/>
    <w:rsid w:val="00AC2B84"/>
    <w:rsid w:val="00AC300D"/>
    <w:rsid w:val="00AC3772"/>
    <w:rsid w:val="00AC5A2F"/>
    <w:rsid w:val="00AC6480"/>
    <w:rsid w:val="00AC721F"/>
    <w:rsid w:val="00AC79FA"/>
    <w:rsid w:val="00AD1546"/>
    <w:rsid w:val="00AD1A22"/>
    <w:rsid w:val="00AD1D0D"/>
    <w:rsid w:val="00AD1F87"/>
    <w:rsid w:val="00AD214B"/>
    <w:rsid w:val="00AD2A47"/>
    <w:rsid w:val="00AD3331"/>
    <w:rsid w:val="00AD3A2F"/>
    <w:rsid w:val="00AD3AF6"/>
    <w:rsid w:val="00AD3E87"/>
    <w:rsid w:val="00AD401B"/>
    <w:rsid w:val="00AD40DE"/>
    <w:rsid w:val="00AD5F3F"/>
    <w:rsid w:val="00AD65E4"/>
    <w:rsid w:val="00AE08E4"/>
    <w:rsid w:val="00AE0BA1"/>
    <w:rsid w:val="00AE141C"/>
    <w:rsid w:val="00AE14BE"/>
    <w:rsid w:val="00AE1709"/>
    <w:rsid w:val="00AE411E"/>
    <w:rsid w:val="00AE5068"/>
    <w:rsid w:val="00AE5BAE"/>
    <w:rsid w:val="00AE5D86"/>
    <w:rsid w:val="00AE6E70"/>
    <w:rsid w:val="00AE7196"/>
    <w:rsid w:val="00AE765D"/>
    <w:rsid w:val="00AF2EC2"/>
    <w:rsid w:val="00AF2FD4"/>
    <w:rsid w:val="00AF316F"/>
    <w:rsid w:val="00AF3B71"/>
    <w:rsid w:val="00AF4505"/>
    <w:rsid w:val="00AF4528"/>
    <w:rsid w:val="00AF46D4"/>
    <w:rsid w:val="00AF5E88"/>
    <w:rsid w:val="00AF605B"/>
    <w:rsid w:val="00AF6A9B"/>
    <w:rsid w:val="00B005B3"/>
    <w:rsid w:val="00B00C53"/>
    <w:rsid w:val="00B01864"/>
    <w:rsid w:val="00B01C33"/>
    <w:rsid w:val="00B03535"/>
    <w:rsid w:val="00B03600"/>
    <w:rsid w:val="00B03FCD"/>
    <w:rsid w:val="00B052A4"/>
    <w:rsid w:val="00B0680E"/>
    <w:rsid w:val="00B06A63"/>
    <w:rsid w:val="00B0737D"/>
    <w:rsid w:val="00B07F1E"/>
    <w:rsid w:val="00B07F50"/>
    <w:rsid w:val="00B10BEE"/>
    <w:rsid w:val="00B10E5D"/>
    <w:rsid w:val="00B1256E"/>
    <w:rsid w:val="00B126C9"/>
    <w:rsid w:val="00B12C1A"/>
    <w:rsid w:val="00B1324E"/>
    <w:rsid w:val="00B133B6"/>
    <w:rsid w:val="00B14FD5"/>
    <w:rsid w:val="00B1553E"/>
    <w:rsid w:val="00B17F7B"/>
    <w:rsid w:val="00B200AC"/>
    <w:rsid w:val="00B208B8"/>
    <w:rsid w:val="00B20A3D"/>
    <w:rsid w:val="00B20AB7"/>
    <w:rsid w:val="00B2148A"/>
    <w:rsid w:val="00B2173C"/>
    <w:rsid w:val="00B249E7"/>
    <w:rsid w:val="00B27016"/>
    <w:rsid w:val="00B279F6"/>
    <w:rsid w:val="00B31C0E"/>
    <w:rsid w:val="00B3226A"/>
    <w:rsid w:val="00B332E4"/>
    <w:rsid w:val="00B33576"/>
    <w:rsid w:val="00B340A6"/>
    <w:rsid w:val="00B3550E"/>
    <w:rsid w:val="00B374D9"/>
    <w:rsid w:val="00B37C26"/>
    <w:rsid w:val="00B40ADF"/>
    <w:rsid w:val="00B40E21"/>
    <w:rsid w:val="00B40E31"/>
    <w:rsid w:val="00B4131D"/>
    <w:rsid w:val="00B415DE"/>
    <w:rsid w:val="00B42AC4"/>
    <w:rsid w:val="00B42FDE"/>
    <w:rsid w:val="00B44A1E"/>
    <w:rsid w:val="00B44DDF"/>
    <w:rsid w:val="00B44E2C"/>
    <w:rsid w:val="00B456C6"/>
    <w:rsid w:val="00B50E04"/>
    <w:rsid w:val="00B511D5"/>
    <w:rsid w:val="00B518B2"/>
    <w:rsid w:val="00B51AFF"/>
    <w:rsid w:val="00B546EF"/>
    <w:rsid w:val="00B564C7"/>
    <w:rsid w:val="00B57252"/>
    <w:rsid w:val="00B57C60"/>
    <w:rsid w:val="00B60D26"/>
    <w:rsid w:val="00B61155"/>
    <w:rsid w:val="00B6329D"/>
    <w:rsid w:val="00B63566"/>
    <w:rsid w:val="00B63B1C"/>
    <w:rsid w:val="00B64377"/>
    <w:rsid w:val="00B643B6"/>
    <w:rsid w:val="00B645C9"/>
    <w:rsid w:val="00B64C50"/>
    <w:rsid w:val="00B65624"/>
    <w:rsid w:val="00B656FE"/>
    <w:rsid w:val="00B661F2"/>
    <w:rsid w:val="00B6795F"/>
    <w:rsid w:val="00B67F9E"/>
    <w:rsid w:val="00B726BB"/>
    <w:rsid w:val="00B72DA0"/>
    <w:rsid w:val="00B7322D"/>
    <w:rsid w:val="00B7497F"/>
    <w:rsid w:val="00B759E7"/>
    <w:rsid w:val="00B75B95"/>
    <w:rsid w:val="00B770E8"/>
    <w:rsid w:val="00B81FE4"/>
    <w:rsid w:val="00B829F9"/>
    <w:rsid w:val="00B8341A"/>
    <w:rsid w:val="00B834A2"/>
    <w:rsid w:val="00B84627"/>
    <w:rsid w:val="00B84718"/>
    <w:rsid w:val="00B84CEC"/>
    <w:rsid w:val="00B8579B"/>
    <w:rsid w:val="00B86A66"/>
    <w:rsid w:val="00B86C28"/>
    <w:rsid w:val="00B875F0"/>
    <w:rsid w:val="00B90668"/>
    <w:rsid w:val="00B90ECA"/>
    <w:rsid w:val="00B9377C"/>
    <w:rsid w:val="00B9433F"/>
    <w:rsid w:val="00B94C6E"/>
    <w:rsid w:val="00B95812"/>
    <w:rsid w:val="00B9646F"/>
    <w:rsid w:val="00BA0282"/>
    <w:rsid w:val="00BA0515"/>
    <w:rsid w:val="00BA0997"/>
    <w:rsid w:val="00BA1328"/>
    <w:rsid w:val="00BA1714"/>
    <w:rsid w:val="00BA2620"/>
    <w:rsid w:val="00BA3759"/>
    <w:rsid w:val="00BA3DB0"/>
    <w:rsid w:val="00BA5C6A"/>
    <w:rsid w:val="00BB078D"/>
    <w:rsid w:val="00BB10F9"/>
    <w:rsid w:val="00BB28E7"/>
    <w:rsid w:val="00BB3254"/>
    <w:rsid w:val="00BB6C93"/>
    <w:rsid w:val="00BB7E1D"/>
    <w:rsid w:val="00BC0C20"/>
    <w:rsid w:val="00BC0F90"/>
    <w:rsid w:val="00BC28C1"/>
    <w:rsid w:val="00BC2F85"/>
    <w:rsid w:val="00BC3636"/>
    <w:rsid w:val="00BC50D0"/>
    <w:rsid w:val="00BC558C"/>
    <w:rsid w:val="00BC55A5"/>
    <w:rsid w:val="00BC584C"/>
    <w:rsid w:val="00BC5D38"/>
    <w:rsid w:val="00BC6350"/>
    <w:rsid w:val="00BC67AE"/>
    <w:rsid w:val="00BC7B90"/>
    <w:rsid w:val="00BD026C"/>
    <w:rsid w:val="00BD033A"/>
    <w:rsid w:val="00BD0B5B"/>
    <w:rsid w:val="00BD1134"/>
    <w:rsid w:val="00BD1614"/>
    <w:rsid w:val="00BD1791"/>
    <w:rsid w:val="00BD2E15"/>
    <w:rsid w:val="00BD2FEE"/>
    <w:rsid w:val="00BD31B8"/>
    <w:rsid w:val="00BD3623"/>
    <w:rsid w:val="00BD3931"/>
    <w:rsid w:val="00BD3DEA"/>
    <w:rsid w:val="00BD421F"/>
    <w:rsid w:val="00BD425A"/>
    <w:rsid w:val="00BD43C6"/>
    <w:rsid w:val="00BD45E2"/>
    <w:rsid w:val="00BD5B60"/>
    <w:rsid w:val="00BD6049"/>
    <w:rsid w:val="00BD60EB"/>
    <w:rsid w:val="00BD6C61"/>
    <w:rsid w:val="00BD73F4"/>
    <w:rsid w:val="00BE07D0"/>
    <w:rsid w:val="00BE0861"/>
    <w:rsid w:val="00BE0A65"/>
    <w:rsid w:val="00BE25F9"/>
    <w:rsid w:val="00BE302C"/>
    <w:rsid w:val="00BE34EF"/>
    <w:rsid w:val="00BE38A4"/>
    <w:rsid w:val="00BE3D13"/>
    <w:rsid w:val="00BE49D5"/>
    <w:rsid w:val="00BE5BE2"/>
    <w:rsid w:val="00BE5CA9"/>
    <w:rsid w:val="00BF0669"/>
    <w:rsid w:val="00BF11B3"/>
    <w:rsid w:val="00BF131B"/>
    <w:rsid w:val="00BF1C7E"/>
    <w:rsid w:val="00BF208B"/>
    <w:rsid w:val="00BF2262"/>
    <w:rsid w:val="00BF2D65"/>
    <w:rsid w:val="00BF332F"/>
    <w:rsid w:val="00BF3ECC"/>
    <w:rsid w:val="00BF5BD7"/>
    <w:rsid w:val="00BF6121"/>
    <w:rsid w:val="00BF6F6E"/>
    <w:rsid w:val="00BF7590"/>
    <w:rsid w:val="00C004F9"/>
    <w:rsid w:val="00C00C1C"/>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C69"/>
    <w:rsid w:val="00C14319"/>
    <w:rsid w:val="00C16979"/>
    <w:rsid w:val="00C170F3"/>
    <w:rsid w:val="00C17836"/>
    <w:rsid w:val="00C17995"/>
    <w:rsid w:val="00C17F83"/>
    <w:rsid w:val="00C216BD"/>
    <w:rsid w:val="00C31D10"/>
    <w:rsid w:val="00C33403"/>
    <w:rsid w:val="00C33DE2"/>
    <w:rsid w:val="00C35C1F"/>
    <w:rsid w:val="00C36490"/>
    <w:rsid w:val="00C3662B"/>
    <w:rsid w:val="00C36923"/>
    <w:rsid w:val="00C370A0"/>
    <w:rsid w:val="00C372CA"/>
    <w:rsid w:val="00C3730A"/>
    <w:rsid w:val="00C37E3A"/>
    <w:rsid w:val="00C40826"/>
    <w:rsid w:val="00C408BB"/>
    <w:rsid w:val="00C416EB"/>
    <w:rsid w:val="00C468BB"/>
    <w:rsid w:val="00C47792"/>
    <w:rsid w:val="00C47C21"/>
    <w:rsid w:val="00C50DA4"/>
    <w:rsid w:val="00C51049"/>
    <w:rsid w:val="00C51472"/>
    <w:rsid w:val="00C51804"/>
    <w:rsid w:val="00C5252C"/>
    <w:rsid w:val="00C5287A"/>
    <w:rsid w:val="00C52F05"/>
    <w:rsid w:val="00C5318F"/>
    <w:rsid w:val="00C5501A"/>
    <w:rsid w:val="00C55255"/>
    <w:rsid w:val="00C560B8"/>
    <w:rsid w:val="00C564CD"/>
    <w:rsid w:val="00C56770"/>
    <w:rsid w:val="00C579BA"/>
    <w:rsid w:val="00C60574"/>
    <w:rsid w:val="00C60EA0"/>
    <w:rsid w:val="00C61514"/>
    <w:rsid w:val="00C61700"/>
    <w:rsid w:val="00C61A03"/>
    <w:rsid w:val="00C63029"/>
    <w:rsid w:val="00C65D3D"/>
    <w:rsid w:val="00C667FA"/>
    <w:rsid w:val="00C678DB"/>
    <w:rsid w:val="00C70E27"/>
    <w:rsid w:val="00C71029"/>
    <w:rsid w:val="00C72665"/>
    <w:rsid w:val="00C73566"/>
    <w:rsid w:val="00C737CD"/>
    <w:rsid w:val="00C745E2"/>
    <w:rsid w:val="00C74CF9"/>
    <w:rsid w:val="00C75B4A"/>
    <w:rsid w:val="00C75DF0"/>
    <w:rsid w:val="00C75E16"/>
    <w:rsid w:val="00C76A56"/>
    <w:rsid w:val="00C76ABB"/>
    <w:rsid w:val="00C76C3F"/>
    <w:rsid w:val="00C77C4C"/>
    <w:rsid w:val="00C8032E"/>
    <w:rsid w:val="00C80EC4"/>
    <w:rsid w:val="00C8183F"/>
    <w:rsid w:val="00C82B48"/>
    <w:rsid w:val="00C82D1C"/>
    <w:rsid w:val="00C862E3"/>
    <w:rsid w:val="00C90061"/>
    <w:rsid w:val="00C901D6"/>
    <w:rsid w:val="00C9049F"/>
    <w:rsid w:val="00C90590"/>
    <w:rsid w:val="00C9072B"/>
    <w:rsid w:val="00C90E5D"/>
    <w:rsid w:val="00C91A6E"/>
    <w:rsid w:val="00C91DF1"/>
    <w:rsid w:val="00C91FD1"/>
    <w:rsid w:val="00C93C45"/>
    <w:rsid w:val="00C945B9"/>
    <w:rsid w:val="00C94CFB"/>
    <w:rsid w:val="00CA172C"/>
    <w:rsid w:val="00CA179F"/>
    <w:rsid w:val="00CA1BCA"/>
    <w:rsid w:val="00CA26D8"/>
    <w:rsid w:val="00CA2B8A"/>
    <w:rsid w:val="00CA2E5E"/>
    <w:rsid w:val="00CA42BC"/>
    <w:rsid w:val="00CA724A"/>
    <w:rsid w:val="00CA77D4"/>
    <w:rsid w:val="00CA7C1B"/>
    <w:rsid w:val="00CB069A"/>
    <w:rsid w:val="00CB1529"/>
    <w:rsid w:val="00CB1E86"/>
    <w:rsid w:val="00CB2FF7"/>
    <w:rsid w:val="00CB372A"/>
    <w:rsid w:val="00CB5150"/>
    <w:rsid w:val="00CB5541"/>
    <w:rsid w:val="00CB5CD2"/>
    <w:rsid w:val="00CB67FD"/>
    <w:rsid w:val="00CB71DF"/>
    <w:rsid w:val="00CC1B94"/>
    <w:rsid w:val="00CC22C3"/>
    <w:rsid w:val="00CC2358"/>
    <w:rsid w:val="00CC4AF8"/>
    <w:rsid w:val="00CC5D98"/>
    <w:rsid w:val="00CC7497"/>
    <w:rsid w:val="00CD0427"/>
    <w:rsid w:val="00CD1A14"/>
    <w:rsid w:val="00CD20C8"/>
    <w:rsid w:val="00CD2AD8"/>
    <w:rsid w:val="00CD40A5"/>
    <w:rsid w:val="00CD62F2"/>
    <w:rsid w:val="00CD693F"/>
    <w:rsid w:val="00CD6EBF"/>
    <w:rsid w:val="00CD7B8C"/>
    <w:rsid w:val="00CE0DBC"/>
    <w:rsid w:val="00CE1E41"/>
    <w:rsid w:val="00CE3803"/>
    <w:rsid w:val="00CE3DEC"/>
    <w:rsid w:val="00CE4D19"/>
    <w:rsid w:val="00CE6654"/>
    <w:rsid w:val="00CE6C78"/>
    <w:rsid w:val="00CE70F4"/>
    <w:rsid w:val="00CE77C3"/>
    <w:rsid w:val="00CE78DF"/>
    <w:rsid w:val="00CE7D23"/>
    <w:rsid w:val="00CF0317"/>
    <w:rsid w:val="00CF0807"/>
    <w:rsid w:val="00CF0FAC"/>
    <w:rsid w:val="00CF16C6"/>
    <w:rsid w:val="00CF1A83"/>
    <w:rsid w:val="00CF1B5C"/>
    <w:rsid w:val="00CF3135"/>
    <w:rsid w:val="00CF39B9"/>
    <w:rsid w:val="00CF5999"/>
    <w:rsid w:val="00CF62BE"/>
    <w:rsid w:val="00CF694E"/>
    <w:rsid w:val="00D00146"/>
    <w:rsid w:val="00D02750"/>
    <w:rsid w:val="00D027E9"/>
    <w:rsid w:val="00D0280E"/>
    <w:rsid w:val="00D0287A"/>
    <w:rsid w:val="00D0570E"/>
    <w:rsid w:val="00D05BDB"/>
    <w:rsid w:val="00D066E8"/>
    <w:rsid w:val="00D07030"/>
    <w:rsid w:val="00D07067"/>
    <w:rsid w:val="00D07915"/>
    <w:rsid w:val="00D10904"/>
    <w:rsid w:val="00D1106B"/>
    <w:rsid w:val="00D11B21"/>
    <w:rsid w:val="00D12A6E"/>
    <w:rsid w:val="00D13BE7"/>
    <w:rsid w:val="00D13CF3"/>
    <w:rsid w:val="00D17A93"/>
    <w:rsid w:val="00D17CD6"/>
    <w:rsid w:val="00D20573"/>
    <w:rsid w:val="00D21259"/>
    <w:rsid w:val="00D2237D"/>
    <w:rsid w:val="00D23A55"/>
    <w:rsid w:val="00D25385"/>
    <w:rsid w:val="00D26289"/>
    <w:rsid w:val="00D2664C"/>
    <w:rsid w:val="00D27F2D"/>
    <w:rsid w:val="00D30D55"/>
    <w:rsid w:val="00D33254"/>
    <w:rsid w:val="00D33F3A"/>
    <w:rsid w:val="00D34A34"/>
    <w:rsid w:val="00D34BE8"/>
    <w:rsid w:val="00D34DC6"/>
    <w:rsid w:val="00D34ECA"/>
    <w:rsid w:val="00D34F5A"/>
    <w:rsid w:val="00D35623"/>
    <w:rsid w:val="00D35C5B"/>
    <w:rsid w:val="00D35D21"/>
    <w:rsid w:val="00D35D94"/>
    <w:rsid w:val="00D36625"/>
    <w:rsid w:val="00D374C5"/>
    <w:rsid w:val="00D40DFF"/>
    <w:rsid w:val="00D4190E"/>
    <w:rsid w:val="00D44066"/>
    <w:rsid w:val="00D446EC"/>
    <w:rsid w:val="00D45FF0"/>
    <w:rsid w:val="00D4638B"/>
    <w:rsid w:val="00D47F93"/>
    <w:rsid w:val="00D50462"/>
    <w:rsid w:val="00D53592"/>
    <w:rsid w:val="00D54ACB"/>
    <w:rsid w:val="00D5598F"/>
    <w:rsid w:val="00D55E8F"/>
    <w:rsid w:val="00D572C0"/>
    <w:rsid w:val="00D575EC"/>
    <w:rsid w:val="00D5761C"/>
    <w:rsid w:val="00D576A5"/>
    <w:rsid w:val="00D57E02"/>
    <w:rsid w:val="00D57E67"/>
    <w:rsid w:val="00D57F58"/>
    <w:rsid w:val="00D60B05"/>
    <w:rsid w:val="00D60E91"/>
    <w:rsid w:val="00D61354"/>
    <w:rsid w:val="00D63FCA"/>
    <w:rsid w:val="00D64190"/>
    <w:rsid w:val="00D669EF"/>
    <w:rsid w:val="00D70508"/>
    <w:rsid w:val="00D7068A"/>
    <w:rsid w:val="00D707BD"/>
    <w:rsid w:val="00D70BDD"/>
    <w:rsid w:val="00D71891"/>
    <w:rsid w:val="00D720E1"/>
    <w:rsid w:val="00D7248C"/>
    <w:rsid w:val="00D724D7"/>
    <w:rsid w:val="00D74220"/>
    <w:rsid w:val="00D74307"/>
    <w:rsid w:val="00D75076"/>
    <w:rsid w:val="00D76567"/>
    <w:rsid w:val="00D7666B"/>
    <w:rsid w:val="00D77162"/>
    <w:rsid w:val="00D77C5C"/>
    <w:rsid w:val="00D77E21"/>
    <w:rsid w:val="00D803D9"/>
    <w:rsid w:val="00D81332"/>
    <w:rsid w:val="00D82D39"/>
    <w:rsid w:val="00D833B5"/>
    <w:rsid w:val="00D8385A"/>
    <w:rsid w:val="00D8394E"/>
    <w:rsid w:val="00D85871"/>
    <w:rsid w:val="00D8650A"/>
    <w:rsid w:val="00D877FB"/>
    <w:rsid w:val="00D900A5"/>
    <w:rsid w:val="00D901E9"/>
    <w:rsid w:val="00D911D4"/>
    <w:rsid w:val="00D912BC"/>
    <w:rsid w:val="00D91F20"/>
    <w:rsid w:val="00D92E3A"/>
    <w:rsid w:val="00D93624"/>
    <w:rsid w:val="00D95F2F"/>
    <w:rsid w:val="00D97035"/>
    <w:rsid w:val="00DA0053"/>
    <w:rsid w:val="00DA0AF8"/>
    <w:rsid w:val="00DA1819"/>
    <w:rsid w:val="00DA40DA"/>
    <w:rsid w:val="00DA4D74"/>
    <w:rsid w:val="00DA6580"/>
    <w:rsid w:val="00DA759F"/>
    <w:rsid w:val="00DB2A20"/>
    <w:rsid w:val="00DB42F6"/>
    <w:rsid w:val="00DB5349"/>
    <w:rsid w:val="00DB5783"/>
    <w:rsid w:val="00DB6563"/>
    <w:rsid w:val="00DB6692"/>
    <w:rsid w:val="00DB73CD"/>
    <w:rsid w:val="00DB748A"/>
    <w:rsid w:val="00DB7F2D"/>
    <w:rsid w:val="00DC01AE"/>
    <w:rsid w:val="00DC0803"/>
    <w:rsid w:val="00DC0F1E"/>
    <w:rsid w:val="00DC1304"/>
    <w:rsid w:val="00DC240D"/>
    <w:rsid w:val="00DC2C3C"/>
    <w:rsid w:val="00DC331E"/>
    <w:rsid w:val="00DC42CB"/>
    <w:rsid w:val="00DC5BB4"/>
    <w:rsid w:val="00DC7859"/>
    <w:rsid w:val="00DD2338"/>
    <w:rsid w:val="00DD4BF3"/>
    <w:rsid w:val="00DD56CA"/>
    <w:rsid w:val="00DD5746"/>
    <w:rsid w:val="00DD5889"/>
    <w:rsid w:val="00DD5E6A"/>
    <w:rsid w:val="00DD7BBD"/>
    <w:rsid w:val="00DE0AC0"/>
    <w:rsid w:val="00DE1874"/>
    <w:rsid w:val="00DE5860"/>
    <w:rsid w:val="00DF037E"/>
    <w:rsid w:val="00DF24B7"/>
    <w:rsid w:val="00DF3FCD"/>
    <w:rsid w:val="00DF4955"/>
    <w:rsid w:val="00DF51B5"/>
    <w:rsid w:val="00DF5BEB"/>
    <w:rsid w:val="00DF6C2D"/>
    <w:rsid w:val="00DF6D68"/>
    <w:rsid w:val="00E005DA"/>
    <w:rsid w:val="00E03451"/>
    <w:rsid w:val="00E0483E"/>
    <w:rsid w:val="00E04C34"/>
    <w:rsid w:val="00E0515B"/>
    <w:rsid w:val="00E0529F"/>
    <w:rsid w:val="00E0549C"/>
    <w:rsid w:val="00E07D13"/>
    <w:rsid w:val="00E07F39"/>
    <w:rsid w:val="00E10A6D"/>
    <w:rsid w:val="00E10BC2"/>
    <w:rsid w:val="00E10E26"/>
    <w:rsid w:val="00E12F61"/>
    <w:rsid w:val="00E16AE9"/>
    <w:rsid w:val="00E16C53"/>
    <w:rsid w:val="00E16F0F"/>
    <w:rsid w:val="00E21804"/>
    <w:rsid w:val="00E22333"/>
    <w:rsid w:val="00E22DAF"/>
    <w:rsid w:val="00E25519"/>
    <w:rsid w:val="00E25DD2"/>
    <w:rsid w:val="00E274EA"/>
    <w:rsid w:val="00E27D2E"/>
    <w:rsid w:val="00E31578"/>
    <w:rsid w:val="00E33346"/>
    <w:rsid w:val="00E336A1"/>
    <w:rsid w:val="00E338E4"/>
    <w:rsid w:val="00E339DB"/>
    <w:rsid w:val="00E33BF7"/>
    <w:rsid w:val="00E345FE"/>
    <w:rsid w:val="00E34DCB"/>
    <w:rsid w:val="00E34FD4"/>
    <w:rsid w:val="00E358C1"/>
    <w:rsid w:val="00E362B6"/>
    <w:rsid w:val="00E36719"/>
    <w:rsid w:val="00E37D0A"/>
    <w:rsid w:val="00E37EDE"/>
    <w:rsid w:val="00E404F4"/>
    <w:rsid w:val="00E40725"/>
    <w:rsid w:val="00E410B7"/>
    <w:rsid w:val="00E410D7"/>
    <w:rsid w:val="00E41110"/>
    <w:rsid w:val="00E4128E"/>
    <w:rsid w:val="00E41290"/>
    <w:rsid w:val="00E41697"/>
    <w:rsid w:val="00E41698"/>
    <w:rsid w:val="00E41E45"/>
    <w:rsid w:val="00E42E22"/>
    <w:rsid w:val="00E4316D"/>
    <w:rsid w:val="00E43566"/>
    <w:rsid w:val="00E46039"/>
    <w:rsid w:val="00E466A9"/>
    <w:rsid w:val="00E47CA4"/>
    <w:rsid w:val="00E50631"/>
    <w:rsid w:val="00E506C2"/>
    <w:rsid w:val="00E52E28"/>
    <w:rsid w:val="00E53B8D"/>
    <w:rsid w:val="00E53C2E"/>
    <w:rsid w:val="00E53E06"/>
    <w:rsid w:val="00E54A07"/>
    <w:rsid w:val="00E54CE4"/>
    <w:rsid w:val="00E55E3F"/>
    <w:rsid w:val="00E55EA5"/>
    <w:rsid w:val="00E5649D"/>
    <w:rsid w:val="00E569BD"/>
    <w:rsid w:val="00E5742A"/>
    <w:rsid w:val="00E57A59"/>
    <w:rsid w:val="00E63082"/>
    <w:rsid w:val="00E63DA1"/>
    <w:rsid w:val="00E65318"/>
    <w:rsid w:val="00E66EE0"/>
    <w:rsid w:val="00E67B51"/>
    <w:rsid w:val="00E67E78"/>
    <w:rsid w:val="00E71B13"/>
    <w:rsid w:val="00E71D64"/>
    <w:rsid w:val="00E72BA8"/>
    <w:rsid w:val="00E72BCE"/>
    <w:rsid w:val="00E731E8"/>
    <w:rsid w:val="00E73261"/>
    <w:rsid w:val="00E74558"/>
    <w:rsid w:val="00E76B51"/>
    <w:rsid w:val="00E76E1F"/>
    <w:rsid w:val="00E77091"/>
    <w:rsid w:val="00E776EB"/>
    <w:rsid w:val="00E77A35"/>
    <w:rsid w:val="00E804DB"/>
    <w:rsid w:val="00E80715"/>
    <w:rsid w:val="00E81E49"/>
    <w:rsid w:val="00E8203F"/>
    <w:rsid w:val="00E820B3"/>
    <w:rsid w:val="00E829CD"/>
    <w:rsid w:val="00E82E74"/>
    <w:rsid w:val="00E831B3"/>
    <w:rsid w:val="00E83D0B"/>
    <w:rsid w:val="00E851CC"/>
    <w:rsid w:val="00E85986"/>
    <w:rsid w:val="00E870B1"/>
    <w:rsid w:val="00E8711C"/>
    <w:rsid w:val="00E872CF"/>
    <w:rsid w:val="00E8736F"/>
    <w:rsid w:val="00E87608"/>
    <w:rsid w:val="00E87D27"/>
    <w:rsid w:val="00E904A9"/>
    <w:rsid w:val="00E90E37"/>
    <w:rsid w:val="00E910C9"/>
    <w:rsid w:val="00E920CC"/>
    <w:rsid w:val="00E940F8"/>
    <w:rsid w:val="00E94C3B"/>
    <w:rsid w:val="00E94D32"/>
    <w:rsid w:val="00E95774"/>
    <w:rsid w:val="00E96833"/>
    <w:rsid w:val="00E96D6B"/>
    <w:rsid w:val="00E9770F"/>
    <w:rsid w:val="00EA0B18"/>
    <w:rsid w:val="00EA1C0C"/>
    <w:rsid w:val="00EA1D0E"/>
    <w:rsid w:val="00EA24A2"/>
    <w:rsid w:val="00EA3067"/>
    <w:rsid w:val="00EA342B"/>
    <w:rsid w:val="00EA38C5"/>
    <w:rsid w:val="00EA3B35"/>
    <w:rsid w:val="00EA3DE4"/>
    <w:rsid w:val="00EA424A"/>
    <w:rsid w:val="00EA5266"/>
    <w:rsid w:val="00EA60D5"/>
    <w:rsid w:val="00EA666E"/>
    <w:rsid w:val="00EA6A5A"/>
    <w:rsid w:val="00EA74DC"/>
    <w:rsid w:val="00EA7A05"/>
    <w:rsid w:val="00EB0A64"/>
    <w:rsid w:val="00EB0B87"/>
    <w:rsid w:val="00EB323F"/>
    <w:rsid w:val="00EB3F0C"/>
    <w:rsid w:val="00EB4ED7"/>
    <w:rsid w:val="00EB5054"/>
    <w:rsid w:val="00EB51F5"/>
    <w:rsid w:val="00EB628F"/>
    <w:rsid w:val="00EC0B36"/>
    <w:rsid w:val="00EC1B7F"/>
    <w:rsid w:val="00EC1C6F"/>
    <w:rsid w:val="00EC211E"/>
    <w:rsid w:val="00EC3023"/>
    <w:rsid w:val="00EC4118"/>
    <w:rsid w:val="00EC450F"/>
    <w:rsid w:val="00EC4AE1"/>
    <w:rsid w:val="00EC4DE5"/>
    <w:rsid w:val="00EC5386"/>
    <w:rsid w:val="00EC6415"/>
    <w:rsid w:val="00EC74FC"/>
    <w:rsid w:val="00ED1C5B"/>
    <w:rsid w:val="00ED1EE7"/>
    <w:rsid w:val="00ED25F7"/>
    <w:rsid w:val="00ED3829"/>
    <w:rsid w:val="00ED3C34"/>
    <w:rsid w:val="00ED4000"/>
    <w:rsid w:val="00ED41E1"/>
    <w:rsid w:val="00ED5CBC"/>
    <w:rsid w:val="00ED73B6"/>
    <w:rsid w:val="00EE022D"/>
    <w:rsid w:val="00EE04A8"/>
    <w:rsid w:val="00EE0D61"/>
    <w:rsid w:val="00EE290B"/>
    <w:rsid w:val="00EE2FEF"/>
    <w:rsid w:val="00EE3365"/>
    <w:rsid w:val="00EE3F49"/>
    <w:rsid w:val="00EE4433"/>
    <w:rsid w:val="00EE4799"/>
    <w:rsid w:val="00EE5330"/>
    <w:rsid w:val="00EE6A36"/>
    <w:rsid w:val="00EF04F2"/>
    <w:rsid w:val="00EF0564"/>
    <w:rsid w:val="00EF0AF5"/>
    <w:rsid w:val="00EF0E99"/>
    <w:rsid w:val="00EF279E"/>
    <w:rsid w:val="00EF29DF"/>
    <w:rsid w:val="00EF3A64"/>
    <w:rsid w:val="00EF3A8C"/>
    <w:rsid w:val="00EF5BFE"/>
    <w:rsid w:val="00EF67AC"/>
    <w:rsid w:val="00F005D7"/>
    <w:rsid w:val="00F00D29"/>
    <w:rsid w:val="00F00DFB"/>
    <w:rsid w:val="00F0182F"/>
    <w:rsid w:val="00F02324"/>
    <w:rsid w:val="00F02639"/>
    <w:rsid w:val="00F05A2A"/>
    <w:rsid w:val="00F06794"/>
    <w:rsid w:val="00F072FF"/>
    <w:rsid w:val="00F077F0"/>
    <w:rsid w:val="00F10CF7"/>
    <w:rsid w:val="00F10E96"/>
    <w:rsid w:val="00F134E9"/>
    <w:rsid w:val="00F146D8"/>
    <w:rsid w:val="00F15BFC"/>
    <w:rsid w:val="00F16056"/>
    <w:rsid w:val="00F168FB"/>
    <w:rsid w:val="00F16B83"/>
    <w:rsid w:val="00F20E13"/>
    <w:rsid w:val="00F21E48"/>
    <w:rsid w:val="00F22DCB"/>
    <w:rsid w:val="00F22FB7"/>
    <w:rsid w:val="00F23BAD"/>
    <w:rsid w:val="00F24416"/>
    <w:rsid w:val="00F24640"/>
    <w:rsid w:val="00F24ABF"/>
    <w:rsid w:val="00F26A71"/>
    <w:rsid w:val="00F26C42"/>
    <w:rsid w:val="00F2778F"/>
    <w:rsid w:val="00F30E37"/>
    <w:rsid w:val="00F314E3"/>
    <w:rsid w:val="00F32302"/>
    <w:rsid w:val="00F323D9"/>
    <w:rsid w:val="00F35031"/>
    <w:rsid w:val="00F3521C"/>
    <w:rsid w:val="00F35409"/>
    <w:rsid w:val="00F35C48"/>
    <w:rsid w:val="00F36424"/>
    <w:rsid w:val="00F4012B"/>
    <w:rsid w:val="00F412B8"/>
    <w:rsid w:val="00F412E5"/>
    <w:rsid w:val="00F41B5D"/>
    <w:rsid w:val="00F428C8"/>
    <w:rsid w:val="00F42E87"/>
    <w:rsid w:val="00F43095"/>
    <w:rsid w:val="00F43889"/>
    <w:rsid w:val="00F441FC"/>
    <w:rsid w:val="00F44793"/>
    <w:rsid w:val="00F448B7"/>
    <w:rsid w:val="00F44A7B"/>
    <w:rsid w:val="00F45AB6"/>
    <w:rsid w:val="00F45EE5"/>
    <w:rsid w:val="00F4650D"/>
    <w:rsid w:val="00F46EEF"/>
    <w:rsid w:val="00F5024A"/>
    <w:rsid w:val="00F51F4F"/>
    <w:rsid w:val="00F52125"/>
    <w:rsid w:val="00F5217F"/>
    <w:rsid w:val="00F52348"/>
    <w:rsid w:val="00F52641"/>
    <w:rsid w:val="00F52E15"/>
    <w:rsid w:val="00F534D2"/>
    <w:rsid w:val="00F54CBF"/>
    <w:rsid w:val="00F54E87"/>
    <w:rsid w:val="00F5522E"/>
    <w:rsid w:val="00F555AF"/>
    <w:rsid w:val="00F55EDA"/>
    <w:rsid w:val="00F57506"/>
    <w:rsid w:val="00F61608"/>
    <w:rsid w:val="00F61C03"/>
    <w:rsid w:val="00F62109"/>
    <w:rsid w:val="00F629BE"/>
    <w:rsid w:val="00F635FD"/>
    <w:rsid w:val="00F63625"/>
    <w:rsid w:val="00F638A3"/>
    <w:rsid w:val="00F65198"/>
    <w:rsid w:val="00F66CFD"/>
    <w:rsid w:val="00F66E1E"/>
    <w:rsid w:val="00F67020"/>
    <w:rsid w:val="00F67419"/>
    <w:rsid w:val="00F67C58"/>
    <w:rsid w:val="00F7175E"/>
    <w:rsid w:val="00F718E4"/>
    <w:rsid w:val="00F72B3A"/>
    <w:rsid w:val="00F72D3F"/>
    <w:rsid w:val="00F72DAA"/>
    <w:rsid w:val="00F72FA2"/>
    <w:rsid w:val="00F7348D"/>
    <w:rsid w:val="00F7549C"/>
    <w:rsid w:val="00F76AC6"/>
    <w:rsid w:val="00F76AF7"/>
    <w:rsid w:val="00F76CE5"/>
    <w:rsid w:val="00F77271"/>
    <w:rsid w:val="00F77734"/>
    <w:rsid w:val="00F77EF4"/>
    <w:rsid w:val="00F80708"/>
    <w:rsid w:val="00F8097F"/>
    <w:rsid w:val="00F8332B"/>
    <w:rsid w:val="00F83D3C"/>
    <w:rsid w:val="00F8405A"/>
    <w:rsid w:val="00F84737"/>
    <w:rsid w:val="00F84A16"/>
    <w:rsid w:val="00F86170"/>
    <w:rsid w:val="00F87185"/>
    <w:rsid w:val="00F87A82"/>
    <w:rsid w:val="00F9044E"/>
    <w:rsid w:val="00F9046C"/>
    <w:rsid w:val="00F911B9"/>
    <w:rsid w:val="00F918B3"/>
    <w:rsid w:val="00F927D5"/>
    <w:rsid w:val="00F92A1E"/>
    <w:rsid w:val="00F92E14"/>
    <w:rsid w:val="00F953AE"/>
    <w:rsid w:val="00F95D86"/>
    <w:rsid w:val="00F969B3"/>
    <w:rsid w:val="00F97EDD"/>
    <w:rsid w:val="00FA0197"/>
    <w:rsid w:val="00FA0369"/>
    <w:rsid w:val="00FA08DD"/>
    <w:rsid w:val="00FA08E3"/>
    <w:rsid w:val="00FA0D0E"/>
    <w:rsid w:val="00FA0E9A"/>
    <w:rsid w:val="00FA198D"/>
    <w:rsid w:val="00FA1DC3"/>
    <w:rsid w:val="00FA2F0D"/>
    <w:rsid w:val="00FA472E"/>
    <w:rsid w:val="00FA6062"/>
    <w:rsid w:val="00FA69D1"/>
    <w:rsid w:val="00FA6A49"/>
    <w:rsid w:val="00FA6F9D"/>
    <w:rsid w:val="00FA72B8"/>
    <w:rsid w:val="00FA768D"/>
    <w:rsid w:val="00FA7D9C"/>
    <w:rsid w:val="00FB1DCE"/>
    <w:rsid w:val="00FB320C"/>
    <w:rsid w:val="00FB3528"/>
    <w:rsid w:val="00FB38DC"/>
    <w:rsid w:val="00FB3974"/>
    <w:rsid w:val="00FB51BE"/>
    <w:rsid w:val="00FB5338"/>
    <w:rsid w:val="00FB5F7D"/>
    <w:rsid w:val="00FB5FFF"/>
    <w:rsid w:val="00FB64E5"/>
    <w:rsid w:val="00FB6C75"/>
    <w:rsid w:val="00FC1BA4"/>
    <w:rsid w:val="00FC201E"/>
    <w:rsid w:val="00FC23F5"/>
    <w:rsid w:val="00FC396A"/>
    <w:rsid w:val="00FC433B"/>
    <w:rsid w:val="00FC4A92"/>
    <w:rsid w:val="00FC54DE"/>
    <w:rsid w:val="00FC6008"/>
    <w:rsid w:val="00FC6CC6"/>
    <w:rsid w:val="00FD04BE"/>
    <w:rsid w:val="00FD13A7"/>
    <w:rsid w:val="00FD25E2"/>
    <w:rsid w:val="00FD2F81"/>
    <w:rsid w:val="00FD341E"/>
    <w:rsid w:val="00FD46C1"/>
    <w:rsid w:val="00FD47A5"/>
    <w:rsid w:val="00FD6198"/>
    <w:rsid w:val="00FD7764"/>
    <w:rsid w:val="00FE15EA"/>
    <w:rsid w:val="00FE1EC5"/>
    <w:rsid w:val="00FE1FF2"/>
    <w:rsid w:val="00FE22F6"/>
    <w:rsid w:val="00FE245B"/>
    <w:rsid w:val="00FE3155"/>
    <w:rsid w:val="00FE3B90"/>
    <w:rsid w:val="00FE3FDD"/>
    <w:rsid w:val="00FE45CA"/>
    <w:rsid w:val="00FE5FF6"/>
    <w:rsid w:val="00FE667C"/>
    <w:rsid w:val="00FE7F45"/>
    <w:rsid w:val="00FF02E9"/>
    <w:rsid w:val="00FF0D7C"/>
    <w:rsid w:val="00FF153F"/>
    <w:rsid w:val="00FF19AA"/>
    <w:rsid w:val="00FF330D"/>
    <w:rsid w:val="00FF3844"/>
    <w:rsid w:val="00FF3D74"/>
    <w:rsid w:val="00FF3F0F"/>
    <w:rsid w:val="00FF55B8"/>
    <w:rsid w:val="00FF6FBB"/>
    <w:rsid w:val="00FF72AA"/>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uiPriority w:val="99"/>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
    <w:uiPriority w:val="34"/>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styleId="Nierozpoznanawzmianka">
    <w:name w:val="Unresolved Mention"/>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character" w:customStyle="1" w:styleId="y2iqfc">
    <w:name w:val="y2iqfc"/>
    <w:basedOn w:val="Domylnaczcionkaakapitu"/>
    <w:rsid w:val="008919A8"/>
  </w:style>
  <w:style w:type="table" w:customStyle="1" w:styleId="NormalTable0">
    <w:name w:val="Normal Table0"/>
    <w:uiPriority w:val="2"/>
    <w:semiHidden/>
    <w:qFormat/>
    <w:rsid w:val="00F8473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FontStyle44">
    <w:name w:val="Font Style44"/>
    <w:rsid w:val="00274F70"/>
    <w:rPr>
      <w:rFonts w:ascii="Times New Roman" w:hAnsi="Times New Roman"/>
      <w:color w:val="000000"/>
      <w:sz w:val="20"/>
    </w:rPr>
  </w:style>
  <w:style w:type="paragraph" w:customStyle="1" w:styleId="ZnakZnak18ZnakZnakZnakZnak">
    <w:name w:val="Znak Znak18 Znak Znak Znak Znak"/>
    <w:basedOn w:val="Normalny"/>
    <w:rsid w:val="00274F70"/>
    <w:pPr>
      <w:widowControl/>
      <w:suppressAutoHyphens w:val="0"/>
      <w:jc w:val="left"/>
    </w:pPr>
  </w:style>
  <w:style w:type="character" w:customStyle="1" w:styleId="CharStyle19">
    <w:name w:val="Char Style 19"/>
    <w:link w:val="Style18"/>
    <w:uiPriority w:val="99"/>
    <w:locked/>
    <w:rsid w:val="00274F70"/>
    <w:rPr>
      <w:shd w:val="clear" w:color="auto" w:fill="FFFFFF"/>
    </w:rPr>
  </w:style>
  <w:style w:type="paragraph" w:customStyle="1" w:styleId="Style18">
    <w:name w:val="Style 18"/>
    <w:basedOn w:val="Normalny"/>
    <w:link w:val="CharStyle19"/>
    <w:uiPriority w:val="99"/>
    <w:rsid w:val="00274F70"/>
    <w:pPr>
      <w:shd w:val="clear" w:color="auto" w:fill="FFFFFF"/>
      <w:suppressAutoHyphens w:val="0"/>
      <w:spacing w:before="360" w:line="514" w:lineRule="exact"/>
      <w:ind w:hanging="560"/>
      <w:jc w:val="left"/>
    </w:pPr>
    <w:rPr>
      <w:sz w:val="20"/>
      <w:szCs w:val="20"/>
      <w:shd w:val="clear" w:color="auto" w:fill="FFFFFF"/>
    </w:rPr>
  </w:style>
  <w:style w:type="paragraph" w:customStyle="1" w:styleId="Default">
    <w:name w:val="Default"/>
    <w:rsid w:val="009B560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9426535">
      <w:bodyDiv w:val="1"/>
      <w:marLeft w:val="0"/>
      <w:marRight w:val="0"/>
      <w:marTop w:val="0"/>
      <w:marBottom w:val="0"/>
      <w:divBdr>
        <w:top w:val="none" w:sz="0" w:space="0" w:color="auto"/>
        <w:left w:val="none" w:sz="0" w:space="0" w:color="auto"/>
        <w:bottom w:val="none" w:sz="0" w:space="0" w:color="auto"/>
        <w:right w:val="none" w:sz="0" w:space="0" w:color="auto"/>
      </w:divBdr>
    </w:div>
    <w:div w:id="19585034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1298821">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52554823">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1963566">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8352628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www.os&#243;b"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D1B4B-27E1-43D9-B0EF-0E8794AA0FB9}">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8839</Words>
  <Characters>60706</Characters>
  <Application>Microsoft Office Word</Application>
  <DocSecurity>0</DocSecurity>
  <Lines>505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69407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Wojciech Sypek</cp:lastModifiedBy>
  <cp:revision>27</cp:revision>
  <cp:lastPrinted>2022-02-09T09:39:00Z</cp:lastPrinted>
  <dcterms:created xsi:type="dcterms:W3CDTF">2022-02-09T09:18:00Z</dcterms:created>
  <dcterms:modified xsi:type="dcterms:W3CDTF">2022-02-09T11:18:00Z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