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6F80B3" w14:textId="0A5831B8" w:rsidR="007A4CB4" w:rsidRPr="007A4CB4" w:rsidRDefault="00175AFF" w:rsidP="00D8055F">
      <w:pPr>
        <w:pStyle w:val="Tekstpodstawowy"/>
        <w:spacing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7A4CB4">
        <w:rPr>
          <w:rFonts w:asciiTheme="minorHAnsi" w:hAnsiTheme="minorHAnsi" w:cstheme="minorHAnsi"/>
          <w:b/>
          <w:bCs/>
          <w:sz w:val="22"/>
          <w:szCs w:val="22"/>
        </w:rPr>
        <w:t>Załącznik nr 1</w:t>
      </w:r>
      <w:r w:rsidR="00F91BEA" w:rsidRPr="007A4CB4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p w14:paraId="6DC3147A" w14:textId="77777777" w:rsidR="00EE7B5F" w:rsidRPr="007A4CB4" w:rsidRDefault="00E33934" w:rsidP="00EE7B5F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7A4CB4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EE7B5F" w:rsidRPr="007A4CB4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Wykonawca:</w:t>
      </w:r>
      <w:r w:rsidR="00EE7B5F" w:rsidRPr="007A4CB4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="00EE7B5F" w:rsidRPr="007A4CB4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="00EE7B5F" w:rsidRPr="007A4CB4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="00EE7B5F" w:rsidRPr="007A4CB4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="00EE7B5F" w:rsidRPr="007A4CB4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="00EE7B5F" w:rsidRPr="007A4CB4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="00EE7B5F" w:rsidRPr="007A4CB4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  <w:t xml:space="preserve">Data: </w:t>
      </w:r>
      <w:r w:rsidR="00EE7B5F" w:rsidRPr="007A4CB4">
        <w:rPr>
          <w:rFonts w:asciiTheme="minorHAnsi" w:hAnsiTheme="minorHAnsi" w:cstheme="minorHAnsi"/>
          <w:bCs/>
          <w:sz w:val="22"/>
          <w:szCs w:val="22"/>
          <w:lang w:eastAsia="en-US"/>
        </w:rPr>
        <w:t>………………………………………………..</w:t>
      </w:r>
    </w:p>
    <w:p w14:paraId="049EACCF" w14:textId="565844B5" w:rsidR="00EE7B5F" w:rsidRPr="007A4CB4" w:rsidRDefault="00EE7B5F" w:rsidP="00EE7B5F">
      <w:pPr>
        <w:ind w:right="5954"/>
        <w:rPr>
          <w:rFonts w:asciiTheme="minorHAnsi" w:hAnsiTheme="minorHAnsi" w:cstheme="minorHAnsi"/>
          <w:iCs/>
          <w:sz w:val="22"/>
          <w:szCs w:val="22"/>
          <w:lang w:eastAsia="en-US"/>
        </w:rPr>
      </w:pPr>
      <w:r w:rsidRPr="007A4CB4">
        <w:rPr>
          <w:rFonts w:asciiTheme="minorHAnsi" w:hAnsiTheme="minorHAnsi" w:cstheme="minorHAnsi"/>
          <w:iCs/>
          <w:sz w:val="22"/>
          <w:szCs w:val="22"/>
          <w:lang w:eastAsia="en-US"/>
        </w:rPr>
        <w:t>…………………………………………….</w:t>
      </w:r>
    </w:p>
    <w:p w14:paraId="59A6C43C" w14:textId="77777777" w:rsidR="00EE7B5F" w:rsidRDefault="00EE7B5F" w:rsidP="00EE7B5F">
      <w:pPr>
        <w:tabs>
          <w:tab w:val="left" w:pos="4536"/>
          <w:tab w:val="left" w:leader="dot" w:pos="9072"/>
        </w:tabs>
        <w:outlineLvl w:val="0"/>
        <w:rPr>
          <w:rFonts w:ascii="Calibri" w:hAnsi="Calibri" w:cs="Calibri"/>
          <w:b/>
          <w:iCs/>
          <w:sz w:val="22"/>
          <w:szCs w:val="22"/>
          <w:lang w:eastAsia="en-US"/>
        </w:rPr>
      </w:pPr>
    </w:p>
    <w:p w14:paraId="54C1B04C" w14:textId="77777777" w:rsidR="009A534E" w:rsidRPr="009A534E" w:rsidRDefault="009A534E" w:rsidP="009A534E">
      <w:pPr>
        <w:tabs>
          <w:tab w:val="left" w:pos="4536"/>
          <w:tab w:val="left" w:leader="dot" w:pos="9072"/>
        </w:tabs>
        <w:ind w:firstLine="6"/>
        <w:jc w:val="center"/>
        <w:outlineLvl w:val="0"/>
        <w:rPr>
          <w:rFonts w:ascii="Calibri" w:hAnsi="Calibri" w:cs="Calibri"/>
          <w:b/>
          <w:iCs/>
          <w:sz w:val="22"/>
          <w:szCs w:val="22"/>
          <w:lang w:eastAsia="en-US"/>
        </w:rPr>
      </w:pPr>
      <w:r w:rsidRPr="009A534E">
        <w:rPr>
          <w:rFonts w:ascii="Calibri" w:hAnsi="Calibri" w:cs="Calibri"/>
          <w:b/>
          <w:iCs/>
          <w:sz w:val="22"/>
          <w:szCs w:val="22"/>
          <w:lang w:eastAsia="en-US"/>
        </w:rPr>
        <w:t xml:space="preserve">Wymagania i parametry techniczne </w:t>
      </w:r>
    </w:p>
    <w:p w14:paraId="26BC90A9" w14:textId="3C4E2F4B" w:rsidR="009A534E" w:rsidRPr="00C519DB" w:rsidRDefault="009A534E" w:rsidP="00C519DB">
      <w:pPr>
        <w:tabs>
          <w:tab w:val="left" w:pos="4536"/>
          <w:tab w:val="left" w:leader="dot" w:pos="9072"/>
        </w:tabs>
        <w:ind w:firstLine="6"/>
        <w:jc w:val="center"/>
        <w:rPr>
          <w:rFonts w:ascii="Calibri" w:hAnsi="Calibri" w:cs="Calibri"/>
          <w:b/>
          <w:iCs/>
          <w:sz w:val="22"/>
          <w:szCs w:val="22"/>
          <w:lang w:eastAsia="en-US"/>
        </w:rPr>
      </w:pPr>
      <w:r w:rsidRPr="00130825">
        <w:rPr>
          <w:rFonts w:ascii="Calibri" w:hAnsi="Calibri" w:cs="Calibri"/>
          <w:b/>
          <w:iCs/>
          <w:sz w:val="22"/>
          <w:szCs w:val="22"/>
          <w:lang w:eastAsia="en-US"/>
        </w:rPr>
        <w:t xml:space="preserve">na dostawę  </w:t>
      </w:r>
      <w:r w:rsidR="00D766FC" w:rsidRPr="00130825">
        <w:rPr>
          <w:rFonts w:ascii="Calibri" w:hAnsi="Calibri" w:cs="Calibri"/>
          <w:b/>
          <w:iCs/>
          <w:sz w:val="22"/>
          <w:szCs w:val="22"/>
          <w:lang w:eastAsia="en-US"/>
        </w:rPr>
        <w:t>detektora EDS</w:t>
      </w:r>
    </w:p>
    <w:p w14:paraId="2FD548B5" w14:textId="77777777" w:rsidR="00537D36" w:rsidRDefault="00537D36" w:rsidP="009A534E">
      <w:pPr>
        <w:rPr>
          <w:rFonts w:ascii="Calibri" w:eastAsia="Calibri" w:hAnsi="Calibri"/>
          <w:b/>
          <w:sz w:val="24"/>
          <w:szCs w:val="24"/>
        </w:rPr>
      </w:pPr>
    </w:p>
    <w:tbl>
      <w:tblPr>
        <w:tblW w:w="94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8"/>
        <w:gridCol w:w="2311"/>
        <w:gridCol w:w="4960"/>
        <w:gridCol w:w="1559"/>
      </w:tblGrid>
      <w:tr w:rsidR="003236AB" w:rsidRPr="00DB0A79" w14:paraId="51C323B2" w14:textId="77777777" w:rsidTr="00D25979">
        <w:trPr>
          <w:trHeight w:val="251"/>
        </w:trPr>
        <w:tc>
          <w:tcPr>
            <w:tcW w:w="668" w:type="dxa"/>
          </w:tcPr>
          <w:p w14:paraId="20712059" w14:textId="77777777" w:rsidR="003236AB" w:rsidRPr="00DB0A79" w:rsidRDefault="003236AB" w:rsidP="003236A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DB0A79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Lp.</w:t>
            </w:r>
          </w:p>
          <w:p w14:paraId="2EF2CC34" w14:textId="77777777" w:rsidR="003236AB" w:rsidRPr="00DB0A79" w:rsidRDefault="003236AB" w:rsidP="003236A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311" w:type="dxa"/>
          </w:tcPr>
          <w:p w14:paraId="3390A083" w14:textId="77777777" w:rsidR="003236AB" w:rsidRPr="00DB0A79" w:rsidRDefault="003236AB" w:rsidP="003236A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DB0A79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Nazwa parametru</w:t>
            </w:r>
          </w:p>
          <w:p w14:paraId="4E6A8F37" w14:textId="77777777" w:rsidR="003236AB" w:rsidRPr="00DB0A79" w:rsidRDefault="003236AB" w:rsidP="003236A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960" w:type="dxa"/>
          </w:tcPr>
          <w:p w14:paraId="690511B6" w14:textId="77777777" w:rsidR="003236AB" w:rsidRPr="00DB0A79" w:rsidRDefault="003236AB" w:rsidP="003236A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DB0A79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Wymaganie</w:t>
            </w:r>
          </w:p>
        </w:tc>
        <w:tc>
          <w:tcPr>
            <w:tcW w:w="1559" w:type="dxa"/>
          </w:tcPr>
          <w:p w14:paraId="02856011" w14:textId="77777777" w:rsidR="003236AB" w:rsidRPr="00DB0A79" w:rsidRDefault="003236AB" w:rsidP="003236A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DB0A79">
              <w:rPr>
                <w:rFonts w:asciiTheme="minorHAnsi" w:hAnsiTheme="minorHAnsi" w:cstheme="minorHAnsi"/>
                <w:b/>
                <w:sz w:val="22"/>
                <w:szCs w:val="22"/>
              </w:rPr>
              <w:t>Kolumna do wypełnienia przez wykonawcę</w:t>
            </w:r>
          </w:p>
        </w:tc>
      </w:tr>
      <w:tr w:rsidR="003236AB" w:rsidRPr="00DB0A79" w14:paraId="209E9E41" w14:textId="77777777" w:rsidTr="00D25979">
        <w:trPr>
          <w:trHeight w:val="251"/>
        </w:trPr>
        <w:tc>
          <w:tcPr>
            <w:tcW w:w="668" w:type="dxa"/>
          </w:tcPr>
          <w:p w14:paraId="463D545C" w14:textId="77777777" w:rsidR="003236AB" w:rsidRPr="00DB0A79" w:rsidRDefault="003236AB" w:rsidP="003236A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DB0A79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311" w:type="dxa"/>
          </w:tcPr>
          <w:p w14:paraId="7FE7B51B" w14:textId="1255733F" w:rsidR="003236AB" w:rsidRPr="00DB0A79" w:rsidRDefault="003236AB" w:rsidP="003236AB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Typ</w:t>
            </w:r>
          </w:p>
        </w:tc>
        <w:tc>
          <w:tcPr>
            <w:tcW w:w="4960" w:type="dxa"/>
          </w:tcPr>
          <w:p w14:paraId="771BC165" w14:textId="77777777" w:rsidR="003236AB" w:rsidRPr="00DB0A79" w:rsidRDefault="003236AB" w:rsidP="003236AB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14:paraId="7ED731CE" w14:textId="77777777" w:rsidR="003236AB" w:rsidRPr="00DB0A79" w:rsidRDefault="003236AB" w:rsidP="003236A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Podać</w:t>
            </w:r>
          </w:p>
        </w:tc>
      </w:tr>
      <w:tr w:rsidR="003236AB" w:rsidRPr="00DB0A79" w14:paraId="0EAD3A05" w14:textId="77777777" w:rsidTr="00D25979">
        <w:trPr>
          <w:trHeight w:val="251"/>
        </w:trPr>
        <w:tc>
          <w:tcPr>
            <w:tcW w:w="668" w:type="dxa"/>
          </w:tcPr>
          <w:p w14:paraId="0029E52E" w14:textId="77777777" w:rsidR="003236AB" w:rsidRPr="00DB0A79" w:rsidRDefault="003236AB" w:rsidP="003236A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DB0A79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311" w:type="dxa"/>
          </w:tcPr>
          <w:p w14:paraId="6249C6B6" w14:textId="77777777" w:rsidR="003236AB" w:rsidRPr="00DB0A79" w:rsidRDefault="003236AB" w:rsidP="003236AB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Producent </w:t>
            </w:r>
          </w:p>
        </w:tc>
        <w:tc>
          <w:tcPr>
            <w:tcW w:w="4960" w:type="dxa"/>
          </w:tcPr>
          <w:p w14:paraId="43592C61" w14:textId="77777777" w:rsidR="003236AB" w:rsidRPr="00DB0A79" w:rsidRDefault="003236AB" w:rsidP="003236AB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14:paraId="4F085B8E" w14:textId="77777777" w:rsidR="003236AB" w:rsidRPr="00DB0A79" w:rsidRDefault="003236AB" w:rsidP="003236A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Podać</w:t>
            </w:r>
          </w:p>
        </w:tc>
      </w:tr>
      <w:tr w:rsidR="003236AB" w:rsidRPr="00DB0A79" w14:paraId="6D7949F0" w14:textId="77777777" w:rsidTr="00D25979">
        <w:trPr>
          <w:trHeight w:val="251"/>
        </w:trPr>
        <w:tc>
          <w:tcPr>
            <w:tcW w:w="668" w:type="dxa"/>
          </w:tcPr>
          <w:p w14:paraId="269786B8" w14:textId="77777777" w:rsidR="003236AB" w:rsidRPr="00DB0A79" w:rsidRDefault="003236AB" w:rsidP="003236A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DB0A79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311" w:type="dxa"/>
          </w:tcPr>
          <w:p w14:paraId="1E17FD77" w14:textId="77777777" w:rsidR="003236AB" w:rsidRPr="00DB0A79" w:rsidRDefault="003236AB" w:rsidP="003236AB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Kraj pochodzenia</w:t>
            </w:r>
          </w:p>
        </w:tc>
        <w:tc>
          <w:tcPr>
            <w:tcW w:w="4960" w:type="dxa"/>
          </w:tcPr>
          <w:p w14:paraId="19636FB0" w14:textId="77777777" w:rsidR="003236AB" w:rsidRPr="00DB0A79" w:rsidRDefault="003236AB" w:rsidP="003236AB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14:paraId="16C061EC" w14:textId="77777777" w:rsidR="003236AB" w:rsidRPr="00DB0A79" w:rsidRDefault="003236AB" w:rsidP="003236A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Podać</w:t>
            </w:r>
          </w:p>
        </w:tc>
      </w:tr>
      <w:tr w:rsidR="003236AB" w:rsidRPr="00DB0A79" w14:paraId="0F546F89" w14:textId="77777777" w:rsidTr="00C04AD3">
        <w:trPr>
          <w:trHeight w:val="205"/>
        </w:trPr>
        <w:tc>
          <w:tcPr>
            <w:tcW w:w="668" w:type="dxa"/>
          </w:tcPr>
          <w:p w14:paraId="611666A9" w14:textId="77777777" w:rsidR="003236AB" w:rsidRPr="00DB0A79" w:rsidRDefault="003236AB" w:rsidP="003236A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DB0A79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311" w:type="dxa"/>
          </w:tcPr>
          <w:p w14:paraId="336D3F95" w14:textId="77777777" w:rsidR="003236AB" w:rsidRPr="00DB0A79" w:rsidRDefault="003236AB" w:rsidP="003236AB">
            <w:p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Rok produkcji</w:t>
            </w:r>
          </w:p>
        </w:tc>
        <w:tc>
          <w:tcPr>
            <w:tcW w:w="4960" w:type="dxa"/>
            <w:shd w:val="clear" w:color="auto" w:fill="FFFFFF" w:themeFill="background1"/>
          </w:tcPr>
          <w:p w14:paraId="012CF6F9" w14:textId="33A78EC5" w:rsidR="003236AB" w:rsidRPr="00130825" w:rsidRDefault="003236AB" w:rsidP="003236AB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13082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2023</w:t>
            </w:r>
            <w:r w:rsidR="00F17B6A" w:rsidRPr="0013082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/2024</w:t>
            </w:r>
          </w:p>
        </w:tc>
        <w:tc>
          <w:tcPr>
            <w:tcW w:w="1559" w:type="dxa"/>
          </w:tcPr>
          <w:p w14:paraId="350B58A5" w14:textId="77777777" w:rsidR="003236AB" w:rsidRPr="00DB0A79" w:rsidRDefault="003236AB" w:rsidP="003236A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Potwierdzić</w:t>
            </w:r>
          </w:p>
        </w:tc>
      </w:tr>
      <w:tr w:rsidR="003236AB" w:rsidRPr="00DB0A79" w14:paraId="035152BA" w14:textId="77777777" w:rsidTr="00C04AD3">
        <w:trPr>
          <w:trHeight w:val="205"/>
        </w:trPr>
        <w:tc>
          <w:tcPr>
            <w:tcW w:w="668" w:type="dxa"/>
          </w:tcPr>
          <w:p w14:paraId="3547A596" w14:textId="77777777" w:rsidR="003236AB" w:rsidRPr="00DB0A79" w:rsidRDefault="003236AB" w:rsidP="003236A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DB0A79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2311" w:type="dxa"/>
          </w:tcPr>
          <w:p w14:paraId="18A84047" w14:textId="77777777" w:rsidR="003236AB" w:rsidRPr="00DB0A79" w:rsidRDefault="003236AB" w:rsidP="003236AB">
            <w:p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Urządzenie </w:t>
            </w:r>
          </w:p>
        </w:tc>
        <w:tc>
          <w:tcPr>
            <w:tcW w:w="4960" w:type="dxa"/>
            <w:shd w:val="clear" w:color="auto" w:fill="FFFFFF" w:themeFill="background1"/>
          </w:tcPr>
          <w:p w14:paraId="09B69849" w14:textId="596F1CFF" w:rsidR="003236AB" w:rsidRPr="00130825" w:rsidRDefault="003236AB" w:rsidP="003236AB">
            <w:pPr>
              <w:suppressAutoHyphens/>
              <w:snapToGrid w:val="0"/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130825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Fabrycznie nowe, nieużywane </w:t>
            </w:r>
          </w:p>
          <w:p w14:paraId="3CFCD1FE" w14:textId="77777777" w:rsidR="003236AB" w:rsidRPr="00130825" w:rsidRDefault="003236AB" w:rsidP="003236AB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14:paraId="4A10D893" w14:textId="77777777" w:rsidR="003236AB" w:rsidRPr="00DB0A79" w:rsidRDefault="003236AB" w:rsidP="003236A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Potwierdzić</w:t>
            </w:r>
          </w:p>
        </w:tc>
      </w:tr>
      <w:tr w:rsidR="003236AB" w:rsidRPr="00DB0A79" w14:paraId="37095AFA" w14:textId="77777777" w:rsidTr="00C04AD3">
        <w:trPr>
          <w:trHeight w:val="251"/>
        </w:trPr>
        <w:tc>
          <w:tcPr>
            <w:tcW w:w="668" w:type="dxa"/>
          </w:tcPr>
          <w:p w14:paraId="61DF5C72" w14:textId="77777777" w:rsidR="003236AB" w:rsidRPr="00DB0A79" w:rsidRDefault="003236AB" w:rsidP="003236A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DB0A79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2311" w:type="dxa"/>
          </w:tcPr>
          <w:p w14:paraId="50EA6811" w14:textId="77777777" w:rsidR="003236AB" w:rsidRPr="00DB0A79" w:rsidRDefault="003236AB" w:rsidP="003236AB">
            <w:p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Główne zastosowanie </w:t>
            </w:r>
          </w:p>
        </w:tc>
        <w:tc>
          <w:tcPr>
            <w:tcW w:w="4960" w:type="dxa"/>
            <w:shd w:val="clear" w:color="auto" w:fill="FFFFFF" w:themeFill="background1"/>
          </w:tcPr>
          <w:p w14:paraId="4BA73F2C" w14:textId="57AC0348" w:rsidR="003236AB" w:rsidRPr="00130825" w:rsidRDefault="001C53CF" w:rsidP="001C53CF">
            <w:pPr>
              <w:spacing w:after="160" w:line="259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13082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Mikroanaliza składu chemicznego</w:t>
            </w:r>
            <w:r w:rsidR="005A45AB" w:rsidRPr="0013082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w urządzeniu Helios </w:t>
            </w:r>
            <w:proofErr w:type="spellStart"/>
            <w:r w:rsidR="005A45AB" w:rsidRPr="0013082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NanoLab</w:t>
            </w:r>
            <w:proofErr w:type="spellEnd"/>
            <w:r w:rsidR="005A45AB" w:rsidRPr="0013082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600</w:t>
            </w:r>
            <w:r w:rsidRPr="0013082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z wykorzystaniem spektroskopi</w:t>
            </w:r>
            <w:r w:rsidR="006B43A2" w:rsidRPr="0013082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i</w:t>
            </w:r>
            <w:r w:rsidR="005A45AB" w:rsidRPr="0013082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charakterystycznego promieniowania rentgenowskiego z</w:t>
            </w:r>
            <w:r w:rsidRPr="0013082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dyspersj</w:t>
            </w:r>
            <w:r w:rsidR="005A45AB" w:rsidRPr="0013082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ą</w:t>
            </w:r>
            <w:r w:rsidRPr="0013082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energii (EDS)</w:t>
            </w:r>
          </w:p>
        </w:tc>
        <w:tc>
          <w:tcPr>
            <w:tcW w:w="1559" w:type="dxa"/>
          </w:tcPr>
          <w:p w14:paraId="6A2F6382" w14:textId="77777777" w:rsidR="003236AB" w:rsidRPr="00DB0A79" w:rsidRDefault="003236AB" w:rsidP="003236A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Potwierdzić</w:t>
            </w:r>
          </w:p>
        </w:tc>
      </w:tr>
      <w:tr w:rsidR="005A45AB" w:rsidRPr="00DB0A79" w14:paraId="42C64517" w14:textId="77777777" w:rsidTr="00C04AD3">
        <w:trPr>
          <w:trHeight w:val="251"/>
        </w:trPr>
        <w:tc>
          <w:tcPr>
            <w:tcW w:w="668" w:type="dxa"/>
            <w:vMerge w:val="restart"/>
          </w:tcPr>
          <w:p w14:paraId="39E83BF0" w14:textId="77777777" w:rsidR="005A45AB" w:rsidRPr="00DB0A79" w:rsidRDefault="005A45AB" w:rsidP="005A45A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7</w:t>
            </w:r>
            <w:r w:rsidRPr="00DB0A79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.</w:t>
            </w:r>
          </w:p>
          <w:p w14:paraId="543194E2" w14:textId="4F1A21F9" w:rsidR="005A45AB" w:rsidRPr="00DB0A79" w:rsidRDefault="005A45AB" w:rsidP="005A45A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311" w:type="dxa"/>
            <w:vMerge w:val="restart"/>
          </w:tcPr>
          <w:p w14:paraId="021F6FF2" w14:textId="77777777" w:rsidR="005A45AB" w:rsidRPr="00DB0A79" w:rsidRDefault="005A45AB" w:rsidP="005A45A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Ogólne wymagania</w:t>
            </w:r>
            <w:r w:rsidRPr="00DB0A79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 </w:t>
            </w:r>
          </w:p>
          <w:p w14:paraId="0D298396" w14:textId="105BF736" w:rsidR="005A45AB" w:rsidRPr="00DB0A79" w:rsidRDefault="005A45AB" w:rsidP="005A45AB">
            <w:pPr>
              <w:suppressAutoHyphens/>
              <w:snapToGrid w:val="0"/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960" w:type="dxa"/>
            <w:shd w:val="clear" w:color="auto" w:fill="FFFFFF" w:themeFill="background1"/>
          </w:tcPr>
          <w:p w14:paraId="69C4FAF1" w14:textId="469F7BD5" w:rsidR="005A45AB" w:rsidRPr="00130825" w:rsidRDefault="005A45AB" w:rsidP="005A45A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13082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7.1. System chłodzenia przedmiotu zamówienia</w:t>
            </w:r>
            <w:r w:rsidR="005856DE" w:rsidRPr="0013082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, </w:t>
            </w:r>
            <w:r w:rsidRPr="0013082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musi być oparty o moduł/moduły </w:t>
            </w:r>
            <w:proofErr w:type="spellStart"/>
            <w:r w:rsidRPr="0013082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Peltiera</w:t>
            </w:r>
            <w:proofErr w:type="spellEnd"/>
            <w:r w:rsidR="005856DE" w:rsidRPr="0013082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.</w:t>
            </w:r>
          </w:p>
        </w:tc>
        <w:tc>
          <w:tcPr>
            <w:tcW w:w="1559" w:type="dxa"/>
          </w:tcPr>
          <w:p w14:paraId="44DBE3FD" w14:textId="77777777" w:rsidR="005A45AB" w:rsidRPr="00DB0A79" w:rsidRDefault="005A45AB" w:rsidP="005A45AB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Potwierdzić</w:t>
            </w:r>
          </w:p>
        </w:tc>
      </w:tr>
      <w:tr w:rsidR="005A45AB" w:rsidRPr="00DB0A79" w14:paraId="728626DF" w14:textId="77777777" w:rsidTr="00C04AD3">
        <w:trPr>
          <w:trHeight w:val="251"/>
        </w:trPr>
        <w:tc>
          <w:tcPr>
            <w:tcW w:w="668" w:type="dxa"/>
            <w:vMerge/>
          </w:tcPr>
          <w:p w14:paraId="574D35E9" w14:textId="77777777" w:rsidR="005A45AB" w:rsidRDefault="005A45AB" w:rsidP="005A45A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311" w:type="dxa"/>
            <w:vMerge/>
          </w:tcPr>
          <w:p w14:paraId="481A172B" w14:textId="77777777" w:rsidR="005A45AB" w:rsidRPr="00DB0A79" w:rsidRDefault="005A45AB" w:rsidP="005A45A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960" w:type="dxa"/>
            <w:shd w:val="clear" w:color="auto" w:fill="FFFFFF" w:themeFill="background1"/>
          </w:tcPr>
          <w:p w14:paraId="2BF79933" w14:textId="33FEC96E" w:rsidR="005A45AB" w:rsidRPr="00130825" w:rsidRDefault="005A45AB" w:rsidP="005A45A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13082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7.</w:t>
            </w:r>
            <w:r w:rsidR="00E9611C" w:rsidRPr="0013082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2</w:t>
            </w:r>
            <w:r w:rsidRPr="0013082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. Żaden z podzespołów przedmiotu zamówienia nie może wymagać chłodzenia za pomocą ciekłego azotu, wody, ani żadnego innego </w:t>
            </w:r>
            <w:r w:rsidR="00C04AD3" w:rsidRPr="0013082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ciekłego </w:t>
            </w:r>
            <w:r w:rsidRPr="0013082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medium chłodniczego</w:t>
            </w:r>
            <w:r w:rsidR="00C04AD3" w:rsidRPr="0013082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</w:t>
            </w:r>
            <w:r w:rsidRPr="0013082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.</w:t>
            </w:r>
          </w:p>
        </w:tc>
        <w:tc>
          <w:tcPr>
            <w:tcW w:w="1559" w:type="dxa"/>
          </w:tcPr>
          <w:p w14:paraId="54BD056E" w14:textId="211F07B4" w:rsidR="005A45AB" w:rsidRPr="00DB0A79" w:rsidRDefault="001920DB" w:rsidP="005A45AB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Potwierdzić</w:t>
            </w:r>
          </w:p>
        </w:tc>
      </w:tr>
      <w:tr w:rsidR="005856DE" w:rsidRPr="00DB0A79" w14:paraId="2F304672" w14:textId="77777777" w:rsidTr="00C04AD3">
        <w:trPr>
          <w:trHeight w:val="251"/>
        </w:trPr>
        <w:tc>
          <w:tcPr>
            <w:tcW w:w="668" w:type="dxa"/>
            <w:vMerge/>
          </w:tcPr>
          <w:p w14:paraId="11435323" w14:textId="77777777" w:rsidR="005856DE" w:rsidRDefault="005856DE" w:rsidP="005A45A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311" w:type="dxa"/>
            <w:vMerge/>
          </w:tcPr>
          <w:p w14:paraId="5ED920E8" w14:textId="77777777" w:rsidR="005856DE" w:rsidRPr="00DB0A79" w:rsidRDefault="005856DE" w:rsidP="005A45A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960" w:type="dxa"/>
            <w:shd w:val="clear" w:color="auto" w:fill="FFFFFF" w:themeFill="background1"/>
          </w:tcPr>
          <w:p w14:paraId="4AD05127" w14:textId="79332B1F" w:rsidR="005856DE" w:rsidRPr="00130825" w:rsidRDefault="00E9611C" w:rsidP="005A45A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13082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7.3. </w:t>
            </w:r>
            <w:r w:rsidR="005856DE" w:rsidRPr="0013082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Przedmiot zamówienia musi się składać z dwóch modułów detekcji charakterystycznego promieniowania rentgenowskiego</w:t>
            </w:r>
            <w:r w:rsidR="00087830" w:rsidRPr="0013082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(zwanych dalej modułem nr 1 oraz modułem nr 2)</w:t>
            </w:r>
            <w:r w:rsidR="00A24118" w:rsidRPr="0013082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, </w:t>
            </w:r>
            <w:r w:rsidR="00087830" w:rsidRPr="0013082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różniących się podczas pomiarów umiejscowieniem względem badanej próbki. </w:t>
            </w:r>
          </w:p>
        </w:tc>
        <w:tc>
          <w:tcPr>
            <w:tcW w:w="1559" w:type="dxa"/>
          </w:tcPr>
          <w:p w14:paraId="34C61C16" w14:textId="3E775444" w:rsidR="005856DE" w:rsidRPr="00DB0A79" w:rsidRDefault="001920DB" w:rsidP="005A45AB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Potwierdzić</w:t>
            </w:r>
          </w:p>
        </w:tc>
      </w:tr>
      <w:tr w:rsidR="00087830" w:rsidRPr="00DB0A79" w14:paraId="0464C94C" w14:textId="77777777" w:rsidTr="00C04AD3">
        <w:trPr>
          <w:trHeight w:val="251"/>
        </w:trPr>
        <w:tc>
          <w:tcPr>
            <w:tcW w:w="668" w:type="dxa"/>
            <w:vMerge/>
          </w:tcPr>
          <w:p w14:paraId="5322C475" w14:textId="77777777" w:rsidR="00087830" w:rsidRDefault="00087830" w:rsidP="005A45A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311" w:type="dxa"/>
            <w:vMerge/>
          </w:tcPr>
          <w:p w14:paraId="77D79597" w14:textId="77777777" w:rsidR="00087830" w:rsidRPr="00DB0A79" w:rsidRDefault="00087830" w:rsidP="005A45A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960" w:type="dxa"/>
            <w:shd w:val="clear" w:color="auto" w:fill="FFFFFF" w:themeFill="background1"/>
          </w:tcPr>
          <w:p w14:paraId="2492C0F0" w14:textId="65A8CE2D" w:rsidR="00087830" w:rsidRPr="00130825" w:rsidRDefault="00243F0B" w:rsidP="005A45A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13082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7.4. </w:t>
            </w:r>
            <w:r w:rsidR="00087830" w:rsidRPr="0013082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Moduł nr 1 musi podczas pomiarów w całości znajdować się poza osią wiązki elektronowej.</w:t>
            </w:r>
          </w:p>
        </w:tc>
        <w:tc>
          <w:tcPr>
            <w:tcW w:w="1559" w:type="dxa"/>
          </w:tcPr>
          <w:p w14:paraId="2D006D10" w14:textId="02E8804F" w:rsidR="00087830" w:rsidRPr="00DB0A79" w:rsidRDefault="001920DB" w:rsidP="005A45AB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Potwierdzić</w:t>
            </w:r>
          </w:p>
        </w:tc>
      </w:tr>
      <w:tr w:rsidR="005A45AB" w:rsidRPr="00DB0A79" w14:paraId="3CC53C8E" w14:textId="77777777" w:rsidTr="00C04AD3">
        <w:trPr>
          <w:trHeight w:val="251"/>
        </w:trPr>
        <w:tc>
          <w:tcPr>
            <w:tcW w:w="668" w:type="dxa"/>
            <w:vMerge/>
          </w:tcPr>
          <w:p w14:paraId="6F570B78" w14:textId="77777777" w:rsidR="005A45AB" w:rsidRDefault="005A45AB" w:rsidP="005A45A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311" w:type="dxa"/>
            <w:vMerge/>
          </w:tcPr>
          <w:p w14:paraId="795FEBBB" w14:textId="77777777" w:rsidR="005A45AB" w:rsidRPr="00DB0A79" w:rsidRDefault="005A45AB" w:rsidP="005A45A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960" w:type="dxa"/>
            <w:shd w:val="clear" w:color="auto" w:fill="FFFFFF" w:themeFill="background1"/>
          </w:tcPr>
          <w:p w14:paraId="6FE36FEC" w14:textId="25078E21" w:rsidR="005A45AB" w:rsidRPr="00130825" w:rsidRDefault="00243F0B" w:rsidP="0008783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13082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7.5. </w:t>
            </w:r>
            <w:r w:rsidR="00087830" w:rsidRPr="0013082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Moduł nr 1 musi </w:t>
            </w:r>
            <w:r w:rsidR="00A24118" w:rsidRPr="0013082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posiadać powierzchnię aktywną co najmniej 60 mm2 oraz charakteryzować się rozdzielczością ≤</w:t>
            </w:r>
            <w:r w:rsidR="0057764F" w:rsidRPr="0013082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126</w:t>
            </w:r>
            <w:r w:rsidR="00A24118" w:rsidRPr="0013082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="00A24118" w:rsidRPr="0013082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eV</w:t>
            </w:r>
            <w:proofErr w:type="spellEnd"/>
            <w:r w:rsidR="00A24118" w:rsidRPr="0013082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dla linii Mn Kα</w:t>
            </w:r>
          </w:p>
        </w:tc>
        <w:tc>
          <w:tcPr>
            <w:tcW w:w="1559" w:type="dxa"/>
          </w:tcPr>
          <w:p w14:paraId="0349AED8" w14:textId="2C8F14BE" w:rsidR="005A45AB" w:rsidRPr="00DB0A79" w:rsidRDefault="001920DB" w:rsidP="005A45AB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Potwierdzić</w:t>
            </w:r>
          </w:p>
        </w:tc>
      </w:tr>
      <w:tr w:rsidR="005A45AB" w:rsidRPr="00DB0A79" w14:paraId="3829E95C" w14:textId="77777777" w:rsidTr="00C04AD3">
        <w:trPr>
          <w:trHeight w:val="251"/>
        </w:trPr>
        <w:tc>
          <w:tcPr>
            <w:tcW w:w="668" w:type="dxa"/>
            <w:vMerge/>
          </w:tcPr>
          <w:p w14:paraId="4AD93B27" w14:textId="77777777" w:rsidR="005A45AB" w:rsidRDefault="005A45AB" w:rsidP="005A45A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311" w:type="dxa"/>
            <w:vMerge/>
          </w:tcPr>
          <w:p w14:paraId="0ABF243C" w14:textId="77777777" w:rsidR="005A45AB" w:rsidRPr="00DB0A79" w:rsidRDefault="005A45AB" w:rsidP="005A45A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960" w:type="dxa"/>
            <w:shd w:val="clear" w:color="auto" w:fill="FFFFFF" w:themeFill="background1"/>
          </w:tcPr>
          <w:p w14:paraId="61DDB5D6" w14:textId="5C850242" w:rsidR="005A45AB" w:rsidRPr="00130825" w:rsidRDefault="00243F0B" w:rsidP="005A45A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13082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7.6. </w:t>
            </w:r>
            <w:r w:rsidR="00087830" w:rsidRPr="0013082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Moduł nr 2 musi być wsuwany poziomo pomiędzy badany preparat a kolumnę elektronową mikroskopu Helios </w:t>
            </w:r>
            <w:proofErr w:type="spellStart"/>
            <w:r w:rsidR="00087830" w:rsidRPr="0013082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NanoLab</w:t>
            </w:r>
            <w:proofErr w:type="spellEnd"/>
            <w:r w:rsidR="00087830" w:rsidRPr="0013082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600.</w:t>
            </w:r>
          </w:p>
        </w:tc>
        <w:tc>
          <w:tcPr>
            <w:tcW w:w="1559" w:type="dxa"/>
          </w:tcPr>
          <w:p w14:paraId="1195BABF" w14:textId="081B7FCA" w:rsidR="005A45AB" w:rsidRPr="00DB0A79" w:rsidRDefault="001920DB" w:rsidP="005A45AB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Potwierdzić</w:t>
            </w:r>
          </w:p>
        </w:tc>
      </w:tr>
      <w:tr w:rsidR="00087830" w:rsidRPr="00DB0A79" w14:paraId="4AAD93CF" w14:textId="77777777" w:rsidTr="00C04AD3">
        <w:trPr>
          <w:trHeight w:val="251"/>
        </w:trPr>
        <w:tc>
          <w:tcPr>
            <w:tcW w:w="668" w:type="dxa"/>
            <w:vMerge/>
          </w:tcPr>
          <w:p w14:paraId="018642AA" w14:textId="77777777" w:rsidR="00087830" w:rsidRDefault="00087830" w:rsidP="005A45A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311" w:type="dxa"/>
            <w:vMerge/>
          </w:tcPr>
          <w:p w14:paraId="16B8243D" w14:textId="77777777" w:rsidR="00087830" w:rsidRPr="00DB0A79" w:rsidRDefault="00087830" w:rsidP="005A45A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960" w:type="dxa"/>
            <w:shd w:val="clear" w:color="auto" w:fill="FFFFFF" w:themeFill="background1"/>
          </w:tcPr>
          <w:p w14:paraId="3152FFA5" w14:textId="1B08BBC4" w:rsidR="00087830" w:rsidRPr="00130825" w:rsidRDefault="00243F0B" w:rsidP="005A45A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13082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7.7. </w:t>
            </w:r>
            <w:r w:rsidR="00087830" w:rsidRPr="0013082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Moduł nr 2 musi posiadać </w:t>
            </w:r>
            <w:r w:rsidR="00C04AD3" w:rsidRPr="0013082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łączną </w:t>
            </w:r>
            <w:r w:rsidR="00087830" w:rsidRPr="0013082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powierzchnię aktywną co najmniej 60 mm2, oraz charakteryzować się rozdzielczością  ≤ </w:t>
            </w:r>
            <w:r w:rsidR="0057764F" w:rsidRPr="0013082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129</w:t>
            </w:r>
            <w:r w:rsidR="00087830" w:rsidRPr="0013082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="00087830" w:rsidRPr="0013082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eV</w:t>
            </w:r>
            <w:proofErr w:type="spellEnd"/>
            <w:r w:rsidR="00087830" w:rsidRPr="0013082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dla linii Mn Kα.</w:t>
            </w:r>
          </w:p>
        </w:tc>
        <w:tc>
          <w:tcPr>
            <w:tcW w:w="1559" w:type="dxa"/>
          </w:tcPr>
          <w:p w14:paraId="582626DB" w14:textId="22022CCB" w:rsidR="00087830" w:rsidRPr="00DB0A79" w:rsidRDefault="001920DB" w:rsidP="005A45AB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Potwierdzić</w:t>
            </w:r>
          </w:p>
        </w:tc>
      </w:tr>
      <w:tr w:rsidR="005A45AB" w:rsidRPr="00DB0A79" w14:paraId="40BF3980" w14:textId="77777777" w:rsidTr="00C04AD3">
        <w:trPr>
          <w:trHeight w:val="251"/>
        </w:trPr>
        <w:tc>
          <w:tcPr>
            <w:tcW w:w="668" w:type="dxa"/>
            <w:vMerge/>
          </w:tcPr>
          <w:p w14:paraId="0C0254B8" w14:textId="77777777" w:rsidR="005A45AB" w:rsidRDefault="005A45AB" w:rsidP="005A45A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311" w:type="dxa"/>
            <w:vMerge/>
          </w:tcPr>
          <w:p w14:paraId="5078C8E5" w14:textId="77777777" w:rsidR="005A45AB" w:rsidRPr="00DB0A79" w:rsidRDefault="005A45AB" w:rsidP="005A45A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960" w:type="dxa"/>
            <w:shd w:val="clear" w:color="auto" w:fill="FFFFFF" w:themeFill="background1"/>
          </w:tcPr>
          <w:p w14:paraId="44BFEB6B" w14:textId="10FF4DC9" w:rsidR="005A45AB" w:rsidRPr="00130825" w:rsidRDefault="00243F0B" w:rsidP="005A45A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13082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7.8. </w:t>
            </w:r>
            <w:r w:rsidR="008F6AD1" w:rsidRPr="0013082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Obszary aktywne m</w:t>
            </w:r>
            <w:r w:rsidR="00087830" w:rsidRPr="0013082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oduł</w:t>
            </w:r>
            <w:r w:rsidR="008F6AD1" w:rsidRPr="0013082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u</w:t>
            </w:r>
            <w:r w:rsidR="00087830" w:rsidRPr="0013082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nr 2 </w:t>
            </w:r>
            <w:r w:rsidR="008F6AD1" w:rsidRPr="0013082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muszą być rozmieszczone wokół otworu przez który przechodzi wiązka elektronowa. Kąt bryłowy </w:t>
            </w:r>
            <w:r w:rsidR="00411914" w:rsidRPr="0013082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o wierzchołku</w:t>
            </w:r>
            <w:r w:rsidR="008F6AD1" w:rsidRPr="0013082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</w:t>
            </w:r>
            <w:r w:rsidR="00411914" w:rsidRPr="0013082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w </w:t>
            </w:r>
            <w:r w:rsidR="008F6AD1" w:rsidRPr="0013082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punk</w:t>
            </w:r>
            <w:r w:rsidR="00411914" w:rsidRPr="0013082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cie</w:t>
            </w:r>
            <w:r w:rsidR="008F6AD1" w:rsidRPr="0013082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przecięcia wiązki elektronowej z </w:t>
            </w:r>
            <w:r w:rsidR="00C04AD3" w:rsidRPr="0013082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powierzchnią </w:t>
            </w:r>
            <w:r w:rsidR="008F6AD1" w:rsidRPr="0013082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próbk</w:t>
            </w:r>
            <w:r w:rsidR="00C04AD3" w:rsidRPr="0013082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i</w:t>
            </w:r>
            <w:r w:rsidR="00411914" w:rsidRPr="0013082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,</w:t>
            </w:r>
            <w:r w:rsidR="008F6AD1" w:rsidRPr="0013082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dla którego </w:t>
            </w:r>
            <w:r w:rsidR="00411914" w:rsidRPr="0013082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rejestrowany</w:t>
            </w:r>
            <w:r w:rsidR="008F6AD1" w:rsidRPr="0013082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jest sygnał podczas pomiarów</w:t>
            </w:r>
            <w:r w:rsidR="00411914" w:rsidRPr="0013082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,</w:t>
            </w:r>
            <w:r w:rsidR="008F6AD1" w:rsidRPr="0013082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musi wynosić </w:t>
            </w:r>
            <w:r w:rsidR="00722E9D" w:rsidRPr="0013082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0.95</w:t>
            </w:r>
            <w:r w:rsidR="008F6AD1" w:rsidRPr="0013082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="008F6AD1" w:rsidRPr="0013082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lastRenderedPageBreak/>
              <w:t>steradianów</w:t>
            </w:r>
            <w:proofErr w:type="spellEnd"/>
            <w:r w:rsidR="00411914" w:rsidRPr="0013082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lub więcej</w:t>
            </w:r>
            <w:r w:rsidR="008F6AD1" w:rsidRPr="0013082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.</w:t>
            </w:r>
          </w:p>
        </w:tc>
        <w:tc>
          <w:tcPr>
            <w:tcW w:w="1559" w:type="dxa"/>
          </w:tcPr>
          <w:p w14:paraId="11B75186" w14:textId="487D3B5E" w:rsidR="005A45AB" w:rsidRPr="00DB0A79" w:rsidRDefault="001920DB" w:rsidP="005A45AB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57764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lastRenderedPageBreak/>
              <w:t>Potwierdzić</w:t>
            </w:r>
          </w:p>
        </w:tc>
      </w:tr>
      <w:tr w:rsidR="009C3F59" w:rsidRPr="00DB0A79" w14:paraId="2177A5ED" w14:textId="77777777" w:rsidTr="00C04AD3">
        <w:trPr>
          <w:trHeight w:val="251"/>
        </w:trPr>
        <w:tc>
          <w:tcPr>
            <w:tcW w:w="668" w:type="dxa"/>
            <w:vMerge/>
          </w:tcPr>
          <w:p w14:paraId="5C989543" w14:textId="77777777" w:rsidR="009C3F59" w:rsidRDefault="009C3F59" w:rsidP="005A45A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311" w:type="dxa"/>
            <w:vMerge/>
          </w:tcPr>
          <w:p w14:paraId="64A30B3F" w14:textId="77777777" w:rsidR="009C3F59" w:rsidRPr="00DB0A79" w:rsidRDefault="009C3F59" w:rsidP="005A45A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960" w:type="dxa"/>
            <w:shd w:val="clear" w:color="auto" w:fill="FFFFFF" w:themeFill="background1"/>
          </w:tcPr>
          <w:p w14:paraId="5DF35CE8" w14:textId="36AADFE0" w:rsidR="009C3F59" w:rsidRPr="00130825" w:rsidRDefault="00243F0B" w:rsidP="005A45A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13082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7.9. </w:t>
            </w:r>
            <w:r w:rsidR="001920DB" w:rsidRPr="0013082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Moduł nr 2 musi być oparty przynajmniej o 4 niezależne </w:t>
            </w:r>
            <w:r w:rsidR="00C04AD3" w:rsidRPr="0013082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segmenty</w:t>
            </w:r>
            <w:r w:rsidR="001920DB" w:rsidRPr="0013082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/kanały.  </w:t>
            </w:r>
          </w:p>
        </w:tc>
        <w:tc>
          <w:tcPr>
            <w:tcW w:w="1559" w:type="dxa"/>
          </w:tcPr>
          <w:p w14:paraId="5C401522" w14:textId="075B53E7" w:rsidR="009C3F59" w:rsidRPr="00DB0A79" w:rsidRDefault="001920DB" w:rsidP="005A45AB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Potwierdzić</w:t>
            </w:r>
          </w:p>
        </w:tc>
      </w:tr>
      <w:tr w:rsidR="005A45AB" w:rsidRPr="00DB0A79" w14:paraId="77A569D7" w14:textId="77777777" w:rsidTr="00C04AD3">
        <w:trPr>
          <w:trHeight w:val="251"/>
        </w:trPr>
        <w:tc>
          <w:tcPr>
            <w:tcW w:w="668" w:type="dxa"/>
            <w:vMerge/>
          </w:tcPr>
          <w:p w14:paraId="4B555793" w14:textId="3EF8EFE6" w:rsidR="005A45AB" w:rsidRPr="00DB0A79" w:rsidRDefault="005A45AB" w:rsidP="005A45A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311" w:type="dxa"/>
            <w:vMerge/>
          </w:tcPr>
          <w:p w14:paraId="240D828A" w14:textId="3E88F093" w:rsidR="005A45AB" w:rsidRPr="00DB0A79" w:rsidRDefault="005A45AB" w:rsidP="005A45AB">
            <w:pPr>
              <w:suppressAutoHyphens/>
              <w:snapToGrid w:val="0"/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960" w:type="dxa"/>
            <w:shd w:val="clear" w:color="auto" w:fill="FFFFFF" w:themeFill="background1"/>
          </w:tcPr>
          <w:p w14:paraId="35559D55" w14:textId="5363D5BD" w:rsidR="005A45AB" w:rsidRPr="00130825" w:rsidRDefault="00243F0B" w:rsidP="005A45AB">
            <w:pPr>
              <w:widowControl w:val="0"/>
              <w:suppressAutoHyphens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</w:pPr>
            <w:r w:rsidRPr="0013082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7.10. </w:t>
            </w:r>
            <w:r w:rsidR="00B919C4" w:rsidRPr="0013082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Przedmiot zamówienia musi być wyposażony w systemy</w:t>
            </w:r>
            <w:r w:rsidR="005A45AB" w:rsidRPr="0013082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do automatycznego wsuwania i wysuwania</w:t>
            </w:r>
            <w:r w:rsidR="00B919C4" w:rsidRPr="0013082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modułu nr 1 oraz modułu nr 2</w:t>
            </w:r>
            <w:r w:rsidR="005A45AB" w:rsidRPr="0013082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</w:t>
            </w:r>
            <w:r w:rsidR="00B919C4" w:rsidRPr="0013082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do i z</w:t>
            </w:r>
            <w:r w:rsidR="005A45AB" w:rsidRPr="0013082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komory mikroskopu.</w:t>
            </w:r>
          </w:p>
        </w:tc>
        <w:tc>
          <w:tcPr>
            <w:tcW w:w="1559" w:type="dxa"/>
          </w:tcPr>
          <w:p w14:paraId="30819E5F" w14:textId="77777777" w:rsidR="005A45AB" w:rsidRPr="00DB0A79" w:rsidRDefault="005A45AB" w:rsidP="005A45AB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Potwierdzić</w:t>
            </w:r>
          </w:p>
        </w:tc>
      </w:tr>
      <w:tr w:rsidR="0061488D" w:rsidRPr="00DB0A79" w14:paraId="4B1F8EE7" w14:textId="77777777" w:rsidTr="00C04AD3">
        <w:trPr>
          <w:trHeight w:val="251"/>
        </w:trPr>
        <w:tc>
          <w:tcPr>
            <w:tcW w:w="668" w:type="dxa"/>
            <w:vMerge/>
          </w:tcPr>
          <w:p w14:paraId="6EBFF732" w14:textId="77777777" w:rsidR="0061488D" w:rsidRPr="00DB0A79" w:rsidRDefault="0061488D" w:rsidP="005A45A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311" w:type="dxa"/>
            <w:vMerge/>
          </w:tcPr>
          <w:p w14:paraId="557B21EA" w14:textId="77777777" w:rsidR="0061488D" w:rsidRPr="00DB0A79" w:rsidRDefault="0061488D" w:rsidP="005A45AB">
            <w:pPr>
              <w:suppressAutoHyphens/>
              <w:snapToGrid w:val="0"/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960" w:type="dxa"/>
            <w:shd w:val="clear" w:color="auto" w:fill="FFFFFF" w:themeFill="background1"/>
          </w:tcPr>
          <w:p w14:paraId="6FD0E572" w14:textId="1DBD8BA4" w:rsidR="0061488D" w:rsidRPr="00130825" w:rsidRDefault="00243F0B" w:rsidP="005A45AB">
            <w:pPr>
              <w:widowControl w:val="0"/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13082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7.11. </w:t>
            </w:r>
            <w:r w:rsidR="0061488D" w:rsidRPr="0013082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Moduły 1 oraz 2 muszą być sterowane za pomocą jednego oprogramowania. </w:t>
            </w:r>
          </w:p>
        </w:tc>
        <w:tc>
          <w:tcPr>
            <w:tcW w:w="1559" w:type="dxa"/>
          </w:tcPr>
          <w:p w14:paraId="3BFF45A5" w14:textId="301A83A7" w:rsidR="0061488D" w:rsidRPr="00DB0A79" w:rsidRDefault="00A15821" w:rsidP="005A45AB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Potwierdzić</w:t>
            </w:r>
          </w:p>
        </w:tc>
      </w:tr>
      <w:tr w:rsidR="005A45AB" w:rsidRPr="00DB0A79" w14:paraId="30AFEEB7" w14:textId="77777777" w:rsidTr="00C04AD3">
        <w:trPr>
          <w:trHeight w:val="251"/>
        </w:trPr>
        <w:tc>
          <w:tcPr>
            <w:tcW w:w="668" w:type="dxa"/>
            <w:vMerge/>
          </w:tcPr>
          <w:p w14:paraId="1FDA5A50" w14:textId="51202B55" w:rsidR="005A45AB" w:rsidRPr="00DB0A79" w:rsidRDefault="005A45AB" w:rsidP="005A45A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311" w:type="dxa"/>
            <w:vMerge/>
          </w:tcPr>
          <w:p w14:paraId="16C7769F" w14:textId="00277EA7" w:rsidR="005A45AB" w:rsidRPr="00DB0A79" w:rsidRDefault="005A45AB" w:rsidP="005A45AB">
            <w:pPr>
              <w:suppressAutoHyphens/>
              <w:snapToGrid w:val="0"/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960" w:type="dxa"/>
            <w:shd w:val="clear" w:color="auto" w:fill="FFFFFF" w:themeFill="background1"/>
          </w:tcPr>
          <w:p w14:paraId="7D1E7724" w14:textId="7F42C3A4" w:rsidR="005A45AB" w:rsidRPr="00130825" w:rsidRDefault="00243F0B" w:rsidP="005A45A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13082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7.12. </w:t>
            </w:r>
            <w:r w:rsidR="001920DB" w:rsidRPr="0013082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Przedmiot zamówienia musi być w pełni</w:t>
            </w:r>
            <w:r w:rsidR="005A45AB" w:rsidRPr="0013082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kompatybiln</w:t>
            </w:r>
            <w:r w:rsidR="001920DB" w:rsidRPr="0013082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y</w:t>
            </w:r>
            <w:r w:rsidR="005A45AB" w:rsidRPr="0013082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z posiadanym przez użytkownika mikroskopem skaningowym</w:t>
            </w:r>
            <w:r w:rsidR="001920DB" w:rsidRPr="0013082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(Helios </w:t>
            </w:r>
            <w:proofErr w:type="spellStart"/>
            <w:r w:rsidR="001920DB" w:rsidRPr="0013082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NanoLab</w:t>
            </w:r>
            <w:proofErr w:type="spellEnd"/>
            <w:r w:rsidR="001920DB" w:rsidRPr="0013082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600)</w:t>
            </w:r>
            <w:r w:rsidR="005A45AB" w:rsidRPr="0013082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.</w:t>
            </w:r>
          </w:p>
        </w:tc>
        <w:tc>
          <w:tcPr>
            <w:tcW w:w="1559" w:type="dxa"/>
          </w:tcPr>
          <w:p w14:paraId="14CDA7ED" w14:textId="77777777" w:rsidR="005A45AB" w:rsidRPr="00DB0A79" w:rsidRDefault="005A45AB" w:rsidP="005A45AB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Potwierdzić</w:t>
            </w:r>
          </w:p>
        </w:tc>
      </w:tr>
      <w:tr w:rsidR="001920DB" w:rsidRPr="00DB0A79" w14:paraId="28EE3AD2" w14:textId="77777777" w:rsidTr="00C04AD3">
        <w:trPr>
          <w:trHeight w:val="251"/>
        </w:trPr>
        <w:tc>
          <w:tcPr>
            <w:tcW w:w="668" w:type="dxa"/>
            <w:vMerge/>
          </w:tcPr>
          <w:p w14:paraId="20F41950" w14:textId="77777777" w:rsidR="001920DB" w:rsidRPr="00DB0A79" w:rsidRDefault="001920DB" w:rsidP="005A45A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311" w:type="dxa"/>
            <w:vMerge/>
          </w:tcPr>
          <w:p w14:paraId="4F7BDE7D" w14:textId="77777777" w:rsidR="001920DB" w:rsidRPr="00DB0A79" w:rsidRDefault="001920DB" w:rsidP="005A45AB">
            <w:pPr>
              <w:suppressAutoHyphens/>
              <w:snapToGrid w:val="0"/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960" w:type="dxa"/>
            <w:shd w:val="clear" w:color="auto" w:fill="FFFFFF" w:themeFill="background1"/>
          </w:tcPr>
          <w:p w14:paraId="5E1345BD" w14:textId="43D08346" w:rsidR="001920DB" w:rsidRPr="00130825" w:rsidRDefault="00243F0B" w:rsidP="005A45A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13082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7.13. </w:t>
            </w:r>
            <w:r w:rsidR="001920DB" w:rsidRPr="0013082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Przedmiot zamówienia nie może po instalacji w urządzeniu Helios</w:t>
            </w:r>
            <w:r w:rsidR="00C04AD3" w:rsidRPr="0013082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="001920DB" w:rsidRPr="0013082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NanoLab</w:t>
            </w:r>
            <w:proofErr w:type="spellEnd"/>
            <w:r w:rsidR="001920DB" w:rsidRPr="0013082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600 wykorzystywać portów/</w:t>
            </w:r>
            <w:proofErr w:type="spellStart"/>
            <w:r w:rsidR="001920DB" w:rsidRPr="0013082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flansz</w:t>
            </w:r>
            <w:proofErr w:type="spellEnd"/>
            <w:r w:rsidR="001920DB" w:rsidRPr="0013082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aktualnie wykorzystywanych przez inne urządzenia/podzespoły.</w:t>
            </w:r>
          </w:p>
        </w:tc>
        <w:tc>
          <w:tcPr>
            <w:tcW w:w="1559" w:type="dxa"/>
          </w:tcPr>
          <w:p w14:paraId="246745D1" w14:textId="55AE74B9" w:rsidR="001920DB" w:rsidRPr="00DB0A79" w:rsidRDefault="001920DB" w:rsidP="005A45AB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Potwierdzić</w:t>
            </w:r>
          </w:p>
        </w:tc>
      </w:tr>
      <w:tr w:rsidR="005A45AB" w:rsidRPr="00DB0A79" w14:paraId="3E350203" w14:textId="77777777" w:rsidTr="00C04AD3">
        <w:trPr>
          <w:trHeight w:val="251"/>
        </w:trPr>
        <w:tc>
          <w:tcPr>
            <w:tcW w:w="668" w:type="dxa"/>
            <w:vMerge/>
          </w:tcPr>
          <w:p w14:paraId="68659E1F" w14:textId="272AED37" w:rsidR="005A45AB" w:rsidRPr="00DB0A79" w:rsidRDefault="005A45AB" w:rsidP="005A45A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311" w:type="dxa"/>
            <w:vMerge/>
          </w:tcPr>
          <w:p w14:paraId="1D6FFB95" w14:textId="0C448317" w:rsidR="005A45AB" w:rsidRPr="00DB0A79" w:rsidRDefault="005A45AB" w:rsidP="005A45AB">
            <w:pPr>
              <w:suppressAutoHyphens/>
              <w:snapToGrid w:val="0"/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960" w:type="dxa"/>
            <w:shd w:val="clear" w:color="auto" w:fill="FFFFFF" w:themeFill="background1"/>
          </w:tcPr>
          <w:p w14:paraId="6C134151" w14:textId="7130D10E" w:rsidR="005A45AB" w:rsidRPr="00130825" w:rsidRDefault="005A45AB" w:rsidP="005A45A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13082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7.</w:t>
            </w:r>
            <w:r w:rsidR="00243F0B" w:rsidRPr="0013082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1</w:t>
            </w:r>
            <w:r w:rsidRPr="0013082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4 </w:t>
            </w:r>
            <w:r w:rsidRPr="0013082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Oprogramowanie </w:t>
            </w:r>
            <w:r w:rsidR="001920DB" w:rsidRPr="0013082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przedmiotu zamówienia</w:t>
            </w:r>
            <w:r w:rsidRPr="0013082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musi umożliwiać wykonywanie pomiarów z punktu, obszaru, linii oraz </w:t>
            </w:r>
            <w:r w:rsidR="001920DB" w:rsidRPr="0013082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umożliwiać </w:t>
            </w:r>
            <w:r w:rsidRPr="0013082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mapowanie </w:t>
            </w:r>
            <w:r w:rsidR="001920DB" w:rsidRPr="0013082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składu pierwiastkowego</w:t>
            </w:r>
            <w:r w:rsidRPr="0013082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59" w:type="dxa"/>
          </w:tcPr>
          <w:p w14:paraId="39BDB77D" w14:textId="77777777" w:rsidR="005A45AB" w:rsidRPr="00DB0A79" w:rsidRDefault="005A45AB" w:rsidP="005A45AB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Potwierdzić</w:t>
            </w:r>
          </w:p>
        </w:tc>
      </w:tr>
      <w:tr w:rsidR="005A45AB" w:rsidRPr="00DB0A79" w14:paraId="7411E117" w14:textId="77777777" w:rsidTr="00C04AD3">
        <w:trPr>
          <w:trHeight w:val="40"/>
        </w:trPr>
        <w:tc>
          <w:tcPr>
            <w:tcW w:w="668" w:type="dxa"/>
            <w:vMerge/>
          </w:tcPr>
          <w:p w14:paraId="129B117F" w14:textId="332B191B" w:rsidR="005A45AB" w:rsidRPr="00DB0A79" w:rsidRDefault="005A45AB" w:rsidP="005A45A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311" w:type="dxa"/>
            <w:vMerge/>
          </w:tcPr>
          <w:p w14:paraId="74050652" w14:textId="4EE3EF38" w:rsidR="005A45AB" w:rsidRPr="00DB0A79" w:rsidRDefault="005A45AB" w:rsidP="005A45AB">
            <w:pPr>
              <w:suppressAutoHyphens/>
              <w:snapToGrid w:val="0"/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960" w:type="dxa"/>
            <w:shd w:val="clear" w:color="auto" w:fill="FFFFFF" w:themeFill="background1"/>
          </w:tcPr>
          <w:p w14:paraId="7FD07AD6" w14:textId="04CBA279" w:rsidR="005A45AB" w:rsidRPr="00130825" w:rsidRDefault="005A45AB" w:rsidP="005A45A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13082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7.</w:t>
            </w:r>
            <w:r w:rsidR="00243F0B" w:rsidRPr="0013082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</w:t>
            </w:r>
            <w:r w:rsidRPr="0013082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5. </w:t>
            </w:r>
            <w:r w:rsidR="001920DB" w:rsidRPr="0013082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Przedmiot zamówienia musi zapewniać m</w:t>
            </w:r>
            <w:r w:rsidRPr="0013082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ożliwość </w:t>
            </w:r>
            <w:r w:rsidR="001920DB" w:rsidRPr="0013082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wykonania </w:t>
            </w:r>
            <w:r w:rsidRPr="0013082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mapowania składu pierwiastkowego, przy czym każdy piksel </w:t>
            </w:r>
            <w:r w:rsidR="001920DB" w:rsidRPr="0013082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mapy </w:t>
            </w:r>
            <w:r w:rsidRPr="0013082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przechowu</w:t>
            </w:r>
            <w:r w:rsidR="001920DB" w:rsidRPr="0013082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je</w:t>
            </w:r>
            <w:r w:rsidRPr="0013082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pełne widmo EDS.</w:t>
            </w:r>
          </w:p>
        </w:tc>
        <w:tc>
          <w:tcPr>
            <w:tcW w:w="1559" w:type="dxa"/>
          </w:tcPr>
          <w:p w14:paraId="7C05581A" w14:textId="77777777" w:rsidR="005A45AB" w:rsidRPr="00DB0A79" w:rsidRDefault="005A45AB" w:rsidP="005A45A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Potwierdzić</w:t>
            </w:r>
          </w:p>
        </w:tc>
      </w:tr>
      <w:tr w:rsidR="005A45AB" w:rsidRPr="00DB0A79" w14:paraId="64F47F0A" w14:textId="77777777" w:rsidTr="00C04AD3">
        <w:trPr>
          <w:trHeight w:val="30"/>
        </w:trPr>
        <w:tc>
          <w:tcPr>
            <w:tcW w:w="668" w:type="dxa"/>
            <w:vMerge/>
          </w:tcPr>
          <w:p w14:paraId="6CF5351A" w14:textId="1DEE1D09" w:rsidR="005A45AB" w:rsidRPr="00DB0A79" w:rsidRDefault="005A45AB" w:rsidP="005A45A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311" w:type="dxa"/>
            <w:vMerge/>
          </w:tcPr>
          <w:p w14:paraId="16030921" w14:textId="0FAE346C" w:rsidR="005A45AB" w:rsidRPr="00DB0A79" w:rsidRDefault="005A45AB" w:rsidP="005A45AB">
            <w:pPr>
              <w:suppressAutoHyphens/>
              <w:snapToGrid w:val="0"/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960" w:type="dxa"/>
            <w:shd w:val="clear" w:color="auto" w:fill="FFFFFF" w:themeFill="background1"/>
          </w:tcPr>
          <w:p w14:paraId="0D81F302" w14:textId="06D6CC07" w:rsidR="005A45AB" w:rsidRPr="00130825" w:rsidRDefault="005A45AB" w:rsidP="005A45A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13082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7.</w:t>
            </w:r>
            <w:r w:rsidR="00243F0B" w:rsidRPr="0013082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</w:t>
            </w:r>
            <w:r w:rsidRPr="0013082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6. </w:t>
            </w:r>
            <w:r w:rsidR="001920DB" w:rsidRPr="0013082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Przedmiot zamówienia musi zapewniać m</w:t>
            </w:r>
            <w:r w:rsidRPr="0013082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ożliwość ekstrakcji widma</w:t>
            </w:r>
            <w:r w:rsidR="001920DB" w:rsidRPr="0013082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EDS</w:t>
            </w:r>
            <w:r w:rsidRPr="0013082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z obszarów o kształ</w:t>
            </w:r>
            <w:r w:rsidR="0061488D" w:rsidRPr="0013082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tach zdefiniowanych przez użytkownika</w:t>
            </w:r>
            <w:r w:rsidRPr="0013082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oraz </w:t>
            </w:r>
            <w:r w:rsidR="0061488D" w:rsidRPr="0013082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możliwość </w:t>
            </w:r>
            <w:r w:rsidRPr="0013082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tworzenia profili liniowych zdefiniowanych przez użytkownika.</w:t>
            </w:r>
          </w:p>
        </w:tc>
        <w:tc>
          <w:tcPr>
            <w:tcW w:w="1559" w:type="dxa"/>
          </w:tcPr>
          <w:p w14:paraId="4D545A29" w14:textId="77777777" w:rsidR="005A45AB" w:rsidRPr="00DB0A79" w:rsidRDefault="005A45AB" w:rsidP="005A45A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Potwierdzić</w:t>
            </w:r>
          </w:p>
          <w:p w14:paraId="3813A6D8" w14:textId="77777777" w:rsidR="005A45AB" w:rsidRPr="00DB0A79" w:rsidRDefault="005A45AB" w:rsidP="005A45A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5A45AB" w:rsidRPr="00DB0A79" w14:paraId="4D0846B8" w14:textId="77777777" w:rsidTr="00C04AD3">
        <w:trPr>
          <w:trHeight w:val="30"/>
        </w:trPr>
        <w:tc>
          <w:tcPr>
            <w:tcW w:w="668" w:type="dxa"/>
            <w:vMerge/>
          </w:tcPr>
          <w:p w14:paraId="12BA82EB" w14:textId="1B83DA66" w:rsidR="005A45AB" w:rsidRPr="00DB0A79" w:rsidRDefault="005A45AB" w:rsidP="005A45A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311" w:type="dxa"/>
            <w:vMerge/>
          </w:tcPr>
          <w:p w14:paraId="183D3482" w14:textId="550D7E15" w:rsidR="005A45AB" w:rsidRPr="00DB0A79" w:rsidRDefault="005A45AB" w:rsidP="005A45AB">
            <w:pPr>
              <w:suppressAutoHyphens/>
              <w:snapToGrid w:val="0"/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960" w:type="dxa"/>
            <w:shd w:val="clear" w:color="auto" w:fill="FFFFFF" w:themeFill="background1"/>
          </w:tcPr>
          <w:p w14:paraId="7F142F79" w14:textId="7B75EE5B" w:rsidR="005A45AB" w:rsidRPr="00130825" w:rsidRDefault="005A45AB" w:rsidP="005A45A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13082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7.</w:t>
            </w:r>
            <w:r w:rsidR="00243F0B" w:rsidRPr="0013082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</w:t>
            </w:r>
            <w:r w:rsidRPr="0013082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7. </w:t>
            </w:r>
            <w:r w:rsidR="0061488D" w:rsidRPr="0013082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Przedmiot zamówienia</w:t>
            </w:r>
            <w:r w:rsidRPr="0013082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musi umożliwiać wykrywanie pierwiastków</w:t>
            </w:r>
            <w:r w:rsidR="00DC7006" w:rsidRPr="0013082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z zakresu</w:t>
            </w:r>
            <w:r w:rsidRPr="0013082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od </w:t>
            </w:r>
            <w:r w:rsidR="00C04AD3" w:rsidRPr="0013082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Boru (liczba atomowa Z=5)</w:t>
            </w:r>
            <w:r w:rsidRPr="0013082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do Kalifornu</w:t>
            </w:r>
            <w:r w:rsidR="00C04AD3" w:rsidRPr="0013082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(Z=</w:t>
            </w:r>
            <w:r w:rsidR="00DC7006" w:rsidRPr="0013082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98)</w:t>
            </w:r>
            <w:r w:rsidRPr="0013082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włącznie.</w:t>
            </w:r>
          </w:p>
        </w:tc>
        <w:tc>
          <w:tcPr>
            <w:tcW w:w="1559" w:type="dxa"/>
          </w:tcPr>
          <w:p w14:paraId="446E2367" w14:textId="77777777" w:rsidR="005A45AB" w:rsidRPr="00DB0A79" w:rsidRDefault="005A45AB" w:rsidP="005A45A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Potwierdzić </w:t>
            </w:r>
          </w:p>
          <w:p w14:paraId="5050F65E" w14:textId="77777777" w:rsidR="005A45AB" w:rsidRPr="00DB0A79" w:rsidRDefault="005A45AB" w:rsidP="005A45AB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5A45AB" w:rsidRPr="00DB0A79" w14:paraId="17889A4E" w14:textId="77777777" w:rsidTr="00C04AD3">
        <w:trPr>
          <w:trHeight w:val="30"/>
        </w:trPr>
        <w:tc>
          <w:tcPr>
            <w:tcW w:w="668" w:type="dxa"/>
            <w:vMerge/>
          </w:tcPr>
          <w:p w14:paraId="518DE120" w14:textId="7A241FB6" w:rsidR="005A45AB" w:rsidRPr="00DB0A79" w:rsidRDefault="005A45AB" w:rsidP="005A45A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311" w:type="dxa"/>
            <w:vMerge/>
          </w:tcPr>
          <w:p w14:paraId="4B027220" w14:textId="79B207B4" w:rsidR="005A45AB" w:rsidRPr="00DB0A79" w:rsidRDefault="005A45AB" w:rsidP="005A45AB">
            <w:pPr>
              <w:suppressAutoHyphens/>
              <w:snapToGrid w:val="0"/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960" w:type="dxa"/>
            <w:shd w:val="clear" w:color="auto" w:fill="FFFFFF" w:themeFill="background1"/>
          </w:tcPr>
          <w:p w14:paraId="37E105E0" w14:textId="22E52570" w:rsidR="005A45AB" w:rsidRPr="00130825" w:rsidRDefault="005A45AB" w:rsidP="005A45AB">
            <w:pPr>
              <w:spacing w:after="160" w:line="259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13082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7.</w:t>
            </w:r>
            <w:r w:rsidR="00243F0B" w:rsidRPr="0013082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</w:t>
            </w:r>
            <w:r w:rsidRPr="0013082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8. </w:t>
            </w:r>
            <w:r w:rsidR="0061488D" w:rsidRPr="0013082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Przedmiot zamówienia </w:t>
            </w:r>
            <w:r w:rsidR="0061488D" w:rsidRPr="0013082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musi</w:t>
            </w:r>
            <w:r w:rsidRPr="0013082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umożliwia</w:t>
            </w:r>
            <w:r w:rsidR="0061488D" w:rsidRPr="0013082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ć</w:t>
            </w:r>
            <w:r w:rsidRPr="0013082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korekcję dryftu</w:t>
            </w:r>
            <w:r w:rsidR="00CB5418" w:rsidRPr="0013082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(dryfu) próbki/obrazu</w:t>
            </w:r>
            <w:r w:rsidRPr="0013082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podczas </w:t>
            </w:r>
            <w:r w:rsidR="0061488D" w:rsidRPr="0013082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pomiarów</w:t>
            </w:r>
            <w:r w:rsidRPr="0013082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EDS.</w:t>
            </w:r>
          </w:p>
        </w:tc>
        <w:tc>
          <w:tcPr>
            <w:tcW w:w="1559" w:type="dxa"/>
          </w:tcPr>
          <w:p w14:paraId="4EAB2A75" w14:textId="77777777" w:rsidR="005A45AB" w:rsidRPr="00DB0A79" w:rsidRDefault="005A45AB" w:rsidP="005A45A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Potwierdzić</w:t>
            </w:r>
          </w:p>
        </w:tc>
      </w:tr>
      <w:tr w:rsidR="005A45AB" w:rsidRPr="00DB0A79" w14:paraId="141C1EE7" w14:textId="77777777" w:rsidTr="00C04AD3">
        <w:trPr>
          <w:trHeight w:val="30"/>
        </w:trPr>
        <w:tc>
          <w:tcPr>
            <w:tcW w:w="668" w:type="dxa"/>
            <w:vMerge/>
          </w:tcPr>
          <w:p w14:paraId="6E9466F8" w14:textId="4043941F" w:rsidR="005A45AB" w:rsidRPr="00DB0A79" w:rsidRDefault="005A45AB" w:rsidP="005A45A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311" w:type="dxa"/>
            <w:vMerge/>
          </w:tcPr>
          <w:p w14:paraId="4E3F209E" w14:textId="23FE3E07" w:rsidR="005A45AB" w:rsidRPr="00DB0A79" w:rsidRDefault="005A45AB" w:rsidP="005A45AB">
            <w:pPr>
              <w:suppressAutoHyphens/>
              <w:snapToGrid w:val="0"/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960" w:type="dxa"/>
            <w:shd w:val="clear" w:color="auto" w:fill="FFFFFF" w:themeFill="background1"/>
          </w:tcPr>
          <w:p w14:paraId="66D33639" w14:textId="42C3854B" w:rsidR="005A45AB" w:rsidRPr="00130825" w:rsidRDefault="00243F0B" w:rsidP="005A45AB">
            <w:pPr>
              <w:widowControl w:val="0"/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3082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7.19. </w:t>
            </w:r>
            <w:r w:rsidR="00A15821" w:rsidRPr="0013082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Przedmiot zamówienia musi umożliwiać analizę ilościowa składu chemicznego </w:t>
            </w:r>
            <w:proofErr w:type="spellStart"/>
            <w:r w:rsidR="00A15821" w:rsidRPr="0013082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bezwzorcową</w:t>
            </w:r>
            <w:proofErr w:type="spellEnd"/>
            <w:r w:rsidR="00A15821" w:rsidRPr="0013082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oraz z wykorzystaniem wzorców.</w:t>
            </w:r>
          </w:p>
        </w:tc>
        <w:tc>
          <w:tcPr>
            <w:tcW w:w="1559" w:type="dxa"/>
          </w:tcPr>
          <w:p w14:paraId="4FD406F7" w14:textId="77777777" w:rsidR="005A45AB" w:rsidRPr="00DB0A79" w:rsidRDefault="005A45AB" w:rsidP="005A45A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Potwierdzić</w:t>
            </w:r>
          </w:p>
        </w:tc>
      </w:tr>
      <w:tr w:rsidR="005A45AB" w:rsidRPr="00DB0A79" w14:paraId="5CEC33A5" w14:textId="77777777" w:rsidTr="00C04AD3">
        <w:trPr>
          <w:trHeight w:val="296"/>
        </w:trPr>
        <w:tc>
          <w:tcPr>
            <w:tcW w:w="668" w:type="dxa"/>
            <w:vMerge/>
          </w:tcPr>
          <w:p w14:paraId="3B02F98F" w14:textId="77777777" w:rsidR="005A45AB" w:rsidRPr="00DB0A79" w:rsidRDefault="005A45AB" w:rsidP="005A45A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311" w:type="dxa"/>
            <w:vMerge/>
          </w:tcPr>
          <w:p w14:paraId="7C2CB785" w14:textId="77777777" w:rsidR="005A45AB" w:rsidRPr="00DB0A79" w:rsidRDefault="005A45AB" w:rsidP="005A45AB">
            <w:pPr>
              <w:suppressAutoHyphens/>
              <w:snapToGrid w:val="0"/>
              <w:spacing w:after="160" w:line="259" w:lineRule="auto"/>
              <w:ind w:left="33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960" w:type="dxa"/>
            <w:shd w:val="clear" w:color="auto" w:fill="FFFFFF" w:themeFill="background1"/>
          </w:tcPr>
          <w:p w14:paraId="5A897428" w14:textId="43BA84F1" w:rsidR="005A45AB" w:rsidRPr="00130825" w:rsidRDefault="00243F0B" w:rsidP="005A45A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13082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7.2</w:t>
            </w:r>
            <w:r w:rsidR="0057764F" w:rsidRPr="0013082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0</w:t>
            </w:r>
            <w:r w:rsidRPr="0013082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. </w:t>
            </w:r>
            <w:r w:rsidR="00A15821" w:rsidRPr="0013082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Przedmiot zamówienia musi zawierać system do wstępnego pozycjonowania próbki umożliwiający uzyskanie powiększenia optycznego w zakresie co najmniej 4-440 razy wraz z automatycznym (kodowanym) odczytem powiększenia</w:t>
            </w:r>
            <w:r w:rsidR="0057764F" w:rsidRPr="0013082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i rejestracją obrazu</w:t>
            </w:r>
            <w:r w:rsidR="00A15821" w:rsidRPr="0013082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. Optyka wykorzystująca dwa niezależne tory optyczne, zapewniając pole widzenia o średnicy co najmniej 37 mm</w:t>
            </w:r>
            <w:r w:rsidR="0057764F" w:rsidRPr="0013082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i głębię ostrości co najmniej 12 mm</w:t>
            </w:r>
            <w:r w:rsidR="00A15821" w:rsidRPr="0013082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.</w:t>
            </w:r>
          </w:p>
        </w:tc>
        <w:tc>
          <w:tcPr>
            <w:tcW w:w="1559" w:type="dxa"/>
          </w:tcPr>
          <w:p w14:paraId="5B24DEAC" w14:textId="77777777" w:rsidR="005A45AB" w:rsidRPr="0057764F" w:rsidRDefault="005A45AB" w:rsidP="005A45A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57764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Potwierdzić</w:t>
            </w:r>
          </w:p>
          <w:p w14:paraId="663A12B2" w14:textId="7FD691BE" w:rsidR="00DC7006" w:rsidRPr="00DC7006" w:rsidRDefault="00DC7006" w:rsidP="005A45AB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</w:pPr>
          </w:p>
        </w:tc>
      </w:tr>
      <w:tr w:rsidR="005A45AB" w:rsidRPr="00DB0A79" w14:paraId="2F316B64" w14:textId="77777777" w:rsidTr="00C04AD3">
        <w:trPr>
          <w:trHeight w:val="271"/>
        </w:trPr>
        <w:tc>
          <w:tcPr>
            <w:tcW w:w="668" w:type="dxa"/>
            <w:vMerge/>
          </w:tcPr>
          <w:p w14:paraId="5D318794" w14:textId="77777777" w:rsidR="005A45AB" w:rsidRPr="00DB0A79" w:rsidRDefault="005A45AB" w:rsidP="005A45A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311" w:type="dxa"/>
            <w:vMerge/>
          </w:tcPr>
          <w:p w14:paraId="502B22DD" w14:textId="77777777" w:rsidR="005A45AB" w:rsidRPr="00DB0A79" w:rsidRDefault="005A45AB" w:rsidP="005A45AB">
            <w:pPr>
              <w:suppressAutoHyphens/>
              <w:snapToGrid w:val="0"/>
              <w:spacing w:after="160" w:line="259" w:lineRule="auto"/>
              <w:ind w:left="33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960" w:type="dxa"/>
            <w:shd w:val="clear" w:color="auto" w:fill="FFFFFF" w:themeFill="background1"/>
          </w:tcPr>
          <w:p w14:paraId="21E559EB" w14:textId="4B08F76B" w:rsidR="005A45AB" w:rsidRPr="00130825" w:rsidRDefault="00243F0B" w:rsidP="005A45A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13082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7.2</w:t>
            </w:r>
            <w:r w:rsidR="0057764F" w:rsidRPr="0013082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</w:t>
            </w:r>
            <w:r w:rsidRPr="0013082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. </w:t>
            </w:r>
            <w:r w:rsidR="00A15821" w:rsidRPr="0013082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Przedmiot zamówienia</w:t>
            </w:r>
            <w:r w:rsidR="00A44C79" w:rsidRPr="0013082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oprócz podstawowej licencji oprogramowania</w:t>
            </w:r>
            <w:r w:rsidR="00A15821" w:rsidRPr="0013082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musi zawiera</w:t>
            </w:r>
            <w:r w:rsidR="00CB5418" w:rsidRPr="0013082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ć c</w:t>
            </w:r>
            <w:r w:rsidR="005A45AB" w:rsidRPr="0013082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o najmniej </w:t>
            </w:r>
            <w:r w:rsidR="0057764F" w:rsidRPr="0013082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5</w:t>
            </w:r>
            <w:r w:rsidR="005A45AB" w:rsidRPr="0013082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dodatkow</w:t>
            </w:r>
            <w:r w:rsidR="0057764F" w:rsidRPr="0013082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ych</w:t>
            </w:r>
            <w:r w:rsidR="005A45AB" w:rsidRPr="0013082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licencj</w:t>
            </w:r>
            <w:r w:rsidR="0057764F" w:rsidRPr="0013082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i</w:t>
            </w:r>
            <w:r w:rsidR="005A45AB" w:rsidRPr="0013082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A44C79" w:rsidRPr="0013082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„</w:t>
            </w:r>
            <w:r w:rsidR="005A45AB" w:rsidRPr="0013082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offline</w:t>
            </w:r>
            <w:r w:rsidR="00A44C79" w:rsidRPr="0013082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”</w:t>
            </w:r>
            <w:r w:rsidR="005A45AB" w:rsidRPr="0013082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59" w:type="dxa"/>
          </w:tcPr>
          <w:p w14:paraId="76B759D8" w14:textId="77777777" w:rsidR="005A45AB" w:rsidRPr="00DB0A79" w:rsidRDefault="005A45AB" w:rsidP="005A45A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Potwierdzić </w:t>
            </w:r>
          </w:p>
          <w:p w14:paraId="72FEACA0" w14:textId="77777777" w:rsidR="005A45AB" w:rsidRPr="00DB0A79" w:rsidRDefault="005A45AB" w:rsidP="005A45A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5A45AB" w:rsidRPr="00DB0A79" w14:paraId="6646ECB1" w14:textId="77777777" w:rsidTr="00C04AD3">
        <w:trPr>
          <w:trHeight w:val="296"/>
        </w:trPr>
        <w:tc>
          <w:tcPr>
            <w:tcW w:w="668" w:type="dxa"/>
            <w:vMerge/>
          </w:tcPr>
          <w:p w14:paraId="15F19926" w14:textId="77777777" w:rsidR="005A45AB" w:rsidRPr="00DB0A79" w:rsidRDefault="005A45AB" w:rsidP="005A45A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311" w:type="dxa"/>
            <w:vMerge/>
          </w:tcPr>
          <w:p w14:paraId="708CF4A8" w14:textId="77777777" w:rsidR="005A45AB" w:rsidRPr="00DB0A79" w:rsidRDefault="005A45AB" w:rsidP="005A45AB">
            <w:pPr>
              <w:suppressAutoHyphens/>
              <w:snapToGrid w:val="0"/>
              <w:spacing w:after="160" w:line="259" w:lineRule="auto"/>
              <w:ind w:left="33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960" w:type="dxa"/>
            <w:shd w:val="clear" w:color="auto" w:fill="FFFFFF" w:themeFill="background1"/>
          </w:tcPr>
          <w:p w14:paraId="6A92D786" w14:textId="09CD15CD" w:rsidR="005A45AB" w:rsidRPr="00130825" w:rsidRDefault="0057764F" w:rsidP="005A45A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13082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7.22. </w:t>
            </w:r>
            <w:r w:rsidR="00CB5418" w:rsidRPr="0013082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Przedmiot zamówienia musi zawierać k</w:t>
            </w:r>
            <w:r w:rsidR="005A45AB" w:rsidRPr="0013082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omputer z system operacyjnym, </w:t>
            </w:r>
            <w:r w:rsidR="00CB5418" w:rsidRPr="0013082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na którym zostanie zainstalowane oprogramowanie służące do sterowania detektorem EDS oraz do przetwarzania i </w:t>
            </w:r>
            <w:r w:rsidR="00CB5418" w:rsidRPr="0013082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lastRenderedPageBreak/>
              <w:t>analizy wyników pomiarowych.</w:t>
            </w:r>
          </w:p>
        </w:tc>
        <w:tc>
          <w:tcPr>
            <w:tcW w:w="1559" w:type="dxa"/>
          </w:tcPr>
          <w:p w14:paraId="5E75BFAB" w14:textId="77777777" w:rsidR="005A45AB" w:rsidRPr="00DB0A79" w:rsidRDefault="005A45AB" w:rsidP="005A45A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E9611C" w:rsidRPr="00DB0A79" w14:paraId="7DA510CF" w14:textId="77777777" w:rsidTr="00C04AD3">
        <w:trPr>
          <w:trHeight w:val="584"/>
        </w:trPr>
        <w:tc>
          <w:tcPr>
            <w:tcW w:w="668" w:type="dxa"/>
            <w:vMerge w:val="restart"/>
          </w:tcPr>
          <w:p w14:paraId="171E941F" w14:textId="00A06358" w:rsidR="00E9611C" w:rsidRPr="00DB0A79" w:rsidRDefault="00E9611C" w:rsidP="00E9611C">
            <w:pPr>
              <w:ind w:left="-28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B0A79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  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8</w:t>
            </w:r>
            <w:r w:rsidRPr="00DB0A79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2311" w:type="dxa"/>
            <w:vMerge w:val="restart"/>
          </w:tcPr>
          <w:p w14:paraId="0B2518D8" w14:textId="6B397CEC" w:rsidR="00E9611C" w:rsidRPr="00DB0A79" w:rsidRDefault="00E9611C" w:rsidP="00E9611C">
            <w:pPr>
              <w:suppressAutoHyphens/>
              <w:snapToGrid w:val="0"/>
              <w:spacing w:after="160" w:line="259" w:lineRule="auto"/>
              <w:ind w:left="33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Dodatkowe wymagania</w:t>
            </w:r>
          </w:p>
        </w:tc>
        <w:tc>
          <w:tcPr>
            <w:tcW w:w="4960" w:type="dxa"/>
            <w:shd w:val="clear" w:color="auto" w:fill="FFFFFF" w:themeFill="background1"/>
          </w:tcPr>
          <w:p w14:paraId="37E523F4" w14:textId="77261813" w:rsidR="00E9611C" w:rsidRPr="00130825" w:rsidRDefault="00E9611C" w:rsidP="00E9611C">
            <w:pPr>
              <w:pageBreakBefore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13082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8.1. Wymagane jest szkolenie dla 4 pracowników laboratorium z podstawowej obsługi urządzenia. Szkolenie przeprowadzone zostanie przez Wykonawcę, w miejscu instalacji urządzenia, trwać będzie przynajmniej 1 dzień roboczy.</w:t>
            </w:r>
          </w:p>
        </w:tc>
        <w:tc>
          <w:tcPr>
            <w:tcW w:w="1559" w:type="dxa"/>
          </w:tcPr>
          <w:p w14:paraId="6CA128BF" w14:textId="77777777" w:rsidR="00E9611C" w:rsidRPr="00DB0A79" w:rsidRDefault="00E9611C" w:rsidP="00E9611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Potwierdzić</w:t>
            </w:r>
          </w:p>
        </w:tc>
      </w:tr>
      <w:tr w:rsidR="00E9611C" w:rsidRPr="00DB0A79" w14:paraId="3DE44BAA" w14:textId="77777777" w:rsidTr="00C04AD3">
        <w:trPr>
          <w:trHeight w:val="822"/>
        </w:trPr>
        <w:tc>
          <w:tcPr>
            <w:tcW w:w="668" w:type="dxa"/>
            <w:vMerge/>
          </w:tcPr>
          <w:p w14:paraId="4082C4EB" w14:textId="6E9CE9A3" w:rsidR="00E9611C" w:rsidRPr="00DB0A79" w:rsidRDefault="00E9611C" w:rsidP="00E9611C">
            <w:pPr>
              <w:ind w:left="-28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311" w:type="dxa"/>
            <w:vMerge/>
          </w:tcPr>
          <w:p w14:paraId="73C93E9D" w14:textId="1024B479" w:rsidR="00E9611C" w:rsidRPr="00DB0A79" w:rsidRDefault="00E9611C" w:rsidP="00E9611C">
            <w:pPr>
              <w:suppressAutoHyphens/>
              <w:snapToGrid w:val="0"/>
              <w:spacing w:after="160" w:line="259" w:lineRule="auto"/>
              <w:ind w:left="33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960" w:type="dxa"/>
            <w:shd w:val="clear" w:color="auto" w:fill="FFFFFF" w:themeFill="background1"/>
          </w:tcPr>
          <w:p w14:paraId="09815519" w14:textId="1ACEB96E" w:rsidR="00E9611C" w:rsidRPr="00130825" w:rsidRDefault="00E9611C" w:rsidP="00E9611C">
            <w:pPr>
              <w:pageBreakBefore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13082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8.2. Wymagane jest dodatkowe szkolenie dla 4 pracowników laboratorium z zaawansowanych funkcji urządzenia. Szkolenie to zostanie przeprowadzone w miejscu instalacji urządzenia lub w formie zdalnej (online) i trwać będzie łącznie minimum </w:t>
            </w:r>
            <w:r w:rsidR="00067934" w:rsidRPr="0013082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4 </w:t>
            </w:r>
            <w:r w:rsidRPr="0013082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sesji po 4 godziny.</w:t>
            </w:r>
          </w:p>
        </w:tc>
        <w:tc>
          <w:tcPr>
            <w:tcW w:w="1559" w:type="dxa"/>
          </w:tcPr>
          <w:p w14:paraId="41AA50A3" w14:textId="77777777" w:rsidR="00E9611C" w:rsidRPr="00DB0A79" w:rsidRDefault="00E9611C" w:rsidP="00E9611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Potwierdzić </w:t>
            </w:r>
          </w:p>
        </w:tc>
      </w:tr>
      <w:tr w:rsidR="00DC7006" w:rsidRPr="00DB0A79" w14:paraId="2FB55626" w14:textId="77777777" w:rsidTr="00C04AD3">
        <w:trPr>
          <w:trHeight w:val="576"/>
        </w:trPr>
        <w:tc>
          <w:tcPr>
            <w:tcW w:w="668" w:type="dxa"/>
            <w:vMerge/>
          </w:tcPr>
          <w:p w14:paraId="70585288" w14:textId="77777777" w:rsidR="00DC7006" w:rsidRPr="00DB0A79" w:rsidRDefault="00DC7006" w:rsidP="00DC7006">
            <w:pPr>
              <w:ind w:left="-28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311" w:type="dxa"/>
            <w:vMerge/>
          </w:tcPr>
          <w:p w14:paraId="07631A01" w14:textId="77777777" w:rsidR="00DC7006" w:rsidRPr="00080CD4" w:rsidRDefault="00DC7006" w:rsidP="00DC7006">
            <w:pPr>
              <w:suppressAutoHyphens/>
              <w:snapToGrid w:val="0"/>
              <w:spacing w:after="160" w:line="259" w:lineRule="auto"/>
              <w:ind w:left="33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960" w:type="dxa"/>
            <w:shd w:val="clear" w:color="auto" w:fill="FFFFFF" w:themeFill="background1"/>
          </w:tcPr>
          <w:p w14:paraId="7FE94FBB" w14:textId="440902C2" w:rsidR="00DC7006" w:rsidRPr="00130825" w:rsidRDefault="00DC7006" w:rsidP="00DC7006">
            <w:pPr>
              <w:pageBreakBefore/>
              <w:autoSpaceDE w:val="0"/>
              <w:autoSpaceDN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13082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8.3. Instrukcje obsługi przedmiotu zamówienia muszą być w języku polskim lub angielskim. Obsługa wszystkich elementów przedmiotu zamówienia musi być możliwa przy wykorzystaniu języka polskiego lub angielskiego.</w:t>
            </w:r>
          </w:p>
        </w:tc>
        <w:tc>
          <w:tcPr>
            <w:tcW w:w="1559" w:type="dxa"/>
          </w:tcPr>
          <w:p w14:paraId="34A4C20E" w14:textId="64F9FF8F" w:rsidR="00DC7006" w:rsidRPr="00DB0A79" w:rsidRDefault="00DC7006" w:rsidP="00DC700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Potwierdzić</w:t>
            </w:r>
          </w:p>
        </w:tc>
      </w:tr>
      <w:tr w:rsidR="00DC7006" w:rsidRPr="00DB0A79" w14:paraId="3A4F8331" w14:textId="77777777" w:rsidTr="00130825">
        <w:trPr>
          <w:trHeight w:val="334"/>
        </w:trPr>
        <w:tc>
          <w:tcPr>
            <w:tcW w:w="668" w:type="dxa"/>
            <w:vMerge/>
          </w:tcPr>
          <w:p w14:paraId="50FA7E67" w14:textId="4138E35E" w:rsidR="00DC7006" w:rsidRPr="00DB0A79" w:rsidRDefault="00DC7006" w:rsidP="00DC7006">
            <w:pPr>
              <w:ind w:left="-28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311" w:type="dxa"/>
            <w:vMerge/>
          </w:tcPr>
          <w:p w14:paraId="34D01D92" w14:textId="2B4B95D0" w:rsidR="00DC7006" w:rsidRPr="00080CD4" w:rsidRDefault="00DC7006" w:rsidP="00DC7006">
            <w:pPr>
              <w:suppressAutoHyphens/>
              <w:snapToGrid w:val="0"/>
              <w:spacing w:after="160" w:line="259" w:lineRule="auto"/>
              <w:ind w:left="33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960" w:type="dxa"/>
            <w:shd w:val="clear" w:color="auto" w:fill="FFFFFF" w:themeFill="background1"/>
          </w:tcPr>
          <w:p w14:paraId="1F950110" w14:textId="3FCEBB48" w:rsidR="00DC7006" w:rsidRPr="00C04AD3" w:rsidRDefault="00DC7006" w:rsidP="00DC7006">
            <w:pPr>
              <w:pageBreakBefore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C04AD3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8.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4</w:t>
            </w:r>
            <w:r w:rsidRPr="00C04AD3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. Możliwość serwisowania pogwarancyjnego.</w:t>
            </w:r>
          </w:p>
        </w:tc>
        <w:tc>
          <w:tcPr>
            <w:tcW w:w="1559" w:type="dxa"/>
          </w:tcPr>
          <w:p w14:paraId="3256783D" w14:textId="0D5964CC" w:rsidR="00DC7006" w:rsidRPr="00DB0A79" w:rsidRDefault="00DC7006" w:rsidP="00DC700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Potwierdzić</w:t>
            </w:r>
          </w:p>
        </w:tc>
      </w:tr>
    </w:tbl>
    <w:p w14:paraId="3F14211D" w14:textId="77777777" w:rsidR="009A534E" w:rsidRPr="00DB0A79" w:rsidRDefault="009A534E" w:rsidP="009A534E">
      <w:pPr>
        <w:rPr>
          <w:rFonts w:asciiTheme="minorHAnsi" w:eastAsia="Calibri" w:hAnsiTheme="minorHAnsi" w:cstheme="minorHAnsi"/>
          <w:b/>
          <w:sz w:val="22"/>
          <w:szCs w:val="22"/>
        </w:rPr>
      </w:pPr>
    </w:p>
    <w:p w14:paraId="12EEBE72" w14:textId="77777777" w:rsidR="00DB0A79" w:rsidRDefault="00DB0A79" w:rsidP="00D25979">
      <w:pPr>
        <w:spacing w:after="160" w:line="259" w:lineRule="auto"/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p w14:paraId="59246672" w14:textId="03DF7AC3" w:rsidR="00D25979" w:rsidRPr="00130825" w:rsidRDefault="00D25979" w:rsidP="00DB0A79">
      <w:pPr>
        <w:spacing w:after="160" w:line="259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  <w:lang w:eastAsia="en-US"/>
        </w:rPr>
      </w:pPr>
      <w:r w:rsidRPr="00130825">
        <w:rPr>
          <w:rFonts w:asciiTheme="minorHAnsi" w:hAnsiTheme="minorHAnsi" w:cstheme="minorHAnsi"/>
          <w:b/>
          <w:sz w:val="22"/>
          <w:szCs w:val="22"/>
          <w:u w:val="single"/>
          <w:lang w:eastAsia="en-US"/>
        </w:rPr>
        <w:t>Testy akceptacyjne</w:t>
      </w:r>
    </w:p>
    <w:p w14:paraId="68869E60" w14:textId="5D857719" w:rsidR="00DC7006" w:rsidRPr="00130825" w:rsidRDefault="00DC7006" w:rsidP="00DC7006">
      <w:pPr>
        <w:spacing w:after="160" w:line="259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130825">
        <w:rPr>
          <w:rFonts w:asciiTheme="minorHAnsi" w:hAnsiTheme="minorHAnsi" w:cstheme="minorHAnsi"/>
          <w:sz w:val="22"/>
          <w:szCs w:val="22"/>
          <w:lang w:eastAsia="en-US"/>
        </w:rPr>
        <w:t xml:space="preserve">Wykonawca jest zobowiązany do przeprowadzenia testu akceptacyjnego po instalacji przedmiotu zamówienia w komorze systemu SEM/FIB FEI Helios </w:t>
      </w:r>
      <w:proofErr w:type="spellStart"/>
      <w:r w:rsidRPr="00130825">
        <w:rPr>
          <w:rFonts w:asciiTheme="minorHAnsi" w:hAnsiTheme="minorHAnsi" w:cstheme="minorHAnsi"/>
          <w:sz w:val="22"/>
          <w:szCs w:val="22"/>
          <w:lang w:eastAsia="en-US"/>
        </w:rPr>
        <w:t>NanoLab</w:t>
      </w:r>
      <w:proofErr w:type="spellEnd"/>
      <w:r w:rsidRPr="00130825">
        <w:rPr>
          <w:rFonts w:asciiTheme="minorHAnsi" w:hAnsiTheme="minorHAnsi" w:cstheme="minorHAnsi"/>
          <w:sz w:val="22"/>
          <w:szCs w:val="22"/>
          <w:lang w:eastAsia="en-US"/>
        </w:rPr>
        <w:t xml:space="preserve"> 600. Wykonawca na potrzeby testu dostarcza próbkę zawierającą atomy Mn. Zamawiający na potrzeby testu dostarcza 3 próbki (szafir Al</w:t>
      </w:r>
      <w:r w:rsidRPr="00130825">
        <w:rPr>
          <w:rFonts w:asciiTheme="minorHAnsi" w:hAnsiTheme="minorHAnsi" w:cstheme="minorHAnsi"/>
          <w:sz w:val="22"/>
          <w:szCs w:val="22"/>
          <w:vertAlign w:val="subscript"/>
          <w:lang w:eastAsia="en-US"/>
        </w:rPr>
        <w:t>2</w:t>
      </w:r>
      <w:r w:rsidRPr="00130825">
        <w:rPr>
          <w:rFonts w:asciiTheme="minorHAnsi" w:hAnsiTheme="minorHAnsi" w:cstheme="minorHAnsi"/>
          <w:sz w:val="22"/>
          <w:szCs w:val="22"/>
          <w:lang w:eastAsia="en-US"/>
        </w:rPr>
        <w:t>O</w:t>
      </w:r>
      <w:r w:rsidRPr="00130825">
        <w:rPr>
          <w:rFonts w:asciiTheme="minorHAnsi" w:hAnsiTheme="minorHAnsi" w:cstheme="minorHAnsi"/>
          <w:sz w:val="22"/>
          <w:szCs w:val="22"/>
          <w:vertAlign w:val="subscript"/>
          <w:lang w:eastAsia="en-US"/>
        </w:rPr>
        <w:t>3</w:t>
      </w:r>
      <w:r w:rsidRPr="00130825">
        <w:rPr>
          <w:rFonts w:asciiTheme="minorHAnsi" w:hAnsiTheme="minorHAnsi" w:cstheme="minorHAnsi"/>
          <w:sz w:val="22"/>
          <w:szCs w:val="22"/>
          <w:lang w:eastAsia="en-US"/>
        </w:rPr>
        <w:t xml:space="preserve">, </w:t>
      </w:r>
      <w:proofErr w:type="spellStart"/>
      <w:r w:rsidRPr="00130825">
        <w:rPr>
          <w:rFonts w:asciiTheme="minorHAnsi" w:hAnsiTheme="minorHAnsi" w:cstheme="minorHAnsi"/>
          <w:sz w:val="22"/>
          <w:szCs w:val="22"/>
          <w:lang w:eastAsia="en-US"/>
        </w:rPr>
        <w:t>SiC</w:t>
      </w:r>
      <w:proofErr w:type="spellEnd"/>
      <w:r w:rsidRPr="00130825">
        <w:rPr>
          <w:rFonts w:asciiTheme="minorHAnsi" w:hAnsiTheme="minorHAnsi" w:cstheme="minorHAnsi"/>
          <w:sz w:val="22"/>
          <w:szCs w:val="22"/>
          <w:lang w:eastAsia="en-US"/>
        </w:rPr>
        <w:t xml:space="preserve">, </w:t>
      </w:r>
      <w:proofErr w:type="spellStart"/>
      <w:r w:rsidRPr="00130825">
        <w:rPr>
          <w:rFonts w:asciiTheme="minorHAnsi" w:hAnsiTheme="minorHAnsi" w:cstheme="minorHAnsi"/>
          <w:sz w:val="22"/>
          <w:szCs w:val="22"/>
          <w:lang w:eastAsia="en-US"/>
        </w:rPr>
        <w:t>GaN</w:t>
      </w:r>
      <w:proofErr w:type="spellEnd"/>
      <w:r w:rsidRPr="00130825">
        <w:rPr>
          <w:rFonts w:asciiTheme="minorHAnsi" w:hAnsiTheme="minorHAnsi" w:cstheme="minorHAnsi"/>
          <w:sz w:val="22"/>
          <w:szCs w:val="22"/>
          <w:lang w:eastAsia="en-US"/>
        </w:rPr>
        <w:t xml:space="preserve">). </w:t>
      </w:r>
      <w:r w:rsidR="00A31A9A">
        <w:rPr>
          <w:rFonts w:asciiTheme="minorHAnsi" w:hAnsiTheme="minorHAnsi" w:cstheme="minorHAnsi"/>
          <w:sz w:val="22"/>
          <w:szCs w:val="22"/>
          <w:lang w:eastAsia="en-US"/>
        </w:rPr>
        <w:br/>
      </w:r>
      <w:r w:rsidRPr="00130825">
        <w:rPr>
          <w:rFonts w:asciiTheme="minorHAnsi" w:hAnsiTheme="minorHAnsi" w:cstheme="minorHAnsi"/>
          <w:sz w:val="22"/>
          <w:szCs w:val="22"/>
          <w:lang w:eastAsia="en-US"/>
        </w:rPr>
        <w:t>W trakcie testu muszą zostać spełnione wymagania określone w punkcie 7  Załącznika nr 1. Zamawiający będzie także weryfikował poprawność wyników liczbowych pomiarów składu chemicznego.  Test musi obejmować:</w:t>
      </w:r>
    </w:p>
    <w:p w14:paraId="0F76CA0E" w14:textId="006B9850" w:rsidR="00DC7006" w:rsidRPr="00130825" w:rsidRDefault="00DC7006" w:rsidP="00DC7006">
      <w:pPr>
        <w:spacing w:after="160" w:line="259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130825">
        <w:rPr>
          <w:rFonts w:asciiTheme="minorHAnsi" w:hAnsiTheme="minorHAnsi" w:cstheme="minorHAnsi"/>
          <w:sz w:val="22"/>
          <w:szCs w:val="22"/>
          <w:lang w:eastAsia="en-US"/>
        </w:rPr>
        <w:t>1. Sprawdzenie poprawności działania wszystkich układów i elementów systemu poprzez wykonanie diagnostyki urządzenia, pozycjonowania modułów detektora,</w:t>
      </w:r>
      <w:r w:rsidR="00E320CA" w:rsidRPr="00130825">
        <w:rPr>
          <w:rFonts w:asciiTheme="minorHAnsi" w:hAnsiTheme="minorHAnsi" w:cstheme="minorHAnsi"/>
          <w:sz w:val="22"/>
          <w:szCs w:val="22"/>
          <w:lang w:eastAsia="en-US"/>
        </w:rPr>
        <w:t xml:space="preserve"> wydajności detekcji,</w:t>
      </w:r>
      <w:r w:rsidRPr="00130825">
        <w:rPr>
          <w:rFonts w:asciiTheme="minorHAnsi" w:hAnsiTheme="minorHAnsi" w:cstheme="minorHAnsi"/>
          <w:sz w:val="22"/>
          <w:szCs w:val="22"/>
          <w:lang w:eastAsia="en-US"/>
        </w:rPr>
        <w:t xml:space="preserve"> szczelności</w:t>
      </w:r>
      <w:r w:rsidR="00E320CA" w:rsidRPr="00130825">
        <w:rPr>
          <w:rFonts w:asciiTheme="minorHAnsi" w:hAnsiTheme="minorHAnsi" w:cstheme="minorHAnsi"/>
          <w:sz w:val="22"/>
          <w:szCs w:val="22"/>
          <w:lang w:eastAsia="en-US"/>
        </w:rPr>
        <w:t xml:space="preserve"> całego</w:t>
      </w:r>
      <w:r w:rsidRPr="00130825">
        <w:rPr>
          <w:rFonts w:asciiTheme="minorHAnsi" w:hAnsiTheme="minorHAnsi" w:cstheme="minorHAnsi"/>
          <w:sz w:val="22"/>
          <w:szCs w:val="22"/>
          <w:lang w:eastAsia="en-US"/>
        </w:rPr>
        <w:t xml:space="preserve"> układu</w:t>
      </w:r>
      <w:r w:rsidR="00E320CA" w:rsidRPr="00130825">
        <w:rPr>
          <w:rFonts w:asciiTheme="minorHAnsi" w:hAnsiTheme="minorHAnsi" w:cstheme="minorHAnsi"/>
          <w:sz w:val="22"/>
          <w:szCs w:val="22"/>
          <w:lang w:eastAsia="en-US"/>
        </w:rPr>
        <w:t>.</w:t>
      </w:r>
    </w:p>
    <w:p w14:paraId="5B323FB8" w14:textId="0A1094EA" w:rsidR="00DC7006" w:rsidRPr="00130825" w:rsidRDefault="00DC7006" w:rsidP="00DC7006">
      <w:pPr>
        <w:spacing w:after="160" w:line="259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130825">
        <w:rPr>
          <w:rFonts w:asciiTheme="minorHAnsi" w:hAnsiTheme="minorHAnsi" w:cstheme="minorHAnsi"/>
          <w:sz w:val="22"/>
          <w:szCs w:val="22"/>
          <w:lang w:eastAsia="en-US"/>
        </w:rPr>
        <w:t>2. Pomiary składu chemicznego próbek z wykorzystaniem modułu nr 1, a  następnie modułu nr 2</w:t>
      </w:r>
      <w:r w:rsidR="00E320CA" w:rsidRPr="00130825">
        <w:rPr>
          <w:rFonts w:asciiTheme="minorHAnsi" w:hAnsiTheme="minorHAnsi" w:cstheme="minorHAnsi"/>
          <w:sz w:val="22"/>
          <w:szCs w:val="22"/>
          <w:lang w:eastAsia="en-US"/>
        </w:rPr>
        <w:t>.</w:t>
      </w:r>
      <w:r w:rsidRPr="0013082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</w:p>
    <w:p w14:paraId="31C35E5F" w14:textId="7EAB808F" w:rsidR="00DC7006" w:rsidRPr="00130825" w:rsidRDefault="00DC7006" w:rsidP="00DC7006">
      <w:pPr>
        <w:spacing w:after="160" w:line="259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130825">
        <w:rPr>
          <w:rFonts w:asciiTheme="minorHAnsi" w:hAnsiTheme="minorHAnsi" w:cstheme="minorHAnsi"/>
          <w:sz w:val="22"/>
          <w:szCs w:val="22"/>
          <w:lang w:eastAsia="en-US"/>
        </w:rPr>
        <w:t>3. Sprawdzenie położenia piku wzorcowego Mn K-alfa</w:t>
      </w:r>
      <w:r w:rsidR="00E320CA" w:rsidRPr="00130825">
        <w:rPr>
          <w:rFonts w:asciiTheme="minorHAnsi" w:hAnsiTheme="minorHAnsi" w:cstheme="minorHAnsi"/>
          <w:sz w:val="22"/>
          <w:szCs w:val="22"/>
          <w:lang w:eastAsia="en-US"/>
        </w:rPr>
        <w:t>1</w:t>
      </w:r>
      <w:r w:rsidRPr="00130825">
        <w:rPr>
          <w:rFonts w:asciiTheme="minorHAnsi" w:hAnsiTheme="minorHAnsi" w:cstheme="minorHAnsi"/>
          <w:sz w:val="22"/>
          <w:szCs w:val="22"/>
          <w:lang w:eastAsia="en-US"/>
        </w:rPr>
        <w:t xml:space="preserve">, jako akceptowalną wartość zostanie uznana </w:t>
      </w:r>
      <w:r w:rsidR="00E320CA" w:rsidRPr="00130825">
        <w:rPr>
          <w:rFonts w:asciiTheme="minorHAnsi" w:hAnsiTheme="minorHAnsi" w:cstheme="minorHAnsi"/>
          <w:sz w:val="22"/>
          <w:szCs w:val="22"/>
          <w:lang w:eastAsia="en-US"/>
        </w:rPr>
        <w:t xml:space="preserve">5898.8 </w:t>
      </w:r>
      <w:proofErr w:type="spellStart"/>
      <w:r w:rsidR="00E320CA" w:rsidRPr="00130825">
        <w:rPr>
          <w:rFonts w:asciiTheme="minorHAnsi" w:hAnsiTheme="minorHAnsi" w:cstheme="minorHAnsi"/>
          <w:sz w:val="22"/>
          <w:szCs w:val="22"/>
          <w:lang w:eastAsia="en-US"/>
        </w:rPr>
        <w:t>eV</w:t>
      </w:r>
      <w:proofErr w:type="spellEnd"/>
      <w:r w:rsidRPr="00130825">
        <w:rPr>
          <w:rFonts w:asciiTheme="minorHAnsi" w:hAnsiTheme="minorHAnsi" w:cstheme="minorHAnsi"/>
          <w:sz w:val="22"/>
          <w:szCs w:val="22"/>
          <w:lang w:eastAsia="en-US"/>
        </w:rPr>
        <w:t xml:space="preserve"> +- </w:t>
      </w:r>
      <w:r w:rsidR="00E320CA" w:rsidRPr="00130825">
        <w:rPr>
          <w:rFonts w:asciiTheme="minorHAnsi" w:hAnsiTheme="minorHAnsi" w:cstheme="minorHAnsi"/>
          <w:sz w:val="22"/>
          <w:szCs w:val="22"/>
          <w:lang w:eastAsia="en-US"/>
        </w:rPr>
        <w:t xml:space="preserve">50 </w:t>
      </w:r>
      <w:proofErr w:type="spellStart"/>
      <w:r w:rsidR="00E320CA" w:rsidRPr="00130825">
        <w:rPr>
          <w:rFonts w:asciiTheme="minorHAnsi" w:hAnsiTheme="minorHAnsi" w:cstheme="minorHAnsi"/>
          <w:sz w:val="22"/>
          <w:szCs w:val="22"/>
          <w:lang w:eastAsia="en-US"/>
        </w:rPr>
        <w:t>eV</w:t>
      </w:r>
      <w:proofErr w:type="spellEnd"/>
      <w:r w:rsidR="00E320CA" w:rsidRPr="00130825">
        <w:rPr>
          <w:rFonts w:asciiTheme="minorHAnsi" w:hAnsiTheme="minorHAnsi" w:cstheme="minorHAnsi"/>
          <w:sz w:val="22"/>
          <w:szCs w:val="22"/>
          <w:lang w:eastAsia="en-US"/>
        </w:rPr>
        <w:t>.</w:t>
      </w:r>
    </w:p>
    <w:p w14:paraId="2F0824E6" w14:textId="7EB6ABCE" w:rsidR="00DC7006" w:rsidRPr="00130825" w:rsidRDefault="00DC7006" w:rsidP="00DC7006">
      <w:pPr>
        <w:spacing w:after="160" w:line="259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130825">
        <w:rPr>
          <w:rFonts w:asciiTheme="minorHAnsi" w:hAnsiTheme="minorHAnsi" w:cstheme="minorHAnsi"/>
          <w:sz w:val="22"/>
          <w:szCs w:val="22"/>
          <w:lang w:eastAsia="en-US"/>
        </w:rPr>
        <w:t xml:space="preserve">4. Pomiar szerokości połówkowej wzorcowego piku Mn K-alfa. Jako akceptowalną zostanie uznana </w:t>
      </w:r>
      <w:r w:rsidR="00067934" w:rsidRPr="00130825">
        <w:rPr>
          <w:rFonts w:asciiTheme="minorHAnsi" w:hAnsiTheme="minorHAnsi" w:cstheme="minorHAnsi"/>
          <w:sz w:val="22"/>
          <w:szCs w:val="22"/>
          <w:lang w:eastAsia="en-US"/>
        </w:rPr>
        <w:t xml:space="preserve">126 </w:t>
      </w:r>
      <w:proofErr w:type="spellStart"/>
      <w:r w:rsidRPr="00130825">
        <w:rPr>
          <w:rFonts w:asciiTheme="minorHAnsi" w:hAnsiTheme="minorHAnsi" w:cstheme="minorHAnsi"/>
          <w:sz w:val="22"/>
          <w:szCs w:val="22"/>
          <w:lang w:eastAsia="en-US"/>
        </w:rPr>
        <w:t>eV</w:t>
      </w:r>
      <w:proofErr w:type="spellEnd"/>
      <w:r w:rsidRPr="00130825">
        <w:rPr>
          <w:rFonts w:asciiTheme="minorHAnsi" w:hAnsiTheme="minorHAnsi" w:cstheme="minorHAnsi"/>
          <w:sz w:val="22"/>
          <w:szCs w:val="22"/>
          <w:lang w:eastAsia="en-US"/>
        </w:rPr>
        <w:t xml:space="preserve"> lub mniej dla </w:t>
      </w:r>
      <w:r w:rsidR="00067934" w:rsidRPr="00130825">
        <w:rPr>
          <w:rFonts w:asciiTheme="minorHAnsi" w:hAnsiTheme="minorHAnsi" w:cstheme="minorHAnsi"/>
          <w:sz w:val="22"/>
          <w:szCs w:val="22"/>
          <w:lang w:eastAsia="en-US"/>
        </w:rPr>
        <w:t xml:space="preserve">modułu nr </w:t>
      </w:r>
      <w:r w:rsidRPr="00130825">
        <w:rPr>
          <w:rFonts w:asciiTheme="minorHAnsi" w:hAnsiTheme="minorHAnsi" w:cstheme="minorHAnsi"/>
          <w:sz w:val="22"/>
          <w:szCs w:val="22"/>
          <w:lang w:eastAsia="en-US"/>
        </w:rPr>
        <w:t xml:space="preserve">1 oraz </w:t>
      </w:r>
      <w:r w:rsidR="00067934" w:rsidRPr="00130825">
        <w:rPr>
          <w:rFonts w:asciiTheme="minorHAnsi" w:hAnsiTheme="minorHAnsi" w:cstheme="minorHAnsi"/>
          <w:sz w:val="22"/>
          <w:szCs w:val="22"/>
          <w:lang w:eastAsia="en-US"/>
        </w:rPr>
        <w:t xml:space="preserve">129 </w:t>
      </w:r>
      <w:proofErr w:type="spellStart"/>
      <w:r w:rsidRPr="00130825">
        <w:rPr>
          <w:rFonts w:asciiTheme="minorHAnsi" w:hAnsiTheme="minorHAnsi" w:cstheme="minorHAnsi"/>
          <w:sz w:val="22"/>
          <w:szCs w:val="22"/>
          <w:lang w:eastAsia="en-US"/>
        </w:rPr>
        <w:t>eV</w:t>
      </w:r>
      <w:proofErr w:type="spellEnd"/>
      <w:r w:rsidRPr="00130825">
        <w:rPr>
          <w:rFonts w:asciiTheme="minorHAnsi" w:hAnsiTheme="minorHAnsi" w:cstheme="minorHAnsi"/>
          <w:sz w:val="22"/>
          <w:szCs w:val="22"/>
          <w:lang w:eastAsia="en-US"/>
        </w:rPr>
        <w:t xml:space="preserve"> lub mniej dla </w:t>
      </w:r>
      <w:r w:rsidR="00067934" w:rsidRPr="00130825">
        <w:rPr>
          <w:rFonts w:asciiTheme="minorHAnsi" w:hAnsiTheme="minorHAnsi" w:cstheme="minorHAnsi"/>
          <w:sz w:val="22"/>
          <w:szCs w:val="22"/>
          <w:lang w:eastAsia="en-US"/>
        </w:rPr>
        <w:t xml:space="preserve">modułu nr </w:t>
      </w:r>
      <w:r w:rsidRPr="00130825">
        <w:rPr>
          <w:rFonts w:asciiTheme="minorHAnsi" w:hAnsiTheme="minorHAnsi" w:cstheme="minorHAnsi"/>
          <w:sz w:val="22"/>
          <w:szCs w:val="22"/>
          <w:lang w:eastAsia="en-US"/>
        </w:rPr>
        <w:t>2.</w:t>
      </w:r>
    </w:p>
    <w:p w14:paraId="6C0CCE23" w14:textId="037E9072" w:rsidR="00DB0A79" w:rsidRPr="00DC7006" w:rsidRDefault="00E320CA" w:rsidP="00DC7006">
      <w:pPr>
        <w:spacing w:after="160" w:line="259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130825">
        <w:rPr>
          <w:rFonts w:asciiTheme="minorHAnsi" w:hAnsiTheme="minorHAnsi" w:cstheme="minorHAnsi"/>
          <w:sz w:val="22"/>
          <w:szCs w:val="22"/>
          <w:lang w:eastAsia="en-US"/>
        </w:rPr>
        <w:t>5</w:t>
      </w:r>
      <w:r w:rsidR="00DC7006" w:rsidRPr="00130825">
        <w:rPr>
          <w:rFonts w:asciiTheme="minorHAnsi" w:hAnsiTheme="minorHAnsi" w:cstheme="minorHAnsi"/>
          <w:sz w:val="22"/>
          <w:szCs w:val="22"/>
          <w:lang w:eastAsia="en-US"/>
        </w:rPr>
        <w:t xml:space="preserve">. Sprawdzanie funkcji oprogramowania określonych w punktach 7.14, 7.15, 7.16, 7.18, 7.19 </w:t>
      </w:r>
      <w:r w:rsidR="00130825">
        <w:rPr>
          <w:rFonts w:asciiTheme="minorHAnsi" w:hAnsiTheme="minorHAnsi" w:cstheme="minorHAnsi"/>
          <w:sz w:val="22"/>
          <w:szCs w:val="22"/>
          <w:lang w:eastAsia="en-US"/>
        </w:rPr>
        <w:t xml:space="preserve"> - Z</w:t>
      </w:r>
      <w:r w:rsidR="00DC7006" w:rsidRPr="00130825">
        <w:rPr>
          <w:rFonts w:asciiTheme="minorHAnsi" w:hAnsiTheme="minorHAnsi" w:cstheme="minorHAnsi"/>
          <w:sz w:val="22"/>
          <w:szCs w:val="22"/>
          <w:lang w:eastAsia="en-US"/>
        </w:rPr>
        <w:t>ałącznika</w:t>
      </w:r>
      <w:r w:rsidR="00130825">
        <w:rPr>
          <w:rFonts w:asciiTheme="minorHAnsi" w:hAnsiTheme="minorHAnsi" w:cstheme="minorHAnsi"/>
          <w:sz w:val="22"/>
          <w:szCs w:val="22"/>
          <w:lang w:eastAsia="en-US"/>
        </w:rPr>
        <w:t xml:space="preserve"> nr </w:t>
      </w:r>
      <w:r w:rsidR="00DC7006" w:rsidRPr="00130825">
        <w:rPr>
          <w:rFonts w:asciiTheme="minorHAnsi" w:hAnsiTheme="minorHAnsi" w:cstheme="minorHAnsi"/>
          <w:sz w:val="22"/>
          <w:szCs w:val="22"/>
          <w:lang w:eastAsia="en-US"/>
        </w:rPr>
        <w:t xml:space="preserve"> 1</w:t>
      </w:r>
      <w:r w:rsidR="00130825">
        <w:rPr>
          <w:rFonts w:asciiTheme="minorHAnsi" w:hAnsiTheme="minorHAnsi" w:cstheme="minorHAnsi"/>
          <w:sz w:val="22"/>
          <w:szCs w:val="22"/>
          <w:lang w:eastAsia="en-US"/>
        </w:rPr>
        <w:t xml:space="preserve"> do SWZ.</w:t>
      </w:r>
    </w:p>
    <w:p w14:paraId="52569E81" w14:textId="77777777" w:rsidR="00D25979" w:rsidRPr="00DB0A79" w:rsidRDefault="00D25979" w:rsidP="00D25979">
      <w:pPr>
        <w:spacing w:after="160" w:line="259" w:lineRule="auto"/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p w14:paraId="1EF4D900" w14:textId="77777777" w:rsidR="001432EA" w:rsidRPr="00DB0A79" w:rsidRDefault="001432EA" w:rsidP="00BA6E8C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6FA6B3D7" w14:textId="77777777" w:rsidR="00537D36" w:rsidRDefault="00537D36" w:rsidP="001701F7">
      <w:pPr>
        <w:spacing w:after="120" w:line="276" w:lineRule="auto"/>
        <w:ind w:left="7080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694E2288" w14:textId="77777777" w:rsidR="00537D36" w:rsidRDefault="00537D36" w:rsidP="001701F7">
      <w:pPr>
        <w:spacing w:after="120" w:line="276" w:lineRule="auto"/>
        <w:ind w:left="7080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15276045" w14:textId="77777777" w:rsidR="00534FFC" w:rsidRDefault="00534FFC" w:rsidP="003236AB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29782375" w14:textId="77777777" w:rsidR="00130825" w:rsidRDefault="00130825" w:rsidP="003236AB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7DEC04A4" w14:textId="77777777" w:rsidR="00130825" w:rsidRDefault="00130825" w:rsidP="003236AB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5D5947D9" w14:textId="77777777" w:rsidR="00A31A9A" w:rsidRDefault="00A31A9A" w:rsidP="003236AB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627B0754" w14:textId="77777777" w:rsidR="00130825" w:rsidRDefault="00130825" w:rsidP="003236AB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7981D902" w14:textId="77777777" w:rsidR="00534FFC" w:rsidRPr="00534FFC" w:rsidRDefault="00534FFC" w:rsidP="00534FFC">
      <w:pPr>
        <w:spacing w:after="120" w:line="276" w:lineRule="auto"/>
        <w:ind w:left="7080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534FFC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Załącznik nr 2 do SWZ</w:t>
      </w:r>
    </w:p>
    <w:p w14:paraId="056F0802" w14:textId="77777777" w:rsidR="00534FFC" w:rsidRPr="00534FFC" w:rsidRDefault="00534FFC" w:rsidP="00534FFC">
      <w:pPr>
        <w:spacing w:before="240" w:after="120" w:line="276" w:lineRule="auto"/>
        <w:jc w:val="center"/>
        <w:rPr>
          <w:rFonts w:asciiTheme="minorHAnsi" w:hAnsiTheme="minorHAnsi" w:cstheme="minorHAnsi"/>
          <w:b/>
          <w:bCs/>
          <w:caps/>
          <w:sz w:val="22"/>
          <w:szCs w:val="22"/>
          <w:lang w:eastAsia="en-GB"/>
        </w:rPr>
      </w:pPr>
      <w:r w:rsidRPr="00534FFC">
        <w:rPr>
          <w:rFonts w:asciiTheme="minorHAnsi" w:hAnsiTheme="minorHAnsi" w:cstheme="minorHAnsi"/>
          <w:b/>
          <w:bCs/>
          <w:caps/>
          <w:sz w:val="22"/>
          <w:szCs w:val="22"/>
          <w:lang w:eastAsia="en-GB"/>
        </w:rPr>
        <w:t>Standardowy formularz jednolitego europejskiego dokumentu zamówienia</w:t>
      </w:r>
    </w:p>
    <w:p w14:paraId="424D13CB" w14:textId="77777777" w:rsidR="00DB0A79" w:rsidRDefault="00DB0A79" w:rsidP="00534FFC">
      <w:pPr>
        <w:keepNext/>
        <w:spacing w:before="240" w:after="36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GB"/>
        </w:rPr>
      </w:pPr>
    </w:p>
    <w:p w14:paraId="0F92E5F5" w14:textId="77777777" w:rsidR="00534FFC" w:rsidRPr="00534FFC" w:rsidRDefault="00534FFC" w:rsidP="00534FFC">
      <w:pPr>
        <w:keepNext/>
        <w:spacing w:before="240" w:after="36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GB"/>
        </w:rPr>
      </w:pPr>
      <w:r w:rsidRPr="00534FFC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Część I: Informacje dotyczące postępowania o udzielenie zamówienia oraz instytucji zamawiającej lub podmiotu zamawiającego</w:t>
      </w:r>
    </w:p>
    <w:p w14:paraId="118CA872" w14:textId="77777777" w:rsidR="00534FFC" w:rsidRPr="00534FFC" w:rsidRDefault="00534FFC" w:rsidP="00534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534FFC">
        <w:rPr>
          <w:rFonts w:asciiTheme="minorHAnsi" w:hAnsiTheme="minorHAnsi" w:cstheme="minorHAnsi"/>
          <w:b/>
          <w:bCs/>
          <w:i/>
          <w:iCs/>
          <w:w w:val="0"/>
          <w:sz w:val="22"/>
          <w:szCs w:val="22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534FFC">
        <w:rPr>
          <w:rFonts w:asciiTheme="minorHAnsi" w:hAnsiTheme="minorHAnsi" w:cstheme="minorHAnsi"/>
          <w:b/>
          <w:bCs/>
          <w:i/>
          <w:iCs/>
          <w:w w:val="0"/>
          <w:sz w:val="22"/>
          <w:szCs w:val="22"/>
          <w:vertAlign w:val="superscript"/>
        </w:rPr>
        <w:footnoteReference w:id="1"/>
      </w:r>
      <w:r w:rsidRPr="00534FFC">
        <w:rPr>
          <w:rFonts w:asciiTheme="minorHAnsi" w:hAnsiTheme="minorHAnsi" w:cstheme="minorHAnsi"/>
          <w:b/>
          <w:bCs/>
          <w:i/>
          <w:iCs/>
          <w:w w:val="0"/>
          <w:sz w:val="22"/>
          <w:szCs w:val="22"/>
        </w:rPr>
        <w:t>.</w:t>
      </w:r>
      <w:r w:rsidRPr="00534FFC">
        <w:rPr>
          <w:rFonts w:asciiTheme="minorHAnsi" w:hAnsiTheme="minorHAnsi" w:cstheme="minorHAnsi"/>
          <w:b/>
          <w:bCs/>
          <w:sz w:val="22"/>
          <w:szCs w:val="22"/>
        </w:rPr>
        <w:t>Adres publikacyjny stosownego ogłoszenia</w:t>
      </w:r>
      <w:r w:rsidRPr="00534FFC">
        <w:rPr>
          <w:rFonts w:asciiTheme="minorHAnsi" w:hAnsiTheme="minorHAnsi" w:cstheme="minorHAnsi"/>
          <w:b/>
          <w:bCs/>
          <w:i/>
          <w:iCs/>
          <w:sz w:val="22"/>
          <w:szCs w:val="22"/>
          <w:vertAlign w:val="superscript"/>
        </w:rPr>
        <w:footnoteReference w:id="2"/>
      </w:r>
      <w:r w:rsidRPr="00534FFC">
        <w:rPr>
          <w:rFonts w:asciiTheme="minorHAnsi" w:hAnsiTheme="minorHAnsi" w:cstheme="minorHAnsi"/>
          <w:b/>
          <w:bCs/>
          <w:sz w:val="22"/>
          <w:szCs w:val="22"/>
        </w:rPr>
        <w:t xml:space="preserve"> w Dzienniku Urzędowym Unii Europejskiej:</w:t>
      </w:r>
    </w:p>
    <w:p w14:paraId="5C26D8FB" w14:textId="77777777" w:rsidR="00534FFC" w:rsidRPr="00534FFC" w:rsidRDefault="00534FFC" w:rsidP="00534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line="276" w:lineRule="auto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  <w:proofErr w:type="spellStart"/>
      <w:r w:rsidRPr="00534FFC">
        <w:rPr>
          <w:rFonts w:asciiTheme="minorHAnsi" w:hAnsiTheme="minorHAnsi" w:cstheme="minorHAnsi"/>
          <w:b/>
          <w:bCs/>
          <w:sz w:val="22"/>
          <w:szCs w:val="22"/>
          <w:lang w:val="en-US"/>
        </w:rPr>
        <w:t>Dz.U</w:t>
      </w:r>
      <w:proofErr w:type="spellEnd"/>
      <w:r w:rsidRPr="00534FFC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. UE S </w:t>
      </w:r>
      <w:proofErr w:type="spellStart"/>
      <w:r w:rsidRPr="00534FFC">
        <w:rPr>
          <w:rFonts w:asciiTheme="minorHAnsi" w:hAnsiTheme="minorHAnsi" w:cstheme="minorHAnsi"/>
          <w:b/>
          <w:bCs/>
          <w:sz w:val="22"/>
          <w:szCs w:val="22"/>
          <w:lang w:val="en-US"/>
        </w:rPr>
        <w:t>numer</w:t>
      </w:r>
      <w:proofErr w:type="spellEnd"/>
      <w:r w:rsidRPr="00534FFC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 [], data [], </w:t>
      </w:r>
      <w:proofErr w:type="spellStart"/>
      <w:r w:rsidRPr="00534FFC">
        <w:rPr>
          <w:rFonts w:asciiTheme="minorHAnsi" w:hAnsiTheme="minorHAnsi" w:cstheme="minorHAnsi"/>
          <w:b/>
          <w:bCs/>
          <w:sz w:val="22"/>
          <w:szCs w:val="22"/>
          <w:lang w:val="en-US"/>
        </w:rPr>
        <w:t>strona</w:t>
      </w:r>
      <w:proofErr w:type="spellEnd"/>
      <w:r w:rsidRPr="00534FFC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 [], </w:t>
      </w:r>
    </w:p>
    <w:p w14:paraId="595EFE88" w14:textId="77777777" w:rsidR="00534FFC" w:rsidRPr="00534FFC" w:rsidRDefault="00534FFC" w:rsidP="00534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534FFC">
        <w:rPr>
          <w:rFonts w:asciiTheme="minorHAnsi" w:hAnsiTheme="minorHAnsi" w:cstheme="minorHAnsi"/>
          <w:b/>
          <w:bCs/>
          <w:sz w:val="22"/>
          <w:szCs w:val="22"/>
        </w:rPr>
        <w:t>Numer ogłoszenia w Dz.U. S: [ ][ ][ ][ ]/S [ ][ ][ ]–[ ][ ][ ][ ][ ][ ][ ]</w:t>
      </w:r>
    </w:p>
    <w:p w14:paraId="2C579015" w14:textId="77777777" w:rsidR="00534FFC" w:rsidRPr="00534FFC" w:rsidRDefault="00534FFC" w:rsidP="00534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534FFC">
        <w:rPr>
          <w:rFonts w:asciiTheme="minorHAnsi" w:hAnsiTheme="minorHAnsi" w:cstheme="minorHAnsi"/>
          <w:b/>
          <w:bCs/>
          <w:w w:val="0"/>
          <w:sz w:val="22"/>
          <w:szCs w:val="22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363F45F4" w14:textId="77777777" w:rsidR="00534FFC" w:rsidRPr="00534FFC" w:rsidRDefault="00534FFC" w:rsidP="00534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534FFC">
        <w:rPr>
          <w:rFonts w:asciiTheme="minorHAnsi" w:hAnsiTheme="minorHAnsi" w:cstheme="minorHAnsi"/>
          <w:b/>
          <w:bCs/>
          <w:sz w:val="22"/>
          <w:szCs w:val="22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346B70B1" w14:textId="77777777" w:rsidR="00534FFC" w:rsidRPr="00534FFC" w:rsidRDefault="00534FFC" w:rsidP="00534FFC">
      <w:pPr>
        <w:keepNext/>
        <w:spacing w:before="240" w:after="360" w:line="276" w:lineRule="auto"/>
        <w:jc w:val="center"/>
        <w:rPr>
          <w:rFonts w:asciiTheme="minorHAnsi" w:hAnsiTheme="minorHAnsi" w:cstheme="minorHAnsi"/>
          <w:smallCaps/>
          <w:sz w:val="22"/>
          <w:szCs w:val="22"/>
          <w:lang w:eastAsia="en-GB"/>
        </w:rPr>
      </w:pPr>
      <w:r w:rsidRPr="00534FFC">
        <w:rPr>
          <w:rFonts w:asciiTheme="minorHAnsi" w:hAnsiTheme="minorHAnsi" w:cstheme="minorHAnsi"/>
          <w:smallCaps/>
          <w:sz w:val="22"/>
          <w:szCs w:val="22"/>
          <w:lang w:eastAsia="en-GB"/>
        </w:rPr>
        <w:t>Informacje na temat postępowania o udzielenie zamówienia</w:t>
      </w:r>
    </w:p>
    <w:p w14:paraId="18CF01FB" w14:textId="77777777" w:rsidR="00534FFC" w:rsidRPr="00534FFC" w:rsidRDefault="00534FFC" w:rsidP="00534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line="276" w:lineRule="auto"/>
        <w:rPr>
          <w:rFonts w:asciiTheme="minorHAnsi" w:hAnsiTheme="minorHAnsi" w:cstheme="minorHAnsi"/>
          <w:sz w:val="22"/>
          <w:szCs w:val="22"/>
        </w:rPr>
      </w:pPr>
      <w:r w:rsidRPr="00534FFC">
        <w:rPr>
          <w:rFonts w:asciiTheme="minorHAnsi" w:hAnsiTheme="minorHAnsi" w:cstheme="minorHAnsi"/>
          <w:b/>
          <w:bCs/>
          <w:w w:val="0"/>
          <w:sz w:val="22"/>
          <w:szCs w:val="22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4645"/>
      </w:tblGrid>
      <w:tr w:rsidR="00534FFC" w:rsidRPr="00534FFC" w14:paraId="252975FB" w14:textId="77777777" w:rsidTr="00C06DB9">
        <w:trPr>
          <w:trHeight w:val="349"/>
        </w:trPr>
        <w:tc>
          <w:tcPr>
            <w:tcW w:w="4644" w:type="dxa"/>
          </w:tcPr>
          <w:p w14:paraId="588BBF31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Tożsamość zamawiającego</w:t>
            </w:r>
            <w:r w:rsidRPr="00534FFC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vertAlign w:val="superscript"/>
              </w:rPr>
              <w:footnoteReference w:id="3"/>
            </w:r>
          </w:p>
        </w:tc>
        <w:tc>
          <w:tcPr>
            <w:tcW w:w="4645" w:type="dxa"/>
          </w:tcPr>
          <w:p w14:paraId="04329FCF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>Odpowiedź:</w:t>
            </w:r>
          </w:p>
        </w:tc>
      </w:tr>
      <w:tr w:rsidR="00534FFC" w:rsidRPr="00534FFC" w14:paraId="098AFE93" w14:textId="77777777" w:rsidTr="00C06DB9">
        <w:trPr>
          <w:trHeight w:val="349"/>
        </w:trPr>
        <w:tc>
          <w:tcPr>
            <w:tcW w:w="4644" w:type="dxa"/>
          </w:tcPr>
          <w:p w14:paraId="429FF759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 xml:space="preserve">Nazwa: </w:t>
            </w:r>
          </w:p>
        </w:tc>
        <w:tc>
          <w:tcPr>
            <w:tcW w:w="4645" w:type="dxa"/>
          </w:tcPr>
          <w:p w14:paraId="0C6287D8" w14:textId="77777777" w:rsidR="00A31A9A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Sieć Badawcza Łukasiewicz - Instytut Mikroelektroniki </w:t>
            </w:r>
            <w:r w:rsidR="00A31A9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 Fotoniki</w:t>
            </w:r>
          </w:p>
          <w:p w14:paraId="3169303E" w14:textId="3B022BDB" w:rsidR="00130825" w:rsidRDefault="00130825" w:rsidP="00534FFC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al. Lotników 32/46</w:t>
            </w:r>
          </w:p>
          <w:p w14:paraId="0DE0F105" w14:textId="2B6C7A84" w:rsidR="00534FFC" w:rsidRPr="00534FFC" w:rsidRDefault="00130825" w:rsidP="00534FFC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534FFC"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02-668 Warszawa</w:t>
            </w:r>
          </w:p>
        </w:tc>
      </w:tr>
      <w:tr w:rsidR="00534FFC" w:rsidRPr="00534FFC" w14:paraId="1414A068" w14:textId="77777777" w:rsidTr="00C06DB9">
        <w:trPr>
          <w:trHeight w:val="485"/>
        </w:trPr>
        <w:tc>
          <w:tcPr>
            <w:tcW w:w="4644" w:type="dxa"/>
          </w:tcPr>
          <w:p w14:paraId="3454F1E5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lastRenderedPageBreak/>
              <w:t>Jakiego zamówienia dotyczy niniejszy dokument?</w:t>
            </w:r>
          </w:p>
        </w:tc>
        <w:tc>
          <w:tcPr>
            <w:tcW w:w="4645" w:type="dxa"/>
          </w:tcPr>
          <w:p w14:paraId="39D0A347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Odpowiedź:</w:t>
            </w:r>
          </w:p>
        </w:tc>
      </w:tr>
      <w:tr w:rsidR="00534FFC" w:rsidRPr="00534FFC" w14:paraId="66BCBC17" w14:textId="77777777" w:rsidTr="00C06DB9">
        <w:trPr>
          <w:trHeight w:val="484"/>
        </w:trPr>
        <w:tc>
          <w:tcPr>
            <w:tcW w:w="4644" w:type="dxa"/>
          </w:tcPr>
          <w:p w14:paraId="765A5F70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>Tytuł lub krótki opis udzielanego zamówienia</w:t>
            </w:r>
            <w:r w:rsidRPr="00534FFC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4"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645" w:type="dxa"/>
          </w:tcPr>
          <w:p w14:paraId="040C4B98" w14:textId="7BA05664" w:rsidR="00462031" w:rsidRPr="00534FFC" w:rsidRDefault="00534FFC" w:rsidP="004D6EF3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E248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Dostawa </w:t>
            </w:r>
            <w:r w:rsidR="00D766FC" w:rsidRPr="009E248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detektora EDS</w:t>
            </w:r>
          </w:p>
        </w:tc>
      </w:tr>
      <w:tr w:rsidR="00534FFC" w:rsidRPr="00534FFC" w14:paraId="182FF2A5" w14:textId="77777777" w:rsidTr="00C06DB9">
        <w:trPr>
          <w:trHeight w:val="484"/>
        </w:trPr>
        <w:tc>
          <w:tcPr>
            <w:tcW w:w="4644" w:type="dxa"/>
          </w:tcPr>
          <w:p w14:paraId="7188AF32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>Numer referencyjny nadany sprawie przez instytucję zamawiającą lub podmiot zamawiający (</w:t>
            </w:r>
            <w:r w:rsidRPr="00534FF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jeżeli dotyczy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534FFC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5"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645" w:type="dxa"/>
          </w:tcPr>
          <w:p w14:paraId="23B60023" w14:textId="47089B65" w:rsidR="00534FFC" w:rsidRPr="00534FFC" w:rsidRDefault="00534FFC" w:rsidP="00130825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130825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F2/</w:t>
            </w:r>
            <w:r w:rsidR="00130825" w:rsidRPr="00130825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46</w:t>
            </w:r>
            <w:r w:rsidRPr="00130825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/202</w:t>
            </w:r>
            <w:r w:rsidR="00130825" w:rsidRPr="00130825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3</w:t>
            </w:r>
            <w:r w:rsidRPr="00130825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/ZP</w:t>
            </w:r>
          </w:p>
        </w:tc>
      </w:tr>
    </w:tbl>
    <w:p w14:paraId="027C52B3" w14:textId="77777777" w:rsidR="00534FFC" w:rsidRPr="00534FFC" w:rsidRDefault="00534FFC" w:rsidP="00534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pacing w:before="240" w:line="276" w:lineRule="auto"/>
        <w:rPr>
          <w:rFonts w:asciiTheme="minorHAnsi" w:hAnsiTheme="minorHAnsi" w:cstheme="minorHAnsi"/>
          <w:sz w:val="22"/>
          <w:szCs w:val="22"/>
        </w:rPr>
      </w:pPr>
      <w:r w:rsidRPr="00534FFC">
        <w:rPr>
          <w:rFonts w:asciiTheme="minorHAnsi" w:hAnsiTheme="minorHAnsi" w:cstheme="minorHAnsi"/>
          <w:b/>
          <w:bCs/>
          <w:sz w:val="22"/>
          <w:szCs w:val="22"/>
        </w:rPr>
        <w:t>Wszystkie pozostałe informacje we wszystkich sekcjach jednolitego europejskiego dokumentu zamówienia powinien wypełnić wykonawca</w:t>
      </w:r>
      <w:r w:rsidRPr="00534FFC">
        <w:rPr>
          <w:rFonts w:asciiTheme="minorHAnsi" w:hAnsiTheme="minorHAnsi" w:cstheme="minorHAnsi"/>
          <w:b/>
          <w:bCs/>
          <w:i/>
          <w:iCs/>
          <w:sz w:val="22"/>
          <w:szCs w:val="22"/>
        </w:rPr>
        <w:t>.</w:t>
      </w:r>
    </w:p>
    <w:p w14:paraId="767D5DB0" w14:textId="77777777" w:rsidR="00534FFC" w:rsidRPr="00534FFC" w:rsidRDefault="00534FFC" w:rsidP="00534FFC">
      <w:pPr>
        <w:keepNext/>
        <w:spacing w:before="240" w:after="36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GB"/>
        </w:rPr>
      </w:pPr>
      <w:r w:rsidRPr="00534FFC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Część II: Informacje dotyczące wykonawcy</w:t>
      </w:r>
    </w:p>
    <w:p w14:paraId="42801FC7" w14:textId="77777777" w:rsidR="00534FFC" w:rsidRPr="00534FFC" w:rsidRDefault="00534FFC" w:rsidP="00534FFC">
      <w:pPr>
        <w:keepNext/>
        <w:spacing w:before="240" w:after="360" w:line="276" w:lineRule="auto"/>
        <w:jc w:val="center"/>
        <w:rPr>
          <w:rFonts w:asciiTheme="minorHAnsi" w:hAnsiTheme="minorHAnsi" w:cstheme="minorHAnsi"/>
          <w:smallCaps/>
          <w:sz w:val="22"/>
          <w:szCs w:val="22"/>
          <w:lang w:eastAsia="en-GB"/>
        </w:rPr>
      </w:pPr>
      <w:r w:rsidRPr="00534FFC">
        <w:rPr>
          <w:rFonts w:asciiTheme="minorHAnsi" w:hAnsiTheme="minorHAnsi" w:cstheme="minorHAnsi"/>
          <w:smallCaps/>
          <w:sz w:val="22"/>
          <w:szCs w:val="22"/>
          <w:lang w:eastAsia="en-GB"/>
        </w:rPr>
        <w:t>A: Informacje na temat wykonawcy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4645"/>
      </w:tblGrid>
      <w:tr w:rsidR="00534FFC" w:rsidRPr="00534FFC" w14:paraId="6BF26648" w14:textId="77777777" w:rsidTr="00C06DB9">
        <w:tc>
          <w:tcPr>
            <w:tcW w:w="4644" w:type="dxa"/>
          </w:tcPr>
          <w:p w14:paraId="484FE2FE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Identyfikacja:</w:t>
            </w:r>
          </w:p>
        </w:tc>
        <w:tc>
          <w:tcPr>
            <w:tcW w:w="4645" w:type="dxa"/>
          </w:tcPr>
          <w:p w14:paraId="3BC411FA" w14:textId="77777777" w:rsidR="00534FFC" w:rsidRPr="00534FFC" w:rsidRDefault="00534FFC" w:rsidP="00534FFC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</w:pP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Odpowiedź:</w:t>
            </w:r>
          </w:p>
        </w:tc>
      </w:tr>
      <w:tr w:rsidR="00534FFC" w:rsidRPr="00534FFC" w14:paraId="5D64B861" w14:textId="77777777" w:rsidTr="00C06DB9">
        <w:tc>
          <w:tcPr>
            <w:tcW w:w="4644" w:type="dxa"/>
          </w:tcPr>
          <w:p w14:paraId="4D4AB66A" w14:textId="77777777" w:rsidR="00534FFC" w:rsidRPr="00534FFC" w:rsidRDefault="00534FFC" w:rsidP="00534FFC">
            <w:pPr>
              <w:spacing w:before="240" w:after="120" w:line="276" w:lineRule="auto"/>
              <w:ind w:left="850" w:hanging="850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Nazwa:</w:t>
            </w:r>
          </w:p>
        </w:tc>
        <w:tc>
          <w:tcPr>
            <w:tcW w:w="4645" w:type="dxa"/>
          </w:tcPr>
          <w:p w14:paraId="4644EDD4" w14:textId="77777777" w:rsidR="00534FFC" w:rsidRPr="00534FFC" w:rsidRDefault="00534FFC" w:rsidP="00534FFC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   ]</w:t>
            </w:r>
          </w:p>
        </w:tc>
      </w:tr>
      <w:tr w:rsidR="00534FFC" w:rsidRPr="00534FFC" w14:paraId="5747B2F7" w14:textId="77777777" w:rsidTr="00C06DB9">
        <w:trPr>
          <w:trHeight w:val="1372"/>
        </w:trPr>
        <w:tc>
          <w:tcPr>
            <w:tcW w:w="4644" w:type="dxa"/>
          </w:tcPr>
          <w:p w14:paraId="7C023D52" w14:textId="77777777" w:rsidR="00534FFC" w:rsidRPr="00534FFC" w:rsidRDefault="00534FFC" w:rsidP="00534FFC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Numer VAT, jeżeli dotyczy:</w:t>
            </w:r>
          </w:p>
          <w:p w14:paraId="7CF77C0E" w14:textId="77777777" w:rsidR="00534FFC" w:rsidRPr="00534FFC" w:rsidRDefault="00534FFC" w:rsidP="00534FFC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</w:tcPr>
          <w:p w14:paraId="3D5F1C4C" w14:textId="77777777" w:rsidR="00534FFC" w:rsidRPr="00534FFC" w:rsidRDefault="00534FFC" w:rsidP="00534FFC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   ]</w:t>
            </w:r>
          </w:p>
          <w:p w14:paraId="04CD6927" w14:textId="77777777" w:rsidR="00534FFC" w:rsidRPr="00534FFC" w:rsidRDefault="00534FFC" w:rsidP="00534FFC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   ]</w:t>
            </w:r>
          </w:p>
        </w:tc>
      </w:tr>
      <w:tr w:rsidR="00534FFC" w:rsidRPr="00534FFC" w14:paraId="46D14D1C" w14:textId="77777777" w:rsidTr="00C06DB9">
        <w:tc>
          <w:tcPr>
            <w:tcW w:w="4644" w:type="dxa"/>
          </w:tcPr>
          <w:p w14:paraId="74A9979A" w14:textId="77777777" w:rsidR="00534FFC" w:rsidRPr="00534FFC" w:rsidRDefault="00534FFC" w:rsidP="00534FFC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Adres pocztowy: </w:t>
            </w:r>
          </w:p>
        </w:tc>
        <w:tc>
          <w:tcPr>
            <w:tcW w:w="4645" w:type="dxa"/>
          </w:tcPr>
          <w:p w14:paraId="2929E209" w14:textId="77777777" w:rsidR="00534FFC" w:rsidRPr="00534FFC" w:rsidRDefault="00534FFC" w:rsidP="00534FFC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[……]</w:t>
            </w:r>
          </w:p>
        </w:tc>
      </w:tr>
      <w:tr w:rsidR="00534FFC" w:rsidRPr="00534FFC" w14:paraId="6FE63BC0" w14:textId="77777777" w:rsidTr="00C06DB9">
        <w:trPr>
          <w:trHeight w:val="2002"/>
        </w:trPr>
        <w:tc>
          <w:tcPr>
            <w:tcW w:w="4644" w:type="dxa"/>
          </w:tcPr>
          <w:p w14:paraId="6687FCD7" w14:textId="77777777" w:rsidR="00534FFC" w:rsidRPr="00534FFC" w:rsidRDefault="00534FFC" w:rsidP="00534FFC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Osoba lub osoby wyznaczone do kontaktów</w:t>
            </w:r>
            <w:r w:rsidRPr="00534FFC">
              <w:rPr>
                <w:rFonts w:asciiTheme="minorHAnsi" w:hAnsiTheme="minorHAnsi" w:cstheme="minorHAnsi"/>
                <w:sz w:val="22"/>
                <w:szCs w:val="22"/>
                <w:vertAlign w:val="superscript"/>
                <w:lang w:eastAsia="en-GB"/>
              </w:rPr>
              <w:footnoteReference w:id="6"/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:</w:t>
            </w:r>
          </w:p>
          <w:p w14:paraId="09FBC3DD" w14:textId="77777777" w:rsidR="00534FFC" w:rsidRPr="00534FFC" w:rsidRDefault="00534FFC" w:rsidP="00534FFC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Telefon:</w:t>
            </w:r>
          </w:p>
          <w:p w14:paraId="1A959D26" w14:textId="77777777" w:rsidR="00534FFC" w:rsidRPr="00534FFC" w:rsidRDefault="00534FFC" w:rsidP="00534FFC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Adres e-mail:</w:t>
            </w:r>
          </w:p>
          <w:p w14:paraId="78BA868E" w14:textId="77777777" w:rsidR="00534FFC" w:rsidRPr="00534FFC" w:rsidRDefault="00534FFC" w:rsidP="00534FFC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Adres internetowy (adres www) (</w:t>
            </w:r>
            <w:r w:rsidRPr="00534FFC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GB"/>
              </w:rPr>
              <w:t>jeżeli dotyczy</w:t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):</w:t>
            </w:r>
          </w:p>
        </w:tc>
        <w:tc>
          <w:tcPr>
            <w:tcW w:w="4645" w:type="dxa"/>
          </w:tcPr>
          <w:p w14:paraId="26C8E7EE" w14:textId="77777777" w:rsidR="00534FFC" w:rsidRPr="00534FFC" w:rsidRDefault="00534FFC" w:rsidP="00534FFC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[……]</w:t>
            </w:r>
          </w:p>
          <w:p w14:paraId="04765022" w14:textId="77777777" w:rsidR="00534FFC" w:rsidRPr="00534FFC" w:rsidRDefault="00534FFC" w:rsidP="00534FFC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[……]</w:t>
            </w:r>
          </w:p>
          <w:p w14:paraId="49ECE472" w14:textId="77777777" w:rsidR="00534FFC" w:rsidRPr="00534FFC" w:rsidRDefault="00534FFC" w:rsidP="00534FFC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[……]</w:t>
            </w:r>
          </w:p>
          <w:p w14:paraId="2004B6D1" w14:textId="77777777" w:rsidR="00534FFC" w:rsidRPr="00534FFC" w:rsidRDefault="00534FFC" w:rsidP="00534FFC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[……]</w:t>
            </w:r>
          </w:p>
        </w:tc>
      </w:tr>
      <w:tr w:rsidR="00534FFC" w:rsidRPr="00534FFC" w14:paraId="031E1676" w14:textId="77777777" w:rsidTr="00C06DB9">
        <w:tc>
          <w:tcPr>
            <w:tcW w:w="4644" w:type="dxa"/>
          </w:tcPr>
          <w:p w14:paraId="6E8F2E0E" w14:textId="77777777" w:rsidR="00534FFC" w:rsidRPr="00534FFC" w:rsidRDefault="00534FFC" w:rsidP="00534FFC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</w:pP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Informacje ogólne:</w:t>
            </w:r>
          </w:p>
        </w:tc>
        <w:tc>
          <w:tcPr>
            <w:tcW w:w="4645" w:type="dxa"/>
          </w:tcPr>
          <w:p w14:paraId="05E6D24A" w14:textId="77777777" w:rsidR="00534FFC" w:rsidRPr="00534FFC" w:rsidRDefault="00534FFC" w:rsidP="00534FFC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</w:pP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Odpowiedź:</w:t>
            </w:r>
          </w:p>
        </w:tc>
      </w:tr>
      <w:tr w:rsidR="00534FFC" w:rsidRPr="00534FFC" w14:paraId="59D85E14" w14:textId="77777777" w:rsidTr="00C06DB9">
        <w:tc>
          <w:tcPr>
            <w:tcW w:w="4644" w:type="dxa"/>
          </w:tcPr>
          <w:p w14:paraId="34505B79" w14:textId="77777777" w:rsidR="00534FFC" w:rsidRPr="00534FFC" w:rsidRDefault="00534FFC" w:rsidP="00534FFC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Czy wykonawca jest mikroprzedsiębiorstwem bądź małym lub średnim przedsiębiorstwem</w:t>
            </w:r>
            <w:r w:rsidRPr="00534FFC">
              <w:rPr>
                <w:rFonts w:asciiTheme="minorHAnsi" w:hAnsiTheme="minorHAnsi" w:cstheme="minorHAnsi"/>
                <w:sz w:val="22"/>
                <w:szCs w:val="22"/>
                <w:vertAlign w:val="superscript"/>
                <w:lang w:eastAsia="en-GB"/>
              </w:rPr>
              <w:footnoteReference w:id="7"/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?</w:t>
            </w:r>
          </w:p>
        </w:tc>
        <w:tc>
          <w:tcPr>
            <w:tcW w:w="4645" w:type="dxa"/>
          </w:tcPr>
          <w:p w14:paraId="09D20A0E" w14:textId="77777777" w:rsidR="00534FFC" w:rsidRPr="00534FFC" w:rsidRDefault="00534FFC" w:rsidP="00534FFC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[] Tak [] Nie</w:t>
            </w:r>
          </w:p>
        </w:tc>
      </w:tr>
      <w:tr w:rsidR="00534FFC" w:rsidRPr="00534FFC" w14:paraId="38E2F7CE" w14:textId="77777777" w:rsidTr="00C06DB9">
        <w:tc>
          <w:tcPr>
            <w:tcW w:w="4644" w:type="dxa"/>
            <w:tcBorders>
              <w:tl2br w:val="single" w:sz="4" w:space="0" w:color="auto"/>
            </w:tcBorders>
          </w:tcPr>
          <w:p w14:paraId="5C9DF86F" w14:textId="77777777" w:rsidR="00534FFC" w:rsidRPr="00534FFC" w:rsidRDefault="00534FFC" w:rsidP="00534FFC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eastAsia="en-GB"/>
              </w:rPr>
              <w:lastRenderedPageBreak/>
              <w:t>Jedynie w przypadku gdy zamówienie jest zastrzeżone</w:t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vertAlign w:val="superscript"/>
                <w:lang w:eastAsia="en-GB"/>
              </w:rPr>
              <w:footnoteReference w:id="8"/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eastAsia="en-GB"/>
              </w:rPr>
              <w:t>:</w:t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czy wykonawca jest zakładem pracy chronionej, „przedsiębiorstwem społecznym”</w:t>
            </w:r>
            <w:r w:rsidRPr="00534FFC">
              <w:rPr>
                <w:rFonts w:asciiTheme="minorHAnsi" w:hAnsiTheme="minorHAnsi" w:cstheme="minorHAnsi"/>
                <w:sz w:val="22"/>
                <w:szCs w:val="22"/>
                <w:vertAlign w:val="superscript"/>
                <w:lang w:eastAsia="en-GB"/>
              </w:rPr>
              <w:footnoteReference w:id="9"/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lub czy będzie realizował zamówienie w ramach programów zatrudnienia chronionego?</w:t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Jeżeli tak,</w:t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 xml:space="preserve">jaki jest odpowiedni odsetek pracowników niepełnosprawnych lub </w:t>
            </w:r>
            <w:proofErr w:type="spellStart"/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defaworyzowanych</w:t>
            </w:r>
            <w:proofErr w:type="spellEnd"/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?</w:t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defaworyzowanych</w:t>
            </w:r>
            <w:proofErr w:type="spellEnd"/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należą dani pracownicy.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3350ABFE" w14:textId="77777777" w:rsidR="00534FFC" w:rsidRPr="00534FFC" w:rsidRDefault="00534FFC" w:rsidP="00534FFC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[] Tak [] Nie</w:t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[…]</w:t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[….]</w:t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</w:p>
        </w:tc>
      </w:tr>
      <w:tr w:rsidR="00534FFC" w:rsidRPr="00534FFC" w14:paraId="36C5B27A" w14:textId="77777777" w:rsidTr="00C06DB9">
        <w:tc>
          <w:tcPr>
            <w:tcW w:w="4644" w:type="dxa"/>
          </w:tcPr>
          <w:p w14:paraId="76496D14" w14:textId="3CD5E880" w:rsidR="00462031" w:rsidRPr="00534FFC" w:rsidRDefault="00534FFC" w:rsidP="00534FFC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</w:tcPr>
          <w:p w14:paraId="79EA90E6" w14:textId="77777777" w:rsidR="00534FFC" w:rsidRPr="00534FFC" w:rsidRDefault="00534FFC" w:rsidP="00534FFC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[] Tak [] Nie [] Nie dotyczy</w:t>
            </w:r>
          </w:p>
        </w:tc>
      </w:tr>
      <w:tr w:rsidR="00534FFC" w:rsidRPr="00534FFC" w14:paraId="097F5851" w14:textId="77777777" w:rsidTr="00C06DB9">
        <w:tc>
          <w:tcPr>
            <w:tcW w:w="4644" w:type="dxa"/>
          </w:tcPr>
          <w:p w14:paraId="595CD3F3" w14:textId="77777777" w:rsidR="00534FFC" w:rsidRPr="00534FFC" w:rsidRDefault="00534FFC" w:rsidP="00534FFC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Jeżeli tak</w:t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:</w:t>
            </w:r>
          </w:p>
          <w:p w14:paraId="593C051E" w14:textId="77777777" w:rsidR="00534FFC" w:rsidRPr="00534FFC" w:rsidRDefault="00534FFC" w:rsidP="00534FFC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</w:pP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75455189" w14:textId="77777777" w:rsidR="00462031" w:rsidRDefault="00534FFC" w:rsidP="00534FFC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a) Proszę podać nazwę wykazu lub zaświadczenia i odpowiedni numer rejestracyjny lub numer zaświadczenia, jeżeli dotyczy:</w:t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b) Jeżeli poświadczenie wpisu do wykazu lub wydania zaświadczenia jest dostępne w formie elektronicznej, proszę podać:</w:t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534FFC">
              <w:rPr>
                <w:rFonts w:asciiTheme="minorHAnsi" w:hAnsiTheme="minorHAnsi" w:cstheme="minorHAnsi"/>
                <w:sz w:val="22"/>
                <w:szCs w:val="22"/>
                <w:vertAlign w:val="superscript"/>
                <w:lang w:eastAsia="en-GB"/>
              </w:rPr>
              <w:footnoteReference w:id="10"/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:</w:t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 xml:space="preserve">d) Czy wpis do wykazu lub wydane zaświadczenie </w:t>
            </w:r>
          </w:p>
          <w:p w14:paraId="6E9D22B1" w14:textId="7F55E934" w:rsidR="00534FFC" w:rsidRPr="00534FFC" w:rsidRDefault="00534FFC" w:rsidP="00534FFC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lastRenderedPageBreak/>
              <w:t>obejmują wszystkie wymagane kryteria kwalifikacji?</w:t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534FFC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  <w:lang w:eastAsia="en-GB"/>
              </w:rPr>
              <w:t>Jeżeli nie:</w:t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534FFC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  <w:lang w:eastAsia="en-GB"/>
              </w:rPr>
              <w:t>Proszę dodatkowo uzupełnić brakujące informacje w części IV w sekcjach A, B, C lub D, w zależności od przypadku.</w:t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WYŁĄCZNIE jeżeli jest to wymagane w stosownym ogłoszeniu lub dokumentach zamówienia:</w:t>
            </w:r>
            <w:r w:rsidRPr="00534FFC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eastAsia="en-GB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</w:tcPr>
          <w:p w14:paraId="1D48D57E" w14:textId="77777777" w:rsidR="00534FFC" w:rsidRPr="00534FFC" w:rsidRDefault="00534FFC" w:rsidP="00534FFC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lastRenderedPageBreak/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</w:p>
          <w:p w14:paraId="0E32F98D" w14:textId="77777777" w:rsidR="00534FFC" w:rsidRPr="00534FFC" w:rsidRDefault="00534FFC" w:rsidP="00534FFC">
            <w:pPr>
              <w:spacing w:before="240" w:after="120" w:line="276" w:lineRule="auto"/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GB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a) [……]</w:t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</w:p>
          <w:p w14:paraId="549C413B" w14:textId="77777777" w:rsidR="00534FFC" w:rsidRPr="00534FFC" w:rsidRDefault="00534FFC" w:rsidP="00534FFC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b) (adres internetowy, wydający urząd lub organ, dokładne dane referencyjne dokumentacji):</w:t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[……][……][……][……]</w:t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c) [……]</w:t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d) [] Tak [] Nie</w:t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lastRenderedPageBreak/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e) [] Tak [] Nie</w:t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(adres internetowy, wydający urząd lub organ, dokładne dane referencyjne dokumentacji):</w:t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[……][……][……][……]</w:t>
            </w:r>
          </w:p>
        </w:tc>
      </w:tr>
      <w:tr w:rsidR="00534FFC" w:rsidRPr="00534FFC" w14:paraId="00746E38" w14:textId="77777777" w:rsidTr="00C06DB9">
        <w:tc>
          <w:tcPr>
            <w:tcW w:w="4644" w:type="dxa"/>
          </w:tcPr>
          <w:p w14:paraId="756BD3C5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Rodzaj uczestnictwa:</w:t>
            </w:r>
          </w:p>
        </w:tc>
        <w:tc>
          <w:tcPr>
            <w:tcW w:w="4645" w:type="dxa"/>
          </w:tcPr>
          <w:p w14:paraId="44A81D2F" w14:textId="77777777" w:rsidR="00534FFC" w:rsidRPr="00534FFC" w:rsidRDefault="00534FFC" w:rsidP="00534FFC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</w:pP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Odpowiedź:</w:t>
            </w:r>
          </w:p>
        </w:tc>
      </w:tr>
      <w:tr w:rsidR="00534FFC" w:rsidRPr="00534FFC" w14:paraId="6B617D7B" w14:textId="77777777" w:rsidTr="00C06DB9">
        <w:tc>
          <w:tcPr>
            <w:tcW w:w="4644" w:type="dxa"/>
          </w:tcPr>
          <w:p w14:paraId="0DB4FB2A" w14:textId="77777777" w:rsidR="00534FFC" w:rsidRPr="00534FFC" w:rsidRDefault="00534FFC" w:rsidP="00534FFC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Czy wykonawca bierze udział w postępowaniu o udzielenie zamówienia wspólnie z innymi wykonawcami</w:t>
            </w:r>
            <w:r w:rsidRPr="00534FFC">
              <w:rPr>
                <w:rFonts w:asciiTheme="minorHAnsi" w:hAnsiTheme="minorHAnsi" w:cstheme="minorHAnsi"/>
                <w:sz w:val="22"/>
                <w:szCs w:val="22"/>
                <w:vertAlign w:val="superscript"/>
                <w:lang w:eastAsia="en-GB"/>
              </w:rPr>
              <w:footnoteReference w:id="11"/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?</w:t>
            </w:r>
          </w:p>
        </w:tc>
        <w:tc>
          <w:tcPr>
            <w:tcW w:w="4645" w:type="dxa"/>
          </w:tcPr>
          <w:p w14:paraId="73144329" w14:textId="77777777" w:rsidR="00534FFC" w:rsidRPr="00534FFC" w:rsidRDefault="00534FFC" w:rsidP="00534FFC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[] Tak [] Nie</w:t>
            </w:r>
          </w:p>
        </w:tc>
      </w:tr>
      <w:tr w:rsidR="00534FFC" w:rsidRPr="00534FFC" w14:paraId="29BC887E" w14:textId="77777777" w:rsidTr="00C06DB9">
        <w:tc>
          <w:tcPr>
            <w:tcW w:w="9289" w:type="dxa"/>
            <w:gridSpan w:val="2"/>
            <w:shd w:val="clear" w:color="auto" w:fill="BFBFBF"/>
          </w:tcPr>
          <w:p w14:paraId="1617CA67" w14:textId="77777777" w:rsidR="00534FFC" w:rsidRPr="00534FFC" w:rsidRDefault="00534FFC" w:rsidP="00534FFC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534FFC" w:rsidRPr="00534FFC" w14:paraId="51BCC5CE" w14:textId="77777777" w:rsidTr="00C06DB9">
        <w:tc>
          <w:tcPr>
            <w:tcW w:w="4644" w:type="dxa"/>
          </w:tcPr>
          <w:p w14:paraId="40CD10A8" w14:textId="77777777" w:rsidR="00534FFC" w:rsidRPr="00534FFC" w:rsidRDefault="00534FFC" w:rsidP="00534FFC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Jeżeli tak</w:t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:</w:t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a) Proszę wskazać rolę wykonawcy w grupie (lider, odpowiedzialny za określone zadania itd.):</w:t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b) Proszę wskazać pozostałych wykonawców biorących wspólnie udział w postępowaniu o udzielenie zamówienia:</w:t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</w:tcPr>
          <w:p w14:paraId="1604D06E" w14:textId="77777777" w:rsidR="00534FFC" w:rsidRPr="00534FFC" w:rsidRDefault="00534FFC" w:rsidP="00534FFC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a): [……]</w:t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b): [……]</w:t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c): [……]</w:t>
            </w:r>
          </w:p>
        </w:tc>
      </w:tr>
      <w:tr w:rsidR="00534FFC" w:rsidRPr="00534FFC" w14:paraId="06131A07" w14:textId="77777777" w:rsidTr="00C06DB9">
        <w:tc>
          <w:tcPr>
            <w:tcW w:w="4644" w:type="dxa"/>
          </w:tcPr>
          <w:p w14:paraId="51FD525E" w14:textId="77777777" w:rsidR="00534FFC" w:rsidRPr="00534FFC" w:rsidRDefault="00534FFC" w:rsidP="00534FFC">
            <w:pPr>
              <w:spacing w:before="240"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</w:pP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Części</w:t>
            </w:r>
          </w:p>
        </w:tc>
        <w:tc>
          <w:tcPr>
            <w:tcW w:w="4645" w:type="dxa"/>
          </w:tcPr>
          <w:p w14:paraId="7E4DB484" w14:textId="77777777" w:rsidR="00534FFC" w:rsidRPr="00534FFC" w:rsidRDefault="00534FFC" w:rsidP="00534FFC">
            <w:pPr>
              <w:spacing w:before="240"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</w:pP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Odpowiedź:</w:t>
            </w:r>
          </w:p>
        </w:tc>
      </w:tr>
      <w:tr w:rsidR="00534FFC" w:rsidRPr="00534FFC" w14:paraId="0426F135" w14:textId="77777777" w:rsidTr="00C06DB9">
        <w:tc>
          <w:tcPr>
            <w:tcW w:w="4644" w:type="dxa"/>
            <w:tcBorders>
              <w:tl2br w:val="single" w:sz="4" w:space="0" w:color="auto"/>
            </w:tcBorders>
          </w:tcPr>
          <w:p w14:paraId="25DA2B94" w14:textId="77777777" w:rsidR="00534FFC" w:rsidRPr="00534FFC" w:rsidRDefault="00534FFC" w:rsidP="00534FFC">
            <w:pPr>
              <w:spacing w:before="240" w:after="120" w:line="276" w:lineRule="auto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eastAsia="en-GB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3DC6869C" w14:textId="77777777" w:rsidR="00534FFC" w:rsidRPr="00534FFC" w:rsidRDefault="00534FFC" w:rsidP="00534FFC">
            <w:pPr>
              <w:spacing w:before="240" w:after="120" w:line="276" w:lineRule="auto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eastAsia="en-GB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   ]</w:t>
            </w:r>
          </w:p>
        </w:tc>
      </w:tr>
    </w:tbl>
    <w:p w14:paraId="65002C42" w14:textId="77777777" w:rsidR="00534FFC" w:rsidRPr="00534FFC" w:rsidRDefault="00534FFC" w:rsidP="00534FFC">
      <w:pPr>
        <w:keepNext/>
        <w:spacing w:before="240" w:after="360" w:line="276" w:lineRule="auto"/>
        <w:jc w:val="center"/>
        <w:rPr>
          <w:rFonts w:asciiTheme="minorHAnsi" w:hAnsiTheme="minorHAnsi" w:cstheme="minorHAnsi"/>
          <w:smallCaps/>
          <w:sz w:val="22"/>
          <w:szCs w:val="22"/>
          <w:lang w:eastAsia="en-GB"/>
        </w:rPr>
      </w:pPr>
      <w:r w:rsidRPr="00534FFC">
        <w:rPr>
          <w:rFonts w:asciiTheme="minorHAnsi" w:hAnsiTheme="minorHAnsi" w:cstheme="minorHAnsi"/>
          <w:smallCaps/>
          <w:sz w:val="22"/>
          <w:szCs w:val="22"/>
          <w:lang w:eastAsia="en-GB"/>
        </w:rPr>
        <w:lastRenderedPageBreak/>
        <w:t>B: Informacje na temat przedstawicieli wykonawcy</w:t>
      </w:r>
    </w:p>
    <w:p w14:paraId="52AECE0C" w14:textId="77777777" w:rsidR="00534FFC" w:rsidRPr="00534FFC" w:rsidRDefault="00534FFC" w:rsidP="00534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240" w:line="276" w:lineRule="auto"/>
        <w:rPr>
          <w:rFonts w:asciiTheme="minorHAnsi" w:hAnsiTheme="minorHAnsi" w:cstheme="minorHAnsi"/>
          <w:i/>
          <w:iCs/>
          <w:sz w:val="22"/>
          <w:szCs w:val="22"/>
        </w:rPr>
      </w:pPr>
      <w:r w:rsidRPr="00534FFC">
        <w:rPr>
          <w:rFonts w:asciiTheme="minorHAnsi" w:hAnsiTheme="minorHAnsi" w:cstheme="minorHAnsi"/>
          <w:i/>
          <w:iCs/>
          <w:sz w:val="22"/>
          <w:szCs w:val="22"/>
        </w:rPr>
        <w:t>W stosownych przypadkach proszę podać imię i nazwisko (imiona i nazwiska) oraz adres(-y) osoby (osób) upoważnionej(-</w:t>
      </w:r>
      <w:proofErr w:type="spellStart"/>
      <w:r w:rsidRPr="00534FFC">
        <w:rPr>
          <w:rFonts w:asciiTheme="minorHAnsi" w:hAnsiTheme="minorHAnsi" w:cstheme="minorHAnsi"/>
          <w:i/>
          <w:iCs/>
          <w:sz w:val="22"/>
          <w:szCs w:val="22"/>
        </w:rPr>
        <w:t>ych</w:t>
      </w:r>
      <w:proofErr w:type="spellEnd"/>
      <w:r w:rsidRPr="00534FFC">
        <w:rPr>
          <w:rFonts w:asciiTheme="minorHAnsi" w:hAnsiTheme="minorHAnsi" w:cstheme="minorHAnsi"/>
          <w:i/>
          <w:iCs/>
          <w:sz w:val="22"/>
          <w:szCs w:val="22"/>
        </w:rPr>
        <w:t>) do reprezentowania wykonawcy na potrzeby niniejszego postępowania o udzielenie zamówienia: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4645"/>
      </w:tblGrid>
      <w:tr w:rsidR="00534FFC" w:rsidRPr="00534FFC" w14:paraId="6281BB6D" w14:textId="77777777" w:rsidTr="00C06DB9">
        <w:tc>
          <w:tcPr>
            <w:tcW w:w="4644" w:type="dxa"/>
          </w:tcPr>
          <w:p w14:paraId="172375AF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Osoby upoważnione do reprezentowania, o ile istnieją:</w:t>
            </w:r>
          </w:p>
        </w:tc>
        <w:tc>
          <w:tcPr>
            <w:tcW w:w="4645" w:type="dxa"/>
          </w:tcPr>
          <w:p w14:paraId="46666D73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Odpowiedź:</w:t>
            </w:r>
          </w:p>
        </w:tc>
      </w:tr>
      <w:tr w:rsidR="00534FFC" w:rsidRPr="00534FFC" w14:paraId="1B54A75D" w14:textId="77777777" w:rsidTr="00C06DB9">
        <w:tc>
          <w:tcPr>
            <w:tcW w:w="4644" w:type="dxa"/>
          </w:tcPr>
          <w:p w14:paraId="26003EF5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 xml:space="preserve">Imię i nazwisko, 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</w:tcPr>
          <w:p w14:paraId="727C083B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>[……],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  <w:t>[……]</w:t>
            </w:r>
          </w:p>
        </w:tc>
      </w:tr>
      <w:tr w:rsidR="00534FFC" w:rsidRPr="00534FFC" w14:paraId="6D9639FA" w14:textId="77777777" w:rsidTr="00C06DB9">
        <w:tc>
          <w:tcPr>
            <w:tcW w:w="4644" w:type="dxa"/>
          </w:tcPr>
          <w:p w14:paraId="19A54BDE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>Stanowisko/Działający(-a) jako:</w:t>
            </w:r>
          </w:p>
        </w:tc>
        <w:tc>
          <w:tcPr>
            <w:tcW w:w="4645" w:type="dxa"/>
          </w:tcPr>
          <w:p w14:paraId="755C3626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>[……]</w:t>
            </w:r>
          </w:p>
        </w:tc>
      </w:tr>
      <w:tr w:rsidR="00534FFC" w:rsidRPr="00534FFC" w14:paraId="16E989CA" w14:textId="77777777" w:rsidTr="00C06DB9">
        <w:tc>
          <w:tcPr>
            <w:tcW w:w="4644" w:type="dxa"/>
          </w:tcPr>
          <w:p w14:paraId="373B147F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>Adres pocztowy:</w:t>
            </w:r>
          </w:p>
        </w:tc>
        <w:tc>
          <w:tcPr>
            <w:tcW w:w="4645" w:type="dxa"/>
          </w:tcPr>
          <w:p w14:paraId="708E1C88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>[……]</w:t>
            </w:r>
          </w:p>
        </w:tc>
      </w:tr>
      <w:tr w:rsidR="00534FFC" w:rsidRPr="00534FFC" w14:paraId="1EBEE54F" w14:textId="77777777" w:rsidTr="00C06DB9">
        <w:tc>
          <w:tcPr>
            <w:tcW w:w="4644" w:type="dxa"/>
          </w:tcPr>
          <w:p w14:paraId="1857D1F1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>Telefon:</w:t>
            </w:r>
          </w:p>
        </w:tc>
        <w:tc>
          <w:tcPr>
            <w:tcW w:w="4645" w:type="dxa"/>
          </w:tcPr>
          <w:p w14:paraId="7C1DCFEE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[……]</w:t>
            </w:r>
          </w:p>
        </w:tc>
      </w:tr>
      <w:tr w:rsidR="00534FFC" w:rsidRPr="00534FFC" w14:paraId="76E0BE7E" w14:textId="77777777" w:rsidTr="00C06DB9">
        <w:tc>
          <w:tcPr>
            <w:tcW w:w="4644" w:type="dxa"/>
          </w:tcPr>
          <w:p w14:paraId="1C6FC751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proofErr w:type="spellStart"/>
            <w:r w:rsidRPr="00534FFC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Adrese</w:t>
            </w:r>
            <w:proofErr w:type="spellEnd"/>
            <w:r w:rsidRPr="00534FFC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-mail:</w:t>
            </w:r>
          </w:p>
        </w:tc>
        <w:tc>
          <w:tcPr>
            <w:tcW w:w="4645" w:type="dxa"/>
          </w:tcPr>
          <w:p w14:paraId="073E2A13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>[……]</w:t>
            </w:r>
          </w:p>
        </w:tc>
      </w:tr>
      <w:tr w:rsidR="00534FFC" w:rsidRPr="00534FFC" w14:paraId="34936040" w14:textId="77777777" w:rsidTr="00C06DB9">
        <w:tc>
          <w:tcPr>
            <w:tcW w:w="4644" w:type="dxa"/>
          </w:tcPr>
          <w:p w14:paraId="26F8CC54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</w:tcPr>
          <w:p w14:paraId="31C3835D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>[……]</w:t>
            </w:r>
          </w:p>
        </w:tc>
      </w:tr>
    </w:tbl>
    <w:p w14:paraId="14E04C72" w14:textId="77777777" w:rsidR="00534FFC" w:rsidRPr="00534FFC" w:rsidRDefault="00534FFC" w:rsidP="00534FFC">
      <w:pPr>
        <w:keepNext/>
        <w:spacing w:before="240" w:after="360" w:line="276" w:lineRule="auto"/>
        <w:jc w:val="center"/>
        <w:rPr>
          <w:rFonts w:asciiTheme="minorHAnsi" w:hAnsiTheme="minorHAnsi" w:cstheme="minorHAnsi"/>
          <w:smallCaps/>
          <w:sz w:val="22"/>
          <w:szCs w:val="22"/>
          <w:lang w:eastAsia="en-GB"/>
        </w:rPr>
      </w:pPr>
      <w:r w:rsidRPr="00534FFC">
        <w:rPr>
          <w:rFonts w:asciiTheme="minorHAnsi" w:hAnsiTheme="minorHAnsi" w:cstheme="minorHAnsi"/>
          <w:smallCaps/>
          <w:sz w:val="22"/>
          <w:szCs w:val="22"/>
          <w:lang w:eastAsia="en-GB"/>
        </w:rPr>
        <w:t>C: Informacje na temat polegania na zdolności innych podmiotów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4645"/>
      </w:tblGrid>
      <w:tr w:rsidR="00534FFC" w:rsidRPr="00534FFC" w14:paraId="1B625C8E" w14:textId="77777777" w:rsidTr="00C06DB9">
        <w:tc>
          <w:tcPr>
            <w:tcW w:w="4644" w:type="dxa"/>
          </w:tcPr>
          <w:p w14:paraId="7BE1790B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Zależność od innych podmiotów:</w:t>
            </w:r>
          </w:p>
        </w:tc>
        <w:tc>
          <w:tcPr>
            <w:tcW w:w="4645" w:type="dxa"/>
          </w:tcPr>
          <w:p w14:paraId="13ED8DB7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Odpowiedź:</w:t>
            </w:r>
          </w:p>
        </w:tc>
      </w:tr>
      <w:tr w:rsidR="00534FFC" w:rsidRPr="00534FFC" w14:paraId="20D66A1F" w14:textId="77777777" w:rsidTr="00C06DB9">
        <w:tc>
          <w:tcPr>
            <w:tcW w:w="4644" w:type="dxa"/>
          </w:tcPr>
          <w:p w14:paraId="27857A78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</w:tcPr>
          <w:p w14:paraId="46B820FD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>[] Tak [] Nie</w:t>
            </w:r>
          </w:p>
        </w:tc>
      </w:tr>
    </w:tbl>
    <w:p w14:paraId="5CB1E36D" w14:textId="77777777" w:rsidR="00534FFC" w:rsidRPr="00534FFC" w:rsidRDefault="00534FFC" w:rsidP="00534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line="276" w:lineRule="auto"/>
        <w:rPr>
          <w:rFonts w:asciiTheme="minorHAnsi" w:hAnsiTheme="minorHAnsi" w:cstheme="minorHAnsi"/>
          <w:sz w:val="22"/>
          <w:szCs w:val="22"/>
        </w:rPr>
      </w:pPr>
      <w:r w:rsidRPr="00534FFC">
        <w:rPr>
          <w:rFonts w:asciiTheme="minorHAnsi" w:hAnsiTheme="minorHAnsi" w:cstheme="minorHAnsi"/>
          <w:b/>
          <w:bCs/>
          <w:sz w:val="22"/>
          <w:szCs w:val="22"/>
        </w:rPr>
        <w:t>Jeżeli tak</w:t>
      </w:r>
      <w:r w:rsidRPr="00534FFC">
        <w:rPr>
          <w:rFonts w:asciiTheme="minorHAnsi" w:hAnsiTheme="minorHAnsi" w:cstheme="minorHAnsi"/>
          <w:sz w:val="22"/>
          <w:szCs w:val="22"/>
        </w:rPr>
        <w:t xml:space="preserve">, proszę przedstawić – </w:t>
      </w:r>
      <w:r w:rsidRPr="00534FFC">
        <w:rPr>
          <w:rFonts w:asciiTheme="minorHAnsi" w:hAnsiTheme="minorHAnsi" w:cstheme="minorHAnsi"/>
          <w:b/>
          <w:bCs/>
          <w:sz w:val="22"/>
          <w:szCs w:val="22"/>
        </w:rPr>
        <w:t>dla każdego</w:t>
      </w:r>
      <w:r w:rsidRPr="00534FFC">
        <w:rPr>
          <w:rFonts w:asciiTheme="minorHAnsi" w:hAnsiTheme="minorHAnsi" w:cstheme="minorHAnsi"/>
          <w:sz w:val="22"/>
          <w:szCs w:val="22"/>
        </w:rPr>
        <w:t xml:space="preserve"> z podmiotów, których to dotyczy – odrębny formularz jednolitego europejskiego dokumentu zamówienia zawierający informacje wymagane w </w:t>
      </w:r>
      <w:r w:rsidRPr="00534FFC">
        <w:rPr>
          <w:rFonts w:asciiTheme="minorHAnsi" w:hAnsiTheme="minorHAnsi" w:cstheme="minorHAnsi"/>
          <w:b/>
          <w:bCs/>
          <w:sz w:val="22"/>
          <w:szCs w:val="22"/>
        </w:rPr>
        <w:t>niniejszej części sekcja A i B oraz w części III</w:t>
      </w:r>
      <w:r w:rsidRPr="00534FFC">
        <w:rPr>
          <w:rFonts w:asciiTheme="minorHAnsi" w:hAnsiTheme="minorHAnsi" w:cstheme="minorHAnsi"/>
          <w:sz w:val="22"/>
          <w:szCs w:val="22"/>
        </w:rPr>
        <w:t xml:space="preserve">, należycie wypełniony i podpisany przez dane podmioty. </w:t>
      </w:r>
      <w:r w:rsidRPr="00534FFC">
        <w:rPr>
          <w:rFonts w:asciiTheme="minorHAnsi" w:hAnsiTheme="minorHAnsi" w:cstheme="minorHAnsi"/>
          <w:sz w:val="22"/>
          <w:szCs w:val="22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534FFC">
        <w:rPr>
          <w:rFonts w:asciiTheme="minorHAnsi" w:hAnsiTheme="minorHAnsi" w:cstheme="minorHAnsi"/>
          <w:sz w:val="22"/>
          <w:szCs w:val="22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534FFC">
        <w:rPr>
          <w:rFonts w:asciiTheme="minorHAnsi" w:hAnsiTheme="minorHAnsi" w:cstheme="minorHAnsi"/>
          <w:sz w:val="22"/>
          <w:szCs w:val="22"/>
          <w:vertAlign w:val="superscript"/>
        </w:rPr>
        <w:footnoteReference w:id="12"/>
      </w:r>
      <w:r w:rsidRPr="00534FFC">
        <w:rPr>
          <w:rFonts w:asciiTheme="minorHAnsi" w:hAnsiTheme="minorHAnsi" w:cstheme="minorHAnsi"/>
          <w:sz w:val="22"/>
          <w:szCs w:val="22"/>
        </w:rPr>
        <w:t>.</w:t>
      </w:r>
    </w:p>
    <w:p w14:paraId="2F6EC755" w14:textId="77777777" w:rsidR="00534FFC" w:rsidRPr="00534FFC" w:rsidRDefault="00534FFC" w:rsidP="00534FFC">
      <w:pPr>
        <w:keepNext/>
        <w:spacing w:before="240" w:after="360" w:line="276" w:lineRule="auto"/>
        <w:jc w:val="center"/>
        <w:rPr>
          <w:rFonts w:asciiTheme="minorHAnsi" w:hAnsiTheme="minorHAnsi" w:cstheme="minorHAnsi"/>
          <w:smallCaps/>
          <w:sz w:val="22"/>
          <w:szCs w:val="22"/>
          <w:u w:val="single"/>
          <w:lang w:eastAsia="en-GB"/>
        </w:rPr>
      </w:pPr>
      <w:r w:rsidRPr="00534FFC">
        <w:rPr>
          <w:rFonts w:asciiTheme="minorHAnsi" w:hAnsiTheme="minorHAnsi" w:cstheme="minorHAnsi"/>
          <w:smallCaps/>
          <w:sz w:val="22"/>
          <w:szCs w:val="22"/>
          <w:lang w:eastAsia="en-GB"/>
        </w:rPr>
        <w:lastRenderedPageBreak/>
        <w:t>D: Informacje dotyczące podwykonawców, na których zdolności wykonawca nie polega</w:t>
      </w:r>
    </w:p>
    <w:p w14:paraId="47E1CF96" w14:textId="77777777" w:rsidR="00534FFC" w:rsidRPr="00534FFC" w:rsidRDefault="00534FFC" w:rsidP="00534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GB"/>
        </w:rPr>
      </w:pPr>
      <w:r w:rsidRPr="00534FFC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4645"/>
      </w:tblGrid>
      <w:tr w:rsidR="00534FFC" w:rsidRPr="00534FFC" w14:paraId="42729320" w14:textId="77777777" w:rsidTr="00C06DB9">
        <w:tc>
          <w:tcPr>
            <w:tcW w:w="4644" w:type="dxa"/>
          </w:tcPr>
          <w:p w14:paraId="3CE580D0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Podwykonawstwo:</w:t>
            </w:r>
          </w:p>
        </w:tc>
        <w:tc>
          <w:tcPr>
            <w:tcW w:w="4645" w:type="dxa"/>
          </w:tcPr>
          <w:p w14:paraId="4B8B84CD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Odpowiedź:</w:t>
            </w:r>
          </w:p>
        </w:tc>
      </w:tr>
      <w:tr w:rsidR="00534FFC" w:rsidRPr="00534FFC" w14:paraId="534E022F" w14:textId="77777777" w:rsidTr="00C06DB9">
        <w:tc>
          <w:tcPr>
            <w:tcW w:w="4644" w:type="dxa"/>
          </w:tcPr>
          <w:p w14:paraId="4083069F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</w:tcPr>
          <w:p w14:paraId="7DA1CCFC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>[] Tak [] Nie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Jeżeli </w:t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tak i o ile jest to wiadome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 xml:space="preserve">, proszę podać wykaz proponowanych podwykonawców: </w:t>
            </w:r>
          </w:p>
          <w:p w14:paraId="4341EDD6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>[…]</w:t>
            </w:r>
          </w:p>
        </w:tc>
      </w:tr>
    </w:tbl>
    <w:p w14:paraId="72B69DF0" w14:textId="77777777" w:rsidR="00534FFC" w:rsidRPr="00534FFC" w:rsidRDefault="00534FFC" w:rsidP="00534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after="12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lang w:eastAsia="en-GB"/>
        </w:rPr>
      </w:pPr>
      <w:r w:rsidRPr="00534FFC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 xml:space="preserve">Jeżeli instytucja zamawiająca lub podmiot zamawiający wyraźnie żąda przedstawienia tych informacji </w:t>
      </w:r>
      <w:r w:rsidRPr="00534FFC">
        <w:rPr>
          <w:rFonts w:asciiTheme="minorHAnsi" w:hAnsiTheme="minorHAnsi" w:cstheme="minorHAnsi"/>
          <w:sz w:val="22"/>
          <w:szCs w:val="22"/>
          <w:lang w:eastAsia="en-GB"/>
        </w:rPr>
        <w:t xml:space="preserve">oprócz informacji </w:t>
      </w:r>
      <w:r w:rsidRPr="00534FFC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62D5EA5C" w14:textId="77777777" w:rsidR="00534FFC" w:rsidRPr="00534FFC" w:rsidRDefault="00534FFC" w:rsidP="00534FFC">
      <w:pPr>
        <w:keepNext/>
        <w:spacing w:before="240" w:after="36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GB"/>
        </w:rPr>
      </w:pPr>
      <w:r w:rsidRPr="00534FFC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Część III: Podstawy wykluczenia</w:t>
      </w:r>
    </w:p>
    <w:p w14:paraId="438CB419" w14:textId="77777777" w:rsidR="00534FFC" w:rsidRPr="00534FFC" w:rsidRDefault="00534FFC" w:rsidP="00534FFC">
      <w:pPr>
        <w:keepNext/>
        <w:spacing w:before="240" w:after="360" w:line="276" w:lineRule="auto"/>
        <w:jc w:val="center"/>
        <w:rPr>
          <w:rFonts w:asciiTheme="minorHAnsi" w:hAnsiTheme="minorHAnsi" w:cstheme="minorHAnsi"/>
          <w:smallCaps/>
          <w:sz w:val="22"/>
          <w:szCs w:val="22"/>
          <w:lang w:eastAsia="en-GB"/>
        </w:rPr>
      </w:pPr>
      <w:r w:rsidRPr="00534FFC">
        <w:rPr>
          <w:rFonts w:asciiTheme="minorHAnsi" w:hAnsiTheme="minorHAnsi" w:cstheme="minorHAnsi"/>
          <w:smallCaps/>
          <w:sz w:val="22"/>
          <w:szCs w:val="22"/>
          <w:lang w:eastAsia="en-GB"/>
        </w:rPr>
        <w:t>A: Podstawy związane z wyrokami skazującymi za przestępstwo</w:t>
      </w:r>
    </w:p>
    <w:p w14:paraId="07E5F369" w14:textId="77777777" w:rsidR="00534FFC" w:rsidRPr="00534FFC" w:rsidRDefault="00534FFC" w:rsidP="00534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line="276" w:lineRule="auto"/>
        <w:rPr>
          <w:rFonts w:asciiTheme="minorHAnsi" w:hAnsiTheme="minorHAnsi" w:cstheme="minorHAnsi"/>
          <w:sz w:val="22"/>
          <w:szCs w:val="22"/>
        </w:rPr>
      </w:pPr>
      <w:r w:rsidRPr="00534FFC">
        <w:rPr>
          <w:rFonts w:asciiTheme="minorHAnsi" w:hAnsiTheme="minorHAnsi" w:cstheme="minorHAnsi"/>
          <w:sz w:val="22"/>
          <w:szCs w:val="22"/>
        </w:rPr>
        <w:t>W art. 57 ust. 1 dyrektywy 2014/24/UE określono następujące powody wykluczenia:</w:t>
      </w:r>
    </w:p>
    <w:p w14:paraId="1BB7ABD5" w14:textId="77777777" w:rsidR="00534FFC" w:rsidRPr="00534FFC" w:rsidRDefault="00534FFC" w:rsidP="00534FFC">
      <w:pPr>
        <w:numPr>
          <w:ilvl w:val="0"/>
          <w:numId w:val="6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after="120" w:line="276" w:lineRule="auto"/>
        <w:rPr>
          <w:rFonts w:asciiTheme="minorHAnsi" w:hAnsiTheme="minorHAnsi" w:cstheme="minorHAnsi"/>
          <w:w w:val="0"/>
          <w:sz w:val="22"/>
          <w:szCs w:val="22"/>
          <w:lang w:eastAsia="en-GB"/>
        </w:rPr>
      </w:pPr>
      <w:r w:rsidRPr="00534FFC">
        <w:rPr>
          <w:rFonts w:asciiTheme="minorHAnsi" w:hAnsiTheme="minorHAnsi" w:cstheme="minorHAnsi"/>
          <w:sz w:val="22"/>
          <w:szCs w:val="22"/>
          <w:lang w:eastAsia="en-GB"/>
        </w:rPr>
        <w:t xml:space="preserve">udział w </w:t>
      </w:r>
      <w:r w:rsidRPr="00534FFC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organizacji przestępczej</w:t>
      </w:r>
      <w:r w:rsidRPr="00534FFC">
        <w:rPr>
          <w:rFonts w:asciiTheme="minorHAnsi" w:hAnsiTheme="minorHAnsi" w:cstheme="minorHAnsi"/>
          <w:b/>
          <w:bCs/>
          <w:sz w:val="22"/>
          <w:szCs w:val="22"/>
          <w:vertAlign w:val="superscript"/>
          <w:lang w:eastAsia="en-GB"/>
        </w:rPr>
        <w:footnoteReference w:id="13"/>
      </w:r>
      <w:r w:rsidRPr="00534FFC">
        <w:rPr>
          <w:rFonts w:asciiTheme="minorHAnsi" w:hAnsiTheme="minorHAnsi" w:cstheme="minorHAnsi"/>
          <w:sz w:val="22"/>
          <w:szCs w:val="22"/>
          <w:lang w:eastAsia="en-GB"/>
        </w:rPr>
        <w:t>;</w:t>
      </w:r>
    </w:p>
    <w:p w14:paraId="7047D60E" w14:textId="77777777" w:rsidR="00534FFC" w:rsidRPr="00534FFC" w:rsidRDefault="00534FFC" w:rsidP="00534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240" w:after="120" w:line="276" w:lineRule="auto"/>
        <w:ind w:left="850" w:hanging="850"/>
        <w:rPr>
          <w:rFonts w:asciiTheme="minorHAnsi" w:hAnsiTheme="minorHAnsi" w:cstheme="minorHAnsi"/>
          <w:w w:val="0"/>
          <w:sz w:val="22"/>
          <w:szCs w:val="22"/>
          <w:lang w:eastAsia="en-GB"/>
        </w:rPr>
      </w:pPr>
      <w:r w:rsidRPr="00534FFC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korupcja</w:t>
      </w:r>
      <w:r w:rsidRPr="00534FFC">
        <w:rPr>
          <w:rFonts w:asciiTheme="minorHAnsi" w:hAnsiTheme="minorHAnsi" w:cstheme="minorHAnsi"/>
          <w:b/>
          <w:bCs/>
          <w:sz w:val="22"/>
          <w:szCs w:val="22"/>
          <w:vertAlign w:val="superscript"/>
          <w:lang w:eastAsia="en-GB"/>
        </w:rPr>
        <w:footnoteReference w:id="14"/>
      </w:r>
      <w:r w:rsidRPr="00534FFC">
        <w:rPr>
          <w:rFonts w:asciiTheme="minorHAnsi" w:hAnsiTheme="minorHAnsi" w:cstheme="minorHAnsi"/>
          <w:sz w:val="22"/>
          <w:szCs w:val="22"/>
          <w:lang w:eastAsia="en-GB"/>
        </w:rPr>
        <w:t>;</w:t>
      </w:r>
    </w:p>
    <w:p w14:paraId="0EEBC276" w14:textId="77777777" w:rsidR="00534FFC" w:rsidRPr="00534FFC" w:rsidRDefault="00534FFC" w:rsidP="00534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240" w:after="120" w:line="276" w:lineRule="auto"/>
        <w:ind w:left="850" w:hanging="850"/>
        <w:rPr>
          <w:rFonts w:asciiTheme="minorHAnsi" w:hAnsiTheme="minorHAnsi" w:cstheme="minorHAnsi"/>
          <w:w w:val="0"/>
          <w:sz w:val="22"/>
          <w:szCs w:val="22"/>
          <w:lang w:eastAsia="fr-BE"/>
        </w:rPr>
      </w:pPr>
      <w:r w:rsidRPr="00534FFC">
        <w:rPr>
          <w:rFonts w:asciiTheme="minorHAnsi" w:hAnsiTheme="minorHAnsi" w:cstheme="minorHAnsi"/>
          <w:b/>
          <w:bCs/>
          <w:w w:val="0"/>
          <w:sz w:val="22"/>
          <w:szCs w:val="22"/>
          <w:lang w:eastAsia="en-GB"/>
        </w:rPr>
        <w:t>nadużycie finansowe</w:t>
      </w:r>
      <w:r w:rsidRPr="00534FFC">
        <w:rPr>
          <w:rFonts w:asciiTheme="minorHAnsi" w:hAnsiTheme="minorHAnsi" w:cstheme="minorHAnsi"/>
          <w:b/>
          <w:bCs/>
          <w:w w:val="0"/>
          <w:sz w:val="22"/>
          <w:szCs w:val="22"/>
          <w:vertAlign w:val="superscript"/>
          <w:lang w:eastAsia="en-GB"/>
        </w:rPr>
        <w:footnoteReference w:id="15"/>
      </w:r>
      <w:r w:rsidRPr="00534FFC">
        <w:rPr>
          <w:rFonts w:asciiTheme="minorHAnsi" w:hAnsiTheme="minorHAnsi" w:cstheme="minorHAnsi"/>
          <w:w w:val="0"/>
          <w:sz w:val="22"/>
          <w:szCs w:val="22"/>
          <w:lang w:eastAsia="en-GB"/>
        </w:rPr>
        <w:t>;</w:t>
      </w:r>
    </w:p>
    <w:p w14:paraId="058FE796" w14:textId="77777777" w:rsidR="00534FFC" w:rsidRPr="00534FFC" w:rsidRDefault="00534FFC" w:rsidP="00534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240" w:after="120" w:line="276" w:lineRule="auto"/>
        <w:ind w:left="850" w:hanging="850"/>
        <w:rPr>
          <w:rFonts w:asciiTheme="minorHAnsi" w:hAnsiTheme="minorHAnsi" w:cstheme="minorHAnsi"/>
          <w:w w:val="0"/>
          <w:sz w:val="22"/>
          <w:szCs w:val="22"/>
          <w:lang w:eastAsia="fr-BE"/>
        </w:rPr>
      </w:pPr>
      <w:r w:rsidRPr="00534FFC">
        <w:rPr>
          <w:rFonts w:asciiTheme="minorHAnsi" w:hAnsiTheme="minorHAnsi" w:cstheme="minorHAnsi"/>
          <w:b/>
          <w:bCs/>
          <w:w w:val="0"/>
          <w:sz w:val="22"/>
          <w:szCs w:val="22"/>
          <w:lang w:eastAsia="en-GB"/>
        </w:rPr>
        <w:t>przestępstwa terrorystyczne lub przestępstwa związane z działalnością terrorystyczną</w:t>
      </w:r>
      <w:r w:rsidRPr="00534FFC">
        <w:rPr>
          <w:rFonts w:asciiTheme="minorHAnsi" w:hAnsiTheme="minorHAnsi" w:cstheme="minorHAnsi"/>
          <w:b/>
          <w:bCs/>
          <w:w w:val="0"/>
          <w:sz w:val="22"/>
          <w:szCs w:val="22"/>
          <w:vertAlign w:val="superscript"/>
          <w:lang w:eastAsia="en-GB"/>
        </w:rPr>
        <w:footnoteReference w:id="16"/>
      </w:r>
    </w:p>
    <w:p w14:paraId="7CB41A3D" w14:textId="77777777" w:rsidR="00534FFC" w:rsidRPr="00534FFC" w:rsidRDefault="00534FFC" w:rsidP="00534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240" w:after="120" w:line="276" w:lineRule="auto"/>
        <w:ind w:left="850" w:hanging="850"/>
        <w:rPr>
          <w:rFonts w:asciiTheme="minorHAnsi" w:hAnsiTheme="minorHAnsi" w:cstheme="minorHAnsi"/>
          <w:w w:val="0"/>
          <w:sz w:val="22"/>
          <w:szCs w:val="22"/>
          <w:lang w:eastAsia="fr-BE"/>
        </w:rPr>
      </w:pPr>
      <w:r w:rsidRPr="00534FFC">
        <w:rPr>
          <w:rFonts w:asciiTheme="minorHAnsi" w:hAnsiTheme="minorHAnsi" w:cstheme="minorHAnsi"/>
          <w:b/>
          <w:bCs/>
          <w:w w:val="0"/>
          <w:sz w:val="22"/>
          <w:szCs w:val="22"/>
          <w:lang w:eastAsia="en-GB"/>
        </w:rPr>
        <w:t>pranie pieniędzy lub finansowanie terroryzmu</w:t>
      </w:r>
      <w:r w:rsidRPr="00534FFC">
        <w:rPr>
          <w:rFonts w:asciiTheme="minorHAnsi" w:hAnsiTheme="minorHAnsi" w:cstheme="minorHAnsi"/>
          <w:b/>
          <w:bCs/>
          <w:w w:val="0"/>
          <w:sz w:val="22"/>
          <w:szCs w:val="22"/>
          <w:vertAlign w:val="superscript"/>
          <w:lang w:eastAsia="en-GB"/>
        </w:rPr>
        <w:footnoteReference w:id="17"/>
      </w:r>
    </w:p>
    <w:p w14:paraId="245F9192" w14:textId="77777777" w:rsidR="00534FFC" w:rsidRPr="00534FFC" w:rsidRDefault="00534FFC" w:rsidP="00534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240" w:after="120" w:line="276" w:lineRule="auto"/>
        <w:ind w:left="850" w:hanging="850"/>
        <w:rPr>
          <w:rFonts w:asciiTheme="minorHAnsi" w:hAnsiTheme="minorHAnsi" w:cstheme="minorHAnsi"/>
          <w:w w:val="0"/>
          <w:sz w:val="22"/>
          <w:szCs w:val="22"/>
          <w:lang w:eastAsia="en-GB"/>
        </w:rPr>
      </w:pPr>
      <w:r w:rsidRPr="00534FFC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praca dzieci</w:t>
      </w:r>
      <w:r w:rsidRPr="00534FFC">
        <w:rPr>
          <w:rFonts w:asciiTheme="minorHAnsi" w:hAnsiTheme="minorHAnsi" w:cstheme="minorHAnsi"/>
          <w:sz w:val="22"/>
          <w:szCs w:val="22"/>
          <w:lang w:eastAsia="en-GB"/>
        </w:rPr>
        <w:t xml:space="preserve"> i inne formy </w:t>
      </w:r>
      <w:r w:rsidRPr="00534FFC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handlu ludźmi</w:t>
      </w:r>
      <w:r w:rsidRPr="00534FFC">
        <w:rPr>
          <w:rFonts w:asciiTheme="minorHAnsi" w:hAnsiTheme="minorHAnsi" w:cstheme="minorHAnsi"/>
          <w:b/>
          <w:bCs/>
          <w:sz w:val="22"/>
          <w:szCs w:val="22"/>
          <w:vertAlign w:val="superscript"/>
          <w:lang w:eastAsia="en-GB"/>
        </w:rPr>
        <w:footnoteReference w:id="18"/>
      </w:r>
      <w:r w:rsidRPr="00534FFC">
        <w:rPr>
          <w:rFonts w:asciiTheme="minorHAnsi" w:hAnsiTheme="minorHAnsi" w:cstheme="minorHAnsi"/>
          <w:sz w:val="22"/>
          <w:szCs w:val="22"/>
          <w:lang w:eastAsia="en-GB"/>
        </w:rPr>
        <w:t>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4645"/>
      </w:tblGrid>
      <w:tr w:rsidR="00534FFC" w:rsidRPr="00534FFC" w14:paraId="1F5D3055" w14:textId="77777777" w:rsidTr="00C06DB9">
        <w:tc>
          <w:tcPr>
            <w:tcW w:w="4644" w:type="dxa"/>
          </w:tcPr>
          <w:p w14:paraId="016047D0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Podstawy związane z wyrokami skazującymi za </w:t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</w:tcPr>
          <w:p w14:paraId="65AFABC2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Odpowiedź:</w:t>
            </w:r>
          </w:p>
        </w:tc>
      </w:tr>
      <w:tr w:rsidR="00534FFC" w:rsidRPr="00534FFC" w14:paraId="1873AA36" w14:textId="77777777" w:rsidTr="00C06DB9">
        <w:tc>
          <w:tcPr>
            <w:tcW w:w="4644" w:type="dxa"/>
          </w:tcPr>
          <w:p w14:paraId="5513FFAC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Czy w stosunku do </w:t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samego wykonawcy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 xml:space="preserve"> bądź </w:t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jakiejkolwiek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wydany został prawomocny wyrok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</w:tcPr>
          <w:p w14:paraId="7B445EAB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>[] Tak [] Nie</w:t>
            </w:r>
          </w:p>
          <w:p w14:paraId="08F0C9A0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  <w:t>[……][……][……][……]</w:t>
            </w:r>
            <w:r w:rsidRPr="00534FFC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19"/>
            </w:r>
          </w:p>
        </w:tc>
      </w:tr>
      <w:tr w:rsidR="00534FFC" w:rsidRPr="00534FFC" w14:paraId="4D86DB19" w14:textId="77777777" w:rsidTr="00C06DB9">
        <w:tc>
          <w:tcPr>
            <w:tcW w:w="4644" w:type="dxa"/>
          </w:tcPr>
          <w:p w14:paraId="28559E1A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Jeżeli tak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>, proszę podać</w:t>
            </w:r>
            <w:r w:rsidRPr="00534FFC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20"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  <w:t>a) datę wyroku, określić, których spośród punktów 1–6 on dotyczy, oraz podać powód(-ody) skazania;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  <w:t>b) wskazać, kto został skazany [ ];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c) w zakresie, w jakim zostało to bezpośrednio ustalone w wyroku:</w:t>
            </w:r>
          </w:p>
        </w:tc>
        <w:tc>
          <w:tcPr>
            <w:tcW w:w="4645" w:type="dxa"/>
          </w:tcPr>
          <w:p w14:paraId="779F2608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  <w:t>a) data: [   ], punkt(-y): [   ], powód(-ody): [   ]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  <w:t>b) [……]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  <w:t>c) długość okresu wykluczenia [……] oraz punkt(-y), którego(-</w:t>
            </w:r>
            <w:proofErr w:type="spellStart"/>
            <w:r w:rsidRPr="00534FFC">
              <w:rPr>
                <w:rFonts w:asciiTheme="minorHAnsi" w:hAnsiTheme="minorHAnsi" w:cstheme="minorHAnsi"/>
                <w:sz w:val="22"/>
                <w:szCs w:val="22"/>
              </w:rPr>
              <w:t>ych</w:t>
            </w:r>
            <w:proofErr w:type="spellEnd"/>
            <w:r w:rsidRPr="00534FFC">
              <w:rPr>
                <w:rFonts w:asciiTheme="minorHAnsi" w:hAnsiTheme="minorHAnsi" w:cstheme="minorHAnsi"/>
                <w:sz w:val="22"/>
                <w:szCs w:val="22"/>
              </w:rPr>
              <w:t>) to dotyczy.</w:t>
            </w:r>
          </w:p>
          <w:p w14:paraId="2F82F1E6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534FFC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21"/>
            </w:r>
          </w:p>
        </w:tc>
      </w:tr>
      <w:tr w:rsidR="00534FFC" w:rsidRPr="00534FFC" w14:paraId="2FAFB2A7" w14:textId="77777777" w:rsidTr="00C06DB9">
        <w:tc>
          <w:tcPr>
            <w:tcW w:w="4644" w:type="dxa"/>
          </w:tcPr>
          <w:p w14:paraId="4990200E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>W przypadku skazania, czy wykonawca przedsięwziął środki w celu wykazania swojej rzetelności pomimo istnienia odpowiedniej podstawy wykluczenia</w:t>
            </w:r>
            <w:r w:rsidRPr="00534FFC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22"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 xml:space="preserve"> („</w:t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samooczyszczenie”)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4645" w:type="dxa"/>
          </w:tcPr>
          <w:p w14:paraId="392A87FC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 xml:space="preserve">[] Tak [] Nie </w:t>
            </w:r>
          </w:p>
        </w:tc>
      </w:tr>
      <w:tr w:rsidR="00534FFC" w:rsidRPr="00534FFC" w14:paraId="3198C951" w14:textId="77777777" w:rsidTr="00C06DB9">
        <w:tc>
          <w:tcPr>
            <w:tcW w:w="4644" w:type="dxa"/>
          </w:tcPr>
          <w:p w14:paraId="02657DEC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Jeżeli tak</w:t>
            </w:r>
            <w:r w:rsidRPr="00534FFC">
              <w:rPr>
                <w:rFonts w:asciiTheme="minorHAnsi" w:hAnsiTheme="minorHAnsi" w:cstheme="minorHAnsi"/>
                <w:w w:val="0"/>
                <w:sz w:val="22"/>
                <w:szCs w:val="22"/>
              </w:rPr>
              <w:t>, proszę opisać przedsięwzięte środki</w:t>
            </w:r>
            <w:r w:rsidRPr="00534FFC">
              <w:rPr>
                <w:rFonts w:asciiTheme="minorHAnsi" w:hAnsiTheme="minorHAnsi" w:cstheme="minorHAnsi"/>
                <w:w w:val="0"/>
                <w:sz w:val="22"/>
                <w:szCs w:val="22"/>
                <w:vertAlign w:val="superscript"/>
              </w:rPr>
              <w:footnoteReference w:id="23"/>
            </w:r>
            <w:r w:rsidRPr="00534FFC">
              <w:rPr>
                <w:rFonts w:asciiTheme="minorHAnsi" w:hAnsiTheme="minorHAnsi" w:cstheme="minorHAnsi"/>
                <w:w w:val="0"/>
                <w:sz w:val="22"/>
                <w:szCs w:val="22"/>
              </w:rPr>
              <w:t>:</w:t>
            </w:r>
          </w:p>
        </w:tc>
        <w:tc>
          <w:tcPr>
            <w:tcW w:w="4645" w:type="dxa"/>
          </w:tcPr>
          <w:p w14:paraId="0A9C84A1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>[……]</w:t>
            </w:r>
          </w:p>
        </w:tc>
      </w:tr>
    </w:tbl>
    <w:p w14:paraId="4D6FF511" w14:textId="77777777" w:rsidR="00534FFC" w:rsidRPr="00534FFC" w:rsidRDefault="00534FFC" w:rsidP="00534FFC">
      <w:pPr>
        <w:keepNext/>
        <w:spacing w:before="240" w:after="360" w:line="276" w:lineRule="auto"/>
        <w:jc w:val="center"/>
        <w:rPr>
          <w:rFonts w:asciiTheme="minorHAnsi" w:hAnsiTheme="minorHAnsi" w:cstheme="minorHAnsi"/>
          <w:smallCaps/>
          <w:w w:val="0"/>
          <w:sz w:val="22"/>
          <w:szCs w:val="22"/>
          <w:lang w:eastAsia="en-GB"/>
        </w:rPr>
      </w:pPr>
      <w:r w:rsidRPr="00534FFC">
        <w:rPr>
          <w:rFonts w:asciiTheme="minorHAnsi" w:hAnsiTheme="minorHAnsi" w:cstheme="minorHAnsi"/>
          <w:smallCaps/>
          <w:w w:val="0"/>
          <w:sz w:val="22"/>
          <w:szCs w:val="22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2322"/>
        <w:gridCol w:w="2323"/>
      </w:tblGrid>
      <w:tr w:rsidR="00534FFC" w:rsidRPr="00534FFC" w14:paraId="6217F663" w14:textId="77777777" w:rsidTr="00C06DB9">
        <w:tc>
          <w:tcPr>
            <w:tcW w:w="4644" w:type="dxa"/>
          </w:tcPr>
          <w:p w14:paraId="5B197729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</w:tcPr>
          <w:p w14:paraId="7AFD4A4A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Odpowiedź:</w:t>
            </w:r>
          </w:p>
        </w:tc>
      </w:tr>
      <w:tr w:rsidR="00534FFC" w:rsidRPr="00534FFC" w14:paraId="47EB6B9F" w14:textId="77777777" w:rsidTr="00C06DB9">
        <w:tc>
          <w:tcPr>
            <w:tcW w:w="4644" w:type="dxa"/>
          </w:tcPr>
          <w:p w14:paraId="4C541765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 xml:space="preserve">Czy wykonawca wywiązał się ze wszystkich </w:t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obowiązków dotyczących płatności podatków lub składek na ubezpieczenie społeczne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</w:tcPr>
          <w:p w14:paraId="511258F4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[] Tak [] Nie</w:t>
            </w:r>
          </w:p>
        </w:tc>
      </w:tr>
      <w:tr w:rsidR="00534FFC" w:rsidRPr="00534FFC" w14:paraId="0E154EA1" w14:textId="77777777" w:rsidTr="00C06DB9">
        <w:trPr>
          <w:cantSplit/>
          <w:trHeight w:val="470"/>
        </w:trPr>
        <w:tc>
          <w:tcPr>
            <w:tcW w:w="4644" w:type="dxa"/>
            <w:vMerge w:val="restart"/>
          </w:tcPr>
          <w:p w14:paraId="2D8C8A94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br/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  <w:t>Jeżeli nie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>, proszę wskazać: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  <w:t>a) państwo lub państwo członkowskie, którego to dotyczy;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  <w:t>b) jakiej kwoty to dotyczy?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  <w:t>c) w jaki sposób zostało ustalone to naruszenie obowiązków: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1) w trybie </w:t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decyzji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 xml:space="preserve"> sądowej lub administracyjnej:</w:t>
            </w:r>
          </w:p>
          <w:p w14:paraId="03AD251D" w14:textId="77777777" w:rsidR="00534FFC" w:rsidRPr="00534FFC" w:rsidRDefault="00534FFC" w:rsidP="00534FFC">
            <w:pPr>
              <w:tabs>
                <w:tab w:val="num" w:pos="1417"/>
              </w:tabs>
              <w:spacing w:before="240" w:after="120" w:line="276" w:lineRule="auto"/>
              <w:ind w:left="1417" w:hanging="567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Czy ta decyzja jest ostateczna i wiążąca?</w:t>
            </w:r>
          </w:p>
          <w:p w14:paraId="247578BE" w14:textId="77777777" w:rsidR="00534FFC" w:rsidRPr="00534FFC" w:rsidRDefault="00534FFC" w:rsidP="00534FFC">
            <w:pPr>
              <w:numPr>
                <w:ilvl w:val="0"/>
                <w:numId w:val="63"/>
              </w:num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Proszę podać datę wyroku lub decyzji.</w:t>
            </w:r>
          </w:p>
          <w:p w14:paraId="49A5D522" w14:textId="77777777" w:rsidR="00534FFC" w:rsidRPr="00534FFC" w:rsidRDefault="00534FFC" w:rsidP="00534FFC">
            <w:pPr>
              <w:numPr>
                <w:ilvl w:val="0"/>
                <w:numId w:val="63"/>
              </w:num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W przypadku wyroku, </w:t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o ile została w nim bezpośrednio określona</w:t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, długość okresu wykluczenia:</w:t>
            </w:r>
          </w:p>
          <w:p w14:paraId="79EE5775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w w:val="0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 xml:space="preserve">2) w </w:t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inny sposób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>? Proszę sprecyzować, w jaki:</w:t>
            </w:r>
          </w:p>
          <w:p w14:paraId="479E291A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w w:val="0"/>
                <w:sz w:val="22"/>
                <w:szCs w:val="22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</w:tcPr>
          <w:p w14:paraId="199B9F31" w14:textId="77777777" w:rsidR="00534FFC" w:rsidRPr="00534FFC" w:rsidRDefault="00534FFC" w:rsidP="00534FFC">
            <w:pPr>
              <w:spacing w:before="240"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</w:pP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Podatki</w:t>
            </w:r>
          </w:p>
        </w:tc>
        <w:tc>
          <w:tcPr>
            <w:tcW w:w="2323" w:type="dxa"/>
          </w:tcPr>
          <w:p w14:paraId="0236DEFD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Składki na ubezpieczenia społeczne</w:t>
            </w:r>
          </w:p>
        </w:tc>
      </w:tr>
      <w:tr w:rsidR="00534FFC" w:rsidRPr="00534FFC" w14:paraId="334A22C4" w14:textId="77777777" w:rsidTr="00C06DB9">
        <w:trPr>
          <w:cantSplit/>
          <w:trHeight w:val="1977"/>
        </w:trPr>
        <w:tc>
          <w:tcPr>
            <w:tcW w:w="4644" w:type="dxa"/>
            <w:vMerge/>
          </w:tcPr>
          <w:p w14:paraId="62762B3D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322" w:type="dxa"/>
          </w:tcPr>
          <w:p w14:paraId="6A65AF34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  <w:t>a) [……]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  <w:t>b) [……]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  <w:t>c1) [] Tak [] Nie</w:t>
            </w:r>
          </w:p>
          <w:p w14:paraId="59FF5B3F" w14:textId="77777777" w:rsidR="00534FFC" w:rsidRPr="00534FFC" w:rsidRDefault="00534FFC" w:rsidP="00534FFC">
            <w:pPr>
              <w:tabs>
                <w:tab w:val="num" w:pos="850"/>
              </w:tabs>
              <w:spacing w:before="240" w:after="120" w:line="276" w:lineRule="auto"/>
              <w:ind w:left="850" w:hanging="850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[] Tak [] Nie</w:t>
            </w:r>
          </w:p>
          <w:p w14:paraId="345C554E" w14:textId="77777777" w:rsidR="00534FFC" w:rsidRPr="00534FFC" w:rsidRDefault="00534FFC" w:rsidP="00534FFC">
            <w:pPr>
              <w:numPr>
                <w:ilvl w:val="0"/>
                <w:numId w:val="62"/>
              </w:num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[……]</w:t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</w:p>
          <w:p w14:paraId="55416DDF" w14:textId="77777777" w:rsidR="00534FFC" w:rsidRPr="00534FFC" w:rsidRDefault="00534FFC" w:rsidP="00534FFC">
            <w:pPr>
              <w:numPr>
                <w:ilvl w:val="0"/>
                <w:numId w:val="62"/>
              </w:num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[……]</w:t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</w:p>
          <w:p w14:paraId="4A20EA5D" w14:textId="77777777" w:rsidR="00534FFC" w:rsidRPr="00534FFC" w:rsidRDefault="00534FFC" w:rsidP="00534FFC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</w:p>
          <w:p w14:paraId="6BCBD044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w w:val="0"/>
                <w:sz w:val="22"/>
                <w:szCs w:val="22"/>
              </w:rPr>
              <w:t>c2) [ …]</w:t>
            </w:r>
            <w:r w:rsidRPr="00534FFC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  <w:t>d) [] Tak [] Nie</w:t>
            </w:r>
            <w:r w:rsidRPr="00534FFC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  <w:t>Jeżeli tak</w:t>
            </w:r>
            <w:r w:rsidRPr="00534FFC">
              <w:rPr>
                <w:rFonts w:asciiTheme="minorHAnsi" w:hAnsiTheme="minorHAnsi" w:cstheme="minorHAnsi"/>
                <w:w w:val="0"/>
                <w:sz w:val="22"/>
                <w:szCs w:val="22"/>
              </w:rPr>
              <w:t>, proszę podać szczegółowe informacje na ten temat: [……]</w:t>
            </w:r>
          </w:p>
        </w:tc>
        <w:tc>
          <w:tcPr>
            <w:tcW w:w="2323" w:type="dxa"/>
          </w:tcPr>
          <w:p w14:paraId="0501C2C8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  <w:t>a) [……]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  <w:t>b) [……]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  <w:t>c1) [] Tak [] Nie</w:t>
            </w:r>
          </w:p>
          <w:p w14:paraId="2F9A32B9" w14:textId="77777777" w:rsidR="00534FFC" w:rsidRPr="00534FFC" w:rsidRDefault="00534FFC" w:rsidP="00534FFC">
            <w:pPr>
              <w:numPr>
                <w:ilvl w:val="0"/>
                <w:numId w:val="62"/>
              </w:num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[] Tak [] Nie</w:t>
            </w:r>
          </w:p>
          <w:p w14:paraId="4998A24C" w14:textId="77777777" w:rsidR="00534FFC" w:rsidRPr="00534FFC" w:rsidRDefault="00534FFC" w:rsidP="00534FFC">
            <w:pPr>
              <w:numPr>
                <w:ilvl w:val="0"/>
                <w:numId w:val="62"/>
              </w:num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[……]</w:t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</w:p>
          <w:p w14:paraId="7F971532" w14:textId="77777777" w:rsidR="00534FFC" w:rsidRPr="00534FFC" w:rsidRDefault="00534FFC" w:rsidP="00534FFC">
            <w:pPr>
              <w:numPr>
                <w:ilvl w:val="0"/>
                <w:numId w:val="62"/>
              </w:num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[……]</w:t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</w:p>
          <w:p w14:paraId="62152C54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w w:val="0"/>
                <w:sz w:val="22"/>
                <w:szCs w:val="22"/>
              </w:rPr>
            </w:pPr>
          </w:p>
          <w:p w14:paraId="61527472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w w:val="0"/>
                <w:sz w:val="22"/>
                <w:szCs w:val="22"/>
              </w:rPr>
              <w:t>c2) [ …]</w:t>
            </w:r>
            <w:r w:rsidRPr="00534FFC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  <w:t>d) [] Tak [] Nie</w:t>
            </w:r>
            <w:r w:rsidRPr="00534FFC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  <w:t>Jeżeli tak</w:t>
            </w:r>
            <w:r w:rsidRPr="00534FFC">
              <w:rPr>
                <w:rFonts w:asciiTheme="minorHAnsi" w:hAnsiTheme="minorHAnsi" w:cstheme="minorHAnsi"/>
                <w:w w:val="0"/>
                <w:sz w:val="22"/>
                <w:szCs w:val="22"/>
              </w:rPr>
              <w:t>, proszę podać szczegółowe informacje na ten temat: [……]</w:t>
            </w:r>
          </w:p>
        </w:tc>
      </w:tr>
      <w:tr w:rsidR="00534FFC" w:rsidRPr="00534FFC" w14:paraId="4AF23DD8" w14:textId="77777777" w:rsidTr="00C06DB9">
        <w:tc>
          <w:tcPr>
            <w:tcW w:w="4644" w:type="dxa"/>
          </w:tcPr>
          <w:p w14:paraId="3E247B84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</w:tcPr>
          <w:p w14:paraId="18A34747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>(adres internetowy, wydający urząd lub organ, dokładne dane referencyjne dokumentacji):</w:t>
            </w:r>
            <w:r w:rsidRPr="00534FFC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24"/>
            </w:r>
            <w:r w:rsidRPr="00534FFC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>[……][……][……]</w:t>
            </w:r>
          </w:p>
        </w:tc>
      </w:tr>
    </w:tbl>
    <w:p w14:paraId="4A3B5325" w14:textId="77777777" w:rsidR="00534FFC" w:rsidRPr="00534FFC" w:rsidRDefault="00534FFC" w:rsidP="00534FFC">
      <w:pPr>
        <w:keepNext/>
        <w:spacing w:before="240" w:after="360" w:line="276" w:lineRule="auto"/>
        <w:jc w:val="center"/>
        <w:rPr>
          <w:rFonts w:asciiTheme="minorHAnsi" w:hAnsiTheme="minorHAnsi" w:cstheme="minorHAnsi"/>
          <w:smallCaps/>
          <w:sz w:val="22"/>
          <w:szCs w:val="22"/>
          <w:lang w:eastAsia="en-GB"/>
        </w:rPr>
      </w:pPr>
      <w:r w:rsidRPr="00534FFC">
        <w:rPr>
          <w:rFonts w:asciiTheme="minorHAnsi" w:hAnsiTheme="minorHAnsi" w:cstheme="minorHAnsi"/>
          <w:smallCaps/>
          <w:sz w:val="22"/>
          <w:szCs w:val="22"/>
          <w:lang w:eastAsia="en-GB"/>
        </w:rPr>
        <w:lastRenderedPageBreak/>
        <w:t>C: Podstawy związane z niewypłacalnością, konfliktem interesów lub wykroczeniami zawodowymi</w:t>
      </w:r>
      <w:r w:rsidRPr="00534FFC">
        <w:rPr>
          <w:rFonts w:asciiTheme="minorHAnsi" w:hAnsiTheme="minorHAnsi" w:cstheme="minorHAnsi"/>
          <w:smallCaps/>
          <w:sz w:val="22"/>
          <w:szCs w:val="22"/>
          <w:vertAlign w:val="superscript"/>
          <w:lang w:eastAsia="en-GB"/>
        </w:rPr>
        <w:footnoteReference w:id="25"/>
      </w:r>
    </w:p>
    <w:p w14:paraId="60F19DD0" w14:textId="77777777" w:rsidR="00534FFC" w:rsidRPr="00534FFC" w:rsidRDefault="00534FFC" w:rsidP="00534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line="276" w:lineRule="auto"/>
        <w:rPr>
          <w:rFonts w:asciiTheme="minorHAnsi" w:hAnsiTheme="minorHAnsi" w:cstheme="minorHAnsi"/>
          <w:b/>
          <w:bCs/>
          <w:w w:val="0"/>
          <w:sz w:val="22"/>
          <w:szCs w:val="22"/>
        </w:rPr>
      </w:pPr>
      <w:r w:rsidRPr="00534FFC">
        <w:rPr>
          <w:rFonts w:asciiTheme="minorHAnsi" w:hAnsiTheme="minorHAnsi" w:cstheme="minorHAnsi"/>
          <w:b/>
          <w:bCs/>
          <w:w w:val="0"/>
          <w:sz w:val="22"/>
          <w:szCs w:val="22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4645"/>
      </w:tblGrid>
      <w:tr w:rsidR="00534FFC" w:rsidRPr="00534FFC" w14:paraId="73968873" w14:textId="77777777" w:rsidTr="00C06DB9">
        <w:tc>
          <w:tcPr>
            <w:tcW w:w="4644" w:type="dxa"/>
          </w:tcPr>
          <w:p w14:paraId="30401991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</w:tcPr>
          <w:p w14:paraId="2621A3D2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Odpowiedź:</w:t>
            </w:r>
          </w:p>
        </w:tc>
      </w:tr>
      <w:tr w:rsidR="00534FFC" w:rsidRPr="00534FFC" w14:paraId="27C6BF5E" w14:textId="77777777" w:rsidTr="00C06DB9">
        <w:trPr>
          <w:cantSplit/>
          <w:trHeight w:val="406"/>
        </w:trPr>
        <w:tc>
          <w:tcPr>
            <w:tcW w:w="4644" w:type="dxa"/>
            <w:vMerge w:val="restart"/>
            <w:tcBorders>
              <w:tl2br w:val="single" w:sz="4" w:space="0" w:color="auto"/>
            </w:tcBorders>
          </w:tcPr>
          <w:p w14:paraId="70FDA9D2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 xml:space="preserve">Czy wykonawca, </w:t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wedle własnej wiedzy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 xml:space="preserve">, naruszył </w:t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swoje obowiązki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 xml:space="preserve"> w dziedzinie </w:t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prawa środowiska, prawa socjalnego i prawa pracy</w:t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footnoteReference w:id="26"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4E68DBD8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>[] Tak [] Nie</w:t>
            </w:r>
          </w:p>
        </w:tc>
      </w:tr>
      <w:tr w:rsidR="00534FFC" w:rsidRPr="00534FFC" w14:paraId="0548A2A7" w14:textId="77777777" w:rsidTr="00C06DB9">
        <w:trPr>
          <w:cantSplit/>
          <w:trHeight w:val="405"/>
        </w:trPr>
        <w:tc>
          <w:tcPr>
            <w:tcW w:w="4644" w:type="dxa"/>
            <w:vMerge/>
            <w:tcBorders>
              <w:tl2br w:val="single" w:sz="4" w:space="0" w:color="auto"/>
            </w:tcBorders>
          </w:tcPr>
          <w:p w14:paraId="0EA84115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67D5847D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Jeżeli tak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>, czy wykonawca przedsięwziął środki w celu wykazania swojej rzetelności pomimo istnienia odpowiedniej podstawy wykluczenia („samooczyszczenie”)?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  <w:t>[] Tak [] Nie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Jeżeli tak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>, proszę opisać przedsięwzięte środki: [……]</w:t>
            </w:r>
          </w:p>
        </w:tc>
      </w:tr>
      <w:tr w:rsidR="00534FFC" w:rsidRPr="00534FFC" w14:paraId="57FEE11D" w14:textId="77777777" w:rsidTr="00C06DB9">
        <w:tc>
          <w:tcPr>
            <w:tcW w:w="4644" w:type="dxa"/>
          </w:tcPr>
          <w:p w14:paraId="4E94A214" w14:textId="77777777" w:rsidR="00534FFC" w:rsidRPr="00534FFC" w:rsidRDefault="00534FFC" w:rsidP="00534FFC">
            <w:pPr>
              <w:spacing w:before="240"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Czy wykonawca znajduje się w jednej z następujących sytuacji:</w:t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 xml:space="preserve">a) </w:t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zbankrutował</w:t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; lub</w:t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 xml:space="preserve">b) </w:t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prowadzone jest wobec niego postępowanie upadłościowe</w:t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lub likwidacyjne; lub</w:t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 xml:space="preserve">c) zawarł </w:t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układ z wierzycielami</w:t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; lub</w:t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 w:rsidRPr="00534FFC">
              <w:rPr>
                <w:rFonts w:asciiTheme="minorHAnsi" w:hAnsiTheme="minorHAnsi" w:cstheme="minorHAnsi"/>
                <w:sz w:val="22"/>
                <w:szCs w:val="22"/>
                <w:vertAlign w:val="superscript"/>
                <w:lang w:eastAsia="en-GB"/>
              </w:rPr>
              <w:footnoteReference w:id="27"/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; lub</w:t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e) jego aktywami zarządza likwidator lub sąd; lub</w:t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f) jego działalność gospodarcza jest zawieszona?</w:t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Jeżeli tak:</w:t>
            </w:r>
          </w:p>
          <w:p w14:paraId="371AC90F" w14:textId="77777777" w:rsidR="00534FFC" w:rsidRPr="00534FFC" w:rsidRDefault="00534FFC" w:rsidP="00534FFC">
            <w:pPr>
              <w:numPr>
                <w:ilvl w:val="0"/>
                <w:numId w:val="62"/>
              </w:num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Proszę podać szczegółowe informacje:</w:t>
            </w:r>
          </w:p>
          <w:p w14:paraId="19A01E97" w14:textId="77777777" w:rsidR="00534FFC" w:rsidRPr="00534FFC" w:rsidRDefault="00534FFC" w:rsidP="00534FFC">
            <w:pPr>
              <w:numPr>
                <w:ilvl w:val="0"/>
                <w:numId w:val="62"/>
              </w:num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Proszę podać powody, które pomimo powyższej sytuacji umożliwiają realizację zamówienia, z uwzględnieniem mających zastosowanie przepisów krajowych i </w:t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lastRenderedPageBreak/>
              <w:t>środków dotyczących kontynuowania działalności gospodarczej</w:t>
            </w:r>
            <w:r w:rsidRPr="00534FFC">
              <w:rPr>
                <w:rFonts w:asciiTheme="minorHAnsi" w:hAnsiTheme="minorHAnsi" w:cstheme="minorHAnsi"/>
                <w:sz w:val="22"/>
                <w:szCs w:val="22"/>
                <w:vertAlign w:val="superscript"/>
                <w:lang w:eastAsia="en-GB"/>
              </w:rPr>
              <w:footnoteReference w:id="28"/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.</w:t>
            </w:r>
          </w:p>
          <w:p w14:paraId="2EC24E0A" w14:textId="77777777" w:rsidR="00534FFC" w:rsidRPr="00534FFC" w:rsidRDefault="00534FFC" w:rsidP="00534FFC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6F389E89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[] Tak [] Nie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p w14:paraId="6A26E3DB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1002C96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EBB6324" w14:textId="77777777" w:rsidR="00534FFC" w:rsidRPr="00534FFC" w:rsidRDefault="00534FFC" w:rsidP="00534FFC">
            <w:pPr>
              <w:numPr>
                <w:ilvl w:val="0"/>
                <w:numId w:val="62"/>
              </w:num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[……]</w:t>
            </w:r>
          </w:p>
          <w:p w14:paraId="65D71E3D" w14:textId="77777777" w:rsidR="00534FFC" w:rsidRPr="00534FFC" w:rsidRDefault="00534FFC" w:rsidP="00534FFC">
            <w:pPr>
              <w:numPr>
                <w:ilvl w:val="0"/>
                <w:numId w:val="62"/>
              </w:num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[……]</w:t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lastRenderedPageBreak/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</w:p>
          <w:p w14:paraId="08AFF2EA" w14:textId="77777777" w:rsidR="00534FFC" w:rsidRPr="00534FFC" w:rsidRDefault="00534FFC" w:rsidP="00534FFC">
            <w:pPr>
              <w:spacing w:before="240" w:after="120" w:line="276" w:lineRule="auto"/>
              <w:ind w:left="850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</w:p>
          <w:p w14:paraId="6106ABEF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>(adres internetowy, wydający urząd lub organ, dokładne dane referencyjne dokumentacji): [……][……][……]</w:t>
            </w:r>
          </w:p>
        </w:tc>
      </w:tr>
      <w:tr w:rsidR="00534FFC" w:rsidRPr="00534FFC" w14:paraId="53200B63" w14:textId="77777777" w:rsidTr="00C06DB9">
        <w:trPr>
          <w:cantSplit/>
          <w:trHeight w:val="303"/>
        </w:trPr>
        <w:tc>
          <w:tcPr>
            <w:tcW w:w="4644" w:type="dxa"/>
            <w:vMerge w:val="restart"/>
            <w:tcBorders>
              <w:tl2br w:val="single" w:sz="4" w:space="0" w:color="auto"/>
            </w:tcBorders>
          </w:tcPr>
          <w:p w14:paraId="680F07F3" w14:textId="77777777" w:rsidR="00534FFC" w:rsidRPr="00534FFC" w:rsidRDefault="00534FFC" w:rsidP="00534FFC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lastRenderedPageBreak/>
              <w:t xml:space="preserve">Czy wykonawca jest winien </w:t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poważnego wykroczenia zawodowego</w:t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  <w:lang w:eastAsia="en-GB"/>
              </w:rPr>
              <w:footnoteReference w:id="29"/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? </w:t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23B0DD21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>[] Tak [] Nie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 [……]</w:t>
            </w:r>
          </w:p>
        </w:tc>
      </w:tr>
      <w:tr w:rsidR="00534FFC" w:rsidRPr="00534FFC" w14:paraId="013FCA32" w14:textId="77777777" w:rsidTr="00C06DB9">
        <w:trPr>
          <w:cantSplit/>
          <w:trHeight w:val="303"/>
        </w:trPr>
        <w:tc>
          <w:tcPr>
            <w:tcW w:w="4644" w:type="dxa"/>
            <w:vMerge/>
          </w:tcPr>
          <w:p w14:paraId="0F61AAFC" w14:textId="77777777" w:rsidR="00534FFC" w:rsidRPr="00534FFC" w:rsidRDefault="00534FFC" w:rsidP="00534FFC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30E94D1B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Jeżeli tak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>, czy wykonawca przedsięwziął środki w celu samooczyszczenia? [] Tak [] Nie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Jeżeli tak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>, proszę opisać przedsięwzięte środki: [……]</w:t>
            </w:r>
          </w:p>
        </w:tc>
      </w:tr>
      <w:tr w:rsidR="00534FFC" w:rsidRPr="00534FFC" w14:paraId="08CEC8FE" w14:textId="77777777" w:rsidTr="00C06DB9">
        <w:trPr>
          <w:cantSplit/>
          <w:trHeight w:val="515"/>
        </w:trPr>
        <w:tc>
          <w:tcPr>
            <w:tcW w:w="4644" w:type="dxa"/>
            <w:vMerge w:val="restart"/>
          </w:tcPr>
          <w:p w14:paraId="073C9B49" w14:textId="77777777" w:rsidR="00534FFC" w:rsidRPr="00534FFC" w:rsidRDefault="00534FFC" w:rsidP="00534FFC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534FFC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  <w:lang w:eastAsia="en-GB"/>
              </w:rPr>
              <w:t>Czy wykonawca</w:t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zawarł z innymi wykonawcami </w:t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porozumienia mające na celu zakłócenie konkurencji</w:t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?</w:t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Jeżeli tak</w:t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3B1DFF0F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>[] Tak [] Nie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  <w:t>[…]</w:t>
            </w:r>
          </w:p>
        </w:tc>
      </w:tr>
      <w:tr w:rsidR="00534FFC" w:rsidRPr="00534FFC" w14:paraId="5479085C" w14:textId="77777777" w:rsidTr="00C06DB9">
        <w:trPr>
          <w:cantSplit/>
          <w:trHeight w:val="514"/>
        </w:trPr>
        <w:tc>
          <w:tcPr>
            <w:tcW w:w="4644" w:type="dxa"/>
            <w:vMerge/>
          </w:tcPr>
          <w:p w14:paraId="00016EAD" w14:textId="77777777" w:rsidR="00534FFC" w:rsidRPr="00534FFC" w:rsidRDefault="00534FFC" w:rsidP="00534FFC">
            <w:pPr>
              <w:spacing w:before="240" w:after="120" w:line="276" w:lineRule="auto"/>
              <w:rPr>
                <w:rFonts w:asciiTheme="minorHAnsi" w:hAnsiTheme="minorHAnsi" w:cstheme="minorHAnsi"/>
                <w:w w:val="0"/>
                <w:sz w:val="22"/>
                <w:szCs w:val="22"/>
                <w:lang w:eastAsia="en-GB"/>
              </w:rPr>
            </w:pPr>
          </w:p>
        </w:tc>
        <w:tc>
          <w:tcPr>
            <w:tcW w:w="4645" w:type="dxa"/>
          </w:tcPr>
          <w:p w14:paraId="51FF9161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Jeżeli tak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>, czy wykonawca przedsięwziął środki w celu samooczyszczenia? [] Tak [] Nie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Jeżeli tak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>, proszę opisać przedsięwzięte środki: [……]</w:t>
            </w:r>
          </w:p>
        </w:tc>
      </w:tr>
      <w:tr w:rsidR="00534FFC" w:rsidRPr="00534FFC" w14:paraId="1EC46CE1" w14:textId="77777777" w:rsidTr="00C06DB9">
        <w:trPr>
          <w:trHeight w:val="1316"/>
        </w:trPr>
        <w:tc>
          <w:tcPr>
            <w:tcW w:w="4644" w:type="dxa"/>
            <w:tcBorders>
              <w:tl2br w:val="single" w:sz="4" w:space="0" w:color="auto"/>
            </w:tcBorders>
          </w:tcPr>
          <w:p w14:paraId="42429C1F" w14:textId="77777777" w:rsidR="00534FFC" w:rsidRPr="00534FFC" w:rsidRDefault="00534FFC" w:rsidP="00534FFC">
            <w:pPr>
              <w:spacing w:before="240" w:after="120" w:line="276" w:lineRule="auto"/>
              <w:rPr>
                <w:rFonts w:asciiTheme="minorHAnsi" w:hAnsiTheme="minorHAnsi" w:cstheme="minorHAnsi"/>
                <w:w w:val="0"/>
                <w:sz w:val="22"/>
                <w:szCs w:val="22"/>
                <w:lang w:eastAsia="en-GB"/>
              </w:rPr>
            </w:pPr>
            <w:r w:rsidRPr="00534FFC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  <w:lang w:eastAsia="en-GB"/>
              </w:rPr>
              <w:t xml:space="preserve">Czy wykonawca wie o jakimkolwiek </w:t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konflikcie interesów</w:t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  <w:lang w:eastAsia="en-GB"/>
              </w:rPr>
              <w:footnoteReference w:id="30"/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spowodowanym jego udziałem w postępowaniu o udzielenie zamówienia?</w:t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Jeżeli tak</w:t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106C1DEB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>[] Tak [] Nie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  <w:t>[…]</w:t>
            </w:r>
          </w:p>
        </w:tc>
      </w:tr>
      <w:tr w:rsidR="00534FFC" w:rsidRPr="00534FFC" w14:paraId="5FA6E3FB" w14:textId="77777777" w:rsidTr="00C06DB9">
        <w:trPr>
          <w:trHeight w:val="1544"/>
        </w:trPr>
        <w:tc>
          <w:tcPr>
            <w:tcW w:w="4644" w:type="dxa"/>
          </w:tcPr>
          <w:p w14:paraId="7091C987" w14:textId="77777777" w:rsidR="00534FFC" w:rsidRPr="00534FFC" w:rsidRDefault="00534FFC" w:rsidP="00534FFC">
            <w:pPr>
              <w:spacing w:before="240" w:after="120" w:line="276" w:lineRule="auto"/>
              <w:rPr>
                <w:rFonts w:asciiTheme="minorHAnsi" w:hAnsiTheme="minorHAnsi" w:cstheme="minorHAnsi"/>
                <w:w w:val="0"/>
                <w:sz w:val="22"/>
                <w:szCs w:val="22"/>
                <w:lang w:eastAsia="en-GB"/>
              </w:rPr>
            </w:pPr>
            <w:r w:rsidRPr="00534FFC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  <w:lang w:eastAsia="en-GB"/>
              </w:rPr>
              <w:t xml:space="preserve">Czy wykonawca lub </w:t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przedsiębiorstwo związane z wykonawcą </w:t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doradzał(-o)</w:t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instytucji zamawiającej lub podmiotowi zamawiającemu bądź był(-o) w inny sposób </w:t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zaangażowany(-e) w przygotowanie</w:t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postępowania o udzielenie zamówienia?</w:t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Jeżeli tak</w:t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23ED3F6C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>[] Tak [] Nie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  <w:t>[…]</w:t>
            </w:r>
          </w:p>
        </w:tc>
      </w:tr>
      <w:tr w:rsidR="00534FFC" w:rsidRPr="00534FFC" w14:paraId="3055DA13" w14:textId="77777777" w:rsidTr="00C06DB9">
        <w:trPr>
          <w:cantSplit/>
          <w:trHeight w:val="932"/>
        </w:trPr>
        <w:tc>
          <w:tcPr>
            <w:tcW w:w="4644" w:type="dxa"/>
            <w:vMerge w:val="restart"/>
            <w:tcBorders>
              <w:tl2br w:val="single" w:sz="4" w:space="0" w:color="auto"/>
            </w:tcBorders>
          </w:tcPr>
          <w:p w14:paraId="2084F48B" w14:textId="77777777" w:rsidR="00534FFC" w:rsidRPr="00534FFC" w:rsidRDefault="00534FFC" w:rsidP="00534FFC">
            <w:pPr>
              <w:spacing w:before="240" w:after="120" w:line="276" w:lineRule="auto"/>
              <w:rPr>
                <w:rFonts w:asciiTheme="minorHAnsi" w:hAnsiTheme="minorHAnsi" w:cstheme="minorHAnsi"/>
                <w:w w:val="0"/>
                <w:sz w:val="22"/>
                <w:szCs w:val="22"/>
                <w:lang w:eastAsia="en-GB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lastRenderedPageBreak/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rozwiązana przed czasem</w:t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, lub w której nałożone zostało odszkodowanie bądź inne porównywalne sankcje w związku z tą wcześniejszą umową?</w:t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Jeżeli tak</w:t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27A6429A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>[] Tak [] Nie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  <w:t>[…]</w:t>
            </w:r>
          </w:p>
        </w:tc>
      </w:tr>
      <w:tr w:rsidR="00534FFC" w:rsidRPr="00534FFC" w14:paraId="000D756D" w14:textId="77777777" w:rsidTr="00C06DB9">
        <w:trPr>
          <w:cantSplit/>
          <w:trHeight w:val="931"/>
        </w:trPr>
        <w:tc>
          <w:tcPr>
            <w:tcW w:w="4644" w:type="dxa"/>
            <w:vMerge/>
          </w:tcPr>
          <w:p w14:paraId="689BD35B" w14:textId="77777777" w:rsidR="00534FFC" w:rsidRPr="00534FFC" w:rsidRDefault="00534FFC" w:rsidP="00534FFC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3D083CB3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Jeżeli tak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>, czy wykonawca przedsięwziął środki w celu samooczyszczenia? [] Tak [] Nie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Jeżeli tak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>, proszę opisać przedsięwzięte środki: [……]</w:t>
            </w:r>
          </w:p>
        </w:tc>
      </w:tr>
      <w:tr w:rsidR="00534FFC" w:rsidRPr="00534FFC" w14:paraId="4C21AC3F" w14:textId="77777777" w:rsidTr="00C06DB9">
        <w:tc>
          <w:tcPr>
            <w:tcW w:w="4644" w:type="dxa"/>
          </w:tcPr>
          <w:p w14:paraId="1F5E7446" w14:textId="77777777" w:rsidR="00534FFC" w:rsidRPr="00534FFC" w:rsidRDefault="00534FFC" w:rsidP="00534FFC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Czy wykonawca może potwierdzić, że:</w:t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534FFC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  <w:lang w:eastAsia="en-GB"/>
              </w:rPr>
              <w:t>nie jest</w:t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winny poważnego </w:t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wprowadzenia w błąd</w:t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 xml:space="preserve">b) </w:t>
            </w:r>
            <w:r w:rsidRPr="00534FFC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  <w:lang w:eastAsia="en-GB"/>
              </w:rPr>
              <w:t xml:space="preserve">nie </w:t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zataił</w:t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tych informacji;</w:t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</w:tcPr>
          <w:p w14:paraId="059F5237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>[] Tak [] Nie</w:t>
            </w:r>
          </w:p>
        </w:tc>
      </w:tr>
    </w:tbl>
    <w:p w14:paraId="42D9C36E" w14:textId="77777777" w:rsidR="00534FFC" w:rsidRPr="00534FFC" w:rsidRDefault="00534FFC" w:rsidP="00534FFC">
      <w:pPr>
        <w:keepNext/>
        <w:spacing w:before="240" w:after="360" w:line="276" w:lineRule="auto"/>
        <w:jc w:val="center"/>
        <w:rPr>
          <w:rFonts w:asciiTheme="minorHAnsi" w:hAnsiTheme="minorHAnsi" w:cstheme="minorHAnsi"/>
          <w:smallCaps/>
          <w:sz w:val="22"/>
          <w:szCs w:val="22"/>
          <w:lang w:eastAsia="en-GB"/>
        </w:rPr>
      </w:pPr>
      <w:r w:rsidRPr="00534FFC">
        <w:rPr>
          <w:rFonts w:asciiTheme="minorHAnsi" w:hAnsiTheme="minorHAnsi" w:cstheme="minorHAnsi"/>
          <w:smallCaps/>
          <w:sz w:val="22"/>
          <w:szCs w:val="22"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4645"/>
      </w:tblGrid>
      <w:tr w:rsidR="00534FFC" w:rsidRPr="00534FFC" w14:paraId="39DFA450" w14:textId="77777777" w:rsidTr="00C06DB9">
        <w:tc>
          <w:tcPr>
            <w:tcW w:w="4644" w:type="dxa"/>
          </w:tcPr>
          <w:p w14:paraId="372B24EF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Podstawy wykluczenia o charakterze wyłącznie krajowym</w:t>
            </w:r>
          </w:p>
        </w:tc>
        <w:tc>
          <w:tcPr>
            <w:tcW w:w="4645" w:type="dxa"/>
          </w:tcPr>
          <w:p w14:paraId="0D34B3BA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Odpowiedź:</w:t>
            </w:r>
          </w:p>
        </w:tc>
      </w:tr>
      <w:tr w:rsidR="00534FFC" w:rsidRPr="00534FFC" w14:paraId="739F899C" w14:textId="77777777" w:rsidTr="00C06DB9">
        <w:tc>
          <w:tcPr>
            <w:tcW w:w="4644" w:type="dxa"/>
          </w:tcPr>
          <w:p w14:paraId="53AF5E50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 xml:space="preserve">Czy mają zastosowanie </w:t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podstawy wykluczenia o charakterze wyłącznie krajowym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 xml:space="preserve"> określone w stosownym ogłoszeniu lub w dokumentach zamówienia?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Jeżeli dokumentacja wymagana w stosownym 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ogłoszeniu lub w dokumentach zamówienia jest dostępna w formie elektronicznej, proszę wskazać:</w:t>
            </w:r>
          </w:p>
        </w:tc>
        <w:tc>
          <w:tcPr>
            <w:tcW w:w="4645" w:type="dxa"/>
          </w:tcPr>
          <w:p w14:paraId="09C20752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[] Tak [] Nie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(adres internetowy, wydający urząd lub organ, 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dokładne dane referencyjne dokumentacji):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  <w:t>[……][……][……]</w:t>
            </w:r>
            <w:r w:rsidRPr="00534FFC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31"/>
            </w:r>
          </w:p>
        </w:tc>
      </w:tr>
      <w:tr w:rsidR="00534FFC" w:rsidRPr="00534FFC" w14:paraId="7629A893" w14:textId="77777777" w:rsidTr="00C06DB9">
        <w:tc>
          <w:tcPr>
            <w:tcW w:w="4644" w:type="dxa"/>
          </w:tcPr>
          <w:p w14:paraId="4A6F280C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lastRenderedPageBreak/>
              <w:t>W przypadku gdy ma zastosowanie którakolwiek z podstaw wykluczenia o charakterze wyłącznie krajowym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 xml:space="preserve">, czy wykonawca przedsięwziął środki w celu samooczyszczenia? 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Jeżeli tak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 xml:space="preserve">, proszę opisać przedsięwzięte środki: </w:t>
            </w:r>
          </w:p>
        </w:tc>
        <w:tc>
          <w:tcPr>
            <w:tcW w:w="4645" w:type="dxa"/>
          </w:tcPr>
          <w:p w14:paraId="2560304C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>[] Tak [] Nie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  <w:t>[……]</w:t>
            </w:r>
          </w:p>
        </w:tc>
      </w:tr>
    </w:tbl>
    <w:p w14:paraId="37350EDB" w14:textId="77777777" w:rsidR="00534FFC" w:rsidRPr="00534FFC" w:rsidRDefault="00534FFC" w:rsidP="00534FFC">
      <w:pPr>
        <w:spacing w:before="240" w:line="276" w:lineRule="auto"/>
        <w:rPr>
          <w:rFonts w:asciiTheme="minorHAnsi" w:hAnsiTheme="minorHAnsi" w:cstheme="minorHAnsi"/>
          <w:sz w:val="22"/>
          <w:szCs w:val="22"/>
        </w:rPr>
      </w:pPr>
    </w:p>
    <w:p w14:paraId="0987C05A" w14:textId="77777777" w:rsidR="00534FFC" w:rsidRPr="00534FFC" w:rsidRDefault="00534FFC" w:rsidP="00534FFC">
      <w:pPr>
        <w:keepNext/>
        <w:spacing w:before="240" w:after="36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GB"/>
        </w:rPr>
      </w:pPr>
      <w:r w:rsidRPr="00534FFC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Część IV: Kryteria kwalifikacji</w:t>
      </w:r>
    </w:p>
    <w:p w14:paraId="37EAF98A" w14:textId="77777777" w:rsidR="00534FFC" w:rsidRPr="00534FFC" w:rsidRDefault="00534FFC" w:rsidP="00534FFC">
      <w:pPr>
        <w:spacing w:before="240" w:line="276" w:lineRule="auto"/>
        <w:rPr>
          <w:rFonts w:asciiTheme="minorHAnsi" w:hAnsiTheme="minorHAnsi" w:cstheme="minorHAnsi"/>
          <w:sz w:val="22"/>
          <w:szCs w:val="22"/>
        </w:rPr>
      </w:pPr>
      <w:r w:rsidRPr="00534FFC">
        <w:rPr>
          <w:rFonts w:asciiTheme="minorHAnsi" w:hAnsiTheme="minorHAnsi" w:cstheme="minorHAnsi"/>
          <w:sz w:val="22"/>
          <w:szCs w:val="22"/>
        </w:rPr>
        <w:t xml:space="preserve">W odniesieniu do kryteriów kwalifikacji (sekcja </w:t>
      </w:r>
      <w:r w:rsidRPr="00534FFC">
        <w:rPr>
          <w:rFonts w:asciiTheme="minorHAnsi" w:hAnsiTheme="minorHAnsi" w:cstheme="minorHAnsi"/>
          <w:sz w:val="22"/>
          <w:szCs w:val="22"/>
        </w:rPr>
        <w:sym w:font="Symbol" w:char="F061"/>
      </w:r>
      <w:r w:rsidRPr="00534FFC">
        <w:rPr>
          <w:rFonts w:asciiTheme="minorHAnsi" w:hAnsiTheme="minorHAnsi" w:cstheme="minorHAnsi"/>
          <w:sz w:val="22"/>
          <w:szCs w:val="22"/>
        </w:rPr>
        <w:t xml:space="preserve"> lub sekcje A–D w niniejszej części) wykonawca oświadcza, że:</w:t>
      </w:r>
    </w:p>
    <w:p w14:paraId="4C73E97D" w14:textId="77777777" w:rsidR="00534FFC" w:rsidRPr="00534FFC" w:rsidRDefault="00534FFC" w:rsidP="00534FFC">
      <w:pPr>
        <w:keepNext/>
        <w:spacing w:before="240" w:after="360" w:line="276" w:lineRule="auto"/>
        <w:jc w:val="center"/>
        <w:rPr>
          <w:rFonts w:asciiTheme="minorHAnsi" w:hAnsiTheme="minorHAnsi" w:cstheme="minorHAnsi"/>
          <w:smallCaps/>
          <w:sz w:val="22"/>
          <w:szCs w:val="22"/>
          <w:lang w:eastAsia="en-GB"/>
        </w:rPr>
      </w:pPr>
      <w:r w:rsidRPr="00534FFC">
        <w:rPr>
          <w:rFonts w:asciiTheme="minorHAnsi" w:hAnsiTheme="minorHAnsi" w:cstheme="minorHAnsi"/>
          <w:smallCaps/>
          <w:sz w:val="22"/>
          <w:szCs w:val="22"/>
          <w:lang w:eastAsia="en-GB"/>
        </w:rPr>
        <w:sym w:font="Symbol" w:char="F061"/>
      </w:r>
      <w:r w:rsidRPr="00534FFC">
        <w:rPr>
          <w:rFonts w:asciiTheme="minorHAnsi" w:hAnsiTheme="minorHAnsi" w:cstheme="minorHAnsi"/>
          <w:smallCaps/>
          <w:sz w:val="22"/>
          <w:szCs w:val="22"/>
          <w:lang w:eastAsia="en-GB"/>
        </w:rPr>
        <w:t>: Ogólne oświadczenie dotyczące wszystkich kryteriów kwalifikacji</w:t>
      </w:r>
    </w:p>
    <w:p w14:paraId="15D14FC2" w14:textId="77777777" w:rsidR="00534FFC" w:rsidRPr="00534FFC" w:rsidRDefault="00534FFC" w:rsidP="00534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line="276" w:lineRule="auto"/>
        <w:rPr>
          <w:rFonts w:asciiTheme="minorHAnsi" w:hAnsiTheme="minorHAnsi" w:cstheme="minorHAnsi"/>
          <w:b/>
          <w:bCs/>
          <w:w w:val="0"/>
          <w:sz w:val="22"/>
          <w:szCs w:val="22"/>
        </w:rPr>
      </w:pPr>
      <w:r w:rsidRPr="00534FFC">
        <w:rPr>
          <w:rFonts w:asciiTheme="minorHAnsi" w:hAnsiTheme="minorHAnsi" w:cstheme="minorHAnsi"/>
          <w:b/>
          <w:bCs/>
          <w:w w:val="0"/>
          <w:sz w:val="22"/>
          <w:szCs w:val="22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534FFC">
        <w:rPr>
          <w:rFonts w:asciiTheme="minorHAnsi" w:hAnsiTheme="minorHAnsi" w:cstheme="minorHAnsi"/>
          <w:b/>
          <w:bCs/>
          <w:w w:val="0"/>
          <w:sz w:val="22"/>
          <w:szCs w:val="22"/>
        </w:rPr>
        <w:sym w:font="Symbol" w:char="F061"/>
      </w:r>
      <w:r w:rsidRPr="00534FFC">
        <w:rPr>
          <w:rFonts w:asciiTheme="minorHAnsi" w:hAnsiTheme="minorHAnsi" w:cstheme="minorHAnsi"/>
          <w:b/>
          <w:bCs/>
          <w:w w:val="0"/>
          <w:sz w:val="22"/>
          <w:szCs w:val="22"/>
        </w:rPr>
        <w:t xml:space="preserve"> w części IV i nie musi wypełniać żadnej z pozostałych sekcji w części IV:</w:t>
      </w:r>
    </w:p>
    <w:tbl>
      <w:tblPr>
        <w:tblW w:w="93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06"/>
        <w:gridCol w:w="4714"/>
      </w:tblGrid>
      <w:tr w:rsidR="00534FFC" w:rsidRPr="00534FFC" w14:paraId="6E13490B" w14:textId="77777777" w:rsidTr="00C06DB9">
        <w:tc>
          <w:tcPr>
            <w:tcW w:w="4606" w:type="dxa"/>
          </w:tcPr>
          <w:p w14:paraId="19ED75CF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Spełnienie wszystkich wymaganych kryteriów kwalifikacji</w:t>
            </w:r>
          </w:p>
        </w:tc>
        <w:tc>
          <w:tcPr>
            <w:tcW w:w="4714" w:type="dxa"/>
          </w:tcPr>
          <w:p w14:paraId="45CD3FBE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Odpowiedź</w:t>
            </w:r>
          </w:p>
        </w:tc>
      </w:tr>
      <w:tr w:rsidR="00534FFC" w:rsidRPr="00534FFC" w14:paraId="0C1EE4A5" w14:textId="77777777" w:rsidTr="00C06DB9">
        <w:trPr>
          <w:trHeight w:val="384"/>
        </w:trPr>
        <w:tc>
          <w:tcPr>
            <w:tcW w:w="4606" w:type="dxa"/>
            <w:tcBorders>
              <w:tl2br w:val="single" w:sz="4" w:space="0" w:color="auto"/>
            </w:tcBorders>
          </w:tcPr>
          <w:p w14:paraId="74E60FD9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>Spełnia wymagane kryteria kwalifikacji:</w:t>
            </w:r>
          </w:p>
        </w:tc>
        <w:tc>
          <w:tcPr>
            <w:tcW w:w="4714" w:type="dxa"/>
            <w:tcBorders>
              <w:tl2br w:val="single" w:sz="4" w:space="0" w:color="auto"/>
            </w:tcBorders>
          </w:tcPr>
          <w:p w14:paraId="38FAE48E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w w:val="0"/>
                <w:sz w:val="22"/>
                <w:szCs w:val="22"/>
              </w:rPr>
              <w:t>[] Tak [] Nie</w:t>
            </w:r>
          </w:p>
        </w:tc>
      </w:tr>
    </w:tbl>
    <w:p w14:paraId="1836453E" w14:textId="77777777" w:rsidR="00534FFC" w:rsidRPr="00534FFC" w:rsidRDefault="00534FFC" w:rsidP="00534FFC">
      <w:pPr>
        <w:keepNext/>
        <w:spacing w:before="240" w:after="360" w:line="276" w:lineRule="auto"/>
        <w:jc w:val="center"/>
        <w:rPr>
          <w:rFonts w:asciiTheme="minorHAnsi" w:hAnsiTheme="minorHAnsi" w:cstheme="minorHAnsi"/>
          <w:smallCaps/>
          <w:sz w:val="22"/>
          <w:szCs w:val="22"/>
          <w:lang w:eastAsia="en-GB"/>
        </w:rPr>
      </w:pPr>
      <w:r w:rsidRPr="00534FFC">
        <w:rPr>
          <w:rFonts w:asciiTheme="minorHAnsi" w:hAnsiTheme="minorHAnsi" w:cstheme="minorHAnsi"/>
          <w:smallCaps/>
          <w:sz w:val="22"/>
          <w:szCs w:val="22"/>
          <w:lang w:eastAsia="en-GB"/>
        </w:rPr>
        <w:t>A: Kompetencje</w:t>
      </w:r>
    </w:p>
    <w:p w14:paraId="750B10F2" w14:textId="77777777" w:rsidR="00534FFC" w:rsidRPr="00534FFC" w:rsidRDefault="00534FFC" w:rsidP="00534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line="276" w:lineRule="auto"/>
        <w:rPr>
          <w:rFonts w:asciiTheme="minorHAnsi" w:hAnsiTheme="minorHAnsi" w:cstheme="minorHAnsi"/>
          <w:b/>
          <w:bCs/>
          <w:w w:val="0"/>
          <w:sz w:val="22"/>
          <w:szCs w:val="22"/>
        </w:rPr>
      </w:pPr>
      <w:r w:rsidRPr="00534FFC">
        <w:rPr>
          <w:rFonts w:asciiTheme="minorHAnsi" w:hAnsiTheme="minorHAnsi" w:cstheme="minorHAnsi"/>
          <w:b/>
          <w:bCs/>
          <w:w w:val="0"/>
          <w:sz w:val="22"/>
          <w:szCs w:val="22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4645"/>
      </w:tblGrid>
      <w:tr w:rsidR="00534FFC" w:rsidRPr="00534FFC" w14:paraId="75DCABDE" w14:textId="77777777" w:rsidTr="00C06DB9">
        <w:tc>
          <w:tcPr>
            <w:tcW w:w="4644" w:type="dxa"/>
          </w:tcPr>
          <w:p w14:paraId="4496014F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Kompetencje</w:t>
            </w:r>
          </w:p>
        </w:tc>
        <w:tc>
          <w:tcPr>
            <w:tcW w:w="4645" w:type="dxa"/>
          </w:tcPr>
          <w:p w14:paraId="49BD1508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Odpowiedź</w:t>
            </w:r>
          </w:p>
        </w:tc>
      </w:tr>
      <w:tr w:rsidR="00534FFC" w:rsidRPr="00534FFC" w14:paraId="6135E321" w14:textId="77777777" w:rsidTr="00C06DB9">
        <w:tc>
          <w:tcPr>
            <w:tcW w:w="4644" w:type="dxa"/>
            <w:tcBorders>
              <w:tl2br w:val="single" w:sz="4" w:space="0" w:color="auto"/>
            </w:tcBorders>
          </w:tcPr>
          <w:p w14:paraId="2DBA6D4B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1) Figuruje w odpowiednim rejestrze zawodowym lub handlowym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 xml:space="preserve"> prowadzonym w państwie członkowskim siedziby wykonawcy</w:t>
            </w:r>
            <w:r w:rsidRPr="00534FFC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32"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63FFA3A5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w w:val="0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w w:val="0"/>
                <w:sz w:val="22"/>
                <w:szCs w:val="22"/>
              </w:rPr>
              <w:t>[…]</w:t>
            </w:r>
            <w:r w:rsidRPr="00534FFC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>(adres internetowy, wydający urząd lub organ, dokładne dane referencyjne dokumentacji): [……][……][……]</w:t>
            </w:r>
          </w:p>
        </w:tc>
      </w:tr>
      <w:tr w:rsidR="00534FFC" w:rsidRPr="00534FFC" w14:paraId="7560438D" w14:textId="77777777" w:rsidTr="00C06DB9">
        <w:tc>
          <w:tcPr>
            <w:tcW w:w="4644" w:type="dxa"/>
            <w:tcBorders>
              <w:tl2br w:val="single" w:sz="4" w:space="0" w:color="auto"/>
            </w:tcBorders>
          </w:tcPr>
          <w:p w14:paraId="6B57624B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2) W odniesieniu do zamówień publicznych na usługi:</w:t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Czy konieczne jest </w:t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posiadanie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 xml:space="preserve"> określonego </w:t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zezwolenia lub bycie członkiem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 xml:space="preserve"> określonej organizacji, aby mieć możliwość świadczenia usługi, o której mowa, w państwie siedziby wykonawcy? 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1262DA60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w w:val="0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w w:val="0"/>
                <w:sz w:val="22"/>
                <w:szCs w:val="22"/>
              </w:rPr>
              <w:lastRenderedPageBreak/>
              <w:br/>
              <w:t>[] Tak [] Nie</w:t>
            </w:r>
            <w:r w:rsidRPr="00534FFC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w w:val="0"/>
                <w:sz w:val="22"/>
                <w:szCs w:val="22"/>
              </w:rPr>
              <w:lastRenderedPageBreak/>
              <w:br/>
              <w:t>Jeżeli tak, proszę określić, o jakie zezwolenie lub status członkowski chodzi, i wskazać, czy wykonawca je posiada: [ …] [] Tak [] Nie</w:t>
            </w:r>
            <w:r w:rsidRPr="00534FFC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>(adres internetowy, wydający urząd lub organ, dokładne dane referencyjne dokumentacji): [……][……][……]</w:t>
            </w:r>
          </w:p>
        </w:tc>
      </w:tr>
    </w:tbl>
    <w:p w14:paraId="090C7EA6" w14:textId="77777777" w:rsidR="00534FFC" w:rsidRPr="00534FFC" w:rsidRDefault="00534FFC" w:rsidP="00534FFC">
      <w:pPr>
        <w:keepNext/>
        <w:spacing w:before="240" w:after="360" w:line="276" w:lineRule="auto"/>
        <w:jc w:val="center"/>
        <w:rPr>
          <w:rFonts w:asciiTheme="minorHAnsi" w:hAnsiTheme="minorHAnsi" w:cstheme="minorHAnsi"/>
          <w:smallCaps/>
          <w:sz w:val="22"/>
          <w:szCs w:val="22"/>
          <w:lang w:eastAsia="en-GB"/>
        </w:rPr>
      </w:pPr>
      <w:r w:rsidRPr="00534FFC">
        <w:rPr>
          <w:rFonts w:asciiTheme="minorHAnsi" w:hAnsiTheme="minorHAnsi" w:cstheme="minorHAnsi"/>
          <w:smallCaps/>
          <w:sz w:val="22"/>
          <w:szCs w:val="22"/>
          <w:lang w:eastAsia="en-GB"/>
        </w:rPr>
        <w:lastRenderedPageBreak/>
        <w:t>B: Sytuacja ekonomiczna i finansowa</w:t>
      </w:r>
    </w:p>
    <w:p w14:paraId="3F6354B0" w14:textId="77777777" w:rsidR="00534FFC" w:rsidRPr="00534FFC" w:rsidRDefault="00534FFC" w:rsidP="00534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line="276" w:lineRule="auto"/>
        <w:rPr>
          <w:rFonts w:asciiTheme="minorHAnsi" w:hAnsiTheme="minorHAnsi" w:cstheme="minorHAnsi"/>
          <w:b/>
          <w:bCs/>
          <w:w w:val="0"/>
          <w:sz w:val="22"/>
          <w:szCs w:val="22"/>
        </w:rPr>
      </w:pPr>
      <w:r w:rsidRPr="00534FFC">
        <w:rPr>
          <w:rFonts w:asciiTheme="minorHAnsi" w:hAnsiTheme="minorHAnsi" w:cstheme="minorHAnsi"/>
          <w:b/>
          <w:bCs/>
          <w:w w:val="0"/>
          <w:sz w:val="22"/>
          <w:szCs w:val="22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4645"/>
      </w:tblGrid>
      <w:tr w:rsidR="00534FFC" w:rsidRPr="00534FFC" w14:paraId="30D4EEB8" w14:textId="77777777" w:rsidTr="00C06DB9">
        <w:tc>
          <w:tcPr>
            <w:tcW w:w="4644" w:type="dxa"/>
          </w:tcPr>
          <w:p w14:paraId="60B4A81F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Sytuacja ekonomiczna i finansowa</w:t>
            </w:r>
          </w:p>
        </w:tc>
        <w:tc>
          <w:tcPr>
            <w:tcW w:w="4645" w:type="dxa"/>
          </w:tcPr>
          <w:p w14:paraId="0DA29258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Odpowiedź:</w:t>
            </w:r>
          </w:p>
        </w:tc>
      </w:tr>
      <w:tr w:rsidR="00534FFC" w:rsidRPr="00534FFC" w14:paraId="31A713C9" w14:textId="77777777" w:rsidTr="00C06DB9">
        <w:tc>
          <w:tcPr>
            <w:tcW w:w="4644" w:type="dxa"/>
            <w:tcBorders>
              <w:tl2br w:val="single" w:sz="4" w:space="0" w:color="auto"/>
            </w:tcBorders>
          </w:tcPr>
          <w:p w14:paraId="73D6DDE2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 xml:space="preserve">1a) Jego („ogólny”) </w:t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roczny obrót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 xml:space="preserve"> w ciągu określonej liczby lat obrotowych wymaganej w stosownym ogłoszeniu lub dokumentach zamówienia jest następujący</w:t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  <w:t>i/lub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1b) Jego </w:t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średni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 xml:space="preserve"> roczny </w:t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obrót w ciągu określonej liczby lat wymaganej w stosownym ogłoszeniu lub dokumentach zamówienia jest następujący</w:t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footnoteReference w:id="33"/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(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150B2D87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>rok: [……] obrót: [……] […] waluta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  <w:t>rok: [……] obrót: [……] […] waluta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  <w:t>rok: [……] obrót: [……] […] waluta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  <w:t>(liczba lat, średni obrót)</w:t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 xml:space="preserve"> [……], [……] […] waluta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p w14:paraId="68DE426C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>(adres internetowy, wydający urząd lub organ, dokładne dane referencyjne dokumentacji): [……][……][……]</w:t>
            </w:r>
          </w:p>
        </w:tc>
      </w:tr>
      <w:tr w:rsidR="00534FFC" w:rsidRPr="00534FFC" w14:paraId="14FA0031" w14:textId="77777777" w:rsidTr="00C06DB9">
        <w:tc>
          <w:tcPr>
            <w:tcW w:w="4644" w:type="dxa"/>
            <w:tcBorders>
              <w:tl2br w:val="single" w:sz="4" w:space="0" w:color="auto"/>
            </w:tcBorders>
          </w:tcPr>
          <w:p w14:paraId="71AEC4BB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 xml:space="preserve">2a) Jego roczny („specyficzny”) </w:t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obrót w obszarze działalności gospodarczej objętym zamówieniem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 xml:space="preserve"> i określonym w stosownym ogłoszeniu lub dokumentach zamówienia w ciągu wymaganej liczby lat obrotowych jest następujący: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i/lub</w:t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 xml:space="preserve">2b) Jego </w:t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średni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 xml:space="preserve"> roczny </w:t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obrót w przedmiotowym obszarze i w ciągu określonej liczby lat wymaganej w stosownym ogłoszeniu lub dokumentach zamówienia jest następujący</w:t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footnoteReference w:id="34"/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58BE3B69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>rok: [……] obrót: [……] […] waluta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  <w:t>rok: [……] obrót: [……] […] waluta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  <w:t>rok: [……] obrót: [……] […] waluta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  <w:t>(liczba lat, średni obrót)</w:t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 xml:space="preserve"> [……], [……] […] waluta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  <w:t>(adres internetowy, wydający urząd lub organ, dokładne dane referencyjne dokumentacji): [……][……][……]</w:t>
            </w:r>
          </w:p>
        </w:tc>
      </w:tr>
      <w:tr w:rsidR="00534FFC" w:rsidRPr="00534FFC" w14:paraId="2B94278C" w14:textId="77777777" w:rsidTr="00C06DB9">
        <w:tc>
          <w:tcPr>
            <w:tcW w:w="4644" w:type="dxa"/>
            <w:tcBorders>
              <w:tl2br w:val="single" w:sz="4" w:space="0" w:color="auto"/>
            </w:tcBorders>
          </w:tcPr>
          <w:p w14:paraId="55E6117F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 xml:space="preserve">3) W przypadku gdy informacje dotyczące obrotu (ogólnego lub specyficznego) nie są dostępne za cały wymagany okres, proszę podać datę 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założenia przedsiębiorstwa wykonawcy lub rozpoczęcia działalności przez wykonawcę: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763A09BA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[……]</w:t>
            </w:r>
          </w:p>
        </w:tc>
      </w:tr>
      <w:tr w:rsidR="00534FFC" w:rsidRPr="00534FFC" w14:paraId="7E063B1E" w14:textId="77777777" w:rsidTr="00C06DB9">
        <w:tc>
          <w:tcPr>
            <w:tcW w:w="4644" w:type="dxa"/>
            <w:tcBorders>
              <w:tl2br w:val="single" w:sz="4" w:space="0" w:color="auto"/>
            </w:tcBorders>
          </w:tcPr>
          <w:p w14:paraId="6DBDECD0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4) W odniesieniu do </w:t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wskaźników finansowych</w:t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footnoteReference w:id="35"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534FFC">
              <w:rPr>
                <w:rFonts w:asciiTheme="minorHAnsi" w:hAnsiTheme="minorHAnsi" w:cstheme="minorHAnsi"/>
                <w:sz w:val="22"/>
                <w:szCs w:val="22"/>
              </w:rPr>
              <w:t>ych</w:t>
            </w:r>
            <w:proofErr w:type="spellEnd"/>
            <w:r w:rsidRPr="00534FFC">
              <w:rPr>
                <w:rFonts w:asciiTheme="minorHAnsi" w:hAnsiTheme="minorHAnsi" w:cstheme="minorHAnsi"/>
                <w:sz w:val="22"/>
                <w:szCs w:val="22"/>
              </w:rPr>
              <w:t>) wskaźnika(-ów) jest (są) następująca(-e):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2A32E84A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>(określenie wymaganego wskaźnika – stosunek X do Y</w:t>
            </w:r>
            <w:r w:rsidRPr="00534FFC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36"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 xml:space="preserve"> – oraz wartość):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  <w:t>[……], [……]</w:t>
            </w:r>
            <w:r w:rsidRPr="00534FFC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37"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>(adres internetowy, wydający urząd lub organ, dokładne dane referencyjne dokumentacji): [……][……][……]</w:t>
            </w:r>
          </w:p>
        </w:tc>
      </w:tr>
      <w:tr w:rsidR="00534FFC" w:rsidRPr="00534FFC" w14:paraId="7EA7A571" w14:textId="77777777" w:rsidTr="00C06DB9">
        <w:tc>
          <w:tcPr>
            <w:tcW w:w="4644" w:type="dxa"/>
            <w:tcBorders>
              <w:tl2br w:val="single" w:sz="4" w:space="0" w:color="auto"/>
            </w:tcBorders>
          </w:tcPr>
          <w:p w14:paraId="5016DEBD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 xml:space="preserve">5) W ramach </w:t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ubezpieczenia z tytułu ryzyka zawodowego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 xml:space="preserve"> wykonawca jest ubezpieczony na następującą kwotę: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Jeżeli t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>e informacje są dostępne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186BE7C8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>[……] […] waluta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  <w:t>(adres internetowy, wydający urząd lub organ, dokładne dane referencyjne dokumentacji): [……][……][……]</w:t>
            </w:r>
          </w:p>
        </w:tc>
      </w:tr>
      <w:tr w:rsidR="00534FFC" w:rsidRPr="00534FFC" w14:paraId="5C7E75DD" w14:textId="77777777" w:rsidTr="00C06DB9">
        <w:tc>
          <w:tcPr>
            <w:tcW w:w="4644" w:type="dxa"/>
            <w:tcBorders>
              <w:tl2br w:val="single" w:sz="4" w:space="0" w:color="auto"/>
            </w:tcBorders>
          </w:tcPr>
          <w:p w14:paraId="0082CC54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 xml:space="preserve">6) W odniesieniu do </w:t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innych ewentualnych wymogów ekonomicznych lub finansowych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>, które mogły zostać określone w stosownym ogłoszeniu lub dokumentach zamówienia, wykonawca oświadcza, że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Jeżeli odnośna dokumentacja, która </w:t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mogła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34E551C3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>[……]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7A7C8453" w14:textId="77777777" w:rsidR="00534FFC" w:rsidRPr="00534FFC" w:rsidRDefault="00534FFC" w:rsidP="00534FFC">
      <w:pPr>
        <w:keepNext/>
        <w:spacing w:before="240" w:after="360" w:line="276" w:lineRule="auto"/>
        <w:jc w:val="center"/>
        <w:rPr>
          <w:rFonts w:asciiTheme="minorHAnsi" w:hAnsiTheme="minorHAnsi" w:cstheme="minorHAnsi"/>
          <w:smallCaps/>
          <w:sz w:val="22"/>
          <w:szCs w:val="22"/>
          <w:lang w:eastAsia="en-GB"/>
        </w:rPr>
      </w:pPr>
      <w:r w:rsidRPr="00534FFC">
        <w:rPr>
          <w:rFonts w:asciiTheme="minorHAnsi" w:hAnsiTheme="minorHAnsi" w:cstheme="minorHAnsi"/>
          <w:smallCaps/>
          <w:sz w:val="22"/>
          <w:szCs w:val="22"/>
          <w:lang w:eastAsia="en-GB"/>
        </w:rPr>
        <w:t>C: Zdolność techniczna i zawodowa</w:t>
      </w:r>
    </w:p>
    <w:p w14:paraId="15ED4F01" w14:textId="77777777" w:rsidR="00534FFC" w:rsidRPr="00534FFC" w:rsidRDefault="00534FFC" w:rsidP="00534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line="276" w:lineRule="auto"/>
        <w:rPr>
          <w:rFonts w:asciiTheme="minorHAnsi" w:hAnsiTheme="minorHAnsi" w:cstheme="minorHAnsi"/>
          <w:b/>
          <w:bCs/>
          <w:w w:val="0"/>
          <w:sz w:val="22"/>
          <w:szCs w:val="22"/>
        </w:rPr>
      </w:pPr>
      <w:r w:rsidRPr="00534FFC">
        <w:rPr>
          <w:rFonts w:asciiTheme="minorHAnsi" w:hAnsiTheme="minorHAnsi" w:cstheme="minorHAnsi"/>
          <w:b/>
          <w:bCs/>
          <w:w w:val="0"/>
          <w:sz w:val="22"/>
          <w:szCs w:val="22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4645"/>
      </w:tblGrid>
      <w:tr w:rsidR="00534FFC" w:rsidRPr="00534FFC" w14:paraId="65CFD35E" w14:textId="77777777" w:rsidTr="00C06DB9">
        <w:tc>
          <w:tcPr>
            <w:tcW w:w="4644" w:type="dxa"/>
          </w:tcPr>
          <w:p w14:paraId="4BFC8DBD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Zdolność techniczna i zawodowa</w:t>
            </w:r>
          </w:p>
        </w:tc>
        <w:tc>
          <w:tcPr>
            <w:tcW w:w="4645" w:type="dxa"/>
          </w:tcPr>
          <w:p w14:paraId="32D6643A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Odpowiedź:</w:t>
            </w:r>
          </w:p>
        </w:tc>
      </w:tr>
      <w:tr w:rsidR="00534FFC" w:rsidRPr="00534FFC" w14:paraId="63855EFF" w14:textId="77777777" w:rsidTr="00C06DB9">
        <w:tc>
          <w:tcPr>
            <w:tcW w:w="4644" w:type="dxa"/>
            <w:tcBorders>
              <w:tl2br w:val="single" w:sz="4" w:space="0" w:color="auto"/>
            </w:tcBorders>
          </w:tcPr>
          <w:p w14:paraId="70ECB63B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1a) Jedynie w odniesieniu do </w:t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FFFFFF"/>
              </w:rPr>
              <w:t>zamówień publicznych na roboty budowlane</w:t>
            </w:r>
            <w:r w:rsidRPr="00534FFC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:</w:t>
            </w:r>
            <w:r w:rsidRPr="00534FFC">
              <w:rPr>
                <w:rFonts w:asciiTheme="minorHAnsi" w:hAnsiTheme="minorHAnsi" w:cstheme="minorHAnsi"/>
                <w:sz w:val="22"/>
                <w:szCs w:val="22"/>
                <w:shd w:val="clear" w:color="auto" w:fill="BFBFBF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>W okresie odniesienia</w:t>
            </w:r>
            <w:r w:rsidRPr="00534FFC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38"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 xml:space="preserve"> wykonawca </w:t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wykonał następujące roboty budowlane określonego rodzaju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Jeżeli odnośna dokumentacja dotycząca zadowalającego wykonania i rezultatu w odniesieniu do najważniejszych robót budowlanych jest dostępna w formie 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4417E3A7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Liczba lat (okres ten został wskazany w stosownym ogłoszeniu lub dokumentach zamówienia): […]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  <w:t>Roboty budowlane: [……]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  <w:t>(adres internetowy, wydający urząd lub organ, dokładne dane referencyjne dokumentacji): [……][……][……]</w:t>
            </w:r>
          </w:p>
        </w:tc>
      </w:tr>
      <w:tr w:rsidR="00534FFC" w:rsidRPr="00534FFC" w14:paraId="3D946DF2" w14:textId="77777777" w:rsidTr="00130825">
        <w:tc>
          <w:tcPr>
            <w:tcW w:w="4644" w:type="dxa"/>
            <w:tcBorders>
              <w:tl2br w:val="single" w:sz="4" w:space="0" w:color="auto"/>
            </w:tcBorders>
          </w:tcPr>
          <w:p w14:paraId="0E9A5AF8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  <w:shd w:val="clear" w:color="auto" w:fill="BFBFBF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lastRenderedPageBreak/>
              <w:t xml:space="preserve">1b) Jedynie w odniesieniu do </w:t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FFFFFF"/>
              </w:rPr>
              <w:t>zamówień publicznych na dostawy i zamówień publicznych na usługi</w:t>
            </w:r>
            <w:r w:rsidRPr="00534FFC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:</w:t>
            </w:r>
            <w:r w:rsidRPr="00534FFC">
              <w:rPr>
                <w:rFonts w:asciiTheme="minorHAnsi" w:hAnsiTheme="minorHAnsi" w:cstheme="minorHAnsi"/>
                <w:sz w:val="22"/>
                <w:szCs w:val="22"/>
                <w:shd w:val="clear" w:color="auto" w:fill="BFBFBF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>W okresie odniesienia</w:t>
            </w:r>
            <w:r w:rsidRPr="00534FFC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39"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 xml:space="preserve"> wykonawca </w:t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zrealizował następujące główne dostawy określonego rodzaju lub wyświadczył następujące główne usługi określonego rodzaju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>: Przy sporządzaniu wykazu proszę podać kwoty, daty i odbiorców, zarówno publicznych, jak i prywatnych</w:t>
            </w:r>
            <w:r w:rsidRPr="00534FFC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40"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52A09902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336"/>
              <w:gridCol w:w="936"/>
              <w:gridCol w:w="724"/>
              <w:gridCol w:w="1149"/>
            </w:tblGrid>
            <w:tr w:rsidR="00534FFC" w:rsidRPr="00534FFC" w14:paraId="7D4A4F23" w14:textId="77777777" w:rsidTr="00C06DB9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1AD56A" w14:textId="77777777" w:rsidR="00534FFC" w:rsidRPr="00534FFC" w:rsidRDefault="00534FFC" w:rsidP="00534FFC">
                  <w:pPr>
                    <w:spacing w:before="240"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34FFC">
                    <w:rPr>
                      <w:rFonts w:asciiTheme="minorHAnsi" w:hAnsiTheme="minorHAnsi" w:cstheme="minorHAnsi"/>
                      <w:sz w:val="22"/>
                      <w:szCs w:val="22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7A2EBA" w14:textId="77777777" w:rsidR="00534FFC" w:rsidRPr="00534FFC" w:rsidRDefault="00534FFC" w:rsidP="00534FFC">
                  <w:pPr>
                    <w:spacing w:before="240"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34FFC">
                    <w:rPr>
                      <w:rFonts w:asciiTheme="minorHAnsi" w:hAnsiTheme="minorHAnsi" w:cstheme="minorHAnsi"/>
                      <w:sz w:val="22"/>
                      <w:szCs w:val="22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5F9314" w14:textId="77777777" w:rsidR="00534FFC" w:rsidRPr="00534FFC" w:rsidRDefault="00534FFC" w:rsidP="00534FFC">
                  <w:pPr>
                    <w:spacing w:before="240"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34FFC">
                    <w:rPr>
                      <w:rFonts w:asciiTheme="minorHAnsi" w:hAnsiTheme="minorHAnsi" w:cstheme="minorHAnsi"/>
                      <w:sz w:val="22"/>
                      <w:szCs w:val="22"/>
                    </w:rPr>
                    <w:t>Daty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9A2355" w14:textId="77777777" w:rsidR="00534FFC" w:rsidRPr="00534FFC" w:rsidRDefault="00534FFC" w:rsidP="00534FFC">
                  <w:pPr>
                    <w:spacing w:before="240"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34FFC">
                    <w:rPr>
                      <w:rFonts w:asciiTheme="minorHAnsi" w:hAnsiTheme="minorHAnsi" w:cstheme="minorHAnsi"/>
                      <w:sz w:val="22"/>
                      <w:szCs w:val="22"/>
                    </w:rPr>
                    <w:t>Odbiorcy</w:t>
                  </w:r>
                </w:p>
              </w:tc>
            </w:tr>
            <w:tr w:rsidR="00534FFC" w:rsidRPr="00534FFC" w14:paraId="5A2C4FC6" w14:textId="77777777" w:rsidTr="00C06DB9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CAFB0F" w14:textId="77777777" w:rsidR="00534FFC" w:rsidRPr="00534FFC" w:rsidRDefault="00534FFC" w:rsidP="00534FFC">
                  <w:pPr>
                    <w:spacing w:before="240"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0E4657" w14:textId="77777777" w:rsidR="00534FFC" w:rsidRPr="00534FFC" w:rsidRDefault="00534FFC" w:rsidP="00534FFC">
                  <w:pPr>
                    <w:spacing w:before="240"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AD53EB" w14:textId="77777777" w:rsidR="00534FFC" w:rsidRPr="00534FFC" w:rsidRDefault="00534FFC" w:rsidP="00534FFC">
                  <w:pPr>
                    <w:spacing w:before="240"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792FD2" w14:textId="77777777" w:rsidR="00534FFC" w:rsidRPr="00534FFC" w:rsidRDefault="00534FFC" w:rsidP="00534FFC">
                  <w:pPr>
                    <w:spacing w:before="240"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14:paraId="70FD3984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34FFC" w:rsidRPr="00534FFC" w14:paraId="764F5438" w14:textId="77777777" w:rsidTr="00C06DB9">
        <w:tc>
          <w:tcPr>
            <w:tcW w:w="4644" w:type="dxa"/>
            <w:tcBorders>
              <w:tl2br w:val="single" w:sz="4" w:space="0" w:color="auto"/>
            </w:tcBorders>
          </w:tcPr>
          <w:p w14:paraId="024AB376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  <w:shd w:val="clear" w:color="auto" w:fill="BFBFBF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 xml:space="preserve">2) Może skorzystać z usług następujących </w:t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pracowników technicznych lub służb technicznych</w:t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footnoteReference w:id="41"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>, w szczególności tych odpowiedzialnych za kontrolę jakości: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06D3617B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>[……]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  <w:t>[……]</w:t>
            </w:r>
          </w:p>
        </w:tc>
      </w:tr>
      <w:tr w:rsidR="00534FFC" w:rsidRPr="00534FFC" w14:paraId="52015CEA" w14:textId="77777777" w:rsidTr="00C06DB9">
        <w:tc>
          <w:tcPr>
            <w:tcW w:w="4644" w:type="dxa"/>
            <w:tcBorders>
              <w:tl2br w:val="single" w:sz="4" w:space="0" w:color="auto"/>
            </w:tcBorders>
          </w:tcPr>
          <w:p w14:paraId="5C5EE371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 xml:space="preserve">3) Korzysta z następujących </w:t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urządzeń technicznych oraz środków w celu zapewnienia jakości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 xml:space="preserve">, a jego </w:t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zaplecze naukowo-badawcze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 xml:space="preserve"> jest następujące: 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3F484164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>[……]</w:t>
            </w:r>
          </w:p>
        </w:tc>
      </w:tr>
      <w:tr w:rsidR="00534FFC" w:rsidRPr="00534FFC" w14:paraId="2F160738" w14:textId="77777777" w:rsidTr="00C06DB9">
        <w:tc>
          <w:tcPr>
            <w:tcW w:w="4644" w:type="dxa"/>
            <w:tcBorders>
              <w:tl2br w:val="single" w:sz="4" w:space="0" w:color="auto"/>
            </w:tcBorders>
          </w:tcPr>
          <w:p w14:paraId="195650B5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 xml:space="preserve">4) Podczas realizacji zamówienia będzie mógł stosować następujące systemy </w:t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zarządzania łańcuchem dostaw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 xml:space="preserve"> i śledzenia łańcucha dostaw: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1F62DF1C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>[……]</w:t>
            </w:r>
          </w:p>
        </w:tc>
      </w:tr>
      <w:tr w:rsidR="00534FFC" w:rsidRPr="00534FFC" w14:paraId="29CE49A6" w14:textId="77777777" w:rsidTr="00C06DB9">
        <w:tc>
          <w:tcPr>
            <w:tcW w:w="4644" w:type="dxa"/>
            <w:tcBorders>
              <w:tl2br w:val="single" w:sz="4" w:space="0" w:color="auto"/>
            </w:tcBorders>
          </w:tcPr>
          <w:p w14:paraId="7B1FC535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5)</w:t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BFBFBF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 xml:space="preserve">Czy wykonawca </w:t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zezwoli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 xml:space="preserve"> na przeprowadzenie </w:t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kontroli</w:t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footnoteReference w:id="42"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 xml:space="preserve"> swoich </w:t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zdolności produkcyjnych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 xml:space="preserve"> lub </w:t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zdolności technicznych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 xml:space="preserve">, a w razie konieczności także dostępnych mu </w:t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środków naukowych i badawczych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 xml:space="preserve">, jak również </w:t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środków kontroli jakości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0CDD889B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  <w:t>[] Tak [] Nie</w:t>
            </w:r>
          </w:p>
        </w:tc>
      </w:tr>
      <w:tr w:rsidR="00534FFC" w:rsidRPr="00534FFC" w14:paraId="649A2FAD" w14:textId="77777777" w:rsidTr="00C06DB9">
        <w:tc>
          <w:tcPr>
            <w:tcW w:w="4644" w:type="dxa"/>
            <w:tcBorders>
              <w:tl2br w:val="single" w:sz="4" w:space="0" w:color="auto"/>
            </w:tcBorders>
          </w:tcPr>
          <w:p w14:paraId="69EC26A4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BFBFBF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 xml:space="preserve">6) Następującym </w:t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wykształceniem i </w:t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kwalifikacjami zawodowymi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 xml:space="preserve"> legitymuje się: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  <w:t>a) sam usługodawca lub wykonawca: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lub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 xml:space="preserve"> (w zależności od wymogów określonych w stosownym ogłoszeniu lub dokumentach zamówienia):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  <w:t>b) jego kadra kierownicza: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23934A68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br/>
              <w:t>a) [……]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  <w:t>b) [……]</w:t>
            </w:r>
          </w:p>
        </w:tc>
      </w:tr>
      <w:tr w:rsidR="00534FFC" w:rsidRPr="00534FFC" w14:paraId="40F81FDA" w14:textId="77777777" w:rsidTr="00C06DB9">
        <w:tc>
          <w:tcPr>
            <w:tcW w:w="4644" w:type="dxa"/>
            <w:tcBorders>
              <w:tl2br w:val="single" w:sz="4" w:space="0" w:color="auto"/>
            </w:tcBorders>
          </w:tcPr>
          <w:p w14:paraId="0A23ED06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7) Podczas realizacji zamówienia wykonawca będzie mógł stosować następujące </w:t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środki zarządzania środowiskowego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1F48A53F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>[……]</w:t>
            </w:r>
          </w:p>
        </w:tc>
      </w:tr>
      <w:tr w:rsidR="00534FFC" w:rsidRPr="00534FFC" w14:paraId="31192ACE" w14:textId="77777777" w:rsidTr="00C06DB9">
        <w:tc>
          <w:tcPr>
            <w:tcW w:w="4644" w:type="dxa"/>
            <w:tcBorders>
              <w:tl2br w:val="single" w:sz="4" w:space="0" w:color="auto"/>
            </w:tcBorders>
          </w:tcPr>
          <w:p w14:paraId="09EAD05B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 xml:space="preserve">8) Wielkość </w:t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średniego rocznego zatrudnienia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1047E497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>Rok, średnie roczne zatrudnienie: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  <w:t>[……], [……]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  <w:t>[……], [……]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  <w:t>[……], [……]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  <w:t>Rok, liczebność kadry kierowniczej: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  <w:t>[……], [……]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  <w:t>[……], [……]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  <w:t>[……], [……]</w:t>
            </w:r>
          </w:p>
        </w:tc>
      </w:tr>
      <w:tr w:rsidR="00534FFC" w:rsidRPr="00534FFC" w14:paraId="1A12C3F4" w14:textId="77777777" w:rsidTr="00C06DB9">
        <w:tc>
          <w:tcPr>
            <w:tcW w:w="4644" w:type="dxa"/>
            <w:tcBorders>
              <w:tl2br w:val="single" w:sz="4" w:space="0" w:color="auto"/>
            </w:tcBorders>
          </w:tcPr>
          <w:p w14:paraId="2D8BF249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 xml:space="preserve">9) Będzie dysponował następującymi </w:t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narzędziami, wyposażeniem zakładu i urządzeniami technicznymi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 xml:space="preserve"> na potrzeby realizacji zamówienia: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6CDA9F00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>[……]</w:t>
            </w:r>
          </w:p>
        </w:tc>
      </w:tr>
      <w:tr w:rsidR="00534FFC" w:rsidRPr="00534FFC" w14:paraId="64293788" w14:textId="77777777" w:rsidTr="00C06DB9">
        <w:tc>
          <w:tcPr>
            <w:tcW w:w="4644" w:type="dxa"/>
          </w:tcPr>
          <w:p w14:paraId="5CF43258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 xml:space="preserve">10) Wykonawca </w:t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zamierza ewentualnie zlecić podwykonawcom</w:t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footnoteReference w:id="43"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 xml:space="preserve"> następującą </w:t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część (procentową)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 xml:space="preserve"> zamówienia:</w:t>
            </w:r>
          </w:p>
        </w:tc>
        <w:tc>
          <w:tcPr>
            <w:tcW w:w="4645" w:type="dxa"/>
          </w:tcPr>
          <w:p w14:paraId="1F3C377B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>[……]</w:t>
            </w:r>
          </w:p>
        </w:tc>
      </w:tr>
      <w:tr w:rsidR="00534FFC" w:rsidRPr="00534FFC" w14:paraId="677C1CC6" w14:textId="77777777" w:rsidTr="00C06DB9">
        <w:tc>
          <w:tcPr>
            <w:tcW w:w="4644" w:type="dxa"/>
            <w:tcBorders>
              <w:tl2br w:val="single" w:sz="4" w:space="0" w:color="auto"/>
            </w:tcBorders>
          </w:tcPr>
          <w:p w14:paraId="1C44520C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11) W odniesieniu do </w:t>
            </w:r>
            <w:r w:rsidRPr="00534FF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zamówień publicznych na dostawy</w:t>
            </w:r>
            <w:r w:rsidRPr="00534F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</w:t>
            </w:r>
            <w:r w:rsidRPr="00534F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534F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Wykonawca oświadcza ponadto, że w stosownych przypadkach przedstawi wymagane świadectwa autentyczności.</w:t>
            </w:r>
            <w:r w:rsidRPr="00534F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040C5095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[] Tak [] Nie</w:t>
            </w:r>
            <w:r w:rsidRPr="00534F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[] Tak [] Nie</w:t>
            </w:r>
            <w:r w:rsidRPr="00534F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(adres internetowy, wydający urząd lub organ, dokładne dane referencyjne dokumentacji): [……][……][……]</w:t>
            </w:r>
          </w:p>
        </w:tc>
      </w:tr>
      <w:tr w:rsidR="00534FFC" w:rsidRPr="00534FFC" w14:paraId="6A5D679E" w14:textId="77777777" w:rsidTr="00C06DB9">
        <w:tc>
          <w:tcPr>
            <w:tcW w:w="4644" w:type="dxa"/>
            <w:tcBorders>
              <w:tl2br w:val="single" w:sz="4" w:space="0" w:color="auto"/>
            </w:tcBorders>
          </w:tcPr>
          <w:p w14:paraId="1F68BE0F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  <w:shd w:val="clear" w:color="auto" w:fill="BFBFBF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 xml:space="preserve">12) W odniesieniu do </w:t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zamówień publicznych na dostawy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Czy wykonawca może przedstawić wymagane </w:t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zaświadczenia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 xml:space="preserve"> sporządzone przez urzędowe </w:t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instytuty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 xml:space="preserve"> lub agencje </w:t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kontroli jakości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Jeżeli nie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>, proszę wyjaśnić dlaczego, i wskazać, jakie inne środki dowodowe mogą zostać przedstawione: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10500F08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br/>
              <w:t>[] Tak [] Nie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  <w:t>[…]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1C5CFDB4" w14:textId="77777777" w:rsidR="00534FFC" w:rsidRPr="00534FFC" w:rsidRDefault="00534FFC" w:rsidP="00534FFC">
      <w:pPr>
        <w:keepNext/>
        <w:spacing w:before="240" w:after="360" w:line="276" w:lineRule="auto"/>
        <w:jc w:val="center"/>
        <w:rPr>
          <w:rFonts w:asciiTheme="minorHAnsi" w:hAnsiTheme="minorHAnsi" w:cstheme="minorHAnsi"/>
          <w:smallCaps/>
          <w:sz w:val="22"/>
          <w:szCs w:val="22"/>
          <w:lang w:eastAsia="en-GB"/>
        </w:rPr>
      </w:pPr>
      <w:r w:rsidRPr="00534FFC">
        <w:rPr>
          <w:rFonts w:asciiTheme="minorHAnsi" w:hAnsiTheme="minorHAnsi" w:cstheme="minorHAnsi"/>
          <w:smallCaps/>
          <w:sz w:val="22"/>
          <w:szCs w:val="22"/>
          <w:lang w:eastAsia="en-GB"/>
        </w:rPr>
        <w:lastRenderedPageBreak/>
        <w:t>D: Systemy zapewniania jakości i normy zarządzania środowiskowego</w:t>
      </w:r>
    </w:p>
    <w:p w14:paraId="367DAC0C" w14:textId="77777777" w:rsidR="00534FFC" w:rsidRPr="00534FFC" w:rsidRDefault="00534FFC" w:rsidP="00534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line="276" w:lineRule="auto"/>
        <w:rPr>
          <w:rFonts w:asciiTheme="minorHAnsi" w:hAnsiTheme="minorHAnsi" w:cstheme="minorHAnsi"/>
          <w:b/>
          <w:bCs/>
          <w:w w:val="0"/>
          <w:sz w:val="22"/>
          <w:szCs w:val="22"/>
        </w:rPr>
      </w:pPr>
      <w:r w:rsidRPr="00534FFC">
        <w:rPr>
          <w:rFonts w:asciiTheme="minorHAnsi" w:hAnsiTheme="minorHAnsi" w:cstheme="minorHAnsi"/>
          <w:b/>
          <w:bCs/>
          <w:w w:val="0"/>
          <w:sz w:val="22"/>
          <w:szCs w:val="22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4645"/>
      </w:tblGrid>
      <w:tr w:rsidR="00534FFC" w:rsidRPr="00534FFC" w14:paraId="41ED54F5" w14:textId="77777777" w:rsidTr="00C06DB9">
        <w:tc>
          <w:tcPr>
            <w:tcW w:w="4644" w:type="dxa"/>
          </w:tcPr>
          <w:p w14:paraId="0E3E110B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  <w:t>Systemy zapewniania jakości i normy zarządzania środowiskowego</w:t>
            </w:r>
          </w:p>
        </w:tc>
        <w:tc>
          <w:tcPr>
            <w:tcW w:w="4645" w:type="dxa"/>
          </w:tcPr>
          <w:p w14:paraId="7E208DD0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  <w:t>Odpowiedź:</w:t>
            </w:r>
          </w:p>
        </w:tc>
      </w:tr>
      <w:tr w:rsidR="00534FFC" w:rsidRPr="00534FFC" w14:paraId="1C2F38A6" w14:textId="77777777" w:rsidTr="00C06DB9">
        <w:tc>
          <w:tcPr>
            <w:tcW w:w="4644" w:type="dxa"/>
            <w:tcBorders>
              <w:tl2br w:val="single" w:sz="4" w:space="0" w:color="auto"/>
            </w:tcBorders>
          </w:tcPr>
          <w:p w14:paraId="48E1002A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w w:val="0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w w:val="0"/>
                <w:sz w:val="22"/>
                <w:szCs w:val="22"/>
              </w:rPr>
              <w:t xml:space="preserve">Czy wykonawca będzie w stanie przedstawić </w:t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zaświadczenia</w:t>
            </w:r>
            <w:r w:rsidRPr="00534FFC">
              <w:rPr>
                <w:rFonts w:asciiTheme="minorHAnsi" w:hAnsiTheme="minorHAnsi" w:cstheme="minorHAnsi"/>
                <w:w w:val="0"/>
                <w:sz w:val="22"/>
                <w:szCs w:val="22"/>
              </w:rPr>
              <w:t xml:space="preserve"> sporządzone przez niezależne jednostki, poświadczające spełnienie przez wykonawcę wymaganych </w:t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norm zapewniania jakości</w:t>
            </w:r>
            <w:r w:rsidRPr="00534FFC">
              <w:rPr>
                <w:rFonts w:asciiTheme="minorHAnsi" w:hAnsiTheme="minorHAnsi" w:cstheme="minorHAnsi"/>
                <w:w w:val="0"/>
                <w:sz w:val="22"/>
                <w:szCs w:val="22"/>
              </w:rPr>
              <w:t>, w tym w zakresie dostępności dla osób niepełnosprawnych?</w:t>
            </w:r>
            <w:r w:rsidRPr="00534FFC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  <w:t>Jeżeli nie</w:t>
            </w:r>
            <w:r w:rsidRPr="00534FFC">
              <w:rPr>
                <w:rFonts w:asciiTheme="minorHAnsi" w:hAnsiTheme="minorHAnsi" w:cstheme="minorHAnsi"/>
                <w:w w:val="0"/>
                <w:sz w:val="22"/>
                <w:szCs w:val="22"/>
              </w:rPr>
              <w:t>, proszę wyjaśnić dlaczego, i określić, jakie inne środki dowodowe dotyczące systemu zapewniania jakości mogą zostać przedstawione:</w:t>
            </w:r>
            <w:r w:rsidRPr="00534FFC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7AD017D5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w w:val="0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w w:val="0"/>
                <w:sz w:val="22"/>
                <w:szCs w:val="22"/>
              </w:rPr>
              <w:t>[] Tak [] Nie</w:t>
            </w:r>
            <w:r w:rsidRPr="00534FFC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  <w:t>[……] [……]</w:t>
            </w:r>
            <w:r w:rsidRPr="00534FFC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>(adres internetowy, wydający urząd lub organ, dokładne dane referencyjne dokumentacji): [……][……][……]</w:t>
            </w:r>
          </w:p>
        </w:tc>
      </w:tr>
      <w:tr w:rsidR="00534FFC" w:rsidRPr="00534FFC" w14:paraId="03E128B1" w14:textId="77777777" w:rsidTr="00C06DB9">
        <w:tc>
          <w:tcPr>
            <w:tcW w:w="4644" w:type="dxa"/>
            <w:tcBorders>
              <w:tl2br w:val="single" w:sz="4" w:space="0" w:color="auto"/>
            </w:tcBorders>
          </w:tcPr>
          <w:p w14:paraId="5A9CEBEE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w w:val="0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w w:val="0"/>
                <w:sz w:val="22"/>
                <w:szCs w:val="22"/>
              </w:rPr>
              <w:t xml:space="preserve">Czy wykonawca będzie w stanie przedstawić </w:t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zaświadczenia</w:t>
            </w:r>
            <w:r w:rsidRPr="00534FFC">
              <w:rPr>
                <w:rFonts w:asciiTheme="minorHAnsi" w:hAnsiTheme="minorHAnsi" w:cstheme="minorHAnsi"/>
                <w:w w:val="0"/>
                <w:sz w:val="22"/>
                <w:szCs w:val="22"/>
              </w:rPr>
              <w:t xml:space="preserve"> sporządzone przez niezależne jednostki, poświadczające spełnienie przez wykonawcę wymogów określonych </w:t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systemów lub norm zarządzania środowiskowego</w:t>
            </w:r>
            <w:r w:rsidRPr="00534FFC">
              <w:rPr>
                <w:rFonts w:asciiTheme="minorHAnsi" w:hAnsiTheme="minorHAnsi" w:cstheme="minorHAnsi"/>
                <w:w w:val="0"/>
                <w:sz w:val="22"/>
                <w:szCs w:val="22"/>
              </w:rPr>
              <w:t>?</w:t>
            </w:r>
            <w:r w:rsidRPr="00534FFC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  <w:t>Jeżeli nie</w:t>
            </w:r>
            <w:r w:rsidRPr="00534FFC">
              <w:rPr>
                <w:rFonts w:asciiTheme="minorHAnsi" w:hAnsiTheme="minorHAnsi" w:cstheme="minorHAnsi"/>
                <w:w w:val="0"/>
                <w:sz w:val="22"/>
                <w:szCs w:val="22"/>
              </w:rPr>
              <w:t xml:space="preserve">, proszę wyjaśnić dlaczego, i określić, jakie inne środki dowodowe dotyczące </w:t>
            </w:r>
            <w:r w:rsidRPr="00534FFC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  <w:t>systemów lub norm zarządzania środowiskowego</w:t>
            </w:r>
            <w:r w:rsidRPr="00534FFC">
              <w:rPr>
                <w:rFonts w:asciiTheme="minorHAnsi" w:hAnsiTheme="minorHAnsi" w:cstheme="minorHAnsi"/>
                <w:w w:val="0"/>
                <w:sz w:val="22"/>
                <w:szCs w:val="22"/>
              </w:rPr>
              <w:t xml:space="preserve"> mogą zostać przedstawione:</w:t>
            </w:r>
            <w:r w:rsidRPr="00534FFC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5113E912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w w:val="0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w w:val="0"/>
                <w:sz w:val="22"/>
                <w:szCs w:val="22"/>
              </w:rPr>
              <w:t>[] Tak [] Nie</w:t>
            </w:r>
            <w:r w:rsidRPr="00534FFC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  <w:t>[……] [……]</w:t>
            </w:r>
            <w:r w:rsidRPr="00534FFC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>(adres internetowy, wydający urząd lub organ, dokładne dane referencyjne dokumentacji): [……][……][……]</w:t>
            </w:r>
          </w:p>
        </w:tc>
      </w:tr>
    </w:tbl>
    <w:p w14:paraId="6FE2B6E9" w14:textId="77777777" w:rsidR="00534FFC" w:rsidRPr="00534FFC" w:rsidRDefault="00534FFC" w:rsidP="00534FFC">
      <w:pPr>
        <w:keepNext/>
        <w:spacing w:before="240" w:after="360" w:line="276" w:lineRule="auto"/>
        <w:rPr>
          <w:rFonts w:asciiTheme="minorHAnsi" w:hAnsiTheme="minorHAnsi" w:cstheme="minorHAnsi"/>
          <w:b/>
          <w:bCs/>
          <w:sz w:val="22"/>
          <w:szCs w:val="22"/>
          <w:lang w:eastAsia="en-GB"/>
        </w:rPr>
      </w:pPr>
    </w:p>
    <w:p w14:paraId="678FF3B7" w14:textId="77777777" w:rsidR="00534FFC" w:rsidRPr="00534FFC" w:rsidRDefault="00534FFC" w:rsidP="00534FFC">
      <w:pPr>
        <w:keepNext/>
        <w:spacing w:before="240" w:after="36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GB"/>
        </w:rPr>
      </w:pPr>
      <w:r w:rsidRPr="00534FFC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Część V: Ograniczanie liczby kwalifikujących się kandydatów</w:t>
      </w:r>
    </w:p>
    <w:p w14:paraId="1885A30D" w14:textId="77777777" w:rsidR="00534FFC" w:rsidRPr="00534FFC" w:rsidRDefault="00534FFC" w:rsidP="00534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534FFC">
        <w:rPr>
          <w:rFonts w:asciiTheme="minorHAnsi" w:hAnsiTheme="minorHAnsi" w:cstheme="minorHAnsi"/>
          <w:b/>
          <w:bCs/>
          <w:w w:val="0"/>
          <w:sz w:val="22"/>
          <w:szCs w:val="22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534FFC">
        <w:rPr>
          <w:rFonts w:asciiTheme="minorHAnsi" w:hAnsiTheme="minorHAnsi" w:cstheme="minorHAnsi"/>
          <w:b/>
          <w:bCs/>
          <w:w w:val="0"/>
          <w:sz w:val="22"/>
          <w:szCs w:val="22"/>
        </w:rPr>
        <w:br/>
        <w:t>Dotyczy jedynie procedury ograniczonej, procedury konkurencyjnej z negocjacjami, dialogu konkurencyjnego i partnerstwa innowacyjnego:</w:t>
      </w:r>
    </w:p>
    <w:p w14:paraId="59CCEEF5" w14:textId="77777777" w:rsidR="00534FFC" w:rsidRPr="00534FFC" w:rsidRDefault="00534FFC" w:rsidP="00534FFC">
      <w:pPr>
        <w:spacing w:before="240" w:line="276" w:lineRule="auto"/>
        <w:rPr>
          <w:rFonts w:asciiTheme="minorHAnsi" w:hAnsiTheme="minorHAnsi" w:cstheme="minorHAnsi"/>
          <w:b/>
          <w:bCs/>
          <w:w w:val="0"/>
          <w:sz w:val="22"/>
          <w:szCs w:val="22"/>
        </w:rPr>
      </w:pPr>
      <w:r w:rsidRPr="00534FFC">
        <w:rPr>
          <w:rFonts w:asciiTheme="minorHAnsi" w:hAnsiTheme="minorHAnsi" w:cstheme="minorHAnsi"/>
          <w:b/>
          <w:bCs/>
          <w:w w:val="0"/>
          <w:sz w:val="22"/>
          <w:szCs w:val="22"/>
        </w:rPr>
        <w:t>Wykonawca oświadcza, że: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4645"/>
      </w:tblGrid>
      <w:tr w:rsidR="00534FFC" w:rsidRPr="00534FFC" w14:paraId="66ACA5A6" w14:textId="77777777" w:rsidTr="00C06DB9">
        <w:tc>
          <w:tcPr>
            <w:tcW w:w="4644" w:type="dxa"/>
          </w:tcPr>
          <w:p w14:paraId="25F8008D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  <w:t>Ograniczanie liczby kandydatów</w:t>
            </w:r>
          </w:p>
        </w:tc>
        <w:tc>
          <w:tcPr>
            <w:tcW w:w="4645" w:type="dxa"/>
          </w:tcPr>
          <w:p w14:paraId="3639E901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  <w:t>Odpowiedź:</w:t>
            </w:r>
          </w:p>
        </w:tc>
      </w:tr>
      <w:tr w:rsidR="00534FFC" w:rsidRPr="00534FFC" w14:paraId="6642F6D5" w14:textId="77777777" w:rsidTr="00C06DB9">
        <w:tc>
          <w:tcPr>
            <w:tcW w:w="4644" w:type="dxa"/>
            <w:tcBorders>
              <w:tl2br w:val="single" w:sz="4" w:space="0" w:color="auto"/>
            </w:tcBorders>
          </w:tcPr>
          <w:p w14:paraId="085BCCCA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w w:val="0"/>
                <w:sz w:val="22"/>
                <w:szCs w:val="22"/>
              </w:rPr>
              <w:t xml:space="preserve">W następujący sposób </w:t>
            </w:r>
            <w:r w:rsidRPr="00534FFC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  <w:t>spełnia</w:t>
            </w:r>
            <w:r w:rsidRPr="00534FFC">
              <w:rPr>
                <w:rFonts w:asciiTheme="minorHAnsi" w:hAnsiTheme="minorHAnsi" w:cstheme="minorHAnsi"/>
                <w:w w:val="0"/>
                <w:sz w:val="22"/>
                <w:szCs w:val="22"/>
              </w:rPr>
              <w:t xml:space="preserve"> obiektywne i niedyskryminacyjne kryteria lub zasady, które mają być stosowane w celu ograniczenia liczby kandydatów:</w:t>
            </w:r>
            <w:r w:rsidRPr="00534FFC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  <w:t xml:space="preserve">W przypadku gdy wymagane są określone zaświadczenia lub inne rodzaje dowodów w formie dokumentów, proszę wskazać dla </w:t>
            </w:r>
            <w:r w:rsidRPr="00534FFC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  <w:t>każdego</w:t>
            </w:r>
            <w:r w:rsidRPr="00534FFC">
              <w:rPr>
                <w:rFonts w:asciiTheme="minorHAnsi" w:hAnsiTheme="minorHAnsi" w:cstheme="minorHAnsi"/>
                <w:w w:val="0"/>
                <w:sz w:val="22"/>
                <w:szCs w:val="22"/>
              </w:rPr>
              <w:t xml:space="preserve"> z nich, czy wykonawca posiada wymagane dokumenty:</w:t>
            </w:r>
            <w:r w:rsidRPr="00534FFC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>Jeżeli niektóre z tych zaświadczeń lub rodzajów dowodów w formie dokumentów są dostępne w postaci elektronicznej</w:t>
            </w:r>
            <w:r w:rsidRPr="00534FFC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44"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 xml:space="preserve">, proszę wskazać dla </w:t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każdego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 xml:space="preserve"> z nich: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44CC220C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>[….]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  <w:t>[] Tak [] Nie</w:t>
            </w:r>
            <w:r w:rsidRPr="00534FFC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45"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  <w:t>(adres internetowy, wydający urząd lub organ, dokładne dane referencyjne dokumentacji): [……][……][……]</w:t>
            </w:r>
            <w:r w:rsidRPr="00534FFC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46"/>
            </w:r>
          </w:p>
        </w:tc>
      </w:tr>
    </w:tbl>
    <w:p w14:paraId="3204265E" w14:textId="77777777" w:rsidR="00534FFC" w:rsidRPr="00534FFC" w:rsidRDefault="00534FFC" w:rsidP="00534FFC">
      <w:pPr>
        <w:keepNext/>
        <w:spacing w:before="240" w:after="360" w:line="276" w:lineRule="auto"/>
        <w:ind w:left="1416" w:firstLine="708"/>
        <w:rPr>
          <w:rFonts w:asciiTheme="minorHAnsi" w:hAnsiTheme="minorHAnsi" w:cstheme="minorHAnsi"/>
          <w:b/>
          <w:bCs/>
          <w:sz w:val="22"/>
          <w:szCs w:val="22"/>
          <w:lang w:eastAsia="en-GB"/>
        </w:rPr>
      </w:pPr>
      <w:r w:rsidRPr="00534FFC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Część VI: Oświadczenia końcowe</w:t>
      </w:r>
    </w:p>
    <w:p w14:paraId="6440A795" w14:textId="77777777" w:rsidR="00534FFC" w:rsidRPr="00534FFC" w:rsidRDefault="00534FFC" w:rsidP="00534FFC">
      <w:pPr>
        <w:spacing w:before="240" w:line="276" w:lineRule="auto"/>
        <w:rPr>
          <w:rFonts w:asciiTheme="minorHAnsi" w:hAnsiTheme="minorHAnsi" w:cstheme="minorHAnsi"/>
          <w:i/>
          <w:iCs/>
          <w:sz w:val="18"/>
          <w:szCs w:val="22"/>
        </w:rPr>
      </w:pPr>
      <w:r w:rsidRPr="00534FFC">
        <w:rPr>
          <w:rFonts w:asciiTheme="minorHAnsi" w:hAnsiTheme="minorHAnsi" w:cstheme="minorHAnsi"/>
          <w:i/>
          <w:iCs/>
          <w:sz w:val="18"/>
          <w:szCs w:val="22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1F69EB41" w14:textId="77777777" w:rsidR="00534FFC" w:rsidRPr="00534FFC" w:rsidRDefault="00534FFC" w:rsidP="00534FFC">
      <w:pPr>
        <w:spacing w:before="240" w:line="276" w:lineRule="auto"/>
        <w:rPr>
          <w:rFonts w:asciiTheme="minorHAnsi" w:hAnsiTheme="minorHAnsi" w:cstheme="minorHAnsi"/>
          <w:i/>
          <w:iCs/>
          <w:sz w:val="18"/>
          <w:szCs w:val="22"/>
        </w:rPr>
      </w:pPr>
      <w:r w:rsidRPr="00534FFC">
        <w:rPr>
          <w:rFonts w:asciiTheme="minorHAnsi" w:hAnsiTheme="minorHAnsi" w:cstheme="minorHAnsi"/>
          <w:i/>
          <w:iCs/>
          <w:sz w:val="18"/>
          <w:szCs w:val="22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3D72D436" w14:textId="77777777" w:rsidR="00534FFC" w:rsidRPr="00534FFC" w:rsidRDefault="00534FFC" w:rsidP="00534FFC">
      <w:pPr>
        <w:spacing w:before="240" w:line="276" w:lineRule="auto"/>
        <w:rPr>
          <w:rFonts w:asciiTheme="minorHAnsi" w:hAnsiTheme="minorHAnsi" w:cstheme="minorHAnsi"/>
          <w:i/>
          <w:iCs/>
          <w:sz w:val="18"/>
          <w:szCs w:val="22"/>
        </w:rPr>
      </w:pPr>
      <w:r w:rsidRPr="00534FFC">
        <w:rPr>
          <w:rFonts w:asciiTheme="minorHAnsi" w:hAnsiTheme="minorHAnsi" w:cstheme="minorHAnsi"/>
          <w:i/>
          <w:iCs/>
          <w:sz w:val="18"/>
          <w:szCs w:val="22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534FFC">
        <w:rPr>
          <w:rFonts w:asciiTheme="minorHAnsi" w:hAnsiTheme="minorHAnsi" w:cstheme="minorHAnsi"/>
          <w:sz w:val="18"/>
          <w:szCs w:val="22"/>
          <w:vertAlign w:val="superscript"/>
        </w:rPr>
        <w:footnoteReference w:id="47"/>
      </w:r>
      <w:r w:rsidRPr="00534FFC">
        <w:rPr>
          <w:rFonts w:asciiTheme="minorHAnsi" w:hAnsiTheme="minorHAnsi" w:cstheme="minorHAnsi"/>
          <w:i/>
          <w:iCs/>
          <w:sz w:val="18"/>
          <w:szCs w:val="22"/>
        </w:rPr>
        <w:t xml:space="preserve">, lub </w:t>
      </w:r>
    </w:p>
    <w:p w14:paraId="7943ECE9" w14:textId="77777777" w:rsidR="00534FFC" w:rsidRPr="00534FFC" w:rsidRDefault="00534FFC" w:rsidP="00534FFC">
      <w:pPr>
        <w:spacing w:before="240" w:line="276" w:lineRule="auto"/>
        <w:rPr>
          <w:rFonts w:asciiTheme="minorHAnsi" w:hAnsiTheme="minorHAnsi" w:cstheme="minorHAnsi"/>
          <w:i/>
          <w:iCs/>
          <w:sz w:val="18"/>
          <w:szCs w:val="22"/>
        </w:rPr>
      </w:pPr>
      <w:r w:rsidRPr="00534FFC">
        <w:rPr>
          <w:rFonts w:asciiTheme="minorHAnsi" w:hAnsiTheme="minorHAnsi" w:cstheme="minorHAnsi"/>
          <w:i/>
          <w:iCs/>
          <w:sz w:val="18"/>
          <w:szCs w:val="22"/>
        </w:rPr>
        <w:t>b) najpóźniej od dnia 18 kwietnia 2018 r.</w:t>
      </w:r>
      <w:r w:rsidRPr="00534FFC">
        <w:rPr>
          <w:rFonts w:asciiTheme="minorHAnsi" w:hAnsiTheme="minorHAnsi" w:cstheme="minorHAnsi"/>
          <w:sz w:val="18"/>
          <w:szCs w:val="22"/>
          <w:vertAlign w:val="superscript"/>
        </w:rPr>
        <w:footnoteReference w:id="48"/>
      </w:r>
      <w:r w:rsidRPr="00534FFC">
        <w:rPr>
          <w:rFonts w:asciiTheme="minorHAnsi" w:hAnsiTheme="minorHAnsi" w:cstheme="minorHAnsi"/>
          <w:i/>
          <w:iCs/>
          <w:sz w:val="18"/>
          <w:szCs w:val="22"/>
        </w:rPr>
        <w:t>, instytucja zamawiająca lub podmiot zamawiający już posiada odpowiednią dokumentację</w:t>
      </w:r>
      <w:r w:rsidRPr="00534FFC">
        <w:rPr>
          <w:rFonts w:asciiTheme="minorHAnsi" w:hAnsiTheme="minorHAnsi" w:cstheme="minorHAnsi"/>
          <w:sz w:val="18"/>
          <w:szCs w:val="22"/>
        </w:rPr>
        <w:t>.</w:t>
      </w:r>
    </w:p>
    <w:p w14:paraId="3DE4A9EB" w14:textId="77777777" w:rsidR="00534FFC" w:rsidRPr="00534FFC" w:rsidRDefault="00534FFC" w:rsidP="00534FFC">
      <w:pPr>
        <w:spacing w:before="240" w:line="276" w:lineRule="auto"/>
        <w:rPr>
          <w:rFonts w:asciiTheme="minorHAnsi" w:hAnsiTheme="minorHAnsi" w:cstheme="minorHAnsi"/>
          <w:i/>
          <w:iCs/>
          <w:vanish/>
          <w:sz w:val="18"/>
          <w:szCs w:val="22"/>
        </w:rPr>
      </w:pPr>
      <w:r w:rsidRPr="00534FFC">
        <w:rPr>
          <w:rFonts w:asciiTheme="minorHAnsi" w:hAnsiTheme="minorHAnsi" w:cstheme="minorHAnsi"/>
          <w:i/>
          <w:iCs/>
          <w:sz w:val="18"/>
          <w:szCs w:val="22"/>
        </w:rPr>
        <w:lastRenderedPageBreak/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534FFC">
        <w:rPr>
          <w:rFonts w:asciiTheme="minorHAnsi" w:hAnsiTheme="minorHAnsi" w:cstheme="minorHAnsi"/>
          <w:sz w:val="18"/>
          <w:szCs w:val="22"/>
        </w:rPr>
        <w:t xml:space="preserve">[określić postępowanie o udzielenie zamówienia: (skrócony opis, adres publikacyjny w </w:t>
      </w:r>
      <w:r w:rsidRPr="00534FFC">
        <w:rPr>
          <w:rFonts w:asciiTheme="minorHAnsi" w:hAnsiTheme="minorHAnsi" w:cstheme="minorHAnsi"/>
          <w:i/>
          <w:iCs/>
          <w:sz w:val="18"/>
          <w:szCs w:val="22"/>
        </w:rPr>
        <w:t>Dzienniku Urzędowym Unii Europejskiej</w:t>
      </w:r>
      <w:r w:rsidRPr="00534FFC">
        <w:rPr>
          <w:rFonts w:asciiTheme="minorHAnsi" w:hAnsiTheme="minorHAnsi" w:cstheme="minorHAnsi"/>
          <w:sz w:val="18"/>
          <w:szCs w:val="22"/>
        </w:rPr>
        <w:t>, numer referencyjny)].</w:t>
      </w:r>
    </w:p>
    <w:p w14:paraId="08577F35" w14:textId="77777777" w:rsidR="00534FFC" w:rsidRPr="00534FFC" w:rsidRDefault="00534FFC" w:rsidP="00534FFC">
      <w:pPr>
        <w:spacing w:before="240" w:line="276" w:lineRule="auto"/>
        <w:rPr>
          <w:rFonts w:asciiTheme="minorHAnsi" w:hAnsiTheme="minorHAnsi" w:cstheme="minorHAnsi"/>
          <w:i/>
          <w:iCs/>
          <w:sz w:val="22"/>
          <w:szCs w:val="22"/>
        </w:rPr>
      </w:pPr>
    </w:p>
    <w:p w14:paraId="1FB7B7C6" w14:textId="77777777" w:rsidR="00534FFC" w:rsidRPr="00534FFC" w:rsidRDefault="00534FFC" w:rsidP="00534FFC">
      <w:pPr>
        <w:spacing w:before="240" w:line="276" w:lineRule="auto"/>
        <w:rPr>
          <w:rFonts w:asciiTheme="minorHAnsi" w:hAnsiTheme="minorHAnsi" w:cstheme="minorHAnsi"/>
          <w:sz w:val="22"/>
          <w:szCs w:val="22"/>
        </w:rPr>
      </w:pPr>
      <w:r w:rsidRPr="00534FFC">
        <w:rPr>
          <w:rFonts w:asciiTheme="minorHAnsi" w:hAnsiTheme="minorHAnsi" w:cstheme="minorHAnsi"/>
          <w:sz w:val="22"/>
          <w:szCs w:val="22"/>
        </w:rPr>
        <w:t>Data, miejscowość oraz  podpis(-y): ....................................................................................</w:t>
      </w:r>
    </w:p>
    <w:p w14:paraId="6611DE26" w14:textId="77777777" w:rsidR="00534FFC" w:rsidRPr="00534FFC" w:rsidRDefault="00534FFC" w:rsidP="00534FFC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34FFC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34FFC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568452FC" w14:textId="77777777" w:rsidR="00534FFC" w:rsidRDefault="00534FFC" w:rsidP="00534FFC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36F758E" w14:textId="77777777" w:rsidR="00534FFC" w:rsidRDefault="00534FFC" w:rsidP="00534FFC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5FDB6BC" w14:textId="77777777" w:rsidR="00534FFC" w:rsidRDefault="00534FFC" w:rsidP="00534FFC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157FE5F" w14:textId="77777777" w:rsidR="00534FFC" w:rsidRDefault="00534FFC" w:rsidP="00534FFC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7C66591" w14:textId="77777777" w:rsidR="00534FFC" w:rsidRDefault="00534FFC" w:rsidP="00534FFC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1334A76" w14:textId="77777777" w:rsidR="00534FFC" w:rsidRDefault="00534FFC" w:rsidP="00534FFC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7BC6216" w14:textId="77777777" w:rsidR="00534FFC" w:rsidRDefault="00534FFC" w:rsidP="00534FFC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10BE24C" w14:textId="77777777" w:rsidR="00534FFC" w:rsidRDefault="00534FFC" w:rsidP="00534FFC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FF5648F" w14:textId="77777777" w:rsidR="00534FFC" w:rsidRDefault="00534FFC" w:rsidP="00534FFC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41FB1D2" w14:textId="77777777" w:rsidR="00534FFC" w:rsidRDefault="00534FFC" w:rsidP="00534FFC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EF5801B" w14:textId="77777777" w:rsidR="00534FFC" w:rsidRDefault="00534FFC" w:rsidP="00534FFC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B407C34" w14:textId="77777777" w:rsidR="00534FFC" w:rsidRDefault="00534FFC" w:rsidP="00534FFC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3E99C0D" w14:textId="77777777" w:rsidR="00534FFC" w:rsidRDefault="00534FFC" w:rsidP="00534FFC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4146B4D" w14:textId="77777777" w:rsidR="00534FFC" w:rsidRDefault="00534FFC" w:rsidP="00534FFC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E6534E0" w14:textId="77777777" w:rsidR="00534FFC" w:rsidRPr="00534FFC" w:rsidRDefault="00534FFC" w:rsidP="00534FFC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711BB50" w14:textId="77777777" w:rsidR="00D0228B" w:rsidRDefault="00D0228B" w:rsidP="005778B1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3B1DE26" w14:textId="77777777" w:rsidR="00534FFC" w:rsidRDefault="00534FFC" w:rsidP="005778B1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9A42522" w14:textId="77777777" w:rsidR="00534FFC" w:rsidRDefault="00534FFC" w:rsidP="005778B1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9314E37" w14:textId="77777777" w:rsidR="00534FFC" w:rsidRDefault="00534FFC" w:rsidP="005778B1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39244B0" w14:textId="77777777" w:rsidR="00534FFC" w:rsidRDefault="00534FFC" w:rsidP="005778B1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D61C9F5" w14:textId="77777777" w:rsidR="00534FFC" w:rsidRDefault="00534FFC" w:rsidP="005778B1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B8DBAC8" w14:textId="77777777" w:rsidR="00534FFC" w:rsidRDefault="00534FFC" w:rsidP="005778B1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7437162" w14:textId="77777777" w:rsidR="00534FFC" w:rsidRDefault="00534FFC" w:rsidP="005778B1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1619791" w14:textId="77777777" w:rsidR="00534FFC" w:rsidRDefault="00534FFC" w:rsidP="005778B1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8005CC9" w14:textId="77777777" w:rsidR="00534FFC" w:rsidRDefault="00534FFC" w:rsidP="005778B1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0F44CF6" w14:textId="77777777" w:rsidR="00534FFC" w:rsidRDefault="00534FFC" w:rsidP="005778B1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73926D9" w14:textId="77777777" w:rsidR="00534FFC" w:rsidRDefault="00534FFC" w:rsidP="005778B1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E4BD4A9" w14:textId="77777777" w:rsidR="00D0228B" w:rsidRDefault="00D0228B" w:rsidP="005778B1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6F6F6B4" w14:textId="77777777" w:rsidR="00D0228B" w:rsidRDefault="00D0228B" w:rsidP="005778B1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F8E3988" w14:textId="12D0EDA4" w:rsidR="00942845" w:rsidRPr="005778B1" w:rsidRDefault="00876375" w:rsidP="005778B1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i/>
          <w:iCs/>
          <w:sz w:val="16"/>
          <w:szCs w:val="16"/>
          <w:lang w:eastAsia="en-US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                    </w:t>
      </w:r>
      <w:r w:rsidR="00FB6E7B" w:rsidRPr="007A4CB4">
        <w:rPr>
          <w:rFonts w:asciiTheme="minorHAnsi" w:hAnsiTheme="minorHAnsi" w:cstheme="minorHAnsi"/>
          <w:b/>
          <w:bCs/>
          <w:sz w:val="22"/>
          <w:szCs w:val="22"/>
        </w:rPr>
        <w:t xml:space="preserve">Załącznik nr </w:t>
      </w:r>
      <w:r w:rsidR="001D27D9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6863DC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p w14:paraId="71166293" w14:textId="77777777" w:rsidR="006863DC" w:rsidRPr="007A4CB4" w:rsidRDefault="006863DC" w:rsidP="006863DC">
      <w:pPr>
        <w:pStyle w:val="Stopka"/>
        <w:tabs>
          <w:tab w:val="left" w:pos="708"/>
        </w:tabs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1E41E768" w14:textId="77777777" w:rsidR="00FB6E7B" w:rsidRPr="007A4CB4" w:rsidRDefault="00FB6E7B" w:rsidP="00FB6E7B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7A4CB4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Wykonawca:</w:t>
      </w:r>
      <w:r w:rsidRPr="007A4CB4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7A4CB4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7A4CB4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7A4CB4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7A4CB4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7A4CB4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7A4CB4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  <w:t xml:space="preserve">Data: </w:t>
      </w:r>
      <w:r w:rsidRPr="007A4CB4">
        <w:rPr>
          <w:rFonts w:asciiTheme="minorHAnsi" w:hAnsiTheme="minorHAnsi" w:cstheme="minorHAnsi"/>
          <w:bCs/>
          <w:sz w:val="22"/>
          <w:szCs w:val="22"/>
          <w:lang w:eastAsia="en-US"/>
        </w:rPr>
        <w:t>………………………………………</w:t>
      </w:r>
    </w:p>
    <w:p w14:paraId="615741D1" w14:textId="77777777" w:rsidR="00FB6E7B" w:rsidRPr="007A4CB4" w:rsidRDefault="00FB6E7B" w:rsidP="00FB6E7B">
      <w:pPr>
        <w:spacing w:after="120" w:line="276" w:lineRule="auto"/>
        <w:ind w:right="5953"/>
        <w:rPr>
          <w:rFonts w:asciiTheme="minorHAnsi" w:hAnsiTheme="minorHAnsi" w:cstheme="minorHAnsi"/>
          <w:iCs/>
          <w:sz w:val="22"/>
          <w:szCs w:val="22"/>
          <w:lang w:eastAsia="en-US"/>
        </w:rPr>
      </w:pPr>
      <w:r w:rsidRPr="007A4CB4">
        <w:rPr>
          <w:rFonts w:asciiTheme="minorHAnsi" w:hAnsiTheme="minorHAnsi" w:cstheme="minorHAnsi"/>
          <w:iCs/>
          <w:sz w:val="22"/>
          <w:szCs w:val="22"/>
          <w:lang w:eastAsia="en-US"/>
        </w:rPr>
        <w:t>…………………………………………….</w:t>
      </w:r>
    </w:p>
    <w:p w14:paraId="63E82CE7" w14:textId="05FA0570" w:rsidR="00FB6E7B" w:rsidRPr="006863DC" w:rsidRDefault="00FB6E7B" w:rsidP="006863DC">
      <w:pPr>
        <w:spacing w:after="120" w:line="276" w:lineRule="auto"/>
        <w:ind w:right="5953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 w:rsidRPr="007A4CB4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……</w:t>
      </w:r>
      <w:r w:rsidR="006863DC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……………………………………….</w:t>
      </w:r>
    </w:p>
    <w:p w14:paraId="5D0F85BD" w14:textId="77777777" w:rsidR="004E7CFC" w:rsidRDefault="004E7CFC" w:rsidP="00942845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A4CB4">
        <w:rPr>
          <w:rFonts w:asciiTheme="minorHAnsi" w:hAnsiTheme="minorHAnsi" w:cstheme="minorHAnsi"/>
          <w:b/>
          <w:bCs/>
          <w:sz w:val="22"/>
          <w:szCs w:val="22"/>
        </w:rPr>
        <w:t>FORMULARZ OFERTOWY</w:t>
      </w:r>
    </w:p>
    <w:p w14:paraId="40147BB0" w14:textId="77777777" w:rsidR="001701F7" w:rsidRPr="007A4CB4" w:rsidRDefault="001701F7" w:rsidP="00942845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78A8C1C" w14:textId="3876B767" w:rsidR="00781569" w:rsidRPr="007A4CB4" w:rsidRDefault="004E7CFC" w:rsidP="00942845">
      <w:pPr>
        <w:spacing w:after="12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7A4CB4">
        <w:rPr>
          <w:rFonts w:asciiTheme="minorHAnsi" w:hAnsiTheme="minorHAnsi" w:cstheme="minorHAnsi"/>
          <w:sz w:val="22"/>
          <w:szCs w:val="22"/>
        </w:rPr>
        <w:t xml:space="preserve">dla </w:t>
      </w:r>
      <w:r w:rsidR="005419B4" w:rsidRPr="007A4CB4">
        <w:rPr>
          <w:rFonts w:asciiTheme="minorHAnsi" w:hAnsiTheme="minorHAnsi" w:cstheme="minorHAnsi"/>
          <w:sz w:val="22"/>
          <w:szCs w:val="22"/>
        </w:rPr>
        <w:t xml:space="preserve"> Sieć Badawcza  Łukasiewicz </w:t>
      </w:r>
      <w:r w:rsidR="005419B4" w:rsidRPr="007E120C">
        <w:rPr>
          <w:rFonts w:asciiTheme="minorHAnsi" w:hAnsiTheme="minorHAnsi" w:cstheme="minorHAnsi"/>
          <w:sz w:val="22"/>
          <w:szCs w:val="22"/>
        </w:rPr>
        <w:t xml:space="preserve">- </w:t>
      </w:r>
      <w:r w:rsidRPr="007E120C">
        <w:rPr>
          <w:rFonts w:asciiTheme="minorHAnsi" w:hAnsiTheme="minorHAnsi" w:cstheme="minorHAnsi"/>
          <w:sz w:val="22"/>
          <w:szCs w:val="22"/>
        </w:rPr>
        <w:t>Ins</w:t>
      </w:r>
      <w:r w:rsidR="00781569" w:rsidRPr="007E120C">
        <w:rPr>
          <w:rFonts w:asciiTheme="minorHAnsi" w:hAnsiTheme="minorHAnsi" w:cstheme="minorHAnsi"/>
          <w:sz w:val="22"/>
          <w:szCs w:val="22"/>
        </w:rPr>
        <w:t xml:space="preserve">tytutu </w:t>
      </w:r>
      <w:r w:rsidR="001D27D9">
        <w:rPr>
          <w:rFonts w:asciiTheme="minorHAnsi" w:hAnsiTheme="minorHAnsi" w:cstheme="minorHAnsi"/>
          <w:sz w:val="22"/>
          <w:szCs w:val="22"/>
        </w:rPr>
        <w:t>Mikroelektroniki i Fotoniki</w:t>
      </w:r>
    </w:p>
    <w:tbl>
      <w:tblPr>
        <w:tblW w:w="956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890"/>
        <w:gridCol w:w="5068"/>
      </w:tblGrid>
      <w:tr w:rsidR="004E7CFC" w:rsidRPr="007A4CB4" w14:paraId="6FA11B42" w14:textId="77777777" w:rsidTr="00700781">
        <w:trPr>
          <w:trHeight w:val="422"/>
        </w:trPr>
        <w:tc>
          <w:tcPr>
            <w:tcW w:w="45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B3F0D" w14:textId="77777777" w:rsidR="004E7CFC" w:rsidRPr="007A4CB4" w:rsidRDefault="00C60AE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Przedmiot zamówienia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B350BB" w14:textId="71C874A8" w:rsidR="003C2B10" w:rsidRDefault="0052178F" w:rsidP="00D5647D">
            <w:pPr>
              <w:tabs>
                <w:tab w:val="left" w:pos="4536"/>
                <w:tab w:val="left" w:leader="dot" w:pos="9072"/>
              </w:tabs>
              <w:ind w:firstLine="6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D3D40">
              <w:rPr>
                <w:rFonts w:ascii="Calibri" w:hAnsi="Calibri" w:cs="Calibri"/>
                <w:b/>
                <w:bCs/>
                <w:sz w:val="22"/>
                <w:szCs w:val="22"/>
              </w:rPr>
              <w:t>Dostawa</w:t>
            </w:r>
            <w:r w:rsidR="00C57A6D" w:rsidRPr="00AD3D4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D766FC" w:rsidRPr="00AD3D40">
              <w:rPr>
                <w:rFonts w:ascii="Calibri" w:hAnsi="Calibri" w:cs="Calibri"/>
                <w:b/>
                <w:bCs/>
                <w:sz w:val="22"/>
                <w:szCs w:val="22"/>
              </w:rPr>
              <w:t>detektora EDS</w:t>
            </w:r>
          </w:p>
          <w:p w14:paraId="2D675127" w14:textId="72D0D61F" w:rsidR="00D5647D" w:rsidRPr="00772316" w:rsidRDefault="00D5647D" w:rsidP="00D5647D">
            <w:pPr>
              <w:tabs>
                <w:tab w:val="left" w:pos="4536"/>
                <w:tab w:val="left" w:leader="dot" w:pos="9072"/>
              </w:tabs>
              <w:ind w:firstLine="6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4E7CFC" w:rsidRPr="007A4CB4" w14:paraId="64A9907D" w14:textId="77777777">
        <w:trPr>
          <w:trHeight w:val="632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FA7DE" w14:textId="77777777" w:rsidR="004E7CFC" w:rsidRPr="007A4CB4" w:rsidRDefault="004E7CFC" w:rsidP="001F39F2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1F7B0EA" w14:textId="77777777" w:rsidR="004E7CFC" w:rsidRPr="007A4CB4" w:rsidRDefault="004E7CFC" w:rsidP="001F39F2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ABC80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C2E5CE1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Nazwa i adres Wykonawcy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AE1088" w14:textId="77777777" w:rsidR="004E7CFC" w:rsidRPr="007A4CB4" w:rsidRDefault="00700781" w:rsidP="001F39F2">
            <w:pPr>
              <w:pStyle w:val="Stopka"/>
              <w:tabs>
                <w:tab w:val="left" w:pos="708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……………………………………………………………………………….</w:t>
            </w:r>
          </w:p>
          <w:p w14:paraId="25BD27B8" w14:textId="77777777" w:rsidR="00700781" w:rsidRPr="007A4CB4" w:rsidRDefault="00700781" w:rsidP="001F39F2">
            <w:pPr>
              <w:pStyle w:val="Stopka"/>
              <w:tabs>
                <w:tab w:val="left" w:pos="708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……………………………………………………………………………….</w:t>
            </w:r>
          </w:p>
        </w:tc>
      </w:tr>
      <w:tr w:rsidR="004E7CFC" w:rsidRPr="007A4CB4" w14:paraId="43DFCA25" w14:textId="77777777"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8F2A9" w14:textId="77777777" w:rsidR="004E7CFC" w:rsidRPr="007A4CB4" w:rsidRDefault="004E7CFC" w:rsidP="002F05C4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2.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564BC" w14:textId="599D801F" w:rsidR="00A535E9" w:rsidRDefault="00A535E9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NIP</w:t>
            </w:r>
          </w:p>
          <w:p w14:paraId="2E430EE0" w14:textId="2DB736E3" w:rsidR="00A535E9" w:rsidRDefault="00A535E9" w:rsidP="00A535E9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REGON</w:t>
            </w:r>
          </w:p>
          <w:p w14:paraId="502222C6" w14:textId="5D9E83E9" w:rsidR="004E7CFC" w:rsidRPr="007A4CB4" w:rsidRDefault="00352289" w:rsidP="00A535E9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 xml:space="preserve">lub odpowiednie numery </w:t>
            </w:r>
            <w:r w:rsidR="00081999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z państw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C1618D" w14:textId="77777777" w:rsidR="004E7CFC" w:rsidRDefault="00700781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………………………………………………………………………………</w:t>
            </w:r>
          </w:p>
          <w:p w14:paraId="1F16641D" w14:textId="77777777" w:rsidR="00A535E9" w:rsidRDefault="00A535E9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……………………………………………………………………………..</w:t>
            </w:r>
          </w:p>
          <w:p w14:paraId="489CD68D" w14:textId="48033DFB" w:rsidR="00A535E9" w:rsidRPr="007A4CB4" w:rsidRDefault="00A535E9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…………………………………………………………………………….</w:t>
            </w:r>
          </w:p>
        </w:tc>
      </w:tr>
      <w:tr w:rsidR="004E7CFC" w:rsidRPr="007A4CB4" w14:paraId="1A208E3B" w14:textId="77777777"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ACEFF" w14:textId="390B6C26" w:rsidR="004E7CFC" w:rsidRPr="007A4CB4" w:rsidRDefault="004E7CFC" w:rsidP="002F05C4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3.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3F981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Telefon:</w:t>
            </w:r>
          </w:p>
          <w:p w14:paraId="2A47C738" w14:textId="72A4729F" w:rsidR="00B46FC3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B284C4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</w:t>
            </w:r>
            <w:r w:rsidR="004332AB" w:rsidRPr="007A4CB4">
              <w:rPr>
                <w:rFonts w:asciiTheme="minorHAnsi" w:hAnsiTheme="minorHAnsi" w:cstheme="minorHAnsi"/>
                <w:sz w:val="22"/>
                <w:szCs w:val="22"/>
              </w:rPr>
              <w:t>....................</w:t>
            </w:r>
            <w:r w:rsidR="00700781" w:rsidRPr="007A4CB4">
              <w:rPr>
                <w:rFonts w:asciiTheme="minorHAnsi" w:hAnsiTheme="minorHAnsi" w:cstheme="minorHAnsi"/>
                <w:sz w:val="22"/>
                <w:szCs w:val="22"/>
              </w:rPr>
              <w:t>..............</w:t>
            </w:r>
          </w:p>
          <w:p w14:paraId="419C0960" w14:textId="65EA9008" w:rsidR="00B46FC3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</w:t>
            </w:r>
            <w:r w:rsidR="004332AB" w:rsidRPr="007A4CB4">
              <w:rPr>
                <w:rFonts w:asciiTheme="minorHAnsi" w:hAnsiTheme="minorHAnsi" w:cstheme="minorHAnsi"/>
                <w:sz w:val="22"/>
                <w:szCs w:val="22"/>
              </w:rPr>
              <w:t>.......................</w:t>
            </w:r>
            <w:r w:rsidR="00700781" w:rsidRPr="007A4CB4">
              <w:rPr>
                <w:rFonts w:asciiTheme="minorHAnsi" w:hAnsiTheme="minorHAnsi" w:cstheme="minorHAnsi"/>
                <w:sz w:val="22"/>
                <w:szCs w:val="22"/>
              </w:rPr>
              <w:t>...........</w:t>
            </w:r>
          </w:p>
        </w:tc>
      </w:tr>
      <w:tr w:rsidR="004E7CFC" w:rsidRPr="007A4CB4" w14:paraId="06450445" w14:textId="77777777" w:rsidTr="002F2738">
        <w:trPr>
          <w:trHeight w:val="3363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D258D" w14:textId="77777777" w:rsidR="004E7CFC" w:rsidRPr="007A4CB4" w:rsidRDefault="004E7CFC" w:rsidP="00942845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6944D" w14:textId="77777777" w:rsidR="004E7CFC" w:rsidRPr="002F2738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F2738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="00512654" w:rsidRPr="002F2738">
              <w:rPr>
                <w:rFonts w:asciiTheme="minorHAnsi" w:hAnsiTheme="minorHAnsi" w:cstheme="minorHAnsi"/>
                <w:sz w:val="22"/>
                <w:szCs w:val="22"/>
              </w:rPr>
              <w:t>ałkowita c</w:t>
            </w:r>
            <w:r w:rsidRPr="002F2738">
              <w:rPr>
                <w:rFonts w:asciiTheme="minorHAnsi" w:hAnsiTheme="minorHAnsi" w:cstheme="minorHAnsi"/>
                <w:sz w:val="22"/>
                <w:szCs w:val="22"/>
              </w:rPr>
              <w:t>ena oferty netto</w:t>
            </w:r>
          </w:p>
          <w:p w14:paraId="62C40E09" w14:textId="77777777" w:rsidR="004E7CFC" w:rsidRPr="002F2738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65B54BA" w14:textId="77777777" w:rsidR="004E7CFC" w:rsidRPr="002F2738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F2738">
              <w:rPr>
                <w:rFonts w:asciiTheme="minorHAnsi" w:hAnsiTheme="minorHAnsi" w:cstheme="minorHAnsi"/>
                <w:sz w:val="22"/>
                <w:szCs w:val="22"/>
              </w:rPr>
              <w:t>Stawka podatku VAT</w:t>
            </w:r>
          </w:p>
          <w:p w14:paraId="48CE14CC" w14:textId="77777777" w:rsidR="004E7CFC" w:rsidRPr="002F2738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500BCEA" w14:textId="77777777" w:rsidR="004E7CFC" w:rsidRPr="002F2738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F2738">
              <w:rPr>
                <w:rFonts w:asciiTheme="minorHAnsi" w:hAnsiTheme="minorHAnsi" w:cstheme="minorHAnsi"/>
                <w:sz w:val="22"/>
                <w:szCs w:val="22"/>
              </w:rPr>
              <w:t>Wartość VAT</w:t>
            </w:r>
          </w:p>
          <w:p w14:paraId="285C1894" w14:textId="77777777" w:rsidR="004E7CFC" w:rsidRPr="002F2738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027A8C0" w14:textId="77777777" w:rsidR="004E7CFC" w:rsidRPr="002F2738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F2738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="00512654" w:rsidRPr="002F2738">
              <w:rPr>
                <w:rFonts w:asciiTheme="minorHAnsi" w:hAnsiTheme="minorHAnsi" w:cstheme="minorHAnsi"/>
                <w:sz w:val="22"/>
                <w:szCs w:val="22"/>
              </w:rPr>
              <w:t>ałkowita c</w:t>
            </w:r>
            <w:r w:rsidRPr="002F2738">
              <w:rPr>
                <w:rFonts w:asciiTheme="minorHAnsi" w:hAnsiTheme="minorHAnsi" w:cstheme="minorHAnsi"/>
                <w:sz w:val="22"/>
                <w:szCs w:val="22"/>
              </w:rPr>
              <w:t>ena oferty brutto</w:t>
            </w:r>
          </w:p>
          <w:p w14:paraId="3C81B66D" w14:textId="77777777" w:rsidR="004E7CFC" w:rsidRPr="002F2738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74043FF" w14:textId="0425DC67" w:rsidR="004E7CFC" w:rsidRPr="002F2738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2F273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podać</w:t>
            </w:r>
            <w:r w:rsidRPr="002F2738">
              <w:rPr>
                <w:rFonts w:asciiTheme="minorHAnsi" w:hAnsiTheme="minorHAnsi" w:cstheme="minorHAnsi"/>
                <w:sz w:val="22"/>
                <w:szCs w:val="22"/>
              </w:rPr>
              <w:t>: ................</w:t>
            </w:r>
            <w:r w:rsidR="0053785C" w:rsidRPr="002F2738">
              <w:rPr>
                <w:rFonts w:asciiTheme="minorHAnsi" w:hAnsiTheme="minorHAnsi" w:cstheme="minorHAnsi"/>
                <w:sz w:val="22"/>
                <w:szCs w:val="22"/>
              </w:rPr>
              <w:t>...........</w:t>
            </w:r>
            <w:r w:rsidRPr="002F2738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876375" w:rsidRPr="002F2738">
              <w:rPr>
                <w:rFonts w:asciiTheme="minorHAnsi" w:hAnsiTheme="minorHAnsi" w:cstheme="minorHAnsi"/>
                <w:iCs/>
                <w:sz w:val="22"/>
                <w:szCs w:val="22"/>
              </w:rPr>
              <w:t>PLN</w:t>
            </w:r>
          </w:p>
          <w:p w14:paraId="577D63A7" w14:textId="77777777" w:rsidR="004E7CFC" w:rsidRPr="002F2738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F2738">
              <w:rPr>
                <w:rFonts w:asciiTheme="minorHAnsi" w:hAnsiTheme="minorHAnsi" w:cstheme="minorHAnsi"/>
                <w:sz w:val="22"/>
                <w:szCs w:val="22"/>
              </w:rPr>
              <w:t>słownie:.........................</w:t>
            </w:r>
            <w:r w:rsidR="00942845" w:rsidRPr="002F2738">
              <w:rPr>
                <w:rFonts w:asciiTheme="minorHAnsi" w:hAnsiTheme="minorHAnsi" w:cstheme="minorHAnsi"/>
                <w:sz w:val="22"/>
                <w:szCs w:val="22"/>
              </w:rPr>
              <w:t>...............................</w:t>
            </w:r>
          </w:p>
          <w:p w14:paraId="0064EB98" w14:textId="77777777" w:rsidR="004E7CFC" w:rsidRPr="002F2738" w:rsidRDefault="00781569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F273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</w:t>
            </w:r>
            <w:r w:rsidR="004E7CFC" w:rsidRPr="002F273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odać</w:t>
            </w:r>
            <w:r w:rsidR="004E7CFC" w:rsidRPr="002F2738">
              <w:rPr>
                <w:rFonts w:asciiTheme="minorHAnsi" w:hAnsiTheme="minorHAnsi" w:cstheme="minorHAnsi"/>
                <w:sz w:val="22"/>
                <w:szCs w:val="22"/>
              </w:rPr>
              <w:t>: .....................%</w:t>
            </w:r>
          </w:p>
          <w:p w14:paraId="3AAEC53D" w14:textId="77777777" w:rsidR="004E7CFC" w:rsidRPr="002F2738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DD196A4" w14:textId="3B851EB4" w:rsidR="004E7CFC" w:rsidRPr="002F2738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F273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podać</w:t>
            </w:r>
            <w:r w:rsidRPr="002F2738">
              <w:rPr>
                <w:rFonts w:asciiTheme="minorHAnsi" w:hAnsiTheme="minorHAnsi" w:cstheme="minorHAnsi"/>
                <w:sz w:val="22"/>
                <w:szCs w:val="22"/>
              </w:rPr>
              <w:t>: ................................</w:t>
            </w:r>
            <w:r w:rsidR="003E2DF5" w:rsidRPr="002F2738">
              <w:rPr>
                <w:rFonts w:asciiTheme="minorHAnsi" w:hAnsiTheme="minorHAnsi" w:cstheme="minorHAnsi"/>
                <w:sz w:val="22"/>
                <w:szCs w:val="22"/>
              </w:rPr>
              <w:t>..........</w:t>
            </w:r>
            <w:r w:rsidR="00876375" w:rsidRPr="002F273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876375" w:rsidRPr="002F2738">
              <w:rPr>
                <w:rFonts w:asciiTheme="minorHAnsi" w:hAnsiTheme="minorHAnsi" w:cstheme="minorHAnsi"/>
                <w:sz w:val="22"/>
                <w:szCs w:val="22"/>
              </w:rPr>
              <w:t>PLN</w:t>
            </w:r>
          </w:p>
          <w:p w14:paraId="4C8D05DE" w14:textId="77777777" w:rsidR="004E7CFC" w:rsidRPr="002F2738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926EBE4" w14:textId="2E0E88DC" w:rsidR="004E7CFC" w:rsidRPr="002F2738" w:rsidRDefault="004E7CFC" w:rsidP="00BC61F0">
            <w:pPr>
              <w:spacing w:after="120" w:line="276" w:lineRule="auto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2F273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podać</w:t>
            </w:r>
            <w:r w:rsidRPr="002F2738">
              <w:rPr>
                <w:rFonts w:asciiTheme="minorHAnsi" w:hAnsiTheme="minorHAnsi" w:cstheme="minorHAnsi"/>
                <w:sz w:val="22"/>
                <w:szCs w:val="22"/>
              </w:rPr>
              <w:t>: ....................</w:t>
            </w:r>
            <w:r w:rsidR="0053785C" w:rsidRPr="002F2738">
              <w:rPr>
                <w:rFonts w:asciiTheme="minorHAnsi" w:hAnsiTheme="minorHAnsi" w:cstheme="minorHAnsi"/>
                <w:sz w:val="22"/>
                <w:szCs w:val="22"/>
              </w:rPr>
              <w:t>........</w:t>
            </w:r>
            <w:r w:rsidR="00876375" w:rsidRPr="002F273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AD3D40">
              <w:rPr>
                <w:rFonts w:asciiTheme="minorHAnsi" w:hAnsiTheme="minorHAnsi" w:cstheme="minorHAnsi"/>
                <w:iCs/>
                <w:sz w:val="22"/>
                <w:szCs w:val="22"/>
              </w:rPr>
              <w:t>PLN</w:t>
            </w:r>
          </w:p>
          <w:p w14:paraId="4534664A" w14:textId="77777777" w:rsidR="004E7CFC" w:rsidRPr="002F2738" w:rsidRDefault="00781569" w:rsidP="00781569">
            <w:pPr>
              <w:pStyle w:val="Stopka"/>
              <w:tabs>
                <w:tab w:val="clear" w:pos="4536"/>
                <w:tab w:val="clear" w:pos="9072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F2738">
              <w:rPr>
                <w:rFonts w:asciiTheme="minorHAnsi" w:hAnsiTheme="minorHAnsi" w:cstheme="minorHAnsi"/>
                <w:sz w:val="22"/>
                <w:szCs w:val="22"/>
              </w:rPr>
              <w:t xml:space="preserve">słownie: </w:t>
            </w:r>
            <w:r w:rsidR="004E7CFC" w:rsidRPr="002F2738">
              <w:rPr>
                <w:rFonts w:asciiTheme="minorHAnsi" w:hAnsiTheme="minorHAnsi" w:cstheme="minorHAnsi"/>
                <w:sz w:val="22"/>
                <w:szCs w:val="22"/>
              </w:rPr>
              <w:t>.................................</w:t>
            </w:r>
            <w:r w:rsidRPr="002F2738">
              <w:rPr>
                <w:rFonts w:asciiTheme="minorHAnsi" w:hAnsiTheme="minorHAnsi" w:cstheme="minorHAnsi"/>
                <w:sz w:val="22"/>
                <w:szCs w:val="22"/>
              </w:rPr>
              <w:t>.....................</w:t>
            </w:r>
          </w:p>
        </w:tc>
      </w:tr>
      <w:tr w:rsidR="004E7CFC" w:rsidRPr="007A4CB4" w14:paraId="5E98F96D" w14:textId="77777777" w:rsidTr="002F2738">
        <w:trPr>
          <w:trHeight w:val="649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18750" w14:textId="77777777" w:rsidR="004E7CFC" w:rsidRPr="007A4CB4" w:rsidRDefault="004E7CFC" w:rsidP="001B55BD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0BD0A" w14:textId="77777777" w:rsidR="007A1A03" w:rsidRPr="002F2738" w:rsidRDefault="004E7CFC" w:rsidP="006B204B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F2738">
              <w:rPr>
                <w:rFonts w:asciiTheme="minorHAnsi" w:hAnsiTheme="minorHAnsi" w:cstheme="minorHAnsi"/>
                <w:sz w:val="22"/>
                <w:szCs w:val="22"/>
              </w:rPr>
              <w:t>Termin wykonania zamówienia:</w:t>
            </w:r>
          </w:p>
          <w:p w14:paraId="166ABEF4" w14:textId="7EA51D82" w:rsidR="004E7CFC" w:rsidRDefault="006863DC" w:rsidP="003236AB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F2738">
              <w:rPr>
                <w:rFonts w:asciiTheme="minorHAnsi" w:hAnsiTheme="minorHAnsi" w:cstheme="minorHAnsi"/>
                <w:sz w:val="22"/>
                <w:szCs w:val="22"/>
              </w:rPr>
              <w:t xml:space="preserve">Maksymalnie </w:t>
            </w:r>
            <w:r w:rsidR="004E7CFC" w:rsidRPr="002F2738">
              <w:rPr>
                <w:rFonts w:asciiTheme="minorHAnsi" w:hAnsiTheme="minorHAnsi" w:cstheme="minorHAnsi"/>
                <w:sz w:val="22"/>
                <w:szCs w:val="22"/>
              </w:rPr>
              <w:t xml:space="preserve">do </w:t>
            </w:r>
            <w:r w:rsidR="00C424E6" w:rsidRPr="00AD3D40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="009E2489" w:rsidRPr="00AD3D40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="00354AFC" w:rsidRPr="00AD3D4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tygodni</w:t>
            </w:r>
            <w:r w:rsidR="00354AFC" w:rsidRPr="002F273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B33671" w:rsidRPr="002F2738">
              <w:rPr>
                <w:rFonts w:asciiTheme="minorHAnsi" w:hAnsiTheme="minorHAnsi" w:cstheme="minorHAnsi"/>
                <w:sz w:val="22"/>
                <w:szCs w:val="22"/>
              </w:rPr>
              <w:t xml:space="preserve">od daty </w:t>
            </w:r>
            <w:r w:rsidR="00352289" w:rsidRPr="002F2738">
              <w:rPr>
                <w:rFonts w:asciiTheme="minorHAnsi" w:hAnsiTheme="minorHAnsi" w:cstheme="minorHAnsi"/>
                <w:sz w:val="22"/>
                <w:szCs w:val="22"/>
              </w:rPr>
              <w:t xml:space="preserve">zawarcia </w:t>
            </w:r>
            <w:r w:rsidR="00C50DF6" w:rsidRPr="002F2738">
              <w:rPr>
                <w:rFonts w:asciiTheme="minorHAnsi" w:hAnsiTheme="minorHAnsi" w:cstheme="minorHAnsi"/>
                <w:sz w:val="22"/>
                <w:szCs w:val="22"/>
              </w:rPr>
              <w:t xml:space="preserve"> umowy</w:t>
            </w:r>
            <w:r w:rsidR="00AD3D4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6F10EC37" w14:textId="318E2747" w:rsidR="009E2489" w:rsidRPr="002F2738" w:rsidRDefault="009E2489" w:rsidP="003236AB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AD3D40">
              <w:rPr>
                <w:rFonts w:asciiTheme="minorHAnsi" w:hAnsiTheme="minorHAnsi" w:cstheme="minorHAnsi"/>
                <w:b/>
                <w:sz w:val="22"/>
                <w:szCs w:val="22"/>
              </w:rPr>
              <w:t>UWAGA!</w:t>
            </w:r>
            <w:r w:rsidRPr="00AD3D40">
              <w:rPr>
                <w:rFonts w:asciiTheme="minorHAnsi" w:hAnsiTheme="minorHAnsi" w:cstheme="minorHAnsi"/>
                <w:sz w:val="22"/>
                <w:szCs w:val="22"/>
              </w:rPr>
              <w:t xml:space="preserve"> Dostawa nie może nastąpić wcześniej niż 15 stycznia 2024 r.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742F409" w14:textId="1F6C1FD4" w:rsidR="004E7CFC" w:rsidRPr="002F2738" w:rsidRDefault="004E7CFC" w:rsidP="00354AFC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61770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podać:</w:t>
            </w:r>
            <w:r w:rsidRPr="0061770F">
              <w:rPr>
                <w:rFonts w:asciiTheme="minorHAnsi" w:hAnsiTheme="minorHAnsi" w:cstheme="minorHAnsi"/>
                <w:sz w:val="22"/>
                <w:szCs w:val="22"/>
              </w:rPr>
              <w:t xml:space="preserve">    ........................................</w:t>
            </w:r>
            <w:r w:rsidR="00772316" w:rsidRPr="0061770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72316" w:rsidRPr="0061770F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(w </w:t>
            </w:r>
            <w:r w:rsidR="00354AFC" w:rsidRPr="0061770F">
              <w:rPr>
                <w:rFonts w:asciiTheme="minorHAnsi" w:hAnsiTheme="minorHAnsi" w:cstheme="minorHAnsi"/>
                <w:i/>
                <w:sz w:val="22"/>
                <w:szCs w:val="22"/>
              </w:rPr>
              <w:t>tygodniach</w:t>
            </w:r>
            <w:r w:rsidR="00772316" w:rsidRPr="0061770F">
              <w:rPr>
                <w:rFonts w:asciiTheme="minorHAnsi" w:hAnsiTheme="minorHAnsi" w:cstheme="minorHAnsi"/>
                <w:i/>
                <w:sz w:val="22"/>
                <w:szCs w:val="22"/>
              </w:rPr>
              <w:t>)</w:t>
            </w:r>
          </w:p>
        </w:tc>
      </w:tr>
      <w:tr w:rsidR="001373A9" w:rsidRPr="007A4CB4" w14:paraId="4A35CFC2" w14:textId="77777777">
        <w:trPr>
          <w:trHeight w:val="649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5A3B0" w14:textId="77777777" w:rsidR="001373A9" w:rsidRPr="007A4CB4" w:rsidRDefault="001373A9" w:rsidP="001B55BD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56FA7" w14:textId="09004407" w:rsidR="001373A9" w:rsidRPr="007A4CB4" w:rsidRDefault="001373A9" w:rsidP="00DB0A79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 xml:space="preserve">Okres gwarancji: </w:t>
            </w:r>
            <w:r w:rsidRPr="00B852B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 najmniej  </w:t>
            </w:r>
            <w:r w:rsidR="003236AB" w:rsidRPr="00C424E6">
              <w:rPr>
                <w:rFonts w:asciiTheme="minorHAnsi" w:hAnsiTheme="minorHAnsi" w:cstheme="minorHAnsi"/>
                <w:b/>
                <w:sz w:val="22"/>
                <w:szCs w:val="22"/>
              </w:rPr>
              <w:t>12</w:t>
            </w:r>
            <w:r w:rsidR="003E7045" w:rsidRPr="00C424E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763263" w:rsidRPr="00C424E6">
              <w:rPr>
                <w:rFonts w:asciiTheme="minorHAnsi" w:hAnsiTheme="minorHAnsi" w:cstheme="minorHAnsi"/>
                <w:b/>
                <w:sz w:val="22"/>
                <w:szCs w:val="22"/>
              </w:rPr>
              <w:t>mies</w:t>
            </w:r>
            <w:r w:rsidR="00717616" w:rsidRPr="00C424E6">
              <w:rPr>
                <w:rFonts w:asciiTheme="minorHAnsi" w:hAnsiTheme="minorHAnsi" w:cstheme="minorHAnsi"/>
                <w:b/>
                <w:sz w:val="22"/>
                <w:szCs w:val="22"/>
              </w:rPr>
              <w:t>i</w:t>
            </w:r>
            <w:r w:rsidR="00DB0A79" w:rsidRPr="00C424E6">
              <w:rPr>
                <w:rFonts w:asciiTheme="minorHAnsi" w:hAnsiTheme="minorHAnsi" w:cstheme="minorHAnsi"/>
                <w:b/>
                <w:sz w:val="22"/>
                <w:szCs w:val="22"/>
              </w:rPr>
              <w:t>ę</w:t>
            </w:r>
            <w:r w:rsidR="003236AB" w:rsidRPr="00C424E6">
              <w:rPr>
                <w:rFonts w:asciiTheme="minorHAnsi" w:hAnsiTheme="minorHAnsi" w:cstheme="minorHAnsi"/>
                <w:b/>
                <w:sz w:val="22"/>
                <w:szCs w:val="22"/>
              </w:rPr>
              <w:t>cy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1935E9" w14:textId="18F5C014" w:rsidR="001373A9" w:rsidRPr="007A4CB4" w:rsidRDefault="000C22DE" w:rsidP="00772316">
            <w:pPr>
              <w:spacing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7688F31F" wp14:editId="7EE3E112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-8256</wp:posOffset>
                      </wp:positionV>
                      <wp:extent cx="3200400" cy="0"/>
                      <wp:effectExtent l="0" t="0" r="19050" b="19050"/>
                      <wp:wrapNone/>
                      <wp:docPr id="2" name="Łącznik prosty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2004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237EB4F8" id="Łącznik prosty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2.75pt,-.65pt" to="249.25pt,-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" strokecolor="#4579b8 [3044]">
                      <o:lock v:ext="edit" shapetype="f"/>
                    </v:line>
                  </w:pict>
                </mc:Fallback>
              </mc:AlternateContent>
            </w:r>
            <w:r w:rsidR="001373A9" w:rsidRPr="007A4CB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podać</w:t>
            </w:r>
            <w:r w:rsidR="001373A9" w:rsidRPr="007A4C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:……………………..</w:t>
            </w:r>
            <w:r w:rsidR="0077231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772316" w:rsidRPr="00772316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(miesiącach)</w:t>
            </w:r>
          </w:p>
        </w:tc>
      </w:tr>
      <w:tr w:rsidR="00F02396" w:rsidRPr="007A4CB4" w14:paraId="2D44B4E3" w14:textId="77777777">
        <w:trPr>
          <w:trHeight w:val="649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03473" w14:textId="77777777" w:rsidR="00F02396" w:rsidRPr="007A4CB4" w:rsidRDefault="001373A9" w:rsidP="001F39F2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7</w:t>
            </w:r>
            <w:r w:rsidR="00F02396"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8D3A1" w14:textId="77777777" w:rsidR="00F02396" w:rsidRPr="007A4CB4" w:rsidRDefault="00F02396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Oświadczenie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FB95A4" w14:textId="77777777" w:rsidR="00F02396" w:rsidRPr="007A4CB4" w:rsidRDefault="00F02396" w:rsidP="001F39F2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Oświadczam, iż wybór mojej oferty </w:t>
            </w:r>
            <w:r w:rsidRPr="007A4CB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będzie/ nie będzie*</w:t>
            </w:r>
            <w:r w:rsidRPr="007A4C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prowadził do powstania</w:t>
            </w:r>
            <w:r w:rsidR="00CC07AA" w:rsidRPr="007A4C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Pr="007A4C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 Zamawi</w:t>
            </w:r>
            <w:r w:rsidR="007A4C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ającego obowiązku podatkowego. </w:t>
            </w:r>
          </w:p>
          <w:p w14:paraId="6FA8795C" w14:textId="77777777" w:rsidR="00F02396" w:rsidRPr="007A4CB4" w:rsidRDefault="00F02396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Wskazuje następujące nazwę (rodzaj) towaru lub </w:t>
            </w:r>
            <w:r w:rsidRPr="007A4CB4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lastRenderedPageBreak/>
              <w:t xml:space="preserve">usługi, których dostawa lub świadczenie będzie prowadzić do jego powstania, oraz wskazuje ich </w:t>
            </w:r>
            <w:r w:rsidRPr="007A4CB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wartość bez kwoty podatku</w:t>
            </w:r>
            <w:r w:rsidRPr="007A4CB4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:........................................</w:t>
            </w:r>
            <w:r w:rsidR="007A4CB4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7A4CB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nazwa towaru</w:t>
            </w:r>
            <w:r w:rsidRPr="007A4C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…..………………………………..............</w:t>
            </w:r>
          </w:p>
        </w:tc>
      </w:tr>
      <w:tr w:rsidR="00F02396" w:rsidRPr="007A4CB4" w14:paraId="07C541A3" w14:textId="77777777">
        <w:trPr>
          <w:trHeight w:val="649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C22AF" w14:textId="77777777" w:rsidR="00F02396" w:rsidRPr="007A4CB4" w:rsidRDefault="001373A9" w:rsidP="001F39F2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8</w:t>
            </w:r>
            <w:r w:rsidR="00F02396"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B7294" w14:textId="744E5B5E" w:rsidR="00F02396" w:rsidRPr="007A4CB4" w:rsidRDefault="00B46FC3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46FC3">
              <w:rPr>
                <w:rFonts w:asciiTheme="minorHAnsi" w:hAnsiTheme="minorHAnsi" w:cstheme="minorHAnsi"/>
                <w:sz w:val="22"/>
                <w:szCs w:val="22"/>
              </w:rPr>
              <w:t>Rodzaj wykonawcy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EB2D37" w14:textId="77777777" w:rsidR="00B46FC3" w:rsidRPr="00B46FC3" w:rsidRDefault="00B46FC3" w:rsidP="00B46FC3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46FC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Oświadczam, iż jestem:</w:t>
            </w:r>
          </w:p>
          <w:p w14:paraId="603271A4" w14:textId="726589AC" w:rsidR="00B46FC3" w:rsidRPr="00B46FC3" w:rsidRDefault="00B46FC3" w:rsidP="00F96F82">
            <w:pPr>
              <w:numPr>
                <w:ilvl w:val="0"/>
                <w:numId w:val="81"/>
              </w:num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46FC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Mikro</w:t>
            </w:r>
            <w:r w:rsidR="002F273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B46FC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przedsiębiorcą</w:t>
            </w:r>
          </w:p>
          <w:p w14:paraId="0A3E988B" w14:textId="77777777" w:rsidR="00B46FC3" w:rsidRPr="00B46FC3" w:rsidRDefault="00B46FC3" w:rsidP="00F96F82">
            <w:pPr>
              <w:numPr>
                <w:ilvl w:val="0"/>
                <w:numId w:val="81"/>
              </w:num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46FC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Małe przedsiębiorstwo</w:t>
            </w:r>
          </w:p>
          <w:p w14:paraId="1E6EB88E" w14:textId="77777777" w:rsidR="00B46FC3" w:rsidRPr="00B46FC3" w:rsidRDefault="00B46FC3" w:rsidP="00F96F82">
            <w:pPr>
              <w:numPr>
                <w:ilvl w:val="0"/>
                <w:numId w:val="81"/>
              </w:num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46FC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Średnie przedsiębiorstwo</w:t>
            </w:r>
          </w:p>
          <w:p w14:paraId="18AAF1EF" w14:textId="77777777" w:rsidR="00B46FC3" w:rsidRPr="00B46FC3" w:rsidRDefault="00B46FC3" w:rsidP="00F96F82">
            <w:pPr>
              <w:numPr>
                <w:ilvl w:val="0"/>
                <w:numId w:val="81"/>
              </w:num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46FC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Jednoosobowa działalność gospodarcza</w:t>
            </w:r>
          </w:p>
          <w:p w14:paraId="71102933" w14:textId="77777777" w:rsidR="00B46FC3" w:rsidRPr="00B46FC3" w:rsidRDefault="00B46FC3" w:rsidP="00F96F82">
            <w:pPr>
              <w:numPr>
                <w:ilvl w:val="0"/>
                <w:numId w:val="81"/>
              </w:num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46FC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Osoba fizyczna nieprowadząca działalności gospodarczej</w:t>
            </w:r>
          </w:p>
          <w:p w14:paraId="14097F64" w14:textId="77777777" w:rsidR="00B46FC3" w:rsidRPr="00B46FC3" w:rsidRDefault="00B46FC3" w:rsidP="00F96F82">
            <w:pPr>
              <w:numPr>
                <w:ilvl w:val="0"/>
                <w:numId w:val="81"/>
              </w:num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46FC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Inny rodzaj: </w:t>
            </w:r>
            <w:r w:rsidRPr="00B46FC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podać</w:t>
            </w:r>
            <w:r w:rsidRPr="00B46FC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……………………….</w:t>
            </w:r>
          </w:p>
          <w:p w14:paraId="4B68EE87" w14:textId="77777777" w:rsidR="00B46FC3" w:rsidRPr="00B46FC3" w:rsidRDefault="00B46FC3" w:rsidP="00B46FC3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46FC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 rozumieniu ustawy z dnia 6 marca 2018 r. Prawo przedsiębiorców.</w:t>
            </w:r>
          </w:p>
          <w:p w14:paraId="4CD7A441" w14:textId="13938AA9" w:rsidR="00F02396" w:rsidRPr="007A4CB4" w:rsidRDefault="00B46FC3" w:rsidP="00B46FC3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46FC3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(Uwaga! Zaznaczyć „X” odpowiednią kratkę)</w:t>
            </w:r>
          </w:p>
        </w:tc>
      </w:tr>
      <w:tr w:rsidR="00735989" w:rsidRPr="007A4CB4" w14:paraId="7F41799F" w14:textId="77777777" w:rsidTr="00735989">
        <w:trPr>
          <w:trHeight w:val="416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3AC88" w14:textId="77777777" w:rsidR="00735989" w:rsidRPr="007A4CB4" w:rsidRDefault="001373A9" w:rsidP="001F39F2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9</w:t>
            </w:r>
            <w:r w:rsidR="00735989"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EBE97" w14:textId="77777777" w:rsidR="00735989" w:rsidRPr="007A4CB4" w:rsidRDefault="00735989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Oświadczenie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D270E3" w14:textId="47A66919" w:rsidR="00735989" w:rsidRPr="007A4CB4" w:rsidRDefault="00735989" w:rsidP="001F39F2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Oświadczam</w:t>
            </w:r>
            <w:r w:rsidR="000B08D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iż zapoznałem się z treścią S</w:t>
            </w:r>
            <w:r w:rsidRPr="007A4C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WZ</w:t>
            </w:r>
            <w:r w:rsidR="00FF32B7" w:rsidRPr="007A4C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(wraz z załącznikami stanowiącymi jej integralną część) </w:t>
            </w:r>
            <w:r w:rsidRPr="007A4C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 akceptuję</w:t>
            </w:r>
            <w:r w:rsidR="00FF32B7" w:rsidRPr="007A4C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jej</w:t>
            </w:r>
            <w:r w:rsidR="00655D4B" w:rsidRPr="007A4C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brzmienie bez zastrzeżeń.</w:t>
            </w:r>
          </w:p>
        </w:tc>
      </w:tr>
      <w:tr w:rsidR="000538F1" w:rsidRPr="007A4CB4" w14:paraId="2AD185A0" w14:textId="77777777" w:rsidTr="00735989">
        <w:trPr>
          <w:trHeight w:val="416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3BBB5" w14:textId="77777777" w:rsidR="000538F1" w:rsidRPr="007A4CB4" w:rsidRDefault="001373A9" w:rsidP="001F39F2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10</w:t>
            </w:r>
            <w:r w:rsidR="000538F1"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4B471" w14:textId="77777777" w:rsidR="000538F1" w:rsidRPr="007A4CB4" w:rsidRDefault="000538F1" w:rsidP="001F39F2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Oświadczam, że wypełniłem obowiązki informacyjne przewidziane w art. 13 lub art. 14 RODO</w:t>
            </w:r>
            <w:r w:rsidR="00BF0CD7"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wobec osób fizycznych, od których dane osobowe bezpośrednio lub pośrednio pozyskałem w celu ubiegania się o udzielenie zamówienia publicznego w niniejszym postępowaniu.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AB3AE6" w14:textId="77777777" w:rsidR="00352289" w:rsidRPr="007A4CB4" w:rsidRDefault="00352289" w:rsidP="000538F1">
            <w:pPr>
              <w:spacing w:after="120" w:line="276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5CFF8077" w14:textId="77777777" w:rsidR="000538F1" w:rsidRPr="007A4CB4" w:rsidRDefault="000538F1" w:rsidP="000538F1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potwierdzić:</w:t>
            </w:r>
            <w:r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……………………………………………..</w:t>
            </w:r>
          </w:p>
          <w:p w14:paraId="50F03942" w14:textId="77777777" w:rsidR="000538F1" w:rsidRPr="007A4CB4" w:rsidRDefault="000538F1" w:rsidP="000538F1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4E7CFC" w:rsidRPr="007A4CB4" w14:paraId="34D84C05" w14:textId="77777777">
        <w:trPr>
          <w:trHeight w:val="490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00D23" w14:textId="77777777" w:rsidR="004E7CFC" w:rsidRPr="007A4CB4" w:rsidRDefault="0048060B" w:rsidP="000538F1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  <w:r w:rsidR="000538F1"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  <w:r w:rsidR="00F02396"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4D286" w14:textId="77777777" w:rsidR="004E7CFC" w:rsidRPr="007A4CB4" w:rsidRDefault="00942845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 xml:space="preserve">Osoby uprawnione </w:t>
            </w:r>
            <w:r w:rsidR="004E7CFC" w:rsidRPr="007A4CB4">
              <w:rPr>
                <w:rFonts w:asciiTheme="minorHAnsi" w:hAnsiTheme="minorHAnsi" w:cstheme="minorHAnsi"/>
                <w:sz w:val="22"/>
                <w:szCs w:val="22"/>
              </w:rPr>
              <w:t>do reprezentowania wykonawcy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0D6493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podać:</w:t>
            </w: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 xml:space="preserve"> ...........................................</w:t>
            </w:r>
          </w:p>
        </w:tc>
      </w:tr>
      <w:tr w:rsidR="004E7CFC" w:rsidRPr="007A4CB4" w14:paraId="02730D2A" w14:textId="77777777">
        <w:trPr>
          <w:trHeight w:val="586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935F4" w14:textId="77777777" w:rsidR="004E7CFC" w:rsidRPr="007A4CB4" w:rsidRDefault="004E7CFC" w:rsidP="001F39F2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55C7BF2F" w14:textId="77777777" w:rsidR="004E7CFC" w:rsidRPr="007A4CB4" w:rsidRDefault="004F7AD9" w:rsidP="000538F1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  <w:r w:rsidR="000538F1"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</w:t>
            </w:r>
            <w:r w:rsidR="004E7CFC"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E5D57" w14:textId="77777777" w:rsidR="004E7CFC" w:rsidRPr="007A4CB4" w:rsidRDefault="004E7CFC" w:rsidP="001F39F2">
            <w:pPr>
              <w:pStyle w:val="Tekstpodstawowy2"/>
              <w:spacing w:after="120" w:line="276" w:lineRule="auto"/>
              <w:jc w:val="left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Części zamówienia, które Wykonawca powierzy podwykonawcom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4FC8B1" w14:textId="77777777" w:rsidR="004E7CFC" w:rsidRPr="007A4CB4" w:rsidRDefault="009C66CC" w:rsidP="001F39F2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p</w:t>
            </w:r>
            <w:r w:rsidR="004E7CFC" w:rsidRPr="007A4CB4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odać</w:t>
            </w:r>
            <w:r w:rsidRPr="007A4CB4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 części zamówienia </w:t>
            </w:r>
            <w:r w:rsidR="004E7CFC" w:rsidRPr="007A4CB4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: </w:t>
            </w:r>
            <w:r w:rsidR="004E7CFC"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...........</w:t>
            </w:r>
            <w:r w:rsidR="00C60AEC"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............</w:t>
            </w:r>
          </w:p>
          <w:p w14:paraId="7ED31254" w14:textId="77777777" w:rsidR="00512FA5" w:rsidRPr="007A4CB4" w:rsidRDefault="00512FA5" w:rsidP="001F39F2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podać nazwy</w:t>
            </w:r>
            <w:r w:rsidR="009C66CC" w:rsidRPr="007A4CB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firm</w:t>
            </w:r>
            <w:r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: …………………………..</w:t>
            </w:r>
          </w:p>
        </w:tc>
      </w:tr>
      <w:tr w:rsidR="004E7CFC" w:rsidRPr="007A4CB4" w14:paraId="47A39F20" w14:textId="77777777" w:rsidTr="00F02396">
        <w:trPr>
          <w:trHeight w:val="700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CC66C" w14:textId="77777777" w:rsidR="004E7CFC" w:rsidRPr="007A4CB4" w:rsidRDefault="004E7CFC" w:rsidP="001F39F2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54E4DF9F" w14:textId="77777777" w:rsidR="004E7CFC" w:rsidRPr="007A4CB4" w:rsidRDefault="00F02396" w:rsidP="000538F1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  <w:r w:rsidR="000538F1"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</w:t>
            </w:r>
            <w:r w:rsidR="004E7CFC"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3C50E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D8B924F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Dokumenty załączone do oferty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78D404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1.</w:t>
            </w:r>
          </w:p>
          <w:p w14:paraId="1C6A65E9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2.</w:t>
            </w:r>
          </w:p>
          <w:p w14:paraId="38D467EC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3.</w:t>
            </w:r>
          </w:p>
        </w:tc>
      </w:tr>
    </w:tbl>
    <w:p w14:paraId="6B1C7905" w14:textId="77777777" w:rsidR="002317AB" w:rsidRPr="007A4CB4" w:rsidRDefault="001F1BD6" w:rsidP="00942845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7A4CB4">
        <w:rPr>
          <w:rFonts w:asciiTheme="minorHAnsi" w:hAnsiTheme="minorHAnsi" w:cstheme="minorHAnsi"/>
          <w:sz w:val="22"/>
          <w:szCs w:val="22"/>
        </w:rPr>
        <w:t>*</w:t>
      </w:r>
      <w:r w:rsidRPr="007A4CB4">
        <w:rPr>
          <w:rFonts w:asciiTheme="minorHAnsi" w:hAnsiTheme="minorHAnsi" w:cstheme="minorHAnsi"/>
          <w:i/>
          <w:sz w:val="22"/>
          <w:szCs w:val="22"/>
        </w:rPr>
        <w:t>niepotrzebne skreślić</w:t>
      </w:r>
    </w:p>
    <w:p w14:paraId="1A0DCF4B" w14:textId="77777777" w:rsidR="007A1A03" w:rsidRPr="007A4CB4" w:rsidRDefault="007A1A03" w:rsidP="00FB6E7B">
      <w:pPr>
        <w:spacing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3BD98F9A" w14:textId="77777777" w:rsidR="002938BE" w:rsidRDefault="002938BE" w:rsidP="00B46FC3">
      <w:pPr>
        <w:spacing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081AC8C2" w14:textId="77777777" w:rsidR="00B46FC3" w:rsidRDefault="00B46FC3" w:rsidP="00B46FC3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6738839" w14:textId="77777777" w:rsidR="002F2738" w:rsidRDefault="002F2738" w:rsidP="003236AB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1E8AA320" w14:textId="4903B16E" w:rsidR="00C57A6D" w:rsidRPr="00983C82" w:rsidRDefault="000538F1" w:rsidP="00983C82">
      <w:pPr>
        <w:spacing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983C82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Załącznik nr </w:t>
      </w:r>
      <w:r w:rsidR="001D27D9" w:rsidRPr="00983C82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4</w:t>
      </w:r>
      <w:r w:rsidRPr="00983C82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  <w:t>do SWZ</w:t>
      </w:r>
    </w:p>
    <w:p w14:paraId="47A0C1CA" w14:textId="77777777" w:rsidR="00C57A6D" w:rsidRPr="00983C82" w:rsidRDefault="00C57A6D" w:rsidP="00942845">
      <w:pPr>
        <w:spacing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B295773" w14:textId="77777777" w:rsidR="007E5AB5" w:rsidRPr="001701F7" w:rsidRDefault="007E5AB5" w:rsidP="007E5AB5">
      <w:pPr>
        <w:spacing w:line="360" w:lineRule="auto"/>
        <w:ind w:left="85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1701F7">
        <w:rPr>
          <w:rFonts w:asciiTheme="minorHAnsi" w:hAnsiTheme="minorHAnsi" w:cstheme="minorHAnsi"/>
          <w:b/>
          <w:bCs/>
          <w:sz w:val="22"/>
          <w:szCs w:val="22"/>
        </w:rPr>
        <w:t xml:space="preserve">OŚWIADCZENIE WYKONAWCY O AKTUALNOŚCI INFORMACJI ZAWARTYCH </w:t>
      </w:r>
      <w:r w:rsidRPr="001701F7">
        <w:rPr>
          <w:rFonts w:asciiTheme="minorHAnsi" w:hAnsiTheme="minorHAnsi" w:cstheme="minorHAnsi"/>
          <w:b/>
          <w:bCs/>
          <w:sz w:val="22"/>
          <w:szCs w:val="22"/>
        </w:rPr>
        <w:br/>
        <w:t>W OŚWIADCZENIU, O KTÓRYM MOWA W ART.125 UST. 1 USTAWY PZP</w:t>
      </w:r>
    </w:p>
    <w:p w14:paraId="3C0CA30E" w14:textId="77777777" w:rsidR="007E5AB5" w:rsidRPr="001701F7" w:rsidRDefault="007E5AB5" w:rsidP="007E5AB5">
      <w:pPr>
        <w:spacing w:line="360" w:lineRule="auto"/>
        <w:ind w:left="851"/>
        <w:jc w:val="center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</w:p>
    <w:p w14:paraId="4BD8267A" w14:textId="65DB3A5A" w:rsidR="007E5AB5" w:rsidRPr="001701F7" w:rsidRDefault="007E5AB5" w:rsidP="007E5AB5">
      <w:pPr>
        <w:spacing w:after="120" w:line="360" w:lineRule="auto"/>
        <w:ind w:left="142" w:right="-285"/>
        <w:rPr>
          <w:rFonts w:asciiTheme="minorHAnsi" w:hAnsiTheme="minorHAnsi" w:cstheme="minorHAnsi"/>
          <w:sz w:val="22"/>
          <w:szCs w:val="22"/>
        </w:rPr>
      </w:pPr>
      <w:r w:rsidRPr="001701F7">
        <w:rPr>
          <w:rFonts w:asciiTheme="minorHAnsi" w:hAnsiTheme="minorHAnsi" w:cstheme="minorHAnsi"/>
          <w:bCs/>
          <w:sz w:val="22"/>
          <w:szCs w:val="22"/>
        </w:rPr>
        <w:t xml:space="preserve">Składając ofertę w postępowaniu o udzielenie zamówienia publicznego prowadzonego w trybie przetargu nieograniczonego </w:t>
      </w:r>
      <w:r w:rsidRPr="001701F7">
        <w:rPr>
          <w:rFonts w:asciiTheme="minorHAnsi" w:hAnsiTheme="minorHAnsi" w:cstheme="minorHAnsi"/>
          <w:sz w:val="22"/>
          <w:szCs w:val="22"/>
        </w:rPr>
        <w:t xml:space="preserve">przez </w:t>
      </w:r>
      <w:r w:rsidR="00983C82" w:rsidRPr="001701F7">
        <w:rPr>
          <w:rFonts w:asciiTheme="minorHAnsi" w:hAnsiTheme="minorHAnsi" w:cstheme="minorHAnsi"/>
          <w:sz w:val="22"/>
          <w:szCs w:val="22"/>
        </w:rPr>
        <w:t xml:space="preserve">Sieć Badawcza Łukasiewicz – Instytut Mikroelektroniki i Fotoniki </w:t>
      </w:r>
      <w:r w:rsidRPr="001701F7">
        <w:rPr>
          <w:rFonts w:asciiTheme="minorHAnsi" w:hAnsiTheme="minorHAnsi" w:cstheme="minorHAnsi"/>
          <w:bCs/>
          <w:sz w:val="22"/>
          <w:szCs w:val="22"/>
        </w:rPr>
        <w:t xml:space="preserve"> na</w:t>
      </w:r>
      <w:r w:rsidRPr="001701F7">
        <w:rPr>
          <w:rFonts w:asciiTheme="minorHAnsi" w:hAnsiTheme="minorHAnsi" w:cstheme="minorHAnsi"/>
          <w:sz w:val="22"/>
          <w:szCs w:val="22"/>
        </w:rPr>
        <w:t>:</w:t>
      </w:r>
    </w:p>
    <w:p w14:paraId="3E4900B8" w14:textId="74FB8A43" w:rsidR="007E5AB5" w:rsidRPr="001701F7" w:rsidRDefault="007E5AB5" w:rsidP="007E5AB5">
      <w:pPr>
        <w:spacing w:after="120" w:line="360" w:lineRule="auto"/>
        <w:ind w:left="142" w:right="-285"/>
        <w:jc w:val="center"/>
        <w:rPr>
          <w:rFonts w:asciiTheme="minorHAnsi" w:eastAsia="Arial" w:hAnsiTheme="minorHAnsi" w:cstheme="minorHAnsi"/>
          <w:b/>
          <w:sz w:val="22"/>
          <w:szCs w:val="22"/>
        </w:rPr>
      </w:pPr>
      <w:r w:rsidRPr="001701F7">
        <w:rPr>
          <w:rFonts w:asciiTheme="minorHAnsi" w:hAnsiTheme="minorHAnsi" w:cstheme="minorHAnsi"/>
          <w:b/>
          <w:bCs/>
          <w:sz w:val="22"/>
          <w:szCs w:val="22"/>
        </w:rPr>
        <w:t>dostawę ………………………………………</w:t>
      </w:r>
    </w:p>
    <w:p w14:paraId="11AD69FD" w14:textId="77777777" w:rsidR="007E5AB5" w:rsidRPr="001701F7" w:rsidRDefault="007E5AB5" w:rsidP="007E5AB5">
      <w:pPr>
        <w:spacing w:after="120" w:line="360" w:lineRule="auto"/>
        <w:ind w:right="-285"/>
        <w:rPr>
          <w:rFonts w:asciiTheme="minorHAnsi" w:hAnsiTheme="minorHAnsi" w:cstheme="minorHAnsi"/>
          <w:sz w:val="22"/>
          <w:szCs w:val="22"/>
        </w:rPr>
      </w:pPr>
      <w:r w:rsidRPr="001701F7">
        <w:rPr>
          <w:rFonts w:asciiTheme="minorHAnsi" w:hAnsiTheme="minorHAnsi" w:cstheme="minorHAnsi"/>
          <w:bCs/>
          <w:iCs/>
          <w:sz w:val="22"/>
          <w:szCs w:val="22"/>
        </w:rPr>
        <w:t xml:space="preserve">ja/my </w:t>
      </w:r>
      <w:r w:rsidRPr="001701F7">
        <w:rPr>
          <w:rFonts w:ascii="Arial" w:hAnsi="Arial" w:cs="Arial"/>
          <w:bCs/>
          <w:iCs/>
          <w:sz w:val="22"/>
          <w:szCs w:val="22"/>
        </w:rPr>
        <w:t>⃰</w:t>
      </w:r>
      <w:r w:rsidRPr="001701F7">
        <w:rPr>
          <w:rFonts w:asciiTheme="minorHAnsi" w:hAnsiTheme="minorHAnsi" w:cstheme="minorHAnsi"/>
          <w:bCs/>
          <w:iCs/>
          <w:sz w:val="22"/>
          <w:szCs w:val="22"/>
        </w:rPr>
        <w:t xml:space="preserve"> niżej podpisany /i </w:t>
      </w:r>
      <w:r w:rsidRPr="001701F7">
        <w:rPr>
          <w:rFonts w:ascii="Arial" w:hAnsi="Arial" w:cs="Arial"/>
          <w:bCs/>
          <w:iCs/>
          <w:sz w:val="22"/>
          <w:szCs w:val="22"/>
        </w:rPr>
        <w:t>⃰</w:t>
      </w:r>
      <w:r w:rsidRPr="001701F7">
        <w:rPr>
          <w:rFonts w:asciiTheme="minorHAnsi" w:hAnsiTheme="minorHAnsi" w:cstheme="minorHAnsi"/>
          <w:bCs/>
          <w:iCs/>
          <w:sz w:val="22"/>
          <w:szCs w:val="22"/>
        </w:rPr>
        <w:t xml:space="preserve"> oświadczam / my </w:t>
      </w:r>
      <w:r w:rsidRPr="001701F7">
        <w:rPr>
          <w:rFonts w:ascii="Arial" w:hAnsi="Arial" w:cs="Arial"/>
          <w:bCs/>
          <w:iCs/>
          <w:sz w:val="22"/>
          <w:szCs w:val="22"/>
        </w:rPr>
        <w:t>⃰</w:t>
      </w:r>
      <w:r w:rsidRPr="001701F7">
        <w:rPr>
          <w:rFonts w:asciiTheme="minorHAnsi" w:hAnsiTheme="minorHAnsi" w:cstheme="minorHAnsi"/>
          <w:bCs/>
          <w:iCs/>
          <w:sz w:val="22"/>
          <w:szCs w:val="22"/>
        </w:rPr>
        <w:t>, że:</w:t>
      </w:r>
    </w:p>
    <w:p w14:paraId="44C7CBE7" w14:textId="77777777" w:rsidR="007E5AB5" w:rsidRPr="001701F7" w:rsidRDefault="007E5AB5" w:rsidP="007E5AB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701F7">
        <w:rPr>
          <w:rFonts w:asciiTheme="minorHAnsi" w:hAnsiTheme="minorHAnsi" w:cstheme="minorHAnsi"/>
          <w:sz w:val="22"/>
          <w:szCs w:val="22"/>
        </w:rPr>
        <w:t>informacje zawarte w oświadczeniu składanym na podstawie art. 125 ust. 1 ustawy z dnia 11 września 2019 r. Prawo zamówień publicznych, w zakresie odnoszącym się do podstaw wykluczenia wskazanych przez zamawiającego, o których mowa w:</w:t>
      </w:r>
    </w:p>
    <w:p w14:paraId="3FE63136" w14:textId="77777777" w:rsidR="007E5AB5" w:rsidRPr="001701F7" w:rsidRDefault="007E5AB5" w:rsidP="00AB762F">
      <w:pPr>
        <w:numPr>
          <w:ilvl w:val="0"/>
          <w:numId w:val="61"/>
        </w:numPr>
        <w:spacing w:line="360" w:lineRule="auto"/>
        <w:ind w:left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701F7">
        <w:rPr>
          <w:rFonts w:asciiTheme="minorHAnsi" w:hAnsiTheme="minorHAnsi" w:cstheme="minorHAnsi"/>
          <w:sz w:val="22"/>
          <w:szCs w:val="22"/>
        </w:rPr>
        <w:t xml:space="preserve">art. 108 ust.1 pkt 3 ustawy, </w:t>
      </w:r>
    </w:p>
    <w:p w14:paraId="7CFACBB7" w14:textId="77777777" w:rsidR="007E5AB5" w:rsidRPr="001701F7" w:rsidRDefault="007E5AB5" w:rsidP="00AB762F">
      <w:pPr>
        <w:numPr>
          <w:ilvl w:val="0"/>
          <w:numId w:val="61"/>
        </w:numPr>
        <w:spacing w:line="360" w:lineRule="auto"/>
        <w:ind w:left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701F7">
        <w:rPr>
          <w:rFonts w:asciiTheme="minorHAnsi" w:hAnsiTheme="minorHAnsi" w:cstheme="minorHAnsi"/>
          <w:sz w:val="22"/>
          <w:szCs w:val="22"/>
        </w:rPr>
        <w:t xml:space="preserve">art. 108 ust.1 pkt 4 ustawy, dotyczących orzeczenia zakazu ubiegania się o zamówienie publiczne tytułem środka zapobiegawczego, </w:t>
      </w:r>
    </w:p>
    <w:p w14:paraId="3C662949" w14:textId="77777777" w:rsidR="007E5AB5" w:rsidRPr="001701F7" w:rsidRDefault="007E5AB5" w:rsidP="00AB762F">
      <w:pPr>
        <w:numPr>
          <w:ilvl w:val="0"/>
          <w:numId w:val="61"/>
        </w:numPr>
        <w:spacing w:line="360" w:lineRule="auto"/>
        <w:ind w:left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701F7">
        <w:rPr>
          <w:rFonts w:asciiTheme="minorHAnsi" w:hAnsiTheme="minorHAnsi" w:cstheme="minorHAnsi"/>
          <w:sz w:val="22"/>
          <w:szCs w:val="22"/>
        </w:rPr>
        <w:t xml:space="preserve">art. 108 ust.1 pkt 5 ustawy, dotyczących zawarcia z innymi wykonawcami porozumienia mającego na celu zakłócenie konkurencji, </w:t>
      </w:r>
    </w:p>
    <w:p w14:paraId="364AAE76" w14:textId="77777777" w:rsidR="007E5AB5" w:rsidRPr="001701F7" w:rsidRDefault="007E5AB5" w:rsidP="00AB762F">
      <w:pPr>
        <w:numPr>
          <w:ilvl w:val="0"/>
          <w:numId w:val="61"/>
        </w:numPr>
        <w:spacing w:line="360" w:lineRule="auto"/>
        <w:ind w:left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701F7">
        <w:rPr>
          <w:rFonts w:asciiTheme="minorHAnsi" w:hAnsiTheme="minorHAnsi" w:cstheme="minorHAnsi"/>
          <w:sz w:val="22"/>
          <w:szCs w:val="22"/>
        </w:rPr>
        <w:t xml:space="preserve">art. 108 ust.1 pkt 6 ustawy, </w:t>
      </w:r>
    </w:p>
    <w:p w14:paraId="730E9391" w14:textId="77777777" w:rsidR="00DE6C46" w:rsidRPr="00DE6C46" w:rsidRDefault="002F2738" w:rsidP="00DE6C46">
      <w:pPr>
        <w:numPr>
          <w:ilvl w:val="0"/>
          <w:numId w:val="61"/>
        </w:numPr>
        <w:spacing w:line="360" w:lineRule="auto"/>
        <w:ind w:left="709" w:hanging="425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B0A79">
        <w:rPr>
          <w:rFonts w:asciiTheme="minorHAnsi" w:hAnsiTheme="minorHAnsi" w:cstheme="minorHAnsi"/>
          <w:bCs/>
          <w:sz w:val="22"/>
          <w:szCs w:val="22"/>
        </w:rPr>
        <w:t>art. 7 ust. 1 ustawy z dnia 13 kwietnia 2022r. o szczególnych rozwiązaniach w zakresie przeciwdziałania wspieraniu agresji na Ukrainę oraz służących ochronie bezpieczeństwa narodowego (Dz.U. z 2022 r. poz. 835)</w:t>
      </w:r>
      <w:r w:rsidR="00DE6C46">
        <w:rPr>
          <w:rFonts w:asciiTheme="minorHAnsi" w:hAnsiTheme="minorHAnsi" w:cstheme="minorHAnsi"/>
          <w:bCs/>
          <w:sz w:val="22"/>
          <w:szCs w:val="22"/>
        </w:rPr>
        <w:t>,</w:t>
      </w:r>
    </w:p>
    <w:p w14:paraId="1F50EDE1" w14:textId="1999AF7B" w:rsidR="00DB0A79" w:rsidRPr="00DE6C46" w:rsidRDefault="00DB0A79" w:rsidP="00DE6C46">
      <w:pPr>
        <w:numPr>
          <w:ilvl w:val="0"/>
          <w:numId w:val="61"/>
        </w:numPr>
        <w:spacing w:line="360" w:lineRule="auto"/>
        <w:ind w:left="709" w:hanging="425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E6C46">
        <w:rPr>
          <w:rFonts w:asciiTheme="minorHAnsi" w:hAnsiTheme="minorHAnsi" w:cstheme="minorHAnsi"/>
          <w:sz w:val="22"/>
          <w:szCs w:val="22"/>
        </w:rPr>
        <w:t xml:space="preserve">art. 5k rozporządzenia Rady (UE) nr 833/2014 z dnia 31 lipca 2014 r. dotyczącego środków ograniczających w związku z działaniami Rosji destabilizującymi sytuację na Ukrainie (Dz. Urz. UE nr </w:t>
      </w:r>
      <w:r w:rsidR="00DE6C46">
        <w:rPr>
          <w:rFonts w:asciiTheme="minorHAnsi" w:hAnsiTheme="minorHAnsi" w:cstheme="minorHAnsi"/>
          <w:sz w:val="22"/>
          <w:szCs w:val="22"/>
        </w:rPr>
        <w:br/>
      </w:r>
      <w:r w:rsidRPr="00DE6C46">
        <w:rPr>
          <w:rFonts w:asciiTheme="minorHAnsi" w:hAnsiTheme="minorHAnsi" w:cstheme="minorHAnsi"/>
          <w:sz w:val="22"/>
          <w:szCs w:val="22"/>
        </w:rPr>
        <w:t>L 229 z 31.7.2014, str. 1)</w:t>
      </w:r>
      <w:r w:rsidR="006B54D8">
        <w:rPr>
          <w:rFonts w:asciiTheme="minorHAnsi" w:hAnsiTheme="minorHAnsi" w:cstheme="minorHAnsi"/>
          <w:sz w:val="22"/>
          <w:szCs w:val="22"/>
        </w:rPr>
        <w:t>, w brzmieniu nadanym rozporządzeniem Rady (UE) 2022/576.</w:t>
      </w:r>
      <w:r w:rsidR="00DE6C4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B9F59B3" w14:textId="77777777" w:rsidR="00DB0A79" w:rsidRPr="00A64AE9" w:rsidRDefault="00DB0A79" w:rsidP="00DE6C46">
      <w:pPr>
        <w:spacing w:line="360" w:lineRule="auto"/>
        <w:ind w:left="284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1046316C" w14:textId="77777777" w:rsidR="007E5AB5" w:rsidRPr="001701F7" w:rsidRDefault="007E5AB5" w:rsidP="001701F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1701F7">
        <w:rPr>
          <w:rFonts w:asciiTheme="minorHAnsi" w:hAnsiTheme="minorHAnsi" w:cstheme="minorHAnsi"/>
          <w:sz w:val="22"/>
          <w:szCs w:val="22"/>
          <w:lang w:eastAsia="en-US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6FE2C5F6" w14:textId="77777777" w:rsidR="007E5AB5" w:rsidRPr="001701F7" w:rsidRDefault="007E5AB5" w:rsidP="007E5AB5">
      <w:pPr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69D16461" w14:textId="0203387B" w:rsidR="007E5AB5" w:rsidRPr="00DE6C46" w:rsidRDefault="007E5AB5" w:rsidP="001701F7">
      <w:pPr>
        <w:spacing w:after="200" w:line="360" w:lineRule="auto"/>
        <w:ind w:right="-142"/>
        <w:jc w:val="both"/>
        <w:rPr>
          <w:rFonts w:asciiTheme="minorHAnsi" w:eastAsia="Calibri" w:hAnsiTheme="minorHAnsi" w:cstheme="minorHAnsi"/>
          <w:i/>
          <w:iCs/>
          <w:lang w:eastAsia="en-US"/>
        </w:rPr>
      </w:pPr>
      <w:r w:rsidRPr="00DE6C46">
        <w:rPr>
          <w:rFonts w:asciiTheme="minorHAnsi" w:eastAsia="Calibri" w:hAnsiTheme="minorHAnsi" w:cstheme="minorHAnsi"/>
          <w:b/>
          <w:bCs/>
          <w:i/>
          <w:iCs/>
          <w:lang w:eastAsia="en-US"/>
        </w:rPr>
        <w:t xml:space="preserve">UWAGA: </w:t>
      </w:r>
      <w:r w:rsidRPr="00DE6C46">
        <w:rPr>
          <w:rFonts w:asciiTheme="minorHAnsi" w:eastAsia="Calibri" w:hAnsiTheme="minorHAnsi" w:cstheme="minorHAnsi"/>
          <w:i/>
          <w:iCs/>
          <w:lang w:eastAsia="en-US"/>
        </w:rPr>
        <w:t xml:space="preserve">NINIEJSZE OŚWIADCZENIE SKŁADA </w:t>
      </w:r>
      <w:r w:rsidRPr="00DE6C46">
        <w:rPr>
          <w:rFonts w:asciiTheme="minorHAnsi" w:eastAsia="Calibri" w:hAnsiTheme="minorHAnsi" w:cstheme="minorHAnsi"/>
          <w:b/>
          <w:bCs/>
          <w:i/>
          <w:iCs/>
          <w:lang w:eastAsia="en-US"/>
        </w:rPr>
        <w:t xml:space="preserve">ODRĘBNIE </w:t>
      </w:r>
      <w:r w:rsidRPr="00DE6C46">
        <w:rPr>
          <w:rFonts w:asciiTheme="minorHAnsi" w:eastAsia="Calibri" w:hAnsiTheme="minorHAnsi" w:cstheme="minorHAnsi"/>
          <w:i/>
          <w:iCs/>
          <w:lang w:eastAsia="en-US"/>
        </w:rPr>
        <w:t>KAŻDY Z WYKONA</w:t>
      </w:r>
      <w:r w:rsidR="001701F7" w:rsidRPr="00DE6C46">
        <w:rPr>
          <w:rFonts w:asciiTheme="minorHAnsi" w:eastAsia="Calibri" w:hAnsiTheme="minorHAnsi" w:cstheme="minorHAnsi"/>
          <w:i/>
          <w:iCs/>
          <w:lang w:eastAsia="en-US"/>
        </w:rPr>
        <w:t xml:space="preserve">WCÓW WSPÓLNIE UBIEGAJĄCYCH SIĘ </w:t>
      </w:r>
      <w:r w:rsidR="00DE6C46">
        <w:rPr>
          <w:rFonts w:asciiTheme="minorHAnsi" w:eastAsia="Calibri" w:hAnsiTheme="minorHAnsi" w:cstheme="minorHAnsi"/>
          <w:i/>
          <w:iCs/>
          <w:lang w:eastAsia="en-US"/>
        </w:rPr>
        <w:br/>
      </w:r>
      <w:r w:rsidRPr="00DE6C46">
        <w:rPr>
          <w:rFonts w:asciiTheme="minorHAnsi" w:eastAsia="Calibri" w:hAnsiTheme="minorHAnsi" w:cstheme="minorHAnsi"/>
          <w:i/>
          <w:iCs/>
          <w:lang w:eastAsia="en-US"/>
        </w:rPr>
        <w:t>O ZAMÓWIENIE. W PRZYPADKU POLEGANIA PRZEZ WYKONAWCĘ NA ZASOBACH PODMIOTU TRZECIEGO, NINIEJSZE OŚWIADCZENIE SKŁADA RÓWNIEŻ PODMIOT UDOSTĘPNIAJĄCY SWOJE ZASOBY.</w:t>
      </w:r>
    </w:p>
    <w:p w14:paraId="2104BA60" w14:textId="77777777" w:rsidR="007E5AB5" w:rsidRPr="00DE6C46" w:rsidRDefault="007E5AB5" w:rsidP="007E5AB5">
      <w:pPr>
        <w:spacing w:after="200" w:line="360" w:lineRule="auto"/>
        <w:jc w:val="center"/>
        <w:rPr>
          <w:rFonts w:asciiTheme="minorHAnsi" w:eastAsia="Calibri" w:hAnsiTheme="minorHAnsi" w:cstheme="minorHAnsi"/>
          <w:b/>
          <w:i/>
          <w:u w:val="single"/>
          <w:lang w:eastAsia="en-US"/>
        </w:rPr>
      </w:pPr>
    </w:p>
    <w:p w14:paraId="4D6EC63F" w14:textId="77777777" w:rsidR="007E5AB5" w:rsidRPr="00983C82" w:rsidRDefault="007E5AB5" w:rsidP="007E5AB5">
      <w:pPr>
        <w:spacing w:after="200" w:line="360" w:lineRule="auto"/>
        <w:jc w:val="center"/>
        <w:rPr>
          <w:rFonts w:asciiTheme="minorHAnsi" w:eastAsia="Calibri" w:hAnsiTheme="minorHAnsi" w:cstheme="minorHAnsi"/>
          <w:b/>
          <w:i/>
          <w:sz w:val="18"/>
          <w:szCs w:val="18"/>
          <w:u w:val="single"/>
          <w:lang w:eastAsia="en-US"/>
        </w:rPr>
      </w:pPr>
    </w:p>
    <w:p w14:paraId="0872D009" w14:textId="77777777" w:rsidR="00B769A4" w:rsidRDefault="00B769A4" w:rsidP="000030DC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22D0D107" w14:textId="35B3AD14" w:rsidR="00C57A6D" w:rsidRPr="00983C82" w:rsidRDefault="00C57A6D" w:rsidP="00942845">
      <w:pPr>
        <w:spacing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983C82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Załącznik nr 5</w:t>
      </w:r>
      <w:r w:rsidRPr="00983C82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  <w:t>do SWZ</w:t>
      </w:r>
    </w:p>
    <w:p w14:paraId="3FEFB436" w14:textId="77777777" w:rsidR="00C57A6D" w:rsidRPr="00983C82" w:rsidRDefault="00C57A6D" w:rsidP="00942845">
      <w:pPr>
        <w:spacing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C3B96C4" w14:textId="77777777" w:rsidR="007E5AB5" w:rsidRPr="00983C82" w:rsidRDefault="007E5AB5" w:rsidP="007E5AB5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983C82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Wykonawca:</w:t>
      </w:r>
      <w:r w:rsidRPr="00983C82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983C82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983C82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983C82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983C82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983C82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983C82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  <w:t xml:space="preserve">Data: </w:t>
      </w:r>
      <w:r w:rsidRPr="00983C82">
        <w:rPr>
          <w:rFonts w:asciiTheme="minorHAnsi" w:hAnsiTheme="minorHAnsi" w:cstheme="minorHAnsi"/>
          <w:bCs/>
          <w:sz w:val="22"/>
          <w:szCs w:val="22"/>
          <w:lang w:eastAsia="en-US"/>
        </w:rPr>
        <w:t>………………………………………</w:t>
      </w:r>
    </w:p>
    <w:p w14:paraId="5513BA30" w14:textId="77777777" w:rsidR="007E5AB5" w:rsidRPr="00983C82" w:rsidRDefault="007E5AB5" w:rsidP="007E5AB5">
      <w:pPr>
        <w:spacing w:after="120" w:line="276" w:lineRule="auto"/>
        <w:ind w:right="5953"/>
        <w:rPr>
          <w:rFonts w:asciiTheme="minorHAnsi" w:hAnsiTheme="minorHAnsi" w:cstheme="minorHAnsi"/>
          <w:iCs/>
          <w:sz w:val="22"/>
          <w:szCs w:val="22"/>
          <w:lang w:eastAsia="en-US"/>
        </w:rPr>
      </w:pPr>
      <w:r w:rsidRPr="00983C82">
        <w:rPr>
          <w:rFonts w:asciiTheme="minorHAnsi" w:hAnsiTheme="minorHAnsi" w:cstheme="minorHAnsi"/>
          <w:iCs/>
          <w:sz w:val="22"/>
          <w:szCs w:val="22"/>
          <w:lang w:eastAsia="en-US"/>
        </w:rPr>
        <w:t>…………………………………………….</w:t>
      </w:r>
    </w:p>
    <w:p w14:paraId="70DAAD3C" w14:textId="77777777" w:rsidR="007E5AB5" w:rsidRPr="00983C82" w:rsidRDefault="007E5AB5" w:rsidP="007E5AB5">
      <w:pPr>
        <w:spacing w:after="120" w:line="276" w:lineRule="auto"/>
        <w:ind w:right="5953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 w:rsidRPr="00983C82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…………………………………………….</w:t>
      </w:r>
    </w:p>
    <w:p w14:paraId="68F92E9A" w14:textId="77777777" w:rsidR="007E5AB5" w:rsidRPr="00983C82" w:rsidRDefault="007E5AB5" w:rsidP="007E5AB5">
      <w:pPr>
        <w:spacing w:line="360" w:lineRule="auto"/>
        <w:ind w:right="5953"/>
        <w:rPr>
          <w:rFonts w:asciiTheme="minorHAnsi" w:hAnsiTheme="minorHAnsi" w:cstheme="minorHAnsi"/>
          <w:i/>
          <w:sz w:val="16"/>
          <w:szCs w:val="16"/>
        </w:rPr>
      </w:pPr>
    </w:p>
    <w:p w14:paraId="3A7DBDDC" w14:textId="77777777" w:rsidR="007E5AB5" w:rsidRPr="00983C82" w:rsidRDefault="007E5AB5" w:rsidP="007E5AB5">
      <w:pPr>
        <w:spacing w:line="360" w:lineRule="auto"/>
        <w:ind w:right="5953"/>
        <w:rPr>
          <w:rFonts w:asciiTheme="minorHAnsi" w:hAnsiTheme="minorHAnsi" w:cstheme="minorHAnsi"/>
          <w:i/>
          <w:sz w:val="16"/>
          <w:szCs w:val="16"/>
        </w:rPr>
      </w:pPr>
    </w:p>
    <w:p w14:paraId="04E97AB1" w14:textId="77777777" w:rsidR="007E5AB5" w:rsidRPr="00983C82" w:rsidRDefault="007E5AB5" w:rsidP="007E5AB5">
      <w:pPr>
        <w:spacing w:line="360" w:lineRule="auto"/>
        <w:ind w:right="5953"/>
        <w:rPr>
          <w:rFonts w:asciiTheme="minorHAnsi" w:hAnsiTheme="minorHAnsi" w:cstheme="minorHAnsi"/>
          <w:i/>
          <w:sz w:val="16"/>
          <w:szCs w:val="16"/>
        </w:rPr>
      </w:pPr>
    </w:p>
    <w:p w14:paraId="0C147CA5" w14:textId="77777777" w:rsidR="007E5AB5" w:rsidRPr="001701F7" w:rsidRDefault="007E5AB5" w:rsidP="007E5AB5">
      <w:pPr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1701F7">
        <w:rPr>
          <w:rFonts w:asciiTheme="minorHAnsi" w:hAnsiTheme="minorHAnsi" w:cstheme="minorHAnsi"/>
          <w:b/>
          <w:bCs/>
          <w:sz w:val="22"/>
          <w:szCs w:val="22"/>
        </w:rPr>
        <w:t xml:space="preserve">OŚWIADCZENIA WYKONAWCY, W ZAKRESIE ART.108 UST.1 PKT 5 USTAWY PZP, O BRAKU PRZYNALEŻNOŚCI / LUB PRZYNALEŻNOŚCI DO TEJ SAMEJ GRUPY KAPITAŁOWEJ </w:t>
      </w:r>
    </w:p>
    <w:p w14:paraId="08FE7D18" w14:textId="36DA9686" w:rsidR="007E5AB5" w:rsidRPr="001701F7" w:rsidRDefault="007E5AB5" w:rsidP="007E5AB5">
      <w:pPr>
        <w:spacing w:line="360" w:lineRule="auto"/>
        <w:ind w:right="-285"/>
        <w:jc w:val="both"/>
        <w:rPr>
          <w:rFonts w:asciiTheme="minorHAnsi" w:hAnsiTheme="minorHAnsi" w:cstheme="minorHAnsi"/>
          <w:sz w:val="22"/>
          <w:szCs w:val="22"/>
        </w:rPr>
      </w:pPr>
      <w:r w:rsidRPr="001701F7">
        <w:rPr>
          <w:rFonts w:asciiTheme="minorHAnsi" w:hAnsiTheme="minorHAnsi" w:cstheme="minorHAnsi"/>
          <w:bCs/>
          <w:sz w:val="22"/>
          <w:szCs w:val="22"/>
        </w:rPr>
        <w:t xml:space="preserve">W odpowiedzi na wezwanie do złożenia podmiotowych środków dowodowych na podstawie art. 126 ust. 1 ustawy </w:t>
      </w:r>
      <w:proofErr w:type="spellStart"/>
      <w:r w:rsidRPr="001701F7">
        <w:rPr>
          <w:rFonts w:asciiTheme="minorHAnsi" w:hAnsiTheme="minorHAnsi" w:cstheme="minorHAnsi"/>
          <w:bCs/>
          <w:sz w:val="22"/>
          <w:szCs w:val="22"/>
        </w:rPr>
        <w:t>Pzp</w:t>
      </w:r>
      <w:proofErr w:type="spellEnd"/>
      <w:r w:rsidRPr="001701F7">
        <w:rPr>
          <w:rFonts w:asciiTheme="minorHAnsi" w:hAnsiTheme="minorHAnsi" w:cstheme="minorHAnsi"/>
          <w:bCs/>
          <w:sz w:val="22"/>
          <w:szCs w:val="22"/>
        </w:rPr>
        <w:t xml:space="preserve"> składam/y oświadczenie w zakresie art. 108 ust. 1 pkt 5 ustawy </w:t>
      </w:r>
      <w:proofErr w:type="spellStart"/>
      <w:r w:rsidRPr="001701F7">
        <w:rPr>
          <w:rFonts w:asciiTheme="minorHAnsi" w:hAnsiTheme="minorHAnsi" w:cstheme="minorHAnsi"/>
          <w:bCs/>
          <w:sz w:val="22"/>
          <w:szCs w:val="22"/>
        </w:rPr>
        <w:t>Pzp</w:t>
      </w:r>
      <w:proofErr w:type="spellEnd"/>
      <w:r w:rsidRPr="001701F7">
        <w:rPr>
          <w:rFonts w:asciiTheme="minorHAnsi" w:hAnsiTheme="minorHAnsi" w:cstheme="minorHAnsi"/>
          <w:bCs/>
          <w:sz w:val="22"/>
          <w:szCs w:val="22"/>
        </w:rPr>
        <w:t xml:space="preserve">, w postępowaniu o udzielenie zamówienia publicznego prowadzonego w trybie przetargu nieograniczonego </w:t>
      </w:r>
      <w:r w:rsidRPr="001701F7">
        <w:rPr>
          <w:rFonts w:asciiTheme="minorHAnsi" w:hAnsiTheme="minorHAnsi" w:cstheme="minorHAnsi"/>
          <w:sz w:val="22"/>
          <w:szCs w:val="22"/>
        </w:rPr>
        <w:t>przez</w:t>
      </w:r>
      <w:r w:rsidR="00983C82" w:rsidRPr="001701F7">
        <w:rPr>
          <w:rFonts w:asciiTheme="minorHAnsi" w:hAnsiTheme="minorHAnsi" w:cstheme="minorHAnsi"/>
          <w:sz w:val="22"/>
          <w:szCs w:val="22"/>
        </w:rPr>
        <w:t xml:space="preserve"> Sieć Badawcza Łukasiewicz – Instytut Mikroelektroniki i Fotoniki</w:t>
      </w:r>
      <w:r w:rsidRPr="001701F7">
        <w:rPr>
          <w:rFonts w:asciiTheme="minorHAnsi" w:hAnsiTheme="minorHAnsi" w:cstheme="minorHAnsi"/>
          <w:sz w:val="22"/>
          <w:szCs w:val="22"/>
        </w:rPr>
        <w:t xml:space="preserve"> </w:t>
      </w:r>
      <w:r w:rsidRPr="001701F7">
        <w:rPr>
          <w:rFonts w:asciiTheme="minorHAnsi" w:hAnsiTheme="minorHAnsi" w:cstheme="minorHAnsi"/>
          <w:bCs/>
          <w:sz w:val="22"/>
          <w:szCs w:val="22"/>
        </w:rPr>
        <w:t>na</w:t>
      </w:r>
      <w:r w:rsidRPr="001701F7">
        <w:rPr>
          <w:rFonts w:asciiTheme="minorHAnsi" w:hAnsiTheme="minorHAnsi" w:cstheme="minorHAnsi"/>
          <w:sz w:val="22"/>
          <w:szCs w:val="22"/>
        </w:rPr>
        <w:t>:</w:t>
      </w:r>
    </w:p>
    <w:p w14:paraId="2611A935" w14:textId="6594C0A3" w:rsidR="007E5AB5" w:rsidRPr="001701F7" w:rsidRDefault="007E5AB5" w:rsidP="007E5AB5">
      <w:pPr>
        <w:tabs>
          <w:tab w:val="left" w:pos="851"/>
          <w:tab w:val="left" w:pos="993"/>
        </w:tabs>
        <w:suppressAutoHyphens/>
        <w:autoSpaceDN w:val="0"/>
        <w:spacing w:line="276" w:lineRule="auto"/>
        <w:ind w:left="425" w:hanging="357"/>
        <w:jc w:val="center"/>
        <w:textAlignment w:val="baseline"/>
        <w:rPr>
          <w:rFonts w:asciiTheme="minorHAnsi" w:hAnsiTheme="minorHAnsi" w:cstheme="minorHAnsi"/>
          <w:b/>
          <w:kern w:val="3"/>
          <w:sz w:val="22"/>
          <w:szCs w:val="22"/>
        </w:rPr>
      </w:pPr>
      <w:r w:rsidRPr="001701F7">
        <w:rPr>
          <w:rFonts w:asciiTheme="minorHAnsi" w:hAnsiTheme="minorHAnsi" w:cstheme="minorHAnsi"/>
          <w:b/>
          <w:bCs/>
          <w:kern w:val="3"/>
          <w:sz w:val="22"/>
          <w:szCs w:val="22"/>
        </w:rPr>
        <w:t>dostawę …………………………………………..</w:t>
      </w:r>
    </w:p>
    <w:p w14:paraId="0E952588" w14:textId="77777777" w:rsidR="007E5AB5" w:rsidRPr="001701F7" w:rsidRDefault="007E5AB5" w:rsidP="007E5AB5">
      <w:pPr>
        <w:spacing w:line="360" w:lineRule="auto"/>
        <w:ind w:right="-285"/>
        <w:rPr>
          <w:rFonts w:asciiTheme="minorHAnsi" w:hAnsiTheme="minorHAnsi" w:cstheme="minorHAnsi"/>
          <w:bCs/>
          <w:iCs/>
          <w:sz w:val="22"/>
          <w:szCs w:val="22"/>
        </w:rPr>
      </w:pPr>
    </w:p>
    <w:p w14:paraId="0ACD8CA1" w14:textId="77777777" w:rsidR="007E5AB5" w:rsidRPr="001701F7" w:rsidRDefault="007E5AB5" w:rsidP="007E5AB5">
      <w:pPr>
        <w:spacing w:line="360" w:lineRule="auto"/>
        <w:ind w:right="-285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701F7">
        <w:rPr>
          <w:rFonts w:asciiTheme="minorHAnsi" w:hAnsiTheme="minorHAnsi" w:cstheme="minorHAnsi"/>
          <w:bCs/>
          <w:iCs/>
          <w:sz w:val="22"/>
          <w:szCs w:val="22"/>
        </w:rPr>
        <w:t xml:space="preserve">ja/my </w:t>
      </w:r>
      <w:r w:rsidRPr="001701F7">
        <w:rPr>
          <w:rFonts w:ascii="Arial" w:hAnsi="Arial" w:cs="Arial"/>
          <w:bCs/>
          <w:iCs/>
          <w:sz w:val="22"/>
          <w:szCs w:val="22"/>
        </w:rPr>
        <w:t>⃰</w:t>
      </w:r>
      <w:r w:rsidRPr="001701F7">
        <w:rPr>
          <w:rFonts w:asciiTheme="minorHAnsi" w:hAnsiTheme="minorHAnsi" w:cstheme="minorHAnsi"/>
          <w:bCs/>
          <w:iCs/>
          <w:sz w:val="22"/>
          <w:szCs w:val="22"/>
        </w:rPr>
        <w:t xml:space="preserve"> niżej podpisany /i </w:t>
      </w:r>
      <w:r w:rsidRPr="001701F7">
        <w:rPr>
          <w:rFonts w:ascii="Arial" w:hAnsi="Arial" w:cs="Arial"/>
          <w:bCs/>
          <w:iCs/>
          <w:sz w:val="22"/>
          <w:szCs w:val="22"/>
        </w:rPr>
        <w:t>⃰</w:t>
      </w:r>
      <w:r w:rsidRPr="001701F7">
        <w:rPr>
          <w:rFonts w:asciiTheme="minorHAnsi" w:hAnsiTheme="minorHAnsi" w:cstheme="minorHAnsi"/>
          <w:bCs/>
          <w:iCs/>
          <w:sz w:val="22"/>
          <w:szCs w:val="22"/>
        </w:rPr>
        <w:t xml:space="preserve">, że </w:t>
      </w:r>
      <w:r w:rsidRPr="001701F7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po zapoznaniu się z informacją z otwarcia ofert, </w:t>
      </w:r>
      <w:r w:rsidRPr="001701F7">
        <w:rPr>
          <w:rFonts w:asciiTheme="minorHAnsi" w:hAnsiTheme="minorHAnsi" w:cstheme="minorHAnsi"/>
          <w:bCs/>
          <w:iCs/>
          <w:sz w:val="22"/>
          <w:szCs w:val="22"/>
        </w:rPr>
        <w:t xml:space="preserve">oświadczam / my </w:t>
      </w:r>
      <w:r w:rsidRPr="001701F7">
        <w:rPr>
          <w:rFonts w:ascii="Arial" w:hAnsi="Arial" w:cs="Arial"/>
          <w:bCs/>
          <w:iCs/>
          <w:sz w:val="22"/>
          <w:szCs w:val="22"/>
        </w:rPr>
        <w:t>⃰</w:t>
      </w:r>
      <w:r w:rsidRPr="001701F7">
        <w:rPr>
          <w:rFonts w:asciiTheme="minorHAnsi" w:eastAsia="Calibri" w:hAnsiTheme="minorHAnsi" w:cstheme="minorHAnsi"/>
          <w:sz w:val="22"/>
          <w:szCs w:val="22"/>
          <w:lang w:eastAsia="en-US"/>
        </w:rPr>
        <w:t>:</w:t>
      </w:r>
    </w:p>
    <w:p w14:paraId="0A98B523" w14:textId="77777777" w:rsidR="007E5AB5" w:rsidRPr="001701F7" w:rsidRDefault="007E5AB5" w:rsidP="00AB762F">
      <w:pPr>
        <w:numPr>
          <w:ilvl w:val="0"/>
          <w:numId w:val="60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701F7">
        <w:rPr>
          <w:rFonts w:asciiTheme="minorHAnsi" w:hAnsiTheme="minorHAnsi" w:cstheme="minorHAnsi"/>
          <w:b/>
          <w:bCs/>
          <w:sz w:val="22"/>
          <w:szCs w:val="22"/>
        </w:rPr>
        <w:t>o braku przynależności</w:t>
      </w:r>
      <w:r w:rsidRPr="001701F7">
        <w:rPr>
          <w:rFonts w:asciiTheme="minorHAnsi" w:hAnsiTheme="minorHAnsi" w:cstheme="minorHAnsi"/>
          <w:sz w:val="22"/>
          <w:szCs w:val="22"/>
        </w:rPr>
        <w:t xml:space="preserve"> do tej samej grupy kapitałowej w rozumieniu ustawy z 16 lutego 2007 r. o ochronie konkurencji i konsumentów (Dz.U. z 2020 r. poz.1076 i 1086), z innym Wykonawcą, który złożył odrębną ofertę, ofertę częściową lub wniosek o dopuszczenie do udziału w postępowaniu*, </w:t>
      </w:r>
    </w:p>
    <w:p w14:paraId="1F69BF7B" w14:textId="77777777" w:rsidR="007E5AB5" w:rsidRPr="001701F7" w:rsidRDefault="007E5AB5" w:rsidP="00AB762F">
      <w:pPr>
        <w:numPr>
          <w:ilvl w:val="0"/>
          <w:numId w:val="60"/>
        </w:numPr>
        <w:spacing w:before="100" w:beforeAutospacing="1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701F7">
        <w:rPr>
          <w:rFonts w:asciiTheme="minorHAnsi" w:hAnsiTheme="minorHAnsi" w:cstheme="minorHAnsi"/>
          <w:b/>
          <w:bCs/>
          <w:sz w:val="22"/>
          <w:szCs w:val="22"/>
        </w:rPr>
        <w:t>o przynależności</w:t>
      </w:r>
      <w:r w:rsidRPr="001701F7">
        <w:rPr>
          <w:rFonts w:asciiTheme="minorHAnsi" w:hAnsiTheme="minorHAnsi" w:cstheme="minorHAnsi"/>
          <w:sz w:val="22"/>
          <w:szCs w:val="22"/>
        </w:rPr>
        <w:t xml:space="preserve"> do tej samej grupy kapitałowej wraz z dokumentami lub informacjami potwierdzającymi przygotowanie oferty, oferty częściowej lub wniosku o dopuszczenie  do udziału w postępowaniu niezależnie od innego Wykonawcy należącego do tej samej grupy kapitałowej*.</w:t>
      </w:r>
    </w:p>
    <w:p w14:paraId="36E39B44" w14:textId="77777777" w:rsidR="007E5AB5" w:rsidRPr="001701F7" w:rsidRDefault="007E5AB5" w:rsidP="007E5AB5">
      <w:pPr>
        <w:tabs>
          <w:tab w:val="left" w:pos="1305"/>
        </w:tabs>
        <w:spacing w:after="200" w:line="360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701F7">
        <w:rPr>
          <w:rFonts w:asciiTheme="minorHAnsi" w:eastAsia="Calibri" w:hAnsiTheme="minorHAnsi" w:cstheme="minorHAnsi"/>
          <w:sz w:val="22"/>
          <w:szCs w:val="22"/>
          <w:lang w:eastAsia="en-US"/>
        </w:rPr>
        <w:t>1)………………………………………………………………………………………………..........</w:t>
      </w:r>
    </w:p>
    <w:p w14:paraId="54C8416A" w14:textId="77777777" w:rsidR="007E5AB5" w:rsidRPr="001701F7" w:rsidRDefault="007E5AB5" w:rsidP="007E5AB5">
      <w:pPr>
        <w:tabs>
          <w:tab w:val="left" w:pos="1305"/>
        </w:tabs>
        <w:spacing w:after="200" w:line="360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701F7">
        <w:rPr>
          <w:rFonts w:asciiTheme="minorHAnsi" w:eastAsia="Calibri" w:hAnsiTheme="minorHAnsi" w:cstheme="minorHAnsi"/>
          <w:sz w:val="22"/>
          <w:szCs w:val="22"/>
          <w:lang w:eastAsia="en-US"/>
        </w:rPr>
        <w:t>2)………………………………………………………………………………………………………</w:t>
      </w:r>
    </w:p>
    <w:p w14:paraId="218264D0" w14:textId="77777777" w:rsidR="007E5AB5" w:rsidRPr="00983C82" w:rsidRDefault="007E5AB5" w:rsidP="007E5AB5">
      <w:pPr>
        <w:tabs>
          <w:tab w:val="left" w:pos="1305"/>
        </w:tabs>
        <w:spacing w:line="360" w:lineRule="auto"/>
        <w:jc w:val="both"/>
        <w:rPr>
          <w:rFonts w:asciiTheme="minorHAnsi" w:eastAsia="Calibri" w:hAnsiTheme="minorHAnsi" w:cstheme="minorHAnsi"/>
          <w:b/>
          <w:bCs/>
          <w:sz w:val="16"/>
          <w:szCs w:val="16"/>
          <w:lang w:eastAsia="en-US"/>
        </w:rPr>
      </w:pPr>
      <w:r w:rsidRPr="00983C82">
        <w:rPr>
          <w:rFonts w:asciiTheme="minorHAnsi" w:eastAsia="Calibri" w:hAnsiTheme="minorHAnsi" w:cstheme="minorHAnsi"/>
          <w:b/>
          <w:bCs/>
          <w:sz w:val="16"/>
          <w:szCs w:val="16"/>
          <w:lang w:eastAsia="en-US"/>
        </w:rPr>
        <w:t xml:space="preserve">(*) niepotrzebne skreślić </w:t>
      </w:r>
    </w:p>
    <w:p w14:paraId="22624938" w14:textId="77777777" w:rsidR="007E5AB5" w:rsidRPr="00983C82" w:rsidRDefault="007E5AB5" w:rsidP="007E5AB5">
      <w:pPr>
        <w:tabs>
          <w:tab w:val="left" w:pos="1305"/>
        </w:tabs>
        <w:jc w:val="both"/>
        <w:rPr>
          <w:rFonts w:asciiTheme="minorHAnsi" w:hAnsiTheme="minorHAnsi" w:cstheme="minorHAnsi"/>
          <w:sz w:val="18"/>
          <w:szCs w:val="18"/>
        </w:rPr>
      </w:pPr>
    </w:p>
    <w:p w14:paraId="2F9FB207" w14:textId="77777777" w:rsidR="007E5AB5" w:rsidRPr="00983C82" w:rsidRDefault="007E5AB5" w:rsidP="007E5AB5">
      <w:pPr>
        <w:tabs>
          <w:tab w:val="left" w:pos="1305"/>
        </w:tabs>
        <w:jc w:val="both"/>
        <w:rPr>
          <w:rFonts w:asciiTheme="minorHAnsi" w:hAnsiTheme="minorHAnsi" w:cstheme="minorHAnsi"/>
          <w:sz w:val="18"/>
          <w:szCs w:val="18"/>
        </w:rPr>
      </w:pPr>
    </w:p>
    <w:p w14:paraId="1C7D715D" w14:textId="77777777" w:rsidR="007E5AB5" w:rsidRPr="00983C82" w:rsidRDefault="007E5AB5" w:rsidP="007E5AB5">
      <w:pPr>
        <w:tabs>
          <w:tab w:val="left" w:pos="1305"/>
        </w:tabs>
        <w:jc w:val="both"/>
        <w:rPr>
          <w:rFonts w:asciiTheme="minorHAnsi" w:hAnsiTheme="minorHAnsi" w:cstheme="minorHAnsi"/>
          <w:sz w:val="18"/>
          <w:szCs w:val="18"/>
        </w:rPr>
      </w:pPr>
      <w:r w:rsidRPr="00983C82">
        <w:rPr>
          <w:rFonts w:asciiTheme="minorHAnsi" w:hAnsiTheme="minorHAnsi" w:cstheme="minorHAnsi"/>
          <w:sz w:val="18"/>
          <w:szCs w:val="18"/>
        </w:rPr>
        <w:t>Zgodnie z art. 4 pkt 14 ustawy z dnia 16 lutego 2007r. o ochronie konkurencji i konsumentów (przez grupę kapitałową rozumie się wszystkich przedsiębiorców, którzy są kontrolowani w sposób bezpośredni lub pośredni przez jednego przedsiębiorcę, w tym również tego przedsiębiorcę.</w:t>
      </w:r>
    </w:p>
    <w:p w14:paraId="1372C6D1" w14:textId="77777777" w:rsidR="007E5AB5" w:rsidRPr="00983C82" w:rsidRDefault="007E5AB5" w:rsidP="007E5AB5">
      <w:pPr>
        <w:jc w:val="both"/>
        <w:rPr>
          <w:rFonts w:asciiTheme="minorHAnsi" w:hAnsiTheme="minorHAnsi" w:cstheme="minorHAnsi"/>
          <w:sz w:val="18"/>
          <w:szCs w:val="18"/>
          <w:lang w:eastAsia="en-US"/>
        </w:rPr>
      </w:pPr>
      <w:r w:rsidRPr="00983C82">
        <w:rPr>
          <w:rFonts w:asciiTheme="minorHAnsi" w:hAnsiTheme="minorHAnsi" w:cstheme="minorHAnsi"/>
          <w:sz w:val="18"/>
          <w:szCs w:val="18"/>
          <w:lang w:eastAsia="en-US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35420516" w14:textId="77777777" w:rsidR="007E5AB5" w:rsidRPr="00983C82" w:rsidRDefault="007E5AB5" w:rsidP="007E5AB5">
      <w:pPr>
        <w:autoSpaceDE w:val="0"/>
        <w:jc w:val="both"/>
        <w:rPr>
          <w:rFonts w:asciiTheme="minorHAnsi" w:hAnsiTheme="minorHAnsi" w:cstheme="minorHAnsi"/>
          <w:sz w:val="18"/>
          <w:szCs w:val="18"/>
        </w:rPr>
      </w:pPr>
      <w:r w:rsidRPr="00983C82">
        <w:rPr>
          <w:rFonts w:asciiTheme="minorHAnsi" w:hAnsiTheme="minorHAnsi" w:cstheme="minorHAnsi"/>
          <w:sz w:val="18"/>
          <w:szCs w:val="18"/>
        </w:rPr>
        <w:t>Wraz ze złożeniem oświadczenia, Wykonawca może przedstawić dowody, że powiązania z innym wykonawcą nie prowadzą do zakłócenia konkurencji w postępowaniu o udzielenie zamówienia.</w:t>
      </w:r>
    </w:p>
    <w:p w14:paraId="40C9E992" w14:textId="77777777" w:rsidR="007E5AB5" w:rsidRPr="00983C82" w:rsidRDefault="007E5AB5" w:rsidP="007E5AB5">
      <w:pPr>
        <w:jc w:val="both"/>
        <w:rPr>
          <w:rFonts w:asciiTheme="minorHAnsi" w:hAnsiTheme="minorHAnsi" w:cstheme="minorHAnsi"/>
          <w:sz w:val="18"/>
          <w:szCs w:val="18"/>
        </w:rPr>
      </w:pPr>
      <w:r w:rsidRPr="00983C82">
        <w:rPr>
          <w:rFonts w:asciiTheme="minorHAnsi" w:hAnsiTheme="minorHAnsi" w:cstheme="minorHAnsi"/>
          <w:b/>
          <w:sz w:val="18"/>
          <w:szCs w:val="18"/>
        </w:rPr>
        <w:t>Uwaga!</w:t>
      </w:r>
    </w:p>
    <w:p w14:paraId="1D1251F2" w14:textId="77777777" w:rsidR="007E5AB5" w:rsidRPr="00983C82" w:rsidRDefault="007E5AB5" w:rsidP="007E5AB5">
      <w:pPr>
        <w:jc w:val="both"/>
        <w:rPr>
          <w:rFonts w:asciiTheme="minorHAnsi" w:hAnsiTheme="minorHAnsi" w:cstheme="minorHAnsi"/>
          <w:sz w:val="18"/>
          <w:szCs w:val="18"/>
        </w:rPr>
      </w:pPr>
      <w:r w:rsidRPr="00983C82">
        <w:rPr>
          <w:rFonts w:asciiTheme="minorHAnsi" w:hAnsiTheme="minorHAnsi" w:cstheme="minorHAnsi"/>
          <w:sz w:val="18"/>
          <w:szCs w:val="18"/>
        </w:rPr>
        <w:t xml:space="preserve">Informację o przynależności do grupy kapitałowej o której mowa w art. 108 ust. 1 pkt. 6 Ustawy </w:t>
      </w:r>
      <w:proofErr w:type="spellStart"/>
      <w:r w:rsidRPr="00983C82">
        <w:rPr>
          <w:rFonts w:asciiTheme="minorHAnsi" w:hAnsiTheme="minorHAnsi" w:cstheme="minorHAnsi"/>
          <w:sz w:val="18"/>
          <w:szCs w:val="18"/>
        </w:rPr>
        <w:t>Pzp</w:t>
      </w:r>
      <w:proofErr w:type="spellEnd"/>
      <w:r w:rsidRPr="00983C82">
        <w:rPr>
          <w:rFonts w:asciiTheme="minorHAnsi" w:hAnsiTheme="minorHAnsi" w:cstheme="minorHAnsi"/>
          <w:sz w:val="18"/>
          <w:szCs w:val="18"/>
        </w:rPr>
        <w:t xml:space="preserve"> składa każdy </w:t>
      </w:r>
      <w:r w:rsidRPr="00983C82">
        <w:rPr>
          <w:rFonts w:asciiTheme="minorHAnsi" w:hAnsiTheme="minorHAnsi" w:cstheme="minorHAnsi"/>
          <w:sz w:val="18"/>
          <w:szCs w:val="18"/>
        </w:rPr>
        <w:br/>
        <w:t xml:space="preserve">z Wykonawców wspólnie ubiegających się o udzielenie zamówienia. </w:t>
      </w:r>
    </w:p>
    <w:p w14:paraId="62DE6477" w14:textId="77777777" w:rsidR="007E5AB5" w:rsidRPr="00983C82" w:rsidRDefault="007E5AB5" w:rsidP="007E5AB5">
      <w:pPr>
        <w:spacing w:line="360" w:lineRule="auto"/>
        <w:jc w:val="both"/>
        <w:rPr>
          <w:rFonts w:asciiTheme="minorHAnsi" w:eastAsia="Calibri" w:hAnsiTheme="minorHAnsi" w:cstheme="minorHAnsi"/>
          <w:b/>
          <w:lang w:eastAsia="en-US"/>
        </w:rPr>
      </w:pPr>
    </w:p>
    <w:p w14:paraId="69E15E12" w14:textId="77777777" w:rsidR="00C57A6D" w:rsidRPr="00983C82" w:rsidRDefault="00C57A6D" w:rsidP="007E5AB5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9B303CB" w14:textId="77777777" w:rsidR="00983C82" w:rsidRPr="00983C82" w:rsidRDefault="00983C82" w:rsidP="00C24B96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7A3A716" w14:textId="77777777" w:rsidR="00B769A4" w:rsidRDefault="00C24B96" w:rsidP="00947823">
      <w:pPr>
        <w:spacing w:after="120" w:line="276" w:lineRule="auto"/>
        <w:ind w:left="5664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983C82">
        <w:rPr>
          <w:rFonts w:asciiTheme="minorHAnsi" w:hAnsiTheme="minorHAnsi" w:cstheme="minorHAnsi"/>
          <w:b/>
          <w:bCs/>
          <w:sz w:val="22"/>
          <w:szCs w:val="22"/>
          <w:lang w:eastAsia="en-US"/>
        </w:rPr>
        <w:lastRenderedPageBreak/>
        <w:t xml:space="preserve">            </w:t>
      </w:r>
    </w:p>
    <w:p w14:paraId="7CEA0913" w14:textId="1C4DCB37" w:rsidR="00C24B96" w:rsidRPr="00983C82" w:rsidRDefault="00C24B96" w:rsidP="00947823">
      <w:pPr>
        <w:spacing w:after="120" w:line="276" w:lineRule="auto"/>
        <w:ind w:left="5664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983C82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Załącznik nr </w:t>
      </w:r>
      <w:r w:rsidR="00983C82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6</w:t>
      </w:r>
      <w:r w:rsidR="001D27D9" w:rsidRPr="00983C82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</w:t>
      </w:r>
      <w:r w:rsidRPr="00983C82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do SWZ</w:t>
      </w:r>
    </w:p>
    <w:p w14:paraId="396B157D" w14:textId="77777777" w:rsidR="00C24B96" w:rsidRDefault="00C24B96" w:rsidP="00947823">
      <w:pPr>
        <w:spacing w:after="120" w:line="276" w:lineRule="auto"/>
        <w:ind w:left="5664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444598A0" w14:textId="77777777" w:rsidR="00C24B96" w:rsidRPr="00983C82" w:rsidRDefault="00C24B96" w:rsidP="00C24B96">
      <w:pPr>
        <w:spacing w:line="312" w:lineRule="auto"/>
        <w:jc w:val="center"/>
        <w:rPr>
          <w:rFonts w:asciiTheme="minorHAnsi" w:hAnsiTheme="minorHAnsi" w:cstheme="minorHAnsi"/>
          <w:b/>
        </w:rPr>
      </w:pPr>
      <w:r w:rsidRPr="00983C82">
        <w:rPr>
          <w:rFonts w:asciiTheme="minorHAnsi" w:hAnsiTheme="minorHAnsi" w:cstheme="minorHAnsi"/>
          <w:b/>
        </w:rPr>
        <w:t>ZOBOWIĄZANIE INNEGO PODMIOTU DO ODDANIA DO DYSPOZYCJI WYKONAWCY ZASOBÓW NIEZBĘDNYCH DO WYKONANIA ZAMÓWIENIA</w:t>
      </w:r>
    </w:p>
    <w:p w14:paraId="3CFCFFC0" w14:textId="77777777" w:rsidR="00C24B96" w:rsidRPr="00983C82" w:rsidRDefault="00C24B96" w:rsidP="00C24B96">
      <w:pPr>
        <w:spacing w:line="312" w:lineRule="auto"/>
        <w:jc w:val="both"/>
        <w:rPr>
          <w:rFonts w:asciiTheme="minorHAnsi" w:hAnsiTheme="minorHAnsi" w:cstheme="minorHAnsi"/>
        </w:rPr>
      </w:pPr>
    </w:p>
    <w:p w14:paraId="13CBE0A2" w14:textId="4FB13900" w:rsidR="00C24B96" w:rsidRPr="001701F7" w:rsidRDefault="00C24B96" w:rsidP="00C24B96">
      <w:pPr>
        <w:spacing w:line="312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1701F7">
        <w:rPr>
          <w:rFonts w:asciiTheme="minorHAnsi" w:hAnsiTheme="minorHAnsi" w:cstheme="minorHAnsi"/>
          <w:sz w:val="22"/>
          <w:szCs w:val="22"/>
        </w:rPr>
        <w:t xml:space="preserve">Po zapoznaniu się z treścią ogłoszenia o zamówieniu oraz specyfikacją istotnych warunków zamówienia obowiązującą w postępowaniu o udzielenie zamówienia publicznego prowadzonego w trybie przetargu nieograniczonego przez </w:t>
      </w:r>
      <w:r w:rsidRPr="001701F7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………………………………………………………..</w:t>
      </w:r>
      <w:r w:rsidRPr="001701F7">
        <w:rPr>
          <w:rFonts w:asciiTheme="minorHAnsi" w:hAnsiTheme="minorHAnsi" w:cstheme="minorHAnsi"/>
          <w:sz w:val="22"/>
          <w:szCs w:val="22"/>
        </w:rPr>
        <w:t xml:space="preserve"> na</w:t>
      </w:r>
      <w:r w:rsidRPr="001701F7">
        <w:rPr>
          <w:rFonts w:asciiTheme="minorHAnsi" w:eastAsia="Arial Narrow" w:hAnsiTheme="minorHAnsi" w:cstheme="minorHAnsi"/>
          <w:b/>
          <w:sz w:val="22"/>
          <w:szCs w:val="22"/>
        </w:rPr>
        <w:t xml:space="preserve"> </w:t>
      </w:r>
      <w:r w:rsidRPr="001701F7">
        <w:rPr>
          <w:rFonts w:asciiTheme="minorHAnsi" w:eastAsia="HG Mincho Light J" w:hAnsiTheme="minorHAnsi" w:cstheme="minorHAnsi"/>
          <w:b/>
          <w:iCs/>
          <w:sz w:val="22"/>
          <w:szCs w:val="22"/>
        </w:rPr>
        <w:t>………………………….</w:t>
      </w:r>
      <w:r w:rsidRPr="001701F7">
        <w:rPr>
          <w:rFonts w:asciiTheme="minorHAnsi" w:hAnsiTheme="minorHAnsi" w:cstheme="minorHAnsi"/>
          <w:sz w:val="22"/>
          <w:szCs w:val="22"/>
        </w:rPr>
        <w:t>, my:………………(</w:t>
      </w:r>
      <w:r w:rsidRPr="001701F7">
        <w:rPr>
          <w:rFonts w:asciiTheme="minorHAnsi" w:hAnsiTheme="minorHAnsi" w:cstheme="minorHAnsi"/>
          <w:i/>
          <w:sz w:val="22"/>
          <w:szCs w:val="22"/>
        </w:rPr>
        <w:t xml:space="preserve">imię i nazwisko osoby podpisującej) </w:t>
      </w:r>
      <w:r w:rsidRPr="001701F7">
        <w:rPr>
          <w:rFonts w:asciiTheme="minorHAnsi" w:hAnsiTheme="minorHAnsi" w:cstheme="minorHAnsi"/>
          <w:sz w:val="22"/>
          <w:szCs w:val="22"/>
        </w:rPr>
        <w:t>oświadczając iż jesteśmy osobami odpowiednio umocowanymi do niniejszej czynności działając w imieniu …………………………………………………………. (</w:t>
      </w:r>
      <w:r w:rsidRPr="001701F7">
        <w:rPr>
          <w:rFonts w:asciiTheme="minorHAnsi" w:hAnsiTheme="minorHAnsi" w:cstheme="minorHAnsi"/>
          <w:i/>
          <w:sz w:val="22"/>
          <w:szCs w:val="22"/>
        </w:rPr>
        <w:t xml:space="preserve">wpisać nazwę podmiotu udostępniającego) </w:t>
      </w:r>
      <w:r w:rsidRPr="001701F7">
        <w:rPr>
          <w:rFonts w:asciiTheme="minorHAnsi" w:hAnsiTheme="minorHAnsi" w:cstheme="minorHAnsi"/>
          <w:sz w:val="22"/>
          <w:szCs w:val="22"/>
        </w:rPr>
        <w:t>z siedzibą w ………………………. …………………….</w:t>
      </w:r>
      <w:r w:rsidRPr="001701F7">
        <w:rPr>
          <w:rFonts w:asciiTheme="minorHAnsi" w:hAnsiTheme="minorHAnsi" w:cstheme="minorHAnsi"/>
          <w:i/>
          <w:sz w:val="22"/>
          <w:szCs w:val="22"/>
        </w:rPr>
        <w:t xml:space="preserve">(wpisać adres podmiotu udostępniającego) </w:t>
      </w:r>
      <w:r w:rsidRPr="001701F7">
        <w:rPr>
          <w:rFonts w:asciiTheme="minorHAnsi" w:hAnsiTheme="minorHAnsi" w:cstheme="minorHAnsi"/>
          <w:sz w:val="22"/>
          <w:szCs w:val="22"/>
        </w:rPr>
        <w:t xml:space="preserve">zobowiązujemy się do udostępnienia ………………. </w:t>
      </w:r>
      <w:r w:rsidRPr="001701F7">
        <w:rPr>
          <w:rFonts w:asciiTheme="minorHAnsi" w:hAnsiTheme="minorHAnsi" w:cstheme="minorHAnsi"/>
          <w:i/>
          <w:sz w:val="22"/>
          <w:szCs w:val="22"/>
        </w:rPr>
        <w:t>(wpisać komu)</w:t>
      </w:r>
      <w:r w:rsidRPr="001701F7">
        <w:rPr>
          <w:rFonts w:asciiTheme="minorHAnsi" w:hAnsiTheme="minorHAnsi" w:cstheme="minorHAnsi"/>
          <w:sz w:val="22"/>
          <w:szCs w:val="22"/>
        </w:rPr>
        <w:t xml:space="preserve"> z siedzibą </w:t>
      </w:r>
      <w:r w:rsidRPr="001701F7">
        <w:rPr>
          <w:rFonts w:asciiTheme="minorHAnsi" w:hAnsiTheme="minorHAnsi" w:cstheme="minorHAnsi"/>
          <w:sz w:val="22"/>
          <w:szCs w:val="22"/>
        </w:rPr>
        <w:br/>
        <w:t>w ……………, zwanemu dalej Wykonawcą, posiadanych przez nas zasobów niezbędnych do realizacji zamówienia.</w:t>
      </w:r>
    </w:p>
    <w:p w14:paraId="0F755E60" w14:textId="77777777" w:rsidR="00C24B96" w:rsidRPr="001701F7" w:rsidRDefault="00C24B96" w:rsidP="009831BD">
      <w:pPr>
        <w:numPr>
          <w:ilvl w:val="0"/>
          <w:numId w:val="12"/>
        </w:num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701F7">
        <w:rPr>
          <w:rFonts w:asciiTheme="minorHAnsi" w:hAnsiTheme="minorHAnsi" w:cstheme="minorHAnsi"/>
          <w:sz w:val="22"/>
          <w:szCs w:val="22"/>
        </w:rPr>
        <w:t>Zakres zasobów, jakie udostępniamy Wykonawcy:</w:t>
      </w:r>
    </w:p>
    <w:p w14:paraId="591779A6" w14:textId="77777777" w:rsidR="00C24B96" w:rsidRPr="001701F7" w:rsidRDefault="00C24B96" w:rsidP="009831BD">
      <w:pPr>
        <w:numPr>
          <w:ilvl w:val="1"/>
          <w:numId w:val="12"/>
        </w:num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701F7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……………………………………………………………………………………………… </w:t>
      </w:r>
    </w:p>
    <w:p w14:paraId="24B25335" w14:textId="74A2B270" w:rsidR="00C24B96" w:rsidRPr="001701F7" w:rsidRDefault="00C24B96" w:rsidP="00C24B96">
      <w:pPr>
        <w:spacing w:line="312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1701F7">
        <w:rPr>
          <w:rFonts w:asciiTheme="minorHAnsi" w:hAnsiTheme="minorHAnsi" w:cstheme="minorHAnsi"/>
          <w:i/>
          <w:sz w:val="22"/>
          <w:szCs w:val="22"/>
        </w:rPr>
        <w:t xml:space="preserve">(należy wyspecyfikować udostępniane zasoby) </w:t>
      </w:r>
    </w:p>
    <w:p w14:paraId="20A46A6D" w14:textId="77777777" w:rsidR="00C24B96" w:rsidRPr="001701F7" w:rsidRDefault="00C24B96" w:rsidP="009831BD">
      <w:pPr>
        <w:numPr>
          <w:ilvl w:val="1"/>
          <w:numId w:val="12"/>
        </w:numPr>
        <w:spacing w:line="312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1701F7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……………………………………………………………………………………………… </w:t>
      </w:r>
    </w:p>
    <w:p w14:paraId="682ED2EC" w14:textId="5E939543" w:rsidR="00C24B96" w:rsidRPr="001701F7" w:rsidRDefault="00C24B96" w:rsidP="00C24B96">
      <w:pPr>
        <w:spacing w:line="312" w:lineRule="auto"/>
        <w:ind w:left="72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1701F7">
        <w:rPr>
          <w:rFonts w:asciiTheme="minorHAnsi" w:hAnsiTheme="minorHAnsi" w:cstheme="minorHAnsi"/>
          <w:i/>
          <w:sz w:val="22"/>
          <w:szCs w:val="22"/>
        </w:rPr>
        <w:t>(należy wyspecyfikować udostępniane zasoby)</w:t>
      </w:r>
    </w:p>
    <w:p w14:paraId="675E8A30" w14:textId="094C5438" w:rsidR="00C24B96" w:rsidRPr="001701F7" w:rsidRDefault="00C24B96" w:rsidP="009831BD">
      <w:pPr>
        <w:numPr>
          <w:ilvl w:val="0"/>
          <w:numId w:val="12"/>
        </w:numPr>
        <w:spacing w:line="312" w:lineRule="auto"/>
        <w:rPr>
          <w:rFonts w:asciiTheme="minorHAnsi" w:hAnsiTheme="minorHAnsi" w:cstheme="minorHAnsi"/>
          <w:sz w:val="22"/>
          <w:szCs w:val="22"/>
        </w:rPr>
      </w:pPr>
      <w:r w:rsidRPr="001701F7">
        <w:rPr>
          <w:rFonts w:asciiTheme="minorHAnsi" w:hAnsiTheme="minorHAnsi" w:cstheme="minorHAnsi"/>
          <w:sz w:val="22"/>
          <w:szCs w:val="22"/>
        </w:rPr>
        <w:t>Sposób wykorzystania zasobów przy wykonywaniu zamówienia: …………………………………………………………………………………………………................................................</w:t>
      </w:r>
    </w:p>
    <w:p w14:paraId="30E84734" w14:textId="53ABD68B" w:rsidR="00C24B96" w:rsidRPr="001701F7" w:rsidRDefault="00C24B96" w:rsidP="009831BD">
      <w:pPr>
        <w:numPr>
          <w:ilvl w:val="0"/>
          <w:numId w:val="12"/>
        </w:numPr>
        <w:spacing w:line="312" w:lineRule="auto"/>
        <w:rPr>
          <w:rFonts w:asciiTheme="minorHAnsi" w:hAnsiTheme="minorHAnsi" w:cstheme="minorHAnsi"/>
          <w:sz w:val="22"/>
          <w:szCs w:val="22"/>
        </w:rPr>
      </w:pPr>
      <w:r w:rsidRPr="001701F7">
        <w:rPr>
          <w:rFonts w:asciiTheme="minorHAnsi" w:hAnsiTheme="minorHAnsi" w:cstheme="minorHAnsi"/>
          <w:sz w:val="22"/>
          <w:szCs w:val="22"/>
        </w:rPr>
        <w:t>Zakres i okres naszego udziału przy wykonywaniu zamówienia: ………………………………………………………………………………………………….................................................</w:t>
      </w:r>
    </w:p>
    <w:p w14:paraId="5A0061B7" w14:textId="77777777" w:rsidR="00C24B96" w:rsidRPr="001701F7" w:rsidRDefault="00C24B96" w:rsidP="009831BD">
      <w:pPr>
        <w:numPr>
          <w:ilvl w:val="0"/>
          <w:numId w:val="12"/>
        </w:num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701F7">
        <w:rPr>
          <w:rFonts w:asciiTheme="minorHAnsi" w:hAnsiTheme="minorHAnsi" w:cstheme="minorHAnsi"/>
          <w:sz w:val="22"/>
          <w:szCs w:val="22"/>
        </w:rPr>
        <w:t>Zrealizujemy następujące usługi wchodzące z zakres przedmiotu zamówienia:</w:t>
      </w:r>
    </w:p>
    <w:p w14:paraId="5BB1A2CA" w14:textId="4F6CCC8A" w:rsidR="00C24B96" w:rsidRPr="001701F7" w:rsidRDefault="00C24B96" w:rsidP="00C24B96">
      <w:p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701F7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……………………………………………………………………………………………………….................................................</w:t>
      </w:r>
    </w:p>
    <w:p w14:paraId="48BEFC25" w14:textId="77777777" w:rsidR="00C24B96" w:rsidRPr="001701F7" w:rsidRDefault="00C24B96" w:rsidP="00C24B96">
      <w:p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701F7">
        <w:rPr>
          <w:rFonts w:asciiTheme="minorHAnsi" w:hAnsiTheme="minorHAnsi" w:cstheme="minorHAnsi"/>
          <w:sz w:val="22"/>
          <w:szCs w:val="22"/>
        </w:rPr>
        <w:t xml:space="preserve">W związku z powyższym oddajemy Wykonawcy do dyspozycji ww. zasoby w celu korzystania z nich przez Wykonawcę – w przypadku wyboru jego oferty w przedmiotowym postępowaniu i udzielenia mu zamówienia - przy wykonaniu przedmiotu zamówienia. </w:t>
      </w:r>
    </w:p>
    <w:p w14:paraId="61DBEC55" w14:textId="77777777" w:rsidR="00C24B96" w:rsidRPr="001701F7" w:rsidRDefault="00C24B96" w:rsidP="00C24B96">
      <w:p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C24325A" w14:textId="77777777" w:rsidR="00C24B96" w:rsidRPr="00983C82" w:rsidRDefault="00C24B96" w:rsidP="00947823">
      <w:pPr>
        <w:spacing w:after="120" w:line="276" w:lineRule="auto"/>
        <w:ind w:left="5664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02526632" w14:textId="77777777" w:rsidR="00C24B96" w:rsidRPr="00983C82" w:rsidRDefault="00C24B96" w:rsidP="00947823">
      <w:pPr>
        <w:spacing w:after="120" w:line="276" w:lineRule="auto"/>
        <w:ind w:left="5664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2E273B85" w14:textId="77777777" w:rsidR="00C24B96" w:rsidRPr="00983C82" w:rsidRDefault="00C24B96" w:rsidP="00947823">
      <w:pPr>
        <w:spacing w:after="120" w:line="276" w:lineRule="auto"/>
        <w:ind w:left="5664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2232F5E" w14:textId="77777777" w:rsidR="00C24B96" w:rsidRPr="00983C82" w:rsidRDefault="00C24B96" w:rsidP="00947823">
      <w:pPr>
        <w:spacing w:after="120" w:line="276" w:lineRule="auto"/>
        <w:ind w:left="5664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277D8AB0" w14:textId="77777777" w:rsidR="00983C82" w:rsidRDefault="00983C82" w:rsidP="003E7045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180B66F0" w14:textId="77777777" w:rsidR="00354AFC" w:rsidRDefault="00354AFC" w:rsidP="003E7045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0878D5E4" w14:textId="77777777" w:rsidR="00354AFC" w:rsidRDefault="00354AFC" w:rsidP="003E7045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1EB230FF" w14:textId="77777777" w:rsidR="00354AFC" w:rsidRDefault="00354AFC" w:rsidP="003E7045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78022351" w14:textId="77777777" w:rsidR="00A31A9A" w:rsidRDefault="00A31A9A" w:rsidP="00896D25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bookmarkStart w:id="0" w:name="_GoBack"/>
      <w:bookmarkEnd w:id="0"/>
    </w:p>
    <w:p w14:paraId="0511C20E" w14:textId="77777777" w:rsidR="00A31A9A" w:rsidRDefault="00A31A9A" w:rsidP="004023FB">
      <w:pPr>
        <w:spacing w:after="120" w:line="276" w:lineRule="auto"/>
        <w:ind w:left="5664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154E4EA8" w14:textId="77777777" w:rsidR="00A31A9A" w:rsidRDefault="00A31A9A" w:rsidP="004023FB">
      <w:pPr>
        <w:spacing w:after="120" w:line="276" w:lineRule="auto"/>
        <w:ind w:left="5664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800F57A" w14:textId="3567DA9E" w:rsidR="004023FB" w:rsidRPr="00D540C7" w:rsidRDefault="004023FB" w:rsidP="004023FB">
      <w:pPr>
        <w:spacing w:after="120" w:line="276" w:lineRule="auto"/>
        <w:ind w:left="5664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   </w:t>
      </w:r>
      <w:r w:rsidRPr="00D540C7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Załącznik nr </w:t>
      </w:r>
      <w:r w:rsidR="00AD3D40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8</w:t>
      </w:r>
      <w:r w:rsidRPr="00D540C7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do SWZ</w:t>
      </w:r>
      <w:r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</w:t>
      </w:r>
    </w:p>
    <w:p w14:paraId="17D61CCB" w14:textId="77777777" w:rsidR="004023FB" w:rsidRPr="00D540C7" w:rsidRDefault="004023FB" w:rsidP="004023FB">
      <w:pPr>
        <w:ind w:right="70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D540C7">
        <w:rPr>
          <w:rFonts w:asciiTheme="minorHAnsi" w:hAnsiTheme="minorHAnsi" w:cstheme="minorHAnsi"/>
          <w:b/>
          <w:sz w:val="22"/>
          <w:szCs w:val="22"/>
        </w:rPr>
        <w:t xml:space="preserve">Wykonawcy </w:t>
      </w:r>
      <w:r w:rsidRPr="00D540C7">
        <w:rPr>
          <w:rFonts w:asciiTheme="minorHAnsi" w:hAnsiTheme="minorHAnsi" w:cstheme="minorHAnsi"/>
          <w:b/>
          <w:bCs/>
          <w:iCs/>
          <w:sz w:val="22"/>
          <w:szCs w:val="22"/>
        </w:rPr>
        <w:t>wspólnie ubiegających się o udzielenie zamówienia :</w:t>
      </w:r>
    </w:p>
    <w:p w14:paraId="0C1B5890" w14:textId="77777777" w:rsidR="004023FB" w:rsidRPr="00D540C7" w:rsidRDefault="004023FB" w:rsidP="004023FB">
      <w:pPr>
        <w:ind w:right="7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021445D" w14:textId="77777777" w:rsidR="004023FB" w:rsidRPr="00D540C7" w:rsidRDefault="004023FB" w:rsidP="004023FB">
      <w:pPr>
        <w:ind w:right="70"/>
        <w:jc w:val="both"/>
        <w:rPr>
          <w:rFonts w:asciiTheme="minorHAnsi" w:hAnsiTheme="minorHAnsi" w:cstheme="minorHAnsi"/>
          <w:sz w:val="22"/>
          <w:szCs w:val="22"/>
        </w:rPr>
      </w:pPr>
      <w:r w:rsidRPr="00D540C7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</w:t>
      </w:r>
    </w:p>
    <w:p w14:paraId="6748522A" w14:textId="77777777" w:rsidR="004023FB" w:rsidRPr="00D540C7" w:rsidRDefault="004023FB" w:rsidP="004023FB">
      <w:pPr>
        <w:ind w:right="7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D540C7">
        <w:rPr>
          <w:rFonts w:asciiTheme="minorHAnsi" w:hAnsiTheme="minorHAnsi" w:cstheme="minorHAnsi"/>
          <w:i/>
          <w:sz w:val="22"/>
          <w:szCs w:val="22"/>
        </w:rPr>
        <w:t>(pełna nazwa/firma, adres)</w:t>
      </w:r>
    </w:p>
    <w:p w14:paraId="5C84FFCE" w14:textId="77777777" w:rsidR="004023FB" w:rsidRPr="00D540C7" w:rsidRDefault="004023FB" w:rsidP="004023FB">
      <w:pPr>
        <w:rPr>
          <w:rFonts w:asciiTheme="minorHAnsi" w:hAnsiTheme="minorHAnsi" w:cstheme="minorHAnsi"/>
          <w:b/>
          <w:sz w:val="22"/>
          <w:szCs w:val="22"/>
        </w:rPr>
      </w:pPr>
    </w:p>
    <w:p w14:paraId="755666E9" w14:textId="77777777" w:rsidR="004023FB" w:rsidRPr="00D540C7" w:rsidRDefault="004023FB" w:rsidP="004023FB">
      <w:pPr>
        <w:ind w:left="-426" w:firstLine="426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EB6FA20" w14:textId="77777777" w:rsidR="004023FB" w:rsidRPr="00D540C7" w:rsidRDefault="004023FB" w:rsidP="004023FB">
      <w:pPr>
        <w:ind w:left="-426" w:firstLine="426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540C7">
        <w:rPr>
          <w:rFonts w:asciiTheme="minorHAnsi" w:hAnsiTheme="minorHAnsi" w:cstheme="minorHAnsi"/>
          <w:b/>
          <w:sz w:val="22"/>
          <w:szCs w:val="22"/>
        </w:rPr>
        <w:t>OŚWIADCZENIE WYKONAWCY</w:t>
      </w:r>
    </w:p>
    <w:p w14:paraId="1CA64C4F" w14:textId="77777777" w:rsidR="004023FB" w:rsidRPr="00D540C7" w:rsidRDefault="004023FB" w:rsidP="004023FB">
      <w:pPr>
        <w:ind w:left="-426" w:firstLine="426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540C7">
        <w:rPr>
          <w:rFonts w:asciiTheme="minorHAnsi" w:hAnsiTheme="minorHAnsi" w:cstheme="minorHAnsi"/>
          <w:b/>
          <w:sz w:val="22"/>
          <w:szCs w:val="22"/>
        </w:rPr>
        <w:t xml:space="preserve">O ZAKRESIE WYKONANIA ZAMÓWIENIA PRZEZ WYKONAWCÓW </w:t>
      </w:r>
    </w:p>
    <w:p w14:paraId="32CA2C65" w14:textId="77777777" w:rsidR="004023FB" w:rsidRPr="00D540C7" w:rsidRDefault="004023FB" w:rsidP="004023FB">
      <w:pPr>
        <w:ind w:left="-426" w:firstLine="426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540C7">
        <w:rPr>
          <w:rFonts w:asciiTheme="minorHAnsi" w:hAnsiTheme="minorHAnsi" w:cstheme="minorHAnsi"/>
          <w:b/>
          <w:sz w:val="22"/>
          <w:szCs w:val="22"/>
        </w:rPr>
        <w:t>WSPÓLNIE UBIEGAJĄCYCH SIĘ O UDZIELENIE ZAMÓWIENIA</w:t>
      </w:r>
    </w:p>
    <w:p w14:paraId="1115F34A" w14:textId="77777777" w:rsidR="004023FB" w:rsidRPr="00D540C7" w:rsidRDefault="004023FB" w:rsidP="004023FB">
      <w:pPr>
        <w:ind w:left="-426" w:firstLine="426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12231422" w14:textId="77777777" w:rsidR="004023FB" w:rsidRPr="00D540C7" w:rsidRDefault="004023FB" w:rsidP="004023FB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540C7">
        <w:rPr>
          <w:rFonts w:asciiTheme="minorHAnsi" w:hAnsiTheme="minorHAnsi" w:cstheme="minorHAnsi"/>
          <w:sz w:val="22"/>
          <w:szCs w:val="22"/>
        </w:rPr>
        <w:t xml:space="preserve">składane na podstawie art. 117 ust. 4 ustawy z dnia 11 września 2019 r. – Prawo zamówień publicznych (Dz. U. z 2019 r. poz. 2019 ze zm.) </w:t>
      </w:r>
    </w:p>
    <w:p w14:paraId="66C8234E" w14:textId="77777777" w:rsidR="004023FB" w:rsidRPr="00D540C7" w:rsidRDefault="004023FB" w:rsidP="004023FB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6FF6811" w14:textId="77777777" w:rsidR="004023FB" w:rsidRPr="00A754BF" w:rsidRDefault="004023FB" w:rsidP="004023FB">
      <w:pPr>
        <w:rPr>
          <w:rFonts w:asciiTheme="minorHAnsi" w:hAnsiTheme="minorHAnsi" w:cstheme="minorHAnsi"/>
          <w:b/>
          <w:sz w:val="22"/>
          <w:szCs w:val="22"/>
        </w:rPr>
      </w:pPr>
      <w:r w:rsidRPr="00D540C7">
        <w:rPr>
          <w:rFonts w:asciiTheme="minorHAnsi" w:hAnsiTheme="minorHAnsi" w:cstheme="minorHAnsi"/>
          <w:sz w:val="22"/>
          <w:szCs w:val="22"/>
          <w:u w:val="single"/>
        </w:rPr>
        <w:t>w postępowaniu o udzielenie zamówienia publicznego pn</w:t>
      </w:r>
      <w:r w:rsidRPr="00D540C7">
        <w:rPr>
          <w:rFonts w:asciiTheme="minorHAnsi" w:hAnsiTheme="minorHAnsi" w:cstheme="minorHAnsi"/>
          <w:sz w:val="22"/>
          <w:szCs w:val="22"/>
        </w:rPr>
        <w:t>.</w:t>
      </w:r>
      <w:r w:rsidRPr="00D540C7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Pr="00D540C7">
        <w:rPr>
          <w:rFonts w:asciiTheme="minorHAnsi" w:hAnsiTheme="minorHAnsi" w:cstheme="minorHAnsi"/>
          <w:b/>
          <w:bCs/>
          <w:sz w:val="22"/>
          <w:szCs w:val="22"/>
        </w:rPr>
        <w:t>………………………………</w:t>
      </w:r>
      <w:r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………………………………….</w:t>
      </w:r>
    </w:p>
    <w:p w14:paraId="2F4809E7" w14:textId="77777777" w:rsidR="004023FB" w:rsidRPr="00D540C7" w:rsidRDefault="004023FB" w:rsidP="004023FB">
      <w:pPr>
        <w:jc w:val="center"/>
        <w:rPr>
          <w:rFonts w:asciiTheme="minorHAnsi" w:hAnsiTheme="minorHAnsi" w:cstheme="minorHAnsi"/>
          <w:sz w:val="22"/>
          <w:szCs w:val="22"/>
          <w:lang w:eastAsia="zh-CN"/>
        </w:rPr>
      </w:pPr>
    </w:p>
    <w:p w14:paraId="79B09F75" w14:textId="77777777" w:rsidR="004023FB" w:rsidRPr="00D540C7" w:rsidRDefault="004023FB" w:rsidP="004023FB">
      <w:pPr>
        <w:jc w:val="center"/>
        <w:rPr>
          <w:rFonts w:asciiTheme="minorHAnsi" w:hAnsiTheme="minorHAnsi" w:cstheme="minorHAnsi"/>
          <w:sz w:val="22"/>
          <w:szCs w:val="22"/>
          <w:lang w:eastAsia="zh-CN"/>
        </w:rPr>
      </w:pPr>
    </w:p>
    <w:p w14:paraId="07E242B8" w14:textId="77777777" w:rsidR="004023FB" w:rsidRPr="008E1521" w:rsidRDefault="004023FB" w:rsidP="004023FB">
      <w:pPr>
        <w:jc w:val="center"/>
        <w:rPr>
          <w:rFonts w:ascii="Verdana" w:hAnsi="Verdana"/>
          <w:lang w:eastAsia="zh-CN"/>
        </w:rPr>
      </w:pPr>
      <w:r w:rsidRPr="008E1521">
        <w:rPr>
          <w:rFonts w:ascii="Verdana" w:hAnsi="Verdana"/>
          <w:lang w:eastAsia="zh-CN"/>
        </w:rPr>
        <w:t>oświadczamy, że:</w:t>
      </w:r>
    </w:p>
    <w:p w14:paraId="0E264006" w14:textId="77777777" w:rsidR="004023FB" w:rsidRPr="008E1521" w:rsidRDefault="004023FB" w:rsidP="004023FB">
      <w:pPr>
        <w:jc w:val="center"/>
        <w:rPr>
          <w:rFonts w:ascii="Verdana" w:hAnsi="Verdana"/>
        </w:rPr>
      </w:pPr>
    </w:p>
    <w:p w14:paraId="6C72DBFA" w14:textId="77777777" w:rsidR="004023FB" w:rsidRPr="009A1715" w:rsidRDefault="004023FB" w:rsidP="004023FB">
      <w:pPr>
        <w:jc w:val="both"/>
        <w:rPr>
          <w:rFonts w:ascii="Verdana" w:hAnsi="Verdana" w:cs="Verdana"/>
          <w:sz w:val="16"/>
          <w:szCs w:val="16"/>
          <w:lang w:eastAsia="zh-CN"/>
        </w:rPr>
      </w:pPr>
    </w:p>
    <w:p w14:paraId="0D6DEFB3" w14:textId="77777777" w:rsidR="004023FB" w:rsidRDefault="004023FB" w:rsidP="00F96F82">
      <w:pPr>
        <w:numPr>
          <w:ilvl w:val="0"/>
          <w:numId w:val="86"/>
        </w:numPr>
        <w:suppressAutoHyphens/>
        <w:autoSpaceDN w:val="0"/>
        <w:jc w:val="both"/>
        <w:textAlignment w:val="baseline"/>
        <w:rPr>
          <w:rFonts w:ascii="Verdana" w:hAnsi="Verdana" w:cs="Verdana"/>
          <w:lang w:eastAsia="zh-CN"/>
        </w:rPr>
      </w:pPr>
      <w:r w:rsidRPr="0059689D">
        <w:rPr>
          <w:rFonts w:ascii="Verdana" w:hAnsi="Verdana" w:cs="Verdana"/>
          <w:lang w:eastAsia="zh-CN"/>
        </w:rPr>
        <w:t>Wykonawca ……………………………………</w:t>
      </w:r>
      <w:r>
        <w:rPr>
          <w:rFonts w:ascii="Verdana" w:hAnsi="Verdana" w:cs="Verdana"/>
          <w:lang w:eastAsia="zh-CN"/>
        </w:rPr>
        <w:t>……………………………………………………………………………………</w:t>
      </w:r>
    </w:p>
    <w:p w14:paraId="4D914C77" w14:textId="77777777" w:rsidR="004023FB" w:rsidRPr="00E67B46" w:rsidRDefault="004023FB" w:rsidP="004023FB">
      <w:pPr>
        <w:suppressAutoHyphens/>
        <w:autoSpaceDN w:val="0"/>
        <w:ind w:left="720"/>
        <w:jc w:val="center"/>
        <w:textAlignment w:val="baseline"/>
        <w:rPr>
          <w:rFonts w:ascii="Verdana" w:hAnsi="Verdana" w:cs="Verdana"/>
          <w:i/>
          <w:sz w:val="18"/>
          <w:szCs w:val="18"/>
          <w:lang w:eastAsia="zh-CN"/>
        </w:rPr>
      </w:pPr>
      <w:r w:rsidRPr="00E67B46">
        <w:rPr>
          <w:rFonts w:ascii="Verdana" w:hAnsi="Verdana" w:cs="Verdana"/>
          <w:i/>
          <w:sz w:val="18"/>
          <w:szCs w:val="18"/>
          <w:lang w:eastAsia="zh-CN"/>
        </w:rPr>
        <w:t>(nazwa i adres jednego z Wykonawców wspólnie ubiegających się o udzielenie zamówienia np. członka konsorcjum lub wspólnika spółki cywilnej )</w:t>
      </w:r>
    </w:p>
    <w:p w14:paraId="5A2F5209" w14:textId="77777777" w:rsidR="004023FB" w:rsidRPr="00E67B46" w:rsidRDefault="004023FB" w:rsidP="004023FB">
      <w:pPr>
        <w:suppressAutoHyphens/>
        <w:autoSpaceDN w:val="0"/>
        <w:ind w:left="720"/>
        <w:jc w:val="center"/>
        <w:textAlignment w:val="baseline"/>
        <w:rPr>
          <w:rFonts w:ascii="Verdana" w:hAnsi="Verdana" w:cs="Verdana"/>
          <w:i/>
          <w:sz w:val="18"/>
          <w:szCs w:val="18"/>
          <w:lang w:eastAsia="zh-CN"/>
        </w:rPr>
      </w:pPr>
    </w:p>
    <w:p w14:paraId="646B172F" w14:textId="77777777" w:rsidR="004023FB" w:rsidRPr="00E67B46" w:rsidRDefault="004023FB" w:rsidP="004023FB">
      <w:pPr>
        <w:suppressAutoHyphens/>
        <w:autoSpaceDN w:val="0"/>
        <w:ind w:left="720"/>
        <w:jc w:val="both"/>
        <w:textAlignment w:val="baseline"/>
        <w:rPr>
          <w:rFonts w:ascii="Verdana" w:hAnsi="Verdana" w:cs="Verdana"/>
          <w:lang w:eastAsia="zh-CN"/>
        </w:rPr>
      </w:pPr>
      <w:r w:rsidRPr="00E67B46">
        <w:rPr>
          <w:rFonts w:ascii="Verdana" w:hAnsi="Verdana" w:cs="Verdana"/>
          <w:lang w:eastAsia="zh-CN"/>
        </w:rPr>
        <w:t>zrealizuje następujące dostawy/ usługi / roboty budowlane*:………………………………………</w:t>
      </w:r>
    </w:p>
    <w:p w14:paraId="7B653FD6" w14:textId="77777777" w:rsidR="004023FB" w:rsidRPr="00E67B46" w:rsidRDefault="004023FB" w:rsidP="004023FB">
      <w:pPr>
        <w:suppressAutoHyphens/>
        <w:autoSpaceDN w:val="0"/>
        <w:ind w:left="720"/>
        <w:jc w:val="both"/>
        <w:textAlignment w:val="baseline"/>
        <w:rPr>
          <w:rFonts w:ascii="Verdana" w:hAnsi="Verdana" w:cs="Verdana"/>
          <w:lang w:eastAsia="zh-CN"/>
        </w:rPr>
      </w:pPr>
    </w:p>
    <w:p w14:paraId="764EE5CE" w14:textId="77777777" w:rsidR="004023FB" w:rsidRPr="009A1715" w:rsidRDefault="004023FB" w:rsidP="004023FB">
      <w:pPr>
        <w:jc w:val="both"/>
        <w:rPr>
          <w:rFonts w:ascii="Verdana" w:hAnsi="Verdana" w:cs="Verdana"/>
          <w:sz w:val="16"/>
          <w:szCs w:val="16"/>
          <w:lang w:eastAsia="zh-CN"/>
        </w:rPr>
      </w:pPr>
    </w:p>
    <w:p w14:paraId="4BD313C9" w14:textId="77777777" w:rsidR="004023FB" w:rsidRPr="00E67B46" w:rsidRDefault="004023FB" w:rsidP="00F96F82">
      <w:pPr>
        <w:numPr>
          <w:ilvl w:val="0"/>
          <w:numId w:val="86"/>
        </w:numPr>
        <w:suppressAutoHyphens/>
        <w:autoSpaceDN w:val="0"/>
        <w:jc w:val="both"/>
        <w:textAlignment w:val="baseline"/>
        <w:rPr>
          <w:rFonts w:ascii="Verdana" w:hAnsi="Verdana" w:cs="Verdana"/>
          <w:lang w:eastAsia="zh-CN"/>
        </w:rPr>
      </w:pPr>
      <w:r w:rsidRPr="00E67B46">
        <w:rPr>
          <w:rFonts w:ascii="Verdana" w:hAnsi="Verdana" w:cs="Verdana"/>
          <w:lang w:eastAsia="zh-CN"/>
        </w:rPr>
        <w:t xml:space="preserve">Wykonawca ……………………………………………………………………………………………………………………… </w:t>
      </w:r>
    </w:p>
    <w:p w14:paraId="7BAADAE9" w14:textId="77777777" w:rsidR="004023FB" w:rsidRPr="00E67B46" w:rsidRDefault="004023FB" w:rsidP="004023FB">
      <w:pPr>
        <w:suppressAutoHyphens/>
        <w:autoSpaceDN w:val="0"/>
        <w:ind w:left="720"/>
        <w:jc w:val="center"/>
        <w:textAlignment w:val="baseline"/>
        <w:rPr>
          <w:rFonts w:ascii="Verdana" w:hAnsi="Verdana" w:cs="Verdana"/>
          <w:i/>
          <w:sz w:val="18"/>
          <w:szCs w:val="18"/>
          <w:lang w:eastAsia="zh-CN"/>
        </w:rPr>
      </w:pPr>
      <w:r w:rsidRPr="00E67B46">
        <w:rPr>
          <w:rFonts w:ascii="Verdana" w:hAnsi="Verdana" w:cs="Verdana"/>
          <w:i/>
          <w:sz w:val="18"/>
          <w:szCs w:val="18"/>
          <w:lang w:eastAsia="zh-CN"/>
        </w:rPr>
        <w:t>(nazwa i adres jednego z Wykonawców wspólnie ubiegających się o udzielenie zamówienia np. członka konsorcjum lub wspólnika spółki cywilnej )</w:t>
      </w:r>
    </w:p>
    <w:p w14:paraId="649D1521" w14:textId="77777777" w:rsidR="004023FB" w:rsidRPr="00E67B46" w:rsidRDefault="004023FB" w:rsidP="004023FB">
      <w:pPr>
        <w:suppressAutoHyphens/>
        <w:autoSpaceDN w:val="0"/>
        <w:ind w:left="720"/>
        <w:textAlignment w:val="baseline"/>
        <w:rPr>
          <w:rFonts w:ascii="Verdana" w:hAnsi="Verdana" w:cs="Verdana"/>
          <w:i/>
          <w:sz w:val="18"/>
          <w:szCs w:val="18"/>
          <w:lang w:eastAsia="zh-CN"/>
        </w:rPr>
      </w:pPr>
    </w:p>
    <w:p w14:paraId="79406FD2" w14:textId="77777777" w:rsidR="004023FB" w:rsidRPr="0059689D" w:rsidRDefault="004023FB" w:rsidP="004023FB">
      <w:pPr>
        <w:suppressAutoHyphens/>
        <w:autoSpaceDN w:val="0"/>
        <w:ind w:left="720"/>
        <w:jc w:val="both"/>
        <w:textAlignment w:val="baseline"/>
        <w:rPr>
          <w:rFonts w:ascii="Verdana" w:hAnsi="Verdana" w:cs="Verdana"/>
          <w:lang w:eastAsia="zh-CN"/>
        </w:rPr>
      </w:pPr>
      <w:r w:rsidRPr="00B554CE">
        <w:rPr>
          <w:rFonts w:ascii="Verdana" w:hAnsi="Verdana" w:cs="Verdana"/>
          <w:lang w:eastAsia="zh-CN"/>
        </w:rPr>
        <w:t>zrealizuje następujące dostawy</w:t>
      </w:r>
      <w:r>
        <w:rPr>
          <w:rFonts w:ascii="Verdana" w:hAnsi="Verdana" w:cs="Verdana"/>
          <w:lang w:eastAsia="zh-CN"/>
        </w:rPr>
        <w:t>/</w:t>
      </w:r>
      <w:r w:rsidRPr="00B554CE">
        <w:rPr>
          <w:rFonts w:ascii="Verdana" w:hAnsi="Verdana" w:cs="Verdana"/>
          <w:lang w:eastAsia="zh-CN"/>
        </w:rPr>
        <w:t xml:space="preserve"> usługi </w:t>
      </w:r>
      <w:r>
        <w:rPr>
          <w:rFonts w:ascii="Verdana" w:hAnsi="Verdana" w:cs="Verdana"/>
          <w:lang w:eastAsia="zh-CN"/>
        </w:rPr>
        <w:t>/</w:t>
      </w:r>
      <w:r w:rsidRPr="0059689D">
        <w:rPr>
          <w:rFonts w:ascii="Verdana" w:hAnsi="Verdana" w:cs="Verdana"/>
          <w:lang w:eastAsia="zh-CN"/>
        </w:rPr>
        <w:t>roboty budowlane*:………………………</w:t>
      </w:r>
      <w:r>
        <w:rPr>
          <w:rFonts w:ascii="Verdana" w:hAnsi="Verdana" w:cs="Verdana"/>
          <w:lang w:eastAsia="zh-CN"/>
        </w:rPr>
        <w:t>……………..</w:t>
      </w:r>
    </w:p>
    <w:p w14:paraId="380ECD84" w14:textId="77777777" w:rsidR="004023FB" w:rsidRPr="009A1715" w:rsidRDefault="004023FB" w:rsidP="004023FB">
      <w:pPr>
        <w:tabs>
          <w:tab w:val="left" w:pos="9214"/>
        </w:tabs>
        <w:suppressAutoHyphens/>
        <w:spacing w:line="276" w:lineRule="auto"/>
        <w:ind w:right="-1"/>
        <w:jc w:val="both"/>
        <w:rPr>
          <w:rFonts w:ascii="Verdana" w:hAnsi="Verdana" w:cs="Verdana"/>
          <w:sz w:val="16"/>
          <w:szCs w:val="16"/>
          <w:lang w:eastAsia="ar-SA"/>
        </w:rPr>
      </w:pPr>
    </w:p>
    <w:p w14:paraId="2AEF0F1B" w14:textId="77777777" w:rsidR="004023FB" w:rsidRPr="0059689D" w:rsidRDefault="004023FB" w:rsidP="004023FB">
      <w:pPr>
        <w:tabs>
          <w:tab w:val="left" w:pos="9214"/>
        </w:tabs>
        <w:suppressAutoHyphens/>
        <w:spacing w:line="276" w:lineRule="auto"/>
        <w:ind w:right="-1"/>
        <w:jc w:val="both"/>
        <w:rPr>
          <w:rFonts w:ascii="Verdana" w:hAnsi="Verdana" w:cs="Verdana"/>
          <w:lang w:eastAsia="ar-SA"/>
        </w:rPr>
      </w:pPr>
    </w:p>
    <w:p w14:paraId="30234398" w14:textId="77777777" w:rsidR="004023FB" w:rsidRPr="009A1715" w:rsidRDefault="004023FB" w:rsidP="004023FB">
      <w:pPr>
        <w:tabs>
          <w:tab w:val="left" w:pos="9214"/>
        </w:tabs>
        <w:suppressAutoHyphens/>
        <w:spacing w:line="276" w:lineRule="auto"/>
        <w:ind w:right="-1"/>
        <w:jc w:val="both"/>
        <w:rPr>
          <w:rFonts w:ascii="Verdana" w:hAnsi="Verdana" w:cs="Verdana"/>
          <w:sz w:val="18"/>
          <w:szCs w:val="18"/>
          <w:lang w:eastAsia="ar-SA"/>
        </w:rPr>
      </w:pPr>
      <w:r w:rsidRPr="009A1715">
        <w:rPr>
          <w:rFonts w:ascii="Verdana" w:hAnsi="Verdana" w:cs="Verdana"/>
          <w:sz w:val="18"/>
          <w:szCs w:val="18"/>
          <w:lang w:eastAsia="ar-SA"/>
        </w:rPr>
        <w:t>UWAGA!</w:t>
      </w:r>
    </w:p>
    <w:p w14:paraId="53E4EE51" w14:textId="77777777" w:rsidR="004023FB" w:rsidRPr="009A1715" w:rsidRDefault="004023FB" w:rsidP="004023FB">
      <w:pPr>
        <w:tabs>
          <w:tab w:val="left" w:pos="9214"/>
        </w:tabs>
        <w:suppressAutoHyphens/>
        <w:spacing w:line="276" w:lineRule="auto"/>
        <w:ind w:right="-1"/>
        <w:jc w:val="both"/>
        <w:rPr>
          <w:rFonts w:ascii="Verdana" w:hAnsi="Verdana" w:cs="Verdana"/>
          <w:sz w:val="18"/>
          <w:szCs w:val="18"/>
          <w:lang w:eastAsia="ar-SA"/>
        </w:rPr>
      </w:pPr>
      <w:r w:rsidRPr="009A1715">
        <w:rPr>
          <w:rFonts w:ascii="Verdana" w:hAnsi="Verdana" w:cs="Verdana"/>
          <w:sz w:val="18"/>
          <w:szCs w:val="18"/>
          <w:lang w:eastAsia="ar-SA"/>
        </w:rPr>
        <w:t>Należy wskazać, które dostawy/usługi /roboty budowlane* wchodzące w zakres przedmiotu zamówienia wykonują poszczególni wykonawcy (konsorcjanci lub wspólnicy spółki cywilnej)</w:t>
      </w:r>
    </w:p>
    <w:p w14:paraId="109779F0" w14:textId="77777777" w:rsidR="004023FB" w:rsidRPr="00744E7F" w:rsidRDefault="004023FB" w:rsidP="004023FB">
      <w:pPr>
        <w:tabs>
          <w:tab w:val="left" w:pos="9214"/>
        </w:tabs>
        <w:suppressAutoHyphens/>
        <w:spacing w:line="276" w:lineRule="auto"/>
        <w:ind w:right="-1"/>
        <w:jc w:val="both"/>
        <w:rPr>
          <w:rFonts w:asciiTheme="minorHAnsi" w:hAnsiTheme="minorHAnsi" w:cstheme="minorHAnsi"/>
          <w:sz w:val="16"/>
          <w:szCs w:val="16"/>
          <w:lang w:eastAsia="ar-SA"/>
        </w:rPr>
      </w:pPr>
    </w:p>
    <w:p w14:paraId="1E2D9DDE" w14:textId="77777777" w:rsidR="004023FB" w:rsidRPr="00D540C7" w:rsidRDefault="004023FB" w:rsidP="004023FB">
      <w:pPr>
        <w:shd w:val="clear" w:color="auto" w:fill="BFBFBF"/>
        <w:suppressAutoHyphens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D540C7">
        <w:rPr>
          <w:rFonts w:asciiTheme="minorHAnsi" w:hAnsiTheme="minorHAnsi" w:cstheme="minorHAnsi"/>
          <w:b/>
          <w:sz w:val="22"/>
          <w:szCs w:val="22"/>
          <w:lang w:eastAsia="ar-SA"/>
        </w:rPr>
        <w:t>OŚWIADCZENIE DOTYCZĄCE PODANYCH INFORMACJI</w:t>
      </w:r>
    </w:p>
    <w:p w14:paraId="570E1188" w14:textId="77777777" w:rsidR="004023FB" w:rsidRPr="00D540C7" w:rsidRDefault="004023FB" w:rsidP="004023FB">
      <w:p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51C37DF9" w14:textId="77777777" w:rsidR="004023FB" w:rsidRPr="00D540C7" w:rsidRDefault="004023FB" w:rsidP="004023FB">
      <w:p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D540C7">
        <w:rPr>
          <w:rFonts w:asciiTheme="minorHAnsi" w:hAnsiTheme="minorHAnsi" w:cstheme="minorHAnsi"/>
          <w:sz w:val="22"/>
          <w:szCs w:val="22"/>
          <w:lang w:eastAsia="ar-SA"/>
        </w:rPr>
        <w:t xml:space="preserve">Oświadczam/my*, że wszystkie informacje podane w powyższym oświadczeniu są aktualne </w:t>
      </w:r>
      <w:r w:rsidRPr="00D540C7">
        <w:rPr>
          <w:rFonts w:asciiTheme="minorHAnsi" w:hAnsiTheme="minorHAnsi" w:cstheme="minorHAnsi"/>
          <w:sz w:val="22"/>
          <w:szCs w:val="22"/>
          <w:lang w:eastAsia="ar-SA"/>
        </w:rPr>
        <w:br/>
        <w:t>i zgodne z prawdą oraz zostały przedstawione z pełną świadomością konsekwencji wprowadzenia Zamawiającego w błąd przy przedstawianiu informacji.</w:t>
      </w:r>
    </w:p>
    <w:p w14:paraId="53C4A50E" w14:textId="77777777" w:rsidR="004023FB" w:rsidRPr="00D540C7" w:rsidRDefault="004023FB" w:rsidP="004023FB">
      <w:pPr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</w:p>
    <w:p w14:paraId="39FCDDA2" w14:textId="77777777" w:rsidR="004023FB" w:rsidRPr="00D540C7" w:rsidRDefault="004023FB" w:rsidP="004023FB">
      <w:pPr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</w:p>
    <w:p w14:paraId="34CF57A2" w14:textId="77777777" w:rsidR="004023FB" w:rsidRPr="00A754BF" w:rsidRDefault="004023FB" w:rsidP="004023FB">
      <w:pPr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D540C7">
        <w:rPr>
          <w:rFonts w:asciiTheme="minorHAnsi" w:hAnsiTheme="minorHAnsi" w:cstheme="minorHAnsi"/>
          <w:i/>
          <w:sz w:val="22"/>
          <w:szCs w:val="22"/>
        </w:rPr>
        <w:t>………………………………………………….</w:t>
      </w:r>
      <w:r w:rsidRPr="00D540C7">
        <w:rPr>
          <w:rFonts w:asciiTheme="minorHAnsi" w:hAnsiTheme="minorHAnsi" w:cstheme="minorHAnsi"/>
          <w:i/>
          <w:sz w:val="22"/>
          <w:szCs w:val="22"/>
        </w:rPr>
        <w:tab/>
      </w:r>
      <w:r w:rsidRPr="00D540C7">
        <w:rPr>
          <w:rFonts w:asciiTheme="minorHAnsi" w:hAnsiTheme="minorHAnsi" w:cstheme="minorHAnsi"/>
          <w:i/>
          <w:sz w:val="22"/>
          <w:szCs w:val="22"/>
        </w:rPr>
        <w:tab/>
      </w:r>
      <w:r w:rsidRPr="00D540C7">
        <w:rPr>
          <w:rFonts w:asciiTheme="minorHAnsi" w:hAnsiTheme="minorHAnsi" w:cstheme="minorHAnsi"/>
          <w:i/>
          <w:sz w:val="22"/>
          <w:szCs w:val="22"/>
        </w:rPr>
        <w:tab/>
      </w:r>
      <w:r w:rsidRPr="00D540C7">
        <w:rPr>
          <w:rFonts w:asciiTheme="minorHAnsi" w:hAnsiTheme="minorHAnsi" w:cstheme="minorHAnsi"/>
          <w:i/>
          <w:sz w:val="22"/>
          <w:szCs w:val="22"/>
        </w:rPr>
        <w:tab/>
      </w:r>
      <w:r w:rsidRPr="00D540C7">
        <w:rPr>
          <w:rFonts w:asciiTheme="minorHAnsi" w:hAnsiTheme="minorHAnsi" w:cstheme="minorHAnsi"/>
          <w:i/>
          <w:sz w:val="22"/>
          <w:szCs w:val="22"/>
        </w:rPr>
        <w:tab/>
        <w:t>………………………………………………..</w:t>
      </w:r>
    </w:p>
    <w:p w14:paraId="1161BC25" w14:textId="77777777" w:rsidR="004023FB" w:rsidRPr="00744E7F" w:rsidRDefault="004023FB" w:rsidP="004023FB">
      <w:pPr>
        <w:spacing w:line="276" w:lineRule="auto"/>
        <w:rPr>
          <w:rFonts w:asciiTheme="minorHAnsi" w:hAnsiTheme="minorHAnsi" w:cstheme="minorHAnsi"/>
          <w:i/>
          <w:sz w:val="18"/>
          <w:szCs w:val="18"/>
        </w:rPr>
      </w:pPr>
      <w:r w:rsidRPr="00744E7F">
        <w:rPr>
          <w:rFonts w:asciiTheme="minorHAnsi" w:hAnsiTheme="minorHAnsi" w:cstheme="minorHAnsi"/>
          <w:i/>
          <w:sz w:val="18"/>
          <w:szCs w:val="18"/>
        </w:rPr>
        <w:t xml:space="preserve">               miejscowość, data</w:t>
      </w:r>
      <w:r w:rsidRPr="00744E7F">
        <w:rPr>
          <w:rFonts w:asciiTheme="minorHAnsi" w:hAnsiTheme="minorHAnsi" w:cstheme="minorHAnsi"/>
          <w:i/>
          <w:sz w:val="18"/>
          <w:szCs w:val="18"/>
        </w:rPr>
        <w:tab/>
      </w:r>
      <w:r w:rsidRPr="00744E7F">
        <w:rPr>
          <w:rFonts w:asciiTheme="minorHAnsi" w:hAnsiTheme="minorHAnsi" w:cstheme="minorHAnsi"/>
          <w:i/>
          <w:sz w:val="18"/>
          <w:szCs w:val="18"/>
        </w:rPr>
        <w:tab/>
      </w:r>
      <w:r w:rsidRPr="00744E7F">
        <w:rPr>
          <w:rFonts w:asciiTheme="minorHAnsi" w:hAnsiTheme="minorHAnsi" w:cstheme="minorHAnsi"/>
          <w:i/>
          <w:sz w:val="18"/>
          <w:szCs w:val="18"/>
        </w:rPr>
        <w:tab/>
      </w:r>
      <w:r w:rsidRPr="00744E7F">
        <w:rPr>
          <w:rFonts w:asciiTheme="minorHAnsi" w:hAnsiTheme="minorHAnsi" w:cstheme="minorHAnsi"/>
          <w:i/>
          <w:sz w:val="18"/>
          <w:szCs w:val="18"/>
        </w:rPr>
        <w:tab/>
      </w:r>
      <w:r w:rsidRPr="00744E7F">
        <w:rPr>
          <w:rFonts w:asciiTheme="minorHAnsi" w:hAnsiTheme="minorHAnsi" w:cstheme="minorHAnsi"/>
          <w:i/>
          <w:sz w:val="18"/>
          <w:szCs w:val="18"/>
        </w:rPr>
        <w:tab/>
      </w:r>
      <w:r w:rsidRPr="00744E7F">
        <w:rPr>
          <w:rFonts w:asciiTheme="minorHAnsi" w:hAnsiTheme="minorHAnsi" w:cstheme="minorHAnsi"/>
          <w:i/>
          <w:sz w:val="18"/>
          <w:szCs w:val="18"/>
        </w:rPr>
        <w:tab/>
        <w:t xml:space="preserve"> </w:t>
      </w:r>
      <w:r>
        <w:rPr>
          <w:rFonts w:asciiTheme="minorHAnsi" w:hAnsiTheme="minorHAnsi" w:cstheme="minorHAnsi"/>
          <w:i/>
          <w:sz w:val="18"/>
          <w:szCs w:val="18"/>
        </w:rPr>
        <w:t xml:space="preserve">                 </w:t>
      </w:r>
      <w:r w:rsidRPr="00744E7F">
        <w:rPr>
          <w:rFonts w:asciiTheme="minorHAnsi" w:hAnsiTheme="minorHAnsi" w:cstheme="minorHAnsi"/>
          <w:i/>
          <w:sz w:val="18"/>
          <w:szCs w:val="18"/>
        </w:rPr>
        <w:t xml:space="preserve">   podpis Wykonawcy</w:t>
      </w:r>
    </w:p>
    <w:p w14:paraId="6D7B8632" w14:textId="77777777" w:rsidR="004023FB" w:rsidRPr="00D540C7" w:rsidRDefault="004023FB" w:rsidP="004023FB">
      <w:pPr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</w:p>
    <w:p w14:paraId="36D81331" w14:textId="77777777" w:rsidR="004023FB" w:rsidRPr="00D540C7" w:rsidRDefault="004023FB" w:rsidP="004023FB">
      <w:pPr>
        <w:spacing w:line="276" w:lineRule="auto"/>
        <w:rPr>
          <w:rFonts w:asciiTheme="minorHAnsi" w:hAnsiTheme="minorHAnsi" w:cstheme="minorHAnsi"/>
          <w:b/>
          <w:i/>
          <w:iCs/>
          <w:sz w:val="22"/>
          <w:szCs w:val="22"/>
        </w:rPr>
      </w:pPr>
    </w:p>
    <w:p w14:paraId="1A650F5A" w14:textId="77777777" w:rsidR="004023FB" w:rsidRPr="00A754BF" w:rsidRDefault="004023FB" w:rsidP="004023FB">
      <w:pPr>
        <w:spacing w:line="276" w:lineRule="auto"/>
        <w:rPr>
          <w:rFonts w:asciiTheme="minorHAnsi" w:hAnsiTheme="minorHAnsi" w:cstheme="minorHAnsi"/>
          <w:i/>
          <w:iCs/>
        </w:rPr>
      </w:pPr>
      <w:r w:rsidRPr="00A754BF">
        <w:rPr>
          <w:rFonts w:asciiTheme="minorHAnsi" w:hAnsiTheme="minorHAnsi" w:cstheme="minorHAnsi"/>
          <w:i/>
          <w:iCs/>
        </w:rPr>
        <w:t xml:space="preserve">*    niewłaściwe skreślić   </w:t>
      </w:r>
    </w:p>
    <w:p w14:paraId="320AAD4A" w14:textId="77777777" w:rsidR="004023FB" w:rsidRDefault="004023FB" w:rsidP="004023FB">
      <w:pPr>
        <w:spacing w:line="276" w:lineRule="auto"/>
        <w:jc w:val="both"/>
        <w:rPr>
          <w:rFonts w:asciiTheme="minorHAnsi" w:hAnsiTheme="minorHAnsi" w:cstheme="minorHAnsi"/>
          <w:b/>
          <w:i/>
          <w:iCs/>
          <w:sz w:val="22"/>
          <w:szCs w:val="22"/>
        </w:rPr>
      </w:pPr>
    </w:p>
    <w:p w14:paraId="32C0E305" w14:textId="77777777" w:rsidR="004023FB" w:rsidRDefault="004023FB" w:rsidP="007A36FA">
      <w:pPr>
        <w:tabs>
          <w:tab w:val="left" w:pos="708"/>
          <w:tab w:val="center" w:pos="4536"/>
          <w:tab w:val="right" w:pos="9072"/>
        </w:tabs>
        <w:spacing w:before="240"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0F23EDBF" w14:textId="77777777" w:rsidR="004023FB" w:rsidRDefault="004023FB" w:rsidP="004023FB">
      <w:pPr>
        <w:tabs>
          <w:tab w:val="left" w:pos="708"/>
          <w:tab w:val="center" w:pos="4536"/>
          <w:tab w:val="right" w:pos="9072"/>
        </w:tabs>
        <w:spacing w:before="240" w:after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18444650" w14:textId="77777777" w:rsidR="0018189B" w:rsidRDefault="0018189B" w:rsidP="004023FB">
      <w:pPr>
        <w:tabs>
          <w:tab w:val="left" w:pos="708"/>
          <w:tab w:val="center" w:pos="4536"/>
          <w:tab w:val="right" w:pos="9072"/>
        </w:tabs>
        <w:spacing w:before="240" w:after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27011E2B" w14:textId="3BBF5CFA" w:rsidR="0018189B" w:rsidRPr="00D540C7" w:rsidRDefault="0018189B" w:rsidP="0018189B">
      <w:pPr>
        <w:spacing w:after="120" w:line="276" w:lineRule="auto"/>
        <w:ind w:left="5664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                </w:t>
      </w:r>
      <w:r w:rsidRPr="00D540C7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Załącznik nr </w:t>
      </w:r>
      <w:r w:rsidR="00AD3D40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9</w:t>
      </w:r>
      <w:r w:rsidRPr="00D540C7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do SWZ</w:t>
      </w:r>
      <w:r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</w:t>
      </w:r>
    </w:p>
    <w:p w14:paraId="70EF17D5" w14:textId="77777777" w:rsidR="0018189B" w:rsidRPr="00D540C7" w:rsidRDefault="0018189B" w:rsidP="0018189B">
      <w:pPr>
        <w:ind w:right="70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D540C7">
        <w:rPr>
          <w:rFonts w:asciiTheme="minorHAnsi" w:hAnsiTheme="minorHAnsi" w:cstheme="minorHAnsi"/>
          <w:b/>
          <w:sz w:val="22"/>
          <w:szCs w:val="22"/>
        </w:rPr>
        <w:t xml:space="preserve">Wykonawcy </w:t>
      </w:r>
      <w:r w:rsidRPr="00D540C7">
        <w:rPr>
          <w:rFonts w:asciiTheme="minorHAnsi" w:hAnsiTheme="minorHAnsi" w:cstheme="minorHAnsi"/>
          <w:b/>
          <w:bCs/>
          <w:iCs/>
          <w:sz w:val="22"/>
          <w:szCs w:val="22"/>
        </w:rPr>
        <w:t>wspólnie ubiegających się o udzielenie zamówienia :</w:t>
      </w:r>
    </w:p>
    <w:p w14:paraId="1F7239C5" w14:textId="77777777" w:rsidR="0018189B" w:rsidRPr="00D540C7" w:rsidRDefault="0018189B" w:rsidP="0018189B">
      <w:pPr>
        <w:ind w:right="7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C1F09EA" w14:textId="77777777" w:rsidR="0018189B" w:rsidRPr="00D540C7" w:rsidRDefault="0018189B" w:rsidP="0018189B">
      <w:pPr>
        <w:ind w:right="70"/>
        <w:jc w:val="both"/>
        <w:rPr>
          <w:rFonts w:asciiTheme="minorHAnsi" w:hAnsiTheme="minorHAnsi" w:cstheme="minorHAnsi"/>
          <w:sz w:val="22"/>
          <w:szCs w:val="22"/>
        </w:rPr>
      </w:pPr>
      <w:r w:rsidRPr="00D540C7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</w:t>
      </w:r>
    </w:p>
    <w:p w14:paraId="4DCC3D8F" w14:textId="77777777" w:rsidR="0018189B" w:rsidRPr="00D540C7" w:rsidRDefault="0018189B" w:rsidP="0018189B">
      <w:pPr>
        <w:ind w:right="7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D540C7">
        <w:rPr>
          <w:rFonts w:asciiTheme="minorHAnsi" w:hAnsiTheme="minorHAnsi" w:cstheme="minorHAnsi"/>
          <w:i/>
          <w:sz w:val="22"/>
          <w:szCs w:val="22"/>
        </w:rPr>
        <w:t>(pełna nazwa/firma, adres)</w:t>
      </w:r>
    </w:p>
    <w:p w14:paraId="2F6271FD" w14:textId="77777777" w:rsidR="0018189B" w:rsidRPr="00D540C7" w:rsidRDefault="0018189B" w:rsidP="0018189B">
      <w:pPr>
        <w:rPr>
          <w:rFonts w:asciiTheme="minorHAnsi" w:hAnsiTheme="minorHAnsi" w:cstheme="minorHAnsi"/>
          <w:b/>
          <w:sz w:val="22"/>
          <w:szCs w:val="22"/>
        </w:rPr>
      </w:pPr>
    </w:p>
    <w:p w14:paraId="6EBBC4FC" w14:textId="77777777" w:rsidR="0018189B" w:rsidRPr="00D540C7" w:rsidRDefault="0018189B" w:rsidP="0018189B">
      <w:pPr>
        <w:ind w:left="-426" w:firstLine="426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B3ECE82" w14:textId="33861977" w:rsidR="0018189B" w:rsidRPr="0018189B" w:rsidRDefault="0018189B" w:rsidP="0018189B">
      <w:pPr>
        <w:ind w:left="-426" w:firstLine="426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8189B">
        <w:rPr>
          <w:rFonts w:asciiTheme="minorHAnsi" w:hAnsiTheme="minorHAnsi" w:cstheme="minorHAnsi"/>
          <w:b/>
          <w:sz w:val="22"/>
          <w:szCs w:val="22"/>
        </w:rPr>
        <w:t>Oświadczenie Wykonawcy/po</w:t>
      </w:r>
      <w:r w:rsidR="00321F99">
        <w:rPr>
          <w:rFonts w:asciiTheme="minorHAnsi" w:hAnsiTheme="minorHAnsi" w:cstheme="minorHAnsi"/>
          <w:b/>
          <w:sz w:val="22"/>
          <w:szCs w:val="22"/>
        </w:rPr>
        <w:t>dmiotu udostępniającego zasoby*</w:t>
      </w:r>
    </w:p>
    <w:p w14:paraId="4363FF63" w14:textId="13852AEB" w:rsidR="0018189B" w:rsidRDefault="0018189B" w:rsidP="0018189B">
      <w:pPr>
        <w:ind w:left="-426" w:firstLine="426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8189B">
        <w:rPr>
          <w:rFonts w:asciiTheme="minorHAnsi" w:hAnsiTheme="minorHAnsi" w:cstheme="minorHAnsi"/>
          <w:b/>
          <w:sz w:val="22"/>
          <w:szCs w:val="22"/>
        </w:rPr>
        <w:t>dotyczące przesłanek wykluczenia z postępowania</w:t>
      </w:r>
    </w:p>
    <w:p w14:paraId="05D6BA9B" w14:textId="77777777" w:rsidR="0018189B" w:rsidRDefault="0018189B" w:rsidP="0018189B">
      <w:pPr>
        <w:ind w:left="-426" w:firstLine="426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4CDE5F0" w14:textId="77777777" w:rsidR="0018189B" w:rsidRPr="0018189B" w:rsidRDefault="0018189B" w:rsidP="0018189B">
      <w:pPr>
        <w:ind w:left="-426" w:firstLine="426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8189B">
        <w:rPr>
          <w:rFonts w:asciiTheme="minorHAnsi" w:hAnsiTheme="minorHAnsi" w:cstheme="minorHAnsi"/>
          <w:b/>
          <w:sz w:val="22"/>
          <w:szCs w:val="22"/>
        </w:rPr>
        <w:t xml:space="preserve">UWZGLĘDNIAJĄCE PRZESŁANKI WYKLUCZENIA Z ART. 7 UST. 1 USTAWY </w:t>
      </w:r>
    </w:p>
    <w:p w14:paraId="19C17FB6" w14:textId="29FAF571" w:rsidR="0018189B" w:rsidRPr="00D540C7" w:rsidRDefault="0018189B" w:rsidP="0018189B">
      <w:pPr>
        <w:ind w:left="-426" w:firstLine="426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8189B">
        <w:rPr>
          <w:rFonts w:asciiTheme="minorHAnsi" w:hAnsiTheme="minorHAnsi" w:cstheme="minorHAnsi"/>
          <w:b/>
          <w:sz w:val="22"/>
          <w:szCs w:val="22"/>
        </w:rPr>
        <w:t>O SZCZEGÓLNYCH ROZWIĄZANIACH W ZAKRESIE PRZECIWDZIAŁANIA WSPIERANIU AGRESJI NA UKRAINĘ ORAZ SŁUŻĄCYCH OCHRONIE BEZPIECZEŃSTWA NARODOWEGO</w:t>
      </w:r>
    </w:p>
    <w:p w14:paraId="6E495067" w14:textId="77777777" w:rsidR="0018189B" w:rsidRPr="00D540C7" w:rsidRDefault="0018189B" w:rsidP="0018189B">
      <w:pPr>
        <w:ind w:left="-426" w:firstLine="426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146D6A45" w14:textId="77777777" w:rsidR="0018189B" w:rsidRPr="0018189B" w:rsidRDefault="0018189B" w:rsidP="0018189B">
      <w:pPr>
        <w:jc w:val="center"/>
        <w:rPr>
          <w:rFonts w:ascii="Calibri" w:hAnsi="Calibri" w:cs="Calibri"/>
          <w:b/>
          <w:sz w:val="24"/>
          <w:szCs w:val="22"/>
          <w:u w:val="single"/>
        </w:rPr>
      </w:pPr>
    </w:p>
    <w:p w14:paraId="449282E0" w14:textId="77777777" w:rsidR="0018189B" w:rsidRPr="0018189B" w:rsidRDefault="0018189B" w:rsidP="0018189B">
      <w:pPr>
        <w:rPr>
          <w:rFonts w:ascii="Calibri" w:hAnsi="Calibri" w:cs="Calibri"/>
          <w:b/>
          <w:sz w:val="22"/>
          <w:szCs w:val="22"/>
        </w:rPr>
      </w:pPr>
      <w:r w:rsidRPr="0018189B">
        <w:rPr>
          <w:rFonts w:ascii="Calibri" w:hAnsi="Calibri" w:cs="Calibri"/>
          <w:sz w:val="22"/>
          <w:szCs w:val="22"/>
          <w:u w:val="single"/>
        </w:rPr>
        <w:t>w postępowaniu o udzielenie zamówienia publicznego pn</w:t>
      </w:r>
      <w:r w:rsidRPr="0018189B">
        <w:rPr>
          <w:rFonts w:ascii="Calibri" w:hAnsi="Calibri" w:cs="Calibri"/>
          <w:sz w:val="22"/>
          <w:szCs w:val="22"/>
        </w:rPr>
        <w:t>.</w:t>
      </w:r>
      <w:r w:rsidRPr="0018189B">
        <w:rPr>
          <w:rFonts w:ascii="Calibri" w:hAnsi="Calibri" w:cs="Calibri"/>
          <w:b/>
          <w:sz w:val="22"/>
          <w:szCs w:val="22"/>
        </w:rPr>
        <w:t xml:space="preserve">   </w:t>
      </w:r>
      <w:r w:rsidRPr="0018189B">
        <w:rPr>
          <w:rFonts w:ascii="Calibri" w:hAnsi="Calibri" w:cs="Calibri"/>
          <w:b/>
          <w:bCs/>
          <w:sz w:val="22"/>
          <w:szCs w:val="22"/>
        </w:rPr>
        <w:t>………………………………………………………………….</w:t>
      </w:r>
    </w:p>
    <w:p w14:paraId="43B3B2DA" w14:textId="77777777" w:rsidR="0018189B" w:rsidRPr="0018189B" w:rsidRDefault="0018189B" w:rsidP="0018189B">
      <w:pPr>
        <w:jc w:val="center"/>
        <w:rPr>
          <w:rFonts w:ascii="Calibri" w:hAnsi="Calibri" w:cs="Calibri"/>
          <w:sz w:val="22"/>
          <w:szCs w:val="22"/>
          <w:lang w:eastAsia="zh-CN"/>
        </w:rPr>
      </w:pPr>
    </w:p>
    <w:p w14:paraId="5FE1291D" w14:textId="77777777" w:rsidR="0018189B" w:rsidRPr="0018189B" w:rsidRDefault="0018189B" w:rsidP="0018189B">
      <w:pPr>
        <w:jc w:val="center"/>
        <w:rPr>
          <w:rFonts w:ascii="Calibri" w:hAnsi="Calibri" w:cs="Calibri"/>
          <w:sz w:val="22"/>
          <w:szCs w:val="22"/>
          <w:lang w:eastAsia="zh-CN"/>
        </w:rPr>
      </w:pPr>
    </w:p>
    <w:p w14:paraId="5BF32828" w14:textId="7FC2DCF5" w:rsidR="0018189B" w:rsidRPr="0018189B" w:rsidRDefault="0018189B" w:rsidP="0018189B">
      <w:pPr>
        <w:rPr>
          <w:rFonts w:ascii="Calibri" w:hAnsi="Calibri" w:cs="Calibri"/>
          <w:sz w:val="22"/>
          <w:lang w:eastAsia="zh-CN"/>
        </w:rPr>
      </w:pPr>
      <w:r w:rsidRPr="0018189B">
        <w:rPr>
          <w:rFonts w:ascii="Calibri" w:hAnsi="Calibri" w:cs="Calibri"/>
          <w:sz w:val="22"/>
          <w:lang w:eastAsia="zh-CN"/>
        </w:rPr>
        <w:t xml:space="preserve">oświadczamy, że </w:t>
      </w:r>
      <w:r w:rsidRPr="0018189B">
        <w:rPr>
          <w:rFonts w:ascii="Calibri" w:hAnsi="Calibri" w:cs="Calibri"/>
          <w:sz w:val="22"/>
        </w:rPr>
        <w:t xml:space="preserve"> </w:t>
      </w:r>
      <w:r w:rsidRPr="0018189B">
        <w:rPr>
          <w:rFonts w:ascii="Calibri" w:hAnsi="Calibri" w:cs="Calibri"/>
          <w:b/>
          <w:sz w:val="24"/>
          <w:lang w:eastAsia="zh-CN"/>
        </w:rPr>
        <w:t>nie podlegam wykluczeniu z postępowania /</w:t>
      </w:r>
      <w:r w:rsidRPr="0018189B">
        <w:rPr>
          <w:b/>
          <w:sz w:val="22"/>
        </w:rPr>
        <w:t xml:space="preserve"> </w:t>
      </w:r>
      <w:r w:rsidRPr="0018189B">
        <w:rPr>
          <w:rFonts w:ascii="Calibri" w:hAnsi="Calibri" w:cs="Calibri"/>
          <w:b/>
          <w:sz w:val="24"/>
          <w:lang w:eastAsia="zh-CN"/>
        </w:rPr>
        <w:t>zachodzą w stosunku do mnie podstawy wykluczenia z postępowania* :</w:t>
      </w:r>
    </w:p>
    <w:p w14:paraId="1A587295" w14:textId="77777777" w:rsidR="0018189B" w:rsidRPr="0018189B" w:rsidRDefault="0018189B" w:rsidP="0018189B">
      <w:pPr>
        <w:jc w:val="center"/>
        <w:rPr>
          <w:rFonts w:ascii="Calibri" w:hAnsi="Calibri" w:cs="Calibri"/>
        </w:rPr>
      </w:pPr>
    </w:p>
    <w:p w14:paraId="4E306EC2" w14:textId="77777777" w:rsidR="0018189B" w:rsidRPr="0018189B" w:rsidRDefault="0018189B" w:rsidP="0018189B">
      <w:pPr>
        <w:jc w:val="both"/>
        <w:rPr>
          <w:rFonts w:ascii="Calibri" w:hAnsi="Calibri" w:cs="Calibri"/>
          <w:sz w:val="16"/>
          <w:szCs w:val="16"/>
          <w:lang w:eastAsia="zh-CN"/>
        </w:rPr>
      </w:pPr>
    </w:p>
    <w:p w14:paraId="075C03D7" w14:textId="77777777" w:rsidR="0018189B" w:rsidRDefault="0018189B" w:rsidP="00F96F82">
      <w:pPr>
        <w:numPr>
          <w:ilvl w:val="1"/>
          <w:numId w:val="87"/>
        </w:numPr>
        <w:spacing w:after="24" w:line="247" w:lineRule="auto"/>
        <w:ind w:left="426" w:right="2"/>
        <w:contextualSpacing/>
        <w:jc w:val="both"/>
        <w:rPr>
          <w:rFonts w:ascii="Calibri" w:eastAsia="Century Gothic" w:hAnsi="Calibri" w:cs="Calibri"/>
          <w:color w:val="000000"/>
          <w:sz w:val="22"/>
          <w:szCs w:val="22"/>
        </w:rPr>
      </w:pPr>
      <w:bookmarkStart w:id="1" w:name="_Hlk102044477"/>
      <w:r w:rsidRPr="0018189B">
        <w:rPr>
          <w:rFonts w:ascii="Calibri" w:eastAsia="Century Gothic" w:hAnsi="Calibri" w:cs="Calibri"/>
          <w:color w:val="000000"/>
          <w:sz w:val="22"/>
          <w:szCs w:val="22"/>
        </w:rPr>
        <w:t xml:space="preserve">na podstawie </w:t>
      </w:r>
      <w:bookmarkStart w:id="2" w:name="_Hlk101429970"/>
      <w:r w:rsidRPr="0018189B">
        <w:rPr>
          <w:rFonts w:ascii="Calibri" w:eastAsia="Century Gothic" w:hAnsi="Calibri" w:cs="Calibri"/>
          <w:color w:val="000000"/>
          <w:sz w:val="22"/>
          <w:szCs w:val="22"/>
        </w:rPr>
        <w:t>art. 7 ust. 1 ustawy z dnia 13 kwietnia 2022 r. o szczególnych rozwiązaniach w zakresie przeciwdziałania wspieraniu agresji na Ukrainę oraz służących ochronie bezpieczeństwa narodowego (Dz.U. z 2022 r. poz. 835)</w:t>
      </w:r>
      <w:bookmarkEnd w:id="2"/>
      <w:r w:rsidRPr="0018189B">
        <w:rPr>
          <w:rFonts w:ascii="Calibri" w:eastAsia="Century Gothic" w:hAnsi="Calibri" w:cs="Calibri"/>
          <w:color w:val="000000"/>
          <w:sz w:val="22"/>
          <w:szCs w:val="22"/>
        </w:rPr>
        <w:t>;</w:t>
      </w:r>
    </w:p>
    <w:p w14:paraId="5F88785D" w14:textId="77777777" w:rsidR="00357935" w:rsidRPr="0018189B" w:rsidRDefault="00357935" w:rsidP="00357935">
      <w:pPr>
        <w:spacing w:after="24" w:line="247" w:lineRule="auto"/>
        <w:ind w:left="426" w:right="2"/>
        <w:contextualSpacing/>
        <w:jc w:val="both"/>
        <w:rPr>
          <w:rFonts w:ascii="Calibri" w:eastAsia="Century Gothic" w:hAnsi="Calibri" w:cs="Calibri"/>
          <w:color w:val="000000"/>
          <w:sz w:val="22"/>
          <w:szCs w:val="22"/>
        </w:rPr>
      </w:pPr>
    </w:p>
    <w:p w14:paraId="700BFB76" w14:textId="77777777" w:rsidR="0018189B" w:rsidRPr="0018189B" w:rsidRDefault="0018189B" w:rsidP="00F96F82">
      <w:pPr>
        <w:numPr>
          <w:ilvl w:val="1"/>
          <w:numId w:val="87"/>
        </w:numPr>
        <w:spacing w:after="24" w:line="247" w:lineRule="auto"/>
        <w:ind w:left="426" w:right="2"/>
        <w:contextualSpacing/>
        <w:jc w:val="both"/>
        <w:rPr>
          <w:rFonts w:ascii="Calibri" w:eastAsia="Century Gothic" w:hAnsi="Calibri" w:cs="Calibri"/>
          <w:color w:val="000000"/>
          <w:sz w:val="22"/>
          <w:szCs w:val="22"/>
        </w:rPr>
      </w:pPr>
      <w:r w:rsidRPr="0018189B">
        <w:rPr>
          <w:rFonts w:ascii="Calibri" w:eastAsia="Century Gothic" w:hAnsi="Calibri" w:cs="Calibri"/>
          <w:sz w:val="22"/>
          <w:szCs w:val="22"/>
        </w:rPr>
        <w:t>na podstawie art. 5k rozporządzenia Rady (UE) nr 833/2014 z dnia 31 lipca 2014 r. dotyczącego środków ograniczających w związku z działaniami Rosji destabilizującymi sytuację na Ukrainie (Dz. Urz. UE nr L 229 z 31.7.2014, str. 1).</w:t>
      </w:r>
      <w:bookmarkEnd w:id="1"/>
    </w:p>
    <w:p w14:paraId="5A31DF5C" w14:textId="77777777" w:rsidR="0018189B" w:rsidRPr="0018189B" w:rsidRDefault="0018189B" w:rsidP="0018189B">
      <w:pPr>
        <w:spacing w:line="247" w:lineRule="auto"/>
        <w:ind w:left="10" w:right="2" w:hanging="10"/>
        <w:jc w:val="both"/>
        <w:rPr>
          <w:rFonts w:ascii="Calibri" w:eastAsia="Century Gothic" w:hAnsi="Calibri" w:cs="Calibri"/>
          <w:color w:val="000000"/>
          <w:sz w:val="22"/>
          <w:szCs w:val="22"/>
        </w:rPr>
      </w:pPr>
    </w:p>
    <w:p w14:paraId="432E98F6" w14:textId="77777777" w:rsidR="0018189B" w:rsidRPr="0018189B" w:rsidRDefault="0018189B" w:rsidP="0018189B">
      <w:pPr>
        <w:spacing w:after="27" w:line="248" w:lineRule="auto"/>
        <w:jc w:val="both"/>
        <w:rPr>
          <w:rFonts w:ascii="Calibri" w:eastAsia="Segoe UI" w:hAnsi="Calibri" w:cs="Calibri"/>
          <w:b/>
          <w:i/>
          <w:sz w:val="22"/>
          <w:szCs w:val="22"/>
        </w:rPr>
      </w:pPr>
    </w:p>
    <w:p w14:paraId="121F1CFE" w14:textId="77777777" w:rsidR="0018189B" w:rsidRPr="0018189B" w:rsidRDefault="0018189B" w:rsidP="0018189B">
      <w:pPr>
        <w:spacing w:line="276" w:lineRule="auto"/>
        <w:rPr>
          <w:rFonts w:ascii="Verdana" w:hAnsi="Verdana" w:cs="Verdana"/>
          <w:sz w:val="18"/>
          <w:lang w:eastAsia="zh-CN"/>
        </w:rPr>
      </w:pPr>
    </w:p>
    <w:p w14:paraId="60449208" w14:textId="77777777" w:rsidR="0018189B" w:rsidRPr="0018189B" w:rsidRDefault="0018189B" w:rsidP="0018189B">
      <w:pPr>
        <w:spacing w:line="276" w:lineRule="auto"/>
        <w:rPr>
          <w:rFonts w:ascii="Verdana" w:hAnsi="Verdana" w:cs="Verdana"/>
          <w:sz w:val="18"/>
          <w:lang w:eastAsia="zh-CN"/>
        </w:rPr>
      </w:pPr>
    </w:p>
    <w:p w14:paraId="41A31FD0" w14:textId="77777777" w:rsidR="0018189B" w:rsidRDefault="0018189B" w:rsidP="0018189B">
      <w:pPr>
        <w:spacing w:line="276" w:lineRule="auto"/>
        <w:rPr>
          <w:rFonts w:ascii="Verdana" w:hAnsi="Verdana" w:cs="Verdana"/>
          <w:lang w:eastAsia="zh-CN"/>
        </w:rPr>
      </w:pPr>
    </w:p>
    <w:p w14:paraId="2A083F69" w14:textId="77777777" w:rsidR="0018189B" w:rsidRPr="00D540C7" w:rsidRDefault="0018189B" w:rsidP="0018189B">
      <w:pPr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</w:p>
    <w:p w14:paraId="4EA7ED20" w14:textId="77777777" w:rsidR="0018189B" w:rsidRPr="00A754BF" w:rsidRDefault="0018189B" w:rsidP="0018189B">
      <w:pPr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D540C7">
        <w:rPr>
          <w:rFonts w:asciiTheme="minorHAnsi" w:hAnsiTheme="minorHAnsi" w:cstheme="minorHAnsi"/>
          <w:i/>
          <w:sz w:val="22"/>
          <w:szCs w:val="22"/>
        </w:rPr>
        <w:t>………………………………………………….</w:t>
      </w:r>
      <w:r w:rsidRPr="00D540C7">
        <w:rPr>
          <w:rFonts w:asciiTheme="minorHAnsi" w:hAnsiTheme="minorHAnsi" w:cstheme="minorHAnsi"/>
          <w:i/>
          <w:sz w:val="22"/>
          <w:szCs w:val="22"/>
        </w:rPr>
        <w:tab/>
      </w:r>
      <w:r w:rsidRPr="00D540C7">
        <w:rPr>
          <w:rFonts w:asciiTheme="minorHAnsi" w:hAnsiTheme="minorHAnsi" w:cstheme="minorHAnsi"/>
          <w:i/>
          <w:sz w:val="22"/>
          <w:szCs w:val="22"/>
        </w:rPr>
        <w:tab/>
      </w:r>
      <w:r w:rsidRPr="00D540C7">
        <w:rPr>
          <w:rFonts w:asciiTheme="minorHAnsi" w:hAnsiTheme="minorHAnsi" w:cstheme="minorHAnsi"/>
          <w:i/>
          <w:sz w:val="22"/>
          <w:szCs w:val="22"/>
        </w:rPr>
        <w:tab/>
      </w:r>
      <w:r w:rsidRPr="00D540C7">
        <w:rPr>
          <w:rFonts w:asciiTheme="minorHAnsi" w:hAnsiTheme="minorHAnsi" w:cstheme="minorHAnsi"/>
          <w:i/>
          <w:sz w:val="22"/>
          <w:szCs w:val="22"/>
        </w:rPr>
        <w:tab/>
      </w:r>
      <w:r w:rsidRPr="00D540C7">
        <w:rPr>
          <w:rFonts w:asciiTheme="minorHAnsi" w:hAnsiTheme="minorHAnsi" w:cstheme="minorHAnsi"/>
          <w:i/>
          <w:sz w:val="22"/>
          <w:szCs w:val="22"/>
        </w:rPr>
        <w:tab/>
        <w:t>………………………………………………..</w:t>
      </w:r>
    </w:p>
    <w:p w14:paraId="1B40CEF3" w14:textId="77777777" w:rsidR="0018189B" w:rsidRPr="00744E7F" w:rsidRDefault="0018189B" w:rsidP="0018189B">
      <w:pPr>
        <w:spacing w:line="276" w:lineRule="auto"/>
        <w:rPr>
          <w:rFonts w:asciiTheme="minorHAnsi" w:hAnsiTheme="minorHAnsi" w:cstheme="minorHAnsi"/>
          <w:i/>
          <w:sz w:val="18"/>
          <w:szCs w:val="18"/>
        </w:rPr>
      </w:pPr>
      <w:r w:rsidRPr="00744E7F">
        <w:rPr>
          <w:rFonts w:asciiTheme="minorHAnsi" w:hAnsiTheme="minorHAnsi" w:cstheme="minorHAnsi"/>
          <w:i/>
          <w:sz w:val="18"/>
          <w:szCs w:val="18"/>
        </w:rPr>
        <w:t xml:space="preserve">               miejscowość, data</w:t>
      </w:r>
      <w:r w:rsidRPr="00744E7F">
        <w:rPr>
          <w:rFonts w:asciiTheme="minorHAnsi" w:hAnsiTheme="minorHAnsi" w:cstheme="minorHAnsi"/>
          <w:i/>
          <w:sz w:val="18"/>
          <w:szCs w:val="18"/>
        </w:rPr>
        <w:tab/>
      </w:r>
      <w:r w:rsidRPr="00744E7F">
        <w:rPr>
          <w:rFonts w:asciiTheme="minorHAnsi" w:hAnsiTheme="minorHAnsi" w:cstheme="minorHAnsi"/>
          <w:i/>
          <w:sz w:val="18"/>
          <w:szCs w:val="18"/>
        </w:rPr>
        <w:tab/>
      </w:r>
      <w:r w:rsidRPr="00744E7F">
        <w:rPr>
          <w:rFonts w:asciiTheme="minorHAnsi" w:hAnsiTheme="minorHAnsi" w:cstheme="minorHAnsi"/>
          <w:i/>
          <w:sz w:val="18"/>
          <w:szCs w:val="18"/>
        </w:rPr>
        <w:tab/>
      </w:r>
      <w:r w:rsidRPr="00744E7F">
        <w:rPr>
          <w:rFonts w:asciiTheme="minorHAnsi" w:hAnsiTheme="minorHAnsi" w:cstheme="minorHAnsi"/>
          <w:i/>
          <w:sz w:val="18"/>
          <w:szCs w:val="18"/>
        </w:rPr>
        <w:tab/>
      </w:r>
      <w:r w:rsidRPr="00744E7F">
        <w:rPr>
          <w:rFonts w:asciiTheme="minorHAnsi" w:hAnsiTheme="minorHAnsi" w:cstheme="minorHAnsi"/>
          <w:i/>
          <w:sz w:val="18"/>
          <w:szCs w:val="18"/>
        </w:rPr>
        <w:tab/>
      </w:r>
      <w:r w:rsidRPr="00744E7F">
        <w:rPr>
          <w:rFonts w:asciiTheme="minorHAnsi" w:hAnsiTheme="minorHAnsi" w:cstheme="minorHAnsi"/>
          <w:i/>
          <w:sz w:val="18"/>
          <w:szCs w:val="18"/>
        </w:rPr>
        <w:tab/>
        <w:t xml:space="preserve"> </w:t>
      </w:r>
      <w:r>
        <w:rPr>
          <w:rFonts w:asciiTheme="minorHAnsi" w:hAnsiTheme="minorHAnsi" w:cstheme="minorHAnsi"/>
          <w:i/>
          <w:sz w:val="18"/>
          <w:szCs w:val="18"/>
        </w:rPr>
        <w:t xml:space="preserve">                 </w:t>
      </w:r>
      <w:r w:rsidRPr="00744E7F">
        <w:rPr>
          <w:rFonts w:asciiTheme="minorHAnsi" w:hAnsiTheme="minorHAnsi" w:cstheme="minorHAnsi"/>
          <w:i/>
          <w:sz w:val="18"/>
          <w:szCs w:val="18"/>
        </w:rPr>
        <w:t xml:space="preserve">   podpis Wykonawcy</w:t>
      </w:r>
    </w:p>
    <w:p w14:paraId="20501074" w14:textId="77777777" w:rsidR="0018189B" w:rsidRPr="00D540C7" w:rsidRDefault="0018189B" w:rsidP="0018189B">
      <w:pPr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</w:p>
    <w:p w14:paraId="58E7D888" w14:textId="2BAC8AD7" w:rsidR="0018189B" w:rsidRPr="00A754BF" w:rsidRDefault="0018189B" w:rsidP="0018189B">
      <w:pPr>
        <w:spacing w:line="276" w:lineRule="auto"/>
        <w:rPr>
          <w:rFonts w:asciiTheme="minorHAnsi" w:hAnsiTheme="minorHAnsi" w:cstheme="minorHAnsi"/>
          <w:i/>
          <w:iCs/>
        </w:rPr>
      </w:pPr>
      <w:r w:rsidRPr="00A754BF">
        <w:rPr>
          <w:rFonts w:asciiTheme="minorHAnsi" w:hAnsiTheme="minorHAnsi" w:cstheme="minorHAnsi"/>
          <w:i/>
          <w:iCs/>
        </w:rPr>
        <w:t xml:space="preserve"> </w:t>
      </w:r>
    </w:p>
    <w:p w14:paraId="4FC30A8E" w14:textId="42ECFA1F" w:rsidR="0018189B" w:rsidRPr="007A36FA" w:rsidRDefault="0018189B" w:rsidP="004023FB">
      <w:pPr>
        <w:tabs>
          <w:tab w:val="left" w:pos="708"/>
          <w:tab w:val="center" w:pos="4536"/>
          <w:tab w:val="right" w:pos="9072"/>
        </w:tabs>
        <w:spacing w:before="240" w:after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* </w:t>
      </w:r>
      <w:r w:rsidRPr="00A754BF">
        <w:rPr>
          <w:rFonts w:asciiTheme="minorHAnsi" w:hAnsiTheme="minorHAnsi" w:cstheme="minorHAnsi"/>
          <w:i/>
          <w:iCs/>
        </w:rPr>
        <w:t>niewłaściwe skreślić</w:t>
      </w:r>
    </w:p>
    <w:sectPr w:rsidR="0018189B" w:rsidRPr="007A36FA" w:rsidSect="001701F7">
      <w:footerReference w:type="default" r:id="rId9"/>
      <w:footerReference w:type="first" r:id="rId10"/>
      <w:pgSz w:w="11906" w:h="16838"/>
      <w:pgMar w:top="993" w:right="991" w:bottom="720" w:left="1134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732E48D" w15:done="0"/>
  <w15:commentEx w15:paraId="167720E6" w15:done="0"/>
  <w15:commentEx w15:paraId="5E109DFB" w15:done="0"/>
  <w15:commentEx w15:paraId="58BC6B38" w15:done="0"/>
  <w15:commentEx w15:paraId="1FA99727" w15:done="0"/>
  <w15:commentEx w15:paraId="4593188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732E48D" w16cid:durableId="28E22964"/>
  <w16cid:commentId w16cid:paraId="167720E6" w16cid:durableId="28E21276"/>
  <w16cid:commentId w16cid:paraId="5E109DFB" w16cid:durableId="28E21294"/>
  <w16cid:commentId w16cid:paraId="58BC6B38" w16cid:durableId="28E212A4"/>
  <w16cid:commentId w16cid:paraId="1FA99727" w16cid:durableId="28E212BA"/>
  <w16cid:commentId w16cid:paraId="4593188E" w16cid:durableId="28E212D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7BD6E1" w14:textId="77777777" w:rsidR="00952BAE" w:rsidRDefault="00952BAE">
      <w:r>
        <w:separator/>
      </w:r>
    </w:p>
  </w:endnote>
  <w:endnote w:type="continuationSeparator" w:id="0">
    <w:p w14:paraId="31400449" w14:textId="77777777" w:rsidR="00952BAE" w:rsidRDefault="00952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G Mincho Light J"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43E6B2" w14:textId="788346F3" w:rsidR="004B74FC" w:rsidRDefault="004B74FC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96D25">
      <w:rPr>
        <w:rStyle w:val="Numerstrony"/>
        <w:noProof/>
      </w:rPr>
      <w:t>29</w:t>
    </w:r>
    <w:r>
      <w:rPr>
        <w:rStyle w:val="Numerstrony"/>
      </w:rPr>
      <w:fldChar w:fldCharType="end"/>
    </w:r>
  </w:p>
  <w:p w14:paraId="78F633D2" w14:textId="7A5FFD8A" w:rsidR="004B74FC" w:rsidRPr="00913241" w:rsidRDefault="004B74FC">
    <w:pPr>
      <w:pStyle w:val="Stopka"/>
      <w:ind w:right="360"/>
      <w:rPr>
        <w:rFonts w:asciiTheme="minorHAnsi" w:hAnsiTheme="minorHAnsi" w:cstheme="minorHAnsi"/>
        <w:sz w:val="22"/>
        <w:szCs w:val="22"/>
      </w:rPr>
    </w:pPr>
    <w:r w:rsidRPr="00913241">
      <w:rPr>
        <w:rFonts w:asciiTheme="minorHAnsi" w:hAnsiTheme="minorHAnsi" w:cstheme="minorHAnsi"/>
        <w:sz w:val="22"/>
        <w:szCs w:val="22"/>
      </w:rPr>
      <w:t>Postępowanie  Nr  F2/46/2023/ZP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E2EB52" w14:textId="32F66532" w:rsidR="004B74FC" w:rsidRPr="009A52DD" w:rsidRDefault="004B74FC">
    <w:pPr>
      <w:pStyle w:val="Stopka"/>
      <w:rPr>
        <w:rFonts w:asciiTheme="minorHAnsi" w:hAnsiTheme="minorHAnsi" w:cstheme="minorHAnsi"/>
        <w:sz w:val="22"/>
        <w:szCs w:val="22"/>
      </w:rPr>
    </w:pPr>
    <w:r w:rsidRPr="009A52DD">
      <w:rPr>
        <w:rFonts w:asciiTheme="minorHAnsi" w:hAnsiTheme="minorHAnsi" w:cstheme="minorHAnsi"/>
        <w:sz w:val="22"/>
        <w:szCs w:val="22"/>
      </w:rPr>
      <w:t xml:space="preserve">Postępowanie nr </w:t>
    </w:r>
    <w:r w:rsidRPr="00913241">
      <w:rPr>
        <w:rFonts w:asciiTheme="minorHAnsi" w:hAnsiTheme="minorHAnsi" w:cstheme="minorHAnsi"/>
        <w:sz w:val="22"/>
        <w:szCs w:val="22"/>
      </w:rPr>
      <w:t>F2/46/2023/ZP</w:t>
    </w:r>
  </w:p>
  <w:p w14:paraId="576A9968" w14:textId="77777777" w:rsidR="004B74FC" w:rsidRDefault="004B74F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C96CC1" w14:textId="77777777" w:rsidR="00952BAE" w:rsidRDefault="00952BAE">
      <w:r>
        <w:separator/>
      </w:r>
    </w:p>
  </w:footnote>
  <w:footnote w:type="continuationSeparator" w:id="0">
    <w:p w14:paraId="41014B53" w14:textId="77777777" w:rsidR="00952BAE" w:rsidRDefault="00952BAE">
      <w:r>
        <w:continuationSeparator/>
      </w:r>
    </w:p>
  </w:footnote>
  <w:footnote w:id="1">
    <w:p w14:paraId="2D707F11" w14:textId="77777777" w:rsidR="004B74FC" w:rsidRDefault="004B74FC" w:rsidP="00534FF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4FC769C5" w14:textId="77777777" w:rsidR="004B74FC" w:rsidRDefault="004B74FC" w:rsidP="00534FF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bCs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bCs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bCs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bCs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bCs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bCs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bCs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14:paraId="3031860E" w14:textId="77777777" w:rsidR="004B74FC" w:rsidRDefault="004B74FC" w:rsidP="00534FF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iCs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76F0989B" w14:textId="77777777" w:rsidR="004B74FC" w:rsidRDefault="004B74FC" w:rsidP="00534FF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071B6421" w14:textId="77777777" w:rsidR="004B74FC" w:rsidRDefault="004B74FC" w:rsidP="00534FF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40DCF62B" w14:textId="77777777" w:rsidR="004B74FC" w:rsidRDefault="004B74FC" w:rsidP="00534FF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77DCA197" w14:textId="77777777" w:rsidR="004B74FC" w:rsidRDefault="004B74FC" w:rsidP="00534FFC">
      <w:pPr>
        <w:pStyle w:val="Tekstprzypisudolnego"/>
        <w:rPr>
          <w:rStyle w:val="DeltaViewInsertion"/>
          <w:rFonts w:ascii="Arial" w:hAnsi="Arial" w:cs="Arial"/>
          <w:b w:val="0"/>
          <w:bCs w:val="0"/>
          <w:i w:val="0"/>
          <w:iCs w:val="0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b w:val="0"/>
          <w:bCs w:val="0"/>
          <w:i w:val="0"/>
          <w:iCs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6630131E" w14:textId="77777777" w:rsidR="004B74FC" w:rsidRDefault="004B74FC" w:rsidP="00534FFC">
      <w:pPr>
        <w:pStyle w:val="Tekstprzypisudolnego"/>
        <w:ind w:hanging="12"/>
        <w:rPr>
          <w:rStyle w:val="DeltaViewInsertion"/>
          <w:rFonts w:ascii="Arial" w:hAnsi="Arial" w:cs="Arial"/>
          <w:b w:val="0"/>
          <w:bCs w:val="0"/>
          <w:i w:val="0"/>
          <w:iCs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iCs w:val="0"/>
          <w:sz w:val="16"/>
          <w:szCs w:val="16"/>
        </w:rPr>
        <w:t>Mikroprzedsiębiorstwo:</w:t>
      </w:r>
      <w:r>
        <w:rPr>
          <w:rStyle w:val="DeltaViewInsertion"/>
          <w:rFonts w:ascii="Arial" w:hAnsi="Arial" w:cs="Arial"/>
          <w:b w:val="0"/>
          <w:bCs w:val="0"/>
          <w:i w:val="0"/>
          <w:iCs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iCs w:val="0"/>
          <w:sz w:val="16"/>
          <w:szCs w:val="16"/>
        </w:rPr>
        <w:t>zatrudnia mniej niż 10 osób</w:t>
      </w:r>
      <w:r>
        <w:rPr>
          <w:rStyle w:val="DeltaViewInsertion"/>
          <w:rFonts w:ascii="Arial" w:hAnsi="Arial" w:cs="Arial"/>
          <w:b w:val="0"/>
          <w:bCs w:val="0"/>
          <w:i w:val="0"/>
          <w:iCs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iCs w:val="0"/>
          <w:sz w:val="16"/>
          <w:szCs w:val="16"/>
        </w:rPr>
        <w:t>nie przekracza 2 milionów EUR</w:t>
      </w:r>
      <w:r>
        <w:rPr>
          <w:rStyle w:val="DeltaViewInsertion"/>
          <w:rFonts w:ascii="Arial" w:hAnsi="Arial" w:cs="Arial"/>
          <w:b w:val="0"/>
          <w:bCs w:val="0"/>
          <w:i w:val="0"/>
          <w:iCs w:val="0"/>
          <w:sz w:val="16"/>
          <w:szCs w:val="16"/>
        </w:rPr>
        <w:t>.</w:t>
      </w:r>
    </w:p>
    <w:p w14:paraId="5D5A4A13" w14:textId="77777777" w:rsidR="004B74FC" w:rsidRDefault="004B74FC" w:rsidP="00534FFC">
      <w:pPr>
        <w:pStyle w:val="Tekstprzypisudolnego"/>
        <w:ind w:hanging="12"/>
        <w:rPr>
          <w:rStyle w:val="DeltaViewInsertion"/>
          <w:rFonts w:ascii="Arial" w:hAnsi="Arial" w:cs="Arial"/>
          <w:b w:val="0"/>
          <w:bCs w:val="0"/>
          <w:i w:val="0"/>
          <w:iCs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iCs w:val="0"/>
          <w:sz w:val="16"/>
          <w:szCs w:val="16"/>
        </w:rPr>
        <w:t>Małe przedsiębiorstwo:</w:t>
      </w:r>
      <w:r>
        <w:rPr>
          <w:rStyle w:val="DeltaViewInsertion"/>
          <w:rFonts w:ascii="Arial" w:hAnsi="Arial" w:cs="Arial"/>
          <w:b w:val="0"/>
          <w:bCs w:val="0"/>
          <w:i w:val="0"/>
          <w:iCs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iCs w:val="0"/>
          <w:sz w:val="16"/>
          <w:szCs w:val="16"/>
        </w:rPr>
        <w:t>zatrudnia mniej niż 50 osób</w:t>
      </w:r>
      <w:r>
        <w:rPr>
          <w:rStyle w:val="DeltaViewInsertion"/>
          <w:rFonts w:ascii="Arial" w:hAnsi="Arial" w:cs="Arial"/>
          <w:b w:val="0"/>
          <w:bCs w:val="0"/>
          <w:i w:val="0"/>
          <w:iCs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iCs w:val="0"/>
          <w:sz w:val="16"/>
          <w:szCs w:val="16"/>
        </w:rPr>
        <w:t>nie przekracza 10 milionów EUR</w:t>
      </w:r>
      <w:r>
        <w:rPr>
          <w:rStyle w:val="DeltaViewInsertion"/>
          <w:rFonts w:ascii="Arial" w:hAnsi="Arial" w:cs="Arial"/>
          <w:b w:val="0"/>
          <w:bCs w:val="0"/>
          <w:i w:val="0"/>
          <w:iCs w:val="0"/>
          <w:sz w:val="16"/>
          <w:szCs w:val="16"/>
        </w:rPr>
        <w:t>.</w:t>
      </w:r>
    </w:p>
    <w:p w14:paraId="6BD8B57C" w14:textId="77777777" w:rsidR="004B74FC" w:rsidRDefault="004B74FC" w:rsidP="00534FFC">
      <w:pPr>
        <w:pStyle w:val="Tekstprzypisudolnego"/>
        <w:ind w:hanging="12"/>
      </w:pPr>
      <w:r>
        <w:rPr>
          <w:rStyle w:val="DeltaViewInsertion"/>
          <w:rFonts w:ascii="Arial" w:hAnsi="Arial" w:cs="Arial"/>
          <w:i w:val="0"/>
          <w:iCs w:val="0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bCs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bCs/>
          <w:sz w:val="16"/>
          <w:szCs w:val="16"/>
        </w:rPr>
        <w:t xml:space="preserve">roczny obrót nie przekracza 50 milionów </w:t>
      </w:r>
      <w:proofErr w:type="spellStart"/>
      <w:r>
        <w:rPr>
          <w:rFonts w:ascii="Arial" w:hAnsi="Arial" w:cs="Arial"/>
          <w:b/>
          <w:bCs/>
          <w:sz w:val="16"/>
          <w:szCs w:val="16"/>
        </w:rPr>
        <w:t>EUR</w:t>
      </w:r>
      <w:r>
        <w:rPr>
          <w:rFonts w:ascii="Arial" w:hAnsi="Arial" w:cs="Arial"/>
          <w:b/>
          <w:bCs/>
          <w:i/>
          <w:iCs/>
          <w:sz w:val="16"/>
          <w:szCs w:val="16"/>
        </w:rPr>
        <w:t>lub</w:t>
      </w:r>
      <w:r>
        <w:rPr>
          <w:rFonts w:ascii="Arial" w:hAnsi="Arial" w:cs="Arial"/>
          <w:b/>
          <w:bCs/>
          <w:sz w:val="16"/>
          <w:szCs w:val="16"/>
        </w:rPr>
        <w:t>roczna</w:t>
      </w:r>
      <w:proofErr w:type="spellEnd"/>
      <w:r>
        <w:rPr>
          <w:rFonts w:ascii="Arial" w:hAnsi="Arial" w:cs="Arial"/>
          <w:b/>
          <w:bCs/>
          <w:sz w:val="16"/>
          <w:szCs w:val="16"/>
        </w:rPr>
        <w:t xml:space="preserve">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14:paraId="73B7362D" w14:textId="77777777" w:rsidR="004B74FC" w:rsidRDefault="004B74FC" w:rsidP="00534FF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56A65E59" w14:textId="77777777" w:rsidR="004B74FC" w:rsidRDefault="004B74FC" w:rsidP="00534FF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osób niepełnosprawnych lub </w:t>
      </w:r>
      <w:proofErr w:type="spellStart"/>
      <w:r>
        <w:rPr>
          <w:rFonts w:ascii="Arial" w:hAnsi="Arial" w:cs="Arial"/>
          <w:sz w:val="16"/>
          <w:szCs w:val="16"/>
        </w:rPr>
        <w:t>defaworyzowanych</w:t>
      </w:r>
      <w:proofErr w:type="spellEnd"/>
      <w:r>
        <w:rPr>
          <w:rFonts w:ascii="Arial" w:hAnsi="Arial" w:cs="Arial"/>
          <w:sz w:val="16"/>
          <w:szCs w:val="16"/>
        </w:rPr>
        <w:t>.</w:t>
      </w:r>
    </w:p>
  </w:footnote>
  <w:footnote w:id="10">
    <w:p w14:paraId="477E5BDE" w14:textId="77777777" w:rsidR="004B74FC" w:rsidRDefault="004B74FC" w:rsidP="00534FF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55971DD4" w14:textId="77777777" w:rsidR="004B74FC" w:rsidRDefault="004B74FC" w:rsidP="00534FF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iCs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2160211D" w14:textId="77777777" w:rsidR="004B74FC" w:rsidRDefault="004B74FC" w:rsidP="00534FF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7FE319DE" w14:textId="77777777" w:rsidR="004B74FC" w:rsidRDefault="004B74FC" w:rsidP="00534FF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46644CAA" w14:textId="77777777" w:rsidR="004B74FC" w:rsidRDefault="004B74FC" w:rsidP="00534FF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10DDE8B5" w14:textId="77777777" w:rsidR="004B74FC" w:rsidRDefault="004B74FC" w:rsidP="00534FF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2C351E27" w14:textId="77777777" w:rsidR="004B74FC" w:rsidRDefault="004B74FC" w:rsidP="00534FF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0CD29311" w14:textId="77777777" w:rsidR="004B74FC" w:rsidRDefault="004B74FC" w:rsidP="00534FF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b w:val="0"/>
          <w:bCs w:val="0"/>
          <w:i w:val="0"/>
          <w:iCs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05609EF0" w14:textId="77777777" w:rsidR="004B74FC" w:rsidRDefault="004B74FC" w:rsidP="00534FF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</w:r>
      <w:r>
        <w:rPr>
          <w:rStyle w:val="DeltaViewInsertion"/>
          <w:rFonts w:ascii="Arial" w:hAnsi="Arial" w:cs="Arial"/>
          <w:b w:val="0"/>
          <w:bCs w:val="0"/>
          <w:i w:val="0"/>
          <w:iCs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b w:val="0"/>
          <w:bCs w:val="0"/>
          <w:i w:val="0"/>
          <w:iCs w:val="0"/>
          <w:color w:val="000000"/>
          <w:sz w:val="16"/>
          <w:szCs w:val="16"/>
        </w:rPr>
        <w:t>, zastępującej decyzję ramową Rady 2002/629/</w:t>
      </w:r>
      <w:proofErr w:type="spellStart"/>
      <w:r>
        <w:rPr>
          <w:rStyle w:val="DeltaViewInsertion"/>
          <w:rFonts w:ascii="Arial" w:hAnsi="Arial" w:cs="Arial"/>
          <w:b w:val="0"/>
          <w:bCs w:val="0"/>
          <w:i w:val="0"/>
          <w:iCs w:val="0"/>
          <w:color w:val="000000"/>
          <w:sz w:val="16"/>
          <w:szCs w:val="16"/>
        </w:rPr>
        <w:t>WSiSW</w:t>
      </w:r>
      <w:proofErr w:type="spellEnd"/>
      <w:r>
        <w:rPr>
          <w:rStyle w:val="DeltaViewInsertion"/>
          <w:rFonts w:ascii="Arial" w:hAnsi="Arial" w:cs="Arial"/>
          <w:b w:val="0"/>
          <w:bCs w:val="0"/>
          <w:i w:val="0"/>
          <w:iCs w:val="0"/>
          <w:color w:val="000000"/>
          <w:sz w:val="16"/>
          <w:szCs w:val="16"/>
        </w:rPr>
        <w:t xml:space="preserve"> (Dz.U. L 101 z 15.4.2011, s. 1).</w:t>
      </w:r>
    </w:p>
  </w:footnote>
  <w:footnote w:id="19">
    <w:p w14:paraId="66BE13A9" w14:textId="77777777" w:rsidR="004B74FC" w:rsidRDefault="004B74FC" w:rsidP="00534FF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25051642" w14:textId="77777777" w:rsidR="004B74FC" w:rsidRDefault="004B74FC" w:rsidP="00534FF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4F33AFFA" w14:textId="77777777" w:rsidR="004B74FC" w:rsidRDefault="004B74FC" w:rsidP="00534FF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0CF2E709" w14:textId="77777777" w:rsidR="004B74FC" w:rsidRDefault="004B74FC" w:rsidP="00534FF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5D95F63F" w14:textId="77777777" w:rsidR="004B74FC" w:rsidRDefault="004B74FC" w:rsidP="00534FF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5D14AEA5" w14:textId="77777777" w:rsidR="004B74FC" w:rsidRDefault="004B74FC" w:rsidP="00534FF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7D7CCF06" w14:textId="77777777" w:rsidR="004B74FC" w:rsidRDefault="004B74FC" w:rsidP="00534FF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381F0647" w14:textId="77777777" w:rsidR="004B74FC" w:rsidRDefault="004B74FC" w:rsidP="00534FF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19409741" w14:textId="77777777" w:rsidR="004B74FC" w:rsidRDefault="004B74FC" w:rsidP="00534FF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5DF75AB3" w14:textId="77777777" w:rsidR="004B74FC" w:rsidRDefault="004B74FC" w:rsidP="00534FF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755F66CE" w14:textId="77777777" w:rsidR="004B74FC" w:rsidRDefault="004B74FC" w:rsidP="00534FF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67F7EE9C" w14:textId="77777777" w:rsidR="004B74FC" w:rsidRDefault="004B74FC" w:rsidP="00534FF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2D89C797" w14:textId="77777777" w:rsidR="004B74FC" w:rsidRDefault="004B74FC" w:rsidP="00534FF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19BABB6F" w14:textId="77777777" w:rsidR="004B74FC" w:rsidRDefault="004B74FC" w:rsidP="00534FF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2BB5410E" w14:textId="77777777" w:rsidR="004B74FC" w:rsidRDefault="004B74FC" w:rsidP="00534FF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638D849C" w14:textId="77777777" w:rsidR="004B74FC" w:rsidRDefault="004B74FC" w:rsidP="00534FF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47253C4C" w14:textId="77777777" w:rsidR="004B74FC" w:rsidRDefault="004B74FC" w:rsidP="00534FF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7A871176" w14:textId="77777777" w:rsidR="004B74FC" w:rsidRDefault="004B74FC" w:rsidP="00534FF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2AB5E49D" w14:textId="77777777" w:rsidR="004B74FC" w:rsidRDefault="004B74FC" w:rsidP="00534FF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1F10218C" w14:textId="77777777" w:rsidR="004B74FC" w:rsidRDefault="004B74FC" w:rsidP="00534FF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bCs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bCs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bCs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48E3A86A" w14:textId="77777777" w:rsidR="004B74FC" w:rsidRDefault="004B74FC" w:rsidP="00534FF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bCs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bCs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bCs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60C0B8F5" w14:textId="77777777" w:rsidR="004B74FC" w:rsidRDefault="004B74FC" w:rsidP="00534FF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bCs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5C846FA9" w14:textId="77777777" w:rsidR="004B74FC" w:rsidRDefault="004B74FC" w:rsidP="00534FF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5FBC8C5F" w14:textId="77777777" w:rsidR="004B74FC" w:rsidRDefault="004B74FC" w:rsidP="00534FF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5F61FA84" w14:textId="77777777" w:rsidR="004B74FC" w:rsidRDefault="004B74FC" w:rsidP="00534FF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bCs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bCs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4CD48A45" w14:textId="77777777" w:rsidR="004B74FC" w:rsidRDefault="004B74FC" w:rsidP="00534FF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10C95DA0" w14:textId="77777777" w:rsidR="004B74FC" w:rsidRDefault="004B74FC" w:rsidP="00534FF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18196D76" w14:textId="77777777" w:rsidR="004B74FC" w:rsidRDefault="004B74FC" w:rsidP="00534FF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22891366" w14:textId="77777777" w:rsidR="004B74FC" w:rsidRDefault="004B74FC" w:rsidP="00534FF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7FB9E720" w14:textId="77777777" w:rsidR="004B74FC" w:rsidRDefault="004B74FC" w:rsidP="00534FF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44"/>
    <w:lvl w:ilvl="0">
      <w:start w:val="1"/>
      <w:numFmt w:val="lowerLetter"/>
      <w:lvlText w:val="%1)"/>
      <w:lvlJc w:val="left"/>
      <w:pPr>
        <w:tabs>
          <w:tab w:val="num" w:pos="393"/>
        </w:tabs>
        <w:ind w:left="393" w:hanging="360"/>
      </w:pPr>
      <w:rPr>
        <w:rFonts w:ascii="Times New Roman" w:hAnsi="Times New Roman" w:cs="Times New Roman"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</w:abstractNum>
  <w:abstractNum w:abstractNumId="2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</w:abstractNum>
  <w:abstractNum w:abstractNumId="3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</w:abstractNum>
  <w:abstractNum w:abstractNumId="4">
    <w:nsid w:val="0000000F"/>
    <w:multiLevelType w:val="singleLevel"/>
    <w:tmpl w:val="0000000F"/>
    <w:name w:val="WW8Num15"/>
    <w:lvl w:ilvl="0">
      <w:start w:val="1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 w:cs="Wingdings"/>
      </w:rPr>
    </w:lvl>
  </w:abstractNum>
  <w:abstractNum w:abstractNumId="5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</w:abstractNum>
  <w:abstractNum w:abstractNumId="6">
    <w:nsid w:val="00000014"/>
    <w:multiLevelType w:val="singleLevel"/>
    <w:tmpl w:val="00000014"/>
    <w:name w:val="WW8Num20"/>
    <w:lvl w:ilvl="0">
      <w:start w:val="1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 w:cs="Wingdings"/>
      </w:rPr>
    </w:lvl>
  </w:abstractNum>
  <w:abstractNum w:abstractNumId="7">
    <w:nsid w:val="02BF108D"/>
    <w:multiLevelType w:val="hybridMultilevel"/>
    <w:tmpl w:val="669A7AB6"/>
    <w:lvl w:ilvl="0" w:tplc="308CF9EA">
      <w:start w:val="1"/>
      <w:numFmt w:val="decimal"/>
      <w:lvlText w:val="%1)"/>
      <w:lvlJc w:val="left"/>
      <w:pPr>
        <w:ind w:left="1146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03CF57FF"/>
    <w:multiLevelType w:val="multilevel"/>
    <w:tmpl w:val="2AE0455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ordinal"/>
      <w:lvlText w:val="2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9">
    <w:nsid w:val="04891BAA"/>
    <w:multiLevelType w:val="multilevel"/>
    <w:tmpl w:val="485663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00" w:hanging="432"/>
      </w:pPr>
      <w:rPr>
        <w:rFonts w:asciiTheme="minorHAnsi" w:eastAsia="Times New Roman" w:hAnsiTheme="minorHAnsi" w:cstheme="minorHAnsi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05826C5C"/>
    <w:multiLevelType w:val="hybridMultilevel"/>
    <w:tmpl w:val="55BA1546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>
    <w:nsid w:val="058C0AD3"/>
    <w:multiLevelType w:val="hybridMultilevel"/>
    <w:tmpl w:val="F728801E"/>
    <w:lvl w:ilvl="0" w:tplc="708C17E8">
      <w:start w:val="1"/>
      <w:numFmt w:val="decimal"/>
      <w:lvlText w:val="%1)"/>
      <w:lvlJc w:val="left"/>
      <w:pPr>
        <w:ind w:left="1866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2">
    <w:nsid w:val="07C30033"/>
    <w:multiLevelType w:val="hybridMultilevel"/>
    <w:tmpl w:val="CB8C3E3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083470B5"/>
    <w:multiLevelType w:val="hybridMultilevel"/>
    <w:tmpl w:val="3C0024B6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086A7456"/>
    <w:multiLevelType w:val="hybridMultilevel"/>
    <w:tmpl w:val="9B62A57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099010B0"/>
    <w:multiLevelType w:val="multilevel"/>
    <w:tmpl w:val="E9A84E3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099123D1"/>
    <w:multiLevelType w:val="hybridMultilevel"/>
    <w:tmpl w:val="24F89B80"/>
    <w:lvl w:ilvl="0" w:tplc="FD08C36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C415DD0"/>
    <w:multiLevelType w:val="hybridMultilevel"/>
    <w:tmpl w:val="D7C66456"/>
    <w:lvl w:ilvl="0" w:tplc="CD80463C">
      <w:start w:val="1"/>
      <w:numFmt w:val="lowerLetter"/>
      <w:lvlText w:val="%1)"/>
      <w:lvlJc w:val="left"/>
      <w:pPr>
        <w:ind w:left="2136" w:hanging="360"/>
      </w:pPr>
      <w:rPr>
        <w:rFonts w:asciiTheme="minorHAnsi" w:eastAsia="Times New Roman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8">
    <w:nsid w:val="0D0B0F96"/>
    <w:multiLevelType w:val="hybridMultilevel"/>
    <w:tmpl w:val="269A50DE"/>
    <w:lvl w:ilvl="0" w:tplc="D52697E0">
      <w:start w:val="1"/>
      <w:numFmt w:val="decimal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FEC79F9"/>
    <w:multiLevelType w:val="hybridMultilevel"/>
    <w:tmpl w:val="B1C0BFA8"/>
    <w:lvl w:ilvl="0" w:tplc="BE1250B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  <w:b w:val="0"/>
        <w:i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95405B2C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AA64E4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3606D07C">
      <w:start w:val="20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0F66810"/>
    <w:multiLevelType w:val="hybridMultilevel"/>
    <w:tmpl w:val="2656FC5E"/>
    <w:lvl w:ilvl="0" w:tplc="F2D0D370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124B041A"/>
    <w:multiLevelType w:val="hybridMultilevel"/>
    <w:tmpl w:val="0356573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15C842F7"/>
    <w:multiLevelType w:val="hybridMultilevel"/>
    <w:tmpl w:val="31ACE042"/>
    <w:lvl w:ilvl="0" w:tplc="0978BD8E">
      <w:start w:val="1"/>
      <w:numFmt w:val="lowerLetter"/>
      <w:lvlText w:val="%1)"/>
      <w:lvlJc w:val="left"/>
      <w:pPr>
        <w:ind w:left="1080" w:firstLine="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82C793F"/>
    <w:multiLevelType w:val="singleLevel"/>
    <w:tmpl w:val="BB0AEF1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trike w:val="0"/>
        <w:color w:val="000000" w:themeColor="text1"/>
      </w:rPr>
    </w:lvl>
  </w:abstractNum>
  <w:abstractNum w:abstractNumId="24">
    <w:nsid w:val="18A51BFD"/>
    <w:multiLevelType w:val="hybridMultilevel"/>
    <w:tmpl w:val="9C42F6EC"/>
    <w:lvl w:ilvl="0" w:tplc="76B46A8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502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93B33EF"/>
    <w:multiLevelType w:val="hybridMultilevel"/>
    <w:tmpl w:val="07E4F5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77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7">
    <w:nsid w:val="1A6267B3"/>
    <w:multiLevelType w:val="hybridMultilevel"/>
    <w:tmpl w:val="CCBA7E8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1DAF04D2"/>
    <w:multiLevelType w:val="hybridMultilevel"/>
    <w:tmpl w:val="5076471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04078B0"/>
    <w:multiLevelType w:val="hybridMultilevel"/>
    <w:tmpl w:val="C06EBEA0"/>
    <w:lvl w:ilvl="0" w:tplc="47281ED6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64EA1EE">
      <w:start w:val="1"/>
      <w:numFmt w:val="decimal"/>
      <w:lvlText w:val="%2)"/>
      <w:lvlJc w:val="left"/>
      <w:pPr>
        <w:ind w:left="860"/>
      </w:pPr>
      <w:rPr>
        <w:rFonts w:asciiTheme="minorHAnsi" w:eastAsia="Century Gothic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D521B58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328395C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D2A7382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FC2A3EE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1926BAE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CEA98E8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AEA66A0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207D256B"/>
    <w:multiLevelType w:val="hybridMultilevel"/>
    <w:tmpl w:val="498CD93E"/>
    <w:lvl w:ilvl="0" w:tplc="5A248A18">
      <w:start w:val="20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0923A98"/>
    <w:multiLevelType w:val="hybridMultilevel"/>
    <w:tmpl w:val="2382AD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0982D1D"/>
    <w:multiLevelType w:val="hybridMultilevel"/>
    <w:tmpl w:val="341C81F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4A283B34">
      <w:numFmt w:val="bullet"/>
      <w:lvlText w:val=""/>
      <w:lvlJc w:val="left"/>
      <w:pPr>
        <w:ind w:left="1866" w:hanging="360"/>
      </w:pPr>
      <w:rPr>
        <w:rFonts w:ascii="Symbol" w:eastAsia="Times New Roman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213E0BE6"/>
    <w:multiLevelType w:val="hybridMultilevel"/>
    <w:tmpl w:val="B91C161A"/>
    <w:lvl w:ilvl="0" w:tplc="31841DEA">
      <w:start w:val="1"/>
      <w:numFmt w:val="decimal"/>
      <w:lvlText w:val="%1)"/>
      <w:lvlJc w:val="left"/>
      <w:pPr>
        <w:ind w:left="1068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217D7BDA"/>
    <w:multiLevelType w:val="singleLevel"/>
    <w:tmpl w:val="BB0AEF1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trike w:val="0"/>
        <w:color w:val="000000" w:themeColor="text1"/>
      </w:rPr>
    </w:lvl>
  </w:abstractNum>
  <w:abstractNum w:abstractNumId="35">
    <w:nsid w:val="222E6B01"/>
    <w:multiLevelType w:val="hybridMultilevel"/>
    <w:tmpl w:val="9810027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 w:cs="Times New Roman"/>
      </w:rPr>
    </w:lvl>
  </w:abstractNum>
  <w:abstractNum w:abstractNumId="37">
    <w:nsid w:val="268A40AA"/>
    <w:multiLevelType w:val="multilevel"/>
    <w:tmpl w:val="E042C3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26E67B37"/>
    <w:multiLevelType w:val="hybridMultilevel"/>
    <w:tmpl w:val="511C1C4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>
    <w:nsid w:val="27970873"/>
    <w:multiLevelType w:val="multilevel"/>
    <w:tmpl w:val="793210E6"/>
    <w:lvl w:ilvl="0">
      <w:start w:val="2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3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33" w:hanging="1440"/>
      </w:pPr>
      <w:rPr>
        <w:rFonts w:hint="default"/>
      </w:rPr>
    </w:lvl>
  </w:abstractNum>
  <w:abstractNum w:abstractNumId="40">
    <w:nsid w:val="29450321"/>
    <w:multiLevelType w:val="hybridMultilevel"/>
    <w:tmpl w:val="525E6A08"/>
    <w:lvl w:ilvl="0" w:tplc="4D1EEE4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29D74BDE"/>
    <w:multiLevelType w:val="multilevel"/>
    <w:tmpl w:val="1FF4338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ordinal"/>
      <w:lvlText w:val="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42">
    <w:nsid w:val="2B5F128E"/>
    <w:multiLevelType w:val="hybridMultilevel"/>
    <w:tmpl w:val="8AAC6800"/>
    <w:lvl w:ilvl="0" w:tplc="2B0A7542">
      <w:start w:val="1"/>
      <w:numFmt w:val="decimal"/>
      <w:lvlText w:val="%1)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2E4539D8"/>
    <w:multiLevelType w:val="hybridMultilevel"/>
    <w:tmpl w:val="CB644306"/>
    <w:lvl w:ilvl="0" w:tplc="04150017">
      <w:start w:val="1"/>
      <w:numFmt w:val="lowerLetter"/>
      <w:lvlText w:val="%1)"/>
      <w:lvlJc w:val="left"/>
      <w:pPr>
        <w:ind w:left="1706" w:hanging="360"/>
      </w:pPr>
    </w:lvl>
    <w:lvl w:ilvl="1" w:tplc="04150019" w:tentative="1">
      <w:start w:val="1"/>
      <w:numFmt w:val="lowerLetter"/>
      <w:lvlText w:val="%2."/>
      <w:lvlJc w:val="left"/>
      <w:pPr>
        <w:ind w:left="2426" w:hanging="360"/>
      </w:pPr>
    </w:lvl>
    <w:lvl w:ilvl="2" w:tplc="0415001B" w:tentative="1">
      <w:start w:val="1"/>
      <w:numFmt w:val="lowerRoman"/>
      <w:lvlText w:val="%3."/>
      <w:lvlJc w:val="right"/>
      <w:pPr>
        <w:ind w:left="3146" w:hanging="180"/>
      </w:pPr>
    </w:lvl>
    <w:lvl w:ilvl="3" w:tplc="0415000F" w:tentative="1">
      <w:start w:val="1"/>
      <w:numFmt w:val="decimal"/>
      <w:lvlText w:val="%4."/>
      <w:lvlJc w:val="left"/>
      <w:pPr>
        <w:ind w:left="3866" w:hanging="360"/>
      </w:pPr>
    </w:lvl>
    <w:lvl w:ilvl="4" w:tplc="04150019" w:tentative="1">
      <w:start w:val="1"/>
      <w:numFmt w:val="lowerLetter"/>
      <w:lvlText w:val="%5."/>
      <w:lvlJc w:val="left"/>
      <w:pPr>
        <w:ind w:left="4586" w:hanging="360"/>
      </w:pPr>
    </w:lvl>
    <w:lvl w:ilvl="5" w:tplc="0415001B" w:tentative="1">
      <w:start w:val="1"/>
      <w:numFmt w:val="lowerRoman"/>
      <w:lvlText w:val="%6."/>
      <w:lvlJc w:val="right"/>
      <w:pPr>
        <w:ind w:left="5306" w:hanging="180"/>
      </w:pPr>
    </w:lvl>
    <w:lvl w:ilvl="6" w:tplc="0415000F" w:tentative="1">
      <w:start w:val="1"/>
      <w:numFmt w:val="decimal"/>
      <w:lvlText w:val="%7."/>
      <w:lvlJc w:val="left"/>
      <w:pPr>
        <w:ind w:left="6026" w:hanging="360"/>
      </w:pPr>
    </w:lvl>
    <w:lvl w:ilvl="7" w:tplc="04150019" w:tentative="1">
      <w:start w:val="1"/>
      <w:numFmt w:val="lowerLetter"/>
      <w:lvlText w:val="%8."/>
      <w:lvlJc w:val="left"/>
      <w:pPr>
        <w:ind w:left="6746" w:hanging="360"/>
      </w:pPr>
    </w:lvl>
    <w:lvl w:ilvl="8" w:tplc="0415001B" w:tentative="1">
      <w:start w:val="1"/>
      <w:numFmt w:val="lowerRoman"/>
      <w:lvlText w:val="%9."/>
      <w:lvlJc w:val="right"/>
      <w:pPr>
        <w:ind w:left="7466" w:hanging="180"/>
      </w:pPr>
    </w:lvl>
  </w:abstractNum>
  <w:abstractNum w:abstractNumId="44">
    <w:nsid w:val="2FC26969"/>
    <w:multiLevelType w:val="multilevel"/>
    <w:tmpl w:val="BAD8AA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ordinal"/>
      <w:lvlText w:val="1.%2"/>
      <w:lvlJc w:val="left"/>
      <w:pPr>
        <w:ind w:left="5110" w:hanging="432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Theme="minorHAnsi" w:eastAsia="Times New Roman" w:hAnsiTheme="minorHAnsi" w:cstheme="minorHAnsi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>
    <w:nsid w:val="32DE3A0E"/>
    <w:multiLevelType w:val="hybridMultilevel"/>
    <w:tmpl w:val="9468F0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77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7">
    <w:nsid w:val="355C40FC"/>
    <w:multiLevelType w:val="hybridMultilevel"/>
    <w:tmpl w:val="9468F0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5E54D73"/>
    <w:multiLevelType w:val="hybridMultilevel"/>
    <w:tmpl w:val="E58CE514"/>
    <w:lvl w:ilvl="0" w:tplc="8D1CD87A">
      <w:start w:val="3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BE758D7"/>
    <w:multiLevelType w:val="hybridMultilevel"/>
    <w:tmpl w:val="DA406B4C"/>
    <w:lvl w:ilvl="0" w:tplc="04150017">
      <w:start w:val="1"/>
      <w:numFmt w:val="lowerLetter"/>
      <w:lvlText w:val="%1)"/>
      <w:lvlJc w:val="left"/>
      <w:pPr>
        <w:ind w:left="2478" w:hanging="360"/>
      </w:pPr>
    </w:lvl>
    <w:lvl w:ilvl="1" w:tplc="04150019" w:tentative="1">
      <w:start w:val="1"/>
      <w:numFmt w:val="lowerLetter"/>
      <w:lvlText w:val="%2."/>
      <w:lvlJc w:val="left"/>
      <w:pPr>
        <w:ind w:left="3198" w:hanging="360"/>
      </w:pPr>
    </w:lvl>
    <w:lvl w:ilvl="2" w:tplc="0415001B" w:tentative="1">
      <w:start w:val="1"/>
      <w:numFmt w:val="lowerRoman"/>
      <w:lvlText w:val="%3."/>
      <w:lvlJc w:val="right"/>
      <w:pPr>
        <w:ind w:left="3918" w:hanging="180"/>
      </w:pPr>
    </w:lvl>
    <w:lvl w:ilvl="3" w:tplc="0415000F" w:tentative="1">
      <w:start w:val="1"/>
      <w:numFmt w:val="decimal"/>
      <w:lvlText w:val="%4."/>
      <w:lvlJc w:val="left"/>
      <w:pPr>
        <w:ind w:left="4638" w:hanging="360"/>
      </w:pPr>
    </w:lvl>
    <w:lvl w:ilvl="4" w:tplc="04150019" w:tentative="1">
      <w:start w:val="1"/>
      <w:numFmt w:val="lowerLetter"/>
      <w:lvlText w:val="%5."/>
      <w:lvlJc w:val="left"/>
      <w:pPr>
        <w:ind w:left="5358" w:hanging="360"/>
      </w:pPr>
    </w:lvl>
    <w:lvl w:ilvl="5" w:tplc="0415001B" w:tentative="1">
      <w:start w:val="1"/>
      <w:numFmt w:val="lowerRoman"/>
      <w:lvlText w:val="%6."/>
      <w:lvlJc w:val="right"/>
      <w:pPr>
        <w:ind w:left="6078" w:hanging="180"/>
      </w:pPr>
    </w:lvl>
    <w:lvl w:ilvl="6" w:tplc="0415000F" w:tentative="1">
      <w:start w:val="1"/>
      <w:numFmt w:val="decimal"/>
      <w:lvlText w:val="%7."/>
      <w:lvlJc w:val="left"/>
      <w:pPr>
        <w:ind w:left="6798" w:hanging="360"/>
      </w:pPr>
    </w:lvl>
    <w:lvl w:ilvl="7" w:tplc="04150019" w:tentative="1">
      <w:start w:val="1"/>
      <w:numFmt w:val="lowerLetter"/>
      <w:lvlText w:val="%8."/>
      <w:lvlJc w:val="left"/>
      <w:pPr>
        <w:ind w:left="7518" w:hanging="360"/>
      </w:pPr>
    </w:lvl>
    <w:lvl w:ilvl="8" w:tplc="0415001B" w:tentative="1">
      <w:start w:val="1"/>
      <w:numFmt w:val="lowerRoman"/>
      <w:lvlText w:val="%9."/>
      <w:lvlJc w:val="right"/>
      <w:pPr>
        <w:ind w:left="8238" w:hanging="180"/>
      </w:pPr>
    </w:lvl>
  </w:abstractNum>
  <w:abstractNum w:abstractNumId="50">
    <w:nsid w:val="3C746D85"/>
    <w:multiLevelType w:val="multilevel"/>
    <w:tmpl w:val="29F64D9A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213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1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9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6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7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46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172" w:hanging="1440"/>
      </w:pPr>
      <w:rPr>
        <w:rFonts w:hint="default"/>
      </w:rPr>
    </w:lvl>
  </w:abstractNum>
  <w:abstractNum w:abstractNumId="51">
    <w:nsid w:val="3D2F6C43"/>
    <w:multiLevelType w:val="hybridMultilevel"/>
    <w:tmpl w:val="414455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3FAD231E"/>
    <w:multiLevelType w:val="hybridMultilevel"/>
    <w:tmpl w:val="025E0B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3">
    <w:nsid w:val="41824FDB"/>
    <w:multiLevelType w:val="hybridMultilevel"/>
    <w:tmpl w:val="B11AB8A6"/>
    <w:lvl w:ilvl="0" w:tplc="0415000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54">
    <w:nsid w:val="42114E6A"/>
    <w:multiLevelType w:val="hybridMultilevel"/>
    <w:tmpl w:val="8C483B1E"/>
    <w:lvl w:ilvl="0" w:tplc="5B3ED94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6">
    <w:nsid w:val="43642534"/>
    <w:multiLevelType w:val="multilevel"/>
    <w:tmpl w:val="3AAC608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7">
    <w:nsid w:val="447C0485"/>
    <w:multiLevelType w:val="hybridMultilevel"/>
    <w:tmpl w:val="E862A692"/>
    <w:lvl w:ilvl="0" w:tplc="6A781D7E">
      <w:start w:val="1"/>
      <w:numFmt w:val="decimal"/>
      <w:lvlText w:val="%1."/>
      <w:lvlJc w:val="left"/>
      <w:pPr>
        <w:ind w:left="3196" w:hanging="360"/>
      </w:pPr>
    </w:lvl>
    <w:lvl w:ilvl="1" w:tplc="04150019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8">
    <w:nsid w:val="44A36ED9"/>
    <w:multiLevelType w:val="hybridMultilevel"/>
    <w:tmpl w:val="7B247D1C"/>
    <w:lvl w:ilvl="0" w:tplc="29C60F68">
      <w:start w:val="4"/>
      <w:numFmt w:val="decimal"/>
      <w:lvlText w:val="%1."/>
      <w:lvlJc w:val="left"/>
      <w:pPr>
        <w:tabs>
          <w:tab w:val="num" w:pos="1985"/>
        </w:tabs>
        <w:ind w:left="1985" w:hanging="567"/>
      </w:pPr>
      <w:rPr>
        <w:rFonts w:asciiTheme="minorHAnsi" w:eastAsia="Times New Roman" w:hAnsiTheme="minorHAnsi" w:cstheme="minorHAns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4F36DBC"/>
    <w:multiLevelType w:val="hybridMultilevel"/>
    <w:tmpl w:val="8C9CB0A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543CEFD4">
      <w:start w:val="1"/>
      <w:numFmt w:val="lowerLetter"/>
      <w:lvlText w:val="%2)"/>
      <w:lvlJc w:val="left"/>
      <w:pPr>
        <w:ind w:left="2007" w:hanging="360"/>
      </w:pPr>
      <w:rPr>
        <w:rFonts w:ascii="Calibri" w:eastAsia="Times New Roman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0">
    <w:nsid w:val="45D54B12"/>
    <w:multiLevelType w:val="hybridMultilevel"/>
    <w:tmpl w:val="4A1C8232"/>
    <w:lvl w:ilvl="0" w:tplc="04150011">
      <w:start w:val="1"/>
      <w:numFmt w:val="decimal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61">
    <w:nsid w:val="4772364A"/>
    <w:multiLevelType w:val="hybridMultilevel"/>
    <w:tmpl w:val="866073D8"/>
    <w:lvl w:ilvl="0" w:tplc="04150011">
      <w:start w:val="1"/>
      <w:numFmt w:val="decimal"/>
      <w:lvlText w:val="%1)"/>
      <w:lvlJc w:val="left"/>
      <w:pPr>
        <w:ind w:left="2868" w:hanging="360"/>
      </w:pPr>
    </w:lvl>
    <w:lvl w:ilvl="1" w:tplc="04150019" w:tentative="1">
      <w:start w:val="1"/>
      <w:numFmt w:val="lowerLetter"/>
      <w:lvlText w:val="%2."/>
      <w:lvlJc w:val="left"/>
      <w:pPr>
        <w:ind w:left="3588" w:hanging="360"/>
      </w:pPr>
    </w:lvl>
    <w:lvl w:ilvl="2" w:tplc="0415001B" w:tentative="1">
      <w:start w:val="1"/>
      <w:numFmt w:val="lowerRoman"/>
      <w:lvlText w:val="%3."/>
      <w:lvlJc w:val="right"/>
      <w:pPr>
        <w:ind w:left="4308" w:hanging="180"/>
      </w:pPr>
    </w:lvl>
    <w:lvl w:ilvl="3" w:tplc="0415000F" w:tentative="1">
      <w:start w:val="1"/>
      <w:numFmt w:val="decimal"/>
      <w:lvlText w:val="%4."/>
      <w:lvlJc w:val="left"/>
      <w:pPr>
        <w:ind w:left="5028" w:hanging="360"/>
      </w:pPr>
    </w:lvl>
    <w:lvl w:ilvl="4" w:tplc="04150019" w:tentative="1">
      <w:start w:val="1"/>
      <w:numFmt w:val="lowerLetter"/>
      <w:lvlText w:val="%5."/>
      <w:lvlJc w:val="left"/>
      <w:pPr>
        <w:ind w:left="5748" w:hanging="360"/>
      </w:pPr>
    </w:lvl>
    <w:lvl w:ilvl="5" w:tplc="0415001B" w:tentative="1">
      <w:start w:val="1"/>
      <w:numFmt w:val="lowerRoman"/>
      <w:lvlText w:val="%6."/>
      <w:lvlJc w:val="right"/>
      <w:pPr>
        <w:ind w:left="6468" w:hanging="180"/>
      </w:pPr>
    </w:lvl>
    <w:lvl w:ilvl="6" w:tplc="0415000F" w:tentative="1">
      <w:start w:val="1"/>
      <w:numFmt w:val="decimal"/>
      <w:lvlText w:val="%7."/>
      <w:lvlJc w:val="left"/>
      <w:pPr>
        <w:ind w:left="7188" w:hanging="360"/>
      </w:pPr>
    </w:lvl>
    <w:lvl w:ilvl="7" w:tplc="04150019" w:tentative="1">
      <w:start w:val="1"/>
      <w:numFmt w:val="lowerLetter"/>
      <w:lvlText w:val="%8."/>
      <w:lvlJc w:val="left"/>
      <w:pPr>
        <w:ind w:left="7908" w:hanging="360"/>
      </w:pPr>
    </w:lvl>
    <w:lvl w:ilvl="8" w:tplc="0415001B" w:tentative="1">
      <w:start w:val="1"/>
      <w:numFmt w:val="lowerRoman"/>
      <w:lvlText w:val="%9."/>
      <w:lvlJc w:val="right"/>
      <w:pPr>
        <w:ind w:left="8628" w:hanging="180"/>
      </w:pPr>
    </w:lvl>
  </w:abstractNum>
  <w:abstractNum w:abstractNumId="62">
    <w:nsid w:val="4C800931"/>
    <w:multiLevelType w:val="hybridMultilevel"/>
    <w:tmpl w:val="9C8053A2"/>
    <w:lvl w:ilvl="0" w:tplc="000000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4D2E2797"/>
    <w:multiLevelType w:val="hybridMultilevel"/>
    <w:tmpl w:val="899E0E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F7E63E9"/>
    <w:multiLevelType w:val="hybridMultilevel"/>
    <w:tmpl w:val="2954D4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07D214D"/>
    <w:multiLevelType w:val="hybridMultilevel"/>
    <w:tmpl w:val="9656E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513655BF"/>
    <w:multiLevelType w:val="hybridMultilevel"/>
    <w:tmpl w:val="8D50CB3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7">
    <w:nsid w:val="591A70F2"/>
    <w:multiLevelType w:val="hybridMultilevel"/>
    <w:tmpl w:val="A7E0C438"/>
    <w:lvl w:ilvl="0" w:tplc="0415000F">
      <w:start w:val="1"/>
      <w:numFmt w:val="decimal"/>
      <w:lvlText w:val="%1."/>
      <w:lvlJc w:val="left"/>
      <w:pPr>
        <w:ind w:left="1212" w:hanging="360"/>
      </w:p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68">
    <w:nsid w:val="59DC1B77"/>
    <w:multiLevelType w:val="hybridMultilevel"/>
    <w:tmpl w:val="A1A606B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9">
    <w:nsid w:val="5A8F6715"/>
    <w:multiLevelType w:val="hybridMultilevel"/>
    <w:tmpl w:val="341C81F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4A283B34">
      <w:numFmt w:val="bullet"/>
      <w:lvlText w:val=""/>
      <w:lvlJc w:val="left"/>
      <w:pPr>
        <w:ind w:left="1866" w:hanging="360"/>
      </w:pPr>
      <w:rPr>
        <w:rFonts w:ascii="Symbol" w:eastAsia="Times New Roman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0">
    <w:nsid w:val="5AA11BC8"/>
    <w:multiLevelType w:val="hybridMultilevel"/>
    <w:tmpl w:val="1C90055C"/>
    <w:lvl w:ilvl="0" w:tplc="D944B23E">
      <w:start w:val="1"/>
      <w:numFmt w:val="bullet"/>
      <w:lvlText w:val="−"/>
      <w:lvlJc w:val="left"/>
      <w:pPr>
        <w:ind w:left="2484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71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72">
    <w:nsid w:val="5CAA27A4"/>
    <w:multiLevelType w:val="hybridMultilevel"/>
    <w:tmpl w:val="ED5C6D60"/>
    <w:lvl w:ilvl="0" w:tplc="04150017">
      <w:start w:val="1"/>
      <w:numFmt w:val="lowerLetter"/>
      <w:lvlText w:val="%1)"/>
      <w:lvlJc w:val="left"/>
      <w:pPr>
        <w:ind w:left="2201" w:hanging="360"/>
      </w:pPr>
    </w:lvl>
    <w:lvl w:ilvl="1" w:tplc="04150019">
      <w:start w:val="1"/>
      <w:numFmt w:val="lowerLetter"/>
      <w:lvlText w:val="%2."/>
      <w:lvlJc w:val="left"/>
      <w:pPr>
        <w:ind w:left="2921" w:hanging="360"/>
      </w:pPr>
    </w:lvl>
    <w:lvl w:ilvl="2" w:tplc="0415001B" w:tentative="1">
      <w:start w:val="1"/>
      <w:numFmt w:val="lowerRoman"/>
      <w:lvlText w:val="%3."/>
      <w:lvlJc w:val="right"/>
      <w:pPr>
        <w:ind w:left="3641" w:hanging="180"/>
      </w:pPr>
    </w:lvl>
    <w:lvl w:ilvl="3" w:tplc="0415000F" w:tentative="1">
      <w:start w:val="1"/>
      <w:numFmt w:val="decimal"/>
      <w:lvlText w:val="%4."/>
      <w:lvlJc w:val="left"/>
      <w:pPr>
        <w:ind w:left="4361" w:hanging="360"/>
      </w:pPr>
    </w:lvl>
    <w:lvl w:ilvl="4" w:tplc="04150019" w:tentative="1">
      <w:start w:val="1"/>
      <w:numFmt w:val="lowerLetter"/>
      <w:lvlText w:val="%5."/>
      <w:lvlJc w:val="left"/>
      <w:pPr>
        <w:ind w:left="5081" w:hanging="360"/>
      </w:pPr>
    </w:lvl>
    <w:lvl w:ilvl="5" w:tplc="0415001B" w:tentative="1">
      <w:start w:val="1"/>
      <w:numFmt w:val="lowerRoman"/>
      <w:lvlText w:val="%6."/>
      <w:lvlJc w:val="right"/>
      <w:pPr>
        <w:ind w:left="5801" w:hanging="180"/>
      </w:pPr>
    </w:lvl>
    <w:lvl w:ilvl="6" w:tplc="0415000F" w:tentative="1">
      <w:start w:val="1"/>
      <w:numFmt w:val="decimal"/>
      <w:lvlText w:val="%7."/>
      <w:lvlJc w:val="left"/>
      <w:pPr>
        <w:ind w:left="6521" w:hanging="360"/>
      </w:pPr>
    </w:lvl>
    <w:lvl w:ilvl="7" w:tplc="04150019" w:tentative="1">
      <w:start w:val="1"/>
      <w:numFmt w:val="lowerLetter"/>
      <w:lvlText w:val="%8."/>
      <w:lvlJc w:val="left"/>
      <w:pPr>
        <w:ind w:left="7241" w:hanging="360"/>
      </w:pPr>
    </w:lvl>
    <w:lvl w:ilvl="8" w:tplc="0415001B" w:tentative="1">
      <w:start w:val="1"/>
      <w:numFmt w:val="lowerRoman"/>
      <w:lvlText w:val="%9."/>
      <w:lvlJc w:val="right"/>
      <w:pPr>
        <w:ind w:left="7961" w:hanging="180"/>
      </w:pPr>
    </w:lvl>
  </w:abstractNum>
  <w:abstractNum w:abstractNumId="73">
    <w:nsid w:val="5E5A74D6"/>
    <w:multiLevelType w:val="hybridMultilevel"/>
    <w:tmpl w:val="C602CB64"/>
    <w:lvl w:ilvl="0" w:tplc="0415000F">
      <w:start w:val="1"/>
      <w:numFmt w:val="decimal"/>
      <w:lvlText w:val="%1."/>
      <w:lvlJc w:val="left"/>
      <w:pPr>
        <w:ind w:left="78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594" w:hanging="360"/>
      </w:pPr>
    </w:lvl>
    <w:lvl w:ilvl="2" w:tplc="0415001B" w:tentative="1">
      <w:start w:val="1"/>
      <w:numFmt w:val="lowerRoman"/>
      <w:lvlText w:val="%3."/>
      <w:lvlJc w:val="right"/>
      <w:pPr>
        <w:ind w:left="9314" w:hanging="180"/>
      </w:pPr>
    </w:lvl>
    <w:lvl w:ilvl="3" w:tplc="0415000F" w:tentative="1">
      <w:start w:val="1"/>
      <w:numFmt w:val="decimal"/>
      <w:lvlText w:val="%4."/>
      <w:lvlJc w:val="left"/>
      <w:pPr>
        <w:ind w:left="10034" w:hanging="360"/>
      </w:pPr>
    </w:lvl>
    <w:lvl w:ilvl="4" w:tplc="04150019" w:tentative="1">
      <w:start w:val="1"/>
      <w:numFmt w:val="lowerLetter"/>
      <w:lvlText w:val="%5."/>
      <w:lvlJc w:val="left"/>
      <w:pPr>
        <w:ind w:left="10754" w:hanging="360"/>
      </w:pPr>
    </w:lvl>
    <w:lvl w:ilvl="5" w:tplc="0415001B" w:tentative="1">
      <w:start w:val="1"/>
      <w:numFmt w:val="lowerRoman"/>
      <w:lvlText w:val="%6."/>
      <w:lvlJc w:val="right"/>
      <w:pPr>
        <w:ind w:left="11474" w:hanging="180"/>
      </w:pPr>
    </w:lvl>
    <w:lvl w:ilvl="6" w:tplc="0415000F" w:tentative="1">
      <w:start w:val="1"/>
      <w:numFmt w:val="decimal"/>
      <w:lvlText w:val="%7."/>
      <w:lvlJc w:val="left"/>
      <w:pPr>
        <w:ind w:left="12194" w:hanging="360"/>
      </w:pPr>
    </w:lvl>
    <w:lvl w:ilvl="7" w:tplc="04150019" w:tentative="1">
      <w:start w:val="1"/>
      <w:numFmt w:val="lowerLetter"/>
      <w:lvlText w:val="%8."/>
      <w:lvlJc w:val="left"/>
      <w:pPr>
        <w:ind w:left="12914" w:hanging="360"/>
      </w:pPr>
    </w:lvl>
    <w:lvl w:ilvl="8" w:tplc="0415001B" w:tentative="1">
      <w:start w:val="1"/>
      <w:numFmt w:val="lowerRoman"/>
      <w:lvlText w:val="%9."/>
      <w:lvlJc w:val="right"/>
      <w:pPr>
        <w:ind w:left="13634" w:hanging="180"/>
      </w:pPr>
    </w:lvl>
  </w:abstractNum>
  <w:abstractNum w:abstractNumId="74">
    <w:nsid w:val="5E703232"/>
    <w:multiLevelType w:val="multilevel"/>
    <w:tmpl w:val="998ACCA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5">
    <w:nsid w:val="5F8E27E3"/>
    <w:multiLevelType w:val="hybridMultilevel"/>
    <w:tmpl w:val="E9A86E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5FA875D3"/>
    <w:multiLevelType w:val="hybridMultilevel"/>
    <w:tmpl w:val="11A421F0"/>
    <w:lvl w:ilvl="0" w:tplc="76B46A8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502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0AB43F5"/>
    <w:multiLevelType w:val="hybridMultilevel"/>
    <w:tmpl w:val="804200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10F57A1"/>
    <w:multiLevelType w:val="hybridMultilevel"/>
    <w:tmpl w:val="EC923E1C"/>
    <w:lvl w:ilvl="0" w:tplc="575825B0">
      <w:start w:val="1"/>
      <w:numFmt w:val="decimal"/>
      <w:lvlText w:val="%1)"/>
      <w:lvlJc w:val="left"/>
      <w:pPr>
        <w:tabs>
          <w:tab w:val="num" w:pos="1134"/>
        </w:tabs>
        <w:ind w:left="1134" w:hanging="567"/>
      </w:pPr>
      <w:rPr>
        <w:rFonts w:asciiTheme="minorHAnsi" w:eastAsia="Times New Roman" w:hAnsiTheme="minorHAnsi" w:cstheme="minorHAnsi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28E322B"/>
    <w:multiLevelType w:val="hybridMultilevel"/>
    <w:tmpl w:val="A782C6EC"/>
    <w:lvl w:ilvl="0" w:tplc="04150017">
      <w:start w:val="1"/>
      <w:numFmt w:val="lowerLetter"/>
      <w:lvlText w:val="%1)"/>
      <w:lvlJc w:val="left"/>
      <w:pPr>
        <w:ind w:left="2856" w:hanging="360"/>
      </w:pPr>
    </w:lvl>
    <w:lvl w:ilvl="1" w:tplc="04150019" w:tentative="1">
      <w:start w:val="1"/>
      <w:numFmt w:val="lowerLetter"/>
      <w:lvlText w:val="%2."/>
      <w:lvlJc w:val="left"/>
      <w:pPr>
        <w:ind w:left="3576" w:hanging="360"/>
      </w:pPr>
    </w:lvl>
    <w:lvl w:ilvl="2" w:tplc="0415001B" w:tentative="1">
      <w:start w:val="1"/>
      <w:numFmt w:val="lowerRoman"/>
      <w:lvlText w:val="%3."/>
      <w:lvlJc w:val="right"/>
      <w:pPr>
        <w:ind w:left="4296" w:hanging="180"/>
      </w:pPr>
    </w:lvl>
    <w:lvl w:ilvl="3" w:tplc="0415000F" w:tentative="1">
      <w:start w:val="1"/>
      <w:numFmt w:val="decimal"/>
      <w:lvlText w:val="%4."/>
      <w:lvlJc w:val="left"/>
      <w:pPr>
        <w:ind w:left="5016" w:hanging="360"/>
      </w:pPr>
    </w:lvl>
    <w:lvl w:ilvl="4" w:tplc="04150019" w:tentative="1">
      <w:start w:val="1"/>
      <w:numFmt w:val="lowerLetter"/>
      <w:lvlText w:val="%5."/>
      <w:lvlJc w:val="left"/>
      <w:pPr>
        <w:ind w:left="5736" w:hanging="360"/>
      </w:pPr>
    </w:lvl>
    <w:lvl w:ilvl="5" w:tplc="0415001B" w:tentative="1">
      <w:start w:val="1"/>
      <w:numFmt w:val="lowerRoman"/>
      <w:lvlText w:val="%6."/>
      <w:lvlJc w:val="right"/>
      <w:pPr>
        <w:ind w:left="6456" w:hanging="180"/>
      </w:pPr>
    </w:lvl>
    <w:lvl w:ilvl="6" w:tplc="0415000F" w:tentative="1">
      <w:start w:val="1"/>
      <w:numFmt w:val="decimal"/>
      <w:lvlText w:val="%7."/>
      <w:lvlJc w:val="left"/>
      <w:pPr>
        <w:ind w:left="7176" w:hanging="360"/>
      </w:pPr>
    </w:lvl>
    <w:lvl w:ilvl="7" w:tplc="04150019" w:tentative="1">
      <w:start w:val="1"/>
      <w:numFmt w:val="lowerLetter"/>
      <w:lvlText w:val="%8."/>
      <w:lvlJc w:val="left"/>
      <w:pPr>
        <w:ind w:left="7896" w:hanging="360"/>
      </w:pPr>
    </w:lvl>
    <w:lvl w:ilvl="8" w:tplc="0415001B" w:tentative="1">
      <w:start w:val="1"/>
      <w:numFmt w:val="lowerRoman"/>
      <w:lvlText w:val="%9."/>
      <w:lvlJc w:val="right"/>
      <w:pPr>
        <w:ind w:left="8616" w:hanging="180"/>
      </w:pPr>
    </w:lvl>
  </w:abstractNum>
  <w:abstractNum w:abstractNumId="80">
    <w:nsid w:val="629711EC"/>
    <w:multiLevelType w:val="hybridMultilevel"/>
    <w:tmpl w:val="09EC0A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7317D15"/>
    <w:multiLevelType w:val="hybridMultilevel"/>
    <w:tmpl w:val="224058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67EE6FE6"/>
    <w:multiLevelType w:val="hybridMultilevel"/>
    <w:tmpl w:val="24842F0C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3">
    <w:nsid w:val="6A963FCA"/>
    <w:multiLevelType w:val="multilevel"/>
    <w:tmpl w:val="CFCEA17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4">
    <w:nsid w:val="6AF15E8D"/>
    <w:multiLevelType w:val="singleLevel"/>
    <w:tmpl w:val="E5F690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5">
    <w:nsid w:val="6BBC479E"/>
    <w:multiLevelType w:val="hybridMultilevel"/>
    <w:tmpl w:val="ADC28364"/>
    <w:lvl w:ilvl="0" w:tplc="1ADE37AA">
      <w:start w:val="1"/>
      <w:numFmt w:val="decimal"/>
      <w:lvlText w:val="%1."/>
      <w:lvlJc w:val="left"/>
      <w:pPr>
        <w:tabs>
          <w:tab w:val="num" w:pos="1985"/>
        </w:tabs>
        <w:ind w:left="1985" w:hanging="567"/>
      </w:pPr>
      <w:rPr>
        <w:rFonts w:asciiTheme="minorHAnsi" w:eastAsia="Times New Roman" w:hAnsiTheme="minorHAnsi" w:cstheme="minorHAnsi"/>
        <w:i w:val="0"/>
      </w:rPr>
    </w:lvl>
    <w:lvl w:ilvl="1" w:tplc="575825B0">
      <w:start w:val="1"/>
      <w:numFmt w:val="decimal"/>
      <w:lvlText w:val="%2)"/>
      <w:lvlJc w:val="left"/>
      <w:pPr>
        <w:tabs>
          <w:tab w:val="num" w:pos="2552"/>
        </w:tabs>
        <w:ind w:left="2552" w:hanging="567"/>
      </w:pPr>
      <w:rPr>
        <w:rFonts w:asciiTheme="minorHAnsi" w:eastAsia="Times New Roman" w:hAnsiTheme="minorHAnsi" w:cstheme="minorHAnsi"/>
        <w:i w:val="0"/>
      </w:rPr>
    </w:lvl>
    <w:lvl w:ilvl="2" w:tplc="B4549A66">
      <w:start w:val="1"/>
      <w:numFmt w:val="decimal"/>
      <w:lvlText w:val="%3."/>
      <w:lvlJc w:val="left"/>
      <w:pPr>
        <w:tabs>
          <w:tab w:val="num" w:pos="3398"/>
        </w:tabs>
        <w:ind w:left="3398" w:hanging="360"/>
      </w:pPr>
      <w:rPr>
        <w:rFonts w:ascii="Calibri" w:hAnsi="Calibri" w:cs="Calibri" w:hint="default"/>
      </w:rPr>
    </w:lvl>
    <w:lvl w:ilvl="3" w:tplc="0415000F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ascii="Times New Roman" w:hAnsi="Times New Roman" w:cs="Times New Roman"/>
      </w:rPr>
    </w:lvl>
  </w:abstractNum>
  <w:abstractNum w:abstractNumId="86">
    <w:nsid w:val="6C6368FD"/>
    <w:multiLevelType w:val="hybridMultilevel"/>
    <w:tmpl w:val="CBB4424A"/>
    <w:lvl w:ilvl="0" w:tplc="5D667E7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6CCD4912"/>
    <w:multiLevelType w:val="hybridMultilevel"/>
    <w:tmpl w:val="353C9E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E5A45C7"/>
    <w:multiLevelType w:val="multilevel"/>
    <w:tmpl w:val="39362E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9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0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8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008" w:hanging="1800"/>
      </w:pPr>
      <w:rPr>
        <w:rFonts w:hint="default"/>
      </w:rPr>
    </w:lvl>
  </w:abstractNum>
  <w:abstractNum w:abstractNumId="89">
    <w:nsid w:val="6E947C39"/>
    <w:multiLevelType w:val="hybridMultilevel"/>
    <w:tmpl w:val="2382AD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6F696A8B"/>
    <w:multiLevelType w:val="multilevel"/>
    <w:tmpl w:val="41829DEA"/>
    <w:lvl w:ilvl="0">
      <w:start w:val="1"/>
      <w:numFmt w:val="decimal"/>
      <w:lvlText w:val="%1."/>
      <w:lvlJc w:val="left"/>
      <w:pPr>
        <w:ind w:left="7023" w:hanging="360"/>
      </w:pPr>
      <w:rPr>
        <w:rFonts w:asciiTheme="minorHAnsi" w:eastAsia="Times New Roman" w:hAnsiTheme="minorHAnsi" w:cstheme="minorHAnsi"/>
      </w:rPr>
    </w:lvl>
    <w:lvl w:ilvl="1">
      <w:start w:val="1"/>
      <w:numFmt w:val="decimal"/>
      <w:isLgl/>
      <w:lvlText w:val="%1.%2."/>
      <w:lvlJc w:val="left"/>
      <w:pPr>
        <w:ind w:left="122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91">
    <w:nsid w:val="6FC23FB1"/>
    <w:multiLevelType w:val="multilevel"/>
    <w:tmpl w:val="5A1C56D2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36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2">
    <w:nsid w:val="718C69C5"/>
    <w:multiLevelType w:val="singleLevel"/>
    <w:tmpl w:val="4BE04BF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/>
      </w:rPr>
    </w:lvl>
  </w:abstractNum>
  <w:abstractNum w:abstractNumId="93">
    <w:nsid w:val="71A9380C"/>
    <w:multiLevelType w:val="multilevel"/>
    <w:tmpl w:val="BDFAD0B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94">
    <w:nsid w:val="73945856"/>
    <w:multiLevelType w:val="multilevel"/>
    <w:tmpl w:val="34EEDC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5">
    <w:nsid w:val="73F5571E"/>
    <w:multiLevelType w:val="hybridMultilevel"/>
    <w:tmpl w:val="B344B88C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6">
    <w:nsid w:val="7BF9603C"/>
    <w:multiLevelType w:val="hybridMultilevel"/>
    <w:tmpl w:val="ACC0C8E6"/>
    <w:lvl w:ilvl="0" w:tplc="15247B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7D144B98"/>
    <w:multiLevelType w:val="hybridMultilevel"/>
    <w:tmpl w:val="49D83172"/>
    <w:lvl w:ilvl="0" w:tplc="A7922E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8">
    <w:nsid w:val="7D8767DC"/>
    <w:multiLevelType w:val="hybridMultilevel"/>
    <w:tmpl w:val="18E693A4"/>
    <w:lvl w:ilvl="0" w:tplc="ACB62EA0">
      <w:start w:val="1"/>
      <w:numFmt w:val="bullet"/>
      <w:lvlText w:val="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7DE048F4"/>
    <w:multiLevelType w:val="hybridMultilevel"/>
    <w:tmpl w:val="E78C6172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0">
    <w:nsid w:val="7E6B101C"/>
    <w:multiLevelType w:val="multilevel"/>
    <w:tmpl w:val="CFCEA17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92"/>
  </w:num>
  <w:num w:numId="2">
    <w:abstractNumId w:val="71"/>
    <w:lvlOverride w:ilvl="0">
      <w:startOverride w:val="1"/>
    </w:lvlOverride>
  </w:num>
  <w:num w:numId="3">
    <w:abstractNumId w:val="55"/>
    <w:lvlOverride w:ilvl="0">
      <w:startOverride w:val="1"/>
    </w:lvlOverride>
  </w:num>
  <w:num w:numId="4">
    <w:abstractNumId w:val="36"/>
  </w:num>
  <w:num w:numId="5">
    <w:abstractNumId w:val="20"/>
  </w:num>
  <w:num w:numId="6">
    <w:abstractNumId w:val="39"/>
  </w:num>
  <w:num w:numId="7">
    <w:abstractNumId w:val="34"/>
  </w:num>
  <w:num w:numId="8">
    <w:abstractNumId w:val="18"/>
  </w:num>
  <w:num w:numId="9">
    <w:abstractNumId w:val="30"/>
  </w:num>
  <w:num w:numId="10">
    <w:abstractNumId w:val="97"/>
  </w:num>
  <w:num w:numId="11">
    <w:abstractNumId w:val="19"/>
  </w:num>
  <w:num w:numId="12">
    <w:abstractNumId w:val="91"/>
  </w:num>
  <w:num w:numId="13">
    <w:abstractNumId w:val="25"/>
  </w:num>
  <w:num w:numId="14">
    <w:abstractNumId w:val="41"/>
  </w:num>
  <w:num w:numId="15">
    <w:abstractNumId w:val="50"/>
  </w:num>
  <w:num w:numId="16">
    <w:abstractNumId w:val="79"/>
  </w:num>
  <w:num w:numId="17">
    <w:abstractNumId w:val="38"/>
  </w:num>
  <w:num w:numId="18">
    <w:abstractNumId w:val="90"/>
  </w:num>
  <w:num w:numId="19">
    <w:abstractNumId w:val="67"/>
  </w:num>
  <w:num w:numId="20">
    <w:abstractNumId w:val="99"/>
  </w:num>
  <w:num w:numId="21">
    <w:abstractNumId w:val="10"/>
  </w:num>
  <w:num w:numId="22">
    <w:abstractNumId w:val="9"/>
  </w:num>
  <w:num w:numId="23">
    <w:abstractNumId w:val="31"/>
  </w:num>
  <w:num w:numId="24">
    <w:abstractNumId w:val="14"/>
  </w:num>
  <w:num w:numId="25">
    <w:abstractNumId w:val="89"/>
  </w:num>
  <w:num w:numId="26">
    <w:abstractNumId w:val="7"/>
  </w:num>
  <w:num w:numId="27">
    <w:abstractNumId w:val="33"/>
  </w:num>
  <w:num w:numId="28">
    <w:abstractNumId w:val="42"/>
  </w:num>
  <w:num w:numId="29">
    <w:abstractNumId w:val="11"/>
  </w:num>
  <w:num w:numId="30">
    <w:abstractNumId w:val="17"/>
  </w:num>
  <w:num w:numId="31">
    <w:abstractNumId w:val="85"/>
  </w:num>
  <w:num w:numId="32">
    <w:abstractNumId w:val="94"/>
  </w:num>
  <w:num w:numId="33">
    <w:abstractNumId w:val="44"/>
  </w:num>
  <w:num w:numId="34">
    <w:abstractNumId w:val="32"/>
  </w:num>
  <w:num w:numId="35">
    <w:abstractNumId w:val="61"/>
  </w:num>
  <w:num w:numId="36">
    <w:abstractNumId w:val="8"/>
  </w:num>
  <w:num w:numId="37">
    <w:abstractNumId w:val="56"/>
  </w:num>
  <w:num w:numId="38">
    <w:abstractNumId w:val="80"/>
  </w:num>
  <w:num w:numId="39">
    <w:abstractNumId w:val="88"/>
  </w:num>
  <w:num w:numId="40">
    <w:abstractNumId w:val="16"/>
  </w:num>
  <w:num w:numId="41">
    <w:abstractNumId w:val="72"/>
  </w:num>
  <w:num w:numId="42">
    <w:abstractNumId w:val="53"/>
  </w:num>
  <w:num w:numId="43">
    <w:abstractNumId w:val="69"/>
  </w:num>
  <w:num w:numId="44">
    <w:abstractNumId w:val="87"/>
  </w:num>
  <w:num w:numId="45">
    <w:abstractNumId w:val="86"/>
  </w:num>
  <w:num w:numId="46">
    <w:abstractNumId w:val="74"/>
  </w:num>
  <w:num w:numId="47">
    <w:abstractNumId w:val="37"/>
  </w:num>
  <w:num w:numId="48">
    <w:abstractNumId w:val="60"/>
  </w:num>
  <w:num w:numId="49">
    <w:abstractNumId w:val="63"/>
  </w:num>
  <w:num w:numId="50">
    <w:abstractNumId w:val="49"/>
  </w:num>
  <w:num w:numId="51">
    <w:abstractNumId w:val="43"/>
  </w:num>
  <w:num w:numId="52">
    <w:abstractNumId w:val="59"/>
  </w:num>
  <w:num w:numId="53">
    <w:abstractNumId w:val="21"/>
  </w:num>
  <w:num w:numId="54">
    <w:abstractNumId w:val="95"/>
  </w:num>
  <w:num w:numId="55">
    <w:abstractNumId w:val="48"/>
  </w:num>
  <w:num w:numId="56">
    <w:abstractNumId w:val="26"/>
  </w:num>
  <w:num w:numId="57">
    <w:abstractNumId w:val="46"/>
  </w:num>
  <w:num w:numId="58">
    <w:abstractNumId w:val="68"/>
  </w:num>
  <w:num w:numId="59">
    <w:abstractNumId w:val="78"/>
  </w:num>
  <w:num w:numId="60">
    <w:abstractNumId w:val="40"/>
  </w:num>
  <w:num w:numId="61">
    <w:abstractNumId w:val="22"/>
  </w:num>
  <w:num w:numId="62">
    <w:abstractNumId w:val="71"/>
  </w:num>
  <w:num w:numId="63">
    <w:abstractNumId w:val="55"/>
  </w:num>
  <w:num w:numId="6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24"/>
  </w:num>
  <w:num w:numId="66">
    <w:abstractNumId w:val="45"/>
  </w:num>
  <w:num w:numId="67">
    <w:abstractNumId w:val="64"/>
  </w:num>
  <w:num w:numId="68">
    <w:abstractNumId w:val="28"/>
  </w:num>
  <w:num w:numId="69">
    <w:abstractNumId w:val="73"/>
  </w:num>
  <w:num w:numId="70">
    <w:abstractNumId w:val="84"/>
  </w:num>
  <w:num w:numId="71">
    <w:abstractNumId w:val="62"/>
  </w:num>
  <w:num w:numId="72">
    <w:abstractNumId w:val="52"/>
  </w:num>
  <w:num w:numId="73">
    <w:abstractNumId w:val="82"/>
  </w:num>
  <w:num w:numId="74">
    <w:abstractNumId w:val="93"/>
  </w:num>
  <w:num w:numId="75">
    <w:abstractNumId w:val="76"/>
  </w:num>
  <w:num w:numId="76">
    <w:abstractNumId w:val="27"/>
  </w:num>
  <w:num w:numId="77">
    <w:abstractNumId w:val="96"/>
  </w:num>
  <w:num w:numId="78">
    <w:abstractNumId w:val="23"/>
  </w:num>
  <w:num w:numId="79">
    <w:abstractNumId w:val="77"/>
  </w:num>
  <w:num w:numId="80">
    <w:abstractNumId w:val="58"/>
  </w:num>
  <w:num w:numId="81">
    <w:abstractNumId w:val="98"/>
  </w:num>
  <w:num w:numId="82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66"/>
  </w:num>
  <w:num w:numId="84">
    <w:abstractNumId w:val="83"/>
  </w:num>
  <w:num w:numId="85">
    <w:abstractNumId w:val="100"/>
  </w:num>
  <w:num w:numId="86">
    <w:abstractNumId w:val="15"/>
  </w:num>
  <w:num w:numId="87">
    <w:abstractNumId w:val="29"/>
  </w:num>
  <w:num w:numId="88">
    <w:abstractNumId w:val="12"/>
  </w:num>
  <w:num w:numId="89">
    <w:abstractNumId w:val="51"/>
  </w:num>
  <w:num w:numId="90">
    <w:abstractNumId w:val="65"/>
  </w:num>
  <w:num w:numId="91">
    <w:abstractNumId w:val="70"/>
  </w:num>
  <w:num w:numId="92">
    <w:abstractNumId w:val="75"/>
  </w:num>
  <w:num w:numId="93">
    <w:abstractNumId w:val="81"/>
  </w:num>
  <w:num w:numId="94">
    <w:abstractNumId w:val="13"/>
  </w:num>
  <w:num w:numId="95">
    <w:abstractNumId w:val="35"/>
  </w:num>
  <w:num w:numId="96">
    <w:abstractNumId w:val="57"/>
  </w:num>
  <w:num w:numId="97">
    <w:abstractNumId w:val="47"/>
  </w:num>
  <w:numIdMacAtCleanup w:val="8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rek Wzorek | Łukasiewicz - IMiF">
    <w15:presenceInfo w15:providerId="AD" w15:userId="S-1-5-21-2889660585-2263942748-1656875211-6928"/>
  </w15:person>
  <w15:person w15:author="Marek Wzorek | Łukasiewicz - IMiF [2]">
    <w15:presenceInfo w15:providerId="AD" w15:userId="S-1-5-21-2889660585-2263942748-1656875211-6928"/>
  </w15:person>
  <w15:person w15:author="Marek Wzorek | Łukasiewicz - IMiF [3]">
    <w15:presenceInfo w15:providerId="AD" w15:userId="S-1-5-21-2889660585-2263942748-1656875211-6928"/>
  </w15:person>
  <w15:person w15:author="Marek Wzorek | Łukasiewicz - IMiF [4]">
    <w15:presenceInfo w15:providerId="AD" w15:userId="S-1-5-21-2889660585-2263942748-1656875211-6928"/>
  </w15:person>
  <w15:person w15:author="Marek Wzorek | Łukasiewicz - IMiF [5]">
    <w15:presenceInfo w15:providerId="AD" w15:userId="S-1-5-21-2889660585-2263942748-1656875211-692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defaultTabStop w:val="708"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CFC"/>
    <w:rsid w:val="000030DC"/>
    <w:rsid w:val="00004B9C"/>
    <w:rsid w:val="00005969"/>
    <w:rsid w:val="000112B0"/>
    <w:rsid w:val="000140AC"/>
    <w:rsid w:val="000145A9"/>
    <w:rsid w:val="00015C29"/>
    <w:rsid w:val="00016C5F"/>
    <w:rsid w:val="00020591"/>
    <w:rsid w:val="00022AA4"/>
    <w:rsid w:val="000240A0"/>
    <w:rsid w:val="00024BB2"/>
    <w:rsid w:val="00026223"/>
    <w:rsid w:val="000265C5"/>
    <w:rsid w:val="000312CA"/>
    <w:rsid w:val="00031663"/>
    <w:rsid w:val="000316A5"/>
    <w:rsid w:val="0003223F"/>
    <w:rsid w:val="0003491C"/>
    <w:rsid w:val="0003599A"/>
    <w:rsid w:val="00037571"/>
    <w:rsid w:val="00040AA4"/>
    <w:rsid w:val="00040E89"/>
    <w:rsid w:val="00041289"/>
    <w:rsid w:val="00042981"/>
    <w:rsid w:val="00043D5A"/>
    <w:rsid w:val="000472AF"/>
    <w:rsid w:val="00047C4D"/>
    <w:rsid w:val="0005207D"/>
    <w:rsid w:val="0005361E"/>
    <w:rsid w:val="000538F1"/>
    <w:rsid w:val="000543FA"/>
    <w:rsid w:val="0005472C"/>
    <w:rsid w:val="0005610A"/>
    <w:rsid w:val="00060623"/>
    <w:rsid w:val="000610FA"/>
    <w:rsid w:val="00061DBD"/>
    <w:rsid w:val="00063401"/>
    <w:rsid w:val="00064A3F"/>
    <w:rsid w:val="00065ACD"/>
    <w:rsid w:val="00067934"/>
    <w:rsid w:val="000679DD"/>
    <w:rsid w:val="000708DF"/>
    <w:rsid w:val="000750A4"/>
    <w:rsid w:val="00076603"/>
    <w:rsid w:val="00080CD4"/>
    <w:rsid w:val="00081999"/>
    <w:rsid w:val="00082800"/>
    <w:rsid w:val="00086AA9"/>
    <w:rsid w:val="00087830"/>
    <w:rsid w:val="00087C5F"/>
    <w:rsid w:val="0009059D"/>
    <w:rsid w:val="0009185C"/>
    <w:rsid w:val="00093406"/>
    <w:rsid w:val="00093D3F"/>
    <w:rsid w:val="00093FEE"/>
    <w:rsid w:val="000946CD"/>
    <w:rsid w:val="00094A2E"/>
    <w:rsid w:val="000960F0"/>
    <w:rsid w:val="00096C03"/>
    <w:rsid w:val="000A13A3"/>
    <w:rsid w:val="000A5BBC"/>
    <w:rsid w:val="000A674B"/>
    <w:rsid w:val="000B0870"/>
    <w:rsid w:val="000B08D7"/>
    <w:rsid w:val="000B0F1F"/>
    <w:rsid w:val="000B11C0"/>
    <w:rsid w:val="000B29B7"/>
    <w:rsid w:val="000B355B"/>
    <w:rsid w:val="000B3717"/>
    <w:rsid w:val="000B7D36"/>
    <w:rsid w:val="000C05DF"/>
    <w:rsid w:val="000C08EE"/>
    <w:rsid w:val="000C0CD6"/>
    <w:rsid w:val="000C22DE"/>
    <w:rsid w:val="000D198D"/>
    <w:rsid w:val="000D3F19"/>
    <w:rsid w:val="000D5BE2"/>
    <w:rsid w:val="000E4CB7"/>
    <w:rsid w:val="000E6035"/>
    <w:rsid w:val="000E69AF"/>
    <w:rsid w:val="000F4D7C"/>
    <w:rsid w:val="000F6C9A"/>
    <w:rsid w:val="000F7B6B"/>
    <w:rsid w:val="00106F16"/>
    <w:rsid w:val="001077C6"/>
    <w:rsid w:val="00115E9D"/>
    <w:rsid w:val="00116BE5"/>
    <w:rsid w:val="001177BC"/>
    <w:rsid w:val="00120505"/>
    <w:rsid w:val="00120EF7"/>
    <w:rsid w:val="00121B23"/>
    <w:rsid w:val="00121D6C"/>
    <w:rsid w:val="001223E0"/>
    <w:rsid w:val="00122DB8"/>
    <w:rsid w:val="00125596"/>
    <w:rsid w:val="00126D1C"/>
    <w:rsid w:val="00130825"/>
    <w:rsid w:val="00130BC3"/>
    <w:rsid w:val="0013292F"/>
    <w:rsid w:val="00134ECA"/>
    <w:rsid w:val="00135273"/>
    <w:rsid w:val="0013619D"/>
    <w:rsid w:val="0013662E"/>
    <w:rsid w:val="001373A9"/>
    <w:rsid w:val="001432EA"/>
    <w:rsid w:val="00143674"/>
    <w:rsid w:val="001454BD"/>
    <w:rsid w:val="00145B12"/>
    <w:rsid w:val="001464B1"/>
    <w:rsid w:val="001476F6"/>
    <w:rsid w:val="00150711"/>
    <w:rsid w:val="00153810"/>
    <w:rsid w:val="00162515"/>
    <w:rsid w:val="0016380D"/>
    <w:rsid w:val="0016504F"/>
    <w:rsid w:val="001656F8"/>
    <w:rsid w:val="00165E76"/>
    <w:rsid w:val="00166D1B"/>
    <w:rsid w:val="00167D4B"/>
    <w:rsid w:val="001701F7"/>
    <w:rsid w:val="0017325D"/>
    <w:rsid w:val="00173E31"/>
    <w:rsid w:val="00175AFF"/>
    <w:rsid w:val="0018189B"/>
    <w:rsid w:val="00181A94"/>
    <w:rsid w:val="001826F4"/>
    <w:rsid w:val="001827CB"/>
    <w:rsid w:val="0018488D"/>
    <w:rsid w:val="0018509A"/>
    <w:rsid w:val="00185A4D"/>
    <w:rsid w:val="00186905"/>
    <w:rsid w:val="00187C28"/>
    <w:rsid w:val="001907F7"/>
    <w:rsid w:val="00191823"/>
    <w:rsid w:val="0019183F"/>
    <w:rsid w:val="001920DB"/>
    <w:rsid w:val="00192578"/>
    <w:rsid w:val="00193AC5"/>
    <w:rsid w:val="00194595"/>
    <w:rsid w:val="00196A91"/>
    <w:rsid w:val="00196CDE"/>
    <w:rsid w:val="001A128E"/>
    <w:rsid w:val="001A2212"/>
    <w:rsid w:val="001A27D2"/>
    <w:rsid w:val="001A2DBA"/>
    <w:rsid w:val="001A48CB"/>
    <w:rsid w:val="001A4B48"/>
    <w:rsid w:val="001A6902"/>
    <w:rsid w:val="001A76C9"/>
    <w:rsid w:val="001B26B7"/>
    <w:rsid w:val="001B2F66"/>
    <w:rsid w:val="001B336F"/>
    <w:rsid w:val="001B516D"/>
    <w:rsid w:val="001B55BD"/>
    <w:rsid w:val="001B56CE"/>
    <w:rsid w:val="001B59D3"/>
    <w:rsid w:val="001B7402"/>
    <w:rsid w:val="001C0AA0"/>
    <w:rsid w:val="001C3D79"/>
    <w:rsid w:val="001C4DDD"/>
    <w:rsid w:val="001C53CF"/>
    <w:rsid w:val="001C5D16"/>
    <w:rsid w:val="001C5D9A"/>
    <w:rsid w:val="001D0B12"/>
    <w:rsid w:val="001D1846"/>
    <w:rsid w:val="001D27D9"/>
    <w:rsid w:val="001D39DA"/>
    <w:rsid w:val="001D45AA"/>
    <w:rsid w:val="001D6311"/>
    <w:rsid w:val="001D65E9"/>
    <w:rsid w:val="001D7454"/>
    <w:rsid w:val="001E1DE2"/>
    <w:rsid w:val="001E2384"/>
    <w:rsid w:val="001F0E95"/>
    <w:rsid w:val="001F1BD6"/>
    <w:rsid w:val="001F39F2"/>
    <w:rsid w:val="001F42A2"/>
    <w:rsid w:val="001F5311"/>
    <w:rsid w:val="001F58DB"/>
    <w:rsid w:val="001F5B46"/>
    <w:rsid w:val="001F5FB8"/>
    <w:rsid w:val="001F6072"/>
    <w:rsid w:val="002009EA"/>
    <w:rsid w:val="00203438"/>
    <w:rsid w:val="00204521"/>
    <w:rsid w:val="00205826"/>
    <w:rsid w:val="002058EB"/>
    <w:rsid w:val="0020761F"/>
    <w:rsid w:val="002079FF"/>
    <w:rsid w:val="002103E7"/>
    <w:rsid w:val="002155C5"/>
    <w:rsid w:val="002161B5"/>
    <w:rsid w:val="00220E66"/>
    <w:rsid w:val="00222E14"/>
    <w:rsid w:val="0022362E"/>
    <w:rsid w:val="00227161"/>
    <w:rsid w:val="00231410"/>
    <w:rsid w:val="002317AB"/>
    <w:rsid w:val="0023230B"/>
    <w:rsid w:val="00233E28"/>
    <w:rsid w:val="0023482C"/>
    <w:rsid w:val="0023522B"/>
    <w:rsid w:val="0023553B"/>
    <w:rsid w:val="00235A13"/>
    <w:rsid w:val="00240ED4"/>
    <w:rsid w:val="002414C7"/>
    <w:rsid w:val="00242928"/>
    <w:rsid w:val="00243A44"/>
    <w:rsid w:val="00243F0B"/>
    <w:rsid w:val="002440F0"/>
    <w:rsid w:val="002444A2"/>
    <w:rsid w:val="0024502A"/>
    <w:rsid w:val="0024737B"/>
    <w:rsid w:val="0024796D"/>
    <w:rsid w:val="00247CF0"/>
    <w:rsid w:val="0025084C"/>
    <w:rsid w:val="002515CA"/>
    <w:rsid w:val="00251876"/>
    <w:rsid w:val="00254429"/>
    <w:rsid w:val="00255B7A"/>
    <w:rsid w:val="002567AC"/>
    <w:rsid w:val="002571E6"/>
    <w:rsid w:val="00261C41"/>
    <w:rsid w:val="00264B2E"/>
    <w:rsid w:val="00265DBB"/>
    <w:rsid w:val="00266015"/>
    <w:rsid w:val="0026781E"/>
    <w:rsid w:val="00270B1F"/>
    <w:rsid w:val="00270F9B"/>
    <w:rsid w:val="002713E9"/>
    <w:rsid w:val="002717BA"/>
    <w:rsid w:val="0027259E"/>
    <w:rsid w:val="002738C4"/>
    <w:rsid w:val="00273D0E"/>
    <w:rsid w:val="002750BF"/>
    <w:rsid w:val="00275352"/>
    <w:rsid w:val="00275606"/>
    <w:rsid w:val="00277C94"/>
    <w:rsid w:val="00277DC2"/>
    <w:rsid w:val="00277F97"/>
    <w:rsid w:val="002810D4"/>
    <w:rsid w:val="00281747"/>
    <w:rsid w:val="00281CA2"/>
    <w:rsid w:val="00283032"/>
    <w:rsid w:val="00283899"/>
    <w:rsid w:val="00284617"/>
    <w:rsid w:val="00284768"/>
    <w:rsid w:val="00284925"/>
    <w:rsid w:val="00290865"/>
    <w:rsid w:val="00290E1F"/>
    <w:rsid w:val="00291530"/>
    <w:rsid w:val="00292395"/>
    <w:rsid w:val="002938BE"/>
    <w:rsid w:val="00293D88"/>
    <w:rsid w:val="002943C6"/>
    <w:rsid w:val="00294F77"/>
    <w:rsid w:val="002970CB"/>
    <w:rsid w:val="00297584"/>
    <w:rsid w:val="002A0006"/>
    <w:rsid w:val="002A05C6"/>
    <w:rsid w:val="002A0BDA"/>
    <w:rsid w:val="002A278C"/>
    <w:rsid w:val="002A2B1C"/>
    <w:rsid w:val="002A347E"/>
    <w:rsid w:val="002A35E6"/>
    <w:rsid w:val="002A3FE1"/>
    <w:rsid w:val="002A4120"/>
    <w:rsid w:val="002A4A54"/>
    <w:rsid w:val="002A652A"/>
    <w:rsid w:val="002A6A68"/>
    <w:rsid w:val="002B2425"/>
    <w:rsid w:val="002C0810"/>
    <w:rsid w:val="002C2BCF"/>
    <w:rsid w:val="002C5735"/>
    <w:rsid w:val="002C6CB6"/>
    <w:rsid w:val="002D0044"/>
    <w:rsid w:val="002D02DD"/>
    <w:rsid w:val="002D2292"/>
    <w:rsid w:val="002D23B4"/>
    <w:rsid w:val="002D2F10"/>
    <w:rsid w:val="002D34BE"/>
    <w:rsid w:val="002D432A"/>
    <w:rsid w:val="002D5C59"/>
    <w:rsid w:val="002D6E8D"/>
    <w:rsid w:val="002E22B4"/>
    <w:rsid w:val="002E2A1C"/>
    <w:rsid w:val="002E2E73"/>
    <w:rsid w:val="002E46A4"/>
    <w:rsid w:val="002E54AA"/>
    <w:rsid w:val="002E7C54"/>
    <w:rsid w:val="002F05AC"/>
    <w:rsid w:val="002F05C4"/>
    <w:rsid w:val="002F2738"/>
    <w:rsid w:val="002F283A"/>
    <w:rsid w:val="002F41BE"/>
    <w:rsid w:val="002F42D8"/>
    <w:rsid w:val="002F44C4"/>
    <w:rsid w:val="002F5DBD"/>
    <w:rsid w:val="002F6577"/>
    <w:rsid w:val="002F76AB"/>
    <w:rsid w:val="0030049D"/>
    <w:rsid w:val="00307470"/>
    <w:rsid w:val="003078A8"/>
    <w:rsid w:val="00310D8A"/>
    <w:rsid w:val="003166B8"/>
    <w:rsid w:val="00316F26"/>
    <w:rsid w:val="00316FDE"/>
    <w:rsid w:val="00317BB5"/>
    <w:rsid w:val="00320E1A"/>
    <w:rsid w:val="00321EB3"/>
    <w:rsid w:val="00321F99"/>
    <w:rsid w:val="00322C2F"/>
    <w:rsid w:val="003236AB"/>
    <w:rsid w:val="00323CE2"/>
    <w:rsid w:val="003258C6"/>
    <w:rsid w:val="00327848"/>
    <w:rsid w:val="00331641"/>
    <w:rsid w:val="00331844"/>
    <w:rsid w:val="003335FC"/>
    <w:rsid w:val="00333B25"/>
    <w:rsid w:val="0033411E"/>
    <w:rsid w:val="00336F56"/>
    <w:rsid w:val="00340982"/>
    <w:rsid w:val="00340A22"/>
    <w:rsid w:val="003410ED"/>
    <w:rsid w:val="00344563"/>
    <w:rsid w:val="00345383"/>
    <w:rsid w:val="00351805"/>
    <w:rsid w:val="00352289"/>
    <w:rsid w:val="00352CAA"/>
    <w:rsid w:val="003549D2"/>
    <w:rsid w:val="00354AFC"/>
    <w:rsid w:val="003550E7"/>
    <w:rsid w:val="003578C8"/>
    <w:rsid w:val="00357935"/>
    <w:rsid w:val="003605D4"/>
    <w:rsid w:val="00360C21"/>
    <w:rsid w:val="00364C21"/>
    <w:rsid w:val="003663C3"/>
    <w:rsid w:val="00367AA1"/>
    <w:rsid w:val="00370B48"/>
    <w:rsid w:val="003721F0"/>
    <w:rsid w:val="00373A43"/>
    <w:rsid w:val="003740C5"/>
    <w:rsid w:val="00377236"/>
    <w:rsid w:val="003772D8"/>
    <w:rsid w:val="00377678"/>
    <w:rsid w:val="00380679"/>
    <w:rsid w:val="003808A5"/>
    <w:rsid w:val="00380DEC"/>
    <w:rsid w:val="00383073"/>
    <w:rsid w:val="00383481"/>
    <w:rsid w:val="0038396D"/>
    <w:rsid w:val="0038542F"/>
    <w:rsid w:val="00386D26"/>
    <w:rsid w:val="00386DCF"/>
    <w:rsid w:val="00386FD9"/>
    <w:rsid w:val="00390314"/>
    <w:rsid w:val="00393D4E"/>
    <w:rsid w:val="0039523E"/>
    <w:rsid w:val="00397701"/>
    <w:rsid w:val="003A0170"/>
    <w:rsid w:val="003A14EB"/>
    <w:rsid w:val="003A173D"/>
    <w:rsid w:val="003A3E00"/>
    <w:rsid w:val="003A3F37"/>
    <w:rsid w:val="003A54F9"/>
    <w:rsid w:val="003A59AB"/>
    <w:rsid w:val="003A5C7A"/>
    <w:rsid w:val="003B3884"/>
    <w:rsid w:val="003B46C0"/>
    <w:rsid w:val="003B5648"/>
    <w:rsid w:val="003B68A7"/>
    <w:rsid w:val="003B70E2"/>
    <w:rsid w:val="003B76C6"/>
    <w:rsid w:val="003B776E"/>
    <w:rsid w:val="003C02AE"/>
    <w:rsid w:val="003C047A"/>
    <w:rsid w:val="003C15FB"/>
    <w:rsid w:val="003C1CD2"/>
    <w:rsid w:val="003C2B10"/>
    <w:rsid w:val="003C44DD"/>
    <w:rsid w:val="003C5C50"/>
    <w:rsid w:val="003C5D74"/>
    <w:rsid w:val="003C6E15"/>
    <w:rsid w:val="003C7602"/>
    <w:rsid w:val="003D04DB"/>
    <w:rsid w:val="003D093B"/>
    <w:rsid w:val="003D0D44"/>
    <w:rsid w:val="003D4BD6"/>
    <w:rsid w:val="003D5A66"/>
    <w:rsid w:val="003E0A14"/>
    <w:rsid w:val="003E150B"/>
    <w:rsid w:val="003E1B91"/>
    <w:rsid w:val="003E22FB"/>
    <w:rsid w:val="003E2527"/>
    <w:rsid w:val="003E2DC0"/>
    <w:rsid w:val="003E2DF5"/>
    <w:rsid w:val="003E3109"/>
    <w:rsid w:val="003E55A2"/>
    <w:rsid w:val="003E56FF"/>
    <w:rsid w:val="003E5B56"/>
    <w:rsid w:val="003E5F3D"/>
    <w:rsid w:val="003E6CC4"/>
    <w:rsid w:val="003E6D02"/>
    <w:rsid w:val="003E7045"/>
    <w:rsid w:val="003F3E78"/>
    <w:rsid w:val="003F59A0"/>
    <w:rsid w:val="003F775F"/>
    <w:rsid w:val="003F796C"/>
    <w:rsid w:val="0040008C"/>
    <w:rsid w:val="004009FB"/>
    <w:rsid w:val="004023FB"/>
    <w:rsid w:val="00403487"/>
    <w:rsid w:val="004044C5"/>
    <w:rsid w:val="00405755"/>
    <w:rsid w:val="00405C20"/>
    <w:rsid w:val="00406A09"/>
    <w:rsid w:val="00407627"/>
    <w:rsid w:val="00410B01"/>
    <w:rsid w:val="00411914"/>
    <w:rsid w:val="00411DF2"/>
    <w:rsid w:val="0041377A"/>
    <w:rsid w:val="00414386"/>
    <w:rsid w:val="00417A4C"/>
    <w:rsid w:val="00417F3A"/>
    <w:rsid w:val="00422F68"/>
    <w:rsid w:val="00423B14"/>
    <w:rsid w:val="00423DE2"/>
    <w:rsid w:val="00424325"/>
    <w:rsid w:val="004247B2"/>
    <w:rsid w:val="00424CF2"/>
    <w:rsid w:val="00427910"/>
    <w:rsid w:val="00427A03"/>
    <w:rsid w:val="004303F7"/>
    <w:rsid w:val="004306CF"/>
    <w:rsid w:val="004332AB"/>
    <w:rsid w:val="004337C3"/>
    <w:rsid w:val="004360B5"/>
    <w:rsid w:val="00437B3A"/>
    <w:rsid w:val="00444705"/>
    <w:rsid w:val="004461A3"/>
    <w:rsid w:val="0044658F"/>
    <w:rsid w:val="00447454"/>
    <w:rsid w:val="00450398"/>
    <w:rsid w:val="004511E4"/>
    <w:rsid w:val="00451C4B"/>
    <w:rsid w:val="00452550"/>
    <w:rsid w:val="00453EDD"/>
    <w:rsid w:val="00454ADC"/>
    <w:rsid w:val="00454CEE"/>
    <w:rsid w:val="00455850"/>
    <w:rsid w:val="004568CE"/>
    <w:rsid w:val="00460BB1"/>
    <w:rsid w:val="00462031"/>
    <w:rsid w:val="00462F33"/>
    <w:rsid w:val="00464E61"/>
    <w:rsid w:val="0046621E"/>
    <w:rsid w:val="004678B8"/>
    <w:rsid w:val="004679E9"/>
    <w:rsid w:val="00471B40"/>
    <w:rsid w:val="00472CE4"/>
    <w:rsid w:val="0047454D"/>
    <w:rsid w:val="00474AB9"/>
    <w:rsid w:val="00474FB2"/>
    <w:rsid w:val="004756B8"/>
    <w:rsid w:val="00475A3A"/>
    <w:rsid w:val="00475C0A"/>
    <w:rsid w:val="0048060B"/>
    <w:rsid w:val="0048132F"/>
    <w:rsid w:val="0048165D"/>
    <w:rsid w:val="004826A1"/>
    <w:rsid w:val="00484ADB"/>
    <w:rsid w:val="00484EA9"/>
    <w:rsid w:val="0048716D"/>
    <w:rsid w:val="00487AF3"/>
    <w:rsid w:val="0049266A"/>
    <w:rsid w:val="00493BD9"/>
    <w:rsid w:val="00493FA5"/>
    <w:rsid w:val="00493FC1"/>
    <w:rsid w:val="00494092"/>
    <w:rsid w:val="00494ABF"/>
    <w:rsid w:val="004A14DE"/>
    <w:rsid w:val="004B2A5F"/>
    <w:rsid w:val="004B2BEF"/>
    <w:rsid w:val="004B39F3"/>
    <w:rsid w:val="004B74FC"/>
    <w:rsid w:val="004B7BEC"/>
    <w:rsid w:val="004C05A5"/>
    <w:rsid w:val="004C134B"/>
    <w:rsid w:val="004C1CA4"/>
    <w:rsid w:val="004C2FEA"/>
    <w:rsid w:val="004C68AF"/>
    <w:rsid w:val="004C7142"/>
    <w:rsid w:val="004C74FE"/>
    <w:rsid w:val="004D0D93"/>
    <w:rsid w:val="004D537E"/>
    <w:rsid w:val="004D6EF3"/>
    <w:rsid w:val="004E2003"/>
    <w:rsid w:val="004E3656"/>
    <w:rsid w:val="004E46C6"/>
    <w:rsid w:val="004E5E8C"/>
    <w:rsid w:val="004E6ABB"/>
    <w:rsid w:val="004E703C"/>
    <w:rsid w:val="004E7CFC"/>
    <w:rsid w:val="004F0BC7"/>
    <w:rsid w:val="004F0E07"/>
    <w:rsid w:val="004F332C"/>
    <w:rsid w:val="004F3726"/>
    <w:rsid w:val="004F392C"/>
    <w:rsid w:val="004F476C"/>
    <w:rsid w:val="004F4CA5"/>
    <w:rsid w:val="004F5C4F"/>
    <w:rsid w:val="004F7AD9"/>
    <w:rsid w:val="005004DE"/>
    <w:rsid w:val="0050091C"/>
    <w:rsid w:val="00500C59"/>
    <w:rsid w:val="00501C8F"/>
    <w:rsid w:val="00502174"/>
    <w:rsid w:val="00502D3C"/>
    <w:rsid w:val="00502E80"/>
    <w:rsid w:val="00502E9A"/>
    <w:rsid w:val="00506F50"/>
    <w:rsid w:val="005070BC"/>
    <w:rsid w:val="0050740B"/>
    <w:rsid w:val="00507AE5"/>
    <w:rsid w:val="00510C8C"/>
    <w:rsid w:val="00510D81"/>
    <w:rsid w:val="00511D2C"/>
    <w:rsid w:val="00512654"/>
    <w:rsid w:val="00512FA5"/>
    <w:rsid w:val="00513D2D"/>
    <w:rsid w:val="00514FE8"/>
    <w:rsid w:val="0051523E"/>
    <w:rsid w:val="00515B8C"/>
    <w:rsid w:val="00516D90"/>
    <w:rsid w:val="00516F09"/>
    <w:rsid w:val="00520185"/>
    <w:rsid w:val="0052065A"/>
    <w:rsid w:val="00520B6A"/>
    <w:rsid w:val="0052178F"/>
    <w:rsid w:val="005219BA"/>
    <w:rsid w:val="00521B2C"/>
    <w:rsid w:val="00522E37"/>
    <w:rsid w:val="00523369"/>
    <w:rsid w:val="00524DC4"/>
    <w:rsid w:val="005252A6"/>
    <w:rsid w:val="0052751F"/>
    <w:rsid w:val="00531F8D"/>
    <w:rsid w:val="005327EF"/>
    <w:rsid w:val="00532DF0"/>
    <w:rsid w:val="005343DC"/>
    <w:rsid w:val="00534FFC"/>
    <w:rsid w:val="0053785C"/>
    <w:rsid w:val="00537D36"/>
    <w:rsid w:val="005419B4"/>
    <w:rsid w:val="005437E9"/>
    <w:rsid w:val="005461D3"/>
    <w:rsid w:val="005546B4"/>
    <w:rsid w:val="00554DF0"/>
    <w:rsid w:val="005609FC"/>
    <w:rsid w:val="00560E36"/>
    <w:rsid w:val="005611E0"/>
    <w:rsid w:val="0056482D"/>
    <w:rsid w:val="00564D42"/>
    <w:rsid w:val="00566E12"/>
    <w:rsid w:val="00567D1B"/>
    <w:rsid w:val="00567D6B"/>
    <w:rsid w:val="00573497"/>
    <w:rsid w:val="00574148"/>
    <w:rsid w:val="00576002"/>
    <w:rsid w:val="00577400"/>
    <w:rsid w:val="0057764F"/>
    <w:rsid w:val="005778B1"/>
    <w:rsid w:val="00580135"/>
    <w:rsid w:val="0058020A"/>
    <w:rsid w:val="00583BD8"/>
    <w:rsid w:val="00584E70"/>
    <w:rsid w:val="005856DE"/>
    <w:rsid w:val="0058704D"/>
    <w:rsid w:val="00587E36"/>
    <w:rsid w:val="00590EB5"/>
    <w:rsid w:val="00590EC1"/>
    <w:rsid w:val="005929FF"/>
    <w:rsid w:val="0059487E"/>
    <w:rsid w:val="00594F37"/>
    <w:rsid w:val="00596664"/>
    <w:rsid w:val="005A236B"/>
    <w:rsid w:val="005A24E5"/>
    <w:rsid w:val="005A2903"/>
    <w:rsid w:val="005A4282"/>
    <w:rsid w:val="005A45AB"/>
    <w:rsid w:val="005A4EAC"/>
    <w:rsid w:val="005A4F52"/>
    <w:rsid w:val="005A5205"/>
    <w:rsid w:val="005A5AD1"/>
    <w:rsid w:val="005B034B"/>
    <w:rsid w:val="005B0FE6"/>
    <w:rsid w:val="005B2F45"/>
    <w:rsid w:val="005B4B14"/>
    <w:rsid w:val="005B501C"/>
    <w:rsid w:val="005B66C0"/>
    <w:rsid w:val="005C02DD"/>
    <w:rsid w:val="005C0A19"/>
    <w:rsid w:val="005C15B4"/>
    <w:rsid w:val="005C2E90"/>
    <w:rsid w:val="005C371B"/>
    <w:rsid w:val="005C53D1"/>
    <w:rsid w:val="005C57E6"/>
    <w:rsid w:val="005C637C"/>
    <w:rsid w:val="005C7384"/>
    <w:rsid w:val="005C7CAB"/>
    <w:rsid w:val="005D14A4"/>
    <w:rsid w:val="005D2BE0"/>
    <w:rsid w:val="005D58D6"/>
    <w:rsid w:val="005E0C00"/>
    <w:rsid w:val="005E346E"/>
    <w:rsid w:val="005E4979"/>
    <w:rsid w:val="005E5865"/>
    <w:rsid w:val="005E7FB6"/>
    <w:rsid w:val="005F2BF4"/>
    <w:rsid w:val="005F41A0"/>
    <w:rsid w:val="00600AEE"/>
    <w:rsid w:val="006016FC"/>
    <w:rsid w:val="00602BAA"/>
    <w:rsid w:val="006033B4"/>
    <w:rsid w:val="00603D6C"/>
    <w:rsid w:val="0060420F"/>
    <w:rsid w:val="00606B1E"/>
    <w:rsid w:val="00607D49"/>
    <w:rsid w:val="00610F8D"/>
    <w:rsid w:val="00612775"/>
    <w:rsid w:val="00613E0D"/>
    <w:rsid w:val="00613E33"/>
    <w:rsid w:val="0061488D"/>
    <w:rsid w:val="0061547F"/>
    <w:rsid w:val="006168E4"/>
    <w:rsid w:val="0061770F"/>
    <w:rsid w:val="0062097C"/>
    <w:rsid w:val="006229E3"/>
    <w:rsid w:val="00625970"/>
    <w:rsid w:val="0062654E"/>
    <w:rsid w:val="00626F2E"/>
    <w:rsid w:val="00630F46"/>
    <w:rsid w:val="0063380B"/>
    <w:rsid w:val="00634061"/>
    <w:rsid w:val="00634F4D"/>
    <w:rsid w:val="0063668D"/>
    <w:rsid w:val="00637F2A"/>
    <w:rsid w:val="00640B35"/>
    <w:rsid w:val="006428E9"/>
    <w:rsid w:val="00645FB6"/>
    <w:rsid w:val="00646488"/>
    <w:rsid w:val="00646AA7"/>
    <w:rsid w:val="00650580"/>
    <w:rsid w:val="00655D4B"/>
    <w:rsid w:val="00655EAE"/>
    <w:rsid w:val="006602AF"/>
    <w:rsid w:val="0066064D"/>
    <w:rsid w:val="00660929"/>
    <w:rsid w:val="00661481"/>
    <w:rsid w:val="0066296E"/>
    <w:rsid w:val="00662CED"/>
    <w:rsid w:val="006635E2"/>
    <w:rsid w:val="00664A28"/>
    <w:rsid w:val="00664E86"/>
    <w:rsid w:val="006669BE"/>
    <w:rsid w:val="0066799D"/>
    <w:rsid w:val="0067135D"/>
    <w:rsid w:val="006714B7"/>
    <w:rsid w:val="00671F28"/>
    <w:rsid w:val="00672958"/>
    <w:rsid w:val="00674958"/>
    <w:rsid w:val="006754FB"/>
    <w:rsid w:val="006764CE"/>
    <w:rsid w:val="00676960"/>
    <w:rsid w:val="006770AB"/>
    <w:rsid w:val="00680A80"/>
    <w:rsid w:val="00682665"/>
    <w:rsid w:val="006838D5"/>
    <w:rsid w:val="00685C83"/>
    <w:rsid w:val="006863DC"/>
    <w:rsid w:val="00690090"/>
    <w:rsid w:val="00690AD8"/>
    <w:rsid w:val="00691301"/>
    <w:rsid w:val="0069156B"/>
    <w:rsid w:val="00692483"/>
    <w:rsid w:val="00694D55"/>
    <w:rsid w:val="0069564D"/>
    <w:rsid w:val="00695932"/>
    <w:rsid w:val="00695F45"/>
    <w:rsid w:val="00697614"/>
    <w:rsid w:val="006A0B61"/>
    <w:rsid w:val="006A1571"/>
    <w:rsid w:val="006A233D"/>
    <w:rsid w:val="006A2360"/>
    <w:rsid w:val="006A392A"/>
    <w:rsid w:val="006A4903"/>
    <w:rsid w:val="006A6EB7"/>
    <w:rsid w:val="006B204B"/>
    <w:rsid w:val="006B27C0"/>
    <w:rsid w:val="006B43A2"/>
    <w:rsid w:val="006B4CEB"/>
    <w:rsid w:val="006B53AD"/>
    <w:rsid w:val="006B54D8"/>
    <w:rsid w:val="006B7446"/>
    <w:rsid w:val="006C0D2D"/>
    <w:rsid w:val="006C1F77"/>
    <w:rsid w:val="006C2555"/>
    <w:rsid w:val="006C7392"/>
    <w:rsid w:val="006C7CA6"/>
    <w:rsid w:val="006D3173"/>
    <w:rsid w:val="006D32BC"/>
    <w:rsid w:val="006D43D5"/>
    <w:rsid w:val="006D4891"/>
    <w:rsid w:val="006D48E0"/>
    <w:rsid w:val="006D557A"/>
    <w:rsid w:val="006D5B41"/>
    <w:rsid w:val="006D63D1"/>
    <w:rsid w:val="006D7B99"/>
    <w:rsid w:val="006E0532"/>
    <w:rsid w:val="006E206F"/>
    <w:rsid w:val="006E32C0"/>
    <w:rsid w:val="006E37EB"/>
    <w:rsid w:val="006E3A6E"/>
    <w:rsid w:val="006F0AAA"/>
    <w:rsid w:val="006F0D75"/>
    <w:rsid w:val="006F1898"/>
    <w:rsid w:val="006F3262"/>
    <w:rsid w:val="006F405D"/>
    <w:rsid w:val="00700448"/>
    <w:rsid w:val="00700781"/>
    <w:rsid w:val="00703AFE"/>
    <w:rsid w:val="00703EE5"/>
    <w:rsid w:val="00703F3A"/>
    <w:rsid w:val="007047F7"/>
    <w:rsid w:val="00710237"/>
    <w:rsid w:val="00713F17"/>
    <w:rsid w:val="00715589"/>
    <w:rsid w:val="00715926"/>
    <w:rsid w:val="00716AA9"/>
    <w:rsid w:val="00716E52"/>
    <w:rsid w:val="00717616"/>
    <w:rsid w:val="00717A0A"/>
    <w:rsid w:val="00720447"/>
    <w:rsid w:val="00722E9D"/>
    <w:rsid w:val="007236A6"/>
    <w:rsid w:val="00725579"/>
    <w:rsid w:val="00725FDA"/>
    <w:rsid w:val="00726657"/>
    <w:rsid w:val="00727FB9"/>
    <w:rsid w:val="00731E66"/>
    <w:rsid w:val="007331DC"/>
    <w:rsid w:val="00735989"/>
    <w:rsid w:val="0073612C"/>
    <w:rsid w:val="007365F4"/>
    <w:rsid w:val="00736760"/>
    <w:rsid w:val="00736B95"/>
    <w:rsid w:val="007374E0"/>
    <w:rsid w:val="007414AA"/>
    <w:rsid w:val="00741516"/>
    <w:rsid w:val="00742FD7"/>
    <w:rsid w:val="0074374B"/>
    <w:rsid w:val="0074529A"/>
    <w:rsid w:val="00745F01"/>
    <w:rsid w:val="007462C8"/>
    <w:rsid w:val="007464C9"/>
    <w:rsid w:val="0075184F"/>
    <w:rsid w:val="007527EB"/>
    <w:rsid w:val="00755555"/>
    <w:rsid w:val="00755DE1"/>
    <w:rsid w:val="0075715F"/>
    <w:rsid w:val="00757F40"/>
    <w:rsid w:val="00760DD6"/>
    <w:rsid w:val="007616E1"/>
    <w:rsid w:val="00761C70"/>
    <w:rsid w:val="007626B6"/>
    <w:rsid w:val="007626ED"/>
    <w:rsid w:val="00763263"/>
    <w:rsid w:val="00771003"/>
    <w:rsid w:val="00771467"/>
    <w:rsid w:val="00772316"/>
    <w:rsid w:val="0077316E"/>
    <w:rsid w:val="0077359F"/>
    <w:rsid w:val="00773937"/>
    <w:rsid w:val="007744A2"/>
    <w:rsid w:val="0077577B"/>
    <w:rsid w:val="007802CD"/>
    <w:rsid w:val="00781569"/>
    <w:rsid w:val="00782BF0"/>
    <w:rsid w:val="00786400"/>
    <w:rsid w:val="0078752C"/>
    <w:rsid w:val="00787A77"/>
    <w:rsid w:val="00791810"/>
    <w:rsid w:val="0079288B"/>
    <w:rsid w:val="00793196"/>
    <w:rsid w:val="00793ED7"/>
    <w:rsid w:val="00794C07"/>
    <w:rsid w:val="00794F3D"/>
    <w:rsid w:val="00797223"/>
    <w:rsid w:val="00797652"/>
    <w:rsid w:val="007A0D1C"/>
    <w:rsid w:val="007A0FB1"/>
    <w:rsid w:val="007A1A03"/>
    <w:rsid w:val="007A1BFE"/>
    <w:rsid w:val="007A1C76"/>
    <w:rsid w:val="007A32A4"/>
    <w:rsid w:val="007A33CE"/>
    <w:rsid w:val="007A36FA"/>
    <w:rsid w:val="007A3D95"/>
    <w:rsid w:val="007A47F5"/>
    <w:rsid w:val="007A4CB4"/>
    <w:rsid w:val="007A5AD5"/>
    <w:rsid w:val="007A64B3"/>
    <w:rsid w:val="007B01A5"/>
    <w:rsid w:val="007B305B"/>
    <w:rsid w:val="007B5904"/>
    <w:rsid w:val="007B7A6A"/>
    <w:rsid w:val="007C0601"/>
    <w:rsid w:val="007C2474"/>
    <w:rsid w:val="007C2DAF"/>
    <w:rsid w:val="007C37EA"/>
    <w:rsid w:val="007C48E5"/>
    <w:rsid w:val="007C635A"/>
    <w:rsid w:val="007D0C95"/>
    <w:rsid w:val="007D1925"/>
    <w:rsid w:val="007D3A83"/>
    <w:rsid w:val="007D48B7"/>
    <w:rsid w:val="007D5673"/>
    <w:rsid w:val="007D57A2"/>
    <w:rsid w:val="007D5FF3"/>
    <w:rsid w:val="007D6E3C"/>
    <w:rsid w:val="007E120C"/>
    <w:rsid w:val="007E1747"/>
    <w:rsid w:val="007E1887"/>
    <w:rsid w:val="007E27E2"/>
    <w:rsid w:val="007E3C8A"/>
    <w:rsid w:val="007E5AB5"/>
    <w:rsid w:val="007E70C9"/>
    <w:rsid w:val="007F030B"/>
    <w:rsid w:val="007F09BC"/>
    <w:rsid w:val="007F0B9E"/>
    <w:rsid w:val="007F1C14"/>
    <w:rsid w:val="007F2EF2"/>
    <w:rsid w:val="007F39D3"/>
    <w:rsid w:val="007F492B"/>
    <w:rsid w:val="007F76CA"/>
    <w:rsid w:val="007F7B98"/>
    <w:rsid w:val="00800B77"/>
    <w:rsid w:val="008011DB"/>
    <w:rsid w:val="008027D9"/>
    <w:rsid w:val="00802AC1"/>
    <w:rsid w:val="00802DCB"/>
    <w:rsid w:val="00803AF1"/>
    <w:rsid w:val="00805837"/>
    <w:rsid w:val="00810AC2"/>
    <w:rsid w:val="00810CD4"/>
    <w:rsid w:val="00811811"/>
    <w:rsid w:val="00813985"/>
    <w:rsid w:val="00814048"/>
    <w:rsid w:val="00815A5D"/>
    <w:rsid w:val="00816109"/>
    <w:rsid w:val="00816DAC"/>
    <w:rsid w:val="00817503"/>
    <w:rsid w:val="00817B5F"/>
    <w:rsid w:val="00820B24"/>
    <w:rsid w:val="00822943"/>
    <w:rsid w:val="008265F1"/>
    <w:rsid w:val="00830F46"/>
    <w:rsid w:val="00833F06"/>
    <w:rsid w:val="00834824"/>
    <w:rsid w:val="00835658"/>
    <w:rsid w:val="00835ADC"/>
    <w:rsid w:val="00837114"/>
    <w:rsid w:val="00840E08"/>
    <w:rsid w:val="00842B2E"/>
    <w:rsid w:val="00843558"/>
    <w:rsid w:val="00843B41"/>
    <w:rsid w:val="0085123B"/>
    <w:rsid w:val="00852640"/>
    <w:rsid w:val="00853C26"/>
    <w:rsid w:val="00854E30"/>
    <w:rsid w:val="008565A4"/>
    <w:rsid w:val="00866A1A"/>
    <w:rsid w:val="00866CB8"/>
    <w:rsid w:val="00870EF5"/>
    <w:rsid w:val="008731D8"/>
    <w:rsid w:val="0087394F"/>
    <w:rsid w:val="00876375"/>
    <w:rsid w:val="008817E6"/>
    <w:rsid w:val="00882741"/>
    <w:rsid w:val="008839CF"/>
    <w:rsid w:val="00884FE7"/>
    <w:rsid w:val="00886601"/>
    <w:rsid w:val="00886817"/>
    <w:rsid w:val="00887CEE"/>
    <w:rsid w:val="008914C5"/>
    <w:rsid w:val="00892213"/>
    <w:rsid w:val="00893702"/>
    <w:rsid w:val="008951F6"/>
    <w:rsid w:val="00895B89"/>
    <w:rsid w:val="00896D25"/>
    <w:rsid w:val="008A38C0"/>
    <w:rsid w:val="008A3A87"/>
    <w:rsid w:val="008A3B9B"/>
    <w:rsid w:val="008A3F8C"/>
    <w:rsid w:val="008A5E68"/>
    <w:rsid w:val="008A67C0"/>
    <w:rsid w:val="008A757A"/>
    <w:rsid w:val="008A7817"/>
    <w:rsid w:val="008B096F"/>
    <w:rsid w:val="008B586F"/>
    <w:rsid w:val="008B6568"/>
    <w:rsid w:val="008C20D8"/>
    <w:rsid w:val="008C27E4"/>
    <w:rsid w:val="008C73DA"/>
    <w:rsid w:val="008C7816"/>
    <w:rsid w:val="008C7C47"/>
    <w:rsid w:val="008D10D7"/>
    <w:rsid w:val="008D229D"/>
    <w:rsid w:val="008D24C9"/>
    <w:rsid w:val="008D3514"/>
    <w:rsid w:val="008D3700"/>
    <w:rsid w:val="008D746B"/>
    <w:rsid w:val="008D7513"/>
    <w:rsid w:val="008E05BA"/>
    <w:rsid w:val="008E1417"/>
    <w:rsid w:val="008E1ACE"/>
    <w:rsid w:val="008E1DCE"/>
    <w:rsid w:val="008E206A"/>
    <w:rsid w:val="008E2E2A"/>
    <w:rsid w:val="008E3579"/>
    <w:rsid w:val="008E52D5"/>
    <w:rsid w:val="008E5EF6"/>
    <w:rsid w:val="008E5FA6"/>
    <w:rsid w:val="008F0DDE"/>
    <w:rsid w:val="008F3818"/>
    <w:rsid w:val="008F5C18"/>
    <w:rsid w:val="008F5E5D"/>
    <w:rsid w:val="008F6565"/>
    <w:rsid w:val="008F6AD1"/>
    <w:rsid w:val="008F7294"/>
    <w:rsid w:val="0090256A"/>
    <w:rsid w:val="009034DA"/>
    <w:rsid w:val="00905D23"/>
    <w:rsid w:val="00905D93"/>
    <w:rsid w:val="0091083D"/>
    <w:rsid w:val="0091206A"/>
    <w:rsid w:val="009124A0"/>
    <w:rsid w:val="00913241"/>
    <w:rsid w:val="00913640"/>
    <w:rsid w:val="009136B8"/>
    <w:rsid w:val="00916946"/>
    <w:rsid w:val="009170AA"/>
    <w:rsid w:val="0092434E"/>
    <w:rsid w:val="00924731"/>
    <w:rsid w:val="00927BD4"/>
    <w:rsid w:val="00927D0A"/>
    <w:rsid w:val="00931F61"/>
    <w:rsid w:val="009339DA"/>
    <w:rsid w:val="0093475A"/>
    <w:rsid w:val="00935C53"/>
    <w:rsid w:val="00936591"/>
    <w:rsid w:val="009417FC"/>
    <w:rsid w:val="00942845"/>
    <w:rsid w:val="00943948"/>
    <w:rsid w:val="00944CDF"/>
    <w:rsid w:val="00946E9A"/>
    <w:rsid w:val="00947823"/>
    <w:rsid w:val="00950150"/>
    <w:rsid w:val="00950BA9"/>
    <w:rsid w:val="00951325"/>
    <w:rsid w:val="00952BAE"/>
    <w:rsid w:val="00954AE9"/>
    <w:rsid w:val="0096155E"/>
    <w:rsid w:val="00961622"/>
    <w:rsid w:val="00961D4D"/>
    <w:rsid w:val="00964386"/>
    <w:rsid w:val="00964EB5"/>
    <w:rsid w:val="00965260"/>
    <w:rsid w:val="00965F0A"/>
    <w:rsid w:val="009661F5"/>
    <w:rsid w:val="009702DB"/>
    <w:rsid w:val="00971366"/>
    <w:rsid w:val="00975436"/>
    <w:rsid w:val="009763CC"/>
    <w:rsid w:val="00976D2A"/>
    <w:rsid w:val="00977CB1"/>
    <w:rsid w:val="00981285"/>
    <w:rsid w:val="00981533"/>
    <w:rsid w:val="00981590"/>
    <w:rsid w:val="00982BD0"/>
    <w:rsid w:val="009831BD"/>
    <w:rsid w:val="00983AB6"/>
    <w:rsid w:val="00983C82"/>
    <w:rsid w:val="00984EE0"/>
    <w:rsid w:val="009864EE"/>
    <w:rsid w:val="00986A88"/>
    <w:rsid w:val="00987051"/>
    <w:rsid w:val="00990456"/>
    <w:rsid w:val="0099713F"/>
    <w:rsid w:val="00997CBE"/>
    <w:rsid w:val="009A0378"/>
    <w:rsid w:val="009A52DD"/>
    <w:rsid w:val="009A534E"/>
    <w:rsid w:val="009B0973"/>
    <w:rsid w:val="009B0E5E"/>
    <w:rsid w:val="009B163E"/>
    <w:rsid w:val="009B40F0"/>
    <w:rsid w:val="009B4EB8"/>
    <w:rsid w:val="009B63C2"/>
    <w:rsid w:val="009B6F1C"/>
    <w:rsid w:val="009B7E0E"/>
    <w:rsid w:val="009C12BE"/>
    <w:rsid w:val="009C26F2"/>
    <w:rsid w:val="009C2DC8"/>
    <w:rsid w:val="009C3F59"/>
    <w:rsid w:val="009C50A7"/>
    <w:rsid w:val="009C60FF"/>
    <w:rsid w:val="009C66CC"/>
    <w:rsid w:val="009C70E8"/>
    <w:rsid w:val="009D0657"/>
    <w:rsid w:val="009D10CB"/>
    <w:rsid w:val="009D1C35"/>
    <w:rsid w:val="009D383E"/>
    <w:rsid w:val="009D6E46"/>
    <w:rsid w:val="009D6E7E"/>
    <w:rsid w:val="009D7303"/>
    <w:rsid w:val="009D7AEB"/>
    <w:rsid w:val="009E0570"/>
    <w:rsid w:val="009E0748"/>
    <w:rsid w:val="009E0EBD"/>
    <w:rsid w:val="009E1E6F"/>
    <w:rsid w:val="009E2143"/>
    <w:rsid w:val="009E2489"/>
    <w:rsid w:val="009E2C2F"/>
    <w:rsid w:val="009E358D"/>
    <w:rsid w:val="009E3B87"/>
    <w:rsid w:val="009E7E95"/>
    <w:rsid w:val="009F0C94"/>
    <w:rsid w:val="009F1102"/>
    <w:rsid w:val="009F4276"/>
    <w:rsid w:val="009F604A"/>
    <w:rsid w:val="009F753F"/>
    <w:rsid w:val="00A0042C"/>
    <w:rsid w:val="00A00CD4"/>
    <w:rsid w:val="00A0365E"/>
    <w:rsid w:val="00A04734"/>
    <w:rsid w:val="00A05FBB"/>
    <w:rsid w:val="00A06553"/>
    <w:rsid w:val="00A06B44"/>
    <w:rsid w:val="00A071EF"/>
    <w:rsid w:val="00A110E2"/>
    <w:rsid w:val="00A1410D"/>
    <w:rsid w:val="00A1438F"/>
    <w:rsid w:val="00A15821"/>
    <w:rsid w:val="00A174B0"/>
    <w:rsid w:val="00A21DD2"/>
    <w:rsid w:val="00A23A12"/>
    <w:rsid w:val="00A24118"/>
    <w:rsid w:val="00A25B72"/>
    <w:rsid w:val="00A2697B"/>
    <w:rsid w:val="00A27CF8"/>
    <w:rsid w:val="00A31A9A"/>
    <w:rsid w:val="00A33461"/>
    <w:rsid w:val="00A36524"/>
    <w:rsid w:val="00A37B8D"/>
    <w:rsid w:val="00A40737"/>
    <w:rsid w:val="00A40913"/>
    <w:rsid w:val="00A40CC2"/>
    <w:rsid w:val="00A40EA0"/>
    <w:rsid w:val="00A4187F"/>
    <w:rsid w:val="00A4226B"/>
    <w:rsid w:val="00A44C79"/>
    <w:rsid w:val="00A4598A"/>
    <w:rsid w:val="00A46932"/>
    <w:rsid w:val="00A47B16"/>
    <w:rsid w:val="00A506DD"/>
    <w:rsid w:val="00A5137C"/>
    <w:rsid w:val="00A51812"/>
    <w:rsid w:val="00A535E9"/>
    <w:rsid w:val="00A55BB3"/>
    <w:rsid w:val="00A56773"/>
    <w:rsid w:val="00A608D5"/>
    <w:rsid w:val="00A64299"/>
    <w:rsid w:val="00A64AE9"/>
    <w:rsid w:val="00A66DEA"/>
    <w:rsid w:val="00A71132"/>
    <w:rsid w:val="00A7269D"/>
    <w:rsid w:val="00A72BA1"/>
    <w:rsid w:val="00A7302E"/>
    <w:rsid w:val="00A81134"/>
    <w:rsid w:val="00A811CD"/>
    <w:rsid w:val="00A83CE5"/>
    <w:rsid w:val="00A84B66"/>
    <w:rsid w:val="00A855FB"/>
    <w:rsid w:val="00A935DC"/>
    <w:rsid w:val="00A94CCE"/>
    <w:rsid w:val="00A95902"/>
    <w:rsid w:val="00A96598"/>
    <w:rsid w:val="00A96A2A"/>
    <w:rsid w:val="00A97041"/>
    <w:rsid w:val="00AA01AB"/>
    <w:rsid w:val="00AA0687"/>
    <w:rsid w:val="00AA219E"/>
    <w:rsid w:val="00AA2505"/>
    <w:rsid w:val="00AA60B9"/>
    <w:rsid w:val="00AA7B45"/>
    <w:rsid w:val="00AB0F97"/>
    <w:rsid w:val="00AB0FA4"/>
    <w:rsid w:val="00AB3367"/>
    <w:rsid w:val="00AB496A"/>
    <w:rsid w:val="00AB68F6"/>
    <w:rsid w:val="00AB7613"/>
    <w:rsid w:val="00AB762F"/>
    <w:rsid w:val="00AC01F9"/>
    <w:rsid w:val="00AC2622"/>
    <w:rsid w:val="00AC3BA2"/>
    <w:rsid w:val="00AC46F5"/>
    <w:rsid w:val="00AC4987"/>
    <w:rsid w:val="00AC4F4D"/>
    <w:rsid w:val="00AC7527"/>
    <w:rsid w:val="00AD0BE8"/>
    <w:rsid w:val="00AD1985"/>
    <w:rsid w:val="00AD2029"/>
    <w:rsid w:val="00AD262D"/>
    <w:rsid w:val="00AD3D40"/>
    <w:rsid w:val="00AD3ED1"/>
    <w:rsid w:val="00AD4962"/>
    <w:rsid w:val="00AD6A3D"/>
    <w:rsid w:val="00AD6BED"/>
    <w:rsid w:val="00AD739F"/>
    <w:rsid w:val="00AD7707"/>
    <w:rsid w:val="00AE1E0B"/>
    <w:rsid w:val="00AE1EF9"/>
    <w:rsid w:val="00AE52C8"/>
    <w:rsid w:val="00AF33DC"/>
    <w:rsid w:val="00AF70B3"/>
    <w:rsid w:val="00B0093D"/>
    <w:rsid w:val="00B0170A"/>
    <w:rsid w:val="00B07AE6"/>
    <w:rsid w:val="00B15CBE"/>
    <w:rsid w:val="00B15CD0"/>
    <w:rsid w:val="00B172F7"/>
    <w:rsid w:val="00B20BC9"/>
    <w:rsid w:val="00B21E2E"/>
    <w:rsid w:val="00B235D3"/>
    <w:rsid w:val="00B24EB2"/>
    <w:rsid w:val="00B26057"/>
    <w:rsid w:val="00B3001A"/>
    <w:rsid w:val="00B30D03"/>
    <w:rsid w:val="00B3279D"/>
    <w:rsid w:val="00B32A50"/>
    <w:rsid w:val="00B33671"/>
    <w:rsid w:val="00B35A5B"/>
    <w:rsid w:val="00B35BFD"/>
    <w:rsid w:val="00B37664"/>
    <w:rsid w:val="00B377FA"/>
    <w:rsid w:val="00B37DAC"/>
    <w:rsid w:val="00B40E2B"/>
    <w:rsid w:val="00B428D4"/>
    <w:rsid w:val="00B42D9B"/>
    <w:rsid w:val="00B434DC"/>
    <w:rsid w:val="00B43A2B"/>
    <w:rsid w:val="00B43FC3"/>
    <w:rsid w:val="00B440C5"/>
    <w:rsid w:val="00B44B89"/>
    <w:rsid w:val="00B4606B"/>
    <w:rsid w:val="00B46FC3"/>
    <w:rsid w:val="00B473E6"/>
    <w:rsid w:val="00B507E0"/>
    <w:rsid w:val="00B508B0"/>
    <w:rsid w:val="00B5116C"/>
    <w:rsid w:val="00B532C1"/>
    <w:rsid w:val="00B53409"/>
    <w:rsid w:val="00B53492"/>
    <w:rsid w:val="00B554A6"/>
    <w:rsid w:val="00B555C7"/>
    <w:rsid w:val="00B56583"/>
    <w:rsid w:val="00B56F17"/>
    <w:rsid w:val="00B6056C"/>
    <w:rsid w:val="00B61832"/>
    <w:rsid w:val="00B6223D"/>
    <w:rsid w:val="00B64C74"/>
    <w:rsid w:val="00B71D5A"/>
    <w:rsid w:val="00B7248F"/>
    <w:rsid w:val="00B739AA"/>
    <w:rsid w:val="00B7584A"/>
    <w:rsid w:val="00B769A4"/>
    <w:rsid w:val="00B80E5B"/>
    <w:rsid w:val="00B816ED"/>
    <w:rsid w:val="00B852BF"/>
    <w:rsid w:val="00B852C8"/>
    <w:rsid w:val="00B85D8E"/>
    <w:rsid w:val="00B85F90"/>
    <w:rsid w:val="00B87C0E"/>
    <w:rsid w:val="00B87F12"/>
    <w:rsid w:val="00B908D7"/>
    <w:rsid w:val="00B9189B"/>
    <w:rsid w:val="00B919C4"/>
    <w:rsid w:val="00B91C31"/>
    <w:rsid w:val="00B97946"/>
    <w:rsid w:val="00B97AD6"/>
    <w:rsid w:val="00BA2E39"/>
    <w:rsid w:val="00BA509F"/>
    <w:rsid w:val="00BA6821"/>
    <w:rsid w:val="00BA6E8C"/>
    <w:rsid w:val="00BB2754"/>
    <w:rsid w:val="00BB3EF2"/>
    <w:rsid w:val="00BB4ED8"/>
    <w:rsid w:val="00BB5D03"/>
    <w:rsid w:val="00BB63C2"/>
    <w:rsid w:val="00BB791D"/>
    <w:rsid w:val="00BB7BE0"/>
    <w:rsid w:val="00BC016B"/>
    <w:rsid w:val="00BC0D65"/>
    <w:rsid w:val="00BC15C3"/>
    <w:rsid w:val="00BC3B8C"/>
    <w:rsid w:val="00BC43AE"/>
    <w:rsid w:val="00BC50F5"/>
    <w:rsid w:val="00BC57FE"/>
    <w:rsid w:val="00BC5F83"/>
    <w:rsid w:val="00BC61F0"/>
    <w:rsid w:val="00BD67AE"/>
    <w:rsid w:val="00BD6B77"/>
    <w:rsid w:val="00BD763B"/>
    <w:rsid w:val="00BD765D"/>
    <w:rsid w:val="00BD7CD3"/>
    <w:rsid w:val="00BE02F5"/>
    <w:rsid w:val="00BE1EAE"/>
    <w:rsid w:val="00BE2141"/>
    <w:rsid w:val="00BE5087"/>
    <w:rsid w:val="00BE5C15"/>
    <w:rsid w:val="00BE5D28"/>
    <w:rsid w:val="00BE7C75"/>
    <w:rsid w:val="00BF0199"/>
    <w:rsid w:val="00BF0CD7"/>
    <w:rsid w:val="00BF0E48"/>
    <w:rsid w:val="00BF0F99"/>
    <w:rsid w:val="00BF313C"/>
    <w:rsid w:val="00C00F41"/>
    <w:rsid w:val="00C01870"/>
    <w:rsid w:val="00C01CD5"/>
    <w:rsid w:val="00C02E82"/>
    <w:rsid w:val="00C036BF"/>
    <w:rsid w:val="00C04AD3"/>
    <w:rsid w:val="00C0510F"/>
    <w:rsid w:val="00C05B32"/>
    <w:rsid w:val="00C06DB9"/>
    <w:rsid w:val="00C13282"/>
    <w:rsid w:val="00C14DE0"/>
    <w:rsid w:val="00C16C47"/>
    <w:rsid w:val="00C17BF0"/>
    <w:rsid w:val="00C2093E"/>
    <w:rsid w:val="00C20D2C"/>
    <w:rsid w:val="00C24B96"/>
    <w:rsid w:val="00C25227"/>
    <w:rsid w:val="00C25AB5"/>
    <w:rsid w:val="00C25FE0"/>
    <w:rsid w:val="00C31718"/>
    <w:rsid w:val="00C31C92"/>
    <w:rsid w:val="00C32530"/>
    <w:rsid w:val="00C33817"/>
    <w:rsid w:val="00C351F1"/>
    <w:rsid w:val="00C3632F"/>
    <w:rsid w:val="00C424E6"/>
    <w:rsid w:val="00C42554"/>
    <w:rsid w:val="00C425C0"/>
    <w:rsid w:val="00C4323A"/>
    <w:rsid w:val="00C45AD7"/>
    <w:rsid w:val="00C45CBE"/>
    <w:rsid w:val="00C50DF6"/>
    <w:rsid w:val="00C519DB"/>
    <w:rsid w:val="00C55BA3"/>
    <w:rsid w:val="00C56342"/>
    <w:rsid w:val="00C57430"/>
    <w:rsid w:val="00C57A6D"/>
    <w:rsid w:val="00C57F93"/>
    <w:rsid w:val="00C60AEC"/>
    <w:rsid w:val="00C61CB6"/>
    <w:rsid w:val="00C6205B"/>
    <w:rsid w:val="00C62921"/>
    <w:rsid w:val="00C62D96"/>
    <w:rsid w:val="00C63DF7"/>
    <w:rsid w:val="00C66374"/>
    <w:rsid w:val="00C7060A"/>
    <w:rsid w:val="00C70FB3"/>
    <w:rsid w:val="00C71227"/>
    <w:rsid w:val="00C73AA5"/>
    <w:rsid w:val="00C7568A"/>
    <w:rsid w:val="00C75CF4"/>
    <w:rsid w:val="00C76A35"/>
    <w:rsid w:val="00C77004"/>
    <w:rsid w:val="00C772E2"/>
    <w:rsid w:val="00C80C42"/>
    <w:rsid w:val="00C80F91"/>
    <w:rsid w:val="00C83A2D"/>
    <w:rsid w:val="00C86188"/>
    <w:rsid w:val="00C86667"/>
    <w:rsid w:val="00C868DE"/>
    <w:rsid w:val="00C90900"/>
    <w:rsid w:val="00C92732"/>
    <w:rsid w:val="00C9369E"/>
    <w:rsid w:val="00C93EEF"/>
    <w:rsid w:val="00C96389"/>
    <w:rsid w:val="00C97889"/>
    <w:rsid w:val="00CA22E5"/>
    <w:rsid w:val="00CA2385"/>
    <w:rsid w:val="00CA26B5"/>
    <w:rsid w:val="00CA3EB6"/>
    <w:rsid w:val="00CA458D"/>
    <w:rsid w:val="00CA55B1"/>
    <w:rsid w:val="00CB1AC1"/>
    <w:rsid w:val="00CB26CF"/>
    <w:rsid w:val="00CB5418"/>
    <w:rsid w:val="00CB5513"/>
    <w:rsid w:val="00CB5E5F"/>
    <w:rsid w:val="00CB6C14"/>
    <w:rsid w:val="00CB7BB0"/>
    <w:rsid w:val="00CB7C07"/>
    <w:rsid w:val="00CC0431"/>
    <w:rsid w:val="00CC0678"/>
    <w:rsid w:val="00CC07AA"/>
    <w:rsid w:val="00CC11E8"/>
    <w:rsid w:val="00CC32C4"/>
    <w:rsid w:val="00CD3106"/>
    <w:rsid w:val="00CD46CE"/>
    <w:rsid w:val="00CD5D2A"/>
    <w:rsid w:val="00CD6D40"/>
    <w:rsid w:val="00CE2738"/>
    <w:rsid w:val="00CE75C9"/>
    <w:rsid w:val="00CF1059"/>
    <w:rsid w:val="00CF2492"/>
    <w:rsid w:val="00CF2BA5"/>
    <w:rsid w:val="00CF2F62"/>
    <w:rsid w:val="00CF35B5"/>
    <w:rsid w:val="00CF4001"/>
    <w:rsid w:val="00CF4614"/>
    <w:rsid w:val="00CF5C50"/>
    <w:rsid w:val="00CF5EC7"/>
    <w:rsid w:val="00CF61DE"/>
    <w:rsid w:val="00CF723F"/>
    <w:rsid w:val="00D01FAF"/>
    <w:rsid w:val="00D0228B"/>
    <w:rsid w:val="00D022CA"/>
    <w:rsid w:val="00D02400"/>
    <w:rsid w:val="00D0288A"/>
    <w:rsid w:val="00D02F43"/>
    <w:rsid w:val="00D0528B"/>
    <w:rsid w:val="00D06D04"/>
    <w:rsid w:val="00D10807"/>
    <w:rsid w:val="00D10E4C"/>
    <w:rsid w:val="00D118A2"/>
    <w:rsid w:val="00D12C7B"/>
    <w:rsid w:val="00D12F60"/>
    <w:rsid w:val="00D13D00"/>
    <w:rsid w:val="00D17ABF"/>
    <w:rsid w:val="00D20DED"/>
    <w:rsid w:val="00D2104A"/>
    <w:rsid w:val="00D211FA"/>
    <w:rsid w:val="00D233ED"/>
    <w:rsid w:val="00D24326"/>
    <w:rsid w:val="00D25979"/>
    <w:rsid w:val="00D25E86"/>
    <w:rsid w:val="00D26C2A"/>
    <w:rsid w:val="00D2747A"/>
    <w:rsid w:val="00D319F1"/>
    <w:rsid w:val="00D368AF"/>
    <w:rsid w:val="00D40FC1"/>
    <w:rsid w:val="00D42D96"/>
    <w:rsid w:val="00D42FB0"/>
    <w:rsid w:val="00D44C39"/>
    <w:rsid w:val="00D472C3"/>
    <w:rsid w:val="00D507B7"/>
    <w:rsid w:val="00D515FE"/>
    <w:rsid w:val="00D51626"/>
    <w:rsid w:val="00D51D27"/>
    <w:rsid w:val="00D53D10"/>
    <w:rsid w:val="00D550CE"/>
    <w:rsid w:val="00D551F1"/>
    <w:rsid w:val="00D554BA"/>
    <w:rsid w:val="00D555C4"/>
    <w:rsid w:val="00D55A10"/>
    <w:rsid w:val="00D5647D"/>
    <w:rsid w:val="00D577AB"/>
    <w:rsid w:val="00D57D18"/>
    <w:rsid w:val="00D602E7"/>
    <w:rsid w:val="00D612A2"/>
    <w:rsid w:val="00D62BE6"/>
    <w:rsid w:val="00D6327B"/>
    <w:rsid w:val="00D63CBF"/>
    <w:rsid w:val="00D64CA8"/>
    <w:rsid w:val="00D6537E"/>
    <w:rsid w:val="00D66FFC"/>
    <w:rsid w:val="00D675AA"/>
    <w:rsid w:val="00D712CE"/>
    <w:rsid w:val="00D71CAE"/>
    <w:rsid w:val="00D766FC"/>
    <w:rsid w:val="00D76D71"/>
    <w:rsid w:val="00D803FB"/>
    <w:rsid w:val="00D8055F"/>
    <w:rsid w:val="00D8192D"/>
    <w:rsid w:val="00D823F7"/>
    <w:rsid w:val="00D83206"/>
    <w:rsid w:val="00D90598"/>
    <w:rsid w:val="00D90A0F"/>
    <w:rsid w:val="00D92D91"/>
    <w:rsid w:val="00D93CE0"/>
    <w:rsid w:val="00D946FF"/>
    <w:rsid w:val="00D94C1D"/>
    <w:rsid w:val="00D97C4F"/>
    <w:rsid w:val="00DA2961"/>
    <w:rsid w:val="00DA47AC"/>
    <w:rsid w:val="00DA4D68"/>
    <w:rsid w:val="00DA4EAC"/>
    <w:rsid w:val="00DB0689"/>
    <w:rsid w:val="00DB0968"/>
    <w:rsid w:val="00DB0A79"/>
    <w:rsid w:val="00DB2F0F"/>
    <w:rsid w:val="00DB3375"/>
    <w:rsid w:val="00DB5096"/>
    <w:rsid w:val="00DB5172"/>
    <w:rsid w:val="00DB6173"/>
    <w:rsid w:val="00DB77BB"/>
    <w:rsid w:val="00DB7D7F"/>
    <w:rsid w:val="00DC0365"/>
    <w:rsid w:val="00DC23E8"/>
    <w:rsid w:val="00DC2677"/>
    <w:rsid w:val="00DC286B"/>
    <w:rsid w:val="00DC294E"/>
    <w:rsid w:val="00DC55DD"/>
    <w:rsid w:val="00DC7006"/>
    <w:rsid w:val="00DD171B"/>
    <w:rsid w:val="00DD197C"/>
    <w:rsid w:val="00DD22A7"/>
    <w:rsid w:val="00DD25C7"/>
    <w:rsid w:val="00DD37E3"/>
    <w:rsid w:val="00DD5139"/>
    <w:rsid w:val="00DD6D89"/>
    <w:rsid w:val="00DD70BC"/>
    <w:rsid w:val="00DD7A97"/>
    <w:rsid w:val="00DE05F5"/>
    <w:rsid w:val="00DE3A59"/>
    <w:rsid w:val="00DE6931"/>
    <w:rsid w:val="00DE6C46"/>
    <w:rsid w:val="00DE7688"/>
    <w:rsid w:val="00DE79A6"/>
    <w:rsid w:val="00DE7C9F"/>
    <w:rsid w:val="00DF00C4"/>
    <w:rsid w:val="00DF528F"/>
    <w:rsid w:val="00DF5EE9"/>
    <w:rsid w:val="00DF6A93"/>
    <w:rsid w:val="00E00828"/>
    <w:rsid w:val="00E018F2"/>
    <w:rsid w:val="00E039C6"/>
    <w:rsid w:val="00E03FEF"/>
    <w:rsid w:val="00E047EC"/>
    <w:rsid w:val="00E0504A"/>
    <w:rsid w:val="00E10F0C"/>
    <w:rsid w:val="00E112AC"/>
    <w:rsid w:val="00E11F85"/>
    <w:rsid w:val="00E12AF1"/>
    <w:rsid w:val="00E1342A"/>
    <w:rsid w:val="00E13A35"/>
    <w:rsid w:val="00E21545"/>
    <w:rsid w:val="00E2154E"/>
    <w:rsid w:val="00E22EA2"/>
    <w:rsid w:val="00E24449"/>
    <w:rsid w:val="00E252BF"/>
    <w:rsid w:val="00E320CA"/>
    <w:rsid w:val="00E32A36"/>
    <w:rsid w:val="00E33636"/>
    <w:rsid w:val="00E33934"/>
    <w:rsid w:val="00E3630D"/>
    <w:rsid w:val="00E37447"/>
    <w:rsid w:val="00E40FA7"/>
    <w:rsid w:val="00E411C6"/>
    <w:rsid w:val="00E4123A"/>
    <w:rsid w:val="00E421AE"/>
    <w:rsid w:val="00E4263F"/>
    <w:rsid w:val="00E4348C"/>
    <w:rsid w:val="00E44D06"/>
    <w:rsid w:val="00E4665A"/>
    <w:rsid w:val="00E47105"/>
    <w:rsid w:val="00E50C5F"/>
    <w:rsid w:val="00E51564"/>
    <w:rsid w:val="00E52E3A"/>
    <w:rsid w:val="00E54543"/>
    <w:rsid w:val="00E54C9C"/>
    <w:rsid w:val="00E553B7"/>
    <w:rsid w:val="00E554B1"/>
    <w:rsid w:val="00E555FE"/>
    <w:rsid w:val="00E60157"/>
    <w:rsid w:val="00E62E1A"/>
    <w:rsid w:val="00E64124"/>
    <w:rsid w:val="00E66D66"/>
    <w:rsid w:val="00E6708A"/>
    <w:rsid w:val="00E67E52"/>
    <w:rsid w:val="00E70A96"/>
    <w:rsid w:val="00E70B3E"/>
    <w:rsid w:val="00E70C2D"/>
    <w:rsid w:val="00E70F20"/>
    <w:rsid w:val="00E71FA5"/>
    <w:rsid w:val="00E7427F"/>
    <w:rsid w:val="00E773A4"/>
    <w:rsid w:val="00E77669"/>
    <w:rsid w:val="00E81DC9"/>
    <w:rsid w:val="00E828BE"/>
    <w:rsid w:val="00E83BD3"/>
    <w:rsid w:val="00E83E1F"/>
    <w:rsid w:val="00E84EFB"/>
    <w:rsid w:val="00E854EF"/>
    <w:rsid w:val="00E870B0"/>
    <w:rsid w:val="00E90279"/>
    <w:rsid w:val="00E90BC9"/>
    <w:rsid w:val="00E90CD9"/>
    <w:rsid w:val="00E9122C"/>
    <w:rsid w:val="00E92470"/>
    <w:rsid w:val="00E9611C"/>
    <w:rsid w:val="00E96AB7"/>
    <w:rsid w:val="00EA1BCF"/>
    <w:rsid w:val="00EA305F"/>
    <w:rsid w:val="00EA4104"/>
    <w:rsid w:val="00EA4B08"/>
    <w:rsid w:val="00EA643E"/>
    <w:rsid w:val="00EA6B34"/>
    <w:rsid w:val="00EB1D9B"/>
    <w:rsid w:val="00EB2BF5"/>
    <w:rsid w:val="00EB5C05"/>
    <w:rsid w:val="00EB6C71"/>
    <w:rsid w:val="00EC079A"/>
    <w:rsid w:val="00EC134F"/>
    <w:rsid w:val="00EC1413"/>
    <w:rsid w:val="00EC1BF2"/>
    <w:rsid w:val="00EC2827"/>
    <w:rsid w:val="00EC3C4C"/>
    <w:rsid w:val="00EC3D52"/>
    <w:rsid w:val="00EC5150"/>
    <w:rsid w:val="00EC638E"/>
    <w:rsid w:val="00EC6AD1"/>
    <w:rsid w:val="00EC7995"/>
    <w:rsid w:val="00ED067B"/>
    <w:rsid w:val="00ED113E"/>
    <w:rsid w:val="00ED446A"/>
    <w:rsid w:val="00ED4E85"/>
    <w:rsid w:val="00ED755A"/>
    <w:rsid w:val="00ED7B92"/>
    <w:rsid w:val="00ED7CC3"/>
    <w:rsid w:val="00EE329F"/>
    <w:rsid w:val="00EE5085"/>
    <w:rsid w:val="00EE530C"/>
    <w:rsid w:val="00EE75B5"/>
    <w:rsid w:val="00EE7B5F"/>
    <w:rsid w:val="00EE7B75"/>
    <w:rsid w:val="00EF23E0"/>
    <w:rsid w:val="00EF32A9"/>
    <w:rsid w:val="00EF4B61"/>
    <w:rsid w:val="00EF5DA5"/>
    <w:rsid w:val="00EF6A8F"/>
    <w:rsid w:val="00F0062E"/>
    <w:rsid w:val="00F01630"/>
    <w:rsid w:val="00F02396"/>
    <w:rsid w:val="00F02A70"/>
    <w:rsid w:val="00F04EC2"/>
    <w:rsid w:val="00F05642"/>
    <w:rsid w:val="00F068A1"/>
    <w:rsid w:val="00F070D6"/>
    <w:rsid w:val="00F07ACA"/>
    <w:rsid w:val="00F11ECE"/>
    <w:rsid w:val="00F144F5"/>
    <w:rsid w:val="00F157F6"/>
    <w:rsid w:val="00F174D8"/>
    <w:rsid w:val="00F17B6A"/>
    <w:rsid w:val="00F2343B"/>
    <w:rsid w:val="00F2611A"/>
    <w:rsid w:val="00F26FFD"/>
    <w:rsid w:val="00F30CAF"/>
    <w:rsid w:val="00F3153A"/>
    <w:rsid w:val="00F3324D"/>
    <w:rsid w:val="00F34A01"/>
    <w:rsid w:val="00F37DD0"/>
    <w:rsid w:val="00F37E3E"/>
    <w:rsid w:val="00F40BDA"/>
    <w:rsid w:val="00F42373"/>
    <w:rsid w:val="00F42935"/>
    <w:rsid w:val="00F44418"/>
    <w:rsid w:val="00F44729"/>
    <w:rsid w:val="00F45446"/>
    <w:rsid w:val="00F46F03"/>
    <w:rsid w:val="00F4702A"/>
    <w:rsid w:val="00F473A7"/>
    <w:rsid w:val="00F47506"/>
    <w:rsid w:val="00F51B5E"/>
    <w:rsid w:val="00F51C67"/>
    <w:rsid w:val="00F521FB"/>
    <w:rsid w:val="00F528D1"/>
    <w:rsid w:val="00F531F6"/>
    <w:rsid w:val="00F53D1B"/>
    <w:rsid w:val="00F565DE"/>
    <w:rsid w:val="00F6001F"/>
    <w:rsid w:val="00F61046"/>
    <w:rsid w:val="00F65639"/>
    <w:rsid w:val="00F6607E"/>
    <w:rsid w:val="00F6756D"/>
    <w:rsid w:val="00F676DB"/>
    <w:rsid w:val="00F67DAF"/>
    <w:rsid w:val="00F70153"/>
    <w:rsid w:val="00F707E4"/>
    <w:rsid w:val="00F73536"/>
    <w:rsid w:val="00F7543C"/>
    <w:rsid w:val="00F77694"/>
    <w:rsid w:val="00F82A9A"/>
    <w:rsid w:val="00F850C8"/>
    <w:rsid w:val="00F8565F"/>
    <w:rsid w:val="00F86515"/>
    <w:rsid w:val="00F86951"/>
    <w:rsid w:val="00F871F9"/>
    <w:rsid w:val="00F90D5D"/>
    <w:rsid w:val="00F91358"/>
    <w:rsid w:val="00F91A4D"/>
    <w:rsid w:val="00F91BEA"/>
    <w:rsid w:val="00F92D6E"/>
    <w:rsid w:val="00F930A0"/>
    <w:rsid w:val="00F93686"/>
    <w:rsid w:val="00F96DD1"/>
    <w:rsid w:val="00F96F82"/>
    <w:rsid w:val="00F97555"/>
    <w:rsid w:val="00F97BDA"/>
    <w:rsid w:val="00F97D2A"/>
    <w:rsid w:val="00FA023F"/>
    <w:rsid w:val="00FA0E1E"/>
    <w:rsid w:val="00FA3A77"/>
    <w:rsid w:val="00FA3FC6"/>
    <w:rsid w:val="00FA4658"/>
    <w:rsid w:val="00FA4F6F"/>
    <w:rsid w:val="00FA6187"/>
    <w:rsid w:val="00FA7DE5"/>
    <w:rsid w:val="00FA7F6D"/>
    <w:rsid w:val="00FB1590"/>
    <w:rsid w:val="00FB4115"/>
    <w:rsid w:val="00FB542C"/>
    <w:rsid w:val="00FB68D8"/>
    <w:rsid w:val="00FB693B"/>
    <w:rsid w:val="00FB6E7B"/>
    <w:rsid w:val="00FB7A39"/>
    <w:rsid w:val="00FC032A"/>
    <w:rsid w:val="00FC1714"/>
    <w:rsid w:val="00FC2020"/>
    <w:rsid w:val="00FC3BD2"/>
    <w:rsid w:val="00FC55A5"/>
    <w:rsid w:val="00FC7DB3"/>
    <w:rsid w:val="00FD0375"/>
    <w:rsid w:val="00FD39DE"/>
    <w:rsid w:val="00FD51B5"/>
    <w:rsid w:val="00FD5DA4"/>
    <w:rsid w:val="00FD7667"/>
    <w:rsid w:val="00FD7B84"/>
    <w:rsid w:val="00FD7D48"/>
    <w:rsid w:val="00FE0309"/>
    <w:rsid w:val="00FE197F"/>
    <w:rsid w:val="00FE30DD"/>
    <w:rsid w:val="00FE3600"/>
    <w:rsid w:val="00FE36E2"/>
    <w:rsid w:val="00FF04DD"/>
    <w:rsid w:val="00FF25CF"/>
    <w:rsid w:val="00FF32B7"/>
    <w:rsid w:val="00FF5037"/>
    <w:rsid w:val="00FF6E6B"/>
    <w:rsid w:val="00FF7349"/>
    <w:rsid w:val="00FF7A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019C5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caption" w:uiPriority="35" w:qFormat="1"/>
    <w:lsdException w:name="footnote reference" w:qFormat="1"/>
    <w:lsdException w:name="annotation reference" w:qFormat="1"/>
    <w:lsdException w:name="Title" w:semiHidden="0" w:uiPriority="0" w:unhideWhenUsed="0" w:qFormat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189B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b/>
      <w:bCs/>
      <w:color w:val="00000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jc w:val="both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both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ind w:left="6372" w:firstLine="708"/>
      <w:jc w:val="both"/>
      <w:outlineLvl w:val="3"/>
    </w:pPr>
    <w:rPr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jc w:val="both"/>
      <w:outlineLvl w:val="4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keepNext/>
      <w:autoSpaceDE w:val="0"/>
      <w:autoSpaceDN w:val="0"/>
      <w:jc w:val="center"/>
      <w:outlineLvl w:val="5"/>
    </w:pPr>
    <w:rPr>
      <w:rFonts w:ascii="Arial" w:hAnsi="Arial" w:cs="Arial"/>
      <w:b/>
      <w:bCs/>
      <w:sz w:val="18"/>
      <w:szCs w:val="18"/>
    </w:rPr>
  </w:style>
  <w:style w:type="paragraph" w:styleId="Nagwek7">
    <w:name w:val="heading 7"/>
    <w:basedOn w:val="Normalny"/>
    <w:next w:val="Normalny"/>
    <w:link w:val="Nagwek7Znak"/>
    <w:uiPriority w:val="99"/>
    <w:qFormat/>
    <w:pPr>
      <w:keepNext/>
      <w:autoSpaceDE w:val="0"/>
      <w:autoSpaceDN w:val="0"/>
      <w:jc w:val="right"/>
      <w:outlineLvl w:val="6"/>
    </w:pPr>
    <w:rPr>
      <w:b/>
      <w:bCs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pPr>
      <w:keepNext/>
      <w:autoSpaceDE w:val="0"/>
      <w:autoSpaceDN w:val="0"/>
      <w:adjustRightInd w:val="0"/>
      <w:ind w:left="1701" w:hanging="1701"/>
      <w:jc w:val="both"/>
      <w:outlineLvl w:val="7"/>
    </w:pPr>
    <w:rPr>
      <w:rFonts w:ascii="Arial" w:hAnsi="Arial" w:cs="Arial"/>
      <w:b/>
      <w:bCs/>
    </w:rPr>
  </w:style>
  <w:style w:type="paragraph" w:styleId="Nagwek9">
    <w:name w:val="heading 9"/>
    <w:basedOn w:val="Normalny"/>
    <w:next w:val="Normalny"/>
    <w:link w:val="Nagwek9Znak"/>
    <w:uiPriority w:val="99"/>
    <w:qFormat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  <w:lang w:val="sv-S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qFormat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rPr>
      <w:rFonts w:ascii="Arial" w:hAnsi="Arial" w:cs="Arial"/>
      <w:b/>
      <w:bCs/>
      <w:sz w:val="20"/>
      <w:szCs w:val="20"/>
      <w:lang w:eastAsia="pl-PL"/>
    </w:rPr>
  </w:style>
  <w:style w:type="character" w:customStyle="1" w:styleId="Nagwek3Znak">
    <w:name w:val="Nagłówek 3 Znak"/>
    <w:link w:val="Nagwek3"/>
    <w:uiPriority w:val="99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uiPriority w:val="99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rPr>
      <w:rFonts w:ascii="Arial" w:hAnsi="Arial" w:cs="Arial"/>
      <w:b/>
      <w:bCs/>
      <w:i/>
      <w:iCs/>
      <w:sz w:val="18"/>
      <w:szCs w:val="18"/>
      <w:lang w:val="sv-SE" w:eastAsia="pl-PL"/>
    </w:rPr>
  </w:style>
  <w:style w:type="paragraph" w:styleId="Tekstpodstawowy">
    <w:name w:val="Body Text"/>
    <w:basedOn w:val="Normalny"/>
    <w:link w:val="TekstpodstawowyZnak1"/>
    <w:pPr>
      <w:jc w:val="center"/>
    </w:pPr>
    <w:rPr>
      <w:sz w:val="32"/>
      <w:szCs w:val="32"/>
    </w:rPr>
  </w:style>
  <w:style w:type="character" w:customStyle="1" w:styleId="TekstpodstawowyZnak1">
    <w:name w:val="Tekst podstawowy Znak1"/>
    <w:link w:val="Tekstpodstawowy"/>
    <w:rPr>
      <w:rFonts w:ascii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Pr>
      <w:rFonts w:ascii="Times New Roman" w:hAnsi="Times New Roman" w:cs="Times New Roman"/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pPr>
      <w:tabs>
        <w:tab w:val="left" w:pos="426"/>
      </w:tabs>
      <w:jc w:val="both"/>
    </w:pPr>
    <w:rPr>
      <w:rFonts w:ascii="Verdana" w:hAnsi="Verdana" w:cs="Verdana"/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rPr>
      <w:rFonts w:ascii="Verdana" w:hAnsi="Verdana" w:cs="Verdana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pPr>
      <w:jc w:val="both"/>
    </w:pPr>
    <w:rPr>
      <w:rFonts w:ascii="Arial" w:hAnsi="Arial" w:cs="Arial"/>
      <w:sz w:val="28"/>
      <w:szCs w:val="28"/>
    </w:rPr>
  </w:style>
  <w:style w:type="character" w:customStyle="1" w:styleId="Tekstpodstawowy3Znak">
    <w:name w:val="Tekst podstawowy 3 Znak"/>
    <w:link w:val="Tekstpodstawowy3"/>
    <w:uiPriority w:val="99"/>
    <w:rPr>
      <w:rFonts w:ascii="Arial" w:hAnsi="Arial" w:cs="Arial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pPr>
      <w:ind w:left="284" w:hanging="284"/>
      <w:jc w:val="both"/>
    </w:pPr>
    <w:rPr>
      <w:rFonts w:ascii="Arial" w:hAnsi="Arial" w:cs="Arial"/>
      <w:color w:val="008080"/>
      <w:sz w:val="24"/>
      <w:szCs w:val="24"/>
    </w:rPr>
  </w:style>
  <w:style w:type="character" w:customStyle="1" w:styleId="Tekstpodstawowywcity3Znak">
    <w:name w:val="Tekst podstawowy wcięty 3 Znak"/>
    <w:link w:val="Tekstpodstawowywcity3"/>
    <w:uiPriority w:val="99"/>
    <w:rPr>
      <w:rFonts w:ascii="Arial" w:hAnsi="Arial" w:cs="Arial"/>
      <w:color w:val="008080"/>
      <w:sz w:val="20"/>
      <w:szCs w:val="20"/>
      <w:lang w:eastAsia="pl-PL"/>
    </w:rPr>
  </w:style>
  <w:style w:type="paragraph" w:styleId="Stopka">
    <w:name w:val="footer"/>
    <w:basedOn w:val="Normalny"/>
    <w:link w:val="StopkaZnak1"/>
    <w:uiPriority w:val="99"/>
    <w:pPr>
      <w:tabs>
        <w:tab w:val="center" w:pos="4536"/>
        <w:tab w:val="right" w:pos="9072"/>
      </w:tabs>
    </w:pPr>
  </w:style>
  <w:style w:type="character" w:customStyle="1" w:styleId="StopkaZnak1">
    <w:name w:val="Stopka Znak1"/>
    <w:link w:val="Stopka"/>
    <w:uiPriority w:val="99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pPr>
      <w:tabs>
        <w:tab w:val="left" w:pos="360"/>
      </w:tabs>
      <w:ind w:left="360" w:hanging="360"/>
    </w:pPr>
    <w:rPr>
      <w:rFonts w:ascii="Arial" w:hAnsi="Arial" w:cs="Arial"/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Pr>
      <w:rFonts w:ascii="Arial" w:hAnsi="Arial" w:cs="Arial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link w:val="Tekstpodstawowy2"/>
    <w:uiPriority w:val="99"/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Blockquote">
    <w:name w:val="Blockquote"/>
    <w:basedOn w:val="Normalny"/>
    <w:uiPriority w:val="99"/>
    <w:pPr>
      <w:spacing w:before="100" w:after="100"/>
      <w:ind w:left="360" w:right="360"/>
    </w:pPr>
    <w:rPr>
      <w:sz w:val="24"/>
      <w:szCs w:val="24"/>
    </w:rPr>
  </w:style>
  <w:style w:type="paragraph" w:customStyle="1" w:styleId="Tekstpodstawowywcity21">
    <w:name w:val="Tekst podstawowy wcięty 21"/>
    <w:basedOn w:val="Normalny"/>
    <w:uiPriority w:val="99"/>
    <w:pPr>
      <w:tabs>
        <w:tab w:val="left" w:pos="360"/>
      </w:tabs>
      <w:ind w:left="360" w:hanging="360"/>
    </w:pPr>
    <w:rPr>
      <w:rFonts w:ascii="Arial" w:hAnsi="Arial" w:cs="Arial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rPr>
      <w:b/>
      <w:bCs/>
      <w:sz w:val="24"/>
      <w:szCs w:val="24"/>
    </w:rPr>
  </w:style>
  <w:style w:type="character" w:customStyle="1" w:styleId="PodtytuZnak">
    <w:name w:val="Podtytuł Znak"/>
    <w:link w:val="Podtytu"/>
    <w:uiPriority w:val="99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customStyle="1" w:styleId="Standard">
    <w:name w:val="Standard"/>
    <w:uiPriority w:val="99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/>
    </w:rPr>
  </w:style>
  <w:style w:type="paragraph" w:customStyle="1" w:styleId="Akapitzlist1">
    <w:name w:val="Akapit z listą1"/>
    <w:basedOn w:val="Normalny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pPr>
      <w:spacing w:before="100" w:beforeAutospacing="1" w:after="119"/>
    </w:pPr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rPr>
      <w:rFonts w:ascii="Courier New" w:hAnsi="Courier New" w:cs="Courier New"/>
    </w:rPr>
  </w:style>
  <w:style w:type="character" w:customStyle="1" w:styleId="ZwykytekstZnak">
    <w:name w:val="Zwykły tekst Znak"/>
    <w:link w:val="Zwykytekst"/>
    <w:uiPriority w:val="99"/>
    <w:rPr>
      <w:rFonts w:ascii="Courier New" w:hAnsi="Courier New" w:cs="Courier New"/>
      <w:sz w:val="20"/>
      <w:szCs w:val="20"/>
      <w:lang w:eastAsia="pl-PL"/>
    </w:rPr>
  </w:style>
  <w:style w:type="character" w:styleId="Odwoaniedokomentarza">
    <w:name w:val="annotation reference"/>
    <w:uiPriority w:val="99"/>
    <w:qFormat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</w:style>
  <w:style w:type="character" w:customStyle="1" w:styleId="TekstkomentarzaZnak">
    <w:name w:val="Tekst komentarza Znak"/>
    <w:link w:val="Tekstkomentarza"/>
    <w:uiPriority w:val="99"/>
    <w:qFormat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Pr>
      <w:rFonts w:ascii="Tahoma" w:hAnsi="Tahoma" w:cs="Tahoma"/>
      <w:sz w:val="16"/>
      <w:szCs w:val="16"/>
      <w:lang w:eastAsia="pl-PL"/>
    </w:rPr>
  </w:style>
  <w:style w:type="paragraph" w:customStyle="1" w:styleId="Akapitzlist11">
    <w:name w:val="Akapit z listą11"/>
    <w:basedOn w:val="Normalny"/>
    <w:uiPriority w:val="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Pr>
      <w:b/>
      <w:bCs/>
    </w:rPr>
  </w:style>
  <w:style w:type="character" w:customStyle="1" w:styleId="TematkomentarzaZnak">
    <w:name w:val="Temat komentarza Znak"/>
    <w:link w:val="Tematkomentarza"/>
    <w:uiPriority w:val="99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1"/>
    <w:uiPriority w:val="99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link w:val="Nagwek"/>
    <w:uiPriority w:val="99"/>
    <w:rPr>
      <w:rFonts w:ascii="Times New Roman" w:hAnsi="Times New Roman" w:cs="Times New Roman"/>
      <w:sz w:val="20"/>
      <w:szCs w:val="20"/>
    </w:rPr>
  </w:style>
  <w:style w:type="paragraph" w:styleId="Tytu">
    <w:name w:val="Title"/>
    <w:basedOn w:val="Normalny"/>
    <w:link w:val="TytuZnak"/>
    <w:qFormat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link w:val="Tytu"/>
    <w:rPr>
      <w:rFonts w:ascii="Cambria" w:hAnsi="Cambria" w:cs="Cambria"/>
      <w:b/>
      <w:bCs/>
      <w:kern w:val="28"/>
      <w:sz w:val="32"/>
      <w:szCs w:val="32"/>
    </w:rPr>
  </w:style>
  <w:style w:type="character" w:styleId="Numerstrony">
    <w:name w:val="page number"/>
    <w:uiPriority w:val="99"/>
    <w:rPr>
      <w:rFonts w:ascii="Times New Roman" w:hAnsi="Times New Roman" w:cs="Times New Roman"/>
    </w:rPr>
  </w:style>
  <w:style w:type="paragraph" w:customStyle="1" w:styleId="Default">
    <w:name w:val="Default"/>
    <w:rPr>
      <w:rFonts w:ascii="Times New Roman" w:hAnsi="Times New Roman"/>
      <w:color w:val="000000"/>
      <w:sz w:val="24"/>
      <w:szCs w:val="24"/>
    </w:rPr>
  </w:style>
  <w:style w:type="paragraph" w:customStyle="1" w:styleId="Listenabsatz">
    <w:name w:val="Listenabsatz"/>
    <w:basedOn w:val="Normalny"/>
    <w:uiPriority w:val="99"/>
    <w:pPr>
      <w:autoSpaceDE w:val="0"/>
      <w:autoSpaceDN w:val="0"/>
      <w:ind w:left="720"/>
    </w:pPr>
  </w:style>
  <w:style w:type="character" w:styleId="UyteHipercze">
    <w:name w:val="FollowedHyperlink"/>
    <w:uiPriority w:val="99"/>
    <w:rPr>
      <w:rFonts w:ascii="Times New Roman" w:hAnsi="Times New Roman" w:cs="Times New Roman"/>
      <w:color w:val="800080"/>
      <w:u w:val="single"/>
    </w:rPr>
  </w:style>
  <w:style w:type="character" w:customStyle="1" w:styleId="StopkaZnak">
    <w:name w:val="Stopka Znak"/>
    <w:uiPriority w:val="99"/>
    <w:rPr>
      <w:rFonts w:ascii="Times New Roman" w:hAnsi="Times New Roman" w:cs="Times New Roman"/>
    </w:rPr>
  </w:style>
  <w:style w:type="paragraph" w:styleId="Mapadokumentu">
    <w:name w:val="Document Map"/>
    <w:basedOn w:val="Normalny"/>
    <w:link w:val="MapadokumentuZnak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link w:val="Mapadokumentu"/>
    <w:uiPriority w:val="99"/>
    <w:rPr>
      <w:rFonts w:ascii="Times New Roman" w:hAnsi="Times New Roman" w:cs="Times New Roman"/>
      <w:sz w:val="2"/>
      <w:szCs w:val="2"/>
    </w:rPr>
  </w:style>
  <w:style w:type="paragraph" w:styleId="Tekstprzypisukocowego">
    <w:name w:val="endnote text"/>
    <w:basedOn w:val="Normalny"/>
    <w:link w:val="TekstprzypisukocowegoZnak"/>
    <w:uiPriority w:val="99"/>
  </w:style>
  <w:style w:type="character" w:customStyle="1" w:styleId="TekstprzypisukocowegoZnak">
    <w:name w:val="Tekst przypisu końcowego Znak"/>
    <w:link w:val="Tekstprzypisukocowego"/>
    <w:uiPriority w:val="99"/>
    <w:rPr>
      <w:rFonts w:ascii="Times New Roman" w:hAnsi="Times New Roman" w:cs="Times New Roman"/>
      <w:sz w:val="20"/>
      <w:szCs w:val="20"/>
    </w:rPr>
  </w:style>
  <w:style w:type="character" w:customStyle="1" w:styleId="ZnakZnak1">
    <w:name w:val="Znak Znak1"/>
    <w:uiPriority w:val="99"/>
    <w:rPr>
      <w:rFonts w:ascii="Times New Roman" w:hAnsi="Times New Roman" w:cs="Times New Roman"/>
    </w:rPr>
  </w:style>
  <w:style w:type="character" w:styleId="Odwoanieprzypisukocowego">
    <w:name w:val="endnote reference"/>
    <w:uiPriority w:val="99"/>
    <w:rPr>
      <w:rFonts w:ascii="Times New Roman" w:hAnsi="Times New Roman" w:cs="Times New Roman"/>
      <w:vertAlign w:val="superscript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qFormat/>
  </w:style>
  <w:style w:type="character" w:customStyle="1" w:styleId="TekstprzypisudolnegoZnak">
    <w:name w:val="Tekst przypisu dolnego Znak"/>
    <w:aliases w:val="Tekst przypisu Znak Znak"/>
    <w:link w:val="Tekstprzypisudolnego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ZnakZnak">
    <w:name w:val="Znak Znak"/>
    <w:uiPriority w:val="99"/>
    <w:rPr>
      <w:rFonts w:ascii="Times New Roman" w:hAnsi="Times New Roman" w:cs="Times New Roman"/>
    </w:rPr>
  </w:style>
  <w:style w:type="character" w:styleId="Odwoanieprzypisudolnego">
    <w:name w:val="footnote reference"/>
    <w:uiPriority w:val="99"/>
    <w:qFormat/>
    <w:rPr>
      <w:rFonts w:ascii="Times New Roman" w:hAnsi="Times New Roman" w:cs="Times New Roman"/>
      <w:vertAlign w:val="superscript"/>
    </w:rPr>
  </w:style>
  <w:style w:type="paragraph" w:customStyle="1" w:styleId="Akapitzlist2">
    <w:name w:val="Akapit z listą2"/>
    <w:basedOn w:val="Normalny"/>
    <w:uiPriority w:val="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link w:val="HTML-wstpniesformatowany"/>
    <w:uiPriority w:val="99"/>
    <w:rPr>
      <w:rFonts w:ascii="Courier New" w:hAnsi="Courier New" w:cs="Courier New"/>
      <w:sz w:val="20"/>
      <w:szCs w:val="20"/>
    </w:rPr>
  </w:style>
  <w:style w:type="paragraph" w:styleId="Wcicienormalne">
    <w:name w:val="Normal Indent"/>
    <w:basedOn w:val="Normalny"/>
    <w:uiPriority w:val="99"/>
    <w:pPr>
      <w:ind w:left="720"/>
    </w:pPr>
    <w:rPr>
      <w:sz w:val="24"/>
      <w:szCs w:val="24"/>
      <w:lang w:val="en-GB"/>
    </w:rPr>
  </w:style>
  <w:style w:type="paragraph" w:styleId="Tekstblokowy">
    <w:name w:val="Block Text"/>
    <w:basedOn w:val="Normalny"/>
    <w:uiPriority w:val="99"/>
    <w:pPr>
      <w:suppressAutoHyphens/>
      <w:spacing w:before="600"/>
      <w:ind w:left="-113" w:right="-57"/>
      <w:jc w:val="center"/>
    </w:pPr>
    <w:rPr>
      <w:rFonts w:ascii="Arial" w:hAnsi="Arial" w:cs="Arial"/>
    </w:rPr>
  </w:style>
  <w:style w:type="paragraph" w:customStyle="1" w:styleId="WW-Default">
    <w:name w:val="WW-Default"/>
    <w:pPr>
      <w:suppressAutoHyphens/>
    </w:pPr>
    <w:rPr>
      <w:rFonts w:ascii="Times New Roman" w:hAnsi="Times New Roman"/>
      <w:color w:val="000000"/>
      <w:sz w:val="24"/>
      <w:szCs w:val="24"/>
      <w:lang w:eastAsia="ar-SA"/>
    </w:rPr>
  </w:style>
  <w:style w:type="character" w:customStyle="1" w:styleId="TekstpodstawowyZnak">
    <w:name w:val="Tekst podstawowy Znak"/>
    <w:uiPriority w:val="99"/>
    <w:rPr>
      <w:rFonts w:ascii="Times New Roman" w:hAnsi="Times New Roman" w:cs="Times New Roman"/>
      <w:sz w:val="32"/>
      <w:szCs w:val="32"/>
    </w:rPr>
  </w:style>
  <w:style w:type="character" w:customStyle="1" w:styleId="DefaultZnak1">
    <w:name w:val="Default Znak1"/>
    <w:uiPriority w:val="99"/>
    <w:rPr>
      <w:rFonts w:ascii="Times New Roman" w:hAnsi="Times New Roman" w:cs="Times New Roman"/>
      <w:color w:val="000000"/>
      <w:sz w:val="24"/>
      <w:szCs w:val="24"/>
      <w:lang w:val="pl-PL" w:eastAsia="pl-PL"/>
    </w:rPr>
  </w:style>
  <w:style w:type="character" w:customStyle="1" w:styleId="dictdef1">
    <w:name w:val="dictdef1"/>
    <w:uiPriority w:val="99"/>
    <w:rPr>
      <w:rFonts w:ascii="Times New Roman" w:hAnsi="Times New Roman" w:cs="Times New Roman"/>
      <w:color w:val="000000"/>
      <w:sz w:val="18"/>
      <w:szCs w:val="18"/>
    </w:rPr>
  </w:style>
  <w:style w:type="character" w:customStyle="1" w:styleId="dictword1">
    <w:name w:val="dictword1"/>
    <w:uiPriority w:val="99"/>
    <w:rPr>
      <w:rFonts w:ascii="Times New Roman" w:hAnsi="Times New Roman" w:cs="Times New Roman"/>
      <w:b/>
      <w:bCs/>
      <w:color w:val="000000"/>
      <w:sz w:val="21"/>
      <w:szCs w:val="21"/>
    </w:rPr>
  </w:style>
  <w:style w:type="character" w:customStyle="1" w:styleId="dictdef">
    <w:name w:val="dictdef"/>
    <w:uiPriority w:val="99"/>
    <w:rPr>
      <w:rFonts w:ascii="Times New Roman" w:hAnsi="Times New Roman" w:cs="Times New Roman"/>
    </w:rPr>
  </w:style>
  <w:style w:type="character" w:customStyle="1" w:styleId="NagwekZnak">
    <w:name w:val="Nagłówek Znak"/>
    <w:uiPriority w:val="99"/>
    <w:rPr>
      <w:rFonts w:ascii="Verdana" w:hAnsi="Verdana" w:cs="Verdana"/>
      <w:sz w:val="22"/>
      <w:szCs w:val="22"/>
      <w:lang w:val="en-US" w:eastAsia="en-US"/>
    </w:rPr>
  </w:style>
  <w:style w:type="character" w:customStyle="1" w:styleId="hps">
    <w:name w:val="hps"/>
    <w:uiPriority w:val="99"/>
    <w:rPr>
      <w:rFonts w:ascii="Times New Roman" w:hAnsi="Times New Roman" w:cs="Times New Roman"/>
    </w:rPr>
  </w:style>
  <w:style w:type="paragraph" w:styleId="Akapitzlist">
    <w:name w:val="List Paragraph"/>
    <w:aliases w:val="Preambuła,1.Nagłówek,Akapit z listą BS,lp1,List Paragraph2,maz_wyliczenie,opis dzialania,K-P_odwolanie,A_wyliczenie,Akapit z listą 1,normalny tekst"/>
    <w:basedOn w:val="Normalny"/>
    <w:link w:val="AkapitzlistZnak"/>
    <w:uiPriority w:val="34"/>
    <w:qFormat/>
    <w:pPr>
      <w:autoSpaceDE w:val="0"/>
      <w:autoSpaceDN w:val="0"/>
      <w:ind w:left="720"/>
    </w:pPr>
  </w:style>
  <w:style w:type="paragraph" w:customStyle="1" w:styleId="Akapitzlist21">
    <w:name w:val="Akapit z listą21"/>
    <w:basedOn w:val="Normalny"/>
    <w:uiPriority w:val="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Text1">
    <w:name w:val="Text 1"/>
    <w:basedOn w:val="Normalny"/>
    <w:uiPriority w:val="99"/>
    <w:pPr>
      <w:spacing w:before="120" w:after="120"/>
      <w:ind w:left="850"/>
      <w:jc w:val="both"/>
    </w:pPr>
    <w:rPr>
      <w:sz w:val="24"/>
      <w:szCs w:val="24"/>
      <w:lang w:eastAsia="en-GB"/>
    </w:rPr>
  </w:style>
  <w:style w:type="paragraph" w:customStyle="1" w:styleId="TableParagraph">
    <w:name w:val="Table Paragraph"/>
    <w:basedOn w:val="Normalny"/>
    <w:uiPriority w:val="99"/>
    <w:pPr>
      <w:widowControl w:val="0"/>
      <w:ind w:left="103" w:right="308"/>
    </w:pPr>
    <w:rPr>
      <w:rFonts w:ascii="Arial" w:hAnsi="Arial" w:cs="Arial"/>
      <w:sz w:val="22"/>
      <w:szCs w:val="22"/>
      <w:lang w:val="en-US" w:eastAsia="en-US"/>
    </w:rPr>
  </w:style>
  <w:style w:type="character" w:customStyle="1" w:styleId="DeltaViewInsertion">
    <w:name w:val="DeltaView Insertion"/>
    <w:uiPriority w:val="99"/>
    <w:rPr>
      <w:b/>
      <w:bCs/>
      <w:i/>
      <w:iCs/>
      <w:spacing w:val="0"/>
    </w:rPr>
  </w:style>
  <w:style w:type="paragraph" w:customStyle="1" w:styleId="Tiret0">
    <w:name w:val="Tiret 0"/>
    <w:basedOn w:val="Normalny"/>
    <w:uiPriority w:val="99"/>
    <w:qFormat/>
    <w:pPr>
      <w:numPr>
        <w:numId w:val="2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Tiret1">
    <w:name w:val="Tiret 1"/>
    <w:basedOn w:val="Normalny"/>
    <w:uiPriority w:val="99"/>
    <w:qFormat/>
    <w:pPr>
      <w:numPr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1">
    <w:name w:val="NumPar 1"/>
    <w:basedOn w:val="Normalny"/>
    <w:next w:val="Text1"/>
    <w:uiPriority w:val="99"/>
    <w:qFormat/>
    <w:pPr>
      <w:numPr>
        <w:numId w:val="4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2">
    <w:name w:val="NumPar 2"/>
    <w:basedOn w:val="Normalny"/>
    <w:next w:val="Text1"/>
    <w:uiPriority w:val="99"/>
    <w:qFormat/>
    <w:pPr>
      <w:numPr>
        <w:ilvl w:val="1"/>
        <w:numId w:val="4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3">
    <w:name w:val="NumPar 3"/>
    <w:basedOn w:val="Normalny"/>
    <w:next w:val="Text1"/>
    <w:uiPriority w:val="99"/>
    <w:qFormat/>
    <w:pPr>
      <w:numPr>
        <w:ilvl w:val="2"/>
        <w:numId w:val="4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4">
    <w:name w:val="NumPar 4"/>
    <w:basedOn w:val="Normalny"/>
    <w:next w:val="Text1"/>
    <w:uiPriority w:val="99"/>
    <w:qFormat/>
    <w:pPr>
      <w:numPr>
        <w:ilvl w:val="3"/>
        <w:numId w:val="4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Annexetitre">
    <w:name w:val="Annexe titre"/>
    <w:basedOn w:val="Normalny"/>
    <w:next w:val="Normalny"/>
    <w:uiPriority w:val="99"/>
    <w:pPr>
      <w:spacing w:before="120" w:after="120"/>
      <w:jc w:val="center"/>
    </w:pPr>
    <w:rPr>
      <w:b/>
      <w:bCs/>
      <w:sz w:val="24"/>
      <w:szCs w:val="24"/>
      <w:u w:val="single"/>
      <w:lang w:eastAsia="en-GB"/>
    </w:rPr>
  </w:style>
  <w:style w:type="paragraph" w:customStyle="1" w:styleId="ChapterTitle">
    <w:name w:val="ChapterTitle"/>
    <w:basedOn w:val="Normalny"/>
    <w:next w:val="Normalny"/>
    <w:uiPriority w:val="99"/>
    <w:pPr>
      <w:keepNext/>
      <w:spacing w:before="120" w:after="360"/>
      <w:jc w:val="center"/>
    </w:pPr>
    <w:rPr>
      <w:b/>
      <w:bCs/>
      <w:sz w:val="32"/>
      <w:szCs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pPr>
      <w:keepNext/>
      <w:spacing w:before="120" w:after="360"/>
      <w:jc w:val="center"/>
    </w:pPr>
    <w:rPr>
      <w:b/>
      <w:bCs/>
      <w:smallCaps/>
      <w:sz w:val="28"/>
      <w:szCs w:val="28"/>
      <w:lang w:eastAsia="en-GB"/>
    </w:rPr>
  </w:style>
  <w:style w:type="character" w:customStyle="1" w:styleId="NormalBoldChar">
    <w:name w:val="NormalBold Char"/>
    <w:uiPriority w:val="99"/>
    <w:rPr>
      <w:rFonts w:ascii="Times New Roman" w:hAnsi="Times New Roman" w:cs="Times New Roman"/>
      <w:b/>
      <w:bCs/>
      <w:sz w:val="24"/>
      <w:szCs w:val="24"/>
      <w:lang w:eastAsia="en-GB"/>
    </w:rPr>
  </w:style>
  <w:style w:type="paragraph" w:customStyle="1" w:styleId="NormalLeft">
    <w:name w:val="Normal Left"/>
    <w:basedOn w:val="Normalny"/>
    <w:uiPriority w:val="99"/>
    <w:pPr>
      <w:spacing w:before="120" w:after="120"/>
    </w:pPr>
    <w:rPr>
      <w:sz w:val="24"/>
      <w:szCs w:val="24"/>
      <w:lang w:eastAsia="en-GB"/>
    </w:rPr>
  </w:style>
  <w:style w:type="character" w:customStyle="1" w:styleId="AkapitzlistZnak">
    <w:name w:val="Akapit z listą Znak"/>
    <w:aliases w:val="Preambuła Znak,1.Nagłówek Znak,Akapit z listą BS Znak,lp1 Znak,List Paragraph2 Znak,maz_wyliczenie Znak,opis dzialania Znak,K-P_odwolanie Znak,A_wyliczenie Znak,Akapit z listą 1 Znak,normalny tekst Znak"/>
    <w:link w:val="Akapitzlist"/>
    <w:uiPriority w:val="34"/>
    <w:qFormat/>
    <w:locked/>
    <w:rsid w:val="00C57430"/>
    <w:rPr>
      <w:rFonts w:ascii="Times New Roman" w:hAnsi="Times New Roman"/>
    </w:rPr>
  </w:style>
  <w:style w:type="paragraph" w:styleId="Poprawka">
    <w:name w:val="Revision"/>
    <w:hidden/>
    <w:uiPriority w:val="99"/>
    <w:semiHidden/>
    <w:rsid w:val="00175AFF"/>
    <w:rPr>
      <w:rFonts w:ascii="Times New Roman" w:hAnsi="Times New Roman"/>
    </w:rPr>
  </w:style>
  <w:style w:type="table" w:styleId="Tabela-Siatka">
    <w:name w:val="Table Grid"/>
    <w:basedOn w:val="Standardowy"/>
    <w:uiPriority w:val="59"/>
    <w:rsid w:val="00CC32C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t-edited">
    <w:name w:val="alt-edited"/>
    <w:basedOn w:val="Domylnaczcionkaakapitu"/>
    <w:rsid w:val="004E2003"/>
  </w:style>
  <w:style w:type="character" w:customStyle="1" w:styleId="tlid-translation">
    <w:name w:val="tlid-translation"/>
    <w:basedOn w:val="Domylnaczcionkaakapitu"/>
    <w:rsid w:val="004E2003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07D49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A46932"/>
    <w:rPr>
      <w:i/>
      <w:iCs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A2212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rsid w:val="00233E28"/>
    <w:pPr>
      <w:spacing w:line="360" w:lineRule="auto"/>
      <w:ind w:left="1418"/>
      <w:jc w:val="both"/>
    </w:pPr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2">
    <w:name w:val="Tabela - Siatka2"/>
    <w:basedOn w:val="Standardowy"/>
    <w:next w:val="Tabela-Siatka"/>
    <w:uiPriority w:val="99"/>
    <w:locked/>
    <w:rsid w:val="00D25979"/>
    <w:pPr>
      <w:spacing w:after="200" w:line="276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3">
    <w:name w:val="Tabela - Siatka3"/>
    <w:basedOn w:val="Standardowy"/>
    <w:next w:val="Tabela-Siatka"/>
    <w:uiPriority w:val="99"/>
    <w:locked/>
    <w:rsid w:val="008B096F"/>
    <w:pPr>
      <w:spacing w:after="200" w:line="276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caption" w:uiPriority="35" w:qFormat="1"/>
    <w:lsdException w:name="footnote reference" w:qFormat="1"/>
    <w:lsdException w:name="annotation reference" w:qFormat="1"/>
    <w:lsdException w:name="Title" w:semiHidden="0" w:uiPriority="0" w:unhideWhenUsed="0" w:qFormat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189B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b/>
      <w:bCs/>
      <w:color w:val="00000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jc w:val="both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both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ind w:left="6372" w:firstLine="708"/>
      <w:jc w:val="both"/>
      <w:outlineLvl w:val="3"/>
    </w:pPr>
    <w:rPr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jc w:val="both"/>
      <w:outlineLvl w:val="4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keepNext/>
      <w:autoSpaceDE w:val="0"/>
      <w:autoSpaceDN w:val="0"/>
      <w:jc w:val="center"/>
      <w:outlineLvl w:val="5"/>
    </w:pPr>
    <w:rPr>
      <w:rFonts w:ascii="Arial" w:hAnsi="Arial" w:cs="Arial"/>
      <w:b/>
      <w:bCs/>
      <w:sz w:val="18"/>
      <w:szCs w:val="18"/>
    </w:rPr>
  </w:style>
  <w:style w:type="paragraph" w:styleId="Nagwek7">
    <w:name w:val="heading 7"/>
    <w:basedOn w:val="Normalny"/>
    <w:next w:val="Normalny"/>
    <w:link w:val="Nagwek7Znak"/>
    <w:uiPriority w:val="99"/>
    <w:qFormat/>
    <w:pPr>
      <w:keepNext/>
      <w:autoSpaceDE w:val="0"/>
      <w:autoSpaceDN w:val="0"/>
      <w:jc w:val="right"/>
      <w:outlineLvl w:val="6"/>
    </w:pPr>
    <w:rPr>
      <w:b/>
      <w:bCs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pPr>
      <w:keepNext/>
      <w:autoSpaceDE w:val="0"/>
      <w:autoSpaceDN w:val="0"/>
      <w:adjustRightInd w:val="0"/>
      <w:ind w:left="1701" w:hanging="1701"/>
      <w:jc w:val="both"/>
      <w:outlineLvl w:val="7"/>
    </w:pPr>
    <w:rPr>
      <w:rFonts w:ascii="Arial" w:hAnsi="Arial" w:cs="Arial"/>
      <w:b/>
      <w:bCs/>
    </w:rPr>
  </w:style>
  <w:style w:type="paragraph" w:styleId="Nagwek9">
    <w:name w:val="heading 9"/>
    <w:basedOn w:val="Normalny"/>
    <w:next w:val="Normalny"/>
    <w:link w:val="Nagwek9Znak"/>
    <w:uiPriority w:val="99"/>
    <w:qFormat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  <w:lang w:val="sv-S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qFormat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rPr>
      <w:rFonts w:ascii="Arial" w:hAnsi="Arial" w:cs="Arial"/>
      <w:b/>
      <w:bCs/>
      <w:sz w:val="20"/>
      <w:szCs w:val="20"/>
      <w:lang w:eastAsia="pl-PL"/>
    </w:rPr>
  </w:style>
  <w:style w:type="character" w:customStyle="1" w:styleId="Nagwek3Znak">
    <w:name w:val="Nagłówek 3 Znak"/>
    <w:link w:val="Nagwek3"/>
    <w:uiPriority w:val="99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uiPriority w:val="99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rPr>
      <w:rFonts w:ascii="Arial" w:hAnsi="Arial" w:cs="Arial"/>
      <w:b/>
      <w:bCs/>
      <w:i/>
      <w:iCs/>
      <w:sz w:val="18"/>
      <w:szCs w:val="18"/>
      <w:lang w:val="sv-SE" w:eastAsia="pl-PL"/>
    </w:rPr>
  </w:style>
  <w:style w:type="paragraph" w:styleId="Tekstpodstawowy">
    <w:name w:val="Body Text"/>
    <w:basedOn w:val="Normalny"/>
    <w:link w:val="TekstpodstawowyZnak1"/>
    <w:pPr>
      <w:jc w:val="center"/>
    </w:pPr>
    <w:rPr>
      <w:sz w:val="32"/>
      <w:szCs w:val="32"/>
    </w:rPr>
  </w:style>
  <w:style w:type="character" w:customStyle="1" w:styleId="TekstpodstawowyZnak1">
    <w:name w:val="Tekst podstawowy Znak1"/>
    <w:link w:val="Tekstpodstawowy"/>
    <w:rPr>
      <w:rFonts w:ascii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Pr>
      <w:rFonts w:ascii="Times New Roman" w:hAnsi="Times New Roman" w:cs="Times New Roman"/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pPr>
      <w:tabs>
        <w:tab w:val="left" w:pos="426"/>
      </w:tabs>
      <w:jc w:val="both"/>
    </w:pPr>
    <w:rPr>
      <w:rFonts w:ascii="Verdana" w:hAnsi="Verdana" w:cs="Verdana"/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rPr>
      <w:rFonts w:ascii="Verdana" w:hAnsi="Verdana" w:cs="Verdana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pPr>
      <w:jc w:val="both"/>
    </w:pPr>
    <w:rPr>
      <w:rFonts w:ascii="Arial" w:hAnsi="Arial" w:cs="Arial"/>
      <w:sz w:val="28"/>
      <w:szCs w:val="28"/>
    </w:rPr>
  </w:style>
  <w:style w:type="character" w:customStyle="1" w:styleId="Tekstpodstawowy3Znak">
    <w:name w:val="Tekst podstawowy 3 Znak"/>
    <w:link w:val="Tekstpodstawowy3"/>
    <w:uiPriority w:val="99"/>
    <w:rPr>
      <w:rFonts w:ascii="Arial" w:hAnsi="Arial" w:cs="Arial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pPr>
      <w:ind w:left="284" w:hanging="284"/>
      <w:jc w:val="both"/>
    </w:pPr>
    <w:rPr>
      <w:rFonts w:ascii="Arial" w:hAnsi="Arial" w:cs="Arial"/>
      <w:color w:val="008080"/>
      <w:sz w:val="24"/>
      <w:szCs w:val="24"/>
    </w:rPr>
  </w:style>
  <w:style w:type="character" w:customStyle="1" w:styleId="Tekstpodstawowywcity3Znak">
    <w:name w:val="Tekst podstawowy wcięty 3 Znak"/>
    <w:link w:val="Tekstpodstawowywcity3"/>
    <w:uiPriority w:val="99"/>
    <w:rPr>
      <w:rFonts w:ascii="Arial" w:hAnsi="Arial" w:cs="Arial"/>
      <w:color w:val="008080"/>
      <w:sz w:val="20"/>
      <w:szCs w:val="20"/>
      <w:lang w:eastAsia="pl-PL"/>
    </w:rPr>
  </w:style>
  <w:style w:type="paragraph" w:styleId="Stopka">
    <w:name w:val="footer"/>
    <w:basedOn w:val="Normalny"/>
    <w:link w:val="StopkaZnak1"/>
    <w:uiPriority w:val="99"/>
    <w:pPr>
      <w:tabs>
        <w:tab w:val="center" w:pos="4536"/>
        <w:tab w:val="right" w:pos="9072"/>
      </w:tabs>
    </w:pPr>
  </w:style>
  <w:style w:type="character" w:customStyle="1" w:styleId="StopkaZnak1">
    <w:name w:val="Stopka Znak1"/>
    <w:link w:val="Stopka"/>
    <w:uiPriority w:val="99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pPr>
      <w:tabs>
        <w:tab w:val="left" w:pos="360"/>
      </w:tabs>
      <w:ind w:left="360" w:hanging="360"/>
    </w:pPr>
    <w:rPr>
      <w:rFonts w:ascii="Arial" w:hAnsi="Arial" w:cs="Arial"/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Pr>
      <w:rFonts w:ascii="Arial" w:hAnsi="Arial" w:cs="Arial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link w:val="Tekstpodstawowy2"/>
    <w:uiPriority w:val="99"/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Blockquote">
    <w:name w:val="Blockquote"/>
    <w:basedOn w:val="Normalny"/>
    <w:uiPriority w:val="99"/>
    <w:pPr>
      <w:spacing w:before="100" w:after="100"/>
      <w:ind w:left="360" w:right="360"/>
    </w:pPr>
    <w:rPr>
      <w:sz w:val="24"/>
      <w:szCs w:val="24"/>
    </w:rPr>
  </w:style>
  <w:style w:type="paragraph" w:customStyle="1" w:styleId="Tekstpodstawowywcity21">
    <w:name w:val="Tekst podstawowy wcięty 21"/>
    <w:basedOn w:val="Normalny"/>
    <w:uiPriority w:val="99"/>
    <w:pPr>
      <w:tabs>
        <w:tab w:val="left" w:pos="360"/>
      </w:tabs>
      <w:ind w:left="360" w:hanging="360"/>
    </w:pPr>
    <w:rPr>
      <w:rFonts w:ascii="Arial" w:hAnsi="Arial" w:cs="Arial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rPr>
      <w:b/>
      <w:bCs/>
      <w:sz w:val="24"/>
      <w:szCs w:val="24"/>
    </w:rPr>
  </w:style>
  <w:style w:type="character" w:customStyle="1" w:styleId="PodtytuZnak">
    <w:name w:val="Podtytuł Znak"/>
    <w:link w:val="Podtytu"/>
    <w:uiPriority w:val="99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customStyle="1" w:styleId="Standard">
    <w:name w:val="Standard"/>
    <w:uiPriority w:val="99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/>
    </w:rPr>
  </w:style>
  <w:style w:type="paragraph" w:customStyle="1" w:styleId="Akapitzlist1">
    <w:name w:val="Akapit z listą1"/>
    <w:basedOn w:val="Normalny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pPr>
      <w:spacing w:before="100" w:beforeAutospacing="1" w:after="119"/>
    </w:pPr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rPr>
      <w:rFonts w:ascii="Courier New" w:hAnsi="Courier New" w:cs="Courier New"/>
    </w:rPr>
  </w:style>
  <w:style w:type="character" w:customStyle="1" w:styleId="ZwykytekstZnak">
    <w:name w:val="Zwykły tekst Znak"/>
    <w:link w:val="Zwykytekst"/>
    <w:uiPriority w:val="99"/>
    <w:rPr>
      <w:rFonts w:ascii="Courier New" w:hAnsi="Courier New" w:cs="Courier New"/>
      <w:sz w:val="20"/>
      <w:szCs w:val="20"/>
      <w:lang w:eastAsia="pl-PL"/>
    </w:rPr>
  </w:style>
  <w:style w:type="character" w:styleId="Odwoaniedokomentarza">
    <w:name w:val="annotation reference"/>
    <w:uiPriority w:val="99"/>
    <w:qFormat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</w:style>
  <w:style w:type="character" w:customStyle="1" w:styleId="TekstkomentarzaZnak">
    <w:name w:val="Tekst komentarza Znak"/>
    <w:link w:val="Tekstkomentarza"/>
    <w:uiPriority w:val="99"/>
    <w:qFormat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Pr>
      <w:rFonts w:ascii="Tahoma" w:hAnsi="Tahoma" w:cs="Tahoma"/>
      <w:sz w:val="16"/>
      <w:szCs w:val="16"/>
      <w:lang w:eastAsia="pl-PL"/>
    </w:rPr>
  </w:style>
  <w:style w:type="paragraph" w:customStyle="1" w:styleId="Akapitzlist11">
    <w:name w:val="Akapit z listą11"/>
    <w:basedOn w:val="Normalny"/>
    <w:uiPriority w:val="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Pr>
      <w:b/>
      <w:bCs/>
    </w:rPr>
  </w:style>
  <w:style w:type="character" w:customStyle="1" w:styleId="TematkomentarzaZnak">
    <w:name w:val="Temat komentarza Znak"/>
    <w:link w:val="Tematkomentarza"/>
    <w:uiPriority w:val="99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1"/>
    <w:uiPriority w:val="99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link w:val="Nagwek"/>
    <w:uiPriority w:val="99"/>
    <w:rPr>
      <w:rFonts w:ascii="Times New Roman" w:hAnsi="Times New Roman" w:cs="Times New Roman"/>
      <w:sz w:val="20"/>
      <w:szCs w:val="20"/>
    </w:rPr>
  </w:style>
  <w:style w:type="paragraph" w:styleId="Tytu">
    <w:name w:val="Title"/>
    <w:basedOn w:val="Normalny"/>
    <w:link w:val="TytuZnak"/>
    <w:qFormat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link w:val="Tytu"/>
    <w:rPr>
      <w:rFonts w:ascii="Cambria" w:hAnsi="Cambria" w:cs="Cambria"/>
      <w:b/>
      <w:bCs/>
      <w:kern w:val="28"/>
      <w:sz w:val="32"/>
      <w:szCs w:val="32"/>
    </w:rPr>
  </w:style>
  <w:style w:type="character" w:styleId="Numerstrony">
    <w:name w:val="page number"/>
    <w:uiPriority w:val="99"/>
    <w:rPr>
      <w:rFonts w:ascii="Times New Roman" w:hAnsi="Times New Roman" w:cs="Times New Roman"/>
    </w:rPr>
  </w:style>
  <w:style w:type="paragraph" w:customStyle="1" w:styleId="Default">
    <w:name w:val="Default"/>
    <w:rPr>
      <w:rFonts w:ascii="Times New Roman" w:hAnsi="Times New Roman"/>
      <w:color w:val="000000"/>
      <w:sz w:val="24"/>
      <w:szCs w:val="24"/>
    </w:rPr>
  </w:style>
  <w:style w:type="paragraph" w:customStyle="1" w:styleId="Listenabsatz">
    <w:name w:val="Listenabsatz"/>
    <w:basedOn w:val="Normalny"/>
    <w:uiPriority w:val="99"/>
    <w:pPr>
      <w:autoSpaceDE w:val="0"/>
      <w:autoSpaceDN w:val="0"/>
      <w:ind w:left="720"/>
    </w:pPr>
  </w:style>
  <w:style w:type="character" w:styleId="UyteHipercze">
    <w:name w:val="FollowedHyperlink"/>
    <w:uiPriority w:val="99"/>
    <w:rPr>
      <w:rFonts w:ascii="Times New Roman" w:hAnsi="Times New Roman" w:cs="Times New Roman"/>
      <w:color w:val="800080"/>
      <w:u w:val="single"/>
    </w:rPr>
  </w:style>
  <w:style w:type="character" w:customStyle="1" w:styleId="StopkaZnak">
    <w:name w:val="Stopka Znak"/>
    <w:uiPriority w:val="99"/>
    <w:rPr>
      <w:rFonts w:ascii="Times New Roman" w:hAnsi="Times New Roman" w:cs="Times New Roman"/>
    </w:rPr>
  </w:style>
  <w:style w:type="paragraph" w:styleId="Mapadokumentu">
    <w:name w:val="Document Map"/>
    <w:basedOn w:val="Normalny"/>
    <w:link w:val="MapadokumentuZnak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link w:val="Mapadokumentu"/>
    <w:uiPriority w:val="99"/>
    <w:rPr>
      <w:rFonts w:ascii="Times New Roman" w:hAnsi="Times New Roman" w:cs="Times New Roman"/>
      <w:sz w:val="2"/>
      <w:szCs w:val="2"/>
    </w:rPr>
  </w:style>
  <w:style w:type="paragraph" w:styleId="Tekstprzypisukocowego">
    <w:name w:val="endnote text"/>
    <w:basedOn w:val="Normalny"/>
    <w:link w:val="TekstprzypisukocowegoZnak"/>
    <w:uiPriority w:val="99"/>
  </w:style>
  <w:style w:type="character" w:customStyle="1" w:styleId="TekstprzypisukocowegoZnak">
    <w:name w:val="Tekst przypisu końcowego Znak"/>
    <w:link w:val="Tekstprzypisukocowego"/>
    <w:uiPriority w:val="99"/>
    <w:rPr>
      <w:rFonts w:ascii="Times New Roman" w:hAnsi="Times New Roman" w:cs="Times New Roman"/>
      <w:sz w:val="20"/>
      <w:szCs w:val="20"/>
    </w:rPr>
  </w:style>
  <w:style w:type="character" w:customStyle="1" w:styleId="ZnakZnak1">
    <w:name w:val="Znak Znak1"/>
    <w:uiPriority w:val="99"/>
    <w:rPr>
      <w:rFonts w:ascii="Times New Roman" w:hAnsi="Times New Roman" w:cs="Times New Roman"/>
    </w:rPr>
  </w:style>
  <w:style w:type="character" w:styleId="Odwoanieprzypisukocowego">
    <w:name w:val="endnote reference"/>
    <w:uiPriority w:val="99"/>
    <w:rPr>
      <w:rFonts w:ascii="Times New Roman" w:hAnsi="Times New Roman" w:cs="Times New Roman"/>
      <w:vertAlign w:val="superscript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qFormat/>
  </w:style>
  <w:style w:type="character" w:customStyle="1" w:styleId="TekstprzypisudolnegoZnak">
    <w:name w:val="Tekst przypisu dolnego Znak"/>
    <w:aliases w:val="Tekst przypisu Znak Znak"/>
    <w:link w:val="Tekstprzypisudolnego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ZnakZnak">
    <w:name w:val="Znak Znak"/>
    <w:uiPriority w:val="99"/>
    <w:rPr>
      <w:rFonts w:ascii="Times New Roman" w:hAnsi="Times New Roman" w:cs="Times New Roman"/>
    </w:rPr>
  </w:style>
  <w:style w:type="character" w:styleId="Odwoanieprzypisudolnego">
    <w:name w:val="footnote reference"/>
    <w:uiPriority w:val="99"/>
    <w:qFormat/>
    <w:rPr>
      <w:rFonts w:ascii="Times New Roman" w:hAnsi="Times New Roman" w:cs="Times New Roman"/>
      <w:vertAlign w:val="superscript"/>
    </w:rPr>
  </w:style>
  <w:style w:type="paragraph" w:customStyle="1" w:styleId="Akapitzlist2">
    <w:name w:val="Akapit z listą2"/>
    <w:basedOn w:val="Normalny"/>
    <w:uiPriority w:val="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link w:val="HTML-wstpniesformatowany"/>
    <w:uiPriority w:val="99"/>
    <w:rPr>
      <w:rFonts w:ascii="Courier New" w:hAnsi="Courier New" w:cs="Courier New"/>
      <w:sz w:val="20"/>
      <w:szCs w:val="20"/>
    </w:rPr>
  </w:style>
  <w:style w:type="paragraph" w:styleId="Wcicienormalne">
    <w:name w:val="Normal Indent"/>
    <w:basedOn w:val="Normalny"/>
    <w:uiPriority w:val="99"/>
    <w:pPr>
      <w:ind w:left="720"/>
    </w:pPr>
    <w:rPr>
      <w:sz w:val="24"/>
      <w:szCs w:val="24"/>
      <w:lang w:val="en-GB"/>
    </w:rPr>
  </w:style>
  <w:style w:type="paragraph" w:styleId="Tekstblokowy">
    <w:name w:val="Block Text"/>
    <w:basedOn w:val="Normalny"/>
    <w:uiPriority w:val="99"/>
    <w:pPr>
      <w:suppressAutoHyphens/>
      <w:spacing w:before="600"/>
      <w:ind w:left="-113" w:right="-57"/>
      <w:jc w:val="center"/>
    </w:pPr>
    <w:rPr>
      <w:rFonts w:ascii="Arial" w:hAnsi="Arial" w:cs="Arial"/>
    </w:rPr>
  </w:style>
  <w:style w:type="paragraph" w:customStyle="1" w:styleId="WW-Default">
    <w:name w:val="WW-Default"/>
    <w:pPr>
      <w:suppressAutoHyphens/>
    </w:pPr>
    <w:rPr>
      <w:rFonts w:ascii="Times New Roman" w:hAnsi="Times New Roman"/>
      <w:color w:val="000000"/>
      <w:sz w:val="24"/>
      <w:szCs w:val="24"/>
      <w:lang w:eastAsia="ar-SA"/>
    </w:rPr>
  </w:style>
  <w:style w:type="character" w:customStyle="1" w:styleId="TekstpodstawowyZnak">
    <w:name w:val="Tekst podstawowy Znak"/>
    <w:uiPriority w:val="99"/>
    <w:rPr>
      <w:rFonts w:ascii="Times New Roman" w:hAnsi="Times New Roman" w:cs="Times New Roman"/>
      <w:sz w:val="32"/>
      <w:szCs w:val="32"/>
    </w:rPr>
  </w:style>
  <w:style w:type="character" w:customStyle="1" w:styleId="DefaultZnak1">
    <w:name w:val="Default Znak1"/>
    <w:uiPriority w:val="99"/>
    <w:rPr>
      <w:rFonts w:ascii="Times New Roman" w:hAnsi="Times New Roman" w:cs="Times New Roman"/>
      <w:color w:val="000000"/>
      <w:sz w:val="24"/>
      <w:szCs w:val="24"/>
      <w:lang w:val="pl-PL" w:eastAsia="pl-PL"/>
    </w:rPr>
  </w:style>
  <w:style w:type="character" w:customStyle="1" w:styleId="dictdef1">
    <w:name w:val="dictdef1"/>
    <w:uiPriority w:val="99"/>
    <w:rPr>
      <w:rFonts w:ascii="Times New Roman" w:hAnsi="Times New Roman" w:cs="Times New Roman"/>
      <w:color w:val="000000"/>
      <w:sz w:val="18"/>
      <w:szCs w:val="18"/>
    </w:rPr>
  </w:style>
  <w:style w:type="character" w:customStyle="1" w:styleId="dictword1">
    <w:name w:val="dictword1"/>
    <w:uiPriority w:val="99"/>
    <w:rPr>
      <w:rFonts w:ascii="Times New Roman" w:hAnsi="Times New Roman" w:cs="Times New Roman"/>
      <w:b/>
      <w:bCs/>
      <w:color w:val="000000"/>
      <w:sz w:val="21"/>
      <w:szCs w:val="21"/>
    </w:rPr>
  </w:style>
  <w:style w:type="character" w:customStyle="1" w:styleId="dictdef">
    <w:name w:val="dictdef"/>
    <w:uiPriority w:val="99"/>
    <w:rPr>
      <w:rFonts w:ascii="Times New Roman" w:hAnsi="Times New Roman" w:cs="Times New Roman"/>
    </w:rPr>
  </w:style>
  <w:style w:type="character" w:customStyle="1" w:styleId="NagwekZnak">
    <w:name w:val="Nagłówek Znak"/>
    <w:uiPriority w:val="99"/>
    <w:rPr>
      <w:rFonts w:ascii="Verdana" w:hAnsi="Verdana" w:cs="Verdana"/>
      <w:sz w:val="22"/>
      <w:szCs w:val="22"/>
      <w:lang w:val="en-US" w:eastAsia="en-US"/>
    </w:rPr>
  </w:style>
  <w:style w:type="character" w:customStyle="1" w:styleId="hps">
    <w:name w:val="hps"/>
    <w:uiPriority w:val="99"/>
    <w:rPr>
      <w:rFonts w:ascii="Times New Roman" w:hAnsi="Times New Roman" w:cs="Times New Roman"/>
    </w:rPr>
  </w:style>
  <w:style w:type="paragraph" w:styleId="Akapitzlist">
    <w:name w:val="List Paragraph"/>
    <w:aliases w:val="Preambuła,1.Nagłówek,Akapit z listą BS,lp1,List Paragraph2,maz_wyliczenie,opis dzialania,K-P_odwolanie,A_wyliczenie,Akapit z listą 1,normalny tekst"/>
    <w:basedOn w:val="Normalny"/>
    <w:link w:val="AkapitzlistZnak"/>
    <w:uiPriority w:val="34"/>
    <w:qFormat/>
    <w:pPr>
      <w:autoSpaceDE w:val="0"/>
      <w:autoSpaceDN w:val="0"/>
      <w:ind w:left="720"/>
    </w:pPr>
  </w:style>
  <w:style w:type="paragraph" w:customStyle="1" w:styleId="Akapitzlist21">
    <w:name w:val="Akapit z listą21"/>
    <w:basedOn w:val="Normalny"/>
    <w:uiPriority w:val="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Text1">
    <w:name w:val="Text 1"/>
    <w:basedOn w:val="Normalny"/>
    <w:uiPriority w:val="99"/>
    <w:pPr>
      <w:spacing w:before="120" w:after="120"/>
      <w:ind w:left="850"/>
      <w:jc w:val="both"/>
    </w:pPr>
    <w:rPr>
      <w:sz w:val="24"/>
      <w:szCs w:val="24"/>
      <w:lang w:eastAsia="en-GB"/>
    </w:rPr>
  </w:style>
  <w:style w:type="paragraph" w:customStyle="1" w:styleId="TableParagraph">
    <w:name w:val="Table Paragraph"/>
    <w:basedOn w:val="Normalny"/>
    <w:uiPriority w:val="99"/>
    <w:pPr>
      <w:widowControl w:val="0"/>
      <w:ind w:left="103" w:right="308"/>
    </w:pPr>
    <w:rPr>
      <w:rFonts w:ascii="Arial" w:hAnsi="Arial" w:cs="Arial"/>
      <w:sz w:val="22"/>
      <w:szCs w:val="22"/>
      <w:lang w:val="en-US" w:eastAsia="en-US"/>
    </w:rPr>
  </w:style>
  <w:style w:type="character" w:customStyle="1" w:styleId="DeltaViewInsertion">
    <w:name w:val="DeltaView Insertion"/>
    <w:uiPriority w:val="99"/>
    <w:rPr>
      <w:b/>
      <w:bCs/>
      <w:i/>
      <w:iCs/>
      <w:spacing w:val="0"/>
    </w:rPr>
  </w:style>
  <w:style w:type="paragraph" w:customStyle="1" w:styleId="Tiret0">
    <w:name w:val="Tiret 0"/>
    <w:basedOn w:val="Normalny"/>
    <w:uiPriority w:val="99"/>
    <w:qFormat/>
    <w:pPr>
      <w:numPr>
        <w:numId w:val="2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Tiret1">
    <w:name w:val="Tiret 1"/>
    <w:basedOn w:val="Normalny"/>
    <w:uiPriority w:val="99"/>
    <w:qFormat/>
    <w:pPr>
      <w:numPr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1">
    <w:name w:val="NumPar 1"/>
    <w:basedOn w:val="Normalny"/>
    <w:next w:val="Text1"/>
    <w:uiPriority w:val="99"/>
    <w:qFormat/>
    <w:pPr>
      <w:numPr>
        <w:numId w:val="4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2">
    <w:name w:val="NumPar 2"/>
    <w:basedOn w:val="Normalny"/>
    <w:next w:val="Text1"/>
    <w:uiPriority w:val="99"/>
    <w:qFormat/>
    <w:pPr>
      <w:numPr>
        <w:ilvl w:val="1"/>
        <w:numId w:val="4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3">
    <w:name w:val="NumPar 3"/>
    <w:basedOn w:val="Normalny"/>
    <w:next w:val="Text1"/>
    <w:uiPriority w:val="99"/>
    <w:qFormat/>
    <w:pPr>
      <w:numPr>
        <w:ilvl w:val="2"/>
        <w:numId w:val="4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4">
    <w:name w:val="NumPar 4"/>
    <w:basedOn w:val="Normalny"/>
    <w:next w:val="Text1"/>
    <w:uiPriority w:val="99"/>
    <w:qFormat/>
    <w:pPr>
      <w:numPr>
        <w:ilvl w:val="3"/>
        <w:numId w:val="4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Annexetitre">
    <w:name w:val="Annexe titre"/>
    <w:basedOn w:val="Normalny"/>
    <w:next w:val="Normalny"/>
    <w:uiPriority w:val="99"/>
    <w:pPr>
      <w:spacing w:before="120" w:after="120"/>
      <w:jc w:val="center"/>
    </w:pPr>
    <w:rPr>
      <w:b/>
      <w:bCs/>
      <w:sz w:val="24"/>
      <w:szCs w:val="24"/>
      <w:u w:val="single"/>
      <w:lang w:eastAsia="en-GB"/>
    </w:rPr>
  </w:style>
  <w:style w:type="paragraph" w:customStyle="1" w:styleId="ChapterTitle">
    <w:name w:val="ChapterTitle"/>
    <w:basedOn w:val="Normalny"/>
    <w:next w:val="Normalny"/>
    <w:uiPriority w:val="99"/>
    <w:pPr>
      <w:keepNext/>
      <w:spacing w:before="120" w:after="360"/>
      <w:jc w:val="center"/>
    </w:pPr>
    <w:rPr>
      <w:b/>
      <w:bCs/>
      <w:sz w:val="32"/>
      <w:szCs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pPr>
      <w:keepNext/>
      <w:spacing w:before="120" w:after="360"/>
      <w:jc w:val="center"/>
    </w:pPr>
    <w:rPr>
      <w:b/>
      <w:bCs/>
      <w:smallCaps/>
      <w:sz w:val="28"/>
      <w:szCs w:val="28"/>
      <w:lang w:eastAsia="en-GB"/>
    </w:rPr>
  </w:style>
  <w:style w:type="character" w:customStyle="1" w:styleId="NormalBoldChar">
    <w:name w:val="NormalBold Char"/>
    <w:uiPriority w:val="99"/>
    <w:rPr>
      <w:rFonts w:ascii="Times New Roman" w:hAnsi="Times New Roman" w:cs="Times New Roman"/>
      <w:b/>
      <w:bCs/>
      <w:sz w:val="24"/>
      <w:szCs w:val="24"/>
      <w:lang w:eastAsia="en-GB"/>
    </w:rPr>
  </w:style>
  <w:style w:type="paragraph" w:customStyle="1" w:styleId="NormalLeft">
    <w:name w:val="Normal Left"/>
    <w:basedOn w:val="Normalny"/>
    <w:uiPriority w:val="99"/>
    <w:pPr>
      <w:spacing w:before="120" w:after="120"/>
    </w:pPr>
    <w:rPr>
      <w:sz w:val="24"/>
      <w:szCs w:val="24"/>
      <w:lang w:eastAsia="en-GB"/>
    </w:rPr>
  </w:style>
  <w:style w:type="character" w:customStyle="1" w:styleId="AkapitzlistZnak">
    <w:name w:val="Akapit z listą Znak"/>
    <w:aliases w:val="Preambuła Znak,1.Nagłówek Znak,Akapit z listą BS Znak,lp1 Znak,List Paragraph2 Znak,maz_wyliczenie Znak,opis dzialania Znak,K-P_odwolanie Znak,A_wyliczenie Znak,Akapit z listą 1 Znak,normalny tekst Znak"/>
    <w:link w:val="Akapitzlist"/>
    <w:uiPriority w:val="34"/>
    <w:qFormat/>
    <w:locked/>
    <w:rsid w:val="00C57430"/>
    <w:rPr>
      <w:rFonts w:ascii="Times New Roman" w:hAnsi="Times New Roman"/>
    </w:rPr>
  </w:style>
  <w:style w:type="paragraph" w:styleId="Poprawka">
    <w:name w:val="Revision"/>
    <w:hidden/>
    <w:uiPriority w:val="99"/>
    <w:semiHidden/>
    <w:rsid w:val="00175AFF"/>
    <w:rPr>
      <w:rFonts w:ascii="Times New Roman" w:hAnsi="Times New Roman"/>
    </w:rPr>
  </w:style>
  <w:style w:type="table" w:styleId="Tabela-Siatka">
    <w:name w:val="Table Grid"/>
    <w:basedOn w:val="Standardowy"/>
    <w:uiPriority w:val="59"/>
    <w:rsid w:val="00CC32C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t-edited">
    <w:name w:val="alt-edited"/>
    <w:basedOn w:val="Domylnaczcionkaakapitu"/>
    <w:rsid w:val="004E2003"/>
  </w:style>
  <w:style w:type="character" w:customStyle="1" w:styleId="tlid-translation">
    <w:name w:val="tlid-translation"/>
    <w:basedOn w:val="Domylnaczcionkaakapitu"/>
    <w:rsid w:val="004E2003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07D49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A46932"/>
    <w:rPr>
      <w:i/>
      <w:iCs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A2212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rsid w:val="00233E28"/>
    <w:pPr>
      <w:spacing w:line="360" w:lineRule="auto"/>
      <w:ind w:left="1418"/>
      <w:jc w:val="both"/>
    </w:pPr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2">
    <w:name w:val="Tabela - Siatka2"/>
    <w:basedOn w:val="Standardowy"/>
    <w:next w:val="Tabela-Siatka"/>
    <w:uiPriority w:val="99"/>
    <w:locked/>
    <w:rsid w:val="00D25979"/>
    <w:pPr>
      <w:spacing w:after="200" w:line="276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3">
    <w:name w:val="Tabela - Siatka3"/>
    <w:basedOn w:val="Standardowy"/>
    <w:next w:val="Tabela-Siatka"/>
    <w:uiPriority w:val="99"/>
    <w:locked/>
    <w:rsid w:val="008B096F"/>
    <w:pPr>
      <w:spacing w:after="200" w:line="276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4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9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24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99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64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13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02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4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2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20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60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4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7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00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06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9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38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40" Type="http://schemas.microsoft.com/office/2011/relationships/commentsExtended" Target="commentsExtended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264F6-5C03-4D5B-9586-055E8C26F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29</Pages>
  <Words>7148</Words>
  <Characters>42892</Characters>
  <Application>Microsoft Office Word</Application>
  <DocSecurity>0</DocSecurity>
  <Lines>357</Lines>
  <Paragraphs>99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Podstawa prawna</vt:lpstr>
    </vt:vector>
  </TitlesOfParts>
  <Company>CZP</Company>
  <LinksUpToDate>false</LinksUpToDate>
  <CharactersWithSpaces>49941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Podstawa prawna</dc:title>
  <dc:creator>Agata ZYGLER</dc:creator>
  <cp:lastModifiedBy>Agata Zygler | Łukasiewicz - IMIF</cp:lastModifiedBy>
  <cp:revision>2</cp:revision>
  <cp:lastPrinted>2023-11-03T08:33:00Z</cp:lastPrinted>
  <dcterms:created xsi:type="dcterms:W3CDTF">2023-11-03T08:36:00Z</dcterms:created>
  <dcterms:modified xsi:type="dcterms:W3CDTF">2023-11-03T08:36:00Z</dcterms:modified>
</cp:coreProperties>
</file>