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44335DD6"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w:t>
      </w:r>
      <w:r w:rsidR="00941F9F">
        <w:rPr>
          <w:rFonts w:ascii="Arial" w:hAnsi="Arial" w:cs="Arial"/>
          <w:b/>
        </w:rPr>
        <w:t>mebli biurowych</w:t>
      </w:r>
      <w:r>
        <w:rPr>
          <w:rFonts w:ascii="Arial" w:hAnsi="Arial" w:cs="Arial"/>
          <w:b/>
        </w:rPr>
        <w:t xml:space="preserve"> na potrzeby Wydziału Mechanicznego Technologicznego Politechniki Warszawskiej</w:t>
      </w:r>
    </w:p>
    <w:p w14:paraId="31BEC5BB" w14:textId="13AA510A" w:rsidR="00D71226" w:rsidRPr="00D71226" w:rsidRDefault="00D71226" w:rsidP="00D71226">
      <w:pPr>
        <w:spacing w:before="120" w:after="0" w:line="360" w:lineRule="auto"/>
        <w:jc w:val="both"/>
        <w:rPr>
          <w:rFonts w:ascii="Arial" w:hAnsi="Arial" w:cs="Arial"/>
          <w:i/>
          <w:sz w:val="20"/>
          <w:szCs w:val="20"/>
        </w:rPr>
      </w:pPr>
      <w:r w:rsidRPr="00C62EA8">
        <w:rPr>
          <w:rFonts w:ascii="Arial" w:hAnsi="Arial" w:cs="Arial"/>
          <w:b/>
          <w:sz w:val="20"/>
          <w:szCs w:val="20"/>
        </w:rPr>
        <w:t>nr postępowania: ZP_</w:t>
      </w:r>
      <w:r w:rsidR="00FC7909">
        <w:rPr>
          <w:rFonts w:ascii="Arial" w:hAnsi="Arial" w:cs="Arial"/>
          <w:b/>
          <w:sz w:val="20"/>
          <w:szCs w:val="20"/>
        </w:rPr>
        <w:t>7</w:t>
      </w:r>
      <w:r w:rsidRPr="00C62EA8">
        <w:rPr>
          <w:rFonts w:ascii="Arial" w:hAnsi="Arial" w:cs="Arial"/>
          <w:b/>
          <w:sz w:val="20"/>
          <w:szCs w:val="20"/>
        </w:rPr>
        <w:t>_202</w:t>
      </w:r>
      <w:r w:rsidR="00FC7909">
        <w:rPr>
          <w:rFonts w:ascii="Arial" w:hAnsi="Arial" w:cs="Arial"/>
          <w:b/>
          <w:sz w:val="20"/>
          <w:szCs w:val="20"/>
        </w:rPr>
        <w:t>4</w:t>
      </w:r>
      <w:r w:rsidRPr="00C62EA8">
        <w:rPr>
          <w:rFonts w:ascii="Arial" w:hAnsi="Arial" w:cs="Arial"/>
          <w:b/>
          <w:sz w:val="20"/>
          <w:szCs w:val="20"/>
        </w:rPr>
        <w:t>_W</w:t>
      </w:r>
      <w:r w:rsidR="00BC10D9" w:rsidRPr="00C62EA8">
        <w:rPr>
          <w:rFonts w:ascii="Arial" w:hAnsi="Arial" w:cs="Arial"/>
          <w:b/>
          <w:sz w:val="20"/>
          <w:szCs w:val="20"/>
        </w:rPr>
        <w:t>MT-WMT</w:t>
      </w:r>
      <w:r w:rsidRPr="00C62EA8">
        <w:rPr>
          <w:rFonts w:ascii="Arial" w:hAnsi="Arial" w:cs="Arial"/>
          <w:sz w:val="20"/>
          <w:szCs w:val="20"/>
        </w:rPr>
        <w:t xml:space="preserve"> prowadzonego przez Politechnikę</w:t>
      </w:r>
      <w:r w:rsidRPr="00D71226">
        <w:rPr>
          <w:rFonts w:ascii="Arial" w:hAnsi="Arial" w:cs="Arial"/>
          <w:sz w:val="20"/>
          <w:szCs w:val="20"/>
        </w:rPr>
        <w:t xml:space="preserve">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ustawy Pzp.</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283424C0"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w:t>
      </w:r>
      <w:r w:rsidR="00941F9F">
        <w:rPr>
          <w:rFonts w:ascii="Arial" w:hAnsi="Arial" w:cs="Arial"/>
          <w:b/>
        </w:rPr>
        <w:t>mebli biurowych</w:t>
      </w:r>
      <w:r>
        <w:rPr>
          <w:rFonts w:ascii="Arial" w:hAnsi="Arial" w:cs="Arial"/>
          <w:b/>
        </w:rPr>
        <w:t xml:space="preserve"> na potrzeby Wydziału Mechanicznego Technologicznego Politechniki Warszawskiej</w:t>
      </w:r>
    </w:p>
    <w:p w14:paraId="09364FC3" w14:textId="26D2AC11"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C62EA8">
        <w:rPr>
          <w:rFonts w:ascii="Arial" w:hAnsi="Arial" w:cs="Arial"/>
          <w:b/>
          <w:sz w:val="20"/>
          <w:szCs w:val="20"/>
          <w:lang w:eastAsia="zh-CN"/>
        </w:rPr>
        <w:t xml:space="preserve">nr postępowania: </w:t>
      </w:r>
      <w:r w:rsidRPr="00C62EA8">
        <w:rPr>
          <w:rFonts w:ascii="Arial" w:hAnsi="Arial" w:cs="Arial"/>
          <w:b/>
          <w:sz w:val="20"/>
          <w:szCs w:val="20"/>
        </w:rPr>
        <w:t>ZP_</w:t>
      </w:r>
      <w:r w:rsidR="00FC7909">
        <w:rPr>
          <w:rFonts w:ascii="Arial" w:hAnsi="Arial" w:cs="Arial"/>
          <w:b/>
          <w:sz w:val="20"/>
          <w:szCs w:val="20"/>
        </w:rPr>
        <w:t>7</w:t>
      </w:r>
      <w:r w:rsidRPr="00C62EA8">
        <w:rPr>
          <w:rFonts w:ascii="Arial" w:hAnsi="Arial" w:cs="Arial"/>
          <w:b/>
          <w:sz w:val="20"/>
          <w:szCs w:val="20"/>
        </w:rPr>
        <w:t>_202</w:t>
      </w:r>
      <w:r w:rsidR="00FC7909">
        <w:rPr>
          <w:rFonts w:ascii="Arial" w:hAnsi="Arial" w:cs="Arial"/>
          <w:b/>
          <w:sz w:val="20"/>
          <w:szCs w:val="20"/>
        </w:rPr>
        <w:t>4</w:t>
      </w:r>
      <w:r w:rsidRPr="00C62EA8">
        <w:rPr>
          <w:rFonts w:ascii="Arial" w:hAnsi="Arial" w:cs="Arial"/>
          <w:b/>
          <w:sz w:val="20"/>
          <w:szCs w:val="20"/>
        </w:rPr>
        <w:t>_W</w:t>
      </w:r>
      <w:r w:rsidR="00162B8D" w:rsidRPr="00C62EA8">
        <w:rPr>
          <w:rFonts w:ascii="Arial" w:hAnsi="Arial" w:cs="Arial"/>
          <w:b/>
          <w:sz w:val="20"/>
          <w:szCs w:val="20"/>
        </w:rPr>
        <w:t>MT-WMT</w:t>
      </w:r>
      <w:r w:rsidRPr="00C62EA8">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063B" w14:textId="77777777" w:rsidR="004F5F12" w:rsidRDefault="004F5F12" w:rsidP="00B60F83">
      <w:pPr>
        <w:spacing w:after="0" w:line="240" w:lineRule="auto"/>
      </w:pPr>
      <w:r>
        <w:separator/>
      </w:r>
    </w:p>
  </w:endnote>
  <w:endnote w:type="continuationSeparator" w:id="0">
    <w:p w14:paraId="0A09F7FB" w14:textId="77777777" w:rsidR="004F5F12" w:rsidRDefault="004F5F12"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4F3FD8FD" w:rsidR="00B11D01" w:rsidRPr="00B11D01" w:rsidRDefault="00000386" w:rsidP="00000386">
    <w:pPr>
      <w:pStyle w:val="Stopka"/>
      <w:rPr>
        <w:sz w:val="18"/>
        <w:szCs w:val="18"/>
      </w:rPr>
    </w:pPr>
    <w:r w:rsidRPr="00C62EA8">
      <w:rPr>
        <w:rFonts w:ascii="Arial" w:hAnsi="Arial" w:cs="Arial"/>
        <w:b/>
        <w:sz w:val="18"/>
        <w:szCs w:val="18"/>
      </w:rPr>
      <w:t>ZP_</w:t>
    </w:r>
    <w:r w:rsidR="00FC7909">
      <w:rPr>
        <w:rFonts w:ascii="Arial" w:hAnsi="Arial" w:cs="Arial"/>
        <w:b/>
        <w:sz w:val="18"/>
        <w:szCs w:val="18"/>
      </w:rPr>
      <w:t>7</w:t>
    </w:r>
    <w:r w:rsidRPr="00C62EA8">
      <w:rPr>
        <w:rFonts w:ascii="Arial" w:hAnsi="Arial" w:cs="Arial"/>
        <w:b/>
        <w:sz w:val="18"/>
        <w:szCs w:val="18"/>
      </w:rPr>
      <w:t>_202</w:t>
    </w:r>
    <w:r w:rsidR="00FC7909">
      <w:rPr>
        <w:rFonts w:ascii="Arial" w:hAnsi="Arial" w:cs="Arial"/>
        <w:b/>
        <w:sz w:val="18"/>
        <w:szCs w:val="18"/>
      </w:rPr>
      <w:t>4</w:t>
    </w:r>
    <w:r w:rsidRPr="00C62EA8">
      <w:rPr>
        <w:rFonts w:ascii="Arial" w:hAnsi="Arial" w:cs="Arial"/>
        <w:b/>
        <w:sz w:val="18"/>
        <w:szCs w:val="18"/>
      </w:rPr>
      <w:t>_WMT-WMT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28F0C97F" w:rsidR="008455C7" w:rsidRPr="00202376" w:rsidRDefault="008455C7">
    <w:pPr>
      <w:pStyle w:val="Stopka"/>
      <w:rPr>
        <w:sz w:val="18"/>
        <w:szCs w:val="18"/>
      </w:rPr>
    </w:pPr>
    <w:r w:rsidRPr="00C62EA8">
      <w:rPr>
        <w:rFonts w:ascii="Arial" w:hAnsi="Arial" w:cs="Arial"/>
        <w:b/>
        <w:sz w:val="18"/>
        <w:szCs w:val="18"/>
      </w:rPr>
      <w:t>ZP_</w:t>
    </w:r>
    <w:r w:rsidR="00FC7909">
      <w:rPr>
        <w:rFonts w:ascii="Arial" w:hAnsi="Arial" w:cs="Arial"/>
        <w:b/>
        <w:sz w:val="18"/>
        <w:szCs w:val="18"/>
      </w:rPr>
      <w:t>7</w:t>
    </w:r>
    <w:r w:rsidRPr="00C62EA8">
      <w:rPr>
        <w:rFonts w:ascii="Arial" w:hAnsi="Arial" w:cs="Arial"/>
        <w:b/>
        <w:sz w:val="18"/>
        <w:szCs w:val="18"/>
      </w:rPr>
      <w:t>_202</w:t>
    </w:r>
    <w:r w:rsidR="00FC7909">
      <w:rPr>
        <w:rFonts w:ascii="Arial" w:hAnsi="Arial" w:cs="Arial"/>
        <w:b/>
        <w:sz w:val="18"/>
        <w:szCs w:val="18"/>
      </w:rPr>
      <w:t>4</w:t>
    </w:r>
    <w:r w:rsidRPr="00C62EA8">
      <w:rPr>
        <w:rFonts w:ascii="Arial" w:hAnsi="Arial" w:cs="Arial"/>
        <w:b/>
        <w:sz w:val="18"/>
        <w:szCs w:val="18"/>
      </w:rPr>
      <w:t>_W</w:t>
    </w:r>
    <w:r w:rsidR="00202376" w:rsidRPr="00C62EA8">
      <w:rPr>
        <w:rFonts w:ascii="Arial" w:hAnsi="Arial" w:cs="Arial"/>
        <w:b/>
        <w:sz w:val="18"/>
        <w:szCs w:val="18"/>
      </w:rPr>
      <w:t>MT-WMT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2AE7" w14:textId="77777777" w:rsidR="004F5F12" w:rsidRDefault="004F5F12" w:rsidP="00B60F83">
      <w:pPr>
        <w:spacing w:after="0" w:line="240" w:lineRule="auto"/>
      </w:pPr>
      <w:r>
        <w:separator/>
      </w:r>
    </w:p>
  </w:footnote>
  <w:footnote w:type="continuationSeparator" w:id="0">
    <w:p w14:paraId="1C5285E6" w14:textId="77777777" w:rsidR="004F5F12" w:rsidRDefault="004F5F12"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4641214">
    <w:abstractNumId w:val="47"/>
  </w:num>
  <w:num w:numId="2" w16cid:durableId="51320140">
    <w:abstractNumId w:val="5"/>
  </w:num>
  <w:num w:numId="3" w16cid:durableId="1196850549">
    <w:abstractNumId w:val="38"/>
  </w:num>
  <w:num w:numId="4" w16cid:durableId="369377565">
    <w:abstractNumId w:val="10"/>
  </w:num>
  <w:num w:numId="5" w16cid:durableId="350106508">
    <w:abstractNumId w:val="29"/>
  </w:num>
  <w:num w:numId="6" w16cid:durableId="2090036732">
    <w:abstractNumId w:val="51"/>
  </w:num>
  <w:num w:numId="7" w16cid:durableId="217328230">
    <w:abstractNumId w:val="13"/>
  </w:num>
  <w:num w:numId="8" w16cid:durableId="1204706053">
    <w:abstractNumId w:val="4"/>
  </w:num>
  <w:num w:numId="9" w16cid:durableId="118495597">
    <w:abstractNumId w:val="39"/>
  </w:num>
  <w:num w:numId="10" w16cid:durableId="1167013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1201386">
    <w:abstractNumId w:val="32"/>
  </w:num>
  <w:num w:numId="12" w16cid:durableId="17076338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92505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74915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3582704">
    <w:abstractNumId w:val="33"/>
  </w:num>
  <w:num w:numId="16" w16cid:durableId="1888952962">
    <w:abstractNumId w:val="9"/>
  </w:num>
  <w:num w:numId="17" w16cid:durableId="510920357">
    <w:abstractNumId w:val="50"/>
  </w:num>
  <w:num w:numId="18" w16cid:durableId="1727991577">
    <w:abstractNumId w:val="42"/>
  </w:num>
  <w:num w:numId="19" w16cid:durableId="927467823">
    <w:abstractNumId w:val="18"/>
  </w:num>
  <w:num w:numId="20" w16cid:durableId="1269705079">
    <w:abstractNumId w:val="28"/>
  </w:num>
  <w:num w:numId="21" w16cid:durableId="728964837">
    <w:abstractNumId w:val="19"/>
  </w:num>
  <w:num w:numId="22" w16cid:durableId="497691374">
    <w:abstractNumId w:val="8"/>
  </w:num>
  <w:num w:numId="23" w16cid:durableId="1382633020">
    <w:abstractNumId w:val="23"/>
  </w:num>
  <w:num w:numId="24" w16cid:durableId="1209878509">
    <w:abstractNumId w:val="26"/>
  </w:num>
  <w:num w:numId="25" w16cid:durableId="1872110171">
    <w:abstractNumId w:val="21"/>
  </w:num>
  <w:num w:numId="26" w16cid:durableId="1321688001">
    <w:abstractNumId w:val="40"/>
  </w:num>
  <w:num w:numId="27" w16cid:durableId="676345466">
    <w:abstractNumId w:val="16"/>
  </w:num>
  <w:num w:numId="28" w16cid:durableId="730275944">
    <w:abstractNumId w:val="34"/>
  </w:num>
  <w:num w:numId="29" w16cid:durableId="1948076410">
    <w:abstractNumId w:val="45"/>
  </w:num>
  <w:num w:numId="30" w16cid:durableId="1433473191">
    <w:abstractNumId w:val="20"/>
  </w:num>
  <w:num w:numId="31" w16cid:durableId="781148977">
    <w:abstractNumId w:val="36"/>
  </w:num>
  <w:num w:numId="32" w16cid:durableId="1841235138">
    <w:abstractNumId w:val="44"/>
  </w:num>
  <w:num w:numId="33" w16cid:durableId="1085810315">
    <w:abstractNumId w:val="14"/>
  </w:num>
  <w:num w:numId="34" w16cid:durableId="604381679">
    <w:abstractNumId w:val="49"/>
  </w:num>
  <w:num w:numId="35" w16cid:durableId="47803419">
    <w:abstractNumId w:val="37"/>
  </w:num>
  <w:num w:numId="36" w16cid:durableId="746734224">
    <w:abstractNumId w:val="30"/>
  </w:num>
  <w:num w:numId="37" w16cid:durableId="1902399966">
    <w:abstractNumId w:val="31"/>
  </w:num>
  <w:num w:numId="38" w16cid:durableId="1935749068">
    <w:abstractNumId w:val="43"/>
  </w:num>
  <w:num w:numId="39" w16cid:durableId="1613050697">
    <w:abstractNumId w:val="11"/>
  </w:num>
  <w:num w:numId="40" w16cid:durableId="1558936809">
    <w:abstractNumId w:val="6"/>
  </w:num>
  <w:num w:numId="41" w16cid:durableId="208343580">
    <w:abstractNumId w:val="22"/>
  </w:num>
  <w:num w:numId="42" w16cid:durableId="1969584660">
    <w:abstractNumId w:val="15"/>
  </w:num>
  <w:num w:numId="43" w16cid:durableId="38667827">
    <w:abstractNumId w:val="7"/>
  </w:num>
  <w:num w:numId="44" w16cid:durableId="1594897569">
    <w:abstractNumId w:val="12"/>
  </w:num>
  <w:num w:numId="45" w16cid:durableId="1956862083">
    <w:abstractNumId w:val="48"/>
  </w:num>
  <w:num w:numId="46" w16cid:durableId="191305590">
    <w:abstractNumId w:val="25"/>
  </w:num>
  <w:num w:numId="47" w16cid:durableId="943803294">
    <w:abstractNumId w:val="24"/>
  </w:num>
  <w:num w:numId="48" w16cid:durableId="228812214">
    <w:abstractNumId w:val="17"/>
  </w:num>
  <w:num w:numId="49" w16cid:durableId="612593781">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00386"/>
    <w:rsid w:val="0002320C"/>
    <w:rsid w:val="000601A8"/>
    <w:rsid w:val="000716C3"/>
    <w:rsid w:val="00093289"/>
    <w:rsid w:val="000E25AB"/>
    <w:rsid w:val="00162B8D"/>
    <w:rsid w:val="001B7572"/>
    <w:rsid w:val="00202376"/>
    <w:rsid w:val="002177DC"/>
    <w:rsid w:val="002776F0"/>
    <w:rsid w:val="002F4E59"/>
    <w:rsid w:val="003808C0"/>
    <w:rsid w:val="003A04B3"/>
    <w:rsid w:val="003A4645"/>
    <w:rsid w:val="003E0A19"/>
    <w:rsid w:val="003E1012"/>
    <w:rsid w:val="00402860"/>
    <w:rsid w:val="00416D3C"/>
    <w:rsid w:val="00433848"/>
    <w:rsid w:val="00464B43"/>
    <w:rsid w:val="004F5F12"/>
    <w:rsid w:val="00510863"/>
    <w:rsid w:val="00510FFB"/>
    <w:rsid w:val="00514BB7"/>
    <w:rsid w:val="0052001A"/>
    <w:rsid w:val="005230BC"/>
    <w:rsid w:val="00523683"/>
    <w:rsid w:val="00596877"/>
    <w:rsid w:val="005A5325"/>
    <w:rsid w:val="005C1256"/>
    <w:rsid w:val="005D5FDE"/>
    <w:rsid w:val="005D6A24"/>
    <w:rsid w:val="00622079"/>
    <w:rsid w:val="00654C46"/>
    <w:rsid w:val="006C5495"/>
    <w:rsid w:val="007177E5"/>
    <w:rsid w:val="00723B67"/>
    <w:rsid w:val="0074502E"/>
    <w:rsid w:val="007B225D"/>
    <w:rsid w:val="007C08E6"/>
    <w:rsid w:val="007D0442"/>
    <w:rsid w:val="008455C7"/>
    <w:rsid w:val="00862BC1"/>
    <w:rsid w:val="00896366"/>
    <w:rsid w:val="008B4353"/>
    <w:rsid w:val="008D2402"/>
    <w:rsid w:val="00941F9F"/>
    <w:rsid w:val="00A631EB"/>
    <w:rsid w:val="00AA6377"/>
    <w:rsid w:val="00B11D01"/>
    <w:rsid w:val="00B25943"/>
    <w:rsid w:val="00B2767E"/>
    <w:rsid w:val="00B40E5A"/>
    <w:rsid w:val="00B5157D"/>
    <w:rsid w:val="00B60F83"/>
    <w:rsid w:val="00BC10D9"/>
    <w:rsid w:val="00BD11C9"/>
    <w:rsid w:val="00C62EA8"/>
    <w:rsid w:val="00CC2E88"/>
    <w:rsid w:val="00CE023F"/>
    <w:rsid w:val="00CF5CC9"/>
    <w:rsid w:val="00D63C57"/>
    <w:rsid w:val="00D71226"/>
    <w:rsid w:val="00DA0EBA"/>
    <w:rsid w:val="00DE2B8D"/>
    <w:rsid w:val="00E14F26"/>
    <w:rsid w:val="00E81F14"/>
    <w:rsid w:val="00EC4A0B"/>
    <w:rsid w:val="00F3001F"/>
    <w:rsid w:val="00F87182"/>
    <w:rsid w:val="00FC40AD"/>
    <w:rsid w:val="00FC7909"/>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4ED52A1F-FF6C-4DED-9FBC-E8253E3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4</cp:revision>
  <dcterms:created xsi:type="dcterms:W3CDTF">2022-11-22T12:18:00Z</dcterms:created>
  <dcterms:modified xsi:type="dcterms:W3CDTF">2024-01-11T14:44:00Z</dcterms:modified>
</cp:coreProperties>
</file>