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CA" w:rsidRPr="00B66689" w:rsidRDefault="009821CA" w:rsidP="00534029">
      <w:pPr>
        <w:pStyle w:val="Tytu"/>
        <w:rPr>
          <w:rFonts w:ascii="Times New Roman" w:hAnsi="Times New Roman"/>
        </w:rPr>
      </w:pPr>
      <w:r w:rsidRPr="00B66689">
        <w:rPr>
          <w:rFonts w:ascii="Times New Roman" w:hAnsi="Times New Roman"/>
        </w:rPr>
        <w:t>S P E C Y F I K A C J A</w:t>
      </w:r>
      <w:r w:rsidR="00802A7C" w:rsidRPr="00B66689">
        <w:rPr>
          <w:rFonts w:ascii="Times New Roman" w:hAnsi="Times New Roman"/>
        </w:rPr>
        <w:t xml:space="preserve"> </w:t>
      </w:r>
    </w:p>
    <w:p w:rsidR="009821CA" w:rsidRPr="00B66689" w:rsidRDefault="009821CA" w:rsidP="00534029">
      <w:pPr>
        <w:suppressAutoHyphens/>
        <w:spacing w:before="240" w:after="120"/>
        <w:jc w:val="center"/>
        <w:rPr>
          <w:rFonts w:ascii="Times New Roman" w:hAnsi="Times New Roman"/>
          <w:b/>
          <w:sz w:val="32"/>
          <w:szCs w:val="20"/>
        </w:rPr>
      </w:pPr>
      <w:r w:rsidRPr="00B66689">
        <w:rPr>
          <w:rFonts w:ascii="Times New Roman" w:hAnsi="Times New Roman"/>
          <w:b/>
          <w:sz w:val="32"/>
        </w:rPr>
        <w:t>W A R U N K Ó</w:t>
      </w:r>
      <w:r w:rsidR="00802A7C" w:rsidRPr="00B66689">
        <w:rPr>
          <w:rFonts w:ascii="Times New Roman" w:hAnsi="Times New Roman"/>
          <w:b/>
          <w:sz w:val="32"/>
        </w:rPr>
        <w:t xml:space="preserve"> W</w:t>
      </w:r>
      <w:r w:rsidR="00534029" w:rsidRPr="00B66689">
        <w:rPr>
          <w:rFonts w:ascii="Times New Roman" w:hAnsi="Times New Roman"/>
          <w:b/>
          <w:sz w:val="32"/>
        </w:rPr>
        <w:tab/>
      </w:r>
      <w:r w:rsidRPr="00B66689">
        <w:rPr>
          <w:rFonts w:ascii="Times New Roman" w:hAnsi="Times New Roman"/>
          <w:b/>
          <w:sz w:val="32"/>
        </w:rPr>
        <w:t>Z A M Ó W I E N I A</w:t>
      </w:r>
    </w:p>
    <w:p w:rsidR="0063259E" w:rsidRPr="00B66689" w:rsidRDefault="00C831D3" w:rsidP="00534029">
      <w:pPr>
        <w:pStyle w:val="Bezodstpw"/>
        <w:spacing w:before="240" w:after="240"/>
        <w:jc w:val="center"/>
        <w:rPr>
          <w:rFonts w:ascii="Times New Roman" w:hAnsi="Times New Roman"/>
          <w:b/>
          <w:smallCaps/>
          <w:sz w:val="24"/>
          <w:szCs w:val="24"/>
        </w:rPr>
      </w:pPr>
      <w:r w:rsidRPr="00B66689">
        <w:rPr>
          <w:rFonts w:ascii="Times New Roman" w:hAnsi="Times New Roman"/>
          <w:b/>
          <w:smallCaps/>
          <w:sz w:val="24"/>
          <w:szCs w:val="24"/>
        </w:rPr>
        <w:t xml:space="preserve">TRYB PODSTAWOWY – ART. 275 PKT 1 </w:t>
      </w:r>
    </w:p>
    <w:p w:rsidR="00A401CA" w:rsidRPr="00B66689" w:rsidRDefault="00A401CA" w:rsidP="00534029">
      <w:pPr>
        <w:pStyle w:val="Bezodstpw"/>
        <w:spacing w:before="240" w:after="240"/>
        <w:jc w:val="center"/>
        <w:rPr>
          <w:rFonts w:ascii="Times New Roman" w:hAnsi="Times New Roman"/>
          <w:b/>
          <w:smallCaps/>
          <w:sz w:val="24"/>
          <w:szCs w:val="24"/>
        </w:rPr>
      </w:pPr>
      <w:r w:rsidRPr="00B66689">
        <w:rPr>
          <w:rFonts w:ascii="Times New Roman" w:hAnsi="Times New Roman"/>
          <w:b/>
          <w:smallCaps/>
          <w:sz w:val="24"/>
          <w:szCs w:val="24"/>
        </w:rPr>
        <w:t>NA</w:t>
      </w:r>
    </w:p>
    <w:p w:rsidR="00A401CA" w:rsidRPr="004179AD" w:rsidRDefault="00A401CA" w:rsidP="00FC10AB">
      <w:pPr>
        <w:pStyle w:val="Akapitzlist"/>
        <w:ind w:left="0"/>
        <w:jc w:val="both"/>
        <w:rPr>
          <w:rFonts w:ascii="Times New Roman" w:hAnsi="Times New Roman" w:cs="Times New Roman"/>
          <w:b/>
          <w:bCs/>
        </w:rPr>
      </w:pPr>
      <w:r w:rsidRPr="004179AD">
        <w:rPr>
          <w:rFonts w:ascii="Times New Roman" w:hAnsi="Times New Roman" w:cs="Times New Roman"/>
          <w:b/>
          <w:bCs/>
        </w:rPr>
        <w:t>Świadczenie usług telekomunikacyjnych wraz z dzierżawą centrali telefonicznej i osprzętu oraz Call Center – wraz z serwisem technicznym oraz pracami konserwacyjnymi w okresie 48</w:t>
      </w:r>
      <w:r w:rsidR="00FC10AB">
        <w:rPr>
          <w:rFonts w:ascii="Times New Roman" w:hAnsi="Times New Roman" w:cs="Times New Roman"/>
          <w:b/>
          <w:bCs/>
        </w:rPr>
        <w:t> </w:t>
      </w:r>
      <w:r w:rsidRPr="004179AD">
        <w:rPr>
          <w:rFonts w:ascii="Times New Roman" w:hAnsi="Times New Roman" w:cs="Times New Roman"/>
          <w:b/>
          <w:bCs/>
        </w:rPr>
        <w:t>miesięcy dla  Szpitala Zach</w:t>
      </w:r>
      <w:r w:rsidR="00E233AF">
        <w:rPr>
          <w:rFonts w:ascii="Times New Roman" w:hAnsi="Times New Roman" w:cs="Times New Roman"/>
          <w:b/>
          <w:bCs/>
        </w:rPr>
        <w:t>odniego w Grodzisku Mazowieckim</w:t>
      </w:r>
      <w:r w:rsidR="008753FB" w:rsidRPr="004179AD">
        <w:rPr>
          <w:rFonts w:ascii="Times New Roman" w:hAnsi="Times New Roman" w:cs="Times New Roman"/>
          <w:b/>
          <w:bCs/>
        </w:rPr>
        <w:t>.</w:t>
      </w:r>
    </w:p>
    <w:p w:rsidR="00954836" w:rsidRPr="00385E7F" w:rsidRDefault="009821CA" w:rsidP="00B72708">
      <w:pPr>
        <w:pStyle w:val="Nagwek"/>
        <w:tabs>
          <w:tab w:val="clear" w:pos="4536"/>
          <w:tab w:val="clear" w:pos="9072"/>
        </w:tabs>
        <w:spacing w:before="120" w:after="120"/>
        <w:rPr>
          <w:b/>
          <w:bCs/>
          <w:color w:val="FF0000"/>
          <w:sz w:val="22"/>
          <w:szCs w:val="22"/>
        </w:rPr>
      </w:pPr>
      <w:r w:rsidRPr="00385E7F">
        <w:rPr>
          <w:b/>
          <w:bCs/>
          <w:sz w:val="22"/>
          <w:szCs w:val="22"/>
        </w:rPr>
        <w:t>Nr pro</w:t>
      </w:r>
      <w:r w:rsidR="00AB7491" w:rsidRPr="00385E7F">
        <w:rPr>
          <w:b/>
          <w:bCs/>
          <w:sz w:val="22"/>
          <w:szCs w:val="22"/>
        </w:rPr>
        <w:t>cedury:</w:t>
      </w:r>
      <w:r w:rsidR="00AB7491" w:rsidRPr="00385E7F">
        <w:rPr>
          <w:b/>
          <w:bCs/>
          <w:color w:val="FF0000"/>
          <w:sz w:val="22"/>
          <w:szCs w:val="22"/>
        </w:rPr>
        <w:t xml:space="preserve"> </w:t>
      </w:r>
      <w:r w:rsidR="00385E7F" w:rsidRPr="00385E7F">
        <w:rPr>
          <w:b/>
        </w:rPr>
        <w:t>SPSSZ/13/D/21</w:t>
      </w:r>
    </w:p>
    <w:p w:rsidR="009821CA" w:rsidRPr="00E233AF" w:rsidRDefault="007210F8" w:rsidP="00534029">
      <w:pPr>
        <w:pStyle w:val="Bezodstpw"/>
        <w:rPr>
          <w:rFonts w:ascii="Times New Roman" w:hAnsi="Times New Roman"/>
          <w:b/>
        </w:rPr>
      </w:pPr>
      <w:r w:rsidRPr="00E233AF">
        <w:rPr>
          <w:rFonts w:ascii="Times New Roman" w:hAnsi="Times New Roman"/>
          <w:b/>
        </w:rPr>
        <w:t>INFORMACJE OGÓLNE</w:t>
      </w:r>
    </w:p>
    <w:p w:rsidR="00764AEB" w:rsidRPr="00B66689" w:rsidRDefault="00764AEB" w:rsidP="00A86643">
      <w:pPr>
        <w:numPr>
          <w:ilvl w:val="0"/>
          <w:numId w:val="8"/>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B66689">
        <w:rPr>
          <w:rStyle w:val="FontStyle27"/>
          <w:rFonts w:ascii="Times New Roman" w:hAnsi="Times New Roman" w:cs="Times New Roman"/>
          <w:sz w:val="24"/>
          <w:szCs w:val="24"/>
        </w:rPr>
        <w:t xml:space="preserve">Postępowanie o udzielenie zamówienia publicznego prowadzone jest w trybie podstawowym, na podstawie </w:t>
      </w:r>
      <w:r w:rsidR="00843F6A" w:rsidRPr="00B66689">
        <w:rPr>
          <w:rStyle w:val="FontStyle27"/>
          <w:rFonts w:ascii="Times New Roman" w:hAnsi="Times New Roman" w:cs="Times New Roman"/>
          <w:sz w:val="24"/>
          <w:szCs w:val="24"/>
        </w:rPr>
        <w:t xml:space="preserve">art. 275 pkt 1 </w:t>
      </w:r>
      <w:r w:rsidRPr="00B66689">
        <w:rPr>
          <w:rStyle w:val="FontStyle27"/>
          <w:rFonts w:ascii="Times New Roman" w:hAnsi="Times New Roman" w:cs="Times New Roman"/>
          <w:sz w:val="24"/>
          <w:szCs w:val="24"/>
        </w:rPr>
        <w:t>ustawy z dnia 11 września 2019 r. Prawo zamówień publicznych</w:t>
      </w:r>
      <w:r w:rsidRPr="00B66689">
        <w:rPr>
          <w:rFonts w:ascii="Times New Roman" w:hAnsi="Times New Roman"/>
          <w:sz w:val="24"/>
          <w:szCs w:val="24"/>
        </w:rPr>
        <w:t xml:space="preserve"> (Dz.U. z 2019 poz. 2019 ze zm.) </w:t>
      </w:r>
      <w:r w:rsidRPr="00B66689">
        <w:rPr>
          <w:rStyle w:val="FontStyle27"/>
          <w:rFonts w:ascii="Times New Roman" w:hAnsi="Times New Roman" w:cs="Times New Roman"/>
          <w:sz w:val="24"/>
          <w:szCs w:val="24"/>
        </w:rPr>
        <w:t>oraz aktów wykonawczych wydanych na jej podstawie.</w:t>
      </w:r>
    </w:p>
    <w:p w:rsidR="00764AEB" w:rsidRPr="00B66689" w:rsidRDefault="00764AEB" w:rsidP="00A86643">
      <w:pPr>
        <w:numPr>
          <w:ilvl w:val="0"/>
          <w:numId w:val="8"/>
        </w:numPr>
        <w:suppressAutoHyphens/>
        <w:spacing w:after="0"/>
        <w:ind w:left="426" w:hanging="426"/>
        <w:jc w:val="both"/>
        <w:rPr>
          <w:rStyle w:val="FontStyle27"/>
          <w:rFonts w:ascii="Times New Roman" w:eastAsia="Times New Roman" w:hAnsi="Times New Roman" w:cs="Times New Roman"/>
          <w:color w:val="auto"/>
          <w:sz w:val="24"/>
          <w:szCs w:val="24"/>
        </w:rPr>
      </w:pPr>
      <w:r w:rsidRPr="00B66689">
        <w:rPr>
          <w:rStyle w:val="FontStyle27"/>
          <w:rFonts w:ascii="Times New Roman" w:hAnsi="Times New Roman" w:cs="Times New Roman"/>
          <w:sz w:val="24"/>
          <w:szCs w:val="24"/>
        </w:rPr>
        <w:t xml:space="preserve">Wartość zamówienia jest mniejsza </w:t>
      </w:r>
      <w:r w:rsidR="00146551" w:rsidRPr="00B66689">
        <w:rPr>
          <w:rStyle w:val="FontStyle27"/>
          <w:rFonts w:ascii="Times New Roman" w:hAnsi="Times New Roman" w:cs="Times New Roman"/>
          <w:sz w:val="24"/>
          <w:szCs w:val="24"/>
        </w:rPr>
        <w:t>niż progi unijne.</w:t>
      </w:r>
    </w:p>
    <w:p w:rsidR="00764AEB" w:rsidRPr="00B66689" w:rsidRDefault="00764AEB" w:rsidP="00A86643">
      <w:pPr>
        <w:numPr>
          <w:ilvl w:val="0"/>
          <w:numId w:val="8"/>
        </w:numPr>
        <w:suppressAutoHyphens/>
        <w:spacing w:after="0"/>
        <w:ind w:left="426" w:hanging="426"/>
        <w:jc w:val="both"/>
        <w:rPr>
          <w:rStyle w:val="FontStyle27"/>
          <w:rFonts w:ascii="Times New Roman" w:eastAsia="Times New Roman" w:hAnsi="Times New Roman" w:cs="Times New Roman"/>
          <w:color w:val="auto"/>
          <w:sz w:val="24"/>
          <w:szCs w:val="24"/>
        </w:rPr>
      </w:pPr>
      <w:r w:rsidRPr="00B66689">
        <w:rPr>
          <w:rStyle w:val="FontStyle27"/>
          <w:rFonts w:ascii="Times New Roman" w:hAnsi="Times New Roman" w:cs="Times New Roman"/>
          <w:sz w:val="24"/>
          <w:szCs w:val="24"/>
        </w:rPr>
        <w:t>Użyte w niniejszej Specyfikacji Warunków Zamówienia (oraz w załącznikach) terminy mają następujące znaczenie:</w:t>
      </w:r>
    </w:p>
    <w:p w:rsidR="00764AEB" w:rsidRPr="00B66689" w:rsidRDefault="00764AEB" w:rsidP="00A86643">
      <w:pPr>
        <w:pStyle w:val="Style11"/>
        <w:widowControl/>
        <w:numPr>
          <w:ilvl w:val="0"/>
          <w:numId w:val="28"/>
        </w:numPr>
        <w:spacing w:line="276" w:lineRule="auto"/>
        <w:ind w:left="851" w:hanging="425"/>
        <w:rPr>
          <w:rFonts w:ascii="Times New Roman" w:hAnsi="Times New Roman" w:cs="Times New Roman"/>
        </w:rPr>
      </w:pPr>
      <w:r w:rsidRPr="00B66689">
        <w:rPr>
          <w:rStyle w:val="FontStyle27"/>
          <w:rFonts w:ascii="Times New Roman" w:hAnsi="Times New Roman" w:cs="Times New Roman"/>
          <w:sz w:val="24"/>
          <w:szCs w:val="24"/>
        </w:rPr>
        <w:t xml:space="preserve">„ustawa </w:t>
      </w:r>
      <w:proofErr w:type="spellStart"/>
      <w:r w:rsidRPr="00B66689">
        <w:rPr>
          <w:rStyle w:val="FontStyle27"/>
          <w:rFonts w:ascii="Times New Roman" w:hAnsi="Times New Roman" w:cs="Times New Roman"/>
          <w:sz w:val="24"/>
          <w:szCs w:val="24"/>
        </w:rPr>
        <w:t>Pzp</w:t>
      </w:r>
      <w:proofErr w:type="spellEnd"/>
      <w:r w:rsidRPr="00B66689">
        <w:rPr>
          <w:rStyle w:val="FontStyle27"/>
          <w:rFonts w:ascii="Times New Roman" w:hAnsi="Times New Roman" w:cs="Times New Roman"/>
          <w:sz w:val="24"/>
          <w:szCs w:val="24"/>
        </w:rPr>
        <w:t xml:space="preserve">” lub „ustawa" ustawa </w:t>
      </w:r>
      <w:r w:rsidR="00146551" w:rsidRPr="00B66689">
        <w:rPr>
          <w:rStyle w:val="FontStyle27"/>
          <w:rFonts w:ascii="Times New Roman" w:hAnsi="Times New Roman" w:cs="Times New Roman"/>
          <w:sz w:val="24"/>
          <w:szCs w:val="24"/>
        </w:rPr>
        <w:t>z dnia 11 września 2019 r. Prawo zamówień publicznych</w:t>
      </w:r>
      <w:r w:rsidR="00146551" w:rsidRPr="00B66689">
        <w:rPr>
          <w:rFonts w:ascii="Times New Roman" w:hAnsi="Times New Roman" w:cs="Times New Roman"/>
        </w:rPr>
        <w:t xml:space="preserve"> (Dz.U. z 2019 poz. 2019 ze zm.)</w:t>
      </w:r>
      <w:r w:rsidR="00216840" w:rsidRPr="00B66689">
        <w:rPr>
          <w:rFonts w:ascii="Times New Roman" w:hAnsi="Times New Roman" w:cs="Times New Roman"/>
        </w:rPr>
        <w:t>;</w:t>
      </w:r>
    </w:p>
    <w:p w:rsidR="00146551" w:rsidRPr="00B66689" w:rsidRDefault="004522C0" w:rsidP="00A86643">
      <w:pPr>
        <w:pStyle w:val="Style11"/>
        <w:widowControl/>
        <w:numPr>
          <w:ilvl w:val="0"/>
          <w:numId w:val="28"/>
        </w:numPr>
        <w:spacing w:line="276" w:lineRule="auto"/>
        <w:ind w:left="851" w:hanging="425"/>
        <w:rPr>
          <w:rStyle w:val="FontStyle27"/>
          <w:rFonts w:ascii="Times New Roman" w:hAnsi="Times New Roman" w:cs="Times New Roman"/>
          <w:sz w:val="24"/>
          <w:szCs w:val="24"/>
        </w:rPr>
      </w:pPr>
      <w:r w:rsidRPr="00B66689">
        <w:rPr>
          <w:rStyle w:val="FontStyle27"/>
          <w:rFonts w:ascii="Times New Roman" w:hAnsi="Times New Roman" w:cs="Times New Roman"/>
          <w:sz w:val="24"/>
          <w:szCs w:val="24"/>
        </w:rPr>
        <w:t>„S</w:t>
      </w:r>
      <w:r w:rsidR="00764AEB" w:rsidRPr="00B66689">
        <w:rPr>
          <w:rStyle w:val="FontStyle27"/>
          <w:rFonts w:ascii="Times New Roman" w:hAnsi="Times New Roman" w:cs="Times New Roman"/>
          <w:sz w:val="24"/>
          <w:szCs w:val="24"/>
        </w:rPr>
        <w:t xml:space="preserve">WZ" – </w:t>
      </w:r>
      <w:r w:rsidR="00146551" w:rsidRPr="00B66689">
        <w:rPr>
          <w:rStyle w:val="FontStyle27"/>
          <w:rFonts w:ascii="Times New Roman" w:hAnsi="Times New Roman" w:cs="Times New Roman"/>
          <w:sz w:val="24"/>
          <w:szCs w:val="24"/>
        </w:rPr>
        <w:t>niniejsza Specyfikacja</w:t>
      </w:r>
      <w:r w:rsidR="00216840" w:rsidRPr="00B66689">
        <w:rPr>
          <w:rStyle w:val="FontStyle27"/>
          <w:rFonts w:ascii="Times New Roman" w:hAnsi="Times New Roman" w:cs="Times New Roman"/>
          <w:sz w:val="24"/>
          <w:szCs w:val="24"/>
        </w:rPr>
        <w:t xml:space="preserve"> Warunków Zamówienia;</w:t>
      </w:r>
    </w:p>
    <w:p w:rsidR="00764AEB" w:rsidRPr="00B66689" w:rsidRDefault="00764AEB" w:rsidP="00A86643">
      <w:pPr>
        <w:pStyle w:val="Style11"/>
        <w:widowControl/>
        <w:numPr>
          <w:ilvl w:val="0"/>
          <w:numId w:val="28"/>
        </w:numPr>
        <w:spacing w:line="276" w:lineRule="auto"/>
        <w:ind w:left="851" w:hanging="425"/>
        <w:rPr>
          <w:rStyle w:val="FontStyle27"/>
          <w:rFonts w:ascii="Times New Roman" w:hAnsi="Times New Roman" w:cs="Times New Roman"/>
          <w:sz w:val="24"/>
          <w:szCs w:val="24"/>
        </w:rPr>
      </w:pPr>
      <w:r w:rsidRPr="00B66689">
        <w:rPr>
          <w:rStyle w:val="FontStyle27"/>
          <w:rFonts w:ascii="Times New Roman" w:hAnsi="Times New Roman" w:cs="Times New Roman"/>
          <w:sz w:val="24"/>
          <w:szCs w:val="24"/>
        </w:rPr>
        <w:t xml:space="preserve">„postępowanie" – postępowanie o udzielenie zamówienia publicznego, którego dotyczy niniejsza </w:t>
      </w:r>
      <w:r w:rsidR="00146551" w:rsidRPr="00B66689">
        <w:rPr>
          <w:rStyle w:val="FontStyle27"/>
          <w:rFonts w:ascii="Times New Roman" w:hAnsi="Times New Roman" w:cs="Times New Roman"/>
          <w:sz w:val="24"/>
          <w:szCs w:val="24"/>
        </w:rPr>
        <w:t>S</w:t>
      </w:r>
      <w:r w:rsidR="00216840" w:rsidRPr="00B66689">
        <w:rPr>
          <w:rStyle w:val="FontStyle27"/>
          <w:rFonts w:ascii="Times New Roman" w:hAnsi="Times New Roman" w:cs="Times New Roman"/>
          <w:sz w:val="24"/>
          <w:szCs w:val="24"/>
        </w:rPr>
        <w:t>WZ;</w:t>
      </w:r>
    </w:p>
    <w:p w:rsidR="00CC3A94" w:rsidRPr="00B66689" w:rsidRDefault="00CC3A94" w:rsidP="00A86643">
      <w:pPr>
        <w:pStyle w:val="Style11"/>
        <w:widowControl/>
        <w:numPr>
          <w:ilvl w:val="0"/>
          <w:numId w:val="28"/>
        </w:numPr>
        <w:spacing w:line="276" w:lineRule="auto"/>
        <w:ind w:left="851" w:hanging="425"/>
        <w:rPr>
          <w:rStyle w:val="FontStyle27"/>
          <w:rFonts w:ascii="Times New Roman" w:hAnsi="Times New Roman" w:cs="Times New Roman"/>
          <w:sz w:val="24"/>
          <w:szCs w:val="24"/>
        </w:rPr>
      </w:pPr>
      <w:r w:rsidRPr="00B66689">
        <w:rPr>
          <w:rStyle w:val="FontStyle27"/>
          <w:rFonts w:ascii="Times New Roman" w:hAnsi="Times New Roman" w:cs="Times New Roman"/>
          <w:sz w:val="24"/>
          <w:szCs w:val="24"/>
        </w:rPr>
        <w:t>Zamawiający lub zamawiający –</w:t>
      </w:r>
      <w:r w:rsidRPr="00B66689">
        <w:rPr>
          <w:rFonts w:ascii="Times New Roman" w:hAnsi="Times New Roman" w:cs="Times New Roman"/>
        </w:rPr>
        <w:t xml:space="preserve"> Samodzielny Publiczny Specjalistyczny Szpital Zachodni im. św. Jana Pawła II.</w:t>
      </w:r>
    </w:p>
    <w:p w:rsidR="009821CA" w:rsidRPr="00B66689" w:rsidRDefault="009821CA" w:rsidP="00A86643">
      <w:pPr>
        <w:numPr>
          <w:ilvl w:val="0"/>
          <w:numId w:val="8"/>
        </w:numPr>
        <w:suppressAutoHyphens/>
        <w:spacing w:after="0"/>
        <w:ind w:left="426" w:hanging="426"/>
        <w:jc w:val="both"/>
        <w:rPr>
          <w:rStyle w:val="FontStyle27"/>
          <w:rFonts w:ascii="Times New Roman" w:hAnsi="Times New Roman" w:cs="Times New Roman"/>
          <w:sz w:val="24"/>
          <w:szCs w:val="24"/>
        </w:rPr>
      </w:pPr>
      <w:r w:rsidRPr="00B66689">
        <w:rPr>
          <w:rStyle w:val="FontStyle27"/>
          <w:rFonts w:ascii="Times New Roman" w:hAnsi="Times New Roman" w:cs="Times New Roman"/>
          <w:sz w:val="24"/>
          <w:szCs w:val="24"/>
        </w:rPr>
        <w:t xml:space="preserve">Wykonawca winien zapoznać się ze wszystkimi rozdziałami składającymi się na </w:t>
      </w:r>
      <w:r w:rsidR="00146551" w:rsidRPr="00B66689">
        <w:rPr>
          <w:rStyle w:val="FontStyle27"/>
          <w:rFonts w:ascii="Times New Roman" w:hAnsi="Times New Roman" w:cs="Times New Roman"/>
          <w:sz w:val="24"/>
          <w:szCs w:val="24"/>
        </w:rPr>
        <w:t>SWZ</w:t>
      </w:r>
      <w:r w:rsidRPr="00B66689">
        <w:rPr>
          <w:rStyle w:val="FontStyle27"/>
          <w:rFonts w:ascii="Times New Roman" w:hAnsi="Times New Roman" w:cs="Times New Roman"/>
          <w:sz w:val="24"/>
          <w:szCs w:val="24"/>
        </w:rPr>
        <w:t>.</w:t>
      </w:r>
    </w:p>
    <w:p w:rsidR="00A97E30" w:rsidRDefault="009821CA" w:rsidP="00A86643">
      <w:pPr>
        <w:numPr>
          <w:ilvl w:val="0"/>
          <w:numId w:val="8"/>
        </w:numPr>
        <w:suppressAutoHyphens/>
        <w:spacing w:after="0"/>
        <w:ind w:left="426" w:hanging="426"/>
        <w:jc w:val="both"/>
        <w:rPr>
          <w:rStyle w:val="FontStyle27"/>
          <w:rFonts w:ascii="Times New Roman" w:hAnsi="Times New Roman" w:cs="Times New Roman"/>
          <w:sz w:val="24"/>
          <w:szCs w:val="24"/>
        </w:rPr>
      </w:pPr>
      <w:r w:rsidRPr="00B66689">
        <w:rPr>
          <w:rStyle w:val="FontStyle27"/>
          <w:rFonts w:ascii="Times New Roman" w:hAnsi="Times New Roman" w:cs="Times New Roman"/>
          <w:sz w:val="24"/>
          <w:szCs w:val="24"/>
        </w:rPr>
        <w:t>Oferta powinna zostać sporządzona według wzoru formularza ofertowego, stanowiącego</w:t>
      </w:r>
      <w:r w:rsidR="00B13EA9" w:rsidRPr="00B66689">
        <w:rPr>
          <w:rStyle w:val="FontStyle27"/>
          <w:rFonts w:ascii="Times New Roman" w:hAnsi="Times New Roman" w:cs="Times New Roman"/>
          <w:sz w:val="24"/>
          <w:szCs w:val="24"/>
        </w:rPr>
        <w:t xml:space="preserve"> </w:t>
      </w:r>
      <w:r w:rsidRPr="00B66689">
        <w:rPr>
          <w:rStyle w:val="FontStyle27"/>
          <w:rFonts w:ascii="Times New Roman" w:hAnsi="Times New Roman" w:cs="Times New Roman"/>
          <w:sz w:val="24"/>
          <w:szCs w:val="24"/>
        </w:rPr>
        <w:t>załącznik nr 1 d</w:t>
      </w:r>
      <w:r w:rsidR="00AB7491" w:rsidRPr="00B66689">
        <w:rPr>
          <w:rStyle w:val="FontStyle27"/>
          <w:rFonts w:ascii="Times New Roman" w:hAnsi="Times New Roman" w:cs="Times New Roman"/>
          <w:sz w:val="24"/>
          <w:szCs w:val="24"/>
        </w:rPr>
        <w:t>o S</w:t>
      </w:r>
      <w:r w:rsidRPr="00B66689">
        <w:rPr>
          <w:rStyle w:val="FontStyle27"/>
          <w:rFonts w:ascii="Times New Roman" w:hAnsi="Times New Roman" w:cs="Times New Roman"/>
          <w:sz w:val="24"/>
          <w:szCs w:val="24"/>
        </w:rPr>
        <w:t xml:space="preserve">WZ. </w:t>
      </w:r>
    </w:p>
    <w:p w:rsidR="00F3608D" w:rsidRPr="00A97E30" w:rsidRDefault="009821CA" w:rsidP="00A86643">
      <w:pPr>
        <w:numPr>
          <w:ilvl w:val="0"/>
          <w:numId w:val="8"/>
        </w:numPr>
        <w:suppressAutoHyphens/>
        <w:spacing w:after="0"/>
        <w:ind w:left="426" w:hanging="426"/>
        <w:jc w:val="both"/>
        <w:rPr>
          <w:rStyle w:val="FontStyle27"/>
          <w:rFonts w:ascii="Times New Roman" w:hAnsi="Times New Roman" w:cs="Times New Roman"/>
          <w:sz w:val="24"/>
          <w:szCs w:val="24"/>
        </w:rPr>
      </w:pPr>
      <w:r w:rsidRPr="00A97E30">
        <w:rPr>
          <w:rStyle w:val="FontStyle27"/>
          <w:rFonts w:ascii="Times New Roman" w:hAnsi="Times New Roman" w:cs="Times New Roman"/>
          <w:sz w:val="24"/>
          <w:szCs w:val="24"/>
        </w:rPr>
        <w:t>Ogłoszenie zostało opublikowane w Biuletynie</w:t>
      </w:r>
      <w:r w:rsidR="00BC0B61" w:rsidRPr="00A97E30">
        <w:rPr>
          <w:rStyle w:val="FontStyle27"/>
          <w:rFonts w:ascii="Times New Roman" w:hAnsi="Times New Roman" w:cs="Times New Roman"/>
          <w:sz w:val="24"/>
          <w:szCs w:val="24"/>
        </w:rPr>
        <w:t xml:space="preserve"> Z</w:t>
      </w:r>
      <w:r w:rsidR="008A154B" w:rsidRPr="00A97E30">
        <w:rPr>
          <w:rStyle w:val="FontStyle27"/>
          <w:rFonts w:ascii="Times New Roman" w:hAnsi="Times New Roman" w:cs="Times New Roman"/>
          <w:sz w:val="24"/>
          <w:szCs w:val="24"/>
        </w:rPr>
        <w:t>amówień Publiczn</w:t>
      </w:r>
      <w:r w:rsidR="00F3608D" w:rsidRPr="00A97E30">
        <w:rPr>
          <w:rStyle w:val="FontStyle27"/>
          <w:rFonts w:ascii="Times New Roman" w:hAnsi="Times New Roman" w:cs="Times New Roman"/>
          <w:sz w:val="24"/>
          <w:szCs w:val="24"/>
        </w:rPr>
        <w:t>ych nr</w:t>
      </w:r>
      <w:r w:rsidR="00C244B2" w:rsidRPr="00A97E30">
        <w:rPr>
          <w:rStyle w:val="FontStyle27"/>
          <w:rFonts w:ascii="Times New Roman" w:hAnsi="Times New Roman" w:cs="Times New Roman"/>
          <w:sz w:val="24"/>
          <w:szCs w:val="24"/>
        </w:rPr>
        <w:t xml:space="preserve"> </w:t>
      </w:r>
      <w:r w:rsidR="007146AC" w:rsidRPr="007146AC">
        <w:rPr>
          <w:rFonts w:ascii="Times New Roman" w:hAnsi="Times New Roman"/>
          <w:sz w:val="24"/>
          <w:szCs w:val="24"/>
        </w:rPr>
        <w:t>2021/BZP 00055140/01 z</w:t>
      </w:r>
      <w:r w:rsidR="007146AC">
        <w:rPr>
          <w:rFonts w:ascii="Times New Roman" w:hAnsi="Times New Roman"/>
          <w:sz w:val="24"/>
          <w:szCs w:val="24"/>
        </w:rPr>
        <w:t xml:space="preserve"> dnia 14.05.2021 rok.</w:t>
      </w:r>
    </w:p>
    <w:p w:rsidR="00F3608D" w:rsidRPr="00B66689" w:rsidRDefault="00F3608D" w:rsidP="00A86643">
      <w:pPr>
        <w:numPr>
          <w:ilvl w:val="0"/>
          <w:numId w:val="8"/>
        </w:numPr>
        <w:suppressAutoHyphens/>
        <w:spacing w:after="0"/>
        <w:ind w:left="426" w:hanging="426"/>
        <w:jc w:val="both"/>
        <w:rPr>
          <w:rStyle w:val="FontStyle27"/>
          <w:rFonts w:ascii="Times New Roman" w:hAnsi="Times New Roman" w:cs="Times New Roman"/>
          <w:sz w:val="24"/>
          <w:szCs w:val="24"/>
        </w:rPr>
      </w:pPr>
      <w:r w:rsidRPr="00B66689">
        <w:rPr>
          <w:rStyle w:val="FontStyle27"/>
          <w:rFonts w:ascii="Times New Roman" w:hAnsi="Times New Roman" w:cs="Times New Roman"/>
          <w:sz w:val="24"/>
          <w:szCs w:val="24"/>
        </w:rPr>
        <w:t>SWZ</w:t>
      </w:r>
      <w:r w:rsidR="009821CA" w:rsidRPr="00B66689">
        <w:rPr>
          <w:rStyle w:val="FontStyle27"/>
          <w:rFonts w:ascii="Times New Roman" w:hAnsi="Times New Roman" w:cs="Times New Roman"/>
          <w:sz w:val="24"/>
          <w:szCs w:val="24"/>
        </w:rPr>
        <w:t xml:space="preserve"> </w:t>
      </w:r>
      <w:r w:rsidR="009821CA" w:rsidRPr="00B66689">
        <w:rPr>
          <w:rStyle w:val="FontStyle27"/>
          <w:rFonts w:ascii="Times New Roman" w:hAnsi="Times New Roman" w:cs="Times New Roman"/>
          <w:color w:val="auto"/>
          <w:sz w:val="24"/>
          <w:szCs w:val="24"/>
        </w:rPr>
        <w:t>zawiera</w:t>
      </w:r>
      <w:r w:rsidR="009821CA" w:rsidRPr="007146AC">
        <w:rPr>
          <w:rStyle w:val="FontStyle27"/>
          <w:rFonts w:ascii="Times New Roman" w:hAnsi="Times New Roman" w:cs="Times New Roman"/>
          <w:color w:val="auto"/>
          <w:sz w:val="24"/>
          <w:szCs w:val="24"/>
        </w:rPr>
        <w:t xml:space="preserve"> </w:t>
      </w:r>
      <w:r w:rsidR="00B72708" w:rsidRPr="007146AC">
        <w:rPr>
          <w:rStyle w:val="FontStyle27"/>
          <w:rFonts w:ascii="Times New Roman" w:hAnsi="Times New Roman" w:cs="Times New Roman"/>
          <w:color w:val="auto"/>
          <w:sz w:val="24"/>
          <w:szCs w:val="24"/>
        </w:rPr>
        <w:t>17</w:t>
      </w:r>
      <w:r w:rsidR="00B72708">
        <w:rPr>
          <w:rStyle w:val="FontStyle27"/>
          <w:rFonts w:ascii="Times New Roman" w:hAnsi="Times New Roman" w:cs="Times New Roman"/>
          <w:color w:val="FF0000"/>
          <w:sz w:val="24"/>
          <w:szCs w:val="24"/>
        </w:rPr>
        <w:t xml:space="preserve"> </w:t>
      </w:r>
      <w:r w:rsidR="00B72708" w:rsidRPr="00B66689">
        <w:rPr>
          <w:rStyle w:val="FontStyle27"/>
          <w:rFonts w:ascii="Times New Roman" w:hAnsi="Times New Roman" w:cs="Times New Roman"/>
          <w:color w:val="auto"/>
          <w:sz w:val="24"/>
          <w:szCs w:val="24"/>
        </w:rPr>
        <w:t>ponumerowanych</w:t>
      </w:r>
      <w:r w:rsidR="00B72708">
        <w:rPr>
          <w:rStyle w:val="FontStyle27"/>
          <w:rFonts w:ascii="Times New Roman" w:hAnsi="Times New Roman" w:cs="Times New Roman"/>
          <w:sz w:val="24"/>
          <w:szCs w:val="24"/>
        </w:rPr>
        <w:t xml:space="preserve"> </w:t>
      </w:r>
      <w:r w:rsidR="00194A0E" w:rsidRPr="00B66689">
        <w:rPr>
          <w:rStyle w:val="FontStyle27"/>
          <w:rFonts w:ascii="Times New Roman" w:hAnsi="Times New Roman" w:cs="Times New Roman"/>
          <w:color w:val="auto"/>
          <w:sz w:val="24"/>
          <w:szCs w:val="24"/>
        </w:rPr>
        <w:t>stron</w:t>
      </w:r>
      <w:r w:rsidR="00B72708">
        <w:rPr>
          <w:rStyle w:val="FontStyle27"/>
          <w:rFonts w:ascii="Times New Roman" w:hAnsi="Times New Roman" w:cs="Times New Roman"/>
          <w:color w:val="auto"/>
          <w:sz w:val="24"/>
          <w:szCs w:val="24"/>
        </w:rPr>
        <w:t>.</w:t>
      </w:r>
    </w:p>
    <w:p w:rsidR="009821CA" w:rsidRPr="00B66689" w:rsidRDefault="007210F8" w:rsidP="00B72708">
      <w:pPr>
        <w:suppressAutoHyphens/>
        <w:spacing w:after="120"/>
        <w:rPr>
          <w:rFonts w:ascii="Times New Roman" w:hAnsi="Times New Roman"/>
          <w:b/>
          <w:sz w:val="24"/>
          <w:szCs w:val="24"/>
          <w:u w:val="single"/>
        </w:rPr>
      </w:pPr>
      <w:r w:rsidRPr="00B66689">
        <w:rPr>
          <w:rFonts w:ascii="Times New Roman" w:hAnsi="Times New Roman"/>
          <w:b/>
          <w:sz w:val="24"/>
          <w:szCs w:val="24"/>
          <w:u w:val="single"/>
        </w:rPr>
        <w:t>CZĘŚĆ OGÓLNA</w:t>
      </w:r>
    </w:p>
    <w:p w:rsidR="0063259E" w:rsidRPr="00B66689" w:rsidRDefault="009821CA" w:rsidP="00534029">
      <w:pPr>
        <w:pStyle w:val="Tekstpodstawowy3"/>
        <w:ind w:right="0"/>
      </w:pPr>
      <w:r w:rsidRPr="00B66689">
        <w:rPr>
          <w:b/>
        </w:rPr>
        <w:t>Postępowanie prowad</w:t>
      </w:r>
      <w:r w:rsidR="008D76A4" w:rsidRPr="00B66689">
        <w:rPr>
          <w:b/>
        </w:rPr>
        <w:t>zone jest w oparciu o przepisy ustawy z dnia 11 września 2019</w:t>
      </w:r>
      <w:r w:rsidR="00802A7C" w:rsidRPr="00B66689">
        <w:rPr>
          <w:b/>
        </w:rPr>
        <w:t xml:space="preserve"> r.</w:t>
      </w:r>
      <w:r w:rsidRPr="00B66689">
        <w:rPr>
          <w:b/>
        </w:rPr>
        <w:t xml:space="preserve"> </w:t>
      </w:r>
      <w:r w:rsidR="00184C6D" w:rsidRPr="00B66689">
        <w:rPr>
          <w:b/>
        </w:rPr>
        <w:t xml:space="preserve">- </w:t>
      </w:r>
      <w:r w:rsidRPr="00B66689">
        <w:rPr>
          <w:b/>
        </w:rPr>
        <w:t xml:space="preserve">Prawo zamówień publicznych </w:t>
      </w:r>
      <w:r w:rsidR="00CA421B" w:rsidRPr="00B66689">
        <w:rPr>
          <w:b/>
        </w:rPr>
        <w:t>w trybie</w:t>
      </w:r>
      <w:r w:rsidR="00CA421B" w:rsidRPr="00B66689">
        <w:t xml:space="preserve"> </w:t>
      </w:r>
      <w:r w:rsidR="008D76A4" w:rsidRPr="00B66689">
        <w:rPr>
          <w:b/>
        </w:rPr>
        <w:t xml:space="preserve">podstawowym </w:t>
      </w:r>
      <w:r w:rsidR="008D76A4" w:rsidRPr="00B66689">
        <w:rPr>
          <w:b/>
          <w:u w:val="single"/>
        </w:rPr>
        <w:t>bez</w:t>
      </w:r>
      <w:r w:rsidR="00C7310D" w:rsidRPr="00B66689">
        <w:rPr>
          <w:b/>
          <w:u w:val="single"/>
        </w:rPr>
        <w:t xml:space="preserve"> przeprowadzenia negocjacji.</w:t>
      </w:r>
    </w:p>
    <w:p w:rsidR="009821CA" w:rsidRPr="00B66689" w:rsidRDefault="007210F8" w:rsidP="00A86643">
      <w:pPr>
        <w:pStyle w:val="Akapitzlist"/>
        <w:numPr>
          <w:ilvl w:val="0"/>
          <w:numId w:val="40"/>
        </w:numPr>
        <w:suppressAutoHyphens/>
        <w:spacing w:before="120" w:after="120"/>
        <w:ind w:left="426" w:hanging="426"/>
        <w:rPr>
          <w:rFonts w:ascii="Times New Roman" w:hAnsi="Times New Roman" w:cs="Times New Roman"/>
          <w:b/>
          <w:smallCaps/>
          <w:u w:val="single"/>
        </w:rPr>
      </w:pPr>
      <w:r w:rsidRPr="00B66689">
        <w:rPr>
          <w:rFonts w:ascii="Times New Roman" w:hAnsi="Times New Roman" w:cs="Times New Roman"/>
          <w:b/>
          <w:smallCaps/>
          <w:u w:val="single"/>
        </w:rPr>
        <w:t>ZAMAWIAJĄCY:</w:t>
      </w:r>
    </w:p>
    <w:p w:rsidR="0063259E" w:rsidRPr="00B66689" w:rsidRDefault="009821CA" w:rsidP="00534029">
      <w:pPr>
        <w:spacing w:after="0" w:line="240" w:lineRule="auto"/>
        <w:rPr>
          <w:rFonts w:ascii="Times New Roman" w:hAnsi="Times New Roman"/>
          <w:sz w:val="24"/>
          <w:szCs w:val="24"/>
        </w:rPr>
      </w:pPr>
      <w:r w:rsidRPr="00B66689">
        <w:rPr>
          <w:rFonts w:ascii="Times New Roman" w:hAnsi="Times New Roman"/>
          <w:sz w:val="24"/>
          <w:szCs w:val="24"/>
        </w:rPr>
        <w:t xml:space="preserve">Samodzielny Publiczny Specjalistyczny Szpital Zachodni im. </w:t>
      </w:r>
      <w:r w:rsidR="000D1263" w:rsidRPr="00B66689">
        <w:rPr>
          <w:rFonts w:ascii="Times New Roman" w:hAnsi="Times New Roman"/>
          <w:sz w:val="24"/>
          <w:szCs w:val="24"/>
        </w:rPr>
        <w:t xml:space="preserve">św. </w:t>
      </w:r>
      <w:r w:rsidRPr="00B66689">
        <w:rPr>
          <w:rFonts w:ascii="Times New Roman" w:hAnsi="Times New Roman"/>
          <w:sz w:val="24"/>
          <w:szCs w:val="24"/>
        </w:rPr>
        <w:t xml:space="preserve">Jana Pawła II, </w:t>
      </w:r>
    </w:p>
    <w:p w:rsidR="0063259E" w:rsidRPr="00B66689" w:rsidRDefault="009821CA" w:rsidP="00534029">
      <w:pPr>
        <w:spacing w:after="0" w:line="240" w:lineRule="auto"/>
        <w:rPr>
          <w:rFonts w:ascii="Times New Roman" w:hAnsi="Times New Roman"/>
          <w:sz w:val="24"/>
          <w:szCs w:val="24"/>
        </w:rPr>
      </w:pPr>
      <w:r w:rsidRPr="00B66689">
        <w:rPr>
          <w:rFonts w:ascii="Times New Roman" w:hAnsi="Times New Roman"/>
          <w:sz w:val="24"/>
          <w:szCs w:val="24"/>
        </w:rPr>
        <w:t xml:space="preserve">ul. Daleka 11, </w:t>
      </w:r>
    </w:p>
    <w:p w:rsidR="0063259E" w:rsidRPr="00B66689" w:rsidRDefault="0063259E" w:rsidP="00534029">
      <w:pPr>
        <w:spacing w:after="0" w:line="240" w:lineRule="auto"/>
        <w:rPr>
          <w:rFonts w:ascii="Times New Roman" w:hAnsi="Times New Roman"/>
          <w:sz w:val="24"/>
          <w:szCs w:val="24"/>
        </w:rPr>
      </w:pPr>
      <w:r w:rsidRPr="00B66689">
        <w:rPr>
          <w:rFonts w:ascii="Times New Roman" w:hAnsi="Times New Roman"/>
          <w:sz w:val="24"/>
          <w:szCs w:val="24"/>
        </w:rPr>
        <w:t xml:space="preserve">05-825 Grodzisk Mazowiecki, </w:t>
      </w:r>
    </w:p>
    <w:p w:rsidR="0063259E" w:rsidRPr="00B66689" w:rsidRDefault="0063259E" w:rsidP="00534029">
      <w:pPr>
        <w:pStyle w:val="divpoint"/>
        <w:rPr>
          <w:rFonts w:ascii="Times New Roman" w:hAnsi="Times New Roman" w:cs="Times New Roman"/>
          <w:color w:val="auto"/>
          <w:sz w:val="24"/>
          <w:szCs w:val="24"/>
        </w:rPr>
      </w:pPr>
      <w:r w:rsidRPr="00B66689">
        <w:rPr>
          <w:rFonts w:ascii="Times New Roman" w:hAnsi="Times New Roman" w:cs="Times New Roman"/>
          <w:color w:val="auto"/>
          <w:sz w:val="24"/>
          <w:szCs w:val="24"/>
        </w:rPr>
        <w:t xml:space="preserve">numer telefonu: </w:t>
      </w:r>
      <w:r w:rsidR="00CD49FB" w:rsidRPr="00B66689">
        <w:rPr>
          <w:rFonts w:ascii="Times New Roman" w:hAnsi="Times New Roman" w:cs="Times New Roman"/>
          <w:color w:val="auto"/>
          <w:sz w:val="24"/>
          <w:szCs w:val="24"/>
        </w:rPr>
        <w:t>22/ 755 91 15</w:t>
      </w:r>
    </w:p>
    <w:p w:rsidR="0063259E" w:rsidRPr="00B66689" w:rsidRDefault="0063259E" w:rsidP="00A41A1A">
      <w:pPr>
        <w:pStyle w:val="divpoint"/>
        <w:rPr>
          <w:rFonts w:ascii="Times New Roman" w:hAnsi="Times New Roman" w:cs="Times New Roman"/>
          <w:color w:val="auto"/>
          <w:sz w:val="24"/>
          <w:szCs w:val="24"/>
        </w:rPr>
      </w:pPr>
      <w:r w:rsidRPr="00B66689">
        <w:rPr>
          <w:rFonts w:ascii="Times New Roman" w:hAnsi="Times New Roman" w:cs="Times New Roman"/>
          <w:color w:val="auto"/>
          <w:sz w:val="24"/>
          <w:szCs w:val="24"/>
        </w:rPr>
        <w:t xml:space="preserve">adres strony internetowej prowadzonego postępowania: </w:t>
      </w:r>
      <w:hyperlink r:id="rId8" w:tgtFrame="_blank" w:history="1">
        <w:r w:rsidR="00CD49FB" w:rsidRPr="00B66689">
          <w:rPr>
            <w:rStyle w:val="Hipercze"/>
            <w:rFonts w:ascii="Times New Roman" w:hAnsi="Times New Roman" w:cs="Times New Roman"/>
            <w:color w:val="auto"/>
            <w:sz w:val="24"/>
            <w:szCs w:val="24"/>
          </w:rPr>
          <w:t>https://platformazakupowa.pl/pn/szpitalzachodni</w:t>
        </w:r>
      </w:hyperlink>
      <w:r w:rsidR="00CD49FB" w:rsidRPr="00B66689">
        <w:rPr>
          <w:rStyle w:val="separator"/>
          <w:rFonts w:ascii="Times New Roman" w:hAnsi="Times New Roman" w:cs="Times New Roman"/>
          <w:color w:val="auto"/>
          <w:sz w:val="24"/>
          <w:szCs w:val="24"/>
        </w:rPr>
        <w:t> </w:t>
      </w:r>
      <w:r w:rsidR="00CD49FB" w:rsidRPr="00B66689">
        <w:rPr>
          <w:rFonts w:ascii="Times New Roman" w:hAnsi="Times New Roman" w:cs="Times New Roman"/>
          <w:color w:val="auto"/>
          <w:sz w:val="24"/>
          <w:szCs w:val="24"/>
        </w:rPr>
        <w:t xml:space="preserve"> </w:t>
      </w:r>
    </w:p>
    <w:p w:rsidR="0063259E" w:rsidRPr="00B66689" w:rsidRDefault="006C7512" w:rsidP="00A41A1A">
      <w:pPr>
        <w:spacing w:after="0" w:line="240" w:lineRule="auto"/>
        <w:jc w:val="both"/>
        <w:rPr>
          <w:rFonts w:ascii="Times New Roman" w:hAnsi="Times New Roman"/>
          <w:sz w:val="24"/>
          <w:szCs w:val="24"/>
        </w:rPr>
      </w:pPr>
      <w:r w:rsidRPr="00B66689">
        <w:rPr>
          <w:rFonts w:ascii="Times New Roman" w:hAnsi="Times New Roman"/>
          <w:sz w:val="24"/>
          <w:szCs w:val="24"/>
        </w:rPr>
        <w:lastRenderedPageBreak/>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66689">
          <w:rPr>
            <w:rStyle w:val="Hipercze"/>
            <w:rFonts w:ascii="Times New Roman" w:hAnsi="Times New Roman"/>
            <w:color w:val="auto"/>
            <w:sz w:val="24"/>
            <w:szCs w:val="24"/>
          </w:rPr>
          <w:t>https://platformazakupowa.pl/pn/szpitalzachodni</w:t>
        </w:r>
      </w:hyperlink>
    </w:p>
    <w:p w:rsidR="0063259E" w:rsidRPr="00B66689" w:rsidRDefault="006C7512" w:rsidP="00DD5BEC">
      <w:pPr>
        <w:spacing w:before="120" w:after="0" w:line="240" w:lineRule="auto"/>
        <w:jc w:val="both"/>
        <w:rPr>
          <w:rFonts w:ascii="Times New Roman" w:hAnsi="Times New Roman"/>
          <w:sz w:val="24"/>
          <w:szCs w:val="24"/>
        </w:rPr>
      </w:pPr>
      <w:r w:rsidRPr="00B66689">
        <w:rPr>
          <w:rFonts w:ascii="Times New Roman" w:hAnsi="Times New Roman"/>
          <w:sz w:val="24"/>
          <w:szCs w:val="24"/>
        </w:rPr>
        <w:t xml:space="preserve">Zamawiający </w:t>
      </w:r>
      <w:r w:rsidR="0063259E" w:rsidRPr="00B66689">
        <w:rPr>
          <w:rFonts w:ascii="Times New Roman" w:hAnsi="Times New Roman"/>
          <w:sz w:val="24"/>
          <w:szCs w:val="24"/>
        </w:rPr>
        <w:t>prowa</w:t>
      </w:r>
      <w:r w:rsidRPr="00B66689">
        <w:rPr>
          <w:rFonts w:ascii="Times New Roman" w:hAnsi="Times New Roman"/>
          <w:sz w:val="24"/>
          <w:szCs w:val="24"/>
        </w:rPr>
        <w:t>dzi</w:t>
      </w:r>
      <w:r w:rsidR="0063259E" w:rsidRPr="00B66689">
        <w:rPr>
          <w:rFonts w:ascii="Times New Roman" w:hAnsi="Times New Roman"/>
          <w:sz w:val="24"/>
          <w:szCs w:val="24"/>
        </w:rPr>
        <w:t xml:space="preserve"> politykę Zintegrowanego Systemu Zarządzania wg wymagań EN ISO 9001:2015, EN ISO 14001:2015, OHSAS 18001:2007 i HPH </w:t>
      </w:r>
      <w:proofErr w:type="spellStart"/>
      <w:r w:rsidR="0063259E" w:rsidRPr="00B66689">
        <w:rPr>
          <w:rFonts w:ascii="Times New Roman" w:hAnsi="Times New Roman"/>
          <w:sz w:val="24"/>
          <w:szCs w:val="24"/>
        </w:rPr>
        <w:t>Membership</w:t>
      </w:r>
      <w:proofErr w:type="spellEnd"/>
      <w:r w:rsidR="0063259E" w:rsidRPr="00B66689">
        <w:rPr>
          <w:rFonts w:ascii="Times New Roman" w:hAnsi="Times New Roman"/>
          <w:sz w:val="24"/>
          <w:szCs w:val="24"/>
        </w:rPr>
        <w:t xml:space="preserve"> </w:t>
      </w:r>
      <w:proofErr w:type="spellStart"/>
      <w:r w:rsidR="0063259E" w:rsidRPr="00B66689">
        <w:rPr>
          <w:rFonts w:ascii="Times New Roman" w:hAnsi="Times New Roman"/>
          <w:sz w:val="24"/>
          <w:szCs w:val="24"/>
        </w:rPr>
        <w:t>Certificate</w:t>
      </w:r>
      <w:proofErr w:type="spellEnd"/>
      <w:r w:rsidR="0063259E" w:rsidRPr="00B66689">
        <w:rPr>
          <w:rFonts w:ascii="Times New Roman" w:hAnsi="Times New Roman"/>
          <w:sz w:val="24"/>
          <w:szCs w:val="24"/>
        </w:rPr>
        <w:t xml:space="preserve"> 2017-</w:t>
      </w:r>
      <w:r w:rsidR="00216840" w:rsidRPr="00B66689">
        <w:rPr>
          <w:rFonts w:ascii="Times New Roman" w:hAnsi="Times New Roman"/>
          <w:sz w:val="24"/>
          <w:szCs w:val="24"/>
        </w:rPr>
        <w:t>2020.</w:t>
      </w:r>
    </w:p>
    <w:p w:rsidR="009821CA" w:rsidRPr="00B66689" w:rsidRDefault="007210F8" w:rsidP="00A86643">
      <w:pPr>
        <w:pStyle w:val="Akapitzlist"/>
        <w:numPr>
          <w:ilvl w:val="0"/>
          <w:numId w:val="40"/>
        </w:numPr>
        <w:suppressAutoHyphens/>
        <w:spacing w:before="120" w:after="120"/>
        <w:ind w:left="426" w:hanging="426"/>
        <w:rPr>
          <w:rFonts w:ascii="Times New Roman" w:hAnsi="Times New Roman" w:cs="Times New Roman"/>
          <w:b/>
          <w:u w:val="single"/>
        </w:rPr>
      </w:pPr>
      <w:r w:rsidRPr="00B66689">
        <w:rPr>
          <w:rFonts w:ascii="Times New Roman" w:hAnsi="Times New Roman" w:cs="Times New Roman"/>
          <w:b/>
          <w:smallCaps/>
          <w:u w:val="single"/>
        </w:rPr>
        <w:t>OPIS PRZEDMIOTU ZAMÓWIENIA</w:t>
      </w:r>
      <w:r w:rsidRPr="00B66689">
        <w:rPr>
          <w:rFonts w:ascii="Times New Roman" w:hAnsi="Times New Roman" w:cs="Times New Roman"/>
          <w:b/>
          <w:u w:val="single"/>
        </w:rPr>
        <w:t>.</w:t>
      </w:r>
    </w:p>
    <w:p w:rsidR="004170D1" w:rsidRPr="00B66689" w:rsidRDefault="004170D1" w:rsidP="004170D1">
      <w:pPr>
        <w:pStyle w:val="Akapitzlist"/>
        <w:suppressAutoHyphens/>
        <w:spacing w:before="120" w:after="120"/>
        <w:ind w:left="426"/>
        <w:rPr>
          <w:rFonts w:ascii="Times New Roman" w:hAnsi="Times New Roman" w:cs="Times New Roman"/>
          <w:b/>
          <w:u w:val="single"/>
        </w:rPr>
      </w:pPr>
    </w:p>
    <w:p w:rsidR="004170D1" w:rsidRPr="00B66689" w:rsidRDefault="004170D1" w:rsidP="00A86643">
      <w:pPr>
        <w:pStyle w:val="Akapitzlist"/>
        <w:numPr>
          <w:ilvl w:val="0"/>
          <w:numId w:val="45"/>
        </w:numPr>
        <w:ind w:left="426" w:hanging="426"/>
        <w:jc w:val="both"/>
        <w:rPr>
          <w:rFonts w:ascii="Times New Roman" w:hAnsi="Times New Roman" w:cs="Times New Roman"/>
          <w:snapToGrid w:val="0"/>
        </w:rPr>
      </w:pPr>
      <w:r w:rsidRPr="00B66689">
        <w:rPr>
          <w:rFonts w:ascii="Times New Roman" w:hAnsi="Times New Roman" w:cs="Times New Roman"/>
        </w:rPr>
        <w:t xml:space="preserve">Przedmiotem niniejszego zamówienia jest: </w:t>
      </w:r>
    </w:p>
    <w:p w:rsidR="009B1462" w:rsidRPr="00B66689" w:rsidRDefault="004170D1" w:rsidP="00717E97">
      <w:pPr>
        <w:pStyle w:val="Akapitzlist"/>
        <w:ind w:left="426"/>
        <w:jc w:val="both"/>
        <w:rPr>
          <w:rFonts w:ascii="Times New Roman" w:hAnsi="Times New Roman" w:cs="Times New Roman"/>
        </w:rPr>
      </w:pPr>
      <w:r w:rsidRPr="00B66689">
        <w:rPr>
          <w:rFonts w:ascii="Times New Roman" w:hAnsi="Times New Roman" w:cs="Times New Roman"/>
        </w:rPr>
        <w:t xml:space="preserve">Świadczenie usług telekomunikacyjnych wraz z dzierżawą centrali telefonicznej i osprzętu oraz Call Center – wraz z serwisem technicznym oraz pracami konserwacyjnymi w okresie 48 miesięcy </w:t>
      </w:r>
      <w:r w:rsidR="00E43894" w:rsidRPr="00B66689">
        <w:rPr>
          <w:rFonts w:ascii="Times New Roman" w:hAnsi="Times New Roman" w:cs="Times New Roman"/>
        </w:rPr>
        <w:t>dla Szpitala</w:t>
      </w:r>
      <w:r w:rsidRPr="00B66689">
        <w:rPr>
          <w:rFonts w:ascii="Times New Roman" w:hAnsi="Times New Roman" w:cs="Times New Roman"/>
        </w:rPr>
        <w:t xml:space="preserve"> Zach</w:t>
      </w:r>
      <w:r w:rsidR="009B1462" w:rsidRPr="00B66689">
        <w:rPr>
          <w:rFonts w:ascii="Times New Roman" w:hAnsi="Times New Roman" w:cs="Times New Roman"/>
        </w:rPr>
        <w:t>odniego w Grodzisku Mazowieckim</w:t>
      </w:r>
      <w:r w:rsidRPr="00B66689">
        <w:rPr>
          <w:rFonts w:ascii="Times New Roman" w:hAnsi="Times New Roman" w:cs="Times New Roman"/>
        </w:rPr>
        <w:t>.</w:t>
      </w:r>
    </w:p>
    <w:p w:rsidR="009B1462" w:rsidRPr="00B66689" w:rsidRDefault="009B1462" w:rsidP="00A86643">
      <w:pPr>
        <w:pStyle w:val="Akapitzlist"/>
        <w:numPr>
          <w:ilvl w:val="0"/>
          <w:numId w:val="45"/>
        </w:numPr>
        <w:ind w:left="426" w:hanging="426"/>
        <w:jc w:val="both"/>
        <w:rPr>
          <w:rFonts w:ascii="Times New Roman" w:hAnsi="Times New Roman" w:cs="Times New Roman"/>
        </w:rPr>
      </w:pPr>
      <w:r w:rsidRPr="00B66689">
        <w:rPr>
          <w:rFonts w:ascii="Times New Roman" w:hAnsi="Times New Roman" w:cs="Times New Roman"/>
        </w:rPr>
        <w:t xml:space="preserve">Przedmiot zamówienia określony jest w Wspólnym Słowniku Zamówień CPV kodem: Główny przedmiot: </w:t>
      </w:r>
      <w:r w:rsidR="009F7BEB" w:rsidRPr="009F7BEB">
        <w:rPr>
          <w:rFonts w:ascii="Times New Roman" w:hAnsi="Times New Roman" w:cs="Times New Roman"/>
        </w:rPr>
        <w:t xml:space="preserve">Usługi telefoniczne i przesyłu danych </w:t>
      </w:r>
      <w:r w:rsidRPr="00B66689">
        <w:rPr>
          <w:rFonts w:ascii="Times New Roman" w:hAnsi="Times New Roman" w:cs="Times New Roman"/>
        </w:rPr>
        <w:t>6421000</w:t>
      </w:r>
      <w:r w:rsidR="009F7BEB">
        <w:rPr>
          <w:rFonts w:ascii="Times New Roman" w:hAnsi="Times New Roman" w:cs="Times New Roman"/>
        </w:rPr>
        <w:t>0</w:t>
      </w:r>
      <w:r w:rsidRPr="00B66689">
        <w:rPr>
          <w:rFonts w:ascii="Times New Roman" w:hAnsi="Times New Roman" w:cs="Times New Roman"/>
        </w:rPr>
        <w:t xml:space="preserve">-1; Dodatkowe przedmioty: Usługa instalowania urządzeń telefonicznych </w:t>
      </w:r>
      <w:hyperlink r:id="rId10" w:history="1">
        <w:r w:rsidRPr="00B66689">
          <w:rPr>
            <w:rStyle w:val="Hipercze"/>
            <w:rFonts w:ascii="Times New Roman" w:hAnsi="Times New Roman" w:cs="Times New Roman"/>
          </w:rPr>
          <w:t>51340000-7</w:t>
        </w:r>
      </w:hyperlink>
      <w:r w:rsidRPr="00B66689">
        <w:rPr>
          <w:rFonts w:ascii="Times New Roman" w:hAnsi="Times New Roman" w:cs="Times New Roman"/>
        </w:rPr>
        <w:t xml:space="preserve">, Publiczne usługi telekomunikacyjne – 6421000-8, </w:t>
      </w:r>
      <w:hyperlink r:id="rId11" w:history="1">
        <w:r w:rsidRPr="00B66689">
          <w:rPr>
            <w:rStyle w:val="Hipercze"/>
            <w:rFonts w:ascii="Times New Roman" w:hAnsi="Times New Roman" w:cs="Times New Roman"/>
          </w:rPr>
          <w:t>64210000-1</w:t>
        </w:r>
      </w:hyperlink>
      <w:r w:rsidRPr="00B66689">
        <w:rPr>
          <w:rFonts w:ascii="Times New Roman" w:hAnsi="Times New Roman" w:cs="Times New Roman"/>
        </w:rPr>
        <w:t xml:space="preserve">, Wewnętrzne usługi telekomunikacyjne  - </w:t>
      </w:r>
      <w:hyperlink r:id="rId12" w:history="1">
        <w:r w:rsidRPr="00B66689">
          <w:rPr>
            <w:rStyle w:val="Hipercze"/>
            <w:rFonts w:ascii="Times New Roman" w:hAnsi="Times New Roman" w:cs="Times New Roman"/>
          </w:rPr>
          <w:t>64221000-1</w:t>
        </w:r>
      </w:hyperlink>
    </w:p>
    <w:p w:rsidR="004170D1" w:rsidRDefault="004170D1" w:rsidP="00A86643">
      <w:pPr>
        <w:pStyle w:val="Akapitzlist"/>
        <w:numPr>
          <w:ilvl w:val="0"/>
          <w:numId w:val="45"/>
        </w:numPr>
        <w:suppressAutoHyphens/>
        <w:ind w:left="426" w:hanging="426"/>
        <w:jc w:val="both"/>
        <w:rPr>
          <w:rFonts w:ascii="Times New Roman" w:hAnsi="Times New Roman" w:cs="Times New Roman"/>
        </w:rPr>
      </w:pPr>
      <w:r w:rsidRPr="00B66689">
        <w:rPr>
          <w:rFonts w:ascii="Times New Roman" w:hAnsi="Times New Roman" w:cs="Times New Roman"/>
        </w:rPr>
        <w:t>Szczegółowy opis przedmiotu zamówienia zawiera załącznik nr 5.</w:t>
      </w:r>
    </w:p>
    <w:p w:rsidR="00954C4B" w:rsidRPr="00954C4B" w:rsidRDefault="00954C4B" w:rsidP="00A86643">
      <w:pPr>
        <w:pStyle w:val="Akapitzlist"/>
        <w:numPr>
          <w:ilvl w:val="0"/>
          <w:numId w:val="45"/>
        </w:numPr>
        <w:suppressAutoHyphens/>
        <w:ind w:left="426" w:hanging="426"/>
        <w:jc w:val="both"/>
        <w:rPr>
          <w:rFonts w:ascii="Times New Roman" w:hAnsi="Times New Roman" w:cs="Times New Roman"/>
          <w:b/>
        </w:rPr>
      </w:pPr>
      <w:r w:rsidRPr="00954C4B">
        <w:rPr>
          <w:rStyle w:val="Pogrubienie"/>
          <w:rFonts w:ascii="Times New Roman" w:hAnsi="Times New Roman" w:cs="Times New Roman"/>
          <w:b w:val="0"/>
        </w:rPr>
        <w:t xml:space="preserve">Zamawiający wymaga by wszystkie urządzenia i akcesoria były fabrycznie nowe, </w:t>
      </w:r>
      <w:r w:rsidRPr="00954C4B">
        <w:rPr>
          <w:rFonts w:ascii="Times New Roman" w:hAnsi="Times New Roman" w:cs="Times New Roman"/>
        </w:rPr>
        <w:t>nienoszące śladów uprzedniego używania</w:t>
      </w:r>
      <w:r w:rsidRPr="00954C4B">
        <w:rPr>
          <w:rStyle w:val="Pogrubienie"/>
          <w:rFonts w:ascii="Times New Roman" w:hAnsi="Times New Roman" w:cs="Times New Roman"/>
        </w:rPr>
        <w:t>.</w:t>
      </w:r>
    </w:p>
    <w:p w:rsidR="004170D1" w:rsidRPr="00B66689" w:rsidRDefault="00F46242" w:rsidP="00A86643">
      <w:pPr>
        <w:pStyle w:val="Akapitzlist"/>
        <w:numPr>
          <w:ilvl w:val="0"/>
          <w:numId w:val="45"/>
        </w:numPr>
        <w:spacing w:line="252" w:lineRule="auto"/>
        <w:ind w:left="426" w:hanging="426"/>
        <w:jc w:val="both"/>
        <w:rPr>
          <w:rFonts w:ascii="Times New Roman" w:eastAsiaTheme="majorEastAsia" w:hAnsi="Times New Roman" w:cs="Times New Roman"/>
          <w:lang w:eastAsia="en-US"/>
        </w:rPr>
      </w:pPr>
      <w:r w:rsidRPr="00B66689">
        <w:rPr>
          <w:rFonts w:ascii="Times New Roman" w:eastAsiaTheme="majorEastAsia" w:hAnsi="Times New Roman" w:cs="Times New Roman"/>
          <w:lang w:eastAsia="en-US"/>
        </w:rPr>
        <w:t xml:space="preserve">Zamawiający nie dokonuje podziału zamówienia na części. Tym samym zamawiający nie dopuszcza składania ofert częściowych, o których mowa w art. 7 </w:t>
      </w:r>
      <w:proofErr w:type="spellStart"/>
      <w:r w:rsidRPr="00B66689">
        <w:rPr>
          <w:rFonts w:ascii="Times New Roman" w:eastAsiaTheme="majorEastAsia" w:hAnsi="Times New Roman" w:cs="Times New Roman"/>
          <w:lang w:eastAsia="en-US"/>
        </w:rPr>
        <w:t>pkt</w:t>
      </w:r>
      <w:proofErr w:type="spellEnd"/>
      <w:r w:rsidRPr="00B66689">
        <w:rPr>
          <w:rFonts w:ascii="Times New Roman" w:eastAsiaTheme="majorEastAsia" w:hAnsi="Times New Roman" w:cs="Times New Roman"/>
          <w:lang w:eastAsia="en-US"/>
        </w:rPr>
        <w:t xml:space="preserve"> 15 ustawy </w:t>
      </w:r>
      <w:proofErr w:type="spellStart"/>
      <w:r w:rsidRPr="00B66689">
        <w:rPr>
          <w:rFonts w:ascii="Times New Roman" w:eastAsiaTheme="majorEastAsia" w:hAnsi="Times New Roman" w:cs="Times New Roman"/>
          <w:lang w:eastAsia="en-US"/>
        </w:rPr>
        <w:t>Pzp</w:t>
      </w:r>
      <w:proofErr w:type="spellEnd"/>
      <w:r w:rsidRPr="00B66689">
        <w:rPr>
          <w:rFonts w:ascii="Times New Roman" w:eastAsiaTheme="majorEastAsia" w:hAnsi="Times New Roman" w:cs="Times New Roman"/>
          <w:lang w:eastAsia="en-US"/>
        </w:rPr>
        <w:t xml:space="preserve">. </w:t>
      </w:r>
      <w:r w:rsidR="004170D1" w:rsidRPr="00B66689">
        <w:rPr>
          <w:rFonts w:ascii="Times New Roman" w:hAnsi="Times New Roman" w:cs="Times New Roman"/>
        </w:rPr>
        <w:t xml:space="preserve">Nie </w:t>
      </w:r>
      <w:r w:rsidRPr="00B66689">
        <w:rPr>
          <w:rFonts w:ascii="Times New Roman" w:hAnsi="Times New Roman" w:cs="Times New Roman"/>
        </w:rPr>
        <w:t>dopuszcza się dzielenia pakietu</w:t>
      </w:r>
      <w:r w:rsidR="004170D1" w:rsidRPr="00B66689">
        <w:rPr>
          <w:rFonts w:ascii="Times New Roman" w:hAnsi="Times New Roman" w:cs="Times New Roman"/>
        </w:rPr>
        <w:t>.</w:t>
      </w:r>
    </w:p>
    <w:p w:rsidR="004170D1" w:rsidRPr="00B66689" w:rsidRDefault="004170D1" w:rsidP="00A86643">
      <w:pPr>
        <w:pStyle w:val="Akapitzlist"/>
        <w:numPr>
          <w:ilvl w:val="0"/>
          <w:numId w:val="45"/>
        </w:numPr>
        <w:suppressAutoHyphens/>
        <w:ind w:left="426" w:hanging="426"/>
        <w:jc w:val="both"/>
        <w:rPr>
          <w:rFonts w:ascii="Times New Roman" w:hAnsi="Times New Roman" w:cs="Times New Roman"/>
        </w:rPr>
      </w:pPr>
      <w:r w:rsidRPr="00B66689">
        <w:rPr>
          <w:rFonts w:ascii="Times New Roman" w:hAnsi="Times New Roman" w:cs="Times New Roman"/>
        </w:rPr>
        <w:t>Zamawiający nie dopuszcza składania ofert wariantowych.</w:t>
      </w:r>
    </w:p>
    <w:p w:rsidR="004170D1" w:rsidRPr="00B66689" w:rsidRDefault="004170D1" w:rsidP="00A86643">
      <w:pPr>
        <w:pStyle w:val="Akapitzlist"/>
        <w:numPr>
          <w:ilvl w:val="0"/>
          <w:numId w:val="45"/>
        </w:numPr>
        <w:suppressAutoHyphens/>
        <w:ind w:left="426" w:hanging="426"/>
        <w:jc w:val="both"/>
        <w:rPr>
          <w:rFonts w:ascii="Times New Roman" w:hAnsi="Times New Roman" w:cs="Times New Roman"/>
        </w:rPr>
      </w:pPr>
      <w:r w:rsidRPr="00B66689">
        <w:rPr>
          <w:rFonts w:ascii="Times New Roman" w:hAnsi="Times New Roman" w:cs="Times New Roman"/>
        </w:rPr>
        <w:t>Zamawiający nie przewiduje przeprowadzenia aukcji elektronicznej.</w:t>
      </w:r>
    </w:p>
    <w:p w:rsidR="0050429B" w:rsidRPr="00B66689" w:rsidRDefault="0050429B" w:rsidP="00A86643">
      <w:pPr>
        <w:numPr>
          <w:ilvl w:val="0"/>
          <w:numId w:val="45"/>
        </w:numPr>
        <w:suppressAutoHyphens/>
        <w:spacing w:after="0" w:line="240" w:lineRule="auto"/>
        <w:ind w:left="426" w:hanging="426"/>
        <w:jc w:val="both"/>
        <w:rPr>
          <w:rFonts w:ascii="Times New Roman" w:hAnsi="Times New Roman"/>
          <w:sz w:val="24"/>
          <w:szCs w:val="24"/>
        </w:rPr>
      </w:pPr>
      <w:r w:rsidRPr="00B66689">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proofErr w:type="spellStart"/>
      <w:r w:rsidRPr="00B66689">
        <w:rPr>
          <w:rFonts w:ascii="Times New Roman" w:hAnsi="Times New Roman"/>
          <w:sz w:val="24"/>
          <w:szCs w:val="24"/>
        </w:rPr>
        <w:t>pzp</w:t>
      </w:r>
      <w:proofErr w:type="spellEnd"/>
    </w:p>
    <w:p w:rsidR="0050429B" w:rsidRPr="00B66689" w:rsidRDefault="0050429B" w:rsidP="00A86643">
      <w:pPr>
        <w:numPr>
          <w:ilvl w:val="0"/>
          <w:numId w:val="45"/>
        </w:numPr>
        <w:suppressAutoHyphens/>
        <w:spacing w:after="0" w:line="240" w:lineRule="auto"/>
        <w:ind w:left="426" w:hanging="426"/>
        <w:jc w:val="both"/>
        <w:rPr>
          <w:rFonts w:ascii="Times New Roman" w:hAnsi="Times New Roman"/>
          <w:sz w:val="24"/>
          <w:szCs w:val="24"/>
        </w:rPr>
      </w:pPr>
      <w:r w:rsidRPr="00B66689">
        <w:rPr>
          <w:rFonts w:ascii="Times New Roman" w:hAnsi="Times New Roman"/>
          <w:sz w:val="24"/>
          <w:szCs w:val="24"/>
        </w:rPr>
        <w:t xml:space="preserve">Zamawiający nie zastrzega możliwości ubiegania się o udzielenie zamówienia wyłącznie przez Wykonawców mających status zakładów pracy chronionej, o których mowa w art. 94 </w:t>
      </w:r>
      <w:proofErr w:type="spellStart"/>
      <w:r w:rsidRPr="00B66689">
        <w:rPr>
          <w:rFonts w:ascii="Times New Roman" w:hAnsi="Times New Roman"/>
          <w:sz w:val="24"/>
          <w:szCs w:val="24"/>
        </w:rPr>
        <w:t>pzp</w:t>
      </w:r>
      <w:proofErr w:type="spellEnd"/>
      <w:r w:rsidRPr="00B66689">
        <w:rPr>
          <w:rFonts w:ascii="Times New Roman" w:hAnsi="Times New Roman"/>
          <w:sz w:val="24"/>
          <w:szCs w:val="24"/>
        </w:rPr>
        <w:t>.</w:t>
      </w:r>
    </w:p>
    <w:p w:rsidR="0050429B" w:rsidRPr="00B66689" w:rsidRDefault="0050429B" w:rsidP="00A86643">
      <w:pPr>
        <w:numPr>
          <w:ilvl w:val="0"/>
          <w:numId w:val="45"/>
        </w:numPr>
        <w:suppressAutoHyphens/>
        <w:spacing w:after="0" w:line="240" w:lineRule="auto"/>
        <w:ind w:left="426" w:hanging="426"/>
        <w:jc w:val="both"/>
        <w:rPr>
          <w:rFonts w:ascii="Times New Roman" w:hAnsi="Times New Roman"/>
          <w:sz w:val="24"/>
          <w:szCs w:val="24"/>
        </w:rPr>
      </w:pPr>
      <w:r w:rsidRPr="00B66689">
        <w:rPr>
          <w:rFonts w:ascii="Times New Roman" w:hAnsi="Times New Roman"/>
          <w:sz w:val="24"/>
          <w:szCs w:val="24"/>
        </w:rPr>
        <w:t xml:space="preserve">Zamawiający nie określa wymagań w zakresie zatrudnienia osób na podstawie stosunku pracy, w okolicznościach, o których mowa w art. 95 </w:t>
      </w:r>
      <w:proofErr w:type="spellStart"/>
      <w:r w:rsidRPr="00B66689">
        <w:rPr>
          <w:rFonts w:ascii="Times New Roman" w:hAnsi="Times New Roman"/>
          <w:sz w:val="24"/>
          <w:szCs w:val="24"/>
        </w:rPr>
        <w:t>pzp</w:t>
      </w:r>
      <w:proofErr w:type="spellEnd"/>
      <w:r w:rsidRPr="00B66689">
        <w:rPr>
          <w:rFonts w:ascii="Times New Roman" w:hAnsi="Times New Roman"/>
          <w:sz w:val="24"/>
          <w:szCs w:val="24"/>
        </w:rPr>
        <w:t>.</w:t>
      </w:r>
    </w:p>
    <w:p w:rsidR="0050429B" w:rsidRPr="00B66689" w:rsidRDefault="0050429B" w:rsidP="00A86643">
      <w:pPr>
        <w:numPr>
          <w:ilvl w:val="0"/>
          <w:numId w:val="45"/>
        </w:numPr>
        <w:suppressAutoHyphens/>
        <w:spacing w:after="0" w:line="240" w:lineRule="auto"/>
        <w:ind w:left="426" w:hanging="426"/>
        <w:jc w:val="both"/>
        <w:rPr>
          <w:rFonts w:ascii="Times New Roman" w:hAnsi="Times New Roman"/>
          <w:sz w:val="24"/>
          <w:szCs w:val="24"/>
        </w:rPr>
      </w:pPr>
      <w:r w:rsidRPr="00B66689">
        <w:rPr>
          <w:rFonts w:ascii="Times New Roman" w:hAnsi="Times New Roman"/>
          <w:sz w:val="24"/>
          <w:szCs w:val="24"/>
        </w:rPr>
        <w:t xml:space="preserve"> Zamawiający nie określa wymagań dot. zatrudnienia osób, o których mowa w art. 96 ust. 2 </w:t>
      </w:r>
      <w:proofErr w:type="spellStart"/>
      <w:r w:rsidRPr="00B66689">
        <w:rPr>
          <w:rFonts w:ascii="Times New Roman" w:hAnsi="Times New Roman"/>
          <w:sz w:val="24"/>
          <w:szCs w:val="24"/>
        </w:rPr>
        <w:t>pkt</w:t>
      </w:r>
      <w:proofErr w:type="spellEnd"/>
      <w:r w:rsidRPr="00B66689">
        <w:rPr>
          <w:rFonts w:ascii="Times New Roman" w:hAnsi="Times New Roman"/>
          <w:sz w:val="24"/>
          <w:szCs w:val="24"/>
        </w:rPr>
        <w:t xml:space="preserve"> 2 </w:t>
      </w:r>
      <w:proofErr w:type="spellStart"/>
      <w:r w:rsidRPr="00B66689">
        <w:rPr>
          <w:rFonts w:ascii="Times New Roman" w:hAnsi="Times New Roman"/>
          <w:sz w:val="24"/>
          <w:szCs w:val="24"/>
        </w:rPr>
        <w:t>pzp</w:t>
      </w:r>
      <w:proofErr w:type="spellEnd"/>
      <w:r w:rsidRPr="00B66689">
        <w:rPr>
          <w:rFonts w:ascii="Times New Roman" w:hAnsi="Times New Roman"/>
          <w:sz w:val="24"/>
          <w:szCs w:val="24"/>
        </w:rPr>
        <w:t xml:space="preserve">. </w:t>
      </w:r>
    </w:p>
    <w:p w:rsidR="004170D1" w:rsidRPr="00B66689" w:rsidRDefault="004170D1" w:rsidP="00A86643">
      <w:pPr>
        <w:pStyle w:val="Akapitzlist"/>
        <w:numPr>
          <w:ilvl w:val="0"/>
          <w:numId w:val="45"/>
        </w:numPr>
        <w:suppressAutoHyphens/>
        <w:ind w:left="426" w:hanging="426"/>
        <w:jc w:val="both"/>
        <w:rPr>
          <w:rFonts w:ascii="Times New Roman" w:hAnsi="Times New Roman" w:cs="Times New Roman"/>
        </w:rPr>
      </w:pPr>
      <w:r w:rsidRPr="00B66689">
        <w:rPr>
          <w:rFonts w:ascii="Times New Roman" w:hAnsi="Times New Roman" w:cs="Times New Roman"/>
        </w:rPr>
        <w:t xml:space="preserve">Zamawiający nie przewiduje udzielania zamówień, o których mowa w art. 214 ust 1 </w:t>
      </w:r>
      <w:proofErr w:type="spellStart"/>
      <w:r w:rsidRPr="00B66689">
        <w:rPr>
          <w:rFonts w:ascii="Times New Roman" w:hAnsi="Times New Roman" w:cs="Times New Roman"/>
        </w:rPr>
        <w:t>pkt</w:t>
      </w:r>
      <w:proofErr w:type="spellEnd"/>
      <w:r w:rsidRPr="00B66689">
        <w:rPr>
          <w:rFonts w:ascii="Times New Roman" w:hAnsi="Times New Roman" w:cs="Times New Roman"/>
        </w:rPr>
        <w:t xml:space="preserve"> 7 </w:t>
      </w:r>
      <w:proofErr w:type="spellStart"/>
      <w:r w:rsidRPr="00B66689">
        <w:rPr>
          <w:rFonts w:ascii="Times New Roman" w:hAnsi="Times New Roman" w:cs="Times New Roman"/>
        </w:rPr>
        <w:t>pzp</w:t>
      </w:r>
      <w:proofErr w:type="spellEnd"/>
    </w:p>
    <w:p w:rsidR="00375463" w:rsidRDefault="0050429B" w:rsidP="00A86643">
      <w:pPr>
        <w:numPr>
          <w:ilvl w:val="0"/>
          <w:numId w:val="45"/>
        </w:numPr>
        <w:suppressAutoHyphens/>
        <w:spacing w:after="0" w:line="240" w:lineRule="auto"/>
        <w:ind w:left="426" w:hanging="426"/>
        <w:jc w:val="both"/>
        <w:rPr>
          <w:rFonts w:ascii="Times New Roman" w:hAnsi="Times New Roman"/>
          <w:sz w:val="24"/>
          <w:szCs w:val="24"/>
        </w:rPr>
      </w:pPr>
      <w:r w:rsidRPr="00B66689">
        <w:rPr>
          <w:rFonts w:ascii="Times New Roman" w:hAnsi="Times New Roman"/>
          <w:sz w:val="24"/>
          <w:szCs w:val="24"/>
        </w:rPr>
        <w:t>Zamawiający nie przewiduje obowiązku osobistego wykonania przez Wykonawcę kluczowych części zadań zgodnie z art. 60 i art. 121.</w:t>
      </w:r>
    </w:p>
    <w:p w:rsidR="00375463" w:rsidRPr="00B72708" w:rsidRDefault="00375463" w:rsidP="00A86643">
      <w:pPr>
        <w:numPr>
          <w:ilvl w:val="0"/>
          <w:numId w:val="45"/>
        </w:numPr>
        <w:suppressAutoHyphens/>
        <w:spacing w:after="0" w:line="240" w:lineRule="auto"/>
        <w:ind w:left="426" w:hanging="426"/>
        <w:jc w:val="both"/>
        <w:rPr>
          <w:rFonts w:ascii="Times New Roman" w:hAnsi="Times New Roman"/>
          <w:sz w:val="24"/>
          <w:szCs w:val="24"/>
        </w:rPr>
      </w:pPr>
      <w:r w:rsidRPr="00B72708">
        <w:rPr>
          <w:rFonts w:ascii="Times New Roman" w:eastAsiaTheme="majorEastAsia" w:hAnsi="Times New Roman"/>
          <w:sz w:val="24"/>
          <w:szCs w:val="24"/>
        </w:rPr>
        <w:t>Wizja lokalna: Zamawiający dopuszcza możliwość odbycia przez wykonawcę wizji lokalnej Termin i zasady udziału w wizji lokalnej</w:t>
      </w:r>
      <w:r w:rsidR="00D87903" w:rsidRPr="00B72708">
        <w:rPr>
          <w:rFonts w:ascii="Times New Roman" w:eastAsiaTheme="majorEastAsia" w:hAnsi="Times New Roman"/>
          <w:sz w:val="24"/>
          <w:szCs w:val="24"/>
        </w:rPr>
        <w:t>:</w:t>
      </w:r>
      <w:r w:rsidRPr="00B72708">
        <w:rPr>
          <w:rFonts w:ascii="Times New Roman" w:eastAsiaTheme="majorEastAsia" w:hAnsi="Times New Roman"/>
          <w:sz w:val="24"/>
          <w:szCs w:val="24"/>
        </w:rPr>
        <w:t xml:space="preserve"> </w:t>
      </w:r>
      <w:r w:rsidR="00D812A3" w:rsidRPr="00B72708">
        <w:rPr>
          <w:rFonts w:ascii="Times New Roman" w:eastAsiaTheme="majorEastAsia" w:hAnsi="Times New Roman"/>
          <w:sz w:val="24"/>
          <w:szCs w:val="24"/>
        </w:rPr>
        <w:t xml:space="preserve">będzie </w:t>
      </w:r>
      <w:r w:rsidR="00C402EF" w:rsidRPr="00B72708">
        <w:rPr>
          <w:rFonts w:ascii="Times New Roman" w:eastAsiaTheme="majorEastAsia" w:hAnsi="Times New Roman"/>
          <w:sz w:val="24"/>
          <w:szCs w:val="24"/>
        </w:rPr>
        <w:t xml:space="preserve">możliwy </w:t>
      </w:r>
      <w:r w:rsidR="00D812A3" w:rsidRPr="00B72708">
        <w:rPr>
          <w:rFonts w:ascii="Times New Roman" w:eastAsiaTheme="majorEastAsia" w:hAnsi="Times New Roman"/>
          <w:sz w:val="24"/>
          <w:szCs w:val="24"/>
        </w:rPr>
        <w:t xml:space="preserve">w dniu 19.05.2021 </w:t>
      </w:r>
      <w:r w:rsidR="00F50CF2" w:rsidRPr="00B72708">
        <w:rPr>
          <w:rFonts w:ascii="Times New Roman" w:eastAsiaTheme="majorEastAsia" w:hAnsi="Times New Roman"/>
          <w:sz w:val="24"/>
          <w:szCs w:val="24"/>
        </w:rPr>
        <w:t xml:space="preserve">rok od </w:t>
      </w:r>
      <w:r w:rsidR="00D812A3" w:rsidRPr="00B72708">
        <w:rPr>
          <w:rFonts w:ascii="Times New Roman" w:eastAsiaTheme="majorEastAsia" w:hAnsi="Times New Roman"/>
          <w:sz w:val="24"/>
          <w:szCs w:val="24"/>
        </w:rPr>
        <w:t>godzin</w:t>
      </w:r>
      <w:r w:rsidR="00F50CF2" w:rsidRPr="00B72708">
        <w:rPr>
          <w:rFonts w:ascii="Times New Roman" w:eastAsiaTheme="majorEastAsia" w:hAnsi="Times New Roman"/>
          <w:sz w:val="24"/>
          <w:szCs w:val="24"/>
        </w:rPr>
        <w:t>y</w:t>
      </w:r>
      <w:r w:rsidR="00D812A3" w:rsidRPr="00B72708">
        <w:rPr>
          <w:rFonts w:ascii="Times New Roman" w:eastAsiaTheme="majorEastAsia" w:hAnsi="Times New Roman"/>
          <w:sz w:val="24"/>
          <w:szCs w:val="24"/>
        </w:rPr>
        <w:t xml:space="preserve"> 10</w:t>
      </w:r>
      <w:r w:rsidRPr="00B72708">
        <w:rPr>
          <w:rFonts w:ascii="Times New Roman" w:eastAsiaTheme="majorEastAsia" w:hAnsi="Times New Roman"/>
          <w:sz w:val="24"/>
          <w:szCs w:val="24"/>
        </w:rPr>
        <w:t>:00</w:t>
      </w:r>
      <w:r w:rsidR="00F50CF2" w:rsidRPr="00B72708">
        <w:rPr>
          <w:rFonts w:ascii="Times New Roman" w:eastAsiaTheme="majorEastAsia" w:hAnsi="Times New Roman"/>
          <w:sz w:val="24"/>
          <w:szCs w:val="24"/>
        </w:rPr>
        <w:t xml:space="preserve">  </w:t>
      </w:r>
      <w:r w:rsidR="00C402EF" w:rsidRPr="00B72708">
        <w:rPr>
          <w:rFonts w:ascii="Times New Roman" w:hAnsi="Times New Roman"/>
          <w:sz w:val="24"/>
          <w:szCs w:val="24"/>
        </w:rPr>
        <w:t xml:space="preserve">do godz. </w:t>
      </w:r>
      <w:r w:rsidR="00D87903" w:rsidRPr="00B72708">
        <w:rPr>
          <w:rFonts w:ascii="Times New Roman" w:hAnsi="Times New Roman"/>
          <w:sz w:val="24"/>
          <w:szCs w:val="24"/>
        </w:rPr>
        <w:t xml:space="preserve">12:00. </w:t>
      </w:r>
      <w:r w:rsidRPr="00B72708">
        <w:rPr>
          <w:rFonts w:ascii="Times New Roman" w:eastAsiaTheme="majorEastAsia" w:hAnsi="Times New Roman"/>
          <w:sz w:val="24"/>
          <w:szCs w:val="24"/>
        </w:rPr>
        <w:t xml:space="preserve">Obecność w wizji lokalnej jest </w:t>
      </w:r>
      <w:r w:rsidR="00385E7F" w:rsidRPr="00B72708">
        <w:rPr>
          <w:rFonts w:ascii="Times New Roman" w:eastAsiaTheme="majorEastAsia" w:hAnsi="Times New Roman"/>
          <w:sz w:val="24"/>
          <w:szCs w:val="24"/>
        </w:rPr>
        <w:t>nie</w:t>
      </w:r>
      <w:r w:rsidRPr="00B72708">
        <w:rPr>
          <w:rFonts w:ascii="Times New Roman" w:eastAsiaTheme="majorEastAsia" w:hAnsi="Times New Roman"/>
          <w:sz w:val="24"/>
          <w:szCs w:val="24"/>
        </w:rPr>
        <w:t>obowiązkowa.</w:t>
      </w:r>
      <w:r w:rsidR="00F50CF2" w:rsidRPr="00B72708">
        <w:rPr>
          <w:rFonts w:ascii="Times New Roman" w:eastAsiaTheme="majorEastAsia" w:hAnsi="Times New Roman"/>
          <w:sz w:val="24"/>
          <w:szCs w:val="24"/>
        </w:rPr>
        <w:t xml:space="preserve"> Miejsce zbiórki – przy kawiarence w hallu głównym Szpitala, osoba prowadząca wizję lokalną – Krzysztof Kubiak, telefon kontaktowy – 500 089 468. Zamawiający zwraca się </w:t>
      </w:r>
      <w:r w:rsidR="0020556E" w:rsidRPr="00B72708">
        <w:rPr>
          <w:rFonts w:ascii="Times New Roman" w:eastAsiaTheme="majorEastAsia" w:hAnsi="Times New Roman"/>
          <w:sz w:val="24"/>
          <w:szCs w:val="24"/>
        </w:rPr>
        <w:t xml:space="preserve">z prośbą </w:t>
      </w:r>
      <w:r w:rsidR="00F50CF2" w:rsidRPr="00B72708">
        <w:rPr>
          <w:rFonts w:ascii="Times New Roman" w:eastAsiaTheme="majorEastAsia" w:hAnsi="Times New Roman"/>
          <w:sz w:val="24"/>
          <w:szCs w:val="24"/>
        </w:rPr>
        <w:t xml:space="preserve">do zainteresowanych wizją lokalną Wykonawców o </w:t>
      </w:r>
      <w:r w:rsidR="0020556E" w:rsidRPr="00B72708">
        <w:rPr>
          <w:rFonts w:ascii="Times New Roman" w:eastAsiaTheme="majorEastAsia" w:hAnsi="Times New Roman"/>
          <w:sz w:val="24"/>
          <w:szCs w:val="24"/>
        </w:rPr>
        <w:t>wcześniejsze zgłaszanie</w:t>
      </w:r>
      <w:r w:rsidR="00F50CF2" w:rsidRPr="00B72708">
        <w:rPr>
          <w:rFonts w:ascii="Times New Roman" w:eastAsiaTheme="majorEastAsia" w:hAnsi="Times New Roman"/>
          <w:sz w:val="24"/>
          <w:szCs w:val="24"/>
        </w:rPr>
        <w:t xml:space="preserve"> swojego udziału na adres e-mail: </w:t>
      </w:r>
      <w:hyperlink r:id="rId13" w:history="1">
        <w:r w:rsidR="0020556E" w:rsidRPr="00B72708">
          <w:rPr>
            <w:rStyle w:val="Hipercze"/>
            <w:rFonts w:ascii="Times New Roman" w:eastAsiaTheme="majorEastAsia" w:hAnsi="Times New Roman"/>
            <w:sz w:val="24"/>
            <w:szCs w:val="24"/>
          </w:rPr>
          <w:t>zp.mirek@szpitalzachodni.pl</w:t>
        </w:r>
      </w:hyperlink>
      <w:r w:rsidR="0020556E" w:rsidRPr="00B72708">
        <w:rPr>
          <w:rFonts w:ascii="Times New Roman" w:eastAsiaTheme="majorEastAsia" w:hAnsi="Times New Roman"/>
          <w:sz w:val="24"/>
          <w:szCs w:val="24"/>
        </w:rPr>
        <w:t xml:space="preserve"> dla celów organizacyjno – porządkowych.</w:t>
      </w:r>
    </w:p>
    <w:p w:rsidR="0050429B" w:rsidRPr="00B66689" w:rsidRDefault="0050429B" w:rsidP="00A86643">
      <w:pPr>
        <w:numPr>
          <w:ilvl w:val="0"/>
          <w:numId w:val="45"/>
        </w:numPr>
        <w:suppressAutoHyphens/>
        <w:spacing w:after="0" w:line="240" w:lineRule="auto"/>
        <w:ind w:left="426" w:hanging="426"/>
        <w:jc w:val="both"/>
        <w:rPr>
          <w:rFonts w:ascii="Times New Roman" w:hAnsi="Times New Roman"/>
          <w:i/>
          <w:sz w:val="24"/>
          <w:szCs w:val="24"/>
        </w:rPr>
      </w:pPr>
      <w:r w:rsidRPr="00B66689">
        <w:rPr>
          <w:rFonts w:ascii="Times New Roman" w:hAnsi="Times New Roman"/>
          <w:sz w:val="24"/>
          <w:szCs w:val="24"/>
        </w:rPr>
        <w:t>Zamawiający informuje, że nie przewiduje zwrotu kosztów udziału w postępowaniu</w:t>
      </w:r>
      <w:r w:rsidRPr="00B66689">
        <w:rPr>
          <w:rFonts w:ascii="Times New Roman" w:hAnsi="Times New Roman"/>
          <w:i/>
          <w:sz w:val="24"/>
          <w:szCs w:val="24"/>
        </w:rPr>
        <w:t>.</w:t>
      </w:r>
    </w:p>
    <w:p w:rsidR="0050429B" w:rsidRPr="00B66689" w:rsidRDefault="0050429B" w:rsidP="00A86643">
      <w:pPr>
        <w:numPr>
          <w:ilvl w:val="0"/>
          <w:numId w:val="45"/>
        </w:numPr>
        <w:suppressAutoHyphens/>
        <w:spacing w:after="0" w:line="240" w:lineRule="auto"/>
        <w:ind w:left="426" w:hanging="426"/>
        <w:jc w:val="both"/>
        <w:rPr>
          <w:rFonts w:ascii="Times New Roman" w:hAnsi="Times New Roman"/>
          <w:iCs/>
          <w:sz w:val="24"/>
          <w:szCs w:val="24"/>
        </w:rPr>
      </w:pPr>
      <w:r w:rsidRPr="00B66689">
        <w:rPr>
          <w:rFonts w:ascii="Times New Roman" w:hAnsi="Times New Roman"/>
          <w:iCs/>
          <w:sz w:val="24"/>
          <w:szCs w:val="24"/>
        </w:rPr>
        <w:t>Zamawiający nie przewiduje prowadzenia rozliczeń w walutach obcych.</w:t>
      </w:r>
    </w:p>
    <w:p w:rsidR="004170D1" w:rsidRPr="00B66689" w:rsidRDefault="004170D1" w:rsidP="00A86643">
      <w:pPr>
        <w:pStyle w:val="Akapitzlist"/>
        <w:numPr>
          <w:ilvl w:val="0"/>
          <w:numId w:val="45"/>
        </w:numPr>
        <w:suppressAutoHyphens/>
        <w:ind w:left="426" w:hanging="426"/>
        <w:jc w:val="both"/>
        <w:rPr>
          <w:rFonts w:ascii="Times New Roman" w:hAnsi="Times New Roman" w:cs="Times New Roman"/>
        </w:rPr>
      </w:pPr>
      <w:r w:rsidRPr="00B66689">
        <w:rPr>
          <w:rFonts w:ascii="Times New Roman" w:hAnsi="Times New Roman" w:cs="Times New Roman"/>
        </w:rPr>
        <w:t>Zamawiający nie prowadzi postępowania w celu zawarcia umowy ramowej.</w:t>
      </w:r>
    </w:p>
    <w:p w:rsidR="004170D1" w:rsidRPr="00B66689" w:rsidRDefault="004170D1" w:rsidP="00A86643">
      <w:pPr>
        <w:pStyle w:val="Akapitzlist"/>
        <w:numPr>
          <w:ilvl w:val="0"/>
          <w:numId w:val="45"/>
        </w:numPr>
        <w:suppressAutoHyphens/>
        <w:ind w:left="426" w:hanging="426"/>
        <w:jc w:val="both"/>
        <w:rPr>
          <w:rFonts w:ascii="Times New Roman" w:hAnsi="Times New Roman" w:cs="Times New Roman"/>
        </w:rPr>
      </w:pPr>
      <w:r w:rsidRPr="00B66689">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rsidR="004170D1" w:rsidRPr="00B66689" w:rsidRDefault="004170D1" w:rsidP="00A86643">
      <w:pPr>
        <w:pStyle w:val="Akapitzlist"/>
        <w:numPr>
          <w:ilvl w:val="0"/>
          <w:numId w:val="45"/>
        </w:numPr>
        <w:suppressAutoHyphens/>
        <w:ind w:left="426" w:hanging="426"/>
        <w:jc w:val="both"/>
        <w:rPr>
          <w:rFonts w:ascii="Times New Roman" w:hAnsi="Times New Roman" w:cs="Times New Roman"/>
        </w:rPr>
      </w:pPr>
      <w:r w:rsidRPr="00B66689">
        <w:rPr>
          <w:rFonts w:ascii="Times New Roman" w:hAnsi="Times New Roman" w:cs="Times New Roman"/>
        </w:rPr>
        <w:lastRenderedPageBreak/>
        <w:t>Powierzenie części zamówienia podwykonawcom nie zwalnia Wykonawcy z odpowiedzialności za należyte wykonanie zamówienia.</w:t>
      </w:r>
    </w:p>
    <w:p w:rsidR="00375463" w:rsidRPr="00375463" w:rsidRDefault="007210F8" w:rsidP="00A86643">
      <w:pPr>
        <w:pStyle w:val="Akapitzlist"/>
        <w:numPr>
          <w:ilvl w:val="0"/>
          <w:numId w:val="40"/>
        </w:numPr>
        <w:suppressAutoHyphens/>
        <w:spacing w:before="120" w:after="120"/>
        <w:ind w:left="426" w:hanging="426"/>
        <w:rPr>
          <w:rFonts w:ascii="Times New Roman" w:hAnsi="Times New Roman" w:cs="Times New Roman"/>
          <w:b/>
          <w:smallCaps/>
          <w:u w:val="single"/>
        </w:rPr>
      </w:pPr>
      <w:r w:rsidRPr="00B66689">
        <w:rPr>
          <w:rFonts w:ascii="Times New Roman" w:hAnsi="Times New Roman" w:cs="Times New Roman"/>
          <w:b/>
          <w:smallCaps/>
          <w:u w:val="single"/>
        </w:rPr>
        <w:t>TERMIN REALIZACJI ZAMÓWIENIA.</w:t>
      </w:r>
    </w:p>
    <w:p w:rsidR="000577E6" w:rsidRDefault="00963E59" w:rsidP="00375463">
      <w:pPr>
        <w:suppressAutoHyphens/>
        <w:spacing w:before="120" w:after="120"/>
        <w:rPr>
          <w:rFonts w:ascii="Times New Roman" w:hAnsi="Times New Roman"/>
          <w:sz w:val="24"/>
          <w:szCs w:val="24"/>
        </w:rPr>
      </w:pPr>
      <w:r w:rsidRPr="00375463">
        <w:rPr>
          <w:rFonts w:ascii="Times New Roman" w:hAnsi="Times New Roman"/>
          <w:sz w:val="24"/>
          <w:szCs w:val="24"/>
        </w:rPr>
        <w:t>Zamawiający ustala następujący termin wykonania zamówienia:</w:t>
      </w:r>
      <w:r w:rsidR="006C7512" w:rsidRPr="00375463">
        <w:rPr>
          <w:rFonts w:ascii="Times New Roman" w:hAnsi="Times New Roman"/>
          <w:sz w:val="24"/>
          <w:szCs w:val="24"/>
        </w:rPr>
        <w:t xml:space="preserve"> </w:t>
      </w:r>
    </w:p>
    <w:p w:rsidR="00DB069D" w:rsidRPr="00DB069D" w:rsidRDefault="00F4244A" w:rsidP="00A86643">
      <w:pPr>
        <w:pStyle w:val="Akapitzlist"/>
        <w:numPr>
          <w:ilvl w:val="0"/>
          <w:numId w:val="46"/>
        </w:numPr>
        <w:suppressAutoHyphens/>
        <w:jc w:val="both"/>
        <w:rPr>
          <w:rFonts w:ascii="Times New Roman" w:hAnsi="Times New Roman" w:cs="Times New Roman"/>
        </w:rPr>
      </w:pPr>
      <w:r w:rsidRPr="00DB069D">
        <w:rPr>
          <w:rFonts w:ascii="Times New Roman" w:hAnsi="Times New Roman"/>
        </w:rPr>
        <w:t xml:space="preserve">Wykonawca zobowiązuje się </w:t>
      </w:r>
      <w:r w:rsidR="00A71A14" w:rsidRPr="00DB069D">
        <w:rPr>
          <w:rFonts w:ascii="Times New Roman" w:hAnsi="Times New Roman"/>
        </w:rPr>
        <w:t>dostarczyć</w:t>
      </w:r>
      <w:r w:rsidRPr="00DB069D">
        <w:rPr>
          <w:rFonts w:ascii="Times New Roman" w:hAnsi="Times New Roman"/>
        </w:rPr>
        <w:t xml:space="preserve"> i uruchomić centralę telefoniczną wraz z</w:t>
      </w:r>
      <w:r w:rsidR="00A71A14">
        <w:rPr>
          <w:rFonts w:ascii="Times New Roman" w:hAnsi="Times New Roman"/>
        </w:rPr>
        <w:t> </w:t>
      </w:r>
      <w:r w:rsidRPr="00DB069D">
        <w:rPr>
          <w:rFonts w:ascii="Times New Roman" w:hAnsi="Times New Roman"/>
        </w:rPr>
        <w:t>osprzętem, o</w:t>
      </w:r>
      <w:r w:rsidR="00375463" w:rsidRPr="00DB069D">
        <w:rPr>
          <w:rFonts w:ascii="Times New Roman" w:hAnsi="Times New Roman"/>
        </w:rPr>
        <w:t xml:space="preserve"> </w:t>
      </w:r>
      <w:r w:rsidRPr="00DB069D">
        <w:rPr>
          <w:rFonts w:ascii="Times New Roman" w:hAnsi="Times New Roman"/>
        </w:rPr>
        <w:t xml:space="preserve">której mowa w </w:t>
      </w:r>
      <w:r w:rsidR="00E233AF" w:rsidRPr="00DB069D">
        <w:rPr>
          <w:rFonts w:ascii="Times New Roman" w:hAnsi="Times New Roman"/>
        </w:rPr>
        <w:t xml:space="preserve">zał. nr </w:t>
      </w:r>
      <w:r w:rsidR="00A71A14" w:rsidRPr="00DB069D">
        <w:rPr>
          <w:rFonts w:ascii="Times New Roman" w:hAnsi="Times New Roman"/>
        </w:rPr>
        <w:t xml:space="preserve">5, </w:t>
      </w:r>
      <w:r w:rsidR="00A71A14" w:rsidRPr="00A71A14">
        <w:rPr>
          <w:rFonts w:ascii="Times New Roman" w:hAnsi="Times New Roman"/>
        </w:rPr>
        <w:t>w</w:t>
      </w:r>
      <w:r w:rsidRPr="00A71A14">
        <w:rPr>
          <w:rFonts w:ascii="Times New Roman" w:hAnsi="Times New Roman"/>
        </w:rPr>
        <w:t xml:space="preserve"> </w:t>
      </w:r>
      <w:r w:rsidRPr="00DB069D">
        <w:rPr>
          <w:rFonts w:ascii="Times New Roman" w:hAnsi="Times New Roman"/>
        </w:rPr>
        <w:t>terminie 21 dni od daty podpisania Umowy</w:t>
      </w:r>
      <w:r w:rsidR="00186D49">
        <w:rPr>
          <w:rFonts w:ascii="Times New Roman" w:hAnsi="Times New Roman"/>
        </w:rPr>
        <w:t xml:space="preserve">  </w:t>
      </w:r>
      <w:r w:rsidR="00186D49" w:rsidRPr="00186D49">
        <w:rPr>
          <w:rFonts w:ascii="Times New Roman" w:hAnsi="Times New Roman"/>
        </w:rPr>
        <w:t xml:space="preserve"> </w:t>
      </w:r>
      <w:r w:rsidR="00186D49">
        <w:rPr>
          <w:rFonts w:ascii="Times New Roman" w:hAnsi="Times New Roman"/>
        </w:rPr>
        <w:t>stanowiącej załącznik nr 6 do SWZ</w:t>
      </w:r>
      <w:r w:rsidR="00DE508C">
        <w:rPr>
          <w:rFonts w:ascii="Times New Roman" w:hAnsi="Times New Roman"/>
        </w:rPr>
        <w:t xml:space="preserve"> </w:t>
      </w:r>
      <w:r w:rsidR="00186D49">
        <w:rPr>
          <w:rFonts w:ascii="Times New Roman" w:hAnsi="Times New Roman"/>
        </w:rPr>
        <w:t>(projektowan</w:t>
      </w:r>
      <w:r w:rsidR="00DE508C">
        <w:rPr>
          <w:rFonts w:ascii="Times New Roman" w:hAnsi="Times New Roman"/>
        </w:rPr>
        <w:t>e</w:t>
      </w:r>
      <w:r w:rsidR="00186D49">
        <w:rPr>
          <w:rFonts w:ascii="Times New Roman" w:hAnsi="Times New Roman"/>
        </w:rPr>
        <w:t xml:space="preserve"> postanowie</w:t>
      </w:r>
      <w:r w:rsidR="00DE508C">
        <w:rPr>
          <w:rFonts w:ascii="Times New Roman" w:hAnsi="Times New Roman"/>
        </w:rPr>
        <w:t>nia</w:t>
      </w:r>
      <w:r w:rsidR="00186D49">
        <w:rPr>
          <w:rFonts w:ascii="Times New Roman" w:hAnsi="Times New Roman"/>
        </w:rPr>
        <w:t xml:space="preserve"> umowy)</w:t>
      </w:r>
      <w:r w:rsidR="007E16EC">
        <w:rPr>
          <w:rFonts w:ascii="Times New Roman" w:hAnsi="Times New Roman"/>
        </w:rPr>
        <w:t>.</w:t>
      </w:r>
    </w:p>
    <w:p w:rsidR="00DB069D" w:rsidRPr="00DB069D" w:rsidRDefault="00F4244A" w:rsidP="00A86643">
      <w:pPr>
        <w:pStyle w:val="Akapitzlist"/>
        <w:numPr>
          <w:ilvl w:val="0"/>
          <w:numId w:val="46"/>
        </w:numPr>
        <w:suppressAutoHyphens/>
        <w:jc w:val="both"/>
        <w:rPr>
          <w:rFonts w:ascii="Times New Roman" w:hAnsi="Times New Roman" w:cs="Times New Roman"/>
        </w:rPr>
      </w:pPr>
      <w:r w:rsidRPr="00DB069D">
        <w:rPr>
          <w:rFonts w:ascii="Times New Roman" w:hAnsi="Times New Roman"/>
        </w:rPr>
        <w:t>Wykonawca zestawi, uruchomi i podłączy do centrali telefonicznej trakt do usług głosowych i</w:t>
      </w:r>
      <w:r w:rsidR="00375463" w:rsidRPr="00DB069D">
        <w:rPr>
          <w:rFonts w:ascii="Times New Roman" w:hAnsi="Times New Roman"/>
        </w:rPr>
        <w:t xml:space="preserve"> </w:t>
      </w:r>
      <w:r w:rsidRPr="00DB069D">
        <w:rPr>
          <w:rFonts w:ascii="Times New Roman" w:hAnsi="Times New Roman"/>
        </w:rPr>
        <w:t>faksowych - 30 (B+D) -PRA wraz z przeniesieniem 600NN – w terminie 21 dni od daty</w:t>
      </w:r>
      <w:r w:rsidR="00DB069D">
        <w:rPr>
          <w:rFonts w:ascii="Times New Roman" w:hAnsi="Times New Roman"/>
        </w:rPr>
        <w:t xml:space="preserve"> </w:t>
      </w:r>
      <w:r w:rsidRPr="00DB069D">
        <w:rPr>
          <w:rFonts w:ascii="Times New Roman" w:hAnsi="Times New Roman"/>
        </w:rPr>
        <w:t xml:space="preserve">podpisania </w:t>
      </w:r>
      <w:r w:rsidR="0098624E" w:rsidRPr="00DB069D">
        <w:rPr>
          <w:rFonts w:ascii="Times New Roman" w:hAnsi="Times New Roman"/>
        </w:rPr>
        <w:t>Umowy</w:t>
      </w:r>
      <w:r w:rsidR="007E16EC">
        <w:rPr>
          <w:rFonts w:ascii="Times New Roman" w:hAnsi="Times New Roman"/>
        </w:rPr>
        <w:t>.</w:t>
      </w:r>
    </w:p>
    <w:p w:rsidR="00DB069D" w:rsidRPr="00DB069D" w:rsidRDefault="00F4244A" w:rsidP="00A86643">
      <w:pPr>
        <w:pStyle w:val="Akapitzlist"/>
        <w:numPr>
          <w:ilvl w:val="0"/>
          <w:numId w:val="46"/>
        </w:numPr>
        <w:suppressAutoHyphens/>
        <w:jc w:val="both"/>
        <w:rPr>
          <w:rFonts w:ascii="Times New Roman" w:hAnsi="Times New Roman" w:cs="Times New Roman"/>
        </w:rPr>
      </w:pPr>
      <w:r w:rsidRPr="00DB069D">
        <w:rPr>
          <w:rFonts w:ascii="Times New Roman" w:hAnsi="Times New Roman"/>
        </w:rPr>
        <w:t>Usługi będą świadczone do czasu wyczerpania łącznej kwoty wynagrodzenia brutto, o</w:t>
      </w:r>
      <w:r w:rsidR="00A71A14">
        <w:rPr>
          <w:rFonts w:ascii="Times New Roman" w:hAnsi="Times New Roman"/>
        </w:rPr>
        <w:t> </w:t>
      </w:r>
      <w:r w:rsidRPr="00DB069D">
        <w:rPr>
          <w:rFonts w:ascii="Times New Roman" w:hAnsi="Times New Roman"/>
        </w:rPr>
        <w:t>którym</w:t>
      </w:r>
      <w:r w:rsidR="00DB069D">
        <w:rPr>
          <w:rFonts w:ascii="Times New Roman" w:hAnsi="Times New Roman"/>
        </w:rPr>
        <w:t xml:space="preserve"> </w:t>
      </w:r>
      <w:r w:rsidR="009F238D" w:rsidRPr="00DB069D">
        <w:rPr>
          <w:rFonts w:ascii="Times New Roman" w:hAnsi="Times New Roman"/>
        </w:rPr>
        <w:t>mowa w § 2</w:t>
      </w:r>
      <w:r w:rsidRPr="00DB069D">
        <w:rPr>
          <w:rFonts w:ascii="Times New Roman" w:hAnsi="Times New Roman"/>
        </w:rPr>
        <w:t xml:space="preserve"> ust. 1 Umowy, nie </w:t>
      </w:r>
      <w:r w:rsidR="00C873E2" w:rsidRPr="00DB069D">
        <w:rPr>
          <w:rFonts w:ascii="Times New Roman" w:hAnsi="Times New Roman"/>
        </w:rPr>
        <w:t>dłużej jednak niż przez okres 48</w:t>
      </w:r>
      <w:r w:rsidRPr="00DB069D">
        <w:rPr>
          <w:rFonts w:ascii="Times New Roman" w:hAnsi="Times New Roman"/>
        </w:rPr>
        <w:t xml:space="preserve"> miesięcy licząc od dnia</w:t>
      </w:r>
      <w:r w:rsidR="00DB069D">
        <w:rPr>
          <w:rFonts w:ascii="Times New Roman" w:hAnsi="Times New Roman"/>
        </w:rPr>
        <w:t xml:space="preserve"> </w:t>
      </w:r>
      <w:r w:rsidRPr="00DB069D">
        <w:rPr>
          <w:rFonts w:ascii="Times New Roman" w:hAnsi="Times New Roman"/>
        </w:rPr>
        <w:t>uruchomienia usług, i podpisania bez zastrzeżeń przez Zamawiającego Protokołu Odbioru traktu</w:t>
      </w:r>
      <w:r w:rsidR="00DB069D">
        <w:rPr>
          <w:rFonts w:ascii="Times New Roman" w:hAnsi="Times New Roman"/>
        </w:rPr>
        <w:t xml:space="preserve"> </w:t>
      </w:r>
      <w:r w:rsidRPr="00DB069D">
        <w:rPr>
          <w:rFonts w:ascii="Times New Roman" w:hAnsi="Times New Roman"/>
        </w:rPr>
        <w:t>PRA i Centrali telefonicznej z osprzętem, o którym mowa w § 4 ust. 9 Umowy.</w:t>
      </w:r>
    </w:p>
    <w:p w:rsidR="000577E6" w:rsidRPr="00DB069D" w:rsidRDefault="00F4244A" w:rsidP="00A86643">
      <w:pPr>
        <w:pStyle w:val="Akapitzlist"/>
        <w:numPr>
          <w:ilvl w:val="0"/>
          <w:numId w:val="46"/>
        </w:numPr>
        <w:suppressAutoHyphens/>
        <w:jc w:val="both"/>
        <w:rPr>
          <w:rFonts w:ascii="Times New Roman" w:hAnsi="Times New Roman" w:cs="Times New Roman"/>
        </w:rPr>
      </w:pPr>
      <w:r w:rsidRPr="00DB069D">
        <w:rPr>
          <w:rFonts w:ascii="Times New Roman" w:hAnsi="Times New Roman"/>
        </w:rPr>
        <w:t>Wykonawca jest zobowiązany do poinformowania Zamawiającego w terminie do 3 dni</w:t>
      </w:r>
      <w:r w:rsidR="00DB069D">
        <w:rPr>
          <w:rFonts w:ascii="Times New Roman" w:hAnsi="Times New Roman"/>
        </w:rPr>
        <w:t xml:space="preserve"> </w:t>
      </w:r>
      <w:r w:rsidRPr="00DB069D">
        <w:rPr>
          <w:rFonts w:ascii="Times New Roman" w:hAnsi="Times New Roman"/>
        </w:rPr>
        <w:t>roboczych o przekroczeniu 90% wykorzystania zaoferowanej przez Wykonawcę ceny ofertowej</w:t>
      </w:r>
      <w:r w:rsidR="00DB069D">
        <w:rPr>
          <w:rFonts w:ascii="Times New Roman" w:hAnsi="Times New Roman"/>
        </w:rPr>
        <w:t xml:space="preserve"> </w:t>
      </w:r>
      <w:r w:rsidRPr="00DB069D">
        <w:rPr>
          <w:rFonts w:ascii="Times New Roman" w:hAnsi="Times New Roman"/>
        </w:rPr>
        <w:t>brutto.</w:t>
      </w:r>
    </w:p>
    <w:p w:rsidR="009821CA" w:rsidRPr="00B66689" w:rsidRDefault="007210F8" w:rsidP="00B72708">
      <w:pPr>
        <w:pStyle w:val="Akapitzlist"/>
        <w:numPr>
          <w:ilvl w:val="0"/>
          <w:numId w:val="40"/>
        </w:numPr>
        <w:suppressAutoHyphens/>
        <w:ind w:left="425" w:hanging="425"/>
        <w:contextualSpacing w:val="0"/>
        <w:rPr>
          <w:rFonts w:ascii="Times New Roman" w:hAnsi="Times New Roman" w:cs="Times New Roman"/>
          <w:b/>
          <w:bCs/>
          <w:smallCaps/>
          <w:u w:val="single"/>
        </w:rPr>
      </w:pPr>
      <w:r w:rsidRPr="00B66689">
        <w:rPr>
          <w:rFonts w:ascii="Times New Roman" w:hAnsi="Times New Roman" w:cs="Times New Roman"/>
          <w:b/>
          <w:bCs/>
          <w:smallCaps/>
          <w:u w:val="single"/>
        </w:rPr>
        <w:t xml:space="preserve">WARUNKI UDZIAŁU W POSTĘPOWANIU </w:t>
      </w:r>
    </w:p>
    <w:p w:rsidR="00D5353F" w:rsidRPr="00B66689" w:rsidRDefault="00D5353F" w:rsidP="00A86643">
      <w:pPr>
        <w:pStyle w:val="Tekstpodstawowy"/>
        <w:numPr>
          <w:ilvl w:val="0"/>
          <w:numId w:val="13"/>
        </w:numPr>
        <w:ind w:left="426" w:hanging="426"/>
        <w:jc w:val="both"/>
        <w:rPr>
          <w:szCs w:val="24"/>
        </w:rPr>
      </w:pPr>
      <w:r w:rsidRPr="00B66689">
        <w:rPr>
          <w:szCs w:val="24"/>
        </w:rPr>
        <w:t xml:space="preserve">O udzielenie zamówienia mogą ubiegać się Wykonawcy, którzy:  </w:t>
      </w:r>
    </w:p>
    <w:p w:rsidR="00D5353F" w:rsidRPr="00B66689" w:rsidRDefault="00AF3F14" w:rsidP="00A86643">
      <w:pPr>
        <w:pStyle w:val="Tekstpodstawowy"/>
        <w:numPr>
          <w:ilvl w:val="0"/>
          <w:numId w:val="14"/>
        </w:numPr>
        <w:ind w:left="851" w:hanging="425"/>
        <w:jc w:val="both"/>
        <w:rPr>
          <w:iCs/>
          <w:szCs w:val="24"/>
        </w:rPr>
      </w:pPr>
      <w:r w:rsidRPr="00B66689">
        <w:rPr>
          <w:bCs/>
          <w:szCs w:val="24"/>
        </w:rPr>
        <w:t>N</w:t>
      </w:r>
      <w:r w:rsidR="00D5353F" w:rsidRPr="00B66689">
        <w:rPr>
          <w:bCs/>
          <w:szCs w:val="24"/>
        </w:rPr>
        <w:t>ie podlegają wykluczeniu</w:t>
      </w:r>
      <w:r w:rsidR="00191C71" w:rsidRPr="00B66689">
        <w:rPr>
          <w:bCs/>
          <w:szCs w:val="24"/>
        </w:rPr>
        <w:t>.</w:t>
      </w:r>
    </w:p>
    <w:p w:rsidR="00D5353F" w:rsidRPr="00B66689" w:rsidRDefault="00D5353F" w:rsidP="00A86643">
      <w:pPr>
        <w:pStyle w:val="Tekstpodstawowy"/>
        <w:numPr>
          <w:ilvl w:val="0"/>
          <w:numId w:val="14"/>
        </w:numPr>
        <w:ind w:left="851" w:hanging="425"/>
        <w:jc w:val="both"/>
        <w:rPr>
          <w:bCs/>
          <w:iCs/>
          <w:szCs w:val="24"/>
        </w:rPr>
      </w:pPr>
      <w:r w:rsidRPr="00B66689">
        <w:rPr>
          <w:bCs/>
          <w:iCs/>
          <w:szCs w:val="24"/>
        </w:rPr>
        <w:t>Spełniają warunki udziału w postępowaniu dotyczące:</w:t>
      </w:r>
    </w:p>
    <w:p w:rsidR="001A4FEA" w:rsidRPr="00B66689"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B66689">
        <w:rPr>
          <w:rFonts w:ascii="Times New Roman" w:hAnsi="Times New Roman" w:cs="Times New Roman"/>
          <w:u w:val="single"/>
        </w:rPr>
        <w:t>zdolności do występowania w obrocie gospodarczym</w:t>
      </w:r>
      <w:r w:rsidR="0058726E" w:rsidRPr="00B66689">
        <w:rPr>
          <w:rFonts w:ascii="Times New Roman" w:hAnsi="Times New Roman" w:cs="Times New Roman"/>
        </w:rPr>
        <w:t>.</w:t>
      </w:r>
    </w:p>
    <w:p w:rsidR="0058726E" w:rsidRPr="00B66689" w:rsidRDefault="0058726E" w:rsidP="00FA04A8">
      <w:pPr>
        <w:pStyle w:val="Akapitzlist"/>
        <w:suppressAutoHyphens/>
        <w:ind w:left="851"/>
        <w:jc w:val="both"/>
        <w:rPr>
          <w:rFonts w:ascii="Times New Roman" w:eastAsia="TimesNewRoman" w:hAnsi="Times New Roman" w:cs="Times New Roman"/>
          <w:b/>
        </w:rPr>
      </w:pPr>
      <w:r w:rsidRPr="00B66689">
        <w:rPr>
          <w:rFonts w:ascii="Times New Roman" w:hAnsi="Times New Roman" w:cs="Times New Roman"/>
        </w:rPr>
        <w:t xml:space="preserve">Zamawiający nie stawia warunku w powyższym </w:t>
      </w:r>
      <w:r w:rsidR="003B22C8" w:rsidRPr="00B66689">
        <w:rPr>
          <w:rFonts w:ascii="Times New Roman" w:hAnsi="Times New Roman" w:cs="Times New Roman"/>
        </w:rPr>
        <w:t>zakresie.</w:t>
      </w:r>
    </w:p>
    <w:p w:rsidR="001A4FEA" w:rsidRPr="00B66689"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B66689">
        <w:rPr>
          <w:rFonts w:ascii="Times New Roman" w:hAnsi="Times New Roman" w:cs="Times New Roman"/>
          <w:u w:val="single"/>
        </w:rPr>
        <w:t xml:space="preserve">uprawnień do prowadzenia określonej działalności gospodarczej lub zawodowej, o ile wynika to z odrębnych przepisów </w:t>
      </w:r>
    </w:p>
    <w:p w:rsidR="00A62F2C" w:rsidRPr="00B66689" w:rsidRDefault="00F16236" w:rsidP="00A62F2C">
      <w:pPr>
        <w:pStyle w:val="Akapitzlist"/>
        <w:suppressAutoHyphens/>
        <w:ind w:left="765"/>
        <w:jc w:val="both"/>
        <w:rPr>
          <w:rFonts w:ascii="Times New Roman" w:eastAsia="TimesNewRoman" w:hAnsi="Times New Roman" w:cs="Times New Roman"/>
          <w:b/>
        </w:rPr>
      </w:pPr>
      <w:r w:rsidRPr="00B66689">
        <w:rPr>
          <w:rFonts w:ascii="Times New Roman" w:hAnsi="Times New Roman" w:cs="Times New Roman"/>
        </w:rPr>
        <w:t xml:space="preserve"> </w:t>
      </w:r>
      <w:r w:rsidR="00A62F2C" w:rsidRPr="00B66689">
        <w:rPr>
          <w:rFonts w:ascii="Times New Roman" w:hAnsi="Times New Roman" w:cs="Times New Roman"/>
        </w:rPr>
        <w:t>Zamawiający nie stawia warunku w powyższym zakresie.</w:t>
      </w:r>
    </w:p>
    <w:p w:rsidR="001A4FEA" w:rsidRPr="00B66689"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B66689">
        <w:rPr>
          <w:rFonts w:ascii="Times New Roman" w:hAnsi="Times New Roman" w:cs="Times New Roman"/>
          <w:u w:val="single"/>
        </w:rPr>
        <w:t xml:space="preserve">sytuacji ekonomicznej lub finansowej </w:t>
      </w:r>
    </w:p>
    <w:p w:rsidR="0058726E" w:rsidRPr="00B66689" w:rsidRDefault="0058726E" w:rsidP="00FA04A8">
      <w:pPr>
        <w:pStyle w:val="Akapitzlist"/>
        <w:suppressAutoHyphens/>
        <w:ind w:left="851"/>
        <w:jc w:val="both"/>
        <w:rPr>
          <w:rFonts w:ascii="Times New Roman" w:eastAsia="TimesNewRoman" w:hAnsi="Times New Roman" w:cs="Times New Roman"/>
          <w:b/>
        </w:rPr>
      </w:pPr>
      <w:r w:rsidRPr="00B66689">
        <w:rPr>
          <w:rFonts w:ascii="Times New Roman" w:hAnsi="Times New Roman" w:cs="Times New Roman"/>
        </w:rPr>
        <w:t xml:space="preserve">Zamawiający nie stawia warunku w powyższym zakresie </w:t>
      </w:r>
    </w:p>
    <w:p w:rsidR="009821CA" w:rsidRPr="00B66689"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B66689">
        <w:rPr>
          <w:rFonts w:ascii="Times New Roman" w:hAnsi="Times New Roman" w:cs="Times New Roman"/>
          <w:u w:val="single"/>
        </w:rPr>
        <w:t xml:space="preserve">zdolności technicznej lub </w:t>
      </w:r>
      <w:r w:rsidR="00FA04A8" w:rsidRPr="00B66689">
        <w:rPr>
          <w:rFonts w:ascii="Times New Roman" w:hAnsi="Times New Roman" w:cs="Times New Roman"/>
          <w:u w:val="single"/>
        </w:rPr>
        <w:t>zawodowej.</w:t>
      </w:r>
    </w:p>
    <w:p w:rsidR="0058726E" w:rsidRPr="00B66689" w:rsidRDefault="00F16236" w:rsidP="00F16236">
      <w:pPr>
        <w:pStyle w:val="Akapitzlist"/>
        <w:suppressAutoHyphens/>
        <w:ind w:left="765"/>
        <w:jc w:val="both"/>
        <w:rPr>
          <w:rFonts w:ascii="Times New Roman" w:hAnsi="Times New Roman" w:cs="Times New Roman"/>
        </w:rPr>
      </w:pPr>
      <w:r w:rsidRPr="00B66689">
        <w:rPr>
          <w:rFonts w:ascii="Times New Roman" w:hAnsi="Times New Roman" w:cs="Times New Roman"/>
        </w:rPr>
        <w:t xml:space="preserve">Zamawiający nie stawia warunku w powyższym zakresie </w:t>
      </w:r>
    </w:p>
    <w:p w:rsidR="00F76B8E" w:rsidRPr="00F76B8E" w:rsidRDefault="00234FA2" w:rsidP="00A86643">
      <w:pPr>
        <w:pStyle w:val="Akapitzlist"/>
        <w:numPr>
          <w:ilvl w:val="0"/>
          <w:numId w:val="13"/>
        </w:numPr>
        <w:suppressAutoHyphens/>
        <w:ind w:left="426" w:hanging="426"/>
        <w:jc w:val="both"/>
        <w:rPr>
          <w:rFonts w:ascii="Times New Roman" w:hAnsi="Times New Roman" w:cs="Times New Roman"/>
          <w:b/>
        </w:rPr>
      </w:pPr>
      <w:r w:rsidRPr="00B66689">
        <w:rPr>
          <w:rFonts w:ascii="Times New Roman" w:hAnsi="Times New Roman" w:cs="Times New Roman"/>
        </w:rPr>
        <w:t xml:space="preserve">Wykonawcy mogą </w:t>
      </w:r>
      <w:r w:rsidRPr="00F43F1E">
        <w:rPr>
          <w:rFonts w:ascii="Times New Roman" w:hAnsi="Times New Roman" w:cs="Times New Roman"/>
        </w:rPr>
        <w:t>wspólnie ubiegać się o udzielenie zamówienia</w:t>
      </w:r>
      <w:r w:rsidRPr="00B66689">
        <w:rPr>
          <w:rFonts w:ascii="Times New Roman" w:hAnsi="Times New Roman" w:cs="Times New Roman"/>
        </w:rPr>
        <w:t xml:space="preserve"> i w takim przypadku ustanawiają pełnomocnika do reprezentowania ich w postępowaniu o udzielenie zamówienia albo reprezentowania w postępowaniu i zawarciu umowy w sprawie zamówienia publicznego.</w:t>
      </w:r>
    </w:p>
    <w:p w:rsidR="00F76B8E" w:rsidRPr="001F2DC1" w:rsidRDefault="00F76B8E" w:rsidP="00A86643">
      <w:pPr>
        <w:pStyle w:val="Akapitzlist"/>
        <w:numPr>
          <w:ilvl w:val="0"/>
          <w:numId w:val="13"/>
        </w:numPr>
        <w:suppressAutoHyphens/>
        <w:ind w:left="426" w:hanging="426"/>
        <w:jc w:val="both"/>
        <w:rPr>
          <w:rFonts w:ascii="Times New Roman" w:hAnsi="Times New Roman" w:cs="Times New Roman"/>
          <w:b/>
        </w:rPr>
      </w:pPr>
      <w:r w:rsidRPr="001F2DC1">
        <w:rPr>
          <w:rFonts w:ascii="Times New Roman" w:hAnsi="Times New Roman" w:cs="Times New Roman"/>
        </w:rPr>
        <w:t>Pełnomocnictwo należy dołączyć do oferty i powinno ono zawierać w szczególności wskazanie:</w:t>
      </w:r>
    </w:p>
    <w:p w:rsidR="00F76B8E" w:rsidRPr="001F2DC1" w:rsidRDefault="00F76B8E" w:rsidP="00B72708">
      <w:pPr>
        <w:pStyle w:val="Nagwek2"/>
        <w:keepNext w:val="0"/>
        <w:numPr>
          <w:ilvl w:val="2"/>
          <w:numId w:val="47"/>
        </w:numPr>
        <w:tabs>
          <w:tab w:val="clear" w:pos="850"/>
        </w:tabs>
        <w:suppressAutoHyphens w:val="0"/>
        <w:ind w:left="850" w:hanging="425"/>
        <w:jc w:val="both"/>
        <w:rPr>
          <w:b w:val="0"/>
          <w:sz w:val="24"/>
          <w:szCs w:val="24"/>
        </w:rPr>
      </w:pPr>
      <w:r w:rsidRPr="001F2DC1">
        <w:rPr>
          <w:b w:val="0"/>
          <w:sz w:val="24"/>
          <w:szCs w:val="24"/>
        </w:rPr>
        <w:t>postępowania o udzielenie zamówienie publicznego, którego dotyczy;</w:t>
      </w:r>
    </w:p>
    <w:p w:rsidR="00F76B8E" w:rsidRPr="001F2DC1" w:rsidRDefault="00F76B8E" w:rsidP="00B72708">
      <w:pPr>
        <w:pStyle w:val="Nagwek2"/>
        <w:keepNext w:val="0"/>
        <w:numPr>
          <w:ilvl w:val="2"/>
          <w:numId w:val="47"/>
        </w:numPr>
        <w:tabs>
          <w:tab w:val="clear" w:pos="850"/>
        </w:tabs>
        <w:suppressAutoHyphens w:val="0"/>
        <w:ind w:left="850" w:hanging="425"/>
        <w:jc w:val="both"/>
        <w:rPr>
          <w:b w:val="0"/>
          <w:sz w:val="24"/>
          <w:szCs w:val="24"/>
        </w:rPr>
      </w:pPr>
      <w:r w:rsidRPr="001F2DC1">
        <w:rPr>
          <w:b w:val="0"/>
          <w:sz w:val="24"/>
          <w:szCs w:val="24"/>
        </w:rPr>
        <w:t>wszystkich Wykonawców ubiegających się wspólnie o udzielenie zamówienia;</w:t>
      </w:r>
    </w:p>
    <w:p w:rsidR="00F76B8E" w:rsidRPr="001F2DC1" w:rsidRDefault="00F76B8E" w:rsidP="00B72708">
      <w:pPr>
        <w:pStyle w:val="Nagwek2"/>
        <w:keepNext w:val="0"/>
        <w:numPr>
          <w:ilvl w:val="2"/>
          <w:numId w:val="47"/>
        </w:numPr>
        <w:tabs>
          <w:tab w:val="clear" w:pos="850"/>
        </w:tabs>
        <w:suppressAutoHyphens w:val="0"/>
        <w:ind w:left="850" w:hanging="425"/>
        <w:jc w:val="both"/>
        <w:rPr>
          <w:b w:val="0"/>
          <w:sz w:val="24"/>
          <w:szCs w:val="24"/>
        </w:rPr>
      </w:pPr>
      <w:r w:rsidRPr="001F2DC1">
        <w:rPr>
          <w:b w:val="0"/>
          <w:sz w:val="24"/>
          <w:szCs w:val="24"/>
        </w:rPr>
        <w:t xml:space="preserve">ustanowionego pełnomocnika oraz zakresu </w:t>
      </w:r>
      <w:r w:rsidR="001103AC" w:rsidRPr="001F2DC1">
        <w:rPr>
          <w:b w:val="0"/>
          <w:sz w:val="24"/>
          <w:szCs w:val="24"/>
        </w:rPr>
        <w:t>jego umocowania</w:t>
      </w:r>
      <w:r w:rsidRPr="001F2DC1">
        <w:rPr>
          <w:b w:val="0"/>
          <w:sz w:val="24"/>
          <w:szCs w:val="24"/>
        </w:rPr>
        <w:t>.</w:t>
      </w:r>
    </w:p>
    <w:p w:rsidR="00F43F1E" w:rsidRPr="001F2DC1" w:rsidRDefault="00F43F1E" w:rsidP="00A86643">
      <w:pPr>
        <w:pStyle w:val="Tekstpodstawowy"/>
        <w:numPr>
          <w:ilvl w:val="0"/>
          <w:numId w:val="13"/>
        </w:numPr>
        <w:ind w:left="426" w:hanging="426"/>
        <w:jc w:val="both"/>
        <w:rPr>
          <w:b/>
          <w:szCs w:val="24"/>
        </w:rPr>
      </w:pPr>
      <w:r w:rsidRPr="001F2DC1">
        <w:rPr>
          <w:szCs w:val="24"/>
        </w:rPr>
        <w:t>W przypadku wspólnego ubiegania się o zamówienie przez Wykonawców, dokument, o którym mowa Rozdz. VI w pkt. 1.1 SWZ (zał. nr 3),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C43132" w:rsidRPr="001F2DC1" w:rsidRDefault="00C971E2" w:rsidP="00A86643">
      <w:pPr>
        <w:pStyle w:val="Tekstpodstawowy"/>
        <w:numPr>
          <w:ilvl w:val="0"/>
          <w:numId w:val="13"/>
        </w:numPr>
        <w:ind w:left="426" w:hanging="426"/>
        <w:jc w:val="both"/>
        <w:rPr>
          <w:szCs w:val="24"/>
        </w:rPr>
      </w:pPr>
      <w:r w:rsidRPr="001F2DC1">
        <w:rPr>
          <w:szCs w:val="24"/>
        </w:rPr>
        <w:t>W przypadku wspólnego ubiegania się o zamówienie przez Wykonawców, wymagane jest złożenie</w:t>
      </w:r>
      <w:r w:rsidR="00C43132" w:rsidRPr="001F2DC1">
        <w:rPr>
          <w:szCs w:val="24"/>
        </w:rPr>
        <w:t>. Oświadczenia o podziale obowiązków w trakcie realizacji zamówienia załącznik nr 7 do SWZ.</w:t>
      </w:r>
    </w:p>
    <w:p w:rsidR="00C43132" w:rsidRPr="00C43132" w:rsidRDefault="00C43132" w:rsidP="00A86643">
      <w:pPr>
        <w:pStyle w:val="Tekstpodstawowy"/>
        <w:numPr>
          <w:ilvl w:val="0"/>
          <w:numId w:val="13"/>
        </w:numPr>
        <w:ind w:left="426" w:hanging="426"/>
        <w:jc w:val="both"/>
        <w:rPr>
          <w:color w:val="FF0000"/>
          <w:szCs w:val="24"/>
        </w:rPr>
      </w:pPr>
      <w:r w:rsidRPr="00C43132">
        <w:rPr>
          <w:szCs w:val="24"/>
        </w:rPr>
        <w:t xml:space="preserve">Wykonawca może powierzyć wykonanie części zamówienia Podwykonawcom. Zamawiający żąda, aby przed przystąpieniem do wykonania zamówienia Wykonawca, podał nazwy, dane </w:t>
      </w:r>
      <w:r w:rsidRPr="00C43132">
        <w:rPr>
          <w:szCs w:val="24"/>
        </w:rPr>
        <w:lastRenderedPageBreak/>
        <w:t>kontaktowe oraz przedstawicieli, Podwykonawców zaangażowanych w realizację zamówienia, jeżeli są już znani.</w:t>
      </w:r>
    </w:p>
    <w:p w:rsidR="00C43132" w:rsidRPr="00C43132" w:rsidRDefault="00C43132" w:rsidP="00A86643">
      <w:pPr>
        <w:pStyle w:val="Tekstpodstawowy"/>
        <w:numPr>
          <w:ilvl w:val="0"/>
          <w:numId w:val="13"/>
        </w:numPr>
        <w:ind w:left="426" w:hanging="426"/>
        <w:jc w:val="both"/>
        <w:rPr>
          <w:color w:val="FF0000"/>
          <w:szCs w:val="24"/>
        </w:rPr>
      </w:pPr>
      <w:r w:rsidRPr="00C43132">
        <w:rPr>
          <w:szCs w:val="24"/>
        </w:rPr>
        <w:t>Wykonawca jest obowiązany zawiadomić Zamawiającego o wszelkich zmiana</w:t>
      </w:r>
      <w:r>
        <w:rPr>
          <w:szCs w:val="24"/>
        </w:rPr>
        <w:t>ch w odniesieniu do informacji dotyczących Podwykonawców</w:t>
      </w:r>
      <w:r w:rsidRPr="00C43132">
        <w:rPr>
          <w:szCs w:val="24"/>
        </w:rPr>
        <w:t>, w trakcie realizacji zamówienia, a także przekazać wymagane informacje na temat nowych Podwykonawców, którym w późniejszym okresie zamierza powierzyć realizację zamówienia.</w:t>
      </w:r>
      <w:r w:rsidRPr="00C43132">
        <w:rPr>
          <w:rFonts w:ascii="Calibri" w:hAnsi="Calibri"/>
          <w:szCs w:val="24"/>
        </w:rPr>
        <w:t xml:space="preserve"> </w:t>
      </w:r>
    </w:p>
    <w:p w:rsidR="00414B03" w:rsidRPr="00B66689" w:rsidRDefault="00414B03" w:rsidP="00A86643">
      <w:pPr>
        <w:pStyle w:val="Tekstpodstawowy"/>
        <w:numPr>
          <w:ilvl w:val="0"/>
          <w:numId w:val="13"/>
        </w:numPr>
        <w:ind w:left="426" w:hanging="426"/>
        <w:jc w:val="both"/>
        <w:rPr>
          <w:b/>
          <w:szCs w:val="24"/>
        </w:rPr>
      </w:pPr>
      <w:r w:rsidRPr="00B66689">
        <w:rPr>
          <w:szCs w:val="24"/>
        </w:rPr>
        <w:t>Wykonawca może w celu potwierdzenia spełniania warunków udziału w postępowaniu</w:t>
      </w:r>
      <w:r w:rsidR="00794390" w:rsidRPr="00B66689">
        <w:rPr>
          <w:szCs w:val="24"/>
        </w:rPr>
        <w:t>, w </w:t>
      </w:r>
      <w:r w:rsidRPr="00B66689">
        <w:rPr>
          <w:szCs w:val="24"/>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14B03" w:rsidRPr="00B66689" w:rsidRDefault="00414B03" w:rsidP="00A86643">
      <w:pPr>
        <w:pStyle w:val="Tekstpodstawowy"/>
        <w:numPr>
          <w:ilvl w:val="0"/>
          <w:numId w:val="13"/>
        </w:numPr>
        <w:ind w:left="426" w:hanging="426"/>
        <w:jc w:val="both"/>
        <w:rPr>
          <w:b/>
          <w:szCs w:val="24"/>
        </w:rPr>
      </w:pPr>
      <w:r w:rsidRPr="00B66689">
        <w:rPr>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14B03" w:rsidRPr="00B66689" w:rsidRDefault="00414B03" w:rsidP="00A86643">
      <w:pPr>
        <w:pStyle w:val="Tekstpodstawowy"/>
        <w:numPr>
          <w:ilvl w:val="0"/>
          <w:numId w:val="13"/>
        </w:numPr>
        <w:ind w:left="426" w:hanging="426"/>
        <w:jc w:val="both"/>
        <w:rPr>
          <w:b/>
          <w:szCs w:val="24"/>
        </w:rPr>
      </w:pPr>
      <w:r w:rsidRPr="00B66689">
        <w:rPr>
          <w:szCs w:val="24"/>
        </w:rPr>
        <w:t>Wykonawca, który polega na zdolnościach lub sytuacji podmiotów u</w:t>
      </w:r>
      <w:r w:rsidR="00DE52D0" w:rsidRPr="00B66689">
        <w:rPr>
          <w:szCs w:val="24"/>
        </w:rPr>
        <w:t xml:space="preserve">dostępniających zasoby, składa </w:t>
      </w:r>
      <w:r w:rsidRPr="00B66689">
        <w:rPr>
          <w:szCs w:val="24"/>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14B03" w:rsidRPr="00B66689" w:rsidRDefault="00414B03" w:rsidP="00A86643">
      <w:pPr>
        <w:pStyle w:val="Tekstpodstawowy"/>
        <w:numPr>
          <w:ilvl w:val="0"/>
          <w:numId w:val="13"/>
        </w:numPr>
        <w:ind w:left="426" w:hanging="426"/>
        <w:jc w:val="both"/>
        <w:rPr>
          <w:b/>
          <w:szCs w:val="24"/>
        </w:rPr>
      </w:pPr>
      <w:r w:rsidRPr="00B66689">
        <w:rPr>
          <w:szCs w:val="24"/>
        </w:rPr>
        <w:t>Zobowiązanie podmiotu udostępniająceg</w:t>
      </w:r>
      <w:r w:rsidR="00383055">
        <w:rPr>
          <w:szCs w:val="24"/>
        </w:rPr>
        <w:t>o zasoby, o którym mowa w ust. 8</w:t>
      </w:r>
      <w:r w:rsidRPr="00B66689">
        <w:rPr>
          <w:szCs w:val="24"/>
        </w:rPr>
        <w:t xml:space="preserve">, potwierdza, że stosunek łączący wykonawcę z podmiotami udostępniającymi zasoby gwarantuje rzeczywisty dostęp do tych zasobów oraz określa, w szczególności: </w:t>
      </w:r>
    </w:p>
    <w:p w:rsidR="00414B03" w:rsidRPr="00B66689" w:rsidRDefault="00414B03" w:rsidP="00A86643">
      <w:pPr>
        <w:pStyle w:val="Akapitzlist"/>
        <w:numPr>
          <w:ilvl w:val="2"/>
          <w:numId w:val="15"/>
        </w:numPr>
        <w:suppressAutoHyphens/>
        <w:ind w:left="709" w:hanging="283"/>
        <w:jc w:val="both"/>
        <w:rPr>
          <w:rFonts w:ascii="Times New Roman" w:hAnsi="Times New Roman" w:cs="Times New Roman"/>
        </w:rPr>
      </w:pPr>
      <w:r w:rsidRPr="00B66689">
        <w:rPr>
          <w:rFonts w:ascii="Times New Roman" w:hAnsi="Times New Roman" w:cs="Times New Roman"/>
        </w:rPr>
        <w:t xml:space="preserve">zakres dostępnych wykonawcy zasobów podmiotu udostępniającego zasoby; </w:t>
      </w:r>
    </w:p>
    <w:p w:rsidR="00414B03" w:rsidRPr="00B66689" w:rsidRDefault="00414B03" w:rsidP="00A86643">
      <w:pPr>
        <w:pStyle w:val="Akapitzlist"/>
        <w:numPr>
          <w:ilvl w:val="2"/>
          <w:numId w:val="15"/>
        </w:numPr>
        <w:suppressAutoHyphens/>
        <w:ind w:left="709" w:hanging="283"/>
        <w:jc w:val="both"/>
        <w:rPr>
          <w:rFonts w:ascii="Times New Roman" w:hAnsi="Times New Roman" w:cs="Times New Roman"/>
        </w:rPr>
      </w:pPr>
      <w:r w:rsidRPr="00B66689">
        <w:rPr>
          <w:rFonts w:ascii="Times New Roman" w:hAnsi="Times New Roman" w:cs="Times New Roman"/>
        </w:rPr>
        <w:t xml:space="preserve">sposób i okres udostępnienia wykonawcy i wykorzystania przez niego zasobów podmiotu udostępniającego te zasoby przy wykonywaniu zamówienia; </w:t>
      </w:r>
    </w:p>
    <w:p w:rsidR="00414B03" w:rsidRPr="00B66689" w:rsidRDefault="00414B03" w:rsidP="00A86643">
      <w:pPr>
        <w:pStyle w:val="Akapitzlist"/>
        <w:numPr>
          <w:ilvl w:val="2"/>
          <w:numId w:val="15"/>
        </w:numPr>
        <w:suppressAutoHyphens/>
        <w:ind w:left="709" w:hanging="283"/>
        <w:jc w:val="both"/>
        <w:rPr>
          <w:rFonts w:ascii="Times New Roman" w:hAnsi="Times New Roman" w:cs="Times New Roman"/>
          <w:b/>
        </w:rPr>
      </w:pPr>
      <w:r w:rsidRPr="00B66689">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4626D" w:rsidRPr="00B66689" w:rsidRDefault="0084626D" w:rsidP="00A86643">
      <w:pPr>
        <w:pStyle w:val="Akapitzlist"/>
        <w:numPr>
          <w:ilvl w:val="0"/>
          <w:numId w:val="13"/>
        </w:numPr>
        <w:suppressAutoHyphens/>
        <w:ind w:left="426" w:hanging="426"/>
        <w:jc w:val="both"/>
        <w:rPr>
          <w:rFonts w:ascii="Times New Roman" w:hAnsi="Times New Roman" w:cs="Times New Roman"/>
          <w:b/>
        </w:rPr>
      </w:pPr>
      <w:r w:rsidRPr="00B66689">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B66689">
        <w:rPr>
          <w:rFonts w:ascii="Times New Roman" w:hAnsi="Times New Roman" w:cs="Times New Roman"/>
        </w:rPr>
        <w:t>zachodzą,</w:t>
      </w:r>
      <w:r w:rsidRPr="00B66689">
        <w:rPr>
          <w:rFonts w:ascii="Times New Roman" w:hAnsi="Times New Roman" w:cs="Times New Roman"/>
        </w:rPr>
        <w:t xml:space="preserve"> wobec tego podmiotu podstawy wykluczenia, które zostały przewidziane względem wykonawcy. </w:t>
      </w:r>
    </w:p>
    <w:p w:rsidR="0084626D" w:rsidRPr="00B66689" w:rsidRDefault="0084626D" w:rsidP="00A86643">
      <w:pPr>
        <w:pStyle w:val="Akapitzlist"/>
        <w:numPr>
          <w:ilvl w:val="0"/>
          <w:numId w:val="13"/>
        </w:numPr>
        <w:suppressAutoHyphens/>
        <w:ind w:left="426" w:hanging="426"/>
        <w:jc w:val="both"/>
        <w:rPr>
          <w:rFonts w:ascii="Times New Roman" w:hAnsi="Times New Roman" w:cs="Times New Roman"/>
          <w:b/>
        </w:rPr>
      </w:pPr>
      <w:r w:rsidRPr="00B66689">
        <w:rPr>
          <w:rFonts w:ascii="Times New Roman" w:hAnsi="Times New Roman" w:cs="Times New Roman"/>
        </w:rPr>
        <w:t>Podmiot, który zobowiązał się do udostępnienia zasobów, odpowiada solidarnie z</w:t>
      </w:r>
      <w:r w:rsidR="001103AC">
        <w:rPr>
          <w:rFonts w:ascii="Times New Roman" w:hAnsi="Times New Roman" w:cs="Times New Roman"/>
        </w:rPr>
        <w:t xml:space="preserve"> </w:t>
      </w:r>
      <w:r w:rsidRPr="00B66689">
        <w:rPr>
          <w:rFonts w:ascii="Times New Roman" w:hAnsi="Times New Roman" w:cs="Times New Roman"/>
        </w:rPr>
        <w:t>wykonawcą, który polega na jego sytuacji finansowej lub ekonomicznej, za szkodę poniesioną przez zamawiającego powstałą wskutek nieudostępnienia tych zasobów, chyba że za nieudostępnienie zasobów podmiot ten nie ponosi winy.</w:t>
      </w:r>
    </w:p>
    <w:p w:rsidR="0084626D" w:rsidRPr="00B66689" w:rsidRDefault="0084626D" w:rsidP="00A86643">
      <w:pPr>
        <w:pStyle w:val="Akapitzlist"/>
        <w:numPr>
          <w:ilvl w:val="0"/>
          <w:numId w:val="13"/>
        </w:numPr>
        <w:suppressAutoHyphens/>
        <w:ind w:left="426" w:hanging="426"/>
        <w:jc w:val="both"/>
        <w:rPr>
          <w:rFonts w:ascii="Times New Roman" w:hAnsi="Times New Roman" w:cs="Times New Roman"/>
          <w:b/>
        </w:rPr>
      </w:pPr>
      <w:r w:rsidRPr="00B66689">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B66689">
        <w:rPr>
          <w:rFonts w:ascii="Times New Roman" w:hAnsi="Times New Roman" w:cs="Times New Roman"/>
        </w:rPr>
        <w:t>zachodzą,</w:t>
      </w:r>
      <w:r w:rsidRPr="00B66689">
        <w:rPr>
          <w:rFonts w:ascii="Times New Roman" w:hAnsi="Times New Roman" w:cs="Times New Roman"/>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rsidR="0084626D" w:rsidRPr="00B66689" w:rsidRDefault="0084626D" w:rsidP="00A86643">
      <w:pPr>
        <w:pStyle w:val="Akapitzlist"/>
        <w:numPr>
          <w:ilvl w:val="0"/>
          <w:numId w:val="13"/>
        </w:numPr>
        <w:suppressAutoHyphens/>
        <w:ind w:left="426" w:hanging="426"/>
        <w:jc w:val="both"/>
        <w:rPr>
          <w:rFonts w:ascii="Times New Roman" w:hAnsi="Times New Roman" w:cs="Times New Roman"/>
          <w:b/>
        </w:rPr>
      </w:pPr>
      <w:r w:rsidRPr="00B66689">
        <w:rPr>
          <w:rFonts w:ascii="Times New Roman" w:hAnsi="Times New Roman" w:cs="Times New Roman"/>
        </w:rPr>
        <w:t xml:space="preserve">Wykonawca nie może, po upływie terminu składania ofert, powoływać się na zdolności lub sytuację podmiotów udostępniających zasoby, jeżeli na etapie składania </w:t>
      </w:r>
      <w:r w:rsidR="00191C71" w:rsidRPr="00B66689">
        <w:rPr>
          <w:rFonts w:ascii="Times New Roman" w:hAnsi="Times New Roman" w:cs="Times New Roman"/>
        </w:rPr>
        <w:t>ofert nie polegał on w </w:t>
      </w:r>
      <w:r w:rsidRPr="00B66689">
        <w:rPr>
          <w:rFonts w:ascii="Times New Roman" w:hAnsi="Times New Roman" w:cs="Times New Roman"/>
        </w:rPr>
        <w:t>danym zakresie na zdolnościach lub sytuacji podmiotów udostępniających zasoby.</w:t>
      </w:r>
    </w:p>
    <w:p w:rsidR="001103AC" w:rsidRDefault="00D71173" w:rsidP="00A86643">
      <w:pPr>
        <w:pStyle w:val="Akapitzlist"/>
        <w:numPr>
          <w:ilvl w:val="0"/>
          <w:numId w:val="13"/>
        </w:numPr>
        <w:suppressAutoHyphens/>
        <w:ind w:left="426" w:hanging="426"/>
        <w:jc w:val="both"/>
        <w:rPr>
          <w:rFonts w:ascii="Times New Roman" w:hAnsi="Times New Roman" w:cs="Times New Roman"/>
          <w:bCs/>
        </w:rPr>
      </w:pPr>
      <w:r w:rsidRPr="00B66689">
        <w:rPr>
          <w:rFonts w:ascii="Times New Roman" w:hAnsi="Times New Roman" w:cs="Times New Roman"/>
          <w:bCs/>
        </w:rPr>
        <w:t xml:space="preserve">Spełnianie warunków udziału w postępowaniu nastąpi w myśl zasady spełnia/nie spełnia. </w:t>
      </w:r>
    </w:p>
    <w:p w:rsidR="001103AC" w:rsidRDefault="001103AC">
      <w:pPr>
        <w:spacing w:after="0" w:line="240" w:lineRule="auto"/>
        <w:rPr>
          <w:rFonts w:ascii="Times New Roman" w:hAnsi="Times New Roman"/>
          <w:bCs/>
          <w:sz w:val="24"/>
          <w:szCs w:val="24"/>
        </w:rPr>
      </w:pPr>
      <w:r>
        <w:rPr>
          <w:rFonts w:ascii="Times New Roman" w:hAnsi="Times New Roman"/>
          <w:bCs/>
        </w:rPr>
        <w:br w:type="page"/>
      </w:r>
    </w:p>
    <w:p w:rsidR="00D5353F" w:rsidRPr="00B66689" w:rsidRDefault="007210F8" w:rsidP="00A86643">
      <w:pPr>
        <w:pStyle w:val="Akapitzlist"/>
        <w:numPr>
          <w:ilvl w:val="0"/>
          <w:numId w:val="40"/>
        </w:numPr>
        <w:suppressAutoHyphens/>
        <w:spacing w:before="120" w:after="120"/>
        <w:ind w:left="425" w:hanging="425"/>
        <w:contextualSpacing w:val="0"/>
        <w:rPr>
          <w:rFonts w:ascii="Times New Roman" w:hAnsi="Times New Roman" w:cs="Times New Roman"/>
          <w:b/>
          <w:smallCaps/>
          <w:u w:val="single"/>
        </w:rPr>
      </w:pPr>
      <w:r w:rsidRPr="00B66689">
        <w:rPr>
          <w:rFonts w:ascii="Times New Roman" w:hAnsi="Times New Roman" w:cs="Times New Roman"/>
          <w:b/>
          <w:smallCaps/>
          <w:u w:val="single"/>
        </w:rPr>
        <w:lastRenderedPageBreak/>
        <w:t>PODSTAWY WYKLUCZENIA</w:t>
      </w:r>
    </w:p>
    <w:p w:rsidR="009254D1" w:rsidRPr="00B66689" w:rsidRDefault="009254D1" w:rsidP="00A86643">
      <w:pPr>
        <w:pStyle w:val="Bezodstpw"/>
        <w:numPr>
          <w:ilvl w:val="3"/>
          <w:numId w:val="42"/>
        </w:numPr>
        <w:ind w:left="426" w:hanging="426"/>
        <w:jc w:val="both"/>
        <w:rPr>
          <w:rFonts w:ascii="Times New Roman" w:hAnsi="Times New Roman"/>
          <w:sz w:val="24"/>
          <w:szCs w:val="24"/>
        </w:rPr>
      </w:pPr>
      <w:r w:rsidRPr="00B66689">
        <w:rPr>
          <w:rFonts w:ascii="Times New Roman" w:hAnsi="Times New Roman"/>
          <w:sz w:val="24"/>
          <w:szCs w:val="24"/>
        </w:rPr>
        <w:t>Z postępowania o udzielenie zamów</w:t>
      </w:r>
      <w:r w:rsidR="00FF4763" w:rsidRPr="00B66689">
        <w:rPr>
          <w:rFonts w:ascii="Times New Roman" w:hAnsi="Times New Roman"/>
          <w:sz w:val="24"/>
          <w:szCs w:val="24"/>
        </w:rPr>
        <w:t>ienia zamawiający wykluczy</w:t>
      </w:r>
      <w:r w:rsidRPr="00B66689">
        <w:rPr>
          <w:rFonts w:ascii="Times New Roman" w:hAnsi="Times New Roman"/>
          <w:sz w:val="24"/>
          <w:szCs w:val="24"/>
        </w:rPr>
        <w:t xml:space="preserve"> wykonawcę</w:t>
      </w:r>
      <w:r w:rsidR="004522C0" w:rsidRPr="00B66689">
        <w:rPr>
          <w:rFonts w:ascii="Times New Roman" w:hAnsi="Times New Roman"/>
          <w:sz w:val="24"/>
          <w:szCs w:val="24"/>
        </w:rPr>
        <w:t>:</w:t>
      </w:r>
      <w:r w:rsidRPr="00B66689">
        <w:rPr>
          <w:rFonts w:ascii="Times New Roman" w:hAnsi="Times New Roman"/>
          <w:sz w:val="24"/>
          <w:szCs w:val="24"/>
        </w:rPr>
        <w:t xml:space="preserve"> </w:t>
      </w:r>
    </w:p>
    <w:p w:rsidR="00FF4763" w:rsidRPr="00B66689" w:rsidRDefault="00FF4763" w:rsidP="00A86643">
      <w:pPr>
        <w:pStyle w:val="Bezodstpw"/>
        <w:numPr>
          <w:ilvl w:val="0"/>
          <w:numId w:val="17"/>
        </w:numPr>
        <w:ind w:left="851" w:hanging="425"/>
        <w:jc w:val="both"/>
        <w:rPr>
          <w:rFonts w:ascii="Times New Roman" w:hAnsi="Times New Roman"/>
          <w:sz w:val="24"/>
          <w:szCs w:val="24"/>
        </w:rPr>
      </w:pPr>
      <w:r w:rsidRPr="00B66689">
        <w:rPr>
          <w:rFonts w:ascii="Times New Roman" w:hAnsi="Times New Roman"/>
          <w:sz w:val="24"/>
          <w:szCs w:val="24"/>
        </w:rPr>
        <w:t xml:space="preserve">będącego osobą fizyczną, którego prawomocnie skazano za przestępstwo: </w:t>
      </w:r>
    </w:p>
    <w:p w:rsidR="00FF4763" w:rsidRPr="00B66689" w:rsidRDefault="00FF4763" w:rsidP="00A86643">
      <w:pPr>
        <w:pStyle w:val="Bezodstpw"/>
        <w:numPr>
          <w:ilvl w:val="1"/>
          <w:numId w:val="18"/>
        </w:numPr>
        <w:ind w:left="1134" w:hanging="283"/>
        <w:jc w:val="both"/>
        <w:rPr>
          <w:rFonts w:ascii="Times New Roman" w:hAnsi="Times New Roman"/>
          <w:sz w:val="24"/>
          <w:szCs w:val="24"/>
        </w:rPr>
      </w:pPr>
      <w:r w:rsidRPr="00B66689">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rsidR="00FF4763" w:rsidRPr="00B66689" w:rsidRDefault="00FF4763" w:rsidP="00A86643">
      <w:pPr>
        <w:pStyle w:val="Bezodstpw"/>
        <w:numPr>
          <w:ilvl w:val="1"/>
          <w:numId w:val="18"/>
        </w:numPr>
        <w:ind w:left="1134" w:hanging="283"/>
        <w:jc w:val="both"/>
        <w:rPr>
          <w:rFonts w:ascii="Times New Roman" w:hAnsi="Times New Roman"/>
          <w:sz w:val="24"/>
          <w:szCs w:val="24"/>
        </w:rPr>
      </w:pPr>
      <w:r w:rsidRPr="00B66689">
        <w:rPr>
          <w:rFonts w:ascii="Times New Roman" w:hAnsi="Times New Roman"/>
          <w:sz w:val="24"/>
          <w:szCs w:val="24"/>
        </w:rPr>
        <w:t xml:space="preserve">handlu ludźmi, o którym mowa w art. 189a Kodeksu karnego, </w:t>
      </w:r>
    </w:p>
    <w:p w:rsidR="00FF4763" w:rsidRPr="00B66689" w:rsidRDefault="00FF4763" w:rsidP="00A86643">
      <w:pPr>
        <w:pStyle w:val="Bezodstpw"/>
        <w:numPr>
          <w:ilvl w:val="1"/>
          <w:numId w:val="18"/>
        </w:numPr>
        <w:ind w:left="1134" w:hanging="283"/>
        <w:jc w:val="both"/>
        <w:rPr>
          <w:rFonts w:ascii="Times New Roman" w:hAnsi="Times New Roman"/>
          <w:sz w:val="24"/>
          <w:szCs w:val="24"/>
        </w:rPr>
      </w:pPr>
      <w:r w:rsidRPr="00B66689">
        <w:rPr>
          <w:rFonts w:ascii="Times New Roman" w:hAnsi="Times New Roman"/>
          <w:sz w:val="24"/>
          <w:szCs w:val="24"/>
        </w:rPr>
        <w:t xml:space="preserve">o którym mowa w art. 228–230a, art. 250a Kodeksu karnego lub w art. 46 lub art. 48 ustawy z dnia 25 czerwca 2010 r. o sporcie, </w:t>
      </w:r>
    </w:p>
    <w:p w:rsidR="00FF4763" w:rsidRPr="00B66689" w:rsidRDefault="00FF4763" w:rsidP="00A86643">
      <w:pPr>
        <w:pStyle w:val="Bezodstpw"/>
        <w:numPr>
          <w:ilvl w:val="1"/>
          <w:numId w:val="18"/>
        </w:numPr>
        <w:ind w:left="1134" w:hanging="283"/>
        <w:jc w:val="both"/>
        <w:rPr>
          <w:rFonts w:ascii="Times New Roman" w:hAnsi="Times New Roman"/>
          <w:sz w:val="24"/>
          <w:szCs w:val="24"/>
        </w:rPr>
      </w:pPr>
      <w:r w:rsidRPr="00B66689">
        <w:rPr>
          <w:rFonts w:ascii="Times New Roman" w:hAnsi="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FF4763" w:rsidRPr="00B66689" w:rsidRDefault="00FF4763" w:rsidP="00A86643">
      <w:pPr>
        <w:pStyle w:val="Bezodstpw"/>
        <w:numPr>
          <w:ilvl w:val="1"/>
          <w:numId w:val="18"/>
        </w:numPr>
        <w:ind w:left="1134" w:hanging="283"/>
        <w:jc w:val="both"/>
        <w:rPr>
          <w:rFonts w:ascii="Times New Roman" w:hAnsi="Times New Roman"/>
          <w:sz w:val="24"/>
          <w:szCs w:val="24"/>
        </w:rPr>
      </w:pPr>
      <w:r w:rsidRPr="00B66689">
        <w:rPr>
          <w:rFonts w:ascii="Times New Roman" w:hAnsi="Times New Roman"/>
          <w:sz w:val="24"/>
          <w:szCs w:val="24"/>
        </w:rPr>
        <w:t xml:space="preserve">o charakterze terrorystycznym, o którym mowa w art. 115 § 20 Kodeksu karnego, lub mające na celu popełnienie tego przestępstwa, </w:t>
      </w:r>
    </w:p>
    <w:p w:rsidR="00FF4763" w:rsidRPr="00B66689" w:rsidRDefault="00FF4763" w:rsidP="00A86643">
      <w:pPr>
        <w:pStyle w:val="Bezodstpw"/>
        <w:numPr>
          <w:ilvl w:val="1"/>
          <w:numId w:val="18"/>
        </w:numPr>
        <w:ind w:left="1134" w:hanging="283"/>
        <w:jc w:val="both"/>
        <w:rPr>
          <w:rFonts w:ascii="Times New Roman" w:hAnsi="Times New Roman"/>
          <w:sz w:val="24"/>
          <w:szCs w:val="24"/>
        </w:rPr>
      </w:pPr>
      <w:r w:rsidRPr="00B66689">
        <w:rPr>
          <w:rFonts w:ascii="Times New Roman" w:hAnsi="Times New Roman"/>
          <w:sz w:val="24"/>
          <w:szCs w:val="24"/>
        </w:rPr>
        <w:t>powierzenia wykonywania pracy małoletniemu cudzoziemco</w:t>
      </w:r>
      <w:r w:rsidR="003772A8" w:rsidRPr="00B66689">
        <w:rPr>
          <w:rFonts w:ascii="Times New Roman" w:hAnsi="Times New Roman"/>
          <w:sz w:val="24"/>
          <w:szCs w:val="24"/>
        </w:rPr>
        <w:t>wi, o którym mowa w art. 9 ust.</w:t>
      </w:r>
      <w:r w:rsidRPr="00B66689">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rsidR="00FF4763" w:rsidRPr="00B66689" w:rsidRDefault="00FF4763" w:rsidP="00A86643">
      <w:pPr>
        <w:pStyle w:val="Bezodstpw"/>
        <w:numPr>
          <w:ilvl w:val="1"/>
          <w:numId w:val="18"/>
        </w:numPr>
        <w:ind w:left="1134" w:hanging="283"/>
        <w:jc w:val="both"/>
        <w:rPr>
          <w:rFonts w:ascii="Times New Roman" w:hAnsi="Times New Roman"/>
          <w:sz w:val="24"/>
          <w:szCs w:val="24"/>
        </w:rPr>
      </w:pPr>
      <w:r w:rsidRPr="00B66689">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F4763" w:rsidRPr="00B66689" w:rsidRDefault="00FF4763" w:rsidP="00A86643">
      <w:pPr>
        <w:pStyle w:val="Bezodstpw"/>
        <w:numPr>
          <w:ilvl w:val="1"/>
          <w:numId w:val="18"/>
        </w:numPr>
        <w:ind w:left="1134" w:hanging="283"/>
        <w:jc w:val="both"/>
        <w:rPr>
          <w:rFonts w:ascii="Times New Roman" w:hAnsi="Times New Roman"/>
          <w:sz w:val="24"/>
          <w:szCs w:val="24"/>
        </w:rPr>
      </w:pPr>
      <w:r w:rsidRPr="00B66689">
        <w:rPr>
          <w:rFonts w:ascii="Times New Roman" w:hAnsi="Times New Roman"/>
          <w:sz w:val="24"/>
          <w:szCs w:val="24"/>
        </w:rPr>
        <w:t>o którym mowa w art. 9 ust. 1 i 3 lub art. 10 ustawy z dnia 15 czerwca 2012 r. o</w:t>
      </w:r>
      <w:r w:rsidR="00634433">
        <w:rPr>
          <w:rFonts w:ascii="Times New Roman" w:hAnsi="Times New Roman"/>
          <w:sz w:val="24"/>
          <w:szCs w:val="24"/>
        </w:rPr>
        <w:t> </w:t>
      </w:r>
      <w:r w:rsidRPr="00B66689">
        <w:rPr>
          <w:rFonts w:ascii="Times New Roman" w:hAnsi="Times New Roman"/>
          <w:sz w:val="24"/>
          <w:szCs w:val="24"/>
        </w:rPr>
        <w:t>skutkach powierzania wykonywania pracy cudzoziemcom przebywającym wbrew przepisom na terytorium Rzeczypospolitej Polskiej – lub za odpowie</w:t>
      </w:r>
      <w:r w:rsidR="00710A4E" w:rsidRPr="00B66689">
        <w:rPr>
          <w:rFonts w:ascii="Times New Roman" w:hAnsi="Times New Roman"/>
          <w:sz w:val="24"/>
          <w:szCs w:val="24"/>
        </w:rPr>
        <w:t>dni czyn zabroniony określony w</w:t>
      </w:r>
      <w:r w:rsidR="00634433">
        <w:rPr>
          <w:rFonts w:ascii="Times New Roman" w:hAnsi="Times New Roman"/>
          <w:sz w:val="24"/>
          <w:szCs w:val="24"/>
        </w:rPr>
        <w:t xml:space="preserve"> </w:t>
      </w:r>
      <w:r w:rsidRPr="00B66689">
        <w:rPr>
          <w:rFonts w:ascii="Times New Roman" w:hAnsi="Times New Roman"/>
          <w:sz w:val="24"/>
          <w:szCs w:val="24"/>
        </w:rPr>
        <w:t xml:space="preserve">przepisach prawa obcego; </w:t>
      </w:r>
    </w:p>
    <w:p w:rsidR="00FF4763" w:rsidRPr="00B66689" w:rsidRDefault="00FF4763" w:rsidP="00A86643">
      <w:pPr>
        <w:pStyle w:val="Bezodstpw"/>
        <w:numPr>
          <w:ilvl w:val="0"/>
          <w:numId w:val="17"/>
        </w:numPr>
        <w:ind w:left="709" w:hanging="425"/>
        <w:jc w:val="both"/>
        <w:rPr>
          <w:rFonts w:ascii="Times New Roman" w:hAnsi="Times New Roman"/>
          <w:sz w:val="24"/>
          <w:szCs w:val="24"/>
        </w:rPr>
      </w:pPr>
      <w:r w:rsidRPr="00B66689">
        <w:rPr>
          <w:rFonts w:ascii="Times New Roman" w:hAnsi="Times New Roman"/>
          <w:sz w:val="24"/>
          <w:szCs w:val="24"/>
        </w:rPr>
        <w:t xml:space="preserve">jeżeli urzędującego członka jego organu zarządzającego lub </w:t>
      </w:r>
      <w:r w:rsidR="00710A4E" w:rsidRPr="00B66689">
        <w:rPr>
          <w:rFonts w:ascii="Times New Roman" w:hAnsi="Times New Roman"/>
          <w:sz w:val="24"/>
          <w:szCs w:val="24"/>
        </w:rPr>
        <w:t>nadzorczego, wspólnika spółki w </w:t>
      </w:r>
      <w:r w:rsidRPr="00B66689">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rsidR="00FF4763" w:rsidRPr="00B66689" w:rsidRDefault="00FF4763" w:rsidP="00A86643">
      <w:pPr>
        <w:pStyle w:val="Bezodstpw"/>
        <w:numPr>
          <w:ilvl w:val="0"/>
          <w:numId w:val="17"/>
        </w:numPr>
        <w:ind w:left="709" w:hanging="425"/>
        <w:jc w:val="both"/>
        <w:rPr>
          <w:rFonts w:ascii="Times New Roman" w:hAnsi="Times New Roman"/>
          <w:sz w:val="24"/>
          <w:szCs w:val="24"/>
        </w:rPr>
      </w:pPr>
      <w:r w:rsidRPr="00B66689">
        <w:rPr>
          <w:rFonts w:ascii="Times New Roman" w:hAnsi="Times New Roman"/>
          <w:sz w:val="24"/>
          <w:szCs w:val="24"/>
        </w:rPr>
        <w:t>wobec którego wydano prawomocny wyrok sądu lub ostateczną decyzj</w:t>
      </w:r>
      <w:r w:rsidR="00710A4E" w:rsidRPr="00B66689">
        <w:rPr>
          <w:rFonts w:ascii="Times New Roman" w:hAnsi="Times New Roman"/>
          <w:sz w:val="24"/>
          <w:szCs w:val="24"/>
        </w:rPr>
        <w:t>ę administracyjną o </w:t>
      </w:r>
      <w:r w:rsidR="00794390" w:rsidRPr="00B66689">
        <w:rPr>
          <w:rFonts w:ascii="Times New Roman" w:hAnsi="Times New Roman"/>
          <w:sz w:val="24"/>
          <w:szCs w:val="24"/>
        </w:rPr>
        <w:t>zaleganiu z </w:t>
      </w:r>
      <w:r w:rsidRPr="00B66689">
        <w:rPr>
          <w:rFonts w:ascii="Times New Roman" w:hAnsi="Times New Roman"/>
          <w:sz w:val="24"/>
          <w:szCs w:val="24"/>
        </w:rPr>
        <w:t>uiszczeniem podatków, opłat lub składek na ubezpieczenie społeczne lub zdrowotne, chyba że wykonawca przed upływem terminu składania ofert dokonał płatności należnych podatków, opłat lub składek na ubezpieczenie społeczne lub zdrowotne wraz z</w:t>
      </w:r>
      <w:r w:rsidR="00DF46BA" w:rsidRPr="00B66689">
        <w:rPr>
          <w:rFonts w:ascii="Times New Roman" w:hAnsi="Times New Roman"/>
          <w:sz w:val="24"/>
          <w:szCs w:val="24"/>
        </w:rPr>
        <w:t> </w:t>
      </w:r>
      <w:r w:rsidRPr="00B66689">
        <w:rPr>
          <w:rFonts w:ascii="Times New Roman" w:hAnsi="Times New Roman"/>
          <w:sz w:val="24"/>
          <w:szCs w:val="24"/>
        </w:rPr>
        <w:t xml:space="preserve">odsetkami lub grzywnami lub zawarł wiążące porozumienie w sprawie spłaty tych należności; </w:t>
      </w:r>
    </w:p>
    <w:p w:rsidR="00FF4763" w:rsidRPr="00B66689" w:rsidRDefault="00FF4763" w:rsidP="00A86643">
      <w:pPr>
        <w:pStyle w:val="Bezodstpw"/>
        <w:numPr>
          <w:ilvl w:val="0"/>
          <w:numId w:val="17"/>
        </w:numPr>
        <w:ind w:left="709" w:hanging="425"/>
        <w:jc w:val="both"/>
        <w:rPr>
          <w:rFonts w:ascii="Times New Roman" w:hAnsi="Times New Roman"/>
          <w:sz w:val="24"/>
          <w:szCs w:val="24"/>
        </w:rPr>
      </w:pPr>
      <w:r w:rsidRPr="00B66689">
        <w:rPr>
          <w:rFonts w:ascii="Times New Roman" w:hAnsi="Times New Roman"/>
          <w:sz w:val="24"/>
          <w:szCs w:val="24"/>
        </w:rPr>
        <w:t xml:space="preserve">wobec którego prawomocnie orzeczono zakaz ubiegania się o zamówienia publiczne; </w:t>
      </w:r>
    </w:p>
    <w:p w:rsidR="00FF4763" w:rsidRPr="00B66689" w:rsidRDefault="00FF4763" w:rsidP="00A86643">
      <w:pPr>
        <w:pStyle w:val="Bezodstpw"/>
        <w:numPr>
          <w:ilvl w:val="0"/>
          <w:numId w:val="17"/>
        </w:numPr>
        <w:ind w:left="709" w:hanging="425"/>
        <w:jc w:val="both"/>
        <w:rPr>
          <w:rFonts w:ascii="Times New Roman" w:hAnsi="Times New Roman"/>
          <w:sz w:val="24"/>
          <w:szCs w:val="24"/>
        </w:rPr>
      </w:pPr>
      <w:r w:rsidRPr="00B66689">
        <w:rPr>
          <w:rFonts w:ascii="Times New Roman" w:hAnsi="Times New Roman"/>
          <w:sz w:val="24"/>
          <w:szCs w:val="24"/>
        </w:rPr>
        <w:t>jeżeli zamawiający może stwierdzić, na podstawie wiarygodnych pr</w:t>
      </w:r>
      <w:r w:rsidR="00794390" w:rsidRPr="00B66689">
        <w:rPr>
          <w:rFonts w:ascii="Times New Roman" w:hAnsi="Times New Roman"/>
          <w:sz w:val="24"/>
          <w:szCs w:val="24"/>
        </w:rPr>
        <w:t>zesłanek, że wykonawca zawarł z</w:t>
      </w:r>
      <w:r w:rsidR="00DF46BA" w:rsidRPr="00B66689">
        <w:rPr>
          <w:rFonts w:ascii="Times New Roman" w:hAnsi="Times New Roman"/>
          <w:sz w:val="24"/>
          <w:szCs w:val="24"/>
        </w:rPr>
        <w:t xml:space="preserve"> </w:t>
      </w:r>
      <w:r w:rsidRPr="00B66689">
        <w:rPr>
          <w:rFonts w:ascii="Times New Roman" w:hAnsi="Times New Roman"/>
          <w:sz w:val="24"/>
          <w:szCs w:val="24"/>
        </w:rPr>
        <w:t>innymi wykonawcami porozumienie mające na</w:t>
      </w:r>
      <w:r w:rsidR="00710A4E" w:rsidRPr="00B66689">
        <w:rPr>
          <w:rFonts w:ascii="Times New Roman" w:hAnsi="Times New Roman"/>
          <w:sz w:val="24"/>
          <w:szCs w:val="24"/>
        </w:rPr>
        <w:t xml:space="preserve"> celu zakłócenie konkurencji, w </w:t>
      </w:r>
      <w:r w:rsidR="00010A66" w:rsidRPr="00B66689">
        <w:rPr>
          <w:rFonts w:ascii="Times New Roman" w:hAnsi="Times New Roman"/>
          <w:sz w:val="24"/>
          <w:szCs w:val="24"/>
        </w:rPr>
        <w:t>szczególności,</w:t>
      </w:r>
      <w:r w:rsidRPr="00B66689">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F4763" w:rsidRPr="00B66689" w:rsidRDefault="00FF4763" w:rsidP="00A86643">
      <w:pPr>
        <w:pStyle w:val="Bezodstpw"/>
        <w:numPr>
          <w:ilvl w:val="0"/>
          <w:numId w:val="17"/>
        </w:numPr>
        <w:ind w:left="709" w:hanging="425"/>
        <w:jc w:val="both"/>
        <w:rPr>
          <w:rFonts w:ascii="Times New Roman" w:hAnsi="Times New Roman"/>
          <w:sz w:val="24"/>
          <w:szCs w:val="24"/>
        </w:rPr>
      </w:pPr>
      <w:r w:rsidRPr="00B66689">
        <w:rPr>
          <w:rFonts w:ascii="Times New Roman" w:hAnsi="Times New Roman"/>
          <w:sz w:val="24"/>
          <w:szCs w:val="24"/>
        </w:rPr>
        <w:t>jeżeli, w przypadkach, o których mowa w art. 85 ust. 1</w:t>
      </w:r>
      <w:r w:rsidR="00710A4E" w:rsidRPr="00B66689">
        <w:rPr>
          <w:rFonts w:ascii="Times New Roman" w:hAnsi="Times New Roman"/>
          <w:sz w:val="24"/>
          <w:szCs w:val="24"/>
        </w:rPr>
        <w:t xml:space="preserve"> ustawy </w:t>
      </w:r>
      <w:proofErr w:type="spellStart"/>
      <w:r w:rsidR="00710A4E" w:rsidRPr="00B66689">
        <w:rPr>
          <w:rFonts w:ascii="Times New Roman" w:hAnsi="Times New Roman"/>
          <w:sz w:val="24"/>
          <w:szCs w:val="24"/>
        </w:rPr>
        <w:t>Pzp</w:t>
      </w:r>
      <w:proofErr w:type="spellEnd"/>
      <w:r w:rsidRPr="00B66689">
        <w:rPr>
          <w:rFonts w:ascii="Times New Roman" w:hAnsi="Times New Roman"/>
          <w:sz w:val="24"/>
          <w:szCs w:val="24"/>
        </w:rPr>
        <w:t>, doszło do zakłóc</w:t>
      </w:r>
      <w:r w:rsidR="00794390" w:rsidRPr="00B66689">
        <w:rPr>
          <w:rFonts w:ascii="Times New Roman" w:hAnsi="Times New Roman"/>
          <w:sz w:val="24"/>
          <w:szCs w:val="24"/>
        </w:rPr>
        <w:t>enia konkurencji wynikającego z </w:t>
      </w:r>
      <w:r w:rsidRPr="00B66689">
        <w:rPr>
          <w:rFonts w:ascii="Times New Roman" w:hAnsi="Times New Roman"/>
          <w:sz w:val="24"/>
          <w:szCs w:val="24"/>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254D1" w:rsidRPr="00B66689" w:rsidRDefault="0084626D" w:rsidP="00A86643">
      <w:pPr>
        <w:pStyle w:val="Bezodstpw"/>
        <w:numPr>
          <w:ilvl w:val="3"/>
          <w:numId w:val="42"/>
        </w:numPr>
        <w:spacing w:before="120"/>
        <w:ind w:left="425" w:hanging="425"/>
        <w:jc w:val="both"/>
        <w:rPr>
          <w:rFonts w:ascii="Times New Roman" w:hAnsi="Times New Roman"/>
          <w:sz w:val="24"/>
          <w:szCs w:val="24"/>
        </w:rPr>
      </w:pPr>
      <w:r w:rsidRPr="00B66689">
        <w:rPr>
          <w:rFonts w:ascii="Times New Roman" w:hAnsi="Times New Roman"/>
          <w:sz w:val="24"/>
          <w:szCs w:val="24"/>
        </w:rPr>
        <w:lastRenderedPageBreak/>
        <w:t>Z postęp</w:t>
      </w:r>
      <w:r w:rsidR="00CC3A94" w:rsidRPr="00B66689">
        <w:rPr>
          <w:rFonts w:ascii="Times New Roman" w:hAnsi="Times New Roman"/>
          <w:sz w:val="24"/>
          <w:szCs w:val="24"/>
        </w:rPr>
        <w:t>owania o udzielenie zamówienia z</w:t>
      </w:r>
      <w:r w:rsidRPr="00B66689">
        <w:rPr>
          <w:rFonts w:ascii="Times New Roman" w:hAnsi="Times New Roman"/>
          <w:sz w:val="24"/>
          <w:szCs w:val="24"/>
        </w:rPr>
        <w:t xml:space="preserve">amawiający </w:t>
      </w:r>
      <w:r w:rsidR="00FA3A8F" w:rsidRPr="00B66689">
        <w:rPr>
          <w:rFonts w:ascii="Times New Roman" w:hAnsi="Times New Roman"/>
          <w:sz w:val="24"/>
          <w:szCs w:val="24"/>
        </w:rPr>
        <w:t xml:space="preserve">wykluczy </w:t>
      </w:r>
      <w:r w:rsidRPr="00B66689">
        <w:rPr>
          <w:rFonts w:ascii="Times New Roman" w:hAnsi="Times New Roman"/>
          <w:sz w:val="24"/>
          <w:szCs w:val="24"/>
        </w:rPr>
        <w:t>wykonawcę</w:t>
      </w:r>
      <w:r w:rsidR="003772A8" w:rsidRPr="00B66689">
        <w:rPr>
          <w:rFonts w:ascii="Times New Roman" w:hAnsi="Times New Roman"/>
          <w:sz w:val="24"/>
          <w:szCs w:val="24"/>
        </w:rPr>
        <w:t xml:space="preserve">: </w:t>
      </w:r>
      <w:r w:rsidR="00F77A33" w:rsidRPr="00B66689">
        <w:rPr>
          <w:rFonts w:ascii="Times New Roman" w:hAnsi="Times New Roman"/>
          <w:sz w:val="24"/>
          <w:szCs w:val="24"/>
        </w:rPr>
        <w:t xml:space="preserve">na podstawie </w:t>
      </w:r>
      <w:r w:rsidR="00FF4763" w:rsidRPr="00B66689">
        <w:rPr>
          <w:rFonts w:ascii="Times New Roman" w:hAnsi="Times New Roman"/>
          <w:iCs/>
          <w:sz w:val="24"/>
          <w:szCs w:val="24"/>
        </w:rPr>
        <w:t>art. 109</w:t>
      </w:r>
      <w:r w:rsidR="004522C0" w:rsidRPr="00B66689">
        <w:rPr>
          <w:rFonts w:ascii="Times New Roman" w:hAnsi="Times New Roman"/>
          <w:iCs/>
          <w:sz w:val="24"/>
          <w:szCs w:val="24"/>
        </w:rPr>
        <w:t xml:space="preserve"> </w:t>
      </w:r>
      <w:r w:rsidR="00F23F11" w:rsidRPr="00B66689">
        <w:rPr>
          <w:rFonts w:ascii="Times New Roman" w:hAnsi="Times New Roman"/>
          <w:iCs/>
          <w:sz w:val="24"/>
          <w:szCs w:val="24"/>
        </w:rPr>
        <w:t>ust. 1 pkt</w:t>
      </w:r>
      <w:r w:rsidR="00F77A33" w:rsidRPr="00B66689">
        <w:rPr>
          <w:rFonts w:ascii="Times New Roman" w:hAnsi="Times New Roman"/>
          <w:iCs/>
          <w:sz w:val="24"/>
          <w:szCs w:val="24"/>
        </w:rPr>
        <w:t xml:space="preserve">: </w:t>
      </w:r>
      <w:r w:rsidR="00F23F11" w:rsidRPr="00B66689">
        <w:rPr>
          <w:rFonts w:ascii="Times New Roman" w:hAnsi="Times New Roman"/>
          <w:iCs/>
          <w:strike/>
          <w:sz w:val="24"/>
          <w:szCs w:val="24"/>
        </w:rPr>
        <w:t>4</w:t>
      </w:r>
      <w:r w:rsidR="00F23F11" w:rsidRPr="00B66689">
        <w:rPr>
          <w:rFonts w:ascii="Times New Roman" w:hAnsi="Times New Roman"/>
          <w:iCs/>
          <w:sz w:val="24"/>
          <w:szCs w:val="24"/>
        </w:rPr>
        <w:t xml:space="preserve"> </w:t>
      </w:r>
    </w:p>
    <w:p w:rsidR="009254D1" w:rsidRPr="00B66689" w:rsidRDefault="0084626D" w:rsidP="00A86643">
      <w:pPr>
        <w:pStyle w:val="Bezodstpw"/>
        <w:numPr>
          <w:ilvl w:val="0"/>
          <w:numId w:val="48"/>
        </w:numPr>
        <w:ind w:left="851" w:hanging="425"/>
        <w:jc w:val="both"/>
        <w:rPr>
          <w:rFonts w:ascii="Times New Roman" w:hAnsi="Times New Roman"/>
          <w:sz w:val="24"/>
          <w:szCs w:val="24"/>
        </w:rPr>
      </w:pPr>
      <w:r w:rsidRPr="00B66689">
        <w:rPr>
          <w:rFonts w:ascii="Times New Roman" w:hAnsi="Times New Roman"/>
          <w:iCs/>
          <w:sz w:val="24"/>
          <w:szCs w:val="24"/>
        </w:rPr>
        <w:t xml:space="preserve">w </w:t>
      </w:r>
      <w:r w:rsidR="00507E71" w:rsidRPr="00B66689">
        <w:rPr>
          <w:rFonts w:ascii="Times New Roman" w:hAnsi="Times New Roman"/>
          <w:iCs/>
          <w:sz w:val="24"/>
          <w:szCs w:val="24"/>
        </w:rPr>
        <w:t>stosunku,</w:t>
      </w:r>
      <w:r w:rsidRPr="00B66689">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0190" w:rsidRPr="00B66689">
        <w:rPr>
          <w:rFonts w:ascii="Times New Roman" w:hAnsi="Times New Roman"/>
          <w:iCs/>
          <w:sz w:val="24"/>
          <w:szCs w:val="24"/>
        </w:rPr>
        <w:t>.</w:t>
      </w:r>
    </w:p>
    <w:p w:rsidR="00D5353F" w:rsidRPr="00B66689" w:rsidRDefault="007210F8" w:rsidP="00A86643">
      <w:pPr>
        <w:pStyle w:val="Akapitzlist"/>
        <w:numPr>
          <w:ilvl w:val="0"/>
          <w:numId w:val="40"/>
        </w:numPr>
        <w:suppressAutoHyphens/>
        <w:spacing w:before="120" w:after="120"/>
        <w:ind w:left="567" w:hanging="567"/>
        <w:contextualSpacing w:val="0"/>
        <w:jc w:val="both"/>
        <w:rPr>
          <w:rFonts w:ascii="Times New Roman" w:hAnsi="Times New Roman" w:cs="Times New Roman"/>
          <w:b/>
          <w:u w:val="single"/>
        </w:rPr>
      </w:pPr>
      <w:r w:rsidRPr="00B66689">
        <w:rPr>
          <w:rFonts w:ascii="Times New Roman" w:hAnsi="Times New Roman" w:cs="Times New Roman"/>
          <w:b/>
          <w:smallCaps/>
          <w:u w:val="single"/>
        </w:rPr>
        <w:t>WYKAZ OŚWIADCZEŃ I DOKUMENTÓW JAKIE MAJĄ DOSTARCZYĆ WYKONAWCY W CELU POTWIERDZENIA BRAKU PODSTAW DO WYKLUCZENIA ORAZ SPEŁNIANIA WARUNKÓW UDZIAŁU W POSTĘPOWANIU O UDZIELENIE ZAMÓWIENIA PUBLICZNEGO</w:t>
      </w:r>
      <w:r w:rsidRPr="00B66689">
        <w:rPr>
          <w:rFonts w:ascii="Times New Roman" w:hAnsi="Times New Roman" w:cs="Times New Roman"/>
          <w:b/>
          <w:u w:val="single"/>
        </w:rPr>
        <w:t>.</w:t>
      </w:r>
    </w:p>
    <w:p w:rsidR="00DE52D0" w:rsidRPr="00B66689" w:rsidRDefault="00D5353F" w:rsidP="00534029">
      <w:pPr>
        <w:pStyle w:val="Akapitzlist"/>
        <w:numPr>
          <w:ilvl w:val="0"/>
          <w:numId w:val="3"/>
        </w:numPr>
        <w:ind w:left="284" w:hanging="284"/>
        <w:jc w:val="both"/>
        <w:rPr>
          <w:rFonts w:ascii="Times New Roman" w:hAnsi="Times New Roman" w:cs="Times New Roman"/>
          <w:b/>
        </w:rPr>
      </w:pPr>
      <w:r w:rsidRPr="00B66689">
        <w:rPr>
          <w:rFonts w:ascii="Times New Roman" w:hAnsi="Times New Roman" w:cs="Times New Roman"/>
          <w:b/>
        </w:rPr>
        <w:t>W</w:t>
      </w:r>
      <w:r w:rsidR="00084F1E" w:rsidRPr="00B66689">
        <w:rPr>
          <w:rFonts w:ascii="Times New Roman" w:hAnsi="Times New Roman" w:cs="Times New Roman"/>
          <w:b/>
        </w:rPr>
        <w:t xml:space="preserve"> celu </w:t>
      </w:r>
      <w:r w:rsidRPr="00B66689">
        <w:rPr>
          <w:rFonts w:ascii="Times New Roman" w:hAnsi="Times New Roman" w:cs="Times New Roman"/>
          <w:b/>
        </w:rPr>
        <w:t>wykazania braku podstaw do wykluczenia, o których mow</w:t>
      </w:r>
      <w:r w:rsidR="00084F1E" w:rsidRPr="00B66689">
        <w:rPr>
          <w:rFonts w:ascii="Times New Roman" w:hAnsi="Times New Roman" w:cs="Times New Roman"/>
          <w:b/>
        </w:rPr>
        <w:t>a w art. 108</w:t>
      </w:r>
      <w:r w:rsidR="00F23F11" w:rsidRPr="00B66689">
        <w:rPr>
          <w:rFonts w:ascii="Times New Roman" w:hAnsi="Times New Roman" w:cs="Times New Roman"/>
          <w:b/>
        </w:rPr>
        <w:t xml:space="preserve"> oraz 109 ust 1 </w:t>
      </w:r>
      <w:proofErr w:type="spellStart"/>
      <w:r w:rsidR="00F23F11" w:rsidRPr="00B66689">
        <w:rPr>
          <w:rFonts w:ascii="Times New Roman" w:hAnsi="Times New Roman" w:cs="Times New Roman"/>
          <w:b/>
        </w:rPr>
        <w:t>pkt</w:t>
      </w:r>
      <w:proofErr w:type="spellEnd"/>
      <w:r w:rsidR="00F23F11" w:rsidRPr="00B66689">
        <w:rPr>
          <w:rFonts w:ascii="Times New Roman" w:hAnsi="Times New Roman" w:cs="Times New Roman"/>
          <w:b/>
        </w:rPr>
        <w:t xml:space="preserve"> 4 </w:t>
      </w:r>
      <w:r w:rsidRPr="00B66689">
        <w:rPr>
          <w:rFonts w:ascii="Times New Roman" w:hAnsi="Times New Roman" w:cs="Times New Roman"/>
          <w:b/>
        </w:rPr>
        <w:t xml:space="preserve">ustawy </w:t>
      </w:r>
      <w:proofErr w:type="spellStart"/>
      <w:r w:rsidR="00084F1E" w:rsidRPr="00B66689">
        <w:rPr>
          <w:rFonts w:ascii="Times New Roman" w:hAnsi="Times New Roman" w:cs="Times New Roman"/>
          <w:b/>
        </w:rPr>
        <w:t>Pzp</w:t>
      </w:r>
      <w:proofErr w:type="spellEnd"/>
      <w:r w:rsidR="00DE52D0" w:rsidRPr="00B66689">
        <w:rPr>
          <w:rFonts w:ascii="Times New Roman" w:hAnsi="Times New Roman" w:cs="Times New Roman"/>
          <w:b/>
        </w:rPr>
        <w:t xml:space="preserve"> oraz w celu wstępnego wykazani</w:t>
      </w:r>
      <w:r w:rsidR="00F32216" w:rsidRPr="00B66689">
        <w:rPr>
          <w:rFonts w:ascii="Times New Roman" w:hAnsi="Times New Roman" w:cs="Times New Roman"/>
          <w:b/>
        </w:rPr>
        <w:t>a spełniania warunków udziału w </w:t>
      </w:r>
      <w:r w:rsidR="00DE52D0" w:rsidRPr="00B66689">
        <w:rPr>
          <w:rFonts w:ascii="Times New Roman" w:hAnsi="Times New Roman" w:cs="Times New Roman"/>
          <w:b/>
        </w:rPr>
        <w:t>postępowaniu, należy złożyć:</w:t>
      </w:r>
    </w:p>
    <w:p w:rsidR="00B57CC0" w:rsidRPr="00B66689"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B66689">
        <w:rPr>
          <w:rFonts w:ascii="Times New Roman" w:hAnsi="Times New Roman" w:cs="Times New Roman"/>
        </w:rPr>
        <w:t>O</w:t>
      </w:r>
      <w:r w:rsidR="00084F1E" w:rsidRPr="00B66689">
        <w:rPr>
          <w:rFonts w:ascii="Times New Roman" w:hAnsi="Times New Roman" w:cs="Times New Roman"/>
        </w:rPr>
        <w:t>świadczenie o niepodleganiu wykluczeniu</w:t>
      </w:r>
      <w:r w:rsidR="00794390" w:rsidRPr="00B66689">
        <w:rPr>
          <w:rFonts w:ascii="Times New Roman" w:hAnsi="Times New Roman" w:cs="Times New Roman"/>
        </w:rPr>
        <w:t>, spełnianiu warunków udziału</w:t>
      </w:r>
      <w:r w:rsidR="00084F1E" w:rsidRPr="00B66689">
        <w:rPr>
          <w:rFonts w:ascii="Times New Roman" w:hAnsi="Times New Roman" w:cs="Times New Roman"/>
        </w:rPr>
        <w:t xml:space="preserve"> w zakresi</w:t>
      </w:r>
      <w:r w:rsidR="00794390" w:rsidRPr="00B66689">
        <w:rPr>
          <w:rFonts w:ascii="Times New Roman" w:hAnsi="Times New Roman" w:cs="Times New Roman"/>
        </w:rPr>
        <w:t xml:space="preserve">e wskazanym przez zamawiającego według wzoru stanowiącego załącznik </w:t>
      </w:r>
      <w:r w:rsidR="00634433" w:rsidRPr="00B66689">
        <w:rPr>
          <w:rFonts w:ascii="Times New Roman" w:hAnsi="Times New Roman" w:cs="Times New Roman"/>
        </w:rPr>
        <w:t>nr 3.</w:t>
      </w:r>
    </w:p>
    <w:p w:rsidR="00B57CC0" w:rsidRPr="00B66689" w:rsidRDefault="00B57CC0" w:rsidP="00534029">
      <w:pPr>
        <w:pStyle w:val="Akapitzlist"/>
        <w:numPr>
          <w:ilvl w:val="1"/>
          <w:numId w:val="3"/>
        </w:numPr>
        <w:ind w:left="709" w:hanging="425"/>
        <w:jc w:val="both"/>
        <w:rPr>
          <w:rFonts w:ascii="Times New Roman" w:hAnsi="Times New Roman" w:cs="Times New Roman"/>
        </w:rPr>
      </w:pPr>
      <w:r w:rsidRPr="00B66689">
        <w:rPr>
          <w:rFonts w:ascii="Times New Roman" w:hAnsi="Times New Roman" w:cs="Times New Roman"/>
        </w:rPr>
        <w:t>W przypadku wspólnego ubiegania się o zamówienie przez wykonawców, oświadczenie, o</w:t>
      </w:r>
      <w:r w:rsidR="0065505B">
        <w:rPr>
          <w:rFonts w:ascii="Times New Roman" w:hAnsi="Times New Roman" w:cs="Times New Roman"/>
        </w:rPr>
        <w:t> </w:t>
      </w:r>
      <w:r w:rsidRPr="00B66689">
        <w:rPr>
          <w:rFonts w:ascii="Times New Roman" w:hAnsi="Times New Roman" w:cs="Times New Roman"/>
        </w:rPr>
        <w:t xml:space="preserve">którym mowa w </w:t>
      </w:r>
      <w:r w:rsidR="00D812A3" w:rsidRPr="00B66689">
        <w:rPr>
          <w:rFonts w:ascii="Times New Roman" w:hAnsi="Times New Roman" w:cs="Times New Roman"/>
        </w:rPr>
        <w:t>pkt.</w:t>
      </w:r>
      <w:r w:rsidRPr="00B66689">
        <w:rPr>
          <w:rFonts w:ascii="Times New Roman" w:hAnsi="Times New Roman" w:cs="Times New Roman"/>
        </w:rPr>
        <w:t xml:space="preserve"> 1, składa każdy z wykonawców. Oświadczenia te potwierdzają brak podstaw wykluczenia oraz spełnianie warunków udziału w postępowaniu w zakresie, w jakim każdy z wykonawców wykazuje spełnianie warunków udziału w postępowaniu.</w:t>
      </w:r>
      <w:bookmarkStart w:id="0" w:name="mip51080693"/>
      <w:bookmarkEnd w:id="0"/>
    </w:p>
    <w:p w:rsidR="00846E46" w:rsidRPr="00846E46" w:rsidRDefault="00B57CC0" w:rsidP="00846E46">
      <w:pPr>
        <w:pStyle w:val="Akapitzlist"/>
        <w:numPr>
          <w:ilvl w:val="1"/>
          <w:numId w:val="3"/>
        </w:numPr>
        <w:ind w:left="709" w:hanging="425"/>
        <w:jc w:val="both"/>
        <w:rPr>
          <w:rFonts w:ascii="Times New Roman" w:hAnsi="Times New Roman" w:cs="Times New Roman"/>
        </w:rPr>
      </w:pPr>
      <w:r w:rsidRPr="00B66689">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w:t>
      </w:r>
      <w:r w:rsidR="008B6523" w:rsidRPr="00B66689">
        <w:rPr>
          <w:rFonts w:ascii="Times New Roman" w:hAnsi="Times New Roman" w:cs="Times New Roman"/>
        </w:rPr>
        <w:t xml:space="preserve"> - wzoru stanowiącego załącznik nr</w:t>
      </w:r>
      <w:r w:rsidR="00D0449D" w:rsidRPr="00B66689">
        <w:rPr>
          <w:rFonts w:ascii="Times New Roman" w:hAnsi="Times New Roman" w:cs="Times New Roman"/>
        </w:rPr>
        <w:t xml:space="preserve"> 3</w:t>
      </w:r>
      <w:r w:rsidRPr="00B66689">
        <w:rPr>
          <w:rFonts w:ascii="Times New Roman" w:hAnsi="Times New Roman" w:cs="Times New Roman"/>
        </w:rPr>
        <w:t>, potwierdzające brak podstaw wykluczenia tego podmiotu oraz odpowiednio spełnianie warunków udziału w postępowaniu lub kryteriów selekcji, w zakresie, w jakim wykonawca powołuje się na jego zasoby.</w:t>
      </w:r>
    </w:p>
    <w:p w:rsidR="00846E46" w:rsidRPr="00B9787C" w:rsidRDefault="00846E46" w:rsidP="00846E46">
      <w:pPr>
        <w:pStyle w:val="Akapitzlist"/>
        <w:numPr>
          <w:ilvl w:val="0"/>
          <w:numId w:val="3"/>
        </w:numPr>
        <w:ind w:left="284" w:hanging="284"/>
        <w:jc w:val="both"/>
        <w:rPr>
          <w:rFonts w:ascii="Times New Roman" w:hAnsi="Times New Roman"/>
          <w:b/>
        </w:rPr>
      </w:pPr>
      <w:bookmarkStart w:id="1" w:name="mip51080581"/>
      <w:bookmarkStart w:id="2" w:name="mip51080582"/>
      <w:bookmarkEnd w:id="1"/>
      <w:bookmarkEnd w:id="2"/>
      <w:r w:rsidRPr="00B9787C">
        <w:rPr>
          <w:rFonts w:ascii="Times New Roman" w:hAnsi="Times New Roman"/>
          <w:b/>
          <w:u w:val="single"/>
        </w:rPr>
        <w:t>Zamawiający żąda przedmiotowych środków dowodowych</w:t>
      </w:r>
      <w:r w:rsidR="006A6DC7">
        <w:rPr>
          <w:rFonts w:ascii="Times New Roman" w:hAnsi="Times New Roman"/>
          <w:b/>
          <w:u w:val="single"/>
        </w:rPr>
        <w:t>.</w:t>
      </w:r>
      <w:r w:rsidRPr="00B9787C">
        <w:rPr>
          <w:rFonts w:ascii="Times New Roman" w:hAnsi="Times New Roman"/>
          <w:b/>
          <w:u w:val="single"/>
        </w:rPr>
        <w:t xml:space="preserve"> na </w:t>
      </w:r>
      <w:r w:rsidR="0065505B" w:rsidRPr="00B9787C">
        <w:rPr>
          <w:rFonts w:ascii="Times New Roman" w:hAnsi="Times New Roman"/>
          <w:b/>
          <w:u w:val="single"/>
        </w:rPr>
        <w:t>potwi</w:t>
      </w:r>
      <w:r w:rsidR="0065505B">
        <w:rPr>
          <w:rFonts w:ascii="Times New Roman" w:hAnsi="Times New Roman"/>
          <w:b/>
          <w:u w:val="single"/>
        </w:rPr>
        <w:t>erdzenie,</w:t>
      </w:r>
      <w:r w:rsidR="00954C4B">
        <w:rPr>
          <w:rFonts w:ascii="Times New Roman" w:hAnsi="Times New Roman"/>
          <w:b/>
          <w:u w:val="single"/>
        </w:rPr>
        <w:t xml:space="preserve"> że oferowane dostawy i </w:t>
      </w:r>
      <w:r w:rsidR="00B9787C" w:rsidRPr="00B9787C">
        <w:rPr>
          <w:rFonts w:ascii="Times New Roman" w:hAnsi="Times New Roman"/>
          <w:b/>
          <w:u w:val="single"/>
        </w:rPr>
        <w:t>usługi</w:t>
      </w:r>
      <w:r w:rsidRPr="00B9787C">
        <w:rPr>
          <w:rFonts w:ascii="Times New Roman" w:hAnsi="Times New Roman"/>
          <w:b/>
          <w:u w:val="single"/>
        </w:rPr>
        <w:t xml:space="preserve"> spełniają określone przez zamawiającego </w:t>
      </w:r>
      <w:r w:rsidR="0065505B" w:rsidRPr="00B9787C">
        <w:rPr>
          <w:rFonts w:ascii="Times New Roman" w:hAnsi="Times New Roman"/>
          <w:b/>
          <w:u w:val="single"/>
        </w:rPr>
        <w:t>wymagania,</w:t>
      </w:r>
      <w:r w:rsidRPr="00B9787C">
        <w:rPr>
          <w:rFonts w:ascii="Times New Roman" w:hAnsi="Times New Roman"/>
          <w:b/>
          <w:u w:val="single"/>
        </w:rPr>
        <w:t xml:space="preserve"> </w:t>
      </w:r>
      <w:proofErr w:type="spellStart"/>
      <w:r w:rsidRPr="00B9787C">
        <w:rPr>
          <w:rFonts w:ascii="Times New Roman" w:hAnsi="Times New Roman"/>
          <w:b/>
          <w:u w:val="single"/>
        </w:rPr>
        <w:t>tj</w:t>
      </w:r>
      <w:proofErr w:type="spellEnd"/>
      <w:r w:rsidRPr="00B9787C">
        <w:rPr>
          <w:rFonts w:ascii="Times New Roman" w:hAnsi="Times New Roman"/>
          <w:b/>
          <w:u w:val="single"/>
        </w:rPr>
        <w:t>:</w:t>
      </w:r>
    </w:p>
    <w:p w:rsidR="00846E46" w:rsidRPr="002B30AF" w:rsidRDefault="00846E46" w:rsidP="00954C4B">
      <w:pPr>
        <w:pStyle w:val="Akapitzlist"/>
        <w:ind w:left="568" w:hanging="284"/>
        <w:jc w:val="both"/>
        <w:rPr>
          <w:rFonts w:ascii="Times New Roman" w:hAnsi="Times New Roman" w:cs="Times New Roman"/>
        </w:rPr>
      </w:pPr>
      <w:r w:rsidRPr="00B72708">
        <w:rPr>
          <w:rFonts w:ascii="Times New Roman" w:hAnsi="Times New Roman" w:cs="Times New Roman"/>
        </w:rPr>
        <w:t xml:space="preserve">a) </w:t>
      </w:r>
      <w:r w:rsidR="00B9787C" w:rsidRPr="00B72708">
        <w:rPr>
          <w:rFonts w:ascii="Times New Roman" w:hAnsi="Times New Roman" w:cs="Times New Roman"/>
        </w:rPr>
        <w:t>Oświadczenie</w:t>
      </w:r>
      <w:r w:rsidR="004F24E9" w:rsidRPr="00B72708">
        <w:rPr>
          <w:rFonts w:ascii="Times New Roman" w:hAnsi="Times New Roman" w:cs="Times New Roman"/>
        </w:rPr>
        <w:t xml:space="preserve"> wykonawcy</w:t>
      </w:r>
      <w:r w:rsidR="00B9787C" w:rsidRPr="00B72708">
        <w:rPr>
          <w:rFonts w:ascii="Times New Roman" w:hAnsi="Times New Roman" w:cs="Times New Roman"/>
        </w:rPr>
        <w:t>, że oferowany przedmiot zamówienia</w:t>
      </w:r>
      <w:r w:rsidR="002170C7" w:rsidRPr="00B72708">
        <w:rPr>
          <w:rFonts w:ascii="Times New Roman" w:hAnsi="Times New Roman" w:cs="Times New Roman"/>
        </w:rPr>
        <w:t xml:space="preserve"> tj. centrala telefoniczna wraz z osprzętem o którym mowa </w:t>
      </w:r>
      <w:r w:rsidR="00B9787C" w:rsidRPr="00B72708">
        <w:rPr>
          <w:rFonts w:ascii="Times New Roman" w:hAnsi="Times New Roman" w:cs="Times New Roman"/>
        </w:rPr>
        <w:t xml:space="preserve">w załączniku nr 5 do SWZ </w:t>
      </w:r>
      <w:r w:rsidR="00484569" w:rsidRPr="00B72708">
        <w:rPr>
          <w:rFonts w:ascii="Times New Roman" w:hAnsi="Times New Roman" w:cs="Times New Roman"/>
        </w:rPr>
        <w:t xml:space="preserve">posiada stosowne certyfikaty, </w:t>
      </w:r>
      <w:r w:rsidR="00B9787C" w:rsidRPr="00B72708">
        <w:rPr>
          <w:rFonts w:ascii="Times New Roman" w:hAnsi="Times New Roman" w:cs="Times New Roman"/>
        </w:rPr>
        <w:t>deklaracje zgodności, oraz, że jest zgodny</w:t>
      </w:r>
      <w:r w:rsidRPr="00B72708">
        <w:rPr>
          <w:rFonts w:ascii="Times New Roman" w:hAnsi="Times New Roman" w:cs="Times New Roman"/>
        </w:rPr>
        <w:t xml:space="preserve"> z obowiązującymi </w:t>
      </w:r>
      <w:r w:rsidR="00484569" w:rsidRPr="00B72708">
        <w:rPr>
          <w:rFonts w:ascii="Times New Roman" w:hAnsi="Times New Roman" w:cs="Times New Roman"/>
        </w:rPr>
        <w:t xml:space="preserve">normami i </w:t>
      </w:r>
      <w:r w:rsidRPr="00B72708">
        <w:rPr>
          <w:rFonts w:ascii="Times New Roman" w:hAnsi="Times New Roman" w:cs="Times New Roman"/>
        </w:rPr>
        <w:t>przepisami</w:t>
      </w:r>
      <w:r w:rsidR="00484569" w:rsidRPr="00B72708">
        <w:rPr>
          <w:rFonts w:ascii="Times New Roman" w:hAnsi="Times New Roman" w:cs="Times New Roman"/>
        </w:rPr>
        <w:t xml:space="preserve"> prawa</w:t>
      </w:r>
      <w:r w:rsidRPr="00B72708">
        <w:rPr>
          <w:rFonts w:ascii="Times New Roman" w:hAnsi="Times New Roman" w:cs="Times New Roman"/>
        </w:rPr>
        <w:t>. Na żądanie Zamawiającego, Wykonawca przedło</w:t>
      </w:r>
      <w:r w:rsidR="00484569" w:rsidRPr="00B72708">
        <w:rPr>
          <w:rFonts w:ascii="Times New Roman" w:hAnsi="Times New Roman" w:cs="Times New Roman"/>
        </w:rPr>
        <w:t xml:space="preserve">ży kopie certyfikatów, </w:t>
      </w:r>
      <w:r w:rsidR="002B30AF" w:rsidRPr="00B72708">
        <w:rPr>
          <w:rFonts w:ascii="Times New Roman" w:hAnsi="Times New Roman" w:cs="Times New Roman"/>
        </w:rPr>
        <w:t>deklaracji zgodności,</w:t>
      </w:r>
      <w:r w:rsidR="00106EEF" w:rsidRPr="00B72708">
        <w:rPr>
          <w:rFonts w:ascii="Times New Roman" w:hAnsi="Times New Roman" w:cs="Times New Roman"/>
        </w:rPr>
        <w:t xml:space="preserve"> z potwierdzeniem </w:t>
      </w:r>
      <w:r w:rsidRPr="00B72708">
        <w:rPr>
          <w:rFonts w:ascii="Times New Roman" w:hAnsi="Times New Roman" w:cs="Times New Roman"/>
        </w:rPr>
        <w:t>„za zgodność z oryginałem”.</w:t>
      </w:r>
    </w:p>
    <w:p w:rsidR="00DE52D0" w:rsidRPr="00B66689" w:rsidRDefault="00DE52D0" w:rsidP="00DB6FB1">
      <w:pPr>
        <w:pStyle w:val="Akapitzlist"/>
        <w:numPr>
          <w:ilvl w:val="0"/>
          <w:numId w:val="3"/>
        </w:numPr>
        <w:ind w:left="284" w:hanging="284"/>
        <w:jc w:val="both"/>
        <w:rPr>
          <w:rFonts w:ascii="Times New Roman" w:hAnsi="Times New Roman" w:cs="Times New Roman"/>
        </w:rPr>
      </w:pPr>
      <w:r w:rsidRPr="002B30AF">
        <w:rPr>
          <w:rFonts w:ascii="Times New Roman" w:hAnsi="Times New Roman" w:cs="Times New Roman"/>
        </w:rPr>
        <w:t>Zamawiający wezwie</w:t>
      </w:r>
      <w:r w:rsidRPr="00B66689">
        <w:rPr>
          <w:rFonts w:ascii="Times New Roman" w:hAnsi="Times New Roman" w:cs="Times New Roman"/>
        </w:rPr>
        <w:t xml:space="preserve"> wykonawcę, którego oferta została n</w:t>
      </w:r>
      <w:r w:rsidR="00794390" w:rsidRPr="00B66689">
        <w:rPr>
          <w:rFonts w:ascii="Times New Roman" w:hAnsi="Times New Roman" w:cs="Times New Roman"/>
        </w:rPr>
        <w:t>ajwyżej oceniona, do złożenia w </w:t>
      </w:r>
      <w:r w:rsidRPr="00B66689">
        <w:rPr>
          <w:rFonts w:ascii="Times New Roman" w:hAnsi="Times New Roman" w:cs="Times New Roman"/>
        </w:rPr>
        <w:t xml:space="preserve">wyznaczonym terminie, </w:t>
      </w:r>
      <w:r w:rsidRPr="00B66689">
        <w:rPr>
          <w:rFonts w:ascii="Times New Roman" w:hAnsi="Times New Roman" w:cs="Times New Roman"/>
          <w:b/>
        </w:rPr>
        <w:t>nie krótszym niż 5 dni od dnia wezwania</w:t>
      </w:r>
      <w:r w:rsidRPr="00B66689">
        <w:rPr>
          <w:rFonts w:ascii="Times New Roman" w:hAnsi="Times New Roman" w:cs="Times New Roman"/>
        </w:rPr>
        <w:t xml:space="preserve">, </w:t>
      </w:r>
      <w:r w:rsidRPr="00B66689">
        <w:rPr>
          <w:rFonts w:ascii="Times New Roman" w:hAnsi="Times New Roman" w:cs="Times New Roman"/>
          <w:b/>
        </w:rPr>
        <w:t>podmiotowych środków dowodowych</w:t>
      </w:r>
      <w:r w:rsidRPr="00B66689">
        <w:rPr>
          <w:rFonts w:ascii="Times New Roman" w:hAnsi="Times New Roman" w:cs="Times New Roman"/>
        </w:rPr>
        <w:t xml:space="preserve">, </w:t>
      </w:r>
      <w:r w:rsidR="00C44632" w:rsidRPr="00B66689">
        <w:rPr>
          <w:rFonts w:ascii="Times New Roman" w:hAnsi="Times New Roman" w:cs="Times New Roman"/>
        </w:rPr>
        <w:t>aktualnych na dzień złożenia</w:t>
      </w:r>
      <w:r w:rsidRPr="00B66689">
        <w:rPr>
          <w:rFonts w:ascii="Times New Roman" w:hAnsi="Times New Roman" w:cs="Times New Roman"/>
        </w:rPr>
        <w:t>, tj.</w:t>
      </w:r>
      <w:r w:rsidR="00794390" w:rsidRPr="00B66689">
        <w:rPr>
          <w:rFonts w:ascii="Times New Roman" w:hAnsi="Times New Roman" w:cs="Times New Roman"/>
        </w:rPr>
        <w:t xml:space="preserve">  w zakresie</w:t>
      </w:r>
      <w:r w:rsidRPr="00B66689">
        <w:rPr>
          <w:rFonts w:ascii="Times New Roman" w:hAnsi="Times New Roman" w:cs="Times New Roman"/>
        </w:rPr>
        <w:t>:</w:t>
      </w:r>
    </w:p>
    <w:p w:rsidR="00F23F11" w:rsidRPr="00B66689" w:rsidRDefault="00F23F11" w:rsidP="00A86643">
      <w:pPr>
        <w:pStyle w:val="Akapitzlist"/>
        <w:numPr>
          <w:ilvl w:val="1"/>
          <w:numId w:val="29"/>
        </w:numPr>
        <w:ind w:left="568" w:hanging="284"/>
        <w:jc w:val="both"/>
        <w:rPr>
          <w:rFonts w:ascii="Times New Roman" w:hAnsi="Times New Roman" w:cs="Times New Roman"/>
        </w:rPr>
      </w:pPr>
      <w:r w:rsidRPr="00B66689">
        <w:rPr>
          <w:rFonts w:ascii="Times New Roman" w:hAnsi="Times New Roman" w:cs="Times New Roman"/>
        </w:rPr>
        <w:t xml:space="preserve">Odpis lub informacja z Krajowego Rejestru Sądowego lub z Centralnej Ewidencji i Informacji o Działalności </w:t>
      </w:r>
      <w:r w:rsidR="00EA329D" w:rsidRPr="00B66689">
        <w:rPr>
          <w:rFonts w:ascii="Times New Roman" w:hAnsi="Times New Roman" w:cs="Times New Roman"/>
        </w:rPr>
        <w:t>Gospodarczej,</w:t>
      </w:r>
      <w:r w:rsidRPr="00B66689">
        <w:rPr>
          <w:rFonts w:ascii="Times New Roman" w:hAnsi="Times New Roman" w:cs="Times New Roman"/>
        </w:rPr>
        <w:t xml:space="preserve"> w </w:t>
      </w:r>
      <w:r w:rsidR="00EA329D" w:rsidRPr="00B66689">
        <w:rPr>
          <w:rFonts w:ascii="Times New Roman" w:hAnsi="Times New Roman" w:cs="Times New Roman"/>
        </w:rPr>
        <w:t>zakresie art.</w:t>
      </w:r>
      <w:r w:rsidRPr="00B66689">
        <w:rPr>
          <w:rFonts w:ascii="Times New Roman" w:hAnsi="Times New Roman" w:cs="Times New Roman"/>
        </w:rPr>
        <w:t xml:space="preserve"> 109 ust 1 pkt 4 ustawy, sporządzonych nie wcześniej niż 3 miesiące przed jej złożeniem, jeżeli odrębne przepisy wymagają wpisu do rejestru lub </w:t>
      </w:r>
      <w:r w:rsidR="00EA329D" w:rsidRPr="00B66689">
        <w:rPr>
          <w:rFonts w:ascii="Times New Roman" w:hAnsi="Times New Roman" w:cs="Times New Roman"/>
        </w:rPr>
        <w:t>ewidencji.</w:t>
      </w:r>
      <w:r w:rsidRPr="00B66689">
        <w:rPr>
          <w:rFonts w:ascii="Times New Roman" w:hAnsi="Times New Roman" w:cs="Times New Roman"/>
        </w:rPr>
        <w:t xml:space="preserve"> </w:t>
      </w:r>
    </w:p>
    <w:p w:rsidR="000D3409" w:rsidRPr="00B66689" w:rsidRDefault="000845BB" w:rsidP="00A86643">
      <w:pPr>
        <w:pStyle w:val="Akapitzlist"/>
        <w:numPr>
          <w:ilvl w:val="1"/>
          <w:numId w:val="29"/>
        </w:numPr>
        <w:ind w:left="567" w:hanging="283"/>
        <w:jc w:val="both"/>
        <w:rPr>
          <w:rFonts w:ascii="Times New Roman" w:hAnsi="Times New Roman" w:cs="Times New Roman"/>
        </w:rPr>
      </w:pPr>
      <w:r w:rsidRPr="00B66689">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66689">
        <w:rPr>
          <w:rFonts w:ascii="Times New Roman" w:hAnsi="Times New Roman" w:cs="Times New Roman"/>
          <w:b/>
          <w:bCs/>
        </w:rPr>
        <w:t xml:space="preserve">załącznik nr  </w:t>
      </w:r>
      <w:r w:rsidR="00805373" w:rsidRPr="00B66689">
        <w:rPr>
          <w:rFonts w:ascii="Times New Roman" w:hAnsi="Times New Roman" w:cs="Times New Roman"/>
          <w:b/>
          <w:bCs/>
        </w:rPr>
        <w:t>4</w:t>
      </w:r>
      <w:r w:rsidRPr="00B66689">
        <w:rPr>
          <w:rFonts w:ascii="Times New Roman" w:hAnsi="Times New Roman" w:cs="Times New Roman"/>
          <w:b/>
          <w:bCs/>
        </w:rPr>
        <w:t xml:space="preserve"> do SWZ</w:t>
      </w:r>
      <w:r w:rsidRPr="00B66689">
        <w:rPr>
          <w:rFonts w:ascii="Times New Roman" w:hAnsi="Times New Roman" w:cs="Times New Roman"/>
        </w:rPr>
        <w:t>;</w:t>
      </w:r>
    </w:p>
    <w:p w:rsidR="000D3409" w:rsidRPr="00B66689" w:rsidRDefault="000D3409" w:rsidP="000D3409">
      <w:pPr>
        <w:pStyle w:val="Akapitzlist"/>
        <w:ind w:left="567"/>
        <w:jc w:val="both"/>
        <w:rPr>
          <w:rFonts w:ascii="Times New Roman" w:hAnsi="Times New Roman" w:cs="Times New Roman"/>
        </w:rPr>
      </w:pPr>
    </w:p>
    <w:p w:rsidR="00DE52D0" w:rsidRPr="00B66689" w:rsidRDefault="00DE52D0" w:rsidP="00EA329D">
      <w:pPr>
        <w:pStyle w:val="Akapitzlist"/>
        <w:numPr>
          <w:ilvl w:val="0"/>
          <w:numId w:val="3"/>
        </w:numPr>
        <w:ind w:left="284" w:hanging="284"/>
        <w:jc w:val="both"/>
        <w:rPr>
          <w:rFonts w:ascii="Times New Roman" w:hAnsi="Times New Roman" w:cs="Times New Roman"/>
        </w:rPr>
      </w:pPr>
      <w:r w:rsidRPr="00B66689">
        <w:rPr>
          <w:rFonts w:ascii="Times New Roman" w:hAnsi="Times New Roman" w:cs="Times New Roman"/>
        </w:rPr>
        <w:lastRenderedPageBreak/>
        <w:t>Jeżeli jest to niezbędne do zapewnienia odpowiedniego przebiegu postępowania o udzielenie zamówienia, zamawiający może</w:t>
      </w:r>
      <w:r w:rsidR="003861DB" w:rsidRPr="00B66689">
        <w:rPr>
          <w:rFonts w:ascii="Times New Roman" w:hAnsi="Times New Roman" w:cs="Times New Roman"/>
        </w:rPr>
        <w:t xml:space="preserve"> na każdym etapie postępowania </w:t>
      </w:r>
      <w:r w:rsidRPr="00B66689">
        <w:rPr>
          <w:rFonts w:ascii="Times New Roman" w:hAnsi="Times New Roman" w:cs="Times New Roman"/>
        </w:rPr>
        <w:t>lub niezwłocznie po ich złożeniu, wezwać wykonawców do złożenia wszystkich lub niektórych podmiotowych środków dowodowych, aktualnych na dzień ich złożenia.</w:t>
      </w:r>
    </w:p>
    <w:p w:rsidR="00DE52D0" w:rsidRPr="00B66689" w:rsidRDefault="00DE52D0" w:rsidP="00534029">
      <w:pPr>
        <w:pStyle w:val="Akapitzlist"/>
        <w:numPr>
          <w:ilvl w:val="0"/>
          <w:numId w:val="3"/>
        </w:numPr>
        <w:jc w:val="both"/>
        <w:rPr>
          <w:rFonts w:ascii="Times New Roman" w:hAnsi="Times New Roman" w:cs="Times New Roman"/>
        </w:rPr>
      </w:pPr>
      <w:r w:rsidRPr="00B66689">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E52D0" w:rsidRPr="00B66689" w:rsidRDefault="00DE52D0" w:rsidP="00EA329D">
      <w:pPr>
        <w:pStyle w:val="Akapitzlist"/>
        <w:numPr>
          <w:ilvl w:val="0"/>
          <w:numId w:val="3"/>
        </w:numPr>
        <w:ind w:left="284" w:hanging="284"/>
        <w:jc w:val="both"/>
        <w:rPr>
          <w:rFonts w:ascii="Times New Roman" w:hAnsi="Times New Roman" w:cs="Times New Roman"/>
        </w:rPr>
      </w:pPr>
      <w:r w:rsidRPr="00B66689">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191C71" w:rsidRPr="00B66689">
        <w:rPr>
          <w:rFonts w:ascii="Times New Roman" w:hAnsi="Times New Roman" w:cs="Times New Roman"/>
        </w:rPr>
        <w:t xml:space="preserve"> ustawy </w:t>
      </w:r>
      <w:proofErr w:type="spellStart"/>
      <w:r w:rsidR="00191C71" w:rsidRPr="00B66689">
        <w:rPr>
          <w:rFonts w:ascii="Times New Roman" w:hAnsi="Times New Roman" w:cs="Times New Roman"/>
        </w:rPr>
        <w:t>Pzp</w:t>
      </w:r>
      <w:proofErr w:type="spellEnd"/>
      <w:r w:rsidRPr="00B66689">
        <w:rPr>
          <w:rFonts w:ascii="Times New Roman" w:hAnsi="Times New Roman" w:cs="Times New Roman"/>
        </w:rPr>
        <w:t xml:space="preserve">, dane umożliwiające dostęp do tych środków. </w:t>
      </w:r>
    </w:p>
    <w:p w:rsidR="00B57CC0" w:rsidRPr="00B66689" w:rsidRDefault="00B57CC0" w:rsidP="00EA329D">
      <w:pPr>
        <w:pStyle w:val="Akapitzlist"/>
        <w:numPr>
          <w:ilvl w:val="0"/>
          <w:numId w:val="3"/>
        </w:numPr>
        <w:ind w:left="284" w:hanging="284"/>
        <w:jc w:val="both"/>
        <w:rPr>
          <w:rFonts w:ascii="Times New Roman" w:hAnsi="Times New Roman" w:cs="Times New Roman"/>
        </w:rPr>
      </w:pPr>
      <w:r w:rsidRPr="00B66689">
        <w:rPr>
          <w:rFonts w:ascii="Times New Roman" w:hAnsi="Times New Roman" w:cs="Times New Roman"/>
          <w:shd w:val="clear" w:color="auto" w:fill="FFFFFF"/>
        </w:rPr>
        <w:t>Wykonawca nie jest zobowiązany do złożenia podmiotowych środków dowodowych, które zamawiający posiada, jeżeli wykonawca wskaże te środki oraz potwierdzi ich prawidłowość i aktualność.</w:t>
      </w:r>
    </w:p>
    <w:p w:rsidR="00DA74C9" w:rsidRPr="00B66689" w:rsidRDefault="00571B06" w:rsidP="00A86643">
      <w:pPr>
        <w:pStyle w:val="Akapitzlist"/>
        <w:numPr>
          <w:ilvl w:val="0"/>
          <w:numId w:val="40"/>
        </w:numPr>
        <w:suppressAutoHyphens/>
        <w:spacing w:before="120" w:after="120"/>
        <w:ind w:left="425" w:hanging="425"/>
        <w:contextualSpacing w:val="0"/>
        <w:jc w:val="both"/>
        <w:rPr>
          <w:rFonts w:ascii="Times New Roman" w:hAnsi="Times New Roman" w:cs="Times New Roman"/>
          <w:b/>
          <w:bCs/>
          <w:smallCaps/>
          <w:u w:val="single"/>
        </w:rPr>
      </w:pPr>
      <w:r w:rsidRPr="00B66689">
        <w:rPr>
          <w:rFonts w:ascii="Times New Roman" w:hAnsi="Times New Roman" w:cs="Times New Roman"/>
          <w:b/>
          <w:bCs/>
          <w:smallCaps/>
        </w:rPr>
        <w:t xml:space="preserve"> </w:t>
      </w:r>
      <w:r w:rsidR="002C562E" w:rsidRPr="00B66689">
        <w:rPr>
          <w:rFonts w:ascii="Times New Roman" w:hAnsi="Times New Roman" w:cs="Times New Roman"/>
          <w:b/>
          <w:bCs/>
          <w:smallCaps/>
          <w:u w:val="single"/>
        </w:rPr>
        <w:t>SPOSÓB KOMUNIKACJI</w:t>
      </w:r>
    </w:p>
    <w:p w:rsidR="008C5BE1" w:rsidRPr="00B66689" w:rsidRDefault="008C5BE1" w:rsidP="00234FA2">
      <w:pPr>
        <w:pStyle w:val="Tekstpodstawowy21"/>
        <w:jc w:val="both"/>
        <w:rPr>
          <w:b w:val="0"/>
          <w:bCs/>
          <w:szCs w:val="24"/>
        </w:rPr>
      </w:pPr>
      <w:r w:rsidRPr="00B66689">
        <w:rPr>
          <w:b w:val="0"/>
          <w:bCs/>
          <w:szCs w:val="24"/>
        </w:rPr>
        <w:t xml:space="preserve">Ze strony Zamawiającego osobą uprawnioną do porozumiewania się w niniejszym postępowaniu z Wykonawcami, w tym do komunikacji na platformie jest: </w:t>
      </w:r>
      <w:r w:rsidR="00184C6D" w:rsidRPr="00B66689">
        <w:rPr>
          <w:b w:val="0"/>
          <w:bCs/>
          <w:szCs w:val="24"/>
        </w:rPr>
        <w:t>Andrzej Mirek</w:t>
      </w:r>
    </w:p>
    <w:p w:rsidR="0065505B" w:rsidRDefault="0065505B" w:rsidP="00234FA2">
      <w:pPr>
        <w:pStyle w:val="Tekstpodstawowy21"/>
        <w:jc w:val="both"/>
        <w:rPr>
          <w:b w:val="0"/>
          <w:szCs w:val="24"/>
          <w:lang w:val="en-US"/>
        </w:rPr>
      </w:pPr>
      <w:proofErr w:type="spellStart"/>
      <w:r w:rsidRPr="00B66689">
        <w:rPr>
          <w:b w:val="0"/>
          <w:szCs w:val="24"/>
        </w:rPr>
        <w:t>tel</w:t>
      </w:r>
      <w:proofErr w:type="spellEnd"/>
      <w:r w:rsidRPr="00B66689">
        <w:rPr>
          <w:b w:val="0"/>
          <w:szCs w:val="24"/>
        </w:rPr>
        <w:t>: 0</w:t>
      </w:r>
      <w:r w:rsidR="004C5C59" w:rsidRPr="00B66689">
        <w:rPr>
          <w:b w:val="0"/>
          <w:szCs w:val="24"/>
        </w:rPr>
        <w:t>-22 755 91 15</w:t>
      </w:r>
      <w:r w:rsidR="004C5C59" w:rsidRPr="00B66689">
        <w:rPr>
          <w:b w:val="0"/>
          <w:szCs w:val="24"/>
        </w:rPr>
        <w:tab/>
        <w:t xml:space="preserve"> od poniedziałku</w:t>
      </w:r>
      <w:r w:rsidR="00D4248A" w:rsidRPr="00B66689">
        <w:rPr>
          <w:b w:val="0"/>
          <w:szCs w:val="24"/>
        </w:rPr>
        <w:t xml:space="preserve"> do piątku w godz. </w:t>
      </w:r>
      <w:r w:rsidR="00D4248A" w:rsidRPr="00B66689">
        <w:rPr>
          <w:b w:val="0"/>
          <w:szCs w:val="24"/>
          <w:lang w:val="en-US"/>
        </w:rPr>
        <w:t>8.00 – 14.00;</w:t>
      </w:r>
    </w:p>
    <w:p w:rsidR="00CD687A" w:rsidRPr="00B66689" w:rsidRDefault="0065505B" w:rsidP="00234FA2">
      <w:pPr>
        <w:pStyle w:val="Tekstpodstawowy21"/>
        <w:jc w:val="both"/>
        <w:rPr>
          <w:b w:val="0"/>
          <w:bCs/>
          <w:szCs w:val="24"/>
          <w:u w:val="single"/>
          <w:lang w:val="en-US"/>
        </w:rPr>
      </w:pPr>
      <w:r w:rsidRPr="00B66689">
        <w:rPr>
          <w:b w:val="0"/>
          <w:szCs w:val="24"/>
          <w:lang w:val="en-US"/>
        </w:rPr>
        <w:t>e-mail:</w:t>
      </w:r>
      <w:r w:rsidR="00234FA2" w:rsidRPr="00B66689">
        <w:rPr>
          <w:b w:val="0"/>
          <w:szCs w:val="24"/>
          <w:lang w:val="en-US"/>
        </w:rPr>
        <w:t xml:space="preserve"> zp.</w:t>
      </w:r>
      <w:r w:rsidR="00184C6D" w:rsidRPr="00B66689">
        <w:rPr>
          <w:b w:val="0"/>
          <w:szCs w:val="24"/>
          <w:lang w:val="en-US"/>
        </w:rPr>
        <w:t>mirek</w:t>
      </w:r>
      <w:r w:rsidR="00234FA2" w:rsidRPr="00B66689">
        <w:rPr>
          <w:b w:val="0"/>
          <w:szCs w:val="24"/>
          <w:lang w:val="en-US"/>
        </w:rPr>
        <w:t>@szpitalzachodni.pl</w:t>
      </w:r>
    </w:p>
    <w:p w:rsidR="00EB7C1F" w:rsidRPr="00B66689" w:rsidRDefault="008C5BE1" w:rsidP="008C5BE1">
      <w:pPr>
        <w:pStyle w:val="divpoint"/>
        <w:spacing w:before="120" w:line="240" w:lineRule="auto"/>
        <w:jc w:val="both"/>
        <w:rPr>
          <w:rFonts w:ascii="Times New Roman" w:hAnsi="Times New Roman" w:cs="Times New Roman"/>
          <w:b/>
          <w:smallCaps/>
          <w:color w:val="auto"/>
          <w:sz w:val="24"/>
          <w:szCs w:val="24"/>
        </w:rPr>
      </w:pPr>
      <w:r w:rsidRPr="00B66689">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FE553F" w:rsidRPr="00B66689" w:rsidRDefault="00FE553F" w:rsidP="00A86643">
      <w:pPr>
        <w:numPr>
          <w:ilvl w:val="0"/>
          <w:numId w:val="30"/>
        </w:numPr>
        <w:tabs>
          <w:tab w:val="clear" w:pos="720"/>
        </w:tabs>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t xml:space="preserve">Postępowanie prowadzone jest w języku polskim w formie elektronicznej za pośrednictwem </w:t>
      </w:r>
      <w:hyperlink r:id="rId14" w:history="1">
        <w:r w:rsidRPr="00B66689">
          <w:rPr>
            <w:rFonts w:ascii="Times New Roman" w:hAnsi="Times New Roman"/>
            <w:sz w:val="24"/>
            <w:szCs w:val="24"/>
            <w:u w:val="single"/>
          </w:rPr>
          <w:t>platformazakupowa.pl</w:t>
        </w:r>
      </w:hyperlink>
      <w:r w:rsidRPr="00B66689">
        <w:rPr>
          <w:rFonts w:ascii="Times New Roman" w:hAnsi="Times New Roman"/>
          <w:sz w:val="24"/>
          <w:szCs w:val="24"/>
        </w:rPr>
        <w:t xml:space="preserve"> pod adresem:</w:t>
      </w:r>
      <w:r w:rsidR="00E52BB0" w:rsidRPr="00B66689">
        <w:rPr>
          <w:rFonts w:ascii="Times New Roman" w:hAnsi="Times New Roman"/>
          <w:sz w:val="24"/>
          <w:szCs w:val="24"/>
        </w:rPr>
        <w:t xml:space="preserve"> </w:t>
      </w:r>
      <w:hyperlink r:id="rId15" w:history="1">
        <w:r w:rsidR="00E52BB0" w:rsidRPr="00B66689">
          <w:rPr>
            <w:rStyle w:val="Hipercze"/>
            <w:rFonts w:ascii="Times New Roman" w:hAnsi="Times New Roman"/>
            <w:color w:val="auto"/>
            <w:sz w:val="24"/>
            <w:szCs w:val="24"/>
          </w:rPr>
          <w:t>https://platformazakupowa.pl/pn/szpitalzachodni</w:t>
        </w:r>
      </w:hyperlink>
    </w:p>
    <w:p w:rsidR="00FE553F" w:rsidRPr="00B66689" w:rsidRDefault="00FE553F" w:rsidP="00A86643">
      <w:pPr>
        <w:numPr>
          <w:ilvl w:val="0"/>
          <w:numId w:val="30"/>
        </w:numPr>
        <w:tabs>
          <w:tab w:val="clear" w:pos="720"/>
        </w:tabs>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history="1">
        <w:r w:rsidRPr="00B66689">
          <w:rPr>
            <w:rFonts w:ascii="Times New Roman" w:hAnsi="Times New Roman"/>
            <w:sz w:val="24"/>
            <w:szCs w:val="24"/>
            <w:u w:val="single"/>
          </w:rPr>
          <w:t>platformazakupowa.pl</w:t>
        </w:r>
      </w:hyperlink>
      <w:r w:rsidRPr="00B66689">
        <w:rPr>
          <w:rFonts w:ascii="Times New Roman" w:hAnsi="Times New Roman"/>
          <w:sz w:val="24"/>
          <w:szCs w:val="24"/>
        </w:rPr>
        <w:t xml:space="preserve"> i formularza „Wyślij wiadomość do zamawiającego”. </w:t>
      </w:r>
    </w:p>
    <w:p w:rsidR="00FE553F" w:rsidRPr="00B66689" w:rsidRDefault="00FE553F" w:rsidP="00A86643">
      <w:pPr>
        <w:numPr>
          <w:ilvl w:val="0"/>
          <w:numId w:val="30"/>
        </w:numPr>
        <w:tabs>
          <w:tab w:val="clear" w:pos="720"/>
        </w:tabs>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t xml:space="preserve">Za datę przekazania (wpływu) oświadczeń, wniosków, zawiadomień oraz informacji przyjmuje się datę ich przesłania za pośrednictwem </w:t>
      </w:r>
      <w:hyperlink r:id="rId17" w:history="1">
        <w:r w:rsidRPr="00B66689">
          <w:rPr>
            <w:rFonts w:ascii="Times New Roman" w:hAnsi="Times New Roman"/>
            <w:sz w:val="24"/>
            <w:szCs w:val="24"/>
            <w:u w:val="single"/>
          </w:rPr>
          <w:t>platformazakupowa.pl</w:t>
        </w:r>
      </w:hyperlink>
      <w:r w:rsidRPr="00B66689">
        <w:rPr>
          <w:rFonts w:ascii="Times New Roman" w:hAnsi="Times New Roman"/>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004F084D" w:rsidRPr="00B66689">
          <w:rPr>
            <w:rStyle w:val="Hipercze"/>
            <w:rFonts w:ascii="Times New Roman" w:hAnsi="Times New Roman"/>
            <w:sz w:val="24"/>
            <w:szCs w:val="24"/>
          </w:rPr>
          <w:t>zp.mirek@szpitalzachodni.pl</w:t>
        </w:r>
      </w:hyperlink>
      <w:r w:rsidR="00E52BB0" w:rsidRPr="00B66689">
        <w:rPr>
          <w:rFonts w:ascii="Times New Roman" w:hAnsi="Times New Roman"/>
          <w:sz w:val="24"/>
          <w:szCs w:val="24"/>
        </w:rPr>
        <w:t xml:space="preserve"> </w:t>
      </w:r>
      <w:r w:rsidR="00C66632" w:rsidRPr="00B66689">
        <w:rPr>
          <w:rFonts w:ascii="Times New Roman" w:hAnsi="Times New Roman"/>
          <w:sz w:val="24"/>
          <w:szCs w:val="24"/>
        </w:rPr>
        <w:t>(za wyjątkiem przekazania oferty z załącznikami).</w:t>
      </w:r>
    </w:p>
    <w:p w:rsidR="00FE553F" w:rsidRPr="00B66689" w:rsidRDefault="00FE553F" w:rsidP="00A86643">
      <w:pPr>
        <w:numPr>
          <w:ilvl w:val="0"/>
          <w:numId w:val="30"/>
        </w:numPr>
        <w:tabs>
          <w:tab w:val="clear" w:pos="720"/>
        </w:tabs>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t xml:space="preserve">Zamawiający będzie przekazywał wykonawcom informacje w formie elektronicznej za pośrednictwem </w:t>
      </w:r>
      <w:hyperlink r:id="rId19" w:history="1">
        <w:r w:rsidRPr="00B66689">
          <w:rPr>
            <w:rFonts w:ascii="Times New Roman" w:hAnsi="Times New Roman"/>
            <w:sz w:val="24"/>
            <w:szCs w:val="24"/>
            <w:u w:val="single"/>
          </w:rPr>
          <w:t>platformazakupowa.pl</w:t>
        </w:r>
      </w:hyperlink>
      <w:r w:rsidRPr="00B66689">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history="1">
        <w:r w:rsidRPr="00B66689">
          <w:rPr>
            <w:rFonts w:ascii="Times New Roman" w:hAnsi="Times New Roman"/>
            <w:sz w:val="24"/>
            <w:szCs w:val="24"/>
            <w:u w:val="single"/>
          </w:rPr>
          <w:t>platformazakupowa.pl</w:t>
        </w:r>
      </w:hyperlink>
      <w:r w:rsidRPr="00B66689">
        <w:rPr>
          <w:rFonts w:ascii="Times New Roman" w:hAnsi="Times New Roman"/>
          <w:sz w:val="24"/>
          <w:szCs w:val="24"/>
        </w:rPr>
        <w:t xml:space="preserve"> do konkretnego wykonawcy.</w:t>
      </w:r>
    </w:p>
    <w:p w:rsidR="00FE553F" w:rsidRPr="00B66689" w:rsidRDefault="00FE553F" w:rsidP="00A86643">
      <w:pPr>
        <w:numPr>
          <w:ilvl w:val="0"/>
          <w:numId w:val="30"/>
        </w:numPr>
        <w:tabs>
          <w:tab w:val="clear" w:pos="720"/>
        </w:tabs>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F319B" w:rsidRPr="00B66689" w:rsidRDefault="00EF319B" w:rsidP="00A86643">
      <w:pPr>
        <w:numPr>
          <w:ilvl w:val="0"/>
          <w:numId w:val="30"/>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B66689">
        <w:rPr>
          <w:rFonts w:ascii="Times New Roman" w:hAnsi="Times New Roman"/>
          <w:sz w:val="24"/>
          <w:szCs w:val="24"/>
          <w:shd w:val="clear" w:color="auto" w:fill="FFFFFF"/>
        </w:rPr>
        <w:t xml:space="preserve">Sposób sporządzania i przekazywania informacji oraz wymagań technicznych dla dokumentów elektronicznych jest uregulowany w rozporządzeniu Prezesa Rady Ministrów z dnia 30 grudnia </w:t>
      </w:r>
      <w:r w:rsidRPr="00B66689">
        <w:rPr>
          <w:rFonts w:ascii="Times New Roman" w:hAnsi="Times New Roman"/>
          <w:sz w:val="24"/>
          <w:szCs w:val="24"/>
          <w:shd w:val="clear" w:color="auto" w:fill="FFFFFF"/>
        </w:rPr>
        <w:lastRenderedPageBreak/>
        <w:t>2020 r. w sprawie sposobu sporządzania i przekazywania informacji oraz wymagań technicznych dla dokumentów elektronicznych oraz środków komunikacji elektronicznej w postępowaniu o udzielenie zamówienia publicznego lub konkursie(Dz.U. z 2020 r. poz. 2452).</w:t>
      </w:r>
    </w:p>
    <w:p w:rsidR="00FE553F" w:rsidRPr="00B66689" w:rsidRDefault="00FA3A8F" w:rsidP="00FA3A8F">
      <w:pPr>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t xml:space="preserve">    </w:t>
      </w:r>
      <w:r w:rsidR="00FE553F" w:rsidRPr="00B66689">
        <w:rPr>
          <w:rFonts w:ascii="Times New Roman" w:hAnsi="Times New Roman"/>
          <w:sz w:val="24"/>
          <w:szCs w:val="24"/>
        </w:rPr>
        <w:t xml:space="preserve">Zamawiający, zgodnie z </w:t>
      </w:r>
      <w:r w:rsidRPr="00B66689">
        <w:rPr>
          <w:rFonts w:ascii="Times New Roman" w:hAnsi="Times New Roman"/>
          <w:sz w:val="24"/>
          <w:szCs w:val="24"/>
        </w:rPr>
        <w:t xml:space="preserve">ww. rozporządzeniem </w:t>
      </w:r>
      <w:r w:rsidR="00FE553F" w:rsidRPr="00B66689">
        <w:rPr>
          <w:rFonts w:ascii="Times New Roman" w:hAnsi="Times New Roman"/>
          <w:sz w:val="24"/>
          <w:szCs w:val="24"/>
        </w:rPr>
        <w:t xml:space="preserve">określa niezbędne wymagania sprzętowo - </w:t>
      </w:r>
      <w:r w:rsidRPr="00B66689">
        <w:rPr>
          <w:rFonts w:ascii="Times New Roman" w:hAnsi="Times New Roman"/>
          <w:sz w:val="24"/>
          <w:szCs w:val="24"/>
        </w:rPr>
        <w:t xml:space="preserve"> </w:t>
      </w:r>
      <w:r w:rsidR="00FE553F" w:rsidRPr="00B66689">
        <w:rPr>
          <w:rFonts w:ascii="Times New Roman" w:hAnsi="Times New Roman"/>
          <w:sz w:val="24"/>
          <w:szCs w:val="24"/>
        </w:rPr>
        <w:t xml:space="preserve">aplikacyjne umożliwiające pracę na </w:t>
      </w:r>
      <w:hyperlink r:id="rId21" w:history="1">
        <w:r w:rsidR="00FE553F" w:rsidRPr="00B66689">
          <w:rPr>
            <w:rFonts w:ascii="Times New Roman" w:hAnsi="Times New Roman"/>
            <w:sz w:val="24"/>
            <w:szCs w:val="24"/>
            <w:u w:val="single"/>
          </w:rPr>
          <w:t>platformazakupowa.pl</w:t>
        </w:r>
      </w:hyperlink>
      <w:r w:rsidR="00FE553F" w:rsidRPr="00B66689">
        <w:rPr>
          <w:rFonts w:ascii="Times New Roman" w:hAnsi="Times New Roman"/>
          <w:sz w:val="24"/>
          <w:szCs w:val="24"/>
        </w:rPr>
        <w:t>, tj.:</w:t>
      </w:r>
    </w:p>
    <w:p w:rsidR="00FE553F" w:rsidRPr="00B66689" w:rsidRDefault="00FE553F" w:rsidP="00A86643">
      <w:pPr>
        <w:numPr>
          <w:ilvl w:val="0"/>
          <w:numId w:val="31"/>
        </w:numPr>
        <w:spacing w:after="0" w:line="240" w:lineRule="auto"/>
        <w:ind w:left="709" w:hanging="425"/>
        <w:jc w:val="both"/>
        <w:textAlignment w:val="baseline"/>
        <w:rPr>
          <w:rFonts w:ascii="Times New Roman" w:hAnsi="Times New Roman"/>
          <w:sz w:val="24"/>
          <w:szCs w:val="24"/>
        </w:rPr>
      </w:pPr>
      <w:r w:rsidRPr="00B66689">
        <w:rPr>
          <w:rFonts w:ascii="Times New Roman" w:hAnsi="Times New Roman"/>
          <w:sz w:val="24"/>
          <w:szCs w:val="24"/>
        </w:rPr>
        <w:t xml:space="preserve">stały dostęp do sieci Internet o gwarantowanej przepustowości nie mniejszej niż 512 </w:t>
      </w:r>
      <w:proofErr w:type="spellStart"/>
      <w:r w:rsidRPr="00B66689">
        <w:rPr>
          <w:rFonts w:ascii="Times New Roman" w:hAnsi="Times New Roman"/>
          <w:sz w:val="24"/>
          <w:szCs w:val="24"/>
        </w:rPr>
        <w:t>kb</w:t>
      </w:r>
      <w:proofErr w:type="spellEnd"/>
      <w:r w:rsidRPr="00B66689">
        <w:rPr>
          <w:rFonts w:ascii="Times New Roman" w:hAnsi="Times New Roman"/>
          <w:sz w:val="24"/>
          <w:szCs w:val="24"/>
        </w:rPr>
        <w:t>/s,</w:t>
      </w:r>
    </w:p>
    <w:p w:rsidR="00FE553F" w:rsidRPr="00B66689" w:rsidRDefault="00FE553F" w:rsidP="00A86643">
      <w:pPr>
        <w:numPr>
          <w:ilvl w:val="0"/>
          <w:numId w:val="31"/>
        </w:numPr>
        <w:spacing w:after="0" w:line="240" w:lineRule="auto"/>
        <w:ind w:left="709" w:hanging="425"/>
        <w:jc w:val="both"/>
        <w:textAlignment w:val="baseline"/>
        <w:rPr>
          <w:rFonts w:ascii="Times New Roman" w:hAnsi="Times New Roman"/>
          <w:sz w:val="24"/>
          <w:szCs w:val="24"/>
        </w:rPr>
      </w:pPr>
      <w:r w:rsidRPr="00B66689">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rsidR="00FE553F" w:rsidRPr="00B66689" w:rsidRDefault="00FE553F" w:rsidP="00A86643">
      <w:pPr>
        <w:numPr>
          <w:ilvl w:val="0"/>
          <w:numId w:val="31"/>
        </w:numPr>
        <w:spacing w:after="0" w:line="240" w:lineRule="auto"/>
        <w:ind w:left="709" w:hanging="425"/>
        <w:jc w:val="both"/>
        <w:textAlignment w:val="baseline"/>
        <w:rPr>
          <w:rFonts w:ascii="Times New Roman" w:hAnsi="Times New Roman"/>
          <w:sz w:val="24"/>
          <w:szCs w:val="24"/>
        </w:rPr>
      </w:pPr>
      <w:r w:rsidRPr="00B66689">
        <w:rPr>
          <w:rFonts w:ascii="Times New Roman" w:hAnsi="Times New Roman"/>
          <w:sz w:val="24"/>
          <w:szCs w:val="24"/>
        </w:rPr>
        <w:t>zainstalowana dowolna przeglądarka internetowa, w przypadku Internet Explorer minimalnie wersja 10 0.,</w:t>
      </w:r>
    </w:p>
    <w:p w:rsidR="00FE553F" w:rsidRPr="00B66689" w:rsidRDefault="00FE553F" w:rsidP="00A86643">
      <w:pPr>
        <w:numPr>
          <w:ilvl w:val="0"/>
          <w:numId w:val="31"/>
        </w:numPr>
        <w:spacing w:after="0" w:line="240" w:lineRule="auto"/>
        <w:ind w:left="709" w:hanging="425"/>
        <w:jc w:val="both"/>
        <w:textAlignment w:val="baseline"/>
        <w:rPr>
          <w:rFonts w:ascii="Times New Roman" w:hAnsi="Times New Roman"/>
          <w:sz w:val="24"/>
          <w:szCs w:val="24"/>
        </w:rPr>
      </w:pPr>
      <w:r w:rsidRPr="00B66689">
        <w:rPr>
          <w:rFonts w:ascii="Times New Roman" w:hAnsi="Times New Roman"/>
          <w:sz w:val="24"/>
          <w:szCs w:val="24"/>
        </w:rPr>
        <w:t>włączona obsługa JavaScript,</w:t>
      </w:r>
    </w:p>
    <w:p w:rsidR="00FE553F" w:rsidRPr="00B66689" w:rsidRDefault="00FE553F" w:rsidP="00A86643">
      <w:pPr>
        <w:numPr>
          <w:ilvl w:val="0"/>
          <w:numId w:val="31"/>
        </w:numPr>
        <w:spacing w:after="0" w:line="240" w:lineRule="auto"/>
        <w:ind w:left="709" w:hanging="425"/>
        <w:jc w:val="both"/>
        <w:textAlignment w:val="baseline"/>
        <w:rPr>
          <w:rFonts w:ascii="Times New Roman" w:hAnsi="Times New Roman"/>
          <w:sz w:val="24"/>
          <w:szCs w:val="24"/>
        </w:rPr>
      </w:pPr>
      <w:r w:rsidRPr="00B66689">
        <w:rPr>
          <w:rFonts w:ascii="Times New Roman" w:hAnsi="Times New Roman"/>
          <w:sz w:val="24"/>
          <w:szCs w:val="24"/>
        </w:rPr>
        <w:t xml:space="preserve">zainstalowany program </w:t>
      </w:r>
      <w:proofErr w:type="spellStart"/>
      <w:r w:rsidRPr="00B66689">
        <w:rPr>
          <w:rFonts w:ascii="Times New Roman" w:hAnsi="Times New Roman"/>
          <w:sz w:val="24"/>
          <w:szCs w:val="24"/>
        </w:rPr>
        <w:t>Adobe</w:t>
      </w:r>
      <w:proofErr w:type="spellEnd"/>
      <w:r w:rsidRPr="00B66689">
        <w:rPr>
          <w:rFonts w:ascii="Times New Roman" w:hAnsi="Times New Roman"/>
          <w:sz w:val="24"/>
          <w:szCs w:val="24"/>
        </w:rPr>
        <w:t xml:space="preserve"> </w:t>
      </w:r>
      <w:proofErr w:type="spellStart"/>
      <w:r w:rsidRPr="00B66689">
        <w:rPr>
          <w:rFonts w:ascii="Times New Roman" w:hAnsi="Times New Roman"/>
          <w:sz w:val="24"/>
          <w:szCs w:val="24"/>
        </w:rPr>
        <w:t>Acrobat</w:t>
      </w:r>
      <w:proofErr w:type="spellEnd"/>
      <w:r w:rsidRPr="00B66689">
        <w:rPr>
          <w:rFonts w:ascii="Times New Roman" w:hAnsi="Times New Roman"/>
          <w:sz w:val="24"/>
          <w:szCs w:val="24"/>
        </w:rPr>
        <w:t xml:space="preserve"> </w:t>
      </w:r>
      <w:proofErr w:type="spellStart"/>
      <w:r w:rsidRPr="00B66689">
        <w:rPr>
          <w:rFonts w:ascii="Times New Roman" w:hAnsi="Times New Roman"/>
          <w:sz w:val="24"/>
          <w:szCs w:val="24"/>
        </w:rPr>
        <w:t>Reader</w:t>
      </w:r>
      <w:proofErr w:type="spellEnd"/>
      <w:r w:rsidRPr="00B66689">
        <w:rPr>
          <w:rFonts w:ascii="Times New Roman" w:hAnsi="Times New Roman"/>
          <w:sz w:val="24"/>
          <w:szCs w:val="24"/>
        </w:rPr>
        <w:t xml:space="preserve"> lub inny obsługujący format plików .pdf,</w:t>
      </w:r>
    </w:p>
    <w:p w:rsidR="00991FF6" w:rsidRPr="00B66689" w:rsidRDefault="00991FF6" w:rsidP="00A86643">
      <w:pPr>
        <w:numPr>
          <w:ilvl w:val="0"/>
          <w:numId w:val="31"/>
        </w:numPr>
        <w:spacing w:after="0" w:line="240" w:lineRule="auto"/>
        <w:ind w:left="709" w:hanging="425"/>
        <w:jc w:val="both"/>
        <w:textAlignment w:val="baseline"/>
        <w:rPr>
          <w:rFonts w:ascii="Times New Roman" w:hAnsi="Times New Roman"/>
          <w:sz w:val="24"/>
          <w:szCs w:val="24"/>
        </w:rPr>
      </w:pPr>
      <w:r w:rsidRPr="00B66689">
        <w:rPr>
          <w:rFonts w:ascii="Times New Roman" w:hAnsi="Times New Roman"/>
          <w:color w:val="000000"/>
          <w:sz w:val="24"/>
          <w:szCs w:val="24"/>
        </w:rPr>
        <w:t>Szyfrowanie na platformazakupowa.pl odbywa się za pomocą protokołu TLS 1.3.</w:t>
      </w:r>
    </w:p>
    <w:p w:rsidR="00FE553F" w:rsidRPr="00B66689" w:rsidRDefault="00FE553F" w:rsidP="00A86643">
      <w:pPr>
        <w:numPr>
          <w:ilvl w:val="0"/>
          <w:numId w:val="31"/>
        </w:numPr>
        <w:spacing w:after="0" w:line="240" w:lineRule="auto"/>
        <w:ind w:left="709" w:hanging="425"/>
        <w:jc w:val="both"/>
        <w:textAlignment w:val="baseline"/>
        <w:rPr>
          <w:rFonts w:ascii="Times New Roman" w:hAnsi="Times New Roman"/>
          <w:sz w:val="24"/>
          <w:szCs w:val="24"/>
        </w:rPr>
      </w:pPr>
      <w:r w:rsidRPr="00B66689">
        <w:rPr>
          <w:rFonts w:ascii="Times New Roman" w:hAnsi="Times New Roman"/>
          <w:sz w:val="24"/>
          <w:szCs w:val="24"/>
        </w:rPr>
        <w:t>Oznaczenie czasu odbioru danych przez platformę zakupową stanowi datę oraz dokładny czas (</w:t>
      </w:r>
      <w:proofErr w:type="spellStart"/>
      <w:r w:rsidRPr="00B66689">
        <w:rPr>
          <w:rFonts w:ascii="Times New Roman" w:hAnsi="Times New Roman"/>
          <w:sz w:val="24"/>
          <w:szCs w:val="24"/>
        </w:rPr>
        <w:t>hh:mm:ss</w:t>
      </w:r>
      <w:proofErr w:type="spellEnd"/>
      <w:r w:rsidRPr="00B66689">
        <w:rPr>
          <w:rFonts w:ascii="Times New Roman" w:hAnsi="Times New Roman"/>
          <w:sz w:val="24"/>
          <w:szCs w:val="24"/>
        </w:rPr>
        <w:t xml:space="preserve">) generowany </w:t>
      </w:r>
      <w:proofErr w:type="spellStart"/>
      <w:r w:rsidRPr="00B66689">
        <w:rPr>
          <w:rFonts w:ascii="Times New Roman" w:hAnsi="Times New Roman"/>
          <w:sz w:val="24"/>
          <w:szCs w:val="24"/>
        </w:rPr>
        <w:t>wg</w:t>
      </w:r>
      <w:proofErr w:type="spellEnd"/>
      <w:r w:rsidRPr="00B66689">
        <w:rPr>
          <w:rFonts w:ascii="Times New Roman" w:hAnsi="Times New Roman"/>
          <w:sz w:val="24"/>
          <w:szCs w:val="24"/>
        </w:rPr>
        <w:t>. czasu lokalnego serwera synchronizowanego z zegarem Głównego Urzędu Miar.</w:t>
      </w:r>
    </w:p>
    <w:p w:rsidR="00FE553F" w:rsidRPr="00B66689" w:rsidRDefault="00FE553F" w:rsidP="00A86643">
      <w:pPr>
        <w:numPr>
          <w:ilvl w:val="0"/>
          <w:numId w:val="30"/>
        </w:numPr>
        <w:tabs>
          <w:tab w:val="clear" w:pos="720"/>
        </w:tabs>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t>Wykonawca, przystępując do niniejszego postępowania o udzielenie zamówienia publicznego:</w:t>
      </w:r>
    </w:p>
    <w:p w:rsidR="00FE553F" w:rsidRPr="00B66689" w:rsidRDefault="00FE553F" w:rsidP="00A86643">
      <w:pPr>
        <w:numPr>
          <w:ilvl w:val="0"/>
          <w:numId w:val="32"/>
        </w:numPr>
        <w:tabs>
          <w:tab w:val="clear" w:pos="720"/>
        </w:tabs>
        <w:spacing w:after="0" w:line="240" w:lineRule="auto"/>
        <w:ind w:left="709" w:hanging="425"/>
        <w:jc w:val="both"/>
        <w:textAlignment w:val="baseline"/>
        <w:rPr>
          <w:rFonts w:ascii="Times New Roman" w:hAnsi="Times New Roman"/>
          <w:sz w:val="24"/>
          <w:szCs w:val="24"/>
        </w:rPr>
      </w:pPr>
      <w:r w:rsidRPr="00B66689">
        <w:rPr>
          <w:rFonts w:ascii="Times New Roman" w:hAnsi="Times New Roman"/>
          <w:sz w:val="24"/>
          <w:szCs w:val="24"/>
        </w:rPr>
        <w:t xml:space="preserve">akceptuje warunki korzystania z </w:t>
      </w:r>
      <w:hyperlink r:id="rId22" w:history="1">
        <w:r w:rsidRPr="00B66689">
          <w:rPr>
            <w:rFonts w:ascii="Times New Roman" w:hAnsi="Times New Roman"/>
            <w:sz w:val="24"/>
            <w:szCs w:val="24"/>
            <w:u w:val="single"/>
          </w:rPr>
          <w:t>platformazakupowa.pl</w:t>
        </w:r>
      </w:hyperlink>
      <w:r w:rsidRPr="00B66689">
        <w:rPr>
          <w:rFonts w:ascii="Times New Roman" w:hAnsi="Times New Roman"/>
          <w:sz w:val="24"/>
          <w:szCs w:val="24"/>
        </w:rPr>
        <w:t xml:space="preserve"> określone w Regulaminie zamieszczonym na stronie internetowej </w:t>
      </w:r>
      <w:hyperlink r:id="rId23" w:history="1">
        <w:r w:rsidRPr="00B66689">
          <w:rPr>
            <w:rFonts w:ascii="Times New Roman" w:hAnsi="Times New Roman"/>
            <w:sz w:val="24"/>
            <w:szCs w:val="24"/>
            <w:u w:val="single"/>
          </w:rPr>
          <w:t>pod linkiem</w:t>
        </w:r>
      </w:hyperlink>
      <w:r w:rsidRPr="00B66689">
        <w:rPr>
          <w:rFonts w:ascii="Times New Roman" w:hAnsi="Times New Roman"/>
          <w:sz w:val="24"/>
          <w:szCs w:val="24"/>
        </w:rPr>
        <w:t>  w zakładce „Regulamin" oraz uznaje go za wiążący,</w:t>
      </w:r>
    </w:p>
    <w:p w:rsidR="00FE553F" w:rsidRPr="00B66689" w:rsidRDefault="00FE553F" w:rsidP="00A86643">
      <w:pPr>
        <w:numPr>
          <w:ilvl w:val="0"/>
          <w:numId w:val="32"/>
        </w:numPr>
        <w:tabs>
          <w:tab w:val="clear" w:pos="720"/>
        </w:tabs>
        <w:spacing w:after="0" w:line="240" w:lineRule="auto"/>
        <w:ind w:left="709" w:hanging="425"/>
        <w:jc w:val="both"/>
        <w:textAlignment w:val="baseline"/>
        <w:rPr>
          <w:rFonts w:ascii="Times New Roman" w:hAnsi="Times New Roman"/>
          <w:sz w:val="24"/>
          <w:szCs w:val="24"/>
        </w:rPr>
      </w:pPr>
      <w:r w:rsidRPr="00B66689">
        <w:rPr>
          <w:rFonts w:ascii="Times New Roman" w:hAnsi="Times New Roman"/>
          <w:sz w:val="24"/>
          <w:szCs w:val="24"/>
        </w:rPr>
        <w:t xml:space="preserve">zapoznał i stosuje się do Instrukcji składania ofert/wniosków dostępnej </w:t>
      </w:r>
      <w:hyperlink r:id="rId24" w:history="1">
        <w:r w:rsidRPr="00B66689">
          <w:rPr>
            <w:rFonts w:ascii="Times New Roman" w:hAnsi="Times New Roman"/>
            <w:sz w:val="24"/>
            <w:szCs w:val="24"/>
            <w:u w:val="single"/>
          </w:rPr>
          <w:t>pod linkiem</w:t>
        </w:r>
      </w:hyperlink>
      <w:r w:rsidRPr="00B66689">
        <w:rPr>
          <w:rFonts w:ascii="Times New Roman" w:hAnsi="Times New Roman"/>
          <w:sz w:val="24"/>
          <w:szCs w:val="24"/>
        </w:rPr>
        <w:t>. </w:t>
      </w:r>
    </w:p>
    <w:p w:rsidR="00FE553F" w:rsidRPr="00B66689" w:rsidRDefault="00FE553F" w:rsidP="00A86643">
      <w:pPr>
        <w:numPr>
          <w:ilvl w:val="0"/>
          <w:numId w:val="33"/>
        </w:numPr>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t xml:space="preserve">Zamawiający nie ponosi odpowiedzialności za złożenie oferty w sposób niezgodny z Instrukcją korzystania z </w:t>
      </w:r>
      <w:hyperlink r:id="rId25" w:history="1">
        <w:r w:rsidRPr="00B66689">
          <w:rPr>
            <w:rFonts w:ascii="Times New Roman" w:hAnsi="Times New Roman"/>
            <w:sz w:val="24"/>
            <w:szCs w:val="24"/>
            <w:u w:val="single"/>
          </w:rPr>
          <w:t>platformazakupowa.pl</w:t>
        </w:r>
      </w:hyperlink>
      <w:r w:rsidRPr="00B66689">
        <w:rPr>
          <w:rFonts w:ascii="Times New Roman" w:hAnsi="Times New Roman"/>
          <w:sz w:val="24"/>
          <w:szCs w:val="24"/>
        </w:rPr>
        <w:t xml:space="preserve">, w szczególności za sytuację, gdy </w:t>
      </w:r>
      <w:r w:rsidR="004D7A29" w:rsidRPr="00B66689">
        <w:rPr>
          <w:rFonts w:ascii="Times New Roman" w:hAnsi="Times New Roman"/>
          <w:sz w:val="24"/>
          <w:szCs w:val="24"/>
        </w:rPr>
        <w:t xml:space="preserve">zamawiający </w:t>
      </w:r>
      <w:r w:rsidRPr="00B66689">
        <w:rPr>
          <w:rFonts w:ascii="Times New Roman" w:hAnsi="Times New Roman"/>
          <w:sz w:val="24"/>
          <w:szCs w:val="24"/>
        </w:rPr>
        <w:t>zapozna się z treścią oferty przed upływem terminu składania ofert (np. złożenie oferty w zakładce „Wyślij wiadomość do zamawiającego”).</w:t>
      </w:r>
      <w:r w:rsidR="004D7A29" w:rsidRPr="00B66689">
        <w:rPr>
          <w:rFonts w:ascii="Times New Roman" w:hAnsi="Times New Roman"/>
          <w:sz w:val="24"/>
          <w:szCs w:val="24"/>
        </w:rPr>
        <w:t xml:space="preserve"> </w:t>
      </w:r>
      <w:r w:rsidRPr="00B66689">
        <w:rPr>
          <w:rFonts w:ascii="Times New Roman" w:hAnsi="Times New Roman"/>
          <w:sz w:val="24"/>
          <w:szCs w:val="24"/>
        </w:rPr>
        <w:t xml:space="preserve">Taka oferta zostanie uznana przez Zamawiającego za ofertę handlową i nie będzie brana pod uwagę w przedmiotowym </w:t>
      </w:r>
      <w:r w:rsidR="004D7A29" w:rsidRPr="00B66689">
        <w:rPr>
          <w:rFonts w:ascii="Times New Roman" w:hAnsi="Times New Roman"/>
          <w:sz w:val="24"/>
          <w:szCs w:val="24"/>
        </w:rPr>
        <w:t>postępowaniu,</w:t>
      </w:r>
      <w:r w:rsidRPr="00B66689">
        <w:rPr>
          <w:rFonts w:ascii="Times New Roman" w:hAnsi="Times New Roman"/>
          <w:sz w:val="24"/>
          <w:szCs w:val="24"/>
        </w:rPr>
        <w:t xml:space="preserve"> ponieważ nie został spełniony obowiązek narzucony w art. 221 Ustawy Prawo Zamówień Publicznych.</w:t>
      </w:r>
    </w:p>
    <w:p w:rsidR="00FE553F" w:rsidRPr="00B66689" w:rsidRDefault="00FE553F" w:rsidP="00A86643">
      <w:pPr>
        <w:numPr>
          <w:ilvl w:val="0"/>
          <w:numId w:val="33"/>
        </w:numPr>
        <w:spacing w:after="0" w:line="240" w:lineRule="auto"/>
        <w:ind w:left="284" w:hanging="284"/>
        <w:jc w:val="both"/>
        <w:textAlignment w:val="baseline"/>
        <w:rPr>
          <w:rFonts w:ascii="Times New Roman" w:hAnsi="Times New Roman"/>
          <w:b/>
          <w:smallCaps/>
          <w:sz w:val="24"/>
          <w:szCs w:val="24"/>
        </w:rPr>
      </w:pPr>
      <w:r w:rsidRPr="00B66689">
        <w:rPr>
          <w:rFonts w:ascii="Times New Roman" w:hAnsi="Times New Roman"/>
          <w:sz w:val="24"/>
          <w:szCs w:val="24"/>
        </w:rPr>
        <w:t xml:space="preserve">Zamawiający informuje, że instrukcje korzystania z </w:t>
      </w:r>
      <w:hyperlink r:id="rId26" w:history="1">
        <w:r w:rsidRPr="00B66689">
          <w:rPr>
            <w:rFonts w:ascii="Times New Roman" w:hAnsi="Times New Roman"/>
            <w:sz w:val="24"/>
            <w:szCs w:val="24"/>
            <w:u w:val="single"/>
          </w:rPr>
          <w:t>platformazakupowa.pl</w:t>
        </w:r>
      </w:hyperlink>
      <w:r w:rsidRPr="00B66689">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B66689">
          <w:rPr>
            <w:rFonts w:ascii="Times New Roman" w:hAnsi="Times New Roman"/>
            <w:sz w:val="24"/>
            <w:szCs w:val="24"/>
            <w:u w:val="single"/>
          </w:rPr>
          <w:t>platformazakupowa.pl</w:t>
        </w:r>
      </w:hyperlink>
      <w:r w:rsidRPr="00B66689">
        <w:rPr>
          <w:rFonts w:ascii="Times New Roman" w:hAnsi="Times New Roman"/>
          <w:sz w:val="24"/>
          <w:szCs w:val="24"/>
        </w:rPr>
        <w:t xml:space="preserve"> znajdują się w zakładce „Instrukcje dla Wykonawców" na stronie internetowej pod adresem: </w:t>
      </w:r>
      <w:hyperlink r:id="rId28" w:history="1">
        <w:r w:rsidRPr="00B66689">
          <w:rPr>
            <w:rFonts w:ascii="Times New Roman" w:hAnsi="Times New Roman"/>
            <w:sz w:val="24"/>
            <w:szCs w:val="24"/>
            <w:u w:val="single"/>
          </w:rPr>
          <w:t>https://platformazakupowa.pl/strona/45-instrukcje</w:t>
        </w:r>
      </w:hyperlink>
    </w:p>
    <w:p w:rsidR="005D02F6" w:rsidRPr="00B66689" w:rsidRDefault="005D02F6" w:rsidP="00A86643">
      <w:pPr>
        <w:pStyle w:val="Akapitzlist"/>
        <w:numPr>
          <w:ilvl w:val="0"/>
          <w:numId w:val="40"/>
        </w:numPr>
        <w:spacing w:before="120"/>
        <w:ind w:left="357" w:hanging="357"/>
        <w:contextualSpacing w:val="0"/>
        <w:jc w:val="both"/>
        <w:textAlignment w:val="baseline"/>
        <w:rPr>
          <w:rFonts w:ascii="Times New Roman" w:hAnsi="Times New Roman" w:cs="Times New Roman"/>
          <w:b/>
          <w:bCs/>
        </w:rPr>
      </w:pPr>
      <w:r w:rsidRPr="00B66689">
        <w:rPr>
          <w:rFonts w:ascii="Times New Roman" w:hAnsi="Times New Roman" w:cs="Times New Roman"/>
          <w:b/>
          <w:bCs/>
        </w:rPr>
        <w:t xml:space="preserve">ZASADY UDZIELANIA WYJASNIEŃ DO TREŚCI SWZ </w:t>
      </w:r>
    </w:p>
    <w:p w:rsidR="00FA3A8F" w:rsidRPr="00B66689" w:rsidRDefault="00FA3A8F" w:rsidP="00A86643">
      <w:pPr>
        <w:pStyle w:val="divparagraph"/>
        <w:numPr>
          <w:ilvl w:val="1"/>
          <w:numId w:val="22"/>
        </w:numPr>
        <w:ind w:left="567" w:hanging="567"/>
        <w:jc w:val="both"/>
        <w:rPr>
          <w:rFonts w:ascii="Times New Roman" w:hAnsi="Times New Roman" w:cs="Times New Roman"/>
          <w:color w:val="auto"/>
          <w:sz w:val="24"/>
          <w:szCs w:val="24"/>
        </w:rPr>
      </w:pPr>
      <w:r w:rsidRPr="00B66689">
        <w:rPr>
          <w:rFonts w:ascii="Times New Roman" w:hAnsi="Times New Roman" w:cs="Times New Roman"/>
          <w:color w:val="auto"/>
          <w:sz w:val="24"/>
          <w:szCs w:val="24"/>
        </w:rPr>
        <w:t>Wykonawca może zwrócić się do zamawiającego z wnioskiem o wyjaśnienie treści SWZ.</w:t>
      </w:r>
    </w:p>
    <w:p w:rsidR="00FA3A8F" w:rsidRPr="00B66689" w:rsidRDefault="00FA3A8F" w:rsidP="00A86643">
      <w:pPr>
        <w:pStyle w:val="divparagraph"/>
        <w:numPr>
          <w:ilvl w:val="1"/>
          <w:numId w:val="22"/>
        </w:numPr>
        <w:ind w:left="567" w:hanging="567"/>
        <w:jc w:val="both"/>
        <w:rPr>
          <w:rFonts w:ascii="Times New Roman" w:hAnsi="Times New Roman" w:cs="Times New Roman"/>
          <w:color w:val="auto"/>
          <w:sz w:val="24"/>
          <w:szCs w:val="24"/>
        </w:rPr>
      </w:pPr>
      <w:r w:rsidRPr="00B66689">
        <w:rPr>
          <w:rFonts w:ascii="Times New Roman" w:hAnsi="Times New Roman" w:cs="Times New Roman"/>
          <w:color w:val="auto"/>
          <w:sz w:val="24"/>
          <w:szCs w:val="24"/>
        </w:rPr>
        <w:t>Zamawiający jest obowiązany udzielić wyjaśnień niezwłocznie, jednak nie później niż na 2</w:t>
      </w:r>
      <w:r w:rsidR="0065505B">
        <w:rPr>
          <w:rFonts w:ascii="Times New Roman" w:hAnsi="Times New Roman" w:cs="Times New Roman"/>
          <w:color w:val="auto"/>
          <w:sz w:val="24"/>
          <w:szCs w:val="24"/>
        </w:rPr>
        <w:t> </w:t>
      </w:r>
      <w:r w:rsidRPr="00B66689">
        <w:rPr>
          <w:rFonts w:ascii="Times New Roman" w:hAnsi="Times New Roman" w:cs="Times New Roman"/>
          <w:color w:val="auto"/>
          <w:sz w:val="24"/>
          <w:szCs w:val="24"/>
        </w:rPr>
        <w:t>dni przed upływem terminu składania ofert, pod warunkiem że wniosek o wyjaśnienie treści SWZ wpłynął do zamawiającego nie później niż na 4 dni przed upływem terminu składania ofert.</w:t>
      </w:r>
    </w:p>
    <w:p w:rsidR="00FA3A8F" w:rsidRPr="00B66689" w:rsidRDefault="00FA3A8F" w:rsidP="00A86643">
      <w:pPr>
        <w:pStyle w:val="divparagraph"/>
        <w:numPr>
          <w:ilvl w:val="1"/>
          <w:numId w:val="22"/>
        </w:numPr>
        <w:ind w:left="567" w:hanging="567"/>
        <w:jc w:val="both"/>
        <w:rPr>
          <w:rFonts w:ascii="Times New Roman" w:hAnsi="Times New Roman" w:cs="Times New Roman"/>
          <w:color w:val="auto"/>
          <w:sz w:val="24"/>
          <w:szCs w:val="24"/>
        </w:rPr>
      </w:pPr>
      <w:r w:rsidRPr="00B66689">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rsidR="00FA3A8F" w:rsidRPr="00B66689" w:rsidRDefault="00FA3A8F" w:rsidP="00A86643">
      <w:pPr>
        <w:pStyle w:val="divparagraph"/>
        <w:numPr>
          <w:ilvl w:val="1"/>
          <w:numId w:val="22"/>
        </w:numPr>
        <w:ind w:left="567" w:hanging="567"/>
        <w:jc w:val="both"/>
        <w:rPr>
          <w:rFonts w:ascii="Times New Roman" w:hAnsi="Times New Roman" w:cs="Times New Roman"/>
          <w:color w:val="auto"/>
          <w:sz w:val="24"/>
          <w:szCs w:val="24"/>
        </w:rPr>
      </w:pPr>
      <w:r w:rsidRPr="00B66689">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rsidR="00FA3A8F" w:rsidRPr="00B66689" w:rsidRDefault="00FA3A8F" w:rsidP="00A86643">
      <w:pPr>
        <w:pStyle w:val="divparagraph"/>
        <w:numPr>
          <w:ilvl w:val="1"/>
          <w:numId w:val="22"/>
        </w:numPr>
        <w:ind w:left="567" w:hanging="567"/>
        <w:jc w:val="both"/>
        <w:rPr>
          <w:rFonts w:ascii="Times New Roman" w:hAnsi="Times New Roman" w:cs="Times New Roman"/>
          <w:color w:val="auto"/>
          <w:sz w:val="24"/>
          <w:szCs w:val="24"/>
        </w:rPr>
      </w:pPr>
      <w:r w:rsidRPr="00B66689">
        <w:rPr>
          <w:rFonts w:ascii="Times New Roman" w:hAnsi="Times New Roman" w:cs="Times New Roman"/>
          <w:color w:val="auto"/>
          <w:sz w:val="24"/>
          <w:szCs w:val="24"/>
        </w:rPr>
        <w:t>Przedłużenie terminu składania ofert, o których mowa w ust. 4, nie wpływa na bieg terminu składania wniosku o wyjaśnienie treści SWZ.</w:t>
      </w:r>
    </w:p>
    <w:p w:rsidR="00FA3A8F" w:rsidRPr="00B66689" w:rsidRDefault="00FA3A8F" w:rsidP="00A86643">
      <w:pPr>
        <w:pStyle w:val="divparagraph"/>
        <w:numPr>
          <w:ilvl w:val="1"/>
          <w:numId w:val="22"/>
        </w:numPr>
        <w:ind w:left="567" w:hanging="567"/>
        <w:jc w:val="both"/>
        <w:rPr>
          <w:rFonts w:ascii="Times New Roman" w:hAnsi="Times New Roman" w:cs="Times New Roman"/>
          <w:color w:val="auto"/>
          <w:sz w:val="24"/>
          <w:szCs w:val="24"/>
        </w:rPr>
      </w:pPr>
      <w:r w:rsidRPr="00B66689">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B66689">
        <w:rPr>
          <w:rFonts w:ascii="Times New Roman" w:hAnsi="Times New Roman" w:cs="Times New Roman"/>
          <w:color w:val="auto"/>
          <w:sz w:val="24"/>
          <w:szCs w:val="24"/>
          <w:shd w:val="clear" w:color="auto" w:fill="FFFFFF"/>
        </w:rPr>
        <w:t xml:space="preserve"> ochroną poufnego charakteru informacji</w:t>
      </w:r>
      <w:r w:rsidRPr="00B66689">
        <w:rPr>
          <w:rFonts w:ascii="Times New Roman" w:hAnsi="Times New Roman" w:cs="Times New Roman"/>
          <w:color w:val="auto"/>
          <w:sz w:val="24"/>
          <w:szCs w:val="24"/>
        </w:rPr>
        <w:t>, przekazuje je wykonawcom, którym udostępnił SWZ.</w:t>
      </w:r>
    </w:p>
    <w:p w:rsidR="00FA3A8F" w:rsidRPr="00B66689" w:rsidRDefault="00FA3A8F" w:rsidP="00A86643">
      <w:pPr>
        <w:pStyle w:val="divparagraph"/>
        <w:numPr>
          <w:ilvl w:val="1"/>
          <w:numId w:val="22"/>
        </w:numPr>
        <w:ind w:left="567" w:hanging="567"/>
        <w:jc w:val="both"/>
        <w:rPr>
          <w:rFonts w:ascii="Times New Roman" w:hAnsi="Times New Roman" w:cs="Times New Roman"/>
          <w:color w:val="auto"/>
          <w:sz w:val="24"/>
          <w:szCs w:val="24"/>
        </w:rPr>
      </w:pPr>
      <w:r w:rsidRPr="00B66689">
        <w:rPr>
          <w:rFonts w:ascii="Times New Roman" w:hAnsi="Times New Roman" w:cs="Times New Roman"/>
          <w:color w:val="auto"/>
          <w:sz w:val="24"/>
          <w:szCs w:val="24"/>
        </w:rPr>
        <w:lastRenderedPageBreak/>
        <w:t>W uzasadnionych przypadkach zamawiający może przed upływem terminu składania ofert zmienić treść SWZ.</w:t>
      </w:r>
    </w:p>
    <w:p w:rsidR="00FA3A8F" w:rsidRPr="00B66689" w:rsidRDefault="00FA3A8F" w:rsidP="00A86643">
      <w:pPr>
        <w:pStyle w:val="divparagraph"/>
        <w:numPr>
          <w:ilvl w:val="1"/>
          <w:numId w:val="22"/>
        </w:numPr>
        <w:ind w:left="567" w:hanging="567"/>
        <w:jc w:val="both"/>
        <w:rPr>
          <w:rFonts w:ascii="Times New Roman" w:hAnsi="Times New Roman" w:cs="Times New Roman"/>
          <w:color w:val="auto"/>
          <w:sz w:val="24"/>
          <w:szCs w:val="24"/>
        </w:rPr>
      </w:pPr>
      <w:r w:rsidRPr="00B66689">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FA3A8F" w:rsidRPr="00B66689" w:rsidRDefault="00FA3A8F" w:rsidP="00A86643">
      <w:pPr>
        <w:pStyle w:val="divparagraph"/>
        <w:numPr>
          <w:ilvl w:val="1"/>
          <w:numId w:val="22"/>
        </w:numPr>
        <w:ind w:left="567" w:hanging="567"/>
        <w:jc w:val="both"/>
        <w:rPr>
          <w:rFonts w:ascii="Times New Roman" w:hAnsi="Times New Roman" w:cs="Times New Roman"/>
          <w:color w:val="auto"/>
          <w:sz w:val="24"/>
          <w:szCs w:val="24"/>
        </w:rPr>
      </w:pPr>
      <w:r w:rsidRPr="00B66689">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rsidR="00FA3A8F" w:rsidRPr="00B66689" w:rsidRDefault="00FA3A8F" w:rsidP="00A86643">
      <w:pPr>
        <w:pStyle w:val="divparagraph"/>
        <w:numPr>
          <w:ilvl w:val="1"/>
          <w:numId w:val="22"/>
        </w:numPr>
        <w:ind w:left="567" w:hanging="567"/>
        <w:jc w:val="both"/>
        <w:rPr>
          <w:rFonts w:ascii="Times New Roman" w:hAnsi="Times New Roman" w:cs="Times New Roman"/>
          <w:color w:val="auto"/>
          <w:sz w:val="24"/>
          <w:szCs w:val="24"/>
        </w:rPr>
      </w:pPr>
      <w:r w:rsidRPr="00B66689">
        <w:rPr>
          <w:rFonts w:ascii="Times New Roman" w:hAnsi="Times New Roman" w:cs="Times New Roman"/>
          <w:color w:val="auto"/>
          <w:sz w:val="24"/>
          <w:szCs w:val="24"/>
        </w:rPr>
        <w:t xml:space="preserve">Informację o przedłużonym terminie składania ofert zamawiający zamieści w ogłoszeniu o zmianie ogłoszenia. </w:t>
      </w:r>
    </w:p>
    <w:p w:rsidR="00FA3A8F" w:rsidRPr="00B66689" w:rsidRDefault="00FA3A8F" w:rsidP="00A86643">
      <w:pPr>
        <w:pStyle w:val="divparagraph"/>
        <w:numPr>
          <w:ilvl w:val="1"/>
          <w:numId w:val="22"/>
        </w:numPr>
        <w:ind w:left="567" w:hanging="567"/>
        <w:jc w:val="both"/>
        <w:rPr>
          <w:rFonts w:ascii="Times New Roman" w:hAnsi="Times New Roman" w:cs="Times New Roman"/>
          <w:color w:val="auto"/>
          <w:sz w:val="24"/>
          <w:szCs w:val="24"/>
        </w:rPr>
      </w:pPr>
      <w:r w:rsidRPr="00B66689">
        <w:rPr>
          <w:rFonts w:ascii="Times New Roman" w:hAnsi="Times New Roman" w:cs="Times New Roman"/>
          <w:color w:val="auto"/>
          <w:sz w:val="24"/>
          <w:szCs w:val="24"/>
        </w:rPr>
        <w:t>Dokonaną zmianę treści SWZ zamawiający udostępni na stronie internetowej prowadzonego postępowania.</w:t>
      </w:r>
    </w:p>
    <w:p w:rsidR="00AE1F1E" w:rsidRPr="00B66689" w:rsidRDefault="00C66632" w:rsidP="00A86643">
      <w:pPr>
        <w:pStyle w:val="Akapitzlist"/>
        <w:numPr>
          <w:ilvl w:val="0"/>
          <w:numId w:val="40"/>
        </w:numPr>
        <w:suppressAutoHyphens/>
        <w:spacing w:before="120" w:after="120"/>
        <w:ind w:left="425" w:hanging="425"/>
        <w:contextualSpacing w:val="0"/>
        <w:jc w:val="both"/>
        <w:rPr>
          <w:rFonts w:ascii="Times New Roman" w:hAnsi="Times New Roman" w:cs="Times New Roman"/>
          <w:b/>
          <w:smallCaps/>
        </w:rPr>
      </w:pPr>
      <w:r w:rsidRPr="00B66689">
        <w:rPr>
          <w:rFonts w:ascii="Times New Roman" w:hAnsi="Times New Roman" w:cs="Times New Roman"/>
          <w:b/>
          <w:smallCaps/>
        </w:rPr>
        <w:t>OPIS SPOSOBU PRZYGOTOWANIA OFERTY</w:t>
      </w:r>
    </w:p>
    <w:p w:rsidR="00FE553F" w:rsidRPr="00B66689" w:rsidRDefault="00FE553F" w:rsidP="00A86643">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B66689">
        <w:rPr>
          <w:rFonts w:ascii="Times New Roman" w:hAnsi="Times New Roman"/>
          <w:sz w:val="24"/>
          <w:szCs w:val="24"/>
        </w:rPr>
        <w:t xml:space="preserve"> </w:t>
      </w:r>
      <w:r w:rsidRPr="00B66689">
        <w:rPr>
          <w:rFonts w:ascii="Times New Roman" w:hAnsi="Times New Roman"/>
          <w:sz w:val="24"/>
          <w:szCs w:val="24"/>
        </w:rPr>
        <w:t>kwalifikowany podpis elektroniczny Wykonawca może złożyć bezpośrednio na dokumencie, który następnie przesyła do systemu (</w:t>
      </w:r>
      <w:r w:rsidRPr="00B66689">
        <w:rPr>
          <w:rFonts w:ascii="Times New Roman" w:hAnsi="Times New Roman"/>
          <w:b/>
          <w:bCs/>
          <w:sz w:val="24"/>
          <w:szCs w:val="24"/>
        </w:rPr>
        <w:t xml:space="preserve">opcja rekomendowana </w:t>
      </w:r>
      <w:r w:rsidRPr="00B66689">
        <w:rPr>
          <w:rFonts w:ascii="Times New Roman" w:hAnsi="Times New Roman"/>
          <w:sz w:val="24"/>
          <w:szCs w:val="24"/>
        </w:rPr>
        <w:t>przez</w:t>
      </w:r>
      <w:r w:rsidRPr="00B66689">
        <w:rPr>
          <w:rFonts w:ascii="Times New Roman" w:hAnsi="Times New Roman"/>
          <w:b/>
          <w:bCs/>
          <w:sz w:val="24"/>
          <w:szCs w:val="24"/>
        </w:rPr>
        <w:t xml:space="preserve"> </w:t>
      </w:r>
      <w:hyperlink r:id="rId29" w:history="1">
        <w:r w:rsidRPr="00B66689">
          <w:rPr>
            <w:rFonts w:ascii="Times New Roman" w:hAnsi="Times New Roman"/>
            <w:b/>
            <w:bCs/>
            <w:sz w:val="24"/>
            <w:szCs w:val="24"/>
            <w:u w:val="single"/>
          </w:rPr>
          <w:t>platformazakupowa.pl</w:t>
        </w:r>
      </w:hyperlink>
      <w:r w:rsidRPr="00B66689">
        <w:rPr>
          <w:rFonts w:ascii="Times New Roman" w:hAnsi="Times New Roman"/>
          <w:sz w:val="24"/>
          <w:szCs w:val="24"/>
        </w:rPr>
        <w:t xml:space="preserve">) oraz dodatkowo dla całego pakietu dokumentów w kroku 2 </w:t>
      </w:r>
      <w:r w:rsidRPr="00B66689">
        <w:rPr>
          <w:rFonts w:ascii="Times New Roman" w:hAnsi="Times New Roman"/>
          <w:b/>
          <w:bCs/>
          <w:sz w:val="24"/>
          <w:szCs w:val="24"/>
        </w:rPr>
        <w:t xml:space="preserve">Formularza składania oferty lub wniosku </w:t>
      </w:r>
      <w:r w:rsidRPr="00B66689">
        <w:rPr>
          <w:rFonts w:ascii="Times New Roman" w:hAnsi="Times New Roman"/>
          <w:sz w:val="24"/>
          <w:szCs w:val="24"/>
        </w:rPr>
        <w:t xml:space="preserve">(po kliknięciu w przycisk </w:t>
      </w:r>
      <w:r w:rsidRPr="00B66689">
        <w:rPr>
          <w:rFonts w:ascii="Times New Roman" w:hAnsi="Times New Roman"/>
          <w:b/>
          <w:bCs/>
          <w:sz w:val="24"/>
          <w:szCs w:val="24"/>
        </w:rPr>
        <w:t>Przejdź do podsumowania</w:t>
      </w:r>
      <w:r w:rsidRPr="00B66689">
        <w:rPr>
          <w:rFonts w:ascii="Times New Roman" w:hAnsi="Times New Roman"/>
          <w:sz w:val="24"/>
          <w:szCs w:val="24"/>
        </w:rPr>
        <w:t>).</w:t>
      </w:r>
    </w:p>
    <w:p w:rsidR="00FE553F" w:rsidRPr="00B66689" w:rsidRDefault="00FE553F" w:rsidP="00A86643">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B66689">
        <w:rPr>
          <w:rFonts w:ascii="Times New Roman" w:hAnsi="Times New Roman"/>
          <w:sz w:val="24"/>
          <w:szCs w:val="24"/>
        </w:rPr>
        <w:t xml:space="preserve"> </w:t>
      </w:r>
      <w:r w:rsidRPr="00B66689">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FE553F" w:rsidRPr="00B66689" w:rsidRDefault="00FE553F" w:rsidP="00A86643">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t>Oferta powinna być:</w:t>
      </w:r>
    </w:p>
    <w:p w:rsidR="00FE553F" w:rsidRPr="00B66689" w:rsidRDefault="00FE553F" w:rsidP="00A86643">
      <w:pPr>
        <w:numPr>
          <w:ilvl w:val="0"/>
          <w:numId w:val="35"/>
        </w:numPr>
        <w:spacing w:after="0" w:line="240" w:lineRule="auto"/>
        <w:ind w:left="567" w:hanging="283"/>
        <w:jc w:val="both"/>
        <w:textAlignment w:val="baseline"/>
        <w:rPr>
          <w:rFonts w:ascii="Times New Roman" w:hAnsi="Times New Roman"/>
          <w:sz w:val="24"/>
          <w:szCs w:val="24"/>
        </w:rPr>
      </w:pPr>
      <w:r w:rsidRPr="00B66689">
        <w:rPr>
          <w:rFonts w:ascii="Times New Roman" w:hAnsi="Times New Roman"/>
          <w:sz w:val="24"/>
          <w:szCs w:val="24"/>
        </w:rPr>
        <w:t>sporządzona na podstawie załączników niniejszej SWZ w języku polskim,</w:t>
      </w:r>
    </w:p>
    <w:p w:rsidR="00FE553F" w:rsidRPr="00B66689" w:rsidRDefault="00FE553F" w:rsidP="00A86643">
      <w:pPr>
        <w:numPr>
          <w:ilvl w:val="0"/>
          <w:numId w:val="35"/>
        </w:numPr>
        <w:spacing w:after="0" w:line="240" w:lineRule="auto"/>
        <w:ind w:left="567" w:hanging="283"/>
        <w:jc w:val="both"/>
        <w:textAlignment w:val="baseline"/>
        <w:rPr>
          <w:rFonts w:ascii="Times New Roman" w:hAnsi="Times New Roman"/>
          <w:sz w:val="24"/>
          <w:szCs w:val="24"/>
        </w:rPr>
      </w:pPr>
      <w:r w:rsidRPr="00B66689">
        <w:rPr>
          <w:rFonts w:ascii="Times New Roman" w:hAnsi="Times New Roman"/>
          <w:sz w:val="24"/>
          <w:szCs w:val="24"/>
        </w:rPr>
        <w:t xml:space="preserve">złożona przy użyciu środków komunikacji elektronicznej tzn. za pośrednictwem </w:t>
      </w:r>
      <w:hyperlink r:id="rId30" w:history="1">
        <w:r w:rsidRPr="00B66689">
          <w:rPr>
            <w:rFonts w:ascii="Times New Roman" w:hAnsi="Times New Roman"/>
            <w:sz w:val="24"/>
            <w:szCs w:val="24"/>
            <w:u w:val="single"/>
          </w:rPr>
          <w:t>platformazakupowa.pl</w:t>
        </w:r>
      </w:hyperlink>
      <w:r w:rsidRPr="00B66689">
        <w:rPr>
          <w:rFonts w:ascii="Times New Roman" w:hAnsi="Times New Roman"/>
          <w:sz w:val="24"/>
          <w:szCs w:val="24"/>
        </w:rPr>
        <w:t>,</w:t>
      </w:r>
    </w:p>
    <w:p w:rsidR="00FE553F" w:rsidRPr="00B66689" w:rsidRDefault="00FE553F" w:rsidP="00A86643">
      <w:pPr>
        <w:numPr>
          <w:ilvl w:val="0"/>
          <w:numId w:val="35"/>
        </w:numPr>
        <w:spacing w:after="0" w:line="240" w:lineRule="auto"/>
        <w:ind w:left="567" w:hanging="283"/>
        <w:jc w:val="both"/>
        <w:textAlignment w:val="baseline"/>
        <w:rPr>
          <w:rFonts w:ascii="Times New Roman" w:hAnsi="Times New Roman"/>
          <w:sz w:val="24"/>
          <w:szCs w:val="24"/>
        </w:rPr>
      </w:pPr>
      <w:r w:rsidRPr="00B66689">
        <w:rPr>
          <w:rFonts w:ascii="Times New Roman" w:hAnsi="Times New Roman"/>
          <w:sz w:val="24"/>
          <w:szCs w:val="24"/>
        </w:rPr>
        <w:t xml:space="preserve">podpisana </w:t>
      </w:r>
      <w:hyperlink r:id="rId31" w:history="1">
        <w:r w:rsidRPr="00B66689">
          <w:rPr>
            <w:rFonts w:ascii="Times New Roman" w:hAnsi="Times New Roman"/>
            <w:b/>
            <w:bCs/>
            <w:sz w:val="24"/>
            <w:szCs w:val="24"/>
            <w:u w:val="single"/>
          </w:rPr>
          <w:t>kwalifikowanym podpisem elektronicznym</w:t>
        </w:r>
      </w:hyperlink>
      <w:r w:rsidRPr="00B66689">
        <w:rPr>
          <w:rFonts w:ascii="Times New Roman" w:hAnsi="Times New Roman"/>
          <w:sz w:val="24"/>
          <w:szCs w:val="24"/>
        </w:rPr>
        <w:t xml:space="preserve"> lub </w:t>
      </w:r>
      <w:hyperlink r:id="rId32" w:history="1">
        <w:r w:rsidRPr="00B66689">
          <w:rPr>
            <w:rFonts w:ascii="Times New Roman" w:hAnsi="Times New Roman"/>
            <w:b/>
            <w:bCs/>
            <w:sz w:val="24"/>
            <w:szCs w:val="24"/>
            <w:u w:val="single"/>
          </w:rPr>
          <w:t>podpisem zaufanym</w:t>
        </w:r>
      </w:hyperlink>
      <w:r w:rsidRPr="00B66689">
        <w:rPr>
          <w:rFonts w:ascii="Times New Roman" w:hAnsi="Times New Roman"/>
          <w:sz w:val="24"/>
          <w:szCs w:val="24"/>
        </w:rPr>
        <w:t xml:space="preserve"> lub </w:t>
      </w:r>
      <w:hyperlink r:id="rId33" w:history="1">
        <w:r w:rsidRPr="00B66689">
          <w:rPr>
            <w:rFonts w:ascii="Times New Roman" w:hAnsi="Times New Roman"/>
            <w:b/>
            <w:bCs/>
            <w:sz w:val="24"/>
            <w:szCs w:val="24"/>
            <w:u w:val="single"/>
          </w:rPr>
          <w:t>podpisem osobistym</w:t>
        </w:r>
      </w:hyperlink>
      <w:r w:rsidRPr="00B66689">
        <w:rPr>
          <w:rFonts w:ascii="Times New Roman" w:hAnsi="Times New Roman"/>
          <w:sz w:val="24"/>
          <w:szCs w:val="24"/>
        </w:rPr>
        <w:t xml:space="preserve"> przez osobę/osoby upoważnioną/upoważnione.</w:t>
      </w:r>
    </w:p>
    <w:p w:rsidR="00FE553F" w:rsidRPr="00B66689" w:rsidRDefault="00FE553F" w:rsidP="00A86643">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66689">
        <w:rPr>
          <w:rFonts w:ascii="Times New Roman" w:hAnsi="Times New Roman"/>
          <w:sz w:val="24"/>
          <w:szCs w:val="24"/>
        </w:rPr>
        <w:t>eIDAS</w:t>
      </w:r>
      <w:proofErr w:type="spellEnd"/>
      <w:r w:rsidRPr="00B66689">
        <w:rPr>
          <w:rFonts w:ascii="Times New Roman" w:hAnsi="Times New Roman"/>
          <w:sz w:val="24"/>
          <w:szCs w:val="24"/>
        </w:rPr>
        <w:t>) (UE) nr 910/2014 - od 1 lipca 2016 roku”.</w:t>
      </w:r>
    </w:p>
    <w:p w:rsidR="00FE553F" w:rsidRPr="00B66689" w:rsidRDefault="00FE553F" w:rsidP="00A86643">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t xml:space="preserve">W przypadku wykorzystania formatu podpisu </w:t>
      </w:r>
      <w:proofErr w:type="spellStart"/>
      <w:r w:rsidRPr="00B66689">
        <w:rPr>
          <w:rFonts w:ascii="Times New Roman" w:hAnsi="Times New Roman"/>
          <w:sz w:val="24"/>
          <w:szCs w:val="24"/>
        </w:rPr>
        <w:t>XAdES</w:t>
      </w:r>
      <w:proofErr w:type="spellEnd"/>
      <w:r w:rsidRPr="00B66689">
        <w:rPr>
          <w:rFonts w:ascii="Times New Roman" w:hAnsi="Times New Roman"/>
          <w:sz w:val="24"/>
          <w:szCs w:val="24"/>
        </w:rPr>
        <w:t xml:space="preserve"> zewnętrzny. Zamawiający wymaga dołączenia odpowiedniej ilości plików tj. podpisywanych plików z danymi oraz plików </w:t>
      </w:r>
      <w:proofErr w:type="spellStart"/>
      <w:r w:rsidRPr="00B66689">
        <w:rPr>
          <w:rFonts w:ascii="Times New Roman" w:hAnsi="Times New Roman"/>
          <w:sz w:val="24"/>
          <w:szCs w:val="24"/>
        </w:rPr>
        <w:t>XAdES</w:t>
      </w:r>
      <w:proofErr w:type="spellEnd"/>
      <w:r w:rsidRPr="00B66689">
        <w:rPr>
          <w:rFonts w:ascii="Times New Roman" w:hAnsi="Times New Roman"/>
          <w:sz w:val="24"/>
          <w:szCs w:val="24"/>
        </w:rPr>
        <w:t>.</w:t>
      </w:r>
    </w:p>
    <w:p w:rsidR="00FE553F" w:rsidRPr="00B66689" w:rsidRDefault="00FE553F" w:rsidP="00A86643">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t xml:space="preserve">Zgodnie z art. </w:t>
      </w:r>
      <w:r w:rsidR="00805373" w:rsidRPr="00B66689">
        <w:rPr>
          <w:rFonts w:ascii="Times New Roman" w:hAnsi="Times New Roman"/>
          <w:sz w:val="24"/>
          <w:szCs w:val="24"/>
        </w:rPr>
        <w:t>1</w:t>
      </w:r>
      <w:r w:rsidRPr="00B66689">
        <w:rPr>
          <w:rFonts w:ascii="Times New Roman" w:hAnsi="Times New Roman"/>
          <w:sz w:val="24"/>
          <w:szCs w:val="24"/>
        </w:rPr>
        <w:t xml:space="preserve">8 ust. 3 ustawy </w:t>
      </w:r>
      <w:proofErr w:type="spellStart"/>
      <w:r w:rsidRPr="00B66689">
        <w:rPr>
          <w:rFonts w:ascii="Times New Roman" w:hAnsi="Times New Roman"/>
          <w:sz w:val="24"/>
          <w:szCs w:val="24"/>
        </w:rPr>
        <w:t>Pzp</w:t>
      </w:r>
      <w:proofErr w:type="spellEnd"/>
      <w:r w:rsidRPr="00B66689">
        <w:rPr>
          <w:rFonts w:ascii="Times New Roman" w:hAnsi="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E553F" w:rsidRPr="00B66689" w:rsidRDefault="00FE553F" w:rsidP="00A86643">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lastRenderedPageBreak/>
        <w:t xml:space="preserve">Wykonawca, za pośrednictwem </w:t>
      </w:r>
      <w:hyperlink r:id="rId34" w:history="1">
        <w:r w:rsidRPr="00B66689">
          <w:rPr>
            <w:rFonts w:ascii="Times New Roman" w:hAnsi="Times New Roman"/>
            <w:sz w:val="24"/>
            <w:szCs w:val="24"/>
            <w:u w:val="single"/>
          </w:rPr>
          <w:t>platformazakupowa.pl</w:t>
        </w:r>
      </w:hyperlink>
      <w:r w:rsidRPr="00B66689">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rsidR="00FE553F" w:rsidRPr="00B66689" w:rsidRDefault="00546AFC" w:rsidP="00E92D59">
      <w:pPr>
        <w:spacing w:after="0" w:line="240" w:lineRule="auto"/>
        <w:ind w:left="284"/>
        <w:jc w:val="both"/>
        <w:rPr>
          <w:rFonts w:ascii="Times New Roman" w:hAnsi="Times New Roman"/>
          <w:sz w:val="24"/>
          <w:szCs w:val="24"/>
        </w:rPr>
      </w:pPr>
      <w:hyperlink r:id="rId35" w:history="1">
        <w:r w:rsidR="00FE553F" w:rsidRPr="00B66689">
          <w:rPr>
            <w:rFonts w:ascii="Times New Roman" w:hAnsi="Times New Roman"/>
            <w:sz w:val="24"/>
            <w:szCs w:val="24"/>
            <w:u w:val="single"/>
          </w:rPr>
          <w:t>https://platformazakupowa.pl/strona/45-instrukcje</w:t>
        </w:r>
      </w:hyperlink>
    </w:p>
    <w:p w:rsidR="00FE553F" w:rsidRPr="00B66689" w:rsidRDefault="00FE553F" w:rsidP="00A86643">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t>Każdy z Wykonawców może złożyć tylko jedną ofertę. Złożenie większej liczby ofert lub oferty zawierającej propozycje wariantowe spowoduje odrzuceni</w:t>
      </w:r>
      <w:r w:rsidR="00A36E9E" w:rsidRPr="00B66689">
        <w:rPr>
          <w:rFonts w:ascii="Times New Roman" w:hAnsi="Times New Roman"/>
          <w:sz w:val="24"/>
          <w:szCs w:val="24"/>
        </w:rPr>
        <w:t>e oferty</w:t>
      </w:r>
    </w:p>
    <w:p w:rsidR="00FE553F" w:rsidRPr="00B66689" w:rsidRDefault="00FE553F" w:rsidP="00A86643">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sidRPr="00B66689">
        <w:rPr>
          <w:rFonts w:ascii="Times New Roman" w:hAnsi="Times New Roman"/>
          <w:sz w:val="24"/>
          <w:szCs w:val="24"/>
        </w:rPr>
        <w:t>Ceny oferty muszą zawierać wszystkie koszty, jakie musi ponieść Wykonawca, aby zrealizować zamówienie z najwyższą starannością oraz ewentualne rabaty.</w:t>
      </w:r>
    </w:p>
    <w:p w:rsidR="00FE553F" w:rsidRPr="00B66689" w:rsidRDefault="00FE553F" w:rsidP="00A86643">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t>Dokumenty i oświadczenia składane przez wykonawcę powinny być w języku polskim. W przypadku</w:t>
      </w:r>
      <w:r w:rsidR="00E92D59" w:rsidRPr="00B66689">
        <w:rPr>
          <w:rFonts w:ascii="Times New Roman" w:hAnsi="Times New Roman"/>
          <w:sz w:val="24"/>
          <w:szCs w:val="24"/>
        </w:rPr>
        <w:t xml:space="preserve"> </w:t>
      </w:r>
      <w:r w:rsidRPr="00B66689">
        <w:rPr>
          <w:rFonts w:ascii="Times New Roman" w:hAnsi="Times New Roman"/>
          <w:sz w:val="24"/>
          <w:szCs w:val="24"/>
        </w:rPr>
        <w:t>załączenia dokumentów sporządzonych w innym języku niż dopuszczony, Wykonawca zobowiązany jest załączyć tłumaczenie na język polski.</w:t>
      </w:r>
    </w:p>
    <w:p w:rsidR="00FE553F" w:rsidRPr="00B66689" w:rsidRDefault="00FE553F" w:rsidP="00A86643">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E553F" w:rsidRPr="00B66689" w:rsidRDefault="00FE553F" w:rsidP="00A86643">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rsidR="00AE1F1E" w:rsidRPr="00B66689" w:rsidRDefault="00AE1F1E" w:rsidP="00A86643">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rsidR="00AE1F1E" w:rsidRPr="00B66689" w:rsidRDefault="00AE1F1E" w:rsidP="00A86643">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t>Poświadczenie za zgodność z oryginałem następuje w formie elektronicznej.</w:t>
      </w:r>
    </w:p>
    <w:p w:rsidR="00CC50DE" w:rsidRPr="00B66689" w:rsidRDefault="00AE1F1E" w:rsidP="00A86643">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t>Wykonawca zobowiązany jest złożyć wraz z ofertą dokumenty lub oświadczenia w postaci dokumentu elektronicznego, tj.:</w:t>
      </w:r>
    </w:p>
    <w:p w:rsidR="00CC50DE" w:rsidRPr="00B66689" w:rsidRDefault="00AE1F1E" w:rsidP="00A86643">
      <w:pPr>
        <w:pStyle w:val="Tekstpodstawowy21"/>
        <w:numPr>
          <w:ilvl w:val="0"/>
          <w:numId w:val="26"/>
        </w:numPr>
        <w:ind w:left="851" w:hanging="425"/>
        <w:jc w:val="both"/>
        <w:rPr>
          <w:b w:val="0"/>
          <w:bCs/>
          <w:szCs w:val="24"/>
          <w:u w:val="single"/>
        </w:rPr>
      </w:pPr>
      <w:r w:rsidRPr="00B66689">
        <w:rPr>
          <w:b w:val="0"/>
          <w:szCs w:val="24"/>
        </w:rPr>
        <w:t>F</w:t>
      </w:r>
      <w:r w:rsidR="00CC50DE" w:rsidRPr="00B66689">
        <w:rPr>
          <w:b w:val="0"/>
          <w:szCs w:val="24"/>
        </w:rPr>
        <w:t xml:space="preserve">ormularz oferty – Załącznik nr </w:t>
      </w:r>
      <w:r w:rsidR="00DA5248" w:rsidRPr="00B66689">
        <w:rPr>
          <w:b w:val="0"/>
          <w:szCs w:val="24"/>
        </w:rPr>
        <w:t>1</w:t>
      </w:r>
      <w:r w:rsidRPr="00B66689">
        <w:rPr>
          <w:b w:val="0"/>
          <w:szCs w:val="24"/>
        </w:rPr>
        <w:t>;</w:t>
      </w:r>
    </w:p>
    <w:p w:rsidR="00805373" w:rsidRPr="00B66689" w:rsidRDefault="00805373" w:rsidP="00A86643">
      <w:pPr>
        <w:pStyle w:val="Tekstpodstawowy21"/>
        <w:numPr>
          <w:ilvl w:val="0"/>
          <w:numId w:val="26"/>
        </w:numPr>
        <w:ind w:left="851" w:hanging="425"/>
        <w:jc w:val="both"/>
        <w:rPr>
          <w:b w:val="0"/>
          <w:bCs/>
          <w:szCs w:val="24"/>
          <w:u w:val="single"/>
        </w:rPr>
      </w:pPr>
      <w:r w:rsidRPr="00B66689">
        <w:rPr>
          <w:b w:val="0"/>
          <w:szCs w:val="24"/>
        </w:rPr>
        <w:t>Formularz cenowy – załącznik nr 2</w:t>
      </w:r>
      <w:r w:rsidR="00F76D7E">
        <w:rPr>
          <w:b w:val="0"/>
          <w:szCs w:val="24"/>
        </w:rPr>
        <w:t>;</w:t>
      </w:r>
      <w:r w:rsidRPr="00B66689">
        <w:rPr>
          <w:b w:val="0"/>
          <w:szCs w:val="24"/>
        </w:rPr>
        <w:t xml:space="preserve"> </w:t>
      </w:r>
    </w:p>
    <w:p w:rsidR="00DA5248" w:rsidRPr="00B66689" w:rsidRDefault="00CC50DE" w:rsidP="00A86643">
      <w:pPr>
        <w:pStyle w:val="Akapitzlist"/>
        <w:numPr>
          <w:ilvl w:val="0"/>
          <w:numId w:val="26"/>
        </w:numPr>
        <w:ind w:left="851" w:hanging="425"/>
        <w:jc w:val="both"/>
        <w:rPr>
          <w:rFonts w:ascii="Times New Roman" w:hAnsi="Times New Roman" w:cs="Times New Roman"/>
        </w:rPr>
      </w:pPr>
      <w:r w:rsidRPr="00B66689">
        <w:rPr>
          <w:rFonts w:ascii="Times New Roman" w:hAnsi="Times New Roman" w:cs="Times New Roman"/>
        </w:rPr>
        <w:t>Oświadczenie o niepodleganiu wykluczeniu, spełnianiu warunków udziału w zakresie wskazanym przez zamawiającego</w:t>
      </w:r>
      <w:r w:rsidR="00F32216" w:rsidRPr="00B66689">
        <w:rPr>
          <w:rFonts w:ascii="Times New Roman" w:hAnsi="Times New Roman" w:cs="Times New Roman"/>
        </w:rPr>
        <w:t>,</w:t>
      </w:r>
      <w:r w:rsidRPr="00B66689">
        <w:rPr>
          <w:rFonts w:ascii="Times New Roman" w:hAnsi="Times New Roman" w:cs="Times New Roman"/>
        </w:rPr>
        <w:t xml:space="preserve"> według wzoru stanowiącego załącznik nr </w:t>
      </w:r>
      <w:r w:rsidR="00805373" w:rsidRPr="00B66689">
        <w:rPr>
          <w:rFonts w:ascii="Times New Roman" w:hAnsi="Times New Roman" w:cs="Times New Roman"/>
        </w:rPr>
        <w:t>3</w:t>
      </w:r>
      <w:r w:rsidR="00F76D7E">
        <w:rPr>
          <w:rFonts w:ascii="Times New Roman" w:hAnsi="Times New Roman" w:cs="Times New Roman"/>
        </w:rPr>
        <w:t>;</w:t>
      </w:r>
    </w:p>
    <w:p w:rsidR="00DA5248" w:rsidRPr="00B66689" w:rsidRDefault="00484569" w:rsidP="00A86643">
      <w:pPr>
        <w:pStyle w:val="Akapitzlist"/>
        <w:numPr>
          <w:ilvl w:val="0"/>
          <w:numId w:val="26"/>
        </w:numPr>
        <w:ind w:left="851" w:hanging="425"/>
        <w:jc w:val="both"/>
        <w:rPr>
          <w:rFonts w:ascii="Times New Roman" w:hAnsi="Times New Roman" w:cs="Times New Roman"/>
        </w:rPr>
      </w:pPr>
      <w:r>
        <w:rPr>
          <w:rFonts w:ascii="Times New Roman" w:hAnsi="Times New Roman" w:cs="Times New Roman"/>
        </w:rPr>
        <w:t>Z</w:t>
      </w:r>
      <w:r w:rsidR="00DA5248" w:rsidRPr="00B66689">
        <w:rPr>
          <w:rFonts w:ascii="Times New Roman" w:hAnsi="Times New Roman" w:cs="Times New Roman"/>
        </w:rPr>
        <w:t xml:space="preserve">obowiązanie podmiotu udostępniającego zasoby do </w:t>
      </w:r>
      <w:r w:rsidR="00216840" w:rsidRPr="00B66689">
        <w:rPr>
          <w:rFonts w:ascii="Times New Roman" w:hAnsi="Times New Roman" w:cs="Times New Roman"/>
        </w:rPr>
        <w:t xml:space="preserve">dyspozycji </w:t>
      </w:r>
      <w:r w:rsidR="00DA5248" w:rsidRPr="00B66689">
        <w:rPr>
          <w:rFonts w:ascii="Times New Roman" w:hAnsi="Times New Roman" w:cs="Times New Roman"/>
        </w:rPr>
        <w:t>Wykonawcy na potrzeby realizacji danego zamówienia lub inny podmiotowy środek dowodowy potwierdzający, że wykonawca realizując zamówienie, będzie dysponował niezbędnymi zasobami tych podmiotów</w:t>
      </w:r>
      <w:r w:rsidR="006A4A95" w:rsidRPr="00B66689">
        <w:rPr>
          <w:rFonts w:ascii="Times New Roman" w:hAnsi="Times New Roman" w:cs="Times New Roman"/>
        </w:rPr>
        <w:t xml:space="preserve"> (o ile dotyczy)</w:t>
      </w:r>
      <w:r w:rsidR="00DA5248" w:rsidRPr="00B66689">
        <w:rPr>
          <w:rFonts w:ascii="Times New Roman" w:hAnsi="Times New Roman" w:cs="Times New Roman"/>
        </w:rPr>
        <w:t>;</w:t>
      </w:r>
    </w:p>
    <w:p w:rsidR="009B44C3" w:rsidRPr="00B66689" w:rsidRDefault="00AE1F1E" w:rsidP="00A86643">
      <w:pPr>
        <w:pStyle w:val="Tekstpodstawowy21"/>
        <w:numPr>
          <w:ilvl w:val="0"/>
          <w:numId w:val="26"/>
        </w:numPr>
        <w:ind w:left="851" w:hanging="425"/>
        <w:jc w:val="both"/>
        <w:rPr>
          <w:b w:val="0"/>
          <w:bCs/>
          <w:szCs w:val="24"/>
          <w:u w:val="single"/>
        </w:rPr>
      </w:pPr>
      <w:r w:rsidRPr="00B66689">
        <w:rPr>
          <w:b w:val="0"/>
          <w:szCs w:val="24"/>
        </w:rPr>
        <w:t>Pełnomocnictwa lub inne dokumenty</w:t>
      </w:r>
      <w:r w:rsidR="00DA5248" w:rsidRPr="00B66689">
        <w:rPr>
          <w:b w:val="0"/>
          <w:szCs w:val="24"/>
        </w:rPr>
        <w:t>,</w:t>
      </w:r>
      <w:r w:rsidRPr="00B66689">
        <w:rPr>
          <w:b w:val="0"/>
          <w:szCs w:val="24"/>
        </w:rPr>
        <w:t xml:space="preserve"> z których wynika prawo do podpisania oferty oraz do podpisania innych dokumentów skła</w:t>
      </w:r>
      <w:r w:rsidR="00CC3A94" w:rsidRPr="00B66689">
        <w:rPr>
          <w:b w:val="0"/>
          <w:szCs w:val="24"/>
        </w:rPr>
        <w:t>danych wraz z ofertą, chyba że z</w:t>
      </w:r>
      <w:r w:rsidRPr="00B66689">
        <w:rPr>
          <w:b w:val="0"/>
          <w:szCs w:val="24"/>
        </w:rPr>
        <w:t xml:space="preserve">amawiający może je uzyskać w szczególności za pomocą bezpłatnych </w:t>
      </w:r>
      <w:r w:rsidR="00F32216" w:rsidRPr="00B66689">
        <w:rPr>
          <w:b w:val="0"/>
          <w:szCs w:val="24"/>
        </w:rPr>
        <w:t>i ogólnodostępnych baz danych w </w:t>
      </w:r>
      <w:r w:rsidRPr="00B66689">
        <w:rPr>
          <w:b w:val="0"/>
          <w:szCs w:val="24"/>
        </w:rPr>
        <w:t>szczególności rejestrów publicznych w rozumieniu u</w:t>
      </w:r>
      <w:r w:rsidR="00F32216" w:rsidRPr="00B66689">
        <w:rPr>
          <w:b w:val="0"/>
          <w:szCs w:val="24"/>
        </w:rPr>
        <w:t>stawy z dna 17 lutego 2005 r. o </w:t>
      </w:r>
      <w:r w:rsidRPr="00B66689">
        <w:rPr>
          <w:b w:val="0"/>
          <w:szCs w:val="24"/>
        </w:rPr>
        <w:t>informatyzacji działalności podmiotów realizujących zadania publiczne (</w:t>
      </w:r>
      <w:r w:rsidR="009B44C3" w:rsidRPr="00B66689">
        <w:rPr>
          <w:b w:val="0"/>
          <w:szCs w:val="24"/>
        </w:rPr>
        <w:t>tj. Dz. U. z 2020 r. poz. 346</w:t>
      </w:r>
      <w:r w:rsidRPr="00B66689">
        <w:rPr>
          <w:b w:val="0"/>
          <w:szCs w:val="24"/>
        </w:rPr>
        <w:t xml:space="preserve"> ze. zm.), a Wykonawca wskazał to wraz ze złożeniem oferty</w:t>
      </w:r>
      <w:r w:rsidR="00D83E15" w:rsidRPr="00B66689">
        <w:rPr>
          <w:b w:val="0"/>
          <w:szCs w:val="24"/>
        </w:rPr>
        <w:t xml:space="preserve"> (o ile dotyczy);</w:t>
      </w:r>
    </w:p>
    <w:p w:rsidR="00DA5248" w:rsidRPr="00B66689" w:rsidRDefault="00AE1F1E" w:rsidP="0020556E">
      <w:pPr>
        <w:pStyle w:val="Tekstpodstawowy21"/>
        <w:numPr>
          <w:ilvl w:val="0"/>
          <w:numId w:val="26"/>
        </w:numPr>
        <w:ind w:left="850" w:hanging="425"/>
        <w:jc w:val="both"/>
        <w:rPr>
          <w:b w:val="0"/>
          <w:bCs/>
          <w:szCs w:val="24"/>
          <w:u w:val="single"/>
        </w:rPr>
      </w:pPr>
      <w:r w:rsidRPr="00B66689">
        <w:rPr>
          <w:b w:val="0"/>
          <w:szCs w:val="24"/>
        </w:rPr>
        <w:t>Pełnomocnictwa do reprezentowania wszystkich Wykonaw</w:t>
      </w:r>
      <w:r w:rsidR="00F32216" w:rsidRPr="00B66689">
        <w:rPr>
          <w:b w:val="0"/>
          <w:szCs w:val="24"/>
        </w:rPr>
        <w:t>ców wspólnie ubiegających się o </w:t>
      </w:r>
      <w:r w:rsidRPr="00B66689">
        <w:rPr>
          <w:b w:val="0"/>
          <w:szCs w:val="24"/>
        </w:rPr>
        <w:t>udzielenie zamówienia, ewentualnie umowa o współdziałaniu z której będzie wyni</w:t>
      </w:r>
      <w:r w:rsidR="00CC50DE" w:rsidRPr="00B66689">
        <w:rPr>
          <w:b w:val="0"/>
          <w:szCs w:val="24"/>
        </w:rPr>
        <w:t>kać przedmiotowe pełnomocnictwo</w:t>
      </w:r>
      <w:r w:rsidRPr="00B66689">
        <w:rPr>
          <w:b w:val="0"/>
          <w:szCs w:val="24"/>
        </w:rPr>
        <w:t xml:space="preserve">. </w:t>
      </w:r>
      <w:r w:rsidR="00DA5248" w:rsidRPr="00B66689">
        <w:rPr>
          <w:b w:val="0"/>
          <w:szCs w:val="24"/>
        </w:rPr>
        <w:t>Wykonawcy ustanawiają pełnomocnika do reprezentowania ich w postępowaniu o udzielenie zamówienia albo do r</w:t>
      </w:r>
      <w:r w:rsidR="00F32216" w:rsidRPr="00B66689">
        <w:rPr>
          <w:b w:val="0"/>
          <w:szCs w:val="24"/>
        </w:rPr>
        <w:t>eprezentowania w postępowaniu i </w:t>
      </w:r>
      <w:r w:rsidR="00DA5248" w:rsidRPr="00B66689">
        <w:rPr>
          <w:b w:val="0"/>
          <w:szCs w:val="24"/>
        </w:rPr>
        <w:t>zawarcia umowy w</w:t>
      </w:r>
      <w:r w:rsidR="00750BDF" w:rsidRPr="00B66689">
        <w:rPr>
          <w:b w:val="0"/>
          <w:szCs w:val="24"/>
        </w:rPr>
        <w:t xml:space="preserve"> sprawie zamówienia publicznego;</w:t>
      </w:r>
    </w:p>
    <w:p w:rsidR="00F76D7E" w:rsidRPr="00B72708" w:rsidRDefault="00F76D7E" w:rsidP="0020556E">
      <w:pPr>
        <w:pStyle w:val="Akapitzlist"/>
        <w:numPr>
          <w:ilvl w:val="0"/>
          <w:numId w:val="26"/>
        </w:numPr>
        <w:ind w:left="850" w:hanging="425"/>
        <w:jc w:val="both"/>
        <w:rPr>
          <w:rFonts w:ascii="Times New Roman" w:hAnsi="Times New Roman" w:cs="Times New Roman"/>
        </w:rPr>
      </w:pPr>
      <w:r w:rsidRPr="00B72708">
        <w:rPr>
          <w:rFonts w:ascii="Times New Roman" w:hAnsi="Times New Roman" w:cs="Times New Roman"/>
        </w:rPr>
        <w:t xml:space="preserve">Oświadczenie o podziale obowiązków w trakcie realizacji zamówienia (dotyczy Wykonawców wspólnie ubiegających się o udzielenie zamówienia), według wzoru stanowiącego </w:t>
      </w:r>
      <w:r w:rsidRPr="00B72708">
        <w:rPr>
          <w:rFonts w:ascii="Times New Roman" w:hAnsi="Times New Roman" w:cs="Times New Roman"/>
          <w:b/>
          <w:bCs/>
        </w:rPr>
        <w:t>załącznik nr 7.</w:t>
      </w:r>
    </w:p>
    <w:p w:rsidR="00750BDF" w:rsidRPr="00B72708" w:rsidRDefault="00750BDF" w:rsidP="0020556E">
      <w:pPr>
        <w:pStyle w:val="Tekstpodstawowy21"/>
        <w:numPr>
          <w:ilvl w:val="0"/>
          <w:numId w:val="26"/>
        </w:numPr>
        <w:ind w:left="850" w:hanging="425"/>
        <w:jc w:val="both"/>
        <w:rPr>
          <w:b w:val="0"/>
          <w:bCs/>
          <w:color w:val="FF0000"/>
          <w:szCs w:val="24"/>
          <w:u w:val="single"/>
        </w:rPr>
      </w:pPr>
      <w:r w:rsidRPr="00B72708">
        <w:rPr>
          <w:b w:val="0"/>
          <w:szCs w:val="24"/>
          <w:shd w:val="clear" w:color="auto" w:fill="FFFFFF"/>
        </w:rPr>
        <w:t>przedmiotowe środki dowodowe</w:t>
      </w:r>
      <w:r w:rsidR="00D83E15" w:rsidRPr="00B72708">
        <w:rPr>
          <w:b w:val="0"/>
          <w:color w:val="FF0000"/>
          <w:szCs w:val="24"/>
          <w:shd w:val="clear" w:color="auto" w:fill="FFFFFF"/>
        </w:rPr>
        <w:t xml:space="preserve"> </w:t>
      </w:r>
      <w:r w:rsidR="008403B2" w:rsidRPr="00B72708">
        <w:rPr>
          <w:b w:val="0"/>
          <w:szCs w:val="24"/>
          <w:shd w:val="clear" w:color="auto" w:fill="FFFFFF"/>
        </w:rPr>
        <w:t>okre</w:t>
      </w:r>
      <w:r w:rsidR="002F79F6" w:rsidRPr="00B72708">
        <w:rPr>
          <w:b w:val="0"/>
          <w:szCs w:val="24"/>
          <w:shd w:val="clear" w:color="auto" w:fill="FFFFFF"/>
        </w:rPr>
        <w:t>ś</w:t>
      </w:r>
      <w:r w:rsidR="00CC3DD5" w:rsidRPr="00B72708">
        <w:rPr>
          <w:b w:val="0"/>
          <w:szCs w:val="24"/>
          <w:shd w:val="clear" w:color="auto" w:fill="FFFFFF"/>
        </w:rPr>
        <w:t>lone w rozdz.</w:t>
      </w:r>
      <w:r w:rsidR="008403B2" w:rsidRPr="00B72708">
        <w:rPr>
          <w:b w:val="0"/>
          <w:szCs w:val="24"/>
          <w:shd w:val="clear" w:color="auto" w:fill="FFFFFF"/>
        </w:rPr>
        <w:t xml:space="preserve"> </w:t>
      </w:r>
      <w:r w:rsidR="002F79F6" w:rsidRPr="00B72708">
        <w:rPr>
          <w:b w:val="0"/>
          <w:szCs w:val="24"/>
          <w:shd w:val="clear" w:color="auto" w:fill="FFFFFF"/>
        </w:rPr>
        <w:t xml:space="preserve">VI ust 2 </w:t>
      </w:r>
      <w:proofErr w:type="spellStart"/>
      <w:r w:rsidR="002F79F6" w:rsidRPr="00B72708">
        <w:rPr>
          <w:b w:val="0"/>
          <w:szCs w:val="24"/>
          <w:shd w:val="clear" w:color="auto" w:fill="FFFFFF"/>
        </w:rPr>
        <w:t>pkt</w:t>
      </w:r>
      <w:proofErr w:type="spellEnd"/>
      <w:r w:rsidR="002F79F6" w:rsidRPr="00B72708">
        <w:rPr>
          <w:b w:val="0"/>
          <w:szCs w:val="24"/>
          <w:shd w:val="clear" w:color="auto" w:fill="FFFFFF"/>
        </w:rPr>
        <w:t xml:space="preserve"> a</w:t>
      </w:r>
      <w:r w:rsidR="0058737A" w:rsidRPr="00B72708">
        <w:rPr>
          <w:b w:val="0"/>
          <w:szCs w:val="24"/>
          <w:shd w:val="clear" w:color="auto" w:fill="FFFFFF"/>
        </w:rPr>
        <w:t xml:space="preserve"> . </w:t>
      </w:r>
    </w:p>
    <w:p w:rsidR="00AE1F1E" w:rsidRPr="00B66689" w:rsidRDefault="00AE1F1E" w:rsidP="00A86643">
      <w:pPr>
        <w:pStyle w:val="Tekstpodstawowy21"/>
        <w:numPr>
          <w:ilvl w:val="0"/>
          <w:numId w:val="34"/>
        </w:numPr>
        <w:tabs>
          <w:tab w:val="clear" w:pos="720"/>
          <w:tab w:val="num" w:pos="284"/>
        </w:tabs>
        <w:ind w:left="284" w:hanging="426"/>
        <w:jc w:val="both"/>
        <w:rPr>
          <w:b w:val="0"/>
          <w:bCs/>
          <w:szCs w:val="24"/>
          <w:u w:val="single"/>
        </w:rPr>
      </w:pPr>
      <w:r w:rsidRPr="00B66689">
        <w:rPr>
          <w:b w:val="0"/>
          <w:szCs w:val="24"/>
        </w:rPr>
        <w:lastRenderedPageBreak/>
        <w:t xml:space="preserve">Wykonawca po upływie terminu do składania ofert nie może skutecznie dokonać zmiany ani wycofać złożonej oferty (załączników). </w:t>
      </w:r>
    </w:p>
    <w:p w:rsidR="00AE1F1E" w:rsidRPr="00B66689" w:rsidRDefault="00AE1F1E" w:rsidP="00A86643">
      <w:pPr>
        <w:pStyle w:val="Tekstpodstawowy21"/>
        <w:numPr>
          <w:ilvl w:val="0"/>
          <w:numId w:val="34"/>
        </w:numPr>
        <w:tabs>
          <w:tab w:val="clear" w:pos="720"/>
          <w:tab w:val="num" w:pos="284"/>
          <w:tab w:val="num" w:pos="360"/>
        </w:tabs>
        <w:ind w:left="284" w:hanging="426"/>
        <w:jc w:val="both"/>
        <w:rPr>
          <w:b w:val="0"/>
          <w:bCs/>
          <w:szCs w:val="24"/>
          <w:u w:val="single"/>
        </w:rPr>
      </w:pPr>
      <w:r w:rsidRPr="00B66689">
        <w:rPr>
          <w:b w:val="0"/>
          <w:szCs w:val="24"/>
        </w:rPr>
        <w:t>Jeżeli dokumenty lub oświadczenia składane w postę</w:t>
      </w:r>
      <w:r w:rsidR="00F32216" w:rsidRPr="00B66689">
        <w:rPr>
          <w:b w:val="0"/>
          <w:szCs w:val="24"/>
        </w:rPr>
        <w:t>powaniu o udzielenie zamówienia</w:t>
      </w:r>
      <w:r w:rsidRPr="00B66689">
        <w:rPr>
          <w:b w:val="0"/>
          <w:szCs w:val="24"/>
        </w:rPr>
        <w:t xml:space="preserve"> nie zostały sporządzone w postaci dokumentu elektronicznego, wykonawca może sporządzić i przekazać elektroniczną kopię posiadanego dokumentu lub oświadczenia.</w:t>
      </w:r>
    </w:p>
    <w:p w:rsidR="00AE1F1E" w:rsidRPr="00B66689" w:rsidRDefault="00AE1F1E" w:rsidP="00A86643">
      <w:pPr>
        <w:pStyle w:val="Tekstpodstawowy21"/>
        <w:numPr>
          <w:ilvl w:val="0"/>
          <w:numId w:val="34"/>
        </w:numPr>
        <w:tabs>
          <w:tab w:val="clear" w:pos="720"/>
          <w:tab w:val="num" w:pos="284"/>
          <w:tab w:val="num" w:pos="360"/>
        </w:tabs>
        <w:ind w:left="284" w:hanging="426"/>
        <w:jc w:val="both"/>
        <w:rPr>
          <w:b w:val="0"/>
          <w:bCs/>
          <w:szCs w:val="24"/>
          <w:u w:val="single"/>
        </w:rPr>
      </w:pPr>
      <w:r w:rsidRPr="00B66689">
        <w:rPr>
          <w:b w:val="0"/>
          <w:szCs w:val="24"/>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rsidR="00CC50DE" w:rsidRPr="00B66689" w:rsidRDefault="00AE1F1E" w:rsidP="00A86643">
      <w:pPr>
        <w:pStyle w:val="Tekstpodstawowy21"/>
        <w:numPr>
          <w:ilvl w:val="0"/>
          <w:numId w:val="34"/>
        </w:numPr>
        <w:tabs>
          <w:tab w:val="clear" w:pos="720"/>
          <w:tab w:val="num" w:pos="284"/>
          <w:tab w:val="num" w:pos="360"/>
        </w:tabs>
        <w:ind w:left="284" w:hanging="426"/>
        <w:jc w:val="both"/>
        <w:rPr>
          <w:b w:val="0"/>
          <w:bCs/>
          <w:szCs w:val="24"/>
          <w:u w:val="single"/>
        </w:rPr>
      </w:pPr>
      <w:r w:rsidRPr="00B66689">
        <w:rPr>
          <w:b w:val="0"/>
          <w:szCs w:val="24"/>
        </w:rPr>
        <w:t xml:space="preserve">Poświadczenie za zgodność z oryginałem elektronicznej kopii dokumentu lub oświadczenia następuje przy użyciu kwalifikowanego podpisu elektronicznego, </w:t>
      </w:r>
      <w:r w:rsidR="00F32216" w:rsidRPr="00B66689">
        <w:rPr>
          <w:b w:val="0"/>
          <w:szCs w:val="24"/>
        </w:rPr>
        <w:t>podpisu</w:t>
      </w:r>
      <w:r w:rsidRPr="00B66689">
        <w:rPr>
          <w:b w:val="0"/>
          <w:szCs w:val="24"/>
        </w:rPr>
        <w:t xml:space="preserve"> zaufanego lub osobistego.</w:t>
      </w:r>
    </w:p>
    <w:p w:rsidR="00CC50DE" w:rsidRPr="00B66689" w:rsidRDefault="00AE1F1E" w:rsidP="00A86643">
      <w:pPr>
        <w:pStyle w:val="Tekstpodstawowy21"/>
        <w:numPr>
          <w:ilvl w:val="0"/>
          <w:numId w:val="34"/>
        </w:numPr>
        <w:tabs>
          <w:tab w:val="clear" w:pos="720"/>
          <w:tab w:val="num" w:pos="284"/>
          <w:tab w:val="num" w:pos="360"/>
        </w:tabs>
        <w:ind w:left="284" w:hanging="426"/>
        <w:jc w:val="both"/>
        <w:rPr>
          <w:b w:val="0"/>
          <w:bCs/>
          <w:szCs w:val="24"/>
          <w:u w:val="single"/>
        </w:rPr>
      </w:pPr>
      <w:r w:rsidRPr="00B66689">
        <w:rPr>
          <w:b w:val="0"/>
          <w:szCs w:val="24"/>
        </w:rPr>
        <w:t xml:space="preserve">Zamawiający może żądać przedstawienia oryginału lub notarialnie poświadczonej kopii dokumentów lub oświadczeń wyłącznie wtedy, gdy złożona kopia jest nieczytelna lub budzi wątpliwości co do jej prawdziwości. </w:t>
      </w:r>
    </w:p>
    <w:p w:rsidR="00CC50DE" w:rsidRPr="00B66689" w:rsidRDefault="00AE1F1E" w:rsidP="00A86643">
      <w:pPr>
        <w:pStyle w:val="Tekstpodstawowy21"/>
        <w:numPr>
          <w:ilvl w:val="0"/>
          <w:numId w:val="34"/>
        </w:numPr>
        <w:tabs>
          <w:tab w:val="clear" w:pos="720"/>
          <w:tab w:val="num" w:pos="284"/>
          <w:tab w:val="num" w:pos="360"/>
        </w:tabs>
        <w:ind w:left="284" w:hanging="426"/>
        <w:jc w:val="both"/>
        <w:rPr>
          <w:b w:val="0"/>
          <w:bCs/>
          <w:szCs w:val="24"/>
          <w:u w:val="single"/>
        </w:rPr>
      </w:pPr>
      <w:r w:rsidRPr="00B66689">
        <w:rPr>
          <w:b w:val="0"/>
          <w:szCs w:val="24"/>
        </w:rPr>
        <w:t>Dokumenty lub oświadczenia sporządzone w języku obcym są składane wraz z tłumaczeniem na język polski.</w:t>
      </w:r>
    </w:p>
    <w:p w:rsidR="00CC50DE" w:rsidRPr="00B66689" w:rsidRDefault="00AE1F1E" w:rsidP="00A86643">
      <w:pPr>
        <w:pStyle w:val="Tekstpodstawowy21"/>
        <w:numPr>
          <w:ilvl w:val="0"/>
          <w:numId w:val="34"/>
        </w:numPr>
        <w:tabs>
          <w:tab w:val="clear" w:pos="720"/>
          <w:tab w:val="num" w:pos="284"/>
          <w:tab w:val="num" w:pos="360"/>
        </w:tabs>
        <w:ind w:left="284" w:hanging="426"/>
        <w:jc w:val="both"/>
        <w:rPr>
          <w:b w:val="0"/>
          <w:bCs/>
          <w:szCs w:val="24"/>
          <w:u w:val="single"/>
        </w:rPr>
      </w:pPr>
      <w:r w:rsidRPr="00B66689">
        <w:rPr>
          <w:b w:val="0"/>
          <w:szCs w:val="24"/>
        </w:rPr>
        <w:t>Oświadczenia l</w:t>
      </w:r>
      <w:r w:rsidR="00CC3A94" w:rsidRPr="00B66689">
        <w:rPr>
          <w:b w:val="0"/>
          <w:szCs w:val="24"/>
        </w:rPr>
        <w:t>ub dokumenty, których złożenia z</w:t>
      </w:r>
      <w:r w:rsidRPr="00B66689">
        <w:rPr>
          <w:b w:val="0"/>
          <w:szCs w:val="24"/>
        </w:rPr>
        <w:t xml:space="preserve">amawiający wymaga </w:t>
      </w:r>
      <w:r w:rsidR="00CC50DE" w:rsidRPr="00B66689">
        <w:rPr>
          <w:b w:val="0"/>
          <w:szCs w:val="24"/>
        </w:rPr>
        <w:t>na załącznikach do niniejszej S</w:t>
      </w:r>
      <w:r w:rsidRPr="00B66689">
        <w:rPr>
          <w:b w:val="0"/>
          <w:szCs w:val="24"/>
        </w:rPr>
        <w:t>WZ powinny być złożone na tych załącznikach. Wykonawca może sporządzić własne oświadczenie lub dokument, ale pod warunkiem, że umieści w nim wszyst</w:t>
      </w:r>
      <w:r w:rsidR="00CC3A94" w:rsidRPr="00B66689">
        <w:rPr>
          <w:b w:val="0"/>
          <w:szCs w:val="24"/>
        </w:rPr>
        <w:t>kie informacje ściśle wg wzoru z</w:t>
      </w:r>
      <w:r w:rsidRPr="00B66689">
        <w:rPr>
          <w:b w:val="0"/>
          <w:szCs w:val="24"/>
        </w:rPr>
        <w:t>amawiaj</w:t>
      </w:r>
      <w:r w:rsidR="00CC50DE" w:rsidRPr="00B66689">
        <w:rPr>
          <w:b w:val="0"/>
          <w:szCs w:val="24"/>
        </w:rPr>
        <w:t>ącego (musi odpowiadać treści S</w:t>
      </w:r>
      <w:r w:rsidRPr="00B66689">
        <w:rPr>
          <w:b w:val="0"/>
          <w:szCs w:val="24"/>
        </w:rPr>
        <w:t>WZ) – złożenie w innej formie skutkuje odrzuceniem oferty.</w:t>
      </w:r>
    </w:p>
    <w:p w:rsidR="00CC50DE" w:rsidRPr="00B66689" w:rsidRDefault="00AE1F1E" w:rsidP="00A86643">
      <w:pPr>
        <w:pStyle w:val="Tekstpodstawowy21"/>
        <w:numPr>
          <w:ilvl w:val="0"/>
          <w:numId w:val="34"/>
        </w:numPr>
        <w:tabs>
          <w:tab w:val="clear" w:pos="720"/>
          <w:tab w:val="num" w:pos="284"/>
          <w:tab w:val="num" w:pos="360"/>
        </w:tabs>
        <w:ind w:left="284" w:hanging="426"/>
        <w:jc w:val="both"/>
        <w:rPr>
          <w:b w:val="0"/>
          <w:bCs/>
          <w:szCs w:val="24"/>
          <w:u w:val="single"/>
        </w:rPr>
      </w:pPr>
      <w:r w:rsidRPr="00B66689">
        <w:rPr>
          <w:b w:val="0"/>
          <w:szCs w:val="24"/>
        </w:rPr>
        <w:t xml:space="preserve">Wykonawca może powierzyć wykonanie części zamówienia podwykonawcy. Zamawiający żąda wskazania przez Wykonawcę części zamówienia, których wykonanie zamierza powierzyć podwykonawcom, i podania przez wykonawcę firm podwykonawców. </w:t>
      </w:r>
    </w:p>
    <w:p w:rsidR="004F26F9" w:rsidRPr="00B66689" w:rsidRDefault="00485DA1" w:rsidP="00A86643">
      <w:pPr>
        <w:pStyle w:val="Akapitzlist"/>
        <w:numPr>
          <w:ilvl w:val="0"/>
          <w:numId w:val="40"/>
        </w:numPr>
        <w:suppressAutoHyphens/>
        <w:spacing w:before="120" w:after="120"/>
        <w:ind w:left="425" w:hanging="425"/>
        <w:contextualSpacing w:val="0"/>
        <w:jc w:val="both"/>
        <w:rPr>
          <w:rFonts w:ascii="Times New Roman" w:hAnsi="Times New Roman" w:cs="Times New Roman"/>
          <w:b/>
          <w:bCs/>
          <w:u w:val="single"/>
        </w:rPr>
      </w:pPr>
      <w:r w:rsidRPr="00B66689">
        <w:rPr>
          <w:rFonts w:ascii="Times New Roman" w:hAnsi="Times New Roman" w:cs="Times New Roman"/>
          <w:b/>
          <w:bCs/>
          <w:smallCaps/>
          <w:u w:val="single"/>
        </w:rPr>
        <w:t xml:space="preserve">WYMAGANIA DOTYCZĄCE WADIUM ORAZ </w:t>
      </w:r>
      <w:r w:rsidR="00C244B2" w:rsidRPr="00B66689">
        <w:rPr>
          <w:rFonts w:ascii="Times New Roman" w:hAnsi="Times New Roman" w:cs="Times New Roman"/>
          <w:b/>
          <w:bCs/>
          <w:smallCaps/>
          <w:u w:val="single"/>
        </w:rPr>
        <w:t xml:space="preserve">ZABEZPIECZENIA </w:t>
      </w:r>
      <w:r w:rsidRPr="00B66689">
        <w:rPr>
          <w:rFonts w:ascii="Times New Roman" w:hAnsi="Times New Roman" w:cs="Times New Roman"/>
          <w:b/>
          <w:bCs/>
          <w:smallCaps/>
          <w:u w:val="single"/>
        </w:rPr>
        <w:t xml:space="preserve">NALEŻYTEGO WYKONANIA UMOWY – NIE DOTYCZY </w:t>
      </w:r>
    </w:p>
    <w:p w:rsidR="002F1BD9" w:rsidRPr="00B66689" w:rsidRDefault="00457421" w:rsidP="00A86643">
      <w:pPr>
        <w:pStyle w:val="Akapitzlist"/>
        <w:numPr>
          <w:ilvl w:val="0"/>
          <w:numId w:val="40"/>
        </w:numPr>
        <w:suppressAutoHyphens/>
        <w:spacing w:before="120" w:after="120"/>
        <w:ind w:left="425" w:hanging="425"/>
        <w:contextualSpacing w:val="0"/>
        <w:jc w:val="both"/>
        <w:rPr>
          <w:rFonts w:ascii="Times New Roman" w:hAnsi="Times New Roman" w:cs="Times New Roman"/>
          <w:b/>
          <w:bCs/>
          <w:smallCaps/>
          <w:u w:val="single"/>
        </w:rPr>
      </w:pPr>
      <w:r w:rsidRPr="00B66689">
        <w:rPr>
          <w:rFonts w:ascii="Times New Roman" w:hAnsi="Times New Roman" w:cs="Times New Roman"/>
          <w:b/>
          <w:bCs/>
          <w:smallCaps/>
          <w:u w:val="single"/>
        </w:rPr>
        <w:t>TERMIN ZWIĄZANIA OFERTĄ</w:t>
      </w:r>
    </w:p>
    <w:p w:rsidR="00FE553F" w:rsidRPr="00B66689" w:rsidRDefault="00B310B8" w:rsidP="00A86643">
      <w:pPr>
        <w:numPr>
          <w:ilvl w:val="0"/>
          <w:numId w:val="36"/>
        </w:numPr>
        <w:spacing w:after="0" w:line="240" w:lineRule="auto"/>
        <w:ind w:left="284" w:hanging="284"/>
        <w:jc w:val="both"/>
        <w:textAlignment w:val="baseline"/>
        <w:rPr>
          <w:rFonts w:ascii="Times New Roman" w:hAnsi="Times New Roman"/>
          <w:color w:val="000000"/>
          <w:sz w:val="24"/>
          <w:szCs w:val="24"/>
        </w:rPr>
      </w:pPr>
      <w:r w:rsidRPr="00B66689">
        <w:rPr>
          <w:rFonts w:ascii="Times New Roman" w:hAnsi="Times New Roman"/>
          <w:sz w:val="24"/>
          <w:szCs w:val="24"/>
        </w:rPr>
        <w:t xml:space="preserve">Wykonawca jest związany ofertą </w:t>
      </w:r>
      <w:r w:rsidR="00457421" w:rsidRPr="00B66689">
        <w:rPr>
          <w:rFonts w:ascii="Times New Roman" w:hAnsi="Times New Roman"/>
          <w:sz w:val="24"/>
          <w:szCs w:val="24"/>
        </w:rPr>
        <w:t xml:space="preserve">od dnia terminu składania </w:t>
      </w:r>
      <w:r w:rsidR="00457421" w:rsidRPr="00A703E5">
        <w:rPr>
          <w:rFonts w:ascii="Times New Roman" w:hAnsi="Times New Roman"/>
          <w:sz w:val="24"/>
          <w:szCs w:val="24"/>
        </w:rPr>
        <w:t xml:space="preserve">ofert </w:t>
      </w:r>
      <w:r w:rsidR="00457421" w:rsidRPr="00B72708">
        <w:rPr>
          <w:rFonts w:ascii="Times New Roman" w:hAnsi="Times New Roman"/>
          <w:b/>
          <w:sz w:val="24"/>
          <w:szCs w:val="24"/>
        </w:rPr>
        <w:t xml:space="preserve">do dnia </w:t>
      </w:r>
      <w:r w:rsidR="007418DA" w:rsidRPr="00B72708">
        <w:rPr>
          <w:rFonts w:ascii="Times New Roman" w:hAnsi="Times New Roman"/>
          <w:b/>
          <w:sz w:val="24"/>
          <w:szCs w:val="24"/>
        </w:rPr>
        <w:t>26</w:t>
      </w:r>
      <w:r w:rsidR="00484569" w:rsidRPr="00B72708">
        <w:rPr>
          <w:rFonts w:ascii="Times New Roman" w:hAnsi="Times New Roman"/>
          <w:b/>
          <w:sz w:val="24"/>
          <w:szCs w:val="24"/>
        </w:rPr>
        <w:t>.06</w:t>
      </w:r>
      <w:r w:rsidR="001D4476" w:rsidRPr="00B72708">
        <w:rPr>
          <w:rFonts w:ascii="Times New Roman" w:hAnsi="Times New Roman"/>
          <w:b/>
          <w:sz w:val="24"/>
          <w:szCs w:val="24"/>
        </w:rPr>
        <w:t>.</w:t>
      </w:r>
      <w:r w:rsidR="00457421" w:rsidRPr="00B72708">
        <w:rPr>
          <w:rFonts w:ascii="Times New Roman" w:hAnsi="Times New Roman"/>
          <w:b/>
          <w:sz w:val="24"/>
          <w:szCs w:val="24"/>
        </w:rPr>
        <w:t>2021 roku</w:t>
      </w:r>
      <w:r w:rsidR="00457421" w:rsidRPr="00B72708">
        <w:rPr>
          <w:rFonts w:ascii="Times New Roman" w:hAnsi="Times New Roman"/>
          <w:sz w:val="24"/>
          <w:szCs w:val="24"/>
        </w:rPr>
        <w:t>.</w:t>
      </w:r>
      <w:r w:rsidR="008403B2" w:rsidRPr="00B66689">
        <w:rPr>
          <w:rFonts w:ascii="Times New Roman" w:hAnsi="Times New Roman"/>
          <w:sz w:val="24"/>
          <w:szCs w:val="24"/>
        </w:rPr>
        <w:t xml:space="preserve"> </w:t>
      </w:r>
    </w:p>
    <w:p w:rsidR="00B310B8" w:rsidRPr="00B66689" w:rsidRDefault="00B310B8" w:rsidP="00A86643">
      <w:pPr>
        <w:numPr>
          <w:ilvl w:val="0"/>
          <w:numId w:val="36"/>
        </w:numPr>
        <w:spacing w:after="0" w:line="240" w:lineRule="auto"/>
        <w:ind w:left="284" w:hanging="284"/>
        <w:jc w:val="both"/>
        <w:textAlignment w:val="baseline"/>
        <w:rPr>
          <w:rFonts w:ascii="Times New Roman" w:hAnsi="Times New Roman"/>
          <w:color w:val="000000"/>
          <w:sz w:val="24"/>
          <w:szCs w:val="24"/>
        </w:rPr>
      </w:pPr>
      <w:r w:rsidRPr="00B66689">
        <w:rPr>
          <w:rFonts w:ascii="Times New Roman" w:hAnsi="Times New Roman"/>
          <w:sz w:val="24"/>
          <w:szCs w:val="24"/>
        </w:rPr>
        <w:t>W przypadku gdy wybór najkorzystniejszej oferty nie nastąpi przed upływem terminu związania ofertą określo</w:t>
      </w:r>
      <w:r w:rsidR="00CC3A94" w:rsidRPr="00B66689">
        <w:rPr>
          <w:rFonts w:ascii="Times New Roman" w:hAnsi="Times New Roman"/>
          <w:sz w:val="24"/>
          <w:szCs w:val="24"/>
        </w:rPr>
        <w:t>nego w dokumentach zamówienia, z</w:t>
      </w:r>
      <w:r w:rsidRPr="00B66689">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rsidR="00B310B8" w:rsidRPr="00B66689" w:rsidRDefault="00B310B8" w:rsidP="00A86643">
      <w:pPr>
        <w:numPr>
          <w:ilvl w:val="0"/>
          <w:numId w:val="36"/>
        </w:numPr>
        <w:spacing w:after="0" w:line="240" w:lineRule="auto"/>
        <w:ind w:left="284" w:hanging="284"/>
        <w:jc w:val="both"/>
        <w:textAlignment w:val="baseline"/>
        <w:rPr>
          <w:rFonts w:ascii="Times New Roman" w:hAnsi="Times New Roman"/>
          <w:color w:val="000000"/>
          <w:sz w:val="24"/>
          <w:szCs w:val="24"/>
        </w:rPr>
      </w:pPr>
      <w:r w:rsidRPr="00B66689">
        <w:rPr>
          <w:rFonts w:ascii="Times New Roman" w:hAnsi="Times New Roman"/>
          <w:sz w:val="24"/>
          <w:szCs w:val="24"/>
        </w:rPr>
        <w:t xml:space="preserve">Przedłużenie terminu związania ofertą, o którym mowa w </w:t>
      </w:r>
      <w:r w:rsidR="00457421" w:rsidRPr="00B66689">
        <w:rPr>
          <w:rFonts w:ascii="Times New Roman" w:hAnsi="Times New Roman"/>
          <w:sz w:val="24"/>
          <w:szCs w:val="24"/>
        </w:rPr>
        <w:t xml:space="preserve">pkt. </w:t>
      </w:r>
      <w:r w:rsidRPr="00B66689">
        <w:rPr>
          <w:rFonts w:ascii="Times New Roman" w:hAnsi="Times New Roman"/>
          <w:sz w:val="24"/>
          <w:szCs w:val="24"/>
        </w:rPr>
        <w:t>2, wymaga złożenia przez wykonawcę pisemnego oświadczenia o wyrażeniu zgody na przedłużenie terminu związania ofertą.</w:t>
      </w:r>
    </w:p>
    <w:p w:rsidR="001A4FEA" w:rsidRPr="00B66689" w:rsidRDefault="00A144BF" w:rsidP="00A86643">
      <w:pPr>
        <w:pStyle w:val="Akapitzlist"/>
        <w:numPr>
          <w:ilvl w:val="0"/>
          <w:numId w:val="40"/>
        </w:numPr>
        <w:suppressAutoHyphens/>
        <w:spacing w:before="120" w:after="120"/>
        <w:ind w:left="425" w:hanging="425"/>
        <w:contextualSpacing w:val="0"/>
        <w:jc w:val="both"/>
        <w:rPr>
          <w:rFonts w:ascii="Times New Roman" w:hAnsi="Times New Roman" w:cs="Times New Roman"/>
          <w:b/>
          <w:bCs/>
          <w:smallCaps/>
          <w:u w:val="single"/>
        </w:rPr>
      </w:pPr>
      <w:r w:rsidRPr="00B66689">
        <w:rPr>
          <w:rFonts w:ascii="Times New Roman" w:hAnsi="Times New Roman" w:cs="Times New Roman"/>
          <w:b/>
          <w:bCs/>
          <w:smallCaps/>
          <w:u w:val="single"/>
        </w:rPr>
        <w:t>TERMIN SKŁADANIA OFERT</w:t>
      </w:r>
    </w:p>
    <w:p w:rsidR="008F22A2" w:rsidRPr="00B66689" w:rsidRDefault="008F22A2" w:rsidP="00A86643">
      <w:pPr>
        <w:numPr>
          <w:ilvl w:val="0"/>
          <w:numId w:val="12"/>
        </w:numPr>
        <w:suppressAutoHyphens/>
        <w:spacing w:after="0" w:line="240" w:lineRule="auto"/>
        <w:ind w:left="284" w:hanging="284"/>
        <w:jc w:val="both"/>
        <w:rPr>
          <w:rFonts w:ascii="Times New Roman" w:hAnsi="Times New Roman"/>
          <w:sz w:val="24"/>
          <w:szCs w:val="24"/>
        </w:rPr>
      </w:pPr>
      <w:r w:rsidRPr="00B66689">
        <w:rPr>
          <w:rFonts w:ascii="Times New Roman" w:hAnsi="Times New Roman"/>
          <w:sz w:val="24"/>
          <w:szCs w:val="24"/>
        </w:rPr>
        <w:t xml:space="preserve">Wykonawca składa ofertę za pośrednictwem platformy. </w:t>
      </w:r>
    </w:p>
    <w:p w:rsidR="00B310B8" w:rsidRPr="00B72708" w:rsidRDefault="009B44C3" w:rsidP="00A86643">
      <w:pPr>
        <w:numPr>
          <w:ilvl w:val="0"/>
          <w:numId w:val="12"/>
        </w:numPr>
        <w:suppressAutoHyphens/>
        <w:spacing w:after="0" w:line="240" w:lineRule="auto"/>
        <w:ind w:left="284" w:hanging="284"/>
        <w:jc w:val="both"/>
        <w:rPr>
          <w:rFonts w:ascii="Times New Roman" w:hAnsi="Times New Roman"/>
          <w:b/>
          <w:bCs/>
          <w:sz w:val="24"/>
          <w:szCs w:val="24"/>
          <w:u w:val="single"/>
        </w:rPr>
      </w:pPr>
      <w:r w:rsidRPr="00B72708">
        <w:rPr>
          <w:rFonts w:ascii="Times New Roman" w:hAnsi="Times New Roman"/>
          <w:sz w:val="24"/>
          <w:szCs w:val="24"/>
        </w:rPr>
        <w:t xml:space="preserve">Ofertę </w:t>
      </w:r>
      <w:r w:rsidR="008F22A2" w:rsidRPr="00B72708">
        <w:rPr>
          <w:rFonts w:ascii="Times New Roman" w:hAnsi="Times New Roman"/>
          <w:sz w:val="24"/>
          <w:szCs w:val="24"/>
        </w:rPr>
        <w:t xml:space="preserve">wraz z wymaganymi załącznikami należy złożyć w terminie do dnia </w:t>
      </w:r>
      <w:r w:rsidR="007418DA" w:rsidRPr="00B72708">
        <w:rPr>
          <w:rFonts w:ascii="Times New Roman" w:hAnsi="Times New Roman"/>
          <w:b/>
          <w:bCs/>
          <w:sz w:val="24"/>
          <w:szCs w:val="24"/>
        </w:rPr>
        <w:t>28</w:t>
      </w:r>
      <w:r w:rsidR="00D812A3" w:rsidRPr="00B72708">
        <w:rPr>
          <w:rFonts w:ascii="Times New Roman" w:hAnsi="Times New Roman"/>
          <w:b/>
          <w:bCs/>
          <w:sz w:val="24"/>
          <w:szCs w:val="24"/>
        </w:rPr>
        <w:t>.05</w:t>
      </w:r>
      <w:r w:rsidR="00236931" w:rsidRPr="00B72708">
        <w:rPr>
          <w:rFonts w:ascii="Times New Roman" w:hAnsi="Times New Roman"/>
          <w:b/>
          <w:bCs/>
          <w:sz w:val="24"/>
          <w:szCs w:val="24"/>
        </w:rPr>
        <w:t>.</w:t>
      </w:r>
      <w:r w:rsidR="008F22A2" w:rsidRPr="00B72708">
        <w:rPr>
          <w:rFonts w:ascii="Times New Roman" w:hAnsi="Times New Roman"/>
          <w:b/>
          <w:bCs/>
          <w:sz w:val="24"/>
          <w:szCs w:val="24"/>
        </w:rPr>
        <w:t>2021</w:t>
      </w:r>
      <w:r w:rsidR="008F22A2" w:rsidRPr="00B72708">
        <w:rPr>
          <w:rFonts w:ascii="Times New Roman" w:hAnsi="Times New Roman"/>
          <w:b/>
          <w:sz w:val="24"/>
          <w:szCs w:val="24"/>
        </w:rPr>
        <w:t xml:space="preserve"> roku do godziny 1</w:t>
      </w:r>
      <w:r w:rsidR="00340E2B" w:rsidRPr="00B72708">
        <w:rPr>
          <w:rFonts w:ascii="Times New Roman" w:hAnsi="Times New Roman"/>
          <w:b/>
          <w:sz w:val="24"/>
          <w:szCs w:val="24"/>
        </w:rPr>
        <w:t>0</w:t>
      </w:r>
      <w:r w:rsidR="008F22A2" w:rsidRPr="00B72708">
        <w:rPr>
          <w:rFonts w:ascii="Times New Roman" w:hAnsi="Times New Roman"/>
          <w:b/>
          <w:sz w:val="24"/>
          <w:szCs w:val="24"/>
        </w:rPr>
        <w:t>:00.</w:t>
      </w:r>
    </w:p>
    <w:p w:rsidR="00432998" w:rsidRPr="00B66689" w:rsidRDefault="00432998" w:rsidP="00A86643">
      <w:pPr>
        <w:numPr>
          <w:ilvl w:val="0"/>
          <w:numId w:val="12"/>
        </w:numPr>
        <w:suppressAutoHyphens/>
        <w:spacing w:after="0" w:line="240" w:lineRule="auto"/>
        <w:ind w:left="284" w:hanging="284"/>
        <w:jc w:val="both"/>
        <w:rPr>
          <w:rFonts w:ascii="Times New Roman" w:hAnsi="Times New Roman"/>
          <w:b/>
          <w:bCs/>
          <w:sz w:val="24"/>
          <w:szCs w:val="24"/>
          <w:u w:val="single"/>
        </w:rPr>
      </w:pPr>
      <w:r w:rsidRPr="00B66689">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6" w:history="1">
        <w:r w:rsidRPr="00B66689">
          <w:rPr>
            <w:rFonts w:ascii="Times New Roman" w:hAnsi="Times New Roman"/>
            <w:color w:val="1155CC"/>
            <w:sz w:val="24"/>
            <w:szCs w:val="24"/>
            <w:u w:val="single"/>
          </w:rPr>
          <w:t>https://platformazakupowa.pl/strona/45-instrukcje</w:t>
        </w:r>
      </w:hyperlink>
    </w:p>
    <w:p w:rsidR="008F22A2" w:rsidRPr="00B66689" w:rsidRDefault="008F22A2" w:rsidP="00A86643">
      <w:pPr>
        <w:pStyle w:val="Akapitzlist"/>
        <w:numPr>
          <w:ilvl w:val="0"/>
          <w:numId w:val="40"/>
        </w:numPr>
        <w:suppressAutoHyphens/>
        <w:spacing w:before="120" w:after="120"/>
        <w:ind w:left="425" w:hanging="425"/>
        <w:contextualSpacing w:val="0"/>
        <w:jc w:val="both"/>
        <w:rPr>
          <w:rFonts w:ascii="Times New Roman" w:hAnsi="Times New Roman" w:cs="Times New Roman"/>
          <w:b/>
          <w:bCs/>
          <w:smallCaps/>
          <w:u w:val="single"/>
        </w:rPr>
      </w:pPr>
      <w:r w:rsidRPr="00B66689">
        <w:rPr>
          <w:rFonts w:ascii="Times New Roman" w:hAnsi="Times New Roman" w:cs="Times New Roman"/>
          <w:b/>
          <w:bCs/>
          <w:smallCaps/>
          <w:u w:val="single"/>
        </w:rPr>
        <w:t>TERMIN OTWARCIA OFERT</w:t>
      </w:r>
    </w:p>
    <w:p w:rsidR="008F22A2" w:rsidRPr="00B72708" w:rsidRDefault="008F22A2" w:rsidP="00A86643">
      <w:pPr>
        <w:numPr>
          <w:ilvl w:val="0"/>
          <w:numId w:val="44"/>
        </w:numPr>
        <w:spacing w:after="0" w:line="240" w:lineRule="auto"/>
        <w:ind w:left="284" w:right="62" w:hanging="295"/>
        <w:jc w:val="both"/>
        <w:rPr>
          <w:rFonts w:ascii="Times New Roman" w:hAnsi="Times New Roman"/>
          <w:color w:val="000000"/>
          <w:sz w:val="24"/>
          <w:szCs w:val="24"/>
        </w:rPr>
      </w:pPr>
      <w:r w:rsidRPr="00B72708">
        <w:rPr>
          <w:rFonts w:ascii="Times New Roman" w:hAnsi="Times New Roman"/>
          <w:color w:val="000000"/>
          <w:sz w:val="24"/>
          <w:szCs w:val="24"/>
        </w:rPr>
        <w:t xml:space="preserve">Otwarcie ofert nastąpi w dniu </w:t>
      </w:r>
      <w:r w:rsidR="007418DA" w:rsidRPr="00B72708">
        <w:rPr>
          <w:rFonts w:ascii="Times New Roman" w:hAnsi="Times New Roman"/>
          <w:b/>
          <w:bCs/>
          <w:sz w:val="24"/>
          <w:szCs w:val="24"/>
        </w:rPr>
        <w:t>28</w:t>
      </w:r>
      <w:r w:rsidR="00D812A3" w:rsidRPr="00B72708">
        <w:rPr>
          <w:rFonts w:ascii="Times New Roman" w:hAnsi="Times New Roman"/>
          <w:b/>
          <w:bCs/>
          <w:sz w:val="24"/>
          <w:szCs w:val="24"/>
        </w:rPr>
        <w:t>.05</w:t>
      </w:r>
      <w:r w:rsidR="00236931" w:rsidRPr="00B72708">
        <w:rPr>
          <w:rFonts w:ascii="Times New Roman" w:hAnsi="Times New Roman"/>
          <w:b/>
          <w:bCs/>
          <w:sz w:val="24"/>
          <w:szCs w:val="24"/>
        </w:rPr>
        <w:t>.2021</w:t>
      </w:r>
      <w:r w:rsidR="00236931" w:rsidRPr="00B72708">
        <w:rPr>
          <w:rFonts w:ascii="Times New Roman" w:hAnsi="Times New Roman"/>
          <w:sz w:val="24"/>
          <w:szCs w:val="24"/>
        </w:rPr>
        <w:t xml:space="preserve"> </w:t>
      </w:r>
      <w:r w:rsidRPr="00B72708">
        <w:rPr>
          <w:rFonts w:ascii="Times New Roman" w:hAnsi="Times New Roman"/>
          <w:sz w:val="24"/>
          <w:szCs w:val="24"/>
        </w:rPr>
        <w:t>roku o godzinie 1</w:t>
      </w:r>
      <w:r w:rsidR="00340E2B" w:rsidRPr="00B72708">
        <w:rPr>
          <w:rFonts w:ascii="Times New Roman" w:hAnsi="Times New Roman"/>
          <w:sz w:val="24"/>
          <w:szCs w:val="24"/>
        </w:rPr>
        <w:t>0</w:t>
      </w:r>
      <w:r w:rsidRPr="00B72708">
        <w:rPr>
          <w:rFonts w:ascii="Times New Roman" w:hAnsi="Times New Roman"/>
          <w:sz w:val="24"/>
          <w:szCs w:val="24"/>
        </w:rPr>
        <w:t>:</w:t>
      </w:r>
      <w:r w:rsidR="00340E2B" w:rsidRPr="00B72708">
        <w:rPr>
          <w:rFonts w:ascii="Times New Roman" w:hAnsi="Times New Roman"/>
          <w:sz w:val="24"/>
          <w:szCs w:val="24"/>
        </w:rPr>
        <w:t>05</w:t>
      </w:r>
      <w:r w:rsidRPr="00B72708">
        <w:rPr>
          <w:rFonts w:ascii="Times New Roman" w:hAnsi="Times New Roman"/>
          <w:sz w:val="24"/>
          <w:szCs w:val="24"/>
        </w:rPr>
        <w:t>.</w:t>
      </w:r>
      <w:r w:rsidRPr="00B72708">
        <w:rPr>
          <w:rFonts w:ascii="Times New Roman" w:hAnsi="Times New Roman"/>
          <w:color w:val="000000"/>
          <w:sz w:val="24"/>
          <w:szCs w:val="24"/>
        </w:rPr>
        <w:t xml:space="preserve"> </w:t>
      </w:r>
    </w:p>
    <w:p w:rsidR="008F22A2" w:rsidRPr="00B66689" w:rsidRDefault="008F22A2" w:rsidP="00A86643">
      <w:pPr>
        <w:numPr>
          <w:ilvl w:val="0"/>
          <w:numId w:val="44"/>
        </w:numPr>
        <w:spacing w:after="0" w:line="240" w:lineRule="auto"/>
        <w:ind w:left="284" w:right="62" w:hanging="295"/>
        <w:jc w:val="both"/>
        <w:rPr>
          <w:rFonts w:ascii="Times New Roman" w:hAnsi="Times New Roman"/>
          <w:color w:val="000000"/>
          <w:sz w:val="24"/>
          <w:szCs w:val="24"/>
        </w:rPr>
      </w:pPr>
      <w:r w:rsidRPr="00B66689">
        <w:rPr>
          <w:rFonts w:ascii="Times New Roman" w:hAnsi="Times New Roman"/>
          <w:color w:val="000000"/>
          <w:sz w:val="24"/>
          <w:szCs w:val="24"/>
        </w:rPr>
        <w:t xml:space="preserve">Otwarcie ofert jest niejawne. </w:t>
      </w:r>
    </w:p>
    <w:p w:rsidR="008F22A2" w:rsidRPr="00B66689" w:rsidRDefault="008F22A2" w:rsidP="00A86643">
      <w:pPr>
        <w:numPr>
          <w:ilvl w:val="0"/>
          <w:numId w:val="44"/>
        </w:numPr>
        <w:spacing w:after="0" w:line="240" w:lineRule="auto"/>
        <w:ind w:left="284" w:right="62" w:hanging="295"/>
        <w:jc w:val="both"/>
        <w:rPr>
          <w:rFonts w:ascii="Times New Roman" w:hAnsi="Times New Roman"/>
          <w:color w:val="000000"/>
          <w:sz w:val="24"/>
          <w:szCs w:val="24"/>
        </w:rPr>
      </w:pPr>
      <w:r w:rsidRPr="00B66689">
        <w:rPr>
          <w:rFonts w:ascii="Times New Roman" w:hAnsi="Times New Roman"/>
          <w:color w:val="000000"/>
          <w:sz w:val="24"/>
          <w:szCs w:val="24"/>
        </w:rPr>
        <w:lastRenderedPageBreak/>
        <w:t xml:space="preserve">Zamawiający, najpóźniej przed otwarciem ofert, udostępnia na stronie internetowej prowadzonego postępowania informację o kwocie, jaką zamierza przeznaczyć na sfinansowanie zamówienia. </w:t>
      </w:r>
    </w:p>
    <w:p w:rsidR="008F22A2" w:rsidRPr="00B66689" w:rsidRDefault="008F22A2" w:rsidP="00A86643">
      <w:pPr>
        <w:numPr>
          <w:ilvl w:val="0"/>
          <w:numId w:val="44"/>
        </w:numPr>
        <w:spacing w:after="0" w:line="240" w:lineRule="auto"/>
        <w:ind w:left="284" w:right="62" w:hanging="295"/>
        <w:jc w:val="both"/>
        <w:rPr>
          <w:rFonts w:ascii="Times New Roman" w:hAnsi="Times New Roman"/>
          <w:color w:val="000000"/>
          <w:sz w:val="24"/>
          <w:szCs w:val="24"/>
        </w:rPr>
      </w:pPr>
      <w:r w:rsidRPr="00B66689">
        <w:rPr>
          <w:rFonts w:ascii="Times New Roman" w:hAnsi="Times New Roman"/>
          <w:color w:val="000000"/>
          <w:sz w:val="24"/>
          <w:szCs w:val="24"/>
        </w:rPr>
        <w:t xml:space="preserve">Zamawiający, niezwłocznie po otwarciu ofert, udostępnia na stronie internetowej prowadzonego postępowania informacje o: </w:t>
      </w:r>
    </w:p>
    <w:p w:rsidR="008F22A2" w:rsidRPr="00B66689" w:rsidRDefault="008F22A2" w:rsidP="00A86643">
      <w:pPr>
        <w:numPr>
          <w:ilvl w:val="0"/>
          <w:numId w:val="43"/>
        </w:numPr>
        <w:spacing w:after="0" w:line="240" w:lineRule="auto"/>
        <w:ind w:left="567" w:right="62" w:hanging="283"/>
        <w:jc w:val="both"/>
        <w:rPr>
          <w:rFonts w:ascii="Times New Roman" w:hAnsi="Times New Roman"/>
          <w:color w:val="000000"/>
          <w:sz w:val="24"/>
          <w:szCs w:val="24"/>
        </w:rPr>
      </w:pPr>
      <w:r w:rsidRPr="00B66689">
        <w:rPr>
          <w:rFonts w:ascii="Times New Roman" w:hAnsi="Times New Roman"/>
          <w:color w:val="000000"/>
          <w:sz w:val="24"/>
          <w:szCs w:val="24"/>
        </w:rPr>
        <w:t xml:space="preserve">nazwach albo imionach i nazwiskach oraz siedzibach lub miejscach prowadzonej działalności gospodarczej albo miejscach zamieszkania Wykonawców, których oferty zostały otwarte, </w:t>
      </w:r>
    </w:p>
    <w:p w:rsidR="008F22A2" w:rsidRPr="00B66689" w:rsidRDefault="008F22A2" w:rsidP="00A86643">
      <w:pPr>
        <w:numPr>
          <w:ilvl w:val="0"/>
          <w:numId w:val="43"/>
        </w:numPr>
        <w:spacing w:after="0" w:line="240" w:lineRule="auto"/>
        <w:ind w:left="567" w:right="62" w:hanging="283"/>
        <w:jc w:val="both"/>
        <w:rPr>
          <w:rFonts w:ascii="Times New Roman" w:hAnsi="Times New Roman"/>
          <w:color w:val="000000"/>
          <w:sz w:val="24"/>
          <w:szCs w:val="24"/>
        </w:rPr>
      </w:pPr>
      <w:r w:rsidRPr="00B66689">
        <w:rPr>
          <w:rFonts w:ascii="Times New Roman" w:hAnsi="Times New Roman"/>
          <w:color w:val="000000"/>
          <w:sz w:val="24"/>
          <w:szCs w:val="24"/>
        </w:rPr>
        <w:t xml:space="preserve">cenach lub kosztach zawartych w ofertach. </w:t>
      </w:r>
    </w:p>
    <w:p w:rsidR="008F22A2" w:rsidRPr="00B66689" w:rsidRDefault="008F22A2" w:rsidP="00A86643">
      <w:pPr>
        <w:numPr>
          <w:ilvl w:val="0"/>
          <w:numId w:val="44"/>
        </w:numPr>
        <w:spacing w:after="0" w:line="240" w:lineRule="auto"/>
        <w:ind w:left="284" w:right="62" w:hanging="295"/>
        <w:jc w:val="both"/>
        <w:rPr>
          <w:rFonts w:ascii="Times New Roman" w:hAnsi="Times New Roman"/>
          <w:color w:val="000000"/>
          <w:sz w:val="24"/>
          <w:szCs w:val="24"/>
        </w:rPr>
      </w:pPr>
      <w:r w:rsidRPr="00B66689">
        <w:rPr>
          <w:rFonts w:ascii="Times New Roman" w:hAnsi="Times New Roman"/>
          <w:color w:val="000000"/>
          <w:sz w:val="24"/>
          <w:szCs w:val="24"/>
        </w:rPr>
        <w:t xml:space="preserve">W przypadku wystąpienia awarii systemu teleinformatycznego, która spowoduje brak możliwości otwarcia ofert w terminie określonym przez Zamawiającego, otwarcie ofert nastąpi niezwłocznie po usunięciu awarii. </w:t>
      </w:r>
    </w:p>
    <w:p w:rsidR="008D5BC1" w:rsidRPr="00B66689" w:rsidRDefault="008F22A2" w:rsidP="00A86643">
      <w:pPr>
        <w:numPr>
          <w:ilvl w:val="0"/>
          <w:numId w:val="44"/>
        </w:numPr>
        <w:spacing w:after="0" w:line="240" w:lineRule="auto"/>
        <w:ind w:left="284" w:right="62" w:hanging="295"/>
        <w:jc w:val="both"/>
        <w:rPr>
          <w:rFonts w:ascii="Times New Roman" w:hAnsi="Times New Roman"/>
          <w:color w:val="000000"/>
          <w:sz w:val="24"/>
          <w:szCs w:val="24"/>
        </w:rPr>
      </w:pPr>
      <w:r w:rsidRPr="00B66689">
        <w:rPr>
          <w:rFonts w:ascii="Times New Roman" w:hAnsi="Times New Roman"/>
          <w:color w:val="000000"/>
          <w:sz w:val="24"/>
          <w:szCs w:val="24"/>
        </w:rPr>
        <w:t xml:space="preserve">Zamawiający poinformuje o zmianie terminu otwarcia ofert na stronie internetowej prowadzonego postępowania. </w:t>
      </w:r>
    </w:p>
    <w:p w:rsidR="00D217AD" w:rsidRPr="00B66689" w:rsidRDefault="00AB2213" w:rsidP="00A86643">
      <w:pPr>
        <w:pStyle w:val="Akapitzlist"/>
        <w:numPr>
          <w:ilvl w:val="0"/>
          <w:numId w:val="40"/>
        </w:numPr>
        <w:suppressAutoHyphens/>
        <w:spacing w:before="120"/>
        <w:ind w:left="425" w:hanging="425"/>
        <w:contextualSpacing w:val="0"/>
        <w:jc w:val="both"/>
        <w:rPr>
          <w:rFonts w:ascii="Times New Roman" w:hAnsi="Times New Roman"/>
          <w:b/>
          <w:bCs/>
          <w:smallCaps/>
          <w:u w:val="single"/>
        </w:rPr>
      </w:pPr>
      <w:r w:rsidRPr="00B66689">
        <w:rPr>
          <w:rFonts w:ascii="Times New Roman" w:hAnsi="Times New Roman"/>
          <w:b/>
          <w:bCs/>
          <w:smallCaps/>
          <w:u w:val="single"/>
        </w:rPr>
        <w:t>OPIS SPOSOBU OBLICZENIA CENY</w:t>
      </w:r>
    </w:p>
    <w:p w:rsidR="00D217AD" w:rsidRPr="00B66689" w:rsidRDefault="00D217AD" w:rsidP="00534029">
      <w:pPr>
        <w:pStyle w:val="Tekstpodstawowy"/>
        <w:rPr>
          <w:szCs w:val="24"/>
        </w:rPr>
      </w:pPr>
      <w:r w:rsidRPr="00B66689">
        <w:rPr>
          <w:szCs w:val="24"/>
        </w:rPr>
        <w:t>1. Cena oferty winna być obliczona w następujący sposób:</w:t>
      </w:r>
    </w:p>
    <w:p w:rsidR="00D217AD" w:rsidRPr="00B66689" w:rsidRDefault="00D217AD" w:rsidP="00A703E5">
      <w:pPr>
        <w:pStyle w:val="Bezodstpw"/>
        <w:ind w:left="284"/>
        <w:rPr>
          <w:rFonts w:ascii="Times New Roman" w:hAnsi="Times New Roman"/>
          <w:sz w:val="24"/>
          <w:szCs w:val="24"/>
        </w:rPr>
      </w:pPr>
      <w:r w:rsidRPr="00B66689">
        <w:rPr>
          <w:rFonts w:ascii="Times New Roman" w:hAnsi="Times New Roman"/>
          <w:sz w:val="24"/>
          <w:szCs w:val="24"/>
        </w:rPr>
        <w:t>Na FORMULARZU CENOWYM stanowiącym zał. Nr 2 do Instrukcji dla Wykonawcy:</w:t>
      </w:r>
    </w:p>
    <w:p w:rsidR="00D217AD" w:rsidRPr="00B66689" w:rsidRDefault="00D217AD" w:rsidP="00A703E5">
      <w:pPr>
        <w:pStyle w:val="Bezodstpw"/>
        <w:ind w:left="284"/>
        <w:rPr>
          <w:rFonts w:ascii="Times New Roman" w:hAnsi="Times New Roman"/>
          <w:sz w:val="24"/>
          <w:szCs w:val="24"/>
        </w:rPr>
      </w:pPr>
      <w:r w:rsidRPr="00B66689">
        <w:rPr>
          <w:rFonts w:ascii="Times New Roman" w:hAnsi="Times New Roman"/>
          <w:sz w:val="24"/>
          <w:szCs w:val="24"/>
        </w:rPr>
        <w:t>Wykonawca określi ceny jednostkowe każdej pozycji.</w:t>
      </w:r>
    </w:p>
    <w:p w:rsidR="00D217AD" w:rsidRPr="00B66689" w:rsidRDefault="00D217AD" w:rsidP="00486174">
      <w:pPr>
        <w:pStyle w:val="Bezodstpw"/>
        <w:ind w:left="284" w:hanging="284"/>
        <w:rPr>
          <w:rFonts w:ascii="Times New Roman" w:hAnsi="Times New Roman"/>
          <w:sz w:val="24"/>
          <w:szCs w:val="24"/>
        </w:rPr>
      </w:pPr>
      <w:r w:rsidRPr="00B66689">
        <w:rPr>
          <w:rFonts w:ascii="Times New Roman" w:hAnsi="Times New Roman"/>
          <w:sz w:val="24"/>
          <w:szCs w:val="24"/>
        </w:rPr>
        <w:t xml:space="preserve">2. Wykonawca obliczy wartość poszczególnych pozycji poprzez pomnożenie </w:t>
      </w:r>
      <w:r w:rsidR="00A703E5" w:rsidRPr="00B66689">
        <w:rPr>
          <w:rFonts w:ascii="Times New Roman" w:hAnsi="Times New Roman"/>
          <w:sz w:val="24"/>
          <w:szCs w:val="24"/>
        </w:rPr>
        <w:t>ceny jednostkowej</w:t>
      </w:r>
      <w:r w:rsidR="00486174" w:rsidRPr="00B66689">
        <w:rPr>
          <w:rFonts w:ascii="Times New Roman" w:hAnsi="Times New Roman"/>
          <w:sz w:val="24"/>
          <w:szCs w:val="24"/>
        </w:rPr>
        <w:t xml:space="preserve"> </w:t>
      </w:r>
      <w:r w:rsidRPr="00B66689">
        <w:rPr>
          <w:rFonts w:ascii="Times New Roman" w:hAnsi="Times New Roman"/>
          <w:sz w:val="24"/>
          <w:szCs w:val="24"/>
        </w:rPr>
        <w:t>dla</w:t>
      </w:r>
      <w:r w:rsidR="00486174" w:rsidRPr="00B66689">
        <w:rPr>
          <w:rFonts w:ascii="Times New Roman" w:hAnsi="Times New Roman"/>
          <w:sz w:val="24"/>
          <w:szCs w:val="24"/>
        </w:rPr>
        <w:t xml:space="preserve"> </w:t>
      </w:r>
      <w:r w:rsidRPr="00B66689">
        <w:rPr>
          <w:rFonts w:ascii="Times New Roman" w:hAnsi="Times New Roman"/>
          <w:sz w:val="24"/>
          <w:szCs w:val="24"/>
        </w:rPr>
        <w:t>danej pozycji przez ilość jednostek oraz doliczy podatek VAT.</w:t>
      </w:r>
    </w:p>
    <w:p w:rsidR="00D217AD" w:rsidRPr="00B66689" w:rsidRDefault="00D217AD" w:rsidP="00A703E5">
      <w:pPr>
        <w:pStyle w:val="Bezodstpw"/>
        <w:ind w:left="284" w:hanging="284"/>
        <w:jc w:val="both"/>
        <w:rPr>
          <w:rFonts w:ascii="Times New Roman" w:hAnsi="Times New Roman"/>
          <w:sz w:val="24"/>
          <w:szCs w:val="24"/>
        </w:rPr>
      </w:pPr>
      <w:r w:rsidRPr="00B66689">
        <w:rPr>
          <w:rFonts w:ascii="Times New Roman" w:hAnsi="Times New Roman"/>
          <w:sz w:val="24"/>
          <w:szCs w:val="24"/>
        </w:rPr>
        <w:t>3. Wykonawca zsumuje ceny brutto poszczególnych pozycji. Suma ta stanowić będzie cenę oferty.</w:t>
      </w:r>
      <w:r w:rsidR="00A703E5">
        <w:rPr>
          <w:rFonts w:ascii="Times New Roman" w:hAnsi="Times New Roman"/>
          <w:sz w:val="24"/>
          <w:szCs w:val="24"/>
        </w:rPr>
        <w:t xml:space="preserve"> </w:t>
      </w:r>
      <w:r w:rsidRPr="00B66689">
        <w:rPr>
          <w:rFonts w:ascii="Times New Roman" w:hAnsi="Times New Roman"/>
          <w:sz w:val="24"/>
          <w:szCs w:val="24"/>
        </w:rPr>
        <w:t>Zamawiający wymaga, aby obliczona w ten sposób cena obejmowała wszystkie koszty, związane</w:t>
      </w:r>
      <w:r w:rsidR="00486174" w:rsidRPr="00B66689">
        <w:rPr>
          <w:rFonts w:ascii="Times New Roman" w:hAnsi="Times New Roman"/>
          <w:sz w:val="24"/>
          <w:szCs w:val="24"/>
        </w:rPr>
        <w:t xml:space="preserve"> </w:t>
      </w:r>
      <w:r w:rsidRPr="00B66689">
        <w:rPr>
          <w:rFonts w:ascii="Times New Roman" w:hAnsi="Times New Roman"/>
          <w:sz w:val="24"/>
          <w:szCs w:val="24"/>
        </w:rPr>
        <w:t xml:space="preserve">z realizacją zamówienia, </w:t>
      </w:r>
      <w:proofErr w:type="spellStart"/>
      <w:r w:rsidRPr="00B66689">
        <w:rPr>
          <w:rFonts w:ascii="Times New Roman" w:hAnsi="Times New Roman"/>
          <w:sz w:val="24"/>
          <w:szCs w:val="24"/>
        </w:rPr>
        <w:t>t.j</w:t>
      </w:r>
      <w:proofErr w:type="spellEnd"/>
      <w:r w:rsidRPr="00B66689">
        <w:rPr>
          <w:rFonts w:ascii="Times New Roman" w:hAnsi="Times New Roman"/>
          <w:sz w:val="24"/>
          <w:szCs w:val="24"/>
        </w:rPr>
        <w:t>. koszt transportu / dostawy</w:t>
      </w:r>
      <w:r w:rsidR="00A703E5" w:rsidRPr="00B66689">
        <w:rPr>
          <w:rFonts w:ascii="Times New Roman" w:hAnsi="Times New Roman"/>
          <w:sz w:val="24"/>
          <w:szCs w:val="24"/>
        </w:rPr>
        <w:t>/ i</w:t>
      </w:r>
      <w:r w:rsidRPr="00B66689">
        <w:rPr>
          <w:rFonts w:ascii="Times New Roman" w:hAnsi="Times New Roman"/>
          <w:sz w:val="24"/>
          <w:szCs w:val="24"/>
        </w:rPr>
        <w:t xml:space="preserve"> ubezpieczenia do Zamawiającego</w:t>
      </w:r>
      <w:r w:rsidR="00A703E5">
        <w:rPr>
          <w:rFonts w:ascii="Times New Roman" w:hAnsi="Times New Roman"/>
          <w:sz w:val="24"/>
          <w:szCs w:val="24"/>
        </w:rPr>
        <w:t xml:space="preserve">, </w:t>
      </w:r>
      <w:r w:rsidRPr="00B66689">
        <w:rPr>
          <w:rFonts w:ascii="Times New Roman" w:hAnsi="Times New Roman"/>
          <w:sz w:val="24"/>
          <w:szCs w:val="24"/>
        </w:rPr>
        <w:t>koszt wszelkich załadunków i rozładunków w miejscu wskazanym przez Zamawiającego</w:t>
      </w:r>
      <w:r w:rsidR="005208AE">
        <w:rPr>
          <w:rFonts w:ascii="Times New Roman" w:hAnsi="Times New Roman"/>
          <w:sz w:val="24"/>
          <w:szCs w:val="24"/>
        </w:rPr>
        <w:t xml:space="preserve"> </w:t>
      </w:r>
      <w:r w:rsidRPr="00B66689">
        <w:rPr>
          <w:rFonts w:ascii="Times New Roman" w:hAnsi="Times New Roman"/>
          <w:sz w:val="24"/>
          <w:szCs w:val="24"/>
        </w:rPr>
        <w:t>koszt cła i podatku granicznego, jeśli takie wystąpią</w:t>
      </w:r>
      <w:r w:rsidR="005208AE">
        <w:rPr>
          <w:rFonts w:ascii="Times New Roman" w:hAnsi="Times New Roman"/>
          <w:sz w:val="24"/>
          <w:szCs w:val="24"/>
        </w:rPr>
        <w:t>.</w:t>
      </w:r>
    </w:p>
    <w:p w:rsidR="00D217AD" w:rsidRPr="00B66689" w:rsidRDefault="00D217AD" w:rsidP="00534029">
      <w:pPr>
        <w:pStyle w:val="Tekstblokowy"/>
        <w:tabs>
          <w:tab w:val="left" w:pos="1800"/>
        </w:tabs>
        <w:ind w:right="0"/>
      </w:pPr>
      <w:r w:rsidRPr="00B66689">
        <w:t>4. Ceny określone przez Wykonawcę zostaną ustalone na okres ważności umowy i nie będą podlegały zmianom z wyjątkiem odpowiednich zapisów umowy.</w:t>
      </w:r>
    </w:p>
    <w:p w:rsidR="00D217AD" w:rsidRPr="00B66689" w:rsidRDefault="00D217AD" w:rsidP="00534029">
      <w:pPr>
        <w:spacing w:after="0" w:line="240" w:lineRule="auto"/>
        <w:jc w:val="both"/>
        <w:rPr>
          <w:rFonts w:ascii="Times New Roman" w:hAnsi="Times New Roman"/>
          <w:b/>
          <w:bCs/>
          <w:iCs/>
          <w:sz w:val="24"/>
          <w:szCs w:val="24"/>
          <w:lang w:eastAsia="ar-SA"/>
        </w:rPr>
      </w:pPr>
      <w:r w:rsidRPr="00B66689">
        <w:rPr>
          <w:rFonts w:ascii="Times New Roman" w:hAnsi="Times New Roman"/>
          <w:b/>
          <w:bCs/>
          <w:iCs/>
          <w:sz w:val="24"/>
          <w:szCs w:val="24"/>
          <w:lang w:eastAsia="ar-SA"/>
        </w:rPr>
        <w:t>5.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77303F" w:rsidRPr="00B66689" w:rsidRDefault="00AB2213" w:rsidP="00A86643">
      <w:pPr>
        <w:pStyle w:val="Akapitzlist"/>
        <w:numPr>
          <w:ilvl w:val="0"/>
          <w:numId w:val="40"/>
        </w:numPr>
        <w:suppressAutoHyphens/>
        <w:spacing w:before="120"/>
        <w:ind w:left="425" w:hanging="425"/>
        <w:contextualSpacing w:val="0"/>
        <w:jc w:val="both"/>
        <w:rPr>
          <w:rFonts w:ascii="Times New Roman" w:hAnsi="Times New Roman"/>
          <w:b/>
          <w:smallCaps/>
          <w:u w:val="single"/>
        </w:rPr>
      </w:pPr>
      <w:r w:rsidRPr="00B66689">
        <w:rPr>
          <w:rFonts w:ascii="Times New Roman" w:hAnsi="Times New Roman"/>
          <w:b/>
          <w:smallCaps/>
          <w:u w:val="single"/>
        </w:rPr>
        <w:t>KRYTERIA, KTÓRYMI ZAMAWIAJĄCY BĘDZIE SI</w:t>
      </w:r>
      <w:r w:rsidR="0012017F" w:rsidRPr="00B66689">
        <w:rPr>
          <w:rFonts w:ascii="Times New Roman" w:hAnsi="Times New Roman"/>
          <w:b/>
          <w:smallCaps/>
          <w:u w:val="single"/>
        </w:rPr>
        <w:t>Ę</w:t>
      </w:r>
      <w:r w:rsidRPr="00B66689">
        <w:rPr>
          <w:rFonts w:ascii="Times New Roman" w:hAnsi="Times New Roman"/>
          <w:b/>
          <w:smallCaps/>
          <w:u w:val="single"/>
        </w:rPr>
        <w:t xml:space="preserve"> KIEROWA</w:t>
      </w:r>
      <w:r w:rsidR="0012017F" w:rsidRPr="00B66689">
        <w:rPr>
          <w:rFonts w:ascii="Times New Roman" w:hAnsi="Times New Roman"/>
          <w:b/>
          <w:smallCaps/>
          <w:u w:val="single"/>
        </w:rPr>
        <w:t xml:space="preserve">Ł </w:t>
      </w:r>
      <w:r w:rsidRPr="00B66689">
        <w:rPr>
          <w:rFonts w:ascii="Times New Roman" w:hAnsi="Times New Roman"/>
          <w:b/>
          <w:smallCaps/>
          <w:u w:val="single"/>
        </w:rPr>
        <w:t xml:space="preserve">PRZY WYBORZE OFERTY WRAZ Z PODANIEM ZNACZENIA TYCH KRYTERIÓW </w:t>
      </w:r>
      <w:r w:rsidRPr="00B66689">
        <w:rPr>
          <w:rFonts w:ascii="Times New Roman" w:hAnsi="Times New Roman"/>
          <w:b/>
          <w:smallCaps/>
          <w:color w:val="FF0000"/>
          <w:u w:val="single"/>
        </w:rPr>
        <w:t xml:space="preserve"> </w:t>
      </w:r>
    </w:p>
    <w:p w:rsidR="00A62F2C" w:rsidRPr="00DB069D" w:rsidRDefault="009400D9" w:rsidP="00A62F2C">
      <w:pPr>
        <w:pStyle w:val="Tekstpodstawowy"/>
        <w:numPr>
          <w:ilvl w:val="1"/>
          <w:numId w:val="1"/>
        </w:numPr>
        <w:jc w:val="both"/>
        <w:rPr>
          <w:szCs w:val="24"/>
        </w:rPr>
      </w:pPr>
      <w:r w:rsidRPr="00B66689">
        <w:rPr>
          <w:szCs w:val="24"/>
        </w:rPr>
        <w:t>Przy wyborze oferty Zamawiający będzie się kierował następującymi kryteriami:</w:t>
      </w:r>
    </w:p>
    <w:p w:rsidR="000D3409" w:rsidRPr="00B66689" w:rsidRDefault="00A62F2C" w:rsidP="00A703E5">
      <w:pPr>
        <w:pStyle w:val="Bezodstpw"/>
        <w:spacing w:before="120"/>
        <w:ind w:left="426"/>
        <w:rPr>
          <w:rFonts w:ascii="Times New Roman" w:hAnsi="Times New Roman"/>
          <w:b/>
          <w:sz w:val="24"/>
          <w:szCs w:val="24"/>
        </w:rPr>
      </w:pPr>
      <w:r w:rsidRPr="00B66689">
        <w:rPr>
          <w:rFonts w:ascii="Times New Roman" w:hAnsi="Times New Roman"/>
          <w:b/>
          <w:sz w:val="24"/>
          <w:szCs w:val="24"/>
        </w:rPr>
        <w:t xml:space="preserve">a)  </w:t>
      </w:r>
      <w:r w:rsidR="000D3409" w:rsidRPr="00B66689">
        <w:rPr>
          <w:rFonts w:ascii="Times New Roman" w:hAnsi="Times New Roman"/>
          <w:b/>
          <w:sz w:val="24"/>
          <w:szCs w:val="24"/>
        </w:rPr>
        <w:t>Cena brutto z VAT</w:t>
      </w:r>
      <w:r w:rsidR="000D3409" w:rsidRPr="00B66689">
        <w:rPr>
          <w:rFonts w:ascii="Times New Roman" w:hAnsi="Times New Roman"/>
          <w:b/>
          <w:sz w:val="24"/>
          <w:szCs w:val="24"/>
        </w:rPr>
        <w:tab/>
      </w:r>
      <w:r w:rsidR="000D3409" w:rsidRPr="00B66689">
        <w:rPr>
          <w:rFonts w:ascii="Times New Roman" w:hAnsi="Times New Roman"/>
          <w:b/>
          <w:sz w:val="24"/>
          <w:szCs w:val="24"/>
        </w:rPr>
        <w:tab/>
        <w:t xml:space="preserve"> - 100%, </w:t>
      </w:r>
    </w:p>
    <w:p w:rsidR="009400D9" w:rsidRPr="00DB069D" w:rsidRDefault="000D3409" w:rsidP="00A703E5">
      <w:pPr>
        <w:suppressAutoHyphens/>
        <w:spacing w:before="120" w:after="120"/>
        <w:ind w:left="426"/>
        <w:jc w:val="both"/>
        <w:rPr>
          <w:rFonts w:ascii="Times New Roman" w:hAnsi="Times New Roman"/>
          <w:b/>
          <w:sz w:val="24"/>
          <w:szCs w:val="24"/>
        </w:rPr>
      </w:pPr>
      <w:r w:rsidRPr="00B66689">
        <w:rPr>
          <w:rFonts w:ascii="Times New Roman" w:hAnsi="Times New Roman"/>
          <w:b/>
          <w:sz w:val="24"/>
          <w:szCs w:val="24"/>
        </w:rPr>
        <w:t>C = cena najniższa oferowana / cena oferty ocenianej × 100 pkt</w:t>
      </w:r>
    </w:p>
    <w:p w:rsidR="00030915" w:rsidRPr="00B66689" w:rsidRDefault="0077303F" w:rsidP="00A703E5">
      <w:pPr>
        <w:pStyle w:val="Tekstpodstawowy"/>
        <w:numPr>
          <w:ilvl w:val="1"/>
          <w:numId w:val="1"/>
        </w:numPr>
        <w:tabs>
          <w:tab w:val="clear" w:pos="567"/>
        </w:tabs>
        <w:ind w:left="426" w:hanging="426"/>
        <w:jc w:val="both"/>
        <w:rPr>
          <w:szCs w:val="24"/>
        </w:rPr>
      </w:pPr>
      <w:r w:rsidRPr="00B66689">
        <w:rPr>
          <w:szCs w:val="24"/>
        </w:rPr>
        <w:t>Za najkorzystniejszą zostanie wybrana oferta, która zgodnie z powyższym</w:t>
      </w:r>
      <w:r w:rsidR="00B251C3" w:rsidRPr="00B66689">
        <w:rPr>
          <w:szCs w:val="24"/>
        </w:rPr>
        <w:t>i</w:t>
      </w:r>
      <w:r w:rsidRPr="00B66689">
        <w:rPr>
          <w:szCs w:val="24"/>
        </w:rPr>
        <w:t xml:space="preserve"> kryteri</w:t>
      </w:r>
      <w:r w:rsidR="00B251C3" w:rsidRPr="00B66689">
        <w:rPr>
          <w:szCs w:val="24"/>
        </w:rPr>
        <w:t>ami</w:t>
      </w:r>
      <w:r w:rsidRPr="00B66689">
        <w:rPr>
          <w:szCs w:val="24"/>
        </w:rPr>
        <w:t xml:space="preserve"> oceny ofert uzyska najwyższą l</w:t>
      </w:r>
      <w:r w:rsidR="00F32216" w:rsidRPr="00B66689">
        <w:rPr>
          <w:szCs w:val="24"/>
        </w:rPr>
        <w:t>iczbę punktów spośród ofert nie</w:t>
      </w:r>
      <w:r w:rsidRPr="00B66689">
        <w:rPr>
          <w:szCs w:val="24"/>
        </w:rPr>
        <w:t>podlegających odrzuceniu</w:t>
      </w:r>
      <w:r w:rsidR="00B251C3" w:rsidRPr="00B66689">
        <w:rPr>
          <w:szCs w:val="24"/>
        </w:rPr>
        <w:t xml:space="preserve"> (do 2 miejsc po przecinku)</w:t>
      </w:r>
      <w:r w:rsidR="003438C2" w:rsidRPr="00B66689">
        <w:rPr>
          <w:szCs w:val="24"/>
        </w:rPr>
        <w:t>.</w:t>
      </w:r>
    </w:p>
    <w:p w:rsidR="00030915" w:rsidRPr="00B66689" w:rsidRDefault="00030915" w:rsidP="00A703E5">
      <w:pPr>
        <w:pStyle w:val="Tekstpodstawowy"/>
        <w:numPr>
          <w:ilvl w:val="1"/>
          <w:numId w:val="1"/>
        </w:numPr>
        <w:tabs>
          <w:tab w:val="clear" w:pos="567"/>
        </w:tabs>
        <w:ind w:left="426" w:hanging="426"/>
        <w:jc w:val="both"/>
        <w:rPr>
          <w:szCs w:val="24"/>
        </w:rPr>
      </w:pPr>
      <w:r w:rsidRPr="00B66689">
        <w:rPr>
          <w:szCs w:val="24"/>
        </w:rPr>
        <w:t xml:space="preserve">Jeżeli nie można wybrać najkorzystniejszej </w:t>
      </w:r>
      <w:r w:rsidR="00A703E5" w:rsidRPr="00B66689">
        <w:rPr>
          <w:szCs w:val="24"/>
        </w:rPr>
        <w:t>oferty z</w:t>
      </w:r>
      <w:r w:rsidRPr="00B66689">
        <w:rPr>
          <w:szCs w:val="24"/>
        </w:rPr>
        <w:t xml:space="preserve"> uwagi na to, </w:t>
      </w:r>
      <w:r w:rsidR="00003245" w:rsidRPr="00B66689">
        <w:rPr>
          <w:szCs w:val="24"/>
        </w:rPr>
        <w:t>ż</w:t>
      </w:r>
      <w:r w:rsidRPr="00B66689">
        <w:rPr>
          <w:szCs w:val="24"/>
        </w:rPr>
        <w:t>e dwie lub więcej ofert przedstawia taki sam bilans ceny lub kosztu i innych kryteriów oceny ofert, zamawiający wybiera spośród tych ofert ofertę, która otrzymała najwyższą ocenę w kryterium o najwyższej wadze</w:t>
      </w:r>
    </w:p>
    <w:p w:rsidR="00030915" w:rsidRPr="00B66689" w:rsidRDefault="00030915" w:rsidP="00A703E5">
      <w:pPr>
        <w:pStyle w:val="Tekstpodstawowy"/>
        <w:numPr>
          <w:ilvl w:val="1"/>
          <w:numId w:val="1"/>
        </w:numPr>
        <w:tabs>
          <w:tab w:val="clear" w:pos="567"/>
        </w:tabs>
        <w:ind w:left="426" w:hanging="426"/>
        <w:jc w:val="both"/>
        <w:rPr>
          <w:szCs w:val="24"/>
        </w:rPr>
      </w:pPr>
      <w:r w:rsidRPr="00B66689">
        <w:rPr>
          <w:szCs w:val="24"/>
        </w:rPr>
        <w:t xml:space="preserve">Jeżeli oferty otrzymały taka sama ocenę w kryterium o najwyższej wadze zamawiający wybiera ofertę z najniższą ceną lub najniższym </w:t>
      </w:r>
      <w:r w:rsidR="00A703E5" w:rsidRPr="00B66689">
        <w:rPr>
          <w:szCs w:val="24"/>
        </w:rPr>
        <w:t>kosztem.</w:t>
      </w:r>
    </w:p>
    <w:p w:rsidR="00030915" w:rsidRPr="00B66689" w:rsidRDefault="00030915" w:rsidP="00A703E5">
      <w:pPr>
        <w:pStyle w:val="Tekstpodstawowy"/>
        <w:numPr>
          <w:ilvl w:val="1"/>
          <w:numId w:val="1"/>
        </w:numPr>
        <w:tabs>
          <w:tab w:val="clear" w:pos="567"/>
        </w:tabs>
        <w:ind w:left="426" w:hanging="426"/>
        <w:jc w:val="both"/>
        <w:rPr>
          <w:szCs w:val="24"/>
        </w:rPr>
      </w:pPr>
      <w:r w:rsidRPr="00B66689">
        <w:rPr>
          <w:szCs w:val="24"/>
        </w:rPr>
        <w:t xml:space="preserve">Jeżeli nie można dokonać wyboru oferty, w </w:t>
      </w:r>
      <w:r w:rsidR="00A703E5" w:rsidRPr="00B66689">
        <w:rPr>
          <w:szCs w:val="24"/>
        </w:rPr>
        <w:t>sposób,</w:t>
      </w:r>
      <w:r w:rsidRPr="00B66689">
        <w:rPr>
          <w:szCs w:val="24"/>
        </w:rPr>
        <w:t xml:space="preserve"> o którym mowa w pkt 4 zamawiający wzywa wykonawców, którzy złożyli te </w:t>
      </w:r>
      <w:r w:rsidR="00A703E5" w:rsidRPr="00B66689">
        <w:rPr>
          <w:szCs w:val="24"/>
        </w:rPr>
        <w:t>oferty do</w:t>
      </w:r>
      <w:r w:rsidR="00003245" w:rsidRPr="00B66689">
        <w:rPr>
          <w:szCs w:val="24"/>
        </w:rPr>
        <w:t xml:space="preserve"> złożenia w terminie określonym przez zamawiającego ofert dodatkowych zawierających nowa cenę lub koszt. </w:t>
      </w:r>
    </w:p>
    <w:p w:rsidR="003438C2" w:rsidRPr="00B66689" w:rsidRDefault="003438C2" w:rsidP="00A703E5">
      <w:pPr>
        <w:pStyle w:val="Tekstpodstawowy"/>
        <w:numPr>
          <w:ilvl w:val="1"/>
          <w:numId w:val="1"/>
        </w:numPr>
        <w:tabs>
          <w:tab w:val="clear" w:pos="567"/>
        </w:tabs>
        <w:ind w:left="426" w:hanging="426"/>
        <w:jc w:val="both"/>
        <w:rPr>
          <w:iCs/>
          <w:szCs w:val="24"/>
        </w:rPr>
      </w:pPr>
      <w:r w:rsidRPr="00B66689">
        <w:rPr>
          <w:iCs/>
          <w:szCs w:val="24"/>
        </w:rPr>
        <w:lastRenderedPageBreak/>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rsidR="003438C2" w:rsidRPr="00A703E5" w:rsidRDefault="003438C2" w:rsidP="00A703E5">
      <w:pPr>
        <w:pStyle w:val="Tekstpodstawowy"/>
        <w:numPr>
          <w:ilvl w:val="1"/>
          <w:numId w:val="1"/>
        </w:numPr>
        <w:tabs>
          <w:tab w:val="clear" w:pos="567"/>
        </w:tabs>
        <w:ind w:left="426" w:hanging="426"/>
        <w:jc w:val="both"/>
        <w:rPr>
          <w:i/>
          <w:szCs w:val="24"/>
        </w:rPr>
      </w:pPr>
      <w:r w:rsidRPr="00B66689">
        <w:rPr>
          <w:szCs w:val="24"/>
        </w:rPr>
        <w:t>Jeżeli zaoferowana cena lub koszt, lub ich istotne części skład</w:t>
      </w:r>
      <w:r w:rsidR="00F32216" w:rsidRPr="00B66689">
        <w:rPr>
          <w:szCs w:val="24"/>
        </w:rPr>
        <w:t>owe, wydają się rażąco niskie w </w:t>
      </w:r>
      <w:r w:rsidRPr="00B66689">
        <w:rPr>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A703E5">
        <w:rPr>
          <w:szCs w:val="24"/>
        </w:rPr>
        <w:t>.</w:t>
      </w:r>
    </w:p>
    <w:p w:rsidR="003438C2" w:rsidRPr="00A703E5" w:rsidRDefault="003438C2" w:rsidP="00A703E5">
      <w:pPr>
        <w:pStyle w:val="Tekstpodstawowy"/>
        <w:numPr>
          <w:ilvl w:val="1"/>
          <w:numId w:val="1"/>
        </w:numPr>
        <w:tabs>
          <w:tab w:val="clear" w:pos="567"/>
        </w:tabs>
        <w:ind w:left="426" w:hanging="426"/>
        <w:jc w:val="both"/>
        <w:rPr>
          <w:i/>
          <w:szCs w:val="24"/>
        </w:rPr>
      </w:pPr>
      <w:r w:rsidRPr="00B66689">
        <w:rPr>
          <w:szCs w:val="24"/>
        </w:rPr>
        <w:t xml:space="preserve">W przypadku gdy cena całkowita oferty złożonej w terminie jest niższa o co najmniej </w:t>
      </w:r>
      <w:r w:rsidRPr="00A703E5">
        <w:rPr>
          <w:szCs w:val="24"/>
        </w:rPr>
        <w:t>30% od:</w:t>
      </w:r>
    </w:p>
    <w:p w:rsidR="003438C2" w:rsidRPr="00B66689" w:rsidRDefault="003438C2" w:rsidP="00A86643">
      <w:pPr>
        <w:pStyle w:val="divpoint"/>
        <w:numPr>
          <w:ilvl w:val="1"/>
          <w:numId w:val="16"/>
        </w:numPr>
        <w:ind w:left="851" w:hanging="425"/>
        <w:jc w:val="both"/>
        <w:rPr>
          <w:rFonts w:ascii="Times New Roman" w:hAnsi="Times New Roman" w:cs="Times New Roman"/>
          <w:sz w:val="24"/>
          <w:szCs w:val="24"/>
        </w:rPr>
      </w:pPr>
      <w:r w:rsidRPr="00A703E5">
        <w:rPr>
          <w:rFonts w:ascii="Times New Roman" w:hAnsi="Times New Roman" w:cs="Times New Roman"/>
          <w:color w:val="auto"/>
          <w:sz w:val="24"/>
          <w:szCs w:val="24"/>
        </w:rPr>
        <w:t>wartości zamówienia powiększonej o należny podatek od towarów i usług, ustalonej przed</w:t>
      </w:r>
      <w:r w:rsidRPr="00B66689">
        <w:rPr>
          <w:rFonts w:ascii="Times New Roman" w:hAnsi="Times New Roman" w:cs="Times New Roman"/>
          <w:sz w:val="24"/>
          <w:szCs w:val="24"/>
        </w:rPr>
        <w:t xml:space="preserve"> wszczęciem postępowania lub średniej arytmetycznej cen wszystkich złożonych ofert niepodlegających odrzuceniu na podstawie art. 22</w:t>
      </w:r>
      <w:r w:rsidR="000112A7" w:rsidRPr="00B66689">
        <w:rPr>
          <w:rFonts w:ascii="Times New Roman" w:hAnsi="Times New Roman" w:cs="Times New Roman"/>
          <w:sz w:val="24"/>
          <w:szCs w:val="24"/>
        </w:rPr>
        <w:t>6</w:t>
      </w:r>
      <w:r w:rsidRPr="00B66689">
        <w:rPr>
          <w:rFonts w:ascii="Times New Roman" w:hAnsi="Times New Roman" w:cs="Times New Roman"/>
          <w:sz w:val="24"/>
          <w:szCs w:val="24"/>
        </w:rPr>
        <w:t xml:space="preserve"> ust. 1 pkt 1 i </w:t>
      </w:r>
      <w:r w:rsidR="00A703E5" w:rsidRPr="00B66689">
        <w:rPr>
          <w:rFonts w:ascii="Times New Roman" w:hAnsi="Times New Roman" w:cs="Times New Roman"/>
          <w:sz w:val="24"/>
          <w:szCs w:val="24"/>
        </w:rPr>
        <w:t>10,</w:t>
      </w:r>
      <w:r w:rsidRPr="00B66689">
        <w:rPr>
          <w:rFonts w:ascii="Times New Roman" w:hAnsi="Times New Roman" w:cs="Times New Roman"/>
          <w:sz w:val="24"/>
          <w:szCs w:val="24"/>
        </w:rPr>
        <w:t xml:space="preserve"> zamawiający zwraca się o udzielenie </w:t>
      </w:r>
      <w:r w:rsidR="00A703E5" w:rsidRPr="00B66689">
        <w:rPr>
          <w:rFonts w:ascii="Times New Roman" w:hAnsi="Times New Roman" w:cs="Times New Roman"/>
          <w:sz w:val="24"/>
          <w:szCs w:val="24"/>
        </w:rPr>
        <w:t>wyjaśnień,</w:t>
      </w:r>
      <w:r w:rsidR="00583ADD" w:rsidRPr="00B66689">
        <w:rPr>
          <w:rFonts w:ascii="Times New Roman" w:hAnsi="Times New Roman" w:cs="Times New Roman"/>
          <w:sz w:val="24"/>
          <w:szCs w:val="24"/>
        </w:rPr>
        <w:t xml:space="preserve"> o których mowa w ust </w:t>
      </w:r>
      <w:r w:rsidR="00003245" w:rsidRPr="00B66689">
        <w:rPr>
          <w:rFonts w:ascii="Times New Roman" w:hAnsi="Times New Roman" w:cs="Times New Roman"/>
          <w:sz w:val="24"/>
          <w:szCs w:val="24"/>
        </w:rPr>
        <w:t>7</w:t>
      </w:r>
      <w:r w:rsidR="00583ADD" w:rsidRPr="00B66689">
        <w:rPr>
          <w:rFonts w:ascii="Times New Roman" w:hAnsi="Times New Roman" w:cs="Times New Roman"/>
          <w:sz w:val="24"/>
          <w:szCs w:val="24"/>
        </w:rPr>
        <w:t xml:space="preserve"> chyba, że rozbieżność wynika z okoliczności oczywistych, które nie wymagają </w:t>
      </w:r>
      <w:r w:rsidR="00A703E5" w:rsidRPr="00B66689">
        <w:rPr>
          <w:rFonts w:ascii="Times New Roman" w:hAnsi="Times New Roman" w:cs="Times New Roman"/>
          <w:sz w:val="24"/>
          <w:szCs w:val="24"/>
        </w:rPr>
        <w:t>wyjaśnienia.</w:t>
      </w:r>
      <w:r w:rsidR="00583ADD" w:rsidRPr="00B66689">
        <w:rPr>
          <w:rFonts w:ascii="Times New Roman" w:hAnsi="Times New Roman" w:cs="Times New Roman"/>
          <w:sz w:val="24"/>
          <w:szCs w:val="24"/>
        </w:rPr>
        <w:t xml:space="preserve"> </w:t>
      </w:r>
    </w:p>
    <w:p w:rsidR="003438C2" w:rsidRPr="00B66689" w:rsidRDefault="003438C2" w:rsidP="00A86643">
      <w:pPr>
        <w:pStyle w:val="divpoint"/>
        <w:numPr>
          <w:ilvl w:val="1"/>
          <w:numId w:val="16"/>
        </w:numPr>
        <w:ind w:left="851" w:hanging="425"/>
        <w:jc w:val="both"/>
        <w:rPr>
          <w:rFonts w:ascii="Times New Roman" w:hAnsi="Times New Roman" w:cs="Times New Roman"/>
          <w:sz w:val="24"/>
          <w:szCs w:val="24"/>
        </w:rPr>
      </w:pPr>
      <w:r w:rsidRPr="00B66689">
        <w:rPr>
          <w:rFonts w:ascii="Times New Roman" w:hAnsi="Times New Roman" w:cs="Times New Roman"/>
          <w:sz w:val="24"/>
          <w:szCs w:val="24"/>
        </w:rPr>
        <w:t xml:space="preserve"> wartości zamówienia powiększonej o należny podatek od tow</w:t>
      </w:r>
      <w:r w:rsidR="00191C71" w:rsidRPr="00B66689">
        <w:rPr>
          <w:rFonts w:ascii="Times New Roman" w:hAnsi="Times New Roman" w:cs="Times New Roman"/>
          <w:sz w:val="24"/>
          <w:szCs w:val="24"/>
        </w:rPr>
        <w:t>arów i usług, zaktualizowanej z </w:t>
      </w:r>
      <w:r w:rsidRPr="00B66689">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sidRPr="00B66689">
        <w:rPr>
          <w:rFonts w:ascii="Times New Roman" w:hAnsi="Times New Roman" w:cs="Times New Roman"/>
          <w:sz w:val="24"/>
          <w:szCs w:val="24"/>
        </w:rPr>
        <w:t xml:space="preserve">ć się o udzielenie </w:t>
      </w:r>
      <w:r w:rsidR="00A703E5" w:rsidRPr="00B66689">
        <w:rPr>
          <w:rFonts w:ascii="Times New Roman" w:hAnsi="Times New Roman" w:cs="Times New Roman"/>
          <w:sz w:val="24"/>
          <w:szCs w:val="24"/>
        </w:rPr>
        <w:t>wyjaśnień,</w:t>
      </w:r>
      <w:r w:rsidR="00583ADD" w:rsidRPr="00B66689">
        <w:rPr>
          <w:rFonts w:ascii="Times New Roman" w:hAnsi="Times New Roman" w:cs="Times New Roman"/>
          <w:sz w:val="24"/>
          <w:szCs w:val="24"/>
        </w:rPr>
        <w:t xml:space="preserve"> o których mowa w </w:t>
      </w:r>
      <w:r w:rsidR="00003245" w:rsidRPr="00B66689">
        <w:rPr>
          <w:rFonts w:ascii="Times New Roman" w:hAnsi="Times New Roman" w:cs="Times New Roman"/>
          <w:sz w:val="24"/>
          <w:szCs w:val="24"/>
        </w:rPr>
        <w:t>pkt</w:t>
      </w:r>
      <w:r w:rsidR="00583ADD" w:rsidRPr="00B66689">
        <w:rPr>
          <w:rFonts w:ascii="Times New Roman" w:hAnsi="Times New Roman" w:cs="Times New Roman"/>
          <w:sz w:val="24"/>
          <w:szCs w:val="24"/>
        </w:rPr>
        <w:t xml:space="preserve"> 1 . </w:t>
      </w:r>
    </w:p>
    <w:p w:rsidR="0077303F" w:rsidRPr="00B66689" w:rsidRDefault="0077303F" w:rsidP="00534029">
      <w:pPr>
        <w:pStyle w:val="Bezodstpw"/>
        <w:rPr>
          <w:rFonts w:ascii="Times New Roman" w:hAnsi="Times New Roman"/>
          <w:b/>
          <w:sz w:val="24"/>
          <w:szCs w:val="24"/>
        </w:rPr>
      </w:pPr>
      <w:r w:rsidRPr="00B66689">
        <w:rPr>
          <w:rFonts w:ascii="Times New Roman" w:hAnsi="Times New Roman"/>
          <w:b/>
          <w:sz w:val="24"/>
          <w:szCs w:val="24"/>
        </w:rPr>
        <w:t>Nie dopuszcza się podawania ceny w walutach obcych.</w:t>
      </w:r>
    </w:p>
    <w:p w:rsidR="00AA25B0" w:rsidRPr="00C06DF7" w:rsidRDefault="00AB2213" w:rsidP="00A86643">
      <w:pPr>
        <w:pStyle w:val="Akapitzlist"/>
        <w:numPr>
          <w:ilvl w:val="0"/>
          <w:numId w:val="40"/>
        </w:numPr>
        <w:suppressAutoHyphens/>
        <w:spacing w:before="120"/>
        <w:ind w:left="425" w:hanging="425"/>
        <w:contextualSpacing w:val="0"/>
        <w:jc w:val="both"/>
        <w:rPr>
          <w:rFonts w:ascii="Times New Roman" w:hAnsi="Times New Roman" w:cs="Times New Roman"/>
          <w:b/>
          <w:bCs/>
          <w:smallCaps/>
          <w:u w:val="single"/>
        </w:rPr>
      </w:pPr>
      <w:r w:rsidRPr="00C06DF7">
        <w:rPr>
          <w:rFonts w:ascii="Times New Roman" w:hAnsi="Times New Roman" w:cs="Times New Roman"/>
          <w:b/>
          <w:bCs/>
          <w:smallCaps/>
          <w:u w:val="single"/>
        </w:rPr>
        <w:t>ŚRODKI OCHRONY PRAWNEJ</w:t>
      </w:r>
    </w:p>
    <w:p w:rsidR="006039FC" w:rsidRPr="00B66689" w:rsidRDefault="00AA25B0" w:rsidP="00A86643">
      <w:pPr>
        <w:pStyle w:val="h1chapter"/>
        <w:numPr>
          <w:ilvl w:val="1"/>
          <w:numId w:val="49"/>
        </w:numPr>
        <w:tabs>
          <w:tab w:val="clear" w:pos="567"/>
        </w:tabs>
        <w:spacing w:before="0" w:line="240" w:lineRule="auto"/>
        <w:ind w:left="426" w:hanging="426"/>
        <w:jc w:val="both"/>
        <w:rPr>
          <w:rFonts w:ascii="Times New Roman" w:hAnsi="Times New Roman" w:cs="Times New Roman"/>
          <w:b w:val="0"/>
          <w:bCs w:val="0"/>
          <w:sz w:val="24"/>
          <w:szCs w:val="24"/>
        </w:rPr>
      </w:pPr>
      <w:r w:rsidRPr="00B66689">
        <w:rPr>
          <w:rFonts w:ascii="Times New Roman" w:hAnsi="Times New Roman" w:cs="Times New Roman"/>
          <w:b w:val="0"/>
          <w:sz w:val="24"/>
          <w:szCs w:val="24"/>
        </w:rPr>
        <w:t xml:space="preserve">Zasady </w:t>
      </w:r>
      <w:r w:rsidR="006039FC" w:rsidRPr="00B66689">
        <w:rPr>
          <w:rFonts w:ascii="Times New Roman" w:hAnsi="Times New Roman" w:cs="Times New Roman"/>
          <w:b w:val="0"/>
          <w:sz w:val="24"/>
          <w:szCs w:val="24"/>
        </w:rPr>
        <w:t xml:space="preserve">i terminy </w:t>
      </w:r>
      <w:r w:rsidRPr="00B66689">
        <w:rPr>
          <w:rFonts w:ascii="Times New Roman" w:hAnsi="Times New Roman" w:cs="Times New Roman"/>
          <w:b w:val="0"/>
          <w:sz w:val="24"/>
          <w:szCs w:val="24"/>
        </w:rPr>
        <w:t>wnoszenia środków ochrony prawnej w niniejszym postępowaniu regul</w:t>
      </w:r>
      <w:r w:rsidR="00C7310D" w:rsidRPr="00B66689">
        <w:rPr>
          <w:rFonts w:ascii="Times New Roman" w:hAnsi="Times New Roman" w:cs="Times New Roman"/>
          <w:b w:val="0"/>
          <w:sz w:val="24"/>
          <w:szCs w:val="24"/>
        </w:rPr>
        <w:t xml:space="preserve">ują </w:t>
      </w:r>
      <w:r w:rsidRPr="00B66689">
        <w:rPr>
          <w:rFonts w:ascii="Times New Roman" w:hAnsi="Times New Roman" w:cs="Times New Roman"/>
          <w:b w:val="0"/>
          <w:sz w:val="24"/>
          <w:szCs w:val="24"/>
        </w:rPr>
        <w:t xml:space="preserve">przepisy </w:t>
      </w:r>
      <w:r w:rsidR="00C7310D" w:rsidRPr="00B66689">
        <w:rPr>
          <w:rFonts w:ascii="Times New Roman" w:hAnsi="Times New Roman" w:cs="Times New Roman"/>
          <w:b w:val="0"/>
          <w:sz w:val="24"/>
          <w:szCs w:val="24"/>
        </w:rPr>
        <w:t>Działu IX, Rozdziału</w:t>
      </w:r>
      <w:r w:rsidR="006039FC" w:rsidRPr="00B66689">
        <w:rPr>
          <w:rFonts w:ascii="Times New Roman" w:hAnsi="Times New Roman" w:cs="Times New Roman"/>
          <w:b w:val="0"/>
          <w:sz w:val="24"/>
          <w:szCs w:val="24"/>
        </w:rPr>
        <w:t xml:space="preserve"> 2.</w:t>
      </w:r>
    </w:p>
    <w:p w:rsidR="006039FC" w:rsidRPr="00B66689" w:rsidRDefault="006039FC" w:rsidP="00A86643">
      <w:pPr>
        <w:pStyle w:val="h1chapter"/>
        <w:numPr>
          <w:ilvl w:val="1"/>
          <w:numId w:val="49"/>
        </w:numPr>
        <w:tabs>
          <w:tab w:val="clear" w:pos="567"/>
        </w:tabs>
        <w:spacing w:before="0" w:line="240" w:lineRule="auto"/>
        <w:ind w:left="426" w:hanging="426"/>
        <w:jc w:val="both"/>
        <w:rPr>
          <w:rFonts w:ascii="Times New Roman" w:hAnsi="Times New Roman" w:cs="Times New Roman"/>
          <w:b w:val="0"/>
          <w:bCs w:val="0"/>
          <w:sz w:val="24"/>
          <w:szCs w:val="24"/>
        </w:rPr>
      </w:pPr>
      <w:r w:rsidRPr="00B66689">
        <w:rPr>
          <w:rFonts w:ascii="Times New Roman" w:hAnsi="Times New Roman" w:cs="Times New Roman"/>
          <w:b w:val="0"/>
          <w:sz w:val="24"/>
          <w:szCs w:val="24"/>
        </w:rPr>
        <w:t xml:space="preserve"> Odwołanie wnosi się do Prezesa Krajowej Izby Odwoławczej.</w:t>
      </w:r>
    </w:p>
    <w:p w:rsidR="006039FC" w:rsidRPr="00B66689" w:rsidRDefault="006039FC" w:rsidP="00A86643">
      <w:pPr>
        <w:pStyle w:val="h1chapter"/>
        <w:numPr>
          <w:ilvl w:val="1"/>
          <w:numId w:val="49"/>
        </w:numPr>
        <w:tabs>
          <w:tab w:val="clear" w:pos="567"/>
        </w:tabs>
        <w:spacing w:before="0" w:line="240" w:lineRule="auto"/>
        <w:ind w:left="426" w:hanging="426"/>
        <w:jc w:val="both"/>
        <w:rPr>
          <w:rFonts w:ascii="Times New Roman" w:hAnsi="Times New Roman" w:cs="Times New Roman"/>
          <w:b w:val="0"/>
          <w:bCs w:val="0"/>
          <w:sz w:val="24"/>
          <w:szCs w:val="24"/>
        </w:rPr>
      </w:pPr>
      <w:r w:rsidRPr="00B66689">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rsidR="006039FC" w:rsidRPr="00B66689" w:rsidRDefault="006039FC" w:rsidP="00A86643">
      <w:pPr>
        <w:pStyle w:val="h1chapter"/>
        <w:numPr>
          <w:ilvl w:val="1"/>
          <w:numId w:val="49"/>
        </w:numPr>
        <w:tabs>
          <w:tab w:val="clear" w:pos="567"/>
        </w:tabs>
        <w:spacing w:before="0" w:line="240" w:lineRule="auto"/>
        <w:ind w:left="426" w:hanging="426"/>
        <w:jc w:val="both"/>
        <w:rPr>
          <w:rFonts w:ascii="Times New Roman" w:hAnsi="Times New Roman" w:cs="Times New Roman"/>
          <w:b w:val="0"/>
          <w:bCs w:val="0"/>
          <w:sz w:val="24"/>
          <w:szCs w:val="24"/>
        </w:rPr>
      </w:pPr>
      <w:r w:rsidRPr="00B66689">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6039FC" w:rsidRPr="00B66689" w:rsidRDefault="006039FC" w:rsidP="00A86643">
      <w:pPr>
        <w:pStyle w:val="h1chapter"/>
        <w:numPr>
          <w:ilvl w:val="1"/>
          <w:numId w:val="49"/>
        </w:numPr>
        <w:tabs>
          <w:tab w:val="clear" w:pos="567"/>
        </w:tabs>
        <w:spacing w:before="0" w:line="240" w:lineRule="auto"/>
        <w:ind w:left="426" w:hanging="426"/>
        <w:jc w:val="both"/>
        <w:rPr>
          <w:rFonts w:ascii="Times New Roman" w:hAnsi="Times New Roman" w:cs="Times New Roman"/>
          <w:b w:val="0"/>
          <w:bCs w:val="0"/>
          <w:sz w:val="24"/>
          <w:szCs w:val="24"/>
        </w:rPr>
      </w:pPr>
      <w:r w:rsidRPr="00B66689">
        <w:rPr>
          <w:rFonts w:ascii="Times New Roman" w:hAnsi="Times New Roman" w:cs="Times New Roman"/>
          <w:b w:val="0"/>
          <w:sz w:val="24"/>
          <w:szCs w:val="24"/>
        </w:rPr>
        <w:t>Odwołanie przysługuje na:</w:t>
      </w:r>
    </w:p>
    <w:p w:rsidR="006039FC" w:rsidRPr="00B66689" w:rsidRDefault="006039FC" w:rsidP="00A86643">
      <w:pPr>
        <w:pStyle w:val="divpoint"/>
        <w:numPr>
          <w:ilvl w:val="0"/>
          <w:numId w:val="21"/>
        </w:numPr>
        <w:spacing w:line="240" w:lineRule="auto"/>
        <w:ind w:left="851" w:hanging="425"/>
        <w:jc w:val="both"/>
        <w:rPr>
          <w:rFonts w:ascii="Times New Roman" w:hAnsi="Times New Roman" w:cs="Times New Roman"/>
          <w:sz w:val="24"/>
          <w:szCs w:val="24"/>
        </w:rPr>
      </w:pPr>
      <w:r w:rsidRPr="00B66689">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6039FC" w:rsidRPr="00B66689" w:rsidRDefault="006039FC" w:rsidP="00A86643">
      <w:pPr>
        <w:pStyle w:val="divpoint"/>
        <w:numPr>
          <w:ilvl w:val="0"/>
          <w:numId w:val="21"/>
        </w:numPr>
        <w:spacing w:line="240" w:lineRule="auto"/>
        <w:ind w:left="851" w:hanging="425"/>
        <w:jc w:val="both"/>
        <w:rPr>
          <w:rFonts w:ascii="Times New Roman" w:hAnsi="Times New Roman" w:cs="Times New Roman"/>
          <w:sz w:val="24"/>
          <w:szCs w:val="24"/>
        </w:rPr>
      </w:pPr>
      <w:r w:rsidRPr="00B66689">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rsidR="00AA25B0" w:rsidRPr="00B66689" w:rsidRDefault="006039FC" w:rsidP="00A86643">
      <w:pPr>
        <w:pStyle w:val="Bezodstpw"/>
        <w:numPr>
          <w:ilvl w:val="0"/>
          <w:numId w:val="21"/>
        </w:numPr>
        <w:ind w:left="851" w:hanging="425"/>
        <w:jc w:val="both"/>
        <w:rPr>
          <w:rFonts w:ascii="Times New Roman" w:hAnsi="Times New Roman"/>
          <w:sz w:val="24"/>
          <w:szCs w:val="24"/>
        </w:rPr>
      </w:pPr>
      <w:r w:rsidRPr="00B66689">
        <w:rPr>
          <w:rFonts w:ascii="Times New Roman" w:hAnsi="Times New Roman"/>
          <w:sz w:val="24"/>
          <w:szCs w:val="24"/>
        </w:rPr>
        <w:t>zaniechanie przeprowadzenia postępowania o udzielenie zamówienia lub zorganizowania konkursu na podstawie ustawy, mimo że zamawiający był do tego obowiązany.</w:t>
      </w:r>
    </w:p>
    <w:p w:rsidR="0065291E" w:rsidRPr="00B66689" w:rsidRDefault="00AB2213" w:rsidP="00A86643">
      <w:pPr>
        <w:pStyle w:val="Akapitzlist"/>
        <w:numPr>
          <w:ilvl w:val="0"/>
          <w:numId w:val="40"/>
        </w:numPr>
        <w:suppressAutoHyphens/>
        <w:spacing w:before="120"/>
        <w:ind w:left="425" w:hanging="425"/>
        <w:contextualSpacing w:val="0"/>
        <w:jc w:val="both"/>
        <w:rPr>
          <w:rFonts w:ascii="Times New Roman" w:hAnsi="Times New Roman"/>
          <w:b/>
          <w:smallCaps/>
          <w:u w:val="single"/>
        </w:rPr>
      </w:pPr>
      <w:r w:rsidRPr="00B66689">
        <w:rPr>
          <w:rFonts w:ascii="Times New Roman" w:hAnsi="Times New Roman"/>
          <w:b/>
          <w:smallCaps/>
          <w:u w:val="single"/>
        </w:rPr>
        <w:t>ZASADY I TRYB WYBORU OFERTY NAJKORZYSTNIEJSZEJ</w:t>
      </w:r>
    </w:p>
    <w:p w:rsidR="001351E7" w:rsidRPr="00B66689" w:rsidRDefault="001351E7" w:rsidP="00A86643">
      <w:pPr>
        <w:pStyle w:val="divparagraph"/>
        <w:numPr>
          <w:ilvl w:val="2"/>
          <w:numId w:val="49"/>
        </w:numPr>
        <w:ind w:left="426" w:hanging="426"/>
        <w:jc w:val="both"/>
        <w:rPr>
          <w:rFonts w:ascii="Times New Roman" w:hAnsi="Times New Roman" w:cs="Times New Roman"/>
          <w:sz w:val="24"/>
          <w:szCs w:val="24"/>
        </w:rPr>
      </w:pPr>
      <w:r w:rsidRPr="00B66689">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sidRPr="00B66689">
        <w:rPr>
          <w:rFonts w:ascii="Times New Roman" w:hAnsi="Times New Roman" w:cs="Times New Roman"/>
          <w:sz w:val="24"/>
          <w:szCs w:val="24"/>
        </w:rPr>
        <w:t>cji dotyczących złożonej oferty.</w:t>
      </w:r>
    </w:p>
    <w:p w:rsidR="001351E7" w:rsidRPr="00B66689" w:rsidRDefault="001351E7" w:rsidP="00A86643">
      <w:pPr>
        <w:pStyle w:val="divparagraph"/>
        <w:numPr>
          <w:ilvl w:val="2"/>
          <w:numId w:val="49"/>
        </w:numPr>
        <w:ind w:left="426" w:hanging="426"/>
        <w:jc w:val="both"/>
        <w:rPr>
          <w:rFonts w:ascii="Times New Roman" w:hAnsi="Times New Roman" w:cs="Times New Roman"/>
          <w:sz w:val="24"/>
          <w:szCs w:val="24"/>
        </w:rPr>
      </w:pPr>
      <w:r w:rsidRPr="00B66689">
        <w:rPr>
          <w:rFonts w:ascii="Times New Roman" w:hAnsi="Times New Roman" w:cs="Times New Roman"/>
          <w:sz w:val="24"/>
          <w:szCs w:val="24"/>
        </w:rPr>
        <w:t>Zamawiający poprawia w ofercie:</w:t>
      </w:r>
    </w:p>
    <w:p w:rsidR="001351E7" w:rsidRPr="00B66689" w:rsidRDefault="001351E7" w:rsidP="00A86643">
      <w:pPr>
        <w:pStyle w:val="divpoint"/>
        <w:numPr>
          <w:ilvl w:val="0"/>
          <w:numId w:val="19"/>
        </w:numPr>
        <w:jc w:val="both"/>
        <w:rPr>
          <w:rFonts w:ascii="Times New Roman" w:hAnsi="Times New Roman" w:cs="Times New Roman"/>
          <w:sz w:val="24"/>
          <w:szCs w:val="24"/>
        </w:rPr>
      </w:pPr>
      <w:r w:rsidRPr="00B66689">
        <w:rPr>
          <w:rFonts w:ascii="Times New Roman" w:hAnsi="Times New Roman" w:cs="Times New Roman"/>
          <w:sz w:val="24"/>
          <w:szCs w:val="24"/>
        </w:rPr>
        <w:t>oczywiste omyłki pisarskie,</w:t>
      </w:r>
    </w:p>
    <w:p w:rsidR="001351E7" w:rsidRPr="00B66689" w:rsidRDefault="001351E7" w:rsidP="00A86643">
      <w:pPr>
        <w:pStyle w:val="divpoint"/>
        <w:numPr>
          <w:ilvl w:val="0"/>
          <w:numId w:val="19"/>
        </w:numPr>
        <w:jc w:val="both"/>
        <w:rPr>
          <w:rFonts w:ascii="Times New Roman" w:hAnsi="Times New Roman" w:cs="Times New Roman"/>
          <w:sz w:val="24"/>
          <w:szCs w:val="24"/>
        </w:rPr>
      </w:pPr>
      <w:r w:rsidRPr="00B66689">
        <w:rPr>
          <w:rFonts w:ascii="Times New Roman" w:hAnsi="Times New Roman" w:cs="Times New Roman"/>
          <w:sz w:val="24"/>
          <w:szCs w:val="24"/>
        </w:rPr>
        <w:lastRenderedPageBreak/>
        <w:t>oczywiste omyłki rachunkowe, z uwzględnieniem konsekwencji rachunkowych dokonanych poprawek,</w:t>
      </w:r>
    </w:p>
    <w:p w:rsidR="001351E7" w:rsidRPr="00B66689" w:rsidRDefault="001351E7" w:rsidP="00A86643">
      <w:pPr>
        <w:pStyle w:val="divpoint"/>
        <w:numPr>
          <w:ilvl w:val="0"/>
          <w:numId w:val="19"/>
        </w:numPr>
        <w:jc w:val="both"/>
        <w:rPr>
          <w:rFonts w:ascii="Times New Roman" w:hAnsi="Times New Roman" w:cs="Times New Roman"/>
          <w:sz w:val="24"/>
          <w:szCs w:val="24"/>
        </w:rPr>
      </w:pPr>
      <w:r w:rsidRPr="00B66689">
        <w:rPr>
          <w:rFonts w:ascii="Times New Roman" w:hAnsi="Times New Roman" w:cs="Times New Roman"/>
          <w:sz w:val="24"/>
          <w:szCs w:val="24"/>
        </w:rPr>
        <w:t>inne omyłki polegające na niezgodności oferty z dokumentami zamówienia, niepowodujące istotnych zmian w treści oferty</w:t>
      </w:r>
    </w:p>
    <w:p w:rsidR="001351E7" w:rsidRPr="00B66689" w:rsidRDefault="001351E7" w:rsidP="00534029">
      <w:pPr>
        <w:pStyle w:val="divpoint"/>
        <w:ind w:left="284" w:firstLine="142"/>
        <w:jc w:val="both"/>
        <w:rPr>
          <w:rFonts w:ascii="Times New Roman" w:hAnsi="Times New Roman" w:cs="Times New Roman"/>
          <w:sz w:val="24"/>
          <w:szCs w:val="24"/>
        </w:rPr>
      </w:pPr>
      <w:r w:rsidRPr="00B66689">
        <w:rPr>
          <w:rFonts w:ascii="Times New Roman" w:hAnsi="Times New Roman" w:cs="Times New Roman"/>
          <w:sz w:val="24"/>
          <w:szCs w:val="24"/>
        </w:rPr>
        <w:t>- niezwłocznie zawiadamiając o tym wykonawcę, którego oferta została poprawiona.</w:t>
      </w:r>
    </w:p>
    <w:p w:rsidR="001351E7" w:rsidRPr="00B66689" w:rsidRDefault="001351E7" w:rsidP="00A86643">
      <w:pPr>
        <w:pStyle w:val="divparagraph"/>
        <w:numPr>
          <w:ilvl w:val="0"/>
          <w:numId w:val="20"/>
        </w:numPr>
        <w:ind w:left="426" w:hanging="426"/>
        <w:jc w:val="both"/>
        <w:rPr>
          <w:rFonts w:ascii="Times New Roman" w:hAnsi="Times New Roman" w:cs="Times New Roman"/>
          <w:color w:val="auto"/>
          <w:sz w:val="24"/>
          <w:szCs w:val="24"/>
        </w:rPr>
      </w:pPr>
      <w:r w:rsidRPr="00B66689">
        <w:rPr>
          <w:rFonts w:ascii="Times New Roman" w:hAnsi="Times New Roman" w:cs="Times New Roman"/>
          <w:sz w:val="24"/>
          <w:szCs w:val="24"/>
        </w:rPr>
        <w:t>W przypadku,</w:t>
      </w:r>
      <w:r w:rsidR="00CC3A94" w:rsidRPr="00B66689">
        <w:rPr>
          <w:rFonts w:ascii="Times New Roman" w:hAnsi="Times New Roman" w:cs="Times New Roman"/>
          <w:sz w:val="24"/>
          <w:szCs w:val="24"/>
        </w:rPr>
        <w:t xml:space="preserve"> o którym mowa w ust. 2 pkt 3, z</w:t>
      </w:r>
      <w:r w:rsidR="00D2433E" w:rsidRPr="00B66689">
        <w:rPr>
          <w:rFonts w:ascii="Times New Roman" w:hAnsi="Times New Roman" w:cs="Times New Roman"/>
          <w:sz w:val="24"/>
          <w:szCs w:val="24"/>
        </w:rPr>
        <w:t>amawiający wyznaczy</w:t>
      </w:r>
      <w:r w:rsidRPr="00B66689">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66689">
        <w:rPr>
          <w:rFonts w:ascii="Times New Roman" w:hAnsi="Times New Roman" w:cs="Times New Roman"/>
          <w:color w:val="auto"/>
          <w:sz w:val="24"/>
          <w:szCs w:val="24"/>
        </w:rPr>
        <w:t xml:space="preserve">poprawienie omyłki. </w:t>
      </w:r>
    </w:p>
    <w:p w:rsidR="00B57CC0" w:rsidRPr="00B66689" w:rsidRDefault="00B57CC0" w:rsidP="00A86643">
      <w:pPr>
        <w:pStyle w:val="divparagraph"/>
        <w:numPr>
          <w:ilvl w:val="0"/>
          <w:numId w:val="20"/>
        </w:numPr>
        <w:ind w:left="426" w:hanging="426"/>
        <w:jc w:val="both"/>
        <w:rPr>
          <w:rFonts w:ascii="Times New Roman" w:hAnsi="Times New Roman" w:cs="Times New Roman"/>
          <w:color w:val="auto"/>
          <w:sz w:val="24"/>
          <w:szCs w:val="24"/>
        </w:rPr>
      </w:pPr>
      <w:r w:rsidRPr="00B66689">
        <w:rPr>
          <w:rFonts w:ascii="Times New Roman" w:hAnsi="Times New Roman" w:cs="Times New Roman"/>
          <w:color w:val="auto"/>
          <w:sz w:val="24"/>
          <w:szCs w:val="24"/>
        </w:rPr>
        <w:t>Jeżeli wykonawca nie złożył oświadczenia, o którym mowa w Rozdziale VI ust. 1, podmiotowych środków dowodowych, innych dokumentów lub oświadczeń sk</w:t>
      </w:r>
      <w:r w:rsidR="00216840" w:rsidRPr="00B66689">
        <w:rPr>
          <w:rFonts w:ascii="Times New Roman" w:hAnsi="Times New Roman" w:cs="Times New Roman"/>
          <w:color w:val="auto"/>
          <w:sz w:val="24"/>
          <w:szCs w:val="24"/>
        </w:rPr>
        <w:t>ładanych w </w:t>
      </w:r>
      <w:r w:rsidRPr="00B66689">
        <w:rPr>
          <w:rFonts w:ascii="Times New Roman" w:hAnsi="Times New Roman" w:cs="Times New Roman"/>
          <w:color w:val="auto"/>
          <w:sz w:val="24"/>
          <w:szCs w:val="24"/>
        </w:rPr>
        <w:t>postępowaniu lub są one niekompletne lub zawierają błędy, zamawiający wzywa wykonawcę odpowiednio do ich złożenia, poprawienia lub uzupełnienia w wyznaczonym terminie, chyba że:</w:t>
      </w:r>
      <w:bookmarkStart w:id="3" w:name="mip51080708"/>
      <w:bookmarkEnd w:id="3"/>
      <w:r w:rsidRPr="00B66689">
        <w:rPr>
          <w:rFonts w:ascii="Times New Roman" w:hAnsi="Times New Roman" w:cs="Times New Roman"/>
          <w:color w:val="auto"/>
          <w:sz w:val="24"/>
          <w:szCs w:val="24"/>
        </w:rPr>
        <w:t xml:space="preserve"> oferta wykonawcy podlegają odrzuceniu bez względu na ich złożenie, uzupełnienie lub poprawienie lub</w:t>
      </w:r>
      <w:bookmarkStart w:id="4" w:name="mip51080709"/>
      <w:bookmarkEnd w:id="4"/>
      <w:r w:rsidR="00BC650F">
        <w:rPr>
          <w:rFonts w:ascii="Times New Roman" w:hAnsi="Times New Roman" w:cs="Times New Roman"/>
          <w:color w:val="auto"/>
          <w:sz w:val="24"/>
          <w:szCs w:val="24"/>
        </w:rPr>
        <w:t xml:space="preserve"> </w:t>
      </w:r>
      <w:r w:rsidRPr="00B66689">
        <w:rPr>
          <w:rFonts w:ascii="Times New Roman" w:hAnsi="Times New Roman" w:cs="Times New Roman"/>
          <w:color w:val="auto"/>
          <w:sz w:val="24"/>
          <w:szCs w:val="24"/>
        </w:rPr>
        <w:t>zachodzą przesłanki unieważnienia postępowania.</w:t>
      </w:r>
    </w:p>
    <w:p w:rsidR="00B57CC0" w:rsidRPr="00B66689" w:rsidRDefault="00B57CC0" w:rsidP="00A86643">
      <w:pPr>
        <w:pStyle w:val="divparagraph"/>
        <w:numPr>
          <w:ilvl w:val="0"/>
          <w:numId w:val="20"/>
        </w:numPr>
        <w:ind w:left="426" w:hanging="426"/>
        <w:jc w:val="both"/>
        <w:rPr>
          <w:rFonts w:ascii="Times New Roman" w:hAnsi="Times New Roman" w:cs="Times New Roman"/>
          <w:color w:val="auto"/>
          <w:sz w:val="24"/>
          <w:szCs w:val="24"/>
        </w:rPr>
      </w:pPr>
      <w:bookmarkStart w:id="5" w:name="mip51080710"/>
      <w:bookmarkEnd w:id="5"/>
      <w:r w:rsidRPr="00B66689">
        <w:rPr>
          <w:rFonts w:ascii="Times New Roman" w:hAnsi="Times New Roman" w:cs="Times New Roman"/>
          <w:color w:val="auto"/>
          <w:sz w:val="24"/>
          <w:szCs w:val="24"/>
        </w:rPr>
        <w:t xml:space="preserve">Wykonawca </w:t>
      </w:r>
      <w:r w:rsidR="00332B07" w:rsidRPr="00B66689">
        <w:rPr>
          <w:rFonts w:ascii="Times New Roman" w:hAnsi="Times New Roman" w:cs="Times New Roman"/>
          <w:color w:val="auto"/>
          <w:sz w:val="24"/>
          <w:szCs w:val="24"/>
        </w:rPr>
        <w:t xml:space="preserve">na wezwanie </w:t>
      </w:r>
      <w:r w:rsidRPr="00B66689">
        <w:rPr>
          <w:rFonts w:ascii="Times New Roman" w:hAnsi="Times New Roman" w:cs="Times New Roman"/>
          <w:color w:val="auto"/>
          <w:sz w:val="24"/>
          <w:szCs w:val="24"/>
        </w:rPr>
        <w:t>składa podmiotowe środki dowodowe aktualne na dzień ich złożenia.</w:t>
      </w:r>
      <w:bookmarkStart w:id="6" w:name="mip51080711"/>
      <w:bookmarkStart w:id="7" w:name="mip51080712"/>
      <w:bookmarkStart w:id="8" w:name="mip51080713"/>
      <w:bookmarkEnd w:id="6"/>
      <w:bookmarkEnd w:id="7"/>
      <w:bookmarkEnd w:id="8"/>
    </w:p>
    <w:p w:rsidR="00B57CC0" w:rsidRPr="00B66689" w:rsidRDefault="00B57CC0" w:rsidP="00A86643">
      <w:pPr>
        <w:pStyle w:val="divparagraph"/>
        <w:numPr>
          <w:ilvl w:val="0"/>
          <w:numId w:val="20"/>
        </w:numPr>
        <w:ind w:left="426" w:hanging="426"/>
        <w:jc w:val="both"/>
        <w:rPr>
          <w:rFonts w:ascii="Times New Roman" w:hAnsi="Times New Roman" w:cs="Times New Roman"/>
          <w:sz w:val="24"/>
          <w:szCs w:val="24"/>
        </w:rPr>
      </w:pPr>
      <w:r w:rsidRPr="00B66689">
        <w:rPr>
          <w:rFonts w:ascii="Times New Roman" w:hAnsi="Times New Roman" w:cs="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B57CC0" w:rsidRPr="00B66689" w:rsidRDefault="00B57CC0" w:rsidP="00A86643">
      <w:pPr>
        <w:pStyle w:val="divparagraph"/>
        <w:numPr>
          <w:ilvl w:val="0"/>
          <w:numId w:val="20"/>
        </w:numPr>
        <w:ind w:left="426" w:hanging="426"/>
        <w:jc w:val="both"/>
        <w:rPr>
          <w:rFonts w:ascii="Times New Roman" w:hAnsi="Times New Roman" w:cs="Times New Roman"/>
          <w:sz w:val="24"/>
          <w:szCs w:val="24"/>
        </w:rPr>
      </w:pPr>
      <w:bookmarkStart w:id="9" w:name="mip51080714"/>
      <w:bookmarkEnd w:id="9"/>
      <w:r w:rsidRPr="00B66689">
        <w:rPr>
          <w:rFonts w:ascii="Times New Roman" w:hAnsi="Times New Roman" w:cs="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sidRPr="00B66689">
        <w:rPr>
          <w:rFonts w:ascii="Times New Roman" w:hAnsi="Times New Roman" w:cs="Times New Roman"/>
          <w:iCs/>
          <w:color w:val="auto"/>
          <w:sz w:val="24"/>
          <w:szCs w:val="24"/>
        </w:rPr>
        <w:t xml:space="preserve">. </w:t>
      </w:r>
      <w:r w:rsidRPr="00B66689">
        <w:rPr>
          <w:rFonts w:ascii="Times New Roman" w:hAnsi="Times New Roman" w:cs="Times New Roman"/>
          <w:i/>
          <w:color w:val="FF0000"/>
          <w:sz w:val="24"/>
          <w:szCs w:val="24"/>
        </w:rPr>
        <w:t xml:space="preserve"> </w:t>
      </w:r>
      <w:r w:rsidR="00D262BC" w:rsidRPr="00B66689">
        <w:rPr>
          <w:rFonts w:ascii="Times New Roman" w:hAnsi="Times New Roman" w:cs="Times New Roman"/>
          <w:iCs/>
          <w:color w:val="auto"/>
          <w:sz w:val="24"/>
          <w:szCs w:val="24"/>
        </w:rPr>
        <w:t>P</w:t>
      </w:r>
      <w:r w:rsidRPr="00B66689">
        <w:rPr>
          <w:rFonts w:ascii="Times New Roman" w:hAnsi="Times New Roman" w:cs="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750BDF" w:rsidRPr="00B66689" w:rsidRDefault="001351E7" w:rsidP="00A86643">
      <w:pPr>
        <w:pStyle w:val="divparagraph"/>
        <w:numPr>
          <w:ilvl w:val="0"/>
          <w:numId w:val="20"/>
        </w:numPr>
        <w:ind w:left="426" w:hanging="426"/>
        <w:jc w:val="both"/>
        <w:rPr>
          <w:rFonts w:ascii="Times New Roman" w:hAnsi="Times New Roman" w:cs="Times New Roman"/>
          <w:sz w:val="24"/>
          <w:szCs w:val="24"/>
        </w:rPr>
      </w:pPr>
      <w:r w:rsidRPr="00B66689">
        <w:rPr>
          <w:rFonts w:ascii="Times New Roman" w:hAnsi="Times New Roman" w:cs="Times New Roman"/>
          <w:sz w:val="24"/>
          <w:szCs w:val="24"/>
        </w:rPr>
        <w:t xml:space="preserve">Zamawiający odrzuci ofertę wykonawcy w przypadkach określonych w art. 226 ustawy </w:t>
      </w:r>
      <w:proofErr w:type="spellStart"/>
      <w:r w:rsidRPr="00B66689">
        <w:rPr>
          <w:rFonts w:ascii="Times New Roman" w:hAnsi="Times New Roman" w:cs="Times New Roman"/>
          <w:sz w:val="24"/>
          <w:szCs w:val="24"/>
        </w:rPr>
        <w:t>Pzp</w:t>
      </w:r>
      <w:proofErr w:type="spellEnd"/>
      <w:r w:rsidRPr="00B66689">
        <w:rPr>
          <w:rFonts w:ascii="Times New Roman" w:hAnsi="Times New Roman" w:cs="Times New Roman"/>
          <w:sz w:val="24"/>
          <w:szCs w:val="24"/>
        </w:rPr>
        <w:t>.</w:t>
      </w:r>
    </w:p>
    <w:p w:rsidR="00434C0E" w:rsidRPr="00B66689" w:rsidRDefault="00AB2213" w:rsidP="00A86643">
      <w:pPr>
        <w:pStyle w:val="Akapitzlist"/>
        <w:numPr>
          <w:ilvl w:val="0"/>
          <w:numId w:val="40"/>
        </w:numPr>
        <w:suppressAutoHyphens/>
        <w:spacing w:before="120"/>
        <w:ind w:left="425" w:hanging="425"/>
        <w:contextualSpacing w:val="0"/>
        <w:jc w:val="both"/>
        <w:rPr>
          <w:rFonts w:ascii="Times New Roman" w:hAnsi="Times New Roman"/>
          <w:b/>
          <w:bCs/>
          <w:iCs/>
          <w:smallCaps/>
          <w:u w:val="single"/>
          <w:lang w:eastAsia="ar-SA"/>
        </w:rPr>
      </w:pPr>
      <w:r w:rsidRPr="00B66689">
        <w:rPr>
          <w:rFonts w:ascii="Times New Roman" w:hAnsi="Times New Roman"/>
          <w:b/>
          <w:bCs/>
          <w:iCs/>
          <w:smallCaps/>
          <w:u w:val="single"/>
          <w:lang w:eastAsia="ar-SA"/>
        </w:rPr>
        <w:t xml:space="preserve">TERMIN ZAWARCIA UMOWY </w:t>
      </w:r>
    </w:p>
    <w:p w:rsidR="00AA2625" w:rsidRPr="00B66689" w:rsidRDefault="00AA2625" w:rsidP="00A86643">
      <w:pPr>
        <w:pStyle w:val="divparagraph"/>
        <w:numPr>
          <w:ilvl w:val="0"/>
          <w:numId w:val="23"/>
        </w:numPr>
        <w:ind w:left="284" w:hanging="284"/>
        <w:jc w:val="both"/>
        <w:rPr>
          <w:rFonts w:ascii="Times New Roman" w:hAnsi="Times New Roman" w:cs="Times New Roman"/>
          <w:sz w:val="24"/>
          <w:szCs w:val="24"/>
        </w:rPr>
      </w:pPr>
      <w:r w:rsidRPr="00B66689">
        <w:rPr>
          <w:rFonts w:ascii="Times New Roman" w:hAnsi="Times New Roman" w:cs="Times New Roman"/>
          <w:sz w:val="24"/>
          <w:szCs w:val="24"/>
        </w:rPr>
        <w:t>Zamawiający zawiera umowę w sprawie zamówienia publicznego, z uwzględnienie</w:t>
      </w:r>
      <w:r w:rsidR="00216840" w:rsidRPr="00B66689">
        <w:rPr>
          <w:rFonts w:ascii="Times New Roman" w:hAnsi="Times New Roman" w:cs="Times New Roman"/>
          <w:sz w:val="24"/>
          <w:szCs w:val="24"/>
        </w:rPr>
        <w:t xml:space="preserve">m art. 577 ustawy </w:t>
      </w:r>
      <w:proofErr w:type="spellStart"/>
      <w:r w:rsidR="00216840" w:rsidRPr="00B66689">
        <w:rPr>
          <w:rFonts w:ascii="Times New Roman" w:hAnsi="Times New Roman" w:cs="Times New Roman"/>
          <w:sz w:val="24"/>
          <w:szCs w:val="24"/>
        </w:rPr>
        <w:t>Pzp</w:t>
      </w:r>
      <w:proofErr w:type="spellEnd"/>
      <w:r w:rsidR="00216840" w:rsidRPr="00B66689">
        <w:rPr>
          <w:rFonts w:ascii="Times New Roman" w:hAnsi="Times New Roman" w:cs="Times New Roman"/>
          <w:sz w:val="24"/>
          <w:szCs w:val="24"/>
        </w:rPr>
        <w:t>, w</w:t>
      </w:r>
      <w:r w:rsidR="00BC650F">
        <w:rPr>
          <w:rFonts w:ascii="Times New Roman" w:hAnsi="Times New Roman" w:cs="Times New Roman"/>
          <w:sz w:val="24"/>
          <w:szCs w:val="24"/>
        </w:rPr>
        <w:t xml:space="preserve"> </w:t>
      </w:r>
      <w:r w:rsidRPr="00B66689">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rsidR="00AA2625" w:rsidRPr="00B66689" w:rsidRDefault="00AA2625" w:rsidP="00A86643">
      <w:pPr>
        <w:pStyle w:val="divparagraph"/>
        <w:numPr>
          <w:ilvl w:val="0"/>
          <w:numId w:val="23"/>
        </w:numPr>
        <w:ind w:left="284" w:hanging="284"/>
        <w:jc w:val="both"/>
        <w:rPr>
          <w:rFonts w:ascii="Times New Roman" w:hAnsi="Times New Roman" w:cs="Times New Roman"/>
          <w:sz w:val="24"/>
          <w:szCs w:val="24"/>
        </w:rPr>
      </w:pPr>
      <w:r w:rsidRPr="00B66689">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w:t>
      </w:r>
      <w:r w:rsidR="00710A4E" w:rsidRPr="00B66689">
        <w:rPr>
          <w:rFonts w:ascii="Times New Roman" w:hAnsi="Times New Roman" w:cs="Times New Roman"/>
          <w:sz w:val="24"/>
          <w:szCs w:val="24"/>
        </w:rPr>
        <w:t>owym złożono tylko jedną ofertę.</w:t>
      </w:r>
    </w:p>
    <w:p w:rsidR="00AA2625" w:rsidRPr="00B66689" w:rsidRDefault="00AA2625" w:rsidP="00A86643">
      <w:pPr>
        <w:pStyle w:val="divparagraph"/>
        <w:numPr>
          <w:ilvl w:val="0"/>
          <w:numId w:val="23"/>
        </w:numPr>
        <w:ind w:left="284" w:hanging="284"/>
        <w:jc w:val="both"/>
        <w:rPr>
          <w:rFonts w:ascii="Times New Roman" w:hAnsi="Times New Roman" w:cs="Times New Roman"/>
          <w:sz w:val="24"/>
          <w:szCs w:val="24"/>
        </w:rPr>
      </w:pPr>
      <w:r w:rsidRPr="00B66689">
        <w:rPr>
          <w:rFonts w:ascii="Times New Roman" w:hAnsi="Times New Roman" w:cs="Times New Roman"/>
          <w:b/>
          <w:bCs/>
          <w:sz w:val="24"/>
          <w:szCs w:val="24"/>
        </w:rPr>
        <w:t xml:space="preserve"> </w:t>
      </w:r>
      <w:r w:rsidR="00710A4E" w:rsidRPr="00B66689">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rsidR="00D6319D" w:rsidRPr="00B66689" w:rsidRDefault="00AB2213" w:rsidP="00A86643">
      <w:pPr>
        <w:pStyle w:val="Akapitzlist"/>
        <w:numPr>
          <w:ilvl w:val="0"/>
          <w:numId w:val="40"/>
        </w:numPr>
        <w:suppressAutoHyphens/>
        <w:spacing w:before="120"/>
        <w:ind w:left="425" w:hanging="425"/>
        <w:contextualSpacing w:val="0"/>
        <w:jc w:val="both"/>
        <w:rPr>
          <w:rFonts w:ascii="Times New Roman" w:hAnsi="Times New Roman"/>
          <w:b/>
          <w:bCs/>
          <w:iCs/>
          <w:smallCaps/>
          <w:u w:val="single"/>
          <w:lang w:eastAsia="ar-SA"/>
        </w:rPr>
      </w:pPr>
      <w:r w:rsidRPr="00B66689">
        <w:rPr>
          <w:rFonts w:ascii="Times New Roman" w:hAnsi="Times New Roman"/>
          <w:b/>
          <w:bCs/>
          <w:iCs/>
          <w:smallCaps/>
          <w:u w:val="single"/>
          <w:lang w:eastAsia="ar-SA"/>
        </w:rPr>
        <w:t>POZOSTAŁE INFORMACJE</w:t>
      </w:r>
    </w:p>
    <w:p w:rsidR="002F79F6" w:rsidRPr="00BC650F" w:rsidRDefault="002F79F6" w:rsidP="00A86643">
      <w:pPr>
        <w:numPr>
          <w:ilvl w:val="3"/>
          <w:numId w:val="49"/>
        </w:numPr>
        <w:spacing w:after="0" w:line="240" w:lineRule="auto"/>
        <w:ind w:left="284" w:hanging="284"/>
        <w:jc w:val="both"/>
        <w:rPr>
          <w:rFonts w:ascii="Times New Roman" w:hAnsi="Times New Roman"/>
          <w:sz w:val="24"/>
          <w:szCs w:val="24"/>
          <w:lang w:eastAsia="ar-SA"/>
        </w:rPr>
      </w:pPr>
      <w:r w:rsidRPr="00B66689">
        <w:rPr>
          <w:rFonts w:ascii="Times New Roman" w:hAnsi="Times New Roman"/>
          <w:sz w:val="24"/>
          <w:szCs w:val="24"/>
        </w:rPr>
        <w:t xml:space="preserve">Zamawiający </w:t>
      </w:r>
      <w:r w:rsidRPr="00BC650F">
        <w:rPr>
          <w:rFonts w:ascii="Times New Roman" w:hAnsi="Times New Roman"/>
          <w:sz w:val="24"/>
          <w:szCs w:val="24"/>
        </w:rPr>
        <w:t xml:space="preserve">przewiduje możliwość zmiany zawartej umowy w stosunku do treści wybranej oferty w zakresie uregulowanym w art. 454-455 </w:t>
      </w:r>
      <w:proofErr w:type="spellStart"/>
      <w:r w:rsidRPr="00BC650F">
        <w:rPr>
          <w:rFonts w:ascii="Times New Roman" w:hAnsi="Times New Roman"/>
          <w:sz w:val="24"/>
          <w:szCs w:val="24"/>
        </w:rPr>
        <w:t>p.z.p</w:t>
      </w:r>
      <w:proofErr w:type="spellEnd"/>
      <w:r w:rsidRPr="00BC650F">
        <w:rPr>
          <w:rFonts w:ascii="Times New Roman" w:hAnsi="Times New Roman"/>
          <w:sz w:val="24"/>
          <w:szCs w:val="24"/>
        </w:rPr>
        <w:t xml:space="preserve">. oraz wskazanym we Wzorze Umowy, stanowiącym </w:t>
      </w:r>
      <w:r w:rsidRPr="00BC650F">
        <w:rPr>
          <w:rFonts w:ascii="Times New Roman" w:hAnsi="Times New Roman"/>
          <w:bCs/>
          <w:sz w:val="24"/>
          <w:szCs w:val="24"/>
        </w:rPr>
        <w:t>Załącznik nr 6 do SWZ.</w:t>
      </w:r>
    </w:p>
    <w:p w:rsidR="0072177D" w:rsidRPr="00DB069D" w:rsidRDefault="0072177D" w:rsidP="00A86643">
      <w:pPr>
        <w:numPr>
          <w:ilvl w:val="3"/>
          <w:numId w:val="49"/>
        </w:numPr>
        <w:spacing w:after="0" w:line="240" w:lineRule="auto"/>
        <w:ind w:left="284" w:hanging="284"/>
        <w:jc w:val="both"/>
        <w:rPr>
          <w:rFonts w:ascii="Times New Roman" w:hAnsi="Times New Roman"/>
          <w:b/>
          <w:bCs/>
          <w:sz w:val="24"/>
          <w:szCs w:val="24"/>
          <w:lang w:eastAsia="ar-SA"/>
        </w:rPr>
      </w:pPr>
      <w:r w:rsidRPr="00B66689">
        <w:rPr>
          <w:rFonts w:ascii="Times New Roman" w:hAnsi="Times New Roman"/>
          <w:b/>
          <w:bCs/>
          <w:sz w:val="24"/>
          <w:szCs w:val="24"/>
        </w:rPr>
        <w:t>Zgodnie z art. 13 Rozporządzenia Parlamentu Europejskiego i Rady (UE) 2016/679 z dnia 27 kwietnia 2016 r. („RODO”), w związku z przetwarzaniem Pani/Pana danych osobowych informujemy, że:</w:t>
      </w:r>
    </w:p>
    <w:p w:rsidR="0072177D" w:rsidRPr="00B66689" w:rsidRDefault="0072177D" w:rsidP="00A86643">
      <w:pPr>
        <w:pStyle w:val="Bezodstpw"/>
        <w:numPr>
          <w:ilvl w:val="0"/>
          <w:numId w:val="9"/>
        </w:numPr>
        <w:suppressAutoHyphens/>
        <w:jc w:val="both"/>
        <w:rPr>
          <w:rFonts w:ascii="Times New Roman" w:eastAsia="Batang" w:hAnsi="Times New Roman"/>
          <w:sz w:val="24"/>
          <w:szCs w:val="24"/>
        </w:rPr>
      </w:pPr>
      <w:r w:rsidRPr="00B66689">
        <w:rPr>
          <w:rFonts w:ascii="Times New Roman" w:eastAsia="Batang" w:hAnsi="Times New Roman"/>
          <w:sz w:val="24"/>
          <w:szCs w:val="24"/>
        </w:rPr>
        <w:lastRenderedPageBreak/>
        <w:t>Administratorem Pani/Pana danych osobowych</w:t>
      </w:r>
      <w:r w:rsidR="00172E73" w:rsidRPr="00B66689">
        <w:rPr>
          <w:rFonts w:ascii="Times New Roman" w:eastAsia="Batang" w:hAnsi="Times New Roman"/>
          <w:sz w:val="24"/>
          <w:szCs w:val="24"/>
        </w:rPr>
        <w:t>, czyli podmiotem decydującym o celach i sposobach przetwarzania</w:t>
      </w:r>
      <w:r w:rsidRPr="00B66689">
        <w:rPr>
          <w:rFonts w:ascii="Times New Roman" w:eastAsia="Batang" w:hAnsi="Times New Roman"/>
          <w:sz w:val="24"/>
          <w:szCs w:val="24"/>
        </w:rPr>
        <w:t xml:space="preserve"> jest Samodzielny Publiczny Specjalistyczny Szpital Zachodni im. św. Jana Pawła II z siedzibą w Grodzisku Mazowieckim (05-825), ul. Daleka 11.</w:t>
      </w:r>
    </w:p>
    <w:p w:rsidR="0072177D" w:rsidRPr="00B66689" w:rsidRDefault="00172E73" w:rsidP="00A86643">
      <w:pPr>
        <w:pStyle w:val="Bezodstpw"/>
        <w:numPr>
          <w:ilvl w:val="0"/>
          <w:numId w:val="9"/>
        </w:numPr>
        <w:suppressAutoHyphens/>
        <w:jc w:val="both"/>
        <w:rPr>
          <w:rFonts w:ascii="Times New Roman" w:eastAsia="Batang" w:hAnsi="Times New Roman"/>
          <w:sz w:val="24"/>
          <w:szCs w:val="24"/>
        </w:rPr>
      </w:pPr>
      <w:r w:rsidRPr="00B66689">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7" w:history="1">
        <w:r w:rsidR="0072177D" w:rsidRPr="00B66689">
          <w:rPr>
            <w:rStyle w:val="Hipercze"/>
            <w:rFonts w:ascii="Times New Roman" w:eastAsia="Batang" w:hAnsi="Times New Roman"/>
            <w:sz w:val="24"/>
            <w:szCs w:val="24"/>
          </w:rPr>
          <w:t>iod@szpitalzachodni.pl</w:t>
        </w:r>
      </w:hyperlink>
      <w:r w:rsidRPr="00B66689">
        <w:rPr>
          <w:rStyle w:val="Hipercze"/>
          <w:rFonts w:ascii="Times New Roman" w:eastAsia="Batang" w:hAnsi="Times New Roman"/>
          <w:sz w:val="24"/>
          <w:szCs w:val="24"/>
        </w:rPr>
        <w:t>, drogą listowną, pisząc na adres siedziby administratora lub telefonicznie, dzwoniąc pod numer: +48663307507</w:t>
      </w:r>
      <w:r w:rsidR="0072177D" w:rsidRPr="00B66689">
        <w:rPr>
          <w:rFonts w:ascii="Times New Roman" w:eastAsia="Batang" w:hAnsi="Times New Roman"/>
          <w:sz w:val="24"/>
          <w:szCs w:val="24"/>
        </w:rPr>
        <w:t xml:space="preserve">. </w:t>
      </w:r>
    </w:p>
    <w:p w:rsidR="00652F12" w:rsidRPr="00B66689" w:rsidRDefault="00172E73" w:rsidP="00A86643">
      <w:pPr>
        <w:pStyle w:val="Bezodstpw"/>
        <w:numPr>
          <w:ilvl w:val="0"/>
          <w:numId w:val="9"/>
        </w:numPr>
        <w:suppressAutoHyphens/>
        <w:jc w:val="both"/>
        <w:rPr>
          <w:rFonts w:ascii="Times New Roman" w:hAnsi="Times New Roman"/>
          <w:sz w:val="24"/>
          <w:szCs w:val="24"/>
        </w:rPr>
      </w:pPr>
      <w:r w:rsidRPr="00B66689">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B66689">
        <w:rPr>
          <w:rFonts w:ascii="Times New Roman" w:eastAsia="Batang" w:hAnsi="Times New Roman"/>
          <w:sz w:val="24"/>
          <w:szCs w:val="24"/>
        </w:rPr>
        <w:t xml:space="preserve">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00645991" w:rsidRPr="00B66689">
        <w:rPr>
          <w:rFonts w:ascii="Times New Roman" w:eastAsia="Batang" w:hAnsi="Times New Roman"/>
          <w:sz w:val="24"/>
          <w:szCs w:val="24"/>
        </w:rPr>
        <w:t>IT.</w:t>
      </w:r>
      <w:r w:rsidR="00645991" w:rsidRPr="00B66689">
        <w:rPr>
          <w:rFonts w:ascii="Times New Roman" w:hAnsi="Times New Roman"/>
          <w:sz w:val="24"/>
          <w:szCs w:val="24"/>
        </w:rPr>
        <w:t>Pani</w:t>
      </w:r>
      <w:proofErr w:type="spellEnd"/>
      <w:r w:rsidR="00645991" w:rsidRPr="00B66689">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sidRPr="00B66689">
        <w:rPr>
          <w:rFonts w:ascii="Times New Roman" w:hAnsi="Times New Roman"/>
          <w:sz w:val="24"/>
          <w:szCs w:val="24"/>
        </w:rPr>
        <w:t xml:space="preserve"> </w:t>
      </w:r>
      <w:r w:rsidR="00645991" w:rsidRPr="00B66689">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r w:rsidR="00D73C50" w:rsidRPr="00B66689">
        <w:rPr>
          <w:rFonts w:ascii="Times New Roman" w:hAnsi="Times New Roman"/>
          <w:sz w:val="24"/>
          <w:szCs w:val="24"/>
        </w:rPr>
        <w:t xml:space="preserve">  </w:t>
      </w:r>
    </w:p>
    <w:p w:rsidR="0072177D" w:rsidRPr="00B66689" w:rsidRDefault="00D73C50" w:rsidP="00A86643">
      <w:pPr>
        <w:pStyle w:val="Bezodstpw"/>
        <w:numPr>
          <w:ilvl w:val="0"/>
          <w:numId w:val="9"/>
        </w:numPr>
        <w:suppressAutoHyphens/>
        <w:jc w:val="both"/>
        <w:rPr>
          <w:rFonts w:ascii="Times New Roman" w:hAnsi="Times New Roman"/>
          <w:sz w:val="24"/>
          <w:szCs w:val="24"/>
        </w:rPr>
      </w:pPr>
      <w:r w:rsidRPr="00B66689">
        <w:rPr>
          <w:rFonts w:ascii="Times New Roman" w:hAnsi="Times New Roman"/>
          <w:sz w:val="24"/>
          <w:szCs w:val="24"/>
        </w:rPr>
        <w:t>P</w:t>
      </w:r>
      <w:r w:rsidR="0072177D" w:rsidRPr="00B66689">
        <w:rPr>
          <w:rFonts w:ascii="Times New Roman" w:hAnsi="Times New Roman"/>
          <w:sz w:val="24"/>
          <w:szCs w:val="24"/>
        </w:rPr>
        <w:t>osiada Pani/Pan:</w:t>
      </w:r>
    </w:p>
    <w:p w:rsidR="0072177D" w:rsidRPr="00B66689" w:rsidRDefault="0072177D" w:rsidP="00A86643">
      <w:pPr>
        <w:pStyle w:val="Bezodstpw"/>
        <w:numPr>
          <w:ilvl w:val="0"/>
          <w:numId w:val="10"/>
        </w:numPr>
        <w:suppressAutoHyphens/>
        <w:ind w:left="1134" w:hanging="425"/>
        <w:jc w:val="both"/>
        <w:rPr>
          <w:rFonts w:ascii="Times New Roman" w:hAnsi="Times New Roman"/>
          <w:sz w:val="24"/>
          <w:szCs w:val="24"/>
        </w:rPr>
      </w:pPr>
      <w:r w:rsidRPr="00B66689">
        <w:rPr>
          <w:rFonts w:ascii="Times New Roman" w:hAnsi="Times New Roman"/>
          <w:sz w:val="24"/>
          <w:szCs w:val="24"/>
        </w:rPr>
        <w:t>na podstawie art. 15 RODO prawo dostępu do danych osobowych Pani/Pana  dotyczących;</w:t>
      </w:r>
    </w:p>
    <w:p w:rsidR="0072177D" w:rsidRPr="00B66689" w:rsidRDefault="0072177D" w:rsidP="00A86643">
      <w:pPr>
        <w:pStyle w:val="Bezodstpw"/>
        <w:numPr>
          <w:ilvl w:val="0"/>
          <w:numId w:val="10"/>
        </w:numPr>
        <w:suppressAutoHyphens/>
        <w:ind w:left="1134" w:hanging="425"/>
        <w:jc w:val="both"/>
        <w:rPr>
          <w:rFonts w:ascii="Times New Roman" w:hAnsi="Times New Roman"/>
          <w:sz w:val="24"/>
          <w:szCs w:val="24"/>
        </w:rPr>
      </w:pPr>
      <w:r w:rsidRPr="00B66689">
        <w:rPr>
          <w:rFonts w:ascii="Times New Roman" w:hAnsi="Times New Roman"/>
          <w:sz w:val="24"/>
          <w:szCs w:val="24"/>
        </w:rPr>
        <w:t>na podstawie art. 16 RODO prawo do sprostowania Pani/Pana danych osobowych;</w:t>
      </w:r>
    </w:p>
    <w:p w:rsidR="0072177D" w:rsidRPr="00B66689" w:rsidRDefault="0072177D" w:rsidP="00A86643">
      <w:pPr>
        <w:pStyle w:val="Bezodstpw"/>
        <w:numPr>
          <w:ilvl w:val="0"/>
          <w:numId w:val="10"/>
        </w:numPr>
        <w:suppressAutoHyphens/>
        <w:ind w:left="1134" w:hanging="425"/>
        <w:jc w:val="both"/>
        <w:rPr>
          <w:rFonts w:ascii="Times New Roman" w:hAnsi="Times New Roman"/>
          <w:sz w:val="24"/>
          <w:szCs w:val="24"/>
        </w:rPr>
      </w:pPr>
      <w:r w:rsidRPr="00B66689">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rsidR="0072177D" w:rsidRPr="00B66689" w:rsidRDefault="0072177D" w:rsidP="00A86643">
      <w:pPr>
        <w:pStyle w:val="Bezodstpw"/>
        <w:numPr>
          <w:ilvl w:val="0"/>
          <w:numId w:val="10"/>
        </w:numPr>
        <w:suppressAutoHyphens/>
        <w:ind w:left="1134" w:hanging="425"/>
        <w:jc w:val="both"/>
        <w:rPr>
          <w:rFonts w:ascii="Times New Roman" w:hAnsi="Times New Roman"/>
          <w:sz w:val="24"/>
          <w:szCs w:val="24"/>
        </w:rPr>
      </w:pPr>
      <w:r w:rsidRPr="00B66689">
        <w:rPr>
          <w:rFonts w:ascii="Times New Roman" w:hAnsi="Times New Roman"/>
          <w:sz w:val="24"/>
          <w:szCs w:val="24"/>
        </w:rPr>
        <w:t>prawo do wniesienia skargi do Prezesa Urzędu Ochrony Danych Osobowych, gdy uzna Pani/Pan, że przetwarzanie danych osobowych Pani/Pana dotyczących narusza przepisy RODO;</w:t>
      </w:r>
    </w:p>
    <w:p w:rsidR="0072177D" w:rsidRPr="00B66689" w:rsidRDefault="0072177D" w:rsidP="00A86643">
      <w:pPr>
        <w:pStyle w:val="Bezodstpw"/>
        <w:numPr>
          <w:ilvl w:val="0"/>
          <w:numId w:val="9"/>
        </w:numPr>
        <w:suppressAutoHyphens/>
        <w:rPr>
          <w:rFonts w:ascii="Times New Roman" w:hAnsi="Times New Roman"/>
          <w:sz w:val="24"/>
          <w:szCs w:val="24"/>
        </w:rPr>
      </w:pPr>
      <w:r w:rsidRPr="00B66689">
        <w:rPr>
          <w:rFonts w:ascii="Times New Roman" w:hAnsi="Times New Roman"/>
          <w:sz w:val="24"/>
          <w:szCs w:val="24"/>
        </w:rPr>
        <w:t>nie przysługuje Pani/Panu:</w:t>
      </w:r>
    </w:p>
    <w:p w:rsidR="0072177D" w:rsidRPr="00B66689" w:rsidRDefault="0072177D" w:rsidP="00A86643">
      <w:pPr>
        <w:pStyle w:val="Bezodstpw"/>
        <w:numPr>
          <w:ilvl w:val="0"/>
          <w:numId w:val="11"/>
        </w:numPr>
        <w:tabs>
          <w:tab w:val="left" w:pos="1134"/>
        </w:tabs>
        <w:suppressAutoHyphens/>
        <w:ind w:left="1134" w:hanging="283"/>
        <w:jc w:val="both"/>
        <w:rPr>
          <w:rFonts w:ascii="Times New Roman" w:hAnsi="Times New Roman"/>
          <w:sz w:val="24"/>
          <w:szCs w:val="24"/>
        </w:rPr>
      </w:pPr>
      <w:r w:rsidRPr="00B66689">
        <w:rPr>
          <w:rFonts w:ascii="Times New Roman" w:hAnsi="Times New Roman"/>
          <w:sz w:val="24"/>
          <w:szCs w:val="24"/>
        </w:rPr>
        <w:t>w związku z art. 17 ust. 3 lit. B, d lub e RODO prawo do usunięcia danych osobowych;</w:t>
      </w:r>
    </w:p>
    <w:p w:rsidR="0072177D" w:rsidRPr="00B66689" w:rsidRDefault="0072177D" w:rsidP="00A86643">
      <w:pPr>
        <w:pStyle w:val="Bezodstpw"/>
        <w:numPr>
          <w:ilvl w:val="0"/>
          <w:numId w:val="11"/>
        </w:numPr>
        <w:tabs>
          <w:tab w:val="left" w:pos="1134"/>
        </w:tabs>
        <w:suppressAutoHyphens/>
        <w:ind w:left="1134" w:hanging="283"/>
        <w:jc w:val="both"/>
        <w:rPr>
          <w:rFonts w:ascii="Times New Roman" w:hAnsi="Times New Roman"/>
          <w:sz w:val="24"/>
          <w:szCs w:val="24"/>
        </w:rPr>
      </w:pPr>
      <w:r w:rsidRPr="00B66689">
        <w:rPr>
          <w:rFonts w:ascii="Times New Roman" w:hAnsi="Times New Roman"/>
          <w:sz w:val="24"/>
          <w:szCs w:val="24"/>
        </w:rPr>
        <w:t>prawo do przenoszenia danych osobowych, o którym mowa w art. 20 RODO;</w:t>
      </w:r>
    </w:p>
    <w:p w:rsidR="0072177D" w:rsidRPr="00B66689" w:rsidRDefault="0072177D" w:rsidP="00A86643">
      <w:pPr>
        <w:pStyle w:val="Bezodstpw"/>
        <w:numPr>
          <w:ilvl w:val="0"/>
          <w:numId w:val="11"/>
        </w:numPr>
        <w:tabs>
          <w:tab w:val="left" w:pos="1134"/>
        </w:tabs>
        <w:suppressAutoHyphens/>
        <w:ind w:left="1134" w:hanging="283"/>
        <w:jc w:val="both"/>
        <w:rPr>
          <w:rFonts w:ascii="Times New Roman" w:hAnsi="Times New Roman"/>
          <w:sz w:val="24"/>
          <w:szCs w:val="24"/>
        </w:rPr>
      </w:pPr>
      <w:r w:rsidRPr="00B66689">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rsidR="00D31817" w:rsidRPr="001A10CE" w:rsidRDefault="00AB2213" w:rsidP="00A86643">
      <w:pPr>
        <w:pStyle w:val="Akapitzlist"/>
        <w:numPr>
          <w:ilvl w:val="0"/>
          <w:numId w:val="40"/>
        </w:numPr>
        <w:suppressAutoHyphens/>
        <w:spacing w:before="120"/>
        <w:ind w:left="425" w:hanging="425"/>
        <w:contextualSpacing w:val="0"/>
        <w:jc w:val="both"/>
        <w:rPr>
          <w:rFonts w:ascii="Times New Roman" w:hAnsi="Times New Roman" w:cs="Times New Roman"/>
          <w:b/>
          <w:smallCaps/>
          <w:u w:val="single"/>
        </w:rPr>
      </w:pPr>
      <w:r w:rsidRPr="001A10CE">
        <w:rPr>
          <w:rFonts w:ascii="Times New Roman" w:hAnsi="Times New Roman" w:cs="Times New Roman"/>
          <w:b/>
          <w:smallCaps/>
          <w:u w:val="single"/>
        </w:rPr>
        <w:t>INFORMACJE O FORMALNOŚCIACH JAKIE NALEŻY DOPEŁNIĆ PRZED ZAWARCIEM UMOWY</w:t>
      </w:r>
    </w:p>
    <w:p w:rsidR="00D4248A" w:rsidRPr="00B66689" w:rsidRDefault="003C06CE" w:rsidP="00534029">
      <w:pPr>
        <w:pStyle w:val="Tekstpodstawowy"/>
        <w:ind w:left="284" w:hanging="284"/>
        <w:jc w:val="both"/>
        <w:rPr>
          <w:szCs w:val="24"/>
        </w:rPr>
      </w:pPr>
      <w:r w:rsidRPr="00B66689">
        <w:rPr>
          <w:szCs w:val="24"/>
        </w:rPr>
        <w:t>1.</w:t>
      </w:r>
      <w:r w:rsidR="00261DFB" w:rsidRPr="00B66689">
        <w:rPr>
          <w:szCs w:val="24"/>
        </w:rPr>
        <w:t xml:space="preserve"> </w:t>
      </w:r>
      <w:r w:rsidR="00D4248A" w:rsidRPr="00B66689">
        <w:rPr>
          <w:szCs w:val="24"/>
        </w:rPr>
        <w:t>Niezwłocznie po wyborze najkorzystniejszej oferty zamawiający informuje równocześnie wykonawców, którzy złożyli oferty, o:</w:t>
      </w:r>
    </w:p>
    <w:p w:rsidR="00D4248A" w:rsidRPr="00B66689" w:rsidRDefault="00D4248A" w:rsidP="00A86643">
      <w:pPr>
        <w:pStyle w:val="divpoint"/>
        <w:numPr>
          <w:ilvl w:val="0"/>
          <w:numId w:val="24"/>
        </w:numPr>
        <w:ind w:left="567" w:hanging="425"/>
        <w:jc w:val="both"/>
        <w:rPr>
          <w:rFonts w:ascii="Times New Roman" w:hAnsi="Times New Roman" w:cs="Times New Roman"/>
          <w:sz w:val="24"/>
          <w:szCs w:val="24"/>
        </w:rPr>
      </w:pPr>
      <w:r w:rsidRPr="00B66689">
        <w:rPr>
          <w:rFonts w:ascii="Times New Roman" w:hAnsi="Times New Roman" w:cs="Times New Roman"/>
          <w:sz w:val="24"/>
          <w:szCs w:val="24"/>
        </w:rPr>
        <w:t xml:space="preserve">wyborze najkorzystniejszej oferty, podając nazwę albo imię i nazwisko, siedzibę albo miejsce </w:t>
      </w:r>
      <w:r w:rsidRPr="00B66689">
        <w:rPr>
          <w:rFonts w:ascii="Times New Roman" w:hAnsi="Times New Roman" w:cs="Times New Roman"/>
          <w:sz w:val="24"/>
          <w:szCs w:val="24"/>
        </w:rPr>
        <w:lastRenderedPageBreak/>
        <w:t xml:space="preserve">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D4248A" w:rsidRPr="00B66689" w:rsidRDefault="00D4248A" w:rsidP="00A86643">
      <w:pPr>
        <w:pStyle w:val="divpoint"/>
        <w:numPr>
          <w:ilvl w:val="0"/>
          <w:numId w:val="24"/>
        </w:numPr>
        <w:ind w:left="567" w:hanging="425"/>
        <w:jc w:val="both"/>
        <w:rPr>
          <w:rFonts w:ascii="Times New Roman" w:hAnsi="Times New Roman" w:cs="Times New Roman"/>
          <w:sz w:val="24"/>
          <w:szCs w:val="24"/>
        </w:rPr>
      </w:pPr>
      <w:r w:rsidRPr="00B66689">
        <w:rPr>
          <w:rFonts w:ascii="Times New Roman" w:hAnsi="Times New Roman" w:cs="Times New Roman"/>
          <w:sz w:val="24"/>
          <w:szCs w:val="24"/>
        </w:rPr>
        <w:t>wykonawcach, których oferty zostały odrzucone</w:t>
      </w:r>
      <w:r w:rsidR="00D262BC" w:rsidRPr="00B66689">
        <w:rPr>
          <w:rFonts w:ascii="Times New Roman" w:hAnsi="Times New Roman" w:cs="Times New Roman"/>
          <w:sz w:val="24"/>
          <w:szCs w:val="24"/>
        </w:rPr>
        <w:t xml:space="preserve"> </w:t>
      </w:r>
      <w:r w:rsidR="00710A4E" w:rsidRPr="00B66689">
        <w:rPr>
          <w:rFonts w:ascii="Times New Roman" w:hAnsi="Times New Roman" w:cs="Times New Roman"/>
          <w:sz w:val="24"/>
          <w:szCs w:val="24"/>
        </w:rPr>
        <w:t>─</w:t>
      </w:r>
      <w:r w:rsidRPr="00B66689">
        <w:rPr>
          <w:rFonts w:ascii="Times New Roman" w:hAnsi="Times New Roman" w:cs="Times New Roman"/>
          <w:sz w:val="24"/>
          <w:szCs w:val="24"/>
        </w:rPr>
        <w:t xml:space="preserve"> podając uzasadnienie faktyczne i prawne.</w:t>
      </w:r>
    </w:p>
    <w:p w:rsidR="00D4248A" w:rsidRPr="00B66689" w:rsidRDefault="00D4248A" w:rsidP="00A86643">
      <w:pPr>
        <w:pStyle w:val="divparagraph"/>
        <w:numPr>
          <w:ilvl w:val="0"/>
          <w:numId w:val="25"/>
        </w:numPr>
        <w:ind w:left="284" w:hanging="426"/>
        <w:jc w:val="both"/>
        <w:rPr>
          <w:rFonts w:ascii="Times New Roman" w:hAnsi="Times New Roman" w:cs="Times New Roman"/>
          <w:sz w:val="24"/>
          <w:szCs w:val="24"/>
        </w:rPr>
      </w:pPr>
      <w:r w:rsidRPr="00B66689">
        <w:rPr>
          <w:rFonts w:ascii="Times New Roman" w:hAnsi="Times New Roman" w:cs="Times New Roman"/>
          <w:sz w:val="24"/>
          <w:szCs w:val="24"/>
        </w:rPr>
        <w:t>Zamawiający udostępnia niezwłocznie informacje, o których mowa w ust. 1 pkt 1, na stronie internetowej prowadzonego postępowania.</w:t>
      </w:r>
    </w:p>
    <w:p w:rsidR="00D4248A" w:rsidRPr="00B66689" w:rsidRDefault="00D4248A" w:rsidP="00A86643">
      <w:pPr>
        <w:pStyle w:val="divparagraph"/>
        <w:numPr>
          <w:ilvl w:val="0"/>
          <w:numId w:val="25"/>
        </w:numPr>
        <w:ind w:left="284" w:hanging="426"/>
        <w:jc w:val="both"/>
        <w:rPr>
          <w:rFonts w:ascii="Times New Roman" w:hAnsi="Times New Roman" w:cs="Times New Roman"/>
          <w:sz w:val="24"/>
          <w:szCs w:val="24"/>
        </w:rPr>
      </w:pPr>
      <w:r w:rsidRPr="00B66689">
        <w:rPr>
          <w:rFonts w:ascii="Times New Roman" w:hAnsi="Times New Roman" w:cs="Times New Roman"/>
          <w:sz w:val="24"/>
          <w:szCs w:val="24"/>
        </w:rPr>
        <w:t>Zamawiający może nie ujawniać informacji, o których mowa w ust. 1, jeżeli ich ujawnienie byłoby sprzeczne z ważnym interesem publicznym.</w:t>
      </w:r>
    </w:p>
    <w:p w:rsidR="00CC50DE" w:rsidRPr="00B66689" w:rsidRDefault="00CC50DE" w:rsidP="00A86643">
      <w:pPr>
        <w:pStyle w:val="divparagraph"/>
        <w:numPr>
          <w:ilvl w:val="0"/>
          <w:numId w:val="25"/>
        </w:numPr>
        <w:ind w:left="284" w:hanging="426"/>
        <w:jc w:val="both"/>
        <w:rPr>
          <w:rFonts w:ascii="Times New Roman" w:hAnsi="Times New Roman" w:cs="Times New Roman"/>
          <w:sz w:val="24"/>
          <w:szCs w:val="24"/>
        </w:rPr>
      </w:pPr>
      <w:r w:rsidRPr="00B66689">
        <w:rPr>
          <w:rFonts w:ascii="Times New Roman" w:hAnsi="Times New Roman" w:cs="Times New Roman"/>
          <w:sz w:val="24"/>
          <w:szCs w:val="24"/>
        </w:rPr>
        <w:t xml:space="preserve">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w:t>
      </w:r>
      <w:r w:rsidR="001F4F47" w:rsidRPr="00B66689">
        <w:rPr>
          <w:rFonts w:ascii="Times New Roman" w:hAnsi="Times New Roman" w:cs="Times New Roman"/>
          <w:sz w:val="24"/>
          <w:szCs w:val="24"/>
        </w:rPr>
        <w:t>organizacyjno prawną</w:t>
      </w:r>
      <w:r w:rsidRPr="00B66689">
        <w:rPr>
          <w:rFonts w:ascii="Times New Roman" w:hAnsi="Times New Roman" w:cs="Times New Roman"/>
          <w:sz w:val="24"/>
          <w:szCs w:val="24"/>
        </w:rPr>
        <w:t>, wskazanie rejestrów lub ewidencji działalności gospodarczej), cel gospodarczy, zakresy zadań poszczególnych uczestników konsorcjum</w:t>
      </w:r>
      <w:r w:rsidR="006823B6">
        <w:rPr>
          <w:rFonts w:ascii="Times New Roman" w:hAnsi="Times New Roman" w:cs="Times New Roman"/>
          <w:sz w:val="24"/>
          <w:szCs w:val="24"/>
        </w:rPr>
        <w:t xml:space="preserve"> zgodnie z załącznikiem nr 7 do SWZ</w:t>
      </w:r>
      <w:r w:rsidRPr="00B66689">
        <w:rPr>
          <w:rFonts w:ascii="Times New Roman" w:hAnsi="Times New Roman" w:cs="Times New Roman"/>
          <w:sz w:val="24"/>
          <w:szCs w:val="24"/>
        </w:rPr>
        <w:t>, odpowiedzialność solidarną uczestników konsorcjum, okres obowiązywania umowy, zasady partycypacji w zyskach oraz kosztach związanych z realizacją wspólnego celu gospodarczego, określenie sposobu reprezentacji konsorcjum, zakaz dokonywania zm</w:t>
      </w:r>
      <w:r w:rsidR="00CC3A94" w:rsidRPr="00B66689">
        <w:rPr>
          <w:rFonts w:ascii="Times New Roman" w:hAnsi="Times New Roman" w:cs="Times New Roman"/>
          <w:sz w:val="24"/>
          <w:szCs w:val="24"/>
        </w:rPr>
        <w:t>ian umowy bez zgody z</w:t>
      </w:r>
      <w:r w:rsidRPr="00B66689">
        <w:rPr>
          <w:rFonts w:ascii="Times New Roman" w:hAnsi="Times New Roman" w:cs="Times New Roman"/>
          <w:sz w:val="24"/>
          <w:szCs w:val="24"/>
        </w:rPr>
        <w:t>amawiającego.</w:t>
      </w:r>
    </w:p>
    <w:p w:rsidR="00DB069D" w:rsidRDefault="00CC50DE" w:rsidP="00A86643">
      <w:pPr>
        <w:pStyle w:val="divparagraph"/>
        <w:numPr>
          <w:ilvl w:val="0"/>
          <w:numId w:val="25"/>
        </w:numPr>
        <w:spacing w:line="240" w:lineRule="auto"/>
        <w:ind w:left="284" w:hanging="426"/>
        <w:jc w:val="both"/>
        <w:rPr>
          <w:rFonts w:ascii="Times New Roman" w:hAnsi="Times New Roman" w:cs="Times New Roman"/>
          <w:sz w:val="24"/>
          <w:szCs w:val="24"/>
        </w:rPr>
      </w:pPr>
      <w:r w:rsidRPr="00B66689">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rsidR="008D5BC1" w:rsidRPr="00B66689" w:rsidRDefault="00906C1E" w:rsidP="00A86643">
      <w:pPr>
        <w:pStyle w:val="Akapitzlist"/>
        <w:numPr>
          <w:ilvl w:val="0"/>
          <w:numId w:val="40"/>
        </w:numPr>
        <w:suppressAutoHyphens/>
        <w:spacing w:before="120"/>
        <w:ind w:left="425" w:hanging="425"/>
        <w:contextualSpacing w:val="0"/>
        <w:jc w:val="both"/>
        <w:rPr>
          <w:rFonts w:ascii="Times New Roman" w:hAnsi="Times New Roman"/>
          <w:b/>
          <w:bCs/>
        </w:rPr>
      </w:pPr>
      <w:r w:rsidRPr="00B66689">
        <w:rPr>
          <w:rFonts w:ascii="Times New Roman" w:hAnsi="Times New Roman"/>
          <w:b/>
          <w:bCs/>
        </w:rPr>
        <w:t xml:space="preserve">ZALECENIA ZAMAWIAJĄCEGO </w:t>
      </w:r>
    </w:p>
    <w:p w:rsidR="00906C1E" w:rsidRPr="00B66689" w:rsidRDefault="00906C1E" w:rsidP="00A86643">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b/>
          <w:bCs/>
          <w:sz w:val="24"/>
          <w:szCs w:val="24"/>
        </w:rPr>
        <w:t>Rozszerzenia plików wykorzystywanych przez Wykonawców powinny być zgodne z</w:t>
      </w:r>
      <w:r w:rsidRPr="00B66689">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06C1E" w:rsidRPr="00B66689" w:rsidRDefault="00906C1E" w:rsidP="00A86643">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t xml:space="preserve">Zamawiający rekomenduje wykorzystanie formatów: </w:t>
      </w:r>
      <w:proofErr w:type="spellStart"/>
      <w:r w:rsidRPr="00B66689">
        <w:rPr>
          <w:rFonts w:ascii="Times New Roman" w:hAnsi="Times New Roman"/>
          <w:sz w:val="24"/>
          <w:szCs w:val="24"/>
        </w:rPr>
        <w:t>.pd</w:t>
      </w:r>
      <w:proofErr w:type="spellEnd"/>
      <w:r w:rsidRPr="00B66689">
        <w:rPr>
          <w:rFonts w:ascii="Times New Roman" w:hAnsi="Times New Roman"/>
          <w:sz w:val="24"/>
          <w:szCs w:val="24"/>
        </w:rPr>
        <w:t>f .</w:t>
      </w:r>
      <w:proofErr w:type="spellStart"/>
      <w:r w:rsidRPr="00B66689">
        <w:rPr>
          <w:rFonts w:ascii="Times New Roman" w:hAnsi="Times New Roman"/>
          <w:sz w:val="24"/>
          <w:szCs w:val="24"/>
        </w:rPr>
        <w:t>doc</w:t>
      </w:r>
      <w:proofErr w:type="spellEnd"/>
      <w:r w:rsidRPr="00B66689">
        <w:rPr>
          <w:rFonts w:ascii="Times New Roman" w:hAnsi="Times New Roman"/>
          <w:sz w:val="24"/>
          <w:szCs w:val="24"/>
        </w:rPr>
        <w:t xml:space="preserve"> .</w:t>
      </w:r>
      <w:proofErr w:type="spellStart"/>
      <w:r w:rsidRPr="00B66689">
        <w:rPr>
          <w:rFonts w:ascii="Times New Roman" w:hAnsi="Times New Roman"/>
          <w:sz w:val="24"/>
          <w:szCs w:val="24"/>
        </w:rPr>
        <w:t>docx</w:t>
      </w:r>
      <w:proofErr w:type="spellEnd"/>
      <w:r w:rsidRPr="00B66689">
        <w:rPr>
          <w:rFonts w:ascii="Times New Roman" w:hAnsi="Times New Roman"/>
          <w:sz w:val="24"/>
          <w:szCs w:val="24"/>
        </w:rPr>
        <w:t xml:space="preserve"> .</w:t>
      </w:r>
      <w:proofErr w:type="spellStart"/>
      <w:r w:rsidRPr="00B66689">
        <w:rPr>
          <w:rFonts w:ascii="Times New Roman" w:hAnsi="Times New Roman"/>
          <w:sz w:val="24"/>
          <w:szCs w:val="24"/>
        </w:rPr>
        <w:t>xls</w:t>
      </w:r>
      <w:proofErr w:type="spellEnd"/>
      <w:r w:rsidRPr="00B66689">
        <w:rPr>
          <w:rFonts w:ascii="Times New Roman" w:hAnsi="Times New Roman"/>
          <w:sz w:val="24"/>
          <w:szCs w:val="24"/>
        </w:rPr>
        <w:t xml:space="preserve"> .</w:t>
      </w:r>
      <w:proofErr w:type="spellStart"/>
      <w:r w:rsidRPr="00B66689">
        <w:rPr>
          <w:rFonts w:ascii="Times New Roman" w:hAnsi="Times New Roman"/>
          <w:sz w:val="24"/>
          <w:szCs w:val="24"/>
        </w:rPr>
        <w:t>xlsx</w:t>
      </w:r>
      <w:proofErr w:type="spellEnd"/>
      <w:r w:rsidRPr="00B66689">
        <w:rPr>
          <w:rFonts w:ascii="Times New Roman" w:hAnsi="Times New Roman"/>
          <w:sz w:val="24"/>
          <w:szCs w:val="24"/>
        </w:rPr>
        <w:t xml:space="preserve"> .jpg (.</w:t>
      </w:r>
      <w:proofErr w:type="spellStart"/>
      <w:r w:rsidRPr="00B66689">
        <w:rPr>
          <w:rFonts w:ascii="Times New Roman" w:hAnsi="Times New Roman"/>
          <w:sz w:val="24"/>
          <w:szCs w:val="24"/>
        </w:rPr>
        <w:t>jpeg</w:t>
      </w:r>
      <w:proofErr w:type="spellEnd"/>
      <w:r w:rsidRPr="00B66689">
        <w:rPr>
          <w:rFonts w:ascii="Times New Roman" w:hAnsi="Times New Roman"/>
          <w:sz w:val="24"/>
          <w:szCs w:val="24"/>
        </w:rPr>
        <w:t xml:space="preserve">) </w:t>
      </w:r>
      <w:r w:rsidRPr="00B66689">
        <w:rPr>
          <w:rFonts w:ascii="Times New Roman" w:hAnsi="Times New Roman"/>
          <w:b/>
          <w:bCs/>
          <w:sz w:val="24"/>
          <w:szCs w:val="24"/>
          <w:u w:val="single"/>
        </w:rPr>
        <w:t>ze szczególnym wskazaniem na .pdf</w:t>
      </w:r>
    </w:p>
    <w:p w:rsidR="00906C1E" w:rsidRPr="00B66689" w:rsidRDefault="00906C1E" w:rsidP="00A86643">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t>W celu ewentualnej kompresji danych Zamawiający rekomenduje wykorzystanie jednego z rozszerzeń:</w:t>
      </w:r>
    </w:p>
    <w:p w:rsidR="00906C1E" w:rsidRPr="00B66689" w:rsidRDefault="00906C1E" w:rsidP="00A86643">
      <w:pPr>
        <w:numPr>
          <w:ilvl w:val="0"/>
          <w:numId w:val="38"/>
        </w:numPr>
        <w:spacing w:after="0" w:line="240" w:lineRule="auto"/>
        <w:ind w:left="709" w:hanging="283"/>
        <w:jc w:val="both"/>
        <w:textAlignment w:val="baseline"/>
        <w:rPr>
          <w:rFonts w:ascii="Times New Roman" w:hAnsi="Times New Roman"/>
          <w:sz w:val="24"/>
          <w:szCs w:val="24"/>
        </w:rPr>
      </w:pPr>
      <w:r w:rsidRPr="00B66689">
        <w:rPr>
          <w:rFonts w:ascii="Times New Roman" w:hAnsi="Times New Roman"/>
          <w:sz w:val="24"/>
          <w:szCs w:val="24"/>
        </w:rPr>
        <w:t>.zip </w:t>
      </w:r>
    </w:p>
    <w:p w:rsidR="00906C1E" w:rsidRPr="00B66689" w:rsidRDefault="00906C1E" w:rsidP="00A86643">
      <w:pPr>
        <w:numPr>
          <w:ilvl w:val="0"/>
          <w:numId w:val="38"/>
        </w:numPr>
        <w:spacing w:after="0" w:line="240" w:lineRule="auto"/>
        <w:ind w:left="709" w:hanging="283"/>
        <w:jc w:val="both"/>
        <w:textAlignment w:val="baseline"/>
        <w:rPr>
          <w:rFonts w:ascii="Times New Roman" w:hAnsi="Times New Roman"/>
          <w:sz w:val="24"/>
          <w:szCs w:val="24"/>
        </w:rPr>
      </w:pPr>
      <w:r w:rsidRPr="00B66689">
        <w:rPr>
          <w:rFonts w:ascii="Times New Roman" w:hAnsi="Times New Roman"/>
          <w:sz w:val="24"/>
          <w:szCs w:val="24"/>
        </w:rPr>
        <w:t>.7Z</w:t>
      </w:r>
    </w:p>
    <w:p w:rsidR="00906C1E" w:rsidRPr="00B66689" w:rsidRDefault="00906C1E" w:rsidP="00A86643">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t xml:space="preserve">Wśród rozszerzeń powszechnych a </w:t>
      </w:r>
      <w:r w:rsidRPr="00B66689">
        <w:rPr>
          <w:rFonts w:ascii="Times New Roman" w:hAnsi="Times New Roman"/>
          <w:b/>
          <w:bCs/>
          <w:sz w:val="24"/>
          <w:szCs w:val="24"/>
        </w:rPr>
        <w:t>niewystępujących</w:t>
      </w:r>
      <w:r w:rsidRPr="00B66689">
        <w:rPr>
          <w:rFonts w:ascii="Times New Roman" w:hAnsi="Times New Roman"/>
          <w:sz w:val="24"/>
          <w:szCs w:val="24"/>
        </w:rPr>
        <w:t xml:space="preserve"> w Rozporządzeniu KRI występują: .</w:t>
      </w:r>
      <w:proofErr w:type="spellStart"/>
      <w:r w:rsidRPr="00B66689">
        <w:rPr>
          <w:rFonts w:ascii="Times New Roman" w:hAnsi="Times New Roman"/>
          <w:sz w:val="24"/>
          <w:szCs w:val="24"/>
        </w:rPr>
        <w:t>rar</w:t>
      </w:r>
      <w:proofErr w:type="spellEnd"/>
      <w:r w:rsidRPr="00B66689">
        <w:rPr>
          <w:rFonts w:ascii="Times New Roman" w:hAnsi="Times New Roman"/>
          <w:sz w:val="24"/>
          <w:szCs w:val="24"/>
        </w:rPr>
        <w:t xml:space="preserve"> .</w:t>
      </w:r>
      <w:proofErr w:type="spellStart"/>
      <w:r w:rsidRPr="00B66689">
        <w:rPr>
          <w:rFonts w:ascii="Times New Roman" w:hAnsi="Times New Roman"/>
          <w:sz w:val="24"/>
          <w:szCs w:val="24"/>
        </w:rPr>
        <w:t>gif</w:t>
      </w:r>
      <w:proofErr w:type="spellEnd"/>
      <w:r w:rsidRPr="00B66689">
        <w:rPr>
          <w:rFonts w:ascii="Times New Roman" w:hAnsi="Times New Roman"/>
          <w:sz w:val="24"/>
          <w:szCs w:val="24"/>
        </w:rPr>
        <w:t xml:space="preserve"> .</w:t>
      </w:r>
      <w:proofErr w:type="spellStart"/>
      <w:r w:rsidRPr="00B66689">
        <w:rPr>
          <w:rFonts w:ascii="Times New Roman" w:hAnsi="Times New Roman"/>
          <w:sz w:val="24"/>
          <w:szCs w:val="24"/>
        </w:rPr>
        <w:t>bmp</w:t>
      </w:r>
      <w:proofErr w:type="spellEnd"/>
      <w:r w:rsidRPr="00B66689">
        <w:rPr>
          <w:rFonts w:ascii="Times New Roman" w:hAnsi="Times New Roman"/>
          <w:sz w:val="24"/>
          <w:szCs w:val="24"/>
        </w:rPr>
        <w:t xml:space="preserve"> .</w:t>
      </w:r>
      <w:proofErr w:type="spellStart"/>
      <w:r w:rsidRPr="00B66689">
        <w:rPr>
          <w:rFonts w:ascii="Times New Roman" w:hAnsi="Times New Roman"/>
          <w:sz w:val="24"/>
          <w:szCs w:val="24"/>
        </w:rPr>
        <w:t>numbers</w:t>
      </w:r>
      <w:proofErr w:type="spellEnd"/>
      <w:r w:rsidRPr="00B66689">
        <w:rPr>
          <w:rFonts w:ascii="Times New Roman" w:hAnsi="Times New Roman"/>
          <w:sz w:val="24"/>
          <w:szCs w:val="24"/>
        </w:rPr>
        <w:t xml:space="preserve"> .</w:t>
      </w:r>
      <w:proofErr w:type="spellStart"/>
      <w:r w:rsidRPr="00B66689">
        <w:rPr>
          <w:rFonts w:ascii="Times New Roman" w:hAnsi="Times New Roman"/>
          <w:sz w:val="24"/>
          <w:szCs w:val="24"/>
        </w:rPr>
        <w:t>pages</w:t>
      </w:r>
      <w:proofErr w:type="spellEnd"/>
      <w:r w:rsidRPr="00B66689">
        <w:rPr>
          <w:rFonts w:ascii="Times New Roman" w:hAnsi="Times New Roman"/>
          <w:sz w:val="24"/>
          <w:szCs w:val="24"/>
        </w:rPr>
        <w:t xml:space="preserve">. </w:t>
      </w:r>
      <w:r w:rsidRPr="00B66689">
        <w:rPr>
          <w:rFonts w:ascii="Times New Roman" w:hAnsi="Times New Roman"/>
          <w:b/>
          <w:bCs/>
          <w:sz w:val="24"/>
          <w:szCs w:val="24"/>
        </w:rPr>
        <w:t>Dokumenty złożone w takich plikach zostaną uznane za złożone nieskutecznie.</w:t>
      </w:r>
    </w:p>
    <w:p w:rsidR="00906C1E" w:rsidRPr="00B66689" w:rsidRDefault="00906C1E" w:rsidP="00A86643">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t xml:space="preserve">Zamawiający zwraca uwagę na ograniczenia wielkości plików podpisywanych profilem zaufanym, który wynosi </w:t>
      </w:r>
      <w:r w:rsidRPr="00B66689">
        <w:rPr>
          <w:rFonts w:ascii="Times New Roman" w:hAnsi="Times New Roman"/>
          <w:b/>
          <w:bCs/>
          <w:sz w:val="24"/>
          <w:szCs w:val="24"/>
        </w:rPr>
        <w:t>maksymalnie 10MB</w:t>
      </w:r>
      <w:r w:rsidRPr="00B66689">
        <w:rPr>
          <w:rFonts w:ascii="Times New Roman" w:hAnsi="Times New Roman"/>
          <w:sz w:val="24"/>
          <w:szCs w:val="24"/>
        </w:rPr>
        <w:t xml:space="preserve">, oraz na ograniczenie wielkości plików podpisywanych w aplikacji </w:t>
      </w:r>
      <w:proofErr w:type="spellStart"/>
      <w:r w:rsidRPr="00B66689">
        <w:rPr>
          <w:rFonts w:ascii="Times New Roman" w:hAnsi="Times New Roman"/>
          <w:sz w:val="24"/>
          <w:szCs w:val="24"/>
        </w:rPr>
        <w:t>eDoApp</w:t>
      </w:r>
      <w:proofErr w:type="spellEnd"/>
      <w:r w:rsidRPr="00B66689">
        <w:rPr>
          <w:rFonts w:ascii="Times New Roman" w:hAnsi="Times New Roman"/>
          <w:sz w:val="24"/>
          <w:szCs w:val="24"/>
        </w:rPr>
        <w:t xml:space="preserve"> służącej do składania podpisu osobistego, który wynosi </w:t>
      </w:r>
      <w:r w:rsidRPr="00B66689">
        <w:rPr>
          <w:rFonts w:ascii="Times New Roman" w:hAnsi="Times New Roman"/>
          <w:b/>
          <w:bCs/>
          <w:sz w:val="24"/>
          <w:szCs w:val="24"/>
        </w:rPr>
        <w:t>maksymalnie 5MB</w:t>
      </w:r>
      <w:r w:rsidRPr="00B66689">
        <w:rPr>
          <w:rFonts w:ascii="Times New Roman" w:hAnsi="Times New Roman"/>
          <w:sz w:val="24"/>
          <w:szCs w:val="24"/>
        </w:rPr>
        <w:t>.</w:t>
      </w:r>
    </w:p>
    <w:p w:rsidR="00906C1E" w:rsidRPr="00B66689" w:rsidRDefault="00906C1E" w:rsidP="00A86643">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t>W przypadku stosowania przez wykonawcę kwalifikowanego podpisu elektronicznego:</w:t>
      </w:r>
    </w:p>
    <w:p w:rsidR="00906C1E" w:rsidRPr="00B66689" w:rsidRDefault="00906C1E" w:rsidP="00A86643">
      <w:pPr>
        <w:numPr>
          <w:ilvl w:val="0"/>
          <w:numId w:val="39"/>
        </w:numPr>
        <w:tabs>
          <w:tab w:val="clear" w:pos="720"/>
        </w:tabs>
        <w:spacing w:after="0" w:line="240" w:lineRule="auto"/>
        <w:ind w:left="709" w:hanging="283"/>
        <w:jc w:val="both"/>
        <w:textAlignment w:val="baseline"/>
        <w:rPr>
          <w:rFonts w:ascii="Times New Roman" w:hAnsi="Times New Roman"/>
          <w:sz w:val="24"/>
          <w:szCs w:val="24"/>
        </w:rPr>
      </w:pPr>
      <w:r w:rsidRPr="00B66689">
        <w:rPr>
          <w:rFonts w:ascii="Times New Roman" w:hAnsi="Times New Roman"/>
          <w:sz w:val="24"/>
          <w:szCs w:val="24"/>
        </w:rPr>
        <w:t xml:space="preserve">Ze względu na niskie ryzyko naruszenia integralności pliku oraz łatwiejszą weryfikację podpisu zamawiający zaleca, w miarę możliwości, </w:t>
      </w:r>
      <w:r w:rsidRPr="00B66689">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B66689">
        <w:rPr>
          <w:rFonts w:ascii="Times New Roman" w:hAnsi="Times New Roman"/>
          <w:b/>
          <w:bCs/>
          <w:sz w:val="24"/>
          <w:szCs w:val="24"/>
        </w:rPr>
        <w:t>PAdES</w:t>
      </w:r>
      <w:proofErr w:type="spellEnd"/>
      <w:r w:rsidRPr="00B66689">
        <w:rPr>
          <w:rFonts w:ascii="Times New Roman" w:hAnsi="Times New Roman"/>
          <w:b/>
          <w:bCs/>
          <w:sz w:val="24"/>
          <w:szCs w:val="24"/>
        </w:rPr>
        <w:t>.</w:t>
      </w:r>
    </w:p>
    <w:p w:rsidR="00906C1E" w:rsidRPr="00B66689" w:rsidRDefault="00906C1E" w:rsidP="00A86643">
      <w:pPr>
        <w:numPr>
          <w:ilvl w:val="0"/>
          <w:numId w:val="39"/>
        </w:numPr>
        <w:tabs>
          <w:tab w:val="clear" w:pos="720"/>
        </w:tabs>
        <w:spacing w:after="0" w:line="240" w:lineRule="auto"/>
        <w:ind w:left="709" w:hanging="283"/>
        <w:jc w:val="both"/>
        <w:textAlignment w:val="baseline"/>
        <w:rPr>
          <w:rFonts w:ascii="Times New Roman" w:hAnsi="Times New Roman"/>
          <w:sz w:val="24"/>
          <w:szCs w:val="24"/>
        </w:rPr>
      </w:pPr>
      <w:r w:rsidRPr="00B66689">
        <w:rPr>
          <w:rFonts w:ascii="Times New Roman" w:hAnsi="Times New Roman"/>
          <w:sz w:val="24"/>
          <w:szCs w:val="24"/>
        </w:rPr>
        <w:t xml:space="preserve">Pliki w innych formatach niż PDF </w:t>
      </w:r>
      <w:r w:rsidRPr="00B66689">
        <w:rPr>
          <w:rFonts w:ascii="Times New Roman" w:hAnsi="Times New Roman"/>
          <w:b/>
          <w:bCs/>
          <w:sz w:val="24"/>
          <w:szCs w:val="24"/>
        </w:rPr>
        <w:t xml:space="preserve">zaleca się opatrzyć podpisem w formacie </w:t>
      </w:r>
      <w:proofErr w:type="spellStart"/>
      <w:r w:rsidRPr="00B66689">
        <w:rPr>
          <w:rFonts w:ascii="Times New Roman" w:hAnsi="Times New Roman"/>
          <w:b/>
          <w:bCs/>
          <w:sz w:val="24"/>
          <w:szCs w:val="24"/>
        </w:rPr>
        <w:t>XAdES</w:t>
      </w:r>
      <w:proofErr w:type="spellEnd"/>
      <w:r w:rsidRPr="00B66689">
        <w:rPr>
          <w:rFonts w:ascii="Times New Roman" w:hAnsi="Times New Roman"/>
          <w:b/>
          <w:bCs/>
          <w:sz w:val="24"/>
          <w:szCs w:val="24"/>
        </w:rPr>
        <w:t xml:space="preserve"> o typie zewnętrznym</w:t>
      </w:r>
      <w:r w:rsidRPr="00B66689">
        <w:rPr>
          <w:rFonts w:ascii="Times New Roman" w:hAnsi="Times New Roman"/>
          <w:sz w:val="24"/>
          <w:szCs w:val="24"/>
        </w:rPr>
        <w:t>. Wykonawca powinien pamiętać, aby plik z podpisem przekazywać łącznie z dokumentem podpisywanym.</w:t>
      </w:r>
    </w:p>
    <w:p w:rsidR="00906C1E" w:rsidRPr="00B66689" w:rsidRDefault="00906C1E" w:rsidP="00A86643">
      <w:pPr>
        <w:numPr>
          <w:ilvl w:val="0"/>
          <w:numId w:val="39"/>
        </w:numPr>
        <w:tabs>
          <w:tab w:val="clear" w:pos="720"/>
        </w:tabs>
        <w:spacing w:after="0" w:line="240" w:lineRule="auto"/>
        <w:ind w:left="709" w:hanging="283"/>
        <w:jc w:val="both"/>
        <w:textAlignment w:val="baseline"/>
        <w:rPr>
          <w:rFonts w:ascii="Times New Roman" w:hAnsi="Times New Roman"/>
          <w:sz w:val="24"/>
          <w:szCs w:val="24"/>
        </w:rPr>
      </w:pPr>
      <w:r w:rsidRPr="00B66689">
        <w:rPr>
          <w:rFonts w:ascii="Times New Roman" w:hAnsi="Times New Roman"/>
          <w:sz w:val="24"/>
          <w:szCs w:val="24"/>
        </w:rPr>
        <w:t>Zamawiający rekomenduje wykorzystanie podpisu z kwalifikowanym znacznikiem czasu.</w:t>
      </w:r>
    </w:p>
    <w:p w:rsidR="00906C1E" w:rsidRPr="00B66689" w:rsidRDefault="00906C1E" w:rsidP="00A86643">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lastRenderedPageBreak/>
        <w:t>Zamawiający zaleca, aby</w:t>
      </w:r>
      <w:r w:rsidRPr="00B66689">
        <w:rPr>
          <w:rFonts w:ascii="Times New Roman" w:hAnsi="Times New Roman"/>
          <w:b/>
          <w:bCs/>
          <w:sz w:val="24"/>
          <w:szCs w:val="24"/>
        </w:rPr>
        <w:t xml:space="preserve"> w przypadku podpisywania pliku przez kilka osób, stosować podpisy tego samego rodzaju.</w:t>
      </w:r>
      <w:r w:rsidRPr="00B66689">
        <w:rPr>
          <w:rFonts w:ascii="Times New Roman" w:hAnsi="Times New Roman"/>
          <w:sz w:val="24"/>
          <w:szCs w:val="24"/>
        </w:rPr>
        <w:t xml:space="preserve"> Podpisywanie różnymi rodzajami podpisów np. osobistym i kwalifikowanym może doprowadzić do problemów w weryfikacji plików. </w:t>
      </w:r>
    </w:p>
    <w:p w:rsidR="00906C1E" w:rsidRPr="00B66689" w:rsidRDefault="00906C1E" w:rsidP="00A86643">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t>Zamawiający zaleca, aby Wykonawca z odpowiednim wyprzedzeniem przetestował możliwość prawidłowego wykorzystania wybranej metody podpisania plików oferty.</w:t>
      </w:r>
    </w:p>
    <w:p w:rsidR="00906C1E" w:rsidRPr="00B66689" w:rsidRDefault="00906C1E" w:rsidP="00A86643">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t>Osobą składającą ofertę powinna być osoba kontaktowa podawana w dokumentacji.</w:t>
      </w:r>
    </w:p>
    <w:p w:rsidR="00906C1E" w:rsidRPr="00B66689" w:rsidRDefault="00906C1E" w:rsidP="00A86643">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06C1E" w:rsidRPr="00B66689" w:rsidRDefault="00906C1E" w:rsidP="00A86643">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t>Jeśli Wykonawca pakuje dokumenty np. w plik o rozszerzeniu .zip, zaleca się wcześniejsze podpisanie każdego ze skompresowanych plików. </w:t>
      </w:r>
    </w:p>
    <w:p w:rsidR="00906C1E" w:rsidRPr="00B66689" w:rsidRDefault="00906C1E" w:rsidP="00A86643">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B66689">
        <w:rPr>
          <w:rFonts w:ascii="Times New Roman" w:hAnsi="Times New Roman"/>
          <w:sz w:val="24"/>
          <w:szCs w:val="24"/>
        </w:rPr>
        <w:t xml:space="preserve">Zamawiający </w:t>
      </w:r>
      <w:r w:rsidR="001A04D0" w:rsidRPr="00B66689">
        <w:rPr>
          <w:rFonts w:ascii="Times New Roman" w:hAnsi="Times New Roman"/>
          <w:sz w:val="24"/>
          <w:szCs w:val="24"/>
        </w:rPr>
        <w:t>zaleca,</w:t>
      </w:r>
      <w:r w:rsidRPr="00B66689">
        <w:rPr>
          <w:rFonts w:ascii="Times New Roman" w:hAnsi="Times New Roman"/>
          <w:sz w:val="24"/>
          <w:szCs w:val="24"/>
        </w:rPr>
        <w:t xml:space="preserve"> aby nie wprowadzać jakichkolwiek zmian w plikach po podpisaniu ich podpisem kwalifikowanym. Może to skutkować naruszeniem integralności plików co równoważne będzie z koniecznością odrzucenia oferty.</w:t>
      </w:r>
    </w:p>
    <w:p w:rsidR="000B767D" w:rsidRPr="00B66689" w:rsidRDefault="000B767D" w:rsidP="001A04D0">
      <w:pPr>
        <w:widowControl w:val="0"/>
        <w:suppressAutoHyphens/>
        <w:autoSpaceDE w:val="0"/>
        <w:spacing w:before="120" w:after="0" w:line="240" w:lineRule="auto"/>
        <w:rPr>
          <w:rFonts w:ascii="Times New Roman" w:hAnsi="Times New Roman"/>
          <w:b/>
          <w:sz w:val="24"/>
          <w:szCs w:val="24"/>
          <w:u w:val="single"/>
          <w:lang w:eastAsia="ar-SA"/>
        </w:rPr>
      </w:pPr>
      <w:r w:rsidRPr="00B66689">
        <w:rPr>
          <w:rFonts w:ascii="Times New Roman" w:hAnsi="Times New Roman"/>
          <w:b/>
          <w:sz w:val="24"/>
          <w:szCs w:val="24"/>
          <w:u w:val="single"/>
          <w:lang w:eastAsia="ar-SA"/>
        </w:rPr>
        <w:t>Załączniki:</w:t>
      </w:r>
    </w:p>
    <w:p w:rsidR="00F034BB" w:rsidRPr="00836AAE" w:rsidRDefault="006A26BC" w:rsidP="00A86643">
      <w:pPr>
        <w:widowControl w:val="0"/>
        <w:numPr>
          <w:ilvl w:val="0"/>
          <w:numId w:val="27"/>
        </w:numPr>
        <w:suppressAutoHyphens/>
        <w:autoSpaceDE w:val="0"/>
        <w:spacing w:after="0" w:line="240" w:lineRule="auto"/>
        <w:rPr>
          <w:rFonts w:ascii="Times New Roman" w:hAnsi="Times New Roman"/>
          <w:sz w:val="24"/>
          <w:szCs w:val="24"/>
        </w:rPr>
      </w:pPr>
      <w:r w:rsidRPr="00836AAE">
        <w:rPr>
          <w:rFonts w:ascii="Times New Roman" w:hAnsi="Times New Roman"/>
          <w:sz w:val="24"/>
          <w:szCs w:val="24"/>
        </w:rPr>
        <w:t xml:space="preserve">Załącznik nr 1 </w:t>
      </w:r>
      <w:r w:rsidR="00F76B8E" w:rsidRPr="00836AAE">
        <w:rPr>
          <w:rFonts w:ascii="Times New Roman" w:hAnsi="Times New Roman"/>
          <w:sz w:val="24"/>
          <w:szCs w:val="24"/>
        </w:rPr>
        <w:t xml:space="preserve">- </w:t>
      </w:r>
      <w:r w:rsidRPr="00836AAE">
        <w:rPr>
          <w:rFonts w:ascii="Times New Roman" w:hAnsi="Times New Roman"/>
          <w:sz w:val="24"/>
          <w:szCs w:val="24"/>
        </w:rPr>
        <w:t>Formularz oferty</w:t>
      </w:r>
    </w:p>
    <w:p w:rsidR="00695566" w:rsidRPr="00836AAE" w:rsidRDefault="006A26BC" w:rsidP="00A86643">
      <w:pPr>
        <w:widowControl w:val="0"/>
        <w:numPr>
          <w:ilvl w:val="0"/>
          <w:numId w:val="27"/>
        </w:numPr>
        <w:suppressAutoHyphens/>
        <w:autoSpaceDE w:val="0"/>
        <w:spacing w:after="0" w:line="240" w:lineRule="auto"/>
        <w:rPr>
          <w:rFonts w:ascii="Times New Roman" w:hAnsi="Times New Roman"/>
          <w:sz w:val="24"/>
          <w:szCs w:val="24"/>
        </w:rPr>
      </w:pPr>
      <w:r w:rsidRPr="00836AAE">
        <w:rPr>
          <w:rFonts w:ascii="Times New Roman" w:hAnsi="Times New Roman"/>
          <w:sz w:val="24"/>
          <w:szCs w:val="24"/>
        </w:rPr>
        <w:t xml:space="preserve">Załącznik nr 2 </w:t>
      </w:r>
      <w:r w:rsidR="00F76B8E" w:rsidRPr="00836AAE">
        <w:rPr>
          <w:rFonts w:ascii="Times New Roman" w:hAnsi="Times New Roman"/>
          <w:sz w:val="24"/>
          <w:szCs w:val="24"/>
        </w:rPr>
        <w:t xml:space="preserve">- </w:t>
      </w:r>
      <w:r w:rsidRPr="00836AAE">
        <w:rPr>
          <w:rFonts w:ascii="Times New Roman" w:hAnsi="Times New Roman"/>
          <w:sz w:val="24"/>
          <w:szCs w:val="24"/>
        </w:rPr>
        <w:t>Formularz cenowy</w:t>
      </w:r>
    </w:p>
    <w:p w:rsidR="006A26BC" w:rsidRPr="00836AAE" w:rsidRDefault="006A26BC" w:rsidP="00A86643">
      <w:pPr>
        <w:widowControl w:val="0"/>
        <w:numPr>
          <w:ilvl w:val="0"/>
          <w:numId w:val="27"/>
        </w:numPr>
        <w:suppressAutoHyphens/>
        <w:autoSpaceDE w:val="0"/>
        <w:spacing w:after="0" w:line="240" w:lineRule="auto"/>
        <w:rPr>
          <w:rFonts w:ascii="Times New Roman" w:hAnsi="Times New Roman"/>
          <w:sz w:val="24"/>
          <w:szCs w:val="24"/>
        </w:rPr>
      </w:pPr>
      <w:r w:rsidRPr="00836AAE">
        <w:rPr>
          <w:rFonts w:ascii="Times New Roman" w:hAnsi="Times New Roman"/>
          <w:sz w:val="24"/>
          <w:szCs w:val="24"/>
        </w:rPr>
        <w:t xml:space="preserve">Załącznik nr 3 </w:t>
      </w:r>
      <w:r w:rsidR="00F76B8E" w:rsidRPr="00836AAE">
        <w:rPr>
          <w:rFonts w:ascii="Times New Roman" w:hAnsi="Times New Roman"/>
          <w:sz w:val="24"/>
          <w:szCs w:val="24"/>
        </w:rPr>
        <w:t xml:space="preserve">- </w:t>
      </w:r>
      <w:r w:rsidRPr="00836AAE">
        <w:rPr>
          <w:rFonts w:ascii="Times New Roman" w:hAnsi="Times New Roman"/>
          <w:sz w:val="24"/>
          <w:szCs w:val="24"/>
        </w:rPr>
        <w:t>Oświadczenie dotyczące braku podstaw do wykluczenia</w:t>
      </w:r>
      <w:r w:rsidR="00216840" w:rsidRPr="00836AAE">
        <w:rPr>
          <w:rFonts w:ascii="Times New Roman" w:hAnsi="Times New Roman"/>
          <w:sz w:val="24"/>
          <w:szCs w:val="24"/>
        </w:rPr>
        <w:t xml:space="preserve"> i spełnienia warunków udziału w postępowaniu</w:t>
      </w:r>
    </w:p>
    <w:p w:rsidR="002F79F6" w:rsidRPr="00836AAE" w:rsidRDefault="00F76B8E" w:rsidP="00A86643">
      <w:pPr>
        <w:widowControl w:val="0"/>
        <w:numPr>
          <w:ilvl w:val="0"/>
          <w:numId w:val="27"/>
        </w:numPr>
        <w:suppressAutoHyphens/>
        <w:autoSpaceDE w:val="0"/>
        <w:spacing w:after="0" w:line="240" w:lineRule="auto"/>
        <w:rPr>
          <w:rFonts w:ascii="Times New Roman" w:hAnsi="Times New Roman"/>
          <w:sz w:val="24"/>
          <w:szCs w:val="24"/>
        </w:rPr>
      </w:pPr>
      <w:r w:rsidRPr="00836AAE">
        <w:rPr>
          <w:rFonts w:ascii="Times New Roman" w:hAnsi="Times New Roman"/>
          <w:sz w:val="24"/>
          <w:szCs w:val="24"/>
        </w:rPr>
        <w:t xml:space="preserve">Załącznik nr 4 - </w:t>
      </w:r>
      <w:r w:rsidR="002F79F6" w:rsidRPr="00836AAE">
        <w:rPr>
          <w:rFonts w:ascii="Times New Roman" w:hAnsi="Times New Roman"/>
          <w:sz w:val="24"/>
          <w:szCs w:val="24"/>
        </w:rPr>
        <w:t xml:space="preserve">Oświadczenie dot. przynależności lub braku przynależności do tej samej grupy kapitałowej </w:t>
      </w:r>
    </w:p>
    <w:p w:rsidR="006A26BC" w:rsidRPr="00836AAE" w:rsidRDefault="006A26BC" w:rsidP="00A86643">
      <w:pPr>
        <w:widowControl w:val="0"/>
        <w:numPr>
          <w:ilvl w:val="0"/>
          <w:numId w:val="27"/>
        </w:numPr>
        <w:suppressAutoHyphens/>
        <w:autoSpaceDE w:val="0"/>
        <w:spacing w:after="0" w:line="240" w:lineRule="auto"/>
        <w:rPr>
          <w:rFonts w:ascii="Times New Roman" w:hAnsi="Times New Roman"/>
          <w:sz w:val="24"/>
          <w:szCs w:val="24"/>
        </w:rPr>
      </w:pPr>
      <w:r w:rsidRPr="00836AAE">
        <w:rPr>
          <w:rFonts w:ascii="Times New Roman" w:hAnsi="Times New Roman"/>
          <w:sz w:val="24"/>
          <w:szCs w:val="24"/>
        </w:rPr>
        <w:t xml:space="preserve">Załącznik nr </w:t>
      </w:r>
      <w:r w:rsidR="002F79F6" w:rsidRPr="00836AAE">
        <w:rPr>
          <w:rFonts w:ascii="Times New Roman" w:hAnsi="Times New Roman"/>
          <w:sz w:val="24"/>
          <w:szCs w:val="24"/>
        </w:rPr>
        <w:t>5</w:t>
      </w:r>
      <w:r w:rsidRPr="00836AAE">
        <w:rPr>
          <w:rFonts w:ascii="Times New Roman" w:hAnsi="Times New Roman"/>
          <w:sz w:val="24"/>
          <w:szCs w:val="24"/>
        </w:rPr>
        <w:t xml:space="preserve"> </w:t>
      </w:r>
      <w:r w:rsidR="00F76B8E" w:rsidRPr="00836AAE">
        <w:rPr>
          <w:rFonts w:ascii="Times New Roman" w:hAnsi="Times New Roman"/>
          <w:sz w:val="24"/>
          <w:szCs w:val="24"/>
        </w:rPr>
        <w:t xml:space="preserve">- </w:t>
      </w:r>
      <w:r w:rsidRPr="00836AAE">
        <w:rPr>
          <w:rFonts w:ascii="Times New Roman" w:hAnsi="Times New Roman"/>
          <w:sz w:val="24"/>
          <w:szCs w:val="24"/>
        </w:rPr>
        <w:t>Szczegółowy opis przedmiotu zamówienia</w:t>
      </w:r>
    </w:p>
    <w:p w:rsidR="00EB429C" w:rsidRPr="00836AAE" w:rsidRDefault="006A26BC" w:rsidP="00A86643">
      <w:pPr>
        <w:widowControl w:val="0"/>
        <w:numPr>
          <w:ilvl w:val="0"/>
          <w:numId w:val="27"/>
        </w:numPr>
        <w:suppressAutoHyphens/>
        <w:autoSpaceDE w:val="0"/>
        <w:spacing w:after="0" w:line="240" w:lineRule="auto"/>
        <w:rPr>
          <w:rFonts w:ascii="Times New Roman" w:hAnsi="Times New Roman"/>
        </w:rPr>
      </w:pPr>
      <w:r w:rsidRPr="00836AAE">
        <w:rPr>
          <w:rFonts w:ascii="Times New Roman" w:hAnsi="Times New Roman"/>
        </w:rPr>
        <w:t xml:space="preserve">Załącznik nr </w:t>
      </w:r>
      <w:r w:rsidR="002F79F6" w:rsidRPr="00836AAE">
        <w:rPr>
          <w:rFonts w:ascii="Times New Roman" w:hAnsi="Times New Roman"/>
        </w:rPr>
        <w:t>6</w:t>
      </w:r>
      <w:r w:rsidRPr="00836AAE">
        <w:rPr>
          <w:rFonts w:ascii="Times New Roman" w:hAnsi="Times New Roman"/>
        </w:rPr>
        <w:t xml:space="preserve"> </w:t>
      </w:r>
      <w:r w:rsidR="007D6686">
        <w:rPr>
          <w:rFonts w:ascii="Times New Roman" w:hAnsi="Times New Roman"/>
        </w:rPr>
        <w:t xml:space="preserve">- </w:t>
      </w:r>
      <w:r w:rsidR="004F24E9">
        <w:rPr>
          <w:rFonts w:ascii="Times New Roman" w:hAnsi="Times New Roman"/>
        </w:rPr>
        <w:t>Wzór</w:t>
      </w:r>
      <w:r w:rsidRPr="00836AAE">
        <w:rPr>
          <w:rFonts w:ascii="Times New Roman" w:hAnsi="Times New Roman"/>
        </w:rPr>
        <w:t xml:space="preserve"> umow</w:t>
      </w:r>
      <w:bookmarkStart w:id="10" w:name="_Hlk71147720"/>
      <w:r w:rsidR="00483F88" w:rsidRPr="00836AAE">
        <w:rPr>
          <w:rFonts w:ascii="Times New Roman" w:hAnsi="Times New Roman"/>
        </w:rPr>
        <w:t>y</w:t>
      </w:r>
      <w:r w:rsidR="00EB429C" w:rsidRPr="00836AAE">
        <w:rPr>
          <w:rFonts w:ascii="Times New Roman" w:hAnsi="Times New Roman"/>
        </w:rPr>
        <w:t xml:space="preserve"> </w:t>
      </w:r>
      <w:bookmarkEnd w:id="10"/>
    </w:p>
    <w:p w:rsidR="00F76B8E" w:rsidRPr="00836AAE" w:rsidRDefault="001A04D0" w:rsidP="00A86643">
      <w:pPr>
        <w:widowControl w:val="0"/>
        <w:numPr>
          <w:ilvl w:val="0"/>
          <w:numId w:val="27"/>
        </w:numPr>
        <w:suppressAutoHyphens/>
        <w:autoSpaceDE w:val="0"/>
        <w:spacing w:after="0" w:line="240" w:lineRule="auto"/>
        <w:rPr>
          <w:rFonts w:ascii="Times New Roman" w:hAnsi="Times New Roman"/>
          <w:sz w:val="24"/>
          <w:szCs w:val="24"/>
        </w:rPr>
      </w:pPr>
      <w:r w:rsidRPr="00836AAE">
        <w:rPr>
          <w:rFonts w:ascii="Times New Roman" w:hAnsi="Times New Roman"/>
          <w:sz w:val="24"/>
          <w:szCs w:val="24"/>
        </w:rPr>
        <w:t>Załącznik nr</w:t>
      </w:r>
      <w:r w:rsidR="00F76B8E" w:rsidRPr="00836AAE">
        <w:rPr>
          <w:rFonts w:ascii="Times New Roman" w:hAnsi="Times New Roman"/>
          <w:sz w:val="24"/>
          <w:szCs w:val="24"/>
        </w:rPr>
        <w:t xml:space="preserve"> 7 - Oświadczenia o podziale obowiązków w trakcie realizacji zamówienia</w:t>
      </w:r>
    </w:p>
    <w:p w:rsidR="00836AAE" w:rsidRPr="00836AAE" w:rsidRDefault="001A04D0" w:rsidP="00A86643">
      <w:pPr>
        <w:widowControl w:val="0"/>
        <w:numPr>
          <w:ilvl w:val="0"/>
          <w:numId w:val="27"/>
        </w:numPr>
        <w:suppressAutoHyphens/>
        <w:autoSpaceDE w:val="0"/>
        <w:spacing w:after="0" w:line="240" w:lineRule="auto"/>
        <w:rPr>
          <w:rFonts w:ascii="Times New Roman" w:hAnsi="Times New Roman"/>
          <w:sz w:val="24"/>
          <w:szCs w:val="24"/>
        </w:rPr>
      </w:pPr>
      <w:r w:rsidRPr="00836AAE">
        <w:rPr>
          <w:rFonts w:ascii="Times New Roman" w:hAnsi="Times New Roman"/>
          <w:sz w:val="24"/>
          <w:szCs w:val="24"/>
        </w:rPr>
        <w:t>Załącznik nr</w:t>
      </w:r>
      <w:r w:rsidR="00836AAE" w:rsidRPr="00836AAE">
        <w:rPr>
          <w:rFonts w:ascii="Times New Roman" w:hAnsi="Times New Roman"/>
          <w:sz w:val="24"/>
          <w:szCs w:val="24"/>
        </w:rPr>
        <w:t xml:space="preserve"> 8 - Protokół odbioru dostaw/</w:t>
      </w:r>
      <w:r w:rsidR="007418DA">
        <w:rPr>
          <w:rFonts w:ascii="Times New Roman" w:hAnsi="Times New Roman"/>
          <w:sz w:val="24"/>
          <w:szCs w:val="24"/>
        </w:rPr>
        <w:t>usług</w:t>
      </w:r>
    </w:p>
    <w:sectPr w:rsidR="00836AAE" w:rsidRPr="00836AAE" w:rsidSect="00B95291">
      <w:footerReference w:type="even" r:id="rId38"/>
      <w:footerReference w:type="default" r:id="rId39"/>
      <w:pgSz w:w="11906" w:h="16838"/>
      <w:pgMar w:top="1418" w:right="849" w:bottom="1418" w:left="1418" w:header="709" w:footer="709"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02AC6D" w15:done="0"/>
  <w15:commentEx w15:paraId="1BCE1245" w15:done="0"/>
  <w15:commentEx w15:paraId="6D55FE08" w15:done="0"/>
  <w15:commentEx w15:paraId="310BECD1" w15:done="0"/>
  <w15:commentEx w15:paraId="5FAADAEB" w15:done="0"/>
  <w15:commentEx w15:paraId="044093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9F99" w16cex:dateUtc="2021-05-12T16:40:00Z"/>
  <w16cex:commentExtensible w16cex:durableId="2446A1CF" w16cex:dateUtc="2021-05-12T16:49:00Z"/>
  <w16cex:commentExtensible w16cex:durableId="2446A150" w16cex:dateUtc="2021-05-12T16:47:00Z"/>
  <w16cex:commentExtensible w16cex:durableId="2446A5B5" w16cex:dateUtc="2021-05-12T17:06:00Z"/>
  <w16cex:commentExtensible w16cex:durableId="2446A41E" w16cex:dateUtc="2021-05-12T16:59:00Z"/>
  <w16cex:commentExtensible w16cex:durableId="2446AB24" w16cex:dateUtc="2021-05-12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02AC6D" w16cid:durableId="24469F99"/>
  <w16cid:commentId w16cid:paraId="1BCE1245" w16cid:durableId="2446A1CF"/>
  <w16cid:commentId w16cid:paraId="6D55FE08" w16cid:durableId="2446A150"/>
  <w16cid:commentId w16cid:paraId="310BECD1" w16cid:durableId="2446A5B5"/>
  <w16cid:commentId w16cid:paraId="5FAADAEB" w16cid:durableId="2446A41E"/>
  <w16cid:commentId w16cid:paraId="04409365" w16cid:durableId="2446AB2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0DB" w:rsidRDefault="00CE20DB" w:rsidP="00123720">
      <w:pPr>
        <w:spacing w:after="0" w:line="240" w:lineRule="auto"/>
      </w:pPr>
      <w:r>
        <w:separator/>
      </w:r>
    </w:p>
  </w:endnote>
  <w:endnote w:type="continuationSeparator" w:id="0">
    <w:p w:rsidR="00CE20DB" w:rsidRDefault="00CE20DB" w:rsidP="00123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sig w:usb0="00000000" w:usb1="00000000" w:usb2="00000000" w:usb3="00000000" w:csb0="00000000" w:csb1="00000000"/>
  </w:font>
  <w:font w:name="Arial2">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DB" w:rsidRDefault="00CE20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E20DB" w:rsidRDefault="00CE20D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DB" w:rsidRDefault="00CE20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146AC">
      <w:rPr>
        <w:rStyle w:val="Numerstrony"/>
        <w:noProof/>
      </w:rPr>
      <w:t>1</w:t>
    </w:r>
    <w:r>
      <w:rPr>
        <w:rStyle w:val="Numerstrony"/>
      </w:rPr>
      <w:fldChar w:fldCharType="end"/>
    </w:r>
  </w:p>
  <w:p w:rsidR="00CE20DB" w:rsidRDefault="00CE20D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0DB" w:rsidRDefault="00CE20DB" w:rsidP="00123720">
      <w:pPr>
        <w:spacing w:after="0" w:line="240" w:lineRule="auto"/>
      </w:pPr>
      <w:r>
        <w:separator/>
      </w:r>
    </w:p>
  </w:footnote>
  <w:footnote w:type="continuationSeparator" w:id="0">
    <w:p w:rsidR="00CE20DB" w:rsidRDefault="00CE20DB" w:rsidP="00123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nsid w:val="00000006"/>
    <w:multiLevelType w:val="multilevel"/>
    <w:tmpl w:val="8842F482"/>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color w:val="auto"/>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A5294A"/>
    <w:multiLevelType w:val="hybridMultilevel"/>
    <w:tmpl w:val="D03C3E8E"/>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3">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27">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2061"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C260CD0"/>
    <w:multiLevelType w:val="hybridMultilevel"/>
    <w:tmpl w:val="5726B60E"/>
    <w:lvl w:ilvl="0" w:tplc="C1FA45BE">
      <w:start w:val="1"/>
      <w:numFmt w:val="upperRoman"/>
      <w:lvlText w:val="%1."/>
      <w:lvlJc w:val="left"/>
      <w:pPr>
        <w:ind w:left="36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260741D"/>
    <w:multiLevelType w:val="hybridMultilevel"/>
    <w:tmpl w:val="4A0E918A"/>
    <w:lvl w:ilvl="0" w:tplc="8D64ADBE">
      <w:start w:val="1"/>
      <w:numFmt w:val="decimal"/>
      <w:lvlText w:val="%1)"/>
      <w:lvlJc w:val="left"/>
      <w:pPr>
        <w:ind w:left="405" w:hanging="360"/>
      </w:pPr>
      <w:rPr>
        <w:rFonts w:hint="default"/>
        <w:b w:val="0"/>
        <w:bCs/>
      </w:rPr>
    </w:lvl>
    <w:lvl w:ilvl="1" w:tplc="E1CE42E0" w:tentative="1">
      <w:start w:val="1"/>
      <w:numFmt w:val="lowerLetter"/>
      <w:lvlText w:val="%2."/>
      <w:lvlJc w:val="left"/>
      <w:pPr>
        <w:ind w:left="1125" w:hanging="360"/>
      </w:pPr>
    </w:lvl>
    <w:lvl w:ilvl="2" w:tplc="F13061F4">
      <w:start w:val="1"/>
      <w:numFmt w:val="lowerRoman"/>
      <w:lvlText w:val="%3."/>
      <w:lvlJc w:val="right"/>
      <w:pPr>
        <w:ind w:left="1845" w:hanging="180"/>
      </w:pPr>
    </w:lvl>
    <w:lvl w:ilvl="3" w:tplc="29F4EA36" w:tentative="1">
      <w:start w:val="1"/>
      <w:numFmt w:val="decimal"/>
      <w:lvlText w:val="%4."/>
      <w:lvlJc w:val="left"/>
      <w:pPr>
        <w:ind w:left="2565" w:hanging="360"/>
      </w:pPr>
    </w:lvl>
    <w:lvl w:ilvl="4" w:tplc="DEBEC544" w:tentative="1">
      <w:start w:val="1"/>
      <w:numFmt w:val="lowerLetter"/>
      <w:lvlText w:val="%5."/>
      <w:lvlJc w:val="left"/>
      <w:pPr>
        <w:ind w:left="3285" w:hanging="360"/>
      </w:pPr>
    </w:lvl>
    <w:lvl w:ilvl="5" w:tplc="6E449738" w:tentative="1">
      <w:start w:val="1"/>
      <w:numFmt w:val="lowerRoman"/>
      <w:lvlText w:val="%6."/>
      <w:lvlJc w:val="right"/>
      <w:pPr>
        <w:ind w:left="4005" w:hanging="180"/>
      </w:pPr>
    </w:lvl>
    <w:lvl w:ilvl="6" w:tplc="D7C64A6E" w:tentative="1">
      <w:start w:val="1"/>
      <w:numFmt w:val="decimal"/>
      <w:lvlText w:val="%7."/>
      <w:lvlJc w:val="left"/>
      <w:pPr>
        <w:ind w:left="4725" w:hanging="360"/>
      </w:pPr>
    </w:lvl>
    <w:lvl w:ilvl="7" w:tplc="BA025DA4" w:tentative="1">
      <w:start w:val="1"/>
      <w:numFmt w:val="lowerLetter"/>
      <w:lvlText w:val="%8."/>
      <w:lvlJc w:val="left"/>
      <w:pPr>
        <w:ind w:left="5445" w:hanging="360"/>
      </w:pPr>
    </w:lvl>
    <w:lvl w:ilvl="8" w:tplc="F79A606E" w:tentative="1">
      <w:start w:val="1"/>
      <w:numFmt w:val="lowerRoman"/>
      <w:lvlText w:val="%9."/>
      <w:lvlJc w:val="right"/>
      <w:pPr>
        <w:ind w:left="6165" w:hanging="180"/>
      </w:pPr>
    </w:lvl>
  </w:abstractNum>
  <w:abstractNum w:abstractNumId="32">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2D4E450B"/>
    <w:multiLevelType w:val="hybridMultilevel"/>
    <w:tmpl w:val="04385B82"/>
    <w:lvl w:ilvl="0" w:tplc="E1344C86">
      <w:start w:val="1"/>
      <w:numFmt w:val="decimal"/>
      <w:lvlText w:val="%1."/>
      <w:lvlJc w:val="left"/>
      <w:pPr>
        <w:ind w:left="720" w:hanging="360"/>
      </w:pPr>
    </w:lvl>
    <w:lvl w:ilvl="1" w:tplc="40883090" w:tentative="1">
      <w:start w:val="1"/>
      <w:numFmt w:val="lowerLetter"/>
      <w:lvlText w:val="%2."/>
      <w:lvlJc w:val="left"/>
      <w:pPr>
        <w:ind w:left="1440" w:hanging="360"/>
      </w:pPr>
    </w:lvl>
    <w:lvl w:ilvl="2" w:tplc="7D9061F4" w:tentative="1">
      <w:start w:val="1"/>
      <w:numFmt w:val="lowerRoman"/>
      <w:lvlText w:val="%3."/>
      <w:lvlJc w:val="right"/>
      <w:pPr>
        <w:ind w:left="2160" w:hanging="180"/>
      </w:pPr>
    </w:lvl>
    <w:lvl w:ilvl="3" w:tplc="47B8F058" w:tentative="1">
      <w:start w:val="1"/>
      <w:numFmt w:val="decimal"/>
      <w:lvlText w:val="%4."/>
      <w:lvlJc w:val="left"/>
      <w:pPr>
        <w:ind w:left="2880" w:hanging="360"/>
      </w:pPr>
    </w:lvl>
    <w:lvl w:ilvl="4" w:tplc="1492AB58" w:tentative="1">
      <w:start w:val="1"/>
      <w:numFmt w:val="lowerLetter"/>
      <w:lvlText w:val="%5."/>
      <w:lvlJc w:val="left"/>
      <w:pPr>
        <w:ind w:left="3600" w:hanging="360"/>
      </w:pPr>
    </w:lvl>
    <w:lvl w:ilvl="5" w:tplc="E466D1C4" w:tentative="1">
      <w:start w:val="1"/>
      <w:numFmt w:val="lowerRoman"/>
      <w:lvlText w:val="%6."/>
      <w:lvlJc w:val="right"/>
      <w:pPr>
        <w:ind w:left="4320" w:hanging="180"/>
      </w:pPr>
    </w:lvl>
    <w:lvl w:ilvl="6" w:tplc="D2744846" w:tentative="1">
      <w:start w:val="1"/>
      <w:numFmt w:val="decimal"/>
      <w:lvlText w:val="%7."/>
      <w:lvlJc w:val="left"/>
      <w:pPr>
        <w:ind w:left="5040" w:hanging="360"/>
      </w:pPr>
    </w:lvl>
    <w:lvl w:ilvl="7" w:tplc="1B54D948" w:tentative="1">
      <w:start w:val="1"/>
      <w:numFmt w:val="lowerLetter"/>
      <w:lvlText w:val="%8."/>
      <w:lvlJc w:val="left"/>
      <w:pPr>
        <w:ind w:left="5760" w:hanging="360"/>
      </w:pPr>
    </w:lvl>
    <w:lvl w:ilvl="8" w:tplc="21D083D8" w:tentative="1">
      <w:start w:val="1"/>
      <w:numFmt w:val="lowerRoman"/>
      <w:lvlText w:val="%9."/>
      <w:lvlJc w:val="right"/>
      <w:pPr>
        <w:ind w:left="6480" w:hanging="180"/>
      </w:pPr>
    </w:lvl>
  </w:abstractNum>
  <w:abstractNum w:abstractNumId="34">
    <w:nsid w:val="2F272265"/>
    <w:multiLevelType w:val="hybridMultilevel"/>
    <w:tmpl w:val="61E06DF6"/>
    <w:lvl w:ilvl="0" w:tplc="0415000F">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A511C0"/>
    <w:multiLevelType w:val="multilevel"/>
    <w:tmpl w:val="8842F482"/>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color w:val="auto"/>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6">
    <w:nsid w:val="34654842"/>
    <w:multiLevelType w:val="hybridMultilevel"/>
    <w:tmpl w:val="AD6CBD30"/>
    <w:name w:val="WW8Num152222222222222232"/>
    <w:lvl w:ilvl="0" w:tplc="EE70CFF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381264"/>
    <w:multiLevelType w:val="hybridMultilevel"/>
    <w:tmpl w:val="95B27D30"/>
    <w:lvl w:ilvl="0" w:tplc="B846E95C">
      <w:start w:val="1"/>
      <w:numFmt w:val="decimal"/>
      <w:lvlText w:val="%1)"/>
      <w:lvlJc w:val="left"/>
      <w:pPr>
        <w:ind w:left="720" w:hanging="360"/>
      </w:pPr>
    </w:lvl>
    <w:lvl w:ilvl="1" w:tplc="0D224546" w:tentative="1">
      <w:start w:val="1"/>
      <w:numFmt w:val="lowerLetter"/>
      <w:lvlText w:val="%2."/>
      <w:lvlJc w:val="left"/>
      <w:pPr>
        <w:ind w:left="1440" w:hanging="360"/>
      </w:pPr>
    </w:lvl>
    <w:lvl w:ilvl="2" w:tplc="EC68F46A" w:tentative="1">
      <w:start w:val="1"/>
      <w:numFmt w:val="lowerRoman"/>
      <w:lvlText w:val="%3."/>
      <w:lvlJc w:val="right"/>
      <w:pPr>
        <w:ind w:left="2160" w:hanging="180"/>
      </w:pPr>
    </w:lvl>
    <w:lvl w:ilvl="3" w:tplc="47F0547E" w:tentative="1">
      <w:start w:val="1"/>
      <w:numFmt w:val="decimal"/>
      <w:lvlText w:val="%4."/>
      <w:lvlJc w:val="left"/>
      <w:pPr>
        <w:ind w:left="2880" w:hanging="360"/>
      </w:pPr>
    </w:lvl>
    <w:lvl w:ilvl="4" w:tplc="E0081FEA" w:tentative="1">
      <w:start w:val="1"/>
      <w:numFmt w:val="lowerLetter"/>
      <w:lvlText w:val="%5."/>
      <w:lvlJc w:val="left"/>
      <w:pPr>
        <w:ind w:left="3600" w:hanging="360"/>
      </w:pPr>
    </w:lvl>
    <w:lvl w:ilvl="5" w:tplc="D2F6AA5C" w:tentative="1">
      <w:start w:val="1"/>
      <w:numFmt w:val="lowerRoman"/>
      <w:lvlText w:val="%6."/>
      <w:lvlJc w:val="right"/>
      <w:pPr>
        <w:ind w:left="4320" w:hanging="180"/>
      </w:pPr>
    </w:lvl>
    <w:lvl w:ilvl="6" w:tplc="32D0D408" w:tentative="1">
      <w:start w:val="1"/>
      <w:numFmt w:val="decimal"/>
      <w:lvlText w:val="%7."/>
      <w:lvlJc w:val="left"/>
      <w:pPr>
        <w:ind w:left="5040" w:hanging="360"/>
      </w:pPr>
    </w:lvl>
    <w:lvl w:ilvl="7" w:tplc="E5F6D418" w:tentative="1">
      <w:start w:val="1"/>
      <w:numFmt w:val="lowerLetter"/>
      <w:lvlText w:val="%8."/>
      <w:lvlJc w:val="left"/>
      <w:pPr>
        <w:ind w:left="5760" w:hanging="360"/>
      </w:pPr>
    </w:lvl>
    <w:lvl w:ilvl="8" w:tplc="479CA7D4" w:tentative="1">
      <w:start w:val="1"/>
      <w:numFmt w:val="lowerRoman"/>
      <w:lvlText w:val="%9."/>
      <w:lvlJc w:val="right"/>
      <w:pPr>
        <w:ind w:left="6480" w:hanging="180"/>
      </w:pPr>
    </w:lvl>
  </w:abstractNum>
  <w:abstractNum w:abstractNumId="38">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9">
    <w:nsid w:val="3FF962C8"/>
    <w:multiLevelType w:val="hybridMultilevel"/>
    <w:tmpl w:val="CCE62B06"/>
    <w:lvl w:ilvl="0" w:tplc="0415000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F220B3"/>
    <w:multiLevelType w:val="hybridMultilevel"/>
    <w:tmpl w:val="B1FE023E"/>
    <w:lvl w:ilvl="0" w:tplc="4588C1B0">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1">
    <w:nsid w:val="4BA651FA"/>
    <w:multiLevelType w:val="hybridMultilevel"/>
    <w:tmpl w:val="BC746136"/>
    <w:lvl w:ilvl="0" w:tplc="B0426E8A">
      <w:start w:val="1"/>
      <w:numFmt w:val="lowerLetter"/>
      <w:lvlText w:val="%1)"/>
      <w:lvlJc w:val="left"/>
      <w:pPr>
        <w:ind w:left="765" w:hanging="360"/>
      </w:pPr>
      <w:rPr>
        <w:rFonts w:hint="default"/>
        <w:b w:val="0"/>
        <w:i w:val="0"/>
        <w:iCs/>
        <w:color w:val="auto"/>
        <w:sz w:val="24"/>
        <w:szCs w:val="24"/>
      </w:rPr>
    </w:lvl>
    <w:lvl w:ilvl="1" w:tplc="3F200C94">
      <w:start w:val="1"/>
      <w:numFmt w:val="decimal"/>
      <w:lvlText w:val="%2."/>
      <w:lvlJc w:val="left"/>
      <w:pPr>
        <w:ind w:left="1485" w:hanging="360"/>
      </w:pPr>
      <w:rPr>
        <w:rFonts w:hint="default"/>
      </w:rPr>
    </w:lvl>
    <w:lvl w:ilvl="2" w:tplc="ECF40C8E">
      <w:start w:val="1"/>
      <w:numFmt w:val="lowerRoman"/>
      <w:lvlText w:val="%3."/>
      <w:lvlJc w:val="right"/>
      <w:pPr>
        <w:ind w:left="2205" w:hanging="180"/>
      </w:pPr>
    </w:lvl>
    <w:lvl w:ilvl="3" w:tplc="202A589E">
      <w:start w:val="1"/>
      <w:numFmt w:val="decimal"/>
      <w:lvlText w:val="%4)"/>
      <w:lvlJc w:val="left"/>
      <w:pPr>
        <w:ind w:left="2925" w:hanging="360"/>
      </w:pPr>
      <w:rPr>
        <w:rFonts w:hint="default"/>
      </w:rPr>
    </w:lvl>
    <w:lvl w:ilvl="4" w:tplc="21C600F4" w:tentative="1">
      <w:start w:val="1"/>
      <w:numFmt w:val="lowerLetter"/>
      <w:lvlText w:val="%5."/>
      <w:lvlJc w:val="left"/>
      <w:pPr>
        <w:ind w:left="3645" w:hanging="360"/>
      </w:pPr>
    </w:lvl>
    <w:lvl w:ilvl="5" w:tplc="C86A2E32" w:tentative="1">
      <w:start w:val="1"/>
      <w:numFmt w:val="lowerRoman"/>
      <w:lvlText w:val="%6."/>
      <w:lvlJc w:val="right"/>
      <w:pPr>
        <w:ind w:left="4365" w:hanging="180"/>
      </w:pPr>
    </w:lvl>
    <w:lvl w:ilvl="6" w:tplc="B9A20ED8" w:tentative="1">
      <w:start w:val="1"/>
      <w:numFmt w:val="decimal"/>
      <w:lvlText w:val="%7."/>
      <w:lvlJc w:val="left"/>
      <w:pPr>
        <w:ind w:left="5085" w:hanging="360"/>
      </w:pPr>
    </w:lvl>
    <w:lvl w:ilvl="7" w:tplc="F82EBB90" w:tentative="1">
      <w:start w:val="1"/>
      <w:numFmt w:val="lowerLetter"/>
      <w:lvlText w:val="%8."/>
      <w:lvlJc w:val="left"/>
      <w:pPr>
        <w:ind w:left="5805" w:hanging="360"/>
      </w:pPr>
    </w:lvl>
    <w:lvl w:ilvl="8" w:tplc="0FA6B786" w:tentative="1">
      <w:start w:val="1"/>
      <w:numFmt w:val="lowerRoman"/>
      <w:lvlText w:val="%9."/>
      <w:lvlJc w:val="right"/>
      <w:pPr>
        <w:ind w:left="6525" w:hanging="180"/>
      </w:pPr>
    </w:lvl>
  </w:abstractNum>
  <w:abstractNum w:abstractNumId="42">
    <w:nsid w:val="4DD5306F"/>
    <w:multiLevelType w:val="hybridMultilevel"/>
    <w:tmpl w:val="07DAAE88"/>
    <w:lvl w:ilvl="0" w:tplc="C6EE1A7E">
      <w:start w:val="1"/>
      <w:numFmt w:val="decimal"/>
      <w:lvlText w:val="%1."/>
      <w:lvlJc w:val="left"/>
      <w:pPr>
        <w:ind w:left="765" w:hanging="360"/>
      </w:pPr>
      <w:rPr>
        <w:rFonts w:ascii="Times New Roman" w:eastAsia="Times New Roman" w:hAnsi="Times New Roman" w:cs="Times New Roman"/>
        <w:b w:val="0"/>
        <w:color w:val="auto"/>
        <w:sz w:val="24"/>
        <w:szCs w:val="24"/>
      </w:rPr>
    </w:lvl>
    <w:lvl w:ilvl="1" w:tplc="95461A2E">
      <w:start w:val="1"/>
      <w:numFmt w:val="decimal"/>
      <w:lvlText w:val="%2."/>
      <w:lvlJc w:val="left"/>
      <w:pPr>
        <w:ind w:left="1485" w:hanging="360"/>
      </w:pPr>
      <w:rPr>
        <w:rFonts w:hint="default"/>
      </w:rPr>
    </w:lvl>
    <w:lvl w:ilvl="2" w:tplc="D5384710">
      <w:start w:val="1"/>
      <w:numFmt w:val="lowerRoman"/>
      <w:lvlText w:val="%3."/>
      <w:lvlJc w:val="right"/>
      <w:pPr>
        <w:ind w:left="2205" w:hanging="180"/>
      </w:pPr>
    </w:lvl>
    <w:lvl w:ilvl="3" w:tplc="C7BC227A">
      <w:start w:val="1"/>
      <w:numFmt w:val="decimal"/>
      <w:lvlText w:val="%4)"/>
      <w:lvlJc w:val="left"/>
      <w:pPr>
        <w:ind w:left="2925" w:hanging="360"/>
      </w:pPr>
      <w:rPr>
        <w:rFonts w:hint="default"/>
      </w:rPr>
    </w:lvl>
    <w:lvl w:ilvl="4" w:tplc="F2D2E558" w:tentative="1">
      <w:start w:val="1"/>
      <w:numFmt w:val="lowerLetter"/>
      <w:lvlText w:val="%5."/>
      <w:lvlJc w:val="left"/>
      <w:pPr>
        <w:ind w:left="3645" w:hanging="360"/>
      </w:pPr>
    </w:lvl>
    <w:lvl w:ilvl="5" w:tplc="ECE0DA16" w:tentative="1">
      <w:start w:val="1"/>
      <w:numFmt w:val="lowerRoman"/>
      <w:lvlText w:val="%6."/>
      <w:lvlJc w:val="right"/>
      <w:pPr>
        <w:ind w:left="4365" w:hanging="180"/>
      </w:pPr>
    </w:lvl>
    <w:lvl w:ilvl="6" w:tplc="0546C9CA" w:tentative="1">
      <w:start w:val="1"/>
      <w:numFmt w:val="decimal"/>
      <w:lvlText w:val="%7."/>
      <w:lvlJc w:val="left"/>
      <w:pPr>
        <w:ind w:left="5085" w:hanging="360"/>
      </w:pPr>
    </w:lvl>
    <w:lvl w:ilvl="7" w:tplc="DF7050AC" w:tentative="1">
      <w:start w:val="1"/>
      <w:numFmt w:val="lowerLetter"/>
      <w:lvlText w:val="%8."/>
      <w:lvlJc w:val="left"/>
      <w:pPr>
        <w:ind w:left="5805" w:hanging="360"/>
      </w:pPr>
    </w:lvl>
    <w:lvl w:ilvl="8" w:tplc="70C820AC" w:tentative="1">
      <w:start w:val="1"/>
      <w:numFmt w:val="lowerRoman"/>
      <w:lvlText w:val="%9."/>
      <w:lvlJc w:val="right"/>
      <w:pPr>
        <w:ind w:left="6525" w:hanging="180"/>
      </w:pPr>
    </w:lvl>
  </w:abstractNum>
  <w:abstractNum w:abstractNumId="43">
    <w:nsid w:val="5620626B"/>
    <w:multiLevelType w:val="multilevel"/>
    <w:tmpl w:val="D1FE90CE"/>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lowerLetter"/>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4">
    <w:nsid w:val="58BB42E3"/>
    <w:multiLevelType w:val="hybridMultilevel"/>
    <w:tmpl w:val="B1FE023E"/>
    <w:lvl w:ilvl="0" w:tplc="4588C1B0">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5">
    <w:nsid w:val="592059BA"/>
    <w:multiLevelType w:val="hybridMultilevel"/>
    <w:tmpl w:val="A8346E1C"/>
    <w:lvl w:ilvl="0" w:tplc="89E0EEE8">
      <w:start w:val="1"/>
      <w:numFmt w:val="decimal"/>
      <w:lvlText w:val="%1."/>
      <w:lvlJc w:val="left"/>
      <w:pPr>
        <w:ind w:left="720" w:hanging="360"/>
      </w:pPr>
      <w:rPr>
        <w:b w:val="0"/>
      </w:rPr>
    </w:lvl>
    <w:lvl w:ilvl="1" w:tplc="E15AD030" w:tentative="1">
      <w:start w:val="1"/>
      <w:numFmt w:val="lowerLetter"/>
      <w:lvlText w:val="%2."/>
      <w:lvlJc w:val="left"/>
      <w:pPr>
        <w:ind w:left="1440" w:hanging="360"/>
      </w:pPr>
    </w:lvl>
    <w:lvl w:ilvl="2" w:tplc="51E40780" w:tentative="1">
      <w:start w:val="1"/>
      <w:numFmt w:val="lowerRoman"/>
      <w:lvlText w:val="%3."/>
      <w:lvlJc w:val="right"/>
      <w:pPr>
        <w:ind w:left="2160" w:hanging="180"/>
      </w:pPr>
    </w:lvl>
    <w:lvl w:ilvl="3" w:tplc="FD8EB858" w:tentative="1">
      <w:start w:val="1"/>
      <w:numFmt w:val="decimal"/>
      <w:lvlText w:val="%4."/>
      <w:lvlJc w:val="left"/>
      <w:pPr>
        <w:ind w:left="2880" w:hanging="360"/>
      </w:pPr>
    </w:lvl>
    <w:lvl w:ilvl="4" w:tplc="82FA4D50" w:tentative="1">
      <w:start w:val="1"/>
      <w:numFmt w:val="lowerLetter"/>
      <w:lvlText w:val="%5."/>
      <w:lvlJc w:val="left"/>
      <w:pPr>
        <w:ind w:left="3600" w:hanging="360"/>
      </w:pPr>
    </w:lvl>
    <w:lvl w:ilvl="5" w:tplc="54E2DF54" w:tentative="1">
      <w:start w:val="1"/>
      <w:numFmt w:val="lowerRoman"/>
      <w:lvlText w:val="%6."/>
      <w:lvlJc w:val="right"/>
      <w:pPr>
        <w:ind w:left="4320" w:hanging="180"/>
      </w:pPr>
    </w:lvl>
    <w:lvl w:ilvl="6" w:tplc="391E9C1C" w:tentative="1">
      <w:start w:val="1"/>
      <w:numFmt w:val="decimal"/>
      <w:lvlText w:val="%7."/>
      <w:lvlJc w:val="left"/>
      <w:pPr>
        <w:ind w:left="5040" w:hanging="360"/>
      </w:pPr>
    </w:lvl>
    <w:lvl w:ilvl="7" w:tplc="45C4CA02" w:tentative="1">
      <w:start w:val="1"/>
      <w:numFmt w:val="lowerLetter"/>
      <w:lvlText w:val="%8."/>
      <w:lvlJc w:val="left"/>
      <w:pPr>
        <w:ind w:left="5760" w:hanging="360"/>
      </w:pPr>
    </w:lvl>
    <w:lvl w:ilvl="8" w:tplc="6B68FA6A" w:tentative="1">
      <w:start w:val="1"/>
      <w:numFmt w:val="lowerRoman"/>
      <w:lvlText w:val="%9."/>
      <w:lvlJc w:val="right"/>
      <w:pPr>
        <w:ind w:left="6480" w:hanging="180"/>
      </w:pPr>
    </w:lvl>
  </w:abstractNum>
  <w:abstractNum w:abstractNumId="46">
    <w:nsid w:val="5E4F3C8F"/>
    <w:multiLevelType w:val="hybridMultilevel"/>
    <w:tmpl w:val="E8EE76AE"/>
    <w:lvl w:ilvl="0" w:tplc="BABEA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822C2E"/>
    <w:multiLevelType w:val="hybridMultilevel"/>
    <w:tmpl w:val="49A00E5E"/>
    <w:name w:val="WW8Num15222222222222223"/>
    <w:lvl w:ilvl="0" w:tplc="5B0087B4">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8">
    <w:nsid w:val="60CD5402"/>
    <w:multiLevelType w:val="hybridMultilevel"/>
    <w:tmpl w:val="02524C4E"/>
    <w:lvl w:ilvl="0" w:tplc="0415000F">
      <w:start w:val="1"/>
      <w:numFmt w:val="decimal"/>
      <w:lvlText w:val="%1."/>
      <w:lvlJc w:val="left"/>
      <w:pPr>
        <w:ind w:left="360" w:hanging="360"/>
      </w:pPr>
      <w:rPr>
        <w:rFonts w:hint="default"/>
        <w:b w:val="0"/>
        <w:sz w:val="24"/>
        <w:szCs w:val="24"/>
      </w:rPr>
    </w:lvl>
    <w:lvl w:ilvl="1" w:tplc="04150019">
      <w:start w:val="1"/>
      <w:numFmt w:val="decimal"/>
      <w:lvlText w:val="%2)"/>
      <w:lvlJc w:val="left"/>
      <w:pPr>
        <w:ind w:left="1440" w:hanging="360"/>
      </w:pPr>
      <w:rPr>
        <w:rFonts w:hint="default"/>
        <w:b w:val="0"/>
      </w:rPr>
    </w:lvl>
    <w:lvl w:ilvl="2" w:tplc="0415001B">
      <w:start w:val="1"/>
      <w:numFmt w:val="lowerLetter"/>
      <w:lvlText w:val="%3."/>
      <w:lvlJc w:val="left"/>
      <w:pPr>
        <w:ind w:left="644" w:hanging="360"/>
      </w:pPr>
      <w:rPr>
        <w:rFonts w:hint="default"/>
        <w:b/>
        <w:sz w:val="24"/>
        <w:szCs w:val="24"/>
      </w:rPr>
    </w:lvl>
    <w:lvl w:ilvl="3" w:tplc="0415000F">
      <w:start w:val="1"/>
      <w:numFmt w:val="upperRoman"/>
      <w:lvlText w:val="%4."/>
      <w:lvlJc w:val="left"/>
      <w:pPr>
        <w:ind w:left="3240" w:hanging="720"/>
      </w:pPr>
      <w:rPr>
        <w:rFonts w:hint="default"/>
      </w:rPr>
    </w:lvl>
    <w:lvl w:ilvl="4" w:tplc="04150019">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50">
    <w:nsid w:val="62564770"/>
    <w:multiLevelType w:val="hybridMultilevel"/>
    <w:tmpl w:val="B68247F6"/>
    <w:lvl w:ilvl="0" w:tplc="406CE75C">
      <w:start w:val="1"/>
      <w:numFmt w:val="decimal"/>
      <w:lvlText w:val="%1)"/>
      <w:lvlJc w:val="left"/>
      <w:pPr>
        <w:ind w:left="720" w:hanging="360"/>
      </w:pPr>
    </w:lvl>
    <w:lvl w:ilvl="1" w:tplc="3A0A0FAA" w:tentative="1">
      <w:start w:val="1"/>
      <w:numFmt w:val="lowerLetter"/>
      <w:lvlText w:val="%2."/>
      <w:lvlJc w:val="left"/>
      <w:pPr>
        <w:ind w:left="1440" w:hanging="360"/>
      </w:pPr>
    </w:lvl>
    <w:lvl w:ilvl="2" w:tplc="6AF81BDE" w:tentative="1">
      <w:start w:val="1"/>
      <w:numFmt w:val="lowerRoman"/>
      <w:lvlText w:val="%3."/>
      <w:lvlJc w:val="right"/>
      <w:pPr>
        <w:ind w:left="2160" w:hanging="180"/>
      </w:pPr>
    </w:lvl>
    <w:lvl w:ilvl="3" w:tplc="96BE936A" w:tentative="1">
      <w:start w:val="1"/>
      <w:numFmt w:val="decimal"/>
      <w:lvlText w:val="%4."/>
      <w:lvlJc w:val="left"/>
      <w:pPr>
        <w:ind w:left="2880" w:hanging="360"/>
      </w:pPr>
    </w:lvl>
    <w:lvl w:ilvl="4" w:tplc="CC8C93F2" w:tentative="1">
      <w:start w:val="1"/>
      <w:numFmt w:val="lowerLetter"/>
      <w:lvlText w:val="%5."/>
      <w:lvlJc w:val="left"/>
      <w:pPr>
        <w:ind w:left="3600" w:hanging="360"/>
      </w:pPr>
    </w:lvl>
    <w:lvl w:ilvl="5" w:tplc="57165B7C" w:tentative="1">
      <w:start w:val="1"/>
      <w:numFmt w:val="lowerRoman"/>
      <w:lvlText w:val="%6."/>
      <w:lvlJc w:val="right"/>
      <w:pPr>
        <w:ind w:left="4320" w:hanging="180"/>
      </w:pPr>
    </w:lvl>
    <w:lvl w:ilvl="6" w:tplc="2FD8EB92" w:tentative="1">
      <w:start w:val="1"/>
      <w:numFmt w:val="decimal"/>
      <w:lvlText w:val="%7."/>
      <w:lvlJc w:val="left"/>
      <w:pPr>
        <w:ind w:left="5040" w:hanging="360"/>
      </w:pPr>
    </w:lvl>
    <w:lvl w:ilvl="7" w:tplc="D7380B0A" w:tentative="1">
      <w:start w:val="1"/>
      <w:numFmt w:val="lowerLetter"/>
      <w:lvlText w:val="%8."/>
      <w:lvlJc w:val="left"/>
      <w:pPr>
        <w:ind w:left="5760" w:hanging="360"/>
      </w:pPr>
    </w:lvl>
    <w:lvl w:ilvl="8" w:tplc="F5847DB8" w:tentative="1">
      <w:start w:val="1"/>
      <w:numFmt w:val="lowerRoman"/>
      <w:lvlText w:val="%9."/>
      <w:lvlJc w:val="right"/>
      <w:pPr>
        <w:ind w:left="6480" w:hanging="180"/>
      </w:pPr>
    </w:lvl>
  </w:abstractNum>
  <w:abstractNum w:abstractNumId="51">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514072"/>
    <w:multiLevelType w:val="hybridMultilevel"/>
    <w:tmpl w:val="4C641562"/>
    <w:lvl w:ilvl="0" w:tplc="C82CB288">
      <w:start w:val="1"/>
      <w:numFmt w:val="lowerLetter"/>
      <w:lvlText w:val="%1)"/>
      <w:lvlJc w:val="left"/>
      <w:pPr>
        <w:ind w:left="720" w:hanging="360"/>
      </w:pPr>
    </w:lvl>
    <w:lvl w:ilvl="1" w:tplc="C36EE262" w:tentative="1">
      <w:start w:val="1"/>
      <w:numFmt w:val="lowerLetter"/>
      <w:lvlText w:val="%2."/>
      <w:lvlJc w:val="left"/>
      <w:pPr>
        <w:ind w:left="1440" w:hanging="360"/>
      </w:pPr>
    </w:lvl>
    <w:lvl w:ilvl="2" w:tplc="6D20EEDE" w:tentative="1">
      <w:start w:val="1"/>
      <w:numFmt w:val="lowerRoman"/>
      <w:lvlText w:val="%3."/>
      <w:lvlJc w:val="right"/>
      <w:pPr>
        <w:ind w:left="2160" w:hanging="180"/>
      </w:pPr>
    </w:lvl>
    <w:lvl w:ilvl="3" w:tplc="54D6E9E4" w:tentative="1">
      <w:start w:val="1"/>
      <w:numFmt w:val="decimal"/>
      <w:lvlText w:val="%4."/>
      <w:lvlJc w:val="left"/>
      <w:pPr>
        <w:ind w:left="2880" w:hanging="360"/>
      </w:pPr>
    </w:lvl>
    <w:lvl w:ilvl="4" w:tplc="92D0A664" w:tentative="1">
      <w:start w:val="1"/>
      <w:numFmt w:val="lowerLetter"/>
      <w:lvlText w:val="%5."/>
      <w:lvlJc w:val="left"/>
      <w:pPr>
        <w:ind w:left="3600" w:hanging="360"/>
      </w:pPr>
    </w:lvl>
    <w:lvl w:ilvl="5" w:tplc="F6DABD44" w:tentative="1">
      <w:start w:val="1"/>
      <w:numFmt w:val="lowerRoman"/>
      <w:lvlText w:val="%6."/>
      <w:lvlJc w:val="right"/>
      <w:pPr>
        <w:ind w:left="4320" w:hanging="180"/>
      </w:pPr>
    </w:lvl>
    <w:lvl w:ilvl="6" w:tplc="4AA64C18" w:tentative="1">
      <w:start w:val="1"/>
      <w:numFmt w:val="decimal"/>
      <w:lvlText w:val="%7."/>
      <w:lvlJc w:val="left"/>
      <w:pPr>
        <w:ind w:left="5040" w:hanging="360"/>
      </w:pPr>
    </w:lvl>
    <w:lvl w:ilvl="7" w:tplc="A6EC4392" w:tentative="1">
      <w:start w:val="1"/>
      <w:numFmt w:val="lowerLetter"/>
      <w:lvlText w:val="%8."/>
      <w:lvlJc w:val="left"/>
      <w:pPr>
        <w:ind w:left="5760" w:hanging="360"/>
      </w:pPr>
    </w:lvl>
    <w:lvl w:ilvl="8" w:tplc="87A0AB76" w:tentative="1">
      <w:start w:val="1"/>
      <w:numFmt w:val="lowerRoman"/>
      <w:lvlText w:val="%9."/>
      <w:lvlJc w:val="right"/>
      <w:pPr>
        <w:ind w:left="6480" w:hanging="180"/>
      </w:pPr>
    </w:lvl>
  </w:abstractNum>
  <w:abstractNum w:abstractNumId="53">
    <w:nsid w:val="6A650039"/>
    <w:multiLevelType w:val="hybridMultilevel"/>
    <w:tmpl w:val="61E06DF6"/>
    <w:lvl w:ilvl="0" w:tplc="04150017">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195EAC"/>
    <w:multiLevelType w:val="hybridMultilevel"/>
    <w:tmpl w:val="2BB2C6A0"/>
    <w:lvl w:ilvl="0" w:tplc="3C8C56F4">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876F20"/>
    <w:multiLevelType w:val="hybridMultilevel"/>
    <w:tmpl w:val="A28A0F4C"/>
    <w:name w:val="WW8Num31222"/>
    <w:lvl w:ilvl="0" w:tplc="90604A76">
      <w:start w:val="1"/>
      <w:numFmt w:val="decimal"/>
      <w:lvlText w:val="%1."/>
      <w:lvlJc w:val="left"/>
      <w:pPr>
        <w:ind w:left="720" w:hanging="360"/>
      </w:pPr>
      <w:rPr>
        <w:rFonts w:hint="default"/>
      </w:rPr>
    </w:lvl>
    <w:lvl w:ilvl="1" w:tplc="C34A746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6CB2B5F"/>
    <w:multiLevelType w:val="hybridMultilevel"/>
    <w:tmpl w:val="25347FCE"/>
    <w:lvl w:ilvl="0" w:tplc="57B429C2">
      <w:start w:val="1"/>
      <w:numFmt w:val="decimal"/>
      <w:lvlText w:val="%1)"/>
      <w:lvlJc w:val="left"/>
      <w:pPr>
        <w:ind w:left="1440" w:hanging="360"/>
      </w:pPr>
    </w:lvl>
    <w:lvl w:ilvl="1" w:tplc="77406B98">
      <w:start w:val="1"/>
      <w:numFmt w:val="lowerLetter"/>
      <w:lvlText w:val="%2)"/>
      <w:lvlJc w:val="left"/>
      <w:pPr>
        <w:ind w:left="2160" w:hanging="360"/>
      </w:pPr>
      <w:rPr>
        <w:rFonts w:hint="default"/>
      </w:rPr>
    </w:lvl>
    <w:lvl w:ilvl="2" w:tplc="0242EC4E">
      <w:start w:val="1"/>
      <w:numFmt w:val="decimal"/>
      <w:lvlText w:val="%3)"/>
      <w:lvlJc w:val="left"/>
      <w:pPr>
        <w:ind w:left="2880" w:hanging="180"/>
      </w:pPr>
      <w:rPr>
        <w:rFonts w:ascii="Times New Roman" w:hAnsi="Times New Roman" w:cs="Times New Roman" w:hint="default"/>
        <w:b w:val="0"/>
        <w:color w:val="auto"/>
        <w:sz w:val="24"/>
        <w:szCs w:val="24"/>
      </w:rPr>
    </w:lvl>
    <w:lvl w:ilvl="3" w:tplc="1FD492EE">
      <w:start w:val="10"/>
      <w:numFmt w:val="decimal"/>
      <w:lvlText w:val="%4"/>
      <w:lvlJc w:val="left"/>
      <w:pPr>
        <w:ind w:left="3600" w:hanging="360"/>
      </w:pPr>
      <w:rPr>
        <w:rFonts w:hint="default"/>
      </w:rPr>
    </w:lvl>
    <w:lvl w:ilvl="4" w:tplc="4C68B51A" w:tentative="1">
      <w:start w:val="1"/>
      <w:numFmt w:val="lowerLetter"/>
      <w:lvlText w:val="%5."/>
      <w:lvlJc w:val="left"/>
      <w:pPr>
        <w:ind w:left="4320" w:hanging="360"/>
      </w:pPr>
    </w:lvl>
    <w:lvl w:ilvl="5" w:tplc="33A6D078" w:tentative="1">
      <w:start w:val="1"/>
      <w:numFmt w:val="lowerRoman"/>
      <w:lvlText w:val="%6."/>
      <w:lvlJc w:val="right"/>
      <w:pPr>
        <w:ind w:left="5040" w:hanging="180"/>
      </w:pPr>
    </w:lvl>
    <w:lvl w:ilvl="6" w:tplc="45705FDE" w:tentative="1">
      <w:start w:val="1"/>
      <w:numFmt w:val="decimal"/>
      <w:lvlText w:val="%7."/>
      <w:lvlJc w:val="left"/>
      <w:pPr>
        <w:ind w:left="5760" w:hanging="360"/>
      </w:pPr>
    </w:lvl>
    <w:lvl w:ilvl="7" w:tplc="22602000" w:tentative="1">
      <w:start w:val="1"/>
      <w:numFmt w:val="lowerLetter"/>
      <w:lvlText w:val="%8."/>
      <w:lvlJc w:val="left"/>
      <w:pPr>
        <w:ind w:left="6480" w:hanging="360"/>
      </w:pPr>
    </w:lvl>
    <w:lvl w:ilvl="8" w:tplc="2380654C" w:tentative="1">
      <w:start w:val="1"/>
      <w:numFmt w:val="lowerRoman"/>
      <w:lvlText w:val="%9."/>
      <w:lvlJc w:val="right"/>
      <w:pPr>
        <w:ind w:left="7200" w:hanging="180"/>
      </w:pPr>
    </w:lvl>
  </w:abstractNum>
  <w:abstractNum w:abstractNumId="60">
    <w:nsid w:val="773D3F36"/>
    <w:multiLevelType w:val="hybridMultilevel"/>
    <w:tmpl w:val="907A2352"/>
    <w:lvl w:ilvl="0" w:tplc="04150011">
      <w:start w:val="2"/>
      <w:numFmt w:val="decimal"/>
      <w:lvlText w:val="%1."/>
      <w:lvlJc w:val="left"/>
      <w:pPr>
        <w:ind w:left="720" w:hanging="360"/>
      </w:pPr>
      <w:rPr>
        <w:rFonts w:hint="default"/>
      </w:rPr>
    </w:lvl>
    <w:lvl w:ilvl="1" w:tplc="E326AA12" w:tentative="1">
      <w:start w:val="1"/>
      <w:numFmt w:val="lowerLetter"/>
      <w:lvlText w:val="%2."/>
      <w:lvlJc w:val="left"/>
      <w:pPr>
        <w:ind w:left="1440" w:hanging="360"/>
      </w:pPr>
    </w:lvl>
    <w:lvl w:ilvl="2" w:tplc="742E651E" w:tentative="1">
      <w:start w:val="1"/>
      <w:numFmt w:val="lowerRoman"/>
      <w:lvlText w:val="%3."/>
      <w:lvlJc w:val="right"/>
      <w:pPr>
        <w:ind w:left="2160" w:hanging="180"/>
      </w:pPr>
    </w:lvl>
    <w:lvl w:ilvl="3" w:tplc="976C8F5C"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8ED7C37"/>
    <w:multiLevelType w:val="hybridMultilevel"/>
    <w:tmpl w:val="1CD6817E"/>
    <w:lvl w:ilvl="0" w:tplc="8430BB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9AF7F95"/>
    <w:multiLevelType w:val="hybridMultilevel"/>
    <w:tmpl w:val="6E42647A"/>
    <w:lvl w:ilvl="0" w:tplc="6520FB4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B">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5000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50019">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5001B">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5000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50019">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5001B">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num>
  <w:num w:numId="2">
    <w:abstractNumId w:val="41"/>
  </w:num>
  <w:num w:numId="3">
    <w:abstractNumId w:val="48"/>
  </w:num>
  <w:num w:numId="4">
    <w:abstractNumId w:val="38"/>
  </w:num>
  <w:num w:numId="5">
    <w:abstractNumId w:val="32"/>
  </w:num>
  <w:num w:numId="6">
    <w:abstractNumId w:val="63"/>
  </w:num>
  <w:num w:numId="7">
    <w:abstractNumId w:val="24"/>
  </w:num>
  <w:num w:numId="8">
    <w:abstractNumId w:val="45"/>
  </w:num>
  <w:num w:numId="9">
    <w:abstractNumId w:val="50"/>
  </w:num>
  <w:num w:numId="10">
    <w:abstractNumId w:val="52"/>
  </w:num>
  <w:num w:numId="11">
    <w:abstractNumId w:val="36"/>
  </w:num>
  <w:num w:numId="12">
    <w:abstractNumId w:val="54"/>
  </w:num>
  <w:num w:numId="13">
    <w:abstractNumId w:val="17"/>
  </w:num>
  <w:num w:numId="14">
    <w:abstractNumId w:val="31"/>
  </w:num>
  <w:num w:numId="15">
    <w:abstractNumId w:val="59"/>
  </w:num>
  <w:num w:numId="16">
    <w:abstractNumId w:val="19"/>
  </w:num>
  <w:num w:numId="17">
    <w:abstractNumId w:val="40"/>
  </w:num>
  <w:num w:numId="18">
    <w:abstractNumId w:val="15"/>
  </w:num>
  <w:num w:numId="19">
    <w:abstractNumId w:val="37"/>
  </w:num>
  <w:num w:numId="20">
    <w:abstractNumId w:val="61"/>
  </w:num>
  <w:num w:numId="21">
    <w:abstractNumId w:val="20"/>
  </w:num>
  <w:num w:numId="22">
    <w:abstractNumId w:val="22"/>
  </w:num>
  <w:num w:numId="23">
    <w:abstractNumId w:val="33"/>
  </w:num>
  <w:num w:numId="24">
    <w:abstractNumId w:val="46"/>
  </w:num>
  <w:num w:numId="25">
    <w:abstractNumId w:val="60"/>
  </w:num>
  <w:num w:numId="26">
    <w:abstractNumId w:val="21"/>
  </w:num>
  <w:num w:numId="27">
    <w:abstractNumId w:val="39"/>
  </w:num>
  <w:num w:numId="28">
    <w:abstractNumId w:val="49"/>
    <w:lvlOverride w:ilvl="0">
      <w:lvl w:ilvl="0">
        <w:start w:val="1"/>
        <w:numFmt w:val="decimal"/>
        <w:lvlText w:val="%1)"/>
        <w:lvlJc w:val="left"/>
        <w:pPr>
          <w:ind w:left="360" w:hanging="360"/>
        </w:pPr>
      </w:lvl>
    </w:lvlOverride>
  </w:num>
  <w:num w:numId="29">
    <w:abstractNumId w:val="27"/>
  </w:num>
  <w:num w:numId="30">
    <w:abstractNumId w:val="57"/>
  </w:num>
  <w:num w:numId="31">
    <w:abstractNumId w:val="18"/>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6"/>
  </w:num>
  <w:num w:numId="33">
    <w:abstractNumId w:val="28"/>
    <w:lvlOverride w:ilvl="0">
      <w:lvl w:ilvl="0">
        <w:numFmt w:val="decimal"/>
        <w:lvlText w:val="%1."/>
        <w:lvlJc w:val="left"/>
        <w:rPr>
          <w:b w:val="0"/>
          <w:bCs/>
        </w:rPr>
      </w:lvl>
    </w:lvlOverride>
  </w:num>
  <w:num w:numId="34">
    <w:abstractNumId w:val="58"/>
  </w:num>
  <w:num w:numId="35">
    <w:abstractNumId w:val="16"/>
    <w:lvlOverride w:ilvl="0">
      <w:lvl w:ilvl="0">
        <w:numFmt w:val="lowerLetter"/>
        <w:lvlText w:val="%1."/>
        <w:lvlJc w:val="left"/>
        <w:rPr>
          <w:rFonts w:ascii="Times New Roman" w:hAnsi="Times New Roman" w:cs="Times New Roman" w:hint="default"/>
          <w:sz w:val="24"/>
          <w:szCs w:val="24"/>
        </w:rPr>
      </w:lvl>
    </w:lvlOverride>
  </w:num>
  <w:num w:numId="36">
    <w:abstractNumId w:val="42"/>
  </w:num>
  <w:num w:numId="37">
    <w:abstractNumId w:val="25"/>
  </w:num>
  <w:num w:numId="38">
    <w:abstractNumId w:val="56"/>
    <w:lvlOverride w:ilvl="0">
      <w:lvl w:ilvl="0">
        <w:numFmt w:val="lowerLetter"/>
        <w:lvlText w:val="%1."/>
        <w:lvlJc w:val="left"/>
      </w:lvl>
    </w:lvlOverride>
  </w:num>
  <w:num w:numId="39">
    <w:abstractNumId w:val="51"/>
  </w:num>
  <w:num w:numId="40">
    <w:abstractNumId w:val="29"/>
  </w:num>
  <w:num w:numId="41">
    <w:abstractNumId w:val="64"/>
  </w:num>
  <w:num w:numId="42">
    <w:abstractNumId w:val="23"/>
  </w:num>
  <w:num w:numId="43">
    <w:abstractNumId w:val="30"/>
  </w:num>
  <w:num w:numId="44">
    <w:abstractNumId w:val="62"/>
  </w:num>
  <w:num w:numId="45">
    <w:abstractNumId w:val="34"/>
  </w:num>
  <w:num w:numId="46">
    <w:abstractNumId w:val="53"/>
  </w:num>
  <w:num w:numId="47">
    <w:abstractNumId w:val="43"/>
  </w:num>
  <w:num w:numId="48">
    <w:abstractNumId w:val="44"/>
  </w:num>
  <w:num w:numId="49">
    <w:abstractNumId w:val="35"/>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za">
    <w15:presenceInfo w15:providerId="None" w15:userId="Iz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821CA"/>
    <w:rsid w:val="000019D2"/>
    <w:rsid w:val="00003245"/>
    <w:rsid w:val="00006FB1"/>
    <w:rsid w:val="00007DE7"/>
    <w:rsid w:val="00010A66"/>
    <w:rsid w:val="00010FA5"/>
    <w:rsid w:val="000112A7"/>
    <w:rsid w:val="00012777"/>
    <w:rsid w:val="00016D10"/>
    <w:rsid w:val="000171DC"/>
    <w:rsid w:val="00020BCE"/>
    <w:rsid w:val="00021071"/>
    <w:rsid w:val="000214E6"/>
    <w:rsid w:val="00023C18"/>
    <w:rsid w:val="0002651B"/>
    <w:rsid w:val="00026E26"/>
    <w:rsid w:val="00027E20"/>
    <w:rsid w:val="000303A1"/>
    <w:rsid w:val="00030622"/>
    <w:rsid w:val="00030915"/>
    <w:rsid w:val="00032159"/>
    <w:rsid w:val="000324E0"/>
    <w:rsid w:val="00033E1A"/>
    <w:rsid w:val="00034053"/>
    <w:rsid w:val="00034B36"/>
    <w:rsid w:val="0003638B"/>
    <w:rsid w:val="00037AB7"/>
    <w:rsid w:val="00040439"/>
    <w:rsid w:val="00042D63"/>
    <w:rsid w:val="0004371D"/>
    <w:rsid w:val="00043EAB"/>
    <w:rsid w:val="000441EC"/>
    <w:rsid w:val="00044DF8"/>
    <w:rsid w:val="00044F6D"/>
    <w:rsid w:val="0005093C"/>
    <w:rsid w:val="00050A04"/>
    <w:rsid w:val="000528BE"/>
    <w:rsid w:val="000532B0"/>
    <w:rsid w:val="00055C54"/>
    <w:rsid w:val="000577E6"/>
    <w:rsid w:val="00060C3F"/>
    <w:rsid w:val="00061708"/>
    <w:rsid w:val="00062AB4"/>
    <w:rsid w:val="00063980"/>
    <w:rsid w:val="00063BD5"/>
    <w:rsid w:val="000661D2"/>
    <w:rsid w:val="0006717B"/>
    <w:rsid w:val="00067B3D"/>
    <w:rsid w:val="0007109E"/>
    <w:rsid w:val="000728FB"/>
    <w:rsid w:val="00074886"/>
    <w:rsid w:val="00081EC4"/>
    <w:rsid w:val="0008401D"/>
    <w:rsid w:val="000845BB"/>
    <w:rsid w:val="00084F1E"/>
    <w:rsid w:val="00090A15"/>
    <w:rsid w:val="00091614"/>
    <w:rsid w:val="00092503"/>
    <w:rsid w:val="00092C82"/>
    <w:rsid w:val="0009623D"/>
    <w:rsid w:val="000977EC"/>
    <w:rsid w:val="000A25A4"/>
    <w:rsid w:val="000B2FF9"/>
    <w:rsid w:val="000B6FCF"/>
    <w:rsid w:val="000B767D"/>
    <w:rsid w:val="000C100C"/>
    <w:rsid w:val="000C20C2"/>
    <w:rsid w:val="000C233B"/>
    <w:rsid w:val="000C2C24"/>
    <w:rsid w:val="000C5AD2"/>
    <w:rsid w:val="000C6EE0"/>
    <w:rsid w:val="000C7737"/>
    <w:rsid w:val="000D0E2D"/>
    <w:rsid w:val="000D1263"/>
    <w:rsid w:val="000D3409"/>
    <w:rsid w:val="000D501D"/>
    <w:rsid w:val="000D5D1E"/>
    <w:rsid w:val="000D7630"/>
    <w:rsid w:val="000D7FF3"/>
    <w:rsid w:val="000E0BA7"/>
    <w:rsid w:val="000E1642"/>
    <w:rsid w:val="000E39BB"/>
    <w:rsid w:val="000E6E24"/>
    <w:rsid w:val="000F01B0"/>
    <w:rsid w:val="000F1328"/>
    <w:rsid w:val="000F63FB"/>
    <w:rsid w:val="000F7872"/>
    <w:rsid w:val="00100B44"/>
    <w:rsid w:val="00105C26"/>
    <w:rsid w:val="00106DCB"/>
    <w:rsid w:val="00106EEF"/>
    <w:rsid w:val="00107BAC"/>
    <w:rsid w:val="001103AC"/>
    <w:rsid w:val="00110A07"/>
    <w:rsid w:val="001111D9"/>
    <w:rsid w:val="00111F51"/>
    <w:rsid w:val="00112D53"/>
    <w:rsid w:val="00113A19"/>
    <w:rsid w:val="001141C0"/>
    <w:rsid w:val="0011431E"/>
    <w:rsid w:val="00115B07"/>
    <w:rsid w:val="0011766C"/>
    <w:rsid w:val="0012017F"/>
    <w:rsid w:val="0012110F"/>
    <w:rsid w:val="00122283"/>
    <w:rsid w:val="00123720"/>
    <w:rsid w:val="0012493E"/>
    <w:rsid w:val="00127825"/>
    <w:rsid w:val="001278AD"/>
    <w:rsid w:val="001351E7"/>
    <w:rsid w:val="00141484"/>
    <w:rsid w:val="0014150C"/>
    <w:rsid w:val="001430DC"/>
    <w:rsid w:val="0014430A"/>
    <w:rsid w:val="0014529D"/>
    <w:rsid w:val="00146551"/>
    <w:rsid w:val="00151F42"/>
    <w:rsid w:val="00152050"/>
    <w:rsid w:val="00152C63"/>
    <w:rsid w:val="001550DD"/>
    <w:rsid w:val="0015683F"/>
    <w:rsid w:val="00157ACB"/>
    <w:rsid w:val="00162BD3"/>
    <w:rsid w:val="00163333"/>
    <w:rsid w:val="001634A8"/>
    <w:rsid w:val="001647ED"/>
    <w:rsid w:val="00172E73"/>
    <w:rsid w:val="0017618D"/>
    <w:rsid w:val="001771BD"/>
    <w:rsid w:val="00184C6D"/>
    <w:rsid w:val="001863C3"/>
    <w:rsid w:val="00186D49"/>
    <w:rsid w:val="00186F19"/>
    <w:rsid w:val="001870FA"/>
    <w:rsid w:val="00187353"/>
    <w:rsid w:val="00190979"/>
    <w:rsid w:val="00191C71"/>
    <w:rsid w:val="00191C97"/>
    <w:rsid w:val="001947E8"/>
    <w:rsid w:val="00194A0E"/>
    <w:rsid w:val="00197D86"/>
    <w:rsid w:val="001A04D0"/>
    <w:rsid w:val="001A0B04"/>
    <w:rsid w:val="001A10CE"/>
    <w:rsid w:val="001A28B4"/>
    <w:rsid w:val="001A4FEA"/>
    <w:rsid w:val="001A5154"/>
    <w:rsid w:val="001B3658"/>
    <w:rsid w:val="001B4495"/>
    <w:rsid w:val="001B5239"/>
    <w:rsid w:val="001B6AC6"/>
    <w:rsid w:val="001B6E9C"/>
    <w:rsid w:val="001B704D"/>
    <w:rsid w:val="001B72E7"/>
    <w:rsid w:val="001C1EC9"/>
    <w:rsid w:val="001C29D2"/>
    <w:rsid w:val="001C3164"/>
    <w:rsid w:val="001C5A5D"/>
    <w:rsid w:val="001C5A89"/>
    <w:rsid w:val="001C5CC2"/>
    <w:rsid w:val="001C6E28"/>
    <w:rsid w:val="001D2C2D"/>
    <w:rsid w:val="001D4476"/>
    <w:rsid w:val="001D4AA9"/>
    <w:rsid w:val="001D6788"/>
    <w:rsid w:val="001E0D2D"/>
    <w:rsid w:val="001E112F"/>
    <w:rsid w:val="001E2674"/>
    <w:rsid w:val="001E6297"/>
    <w:rsid w:val="001E68F8"/>
    <w:rsid w:val="001F134D"/>
    <w:rsid w:val="001F205E"/>
    <w:rsid w:val="001F2DC1"/>
    <w:rsid w:val="001F3734"/>
    <w:rsid w:val="001F3A31"/>
    <w:rsid w:val="001F4C97"/>
    <w:rsid w:val="001F4F47"/>
    <w:rsid w:val="00200875"/>
    <w:rsid w:val="0020097C"/>
    <w:rsid w:val="00204A2C"/>
    <w:rsid w:val="00204F79"/>
    <w:rsid w:val="0020517A"/>
    <w:rsid w:val="0020556E"/>
    <w:rsid w:val="00206E29"/>
    <w:rsid w:val="002113A4"/>
    <w:rsid w:val="002121C1"/>
    <w:rsid w:val="002136CF"/>
    <w:rsid w:val="00213B02"/>
    <w:rsid w:val="002146F5"/>
    <w:rsid w:val="00216840"/>
    <w:rsid w:val="002170C7"/>
    <w:rsid w:val="0021712A"/>
    <w:rsid w:val="00217950"/>
    <w:rsid w:val="002203F5"/>
    <w:rsid w:val="002226EB"/>
    <w:rsid w:val="00223A3A"/>
    <w:rsid w:val="002257EF"/>
    <w:rsid w:val="00234137"/>
    <w:rsid w:val="00234B72"/>
    <w:rsid w:val="00234CAF"/>
    <w:rsid w:val="00234FA2"/>
    <w:rsid w:val="00236931"/>
    <w:rsid w:val="00236C1B"/>
    <w:rsid w:val="002376D4"/>
    <w:rsid w:val="00241B8B"/>
    <w:rsid w:val="002424C3"/>
    <w:rsid w:val="00246783"/>
    <w:rsid w:val="002559EE"/>
    <w:rsid w:val="00255A27"/>
    <w:rsid w:val="002575F0"/>
    <w:rsid w:val="00261DFB"/>
    <w:rsid w:val="0026308F"/>
    <w:rsid w:val="002647EF"/>
    <w:rsid w:val="002654EC"/>
    <w:rsid w:val="002662AD"/>
    <w:rsid w:val="0027283B"/>
    <w:rsid w:val="0027382E"/>
    <w:rsid w:val="00275792"/>
    <w:rsid w:val="00280618"/>
    <w:rsid w:val="00281F60"/>
    <w:rsid w:val="00287035"/>
    <w:rsid w:val="00287DF4"/>
    <w:rsid w:val="00290A19"/>
    <w:rsid w:val="002A009D"/>
    <w:rsid w:val="002A4E9C"/>
    <w:rsid w:val="002A59C6"/>
    <w:rsid w:val="002A60A6"/>
    <w:rsid w:val="002A6A5A"/>
    <w:rsid w:val="002A79BE"/>
    <w:rsid w:val="002A7F6C"/>
    <w:rsid w:val="002B189B"/>
    <w:rsid w:val="002B19DC"/>
    <w:rsid w:val="002B223D"/>
    <w:rsid w:val="002B2B1F"/>
    <w:rsid w:val="002B30AF"/>
    <w:rsid w:val="002B4D4B"/>
    <w:rsid w:val="002C03E4"/>
    <w:rsid w:val="002C1ED5"/>
    <w:rsid w:val="002C480E"/>
    <w:rsid w:val="002C4CEB"/>
    <w:rsid w:val="002C562E"/>
    <w:rsid w:val="002C6360"/>
    <w:rsid w:val="002C6C67"/>
    <w:rsid w:val="002C6DB6"/>
    <w:rsid w:val="002D0F73"/>
    <w:rsid w:val="002D4689"/>
    <w:rsid w:val="002E0100"/>
    <w:rsid w:val="002E1B20"/>
    <w:rsid w:val="002E4D49"/>
    <w:rsid w:val="002F1BD9"/>
    <w:rsid w:val="002F616F"/>
    <w:rsid w:val="002F79F6"/>
    <w:rsid w:val="002F7AC6"/>
    <w:rsid w:val="002F7B61"/>
    <w:rsid w:val="00301140"/>
    <w:rsid w:val="00301814"/>
    <w:rsid w:val="00302415"/>
    <w:rsid w:val="00304139"/>
    <w:rsid w:val="003043DB"/>
    <w:rsid w:val="00305B96"/>
    <w:rsid w:val="003064EC"/>
    <w:rsid w:val="00310A4C"/>
    <w:rsid w:val="00324834"/>
    <w:rsid w:val="00327110"/>
    <w:rsid w:val="00327332"/>
    <w:rsid w:val="00332B07"/>
    <w:rsid w:val="003343C4"/>
    <w:rsid w:val="003351FC"/>
    <w:rsid w:val="00336712"/>
    <w:rsid w:val="00337359"/>
    <w:rsid w:val="003407A1"/>
    <w:rsid w:val="00340E2B"/>
    <w:rsid w:val="003418DE"/>
    <w:rsid w:val="00342A4D"/>
    <w:rsid w:val="003438C2"/>
    <w:rsid w:val="00344D23"/>
    <w:rsid w:val="00346166"/>
    <w:rsid w:val="003466C8"/>
    <w:rsid w:val="00355469"/>
    <w:rsid w:val="0035638B"/>
    <w:rsid w:val="003611F4"/>
    <w:rsid w:val="00361425"/>
    <w:rsid w:val="00361B47"/>
    <w:rsid w:val="0036298A"/>
    <w:rsid w:val="00363864"/>
    <w:rsid w:val="00363877"/>
    <w:rsid w:val="00366614"/>
    <w:rsid w:val="00367ECC"/>
    <w:rsid w:val="003752E1"/>
    <w:rsid w:val="00375463"/>
    <w:rsid w:val="003772A8"/>
    <w:rsid w:val="003800E6"/>
    <w:rsid w:val="00380E80"/>
    <w:rsid w:val="003827B4"/>
    <w:rsid w:val="00382DC4"/>
    <w:rsid w:val="00383055"/>
    <w:rsid w:val="00385E7F"/>
    <w:rsid w:val="003861DB"/>
    <w:rsid w:val="00395E3C"/>
    <w:rsid w:val="00397745"/>
    <w:rsid w:val="00397FEA"/>
    <w:rsid w:val="003A6465"/>
    <w:rsid w:val="003B0D0F"/>
    <w:rsid w:val="003B162F"/>
    <w:rsid w:val="003B22C8"/>
    <w:rsid w:val="003B2A5B"/>
    <w:rsid w:val="003B337D"/>
    <w:rsid w:val="003B46AB"/>
    <w:rsid w:val="003B46E1"/>
    <w:rsid w:val="003B6BFE"/>
    <w:rsid w:val="003B7232"/>
    <w:rsid w:val="003B7CCA"/>
    <w:rsid w:val="003C06CE"/>
    <w:rsid w:val="003C0E53"/>
    <w:rsid w:val="003C16B3"/>
    <w:rsid w:val="003C2328"/>
    <w:rsid w:val="003C398C"/>
    <w:rsid w:val="003C5549"/>
    <w:rsid w:val="003C7BD3"/>
    <w:rsid w:val="003D05C6"/>
    <w:rsid w:val="003D17CD"/>
    <w:rsid w:val="003D305B"/>
    <w:rsid w:val="003D7AA9"/>
    <w:rsid w:val="003E16FA"/>
    <w:rsid w:val="003E182F"/>
    <w:rsid w:val="003E5216"/>
    <w:rsid w:val="003E5F23"/>
    <w:rsid w:val="003E76B7"/>
    <w:rsid w:val="003F0505"/>
    <w:rsid w:val="003F0C10"/>
    <w:rsid w:val="003F4BE4"/>
    <w:rsid w:val="003F59A1"/>
    <w:rsid w:val="00400471"/>
    <w:rsid w:val="00400A67"/>
    <w:rsid w:val="00403E17"/>
    <w:rsid w:val="00404D32"/>
    <w:rsid w:val="004055A3"/>
    <w:rsid w:val="00405663"/>
    <w:rsid w:val="00406454"/>
    <w:rsid w:val="00410974"/>
    <w:rsid w:val="00412DE5"/>
    <w:rsid w:val="004139F5"/>
    <w:rsid w:val="004141AA"/>
    <w:rsid w:val="00414B03"/>
    <w:rsid w:val="004170D1"/>
    <w:rsid w:val="004179AD"/>
    <w:rsid w:val="00417F67"/>
    <w:rsid w:val="004201E7"/>
    <w:rsid w:val="00423B5E"/>
    <w:rsid w:val="004245B3"/>
    <w:rsid w:val="00425A8B"/>
    <w:rsid w:val="00425F19"/>
    <w:rsid w:val="004316CE"/>
    <w:rsid w:val="004319C7"/>
    <w:rsid w:val="00432998"/>
    <w:rsid w:val="00434C0E"/>
    <w:rsid w:val="00435229"/>
    <w:rsid w:val="004373A3"/>
    <w:rsid w:val="00437915"/>
    <w:rsid w:val="00447AED"/>
    <w:rsid w:val="00451401"/>
    <w:rsid w:val="004522C0"/>
    <w:rsid w:val="0045404B"/>
    <w:rsid w:val="00454063"/>
    <w:rsid w:val="00457421"/>
    <w:rsid w:val="00462025"/>
    <w:rsid w:val="0046529B"/>
    <w:rsid w:val="00466AED"/>
    <w:rsid w:val="00473301"/>
    <w:rsid w:val="00473728"/>
    <w:rsid w:val="004760AC"/>
    <w:rsid w:val="004762C0"/>
    <w:rsid w:val="004816E6"/>
    <w:rsid w:val="004825E5"/>
    <w:rsid w:val="004838D5"/>
    <w:rsid w:val="00483F88"/>
    <w:rsid w:val="00484569"/>
    <w:rsid w:val="00485DA1"/>
    <w:rsid w:val="004860AD"/>
    <w:rsid w:val="00486174"/>
    <w:rsid w:val="0048799B"/>
    <w:rsid w:val="004906F6"/>
    <w:rsid w:val="00490FFF"/>
    <w:rsid w:val="004A086C"/>
    <w:rsid w:val="004A5484"/>
    <w:rsid w:val="004B2CD8"/>
    <w:rsid w:val="004B371E"/>
    <w:rsid w:val="004B4A80"/>
    <w:rsid w:val="004C020D"/>
    <w:rsid w:val="004C2657"/>
    <w:rsid w:val="004C3057"/>
    <w:rsid w:val="004C34CF"/>
    <w:rsid w:val="004C37AB"/>
    <w:rsid w:val="004C392A"/>
    <w:rsid w:val="004C3B6D"/>
    <w:rsid w:val="004C4063"/>
    <w:rsid w:val="004C4F31"/>
    <w:rsid w:val="004C5051"/>
    <w:rsid w:val="004C5C59"/>
    <w:rsid w:val="004D0410"/>
    <w:rsid w:val="004D045B"/>
    <w:rsid w:val="004D0879"/>
    <w:rsid w:val="004D281E"/>
    <w:rsid w:val="004D2F7F"/>
    <w:rsid w:val="004D3C91"/>
    <w:rsid w:val="004D4551"/>
    <w:rsid w:val="004D6C8E"/>
    <w:rsid w:val="004D7A29"/>
    <w:rsid w:val="004E4666"/>
    <w:rsid w:val="004E60DD"/>
    <w:rsid w:val="004E68B8"/>
    <w:rsid w:val="004F084D"/>
    <w:rsid w:val="004F1B0F"/>
    <w:rsid w:val="004F24E9"/>
    <w:rsid w:val="004F26F9"/>
    <w:rsid w:val="004F47AD"/>
    <w:rsid w:val="004F48AB"/>
    <w:rsid w:val="004F619B"/>
    <w:rsid w:val="004F63F6"/>
    <w:rsid w:val="004F659A"/>
    <w:rsid w:val="00502E65"/>
    <w:rsid w:val="00503F8F"/>
    <w:rsid w:val="0050429B"/>
    <w:rsid w:val="0050491B"/>
    <w:rsid w:val="005059FF"/>
    <w:rsid w:val="00506022"/>
    <w:rsid w:val="00507A88"/>
    <w:rsid w:val="00507E71"/>
    <w:rsid w:val="00511018"/>
    <w:rsid w:val="0051385F"/>
    <w:rsid w:val="00514698"/>
    <w:rsid w:val="005157EF"/>
    <w:rsid w:val="0051600A"/>
    <w:rsid w:val="00517E59"/>
    <w:rsid w:val="005208AE"/>
    <w:rsid w:val="00524821"/>
    <w:rsid w:val="00525C7D"/>
    <w:rsid w:val="0052619A"/>
    <w:rsid w:val="0052676D"/>
    <w:rsid w:val="00530B19"/>
    <w:rsid w:val="00533644"/>
    <w:rsid w:val="00534029"/>
    <w:rsid w:val="00535397"/>
    <w:rsid w:val="005362FB"/>
    <w:rsid w:val="005375CC"/>
    <w:rsid w:val="005419AA"/>
    <w:rsid w:val="00543932"/>
    <w:rsid w:val="00546AFC"/>
    <w:rsid w:val="005545AD"/>
    <w:rsid w:val="00555707"/>
    <w:rsid w:val="00556FE6"/>
    <w:rsid w:val="005614D4"/>
    <w:rsid w:val="00562237"/>
    <w:rsid w:val="0056541A"/>
    <w:rsid w:val="0056732E"/>
    <w:rsid w:val="00567B01"/>
    <w:rsid w:val="0057022F"/>
    <w:rsid w:val="00571538"/>
    <w:rsid w:val="00571B06"/>
    <w:rsid w:val="005727C9"/>
    <w:rsid w:val="00572C29"/>
    <w:rsid w:val="005741BF"/>
    <w:rsid w:val="005747CF"/>
    <w:rsid w:val="00574C60"/>
    <w:rsid w:val="00576408"/>
    <w:rsid w:val="0058097F"/>
    <w:rsid w:val="00582CBB"/>
    <w:rsid w:val="00583ADD"/>
    <w:rsid w:val="005842CA"/>
    <w:rsid w:val="00584A16"/>
    <w:rsid w:val="0058726E"/>
    <w:rsid w:val="0058737A"/>
    <w:rsid w:val="00590079"/>
    <w:rsid w:val="00592C35"/>
    <w:rsid w:val="00593C9F"/>
    <w:rsid w:val="005945DD"/>
    <w:rsid w:val="005962FC"/>
    <w:rsid w:val="005969D9"/>
    <w:rsid w:val="00597CD0"/>
    <w:rsid w:val="005A11CA"/>
    <w:rsid w:val="005A1650"/>
    <w:rsid w:val="005A284B"/>
    <w:rsid w:val="005A4974"/>
    <w:rsid w:val="005A6DDA"/>
    <w:rsid w:val="005A7090"/>
    <w:rsid w:val="005B0800"/>
    <w:rsid w:val="005B4BD7"/>
    <w:rsid w:val="005B526F"/>
    <w:rsid w:val="005C268B"/>
    <w:rsid w:val="005C4E1D"/>
    <w:rsid w:val="005C65C1"/>
    <w:rsid w:val="005D02F6"/>
    <w:rsid w:val="005D4184"/>
    <w:rsid w:val="005D456D"/>
    <w:rsid w:val="005D4668"/>
    <w:rsid w:val="005D5014"/>
    <w:rsid w:val="005D55A6"/>
    <w:rsid w:val="005D6313"/>
    <w:rsid w:val="005E08D1"/>
    <w:rsid w:val="005E1726"/>
    <w:rsid w:val="005E40BF"/>
    <w:rsid w:val="005E593C"/>
    <w:rsid w:val="005E6257"/>
    <w:rsid w:val="005E6401"/>
    <w:rsid w:val="005E6C83"/>
    <w:rsid w:val="005E7402"/>
    <w:rsid w:val="005F060B"/>
    <w:rsid w:val="005F53AD"/>
    <w:rsid w:val="005F62D7"/>
    <w:rsid w:val="005F7A4C"/>
    <w:rsid w:val="005F7FF2"/>
    <w:rsid w:val="00602E11"/>
    <w:rsid w:val="006039FC"/>
    <w:rsid w:val="00605277"/>
    <w:rsid w:val="0061056E"/>
    <w:rsid w:val="00612738"/>
    <w:rsid w:val="0061408E"/>
    <w:rsid w:val="00615577"/>
    <w:rsid w:val="006210D2"/>
    <w:rsid w:val="006221D0"/>
    <w:rsid w:val="00622E7E"/>
    <w:rsid w:val="0062560A"/>
    <w:rsid w:val="0062684E"/>
    <w:rsid w:val="00630027"/>
    <w:rsid w:val="0063259E"/>
    <w:rsid w:val="00634433"/>
    <w:rsid w:val="006359A6"/>
    <w:rsid w:val="00636412"/>
    <w:rsid w:val="006408EA"/>
    <w:rsid w:val="00641A65"/>
    <w:rsid w:val="00645991"/>
    <w:rsid w:val="00646964"/>
    <w:rsid w:val="00647A96"/>
    <w:rsid w:val="0065142E"/>
    <w:rsid w:val="0065291E"/>
    <w:rsid w:val="00652F12"/>
    <w:rsid w:val="00653BEB"/>
    <w:rsid w:val="00654463"/>
    <w:rsid w:val="0065505B"/>
    <w:rsid w:val="00660E5E"/>
    <w:rsid w:val="00662170"/>
    <w:rsid w:val="00666792"/>
    <w:rsid w:val="00673367"/>
    <w:rsid w:val="00673E91"/>
    <w:rsid w:val="00677AFB"/>
    <w:rsid w:val="00680A6B"/>
    <w:rsid w:val="006823B6"/>
    <w:rsid w:val="006832B1"/>
    <w:rsid w:val="006841FA"/>
    <w:rsid w:val="00685BCC"/>
    <w:rsid w:val="00686101"/>
    <w:rsid w:val="00686FE9"/>
    <w:rsid w:val="0068792C"/>
    <w:rsid w:val="00687C05"/>
    <w:rsid w:val="00690189"/>
    <w:rsid w:val="0069162A"/>
    <w:rsid w:val="00692013"/>
    <w:rsid w:val="00693E73"/>
    <w:rsid w:val="00693F0F"/>
    <w:rsid w:val="00695566"/>
    <w:rsid w:val="006968D1"/>
    <w:rsid w:val="00696CF0"/>
    <w:rsid w:val="00697502"/>
    <w:rsid w:val="00697BDE"/>
    <w:rsid w:val="006A210E"/>
    <w:rsid w:val="006A24B4"/>
    <w:rsid w:val="006A26BC"/>
    <w:rsid w:val="006A4A95"/>
    <w:rsid w:val="006A4C5B"/>
    <w:rsid w:val="006A5438"/>
    <w:rsid w:val="006A6AC9"/>
    <w:rsid w:val="006A6ADA"/>
    <w:rsid w:val="006A6DC7"/>
    <w:rsid w:val="006B06C5"/>
    <w:rsid w:val="006B2C5B"/>
    <w:rsid w:val="006B40E8"/>
    <w:rsid w:val="006B5F4F"/>
    <w:rsid w:val="006B68DA"/>
    <w:rsid w:val="006C0B32"/>
    <w:rsid w:val="006C116A"/>
    <w:rsid w:val="006C1AD1"/>
    <w:rsid w:val="006C28ED"/>
    <w:rsid w:val="006C42AC"/>
    <w:rsid w:val="006C44DF"/>
    <w:rsid w:val="006C4F21"/>
    <w:rsid w:val="006C555F"/>
    <w:rsid w:val="006C653F"/>
    <w:rsid w:val="006C6B5F"/>
    <w:rsid w:val="006C7512"/>
    <w:rsid w:val="006C7BDF"/>
    <w:rsid w:val="006D080E"/>
    <w:rsid w:val="006D1434"/>
    <w:rsid w:val="006D258D"/>
    <w:rsid w:val="006D2A9D"/>
    <w:rsid w:val="006D30F2"/>
    <w:rsid w:val="006D6828"/>
    <w:rsid w:val="006E2B22"/>
    <w:rsid w:val="006E42DC"/>
    <w:rsid w:val="006F0733"/>
    <w:rsid w:val="006F2F1A"/>
    <w:rsid w:val="006F36E1"/>
    <w:rsid w:val="006F6E2C"/>
    <w:rsid w:val="006F6F81"/>
    <w:rsid w:val="007029D4"/>
    <w:rsid w:val="007033C9"/>
    <w:rsid w:val="00705612"/>
    <w:rsid w:val="00705CB2"/>
    <w:rsid w:val="00710A4E"/>
    <w:rsid w:val="0071106B"/>
    <w:rsid w:val="00713DC9"/>
    <w:rsid w:val="007146AC"/>
    <w:rsid w:val="0071565E"/>
    <w:rsid w:val="00715B4B"/>
    <w:rsid w:val="00715E2B"/>
    <w:rsid w:val="007161E9"/>
    <w:rsid w:val="00716674"/>
    <w:rsid w:val="00717E97"/>
    <w:rsid w:val="007206C6"/>
    <w:rsid w:val="00720860"/>
    <w:rsid w:val="007210F8"/>
    <w:rsid w:val="0072177D"/>
    <w:rsid w:val="00722152"/>
    <w:rsid w:val="00726816"/>
    <w:rsid w:val="0072752F"/>
    <w:rsid w:val="007344F4"/>
    <w:rsid w:val="00735293"/>
    <w:rsid w:val="00735D95"/>
    <w:rsid w:val="007360AB"/>
    <w:rsid w:val="007401B2"/>
    <w:rsid w:val="007418DA"/>
    <w:rsid w:val="00743948"/>
    <w:rsid w:val="00744927"/>
    <w:rsid w:val="00746C47"/>
    <w:rsid w:val="0074729F"/>
    <w:rsid w:val="00750184"/>
    <w:rsid w:val="00750BDF"/>
    <w:rsid w:val="007522AA"/>
    <w:rsid w:val="007540F0"/>
    <w:rsid w:val="0075631D"/>
    <w:rsid w:val="00757215"/>
    <w:rsid w:val="0076067B"/>
    <w:rsid w:val="00761D87"/>
    <w:rsid w:val="0076319E"/>
    <w:rsid w:val="007633B0"/>
    <w:rsid w:val="00764AEB"/>
    <w:rsid w:val="00764FA7"/>
    <w:rsid w:val="0077095B"/>
    <w:rsid w:val="00771C6E"/>
    <w:rsid w:val="0077303F"/>
    <w:rsid w:val="00774056"/>
    <w:rsid w:val="00774593"/>
    <w:rsid w:val="00775D4F"/>
    <w:rsid w:val="007772B3"/>
    <w:rsid w:val="0078068C"/>
    <w:rsid w:val="0078076C"/>
    <w:rsid w:val="007819F2"/>
    <w:rsid w:val="00784F9E"/>
    <w:rsid w:val="0078742C"/>
    <w:rsid w:val="007903BE"/>
    <w:rsid w:val="00790525"/>
    <w:rsid w:val="00790C35"/>
    <w:rsid w:val="00790E1A"/>
    <w:rsid w:val="007916B5"/>
    <w:rsid w:val="00792B81"/>
    <w:rsid w:val="00793BAA"/>
    <w:rsid w:val="00794390"/>
    <w:rsid w:val="0079515B"/>
    <w:rsid w:val="007953B4"/>
    <w:rsid w:val="007954E4"/>
    <w:rsid w:val="007954FB"/>
    <w:rsid w:val="00795E03"/>
    <w:rsid w:val="0079774C"/>
    <w:rsid w:val="00797780"/>
    <w:rsid w:val="007A14ED"/>
    <w:rsid w:val="007A2BA8"/>
    <w:rsid w:val="007A2D79"/>
    <w:rsid w:val="007A3E11"/>
    <w:rsid w:val="007A42A5"/>
    <w:rsid w:val="007B279F"/>
    <w:rsid w:val="007B5756"/>
    <w:rsid w:val="007C0AC4"/>
    <w:rsid w:val="007C54A4"/>
    <w:rsid w:val="007D0C4A"/>
    <w:rsid w:val="007D383D"/>
    <w:rsid w:val="007D4041"/>
    <w:rsid w:val="007D6686"/>
    <w:rsid w:val="007E16EC"/>
    <w:rsid w:val="007E2151"/>
    <w:rsid w:val="007E43FA"/>
    <w:rsid w:val="007E49B0"/>
    <w:rsid w:val="007E735A"/>
    <w:rsid w:val="007E74C8"/>
    <w:rsid w:val="007F0FD6"/>
    <w:rsid w:val="007F58FA"/>
    <w:rsid w:val="007F59EB"/>
    <w:rsid w:val="00800509"/>
    <w:rsid w:val="00801364"/>
    <w:rsid w:val="00802867"/>
    <w:rsid w:val="00802A7C"/>
    <w:rsid w:val="00805373"/>
    <w:rsid w:val="0080570F"/>
    <w:rsid w:val="008058BF"/>
    <w:rsid w:val="0081574F"/>
    <w:rsid w:val="008223A0"/>
    <w:rsid w:val="00822977"/>
    <w:rsid w:val="0083077E"/>
    <w:rsid w:val="00833CDA"/>
    <w:rsid w:val="00834BFC"/>
    <w:rsid w:val="00836AAE"/>
    <w:rsid w:val="00837E33"/>
    <w:rsid w:val="008403B2"/>
    <w:rsid w:val="00841864"/>
    <w:rsid w:val="00843F6A"/>
    <w:rsid w:val="0084626D"/>
    <w:rsid w:val="00846397"/>
    <w:rsid w:val="00846E46"/>
    <w:rsid w:val="0085055A"/>
    <w:rsid w:val="0085090D"/>
    <w:rsid w:val="00851E47"/>
    <w:rsid w:val="008529D9"/>
    <w:rsid w:val="0085350C"/>
    <w:rsid w:val="00854117"/>
    <w:rsid w:val="00854E0F"/>
    <w:rsid w:val="0086028F"/>
    <w:rsid w:val="00860520"/>
    <w:rsid w:val="00861D5A"/>
    <w:rsid w:val="00862839"/>
    <w:rsid w:val="00863E69"/>
    <w:rsid w:val="008657A8"/>
    <w:rsid w:val="00867B42"/>
    <w:rsid w:val="00870882"/>
    <w:rsid w:val="00871372"/>
    <w:rsid w:val="008753FB"/>
    <w:rsid w:val="0088099A"/>
    <w:rsid w:val="00881014"/>
    <w:rsid w:val="00881ED0"/>
    <w:rsid w:val="008824A4"/>
    <w:rsid w:val="00883565"/>
    <w:rsid w:val="00884CD4"/>
    <w:rsid w:val="00885149"/>
    <w:rsid w:val="008867F6"/>
    <w:rsid w:val="008869CE"/>
    <w:rsid w:val="00891062"/>
    <w:rsid w:val="008942BA"/>
    <w:rsid w:val="00896193"/>
    <w:rsid w:val="0089649A"/>
    <w:rsid w:val="00897459"/>
    <w:rsid w:val="008978AF"/>
    <w:rsid w:val="00897FCD"/>
    <w:rsid w:val="008A154B"/>
    <w:rsid w:val="008A2128"/>
    <w:rsid w:val="008A447A"/>
    <w:rsid w:val="008B2209"/>
    <w:rsid w:val="008B3E5C"/>
    <w:rsid w:val="008B5237"/>
    <w:rsid w:val="008B6523"/>
    <w:rsid w:val="008B70FC"/>
    <w:rsid w:val="008B74B1"/>
    <w:rsid w:val="008C0F76"/>
    <w:rsid w:val="008C12DC"/>
    <w:rsid w:val="008C1347"/>
    <w:rsid w:val="008C38E1"/>
    <w:rsid w:val="008C50FF"/>
    <w:rsid w:val="008C5BE1"/>
    <w:rsid w:val="008D15F9"/>
    <w:rsid w:val="008D5BA6"/>
    <w:rsid w:val="008D5BC1"/>
    <w:rsid w:val="008D76A4"/>
    <w:rsid w:val="008E08E8"/>
    <w:rsid w:val="008E1895"/>
    <w:rsid w:val="008E29BB"/>
    <w:rsid w:val="008E37FD"/>
    <w:rsid w:val="008E5B42"/>
    <w:rsid w:val="008E6DBC"/>
    <w:rsid w:val="008E6E32"/>
    <w:rsid w:val="008E7D5E"/>
    <w:rsid w:val="008F034F"/>
    <w:rsid w:val="008F1F1C"/>
    <w:rsid w:val="008F22A2"/>
    <w:rsid w:val="008F4370"/>
    <w:rsid w:val="008F626F"/>
    <w:rsid w:val="008F660F"/>
    <w:rsid w:val="00900201"/>
    <w:rsid w:val="00901044"/>
    <w:rsid w:val="00901435"/>
    <w:rsid w:val="009015C0"/>
    <w:rsid w:val="0090182A"/>
    <w:rsid w:val="00901F73"/>
    <w:rsid w:val="00905A24"/>
    <w:rsid w:val="00906681"/>
    <w:rsid w:val="00906C1E"/>
    <w:rsid w:val="009108D5"/>
    <w:rsid w:val="00911B4D"/>
    <w:rsid w:val="00912188"/>
    <w:rsid w:val="00913629"/>
    <w:rsid w:val="00914A33"/>
    <w:rsid w:val="00914DAD"/>
    <w:rsid w:val="009153E1"/>
    <w:rsid w:val="009165B9"/>
    <w:rsid w:val="00921B7E"/>
    <w:rsid w:val="00921CEA"/>
    <w:rsid w:val="00922A5B"/>
    <w:rsid w:val="00922C09"/>
    <w:rsid w:val="00923343"/>
    <w:rsid w:val="00923F37"/>
    <w:rsid w:val="009254D1"/>
    <w:rsid w:val="009264EA"/>
    <w:rsid w:val="00927668"/>
    <w:rsid w:val="00927F70"/>
    <w:rsid w:val="00930091"/>
    <w:rsid w:val="0093261B"/>
    <w:rsid w:val="0093442A"/>
    <w:rsid w:val="00934480"/>
    <w:rsid w:val="009350A7"/>
    <w:rsid w:val="00935C6C"/>
    <w:rsid w:val="00937B11"/>
    <w:rsid w:val="009400D9"/>
    <w:rsid w:val="009401E2"/>
    <w:rsid w:val="009425A9"/>
    <w:rsid w:val="009445A5"/>
    <w:rsid w:val="00954802"/>
    <w:rsid w:val="00954836"/>
    <w:rsid w:val="00954C4B"/>
    <w:rsid w:val="00956E1E"/>
    <w:rsid w:val="009576F3"/>
    <w:rsid w:val="0096050D"/>
    <w:rsid w:val="00961D45"/>
    <w:rsid w:val="00963E59"/>
    <w:rsid w:val="00964D8B"/>
    <w:rsid w:val="009704E2"/>
    <w:rsid w:val="00973796"/>
    <w:rsid w:val="009821CA"/>
    <w:rsid w:val="00983E12"/>
    <w:rsid w:val="009849D9"/>
    <w:rsid w:val="00984E2C"/>
    <w:rsid w:val="0098624E"/>
    <w:rsid w:val="00986FA2"/>
    <w:rsid w:val="00991FF6"/>
    <w:rsid w:val="00992537"/>
    <w:rsid w:val="00995246"/>
    <w:rsid w:val="00995C14"/>
    <w:rsid w:val="00997C09"/>
    <w:rsid w:val="00997D89"/>
    <w:rsid w:val="009A09F4"/>
    <w:rsid w:val="009A0DA9"/>
    <w:rsid w:val="009A39C4"/>
    <w:rsid w:val="009A605D"/>
    <w:rsid w:val="009B0C88"/>
    <w:rsid w:val="009B1462"/>
    <w:rsid w:val="009B1650"/>
    <w:rsid w:val="009B44C3"/>
    <w:rsid w:val="009B46AA"/>
    <w:rsid w:val="009B46DA"/>
    <w:rsid w:val="009C4969"/>
    <w:rsid w:val="009C5105"/>
    <w:rsid w:val="009C7989"/>
    <w:rsid w:val="009C7A72"/>
    <w:rsid w:val="009D029C"/>
    <w:rsid w:val="009D1877"/>
    <w:rsid w:val="009D5501"/>
    <w:rsid w:val="009E0086"/>
    <w:rsid w:val="009E0A31"/>
    <w:rsid w:val="009E1834"/>
    <w:rsid w:val="009E2739"/>
    <w:rsid w:val="009E2769"/>
    <w:rsid w:val="009E4586"/>
    <w:rsid w:val="009E6C40"/>
    <w:rsid w:val="009E6E7F"/>
    <w:rsid w:val="009E7465"/>
    <w:rsid w:val="009F004F"/>
    <w:rsid w:val="009F1CB6"/>
    <w:rsid w:val="009F238D"/>
    <w:rsid w:val="009F7BEB"/>
    <w:rsid w:val="00A004AE"/>
    <w:rsid w:val="00A1015B"/>
    <w:rsid w:val="00A12710"/>
    <w:rsid w:val="00A12DE7"/>
    <w:rsid w:val="00A141ED"/>
    <w:rsid w:val="00A14409"/>
    <w:rsid w:val="00A144BF"/>
    <w:rsid w:val="00A1489E"/>
    <w:rsid w:val="00A14948"/>
    <w:rsid w:val="00A22279"/>
    <w:rsid w:val="00A264C2"/>
    <w:rsid w:val="00A276CF"/>
    <w:rsid w:val="00A330B1"/>
    <w:rsid w:val="00A337CD"/>
    <w:rsid w:val="00A3431F"/>
    <w:rsid w:val="00A35A84"/>
    <w:rsid w:val="00A36115"/>
    <w:rsid w:val="00A363F5"/>
    <w:rsid w:val="00A36AD5"/>
    <w:rsid w:val="00A36C0A"/>
    <w:rsid w:val="00A36E9E"/>
    <w:rsid w:val="00A36F73"/>
    <w:rsid w:val="00A37668"/>
    <w:rsid w:val="00A401CA"/>
    <w:rsid w:val="00A41A1A"/>
    <w:rsid w:val="00A43D72"/>
    <w:rsid w:val="00A4573B"/>
    <w:rsid w:val="00A463F8"/>
    <w:rsid w:val="00A46A36"/>
    <w:rsid w:val="00A47321"/>
    <w:rsid w:val="00A47395"/>
    <w:rsid w:val="00A531A2"/>
    <w:rsid w:val="00A61DFC"/>
    <w:rsid w:val="00A6262B"/>
    <w:rsid w:val="00A62A5E"/>
    <w:rsid w:val="00A62F2C"/>
    <w:rsid w:val="00A66DE9"/>
    <w:rsid w:val="00A703E5"/>
    <w:rsid w:val="00A716AA"/>
    <w:rsid w:val="00A71A14"/>
    <w:rsid w:val="00A72F86"/>
    <w:rsid w:val="00A731FD"/>
    <w:rsid w:val="00A75754"/>
    <w:rsid w:val="00A76F13"/>
    <w:rsid w:val="00A805A3"/>
    <w:rsid w:val="00A81A82"/>
    <w:rsid w:val="00A81F71"/>
    <w:rsid w:val="00A840D2"/>
    <w:rsid w:val="00A84249"/>
    <w:rsid w:val="00A846CE"/>
    <w:rsid w:val="00A8567E"/>
    <w:rsid w:val="00A86643"/>
    <w:rsid w:val="00A86EE2"/>
    <w:rsid w:val="00A879EC"/>
    <w:rsid w:val="00A9043A"/>
    <w:rsid w:val="00A939F6"/>
    <w:rsid w:val="00A97ADF"/>
    <w:rsid w:val="00A97D71"/>
    <w:rsid w:val="00A97E30"/>
    <w:rsid w:val="00AA2465"/>
    <w:rsid w:val="00AA25B0"/>
    <w:rsid w:val="00AA2625"/>
    <w:rsid w:val="00AA589B"/>
    <w:rsid w:val="00AA6081"/>
    <w:rsid w:val="00AA6ABC"/>
    <w:rsid w:val="00AB01BD"/>
    <w:rsid w:val="00AB0830"/>
    <w:rsid w:val="00AB1424"/>
    <w:rsid w:val="00AB2213"/>
    <w:rsid w:val="00AB2F75"/>
    <w:rsid w:val="00AB467F"/>
    <w:rsid w:val="00AB5087"/>
    <w:rsid w:val="00AB5E8B"/>
    <w:rsid w:val="00AB60B2"/>
    <w:rsid w:val="00AB7491"/>
    <w:rsid w:val="00AC44A5"/>
    <w:rsid w:val="00AC548E"/>
    <w:rsid w:val="00AC5F59"/>
    <w:rsid w:val="00AC7104"/>
    <w:rsid w:val="00AD0608"/>
    <w:rsid w:val="00AD190D"/>
    <w:rsid w:val="00AD2046"/>
    <w:rsid w:val="00AD4CF0"/>
    <w:rsid w:val="00AD61DF"/>
    <w:rsid w:val="00AD74A5"/>
    <w:rsid w:val="00AE1F1E"/>
    <w:rsid w:val="00AE4F70"/>
    <w:rsid w:val="00AF1658"/>
    <w:rsid w:val="00AF19FF"/>
    <w:rsid w:val="00AF3A54"/>
    <w:rsid w:val="00AF3F14"/>
    <w:rsid w:val="00AF5E50"/>
    <w:rsid w:val="00AF747E"/>
    <w:rsid w:val="00AF76C3"/>
    <w:rsid w:val="00B00039"/>
    <w:rsid w:val="00B00DBF"/>
    <w:rsid w:val="00B01A50"/>
    <w:rsid w:val="00B03179"/>
    <w:rsid w:val="00B03B29"/>
    <w:rsid w:val="00B04305"/>
    <w:rsid w:val="00B047EA"/>
    <w:rsid w:val="00B07BD1"/>
    <w:rsid w:val="00B12E2F"/>
    <w:rsid w:val="00B13EA9"/>
    <w:rsid w:val="00B15B20"/>
    <w:rsid w:val="00B20704"/>
    <w:rsid w:val="00B21BD6"/>
    <w:rsid w:val="00B21FCE"/>
    <w:rsid w:val="00B225F9"/>
    <w:rsid w:val="00B251C3"/>
    <w:rsid w:val="00B2622E"/>
    <w:rsid w:val="00B276E4"/>
    <w:rsid w:val="00B310B8"/>
    <w:rsid w:val="00B3115F"/>
    <w:rsid w:val="00B31B1A"/>
    <w:rsid w:val="00B34075"/>
    <w:rsid w:val="00B3768C"/>
    <w:rsid w:val="00B40E23"/>
    <w:rsid w:val="00B44A82"/>
    <w:rsid w:val="00B46E16"/>
    <w:rsid w:val="00B50B4B"/>
    <w:rsid w:val="00B524A9"/>
    <w:rsid w:val="00B57CC0"/>
    <w:rsid w:val="00B57F2F"/>
    <w:rsid w:val="00B619A3"/>
    <w:rsid w:val="00B66689"/>
    <w:rsid w:val="00B72708"/>
    <w:rsid w:val="00B737EC"/>
    <w:rsid w:val="00B7576E"/>
    <w:rsid w:val="00B81290"/>
    <w:rsid w:val="00B95291"/>
    <w:rsid w:val="00B95DCB"/>
    <w:rsid w:val="00B9787C"/>
    <w:rsid w:val="00B97FE7"/>
    <w:rsid w:val="00BB41ED"/>
    <w:rsid w:val="00BB42AD"/>
    <w:rsid w:val="00BB6508"/>
    <w:rsid w:val="00BB6518"/>
    <w:rsid w:val="00BB7C47"/>
    <w:rsid w:val="00BC095E"/>
    <w:rsid w:val="00BC0B61"/>
    <w:rsid w:val="00BC0D50"/>
    <w:rsid w:val="00BC3260"/>
    <w:rsid w:val="00BC3A7D"/>
    <w:rsid w:val="00BC491C"/>
    <w:rsid w:val="00BC4C44"/>
    <w:rsid w:val="00BC6398"/>
    <w:rsid w:val="00BC650F"/>
    <w:rsid w:val="00BC7AEC"/>
    <w:rsid w:val="00BD2655"/>
    <w:rsid w:val="00BD6859"/>
    <w:rsid w:val="00BD7EBB"/>
    <w:rsid w:val="00BE1145"/>
    <w:rsid w:val="00BE20AA"/>
    <w:rsid w:val="00BE3A6D"/>
    <w:rsid w:val="00BE4290"/>
    <w:rsid w:val="00BE5B1A"/>
    <w:rsid w:val="00BE60F0"/>
    <w:rsid w:val="00BE791E"/>
    <w:rsid w:val="00BF0190"/>
    <w:rsid w:val="00BF08CC"/>
    <w:rsid w:val="00BF0C2A"/>
    <w:rsid w:val="00BF1131"/>
    <w:rsid w:val="00BF13D0"/>
    <w:rsid w:val="00BF2196"/>
    <w:rsid w:val="00BF25FA"/>
    <w:rsid w:val="00BF378B"/>
    <w:rsid w:val="00BF3B1B"/>
    <w:rsid w:val="00C03CCC"/>
    <w:rsid w:val="00C06DF7"/>
    <w:rsid w:val="00C115C1"/>
    <w:rsid w:val="00C149EA"/>
    <w:rsid w:val="00C14E69"/>
    <w:rsid w:val="00C156A7"/>
    <w:rsid w:val="00C15B62"/>
    <w:rsid w:val="00C17E41"/>
    <w:rsid w:val="00C213B5"/>
    <w:rsid w:val="00C214E5"/>
    <w:rsid w:val="00C244B2"/>
    <w:rsid w:val="00C27B8D"/>
    <w:rsid w:val="00C311A5"/>
    <w:rsid w:val="00C319C2"/>
    <w:rsid w:val="00C370DA"/>
    <w:rsid w:val="00C3758A"/>
    <w:rsid w:val="00C400A7"/>
    <w:rsid w:val="00C402EF"/>
    <w:rsid w:val="00C43132"/>
    <w:rsid w:val="00C44632"/>
    <w:rsid w:val="00C45A10"/>
    <w:rsid w:val="00C45AC0"/>
    <w:rsid w:val="00C4651C"/>
    <w:rsid w:val="00C46A0C"/>
    <w:rsid w:val="00C47DC8"/>
    <w:rsid w:val="00C533A4"/>
    <w:rsid w:val="00C601FD"/>
    <w:rsid w:val="00C61F52"/>
    <w:rsid w:val="00C65FC7"/>
    <w:rsid w:val="00C66632"/>
    <w:rsid w:val="00C715C5"/>
    <w:rsid w:val="00C72AE7"/>
    <w:rsid w:val="00C72BA8"/>
    <w:rsid w:val="00C72CFB"/>
    <w:rsid w:val="00C7310D"/>
    <w:rsid w:val="00C73714"/>
    <w:rsid w:val="00C77444"/>
    <w:rsid w:val="00C831D3"/>
    <w:rsid w:val="00C84E08"/>
    <w:rsid w:val="00C85051"/>
    <w:rsid w:val="00C86AD1"/>
    <w:rsid w:val="00C873E2"/>
    <w:rsid w:val="00C90719"/>
    <w:rsid w:val="00C917EA"/>
    <w:rsid w:val="00C91DE8"/>
    <w:rsid w:val="00C91EAB"/>
    <w:rsid w:val="00C93144"/>
    <w:rsid w:val="00C933B8"/>
    <w:rsid w:val="00C954F7"/>
    <w:rsid w:val="00C961DF"/>
    <w:rsid w:val="00C971E2"/>
    <w:rsid w:val="00C9779B"/>
    <w:rsid w:val="00C97818"/>
    <w:rsid w:val="00CA1FEB"/>
    <w:rsid w:val="00CA1FFC"/>
    <w:rsid w:val="00CA421B"/>
    <w:rsid w:val="00CA6166"/>
    <w:rsid w:val="00CA77D2"/>
    <w:rsid w:val="00CA78C8"/>
    <w:rsid w:val="00CB0329"/>
    <w:rsid w:val="00CB2A3D"/>
    <w:rsid w:val="00CB31C3"/>
    <w:rsid w:val="00CB47AE"/>
    <w:rsid w:val="00CB6BC6"/>
    <w:rsid w:val="00CC02C6"/>
    <w:rsid w:val="00CC06DF"/>
    <w:rsid w:val="00CC3A94"/>
    <w:rsid w:val="00CC3C2A"/>
    <w:rsid w:val="00CC3DD5"/>
    <w:rsid w:val="00CC474F"/>
    <w:rsid w:val="00CC50DE"/>
    <w:rsid w:val="00CC5A4B"/>
    <w:rsid w:val="00CC7FBD"/>
    <w:rsid w:val="00CD0482"/>
    <w:rsid w:val="00CD0561"/>
    <w:rsid w:val="00CD3A29"/>
    <w:rsid w:val="00CD49FB"/>
    <w:rsid w:val="00CD687A"/>
    <w:rsid w:val="00CE01FF"/>
    <w:rsid w:val="00CE20DB"/>
    <w:rsid w:val="00CE24AF"/>
    <w:rsid w:val="00CE340C"/>
    <w:rsid w:val="00CE3CB0"/>
    <w:rsid w:val="00CE5B8B"/>
    <w:rsid w:val="00CF167B"/>
    <w:rsid w:val="00CF2791"/>
    <w:rsid w:val="00CF30DE"/>
    <w:rsid w:val="00CF5BF8"/>
    <w:rsid w:val="00CF7414"/>
    <w:rsid w:val="00CF7F57"/>
    <w:rsid w:val="00D00F3C"/>
    <w:rsid w:val="00D022BE"/>
    <w:rsid w:val="00D03170"/>
    <w:rsid w:val="00D034B3"/>
    <w:rsid w:val="00D0449D"/>
    <w:rsid w:val="00D046BC"/>
    <w:rsid w:val="00D06ACB"/>
    <w:rsid w:val="00D070F5"/>
    <w:rsid w:val="00D14DF5"/>
    <w:rsid w:val="00D1533F"/>
    <w:rsid w:val="00D16085"/>
    <w:rsid w:val="00D17D9E"/>
    <w:rsid w:val="00D20861"/>
    <w:rsid w:val="00D20F88"/>
    <w:rsid w:val="00D217AD"/>
    <w:rsid w:val="00D21F1A"/>
    <w:rsid w:val="00D2423E"/>
    <w:rsid w:val="00D2433E"/>
    <w:rsid w:val="00D262BC"/>
    <w:rsid w:val="00D30578"/>
    <w:rsid w:val="00D31817"/>
    <w:rsid w:val="00D332BA"/>
    <w:rsid w:val="00D3409C"/>
    <w:rsid w:val="00D35656"/>
    <w:rsid w:val="00D35EDA"/>
    <w:rsid w:val="00D4248A"/>
    <w:rsid w:val="00D44F23"/>
    <w:rsid w:val="00D473ED"/>
    <w:rsid w:val="00D47C15"/>
    <w:rsid w:val="00D51B4D"/>
    <w:rsid w:val="00D52E3C"/>
    <w:rsid w:val="00D5353F"/>
    <w:rsid w:val="00D55D11"/>
    <w:rsid w:val="00D56D56"/>
    <w:rsid w:val="00D62868"/>
    <w:rsid w:val="00D6319D"/>
    <w:rsid w:val="00D64A42"/>
    <w:rsid w:val="00D65BFA"/>
    <w:rsid w:val="00D67046"/>
    <w:rsid w:val="00D70599"/>
    <w:rsid w:val="00D706D9"/>
    <w:rsid w:val="00D71173"/>
    <w:rsid w:val="00D73C50"/>
    <w:rsid w:val="00D77027"/>
    <w:rsid w:val="00D812A3"/>
    <w:rsid w:val="00D822FA"/>
    <w:rsid w:val="00D82C13"/>
    <w:rsid w:val="00D83E15"/>
    <w:rsid w:val="00D86B1C"/>
    <w:rsid w:val="00D87903"/>
    <w:rsid w:val="00D906C2"/>
    <w:rsid w:val="00D933E4"/>
    <w:rsid w:val="00D9347B"/>
    <w:rsid w:val="00D944D8"/>
    <w:rsid w:val="00D94860"/>
    <w:rsid w:val="00DA40B1"/>
    <w:rsid w:val="00DA5248"/>
    <w:rsid w:val="00DA5F2E"/>
    <w:rsid w:val="00DA74C9"/>
    <w:rsid w:val="00DA796E"/>
    <w:rsid w:val="00DB069D"/>
    <w:rsid w:val="00DB11B1"/>
    <w:rsid w:val="00DB14CE"/>
    <w:rsid w:val="00DB1C54"/>
    <w:rsid w:val="00DB6FB1"/>
    <w:rsid w:val="00DB737E"/>
    <w:rsid w:val="00DC02B6"/>
    <w:rsid w:val="00DC0442"/>
    <w:rsid w:val="00DC3EF2"/>
    <w:rsid w:val="00DC49CB"/>
    <w:rsid w:val="00DD48E8"/>
    <w:rsid w:val="00DD5BEC"/>
    <w:rsid w:val="00DE0A6A"/>
    <w:rsid w:val="00DE508C"/>
    <w:rsid w:val="00DE52D0"/>
    <w:rsid w:val="00DF1280"/>
    <w:rsid w:val="00DF1FF1"/>
    <w:rsid w:val="00DF38E1"/>
    <w:rsid w:val="00DF46BA"/>
    <w:rsid w:val="00DF5EB2"/>
    <w:rsid w:val="00DF6F0F"/>
    <w:rsid w:val="00E01576"/>
    <w:rsid w:val="00E0330B"/>
    <w:rsid w:val="00E03E8E"/>
    <w:rsid w:val="00E03EA5"/>
    <w:rsid w:val="00E0586B"/>
    <w:rsid w:val="00E05878"/>
    <w:rsid w:val="00E0643E"/>
    <w:rsid w:val="00E10D03"/>
    <w:rsid w:val="00E13313"/>
    <w:rsid w:val="00E13BBF"/>
    <w:rsid w:val="00E1424A"/>
    <w:rsid w:val="00E159BB"/>
    <w:rsid w:val="00E16855"/>
    <w:rsid w:val="00E16F4B"/>
    <w:rsid w:val="00E17135"/>
    <w:rsid w:val="00E1784B"/>
    <w:rsid w:val="00E233AF"/>
    <w:rsid w:val="00E24C0E"/>
    <w:rsid w:val="00E27090"/>
    <w:rsid w:val="00E3017C"/>
    <w:rsid w:val="00E32B3C"/>
    <w:rsid w:val="00E336A4"/>
    <w:rsid w:val="00E33DF0"/>
    <w:rsid w:val="00E34A35"/>
    <w:rsid w:val="00E34C3C"/>
    <w:rsid w:val="00E3638B"/>
    <w:rsid w:val="00E372EE"/>
    <w:rsid w:val="00E373CB"/>
    <w:rsid w:val="00E40207"/>
    <w:rsid w:val="00E411C5"/>
    <w:rsid w:val="00E42789"/>
    <w:rsid w:val="00E43894"/>
    <w:rsid w:val="00E46EE7"/>
    <w:rsid w:val="00E47193"/>
    <w:rsid w:val="00E47260"/>
    <w:rsid w:val="00E47B5D"/>
    <w:rsid w:val="00E50825"/>
    <w:rsid w:val="00E51F53"/>
    <w:rsid w:val="00E5293A"/>
    <w:rsid w:val="00E52BB0"/>
    <w:rsid w:val="00E55AFD"/>
    <w:rsid w:val="00E57374"/>
    <w:rsid w:val="00E61FE7"/>
    <w:rsid w:val="00E62EF3"/>
    <w:rsid w:val="00E631BC"/>
    <w:rsid w:val="00E64CFF"/>
    <w:rsid w:val="00E669E2"/>
    <w:rsid w:val="00E71659"/>
    <w:rsid w:val="00E8089B"/>
    <w:rsid w:val="00E820D6"/>
    <w:rsid w:val="00E833A1"/>
    <w:rsid w:val="00E84C4D"/>
    <w:rsid w:val="00E91225"/>
    <w:rsid w:val="00E91ADD"/>
    <w:rsid w:val="00E92681"/>
    <w:rsid w:val="00E92D59"/>
    <w:rsid w:val="00E93B8E"/>
    <w:rsid w:val="00E94ADA"/>
    <w:rsid w:val="00E94C09"/>
    <w:rsid w:val="00E9786B"/>
    <w:rsid w:val="00EA1890"/>
    <w:rsid w:val="00EA239D"/>
    <w:rsid w:val="00EA329D"/>
    <w:rsid w:val="00EA3B4D"/>
    <w:rsid w:val="00EA3BCA"/>
    <w:rsid w:val="00EA4FF0"/>
    <w:rsid w:val="00EB0F22"/>
    <w:rsid w:val="00EB1D4E"/>
    <w:rsid w:val="00EB2225"/>
    <w:rsid w:val="00EB2E67"/>
    <w:rsid w:val="00EB412D"/>
    <w:rsid w:val="00EB429C"/>
    <w:rsid w:val="00EB646B"/>
    <w:rsid w:val="00EB7B00"/>
    <w:rsid w:val="00EB7C1F"/>
    <w:rsid w:val="00EC179B"/>
    <w:rsid w:val="00EC1BCA"/>
    <w:rsid w:val="00EC4CEA"/>
    <w:rsid w:val="00EC4D79"/>
    <w:rsid w:val="00ED0016"/>
    <w:rsid w:val="00ED0B95"/>
    <w:rsid w:val="00ED3569"/>
    <w:rsid w:val="00ED463F"/>
    <w:rsid w:val="00ED4D42"/>
    <w:rsid w:val="00EE0348"/>
    <w:rsid w:val="00EE216F"/>
    <w:rsid w:val="00EE223B"/>
    <w:rsid w:val="00EE3D26"/>
    <w:rsid w:val="00EE492F"/>
    <w:rsid w:val="00EE4A1F"/>
    <w:rsid w:val="00EE4B1D"/>
    <w:rsid w:val="00EE60A0"/>
    <w:rsid w:val="00EF2C6F"/>
    <w:rsid w:val="00EF3067"/>
    <w:rsid w:val="00EF319B"/>
    <w:rsid w:val="00EF44F6"/>
    <w:rsid w:val="00EF51F7"/>
    <w:rsid w:val="00F034BB"/>
    <w:rsid w:val="00F04063"/>
    <w:rsid w:val="00F044DA"/>
    <w:rsid w:val="00F07FDB"/>
    <w:rsid w:val="00F13B30"/>
    <w:rsid w:val="00F14249"/>
    <w:rsid w:val="00F149C5"/>
    <w:rsid w:val="00F161C8"/>
    <w:rsid w:val="00F16236"/>
    <w:rsid w:val="00F2085F"/>
    <w:rsid w:val="00F2199D"/>
    <w:rsid w:val="00F23062"/>
    <w:rsid w:val="00F23584"/>
    <w:rsid w:val="00F23F11"/>
    <w:rsid w:val="00F26FD4"/>
    <w:rsid w:val="00F27553"/>
    <w:rsid w:val="00F32216"/>
    <w:rsid w:val="00F346E6"/>
    <w:rsid w:val="00F3608D"/>
    <w:rsid w:val="00F36CAE"/>
    <w:rsid w:val="00F407C4"/>
    <w:rsid w:val="00F4244A"/>
    <w:rsid w:val="00F43F1E"/>
    <w:rsid w:val="00F45591"/>
    <w:rsid w:val="00F46242"/>
    <w:rsid w:val="00F50CF2"/>
    <w:rsid w:val="00F52EB7"/>
    <w:rsid w:val="00F53A1D"/>
    <w:rsid w:val="00F5453F"/>
    <w:rsid w:val="00F54F0A"/>
    <w:rsid w:val="00F55A82"/>
    <w:rsid w:val="00F571B2"/>
    <w:rsid w:val="00F602AB"/>
    <w:rsid w:val="00F6451C"/>
    <w:rsid w:val="00F6516C"/>
    <w:rsid w:val="00F66C78"/>
    <w:rsid w:val="00F710A9"/>
    <w:rsid w:val="00F710D1"/>
    <w:rsid w:val="00F71FD5"/>
    <w:rsid w:val="00F731C4"/>
    <w:rsid w:val="00F76B8E"/>
    <w:rsid w:val="00F76D7E"/>
    <w:rsid w:val="00F7705F"/>
    <w:rsid w:val="00F77780"/>
    <w:rsid w:val="00F77A33"/>
    <w:rsid w:val="00F81C86"/>
    <w:rsid w:val="00F81D0A"/>
    <w:rsid w:val="00F8298C"/>
    <w:rsid w:val="00F82E36"/>
    <w:rsid w:val="00F868C1"/>
    <w:rsid w:val="00F9023B"/>
    <w:rsid w:val="00F91166"/>
    <w:rsid w:val="00F92943"/>
    <w:rsid w:val="00F94C6D"/>
    <w:rsid w:val="00FA04A8"/>
    <w:rsid w:val="00FA04D0"/>
    <w:rsid w:val="00FA2575"/>
    <w:rsid w:val="00FA348D"/>
    <w:rsid w:val="00FA3A8F"/>
    <w:rsid w:val="00FA4062"/>
    <w:rsid w:val="00FA42C2"/>
    <w:rsid w:val="00FA61F5"/>
    <w:rsid w:val="00FB00FE"/>
    <w:rsid w:val="00FB095C"/>
    <w:rsid w:val="00FB1D90"/>
    <w:rsid w:val="00FB22C3"/>
    <w:rsid w:val="00FB670D"/>
    <w:rsid w:val="00FC10AB"/>
    <w:rsid w:val="00FC1B59"/>
    <w:rsid w:val="00FC3C88"/>
    <w:rsid w:val="00FC47C2"/>
    <w:rsid w:val="00FC56AE"/>
    <w:rsid w:val="00FC6FF4"/>
    <w:rsid w:val="00FD09DA"/>
    <w:rsid w:val="00FD6038"/>
    <w:rsid w:val="00FD7BF6"/>
    <w:rsid w:val="00FE109F"/>
    <w:rsid w:val="00FE1D7E"/>
    <w:rsid w:val="00FE2261"/>
    <w:rsid w:val="00FE250D"/>
    <w:rsid w:val="00FE3253"/>
    <w:rsid w:val="00FE3F3F"/>
    <w:rsid w:val="00FE553F"/>
    <w:rsid w:val="00FE582F"/>
    <w:rsid w:val="00FF1BCB"/>
    <w:rsid w:val="00FF2974"/>
    <w:rsid w:val="00FF2D0C"/>
    <w:rsid w:val="00FF3FCE"/>
    <w:rsid w:val="00FF47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page number" w:uiPriority="0"/>
    <w:lsdException w:name="endnote text" w:uiPriority="0"/>
    <w:lsdException w:name="macro"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uiPriority w:val="6"/>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grubienie">
    <w:name w:val="Strong"/>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
    <w:basedOn w:val="Normalny"/>
    <w:link w:val="AkapitzlistZnak"/>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uiPriority w:val="1"/>
    <w:locked/>
    <w:rsid w:val="00C72CFB"/>
    <w:rPr>
      <w:rFonts w:eastAsia="Calibri"/>
      <w:sz w:val="22"/>
      <w:szCs w:val="22"/>
      <w:lang w:eastAsia="en-US"/>
    </w:rPr>
  </w:style>
  <w:style w:type="numbering" w:customStyle="1" w:styleId="WW8Num14">
    <w:name w:val="WW8Num14"/>
    <w:basedOn w:val="Bezlisty"/>
    <w:rsid w:val="003D17CD"/>
    <w:pPr>
      <w:numPr>
        <w:numId w:val="5"/>
      </w:numPr>
    </w:pPr>
  </w:style>
  <w:style w:type="numbering" w:customStyle="1" w:styleId="WW8Num15">
    <w:name w:val="WW8Num15"/>
    <w:basedOn w:val="Bezlisty"/>
    <w:rsid w:val="003D17CD"/>
    <w:pPr>
      <w:numPr>
        <w:numId w:val="6"/>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
    <w:link w:val="Akapitzlist"/>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1"/>
      </w:numPr>
    </w:pPr>
  </w:style>
  <w:style w:type="numbering" w:customStyle="1" w:styleId="WWNum7">
    <w:name w:val="WWNum7"/>
    <w:basedOn w:val="Bezlisty"/>
    <w:rsid w:val="00395E3C"/>
    <w:pPr>
      <w:numPr>
        <w:numId w:val="7"/>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Tekstpodstawowy24">
    <w:name w:val="Tekst podstawowy 24"/>
    <w:basedOn w:val="Normalny"/>
    <w:rsid w:val="00897459"/>
    <w:pPr>
      <w:suppressAutoHyphens/>
      <w:spacing w:after="0" w:line="240" w:lineRule="auto"/>
      <w:jc w:val="center"/>
    </w:pPr>
    <w:rPr>
      <w:rFonts w:ascii="Times New Roman" w:hAnsi="Times New Roman"/>
      <w:b/>
      <w:sz w:val="24"/>
      <w:szCs w:val="20"/>
    </w:rPr>
  </w:style>
  <w:style w:type="paragraph" w:customStyle="1" w:styleId="Tekstpodstawowy25">
    <w:name w:val="Tekst podstawowy 25"/>
    <w:basedOn w:val="Normalny"/>
    <w:rsid w:val="00A14409"/>
    <w:pPr>
      <w:suppressAutoHyphens/>
      <w:spacing w:after="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8753FB"/>
    <w:rPr>
      <w:rFonts w:eastAsia="Calibri"/>
      <w:sz w:val="20"/>
      <w:szCs w:val="20"/>
      <w:lang w:eastAsia="en-US"/>
    </w:rPr>
  </w:style>
  <w:style w:type="character" w:customStyle="1" w:styleId="TekstprzypisukocowegoZnak">
    <w:name w:val="Tekst przypisu końcowego Znak"/>
    <w:basedOn w:val="Domylnaczcionkaakapitu"/>
    <w:link w:val="Tekstprzypisukocowego"/>
    <w:semiHidden/>
    <w:rsid w:val="008753FB"/>
    <w:rPr>
      <w:rFonts w:eastAsia="Calibri"/>
      <w:lang w:eastAsia="en-US"/>
    </w:rPr>
  </w:style>
  <w:style w:type="paragraph" w:customStyle="1" w:styleId="Default">
    <w:name w:val="Default"/>
    <w:rsid w:val="005F53AD"/>
    <w:pPr>
      <w:widowControl w:val="0"/>
    </w:pPr>
    <w:rPr>
      <w:rFonts w:ascii="Times New Roman" w:hAnsi="Times New Roman"/>
      <w:snapToGrid w:val="0"/>
      <w:color w:val="000000"/>
      <w:sz w:val="24"/>
    </w:rPr>
  </w:style>
  <w:style w:type="character" w:customStyle="1" w:styleId="FontStyle32">
    <w:name w:val="Font Style32"/>
    <w:uiPriority w:val="99"/>
    <w:rsid w:val="006C7BDF"/>
    <w:rPr>
      <w:rFonts w:ascii="Verdana" w:hAnsi="Verdana" w:cs="Verdana"/>
      <w:sz w:val="14"/>
      <w:szCs w:val="14"/>
    </w:rPr>
  </w:style>
  <w:style w:type="paragraph" w:customStyle="1" w:styleId="siwz-3">
    <w:name w:val="siwz-3"/>
    <w:basedOn w:val="Nagwek3"/>
    <w:link w:val="siwz-3Znak"/>
    <w:qFormat/>
    <w:rsid w:val="002136CF"/>
    <w:pPr>
      <w:keepLines/>
      <w:tabs>
        <w:tab w:val="clear" w:pos="720"/>
      </w:tabs>
      <w:suppressAutoHyphens w:val="0"/>
      <w:spacing w:before="200" w:after="60"/>
      <w:ind w:left="0" w:right="0"/>
      <w:jc w:val="right"/>
    </w:pPr>
    <w:rPr>
      <w:rFonts w:ascii="Cambria Math" w:eastAsiaTheme="majorEastAsia" w:hAnsi="Cambria Math" w:cs="Segoe UI"/>
      <w:b w:val="0"/>
      <w:iCs/>
      <w:sz w:val="16"/>
      <w:szCs w:val="16"/>
    </w:rPr>
  </w:style>
  <w:style w:type="character" w:customStyle="1" w:styleId="siwz-3Znak">
    <w:name w:val="siwz-3 Znak"/>
    <w:basedOn w:val="Domylnaczcionkaakapitu"/>
    <w:link w:val="siwz-3"/>
    <w:rsid w:val="002136CF"/>
    <w:rPr>
      <w:rFonts w:ascii="Cambria Math" w:eastAsiaTheme="majorEastAsia" w:hAnsi="Cambria Math" w:cs="Segoe UI"/>
      <w:iCs/>
      <w:sz w:val="16"/>
      <w:szCs w:val="16"/>
    </w:rPr>
  </w:style>
</w:styles>
</file>

<file path=word/webSettings.xml><?xml version="1.0" encoding="utf-8"?>
<w:webSettings xmlns:r="http://schemas.openxmlformats.org/officeDocument/2006/relationships" xmlns:w="http://schemas.openxmlformats.org/wordprocessingml/2006/main">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55031389">
      <w:bodyDiv w:val="1"/>
      <w:marLeft w:val="0"/>
      <w:marRight w:val="0"/>
      <w:marTop w:val="0"/>
      <w:marBottom w:val="0"/>
      <w:divBdr>
        <w:top w:val="none" w:sz="0" w:space="0" w:color="auto"/>
        <w:left w:val="none" w:sz="0" w:space="0" w:color="auto"/>
        <w:bottom w:val="none" w:sz="0" w:space="0" w:color="auto"/>
        <w:right w:val="none" w:sz="0" w:space="0" w:color="auto"/>
      </w:divBdr>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zachodni" TargetMode="External"/><Relationship Id="rId13" Type="http://schemas.openxmlformats.org/officeDocument/2006/relationships/hyperlink" Target="mailto:zp.mirek@szpitalzachodni.pl" TargetMode="External"/><Relationship Id="rId18" Type="http://schemas.openxmlformats.org/officeDocument/2006/relationships/hyperlink" Target="mailto:zp.mirek@szpitalzachodni.pl" TargetMode="External"/><Relationship Id="rId26" Type="http://schemas.openxmlformats.org/officeDocument/2006/relationships/hyperlink" Target="http://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portalzp.pl/kody-cpv/szczegoly/wewnetrzne-uslugi-telekomunikacyjne-7924"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uslugi-telefoniczne-i-przesylu-danych-7894"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mailto:iod@szpitalzachodni.pl" TargetMode="External"/><Relationship Id="rId40" Type="http://schemas.openxmlformats.org/officeDocument/2006/relationships/fontTable" Target="fontTable.xml"/><Relationship Id="rId45"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platformazakupowa.pl/pn/szpitalzachodni"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www.portalzp.pl/kody-cpv/szczegoly/uslugi-instalowania-urzadzen-telefonicznych-7640"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A926-2D02-42E9-9037-862A73CC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8070</Words>
  <Characters>48425</Characters>
  <Application>Microsoft Office Word</Application>
  <DocSecurity>0</DocSecurity>
  <Lines>403</Lines>
  <Paragraphs>112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56383</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Bembenek</dc:creator>
  <cp:lastModifiedBy>Andrzej Mirek</cp:lastModifiedBy>
  <cp:revision>5</cp:revision>
  <cp:lastPrinted>2021-05-14T09:10:00Z</cp:lastPrinted>
  <dcterms:created xsi:type="dcterms:W3CDTF">2021-05-14T07:55:00Z</dcterms:created>
  <dcterms:modified xsi:type="dcterms:W3CDTF">2021-05-14T10:41:00Z</dcterms:modified>
</cp:coreProperties>
</file>