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645A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258E5" w:rsidRPr="00E258E5" w:rsidRDefault="00F62FE0" w:rsidP="00E258E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4645A">
        <w:rPr>
          <w:rFonts w:eastAsia="Times New Roman" w:cs="Times New Roman"/>
          <w:szCs w:val="20"/>
        </w:rPr>
        <w:t>zadanie inwestycyjne</w:t>
      </w:r>
      <w:r w:rsidR="00CC7E8C">
        <w:rPr>
          <w:rFonts w:eastAsia="Times New Roman" w:cs="Times New Roman"/>
          <w:szCs w:val="20"/>
        </w:rPr>
        <w:t xml:space="preserve"> </w:t>
      </w:r>
      <w:r w:rsidR="00E4645A">
        <w:rPr>
          <w:rFonts w:eastAsia="Times New Roman" w:cs="Times New Roman"/>
          <w:szCs w:val="20"/>
        </w:rPr>
        <w:t xml:space="preserve">o nr referencyjnym: </w:t>
      </w:r>
      <w:r w:rsidR="00E4645A" w:rsidRPr="00E4645A">
        <w:rPr>
          <w:rFonts w:eastAsia="Arial" w:cs="Times New Roman"/>
          <w:kern w:val="1"/>
          <w:szCs w:val="20"/>
          <w:lang w:eastAsia="zh-CN" w:bidi="hi-IN"/>
        </w:rPr>
        <w:t>SR.272.rb.12.2022.RG</w:t>
      </w:r>
      <w:r w:rsidR="00E4645A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E4798" w:rsidRPr="00E258E5" w:rsidRDefault="00EE4798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D41BD" w:rsidRDefault="00BD41BD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76E88" w:rsidRPr="00DA05CC" w:rsidRDefault="00276E88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1E81F" w15:done="0"/>
  <w15:commentEx w15:paraId="0742D5F1" w15:done="0"/>
  <w15:commentEx w15:paraId="2A162883" w15:done="0"/>
  <w15:commentEx w15:paraId="2F1CF8A4" w15:done="0"/>
  <w15:commentEx w15:paraId="5C1E49CE" w15:done="0"/>
  <w15:commentEx w15:paraId="5316D222" w15:done="0"/>
  <w15:commentEx w15:paraId="1BE88444" w15:done="0"/>
  <w15:commentEx w15:paraId="268943C8" w15:done="0"/>
  <w15:commentEx w15:paraId="76352647" w15:done="0"/>
  <w15:commentEx w15:paraId="52948126" w15:done="0"/>
  <w15:commentEx w15:paraId="0D29A67E" w15:done="0"/>
  <w15:commentEx w15:paraId="1305BD05" w15:done="0"/>
  <w15:commentEx w15:paraId="78524F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9F" w:rsidRDefault="00AE6C9F">
      <w:pPr>
        <w:spacing w:after="0" w:line="240" w:lineRule="auto"/>
      </w:pPr>
      <w:r>
        <w:separator/>
      </w:r>
    </w:p>
  </w:endnote>
  <w:endnote w:type="continuationSeparator" w:id="0">
    <w:p w:rsidR="00AE6C9F" w:rsidRDefault="00AE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F7" w:rsidRDefault="002A3E5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C2DF7">
      <w:rPr>
        <w:szCs w:val="20"/>
      </w:rPr>
      <w:instrText xml:space="preserve"> PAGE </w:instrText>
    </w:r>
    <w:r>
      <w:rPr>
        <w:szCs w:val="20"/>
      </w:rPr>
      <w:fldChar w:fldCharType="separate"/>
    </w:r>
    <w:r w:rsidR="0076644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9F" w:rsidRDefault="00AE6C9F">
      <w:pPr>
        <w:spacing w:after="0" w:line="240" w:lineRule="auto"/>
      </w:pPr>
      <w:r>
        <w:separator/>
      </w:r>
    </w:p>
  </w:footnote>
  <w:footnote w:type="continuationSeparator" w:id="0">
    <w:p w:rsidR="00AE6C9F" w:rsidRDefault="00AE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8A1F13"/>
    <w:multiLevelType w:val="hybridMultilevel"/>
    <w:tmpl w:val="F3628868"/>
    <w:lvl w:ilvl="0" w:tplc="33FC9822">
      <w:start w:val="1"/>
      <w:numFmt w:val="decimal"/>
      <w:lvlText w:val="%1)"/>
      <w:lvlJc w:val="left"/>
      <w:pPr>
        <w:ind w:left="148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8">
    <w:nsid w:val="4CA77B08"/>
    <w:multiLevelType w:val="hybridMultilevel"/>
    <w:tmpl w:val="764EEAF4"/>
    <w:lvl w:ilvl="0" w:tplc="0EB2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3051B0"/>
    <w:multiLevelType w:val="hybridMultilevel"/>
    <w:tmpl w:val="1C86855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91032E"/>
    <w:multiLevelType w:val="hybridMultilevel"/>
    <w:tmpl w:val="203CDF3E"/>
    <w:lvl w:ilvl="0" w:tplc="30D02AD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305787"/>
    <w:multiLevelType w:val="hybridMultilevel"/>
    <w:tmpl w:val="17068816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5"/>
  </w:num>
  <w:num w:numId="3">
    <w:abstractNumId w:val="67"/>
  </w:num>
  <w:num w:numId="4">
    <w:abstractNumId w:val="133"/>
  </w:num>
  <w:num w:numId="5">
    <w:abstractNumId w:val="42"/>
  </w:num>
  <w:num w:numId="6">
    <w:abstractNumId w:val="44"/>
  </w:num>
  <w:num w:numId="7">
    <w:abstractNumId w:val="92"/>
  </w:num>
  <w:num w:numId="8">
    <w:abstractNumId w:val="127"/>
  </w:num>
  <w:num w:numId="9">
    <w:abstractNumId w:val="88"/>
  </w:num>
  <w:num w:numId="10">
    <w:abstractNumId w:val="125"/>
  </w:num>
  <w:num w:numId="11">
    <w:abstractNumId w:val="47"/>
  </w:num>
  <w:num w:numId="12">
    <w:abstractNumId w:val="114"/>
  </w:num>
  <w:num w:numId="13">
    <w:abstractNumId w:val="62"/>
  </w:num>
  <w:num w:numId="14">
    <w:abstractNumId w:val="86"/>
  </w:num>
  <w:num w:numId="15">
    <w:abstractNumId w:val="134"/>
  </w:num>
  <w:num w:numId="16">
    <w:abstractNumId w:val="136"/>
  </w:num>
  <w:num w:numId="17">
    <w:abstractNumId w:val="1"/>
  </w:num>
  <w:num w:numId="18">
    <w:abstractNumId w:val="90"/>
  </w:num>
  <w:num w:numId="19">
    <w:abstractNumId w:val="122"/>
  </w:num>
  <w:num w:numId="20">
    <w:abstractNumId w:val="99"/>
  </w:num>
  <w:num w:numId="21">
    <w:abstractNumId w:val="8"/>
  </w:num>
  <w:num w:numId="22">
    <w:abstractNumId w:val="118"/>
  </w:num>
  <w:num w:numId="23">
    <w:abstractNumId w:val="135"/>
  </w:num>
  <w:num w:numId="24">
    <w:abstractNumId w:val="82"/>
  </w:num>
  <w:num w:numId="25">
    <w:abstractNumId w:val="53"/>
  </w:num>
  <w:num w:numId="26">
    <w:abstractNumId w:val="84"/>
  </w:num>
  <w:num w:numId="27">
    <w:abstractNumId w:val="123"/>
  </w:num>
  <w:num w:numId="28">
    <w:abstractNumId w:val="144"/>
  </w:num>
  <w:num w:numId="29">
    <w:abstractNumId w:val="112"/>
  </w:num>
  <w:num w:numId="30">
    <w:abstractNumId w:val="74"/>
  </w:num>
  <w:num w:numId="31">
    <w:abstractNumId w:val="97"/>
  </w:num>
  <w:num w:numId="32">
    <w:abstractNumId w:val="140"/>
  </w:num>
  <w:num w:numId="33">
    <w:abstractNumId w:val="89"/>
  </w:num>
  <w:num w:numId="34">
    <w:abstractNumId w:val="106"/>
  </w:num>
  <w:num w:numId="35">
    <w:abstractNumId w:val="111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6"/>
  </w:num>
  <w:num w:numId="42">
    <w:abstractNumId w:val="87"/>
  </w:num>
  <w:num w:numId="43">
    <w:abstractNumId w:val="71"/>
  </w:num>
  <w:num w:numId="44">
    <w:abstractNumId w:val="80"/>
  </w:num>
  <w:num w:numId="45">
    <w:abstractNumId w:val="31"/>
  </w:num>
  <w:num w:numId="46">
    <w:abstractNumId w:val="34"/>
  </w:num>
  <w:num w:numId="47">
    <w:abstractNumId w:val="40"/>
  </w:num>
  <w:num w:numId="48">
    <w:abstractNumId w:val="49"/>
  </w:num>
  <w:num w:numId="49">
    <w:abstractNumId w:val="35"/>
  </w:num>
  <w:num w:numId="50">
    <w:abstractNumId w:val="117"/>
  </w:num>
  <w:num w:numId="51">
    <w:abstractNumId w:val="36"/>
  </w:num>
  <w:num w:numId="52">
    <w:abstractNumId w:val="32"/>
  </w:num>
  <w:num w:numId="53">
    <w:abstractNumId w:val="102"/>
  </w:num>
  <w:num w:numId="54">
    <w:abstractNumId w:val="45"/>
  </w:num>
  <w:num w:numId="55">
    <w:abstractNumId w:val="57"/>
  </w:num>
  <w:num w:numId="56">
    <w:abstractNumId w:val="73"/>
  </w:num>
  <w:num w:numId="57">
    <w:abstractNumId w:val="93"/>
  </w:num>
  <w:num w:numId="58">
    <w:abstractNumId w:val="105"/>
  </w:num>
  <w:num w:numId="59">
    <w:abstractNumId w:val="39"/>
  </w:num>
  <w:num w:numId="60">
    <w:abstractNumId w:val="132"/>
  </w:num>
  <w:num w:numId="61">
    <w:abstractNumId w:val="143"/>
  </w:num>
  <w:num w:numId="62">
    <w:abstractNumId w:val="101"/>
  </w:num>
  <w:num w:numId="63">
    <w:abstractNumId w:val="75"/>
  </w:num>
  <w:num w:numId="64">
    <w:abstractNumId w:val="137"/>
  </w:num>
  <w:num w:numId="65">
    <w:abstractNumId w:val="141"/>
  </w:num>
  <w:num w:numId="66">
    <w:abstractNumId w:val="108"/>
  </w:num>
  <w:num w:numId="67">
    <w:abstractNumId w:val="26"/>
  </w:num>
  <w:num w:numId="68">
    <w:abstractNumId w:val="131"/>
  </w:num>
  <w:num w:numId="69">
    <w:abstractNumId w:val="29"/>
  </w:num>
  <w:num w:numId="70">
    <w:abstractNumId w:val="104"/>
  </w:num>
  <w:num w:numId="71">
    <w:abstractNumId w:val="37"/>
  </w:num>
  <w:num w:numId="72">
    <w:abstractNumId w:val="69"/>
  </w:num>
  <w:num w:numId="73">
    <w:abstractNumId w:val="48"/>
  </w:num>
  <w:num w:numId="74">
    <w:abstractNumId w:val="72"/>
  </w:num>
  <w:num w:numId="75">
    <w:abstractNumId w:val="103"/>
  </w:num>
  <w:num w:numId="76">
    <w:abstractNumId w:val="130"/>
  </w:num>
  <w:num w:numId="77">
    <w:abstractNumId w:val="128"/>
  </w:num>
  <w:num w:numId="78">
    <w:abstractNumId w:val="85"/>
  </w:num>
  <w:num w:numId="79">
    <w:abstractNumId w:val="121"/>
  </w:num>
  <w:num w:numId="80">
    <w:abstractNumId w:val="113"/>
  </w:num>
  <w:num w:numId="81">
    <w:abstractNumId w:val="95"/>
  </w:num>
  <w:num w:numId="82">
    <w:abstractNumId w:val="56"/>
  </w:num>
  <w:num w:numId="83">
    <w:abstractNumId w:val="129"/>
  </w:num>
  <w:num w:numId="84">
    <w:abstractNumId w:val="100"/>
  </w:num>
  <w:num w:numId="85">
    <w:abstractNumId w:val="65"/>
  </w:num>
  <w:num w:numId="86">
    <w:abstractNumId w:val="138"/>
  </w:num>
  <w:num w:numId="87">
    <w:abstractNumId w:val="41"/>
  </w:num>
  <w:num w:numId="88">
    <w:abstractNumId w:val="24"/>
  </w:num>
  <w:num w:numId="89">
    <w:abstractNumId w:val="81"/>
  </w:num>
  <w:num w:numId="90">
    <w:abstractNumId w:val="58"/>
  </w:num>
  <w:num w:numId="91">
    <w:abstractNumId w:val="30"/>
  </w:num>
  <w:num w:numId="92">
    <w:abstractNumId w:val="16"/>
  </w:num>
  <w:num w:numId="93">
    <w:abstractNumId w:val="21"/>
  </w:num>
  <w:num w:numId="94">
    <w:abstractNumId w:val="64"/>
  </w:num>
  <w:num w:numId="95">
    <w:abstractNumId w:val="79"/>
  </w:num>
  <w:num w:numId="96">
    <w:abstractNumId w:val="98"/>
  </w:num>
  <w:num w:numId="97">
    <w:abstractNumId w:val="66"/>
  </w:num>
  <w:num w:numId="98">
    <w:abstractNumId w:val="63"/>
  </w:num>
  <w:num w:numId="99">
    <w:abstractNumId w:val="116"/>
  </w:num>
  <w:num w:numId="100">
    <w:abstractNumId w:val="124"/>
  </w:num>
  <w:num w:numId="101">
    <w:abstractNumId w:val="119"/>
  </w:num>
  <w:num w:numId="102">
    <w:abstractNumId w:val="52"/>
  </w:num>
  <w:num w:numId="103">
    <w:abstractNumId w:val="142"/>
  </w:num>
  <w:num w:numId="104">
    <w:abstractNumId w:val="107"/>
  </w:num>
  <w:num w:numId="105">
    <w:abstractNumId w:val="91"/>
  </w:num>
  <w:num w:numId="106">
    <w:abstractNumId w:val="50"/>
  </w:num>
  <w:num w:numId="107">
    <w:abstractNumId w:val="43"/>
  </w:num>
  <w:num w:numId="108">
    <w:abstractNumId w:val="110"/>
  </w:num>
  <w:num w:numId="109">
    <w:abstractNumId w:val="120"/>
  </w:num>
  <w:num w:numId="110">
    <w:abstractNumId w:val="60"/>
  </w:num>
  <w:num w:numId="111">
    <w:abstractNumId w:val="139"/>
  </w:num>
  <w:num w:numId="112">
    <w:abstractNumId w:val="51"/>
  </w:num>
  <w:num w:numId="113">
    <w:abstractNumId w:val="28"/>
  </w:num>
  <w:num w:numId="114">
    <w:abstractNumId w:val="83"/>
  </w:num>
  <w:num w:numId="115">
    <w:abstractNumId w:val="126"/>
  </w:num>
  <w:num w:numId="116">
    <w:abstractNumId w:val="115"/>
  </w:num>
  <w:num w:numId="117">
    <w:abstractNumId w:val="61"/>
  </w:num>
  <w:num w:numId="118">
    <w:abstractNumId w:val="78"/>
  </w:num>
  <w:num w:numId="119">
    <w:abstractNumId w:val="77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56A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3E1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2AE9"/>
    <w:rsid w:val="00073127"/>
    <w:rsid w:val="0007374D"/>
    <w:rsid w:val="000746B7"/>
    <w:rsid w:val="00075E0D"/>
    <w:rsid w:val="00080121"/>
    <w:rsid w:val="00082438"/>
    <w:rsid w:val="0008246A"/>
    <w:rsid w:val="000826F7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315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0F34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291B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360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6942"/>
    <w:rsid w:val="00217DC5"/>
    <w:rsid w:val="0022058E"/>
    <w:rsid w:val="00224FF7"/>
    <w:rsid w:val="0022585A"/>
    <w:rsid w:val="002274A2"/>
    <w:rsid w:val="00227D7C"/>
    <w:rsid w:val="00230D83"/>
    <w:rsid w:val="00231323"/>
    <w:rsid w:val="00231359"/>
    <w:rsid w:val="00231473"/>
    <w:rsid w:val="002322EB"/>
    <w:rsid w:val="00233C22"/>
    <w:rsid w:val="00233C5B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1A8"/>
    <w:rsid w:val="00251A1B"/>
    <w:rsid w:val="002525D8"/>
    <w:rsid w:val="00253378"/>
    <w:rsid w:val="002570CE"/>
    <w:rsid w:val="00257999"/>
    <w:rsid w:val="00257BA2"/>
    <w:rsid w:val="00260D03"/>
    <w:rsid w:val="00260FDA"/>
    <w:rsid w:val="002614A5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6E88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3E5C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86BA4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D08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0827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4997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30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1A47"/>
    <w:rsid w:val="00562510"/>
    <w:rsid w:val="0056485F"/>
    <w:rsid w:val="00565EAD"/>
    <w:rsid w:val="00567191"/>
    <w:rsid w:val="005676F8"/>
    <w:rsid w:val="00567F6B"/>
    <w:rsid w:val="005707A0"/>
    <w:rsid w:val="00571318"/>
    <w:rsid w:val="005721D5"/>
    <w:rsid w:val="00573B04"/>
    <w:rsid w:val="00574930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0EBC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646"/>
    <w:rsid w:val="005F4261"/>
    <w:rsid w:val="005F4C40"/>
    <w:rsid w:val="005F5113"/>
    <w:rsid w:val="005F5C7B"/>
    <w:rsid w:val="005F65B3"/>
    <w:rsid w:val="005F70EC"/>
    <w:rsid w:val="00600222"/>
    <w:rsid w:val="00603F16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3943"/>
    <w:rsid w:val="00654736"/>
    <w:rsid w:val="00657263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609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3FB8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37781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1CB"/>
    <w:rsid w:val="00762B56"/>
    <w:rsid w:val="00763CA1"/>
    <w:rsid w:val="00763ED8"/>
    <w:rsid w:val="00766442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B13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3886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2C9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351B4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D81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54E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D53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9F712B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B90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5913"/>
    <w:rsid w:val="00A765EA"/>
    <w:rsid w:val="00A767DE"/>
    <w:rsid w:val="00A80931"/>
    <w:rsid w:val="00A80FC2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2DF7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6C9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2DD4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488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3F84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6C2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E9C"/>
    <w:rsid w:val="00DA4CC3"/>
    <w:rsid w:val="00DA5488"/>
    <w:rsid w:val="00DA7F32"/>
    <w:rsid w:val="00DB03F3"/>
    <w:rsid w:val="00DB18C4"/>
    <w:rsid w:val="00DB1C2C"/>
    <w:rsid w:val="00DB1E8F"/>
    <w:rsid w:val="00DB2FA2"/>
    <w:rsid w:val="00DB55EE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2D13"/>
    <w:rsid w:val="00E0367E"/>
    <w:rsid w:val="00E03820"/>
    <w:rsid w:val="00E03A7D"/>
    <w:rsid w:val="00E0410A"/>
    <w:rsid w:val="00E04E57"/>
    <w:rsid w:val="00E052D3"/>
    <w:rsid w:val="00E05E12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33CFC"/>
    <w:rsid w:val="00E40F39"/>
    <w:rsid w:val="00E41DC1"/>
    <w:rsid w:val="00E43D0D"/>
    <w:rsid w:val="00E442CD"/>
    <w:rsid w:val="00E44FE3"/>
    <w:rsid w:val="00E4645A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6CC3"/>
    <w:rsid w:val="00F07A84"/>
    <w:rsid w:val="00F07DF5"/>
    <w:rsid w:val="00F10347"/>
    <w:rsid w:val="00F1121F"/>
    <w:rsid w:val="00F11492"/>
    <w:rsid w:val="00F1152E"/>
    <w:rsid w:val="00F115C9"/>
    <w:rsid w:val="00F11667"/>
    <w:rsid w:val="00F12789"/>
    <w:rsid w:val="00F12986"/>
    <w:rsid w:val="00F12F69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E2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23AD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4E36"/>
    <w:rsid w:val="00FF5740"/>
    <w:rsid w:val="00FF5929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FFD0-3164-42D7-BBC8-5AABC4B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2022-10-12T11:13:00Z</cp:lastPrinted>
  <dcterms:created xsi:type="dcterms:W3CDTF">2022-10-11T19:42:00Z</dcterms:created>
  <dcterms:modified xsi:type="dcterms:W3CDTF">2022-10-12T12:47:00Z</dcterms:modified>
</cp:coreProperties>
</file>