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7DAE" w14:textId="3141CC17" w:rsidR="00F66396" w:rsidRDefault="00F66396" w:rsidP="00F663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nr…………………</w:t>
      </w:r>
      <w:r w:rsidR="00E86EB8">
        <w:rPr>
          <w:b/>
          <w:bCs/>
          <w:sz w:val="24"/>
          <w:szCs w:val="24"/>
        </w:rPr>
        <w:t>………………………………</w:t>
      </w:r>
    </w:p>
    <w:p w14:paraId="3B675719" w14:textId="77777777" w:rsidR="00F66396" w:rsidRDefault="00F66396" w:rsidP="00F66396">
      <w:pPr>
        <w:jc w:val="center"/>
        <w:rPr>
          <w:b/>
          <w:bCs/>
          <w:sz w:val="24"/>
          <w:szCs w:val="24"/>
        </w:rPr>
      </w:pPr>
    </w:p>
    <w:p w14:paraId="06854096" w14:textId="77777777" w:rsidR="00F66396" w:rsidRPr="006757A6" w:rsidRDefault="00F66396" w:rsidP="00F66396">
      <w:pPr>
        <w:jc w:val="center"/>
        <w:rPr>
          <w:bCs/>
          <w:sz w:val="24"/>
          <w:szCs w:val="24"/>
        </w:rPr>
      </w:pPr>
      <w:r w:rsidRPr="006757A6">
        <w:rPr>
          <w:bCs/>
          <w:sz w:val="24"/>
          <w:szCs w:val="24"/>
        </w:rPr>
        <w:t>zawarta w dniu …………… w Lublinie</w:t>
      </w:r>
    </w:p>
    <w:p w14:paraId="410B808D" w14:textId="77777777" w:rsidR="00F66396" w:rsidRPr="008802E1" w:rsidRDefault="00F66396" w:rsidP="00F66396">
      <w:pPr>
        <w:jc w:val="center"/>
        <w:rPr>
          <w:sz w:val="24"/>
          <w:szCs w:val="24"/>
        </w:rPr>
      </w:pPr>
    </w:p>
    <w:p w14:paraId="714F74B1" w14:textId="77777777" w:rsidR="00F66396" w:rsidRPr="008802E1" w:rsidRDefault="00F66396" w:rsidP="006757A6">
      <w:pPr>
        <w:spacing w:line="360" w:lineRule="auto"/>
        <w:rPr>
          <w:sz w:val="24"/>
          <w:szCs w:val="24"/>
        </w:rPr>
      </w:pPr>
      <w:r w:rsidRPr="008802E1">
        <w:rPr>
          <w:sz w:val="24"/>
          <w:szCs w:val="24"/>
        </w:rPr>
        <w:t>pomiędzy:</w:t>
      </w:r>
    </w:p>
    <w:p w14:paraId="0FD52273" w14:textId="3B368F1B" w:rsidR="000F16E7" w:rsidRPr="000F16E7" w:rsidRDefault="000F16E7" w:rsidP="000F16E7">
      <w:pPr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bidi="pa-IN"/>
        </w:rPr>
      </w:pP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>Nabywcą – Gminą Lublin, Plac Króla Władysława Łokietka 1, 20- 109 Lublin, NIP</w:t>
      </w:r>
      <w:r>
        <w:rPr>
          <w:rFonts w:eastAsia="Lucida Sans Unicode"/>
          <w:bCs/>
          <w:kern w:val="1"/>
          <w:sz w:val="24"/>
          <w:szCs w:val="24"/>
          <w:lang w:bidi="pa-IN"/>
        </w:rPr>
        <w:t> 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>Gminy</w:t>
      </w:r>
      <w:r>
        <w:rPr>
          <w:rFonts w:eastAsia="Lucida Sans Unicode"/>
          <w:bCs/>
          <w:kern w:val="1"/>
          <w:sz w:val="24"/>
          <w:szCs w:val="24"/>
          <w:lang w:bidi="pa-IN"/>
        </w:rPr>
        <w:t> 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>Lublin: 9462575811, Regon Gminy Lublin: 431019514, reprezentowaną przez</w:t>
      </w:r>
      <w:r>
        <w:rPr>
          <w:rFonts w:eastAsia="Lucida Sans Unicode"/>
          <w:bCs/>
          <w:kern w:val="1"/>
          <w:sz w:val="24"/>
          <w:szCs w:val="24"/>
          <w:lang w:bidi="pa-IN"/>
        </w:rPr>
        <w:t> 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 xml:space="preserve">upoważnionego przez Prezydenta Miasta (zarządzenie nr 58/2/2013 z dnia 21.02.2013 r.) </w:t>
      </w:r>
    </w:p>
    <w:p w14:paraId="7E9745E1" w14:textId="659F6D48" w:rsidR="000F16E7" w:rsidRPr="000F16E7" w:rsidRDefault="000F16E7" w:rsidP="000F16E7">
      <w:pPr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bidi="pa-IN"/>
        </w:rPr>
      </w:pPr>
      <w:r w:rsidRPr="000F16E7">
        <w:rPr>
          <w:rFonts w:eastAsia="Lucida Sans Unicode"/>
          <w:b/>
          <w:bCs/>
          <w:kern w:val="1"/>
          <w:sz w:val="24"/>
          <w:szCs w:val="24"/>
          <w:lang w:bidi="pa-IN"/>
        </w:rPr>
        <w:t xml:space="preserve">Pana Grzegorza Malca – Dyrektora Zarządu Transportu Miejskiego w Lublinie 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>z</w:t>
      </w:r>
      <w:r>
        <w:rPr>
          <w:rFonts w:eastAsia="Lucida Sans Unicode"/>
          <w:bCs/>
          <w:kern w:val="1"/>
          <w:sz w:val="24"/>
          <w:szCs w:val="24"/>
          <w:lang w:bidi="pa-IN"/>
        </w:rPr>
        <w:t> 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 xml:space="preserve">siedzibą: ul. Nałęczowska 14, 20-701 Lublin zwanym dalej </w:t>
      </w:r>
    </w:p>
    <w:p w14:paraId="0C60BA1C" w14:textId="77777777" w:rsidR="000F16E7" w:rsidRPr="000F16E7" w:rsidRDefault="000F16E7" w:rsidP="000F16E7">
      <w:pPr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bidi="pa-IN"/>
        </w:rPr>
      </w:pPr>
      <w:r w:rsidRPr="000F16E7">
        <w:rPr>
          <w:rFonts w:eastAsia="Lucida Sans Unicode"/>
          <w:b/>
          <w:bCs/>
          <w:kern w:val="1"/>
          <w:sz w:val="24"/>
          <w:szCs w:val="24"/>
          <w:lang w:bidi="pa-IN"/>
        </w:rPr>
        <w:t>Zamawiającym lub Odbiorcą</w:t>
      </w:r>
      <w:r w:rsidRPr="000F16E7">
        <w:rPr>
          <w:rFonts w:eastAsia="Lucida Sans Unicode"/>
          <w:bCs/>
          <w:kern w:val="1"/>
          <w:sz w:val="24"/>
          <w:szCs w:val="24"/>
          <w:lang w:bidi="pa-IN"/>
        </w:rPr>
        <w:t xml:space="preserve">, </w:t>
      </w:r>
    </w:p>
    <w:p w14:paraId="5DC6C38B" w14:textId="77777777" w:rsidR="00E86EB8" w:rsidRDefault="00E86EB8" w:rsidP="006757A6">
      <w:pPr>
        <w:spacing w:line="360" w:lineRule="auto"/>
        <w:rPr>
          <w:sz w:val="24"/>
          <w:szCs w:val="24"/>
        </w:rPr>
      </w:pPr>
    </w:p>
    <w:p w14:paraId="5088BBF9" w14:textId="2050FB56" w:rsidR="008802E1" w:rsidRPr="006757A6" w:rsidRDefault="008802E1" w:rsidP="006757A6">
      <w:pPr>
        <w:spacing w:line="360" w:lineRule="auto"/>
      </w:pPr>
      <w:r w:rsidRPr="006757A6">
        <w:rPr>
          <w:sz w:val="24"/>
          <w:szCs w:val="24"/>
        </w:rPr>
        <w:t>a</w:t>
      </w:r>
    </w:p>
    <w:p w14:paraId="20A10E2A" w14:textId="476F9F7D" w:rsidR="008802E1" w:rsidRPr="006757A6" w:rsidRDefault="008802E1" w:rsidP="006757A6">
      <w:pPr>
        <w:spacing w:line="360" w:lineRule="auto"/>
      </w:pPr>
      <w:r w:rsidRPr="006757A6">
        <w:rPr>
          <w:sz w:val="24"/>
          <w:szCs w:val="24"/>
        </w:rPr>
        <w:t xml:space="preserve">………………………………………………………..z siedzibą w ……………………. </w:t>
      </w:r>
      <w:r w:rsidRPr="006757A6">
        <w:rPr>
          <w:sz w:val="24"/>
          <w:szCs w:val="24"/>
        </w:rPr>
        <w:br/>
        <w:t>ul. ………………………………………….……. (adres), wpisaną do Rejestru Przedsiębiorców Krajowego Rejestru Sądowego pod numerem KRS ………………….. – zgodnie z wydrukiem z Centralnej Informacji Krajowego Rejestru Sądowego, stanowiącym załącznik do umowy, NIP ………….……….., REGON ………………….., (zwaną dalej „Wykonawcą”,</w:t>
      </w:r>
      <w:r w:rsidR="000F16E7">
        <w:rPr>
          <w:sz w:val="24"/>
          <w:szCs w:val="24"/>
        </w:rPr>
        <w:t xml:space="preserve"> </w:t>
      </w:r>
      <w:r w:rsidRPr="006757A6">
        <w:rPr>
          <w:sz w:val="24"/>
          <w:szCs w:val="24"/>
        </w:rPr>
        <w:t>reprezentowaną przez</w:t>
      </w:r>
    </w:p>
    <w:p w14:paraId="5DA91CD3" w14:textId="77777777" w:rsidR="008802E1" w:rsidRPr="006757A6" w:rsidRDefault="008802E1" w:rsidP="006757A6">
      <w:pPr>
        <w:spacing w:line="360" w:lineRule="auto"/>
      </w:pPr>
      <w:r w:rsidRPr="006757A6">
        <w:t>………………………………..</w:t>
      </w:r>
    </w:p>
    <w:p w14:paraId="3BC3B401" w14:textId="77777777" w:rsidR="008802E1" w:rsidRPr="006757A6" w:rsidRDefault="008802E1" w:rsidP="006757A6">
      <w:pPr>
        <w:spacing w:line="360" w:lineRule="auto"/>
      </w:pPr>
      <w:r w:rsidRPr="006757A6">
        <w:t>……………………………….</w:t>
      </w:r>
    </w:p>
    <w:p w14:paraId="5DDD4CAC" w14:textId="77777777" w:rsidR="008802E1" w:rsidRPr="006757A6" w:rsidRDefault="008802E1" w:rsidP="006757A6">
      <w:pPr>
        <w:spacing w:line="360" w:lineRule="auto"/>
      </w:pPr>
      <w:r w:rsidRPr="006757A6">
        <w:rPr>
          <w:sz w:val="24"/>
          <w:szCs w:val="24"/>
        </w:rPr>
        <w:t>lub reprezentowaną przez</w:t>
      </w:r>
    </w:p>
    <w:p w14:paraId="0DD3592D" w14:textId="77777777" w:rsidR="008802E1" w:rsidRPr="006757A6" w:rsidRDefault="008802E1" w:rsidP="006757A6">
      <w:pPr>
        <w:spacing w:line="360" w:lineRule="auto"/>
      </w:pPr>
      <w:r w:rsidRPr="006757A6">
        <w:t>………………………………</w:t>
      </w:r>
    </w:p>
    <w:p w14:paraId="0010BC0A" w14:textId="77777777" w:rsidR="008802E1" w:rsidRPr="006757A6" w:rsidRDefault="008802E1" w:rsidP="006757A6">
      <w:pPr>
        <w:spacing w:line="360" w:lineRule="auto"/>
      </w:pPr>
      <w:r w:rsidRPr="006757A6">
        <w:rPr>
          <w:sz w:val="24"/>
          <w:szCs w:val="24"/>
        </w:rPr>
        <w:t>działającą na podstawie pełnomocnictwa, stanowiącego załącznik do umowy,</w:t>
      </w:r>
    </w:p>
    <w:p w14:paraId="1D0A70F3" w14:textId="77777777" w:rsidR="00F66396" w:rsidRPr="00213041" w:rsidRDefault="00F66396" w:rsidP="006757A6">
      <w:pPr>
        <w:spacing w:line="360" w:lineRule="auto"/>
        <w:rPr>
          <w:sz w:val="24"/>
          <w:szCs w:val="24"/>
        </w:rPr>
      </w:pPr>
      <w:r w:rsidRPr="006757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BDF4A" w14:textId="77777777" w:rsidR="00F66396" w:rsidRPr="006757A6" w:rsidRDefault="00F66396" w:rsidP="006757A6">
      <w:pPr>
        <w:spacing w:line="360" w:lineRule="auto"/>
        <w:rPr>
          <w:sz w:val="24"/>
          <w:szCs w:val="24"/>
        </w:rPr>
      </w:pPr>
      <w:r w:rsidRPr="00213041">
        <w:rPr>
          <w:sz w:val="24"/>
          <w:szCs w:val="24"/>
        </w:rPr>
        <w:t>zwanym  dalej „Wykonawcą”</w:t>
      </w:r>
    </w:p>
    <w:p w14:paraId="5AD1E629" w14:textId="1685B17F" w:rsidR="001E3BBB" w:rsidRDefault="001E3BBB">
      <w:pPr>
        <w:pStyle w:val="Tekstpodstawowy"/>
        <w:jc w:val="center"/>
        <w:rPr>
          <w:b/>
          <w:szCs w:val="24"/>
        </w:rPr>
      </w:pPr>
    </w:p>
    <w:p w14:paraId="21F71E45" w14:textId="77777777" w:rsidR="00E86EB8" w:rsidRDefault="00E86EB8">
      <w:pPr>
        <w:pStyle w:val="Tekstpodstawowy"/>
        <w:jc w:val="center"/>
        <w:rPr>
          <w:b/>
          <w:szCs w:val="24"/>
        </w:rPr>
      </w:pPr>
    </w:p>
    <w:p w14:paraId="41778949" w14:textId="443F52EA" w:rsidR="00B10830" w:rsidRDefault="001E3BBB" w:rsidP="005D6DC9">
      <w:pPr>
        <w:pStyle w:val="Tekstpodstawowy"/>
        <w:jc w:val="center"/>
        <w:rPr>
          <w:b/>
          <w:szCs w:val="24"/>
        </w:rPr>
      </w:pPr>
      <w:r w:rsidRPr="006E6A96">
        <w:rPr>
          <w:b/>
          <w:szCs w:val="24"/>
        </w:rPr>
        <w:t>§</w:t>
      </w:r>
      <w:r w:rsidRPr="00001A17">
        <w:rPr>
          <w:b/>
          <w:szCs w:val="24"/>
        </w:rPr>
        <w:t xml:space="preserve"> 1 </w:t>
      </w:r>
    </w:p>
    <w:p w14:paraId="4C5CBC90" w14:textId="77777777" w:rsidR="00E86EB8" w:rsidRDefault="00E86EB8" w:rsidP="005D6DC9">
      <w:pPr>
        <w:pStyle w:val="Tekstpodstawowy"/>
        <w:jc w:val="center"/>
        <w:rPr>
          <w:b/>
          <w:szCs w:val="24"/>
        </w:rPr>
      </w:pPr>
    </w:p>
    <w:p w14:paraId="56CD215C" w14:textId="77777777" w:rsidR="00E86EB8" w:rsidRPr="00001A17" w:rsidRDefault="00E86EB8" w:rsidP="005D6DC9">
      <w:pPr>
        <w:pStyle w:val="Tekstpodstawowy"/>
        <w:jc w:val="center"/>
        <w:rPr>
          <w:b/>
          <w:szCs w:val="24"/>
        </w:rPr>
      </w:pPr>
    </w:p>
    <w:p w14:paraId="25CB495B" w14:textId="507B98A5" w:rsidR="008E1D6A" w:rsidRPr="00E86EB8" w:rsidRDefault="006848D9" w:rsidP="00391056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E86EB8">
        <w:rPr>
          <w:szCs w:val="24"/>
        </w:rPr>
        <w:t>Wykonawc</w:t>
      </w:r>
      <w:r w:rsidR="00615991" w:rsidRPr="00E86EB8">
        <w:rPr>
          <w:szCs w:val="24"/>
        </w:rPr>
        <w:t xml:space="preserve">a </w:t>
      </w:r>
      <w:r w:rsidR="00F2253D" w:rsidRPr="00E86EB8">
        <w:rPr>
          <w:szCs w:val="24"/>
        </w:rPr>
        <w:t>zgodnie z ofertą z</w:t>
      </w:r>
      <w:r w:rsidR="00894279" w:rsidRPr="00E86EB8">
        <w:rPr>
          <w:szCs w:val="24"/>
        </w:rPr>
        <w:t> </w:t>
      </w:r>
      <w:r w:rsidR="00F2253D" w:rsidRPr="00E86EB8">
        <w:rPr>
          <w:szCs w:val="24"/>
        </w:rPr>
        <w:t>dnia</w:t>
      </w:r>
      <w:r w:rsidR="00894279" w:rsidRPr="00E86EB8">
        <w:rPr>
          <w:szCs w:val="24"/>
        </w:rPr>
        <w:t xml:space="preserve"> </w:t>
      </w:r>
      <w:r w:rsidR="00F2253D" w:rsidRPr="00E86EB8">
        <w:rPr>
          <w:szCs w:val="24"/>
        </w:rPr>
        <w:t>......</w:t>
      </w:r>
      <w:r w:rsidR="00AE3169" w:rsidRPr="00E86EB8">
        <w:rPr>
          <w:szCs w:val="24"/>
        </w:rPr>
        <w:t>............................</w:t>
      </w:r>
      <w:r w:rsidR="00F2253D" w:rsidRPr="00E86EB8">
        <w:rPr>
          <w:szCs w:val="24"/>
        </w:rPr>
        <w:t>.</w:t>
      </w:r>
      <w:r w:rsidR="00894279" w:rsidRPr="00E86EB8">
        <w:rPr>
          <w:szCs w:val="24"/>
        </w:rPr>
        <w:t xml:space="preserve"> </w:t>
      </w:r>
      <w:r w:rsidR="00615991" w:rsidRPr="00E86EB8">
        <w:rPr>
          <w:szCs w:val="24"/>
        </w:rPr>
        <w:t>zobowiązuje się do</w:t>
      </w:r>
      <w:r w:rsidR="006D0FF1" w:rsidRPr="00E86EB8">
        <w:rPr>
          <w:szCs w:val="24"/>
        </w:rPr>
        <w:t xml:space="preserve"> wykonania i</w:t>
      </w:r>
      <w:r w:rsidR="00001A17" w:rsidRPr="00E86EB8">
        <w:rPr>
          <w:szCs w:val="24"/>
        </w:rPr>
        <w:t> </w:t>
      </w:r>
      <w:r w:rsidR="00615991" w:rsidRPr="00E86EB8">
        <w:rPr>
          <w:szCs w:val="24"/>
        </w:rPr>
        <w:t xml:space="preserve">sukcesywnego dostarczania </w:t>
      </w:r>
      <w:r w:rsidR="000078C0" w:rsidRPr="00E86EB8">
        <w:rPr>
          <w:szCs w:val="24"/>
        </w:rPr>
        <w:t>papieru termicznego w</w:t>
      </w:r>
      <w:r w:rsidR="00001A17" w:rsidRPr="00E86EB8">
        <w:rPr>
          <w:szCs w:val="24"/>
        </w:rPr>
        <w:t> </w:t>
      </w:r>
      <w:r w:rsidR="000078C0" w:rsidRPr="00E86EB8">
        <w:rPr>
          <w:szCs w:val="24"/>
        </w:rPr>
        <w:t>rolkach</w:t>
      </w:r>
      <w:r w:rsidR="00E86EB8" w:rsidRPr="00E86EB8">
        <w:rPr>
          <w:szCs w:val="24"/>
        </w:rPr>
        <w:t xml:space="preserve"> </w:t>
      </w:r>
      <w:r w:rsidR="000C7071" w:rsidRPr="00E86EB8">
        <w:rPr>
          <w:szCs w:val="24"/>
        </w:rPr>
        <w:t>do urządzeń drukujących bilety</w:t>
      </w:r>
      <w:r w:rsidR="00916CB8" w:rsidRPr="00E86EB8">
        <w:rPr>
          <w:szCs w:val="24"/>
        </w:rPr>
        <w:t>,</w:t>
      </w:r>
      <w:r w:rsidR="00E86EB8" w:rsidRPr="00E86EB8">
        <w:rPr>
          <w:szCs w:val="24"/>
        </w:rPr>
        <w:t xml:space="preserve"> </w:t>
      </w:r>
      <w:r w:rsidR="00B979FA" w:rsidRPr="00E86EB8">
        <w:rPr>
          <w:szCs w:val="24"/>
        </w:rPr>
        <w:t>do urządzeń drukujących</w:t>
      </w:r>
      <w:r w:rsidR="00916CB8" w:rsidRPr="00E86EB8">
        <w:rPr>
          <w:szCs w:val="24"/>
        </w:rPr>
        <w:t xml:space="preserve"> potwierdzenia zakupu biletu</w:t>
      </w:r>
      <w:r w:rsidR="00E86EB8" w:rsidRPr="00E86EB8">
        <w:rPr>
          <w:szCs w:val="24"/>
        </w:rPr>
        <w:t>, paragony i </w:t>
      </w:r>
      <w:r w:rsidR="00916CB8" w:rsidRPr="00E86EB8">
        <w:rPr>
          <w:szCs w:val="24"/>
        </w:rPr>
        <w:t xml:space="preserve"> raport</w:t>
      </w:r>
      <w:r w:rsidR="00B979FA" w:rsidRPr="00E86EB8">
        <w:rPr>
          <w:szCs w:val="24"/>
        </w:rPr>
        <w:t>y</w:t>
      </w:r>
      <w:r w:rsidR="00916CB8" w:rsidRPr="00E86EB8">
        <w:rPr>
          <w:szCs w:val="24"/>
        </w:rPr>
        <w:t xml:space="preserve"> serwis</w:t>
      </w:r>
      <w:r w:rsidR="00B979FA" w:rsidRPr="00E86EB8">
        <w:rPr>
          <w:szCs w:val="24"/>
        </w:rPr>
        <w:t xml:space="preserve">owe, </w:t>
      </w:r>
      <w:r w:rsidR="00E86EB8" w:rsidRPr="00E86EB8">
        <w:rPr>
          <w:szCs w:val="24"/>
        </w:rPr>
        <w:t xml:space="preserve">oraz do urządzeń drukujących </w:t>
      </w:r>
      <w:r w:rsidR="006D0FF1" w:rsidRPr="00E86EB8">
        <w:rPr>
          <w:szCs w:val="24"/>
        </w:rPr>
        <w:t>wezwania do zapłaty</w:t>
      </w:r>
      <w:r w:rsidR="00894279" w:rsidRPr="00E86EB8">
        <w:rPr>
          <w:szCs w:val="24"/>
        </w:rPr>
        <w:t>,</w:t>
      </w:r>
      <w:r w:rsidR="000C7071" w:rsidRPr="00E86EB8">
        <w:rPr>
          <w:szCs w:val="24"/>
        </w:rPr>
        <w:t xml:space="preserve"> </w:t>
      </w:r>
      <w:r w:rsidR="00E86EB8" w:rsidRPr="00E86EB8">
        <w:rPr>
          <w:szCs w:val="24"/>
        </w:rPr>
        <w:t xml:space="preserve"> </w:t>
      </w:r>
      <w:r w:rsidR="000078C0" w:rsidRPr="00E86EB8">
        <w:rPr>
          <w:szCs w:val="24"/>
        </w:rPr>
        <w:t xml:space="preserve">przez okres </w:t>
      </w:r>
      <w:r w:rsidR="006D535D">
        <w:rPr>
          <w:szCs w:val="24"/>
        </w:rPr>
        <w:t>12</w:t>
      </w:r>
      <w:r w:rsidR="00615991" w:rsidRPr="00E86EB8">
        <w:rPr>
          <w:szCs w:val="24"/>
        </w:rPr>
        <w:t xml:space="preserve"> miesięcy</w:t>
      </w:r>
      <w:r w:rsidR="0086398C" w:rsidRPr="00E86EB8">
        <w:rPr>
          <w:szCs w:val="24"/>
        </w:rPr>
        <w:t xml:space="preserve"> lub do wyczerpania</w:t>
      </w:r>
      <w:r w:rsidR="00497CE7" w:rsidRPr="00E86EB8">
        <w:rPr>
          <w:szCs w:val="24"/>
        </w:rPr>
        <w:t xml:space="preserve"> zamówionych przez Zamawiającego ilości rolek</w:t>
      </w:r>
      <w:r w:rsidR="00894279" w:rsidRPr="00E86EB8">
        <w:rPr>
          <w:szCs w:val="24"/>
        </w:rPr>
        <w:t>,</w:t>
      </w:r>
      <w:r w:rsidR="00497CE7" w:rsidRPr="00E86EB8">
        <w:rPr>
          <w:szCs w:val="24"/>
        </w:rPr>
        <w:t xml:space="preserve"> w ramach </w:t>
      </w:r>
      <w:r w:rsidR="00497CE7" w:rsidRPr="00E86EB8">
        <w:rPr>
          <w:szCs w:val="24"/>
        </w:rPr>
        <w:lastRenderedPageBreak/>
        <w:t>przedmiotu umowy określon</w:t>
      </w:r>
      <w:r w:rsidR="00894279" w:rsidRPr="00E86EB8">
        <w:rPr>
          <w:szCs w:val="24"/>
        </w:rPr>
        <w:t>ego</w:t>
      </w:r>
      <w:r w:rsidR="00497CE7" w:rsidRPr="00E86EB8">
        <w:rPr>
          <w:szCs w:val="24"/>
        </w:rPr>
        <w:t xml:space="preserve"> w załączniku</w:t>
      </w:r>
      <w:r w:rsidR="00630018" w:rsidRPr="00E86EB8">
        <w:rPr>
          <w:szCs w:val="24"/>
        </w:rPr>
        <w:t xml:space="preserve"> </w:t>
      </w:r>
      <w:r w:rsidR="00497CE7" w:rsidRPr="00E86EB8">
        <w:rPr>
          <w:szCs w:val="24"/>
        </w:rPr>
        <w:t xml:space="preserve">nr 1 </w:t>
      </w:r>
      <w:r w:rsidR="00195F2F" w:rsidRPr="00E86EB8">
        <w:rPr>
          <w:szCs w:val="24"/>
        </w:rPr>
        <w:t>niniejszej umowy</w:t>
      </w:r>
      <w:r w:rsidR="00894279" w:rsidRPr="00E86EB8">
        <w:rPr>
          <w:szCs w:val="24"/>
        </w:rPr>
        <w:t>, oraz</w:t>
      </w:r>
      <w:r w:rsidR="000F16E7" w:rsidRPr="00E86EB8">
        <w:rPr>
          <w:szCs w:val="24"/>
        </w:rPr>
        <w:t> </w:t>
      </w:r>
      <w:r w:rsidR="00894279" w:rsidRPr="00E86EB8">
        <w:rPr>
          <w:szCs w:val="24"/>
        </w:rPr>
        <w:t>zgodnie z</w:t>
      </w:r>
      <w:r w:rsidR="00615991" w:rsidRPr="00E86EB8">
        <w:rPr>
          <w:szCs w:val="24"/>
        </w:rPr>
        <w:t xml:space="preserve"> </w:t>
      </w:r>
      <w:r w:rsidR="00A07C3B" w:rsidRPr="00E86EB8">
        <w:rPr>
          <w:szCs w:val="24"/>
        </w:rPr>
        <w:t>w</w:t>
      </w:r>
      <w:r w:rsidR="00615991" w:rsidRPr="00E86EB8">
        <w:rPr>
          <w:szCs w:val="24"/>
        </w:rPr>
        <w:t>zorem graficznym</w:t>
      </w:r>
      <w:r w:rsidR="00001A17" w:rsidRPr="00E86EB8">
        <w:rPr>
          <w:szCs w:val="24"/>
        </w:rPr>
        <w:t xml:space="preserve"> nadruku</w:t>
      </w:r>
      <w:r w:rsidR="008E1D6A" w:rsidRPr="00E86EB8">
        <w:rPr>
          <w:szCs w:val="24"/>
        </w:rPr>
        <w:t>:</w:t>
      </w:r>
    </w:p>
    <w:p w14:paraId="02C9FF81" w14:textId="77777777" w:rsidR="008D082E" w:rsidRDefault="00001A17" w:rsidP="00092453">
      <w:pPr>
        <w:pStyle w:val="Tekstpodstawowy"/>
        <w:numPr>
          <w:ilvl w:val="0"/>
          <w:numId w:val="65"/>
        </w:numPr>
        <w:jc w:val="both"/>
        <w:rPr>
          <w:szCs w:val="24"/>
        </w:rPr>
      </w:pPr>
      <w:r w:rsidRPr="008E1D6A">
        <w:rPr>
          <w:szCs w:val="24"/>
        </w:rPr>
        <w:t>na</w:t>
      </w:r>
      <w:r w:rsidR="00894279" w:rsidRPr="008E1D6A">
        <w:rPr>
          <w:szCs w:val="24"/>
        </w:rPr>
        <w:t> </w:t>
      </w:r>
      <w:r w:rsidRPr="008E1D6A">
        <w:rPr>
          <w:szCs w:val="24"/>
        </w:rPr>
        <w:t>papier do urządzeń drukujących bilety</w:t>
      </w:r>
      <w:r w:rsidR="008D082E">
        <w:rPr>
          <w:szCs w:val="24"/>
        </w:rPr>
        <w:t xml:space="preserve"> - załącznik </w:t>
      </w:r>
      <w:r>
        <w:rPr>
          <w:szCs w:val="24"/>
        </w:rPr>
        <w:t>n</w:t>
      </w:r>
      <w:r w:rsidR="006608C7" w:rsidRPr="00894279">
        <w:rPr>
          <w:szCs w:val="24"/>
        </w:rPr>
        <w:t>r</w:t>
      </w:r>
      <w:r w:rsidR="00630018">
        <w:rPr>
          <w:szCs w:val="24"/>
        </w:rPr>
        <w:t xml:space="preserve"> </w:t>
      </w:r>
      <w:r>
        <w:rPr>
          <w:szCs w:val="24"/>
        </w:rPr>
        <w:t>1a</w:t>
      </w:r>
      <w:r w:rsidR="003C0DAD">
        <w:rPr>
          <w:szCs w:val="24"/>
        </w:rPr>
        <w:t xml:space="preserve">, </w:t>
      </w:r>
    </w:p>
    <w:p w14:paraId="1A5BAA5E" w14:textId="77777777" w:rsidR="00DD7DCD" w:rsidRDefault="00001A17" w:rsidP="00092453">
      <w:pPr>
        <w:pStyle w:val="Tekstpodstawowy"/>
        <w:numPr>
          <w:ilvl w:val="0"/>
          <w:numId w:val="65"/>
        </w:numPr>
        <w:jc w:val="both"/>
        <w:rPr>
          <w:szCs w:val="24"/>
        </w:rPr>
      </w:pPr>
      <w:r>
        <w:rPr>
          <w:szCs w:val="24"/>
        </w:rPr>
        <w:t xml:space="preserve">na papier do urządzeń drukujących </w:t>
      </w:r>
      <w:r w:rsidR="003C0DAD">
        <w:rPr>
          <w:szCs w:val="24"/>
        </w:rPr>
        <w:t xml:space="preserve">potwierdzenia zakupu biletu </w:t>
      </w:r>
      <w:r w:rsidR="00765FAC">
        <w:rPr>
          <w:szCs w:val="24"/>
        </w:rPr>
        <w:t xml:space="preserve">oraz </w:t>
      </w:r>
      <w:r w:rsidR="003C0DAD">
        <w:rPr>
          <w:szCs w:val="24"/>
        </w:rPr>
        <w:t>raporty serwisowe</w:t>
      </w:r>
      <w:r w:rsidR="008D082E">
        <w:rPr>
          <w:szCs w:val="24"/>
        </w:rPr>
        <w:t xml:space="preserve"> – załącznik nr 1b,</w:t>
      </w:r>
    </w:p>
    <w:p w14:paraId="49A39BF6" w14:textId="77777777" w:rsidR="00615991" w:rsidRPr="00DD7DCD" w:rsidRDefault="0059438D" w:rsidP="00092453">
      <w:pPr>
        <w:pStyle w:val="Tekstpodstawowy"/>
        <w:numPr>
          <w:ilvl w:val="0"/>
          <w:numId w:val="65"/>
        </w:numPr>
        <w:jc w:val="both"/>
        <w:rPr>
          <w:szCs w:val="24"/>
        </w:rPr>
      </w:pPr>
      <w:r w:rsidRPr="00DD7DCD">
        <w:rPr>
          <w:szCs w:val="24"/>
        </w:rPr>
        <w:t xml:space="preserve">na papier do urządzeń drukujących wezwania do zapłaty – załącznik nr 1c </w:t>
      </w:r>
      <w:r w:rsidR="006D0FF1" w:rsidRPr="00DD7DCD">
        <w:rPr>
          <w:szCs w:val="24"/>
        </w:rPr>
        <w:t>.</w:t>
      </w:r>
      <w:r w:rsidR="0031628F" w:rsidRPr="00DD7DCD">
        <w:rPr>
          <w:szCs w:val="24"/>
        </w:rPr>
        <w:t xml:space="preserve"> </w:t>
      </w:r>
      <w:r w:rsidR="00615991" w:rsidRPr="00DD7DCD">
        <w:rPr>
          <w:szCs w:val="24"/>
        </w:rPr>
        <w:t xml:space="preserve"> </w:t>
      </w:r>
    </w:p>
    <w:p w14:paraId="41A36128" w14:textId="77777777" w:rsidR="00040018" w:rsidRDefault="00195F2F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6E6A96">
        <w:rPr>
          <w:szCs w:val="24"/>
        </w:rPr>
        <w:t>Załącznik nr 1</w:t>
      </w:r>
      <w:r w:rsidR="00001A17">
        <w:rPr>
          <w:szCs w:val="24"/>
        </w:rPr>
        <w:t>, załącznik nr 1a</w:t>
      </w:r>
      <w:r w:rsidR="00ED3062">
        <w:rPr>
          <w:szCs w:val="24"/>
        </w:rPr>
        <w:t>,</w:t>
      </w:r>
      <w:r w:rsidRPr="00894279">
        <w:rPr>
          <w:szCs w:val="24"/>
        </w:rPr>
        <w:t xml:space="preserve"> załącznik nr </w:t>
      </w:r>
      <w:r w:rsidR="00001A17">
        <w:rPr>
          <w:szCs w:val="24"/>
        </w:rPr>
        <w:t>1b</w:t>
      </w:r>
      <w:r w:rsidR="00ED3062">
        <w:rPr>
          <w:szCs w:val="24"/>
        </w:rPr>
        <w:t xml:space="preserve"> i załącznik nr 1c</w:t>
      </w:r>
      <w:r w:rsidR="00001A17">
        <w:rPr>
          <w:szCs w:val="24"/>
        </w:rPr>
        <w:t>,</w:t>
      </w:r>
      <w:r w:rsidRPr="00637057">
        <w:rPr>
          <w:szCs w:val="24"/>
        </w:rPr>
        <w:t xml:space="preserve"> o który</w:t>
      </w:r>
      <w:r w:rsidR="001476AF" w:rsidRPr="006E6A96">
        <w:rPr>
          <w:szCs w:val="24"/>
        </w:rPr>
        <w:t>ch</w:t>
      </w:r>
      <w:r w:rsidRPr="006E6A96">
        <w:rPr>
          <w:szCs w:val="24"/>
        </w:rPr>
        <w:t xml:space="preserve"> mowa w ust.1</w:t>
      </w:r>
      <w:r w:rsidR="00001A17">
        <w:rPr>
          <w:szCs w:val="24"/>
        </w:rPr>
        <w:t xml:space="preserve"> </w:t>
      </w:r>
      <w:r w:rsidR="00940F40" w:rsidRPr="00894279">
        <w:rPr>
          <w:szCs w:val="24"/>
        </w:rPr>
        <w:t>niniejszego</w:t>
      </w:r>
      <w:r w:rsidRPr="00637057">
        <w:rPr>
          <w:szCs w:val="24"/>
        </w:rPr>
        <w:t xml:space="preserve">  paragrafu stanowi</w:t>
      </w:r>
      <w:r w:rsidR="00001A17">
        <w:rPr>
          <w:szCs w:val="24"/>
        </w:rPr>
        <w:t xml:space="preserve">ą </w:t>
      </w:r>
      <w:r w:rsidRPr="00637057">
        <w:rPr>
          <w:szCs w:val="24"/>
        </w:rPr>
        <w:t>integralną część umowy.</w:t>
      </w:r>
    </w:p>
    <w:p w14:paraId="1D1AF1F6" w14:textId="1D18207F" w:rsidR="001E3BBB" w:rsidRPr="00040018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040018">
        <w:rPr>
          <w:szCs w:val="24"/>
        </w:rPr>
        <w:t xml:space="preserve">Ustala się wynagrodzenie </w:t>
      </w:r>
      <w:r w:rsidR="00750EAB" w:rsidRPr="00040018">
        <w:rPr>
          <w:szCs w:val="24"/>
        </w:rPr>
        <w:t>Wykonawcy</w:t>
      </w:r>
      <w:r w:rsidRPr="00040018">
        <w:rPr>
          <w:szCs w:val="24"/>
        </w:rPr>
        <w:t xml:space="preserve"> za</w:t>
      </w:r>
      <w:r w:rsidR="005E619E" w:rsidRPr="00040018">
        <w:rPr>
          <w:szCs w:val="24"/>
        </w:rPr>
        <w:t xml:space="preserve"> cały</w:t>
      </w:r>
      <w:r w:rsidRPr="00040018">
        <w:rPr>
          <w:szCs w:val="24"/>
        </w:rPr>
        <w:t xml:space="preserve"> przedmiot umowy określony w </w:t>
      </w:r>
      <w:r w:rsidR="00615991" w:rsidRPr="00040018">
        <w:rPr>
          <w:szCs w:val="24"/>
        </w:rPr>
        <w:t>ust.</w:t>
      </w:r>
      <w:r w:rsidRPr="00040018">
        <w:rPr>
          <w:szCs w:val="24"/>
        </w:rPr>
        <w:t xml:space="preserve"> 1 na</w:t>
      </w:r>
      <w:r w:rsidR="00B10830" w:rsidRPr="00040018">
        <w:rPr>
          <w:szCs w:val="24"/>
        </w:rPr>
        <w:t> </w:t>
      </w:r>
      <w:r w:rsidRPr="00040018">
        <w:rPr>
          <w:szCs w:val="24"/>
        </w:rPr>
        <w:t>kwotę:</w:t>
      </w:r>
      <w:r w:rsidR="00B10830" w:rsidRPr="00040018">
        <w:rPr>
          <w:szCs w:val="24"/>
        </w:rPr>
        <w:t xml:space="preserve"> </w:t>
      </w:r>
      <w:r w:rsidRPr="00040018">
        <w:rPr>
          <w:szCs w:val="24"/>
        </w:rPr>
        <w:t xml:space="preserve">...................... PLN </w:t>
      </w:r>
      <w:r w:rsidR="003759ED" w:rsidRPr="00040018">
        <w:rPr>
          <w:szCs w:val="24"/>
        </w:rPr>
        <w:t xml:space="preserve">netto </w:t>
      </w:r>
      <w:r w:rsidR="00B10830" w:rsidRPr="00040018">
        <w:rPr>
          <w:szCs w:val="24"/>
        </w:rPr>
        <w:t>(słownie: .......</w:t>
      </w:r>
      <w:r w:rsidRPr="00040018">
        <w:rPr>
          <w:szCs w:val="24"/>
        </w:rPr>
        <w:t xml:space="preserve">........................................................ złotych) </w:t>
      </w:r>
      <w:r w:rsidR="003759ED" w:rsidRPr="00040018">
        <w:rPr>
          <w:szCs w:val="24"/>
        </w:rPr>
        <w:t xml:space="preserve">plus należny </w:t>
      </w:r>
      <w:r w:rsidRPr="00040018">
        <w:rPr>
          <w:szCs w:val="24"/>
        </w:rPr>
        <w:t>podatek VAT w kwocie: ...................... PLN (słownie: .............................. złotych</w:t>
      </w:r>
      <w:r w:rsidR="00750EAB" w:rsidRPr="00040018">
        <w:rPr>
          <w:szCs w:val="24"/>
        </w:rPr>
        <w:t>),</w:t>
      </w:r>
      <w:r w:rsidR="005E619E" w:rsidRPr="00040018">
        <w:rPr>
          <w:szCs w:val="24"/>
        </w:rPr>
        <w:t xml:space="preserve"> </w:t>
      </w:r>
      <w:r w:rsidR="00750EAB" w:rsidRPr="00040018">
        <w:rPr>
          <w:szCs w:val="24"/>
        </w:rPr>
        <w:t>s</w:t>
      </w:r>
      <w:r w:rsidR="005E619E" w:rsidRPr="00040018">
        <w:rPr>
          <w:szCs w:val="24"/>
        </w:rPr>
        <w:t xml:space="preserve">tawka VAT </w:t>
      </w:r>
      <w:r w:rsidR="000078C0" w:rsidRPr="00040018">
        <w:rPr>
          <w:szCs w:val="24"/>
        </w:rPr>
        <w:t xml:space="preserve">na dzień </w:t>
      </w:r>
      <w:r w:rsidR="00750EAB" w:rsidRPr="00040018">
        <w:rPr>
          <w:szCs w:val="24"/>
        </w:rPr>
        <w:t>zawarcia</w:t>
      </w:r>
      <w:r w:rsidR="000078C0" w:rsidRPr="00040018">
        <w:rPr>
          <w:szCs w:val="24"/>
        </w:rPr>
        <w:t xml:space="preserve"> umowy </w:t>
      </w:r>
      <w:r w:rsidR="005E619E" w:rsidRPr="00040018">
        <w:rPr>
          <w:szCs w:val="24"/>
        </w:rPr>
        <w:t>– ......... %</w:t>
      </w:r>
      <w:r w:rsidR="00396213" w:rsidRPr="00040018">
        <w:rPr>
          <w:szCs w:val="24"/>
        </w:rPr>
        <w:t>,</w:t>
      </w:r>
      <w:r w:rsidR="005E619E" w:rsidRPr="00040018">
        <w:rPr>
          <w:szCs w:val="24"/>
        </w:rPr>
        <w:t xml:space="preserve"> </w:t>
      </w:r>
      <w:r w:rsidR="002A5BA2" w:rsidRPr="00040018">
        <w:rPr>
          <w:szCs w:val="24"/>
        </w:rPr>
        <w:br/>
      </w:r>
      <w:r w:rsidR="0005043D" w:rsidRPr="00040018">
        <w:rPr>
          <w:szCs w:val="24"/>
        </w:rPr>
        <w:t>................................. PLN brutto w rozbiciu na</w:t>
      </w:r>
      <w:r w:rsidR="005E619E" w:rsidRPr="00040018">
        <w:rPr>
          <w:szCs w:val="24"/>
        </w:rPr>
        <w:t>:</w:t>
      </w:r>
    </w:p>
    <w:p w14:paraId="2DC13E5D" w14:textId="0D826E93" w:rsidR="00540B8C" w:rsidRPr="008C0B34" w:rsidRDefault="00615991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szCs w:val="24"/>
        </w:rPr>
      </w:pPr>
      <w:r w:rsidRPr="008C0B34">
        <w:rPr>
          <w:szCs w:val="24"/>
        </w:rPr>
        <w:t>za 1 rolkę o parametrach: gilza o Ø 25 mm i średnicy rolki 150 mm, nawinięcie: warstwa termoczuła z</w:t>
      </w:r>
      <w:r w:rsidR="00E1756B" w:rsidRPr="008C0B34">
        <w:rPr>
          <w:szCs w:val="24"/>
        </w:rPr>
        <w:t> </w:t>
      </w:r>
      <w:r w:rsidR="0031628F" w:rsidRPr="008C0B34">
        <w:rPr>
          <w:szCs w:val="24"/>
        </w:rPr>
        <w:t>n</w:t>
      </w:r>
      <w:r w:rsidRPr="008C0B34">
        <w:rPr>
          <w:szCs w:val="24"/>
        </w:rPr>
        <w:t>adrukiem na zewnątrz, ..................</w:t>
      </w:r>
      <w:r w:rsidR="00B10830" w:rsidRPr="008C0B34">
        <w:rPr>
          <w:szCs w:val="24"/>
        </w:rPr>
        <w:t>.....................zł netto x </w:t>
      </w:r>
      <w:r w:rsidR="000A5678">
        <w:rPr>
          <w:b/>
          <w:szCs w:val="24"/>
        </w:rPr>
        <w:t>11</w:t>
      </w:r>
      <w:r w:rsidR="00040018">
        <w:rPr>
          <w:b/>
          <w:szCs w:val="24"/>
        </w:rPr>
        <w:t>00</w:t>
      </w:r>
      <w:r w:rsidR="00A16854" w:rsidRPr="008C0B34">
        <w:rPr>
          <w:szCs w:val="24"/>
        </w:rPr>
        <w:t xml:space="preserve"> </w:t>
      </w:r>
      <w:r w:rsidR="000078C0" w:rsidRPr="008C0B34">
        <w:rPr>
          <w:szCs w:val="24"/>
        </w:rPr>
        <w:t xml:space="preserve">szt. </w:t>
      </w:r>
      <w:r w:rsidRPr="008C0B34">
        <w:rPr>
          <w:szCs w:val="24"/>
        </w:rPr>
        <w:t>+ .....%</w:t>
      </w:r>
      <w:r w:rsidR="00E1756B" w:rsidRPr="008C0B34">
        <w:rPr>
          <w:szCs w:val="24"/>
        </w:rPr>
        <w:t xml:space="preserve"> </w:t>
      </w:r>
      <w:r w:rsidRPr="008C0B34">
        <w:rPr>
          <w:szCs w:val="24"/>
        </w:rPr>
        <w:t>VAT</w:t>
      </w:r>
      <w:r w:rsidR="007C2B20" w:rsidRPr="008C0B34">
        <w:rPr>
          <w:szCs w:val="24"/>
        </w:rPr>
        <w:t xml:space="preserve"> </w:t>
      </w:r>
      <w:r w:rsidRPr="008C0B34">
        <w:rPr>
          <w:szCs w:val="24"/>
        </w:rPr>
        <w:t>=</w:t>
      </w:r>
      <w:r w:rsidR="00E1756B" w:rsidRPr="008C0B34">
        <w:rPr>
          <w:szCs w:val="24"/>
        </w:rPr>
        <w:t> </w:t>
      </w:r>
      <w:r w:rsidR="000078C0" w:rsidRPr="008C0B34">
        <w:rPr>
          <w:szCs w:val="24"/>
        </w:rPr>
        <w:t>......................zł brutto</w:t>
      </w:r>
      <w:r w:rsidR="00E1756B" w:rsidRPr="008C0B34">
        <w:rPr>
          <w:szCs w:val="24"/>
        </w:rPr>
        <w:t>;</w:t>
      </w:r>
    </w:p>
    <w:p w14:paraId="69824103" w14:textId="1B430DF8" w:rsidR="00353817" w:rsidRPr="008C0B34" w:rsidRDefault="00353817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szCs w:val="24"/>
        </w:rPr>
      </w:pPr>
      <w:r w:rsidRPr="008C0B34">
        <w:rPr>
          <w:szCs w:val="24"/>
        </w:rPr>
        <w:t xml:space="preserve">za 1 rolkę o parametrach: gilza o Ø 76 mm i średnicy rolki 150 mm, nawinięcie: warstwa termoczuła z nadrukiem na zewnątrz, , .......................................zł netto </w:t>
      </w:r>
      <w:r w:rsidRPr="008C0B34">
        <w:rPr>
          <w:szCs w:val="24"/>
        </w:rPr>
        <w:br/>
        <w:t xml:space="preserve">x  </w:t>
      </w:r>
      <w:r w:rsidR="000A5678">
        <w:rPr>
          <w:b/>
          <w:szCs w:val="24"/>
        </w:rPr>
        <w:t>20</w:t>
      </w:r>
      <w:r w:rsidR="00040018">
        <w:rPr>
          <w:b/>
          <w:szCs w:val="24"/>
        </w:rPr>
        <w:t>0</w:t>
      </w:r>
      <w:r w:rsidR="00E977C0" w:rsidRPr="008C0B34">
        <w:rPr>
          <w:szCs w:val="24"/>
        </w:rPr>
        <w:t xml:space="preserve"> </w:t>
      </w:r>
      <w:r w:rsidRPr="008C0B34">
        <w:rPr>
          <w:szCs w:val="24"/>
        </w:rPr>
        <w:t>szt. + .....%VAT = ......................zł brutto;</w:t>
      </w:r>
    </w:p>
    <w:p w14:paraId="4504F804" w14:textId="7EB3AC0D" w:rsidR="00353817" w:rsidRDefault="00353817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szCs w:val="24"/>
        </w:rPr>
      </w:pPr>
      <w:r w:rsidRPr="008C0B34">
        <w:rPr>
          <w:szCs w:val="24"/>
        </w:rPr>
        <w:t>za 1 rolkę o parametrach: gilza o Ø 76 mm i średnicy rolki 295 mm, nawinięcie: warstwa termoczuła z nadrukiem na zewnątrz, , .......................................zł netto x </w:t>
      </w:r>
      <w:r w:rsidR="000A5678">
        <w:rPr>
          <w:b/>
          <w:szCs w:val="24"/>
        </w:rPr>
        <w:t>2</w:t>
      </w:r>
      <w:r w:rsidR="00040018">
        <w:rPr>
          <w:b/>
          <w:szCs w:val="24"/>
        </w:rPr>
        <w:t>50</w:t>
      </w:r>
      <w:r w:rsidR="004A67F8">
        <w:rPr>
          <w:szCs w:val="24"/>
        </w:rPr>
        <w:t xml:space="preserve"> </w:t>
      </w:r>
      <w:r w:rsidRPr="008C0B34">
        <w:rPr>
          <w:szCs w:val="24"/>
        </w:rPr>
        <w:t xml:space="preserve">szt. + .....% VAT = ......................zł brutto; </w:t>
      </w:r>
    </w:p>
    <w:p w14:paraId="6AAB88D1" w14:textId="1D504392" w:rsidR="00ED3062" w:rsidRDefault="00ED3062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szCs w:val="24"/>
        </w:rPr>
      </w:pPr>
      <w:r w:rsidRPr="008C0B34">
        <w:rPr>
          <w:szCs w:val="24"/>
        </w:rPr>
        <w:t xml:space="preserve">za 1 rolkę o parametrach: gilza o Ø </w:t>
      </w:r>
      <w:r w:rsidR="00731D6E">
        <w:rPr>
          <w:szCs w:val="24"/>
        </w:rPr>
        <w:t>76</w:t>
      </w:r>
      <w:r w:rsidRPr="008C0B34">
        <w:rPr>
          <w:szCs w:val="24"/>
        </w:rPr>
        <w:t xml:space="preserve"> mm i średnicy rolki </w:t>
      </w:r>
      <w:r w:rsidR="00731D6E">
        <w:rPr>
          <w:szCs w:val="24"/>
        </w:rPr>
        <w:t>295</w:t>
      </w:r>
      <w:r w:rsidRPr="008C0B34">
        <w:rPr>
          <w:szCs w:val="24"/>
        </w:rPr>
        <w:t xml:space="preserve"> mm, nawinięcie: warstwa termoczuła bez nadruku na zewnątrz, .......................................zł netto</w:t>
      </w:r>
      <w:r w:rsidR="003C148F">
        <w:rPr>
          <w:szCs w:val="24"/>
        </w:rPr>
        <w:br/>
      </w:r>
      <w:r w:rsidRPr="008C0B34">
        <w:rPr>
          <w:szCs w:val="24"/>
        </w:rPr>
        <w:t xml:space="preserve"> x </w:t>
      </w:r>
      <w:r w:rsidR="000A5678">
        <w:rPr>
          <w:b/>
          <w:szCs w:val="24"/>
        </w:rPr>
        <w:t>1</w:t>
      </w:r>
      <w:r w:rsidR="00040018">
        <w:rPr>
          <w:b/>
          <w:szCs w:val="24"/>
        </w:rPr>
        <w:t>50</w:t>
      </w:r>
      <w:r w:rsidRPr="008C0B34">
        <w:rPr>
          <w:szCs w:val="24"/>
        </w:rPr>
        <w:t xml:space="preserve"> szt. + .....%VAT =  ......................zł brutto</w:t>
      </w:r>
      <w:r w:rsidR="0005043D">
        <w:rPr>
          <w:szCs w:val="24"/>
        </w:rPr>
        <w:t>;</w:t>
      </w:r>
    </w:p>
    <w:p w14:paraId="693CA35E" w14:textId="062C43CD" w:rsidR="00353817" w:rsidRPr="008C0B34" w:rsidRDefault="00353817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szCs w:val="24"/>
        </w:rPr>
      </w:pPr>
      <w:r w:rsidRPr="008C0B34">
        <w:rPr>
          <w:szCs w:val="24"/>
        </w:rPr>
        <w:t xml:space="preserve">za 1 rolkę o parametrach: gilza o Ø 8 mm i średnicy rolki </w:t>
      </w:r>
      <w:r w:rsidR="00040018">
        <w:rPr>
          <w:szCs w:val="24"/>
        </w:rPr>
        <w:t>37</w:t>
      </w:r>
      <w:r w:rsidRPr="008C0B34">
        <w:rPr>
          <w:szCs w:val="24"/>
        </w:rPr>
        <w:t xml:space="preserve"> mm, nawinięcie: warstwa termoczuła bez nadruku na zewnątrz, .......................................zł netto x </w:t>
      </w:r>
      <w:r w:rsidR="000A5678">
        <w:rPr>
          <w:b/>
          <w:bCs/>
          <w:szCs w:val="24"/>
        </w:rPr>
        <w:t>18</w:t>
      </w:r>
      <w:r w:rsidR="00040018" w:rsidRPr="00040018">
        <w:rPr>
          <w:b/>
          <w:bCs/>
          <w:szCs w:val="24"/>
        </w:rPr>
        <w:t>00</w:t>
      </w:r>
      <w:r w:rsidR="00137E3A" w:rsidRPr="008C0B34">
        <w:rPr>
          <w:szCs w:val="24"/>
        </w:rPr>
        <w:t xml:space="preserve"> </w:t>
      </w:r>
      <w:r w:rsidRPr="008C0B34">
        <w:rPr>
          <w:szCs w:val="24"/>
        </w:rPr>
        <w:t>szt. + .....%VAT =  ......................zł brutto.</w:t>
      </w:r>
    </w:p>
    <w:p w14:paraId="5654355F" w14:textId="77777777" w:rsidR="00E3648A" w:rsidRDefault="00E3648A" w:rsidP="006E6A96">
      <w:pPr>
        <w:pStyle w:val="Tekstpodstawowy"/>
        <w:ind w:left="426"/>
        <w:jc w:val="both"/>
        <w:rPr>
          <w:color w:val="FF0000"/>
          <w:szCs w:val="24"/>
        </w:rPr>
      </w:pPr>
    </w:p>
    <w:p w14:paraId="779070C0" w14:textId="77777777" w:rsidR="001E3BBB" w:rsidRPr="006E6A96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6E6A96">
        <w:rPr>
          <w:szCs w:val="24"/>
        </w:rPr>
        <w:t xml:space="preserve">Wynagrodzenie </w:t>
      </w:r>
      <w:r w:rsidR="004F7DC9" w:rsidRPr="006E6A96">
        <w:rPr>
          <w:szCs w:val="24"/>
        </w:rPr>
        <w:t>brutto</w:t>
      </w:r>
      <w:r w:rsidRPr="006E6A96">
        <w:rPr>
          <w:szCs w:val="24"/>
        </w:rPr>
        <w:t xml:space="preserve"> obejmuje wszelkie koszty</w:t>
      </w:r>
      <w:r w:rsidR="000078C0" w:rsidRPr="006E6A96">
        <w:rPr>
          <w:szCs w:val="24"/>
        </w:rPr>
        <w:t xml:space="preserve"> realizacji przedmiotu umowy, w </w:t>
      </w:r>
      <w:r w:rsidRPr="006E6A96">
        <w:rPr>
          <w:szCs w:val="24"/>
        </w:rPr>
        <w:t xml:space="preserve">szczególności: </w:t>
      </w:r>
      <w:r w:rsidR="00DD062C">
        <w:rPr>
          <w:szCs w:val="24"/>
        </w:rPr>
        <w:t>papier, druk</w:t>
      </w:r>
      <w:r w:rsidR="00B2251F">
        <w:rPr>
          <w:szCs w:val="24"/>
        </w:rPr>
        <w:t xml:space="preserve">, </w:t>
      </w:r>
      <w:r w:rsidRPr="006E6A96">
        <w:rPr>
          <w:szCs w:val="24"/>
        </w:rPr>
        <w:t>koszty opakowania, załadunku i rozładunku,</w:t>
      </w:r>
      <w:r w:rsidR="00B10830" w:rsidRPr="006E6A96">
        <w:rPr>
          <w:szCs w:val="24"/>
        </w:rPr>
        <w:t xml:space="preserve"> </w:t>
      </w:r>
      <w:r w:rsidR="00B10830" w:rsidRPr="008C0B34">
        <w:rPr>
          <w:szCs w:val="24"/>
        </w:rPr>
        <w:t>transportu krajowego i </w:t>
      </w:r>
      <w:r w:rsidRPr="008C0B34">
        <w:rPr>
          <w:szCs w:val="24"/>
        </w:rPr>
        <w:t xml:space="preserve">zagranicznego, ceł, opłat granicznych,  zezwoleń na wyjazdy i przejazdy jeśli takie wystąpią, oraz powinno uwzględniać koszt przeszkolenia </w:t>
      </w:r>
      <w:r w:rsidR="000078C0" w:rsidRPr="008C0B34">
        <w:rPr>
          <w:szCs w:val="24"/>
        </w:rPr>
        <w:t xml:space="preserve">osób wskazanych przez </w:t>
      </w:r>
      <w:r w:rsidR="004260C2" w:rsidRPr="008C0B34">
        <w:rPr>
          <w:szCs w:val="24"/>
        </w:rPr>
        <w:t>Z</w:t>
      </w:r>
      <w:r w:rsidR="00894279">
        <w:rPr>
          <w:szCs w:val="24"/>
        </w:rPr>
        <w:t>a</w:t>
      </w:r>
      <w:r w:rsidR="000078C0" w:rsidRPr="006E6A96">
        <w:rPr>
          <w:szCs w:val="24"/>
        </w:rPr>
        <w:t>mawiającego</w:t>
      </w:r>
      <w:r w:rsidR="00451842" w:rsidRPr="006E6A96">
        <w:rPr>
          <w:szCs w:val="24"/>
        </w:rPr>
        <w:t xml:space="preserve"> </w:t>
      </w:r>
      <w:r w:rsidRPr="006E6A96">
        <w:rPr>
          <w:szCs w:val="24"/>
        </w:rPr>
        <w:t>w zakresie prawidłowej identyfikacji wszelkich zabezpieczeń dostarczan</w:t>
      </w:r>
      <w:r w:rsidR="000078C0" w:rsidRPr="006E6A96">
        <w:rPr>
          <w:szCs w:val="24"/>
        </w:rPr>
        <w:t>ego papieru</w:t>
      </w:r>
      <w:r w:rsidRPr="006E6A96">
        <w:rPr>
          <w:szCs w:val="24"/>
        </w:rPr>
        <w:t>.</w:t>
      </w:r>
    </w:p>
    <w:p w14:paraId="7B425D86" w14:textId="1A6AF32D" w:rsidR="001E3BBB" w:rsidRPr="008C0B34" w:rsidRDefault="006848D9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>
        <w:rPr>
          <w:szCs w:val="24"/>
        </w:rPr>
        <w:t>Wykonawca</w:t>
      </w:r>
      <w:r w:rsidR="0086398C" w:rsidRPr="006E6A96">
        <w:rPr>
          <w:szCs w:val="24"/>
        </w:rPr>
        <w:t xml:space="preserve"> </w:t>
      </w:r>
      <w:r w:rsidR="001E3BBB" w:rsidRPr="00BD70CC">
        <w:rPr>
          <w:szCs w:val="24"/>
        </w:rPr>
        <w:t xml:space="preserve"> dostarczy przedmiot umowy na swój koszt i ryzyko</w:t>
      </w:r>
      <w:r w:rsidR="004B7DA0" w:rsidRPr="00065039">
        <w:rPr>
          <w:szCs w:val="24"/>
        </w:rPr>
        <w:t>, zgodnie z zapisami pkt</w:t>
      </w:r>
      <w:r w:rsidR="00B10830" w:rsidRPr="008C0B34">
        <w:rPr>
          <w:szCs w:val="24"/>
        </w:rPr>
        <w:t>.</w:t>
      </w:r>
      <w:r w:rsidR="00040018">
        <w:rPr>
          <w:szCs w:val="24"/>
        </w:rPr>
        <w:t> </w:t>
      </w:r>
      <w:r w:rsidR="0031628F" w:rsidRPr="008C0B34">
        <w:rPr>
          <w:szCs w:val="24"/>
        </w:rPr>
        <w:t>7</w:t>
      </w:r>
      <w:r w:rsidR="00B10830" w:rsidRPr="008C0B34">
        <w:rPr>
          <w:szCs w:val="24"/>
        </w:rPr>
        <w:t>-</w:t>
      </w:r>
      <w:r w:rsidR="0031628F" w:rsidRPr="008C0B34">
        <w:rPr>
          <w:szCs w:val="24"/>
        </w:rPr>
        <w:t>1</w:t>
      </w:r>
      <w:r w:rsidR="00FF3892" w:rsidRPr="008C0B34">
        <w:rPr>
          <w:szCs w:val="24"/>
        </w:rPr>
        <w:t>1</w:t>
      </w:r>
      <w:r w:rsidR="0031628F" w:rsidRPr="008C0B34">
        <w:rPr>
          <w:szCs w:val="24"/>
        </w:rPr>
        <w:t xml:space="preserve"> </w:t>
      </w:r>
      <w:r w:rsidR="00433C49">
        <w:rPr>
          <w:szCs w:val="24"/>
        </w:rPr>
        <w:t>z</w:t>
      </w:r>
      <w:r w:rsidR="00B10830" w:rsidRPr="008C0B34">
        <w:rPr>
          <w:szCs w:val="24"/>
        </w:rPr>
        <w:t xml:space="preserve">ałącznika nr </w:t>
      </w:r>
      <w:r w:rsidR="006B1087" w:rsidRPr="008C0B34">
        <w:rPr>
          <w:szCs w:val="24"/>
        </w:rPr>
        <w:t xml:space="preserve">1 </w:t>
      </w:r>
      <w:r w:rsidR="00B10830" w:rsidRPr="008C0B34">
        <w:rPr>
          <w:szCs w:val="24"/>
        </w:rPr>
        <w:t>do umowy.</w:t>
      </w:r>
    </w:p>
    <w:p w14:paraId="3C0ACD8C" w14:textId="77777777" w:rsidR="001E3BBB" w:rsidRPr="00894279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8C0B34">
        <w:rPr>
          <w:szCs w:val="24"/>
        </w:rPr>
        <w:t xml:space="preserve">Do chwili potwierdzenia odbioru dostawy przez upoważnionego pracownika </w:t>
      </w:r>
      <w:r w:rsidR="00894279">
        <w:rPr>
          <w:szCs w:val="24"/>
        </w:rPr>
        <w:t>Z</w:t>
      </w:r>
      <w:r w:rsidRPr="00637057">
        <w:rPr>
          <w:szCs w:val="24"/>
        </w:rPr>
        <w:t>amawiającego, odpowiedzialność za p</w:t>
      </w:r>
      <w:r w:rsidR="000078C0" w:rsidRPr="006E6A96">
        <w:rPr>
          <w:szCs w:val="24"/>
        </w:rPr>
        <w:t xml:space="preserve">rzedmiot zamówienia ponosi </w:t>
      </w:r>
      <w:r w:rsidR="006848D9">
        <w:rPr>
          <w:szCs w:val="24"/>
        </w:rPr>
        <w:t>Wykonawca</w:t>
      </w:r>
      <w:r w:rsidRPr="00894279">
        <w:rPr>
          <w:szCs w:val="24"/>
        </w:rPr>
        <w:t>.</w:t>
      </w:r>
    </w:p>
    <w:p w14:paraId="057C550C" w14:textId="77777777" w:rsidR="00451842" w:rsidRPr="00001A17" w:rsidRDefault="006848D9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>
        <w:rPr>
          <w:szCs w:val="24"/>
        </w:rPr>
        <w:t>Wykonawca</w:t>
      </w:r>
      <w:r w:rsidR="000078C0" w:rsidRPr="006E6A96">
        <w:rPr>
          <w:szCs w:val="24"/>
        </w:rPr>
        <w:t xml:space="preserve"> zobowiązuje się dostarczyć </w:t>
      </w:r>
      <w:r w:rsidR="00E50125" w:rsidRPr="006E6A96">
        <w:rPr>
          <w:szCs w:val="24"/>
        </w:rPr>
        <w:t>Z</w:t>
      </w:r>
      <w:r w:rsidR="001E3BBB" w:rsidRPr="006E6A96">
        <w:rPr>
          <w:szCs w:val="24"/>
        </w:rPr>
        <w:t>amawiają</w:t>
      </w:r>
      <w:r w:rsidR="00B10830" w:rsidRPr="006E6A96">
        <w:rPr>
          <w:szCs w:val="24"/>
        </w:rPr>
        <w:t>cemu przedmiot umowy w ilości i </w:t>
      </w:r>
      <w:r w:rsidR="001E3BBB" w:rsidRPr="006E6A96">
        <w:rPr>
          <w:szCs w:val="24"/>
        </w:rPr>
        <w:t xml:space="preserve">asortymencie określonym </w:t>
      </w:r>
      <w:r w:rsidR="00894279">
        <w:rPr>
          <w:szCs w:val="24"/>
        </w:rPr>
        <w:t>w</w:t>
      </w:r>
      <w:r w:rsidR="004260C2" w:rsidRPr="006E6A96">
        <w:rPr>
          <w:szCs w:val="24"/>
        </w:rPr>
        <w:t xml:space="preserve"> załącznik</w:t>
      </w:r>
      <w:r w:rsidR="00894279">
        <w:rPr>
          <w:szCs w:val="24"/>
        </w:rPr>
        <w:t>u</w:t>
      </w:r>
      <w:r w:rsidR="001E3BBB" w:rsidRPr="006E6A96">
        <w:rPr>
          <w:szCs w:val="24"/>
        </w:rPr>
        <w:t xml:space="preserve"> </w:t>
      </w:r>
      <w:r w:rsidR="00894279">
        <w:rPr>
          <w:szCs w:val="24"/>
        </w:rPr>
        <w:t>n</w:t>
      </w:r>
      <w:r w:rsidR="001E3BBB" w:rsidRPr="006E6A96">
        <w:rPr>
          <w:szCs w:val="24"/>
        </w:rPr>
        <w:t xml:space="preserve">r </w:t>
      </w:r>
      <w:r w:rsidR="006B1087" w:rsidRPr="006E6A96">
        <w:rPr>
          <w:szCs w:val="24"/>
        </w:rPr>
        <w:t xml:space="preserve">1 </w:t>
      </w:r>
      <w:r w:rsidR="001E3BBB" w:rsidRPr="006E6A96">
        <w:rPr>
          <w:szCs w:val="24"/>
        </w:rPr>
        <w:t>do n</w:t>
      </w:r>
      <w:r w:rsidR="004B7DA0" w:rsidRPr="006E6A96">
        <w:rPr>
          <w:szCs w:val="24"/>
        </w:rPr>
        <w:t>iniejszej umowy</w:t>
      </w:r>
      <w:r w:rsidR="00A07C3B" w:rsidRPr="006E6A96">
        <w:rPr>
          <w:szCs w:val="24"/>
        </w:rPr>
        <w:t xml:space="preserve"> oraz</w:t>
      </w:r>
      <w:r w:rsidR="00FF3892" w:rsidRPr="006E6A96">
        <w:rPr>
          <w:szCs w:val="24"/>
        </w:rPr>
        <w:t> </w:t>
      </w:r>
      <w:r w:rsidR="00A07C3B" w:rsidRPr="006E6A96">
        <w:rPr>
          <w:szCs w:val="24"/>
        </w:rPr>
        <w:t>zgodny</w:t>
      </w:r>
      <w:r w:rsidR="00451842" w:rsidRPr="006E6A96">
        <w:rPr>
          <w:szCs w:val="24"/>
        </w:rPr>
        <w:t xml:space="preserve"> z </w:t>
      </w:r>
      <w:r w:rsidR="00A07C3B" w:rsidRPr="006E6A96">
        <w:rPr>
          <w:szCs w:val="24"/>
        </w:rPr>
        <w:t>w</w:t>
      </w:r>
      <w:r w:rsidR="00451842" w:rsidRPr="006E6A96">
        <w:rPr>
          <w:szCs w:val="24"/>
        </w:rPr>
        <w:t>zor</w:t>
      </w:r>
      <w:r w:rsidR="00001A17">
        <w:rPr>
          <w:szCs w:val="24"/>
        </w:rPr>
        <w:t>ami</w:t>
      </w:r>
      <w:r w:rsidR="00451842" w:rsidRPr="006E6A96">
        <w:rPr>
          <w:szCs w:val="24"/>
        </w:rPr>
        <w:t xml:space="preserve"> g</w:t>
      </w:r>
      <w:r w:rsidR="00EB5990" w:rsidRPr="006E6A96">
        <w:rPr>
          <w:szCs w:val="24"/>
        </w:rPr>
        <w:t>raficznym</w:t>
      </w:r>
      <w:r w:rsidR="00001A17">
        <w:rPr>
          <w:szCs w:val="24"/>
        </w:rPr>
        <w:t>i</w:t>
      </w:r>
      <w:r w:rsidR="005E79CF" w:rsidRPr="006E6A96">
        <w:rPr>
          <w:szCs w:val="24"/>
        </w:rPr>
        <w:t xml:space="preserve"> </w:t>
      </w:r>
      <w:r w:rsidR="004B7DA0" w:rsidRPr="006E6A96">
        <w:rPr>
          <w:szCs w:val="24"/>
        </w:rPr>
        <w:t xml:space="preserve"> </w:t>
      </w:r>
      <w:r w:rsidR="00EB5990" w:rsidRPr="006E6A96">
        <w:rPr>
          <w:szCs w:val="24"/>
        </w:rPr>
        <w:t>– stanowiącym</w:t>
      </w:r>
      <w:r w:rsidR="00001A17">
        <w:rPr>
          <w:szCs w:val="24"/>
        </w:rPr>
        <w:t>i</w:t>
      </w:r>
      <w:r w:rsidR="00EB5990" w:rsidRPr="006E6A96">
        <w:rPr>
          <w:szCs w:val="24"/>
        </w:rPr>
        <w:t xml:space="preserve"> Załączni</w:t>
      </w:r>
      <w:r w:rsidR="004754D5" w:rsidRPr="006E6A96">
        <w:rPr>
          <w:szCs w:val="24"/>
        </w:rPr>
        <w:t xml:space="preserve">k nr </w:t>
      </w:r>
      <w:r w:rsidR="00001A17">
        <w:rPr>
          <w:szCs w:val="24"/>
        </w:rPr>
        <w:t xml:space="preserve">1a </w:t>
      </w:r>
      <w:r w:rsidR="004A67F8">
        <w:rPr>
          <w:szCs w:val="24"/>
        </w:rPr>
        <w:t>,</w:t>
      </w:r>
      <w:r w:rsidR="00001A17">
        <w:rPr>
          <w:szCs w:val="24"/>
        </w:rPr>
        <w:t>1b</w:t>
      </w:r>
      <w:r w:rsidR="004A67F8">
        <w:rPr>
          <w:szCs w:val="24"/>
        </w:rPr>
        <w:t xml:space="preserve"> i 1c</w:t>
      </w:r>
      <w:r w:rsidR="00451842" w:rsidRPr="006E6A96">
        <w:rPr>
          <w:szCs w:val="24"/>
        </w:rPr>
        <w:t xml:space="preserve"> do umowy</w:t>
      </w:r>
      <w:r w:rsidR="00B10830" w:rsidRPr="006E6A96">
        <w:rPr>
          <w:szCs w:val="24"/>
        </w:rPr>
        <w:t>.</w:t>
      </w:r>
    </w:p>
    <w:p w14:paraId="0DD75107" w14:textId="4F78205E" w:rsidR="00750EAB" w:rsidRPr="00750EAB" w:rsidRDefault="00750EAB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750EAB">
        <w:rPr>
          <w:szCs w:val="24"/>
        </w:rPr>
        <w:t>Wykonawcy nie będą przysługiwały roszczenia o realizację całości zamówienia w</w:t>
      </w:r>
      <w:r w:rsidR="00040018">
        <w:rPr>
          <w:szCs w:val="24"/>
        </w:rPr>
        <w:t> </w:t>
      </w:r>
      <w:r w:rsidRPr="00750EAB">
        <w:rPr>
          <w:szCs w:val="24"/>
        </w:rPr>
        <w:t>przypadku, gdy potrzeby Zamawiającego będą mniejsze, przy uwzględnieniu, iż</w:t>
      </w:r>
      <w:r w:rsidR="00040018">
        <w:rPr>
          <w:szCs w:val="24"/>
        </w:rPr>
        <w:t> </w:t>
      </w:r>
      <w:r w:rsidRPr="00750EAB">
        <w:rPr>
          <w:szCs w:val="24"/>
        </w:rPr>
        <w:t>zmniejszenie ilości zamówionego przedmiotu zamówienia nie przekroczy 20% wartości wynagrodzenia całego przedmiotu umowy i Zamawiający złoży Wykonawcy odpowiednie oświadczenie w tym zakresie.</w:t>
      </w:r>
    </w:p>
    <w:p w14:paraId="184C3EB4" w14:textId="62CEB5DF" w:rsidR="00451842" w:rsidRPr="00001A17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6E6A96">
        <w:rPr>
          <w:szCs w:val="24"/>
        </w:rPr>
        <w:t>W przypadku zrealizowania całości przedmiotu zamówienia w okresie krótszym niż</w:t>
      </w:r>
      <w:r w:rsidR="00FF3892" w:rsidRPr="006E6A96">
        <w:rPr>
          <w:szCs w:val="24"/>
        </w:rPr>
        <w:t> </w:t>
      </w:r>
      <w:r w:rsidR="006D535D">
        <w:rPr>
          <w:szCs w:val="24"/>
        </w:rPr>
        <w:t>12</w:t>
      </w:r>
      <w:r w:rsidR="004B7DA0" w:rsidRPr="006E6A96">
        <w:rPr>
          <w:szCs w:val="24"/>
        </w:rPr>
        <w:t xml:space="preserve"> miesi</w:t>
      </w:r>
      <w:r w:rsidR="00FF3892" w:rsidRPr="006E6A96">
        <w:rPr>
          <w:szCs w:val="24"/>
        </w:rPr>
        <w:t>ę</w:t>
      </w:r>
      <w:r w:rsidR="004B7DA0" w:rsidRPr="006E6A96">
        <w:rPr>
          <w:szCs w:val="24"/>
        </w:rPr>
        <w:t>cy</w:t>
      </w:r>
      <w:r w:rsidRPr="006E6A96">
        <w:rPr>
          <w:szCs w:val="24"/>
        </w:rPr>
        <w:t>, umowa rozwiąże się z chwil</w:t>
      </w:r>
      <w:r w:rsidR="00A4086B" w:rsidRPr="006E6A96">
        <w:rPr>
          <w:szCs w:val="24"/>
        </w:rPr>
        <w:t xml:space="preserve">ą zrealizowania ostatniej </w:t>
      </w:r>
      <w:r w:rsidR="0086398C" w:rsidRPr="006E6A96">
        <w:rPr>
          <w:szCs w:val="24"/>
        </w:rPr>
        <w:t xml:space="preserve"> partii  wyczerpujacej ilość przedmiotu zamówienia w całości,</w:t>
      </w:r>
      <w:r w:rsidR="000078C0" w:rsidRPr="006E6A96">
        <w:rPr>
          <w:szCs w:val="24"/>
        </w:rPr>
        <w:t xml:space="preserve"> przez </w:t>
      </w:r>
      <w:r w:rsidR="006848D9">
        <w:rPr>
          <w:szCs w:val="24"/>
        </w:rPr>
        <w:t>Wykonawcę</w:t>
      </w:r>
      <w:r w:rsidRPr="006E6A96">
        <w:rPr>
          <w:szCs w:val="24"/>
        </w:rPr>
        <w:t>.</w:t>
      </w:r>
    </w:p>
    <w:p w14:paraId="7F70FFEB" w14:textId="40FC0031" w:rsidR="0071146E" w:rsidRPr="00B831A4" w:rsidRDefault="00F33A08" w:rsidP="00B831A4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6E6A96">
        <w:rPr>
          <w:szCs w:val="24"/>
        </w:rPr>
        <w:lastRenderedPageBreak/>
        <w:t>W przypadku stwierdzenia wad</w:t>
      </w:r>
      <w:r w:rsidR="00CE70C0" w:rsidRPr="006E6A96">
        <w:rPr>
          <w:szCs w:val="24"/>
        </w:rPr>
        <w:t xml:space="preserve"> </w:t>
      </w:r>
      <w:r w:rsidRPr="006E6A96">
        <w:rPr>
          <w:szCs w:val="24"/>
        </w:rPr>
        <w:t xml:space="preserve"> lub braków w dostarczanych przez </w:t>
      </w:r>
      <w:r w:rsidR="006848D9">
        <w:rPr>
          <w:szCs w:val="24"/>
        </w:rPr>
        <w:t>Wykonawcę</w:t>
      </w:r>
      <w:r w:rsidRPr="006E6A96">
        <w:rPr>
          <w:szCs w:val="24"/>
        </w:rPr>
        <w:t xml:space="preserve"> rolkach papieru, </w:t>
      </w:r>
      <w:r w:rsidR="00856FD5" w:rsidRPr="006E6A96">
        <w:rPr>
          <w:szCs w:val="24"/>
        </w:rPr>
        <w:t>Z</w:t>
      </w:r>
      <w:r w:rsidR="00E4391A" w:rsidRPr="006E6A96">
        <w:rPr>
          <w:szCs w:val="24"/>
        </w:rPr>
        <w:t>amawiający zastrzega sobie możliwość zwrotu cał</w:t>
      </w:r>
      <w:r w:rsidR="00D069E1" w:rsidRPr="006E6A96">
        <w:rPr>
          <w:szCs w:val="24"/>
        </w:rPr>
        <w:t xml:space="preserve">ości </w:t>
      </w:r>
      <w:r w:rsidR="00CE70C0" w:rsidRPr="006E6A96">
        <w:rPr>
          <w:szCs w:val="24"/>
        </w:rPr>
        <w:t>lub części</w:t>
      </w:r>
      <w:r w:rsidR="001C7131" w:rsidRPr="006E6A96">
        <w:rPr>
          <w:szCs w:val="24"/>
        </w:rPr>
        <w:t xml:space="preserve"> (</w:t>
      </w:r>
      <w:r w:rsidR="00CE70C0" w:rsidRPr="006E6A96">
        <w:rPr>
          <w:szCs w:val="24"/>
        </w:rPr>
        <w:t>w</w:t>
      </w:r>
      <w:r w:rsidR="00433C49">
        <w:rPr>
          <w:szCs w:val="24"/>
        </w:rPr>
        <w:t> </w:t>
      </w:r>
      <w:r w:rsidR="00CE70C0" w:rsidRPr="006E6A96">
        <w:rPr>
          <w:szCs w:val="24"/>
        </w:rPr>
        <w:t>której</w:t>
      </w:r>
      <w:r w:rsidR="00433C49">
        <w:rPr>
          <w:szCs w:val="24"/>
        </w:rPr>
        <w:t> </w:t>
      </w:r>
      <w:r w:rsidR="00CE70C0" w:rsidRPr="006E6A96">
        <w:rPr>
          <w:szCs w:val="24"/>
        </w:rPr>
        <w:t>stwierdzono wady lub braki</w:t>
      </w:r>
      <w:r w:rsidR="001C7131" w:rsidRPr="006E6A96">
        <w:rPr>
          <w:szCs w:val="24"/>
        </w:rPr>
        <w:t>)</w:t>
      </w:r>
      <w:r w:rsidR="00CE70C0" w:rsidRPr="006E6A96">
        <w:rPr>
          <w:szCs w:val="24"/>
        </w:rPr>
        <w:t xml:space="preserve"> </w:t>
      </w:r>
      <w:r w:rsidR="00D069E1" w:rsidRPr="006E6A96">
        <w:rPr>
          <w:szCs w:val="24"/>
        </w:rPr>
        <w:t>dostawy danej partii</w:t>
      </w:r>
      <w:r w:rsidR="00A07C3B" w:rsidRPr="006E6A96">
        <w:rPr>
          <w:szCs w:val="24"/>
        </w:rPr>
        <w:t>, o</w:t>
      </w:r>
      <w:r w:rsidRPr="006E6A96">
        <w:rPr>
          <w:szCs w:val="24"/>
        </w:rPr>
        <w:t> </w:t>
      </w:r>
      <w:r w:rsidR="00A07C3B" w:rsidRPr="006E6A96">
        <w:rPr>
          <w:szCs w:val="24"/>
        </w:rPr>
        <w:t>której mowa</w:t>
      </w:r>
      <w:r w:rsidRPr="006E6A96">
        <w:rPr>
          <w:szCs w:val="24"/>
        </w:rPr>
        <w:t xml:space="preserve"> w</w:t>
      </w:r>
      <w:r w:rsidR="00A07C3B" w:rsidRPr="006E6A96">
        <w:rPr>
          <w:szCs w:val="24"/>
        </w:rPr>
        <w:t xml:space="preserve"> pkt </w:t>
      </w:r>
      <w:r w:rsidR="0031628F" w:rsidRPr="006E6A96">
        <w:rPr>
          <w:szCs w:val="24"/>
        </w:rPr>
        <w:t xml:space="preserve">7 </w:t>
      </w:r>
      <w:r w:rsidR="00433C49">
        <w:rPr>
          <w:szCs w:val="24"/>
        </w:rPr>
        <w:t>z</w:t>
      </w:r>
      <w:r w:rsidR="00A07C3B" w:rsidRPr="006E6A96">
        <w:rPr>
          <w:szCs w:val="24"/>
        </w:rPr>
        <w:t xml:space="preserve">ałącznika </w:t>
      </w:r>
      <w:r w:rsidR="00433C49">
        <w:rPr>
          <w:szCs w:val="24"/>
        </w:rPr>
        <w:t>n</w:t>
      </w:r>
      <w:r w:rsidR="00A07C3B" w:rsidRPr="006E6A96">
        <w:rPr>
          <w:szCs w:val="24"/>
        </w:rPr>
        <w:t>r</w:t>
      </w:r>
      <w:r w:rsidR="0027744C">
        <w:rPr>
          <w:szCs w:val="24"/>
        </w:rPr>
        <w:t> </w:t>
      </w:r>
      <w:r w:rsidR="00A10908" w:rsidRPr="006E6A96">
        <w:rPr>
          <w:szCs w:val="24"/>
        </w:rPr>
        <w:t xml:space="preserve">1 </w:t>
      </w:r>
      <w:r w:rsidR="00A07C3B" w:rsidRPr="006E6A96">
        <w:rPr>
          <w:szCs w:val="24"/>
        </w:rPr>
        <w:t xml:space="preserve">do umowy, </w:t>
      </w:r>
      <w:r w:rsidR="00BA7964">
        <w:rPr>
          <w:szCs w:val="24"/>
        </w:rPr>
        <w:t>po wczesiejszym poinformowaniu o niezgodności dostarczonego asortymentu</w:t>
      </w:r>
      <w:r w:rsidR="002E57CF">
        <w:rPr>
          <w:szCs w:val="24"/>
        </w:rPr>
        <w:t xml:space="preserve"> z zamówieniem</w:t>
      </w:r>
      <w:r w:rsidR="00A07C3B" w:rsidRPr="006E6A96">
        <w:rPr>
          <w:szCs w:val="24"/>
        </w:rPr>
        <w:t xml:space="preserve">. </w:t>
      </w:r>
      <w:r w:rsidR="006848D9">
        <w:rPr>
          <w:szCs w:val="24"/>
        </w:rPr>
        <w:t>Wykonawc</w:t>
      </w:r>
      <w:r w:rsidR="00E4391A" w:rsidRPr="006E6A96">
        <w:rPr>
          <w:szCs w:val="24"/>
        </w:rPr>
        <w:t>a zobowiązuje się w takim przypadku do wymiany towaru na własny koszt w terminie nie przekraczającym 7 dni od</w:t>
      </w:r>
      <w:r w:rsidR="00433C49">
        <w:rPr>
          <w:szCs w:val="24"/>
        </w:rPr>
        <w:t> </w:t>
      </w:r>
      <w:r w:rsidR="00750EAB">
        <w:rPr>
          <w:szCs w:val="24"/>
        </w:rPr>
        <w:t>dnia</w:t>
      </w:r>
      <w:r w:rsidR="00E4391A" w:rsidRPr="006E6A96">
        <w:rPr>
          <w:szCs w:val="24"/>
        </w:rPr>
        <w:t xml:space="preserve"> </w:t>
      </w:r>
      <w:r w:rsidR="00FB26C8" w:rsidRPr="006E6A96">
        <w:rPr>
          <w:szCs w:val="24"/>
        </w:rPr>
        <w:t xml:space="preserve">wysłania </w:t>
      </w:r>
      <w:r w:rsidR="00A07C3B" w:rsidRPr="006E6A96">
        <w:rPr>
          <w:szCs w:val="24"/>
        </w:rPr>
        <w:t>powiadomienia o ujawnieniu wa</w:t>
      </w:r>
      <w:r w:rsidRPr="006E6A96">
        <w:rPr>
          <w:szCs w:val="24"/>
        </w:rPr>
        <w:t>d lub braków. Ww.</w:t>
      </w:r>
      <w:r w:rsidR="00F14746" w:rsidRPr="006E6A96">
        <w:rPr>
          <w:szCs w:val="24"/>
        </w:rPr>
        <w:t> p</w:t>
      </w:r>
      <w:r w:rsidRPr="006E6A96">
        <w:rPr>
          <w:szCs w:val="24"/>
        </w:rPr>
        <w:t xml:space="preserve">owiadomienie </w:t>
      </w:r>
      <w:r w:rsidR="00B831A4">
        <w:rPr>
          <w:szCs w:val="24"/>
        </w:rPr>
        <w:t>zostanie</w:t>
      </w:r>
      <w:r w:rsidRPr="00B831A4">
        <w:rPr>
          <w:szCs w:val="24"/>
        </w:rPr>
        <w:t xml:space="preserve"> złożone drogą elektroniczną</w:t>
      </w:r>
      <w:r w:rsidR="00B831A4">
        <w:rPr>
          <w:szCs w:val="24"/>
        </w:rPr>
        <w:t xml:space="preserve"> na</w:t>
      </w:r>
      <w:r w:rsidR="00D069E1" w:rsidRPr="00B831A4">
        <w:rPr>
          <w:szCs w:val="24"/>
        </w:rPr>
        <w:t> adres kontaktowy wskazany</w:t>
      </w:r>
      <w:r w:rsidRPr="00B831A4">
        <w:rPr>
          <w:szCs w:val="24"/>
        </w:rPr>
        <w:t xml:space="preserve"> przez </w:t>
      </w:r>
      <w:r w:rsidR="006848D9" w:rsidRPr="00B831A4">
        <w:rPr>
          <w:szCs w:val="24"/>
        </w:rPr>
        <w:t>Wykonawcę</w:t>
      </w:r>
      <w:r w:rsidR="0086398C" w:rsidRPr="00B831A4">
        <w:rPr>
          <w:szCs w:val="24"/>
        </w:rPr>
        <w:t>. Data widnieją</w:t>
      </w:r>
      <w:r w:rsidRPr="00B831A4">
        <w:rPr>
          <w:szCs w:val="24"/>
        </w:rPr>
        <w:t xml:space="preserve">ca na dowodzie transmisji danych będzie </w:t>
      </w:r>
      <w:r w:rsidR="00F14746" w:rsidRPr="00B831A4">
        <w:rPr>
          <w:szCs w:val="24"/>
        </w:rPr>
        <w:t xml:space="preserve">stanowiła datę </w:t>
      </w:r>
      <w:r w:rsidR="00B10830" w:rsidRPr="00B831A4">
        <w:rPr>
          <w:szCs w:val="24"/>
        </w:rPr>
        <w:t xml:space="preserve">otrzymania </w:t>
      </w:r>
      <w:r w:rsidR="00F14746" w:rsidRPr="00B831A4">
        <w:rPr>
          <w:szCs w:val="24"/>
        </w:rPr>
        <w:t>powiadomienia</w:t>
      </w:r>
      <w:r w:rsidR="00B10830" w:rsidRPr="00B831A4">
        <w:rPr>
          <w:szCs w:val="24"/>
        </w:rPr>
        <w:t xml:space="preserve"> przez </w:t>
      </w:r>
      <w:r w:rsidR="006848D9" w:rsidRPr="00B831A4">
        <w:rPr>
          <w:szCs w:val="24"/>
        </w:rPr>
        <w:t>Wykonawcę</w:t>
      </w:r>
      <w:r w:rsidR="00B831A4">
        <w:rPr>
          <w:szCs w:val="24"/>
        </w:rPr>
        <w:t>.</w:t>
      </w:r>
    </w:p>
    <w:p w14:paraId="7F8534FE" w14:textId="439D2A6A" w:rsidR="001E3BBB" w:rsidRPr="0071146E" w:rsidRDefault="00B10830" w:rsidP="0071146E">
      <w:pPr>
        <w:pStyle w:val="Tekstpodstawowy"/>
        <w:numPr>
          <w:ilvl w:val="0"/>
          <w:numId w:val="66"/>
        </w:numPr>
        <w:ind w:left="360"/>
        <w:jc w:val="both"/>
        <w:rPr>
          <w:szCs w:val="24"/>
        </w:rPr>
      </w:pPr>
      <w:r w:rsidRPr="0071146E">
        <w:rPr>
          <w:szCs w:val="24"/>
        </w:rPr>
        <w:t>Przez wadliwą dostawę</w:t>
      </w:r>
      <w:r w:rsidR="002E57CF" w:rsidRPr="0071146E">
        <w:rPr>
          <w:szCs w:val="24"/>
        </w:rPr>
        <w:t xml:space="preserve"> lub zawierające braki</w:t>
      </w:r>
      <w:r w:rsidRPr="0071146E">
        <w:rPr>
          <w:szCs w:val="24"/>
        </w:rPr>
        <w:t xml:space="preserve"> Zamawiający rozumie pojawienie się różnic</w:t>
      </w:r>
      <w:r w:rsidR="002E57CF" w:rsidRPr="0071146E">
        <w:rPr>
          <w:szCs w:val="24"/>
        </w:rPr>
        <w:t xml:space="preserve"> </w:t>
      </w:r>
      <w:r w:rsidRPr="0071146E">
        <w:rPr>
          <w:szCs w:val="24"/>
        </w:rPr>
        <w:t>ilościowych</w:t>
      </w:r>
      <w:r w:rsidR="003C2B6C" w:rsidRPr="0071146E">
        <w:rPr>
          <w:szCs w:val="24"/>
        </w:rPr>
        <w:t xml:space="preserve"> i jakościowych takich jak:</w:t>
      </w:r>
      <w:r w:rsidRPr="0071146E">
        <w:rPr>
          <w:szCs w:val="24"/>
        </w:rPr>
        <w:t xml:space="preserve"> niedobór, nadwyżka, niewłaściwy asortyment</w:t>
      </w:r>
      <w:r w:rsidR="003C2B6C" w:rsidRPr="0071146E">
        <w:rPr>
          <w:szCs w:val="24"/>
        </w:rPr>
        <w:t>,</w:t>
      </w:r>
      <w:r w:rsidRPr="0071146E">
        <w:rPr>
          <w:szCs w:val="24"/>
        </w:rPr>
        <w:t xml:space="preserve"> </w:t>
      </w:r>
      <w:r w:rsidR="00940F40" w:rsidRPr="0071146E">
        <w:rPr>
          <w:szCs w:val="24"/>
        </w:rPr>
        <w:t>oraz</w:t>
      </w:r>
      <w:r w:rsidR="00FF3892" w:rsidRPr="0071146E">
        <w:rPr>
          <w:szCs w:val="24"/>
        </w:rPr>
        <w:t> </w:t>
      </w:r>
      <w:r w:rsidRPr="0071146E">
        <w:rPr>
          <w:szCs w:val="24"/>
        </w:rPr>
        <w:t>uszkodzeń transportowych w dostawie</w:t>
      </w:r>
      <w:r w:rsidR="00940F40" w:rsidRPr="0071146E">
        <w:rPr>
          <w:szCs w:val="24"/>
        </w:rPr>
        <w:t>,</w:t>
      </w:r>
      <w:r w:rsidRPr="0071146E">
        <w:rPr>
          <w:szCs w:val="24"/>
        </w:rPr>
        <w:t xml:space="preserve"> niezgodność dostarczonego przedmiotu umowy z opisem przedmiotu zamówienia</w:t>
      </w:r>
      <w:r w:rsidR="00001A17" w:rsidRPr="0071146E">
        <w:rPr>
          <w:szCs w:val="24"/>
        </w:rPr>
        <w:t xml:space="preserve"> stanowiącym załącznik nr 1 umowy</w:t>
      </w:r>
      <w:r w:rsidRPr="0071146E">
        <w:rPr>
          <w:szCs w:val="24"/>
        </w:rPr>
        <w:t xml:space="preserve"> oraz</w:t>
      </w:r>
      <w:r w:rsidR="0013055F" w:rsidRPr="0071146E">
        <w:rPr>
          <w:szCs w:val="24"/>
        </w:rPr>
        <w:t> </w:t>
      </w:r>
      <w:r w:rsidRPr="0071146E">
        <w:rPr>
          <w:szCs w:val="24"/>
        </w:rPr>
        <w:t>wzo</w:t>
      </w:r>
      <w:r w:rsidR="00C27F26" w:rsidRPr="0071146E">
        <w:rPr>
          <w:szCs w:val="24"/>
        </w:rPr>
        <w:t>r</w:t>
      </w:r>
      <w:r w:rsidR="00001A17" w:rsidRPr="0071146E">
        <w:rPr>
          <w:szCs w:val="24"/>
        </w:rPr>
        <w:t>ami</w:t>
      </w:r>
      <w:r w:rsidR="00C27F26" w:rsidRPr="0071146E">
        <w:rPr>
          <w:szCs w:val="24"/>
        </w:rPr>
        <w:t xml:space="preserve"> graficznym</w:t>
      </w:r>
      <w:r w:rsidR="00001A17" w:rsidRPr="0071146E">
        <w:rPr>
          <w:szCs w:val="24"/>
        </w:rPr>
        <w:t>i</w:t>
      </w:r>
      <w:r w:rsidR="00C27F26" w:rsidRPr="0071146E">
        <w:rPr>
          <w:szCs w:val="24"/>
        </w:rPr>
        <w:t xml:space="preserve"> </w:t>
      </w:r>
      <w:r w:rsidR="00001A17" w:rsidRPr="0071146E">
        <w:rPr>
          <w:szCs w:val="24"/>
        </w:rPr>
        <w:t xml:space="preserve">stanowiącymi </w:t>
      </w:r>
      <w:r w:rsidR="00C27F26" w:rsidRPr="0071146E">
        <w:rPr>
          <w:szCs w:val="24"/>
        </w:rPr>
        <w:t>załącznik</w:t>
      </w:r>
      <w:r w:rsidR="00001A17" w:rsidRPr="0071146E">
        <w:rPr>
          <w:szCs w:val="24"/>
        </w:rPr>
        <w:t>i</w:t>
      </w:r>
      <w:r w:rsidR="00C27F26" w:rsidRPr="0071146E">
        <w:rPr>
          <w:szCs w:val="24"/>
        </w:rPr>
        <w:t xml:space="preserve"> </w:t>
      </w:r>
      <w:r w:rsidR="00894279" w:rsidRPr="0071146E">
        <w:rPr>
          <w:szCs w:val="24"/>
        </w:rPr>
        <w:t>n</w:t>
      </w:r>
      <w:r w:rsidR="00C27F26" w:rsidRPr="0071146E">
        <w:rPr>
          <w:szCs w:val="24"/>
        </w:rPr>
        <w:t>r </w:t>
      </w:r>
      <w:r w:rsidR="00001A17" w:rsidRPr="0071146E">
        <w:rPr>
          <w:szCs w:val="24"/>
        </w:rPr>
        <w:t xml:space="preserve">1a </w:t>
      </w:r>
      <w:r w:rsidR="00777E52" w:rsidRPr="0071146E">
        <w:rPr>
          <w:szCs w:val="24"/>
        </w:rPr>
        <w:t>,</w:t>
      </w:r>
      <w:r w:rsidR="00001A17" w:rsidRPr="0071146E">
        <w:rPr>
          <w:szCs w:val="24"/>
        </w:rPr>
        <w:t xml:space="preserve"> 1b</w:t>
      </w:r>
      <w:r w:rsidR="00777E52" w:rsidRPr="0071146E">
        <w:rPr>
          <w:szCs w:val="24"/>
        </w:rPr>
        <w:t xml:space="preserve"> i 1c</w:t>
      </w:r>
      <w:r w:rsidR="00C27F26" w:rsidRPr="0071146E">
        <w:rPr>
          <w:szCs w:val="24"/>
        </w:rPr>
        <w:t xml:space="preserve"> </w:t>
      </w:r>
      <w:r w:rsidRPr="0071146E">
        <w:rPr>
          <w:szCs w:val="24"/>
        </w:rPr>
        <w:t>do umowy.</w:t>
      </w:r>
    </w:p>
    <w:p w14:paraId="344EF48D" w14:textId="77777777" w:rsidR="006A7E81" w:rsidRDefault="006A7E81" w:rsidP="005D6DC9">
      <w:pPr>
        <w:pStyle w:val="NumberList"/>
        <w:ind w:left="0"/>
        <w:jc w:val="center"/>
        <w:rPr>
          <w:b/>
          <w:szCs w:val="24"/>
        </w:rPr>
      </w:pPr>
    </w:p>
    <w:p w14:paraId="54089DDD" w14:textId="2D16CB4A" w:rsidR="00D73BFC" w:rsidRDefault="001E3BBB" w:rsidP="005D6DC9">
      <w:pPr>
        <w:pStyle w:val="NumberList"/>
        <w:ind w:left="0"/>
        <w:jc w:val="center"/>
        <w:rPr>
          <w:b/>
          <w:szCs w:val="24"/>
        </w:rPr>
      </w:pPr>
      <w:r w:rsidRPr="006E6A96">
        <w:rPr>
          <w:b/>
          <w:szCs w:val="24"/>
        </w:rPr>
        <w:t>§</w:t>
      </w:r>
      <w:r w:rsidRPr="00001A17">
        <w:rPr>
          <w:b/>
          <w:szCs w:val="24"/>
        </w:rPr>
        <w:t xml:space="preserve"> 2</w:t>
      </w:r>
    </w:p>
    <w:p w14:paraId="5E81A588" w14:textId="77777777" w:rsidR="0071146E" w:rsidRPr="00894279" w:rsidRDefault="0071146E" w:rsidP="005D6DC9">
      <w:pPr>
        <w:pStyle w:val="NumberList"/>
        <w:ind w:left="0"/>
        <w:jc w:val="center"/>
        <w:rPr>
          <w:szCs w:val="24"/>
        </w:rPr>
      </w:pPr>
    </w:p>
    <w:p w14:paraId="699CFC8D" w14:textId="77777777" w:rsidR="00D73BFC" w:rsidRPr="006E6A96" w:rsidRDefault="001E3BBB" w:rsidP="006E6A96">
      <w:pPr>
        <w:pStyle w:val="NumberList"/>
        <w:numPr>
          <w:ilvl w:val="0"/>
          <w:numId w:val="21"/>
        </w:numPr>
        <w:ind w:left="426" w:hanging="426"/>
        <w:rPr>
          <w:szCs w:val="24"/>
        </w:rPr>
      </w:pPr>
      <w:r w:rsidRPr="006E6A96">
        <w:rPr>
          <w:szCs w:val="24"/>
        </w:rPr>
        <w:t>U</w:t>
      </w:r>
      <w:r w:rsidRPr="00001A17">
        <w:rPr>
          <w:szCs w:val="24"/>
        </w:rPr>
        <w:t>mowa ni</w:t>
      </w:r>
      <w:r w:rsidR="003D2EF6" w:rsidRPr="00894279">
        <w:rPr>
          <w:szCs w:val="24"/>
        </w:rPr>
        <w:t>niejsza zawarta jest na okres 12</w:t>
      </w:r>
      <w:r w:rsidRPr="00637057">
        <w:rPr>
          <w:szCs w:val="24"/>
        </w:rPr>
        <w:t xml:space="preserve"> miesięcy, liczony od dnia jej zawarcia z</w:t>
      </w:r>
      <w:r w:rsidR="00B10830" w:rsidRPr="006E6A96">
        <w:rPr>
          <w:szCs w:val="24"/>
        </w:rPr>
        <w:t> </w:t>
      </w:r>
      <w:r w:rsidRPr="006E6A96">
        <w:rPr>
          <w:szCs w:val="24"/>
        </w:rPr>
        <w:t>za</w:t>
      </w:r>
      <w:r w:rsidR="00B10830" w:rsidRPr="006E6A96">
        <w:rPr>
          <w:szCs w:val="24"/>
        </w:rPr>
        <w:t xml:space="preserve">strzeżeniem </w:t>
      </w:r>
      <w:r w:rsidR="00D73BFC" w:rsidRPr="006E6A96">
        <w:rPr>
          <w:szCs w:val="24"/>
        </w:rPr>
        <w:t>ust. 2.</w:t>
      </w:r>
    </w:p>
    <w:p w14:paraId="4691A230" w14:textId="77777777" w:rsidR="001E3BBB" w:rsidRPr="00637057" w:rsidRDefault="001E3BBB" w:rsidP="006E6A96">
      <w:pPr>
        <w:pStyle w:val="NumberList"/>
        <w:numPr>
          <w:ilvl w:val="0"/>
          <w:numId w:val="21"/>
        </w:numPr>
        <w:ind w:left="426" w:hanging="426"/>
        <w:rPr>
          <w:szCs w:val="24"/>
        </w:rPr>
      </w:pPr>
      <w:r w:rsidRPr="006E6A96">
        <w:rPr>
          <w:szCs w:val="24"/>
        </w:rPr>
        <w:t>Umowa ule</w:t>
      </w:r>
      <w:r w:rsidR="00D73BFC" w:rsidRPr="006E6A96">
        <w:rPr>
          <w:szCs w:val="24"/>
        </w:rPr>
        <w:t>gnie rozwiązaniu przed upływem 12</w:t>
      </w:r>
      <w:r w:rsidRPr="006E6A96">
        <w:rPr>
          <w:szCs w:val="24"/>
        </w:rPr>
        <w:t xml:space="preserve"> miesięcy w przypadku zrealizowania całości przedmiotu zamówienia z zastrzeżeniem</w:t>
      </w:r>
      <w:r w:rsidRPr="006E6A96">
        <w:rPr>
          <w:color w:val="auto"/>
          <w:szCs w:val="24"/>
        </w:rPr>
        <w:t xml:space="preserve"> § 1 ust. </w:t>
      </w:r>
      <w:r w:rsidR="00100232">
        <w:rPr>
          <w:color w:val="auto"/>
          <w:szCs w:val="24"/>
        </w:rPr>
        <w:t>9.</w:t>
      </w:r>
    </w:p>
    <w:p w14:paraId="5C07D3AB" w14:textId="77777777" w:rsidR="006848D9" w:rsidRDefault="006848D9" w:rsidP="005D6DC9">
      <w:pPr>
        <w:pStyle w:val="NumberList"/>
        <w:ind w:left="0"/>
        <w:jc w:val="center"/>
        <w:rPr>
          <w:b/>
          <w:szCs w:val="24"/>
        </w:rPr>
      </w:pPr>
    </w:p>
    <w:p w14:paraId="335024DC" w14:textId="2EB82F78" w:rsidR="00437E33" w:rsidRDefault="001E3BBB" w:rsidP="005D6DC9">
      <w:pPr>
        <w:pStyle w:val="NumberList"/>
        <w:ind w:left="0"/>
        <w:jc w:val="center"/>
        <w:rPr>
          <w:b/>
          <w:szCs w:val="24"/>
        </w:rPr>
      </w:pPr>
      <w:r w:rsidRPr="006E6A96">
        <w:rPr>
          <w:b/>
          <w:szCs w:val="24"/>
        </w:rPr>
        <w:t>§</w:t>
      </w:r>
      <w:r w:rsidRPr="00001A17">
        <w:rPr>
          <w:b/>
          <w:szCs w:val="24"/>
        </w:rPr>
        <w:t xml:space="preserve"> 3</w:t>
      </w:r>
    </w:p>
    <w:p w14:paraId="6B01D8FF" w14:textId="77777777" w:rsidR="0071146E" w:rsidRPr="00894279" w:rsidRDefault="0071146E" w:rsidP="005D6DC9">
      <w:pPr>
        <w:pStyle w:val="NumberList"/>
        <w:ind w:left="0"/>
        <w:jc w:val="center"/>
        <w:rPr>
          <w:b/>
          <w:szCs w:val="24"/>
        </w:rPr>
      </w:pPr>
    </w:p>
    <w:p w14:paraId="24A2C851" w14:textId="77777777" w:rsidR="005820BA" w:rsidRPr="006E6A96" w:rsidRDefault="006848D9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Wykonawca</w:t>
      </w:r>
      <w:r w:rsidR="001E3BBB" w:rsidRPr="006E6A96">
        <w:rPr>
          <w:szCs w:val="24"/>
        </w:rPr>
        <w:t xml:space="preserve"> zobowiązuje się </w:t>
      </w:r>
      <w:r w:rsidR="00A10908" w:rsidRPr="006E6A96">
        <w:rPr>
          <w:szCs w:val="24"/>
        </w:rPr>
        <w:t xml:space="preserve">do </w:t>
      </w:r>
      <w:r w:rsidR="005820BA" w:rsidRPr="006E6A96">
        <w:rPr>
          <w:szCs w:val="24"/>
        </w:rPr>
        <w:t>sukcesywnego dostarczania  papieru w rolkach partiami, na</w:t>
      </w:r>
      <w:r w:rsidR="00001A17">
        <w:rPr>
          <w:szCs w:val="24"/>
        </w:rPr>
        <w:t> </w:t>
      </w:r>
      <w:r w:rsidR="005820BA" w:rsidRPr="00894279">
        <w:rPr>
          <w:szCs w:val="24"/>
        </w:rPr>
        <w:t xml:space="preserve">własny koszt i ryzyko, na podstawie wystawionych przez </w:t>
      </w:r>
      <w:r w:rsidR="00894279">
        <w:rPr>
          <w:szCs w:val="24"/>
        </w:rPr>
        <w:t>Z</w:t>
      </w:r>
      <w:r w:rsidR="005820BA" w:rsidRPr="00894279">
        <w:rPr>
          <w:szCs w:val="24"/>
        </w:rPr>
        <w:t>amawiają</w:t>
      </w:r>
      <w:r w:rsidR="005820BA" w:rsidRPr="00637057">
        <w:rPr>
          <w:szCs w:val="24"/>
        </w:rPr>
        <w:t>cego, według bieżących potrzeb, z</w:t>
      </w:r>
      <w:r w:rsidR="0031628F" w:rsidRPr="006E6A96">
        <w:rPr>
          <w:szCs w:val="24"/>
        </w:rPr>
        <w:t>amówi</w:t>
      </w:r>
      <w:r w:rsidR="005820BA" w:rsidRPr="006E6A96">
        <w:rPr>
          <w:szCs w:val="24"/>
        </w:rPr>
        <w:t>eń określających każdorazowo rodzaj i ilość rolek</w:t>
      </w:r>
      <w:r w:rsidR="009144AA" w:rsidRPr="006E6A96">
        <w:rPr>
          <w:szCs w:val="24"/>
        </w:rPr>
        <w:t>,</w:t>
      </w:r>
      <w:r w:rsidR="005820BA" w:rsidRPr="006E6A96">
        <w:rPr>
          <w:szCs w:val="24"/>
        </w:rPr>
        <w:t xml:space="preserve"> ostateczny termin dostawy</w:t>
      </w:r>
      <w:r w:rsidR="009144AA" w:rsidRPr="006E6A96">
        <w:rPr>
          <w:szCs w:val="24"/>
        </w:rPr>
        <w:t xml:space="preserve"> oraz miejsce dostawy</w:t>
      </w:r>
      <w:r w:rsidR="005820BA" w:rsidRPr="006E6A96">
        <w:rPr>
          <w:szCs w:val="24"/>
        </w:rPr>
        <w:t xml:space="preserve">. </w:t>
      </w:r>
    </w:p>
    <w:p w14:paraId="13EB8E57" w14:textId="77777777" w:rsidR="000D4480" w:rsidRDefault="003D3E00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BD70CC">
        <w:rPr>
          <w:szCs w:val="24"/>
        </w:rPr>
        <w:t xml:space="preserve">Zamówienie </w:t>
      </w:r>
      <w:r w:rsidR="005820BA" w:rsidRPr="00065039">
        <w:rPr>
          <w:szCs w:val="24"/>
        </w:rPr>
        <w:t xml:space="preserve">może zostać złożone </w:t>
      </w:r>
      <w:r w:rsidR="00755F60" w:rsidRPr="006E6A96">
        <w:rPr>
          <w:szCs w:val="24"/>
        </w:rPr>
        <w:t>za pośrednictwem poczty elektronicznej na adres wskazany prze</w:t>
      </w:r>
      <w:r w:rsidR="00422160" w:rsidRPr="006E6A96">
        <w:rPr>
          <w:szCs w:val="24"/>
        </w:rPr>
        <w:t xml:space="preserve">z </w:t>
      </w:r>
      <w:r w:rsidR="006848D9">
        <w:rPr>
          <w:szCs w:val="24"/>
        </w:rPr>
        <w:t>Wykonawcę</w:t>
      </w:r>
      <w:r w:rsidR="000D4480">
        <w:rPr>
          <w:szCs w:val="24"/>
        </w:rPr>
        <w:t>,</w:t>
      </w:r>
      <w:r w:rsidR="00755F60" w:rsidRPr="006E6A96">
        <w:rPr>
          <w:szCs w:val="24"/>
        </w:rPr>
        <w:t xml:space="preserve"> </w:t>
      </w:r>
      <w:r w:rsidR="005820BA" w:rsidRPr="00001A17">
        <w:rPr>
          <w:szCs w:val="24"/>
        </w:rPr>
        <w:t xml:space="preserve">przy czym </w:t>
      </w:r>
      <w:r w:rsidR="001C7131" w:rsidRPr="00894279">
        <w:rPr>
          <w:szCs w:val="24"/>
        </w:rPr>
        <w:t xml:space="preserve"> </w:t>
      </w:r>
      <w:r w:rsidR="000D4480">
        <w:rPr>
          <w:szCs w:val="24"/>
        </w:rPr>
        <w:t>na W</w:t>
      </w:r>
      <w:r w:rsidR="007D7CC5">
        <w:rPr>
          <w:szCs w:val="24"/>
        </w:rPr>
        <w:t>ykonawcy ciąży obowiązek</w:t>
      </w:r>
      <w:r w:rsidR="000D4480">
        <w:rPr>
          <w:szCs w:val="24"/>
        </w:rPr>
        <w:t xml:space="preserve"> </w:t>
      </w:r>
      <w:r w:rsidR="007D7CC5">
        <w:rPr>
          <w:szCs w:val="24"/>
        </w:rPr>
        <w:t xml:space="preserve"> </w:t>
      </w:r>
      <w:r w:rsidR="000D4480">
        <w:rPr>
          <w:szCs w:val="24"/>
        </w:rPr>
        <w:t xml:space="preserve">sprawdzenia otrzymania korenspondencji w skrzynce emailowej. Za termin złożenia zamówienia uznaje się termin wysłania zamówienia w tej formie. </w:t>
      </w:r>
    </w:p>
    <w:p w14:paraId="4EC05AF3" w14:textId="3017D169" w:rsidR="005820BA" w:rsidRPr="007D7CC5" w:rsidRDefault="005820BA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7D7CC5">
        <w:rPr>
          <w:szCs w:val="24"/>
        </w:rPr>
        <w:t xml:space="preserve">Dostawa rolek papieru realizowana będzie w ciągu maksymalnie </w:t>
      </w:r>
      <w:r w:rsidR="001D41AC">
        <w:rPr>
          <w:szCs w:val="24"/>
        </w:rPr>
        <w:t>21</w:t>
      </w:r>
      <w:r w:rsidRPr="007D7CC5">
        <w:rPr>
          <w:szCs w:val="24"/>
        </w:rPr>
        <w:t xml:space="preserve"> dni  </w:t>
      </w:r>
      <w:r w:rsidR="00750EAB" w:rsidRPr="007D7CC5">
        <w:rPr>
          <w:szCs w:val="24"/>
        </w:rPr>
        <w:t xml:space="preserve">kalendarzowych </w:t>
      </w:r>
      <w:r w:rsidRPr="007D7CC5">
        <w:rPr>
          <w:szCs w:val="24"/>
        </w:rPr>
        <w:t xml:space="preserve">licząc od </w:t>
      </w:r>
      <w:r w:rsidR="00750EAB" w:rsidRPr="007D7CC5">
        <w:rPr>
          <w:szCs w:val="24"/>
        </w:rPr>
        <w:t>dnia</w:t>
      </w:r>
      <w:r w:rsidRPr="007D7CC5">
        <w:rPr>
          <w:szCs w:val="24"/>
        </w:rPr>
        <w:t xml:space="preserve"> otrzymania przez </w:t>
      </w:r>
      <w:r w:rsidR="006848D9" w:rsidRPr="007D7CC5">
        <w:rPr>
          <w:szCs w:val="24"/>
        </w:rPr>
        <w:t>Wykonawcę</w:t>
      </w:r>
      <w:r w:rsidRPr="007D7CC5">
        <w:rPr>
          <w:szCs w:val="24"/>
        </w:rPr>
        <w:t xml:space="preserve"> </w:t>
      </w:r>
      <w:r w:rsidR="0007761E" w:rsidRPr="007D7CC5">
        <w:rPr>
          <w:szCs w:val="24"/>
        </w:rPr>
        <w:t>zamówienia</w:t>
      </w:r>
      <w:r w:rsidR="00750EAB" w:rsidRPr="007D7CC5">
        <w:rPr>
          <w:szCs w:val="24"/>
        </w:rPr>
        <w:t xml:space="preserve"> </w:t>
      </w:r>
      <w:r w:rsidRPr="007D7CC5">
        <w:rPr>
          <w:szCs w:val="24"/>
        </w:rPr>
        <w:t xml:space="preserve">z wyłączeniem daty realizacji pierwszej dostawy, </w:t>
      </w:r>
      <w:r w:rsidR="003E73E6" w:rsidRPr="007D7CC5">
        <w:rPr>
          <w:szCs w:val="24"/>
        </w:rPr>
        <w:t xml:space="preserve">której okres wynosi </w:t>
      </w:r>
      <w:r w:rsidR="00C6239D" w:rsidRPr="007D7CC5">
        <w:rPr>
          <w:szCs w:val="24"/>
        </w:rPr>
        <w:t>2</w:t>
      </w:r>
      <w:r w:rsidR="001D41AC">
        <w:rPr>
          <w:szCs w:val="24"/>
        </w:rPr>
        <w:t>8</w:t>
      </w:r>
      <w:bookmarkStart w:id="0" w:name="_GoBack"/>
      <w:bookmarkEnd w:id="0"/>
      <w:r w:rsidR="0031628F" w:rsidRPr="007D7CC5">
        <w:rPr>
          <w:szCs w:val="24"/>
        </w:rPr>
        <w:t xml:space="preserve"> </w:t>
      </w:r>
      <w:r w:rsidR="003E73E6" w:rsidRPr="007D7CC5">
        <w:rPr>
          <w:szCs w:val="24"/>
        </w:rPr>
        <w:t xml:space="preserve">dni </w:t>
      </w:r>
      <w:r w:rsidR="00750EAB" w:rsidRPr="007D7CC5">
        <w:rPr>
          <w:szCs w:val="24"/>
        </w:rPr>
        <w:t xml:space="preserve">kalendarzowych </w:t>
      </w:r>
      <w:r w:rsidR="003E73E6" w:rsidRPr="007D7CC5">
        <w:rPr>
          <w:szCs w:val="24"/>
        </w:rPr>
        <w:t xml:space="preserve">od daty otrzymania </w:t>
      </w:r>
      <w:r w:rsidR="001C7131" w:rsidRPr="007D7CC5">
        <w:rPr>
          <w:szCs w:val="24"/>
        </w:rPr>
        <w:t>zamówienia</w:t>
      </w:r>
      <w:r w:rsidR="003E73E6" w:rsidRPr="007D7CC5">
        <w:rPr>
          <w:szCs w:val="24"/>
        </w:rPr>
        <w:t>.</w:t>
      </w:r>
    </w:p>
    <w:p w14:paraId="446DF0B9" w14:textId="77777777" w:rsidR="001C7131" w:rsidRPr="006E6A96" w:rsidRDefault="001C7131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7D7CC5">
        <w:rPr>
          <w:szCs w:val="24"/>
        </w:rPr>
        <w:t>Rolki objęte danym zamówieniem będą pakowane w paczki tekturowe, opisane parametrami rolek w nich zawartych, ze wsk</w:t>
      </w:r>
      <w:r w:rsidRPr="006E6A96">
        <w:rPr>
          <w:szCs w:val="24"/>
        </w:rPr>
        <w:t>azaniem ilości rolek znajdujących się w</w:t>
      </w:r>
      <w:r w:rsidR="00894279">
        <w:rPr>
          <w:szCs w:val="24"/>
        </w:rPr>
        <w:t> </w:t>
      </w:r>
      <w:r w:rsidRPr="00637057">
        <w:rPr>
          <w:szCs w:val="24"/>
        </w:rPr>
        <w:t>paczce. Pojedyncza paczka nie może przekraczać</w:t>
      </w:r>
      <w:r w:rsidR="00F14703" w:rsidRPr="006E6A96">
        <w:rPr>
          <w:szCs w:val="24"/>
        </w:rPr>
        <w:t xml:space="preserve"> masy 20 kg.</w:t>
      </w:r>
      <w:r w:rsidRPr="006E6A96">
        <w:rPr>
          <w:szCs w:val="24"/>
        </w:rPr>
        <w:t xml:space="preserve"> W poszczególnych paczkach umieszczone będą rolki o jednakowych parametrach, każda rolka opakowana będzie oddzielnie i hermetycznie folią termokurczliwą</w:t>
      </w:r>
      <w:r w:rsidR="00453EA2" w:rsidRPr="006E6A96">
        <w:rPr>
          <w:szCs w:val="24"/>
        </w:rPr>
        <w:t>.</w:t>
      </w:r>
      <w:r w:rsidRPr="006E6A96">
        <w:rPr>
          <w:szCs w:val="24"/>
        </w:rPr>
        <w:t xml:space="preserve">  </w:t>
      </w:r>
    </w:p>
    <w:p w14:paraId="48B8B7E2" w14:textId="77777777" w:rsidR="00D93C74" w:rsidRPr="00637057" w:rsidRDefault="006848D9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Wykonawca</w:t>
      </w:r>
      <w:r w:rsidR="00D93C74" w:rsidRPr="00BD70CC">
        <w:rPr>
          <w:szCs w:val="24"/>
        </w:rPr>
        <w:t xml:space="preserve"> dostarczać będzie przedmiot </w:t>
      </w:r>
      <w:r w:rsidR="001C7131" w:rsidRPr="00065039">
        <w:rPr>
          <w:szCs w:val="24"/>
        </w:rPr>
        <w:t xml:space="preserve">zamówienia </w:t>
      </w:r>
      <w:r w:rsidR="00894279">
        <w:rPr>
          <w:szCs w:val="24"/>
        </w:rPr>
        <w:t xml:space="preserve">na własny koszt, w godzinach pracy Zamawiającego </w:t>
      </w:r>
      <w:r w:rsidR="00D93C74" w:rsidRPr="00637057">
        <w:rPr>
          <w:szCs w:val="24"/>
        </w:rPr>
        <w:t xml:space="preserve">do magazynu, znajdującego się </w:t>
      </w:r>
      <w:r w:rsidR="00894279">
        <w:rPr>
          <w:szCs w:val="24"/>
        </w:rPr>
        <w:t>w Lublinie przy ul. Nałęczowskiej 14</w:t>
      </w:r>
      <w:r w:rsidR="0051730C">
        <w:rPr>
          <w:szCs w:val="24"/>
        </w:rPr>
        <w:t>, na</w:t>
      </w:r>
      <w:r w:rsidR="00433C49">
        <w:rPr>
          <w:szCs w:val="24"/>
        </w:rPr>
        <w:t> </w:t>
      </w:r>
      <w:r w:rsidR="0051730C">
        <w:rPr>
          <w:szCs w:val="24"/>
        </w:rPr>
        <w:t>parterze (ok. 10 m od wejścia do budynku)</w:t>
      </w:r>
      <w:r w:rsidR="00D93C74" w:rsidRPr="00637057">
        <w:rPr>
          <w:szCs w:val="24"/>
        </w:rPr>
        <w:t>.</w:t>
      </w:r>
    </w:p>
    <w:p w14:paraId="7173284C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 xml:space="preserve">Odbiór dostawy </w:t>
      </w:r>
      <w:r w:rsidR="00BB487A" w:rsidRPr="006E6A96">
        <w:rPr>
          <w:szCs w:val="24"/>
        </w:rPr>
        <w:t xml:space="preserve">papieru w rolkach </w:t>
      </w:r>
      <w:r w:rsidR="00B700DC" w:rsidRPr="006E6A96">
        <w:rPr>
          <w:szCs w:val="24"/>
        </w:rPr>
        <w:t>odbywać się będzie na</w:t>
      </w:r>
      <w:r w:rsidRPr="006E6A96">
        <w:rPr>
          <w:szCs w:val="24"/>
        </w:rPr>
        <w:t xml:space="preserve"> podstawie </w:t>
      </w:r>
      <w:r w:rsidR="00422160" w:rsidRPr="006E6A96">
        <w:rPr>
          <w:szCs w:val="24"/>
        </w:rPr>
        <w:t>zamówienia. F</w:t>
      </w:r>
      <w:r w:rsidRPr="006E6A96">
        <w:rPr>
          <w:szCs w:val="24"/>
        </w:rPr>
        <w:t>ak</w:t>
      </w:r>
      <w:r w:rsidR="000078C0" w:rsidRPr="006E6A96">
        <w:rPr>
          <w:szCs w:val="24"/>
        </w:rPr>
        <w:t>tur</w:t>
      </w:r>
      <w:r w:rsidR="00422160" w:rsidRPr="006E6A96">
        <w:rPr>
          <w:szCs w:val="24"/>
        </w:rPr>
        <w:t>a</w:t>
      </w:r>
      <w:r w:rsidR="000078C0" w:rsidRPr="006E6A96">
        <w:rPr>
          <w:szCs w:val="24"/>
        </w:rPr>
        <w:t xml:space="preserve"> VAT</w:t>
      </w:r>
      <w:r w:rsidR="008A35F8" w:rsidRPr="006E6A96">
        <w:rPr>
          <w:szCs w:val="24"/>
        </w:rPr>
        <w:t xml:space="preserve"> lub </w:t>
      </w:r>
      <w:r w:rsidR="000078C0" w:rsidRPr="006E6A96">
        <w:rPr>
          <w:szCs w:val="24"/>
        </w:rPr>
        <w:t xml:space="preserve"> </w:t>
      </w:r>
      <w:r w:rsidR="008A35F8" w:rsidRPr="006E6A96">
        <w:rPr>
          <w:szCs w:val="24"/>
        </w:rPr>
        <w:t xml:space="preserve">WZ wystawiona będzie  </w:t>
      </w:r>
      <w:r w:rsidR="000078C0" w:rsidRPr="006E6A96">
        <w:rPr>
          <w:szCs w:val="24"/>
        </w:rPr>
        <w:t xml:space="preserve">przez </w:t>
      </w:r>
      <w:r w:rsidR="006848D9">
        <w:rPr>
          <w:szCs w:val="24"/>
        </w:rPr>
        <w:t>Wykonawcę</w:t>
      </w:r>
      <w:r w:rsidRPr="006E6A96">
        <w:rPr>
          <w:szCs w:val="24"/>
        </w:rPr>
        <w:t xml:space="preserve"> </w:t>
      </w:r>
      <w:r w:rsidR="006A3CD7">
        <w:rPr>
          <w:szCs w:val="24"/>
        </w:rPr>
        <w:t>po dokonaniu</w:t>
      </w:r>
      <w:r w:rsidR="008A35F8" w:rsidRPr="006E6A96">
        <w:rPr>
          <w:szCs w:val="24"/>
        </w:rPr>
        <w:t xml:space="preserve"> odbioru</w:t>
      </w:r>
      <w:r w:rsidR="00453EA2" w:rsidRPr="006E6A96">
        <w:rPr>
          <w:szCs w:val="24"/>
        </w:rPr>
        <w:t>.</w:t>
      </w:r>
    </w:p>
    <w:p w14:paraId="69DDEB96" w14:textId="77777777" w:rsidR="00BB487A" w:rsidRPr="006E6A96" w:rsidRDefault="00BB487A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001A17">
        <w:rPr>
          <w:szCs w:val="24"/>
        </w:rPr>
        <w:t xml:space="preserve">Do chwili potwierdzenia odbioru dostawy przez upoważnionego pracownika </w:t>
      </w:r>
      <w:r w:rsidR="00B2475F" w:rsidRPr="00894279">
        <w:rPr>
          <w:szCs w:val="24"/>
        </w:rPr>
        <w:t>Z</w:t>
      </w:r>
      <w:r w:rsidRPr="006E6A96">
        <w:rPr>
          <w:szCs w:val="24"/>
        </w:rPr>
        <w:t xml:space="preserve">amawiającego, odpowiedzialność za przedmiot zamówienia ponosi </w:t>
      </w:r>
      <w:r w:rsidR="006848D9">
        <w:rPr>
          <w:szCs w:val="24"/>
        </w:rPr>
        <w:t>Wykonawca</w:t>
      </w:r>
      <w:r w:rsidRPr="006E6A96">
        <w:rPr>
          <w:szCs w:val="24"/>
        </w:rPr>
        <w:t>.</w:t>
      </w:r>
    </w:p>
    <w:p w14:paraId="01A3BCA0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 xml:space="preserve">Technologia produkcji </w:t>
      </w:r>
      <w:r w:rsidR="00BB487A" w:rsidRPr="006E6A96">
        <w:rPr>
          <w:szCs w:val="24"/>
        </w:rPr>
        <w:t>papieru</w:t>
      </w:r>
      <w:r w:rsidR="00B700DC" w:rsidRPr="006E6A96">
        <w:rPr>
          <w:szCs w:val="24"/>
        </w:rPr>
        <w:t xml:space="preserve"> i dokonywanie </w:t>
      </w:r>
      <w:r w:rsidR="0031628F" w:rsidRPr="006E6A96">
        <w:rPr>
          <w:szCs w:val="24"/>
        </w:rPr>
        <w:t>n</w:t>
      </w:r>
      <w:r w:rsidR="001C7131" w:rsidRPr="006E6A96">
        <w:rPr>
          <w:szCs w:val="24"/>
        </w:rPr>
        <w:t>a</w:t>
      </w:r>
      <w:r w:rsidR="00B700DC" w:rsidRPr="006E6A96">
        <w:rPr>
          <w:szCs w:val="24"/>
        </w:rPr>
        <w:t xml:space="preserve">druku </w:t>
      </w:r>
      <w:r w:rsidR="00BB487A" w:rsidRPr="006E6A96">
        <w:rPr>
          <w:szCs w:val="24"/>
        </w:rPr>
        <w:t xml:space="preserve"> </w:t>
      </w:r>
      <w:r w:rsidRPr="006E6A96">
        <w:rPr>
          <w:szCs w:val="24"/>
        </w:rPr>
        <w:t xml:space="preserve">dla </w:t>
      </w:r>
      <w:r w:rsidR="0051730C">
        <w:rPr>
          <w:szCs w:val="24"/>
        </w:rPr>
        <w:t>Z</w:t>
      </w:r>
      <w:r w:rsidRPr="006E6A96">
        <w:rPr>
          <w:szCs w:val="24"/>
        </w:rPr>
        <w:t xml:space="preserve">amawiającego, </w:t>
      </w:r>
      <w:r w:rsidR="00F11B86" w:rsidRPr="006E6A96">
        <w:rPr>
          <w:szCs w:val="24"/>
        </w:rPr>
        <w:br/>
      </w:r>
      <w:r w:rsidRPr="006E6A96">
        <w:rPr>
          <w:szCs w:val="24"/>
        </w:rPr>
        <w:t>w szczególn</w:t>
      </w:r>
      <w:r w:rsidR="000078C0" w:rsidRPr="006E6A96">
        <w:rPr>
          <w:szCs w:val="24"/>
        </w:rPr>
        <w:t xml:space="preserve">ości matryce, zapis cyfrowy </w:t>
      </w:r>
      <w:r w:rsidR="006848D9">
        <w:rPr>
          <w:szCs w:val="24"/>
        </w:rPr>
        <w:t>Wykonawca</w:t>
      </w:r>
      <w:r w:rsidRPr="006E6A96">
        <w:rPr>
          <w:szCs w:val="24"/>
        </w:rPr>
        <w:t xml:space="preserve"> będzie przechowywał w taki </w:t>
      </w:r>
      <w:r w:rsidRPr="006E6A96">
        <w:rPr>
          <w:szCs w:val="24"/>
        </w:rPr>
        <w:lastRenderedPageBreak/>
        <w:t>sposób, aby uniemożliwić  dostęp d</w:t>
      </w:r>
      <w:r w:rsidR="000078C0" w:rsidRPr="006E6A96">
        <w:rPr>
          <w:szCs w:val="24"/>
        </w:rPr>
        <w:t xml:space="preserve">o nich niepowołanym osobom. </w:t>
      </w:r>
      <w:r w:rsidR="006848D9">
        <w:rPr>
          <w:szCs w:val="24"/>
        </w:rPr>
        <w:t>Wykonawca</w:t>
      </w:r>
      <w:r w:rsidRPr="006E6A96">
        <w:rPr>
          <w:szCs w:val="24"/>
        </w:rPr>
        <w:t xml:space="preserve"> będzie</w:t>
      </w:r>
      <w:r w:rsidR="00396213" w:rsidRPr="006E6A96">
        <w:rPr>
          <w:szCs w:val="24"/>
        </w:rPr>
        <w:t xml:space="preserve"> udostępniał</w:t>
      </w:r>
      <w:r w:rsidR="00433C49">
        <w:rPr>
          <w:szCs w:val="24"/>
        </w:rPr>
        <w:t xml:space="preserve"> </w:t>
      </w:r>
      <w:r w:rsidR="00396213" w:rsidRPr="006E6A96">
        <w:rPr>
          <w:szCs w:val="24"/>
        </w:rPr>
        <w:t>je wyłącznie upo</w:t>
      </w:r>
      <w:r w:rsidRPr="006E6A96">
        <w:rPr>
          <w:szCs w:val="24"/>
        </w:rPr>
        <w:t>ważnio</w:t>
      </w:r>
      <w:r w:rsidR="00433C49">
        <w:rPr>
          <w:szCs w:val="24"/>
        </w:rPr>
        <w:t xml:space="preserve">nym pracownikom przygotowującym </w:t>
      </w:r>
      <w:r w:rsidRPr="006E6A96">
        <w:rPr>
          <w:szCs w:val="24"/>
        </w:rPr>
        <w:t>i</w:t>
      </w:r>
      <w:r w:rsidR="00F11B86" w:rsidRPr="006E6A96">
        <w:rPr>
          <w:szCs w:val="24"/>
        </w:rPr>
        <w:t xml:space="preserve"> </w:t>
      </w:r>
      <w:r w:rsidRPr="006E6A96">
        <w:rPr>
          <w:szCs w:val="24"/>
        </w:rPr>
        <w:t xml:space="preserve">wykonującym </w:t>
      </w:r>
      <w:r w:rsidR="00BB487A" w:rsidRPr="006E6A96">
        <w:rPr>
          <w:szCs w:val="24"/>
        </w:rPr>
        <w:t>rolki.</w:t>
      </w:r>
    </w:p>
    <w:p w14:paraId="01880585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>Po zakończeniu produk</w:t>
      </w:r>
      <w:r w:rsidR="000078C0" w:rsidRPr="006E6A96">
        <w:rPr>
          <w:szCs w:val="24"/>
        </w:rPr>
        <w:t xml:space="preserve">cji, </w:t>
      </w:r>
      <w:r w:rsidR="006848D9">
        <w:rPr>
          <w:szCs w:val="24"/>
        </w:rPr>
        <w:t>Wykonawca</w:t>
      </w:r>
      <w:r w:rsidRPr="006E6A96">
        <w:rPr>
          <w:szCs w:val="24"/>
        </w:rPr>
        <w:t xml:space="preserve"> zobowiązuje się </w:t>
      </w:r>
      <w:r w:rsidR="00A10908" w:rsidRPr="006E6A96">
        <w:rPr>
          <w:szCs w:val="24"/>
        </w:rPr>
        <w:t xml:space="preserve">po uprzednim powiadomieniu </w:t>
      </w:r>
      <w:r w:rsidR="0051730C">
        <w:rPr>
          <w:szCs w:val="24"/>
        </w:rPr>
        <w:t>Z</w:t>
      </w:r>
      <w:r w:rsidR="00A10908" w:rsidRPr="006E6A96">
        <w:rPr>
          <w:szCs w:val="24"/>
        </w:rPr>
        <w:t xml:space="preserve">amawiającego </w:t>
      </w:r>
      <w:r w:rsidRPr="006E6A96">
        <w:rPr>
          <w:szCs w:val="24"/>
        </w:rPr>
        <w:t xml:space="preserve">do zniszczenia matryc oraz zapisu cyfrowego, a także wszystkich innych materiałów powstałych podczas </w:t>
      </w:r>
      <w:r w:rsidR="005D6DC9" w:rsidRPr="006E6A96">
        <w:rPr>
          <w:szCs w:val="24"/>
        </w:rPr>
        <w:t>korzystania z opracow</w:t>
      </w:r>
      <w:r w:rsidR="00BB487A" w:rsidRPr="006E6A96">
        <w:rPr>
          <w:szCs w:val="24"/>
        </w:rPr>
        <w:t>ania</w:t>
      </w:r>
      <w:r w:rsidRPr="006E6A96">
        <w:rPr>
          <w:szCs w:val="24"/>
        </w:rPr>
        <w:t>, a w szczególności wydruki, wydruki próbne, pliki komputerowe, klisze, odbitki</w:t>
      </w:r>
      <w:r w:rsidR="005D6DC9" w:rsidRPr="006E6A96">
        <w:rPr>
          <w:szCs w:val="24"/>
        </w:rPr>
        <w:t>.</w:t>
      </w:r>
      <w:r w:rsidR="005F21F0" w:rsidRPr="006E6A96">
        <w:rPr>
          <w:szCs w:val="24"/>
        </w:rPr>
        <w:t xml:space="preserve"> </w:t>
      </w:r>
      <w:r w:rsidR="00FF0CCE" w:rsidRPr="006E6A96">
        <w:rPr>
          <w:szCs w:val="24"/>
        </w:rPr>
        <w:t>N</w:t>
      </w:r>
      <w:r w:rsidR="002D0125" w:rsidRPr="006E6A96">
        <w:rPr>
          <w:szCs w:val="24"/>
        </w:rPr>
        <w:t>a dowód</w:t>
      </w:r>
      <w:r w:rsidR="00616C32" w:rsidRPr="006E6A96">
        <w:rPr>
          <w:szCs w:val="24"/>
        </w:rPr>
        <w:t xml:space="preserve"> </w:t>
      </w:r>
      <w:r w:rsidR="00750EAB">
        <w:rPr>
          <w:szCs w:val="24"/>
        </w:rPr>
        <w:t>powyższego</w:t>
      </w:r>
      <w:r w:rsidR="002D0125" w:rsidRPr="006E6A96">
        <w:rPr>
          <w:szCs w:val="24"/>
        </w:rPr>
        <w:t xml:space="preserve"> prześ</w:t>
      </w:r>
      <w:r w:rsidR="00DA3012" w:rsidRPr="006E6A96">
        <w:rPr>
          <w:szCs w:val="24"/>
        </w:rPr>
        <w:t xml:space="preserve">le </w:t>
      </w:r>
      <w:r w:rsidR="002D0125" w:rsidRPr="006E6A96">
        <w:rPr>
          <w:szCs w:val="24"/>
        </w:rPr>
        <w:t>w</w:t>
      </w:r>
      <w:r w:rsidR="00750EAB">
        <w:rPr>
          <w:szCs w:val="24"/>
        </w:rPr>
        <w:t> </w:t>
      </w:r>
      <w:r w:rsidR="002D0125" w:rsidRPr="006E6A96">
        <w:rPr>
          <w:szCs w:val="24"/>
        </w:rPr>
        <w:t xml:space="preserve">terminie </w:t>
      </w:r>
      <w:r w:rsidR="0073011A" w:rsidRPr="006E6A96">
        <w:rPr>
          <w:szCs w:val="24"/>
        </w:rPr>
        <w:t xml:space="preserve">do </w:t>
      </w:r>
      <w:r w:rsidR="002D0125" w:rsidRPr="006E6A96">
        <w:rPr>
          <w:szCs w:val="24"/>
        </w:rPr>
        <w:t>14 dni od dnia zakończenia umowy stosowne oświadczenie.</w:t>
      </w:r>
      <w:r w:rsidR="0051730C">
        <w:rPr>
          <w:szCs w:val="24"/>
        </w:rPr>
        <w:t xml:space="preserve"> </w:t>
      </w:r>
      <w:r w:rsidR="002D0125" w:rsidRPr="006E6A96">
        <w:rPr>
          <w:szCs w:val="24"/>
        </w:rPr>
        <w:t>Zamaw</w:t>
      </w:r>
      <w:r w:rsidR="00FB3B03">
        <w:rPr>
          <w:szCs w:val="24"/>
        </w:rPr>
        <w:t>iający zastrzega sobie możliwość</w:t>
      </w:r>
      <w:r w:rsidR="002D0125" w:rsidRPr="006E6A96">
        <w:rPr>
          <w:szCs w:val="24"/>
        </w:rPr>
        <w:t xml:space="preserve"> </w:t>
      </w:r>
      <w:r w:rsidR="005F21F0" w:rsidRPr="006E6A96">
        <w:rPr>
          <w:szCs w:val="24"/>
        </w:rPr>
        <w:t xml:space="preserve">obecności swojego </w:t>
      </w:r>
      <w:r w:rsidR="00CD2EEF" w:rsidRPr="006E6A96">
        <w:rPr>
          <w:szCs w:val="24"/>
        </w:rPr>
        <w:t>przedstawiciela w czasie niszczenia ww.</w:t>
      </w:r>
      <w:r w:rsidR="0051730C">
        <w:rPr>
          <w:szCs w:val="24"/>
        </w:rPr>
        <w:t> m</w:t>
      </w:r>
      <w:r w:rsidR="00CD2EEF" w:rsidRPr="006E6A96">
        <w:rPr>
          <w:szCs w:val="24"/>
        </w:rPr>
        <w:t>ateriałów</w:t>
      </w:r>
      <w:r w:rsidR="0073011A" w:rsidRPr="006E6A96">
        <w:rPr>
          <w:szCs w:val="24"/>
        </w:rPr>
        <w:t>.</w:t>
      </w:r>
    </w:p>
    <w:p w14:paraId="5A48660E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>Kopiowanie, powielanie, odtwarzanie lub odwzorowywanie opracowania w</w:t>
      </w:r>
      <w:r w:rsidR="005D6DC9" w:rsidRPr="006E6A96">
        <w:rPr>
          <w:szCs w:val="24"/>
        </w:rPr>
        <w:t> </w:t>
      </w:r>
      <w:r w:rsidRPr="006E6A96">
        <w:rPr>
          <w:szCs w:val="24"/>
        </w:rPr>
        <w:t>jakikolwiek sposób, zarówno w całości  jak i w części, bez</w:t>
      </w:r>
      <w:r w:rsidR="00750EAB">
        <w:rPr>
          <w:szCs w:val="24"/>
        </w:rPr>
        <w:t xml:space="preserve"> </w:t>
      </w:r>
      <w:r w:rsidR="008A35F8" w:rsidRPr="006E6A96">
        <w:rPr>
          <w:szCs w:val="24"/>
        </w:rPr>
        <w:t>uprzedniej pisemnej</w:t>
      </w:r>
      <w:r w:rsidRPr="006E6A96">
        <w:rPr>
          <w:szCs w:val="24"/>
        </w:rPr>
        <w:t xml:space="preserve"> zgody </w:t>
      </w:r>
      <w:r w:rsidR="008A35F8" w:rsidRPr="006E6A96">
        <w:rPr>
          <w:szCs w:val="24"/>
        </w:rPr>
        <w:t>Z</w:t>
      </w:r>
      <w:r w:rsidRPr="006E6A96">
        <w:rPr>
          <w:szCs w:val="24"/>
        </w:rPr>
        <w:t xml:space="preserve">amawiającego jest </w:t>
      </w:r>
      <w:r w:rsidR="008A35F8" w:rsidRPr="006E6A96">
        <w:rPr>
          <w:szCs w:val="24"/>
        </w:rPr>
        <w:t>niedopuszczalne.</w:t>
      </w:r>
    </w:p>
    <w:p w14:paraId="268008E8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>Zamawiający zastrzega  sobie możliwość przeprowadzenia niezapowiedzianej kontrol</w:t>
      </w:r>
      <w:r w:rsidR="000078C0" w:rsidRPr="006E6A96">
        <w:rPr>
          <w:szCs w:val="24"/>
        </w:rPr>
        <w:t xml:space="preserve">i produkcji </w:t>
      </w:r>
      <w:r w:rsidR="005D6DC9" w:rsidRPr="006E6A96">
        <w:rPr>
          <w:szCs w:val="24"/>
        </w:rPr>
        <w:t>rolek</w:t>
      </w:r>
      <w:r w:rsidRPr="006E6A96">
        <w:rPr>
          <w:szCs w:val="24"/>
        </w:rPr>
        <w:t xml:space="preserve">, przez upoważnionych przedstawicieli </w:t>
      </w:r>
      <w:r w:rsidR="00B2475F" w:rsidRPr="006E6A96">
        <w:rPr>
          <w:szCs w:val="24"/>
        </w:rPr>
        <w:t>Z</w:t>
      </w:r>
      <w:r w:rsidRPr="006E6A96">
        <w:rPr>
          <w:szCs w:val="24"/>
        </w:rPr>
        <w:t>amawiającego.</w:t>
      </w:r>
    </w:p>
    <w:p w14:paraId="18E26109" w14:textId="77777777" w:rsidR="001E3BBB" w:rsidRPr="006E6A96" w:rsidRDefault="001E3BBB" w:rsidP="006E6A96">
      <w:pPr>
        <w:pStyle w:val="NumberList"/>
        <w:numPr>
          <w:ilvl w:val="0"/>
          <w:numId w:val="23"/>
        </w:numPr>
        <w:ind w:left="426" w:hanging="426"/>
        <w:rPr>
          <w:szCs w:val="24"/>
        </w:rPr>
      </w:pPr>
      <w:r w:rsidRPr="006E6A96">
        <w:rPr>
          <w:szCs w:val="24"/>
        </w:rPr>
        <w:t>Strony wyznaczają następujące osoby do wzajemnych kontaktów:</w:t>
      </w:r>
    </w:p>
    <w:p w14:paraId="3FB144F3" w14:textId="766CF79E" w:rsidR="001E3BBB" w:rsidRPr="00894279" w:rsidRDefault="001E3BBB" w:rsidP="006E6A96">
      <w:pPr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001A17">
        <w:rPr>
          <w:sz w:val="24"/>
          <w:szCs w:val="24"/>
        </w:rPr>
        <w:t xml:space="preserve">po stronie </w:t>
      </w:r>
      <w:r w:rsidR="00B2475F" w:rsidRPr="00894279">
        <w:rPr>
          <w:sz w:val="24"/>
          <w:szCs w:val="24"/>
        </w:rPr>
        <w:t>Z</w:t>
      </w:r>
      <w:r w:rsidR="005D6DC9" w:rsidRPr="006E6A96">
        <w:rPr>
          <w:sz w:val="24"/>
          <w:szCs w:val="24"/>
        </w:rPr>
        <w:t>mawiającego</w:t>
      </w:r>
      <w:r w:rsidR="000054BF" w:rsidRPr="006E6A96">
        <w:rPr>
          <w:sz w:val="24"/>
          <w:szCs w:val="24"/>
        </w:rPr>
        <w:t xml:space="preserve"> pracownicy Działu Dystrybucji B</w:t>
      </w:r>
      <w:r w:rsidRPr="006E6A96">
        <w:rPr>
          <w:sz w:val="24"/>
          <w:szCs w:val="24"/>
        </w:rPr>
        <w:t>iletów</w:t>
      </w:r>
      <w:r w:rsidR="005D6DC9" w:rsidRPr="006E6A96">
        <w:rPr>
          <w:sz w:val="24"/>
          <w:szCs w:val="24"/>
        </w:rPr>
        <w:t>,</w:t>
      </w:r>
      <w:r w:rsidR="00001A17">
        <w:rPr>
          <w:sz w:val="24"/>
          <w:szCs w:val="24"/>
        </w:rPr>
        <w:t xml:space="preserve"> w szczególności </w:t>
      </w:r>
      <w:r w:rsidRPr="00894279">
        <w:rPr>
          <w:sz w:val="24"/>
          <w:szCs w:val="24"/>
        </w:rPr>
        <w:t xml:space="preserve"> </w:t>
      </w:r>
      <w:r w:rsidR="0013055F">
        <w:rPr>
          <w:sz w:val="24"/>
          <w:szCs w:val="24"/>
        </w:rPr>
        <w:t>Monika Czaja</w:t>
      </w:r>
      <w:r w:rsidR="00001A17">
        <w:rPr>
          <w:sz w:val="24"/>
          <w:szCs w:val="24"/>
        </w:rPr>
        <w:t xml:space="preserve"> </w:t>
      </w:r>
      <w:r w:rsidRPr="00894279">
        <w:rPr>
          <w:sz w:val="24"/>
          <w:szCs w:val="24"/>
        </w:rPr>
        <w:t>tel</w:t>
      </w:r>
      <w:r w:rsidR="00001A17">
        <w:rPr>
          <w:sz w:val="24"/>
          <w:szCs w:val="24"/>
        </w:rPr>
        <w:t>. 81 46629</w:t>
      </w:r>
      <w:r w:rsidR="0013055F">
        <w:rPr>
          <w:sz w:val="24"/>
          <w:szCs w:val="24"/>
        </w:rPr>
        <w:t>37 wew. 003</w:t>
      </w:r>
      <w:r w:rsidR="00001A17">
        <w:rPr>
          <w:sz w:val="24"/>
          <w:szCs w:val="24"/>
        </w:rPr>
        <w:t xml:space="preserve">, </w:t>
      </w:r>
      <w:r w:rsidR="0013055F">
        <w:rPr>
          <w:sz w:val="24"/>
          <w:szCs w:val="24"/>
        </w:rPr>
        <w:t>kom</w:t>
      </w:r>
      <w:r w:rsidR="00001A17">
        <w:rPr>
          <w:sz w:val="24"/>
          <w:szCs w:val="24"/>
        </w:rPr>
        <w:t>.</w:t>
      </w:r>
      <w:r w:rsidR="0013055F">
        <w:rPr>
          <w:sz w:val="24"/>
          <w:szCs w:val="24"/>
        </w:rPr>
        <w:t xml:space="preserve"> 783770373</w:t>
      </w:r>
      <w:r w:rsidR="00001A17">
        <w:rPr>
          <w:sz w:val="24"/>
          <w:szCs w:val="24"/>
        </w:rPr>
        <w:t xml:space="preserve"> </w:t>
      </w:r>
      <w:r w:rsidR="0051730C">
        <w:rPr>
          <w:sz w:val="24"/>
          <w:szCs w:val="24"/>
        </w:rPr>
        <w:t>e-</w:t>
      </w:r>
      <w:r w:rsidR="0013055F">
        <w:rPr>
          <w:sz w:val="24"/>
          <w:szCs w:val="24"/>
        </w:rPr>
        <w:t> m</w:t>
      </w:r>
      <w:r w:rsidR="0051730C">
        <w:rPr>
          <w:sz w:val="24"/>
          <w:szCs w:val="24"/>
        </w:rPr>
        <w:t>ail:</w:t>
      </w:r>
      <w:r w:rsidR="0013055F">
        <w:rPr>
          <w:sz w:val="24"/>
          <w:szCs w:val="24"/>
        </w:rPr>
        <w:t> </w:t>
      </w:r>
      <w:hyperlink r:id="rId8" w:history="1">
        <w:r w:rsidR="0013055F" w:rsidRPr="00241838">
          <w:rPr>
            <w:rStyle w:val="Hipercze"/>
            <w:sz w:val="24"/>
            <w:szCs w:val="24"/>
          </w:rPr>
          <w:t>mczaja@ztm.lublin.eu</w:t>
        </w:r>
      </w:hyperlink>
      <w:r w:rsidR="0051730C">
        <w:rPr>
          <w:sz w:val="24"/>
          <w:szCs w:val="24"/>
        </w:rPr>
        <w:t xml:space="preserve"> </w:t>
      </w:r>
      <w:r w:rsidR="00001A17">
        <w:rPr>
          <w:sz w:val="24"/>
          <w:szCs w:val="24"/>
        </w:rPr>
        <w:t xml:space="preserve">;  </w:t>
      </w:r>
    </w:p>
    <w:p w14:paraId="0EAEFE57" w14:textId="14B16E33" w:rsidR="001E3BBB" w:rsidRPr="0013055F" w:rsidRDefault="000078C0" w:rsidP="0013055F">
      <w:pPr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637057">
        <w:rPr>
          <w:sz w:val="24"/>
          <w:szCs w:val="24"/>
        </w:rPr>
        <w:t xml:space="preserve">po stronie </w:t>
      </w:r>
      <w:r w:rsidR="006848D9">
        <w:rPr>
          <w:sz w:val="24"/>
          <w:szCs w:val="24"/>
        </w:rPr>
        <w:t>Wykonawcy</w:t>
      </w:r>
      <w:r w:rsidR="0013055F">
        <w:rPr>
          <w:sz w:val="24"/>
          <w:szCs w:val="24"/>
        </w:rPr>
        <w:t xml:space="preserve"> </w:t>
      </w:r>
      <w:r w:rsidR="001E3BBB" w:rsidRPr="006E6A96">
        <w:rPr>
          <w:sz w:val="24"/>
          <w:szCs w:val="24"/>
        </w:rPr>
        <w:t>.......................</w:t>
      </w:r>
      <w:r w:rsidR="0013055F">
        <w:rPr>
          <w:sz w:val="24"/>
          <w:szCs w:val="24"/>
        </w:rPr>
        <w:t>......</w:t>
      </w:r>
      <w:r w:rsidR="001E3BBB" w:rsidRPr="006E6A96">
        <w:rPr>
          <w:sz w:val="24"/>
          <w:szCs w:val="24"/>
        </w:rPr>
        <w:t>..., tel.</w:t>
      </w:r>
      <w:r w:rsidR="0013055F">
        <w:rPr>
          <w:sz w:val="24"/>
          <w:szCs w:val="24"/>
        </w:rPr>
        <w:t xml:space="preserve"> </w:t>
      </w:r>
      <w:r w:rsidR="001E3BBB" w:rsidRPr="006E6A96">
        <w:rPr>
          <w:sz w:val="24"/>
          <w:szCs w:val="24"/>
        </w:rPr>
        <w:t>...................</w:t>
      </w:r>
      <w:r w:rsidR="0013055F">
        <w:rPr>
          <w:sz w:val="24"/>
          <w:szCs w:val="24"/>
        </w:rPr>
        <w:t>, e</w:t>
      </w:r>
      <w:r w:rsidR="00E86EB8">
        <w:rPr>
          <w:sz w:val="24"/>
          <w:szCs w:val="24"/>
        </w:rPr>
        <w:t xml:space="preserve">- </w:t>
      </w:r>
      <w:r w:rsidR="0013055F">
        <w:rPr>
          <w:sz w:val="24"/>
          <w:szCs w:val="24"/>
        </w:rPr>
        <w:t xml:space="preserve"> m</w:t>
      </w:r>
      <w:r w:rsidR="0013055F" w:rsidRPr="0013055F">
        <w:rPr>
          <w:sz w:val="24"/>
          <w:szCs w:val="24"/>
        </w:rPr>
        <w:t>ail: …</w:t>
      </w:r>
      <w:r w:rsidR="00E86EB8">
        <w:rPr>
          <w:sz w:val="24"/>
          <w:szCs w:val="24"/>
        </w:rPr>
        <w:t>………….</w:t>
      </w:r>
      <w:r w:rsidR="0013055F" w:rsidRPr="0013055F">
        <w:rPr>
          <w:sz w:val="24"/>
          <w:szCs w:val="24"/>
        </w:rPr>
        <w:t>….</w:t>
      </w:r>
    </w:p>
    <w:p w14:paraId="6A5FFDD5" w14:textId="77777777" w:rsidR="00B7045C" w:rsidRDefault="00B7045C">
      <w:pPr>
        <w:pStyle w:val="NumberList"/>
        <w:ind w:left="0"/>
        <w:jc w:val="center"/>
        <w:rPr>
          <w:b/>
          <w:color w:val="auto"/>
          <w:szCs w:val="24"/>
        </w:rPr>
      </w:pPr>
    </w:p>
    <w:p w14:paraId="4BE78504" w14:textId="77777777" w:rsidR="00B7045C" w:rsidRDefault="00B7045C">
      <w:pPr>
        <w:pStyle w:val="NumberList"/>
        <w:ind w:left="0"/>
        <w:jc w:val="center"/>
        <w:rPr>
          <w:b/>
          <w:color w:val="auto"/>
          <w:szCs w:val="24"/>
        </w:rPr>
      </w:pPr>
    </w:p>
    <w:p w14:paraId="0BE6C4E5" w14:textId="40EE96A3" w:rsidR="001E3BBB" w:rsidRDefault="001E3BBB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</w:t>
      </w:r>
      <w:r w:rsidRPr="00001A17">
        <w:rPr>
          <w:b/>
          <w:color w:val="auto"/>
          <w:szCs w:val="24"/>
        </w:rPr>
        <w:t xml:space="preserve"> 4</w:t>
      </w:r>
    </w:p>
    <w:p w14:paraId="1C15C98D" w14:textId="77777777" w:rsidR="0071146E" w:rsidRPr="00894279" w:rsidRDefault="0071146E">
      <w:pPr>
        <w:pStyle w:val="NumberList"/>
        <w:ind w:left="0"/>
        <w:jc w:val="center"/>
        <w:rPr>
          <w:color w:val="auto"/>
          <w:szCs w:val="24"/>
        </w:rPr>
      </w:pPr>
    </w:p>
    <w:p w14:paraId="2F1C41E2" w14:textId="77777777" w:rsidR="001E3BBB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color w:val="auto"/>
          <w:szCs w:val="24"/>
        </w:rPr>
      </w:pPr>
      <w:r w:rsidRPr="00637057">
        <w:rPr>
          <w:color w:val="auto"/>
          <w:szCs w:val="24"/>
        </w:rPr>
        <w:t xml:space="preserve">Płatność </w:t>
      </w:r>
      <w:r w:rsidR="00940F40" w:rsidRPr="006E6A96">
        <w:rPr>
          <w:color w:val="auto"/>
          <w:szCs w:val="24"/>
        </w:rPr>
        <w:t xml:space="preserve">wynagrodzenia </w:t>
      </w:r>
      <w:r w:rsidRPr="006E6A96">
        <w:rPr>
          <w:color w:val="auto"/>
          <w:szCs w:val="24"/>
        </w:rPr>
        <w:t>realizowana będzie p</w:t>
      </w:r>
      <w:r w:rsidR="000078C0" w:rsidRPr="006E6A96">
        <w:rPr>
          <w:color w:val="auto"/>
          <w:szCs w:val="24"/>
        </w:rPr>
        <w:t xml:space="preserve">rzelewem bankowym na konto </w:t>
      </w:r>
      <w:r w:rsidR="006848D9">
        <w:rPr>
          <w:color w:val="auto"/>
          <w:szCs w:val="24"/>
        </w:rPr>
        <w:t>Wykonawcy</w:t>
      </w:r>
      <w:r w:rsidRPr="006E6A96">
        <w:rPr>
          <w:color w:val="auto"/>
          <w:szCs w:val="24"/>
        </w:rPr>
        <w:t xml:space="preserve"> w</w:t>
      </w:r>
      <w:r w:rsidR="00001A17">
        <w:rPr>
          <w:color w:val="auto"/>
          <w:szCs w:val="24"/>
        </w:rPr>
        <w:t> </w:t>
      </w:r>
      <w:r w:rsidRPr="00894279">
        <w:rPr>
          <w:color w:val="auto"/>
          <w:szCs w:val="24"/>
        </w:rPr>
        <w:t xml:space="preserve">ciągu </w:t>
      </w:r>
      <w:r w:rsidR="003602D3" w:rsidRPr="00637057">
        <w:rPr>
          <w:color w:val="auto"/>
          <w:szCs w:val="24"/>
        </w:rPr>
        <w:t>14</w:t>
      </w:r>
      <w:r w:rsidRPr="006E6A96">
        <w:rPr>
          <w:color w:val="auto"/>
          <w:szCs w:val="24"/>
        </w:rPr>
        <w:t xml:space="preserve"> dni (słownie:</w:t>
      </w:r>
      <w:r w:rsidR="007135FA" w:rsidRPr="006E6A96">
        <w:rPr>
          <w:color w:val="auto"/>
          <w:szCs w:val="24"/>
        </w:rPr>
        <w:t xml:space="preserve"> czternaście </w:t>
      </w:r>
      <w:r w:rsidRPr="006E6A96">
        <w:rPr>
          <w:color w:val="auto"/>
          <w:szCs w:val="24"/>
        </w:rPr>
        <w:t>dni)</w:t>
      </w:r>
      <w:r w:rsidR="001921B3">
        <w:rPr>
          <w:color w:val="auto"/>
          <w:szCs w:val="24"/>
        </w:rPr>
        <w:t>,</w:t>
      </w:r>
      <w:r w:rsidRPr="006E6A96">
        <w:rPr>
          <w:color w:val="auto"/>
          <w:szCs w:val="24"/>
        </w:rPr>
        <w:t xml:space="preserve"> w</w:t>
      </w:r>
      <w:r w:rsidR="00433C49">
        <w:rPr>
          <w:color w:val="auto"/>
          <w:szCs w:val="24"/>
        </w:rPr>
        <w:t>edłu</w:t>
      </w:r>
      <w:r w:rsidRPr="006E6A96">
        <w:rPr>
          <w:color w:val="auto"/>
          <w:szCs w:val="24"/>
        </w:rPr>
        <w:t>g</w:t>
      </w:r>
      <w:r w:rsidR="003602D3" w:rsidRPr="006E6A96">
        <w:rPr>
          <w:color w:val="auto"/>
          <w:szCs w:val="24"/>
        </w:rPr>
        <w:t> </w:t>
      </w:r>
      <w:r w:rsidR="00433C49">
        <w:rPr>
          <w:color w:val="auto"/>
          <w:szCs w:val="24"/>
        </w:rPr>
        <w:t xml:space="preserve">złożonego </w:t>
      </w:r>
      <w:r w:rsidR="003602D3" w:rsidRPr="006E6A96">
        <w:rPr>
          <w:color w:val="auto"/>
          <w:szCs w:val="24"/>
        </w:rPr>
        <w:t>z</w:t>
      </w:r>
      <w:r w:rsidR="001C7131" w:rsidRPr="006E6A96">
        <w:rPr>
          <w:color w:val="auto"/>
          <w:szCs w:val="24"/>
        </w:rPr>
        <w:t>amówienia</w:t>
      </w:r>
      <w:r w:rsidR="001921B3">
        <w:rPr>
          <w:color w:val="auto"/>
          <w:szCs w:val="24"/>
        </w:rPr>
        <w:t xml:space="preserve"> </w:t>
      </w:r>
      <w:r w:rsidRPr="006E6A96">
        <w:rPr>
          <w:color w:val="auto"/>
          <w:szCs w:val="24"/>
        </w:rPr>
        <w:t>i</w:t>
      </w:r>
      <w:r w:rsidR="00A47E12" w:rsidRPr="006E6A96">
        <w:rPr>
          <w:color w:val="auto"/>
          <w:szCs w:val="24"/>
        </w:rPr>
        <w:t> </w:t>
      </w:r>
      <w:r w:rsidR="00FB3B03">
        <w:rPr>
          <w:color w:val="auto"/>
          <w:szCs w:val="24"/>
        </w:rPr>
        <w:t xml:space="preserve">po </w:t>
      </w:r>
      <w:r w:rsidRPr="006E6A96">
        <w:rPr>
          <w:color w:val="auto"/>
          <w:szCs w:val="24"/>
        </w:rPr>
        <w:t xml:space="preserve">otrzymaniu </w:t>
      </w:r>
      <w:r w:rsidR="0073011A" w:rsidRPr="006E6A96">
        <w:rPr>
          <w:color w:val="auto"/>
          <w:szCs w:val="24"/>
        </w:rPr>
        <w:t xml:space="preserve">przez </w:t>
      </w:r>
      <w:r w:rsidR="00B2475F" w:rsidRPr="006E6A96">
        <w:rPr>
          <w:color w:val="auto"/>
          <w:szCs w:val="24"/>
        </w:rPr>
        <w:t>Z</w:t>
      </w:r>
      <w:r w:rsidR="0073011A" w:rsidRPr="006E6A96">
        <w:rPr>
          <w:color w:val="auto"/>
          <w:szCs w:val="24"/>
        </w:rPr>
        <w:t xml:space="preserve">amawiającego </w:t>
      </w:r>
      <w:r w:rsidRPr="006E6A96">
        <w:rPr>
          <w:color w:val="auto"/>
          <w:szCs w:val="24"/>
        </w:rPr>
        <w:t>prawid</w:t>
      </w:r>
      <w:r w:rsidR="000078C0" w:rsidRPr="006E6A96">
        <w:rPr>
          <w:color w:val="auto"/>
          <w:szCs w:val="24"/>
        </w:rPr>
        <w:t>łowo wystawionej</w:t>
      </w:r>
      <w:r w:rsidR="00433C49">
        <w:rPr>
          <w:color w:val="auto"/>
          <w:szCs w:val="24"/>
        </w:rPr>
        <w:t xml:space="preserve"> </w:t>
      </w:r>
      <w:r w:rsidR="0073011A" w:rsidRPr="006E6A96">
        <w:rPr>
          <w:color w:val="auto"/>
          <w:szCs w:val="24"/>
        </w:rPr>
        <w:t>przez</w:t>
      </w:r>
      <w:r w:rsidR="0051730C">
        <w:rPr>
          <w:color w:val="auto"/>
          <w:szCs w:val="24"/>
        </w:rPr>
        <w:t> </w:t>
      </w:r>
      <w:r w:rsidR="006848D9">
        <w:rPr>
          <w:color w:val="auto"/>
          <w:szCs w:val="24"/>
        </w:rPr>
        <w:t>Wykonawcę</w:t>
      </w:r>
      <w:r w:rsidR="008F1C11" w:rsidRPr="006E6A96">
        <w:rPr>
          <w:color w:val="auto"/>
          <w:szCs w:val="24"/>
        </w:rPr>
        <w:t xml:space="preserve"> </w:t>
      </w:r>
      <w:r w:rsidR="000078C0" w:rsidRPr="006E6A96">
        <w:rPr>
          <w:color w:val="auto"/>
          <w:szCs w:val="24"/>
        </w:rPr>
        <w:t>faktury</w:t>
      </w:r>
      <w:r w:rsidR="00A56122">
        <w:rPr>
          <w:color w:val="auto"/>
          <w:szCs w:val="24"/>
        </w:rPr>
        <w:t>, która może zostać złożona</w:t>
      </w:r>
      <w:r w:rsidR="000078C0" w:rsidRPr="006E6A96">
        <w:rPr>
          <w:color w:val="auto"/>
          <w:szCs w:val="24"/>
        </w:rPr>
        <w:t xml:space="preserve"> </w:t>
      </w:r>
      <w:r w:rsidR="00A56122">
        <w:rPr>
          <w:color w:val="auto"/>
          <w:szCs w:val="24"/>
        </w:rPr>
        <w:t xml:space="preserve">po dokonaniu </w:t>
      </w:r>
      <w:r w:rsidR="00A56122" w:rsidRPr="006E6A96">
        <w:rPr>
          <w:color w:val="auto"/>
          <w:szCs w:val="24"/>
        </w:rPr>
        <w:t>odbioru danej partii bez uwag</w:t>
      </w:r>
      <w:r w:rsidR="00A56122">
        <w:rPr>
          <w:color w:val="auto"/>
          <w:szCs w:val="24"/>
        </w:rPr>
        <w:t>.</w:t>
      </w:r>
    </w:p>
    <w:p w14:paraId="6A1859E2" w14:textId="77777777" w:rsidR="000F4CB2" w:rsidRPr="006757A6" w:rsidRDefault="007B0501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color w:val="auto"/>
          <w:szCs w:val="24"/>
        </w:rPr>
      </w:pPr>
      <w:r w:rsidRPr="006757A6">
        <w:rPr>
          <w:szCs w:val="24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</w:t>
      </w:r>
      <w:r w:rsidR="00B7045C">
        <w:rPr>
          <w:szCs w:val="24"/>
        </w:rPr>
        <w:t>.</w:t>
      </w:r>
    </w:p>
    <w:p w14:paraId="433D2AB0" w14:textId="77777777" w:rsidR="00281496" w:rsidRPr="006757A6" w:rsidRDefault="00281496" w:rsidP="006757A6">
      <w:pPr>
        <w:pStyle w:val="NormalnyWeb"/>
        <w:numPr>
          <w:ilvl w:val="0"/>
          <w:numId w:val="4"/>
        </w:numPr>
        <w:spacing w:after="100" w:afterAutospacing="1"/>
      </w:pPr>
      <w:r w:rsidRPr="006757A6">
        <w:t>Zapłata za fakturę nastąpi z uwzględnieniem przepisów art. 108a ust. 1a ustawy z dnia 11 marca 2004 r. o podatku od towarów i usług (</w:t>
      </w:r>
      <w:proofErr w:type="spellStart"/>
      <w:r w:rsidRPr="006757A6">
        <w:t>t.j</w:t>
      </w:r>
      <w:proofErr w:type="spellEnd"/>
      <w:r w:rsidRPr="006757A6">
        <w:t>. Dz.U. z 2020 r. poz. 106). Wykonawca jest zobowiązany podać na fakturze adnotację „mechanizm podzielonej płatności”.</w:t>
      </w:r>
    </w:p>
    <w:p w14:paraId="1C9B77E2" w14:textId="77777777" w:rsidR="00596E05" w:rsidRPr="006E6A96" w:rsidRDefault="00596E05" w:rsidP="00596E05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szCs w:val="24"/>
          <w:lang w:eastAsia="pl-PL"/>
        </w:rPr>
      </w:pPr>
      <w:r w:rsidRPr="006E6A96">
        <w:rPr>
          <w:szCs w:val="24"/>
        </w:rPr>
        <w:t xml:space="preserve">W treści faktury wystawianej przez </w:t>
      </w:r>
      <w:r w:rsidR="006848D9">
        <w:rPr>
          <w:szCs w:val="24"/>
        </w:rPr>
        <w:t>Wykonawcę</w:t>
      </w:r>
      <w:r w:rsidRPr="006E6A96">
        <w:rPr>
          <w:szCs w:val="24"/>
        </w:rPr>
        <w:t xml:space="preserve"> będzie figurować:</w:t>
      </w:r>
    </w:p>
    <w:p w14:paraId="1352D9B1" w14:textId="77777777" w:rsidR="00596E05" w:rsidRPr="006E6A96" w:rsidRDefault="00596E05" w:rsidP="006E6A96">
      <w:pPr>
        <w:pStyle w:val="Standard"/>
        <w:widowControl/>
        <w:numPr>
          <w:ilvl w:val="0"/>
          <w:numId w:val="51"/>
        </w:numPr>
        <w:snapToGrid w:val="0"/>
        <w:ind w:left="851" w:hanging="425"/>
        <w:jc w:val="both"/>
        <w:rPr>
          <w:rFonts w:eastAsia="ArialMT"/>
        </w:rPr>
      </w:pPr>
      <w:r w:rsidRPr="006E6A96">
        <w:rPr>
          <w:rFonts w:eastAsia="Times New Roman"/>
          <w:bCs/>
          <w:color w:val="000000"/>
        </w:rPr>
        <w:t xml:space="preserve">jako Nabywca: Gmina Lublin, Plac Łokietka 1, </w:t>
      </w:r>
      <w:r w:rsidRPr="006E6A96">
        <w:rPr>
          <w:rFonts w:eastAsia="ArialMT"/>
          <w:bCs/>
        </w:rPr>
        <w:t xml:space="preserve">20-109 Lublin, NIP: 9462575811, </w:t>
      </w:r>
    </w:p>
    <w:p w14:paraId="6C7624CE" w14:textId="77777777" w:rsidR="00A6061D" w:rsidRPr="006E6A96" w:rsidRDefault="00596E05" w:rsidP="006E6A96">
      <w:pPr>
        <w:pStyle w:val="Standard"/>
        <w:widowControl/>
        <w:numPr>
          <w:ilvl w:val="0"/>
          <w:numId w:val="51"/>
        </w:numPr>
        <w:snapToGrid w:val="0"/>
        <w:ind w:left="851" w:hanging="425"/>
        <w:jc w:val="both"/>
        <w:rPr>
          <w:rFonts w:eastAsia="Times New Roman"/>
          <w:bCs/>
          <w:color w:val="000000"/>
        </w:rPr>
      </w:pPr>
      <w:r w:rsidRPr="006E6A96">
        <w:rPr>
          <w:rFonts w:eastAsia="Times New Roman"/>
          <w:bCs/>
          <w:color w:val="000000"/>
        </w:rPr>
        <w:t xml:space="preserve">jako Odbiorca: Zarząd Transportu Miejskiego w Lublinie, </w:t>
      </w:r>
      <w:r w:rsidR="00A6061D" w:rsidRPr="006E6A96">
        <w:rPr>
          <w:rFonts w:eastAsia="Times New Roman"/>
          <w:bCs/>
          <w:color w:val="000000"/>
        </w:rPr>
        <w:t>ul. Nałęczowska 14</w:t>
      </w:r>
      <w:r w:rsidRPr="006E6A96">
        <w:rPr>
          <w:rFonts w:eastAsia="Times New Roman"/>
          <w:bCs/>
          <w:color w:val="000000"/>
        </w:rPr>
        <w:t xml:space="preserve">, </w:t>
      </w:r>
    </w:p>
    <w:p w14:paraId="0B6ED3F2" w14:textId="77777777" w:rsidR="00596E05" w:rsidRPr="006E6A96" w:rsidRDefault="00A6061D" w:rsidP="006E6A96">
      <w:pPr>
        <w:pStyle w:val="Standard"/>
        <w:widowControl/>
        <w:snapToGrid w:val="0"/>
        <w:ind w:left="851"/>
        <w:jc w:val="both"/>
        <w:rPr>
          <w:rFonts w:eastAsia="Times New Roman"/>
          <w:bCs/>
          <w:color w:val="000000"/>
        </w:rPr>
      </w:pPr>
      <w:r w:rsidRPr="006E6A96">
        <w:rPr>
          <w:rFonts w:eastAsia="Times New Roman"/>
          <w:bCs/>
          <w:color w:val="000000"/>
        </w:rPr>
        <w:t>2</w:t>
      </w:r>
      <w:r w:rsidR="00596E05" w:rsidRPr="006E6A96">
        <w:rPr>
          <w:rFonts w:eastAsia="Times New Roman"/>
          <w:bCs/>
          <w:color w:val="000000"/>
        </w:rPr>
        <w:t>0</w:t>
      </w:r>
      <w:r w:rsidRPr="006E6A96">
        <w:rPr>
          <w:rFonts w:eastAsia="Times New Roman"/>
          <w:bCs/>
          <w:color w:val="000000"/>
        </w:rPr>
        <w:t xml:space="preserve">- 701 </w:t>
      </w:r>
      <w:r w:rsidR="00596E05" w:rsidRPr="006E6A96">
        <w:rPr>
          <w:rFonts w:eastAsia="Times New Roman"/>
          <w:bCs/>
          <w:color w:val="000000"/>
        </w:rPr>
        <w:t>Lublin</w:t>
      </w:r>
    </w:p>
    <w:p w14:paraId="35C5ADFA" w14:textId="77777777" w:rsidR="001E3BBB" w:rsidRPr="006E6A96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color w:val="auto"/>
          <w:szCs w:val="24"/>
        </w:rPr>
      </w:pPr>
      <w:r w:rsidRPr="00001A17">
        <w:rPr>
          <w:color w:val="auto"/>
          <w:szCs w:val="24"/>
        </w:rPr>
        <w:t xml:space="preserve">Faktury  należy kierować na adres: Zarząd Transportu Miejskiego w Lublinie, Sekretariat, </w:t>
      </w:r>
      <w:r w:rsidR="00A6061D" w:rsidRPr="00637057">
        <w:rPr>
          <w:color w:val="auto"/>
          <w:szCs w:val="24"/>
        </w:rPr>
        <w:t>ul. Nałęczowska 14, 20-701</w:t>
      </w:r>
      <w:r w:rsidRPr="006E6A96">
        <w:rPr>
          <w:color w:val="auto"/>
          <w:szCs w:val="24"/>
        </w:rPr>
        <w:t xml:space="preserve"> Lublin.</w:t>
      </w:r>
    </w:p>
    <w:p w14:paraId="7BB01919" w14:textId="77777777" w:rsidR="001E3BBB" w:rsidRPr="006E6A96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color w:val="auto"/>
          <w:szCs w:val="24"/>
        </w:rPr>
      </w:pPr>
      <w:r w:rsidRPr="006E6A96">
        <w:rPr>
          <w:color w:val="auto"/>
          <w:szCs w:val="24"/>
        </w:rPr>
        <w:t>Na fakturze należy umieścić numer umowy.</w:t>
      </w:r>
    </w:p>
    <w:p w14:paraId="2DBFC6A6" w14:textId="77777777" w:rsidR="001E3BBB" w:rsidRPr="00065039" w:rsidRDefault="006848D9" w:rsidP="00D3137A">
      <w:pPr>
        <w:pStyle w:val="NumberList"/>
        <w:numPr>
          <w:ilvl w:val="0"/>
          <w:numId w:val="4"/>
        </w:numPr>
        <w:spacing w:line="276" w:lineRule="auto"/>
        <w:ind w:left="357" w:hanging="357"/>
        <w:rPr>
          <w:color w:val="auto"/>
          <w:szCs w:val="24"/>
        </w:rPr>
      </w:pPr>
      <w:r>
        <w:rPr>
          <w:color w:val="auto"/>
          <w:szCs w:val="24"/>
        </w:rPr>
        <w:t>Wykonawca</w:t>
      </w:r>
      <w:r w:rsidR="001E3BBB" w:rsidRPr="00BD70CC">
        <w:rPr>
          <w:color w:val="auto"/>
          <w:szCs w:val="24"/>
        </w:rPr>
        <w:t xml:space="preserve"> gwarantuje stałość ceny netto w okresie obowią</w:t>
      </w:r>
      <w:r w:rsidR="001E3BBB" w:rsidRPr="00065039">
        <w:rPr>
          <w:color w:val="auto"/>
          <w:szCs w:val="24"/>
        </w:rPr>
        <w:t>zywania umowy.</w:t>
      </w:r>
    </w:p>
    <w:p w14:paraId="31349DCE" w14:textId="77777777" w:rsidR="001E3BBB" w:rsidRPr="00281496" w:rsidRDefault="001E3BBB" w:rsidP="006757A6">
      <w:pPr>
        <w:pStyle w:val="NumberList"/>
        <w:numPr>
          <w:ilvl w:val="0"/>
          <w:numId w:val="4"/>
        </w:numPr>
        <w:spacing w:line="276" w:lineRule="auto"/>
        <w:ind w:left="357" w:hanging="357"/>
        <w:rPr>
          <w:color w:val="auto"/>
          <w:szCs w:val="24"/>
        </w:rPr>
      </w:pPr>
      <w:r w:rsidRPr="008C0B34">
        <w:rPr>
          <w:color w:val="auto"/>
          <w:szCs w:val="24"/>
        </w:rPr>
        <w:t>Cesja wierzytelności</w:t>
      </w:r>
      <w:r w:rsidR="000078C0" w:rsidRPr="008C0B34">
        <w:rPr>
          <w:color w:val="auto"/>
          <w:szCs w:val="24"/>
        </w:rPr>
        <w:t xml:space="preserve"> wymagać będzie</w:t>
      </w:r>
      <w:r w:rsidR="00CB20E9" w:rsidRPr="008C0B34">
        <w:rPr>
          <w:color w:val="auto"/>
          <w:szCs w:val="24"/>
        </w:rPr>
        <w:t xml:space="preserve"> uprzedniej </w:t>
      </w:r>
      <w:r w:rsidR="000078C0" w:rsidRPr="008C0B34">
        <w:rPr>
          <w:color w:val="auto"/>
          <w:szCs w:val="24"/>
        </w:rPr>
        <w:t xml:space="preserve"> pisemnej zgody </w:t>
      </w:r>
      <w:r w:rsidR="00B2475F" w:rsidRPr="008C0B34">
        <w:rPr>
          <w:color w:val="auto"/>
          <w:szCs w:val="24"/>
        </w:rPr>
        <w:t>Z</w:t>
      </w:r>
      <w:r w:rsidRPr="008C0B34">
        <w:rPr>
          <w:color w:val="auto"/>
          <w:szCs w:val="24"/>
        </w:rPr>
        <w:t>amawiającego.</w:t>
      </w:r>
    </w:p>
    <w:p w14:paraId="195A6C4F" w14:textId="77777777" w:rsidR="0071146E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56D54B44" w14:textId="77777777" w:rsidR="0071146E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7B31AFE0" w14:textId="77777777" w:rsidR="0071146E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4A96B6F6" w14:textId="3C3530F1" w:rsidR="001E3BBB" w:rsidRDefault="001E3BBB" w:rsidP="005F21F0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 5</w:t>
      </w:r>
    </w:p>
    <w:p w14:paraId="5FA35E19" w14:textId="77777777" w:rsidR="0071146E" w:rsidRPr="006E6A96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12F5CE04" w14:textId="77777777" w:rsidR="0040324C" w:rsidRPr="006E6A96" w:rsidRDefault="006848D9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561B2" w:rsidRPr="00894279">
        <w:rPr>
          <w:sz w:val="24"/>
          <w:szCs w:val="24"/>
        </w:rPr>
        <w:t xml:space="preserve"> </w:t>
      </w:r>
      <w:r w:rsidR="0040324C" w:rsidRPr="00637057">
        <w:rPr>
          <w:sz w:val="24"/>
          <w:szCs w:val="24"/>
        </w:rPr>
        <w:t xml:space="preserve">jest uprawniony </w:t>
      </w:r>
      <w:r w:rsidR="00CB20E9" w:rsidRPr="006E6A96">
        <w:rPr>
          <w:sz w:val="24"/>
          <w:szCs w:val="24"/>
        </w:rPr>
        <w:t xml:space="preserve">powierzyć </w:t>
      </w:r>
      <w:r w:rsidR="0040324C" w:rsidRPr="006E6A96">
        <w:rPr>
          <w:sz w:val="24"/>
          <w:szCs w:val="24"/>
        </w:rPr>
        <w:t xml:space="preserve">realizację Umowy osobom trzecim – </w:t>
      </w:r>
      <w:r w:rsidR="008F1C11" w:rsidRPr="006E6A96">
        <w:rPr>
          <w:sz w:val="24"/>
          <w:szCs w:val="24"/>
        </w:rPr>
        <w:t>podwykonawcom, w</w:t>
      </w:r>
      <w:r w:rsidR="0040324C" w:rsidRPr="006E6A96">
        <w:rPr>
          <w:sz w:val="24"/>
          <w:szCs w:val="24"/>
        </w:rPr>
        <w:t xml:space="preserve"> </w:t>
      </w:r>
      <w:r w:rsidR="008F1C11" w:rsidRPr="006E6A96">
        <w:rPr>
          <w:sz w:val="24"/>
          <w:szCs w:val="24"/>
        </w:rPr>
        <w:t>zakresie, jaki</w:t>
      </w:r>
      <w:r w:rsidR="0040324C" w:rsidRPr="006E6A96">
        <w:rPr>
          <w:sz w:val="24"/>
          <w:szCs w:val="24"/>
        </w:rPr>
        <w:t xml:space="preserve"> wynika z treści złożonej oferty, bez naruszenia swoich zobowiązań wynikających z niniejszej umowy. </w:t>
      </w:r>
    </w:p>
    <w:p w14:paraId="7AED3056" w14:textId="77777777" w:rsidR="0040324C" w:rsidRPr="006E6A96" w:rsidRDefault="0040324C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sz w:val="24"/>
          <w:szCs w:val="24"/>
        </w:rPr>
      </w:pPr>
      <w:r w:rsidRPr="006E6A96">
        <w:rPr>
          <w:sz w:val="24"/>
          <w:szCs w:val="24"/>
        </w:rPr>
        <w:t xml:space="preserve">Realizacja umowy przez podwykonawców nie zwalnia </w:t>
      </w:r>
      <w:r w:rsidR="006848D9">
        <w:rPr>
          <w:sz w:val="24"/>
          <w:szCs w:val="24"/>
        </w:rPr>
        <w:t>Wykonawcy</w:t>
      </w:r>
      <w:r w:rsidRPr="006E6A96">
        <w:rPr>
          <w:sz w:val="24"/>
          <w:szCs w:val="24"/>
        </w:rPr>
        <w:br/>
        <w:t>z odpowiedzialności lub obowiązków wynikających z Umowy lub przepisów obowiązującego prawa.</w:t>
      </w:r>
    </w:p>
    <w:p w14:paraId="78645EFB" w14:textId="77777777" w:rsidR="0040324C" w:rsidRPr="008C0B34" w:rsidRDefault="006848D9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561B2" w:rsidRPr="00065039">
        <w:rPr>
          <w:sz w:val="24"/>
          <w:szCs w:val="24"/>
        </w:rPr>
        <w:t xml:space="preserve"> </w:t>
      </w:r>
      <w:r w:rsidR="0040324C" w:rsidRPr="008C0B34">
        <w:rPr>
          <w:sz w:val="24"/>
          <w:szCs w:val="24"/>
        </w:rPr>
        <w:t>odpowiada za działania i zaniechania podwykonawców, jak za działanie własne.</w:t>
      </w:r>
    </w:p>
    <w:p w14:paraId="3D9CBA3F" w14:textId="77777777" w:rsidR="0040324C" w:rsidRPr="008C0B34" w:rsidRDefault="00750EAB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Zawarcie</w:t>
      </w:r>
      <w:r w:rsidR="0040324C" w:rsidRPr="008C0B34">
        <w:rPr>
          <w:sz w:val="24"/>
          <w:szCs w:val="24"/>
        </w:rPr>
        <w:t xml:space="preserve"> niniejszej umowy jest równoznaczne ze złożeniem przez </w:t>
      </w:r>
      <w:r w:rsidR="006848D9">
        <w:rPr>
          <w:sz w:val="24"/>
          <w:szCs w:val="24"/>
        </w:rPr>
        <w:t xml:space="preserve">Wykonawcę </w:t>
      </w:r>
      <w:r w:rsidR="0040324C" w:rsidRPr="008C0B34">
        <w:rPr>
          <w:sz w:val="24"/>
          <w:szCs w:val="24"/>
        </w:rPr>
        <w:t>następujących oświadczeń, że:</w:t>
      </w:r>
    </w:p>
    <w:p w14:paraId="40A1CE7D" w14:textId="77777777" w:rsidR="00A6061D" w:rsidRPr="008C0B34" w:rsidRDefault="0040324C" w:rsidP="006E6A96">
      <w:pPr>
        <w:numPr>
          <w:ilvl w:val="0"/>
          <w:numId w:val="52"/>
        </w:numPr>
        <w:suppressAutoHyphens w:val="0"/>
        <w:ind w:left="709" w:hanging="283"/>
        <w:jc w:val="both"/>
        <w:rPr>
          <w:sz w:val="24"/>
          <w:szCs w:val="24"/>
        </w:rPr>
      </w:pPr>
      <w:r w:rsidRPr="008C0B34">
        <w:rPr>
          <w:sz w:val="24"/>
          <w:szCs w:val="24"/>
        </w:rPr>
        <w:t xml:space="preserve">ponosi wszelką odpowiedzialność prawną za czynności wykonywane na rzecz </w:t>
      </w:r>
      <w:r w:rsidR="00D561B2" w:rsidRPr="008C0B34">
        <w:rPr>
          <w:sz w:val="24"/>
          <w:szCs w:val="24"/>
        </w:rPr>
        <w:t>Z</w:t>
      </w:r>
      <w:r w:rsidRPr="008C0B34">
        <w:rPr>
          <w:sz w:val="24"/>
          <w:szCs w:val="24"/>
        </w:rPr>
        <w:t>amawiającego,</w:t>
      </w:r>
    </w:p>
    <w:p w14:paraId="1A7B75D1" w14:textId="77777777" w:rsidR="0040324C" w:rsidRPr="008C0B34" w:rsidRDefault="0040324C" w:rsidP="006E6A96">
      <w:pPr>
        <w:numPr>
          <w:ilvl w:val="0"/>
          <w:numId w:val="52"/>
        </w:numPr>
        <w:suppressAutoHyphens w:val="0"/>
        <w:ind w:left="709" w:hanging="283"/>
        <w:jc w:val="both"/>
        <w:rPr>
          <w:sz w:val="24"/>
          <w:szCs w:val="24"/>
        </w:rPr>
      </w:pPr>
      <w:r w:rsidRPr="008C0B34">
        <w:rPr>
          <w:sz w:val="24"/>
          <w:szCs w:val="24"/>
        </w:rPr>
        <w:t>jest zobowiązany do zaspokojenia wszelkich roszczeń finansowych podwykonawców związanych z realizacją niniejszej umowy.</w:t>
      </w:r>
    </w:p>
    <w:p w14:paraId="0D6395B1" w14:textId="77777777" w:rsidR="008B4233" w:rsidRPr="00BD70CC" w:rsidRDefault="008B4233" w:rsidP="00F23B9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407254B5" w14:textId="195DC90A" w:rsidR="00FE0961" w:rsidRDefault="00F23B95" w:rsidP="005F21F0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 6</w:t>
      </w:r>
    </w:p>
    <w:p w14:paraId="3DF643F3" w14:textId="77777777" w:rsidR="0071146E" w:rsidRPr="006E6A96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7D288070" w14:textId="77777777" w:rsidR="00FE0961" w:rsidRPr="00065039" w:rsidRDefault="006848D9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cs-CZ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</w:t>
      </w:r>
      <w:r w:rsidR="00F23B95" w:rsidRPr="00001A17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a zapłaci</w:t>
      </w:r>
      <w:r w:rsidR="00F23B95" w:rsidRPr="00894279">
        <w:rPr>
          <w:rFonts w:ascii="Times New Roman" w:eastAsia="Times New Roman" w:hAnsi="Times New Roman"/>
          <w:b/>
          <w:color w:val="000000"/>
          <w:sz w:val="24"/>
          <w:szCs w:val="24"/>
          <w:lang w:val="cs-CZ" w:eastAsia="ar-SA"/>
        </w:rPr>
        <w:t xml:space="preserve"> </w:t>
      </w:r>
      <w:r w:rsidR="00CB20E9" w:rsidRPr="00637057">
        <w:rPr>
          <w:rFonts w:ascii="Times New Roman" w:hAnsi="Times New Roman"/>
          <w:sz w:val="24"/>
          <w:szCs w:val="24"/>
        </w:rPr>
        <w:t>Z</w:t>
      </w:r>
      <w:r w:rsidR="00F23B95" w:rsidRPr="006E6A96">
        <w:rPr>
          <w:rFonts w:ascii="Times New Roman" w:hAnsi="Times New Roman"/>
          <w:sz w:val="24"/>
          <w:szCs w:val="24"/>
        </w:rPr>
        <w:t>amawiającemu karę umowną w wysokości 100 zł za każdy dzień</w:t>
      </w:r>
      <w:r w:rsidR="00A4086B" w:rsidRPr="006E6A96">
        <w:rPr>
          <w:rFonts w:ascii="Times New Roman" w:hAnsi="Times New Roman"/>
          <w:sz w:val="24"/>
          <w:szCs w:val="24"/>
        </w:rPr>
        <w:t xml:space="preserve"> </w:t>
      </w:r>
      <w:r w:rsidR="00100232">
        <w:rPr>
          <w:rFonts w:ascii="Times New Roman" w:hAnsi="Times New Roman"/>
          <w:sz w:val="24"/>
          <w:szCs w:val="24"/>
        </w:rPr>
        <w:t>zwłoki</w:t>
      </w:r>
      <w:r w:rsidR="00100232" w:rsidRPr="006E6A96">
        <w:rPr>
          <w:rFonts w:ascii="Times New Roman" w:hAnsi="Times New Roman"/>
          <w:sz w:val="24"/>
          <w:szCs w:val="24"/>
        </w:rPr>
        <w:t xml:space="preserve"> </w:t>
      </w:r>
      <w:r w:rsidR="00B700DC" w:rsidRPr="006E6A96">
        <w:rPr>
          <w:rFonts w:ascii="Times New Roman" w:hAnsi="Times New Roman"/>
          <w:sz w:val="24"/>
          <w:szCs w:val="24"/>
        </w:rPr>
        <w:t xml:space="preserve">w świadczeniu </w:t>
      </w:r>
      <w:r w:rsidR="00CB20E9" w:rsidRPr="006E6A96">
        <w:rPr>
          <w:rFonts w:ascii="Times New Roman" w:hAnsi="Times New Roman"/>
          <w:sz w:val="24"/>
          <w:szCs w:val="24"/>
        </w:rPr>
        <w:t>d</w:t>
      </w:r>
      <w:r w:rsidR="008F1C11" w:rsidRPr="006E6A96">
        <w:rPr>
          <w:rFonts w:ascii="Times New Roman" w:hAnsi="Times New Roman"/>
          <w:sz w:val="24"/>
          <w:szCs w:val="24"/>
        </w:rPr>
        <w:t xml:space="preserve">ostawy </w:t>
      </w:r>
      <w:r w:rsidR="00B700DC" w:rsidRPr="006E6A96">
        <w:rPr>
          <w:rFonts w:ascii="Times New Roman" w:hAnsi="Times New Roman"/>
          <w:sz w:val="24"/>
          <w:szCs w:val="24"/>
        </w:rPr>
        <w:t xml:space="preserve">danej partii przedmiotu umowy zgodnie </w:t>
      </w:r>
      <w:r w:rsidR="00F11B86" w:rsidRPr="006E6A96">
        <w:rPr>
          <w:rFonts w:ascii="Times New Roman" w:hAnsi="Times New Roman"/>
          <w:sz w:val="24"/>
          <w:szCs w:val="24"/>
        </w:rPr>
        <w:br/>
      </w:r>
      <w:r w:rsidR="00B700DC" w:rsidRPr="006E6A96">
        <w:rPr>
          <w:rFonts w:ascii="Times New Roman" w:hAnsi="Times New Roman"/>
          <w:sz w:val="24"/>
          <w:szCs w:val="24"/>
        </w:rPr>
        <w:t>z z</w:t>
      </w:r>
      <w:r w:rsidR="00C959DD" w:rsidRPr="00BD70CC">
        <w:rPr>
          <w:rFonts w:ascii="Times New Roman" w:hAnsi="Times New Roman"/>
          <w:sz w:val="24"/>
          <w:szCs w:val="24"/>
        </w:rPr>
        <w:t>amówieniem.</w:t>
      </w:r>
    </w:p>
    <w:p w14:paraId="15D43CFB" w14:textId="77777777" w:rsidR="00EA7F2D" w:rsidRPr="006E6A96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W przypadku odstąpienia od realizacji umowy przez </w:t>
      </w:r>
      <w:r w:rsidR="006848D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Wykonawcę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z przyczyn </w:t>
      </w:r>
      <w:r w:rsidR="00D1385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leżących po jego stronie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, zastrzega się karę umown</w:t>
      </w:r>
      <w:r w:rsidR="00A4086B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ą </w:t>
      </w:r>
      <w:r w:rsidR="00FB3B03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na rzecz Zamawiającego </w:t>
      </w:r>
      <w:r w:rsidR="00A4086B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 wysokości 10% wartości dostaw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, które nie zostały zrealizowane</w:t>
      </w:r>
      <w:r w:rsidR="00BD578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,m a które stanowią przedmiot umowy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.</w:t>
      </w:r>
    </w:p>
    <w:p w14:paraId="0A341911" w14:textId="77777777" w:rsidR="006A7E81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W przypadku odstąpienia od umowy przez </w:t>
      </w:r>
      <w:r w:rsidR="00F32D26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Z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amawiającego z</w:t>
      </w:r>
      <w:r w:rsidR="00D1385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 przyczyn leżących po stronie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</w:t>
      </w:r>
      <w:r w:rsidR="006848D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Wykonawcy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ust. 2 stosuje się odpowiednio</w:t>
      </w:r>
      <w:r w:rsidR="00306354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.</w:t>
      </w:r>
    </w:p>
    <w:p w14:paraId="0BB25747" w14:textId="77777777" w:rsidR="00EA7F2D" w:rsidRDefault="006848D9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Wykonawca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zapłaci </w:t>
      </w:r>
      <w:r w:rsidR="00F32D26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Z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amawiającemu karę umowną w wysokości 100 zł za każdy dzień </w:t>
      </w:r>
      <w:r w:rsidR="00BD578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zwłoki</w:t>
      </w:r>
      <w:r w:rsidR="00BD5786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za przekroczenie terminu </w:t>
      </w:r>
      <w:r w:rsidR="000B75D5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określonego w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wezwan</w:t>
      </w:r>
      <w:r w:rsidR="008F1C11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iu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Wykonawcy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do wym</w:t>
      </w:r>
      <w:r w:rsidR="00D3137A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iany reklamowanej partii rolek papieru</w:t>
      </w:r>
      <w:r w:rsidR="00EA7F2D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.</w:t>
      </w:r>
    </w:p>
    <w:p w14:paraId="53CAF7D0" w14:textId="77777777" w:rsidR="00C42B2C" w:rsidRPr="006757A6" w:rsidRDefault="00C42B2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  <w:r w:rsidRPr="006757A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Wykonawca zapłaci </w:t>
      </w:r>
      <w:r w:rsidR="00D0106E" w:rsidRPr="006757A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Zamawiającemu karę umowną w wysokości </w:t>
      </w:r>
      <w:r w:rsidR="00A834A8" w:rsidRPr="006757A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10% wartosci brutto umowy w przypadku każdorazowego stwierdzenia naruszenia zapisów § 3 ust.10</w:t>
      </w:r>
    </w:p>
    <w:p w14:paraId="2C91C92B" w14:textId="77777777" w:rsidR="00EA7F2D" w:rsidRPr="006E6A96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O nałożeniu kary umownej, jej wysokości i podstawie jej nałożenia </w:t>
      </w:r>
      <w:r w:rsidR="00CB20E9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Z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amawiający informuje pisemnie. Kara umowna płatna jest przez </w:t>
      </w:r>
      <w:r w:rsidR="006848D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Wykonawcę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 w terminie 7 dni od otrzymania wezwania do jej </w:t>
      </w:r>
      <w:r w:rsidR="00C37AFC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zapłaty, a po </w:t>
      </w:r>
      <w:r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bezskutecznym upływie tego terminu wysokość kary umownej ulega potrąceniu </w:t>
      </w:r>
      <w:r w:rsidR="00C37AFC" w:rsidRPr="006E6A96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 xml:space="preserve">z należności </w:t>
      </w:r>
      <w:r w:rsidR="006848D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Wykonawcy</w:t>
      </w:r>
      <w:r w:rsidR="00D13859"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, na co Wykonawca wyraża zgodę.</w:t>
      </w:r>
    </w:p>
    <w:p w14:paraId="6FDF51F5" w14:textId="77777777" w:rsidR="001E3BBB" w:rsidRPr="006757A6" w:rsidRDefault="000D043D" w:rsidP="006757A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  <w:t>Niezależnie od zastrzeżonych kar umownych Zamawiającemu przysługuje prawo dochodzenia odszkodowania na zasadach ogólnych.</w:t>
      </w:r>
    </w:p>
    <w:p w14:paraId="65580DF3" w14:textId="77777777" w:rsidR="0051730C" w:rsidRPr="00001A17" w:rsidRDefault="0051730C" w:rsidP="005E79CF">
      <w:pPr>
        <w:pStyle w:val="NumberList"/>
        <w:ind w:left="0"/>
        <w:rPr>
          <w:szCs w:val="24"/>
        </w:rPr>
      </w:pPr>
    </w:p>
    <w:p w14:paraId="7E1C1D7B" w14:textId="2B998769" w:rsidR="001E3BBB" w:rsidRDefault="001E3BBB" w:rsidP="005F21F0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 7</w:t>
      </w:r>
    </w:p>
    <w:p w14:paraId="3BECA195" w14:textId="77777777" w:rsidR="0071146E" w:rsidRPr="006E6A96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3D55D32B" w14:textId="77777777" w:rsidR="0071146E" w:rsidRDefault="001E3BBB" w:rsidP="0071146E">
      <w:pPr>
        <w:pStyle w:val="Tekstpodstawowy"/>
        <w:numPr>
          <w:ilvl w:val="0"/>
          <w:numId w:val="67"/>
        </w:numPr>
        <w:spacing w:line="276" w:lineRule="auto"/>
        <w:jc w:val="both"/>
        <w:rPr>
          <w:szCs w:val="24"/>
        </w:rPr>
      </w:pPr>
      <w:r w:rsidRPr="00001A17">
        <w:rPr>
          <w:szCs w:val="24"/>
        </w:rPr>
        <w:t xml:space="preserve">Zmiana niniejszej umowy wymaga </w:t>
      </w:r>
      <w:r w:rsidRPr="00637057">
        <w:rPr>
          <w:szCs w:val="24"/>
        </w:rPr>
        <w:t>form</w:t>
      </w:r>
      <w:r w:rsidR="00D13859">
        <w:rPr>
          <w:szCs w:val="24"/>
        </w:rPr>
        <w:t>y</w:t>
      </w:r>
      <w:r w:rsidRPr="006E6A96">
        <w:rPr>
          <w:szCs w:val="24"/>
        </w:rPr>
        <w:t xml:space="preserve"> pisemnej</w:t>
      </w:r>
      <w:r w:rsidR="00C86E60" w:rsidRPr="006E6A96">
        <w:rPr>
          <w:szCs w:val="24"/>
        </w:rPr>
        <w:t>,</w:t>
      </w:r>
      <w:r w:rsidRPr="006E6A96">
        <w:rPr>
          <w:szCs w:val="24"/>
        </w:rPr>
        <w:t xml:space="preserve"> pod rygorem nieważności</w:t>
      </w:r>
      <w:r w:rsidRPr="00065039">
        <w:rPr>
          <w:szCs w:val="24"/>
        </w:rPr>
        <w:t>.</w:t>
      </w:r>
    </w:p>
    <w:p w14:paraId="09E22059" w14:textId="30CCD6B6" w:rsidR="00397625" w:rsidRPr="0071146E" w:rsidRDefault="00397625" w:rsidP="0071146E">
      <w:pPr>
        <w:pStyle w:val="Tekstpodstawowy"/>
        <w:numPr>
          <w:ilvl w:val="0"/>
          <w:numId w:val="67"/>
        </w:numPr>
        <w:spacing w:line="276" w:lineRule="auto"/>
        <w:jc w:val="both"/>
        <w:rPr>
          <w:szCs w:val="24"/>
        </w:rPr>
      </w:pPr>
      <w:r w:rsidRPr="0071146E">
        <w:rPr>
          <w:szCs w:val="24"/>
        </w:rPr>
        <w:t xml:space="preserve">Wprzypadku zmiany wysokości ustawowej stawki podatku VAT w trakcie obowiązywania umowy, na wniosek Wykonawcy może nastąpić zmiana wartości brutto </w:t>
      </w:r>
      <w:r w:rsidRPr="0071146E">
        <w:rPr>
          <w:szCs w:val="24"/>
        </w:rPr>
        <w:lastRenderedPageBreak/>
        <w:t>Umowy</w:t>
      </w:r>
      <w:r w:rsidR="00A56122" w:rsidRPr="0071146E">
        <w:rPr>
          <w:szCs w:val="24"/>
        </w:rPr>
        <w:t>,</w:t>
      </w:r>
      <w:r w:rsidRPr="0071146E">
        <w:rPr>
          <w:szCs w:val="24"/>
        </w:rPr>
        <w:t xml:space="preserve"> o różnicę wynikającą ze zmiany wartości podatku VAT</w:t>
      </w:r>
      <w:r w:rsidR="00A56122" w:rsidRPr="0071146E">
        <w:rPr>
          <w:szCs w:val="24"/>
        </w:rPr>
        <w:t>. Wartość netto nie ulega zmianie.</w:t>
      </w:r>
    </w:p>
    <w:p w14:paraId="6D988775" w14:textId="77777777" w:rsidR="00C45F78" w:rsidRDefault="00C45F78" w:rsidP="00AC72D7">
      <w:pPr>
        <w:pStyle w:val="NumberList"/>
        <w:ind w:left="0"/>
        <w:jc w:val="center"/>
        <w:rPr>
          <w:b/>
          <w:color w:val="auto"/>
          <w:szCs w:val="24"/>
        </w:rPr>
      </w:pPr>
    </w:p>
    <w:p w14:paraId="0F918D44" w14:textId="2092E44D" w:rsidR="001E3BBB" w:rsidRDefault="001E3BBB" w:rsidP="00AC72D7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 8</w:t>
      </w:r>
    </w:p>
    <w:p w14:paraId="3E4D22FB" w14:textId="77777777" w:rsidR="0071146E" w:rsidRPr="006E6A96" w:rsidRDefault="0071146E" w:rsidP="00AC72D7">
      <w:pPr>
        <w:pStyle w:val="NumberList"/>
        <w:ind w:left="0"/>
        <w:jc w:val="center"/>
        <w:rPr>
          <w:b/>
          <w:color w:val="auto"/>
          <w:szCs w:val="24"/>
        </w:rPr>
      </w:pPr>
    </w:p>
    <w:p w14:paraId="5DE5239F" w14:textId="77777777" w:rsidR="001E3BBB" w:rsidRPr="006E6A96" w:rsidRDefault="001E3BBB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001A17">
        <w:rPr>
          <w:szCs w:val="24"/>
        </w:rPr>
        <w:t>W przypadku zaistnienia  istotnej zmiany okoliczności powodującej, że wykonanie umowy nie leży w interesie publicznym, czego nie można było przewidzieć</w:t>
      </w:r>
      <w:r w:rsidRPr="00894279">
        <w:rPr>
          <w:szCs w:val="24"/>
        </w:rPr>
        <w:t xml:space="preserve"> w chwili zawarcia umowy, </w:t>
      </w:r>
      <w:r w:rsidR="00C86E60" w:rsidRPr="006E6A96">
        <w:rPr>
          <w:szCs w:val="24"/>
        </w:rPr>
        <w:t>Z</w:t>
      </w:r>
      <w:r w:rsidRPr="00894279">
        <w:rPr>
          <w:szCs w:val="24"/>
        </w:rPr>
        <w:t>amawiający może odstąpić od umowy w terminie 30 dni od powzięcia wiadomości o tych okolicznośc</w:t>
      </w:r>
      <w:r w:rsidR="000078C0" w:rsidRPr="00637057">
        <w:rPr>
          <w:szCs w:val="24"/>
        </w:rPr>
        <w:t xml:space="preserve">iach. W tej sytuacji </w:t>
      </w:r>
      <w:r w:rsidR="006848D9">
        <w:rPr>
          <w:szCs w:val="24"/>
        </w:rPr>
        <w:t>Wykonawca</w:t>
      </w:r>
      <w:r w:rsidRPr="00637057">
        <w:rPr>
          <w:szCs w:val="24"/>
        </w:rPr>
        <w:t xml:space="preserve"> może żądać wyłącznie wynagrodzenia należnego z tytułu wykonan</w:t>
      </w:r>
      <w:r w:rsidR="000B75D5" w:rsidRPr="006E6A96">
        <w:rPr>
          <w:szCs w:val="24"/>
        </w:rPr>
        <w:t>ej</w:t>
      </w:r>
      <w:r w:rsidRPr="006E6A96">
        <w:rPr>
          <w:szCs w:val="24"/>
        </w:rPr>
        <w:t xml:space="preserve"> części umowy.</w:t>
      </w:r>
    </w:p>
    <w:p w14:paraId="3A947443" w14:textId="77777777" w:rsidR="008B4A65" w:rsidRPr="006E6A96" w:rsidRDefault="008B4A65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6E6A96">
        <w:rPr>
          <w:szCs w:val="24"/>
        </w:rPr>
        <w:t>Umowa może ulec rozwiązaniu w każdym czasie na mocy porozumienia stron.</w:t>
      </w:r>
    </w:p>
    <w:p w14:paraId="6C3CFE96" w14:textId="77777777" w:rsidR="001E3BBB" w:rsidRPr="008C0B34" w:rsidRDefault="008B4A65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6E6A96">
        <w:rPr>
          <w:szCs w:val="24"/>
        </w:rPr>
        <w:t xml:space="preserve">W </w:t>
      </w:r>
      <w:r w:rsidR="00C04D57" w:rsidRPr="00BD70CC">
        <w:rPr>
          <w:szCs w:val="24"/>
        </w:rPr>
        <w:t xml:space="preserve">przypadkach stwierdzenia przez </w:t>
      </w:r>
      <w:r w:rsidR="00C04D57" w:rsidRPr="00065039">
        <w:rPr>
          <w:szCs w:val="24"/>
        </w:rPr>
        <w:t>Z</w:t>
      </w:r>
      <w:r w:rsidRPr="008C0B34">
        <w:rPr>
          <w:szCs w:val="24"/>
        </w:rPr>
        <w:t xml:space="preserve">amawiającego braku należytej </w:t>
      </w:r>
      <w:r w:rsidR="00CC6886" w:rsidRPr="008C0B34">
        <w:rPr>
          <w:szCs w:val="24"/>
        </w:rPr>
        <w:t xml:space="preserve">realizacji umowy przez </w:t>
      </w:r>
      <w:r w:rsidR="006848D9">
        <w:rPr>
          <w:szCs w:val="24"/>
        </w:rPr>
        <w:t>Wykonawcę</w:t>
      </w:r>
      <w:r w:rsidRPr="008C0B34">
        <w:rPr>
          <w:szCs w:val="24"/>
        </w:rPr>
        <w:t xml:space="preserve">, Zamawiający może wezwać pisemnie </w:t>
      </w:r>
      <w:r w:rsidR="006848D9">
        <w:rPr>
          <w:szCs w:val="24"/>
        </w:rPr>
        <w:t>Wykonawcę</w:t>
      </w:r>
      <w:r w:rsidRPr="008C0B34">
        <w:rPr>
          <w:szCs w:val="24"/>
        </w:rPr>
        <w:t xml:space="preserve"> do zaprzestania naruszeń umowy w terminie w wskazanym w wezwaniu nie krótszym niż 5 dni od otrzymania wezwania.  W przypadku bezskutecznego upływu w wyzanczonego terminu, Zamawiający może rozwiązać umowę w trybie natychmiastowym. </w:t>
      </w:r>
    </w:p>
    <w:p w14:paraId="3662F195" w14:textId="77777777" w:rsidR="0071146E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7AFFAEEF" w14:textId="0CDABA4C" w:rsidR="001E3BBB" w:rsidRDefault="001E3BBB" w:rsidP="005F21F0">
      <w:pPr>
        <w:pStyle w:val="NumberList"/>
        <w:ind w:left="0"/>
        <w:jc w:val="center"/>
        <w:rPr>
          <w:b/>
          <w:color w:val="auto"/>
          <w:szCs w:val="24"/>
        </w:rPr>
      </w:pPr>
      <w:r w:rsidRPr="006E6A96">
        <w:rPr>
          <w:b/>
          <w:color w:val="auto"/>
          <w:szCs w:val="24"/>
        </w:rPr>
        <w:t>§ 9</w:t>
      </w:r>
    </w:p>
    <w:p w14:paraId="3E29AEEE" w14:textId="77777777" w:rsidR="0071146E" w:rsidRPr="006E6A96" w:rsidRDefault="0071146E" w:rsidP="005F21F0">
      <w:pPr>
        <w:pStyle w:val="NumberList"/>
        <w:ind w:left="0"/>
        <w:jc w:val="center"/>
        <w:rPr>
          <w:b/>
          <w:color w:val="auto"/>
          <w:szCs w:val="24"/>
        </w:rPr>
      </w:pPr>
    </w:p>
    <w:p w14:paraId="3DE6FD23" w14:textId="77777777" w:rsidR="001E3BBB" w:rsidRPr="008C0B34" w:rsidRDefault="00C04D57" w:rsidP="00C754EE">
      <w:pPr>
        <w:pStyle w:val="Tekstpodstawowy"/>
        <w:spacing w:line="276" w:lineRule="auto"/>
        <w:jc w:val="both"/>
        <w:rPr>
          <w:szCs w:val="24"/>
        </w:rPr>
      </w:pPr>
      <w:r w:rsidRPr="00894279">
        <w:rPr>
          <w:szCs w:val="24"/>
        </w:rPr>
        <w:t xml:space="preserve">W sprawach nieuregulowanych </w:t>
      </w:r>
      <w:r w:rsidRPr="006E6A96">
        <w:rPr>
          <w:szCs w:val="24"/>
        </w:rPr>
        <w:t>n</w:t>
      </w:r>
      <w:r w:rsidR="001E3BBB" w:rsidRPr="006E6A96">
        <w:rPr>
          <w:szCs w:val="24"/>
        </w:rPr>
        <w:t>iniejsz</w:t>
      </w:r>
      <w:r w:rsidRPr="006E6A96">
        <w:rPr>
          <w:szCs w:val="24"/>
        </w:rPr>
        <w:t>ą</w:t>
      </w:r>
      <w:r w:rsidR="001E3BBB" w:rsidRPr="006E6A96">
        <w:rPr>
          <w:szCs w:val="24"/>
        </w:rPr>
        <w:t xml:space="preserve"> </w:t>
      </w:r>
      <w:r w:rsidRPr="006E6A96">
        <w:rPr>
          <w:szCs w:val="24"/>
        </w:rPr>
        <w:t xml:space="preserve">umową </w:t>
      </w:r>
      <w:r w:rsidR="001E3BBB" w:rsidRPr="006E6A96">
        <w:rPr>
          <w:szCs w:val="24"/>
        </w:rPr>
        <w:t>stosuje się przepisy</w:t>
      </w:r>
      <w:r w:rsidR="006323EE" w:rsidRPr="006E6A96">
        <w:rPr>
          <w:szCs w:val="24"/>
        </w:rPr>
        <w:t xml:space="preserve"> </w:t>
      </w:r>
      <w:r w:rsidR="000B75D5" w:rsidRPr="00BD70CC">
        <w:rPr>
          <w:szCs w:val="24"/>
        </w:rPr>
        <w:t>obowiązującego prawa</w:t>
      </w:r>
      <w:r w:rsidRPr="00065039">
        <w:rPr>
          <w:szCs w:val="24"/>
        </w:rPr>
        <w:t>,</w:t>
      </w:r>
      <w:r w:rsidR="000B75D5" w:rsidRPr="008C0B34">
        <w:rPr>
          <w:szCs w:val="24"/>
        </w:rPr>
        <w:t xml:space="preserve"> w tym</w:t>
      </w:r>
      <w:r w:rsidR="001E3BBB" w:rsidRPr="008C0B34">
        <w:rPr>
          <w:szCs w:val="24"/>
        </w:rPr>
        <w:t xml:space="preserve"> Kodeksu Cywilnego.</w:t>
      </w:r>
    </w:p>
    <w:p w14:paraId="153DD09F" w14:textId="77777777" w:rsidR="0071146E" w:rsidRDefault="0071146E" w:rsidP="00C754EE">
      <w:pPr>
        <w:pStyle w:val="Tekstpodstawowy"/>
        <w:spacing w:line="276" w:lineRule="auto"/>
        <w:jc w:val="center"/>
        <w:rPr>
          <w:b/>
          <w:szCs w:val="24"/>
        </w:rPr>
      </w:pPr>
    </w:p>
    <w:p w14:paraId="6189FA5C" w14:textId="7F7928D8" w:rsidR="001E3BBB" w:rsidRDefault="001E3BBB" w:rsidP="00C754EE">
      <w:pPr>
        <w:pStyle w:val="Tekstpodstawowy"/>
        <w:spacing w:line="276" w:lineRule="auto"/>
        <w:jc w:val="center"/>
        <w:rPr>
          <w:rFonts w:eastAsia="Arial"/>
          <w:b/>
          <w:color w:val="auto"/>
          <w:szCs w:val="24"/>
        </w:rPr>
      </w:pPr>
      <w:r w:rsidRPr="008C0B34">
        <w:rPr>
          <w:b/>
          <w:szCs w:val="24"/>
        </w:rPr>
        <w:t>§</w:t>
      </w:r>
      <w:r w:rsidRPr="006E6A96">
        <w:rPr>
          <w:rFonts w:eastAsia="Arial"/>
          <w:b/>
          <w:color w:val="auto"/>
          <w:szCs w:val="24"/>
        </w:rPr>
        <w:t xml:space="preserve"> 10</w:t>
      </w:r>
    </w:p>
    <w:p w14:paraId="6620D270" w14:textId="77777777" w:rsidR="0071146E" w:rsidRPr="00001A17" w:rsidRDefault="0071146E" w:rsidP="00C754EE">
      <w:pPr>
        <w:pStyle w:val="Tekstpodstawowy"/>
        <w:spacing w:line="276" w:lineRule="auto"/>
        <w:jc w:val="center"/>
        <w:rPr>
          <w:b/>
          <w:szCs w:val="24"/>
        </w:rPr>
      </w:pPr>
    </w:p>
    <w:p w14:paraId="055682AD" w14:textId="44B03D6D" w:rsidR="001E3BBB" w:rsidRDefault="00C04D57" w:rsidP="003C4C9A">
      <w:pPr>
        <w:pStyle w:val="Tekstpodstawowy"/>
        <w:tabs>
          <w:tab w:val="left" w:pos="709"/>
        </w:tabs>
        <w:spacing w:line="276" w:lineRule="auto"/>
        <w:jc w:val="both"/>
        <w:rPr>
          <w:szCs w:val="24"/>
        </w:rPr>
      </w:pPr>
      <w:r w:rsidRPr="00637057">
        <w:rPr>
          <w:szCs w:val="24"/>
        </w:rPr>
        <w:t xml:space="preserve">Ewentualne </w:t>
      </w:r>
      <w:r w:rsidR="001E3BBB" w:rsidRPr="006E6A96">
        <w:rPr>
          <w:szCs w:val="24"/>
        </w:rPr>
        <w:t xml:space="preserve">spory </w:t>
      </w:r>
      <w:r w:rsidRPr="006E6A96">
        <w:rPr>
          <w:szCs w:val="24"/>
        </w:rPr>
        <w:t xml:space="preserve">związane z realizacją </w:t>
      </w:r>
      <w:r w:rsidR="001E3BBB" w:rsidRPr="006E6A96">
        <w:rPr>
          <w:szCs w:val="24"/>
        </w:rPr>
        <w:t xml:space="preserve">umowy, Strony </w:t>
      </w:r>
      <w:r w:rsidRPr="006E6A96">
        <w:rPr>
          <w:szCs w:val="24"/>
        </w:rPr>
        <w:t xml:space="preserve">po nieskutecznej mediacji  </w:t>
      </w:r>
      <w:r w:rsidR="001E3BBB" w:rsidRPr="006E6A96">
        <w:rPr>
          <w:szCs w:val="24"/>
        </w:rPr>
        <w:t>poddają pod</w:t>
      </w:r>
      <w:r w:rsidR="00E86EB8">
        <w:rPr>
          <w:szCs w:val="24"/>
        </w:rPr>
        <w:t> </w:t>
      </w:r>
      <w:r w:rsidR="001E3BBB" w:rsidRPr="006E6A96">
        <w:rPr>
          <w:szCs w:val="24"/>
        </w:rPr>
        <w:t>rozstrzygnięcie sądowi powsze</w:t>
      </w:r>
      <w:r w:rsidR="000078C0" w:rsidRPr="006E6A96">
        <w:rPr>
          <w:szCs w:val="24"/>
        </w:rPr>
        <w:t xml:space="preserve">chnemu właściwemu dla siedziby </w:t>
      </w:r>
      <w:r w:rsidRPr="00BD70CC">
        <w:rPr>
          <w:szCs w:val="24"/>
        </w:rPr>
        <w:t>Z</w:t>
      </w:r>
      <w:r w:rsidR="001E3BBB" w:rsidRPr="008C0B34">
        <w:rPr>
          <w:szCs w:val="24"/>
        </w:rPr>
        <w:t>amawiającego.</w:t>
      </w:r>
    </w:p>
    <w:p w14:paraId="7809D74F" w14:textId="77777777" w:rsidR="0071146E" w:rsidRDefault="0071146E" w:rsidP="003C4C9A">
      <w:pPr>
        <w:pStyle w:val="Tekstpodstawowy"/>
        <w:spacing w:line="276" w:lineRule="auto"/>
        <w:jc w:val="center"/>
        <w:rPr>
          <w:b/>
          <w:szCs w:val="24"/>
        </w:rPr>
      </w:pPr>
    </w:p>
    <w:p w14:paraId="62DFE5DC" w14:textId="2C95F01B" w:rsidR="003C4C9A" w:rsidRDefault="003C4C9A" w:rsidP="003C4C9A">
      <w:pPr>
        <w:pStyle w:val="Tekstpodstawowy"/>
        <w:spacing w:line="276" w:lineRule="auto"/>
        <w:jc w:val="center"/>
        <w:rPr>
          <w:rFonts w:eastAsia="Arial"/>
          <w:b/>
          <w:color w:val="auto"/>
          <w:szCs w:val="24"/>
        </w:rPr>
      </w:pPr>
      <w:r w:rsidRPr="008C0B34">
        <w:rPr>
          <w:b/>
          <w:szCs w:val="24"/>
        </w:rPr>
        <w:t>§</w:t>
      </w:r>
      <w:r w:rsidRPr="006E6A96">
        <w:rPr>
          <w:rFonts w:eastAsia="Arial"/>
          <w:b/>
          <w:color w:val="auto"/>
          <w:szCs w:val="24"/>
        </w:rPr>
        <w:t xml:space="preserve"> 1</w:t>
      </w:r>
      <w:r>
        <w:rPr>
          <w:rFonts w:eastAsia="Arial"/>
          <w:b/>
          <w:color w:val="auto"/>
          <w:szCs w:val="24"/>
        </w:rPr>
        <w:t>1</w:t>
      </w:r>
    </w:p>
    <w:p w14:paraId="0F28FFC6" w14:textId="77777777" w:rsidR="0071146E" w:rsidRPr="00001A17" w:rsidRDefault="0071146E" w:rsidP="003C4C9A">
      <w:pPr>
        <w:pStyle w:val="Tekstpodstawowy"/>
        <w:spacing w:line="276" w:lineRule="auto"/>
        <w:jc w:val="center"/>
        <w:rPr>
          <w:b/>
          <w:szCs w:val="24"/>
        </w:rPr>
      </w:pPr>
    </w:p>
    <w:p w14:paraId="42821FE8" w14:textId="77777777" w:rsidR="003C4C9A" w:rsidRPr="006757A6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color w:val="000000"/>
          <w:lang w:val="cs-CZ" w:eastAsia="ar-SA"/>
        </w:rPr>
      </w:pPr>
      <w:r w:rsidRPr="006757A6">
        <w:rPr>
          <w:lang w:val="cs-CZ" w:eastAsia="ar-SA"/>
        </w:rPr>
        <w:t>Wykonawca oświadcza, że znany jest mu fakt, iż treść niniejszej umowy, a</w:t>
      </w:r>
      <w:r w:rsidR="00397625">
        <w:rPr>
          <w:lang w:val="cs-CZ" w:eastAsia="ar-SA"/>
        </w:rPr>
        <w:t> </w:t>
      </w:r>
      <w:r w:rsidRPr="006757A6">
        <w:rPr>
          <w:lang w:val="cs-CZ" w:eastAsia="ar-SA"/>
        </w:rPr>
        <w:t>w</w:t>
      </w:r>
      <w:r w:rsidR="00397625">
        <w:rPr>
          <w:lang w:val="cs-CZ" w:eastAsia="ar-SA"/>
        </w:rPr>
        <w:t> </w:t>
      </w:r>
      <w:r w:rsidRPr="006757A6">
        <w:rPr>
          <w:lang w:val="cs-CZ" w:eastAsia="ar-SA"/>
        </w:rPr>
        <w:t>szczególności dotyczące go dane identyfikacyjne, przedmiot umowy i wysokość wynagrodzenia, stanowią informację publiczną w rozumieniu przepisów ustawy o</w:t>
      </w:r>
      <w:r w:rsidR="009F3A59">
        <w:rPr>
          <w:lang w:val="cs-CZ" w:eastAsia="ar-SA"/>
        </w:rPr>
        <w:t> </w:t>
      </w:r>
      <w:r w:rsidRPr="006757A6">
        <w:rPr>
          <w:lang w:val="cs-CZ" w:eastAsia="ar-SA"/>
        </w:rPr>
        <w:t>do</w:t>
      </w:r>
      <w:r w:rsidR="00397625">
        <w:rPr>
          <w:lang w:val="cs-CZ" w:eastAsia="ar-SA"/>
        </w:rPr>
        <w:t>stępie do informacji publicznej </w:t>
      </w:r>
      <w:r w:rsidRPr="006757A6">
        <w:rPr>
          <w:lang w:val="cs-CZ" w:eastAsia="ar-SA"/>
        </w:rPr>
        <w:t>(t.j. Dz. U. z 2019 r. poz. 1429), która podlega udostępnianiu w</w:t>
      </w:r>
      <w:r w:rsidR="00397625">
        <w:rPr>
          <w:lang w:val="cs-CZ" w:eastAsia="ar-SA"/>
        </w:rPr>
        <w:t> </w:t>
      </w:r>
      <w:r w:rsidRPr="006757A6">
        <w:rPr>
          <w:lang w:val="cs-CZ" w:eastAsia="ar-SA"/>
        </w:rPr>
        <w:t>trybie przedmiotowej ustawy.</w:t>
      </w:r>
    </w:p>
    <w:p w14:paraId="150EF235" w14:textId="77777777" w:rsidR="003C4C9A" w:rsidRPr="006757A6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lang w:val="cs-CZ" w:eastAsia="ar-SA"/>
        </w:rPr>
      </w:pPr>
      <w:r w:rsidRPr="006757A6">
        <w:rPr>
          <w:lang w:val="cs-CZ" w:eastAsia="ar-SA"/>
        </w:rPr>
        <w:t>Wykonawca (będący osobą fizyczną prowadzącą działalność gospodarczą) wyraża zgodę na udostępnienie w trybie ustawy, o której mowa w ust. 1 zawartych w niniejszej umowie dotyczących go danych w zakresie obejmującym imię i nazwisko.</w:t>
      </w:r>
    </w:p>
    <w:p w14:paraId="796E9672" w14:textId="77777777" w:rsidR="003C4C9A" w:rsidRPr="006757A6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lang w:val="cs-CZ" w:eastAsia="ar-SA"/>
        </w:rPr>
      </w:pPr>
      <w:r w:rsidRPr="006757A6">
        <w:rPr>
          <w:lang w:val="cs-CZ" w:eastAsia="ar-SA"/>
        </w:rPr>
        <w:t xml:space="preserve">Wykonawca zobowiązuje się przestrzegać przepisów o ochronie danych osobowych zgodnie z ustawą z dnia 10 maja 2018r. o ochronie danych osobowych (t.j. Dz. U. </w:t>
      </w:r>
      <w:r w:rsidR="009F3A59">
        <w:rPr>
          <w:lang w:val="cs-CZ" w:eastAsia="ar-SA"/>
        </w:rPr>
        <w:t xml:space="preserve">z </w:t>
      </w:r>
      <w:r w:rsidRPr="006757A6">
        <w:rPr>
          <w:lang w:val="cs-CZ" w:eastAsia="ar-SA"/>
        </w:rPr>
        <w:t>2019r. poz. 1781) i nie wykorzystywać ani nie przetwarzać w jakikolwiek sposób danych osobowych, do których uzyska dostęp w wyniku realizacji współpracy, dla celów innych niż realizacja umowy.</w:t>
      </w:r>
    </w:p>
    <w:p w14:paraId="228E8049" w14:textId="77777777" w:rsidR="003C4C9A" w:rsidRPr="006757A6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lang w:val="cs-CZ" w:eastAsia="ar-SA"/>
        </w:rPr>
      </w:pPr>
      <w:r w:rsidRPr="006757A6">
        <w:rPr>
          <w:lang w:val="cs-CZ" w:eastAsia="ar-SA"/>
        </w:rPr>
        <w:t xml:space="preserve">Jeżeli w trakcie realizacji umowy dojdzie do przekazania wykonawcy danych osobowych niezbędnych do realizacji zamówienia, zamawiający będzie ich administratorem w rozumieniu art. 4 pkt 7 rozporządzenia Parlamentu Europejskiego i Rady (UE) 2016/679 z dnia 27 kwietnia 2016 r. w sprawie ochrony osób fizycznych w związku z </w:t>
      </w:r>
      <w:r w:rsidRPr="006757A6">
        <w:rPr>
          <w:lang w:val="cs-CZ" w:eastAsia="ar-SA"/>
        </w:rPr>
        <w:lastRenderedPageBreak/>
        <w:t>przetwarzaniem danych osobowych i w sprawie swobodnego przepływu takich danych oraz uchylenia dyrektywy 95/46/WE (ogólne rozporządzenie o ochronie danych) (Dz. Urz. UE L 119 z 04.05.2016), dalej „RODO”, a Wykonawca - podmiotem przetwarzającym te dane w rozumieniu pkt 8 tego przepisu.</w:t>
      </w:r>
    </w:p>
    <w:p w14:paraId="4FDC4783" w14:textId="77777777" w:rsidR="003C4C9A" w:rsidRPr="006757A6" w:rsidRDefault="003C4C9A" w:rsidP="003C4C9A">
      <w:pPr>
        <w:ind w:left="142"/>
        <w:rPr>
          <w:color w:val="000000"/>
          <w:sz w:val="24"/>
          <w:szCs w:val="24"/>
          <w:lang w:val="cs-CZ"/>
        </w:rPr>
      </w:pPr>
    </w:p>
    <w:p w14:paraId="2178855D" w14:textId="32E8F8BE" w:rsidR="001E3BBB" w:rsidRDefault="001E3BBB" w:rsidP="00C754EE">
      <w:pPr>
        <w:pStyle w:val="Tekstpodstawowy"/>
        <w:spacing w:line="276" w:lineRule="auto"/>
        <w:jc w:val="center"/>
        <w:rPr>
          <w:rFonts w:eastAsia="Arial"/>
          <w:b/>
          <w:color w:val="auto"/>
          <w:szCs w:val="24"/>
        </w:rPr>
      </w:pPr>
      <w:r w:rsidRPr="006E6A96">
        <w:rPr>
          <w:rFonts w:eastAsia="Arial"/>
          <w:b/>
          <w:color w:val="auto"/>
          <w:szCs w:val="24"/>
        </w:rPr>
        <w:t xml:space="preserve">§ </w:t>
      </w:r>
      <w:r w:rsidR="003C4C9A" w:rsidRPr="006E6A96">
        <w:rPr>
          <w:rFonts w:eastAsia="Arial"/>
          <w:b/>
          <w:color w:val="auto"/>
          <w:szCs w:val="24"/>
        </w:rPr>
        <w:t>1</w:t>
      </w:r>
      <w:r w:rsidR="003C4C9A">
        <w:rPr>
          <w:rFonts w:eastAsia="Arial"/>
          <w:b/>
          <w:color w:val="auto"/>
          <w:szCs w:val="24"/>
        </w:rPr>
        <w:t>2</w:t>
      </w:r>
    </w:p>
    <w:p w14:paraId="2E9B5223" w14:textId="77777777" w:rsidR="0071146E" w:rsidRPr="006E6A96" w:rsidRDefault="0071146E" w:rsidP="00C754EE">
      <w:pPr>
        <w:pStyle w:val="Tekstpodstawowy"/>
        <w:spacing w:line="276" w:lineRule="auto"/>
        <w:jc w:val="center"/>
        <w:rPr>
          <w:rFonts w:eastAsia="Arial"/>
          <w:b/>
          <w:color w:val="auto"/>
          <w:szCs w:val="24"/>
        </w:rPr>
      </w:pPr>
    </w:p>
    <w:p w14:paraId="27A0FFE0" w14:textId="77777777" w:rsidR="00C754EE" w:rsidRPr="006E6A96" w:rsidRDefault="001E3BBB" w:rsidP="00C754EE">
      <w:pPr>
        <w:pStyle w:val="Tekstpodstawowy"/>
        <w:spacing w:line="276" w:lineRule="auto"/>
        <w:jc w:val="both"/>
        <w:rPr>
          <w:szCs w:val="24"/>
        </w:rPr>
      </w:pPr>
      <w:r w:rsidRPr="00001A17">
        <w:rPr>
          <w:szCs w:val="24"/>
        </w:rPr>
        <w:t xml:space="preserve">Umowę sporządzono w </w:t>
      </w:r>
      <w:r w:rsidR="00190C59">
        <w:rPr>
          <w:szCs w:val="24"/>
        </w:rPr>
        <w:t>dwóch</w:t>
      </w:r>
      <w:r w:rsidR="00190C59" w:rsidRPr="00001A17">
        <w:rPr>
          <w:szCs w:val="24"/>
        </w:rPr>
        <w:t xml:space="preserve"> </w:t>
      </w:r>
      <w:r w:rsidRPr="00001A17">
        <w:rPr>
          <w:szCs w:val="24"/>
        </w:rPr>
        <w:t xml:space="preserve">jednobrzmiących </w:t>
      </w:r>
      <w:r w:rsidR="000078C0" w:rsidRPr="00894279">
        <w:rPr>
          <w:szCs w:val="24"/>
        </w:rPr>
        <w:t xml:space="preserve">egzemplarzach (jeden dla </w:t>
      </w:r>
      <w:r w:rsidR="006848D9">
        <w:rPr>
          <w:szCs w:val="24"/>
        </w:rPr>
        <w:t>Wykonawcy</w:t>
      </w:r>
      <w:r w:rsidR="000078C0" w:rsidRPr="006E6A96">
        <w:rPr>
          <w:szCs w:val="24"/>
        </w:rPr>
        <w:t xml:space="preserve">, </w:t>
      </w:r>
      <w:r w:rsidR="003C4C9A">
        <w:rPr>
          <w:szCs w:val="24"/>
        </w:rPr>
        <w:t>jeden </w:t>
      </w:r>
      <w:r w:rsidR="000078C0" w:rsidRPr="00001A17">
        <w:rPr>
          <w:szCs w:val="24"/>
        </w:rPr>
        <w:t>dla</w:t>
      </w:r>
      <w:r w:rsidR="0027744C">
        <w:rPr>
          <w:szCs w:val="24"/>
        </w:rPr>
        <w:t> </w:t>
      </w:r>
      <w:r w:rsidR="00F32D26" w:rsidRPr="00001A17">
        <w:rPr>
          <w:szCs w:val="24"/>
        </w:rPr>
        <w:t>Z</w:t>
      </w:r>
      <w:r w:rsidRPr="00637057">
        <w:rPr>
          <w:szCs w:val="24"/>
        </w:rPr>
        <w:t>amawiającego).</w:t>
      </w:r>
    </w:p>
    <w:p w14:paraId="66850BF7" w14:textId="77777777" w:rsidR="001E3BBB" w:rsidRPr="006E6A96" w:rsidRDefault="001E3BBB" w:rsidP="00C754EE">
      <w:pPr>
        <w:pStyle w:val="Tekstpodstawowy"/>
        <w:spacing w:line="276" w:lineRule="auto"/>
        <w:jc w:val="both"/>
        <w:rPr>
          <w:szCs w:val="24"/>
        </w:rPr>
      </w:pPr>
    </w:p>
    <w:p w14:paraId="1928E989" w14:textId="77777777" w:rsidR="00001A17" w:rsidRPr="00433C49" w:rsidRDefault="001E3BBB" w:rsidP="00894279">
      <w:pPr>
        <w:pStyle w:val="Tekstpodstawowy"/>
        <w:spacing w:line="276" w:lineRule="auto"/>
        <w:jc w:val="both"/>
        <w:rPr>
          <w:sz w:val="22"/>
          <w:szCs w:val="22"/>
        </w:rPr>
      </w:pPr>
      <w:r w:rsidRPr="00433C49">
        <w:rPr>
          <w:sz w:val="22"/>
          <w:szCs w:val="22"/>
        </w:rPr>
        <w:t>Załączniki do umowy :</w:t>
      </w:r>
      <w:r w:rsidR="00C754EE" w:rsidRPr="00433C49">
        <w:rPr>
          <w:sz w:val="22"/>
          <w:szCs w:val="22"/>
        </w:rPr>
        <w:t xml:space="preserve"> </w:t>
      </w:r>
    </w:p>
    <w:p w14:paraId="5193E856" w14:textId="77777777" w:rsidR="00001A17" w:rsidRPr="00433C49" w:rsidRDefault="00587287" w:rsidP="006E6A96">
      <w:pPr>
        <w:pStyle w:val="Tekstpodstawowy"/>
        <w:spacing w:line="276" w:lineRule="auto"/>
        <w:jc w:val="both"/>
        <w:rPr>
          <w:sz w:val="22"/>
          <w:szCs w:val="22"/>
        </w:rPr>
      </w:pPr>
      <w:r w:rsidRPr="00433C49">
        <w:rPr>
          <w:sz w:val="22"/>
          <w:szCs w:val="22"/>
        </w:rPr>
        <w:t>Załącznik nr 1 – opis przedmiotu zamówienia</w:t>
      </w:r>
      <w:r w:rsidR="00001A17" w:rsidRPr="00433C49">
        <w:rPr>
          <w:sz w:val="22"/>
          <w:szCs w:val="22"/>
        </w:rPr>
        <w:t>;</w:t>
      </w:r>
      <w:r w:rsidRPr="00433C49">
        <w:rPr>
          <w:sz w:val="22"/>
          <w:szCs w:val="22"/>
        </w:rPr>
        <w:t xml:space="preserve"> </w:t>
      </w:r>
    </w:p>
    <w:p w14:paraId="32451498" w14:textId="77777777" w:rsidR="001E3BBB" w:rsidRDefault="00C754EE" w:rsidP="006E6A96">
      <w:pPr>
        <w:pStyle w:val="Tekstpodstawowy"/>
        <w:spacing w:line="276" w:lineRule="auto"/>
        <w:jc w:val="both"/>
        <w:rPr>
          <w:sz w:val="22"/>
          <w:szCs w:val="22"/>
        </w:rPr>
      </w:pPr>
      <w:r w:rsidRPr="00433C49">
        <w:rPr>
          <w:sz w:val="22"/>
          <w:szCs w:val="22"/>
        </w:rPr>
        <w:t xml:space="preserve">Załacznik nr </w:t>
      </w:r>
      <w:r w:rsidR="00001A17" w:rsidRPr="00433C49">
        <w:rPr>
          <w:sz w:val="22"/>
          <w:szCs w:val="22"/>
        </w:rPr>
        <w:t>1a</w:t>
      </w:r>
      <w:r w:rsidR="0031628F" w:rsidRPr="00433C49">
        <w:rPr>
          <w:sz w:val="22"/>
          <w:szCs w:val="22"/>
        </w:rPr>
        <w:t xml:space="preserve"> </w:t>
      </w:r>
      <w:r w:rsidRPr="00433C49">
        <w:rPr>
          <w:sz w:val="22"/>
          <w:szCs w:val="22"/>
        </w:rPr>
        <w:t xml:space="preserve"> – wzór graficzny </w:t>
      </w:r>
      <w:r w:rsidR="0031628F" w:rsidRPr="00433C49">
        <w:rPr>
          <w:sz w:val="22"/>
          <w:szCs w:val="22"/>
        </w:rPr>
        <w:t>n</w:t>
      </w:r>
      <w:r w:rsidRPr="00433C49">
        <w:rPr>
          <w:sz w:val="22"/>
          <w:szCs w:val="22"/>
        </w:rPr>
        <w:t xml:space="preserve">adruku </w:t>
      </w:r>
      <w:r w:rsidR="00001A17" w:rsidRPr="00433C49">
        <w:rPr>
          <w:sz w:val="22"/>
          <w:szCs w:val="22"/>
        </w:rPr>
        <w:t>na papier do urządzeń drukujących bilety;</w:t>
      </w:r>
    </w:p>
    <w:p w14:paraId="1F33CD88" w14:textId="77777777" w:rsidR="00435235" w:rsidRPr="00433C49" w:rsidRDefault="00435235" w:rsidP="006E6A96">
      <w:pPr>
        <w:pStyle w:val="Tekstpodstawowy"/>
        <w:spacing w:line="276" w:lineRule="auto"/>
        <w:jc w:val="both"/>
        <w:rPr>
          <w:sz w:val="22"/>
          <w:szCs w:val="22"/>
        </w:rPr>
      </w:pPr>
      <w:r w:rsidRPr="00435235">
        <w:rPr>
          <w:sz w:val="22"/>
          <w:szCs w:val="22"/>
        </w:rPr>
        <w:t xml:space="preserve">Załacznik nr 1b  – wzór graficzny nadruku na papier do urządzeń </w:t>
      </w:r>
      <w:r w:rsidR="0043455A">
        <w:rPr>
          <w:sz w:val="22"/>
          <w:szCs w:val="22"/>
        </w:rPr>
        <w:t xml:space="preserve">drukujących </w:t>
      </w:r>
      <w:r w:rsidRPr="00435235">
        <w:rPr>
          <w:sz w:val="22"/>
          <w:szCs w:val="22"/>
        </w:rPr>
        <w:t>potwierdzenia zakupu biletu/paragon oraz raporty serwisowe.</w:t>
      </w:r>
    </w:p>
    <w:p w14:paraId="2160AABB" w14:textId="77777777" w:rsidR="00001A17" w:rsidRPr="00433C49" w:rsidRDefault="00001A17" w:rsidP="006E6A96">
      <w:pPr>
        <w:pStyle w:val="Tekstpodstawowy"/>
        <w:spacing w:line="276" w:lineRule="auto"/>
        <w:jc w:val="both"/>
        <w:rPr>
          <w:sz w:val="22"/>
          <w:szCs w:val="22"/>
        </w:rPr>
      </w:pPr>
      <w:r w:rsidRPr="00433C49">
        <w:rPr>
          <w:sz w:val="22"/>
          <w:szCs w:val="22"/>
        </w:rPr>
        <w:t xml:space="preserve">Załacznik nr </w:t>
      </w:r>
      <w:r w:rsidR="00435235" w:rsidRPr="00433C49">
        <w:rPr>
          <w:sz w:val="22"/>
          <w:szCs w:val="22"/>
        </w:rPr>
        <w:t>1</w:t>
      </w:r>
      <w:r w:rsidR="00435235">
        <w:rPr>
          <w:sz w:val="22"/>
          <w:szCs w:val="22"/>
        </w:rPr>
        <w:t>c</w:t>
      </w:r>
      <w:r w:rsidR="00435235" w:rsidRPr="00433C49">
        <w:rPr>
          <w:sz w:val="22"/>
          <w:szCs w:val="22"/>
        </w:rPr>
        <w:t xml:space="preserve">  </w:t>
      </w:r>
      <w:r w:rsidRPr="00433C49">
        <w:rPr>
          <w:sz w:val="22"/>
          <w:szCs w:val="22"/>
        </w:rPr>
        <w:t>– wzór graficzny nadruku na papier do urządzeń drukujących wezwania do zapłaty.</w:t>
      </w:r>
    </w:p>
    <w:p w14:paraId="148296FC" w14:textId="77777777" w:rsidR="00001A17" w:rsidRDefault="00001A17" w:rsidP="00C754EE">
      <w:pPr>
        <w:pStyle w:val="Tekstpodstawowy"/>
        <w:spacing w:line="276" w:lineRule="auto"/>
        <w:jc w:val="both"/>
        <w:rPr>
          <w:szCs w:val="24"/>
        </w:rPr>
      </w:pPr>
    </w:p>
    <w:p w14:paraId="70E70D39" w14:textId="77777777" w:rsidR="00001A17" w:rsidRPr="00894279" w:rsidRDefault="00001A17" w:rsidP="00C754EE">
      <w:pPr>
        <w:pStyle w:val="Tekstpodstawowy"/>
        <w:spacing w:line="276" w:lineRule="auto"/>
        <w:jc w:val="both"/>
        <w:rPr>
          <w:szCs w:val="24"/>
        </w:rPr>
      </w:pPr>
    </w:p>
    <w:p w14:paraId="6AF32F14" w14:textId="77777777" w:rsidR="00C37AFC" w:rsidRPr="006E6A96" w:rsidRDefault="00C754EE" w:rsidP="00AC72D7">
      <w:pPr>
        <w:pStyle w:val="Tekstpodstawowy"/>
        <w:spacing w:line="276" w:lineRule="auto"/>
        <w:jc w:val="both"/>
        <w:rPr>
          <w:szCs w:val="24"/>
        </w:rPr>
      </w:pPr>
      <w:r w:rsidRPr="00637057">
        <w:rPr>
          <w:szCs w:val="24"/>
        </w:rPr>
        <w:t xml:space="preserve">      </w:t>
      </w:r>
      <w:r w:rsidR="00AC72D7" w:rsidRPr="006E6A96">
        <w:rPr>
          <w:szCs w:val="24"/>
        </w:rPr>
        <w:t xml:space="preserve">                               </w:t>
      </w:r>
    </w:p>
    <w:p w14:paraId="0E61F759" w14:textId="77777777" w:rsidR="00C37AFC" w:rsidRDefault="00C37AFC">
      <w:pPr>
        <w:pStyle w:val="Tekstpodstawowy"/>
        <w:jc w:val="both"/>
        <w:rPr>
          <w:szCs w:val="24"/>
        </w:rPr>
      </w:pPr>
    </w:p>
    <w:p w14:paraId="5F5AC628" w14:textId="77777777" w:rsidR="0027744C" w:rsidRDefault="0027744C">
      <w:pPr>
        <w:pStyle w:val="Tekstpodstawowy"/>
        <w:jc w:val="both"/>
        <w:rPr>
          <w:szCs w:val="24"/>
        </w:rPr>
      </w:pPr>
    </w:p>
    <w:p w14:paraId="3870C88B" w14:textId="77777777" w:rsidR="0027744C" w:rsidRDefault="0027744C">
      <w:pPr>
        <w:pStyle w:val="Tekstpodstawowy"/>
        <w:jc w:val="both"/>
        <w:rPr>
          <w:szCs w:val="24"/>
        </w:rPr>
      </w:pPr>
    </w:p>
    <w:p w14:paraId="59CA586F" w14:textId="77777777" w:rsidR="00DC4D13" w:rsidRDefault="00DC4D13">
      <w:pPr>
        <w:pStyle w:val="Tekstpodstawowy"/>
        <w:jc w:val="both"/>
        <w:rPr>
          <w:szCs w:val="24"/>
        </w:rPr>
      </w:pPr>
    </w:p>
    <w:p w14:paraId="42AF6F4B" w14:textId="77777777" w:rsidR="00DC4D13" w:rsidRDefault="00DC4D13">
      <w:pPr>
        <w:pStyle w:val="Tekstpodstawowy"/>
        <w:jc w:val="both"/>
        <w:rPr>
          <w:szCs w:val="24"/>
        </w:rPr>
      </w:pPr>
    </w:p>
    <w:p w14:paraId="5F4D6956" w14:textId="77777777" w:rsidR="00DC4D13" w:rsidRDefault="00DC4D13">
      <w:pPr>
        <w:pStyle w:val="Tekstpodstawowy"/>
        <w:jc w:val="both"/>
        <w:rPr>
          <w:szCs w:val="24"/>
        </w:rPr>
      </w:pPr>
    </w:p>
    <w:p w14:paraId="37CEE0F5" w14:textId="77777777" w:rsidR="00DC4D13" w:rsidRDefault="00DC4D13">
      <w:pPr>
        <w:pStyle w:val="Tekstpodstawowy"/>
        <w:jc w:val="both"/>
        <w:rPr>
          <w:szCs w:val="24"/>
        </w:rPr>
      </w:pPr>
    </w:p>
    <w:p w14:paraId="1698F33E" w14:textId="77777777" w:rsidR="00C37AFC" w:rsidRPr="000054BF" w:rsidRDefault="00C37AFC">
      <w:pPr>
        <w:pStyle w:val="Tekstpodstawowy"/>
        <w:jc w:val="both"/>
        <w:rPr>
          <w:szCs w:val="24"/>
        </w:rPr>
      </w:pPr>
    </w:p>
    <w:p w14:paraId="04B85C02" w14:textId="77777777" w:rsidR="001E3BBB" w:rsidRPr="000054BF" w:rsidRDefault="001E3BBB">
      <w:pPr>
        <w:pStyle w:val="Tekstpodstawowy"/>
        <w:jc w:val="both"/>
        <w:rPr>
          <w:szCs w:val="24"/>
        </w:rPr>
      </w:pPr>
      <w:r w:rsidRPr="000054BF">
        <w:rPr>
          <w:szCs w:val="24"/>
        </w:rPr>
        <w:t>......................................                                                                  ..............................................</w:t>
      </w:r>
    </w:p>
    <w:p w14:paraId="2FAE5AF8" w14:textId="77777777" w:rsidR="001E3BBB" w:rsidRPr="000054BF" w:rsidRDefault="000078C0">
      <w:pPr>
        <w:pStyle w:val="Tekstpodstawowy"/>
        <w:jc w:val="both"/>
        <w:rPr>
          <w:szCs w:val="24"/>
        </w:rPr>
      </w:pPr>
      <w:r>
        <w:rPr>
          <w:b/>
          <w:smallCaps/>
          <w:szCs w:val="24"/>
        </w:rPr>
        <w:t xml:space="preserve">     </w:t>
      </w:r>
      <w:r w:rsidR="006848D9">
        <w:rPr>
          <w:b/>
          <w:smallCaps/>
          <w:szCs w:val="24"/>
        </w:rPr>
        <w:t>WYKONAWCA</w:t>
      </w:r>
      <w:r w:rsidR="001E3BBB" w:rsidRPr="000054BF">
        <w:rPr>
          <w:smallCaps/>
          <w:szCs w:val="24"/>
        </w:rPr>
        <w:t>:</w:t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</w:r>
      <w:r w:rsidR="001E3BBB" w:rsidRPr="000054BF">
        <w:rPr>
          <w:smallCaps/>
          <w:szCs w:val="24"/>
        </w:rPr>
        <w:tab/>
        <w:t xml:space="preserve">     </w:t>
      </w:r>
      <w:r w:rsidR="001E3BBB" w:rsidRPr="000054BF">
        <w:rPr>
          <w:b/>
          <w:smallCaps/>
          <w:szCs w:val="24"/>
        </w:rPr>
        <w:t>ZAMAWIAJĄCY:</w:t>
      </w:r>
    </w:p>
    <w:sectPr w:rsidR="001E3BBB" w:rsidRPr="000054BF" w:rsidSect="00AC480E">
      <w:headerReference w:type="default" r:id="rId9"/>
      <w:footerReference w:type="default" r:id="rId10"/>
      <w:footnotePr>
        <w:pos w:val="beneathText"/>
      </w:footnotePr>
      <w:pgSz w:w="11905" w:h="16837"/>
      <w:pgMar w:top="1239" w:right="1417" w:bottom="1222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2BDF7" w14:textId="77777777" w:rsidR="00AD6184" w:rsidRDefault="00AD6184">
      <w:r>
        <w:separator/>
      </w:r>
    </w:p>
  </w:endnote>
  <w:endnote w:type="continuationSeparator" w:id="0">
    <w:p w14:paraId="43C88306" w14:textId="77777777" w:rsidR="00AD6184" w:rsidRDefault="00A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4BA5" w14:textId="77777777" w:rsidR="00981761" w:rsidRPr="006E6A96" w:rsidRDefault="00981761">
    <w:pPr>
      <w:pStyle w:val="Stopka"/>
      <w:jc w:val="right"/>
      <w:rPr>
        <w:sz w:val="14"/>
        <w:szCs w:val="14"/>
      </w:rPr>
    </w:pPr>
    <w:r w:rsidRPr="006E6A96">
      <w:rPr>
        <w:sz w:val="14"/>
        <w:szCs w:val="14"/>
      </w:rPr>
      <w:t xml:space="preserve">str. </w:t>
    </w:r>
    <w:r w:rsidRPr="006E6A96">
      <w:rPr>
        <w:sz w:val="14"/>
        <w:szCs w:val="14"/>
      </w:rPr>
      <w:fldChar w:fldCharType="begin"/>
    </w:r>
    <w:r w:rsidRPr="006E6A96">
      <w:rPr>
        <w:sz w:val="14"/>
        <w:szCs w:val="14"/>
      </w:rPr>
      <w:instrText xml:space="preserve"> PAGE    \* MERGEFORMAT </w:instrText>
    </w:r>
    <w:r w:rsidRPr="006E6A96">
      <w:rPr>
        <w:sz w:val="14"/>
        <w:szCs w:val="14"/>
      </w:rPr>
      <w:fldChar w:fldCharType="separate"/>
    </w:r>
    <w:r w:rsidR="001D41AC">
      <w:rPr>
        <w:noProof/>
        <w:sz w:val="14"/>
        <w:szCs w:val="14"/>
      </w:rPr>
      <w:t>3</w:t>
    </w:r>
    <w:r w:rsidRPr="006E6A96">
      <w:rPr>
        <w:sz w:val="14"/>
        <w:szCs w:val="14"/>
      </w:rPr>
      <w:fldChar w:fldCharType="end"/>
    </w:r>
  </w:p>
  <w:p w14:paraId="3ABFDF38" w14:textId="77777777" w:rsidR="00981761" w:rsidRDefault="00981761">
    <w:pPr>
      <w:pStyle w:val="Stopka"/>
      <w:jc w:val="center"/>
    </w:pPr>
  </w:p>
  <w:p w14:paraId="6DE33EDC" w14:textId="77777777" w:rsidR="00981761" w:rsidRPr="006E6A96" w:rsidRDefault="009817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319FE" w14:textId="77777777" w:rsidR="00AD6184" w:rsidRDefault="00AD6184">
      <w:r>
        <w:separator/>
      </w:r>
    </w:p>
  </w:footnote>
  <w:footnote w:type="continuationSeparator" w:id="0">
    <w:p w14:paraId="39E1A3C4" w14:textId="77777777" w:rsidR="00AD6184" w:rsidRDefault="00AD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83E4" w14:textId="7F12BE43" w:rsidR="00F566A0" w:rsidRDefault="00F22D30" w:rsidP="00F566A0">
    <w:pPr>
      <w:pStyle w:val="Nagwek10"/>
      <w:spacing w:before="0"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DZ.370.1.2022                                                                                    </w:t>
    </w:r>
    <w:r w:rsidR="0049708E" w:rsidRPr="006757A6">
      <w:rPr>
        <w:rFonts w:ascii="Times New Roman" w:hAnsi="Times New Roman"/>
        <w:b/>
        <w:sz w:val="20"/>
        <w:szCs w:val="20"/>
      </w:rPr>
      <w:t>Załącznik nr 4 do SWZ- Projekt umowy</w:t>
    </w:r>
    <w:r w:rsidR="00F566A0">
      <w:rPr>
        <w:rFonts w:ascii="Times New Roman" w:hAnsi="Times New Roman"/>
        <w:b/>
        <w:sz w:val="20"/>
        <w:szCs w:val="20"/>
      </w:rPr>
      <w:t xml:space="preserve"> </w:t>
    </w:r>
  </w:p>
  <w:p w14:paraId="1F2CC27B" w14:textId="77777777" w:rsidR="00981761" w:rsidRPr="00F566A0" w:rsidRDefault="00981761" w:rsidP="00F566A0">
    <w:pPr>
      <w:pStyle w:val="Nagwek10"/>
      <w:spacing w:before="0" w:after="0"/>
      <w:jc w:val="right"/>
      <w:rPr>
        <w:rFonts w:ascii="Times New Roman" w:hAnsi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32EE4D9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7256B7"/>
    <w:multiLevelType w:val="hybridMultilevel"/>
    <w:tmpl w:val="59964B24"/>
    <w:lvl w:ilvl="0" w:tplc="088EA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3E5C62"/>
    <w:multiLevelType w:val="hybridMultilevel"/>
    <w:tmpl w:val="DD685CFE"/>
    <w:lvl w:ilvl="0" w:tplc="8DF0B3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C39D8"/>
    <w:multiLevelType w:val="hybridMultilevel"/>
    <w:tmpl w:val="8BA6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C01DB"/>
    <w:multiLevelType w:val="hybridMultilevel"/>
    <w:tmpl w:val="9B58E9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631313D"/>
    <w:multiLevelType w:val="hybridMultilevel"/>
    <w:tmpl w:val="D48803CA"/>
    <w:lvl w:ilvl="0" w:tplc="B2305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635B62"/>
    <w:multiLevelType w:val="multilevel"/>
    <w:tmpl w:val="1CAEB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D867F47"/>
    <w:multiLevelType w:val="multilevel"/>
    <w:tmpl w:val="1CAEB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2A155EC"/>
    <w:multiLevelType w:val="hybridMultilevel"/>
    <w:tmpl w:val="F2184932"/>
    <w:lvl w:ilvl="0" w:tplc="8DF0B32A">
      <w:start w:val="1"/>
      <w:numFmt w:val="decimal"/>
      <w:lvlText w:val="%1.1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>
    <w:nsid w:val="14220829"/>
    <w:multiLevelType w:val="hybridMultilevel"/>
    <w:tmpl w:val="FA2C0148"/>
    <w:lvl w:ilvl="0" w:tplc="04150011">
      <w:start w:val="1"/>
      <w:numFmt w:val="decimal"/>
      <w:lvlText w:val="%1)"/>
      <w:lvlJc w:val="left"/>
      <w:pPr>
        <w:ind w:left="11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9">
    <w:nsid w:val="17EC0032"/>
    <w:multiLevelType w:val="hybridMultilevel"/>
    <w:tmpl w:val="8E5CEACC"/>
    <w:lvl w:ilvl="0" w:tplc="8EFE18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E1300"/>
    <w:multiLevelType w:val="hybridMultilevel"/>
    <w:tmpl w:val="26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D5CB2"/>
    <w:multiLevelType w:val="hybridMultilevel"/>
    <w:tmpl w:val="C5D6240C"/>
    <w:lvl w:ilvl="0" w:tplc="FFEC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CD47C8"/>
    <w:multiLevelType w:val="multilevel"/>
    <w:tmpl w:val="CB12F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4C84068"/>
    <w:multiLevelType w:val="hybridMultilevel"/>
    <w:tmpl w:val="F2BA50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B042F"/>
    <w:multiLevelType w:val="hybridMultilevel"/>
    <w:tmpl w:val="701C6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C2268B"/>
    <w:multiLevelType w:val="multilevel"/>
    <w:tmpl w:val="C8E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9A43DB"/>
    <w:multiLevelType w:val="multilevel"/>
    <w:tmpl w:val="EBC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597C5E"/>
    <w:multiLevelType w:val="hybridMultilevel"/>
    <w:tmpl w:val="EE2A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C2F58"/>
    <w:multiLevelType w:val="multilevel"/>
    <w:tmpl w:val="186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7B6090"/>
    <w:multiLevelType w:val="hybridMultilevel"/>
    <w:tmpl w:val="642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8001BC"/>
    <w:multiLevelType w:val="hybridMultilevel"/>
    <w:tmpl w:val="67ACB140"/>
    <w:lvl w:ilvl="0" w:tplc="9B348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59C6F47"/>
    <w:multiLevelType w:val="multilevel"/>
    <w:tmpl w:val="DE24A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C902AF"/>
    <w:multiLevelType w:val="multilevel"/>
    <w:tmpl w:val="5B624A76"/>
    <w:lvl w:ilvl="0">
      <w:start w:val="3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222C5"/>
    <w:multiLevelType w:val="hybridMultilevel"/>
    <w:tmpl w:val="2E002A48"/>
    <w:lvl w:ilvl="0" w:tplc="45E240C8">
      <w:start w:val="3"/>
      <w:numFmt w:val="decimal"/>
      <w:lvlText w:val="%1.1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397D4055"/>
    <w:multiLevelType w:val="hybridMultilevel"/>
    <w:tmpl w:val="876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B52675"/>
    <w:multiLevelType w:val="hybridMultilevel"/>
    <w:tmpl w:val="78E2DE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A5A60DF"/>
    <w:multiLevelType w:val="hybridMultilevel"/>
    <w:tmpl w:val="22929B2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3EC60264"/>
    <w:multiLevelType w:val="hybridMultilevel"/>
    <w:tmpl w:val="5D281FCA"/>
    <w:lvl w:ilvl="0" w:tplc="CD9EAF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3EE767F5"/>
    <w:multiLevelType w:val="hybridMultilevel"/>
    <w:tmpl w:val="E0D86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B469CB"/>
    <w:multiLevelType w:val="hybridMultilevel"/>
    <w:tmpl w:val="0FFA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95498"/>
    <w:multiLevelType w:val="hybridMultilevel"/>
    <w:tmpl w:val="37E6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D27921"/>
    <w:multiLevelType w:val="hybridMultilevel"/>
    <w:tmpl w:val="6A6C08A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4949384B"/>
    <w:multiLevelType w:val="hybridMultilevel"/>
    <w:tmpl w:val="84E4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4E096C"/>
    <w:multiLevelType w:val="hybridMultilevel"/>
    <w:tmpl w:val="5DB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952EC8"/>
    <w:multiLevelType w:val="hybridMultilevel"/>
    <w:tmpl w:val="95F67648"/>
    <w:lvl w:ilvl="0" w:tplc="64F44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E6FFC"/>
    <w:multiLevelType w:val="multilevel"/>
    <w:tmpl w:val="8A181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7964B88"/>
    <w:multiLevelType w:val="hybridMultilevel"/>
    <w:tmpl w:val="BC4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AD302B"/>
    <w:multiLevelType w:val="multilevel"/>
    <w:tmpl w:val="8D5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8" w:hanging="1800"/>
      </w:pPr>
      <w:rPr>
        <w:rFonts w:hint="default"/>
      </w:rPr>
    </w:lvl>
  </w:abstractNum>
  <w:abstractNum w:abstractNumId="49">
    <w:nsid w:val="596F48D0"/>
    <w:multiLevelType w:val="hybridMultilevel"/>
    <w:tmpl w:val="184453A8"/>
    <w:lvl w:ilvl="0" w:tplc="0E483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DF735C"/>
    <w:multiLevelType w:val="hybridMultilevel"/>
    <w:tmpl w:val="F67800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FE47B88"/>
    <w:multiLevelType w:val="hybridMultilevel"/>
    <w:tmpl w:val="2BC6C712"/>
    <w:lvl w:ilvl="0" w:tplc="FFECAB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7A2A3B"/>
    <w:multiLevelType w:val="hybridMultilevel"/>
    <w:tmpl w:val="70BA0744"/>
    <w:lvl w:ilvl="0" w:tplc="3AA092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3C45EF"/>
    <w:multiLevelType w:val="multilevel"/>
    <w:tmpl w:val="E016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DAE7F3C"/>
    <w:multiLevelType w:val="multilevel"/>
    <w:tmpl w:val="DE08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76054A"/>
    <w:multiLevelType w:val="hybridMultilevel"/>
    <w:tmpl w:val="35961EC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71B31E62"/>
    <w:multiLevelType w:val="multilevel"/>
    <w:tmpl w:val="1A5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8D4E5E"/>
    <w:multiLevelType w:val="hybridMultilevel"/>
    <w:tmpl w:val="85DAA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4A1C64"/>
    <w:multiLevelType w:val="hybridMultilevel"/>
    <w:tmpl w:val="34CE2B60"/>
    <w:lvl w:ilvl="0" w:tplc="9512485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75DE22AB"/>
    <w:multiLevelType w:val="hybridMultilevel"/>
    <w:tmpl w:val="A5787E0A"/>
    <w:lvl w:ilvl="0" w:tplc="A622F8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6C52D4C"/>
    <w:multiLevelType w:val="multilevel"/>
    <w:tmpl w:val="E016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8EE09B4"/>
    <w:multiLevelType w:val="multilevel"/>
    <w:tmpl w:val="E36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AE3D6D"/>
    <w:multiLevelType w:val="hybridMultilevel"/>
    <w:tmpl w:val="7E2CD100"/>
    <w:lvl w:ilvl="0" w:tplc="8DF0B32A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C256CBC"/>
    <w:multiLevelType w:val="hybridMultilevel"/>
    <w:tmpl w:val="2E002A48"/>
    <w:lvl w:ilvl="0" w:tplc="45E240C8">
      <w:start w:val="3"/>
      <w:numFmt w:val="decimal"/>
      <w:lvlText w:val="%1.1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4">
    <w:nsid w:val="7C582134"/>
    <w:multiLevelType w:val="hybridMultilevel"/>
    <w:tmpl w:val="2D6282EC"/>
    <w:lvl w:ilvl="0" w:tplc="02BA0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156B96"/>
    <w:multiLevelType w:val="hybridMultilevel"/>
    <w:tmpl w:val="6F06CDD2"/>
    <w:lvl w:ilvl="0" w:tplc="EA961A72">
      <w:start w:val="3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512A1"/>
    <w:multiLevelType w:val="hybridMultilevel"/>
    <w:tmpl w:val="B86A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0"/>
  </w:num>
  <w:num w:numId="11">
    <w:abstractNumId w:val="31"/>
  </w:num>
  <w:num w:numId="12">
    <w:abstractNumId w:val="23"/>
  </w:num>
  <w:num w:numId="13">
    <w:abstractNumId w:val="47"/>
  </w:num>
  <w:num w:numId="14">
    <w:abstractNumId w:val="56"/>
  </w:num>
  <w:num w:numId="15">
    <w:abstractNumId w:val="42"/>
  </w:num>
  <w:num w:numId="16">
    <w:abstractNumId w:val="55"/>
  </w:num>
  <w:num w:numId="17">
    <w:abstractNumId w:val="9"/>
  </w:num>
  <w:num w:numId="18">
    <w:abstractNumId w:val="21"/>
  </w:num>
  <w:num w:numId="19">
    <w:abstractNumId w:val="48"/>
  </w:num>
  <w:num w:numId="20">
    <w:abstractNumId w:val="35"/>
  </w:num>
  <w:num w:numId="21">
    <w:abstractNumId w:val="43"/>
  </w:num>
  <w:num w:numId="22">
    <w:abstractNumId w:val="30"/>
  </w:num>
  <w:num w:numId="23">
    <w:abstractNumId w:val="10"/>
  </w:num>
  <w:num w:numId="24">
    <w:abstractNumId w:val="50"/>
  </w:num>
  <w:num w:numId="25">
    <w:abstractNumId w:val="41"/>
  </w:num>
  <w:num w:numId="26">
    <w:abstractNumId w:val="66"/>
  </w:num>
  <w:num w:numId="27">
    <w:abstractNumId w:val="25"/>
  </w:num>
  <w:num w:numId="28">
    <w:abstractNumId w:val="44"/>
  </w:num>
  <w:num w:numId="29">
    <w:abstractNumId w:val="64"/>
  </w:num>
  <w:num w:numId="30">
    <w:abstractNumId w:val="28"/>
  </w:num>
  <w:num w:numId="31">
    <w:abstractNumId w:val="49"/>
  </w:num>
  <w:num w:numId="32">
    <w:abstractNumId w:val="59"/>
  </w:num>
  <w:num w:numId="33">
    <w:abstractNumId w:val="19"/>
  </w:num>
  <w:num w:numId="34">
    <w:abstractNumId w:val="52"/>
  </w:num>
  <w:num w:numId="35">
    <w:abstractNumId w:val="20"/>
  </w:num>
  <w:num w:numId="36">
    <w:abstractNumId w:val="18"/>
  </w:num>
  <w:num w:numId="37">
    <w:abstractNumId w:val="17"/>
  </w:num>
  <w:num w:numId="38">
    <w:abstractNumId w:val="63"/>
  </w:num>
  <w:num w:numId="39">
    <w:abstractNumId w:val="65"/>
  </w:num>
  <w:num w:numId="40">
    <w:abstractNumId w:val="33"/>
  </w:num>
  <w:num w:numId="41">
    <w:abstractNumId w:val="34"/>
  </w:num>
  <w:num w:numId="42">
    <w:abstractNumId w:val="62"/>
  </w:num>
  <w:num w:numId="43">
    <w:abstractNumId w:val="11"/>
  </w:num>
  <w:num w:numId="44">
    <w:abstractNumId w:val="46"/>
  </w:num>
  <w:num w:numId="45">
    <w:abstractNumId w:val="53"/>
  </w:num>
  <w:num w:numId="46">
    <w:abstractNumId w:val="15"/>
  </w:num>
  <w:num w:numId="47">
    <w:abstractNumId w:val="60"/>
  </w:num>
  <w:num w:numId="48">
    <w:abstractNumId w:val="32"/>
  </w:num>
  <w:num w:numId="49">
    <w:abstractNumId w:val="16"/>
  </w:num>
  <w:num w:numId="50">
    <w:abstractNumId w:val="36"/>
  </w:num>
  <w:num w:numId="51">
    <w:abstractNumId w:val="24"/>
  </w:num>
  <w:num w:numId="52">
    <w:abstractNumId w:val="37"/>
  </w:num>
  <w:num w:numId="53">
    <w:abstractNumId w:val="12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1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</w:num>
  <w:num w:numId="62">
    <w:abstractNumId w:val="45"/>
  </w:num>
  <w:num w:numId="63">
    <w:abstractNumId w:val="39"/>
  </w:num>
  <w:num w:numId="64">
    <w:abstractNumId w:val="57"/>
  </w:num>
  <w:num w:numId="65">
    <w:abstractNumId w:val="14"/>
  </w:num>
  <w:num w:numId="66">
    <w:abstractNumId w:val="51"/>
  </w:num>
  <w:num w:numId="67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5"/>
    <w:rsid w:val="00000F9C"/>
    <w:rsid w:val="00001A17"/>
    <w:rsid w:val="00004565"/>
    <w:rsid w:val="000054BF"/>
    <w:rsid w:val="000071BF"/>
    <w:rsid w:val="000078C0"/>
    <w:rsid w:val="000202B3"/>
    <w:rsid w:val="00031A11"/>
    <w:rsid w:val="00040018"/>
    <w:rsid w:val="0005043D"/>
    <w:rsid w:val="00055040"/>
    <w:rsid w:val="00065039"/>
    <w:rsid w:val="0007761E"/>
    <w:rsid w:val="00092453"/>
    <w:rsid w:val="000970A0"/>
    <w:rsid w:val="000A5678"/>
    <w:rsid w:val="000A56A9"/>
    <w:rsid w:val="000B75D5"/>
    <w:rsid w:val="000C6FAF"/>
    <w:rsid w:val="000C7071"/>
    <w:rsid w:val="000D043D"/>
    <w:rsid w:val="000D1A4C"/>
    <w:rsid w:val="000D4480"/>
    <w:rsid w:val="000D4B35"/>
    <w:rsid w:val="000E6F42"/>
    <w:rsid w:val="000F16E7"/>
    <w:rsid w:val="000F4CB2"/>
    <w:rsid w:val="000F511E"/>
    <w:rsid w:val="00100232"/>
    <w:rsid w:val="001053BA"/>
    <w:rsid w:val="001164C5"/>
    <w:rsid w:val="00126DE3"/>
    <w:rsid w:val="0013055F"/>
    <w:rsid w:val="00137E3A"/>
    <w:rsid w:val="001476AF"/>
    <w:rsid w:val="00190C59"/>
    <w:rsid w:val="001921B3"/>
    <w:rsid w:val="00195F2F"/>
    <w:rsid w:val="001B53A8"/>
    <w:rsid w:val="001C7131"/>
    <w:rsid w:val="001D41AC"/>
    <w:rsid w:val="001D7ADA"/>
    <w:rsid w:val="001E3BBB"/>
    <w:rsid w:val="001F0C49"/>
    <w:rsid w:val="001F620E"/>
    <w:rsid w:val="00205C0F"/>
    <w:rsid w:val="00212175"/>
    <w:rsid w:val="00213041"/>
    <w:rsid w:val="002264DD"/>
    <w:rsid w:val="00253198"/>
    <w:rsid w:val="00263380"/>
    <w:rsid w:val="00270D1D"/>
    <w:rsid w:val="00273DCF"/>
    <w:rsid w:val="0027744C"/>
    <w:rsid w:val="00281496"/>
    <w:rsid w:val="00281F9A"/>
    <w:rsid w:val="002A5BA2"/>
    <w:rsid w:val="002D0125"/>
    <w:rsid w:val="002D0C5C"/>
    <w:rsid w:val="002D2E47"/>
    <w:rsid w:val="002D3CCE"/>
    <w:rsid w:val="002D7C9A"/>
    <w:rsid w:val="002E560F"/>
    <w:rsid w:val="002E57CF"/>
    <w:rsid w:val="002F2DCD"/>
    <w:rsid w:val="00306354"/>
    <w:rsid w:val="0031628F"/>
    <w:rsid w:val="003230E0"/>
    <w:rsid w:val="003266B0"/>
    <w:rsid w:val="00352769"/>
    <w:rsid w:val="00353817"/>
    <w:rsid w:val="003602D3"/>
    <w:rsid w:val="003759ED"/>
    <w:rsid w:val="00392788"/>
    <w:rsid w:val="00396213"/>
    <w:rsid w:val="00397625"/>
    <w:rsid w:val="003A272A"/>
    <w:rsid w:val="003C0DAD"/>
    <w:rsid w:val="003C148F"/>
    <w:rsid w:val="003C2B6C"/>
    <w:rsid w:val="003C4C9A"/>
    <w:rsid w:val="003D2EF6"/>
    <w:rsid w:val="003D3E00"/>
    <w:rsid w:val="003E73E6"/>
    <w:rsid w:val="0040324C"/>
    <w:rsid w:val="00422160"/>
    <w:rsid w:val="00422AB8"/>
    <w:rsid w:val="004251AC"/>
    <w:rsid w:val="004260C2"/>
    <w:rsid w:val="00433C49"/>
    <w:rsid w:val="0043455A"/>
    <w:rsid w:val="00435235"/>
    <w:rsid w:val="00437E33"/>
    <w:rsid w:val="00451842"/>
    <w:rsid w:val="00453EA2"/>
    <w:rsid w:val="004661ED"/>
    <w:rsid w:val="004754D5"/>
    <w:rsid w:val="0049708E"/>
    <w:rsid w:val="00497CE7"/>
    <w:rsid w:val="004A2E83"/>
    <w:rsid w:val="004A67F8"/>
    <w:rsid w:val="004B7DA0"/>
    <w:rsid w:val="004F04A9"/>
    <w:rsid w:val="004F7DC9"/>
    <w:rsid w:val="00500847"/>
    <w:rsid w:val="005113ED"/>
    <w:rsid w:val="0051730C"/>
    <w:rsid w:val="00540B8C"/>
    <w:rsid w:val="00573032"/>
    <w:rsid w:val="00573B18"/>
    <w:rsid w:val="00575186"/>
    <w:rsid w:val="00580793"/>
    <w:rsid w:val="005820BA"/>
    <w:rsid w:val="00587287"/>
    <w:rsid w:val="005872D5"/>
    <w:rsid w:val="00591897"/>
    <w:rsid w:val="0059438D"/>
    <w:rsid w:val="00596E05"/>
    <w:rsid w:val="005A66FC"/>
    <w:rsid w:val="005D6DC9"/>
    <w:rsid w:val="005D6E18"/>
    <w:rsid w:val="005E12D5"/>
    <w:rsid w:val="005E619E"/>
    <w:rsid w:val="005E79CF"/>
    <w:rsid w:val="005F21F0"/>
    <w:rsid w:val="00615991"/>
    <w:rsid w:val="00616C32"/>
    <w:rsid w:val="00630018"/>
    <w:rsid w:val="006319EF"/>
    <w:rsid w:val="006323EE"/>
    <w:rsid w:val="00637057"/>
    <w:rsid w:val="006608C7"/>
    <w:rsid w:val="00664ACC"/>
    <w:rsid w:val="00671391"/>
    <w:rsid w:val="006757A6"/>
    <w:rsid w:val="006848D9"/>
    <w:rsid w:val="006A3CD7"/>
    <w:rsid w:val="006A5804"/>
    <w:rsid w:val="006A7125"/>
    <w:rsid w:val="006A7E81"/>
    <w:rsid w:val="006B1087"/>
    <w:rsid w:val="006B6506"/>
    <w:rsid w:val="006B6FF9"/>
    <w:rsid w:val="006D0FF1"/>
    <w:rsid w:val="006D535D"/>
    <w:rsid w:val="006E6A96"/>
    <w:rsid w:val="006F0E84"/>
    <w:rsid w:val="0071146E"/>
    <w:rsid w:val="00711D91"/>
    <w:rsid w:val="007135FA"/>
    <w:rsid w:val="0073011A"/>
    <w:rsid w:val="00731429"/>
    <w:rsid w:val="00731D6E"/>
    <w:rsid w:val="00750EAB"/>
    <w:rsid w:val="00755F60"/>
    <w:rsid w:val="00765FAC"/>
    <w:rsid w:val="00766440"/>
    <w:rsid w:val="00772599"/>
    <w:rsid w:val="00776539"/>
    <w:rsid w:val="00777E52"/>
    <w:rsid w:val="007802AD"/>
    <w:rsid w:val="007924F6"/>
    <w:rsid w:val="007A2F88"/>
    <w:rsid w:val="007B0501"/>
    <w:rsid w:val="007B682E"/>
    <w:rsid w:val="007C1D51"/>
    <w:rsid w:val="007C2B20"/>
    <w:rsid w:val="007D3DFD"/>
    <w:rsid w:val="007D7CC5"/>
    <w:rsid w:val="0080062F"/>
    <w:rsid w:val="0080433B"/>
    <w:rsid w:val="008115B2"/>
    <w:rsid w:val="00820222"/>
    <w:rsid w:val="00856FD5"/>
    <w:rsid w:val="0086398C"/>
    <w:rsid w:val="0086425C"/>
    <w:rsid w:val="008716A1"/>
    <w:rsid w:val="008770EC"/>
    <w:rsid w:val="00877A1B"/>
    <w:rsid w:val="008802DC"/>
    <w:rsid w:val="008802E1"/>
    <w:rsid w:val="00894279"/>
    <w:rsid w:val="008A35F8"/>
    <w:rsid w:val="008B004A"/>
    <w:rsid w:val="008B4101"/>
    <w:rsid w:val="008B4233"/>
    <w:rsid w:val="008B4A65"/>
    <w:rsid w:val="008C07C2"/>
    <w:rsid w:val="008C0B34"/>
    <w:rsid w:val="008C2138"/>
    <w:rsid w:val="008D082E"/>
    <w:rsid w:val="008D163E"/>
    <w:rsid w:val="008D27F8"/>
    <w:rsid w:val="008D7FE0"/>
    <w:rsid w:val="008E1D6A"/>
    <w:rsid w:val="008F1C11"/>
    <w:rsid w:val="008F2513"/>
    <w:rsid w:val="00907968"/>
    <w:rsid w:val="009144AA"/>
    <w:rsid w:val="00916CB8"/>
    <w:rsid w:val="00917445"/>
    <w:rsid w:val="00920081"/>
    <w:rsid w:val="00940F40"/>
    <w:rsid w:val="009468A7"/>
    <w:rsid w:val="0095237D"/>
    <w:rsid w:val="0095546D"/>
    <w:rsid w:val="00980219"/>
    <w:rsid w:val="00981761"/>
    <w:rsid w:val="009B6B27"/>
    <w:rsid w:val="009D4BBE"/>
    <w:rsid w:val="009D53ED"/>
    <w:rsid w:val="009F144B"/>
    <w:rsid w:val="009F3A59"/>
    <w:rsid w:val="00A07C3B"/>
    <w:rsid w:val="00A10908"/>
    <w:rsid w:val="00A15C5F"/>
    <w:rsid w:val="00A16854"/>
    <w:rsid w:val="00A4086B"/>
    <w:rsid w:val="00A47E12"/>
    <w:rsid w:val="00A56122"/>
    <w:rsid w:val="00A6061D"/>
    <w:rsid w:val="00A61F73"/>
    <w:rsid w:val="00A765A9"/>
    <w:rsid w:val="00A834A8"/>
    <w:rsid w:val="00A9680C"/>
    <w:rsid w:val="00AB350E"/>
    <w:rsid w:val="00AC3248"/>
    <w:rsid w:val="00AC480E"/>
    <w:rsid w:val="00AC72D7"/>
    <w:rsid w:val="00AD6184"/>
    <w:rsid w:val="00AE3169"/>
    <w:rsid w:val="00AF7AA1"/>
    <w:rsid w:val="00B10830"/>
    <w:rsid w:val="00B12D7B"/>
    <w:rsid w:val="00B143B3"/>
    <w:rsid w:val="00B21B01"/>
    <w:rsid w:val="00B2251F"/>
    <w:rsid w:val="00B2475F"/>
    <w:rsid w:val="00B24C43"/>
    <w:rsid w:val="00B2617E"/>
    <w:rsid w:val="00B37869"/>
    <w:rsid w:val="00B52BFD"/>
    <w:rsid w:val="00B673C7"/>
    <w:rsid w:val="00B700DC"/>
    <w:rsid w:val="00B7045C"/>
    <w:rsid w:val="00B81986"/>
    <w:rsid w:val="00B831A4"/>
    <w:rsid w:val="00B84361"/>
    <w:rsid w:val="00B862FC"/>
    <w:rsid w:val="00B86CB9"/>
    <w:rsid w:val="00B979FA"/>
    <w:rsid w:val="00BA66D5"/>
    <w:rsid w:val="00BA7964"/>
    <w:rsid w:val="00BB487A"/>
    <w:rsid w:val="00BC6776"/>
    <w:rsid w:val="00BD2D15"/>
    <w:rsid w:val="00BD5786"/>
    <w:rsid w:val="00BD70CC"/>
    <w:rsid w:val="00BF79EA"/>
    <w:rsid w:val="00C03C96"/>
    <w:rsid w:val="00C04D57"/>
    <w:rsid w:val="00C22B40"/>
    <w:rsid w:val="00C27F26"/>
    <w:rsid w:val="00C37AFC"/>
    <w:rsid w:val="00C42B2C"/>
    <w:rsid w:val="00C45F78"/>
    <w:rsid w:val="00C6239D"/>
    <w:rsid w:val="00C754EE"/>
    <w:rsid w:val="00C83C4B"/>
    <w:rsid w:val="00C86E60"/>
    <w:rsid w:val="00C959DD"/>
    <w:rsid w:val="00CA1816"/>
    <w:rsid w:val="00CA7114"/>
    <w:rsid w:val="00CB20E9"/>
    <w:rsid w:val="00CC6886"/>
    <w:rsid w:val="00CD2EEF"/>
    <w:rsid w:val="00CD6EF0"/>
    <w:rsid w:val="00CE26AB"/>
    <w:rsid w:val="00CE70C0"/>
    <w:rsid w:val="00D0106E"/>
    <w:rsid w:val="00D069E1"/>
    <w:rsid w:val="00D13859"/>
    <w:rsid w:val="00D3137A"/>
    <w:rsid w:val="00D32C22"/>
    <w:rsid w:val="00D561B2"/>
    <w:rsid w:val="00D63B4F"/>
    <w:rsid w:val="00D71057"/>
    <w:rsid w:val="00D73BFC"/>
    <w:rsid w:val="00D81D71"/>
    <w:rsid w:val="00D91ADA"/>
    <w:rsid w:val="00D9274A"/>
    <w:rsid w:val="00D93C74"/>
    <w:rsid w:val="00DA3012"/>
    <w:rsid w:val="00DA627D"/>
    <w:rsid w:val="00DC4D13"/>
    <w:rsid w:val="00DD062C"/>
    <w:rsid w:val="00DD200A"/>
    <w:rsid w:val="00DD7DCD"/>
    <w:rsid w:val="00DD7F30"/>
    <w:rsid w:val="00E005DE"/>
    <w:rsid w:val="00E072D4"/>
    <w:rsid w:val="00E1756B"/>
    <w:rsid w:val="00E3648A"/>
    <w:rsid w:val="00E434B5"/>
    <w:rsid w:val="00E4391A"/>
    <w:rsid w:val="00E50125"/>
    <w:rsid w:val="00E65A6D"/>
    <w:rsid w:val="00E86EB8"/>
    <w:rsid w:val="00E8742E"/>
    <w:rsid w:val="00E977C0"/>
    <w:rsid w:val="00EA4996"/>
    <w:rsid w:val="00EA5AE9"/>
    <w:rsid w:val="00EA7F2D"/>
    <w:rsid w:val="00EB5990"/>
    <w:rsid w:val="00EC1F63"/>
    <w:rsid w:val="00EC5778"/>
    <w:rsid w:val="00ED3062"/>
    <w:rsid w:val="00ED503F"/>
    <w:rsid w:val="00ED6D77"/>
    <w:rsid w:val="00ED6FDC"/>
    <w:rsid w:val="00F0143C"/>
    <w:rsid w:val="00F10621"/>
    <w:rsid w:val="00F11B86"/>
    <w:rsid w:val="00F12C00"/>
    <w:rsid w:val="00F14703"/>
    <w:rsid w:val="00F14746"/>
    <w:rsid w:val="00F2253D"/>
    <w:rsid w:val="00F22D30"/>
    <w:rsid w:val="00F23B95"/>
    <w:rsid w:val="00F32D26"/>
    <w:rsid w:val="00F33A08"/>
    <w:rsid w:val="00F566A0"/>
    <w:rsid w:val="00F579D1"/>
    <w:rsid w:val="00F66396"/>
    <w:rsid w:val="00F95C67"/>
    <w:rsid w:val="00FA227A"/>
    <w:rsid w:val="00FB26C8"/>
    <w:rsid w:val="00FB3B03"/>
    <w:rsid w:val="00FC6440"/>
    <w:rsid w:val="00FE0961"/>
    <w:rsid w:val="00FF0CCE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7z1">
    <w:name w:val="WW8Num7z1"/>
    <w:rPr>
      <w:rFonts w:ascii="Wingdings" w:eastAsia="Times New Roman" w:hAnsi="Wingdings" w:cs="Times New Roman"/>
      <w:color w:val="auto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color w:val="000000"/>
      <w:sz w:val="24"/>
      <w:lang w:val="cs-CZ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000000"/>
      <w:sz w:val="24"/>
      <w:lang w:val="cs-CZ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054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C480E"/>
    <w:rPr>
      <w:lang w:eastAsia="ar-SA"/>
    </w:rPr>
  </w:style>
  <w:style w:type="paragraph" w:styleId="NormalnyWeb">
    <w:name w:val="Normal (Web)"/>
    <w:basedOn w:val="Normalny"/>
    <w:uiPriority w:val="99"/>
    <w:unhideWhenUsed/>
    <w:rsid w:val="0061599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7653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76539"/>
  </w:style>
  <w:style w:type="character" w:customStyle="1" w:styleId="TekstkomentarzaZnak1">
    <w:name w:val="Tekst komentarza Znak1"/>
    <w:link w:val="Tekstkomentarza"/>
    <w:uiPriority w:val="99"/>
    <w:semiHidden/>
    <w:rsid w:val="00776539"/>
    <w:rPr>
      <w:lang w:eastAsia="ar-SA"/>
    </w:rPr>
  </w:style>
  <w:style w:type="paragraph" w:customStyle="1" w:styleId="Standard">
    <w:name w:val="Standard"/>
    <w:uiPriority w:val="99"/>
    <w:rsid w:val="00596E0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 w:bidi="pa-IN"/>
    </w:rPr>
  </w:style>
  <w:style w:type="character" w:styleId="Hipercze">
    <w:name w:val="Hyperlink"/>
    <w:uiPriority w:val="99"/>
    <w:unhideWhenUsed/>
    <w:rsid w:val="0051730C"/>
    <w:rPr>
      <w:color w:val="0000FF"/>
      <w:u w:val="single"/>
    </w:rPr>
  </w:style>
  <w:style w:type="character" w:customStyle="1" w:styleId="colour">
    <w:name w:val="colour"/>
    <w:basedOn w:val="Domylnaczcionkaakapitu"/>
    <w:rsid w:val="008802E1"/>
  </w:style>
  <w:style w:type="character" w:customStyle="1" w:styleId="size">
    <w:name w:val="size"/>
    <w:basedOn w:val="Domylnaczcionkaakapitu"/>
    <w:rsid w:val="008802E1"/>
  </w:style>
  <w:style w:type="character" w:customStyle="1" w:styleId="highlight">
    <w:name w:val="highlight"/>
    <w:basedOn w:val="Domylnaczcionkaakapitu"/>
    <w:rsid w:val="007D3D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7z1">
    <w:name w:val="WW8Num7z1"/>
    <w:rPr>
      <w:rFonts w:ascii="Wingdings" w:eastAsia="Times New Roman" w:hAnsi="Wingdings" w:cs="Times New Roman"/>
      <w:color w:val="auto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color w:val="000000"/>
      <w:sz w:val="24"/>
      <w:lang w:val="cs-CZ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000000"/>
      <w:sz w:val="24"/>
      <w:lang w:val="cs-CZ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054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C480E"/>
    <w:rPr>
      <w:lang w:eastAsia="ar-SA"/>
    </w:rPr>
  </w:style>
  <w:style w:type="paragraph" w:styleId="NormalnyWeb">
    <w:name w:val="Normal (Web)"/>
    <w:basedOn w:val="Normalny"/>
    <w:uiPriority w:val="99"/>
    <w:unhideWhenUsed/>
    <w:rsid w:val="0061599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7653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76539"/>
  </w:style>
  <w:style w:type="character" w:customStyle="1" w:styleId="TekstkomentarzaZnak1">
    <w:name w:val="Tekst komentarza Znak1"/>
    <w:link w:val="Tekstkomentarza"/>
    <w:uiPriority w:val="99"/>
    <w:semiHidden/>
    <w:rsid w:val="00776539"/>
    <w:rPr>
      <w:lang w:eastAsia="ar-SA"/>
    </w:rPr>
  </w:style>
  <w:style w:type="paragraph" w:customStyle="1" w:styleId="Standard">
    <w:name w:val="Standard"/>
    <w:uiPriority w:val="99"/>
    <w:rsid w:val="00596E0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 w:bidi="pa-IN"/>
    </w:rPr>
  </w:style>
  <w:style w:type="character" w:styleId="Hipercze">
    <w:name w:val="Hyperlink"/>
    <w:uiPriority w:val="99"/>
    <w:unhideWhenUsed/>
    <w:rsid w:val="0051730C"/>
    <w:rPr>
      <w:color w:val="0000FF"/>
      <w:u w:val="single"/>
    </w:rPr>
  </w:style>
  <w:style w:type="character" w:customStyle="1" w:styleId="colour">
    <w:name w:val="colour"/>
    <w:basedOn w:val="Domylnaczcionkaakapitu"/>
    <w:rsid w:val="008802E1"/>
  </w:style>
  <w:style w:type="character" w:customStyle="1" w:styleId="size">
    <w:name w:val="size"/>
    <w:basedOn w:val="Domylnaczcionkaakapitu"/>
    <w:rsid w:val="008802E1"/>
  </w:style>
  <w:style w:type="character" w:customStyle="1" w:styleId="highlight">
    <w:name w:val="highlight"/>
    <w:basedOn w:val="Domylnaczcionkaakapitu"/>
    <w:rsid w:val="007D3D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aja@ztm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 -  UMOWY</vt:lpstr>
    </vt:vector>
  </TitlesOfParts>
  <Company>Microsoft</Company>
  <LinksUpToDate>false</LinksUpToDate>
  <CharactersWithSpaces>17083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mailto:mczaja@ztm.lublin.eu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 -  UMOWY</dc:title>
  <dc:creator>zaopatrzenie</dc:creator>
  <cp:lastModifiedBy>ksiwy</cp:lastModifiedBy>
  <cp:revision>7</cp:revision>
  <cp:lastPrinted>2022-05-31T14:12:00Z</cp:lastPrinted>
  <dcterms:created xsi:type="dcterms:W3CDTF">2022-06-02T14:41:00Z</dcterms:created>
  <dcterms:modified xsi:type="dcterms:W3CDTF">2022-06-22T09:38:00Z</dcterms:modified>
</cp:coreProperties>
</file>