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5E0F" w14:textId="77777777" w:rsidR="00442252" w:rsidRDefault="00442252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AE76A3F" w14:textId="2A866D9D" w:rsidR="002703AB" w:rsidRDefault="002703AB" w:rsidP="002703AB">
      <w:pPr>
        <w:tabs>
          <w:tab w:val="center" w:pos="4536"/>
          <w:tab w:val="right" w:pos="9072"/>
        </w:tabs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78F0B2" w14:textId="0F3F1A80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 SWZ </w:t>
      </w:r>
    </w:p>
    <w:p w14:paraId="5F4BCA5A" w14:textId="77777777" w:rsidR="00EE5EF8" w:rsidRDefault="00EE5EF8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</w:p>
    <w:p w14:paraId="1BB6B8AE" w14:textId="65B4AC88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99EBC94" w:rsidR="006248D6" w:rsidRDefault="00B63C91" w:rsidP="00B63C91">
      <w:pPr>
        <w:tabs>
          <w:tab w:val="left" w:pos="6030"/>
        </w:tabs>
        <w:rPr>
          <w:sz w:val="22"/>
          <w:szCs w:val="22"/>
          <w:lang w:eastAsia="en-US"/>
        </w:rPr>
      </w:pPr>
      <w:r w:rsidRPr="00EE7290">
        <w:rPr>
          <w:sz w:val="22"/>
          <w:szCs w:val="22"/>
          <w:lang w:eastAsia="en-US"/>
        </w:rPr>
        <w:tab/>
      </w:r>
    </w:p>
    <w:p w14:paraId="59B56A75" w14:textId="77777777" w:rsidR="00EE5EF8" w:rsidRPr="00EE7290" w:rsidRDefault="00EE5EF8" w:rsidP="00B63C91">
      <w:pPr>
        <w:tabs>
          <w:tab w:val="left" w:pos="6030"/>
        </w:tabs>
        <w:rPr>
          <w:sz w:val="22"/>
          <w:szCs w:val="22"/>
        </w:rPr>
      </w:pPr>
    </w:p>
    <w:p w14:paraId="2A4013FD" w14:textId="77777777" w:rsidR="00885133" w:rsidRPr="00EE7290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4032D01C" w14:textId="5B35F1B8" w:rsidR="00711A9E" w:rsidRPr="00711A9E" w:rsidRDefault="00711A9E" w:rsidP="00711A9E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„</w:t>
      </w:r>
      <w:r w:rsidR="00A66616" w:rsidRPr="00A66616">
        <w:rPr>
          <w:b/>
          <w:bCs/>
          <w:iCs/>
          <w:sz w:val="24"/>
          <w:szCs w:val="24"/>
          <w:lang w:eastAsia="en-US"/>
        </w:rPr>
        <w:t>Dostawa drzew i krzewów wraz z ich nasadzeniem i pielęgnacją</w:t>
      </w:r>
      <w:r w:rsidRPr="00711A9E">
        <w:rPr>
          <w:b/>
          <w:sz w:val="24"/>
          <w:szCs w:val="24"/>
          <w:lang w:eastAsia="en-US"/>
        </w:rPr>
        <w:t>”</w:t>
      </w:r>
    </w:p>
    <w:p w14:paraId="66DC2E95" w14:textId="77777777" w:rsidR="00281399" w:rsidRPr="00E517B5" w:rsidRDefault="00281399" w:rsidP="005F2574">
      <w:pPr>
        <w:spacing w:before="120" w:after="120"/>
        <w:jc w:val="center"/>
        <w:outlineLvl w:val="5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CC59AB7" w14:textId="2E9AA254" w:rsidR="003429B7" w:rsidRPr="00EE7290" w:rsidRDefault="009E4DDE" w:rsidP="00F4795E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77777777" w:rsidR="006248D6" w:rsidRPr="00EE7290" w:rsidRDefault="003429B7" w:rsidP="00436E59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……..</w:t>
      </w:r>
      <w:r w:rsidR="006248D6" w:rsidRPr="00EE7290">
        <w:rPr>
          <w:rFonts w:eastAsia="Lucida Sans Unicode"/>
          <w:bCs/>
          <w:sz w:val="22"/>
          <w:szCs w:val="22"/>
        </w:rPr>
        <w:t>………...........…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51F4AFF6" w:rsidR="006248D6" w:rsidRPr="00892978" w:rsidRDefault="003429B7" w:rsidP="00436E59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Adres 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.....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......................................................…….</w:t>
      </w:r>
    </w:p>
    <w:p w14:paraId="6D569CA5" w14:textId="77777777" w:rsidR="00892978" w:rsidRPr="00892978" w:rsidRDefault="00892978" w:rsidP="00892978">
      <w:pPr>
        <w:pStyle w:val="Akapitzlist"/>
        <w:rPr>
          <w:sz w:val="22"/>
          <w:szCs w:val="22"/>
        </w:rPr>
      </w:pPr>
    </w:p>
    <w:p w14:paraId="128DD70A" w14:textId="36D937A2" w:rsidR="00892978" w:rsidRDefault="00892978" w:rsidP="00436E59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………………………………………………………………………………..</w:t>
      </w:r>
    </w:p>
    <w:p w14:paraId="667F682E" w14:textId="77777777" w:rsidR="00892978" w:rsidRPr="00892978" w:rsidRDefault="00892978" w:rsidP="00892978">
      <w:pPr>
        <w:pStyle w:val="Akapitzlist"/>
        <w:rPr>
          <w:sz w:val="22"/>
          <w:szCs w:val="22"/>
        </w:rPr>
      </w:pPr>
    </w:p>
    <w:p w14:paraId="2E39ADED" w14:textId="3DD79577" w:rsidR="00F944F5" w:rsidRPr="00EE7290" w:rsidRDefault="00E96583" w:rsidP="00436E59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……..</w:t>
      </w:r>
      <w:r w:rsidR="00F944F5" w:rsidRPr="00EE7290">
        <w:rPr>
          <w:sz w:val="22"/>
          <w:szCs w:val="22"/>
        </w:rPr>
        <w:t>……………………………………………</w:t>
      </w:r>
    </w:p>
    <w:p w14:paraId="6B6D1227" w14:textId="77777777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77777777" w:rsidR="00E8063F" w:rsidRPr="00EE7290" w:rsidRDefault="00E8063F" w:rsidP="00436E59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….……………………………………………………………………………………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2D2CEF17" w14:textId="1AA58A79" w:rsidR="00AC75F3" w:rsidRPr="00EE7290" w:rsidRDefault="00E8063F" w:rsidP="00436E59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…………………………………………………………………………………………</w:t>
      </w:r>
    </w:p>
    <w:p w14:paraId="2FDD1FA5" w14:textId="465EB6B9" w:rsidR="002A162F" w:rsidRPr="00EE7290" w:rsidRDefault="002A162F" w:rsidP="00436E59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EE7290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</w:p>
    <w:p w14:paraId="68F995C6" w14:textId="581EA793" w:rsidR="00281399" w:rsidRPr="00281399" w:rsidRDefault="00281399" w:rsidP="00436E59">
      <w:pPr>
        <w:pStyle w:val="Akapitzlist"/>
        <w:numPr>
          <w:ilvl w:val="0"/>
          <w:numId w:val="11"/>
        </w:numPr>
        <w:tabs>
          <w:tab w:val="left" w:pos="709"/>
        </w:tabs>
        <w:autoSpaceDE w:val="0"/>
        <w:jc w:val="both"/>
        <w:rPr>
          <w:bCs/>
          <w:sz w:val="22"/>
          <w:szCs w:val="22"/>
        </w:rPr>
      </w:pPr>
      <w:r w:rsidRPr="00281399">
        <w:rPr>
          <w:bCs/>
          <w:sz w:val="22"/>
          <w:szCs w:val="22"/>
        </w:rPr>
        <w:t>Wykonawca jest (nale</w:t>
      </w:r>
      <w:r w:rsidRPr="00281399">
        <w:rPr>
          <w:rFonts w:hint="eastAsia"/>
          <w:bCs/>
          <w:sz w:val="22"/>
          <w:szCs w:val="22"/>
        </w:rPr>
        <w:t>ż</w:t>
      </w:r>
      <w:r w:rsidRPr="00281399">
        <w:rPr>
          <w:bCs/>
          <w:sz w:val="22"/>
          <w:szCs w:val="22"/>
        </w:rPr>
        <w:t>y zaznaczy</w:t>
      </w:r>
      <w:r w:rsidRPr="00281399">
        <w:rPr>
          <w:rFonts w:hint="eastAsia"/>
          <w:bCs/>
          <w:sz w:val="22"/>
          <w:szCs w:val="22"/>
        </w:rPr>
        <w:t>ć</w:t>
      </w:r>
      <w:r w:rsidRPr="00281399">
        <w:rPr>
          <w:bCs/>
          <w:sz w:val="22"/>
          <w:szCs w:val="22"/>
        </w:rPr>
        <w:t xml:space="preserve"> jedn</w:t>
      </w:r>
      <w:r w:rsidRPr="00281399">
        <w:rPr>
          <w:rFonts w:hint="eastAsia"/>
          <w:bCs/>
          <w:sz w:val="22"/>
          <w:szCs w:val="22"/>
        </w:rPr>
        <w:t>ą</w:t>
      </w:r>
      <w:r w:rsidRPr="00281399">
        <w:rPr>
          <w:bCs/>
          <w:sz w:val="22"/>
          <w:szCs w:val="22"/>
        </w:rPr>
        <w:t xml:space="preserve"> odpowied</w:t>
      </w:r>
      <w:r w:rsidRPr="00281399">
        <w:rPr>
          <w:rFonts w:hint="eastAsia"/>
          <w:bCs/>
          <w:sz w:val="22"/>
          <w:szCs w:val="22"/>
        </w:rPr>
        <w:t>ź</w:t>
      </w:r>
      <w:r w:rsidRPr="00281399">
        <w:rPr>
          <w:bCs/>
          <w:sz w:val="22"/>
          <w:szCs w:val="22"/>
        </w:rPr>
        <w:t>):</w:t>
      </w:r>
    </w:p>
    <w:p w14:paraId="49F3BAB3" w14:textId="7A93D12C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mikroprzedsi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14:paraId="264E42D7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ma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ym 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14:paraId="2366F578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</w:t>
      </w:r>
      <w:r w:rsidRPr="00281399">
        <w:rPr>
          <w:rFonts w:hint="eastAsia"/>
          <w:bCs/>
          <w:sz w:val="22"/>
          <w:szCs w:val="22"/>
          <w:lang w:eastAsia="pl-PL"/>
        </w:rPr>
        <w:t>ś</w:t>
      </w:r>
      <w:r w:rsidRPr="00281399">
        <w:rPr>
          <w:bCs/>
          <w:sz w:val="22"/>
          <w:szCs w:val="22"/>
          <w:lang w:eastAsia="pl-PL"/>
        </w:rPr>
        <w:t>rednim przedsi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>biorstwem</w:t>
      </w:r>
    </w:p>
    <w:p w14:paraId="3FE3BB62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prowadzi jednoosobow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dzia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alno</w:t>
      </w:r>
      <w:r w:rsidRPr="00281399">
        <w:rPr>
          <w:rFonts w:hint="eastAsia"/>
          <w:bCs/>
          <w:sz w:val="22"/>
          <w:szCs w:val="22"/>
          <w:lang w:eastAsia="pl-PL"/>
        </w:rPr>
        <w:t>ść</w:t>
      </w:r>
      <w:r w:rsidRPr="00281399">
        <w:rPr>
          <w:bCs/>
          <w:sz w:val="22"/>
          <w:szCs w:val="22"/>
          <w:lang w:eastAsia="pl-PL"/>
        </w:rPr>
        <w:t xml:space="preserve"> gospodarcz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</w:p>
    <w:p w14:paraId="1E9880AF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jest osob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fizyczn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nie prowadz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>c</w:t>
      </w:r>
      <w:r w:rsidRPr="00281399">
        <w:rPr>
          <w:rFonts w:hint="eastAsia"/>
          <w:bCs/>
          <w:sz w:val="22"/>
          <w:szCs w:val="22"/>
          <w:lang w:eastAsia="pl-PL"/>
        </w:rPr>
        <w:t>ą</w:t>
      </w:r>
      <w:r w:rsidRPr="00281399">
        <w:rPr>
          <w:bCs/>
          <w:sz w:val="22"/>
          <w:szCs w:val="22"/>
          <w:lang w:eastAsia="pl-PL"/>
        </w:rPr>
        <w:t xml:space="preserve"> dzia</w:t>
      </w:r>
      <w:r w:rsidRPr="00281399">
        <w:rPr>
          <w:rFonts w:hint="eastAsia"/>
          <w:bCs/>
          <w:sz w:val="22"/>
          <w:szCs w:val="22"/>
          <w:lang w:eastAsia="pl-PL"/>
        </w:rPr>
        <w:t>ł</w:t>
      </w:r>
      <w:r w:rsidRPr="00281399">
        <w:rPr>
          <w:bCs/>
          <w:sz w:val="22"/>
          <w:szCs w:val="22"/>
          <w:lang w:eastAsia="pl-PL"/>
        </w:rPr>
        <w:t>alno</w:t>
      </w:r>
      <w:r w:rsidRPr="00281399">
        <w:rPr>
          <w:rFonts w:hint="eastAsia"/>
          <w:bCs/>
          <w:sz w:val="22"/>
          <w:szCs w:val="22"/>
          <w:lang w:eastAsia="pl-PL"/>
        </w:rPr>
        <w:t>ś</w:t>
      </w:r>
      <w:r w:rsidRPr="00281399">
        <w:rPr>
          <w:bCs/>
          <w:sz w:val="22"/>
          <w:szCs w:val="22"/>
          <w:lang w:eastAsia="pl-PL"/>
        </w:rPr>
        <w:t>ci gospodarczej</w:t>
      </w:r>
    </w:p>
    <w:p w14:paraId="5B8D8A7F" w14:textId="77777777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22"/>
          <w:szCs w:val="22"/>
          <w:lang w:eastAsia="pl-PL"/>
        </w:rPr>
      </w:pPr>
      <w:r w:rsidRPr="00281399">
        <w:rPr>
          <w:rFonts w:hint="eastAsia"/>
          <w:bCs/>
          <w:sz w:val="22"/>
          <w:szCs w:val="22"/>
          <w:lang w:eastAsia="pl-PL"/>
        </w:rPr>
        <w:t></w:t>
      </w:r>
      <w:r w:rsidRPr="00281399">
        <w:rPr>
          <w:bCs/>
          <w:sz w:val="22"/>
          <w:szCs w:val="22"/>
          <w:lang w:eastAsia="pl-PL"/>
        </w:rPr>
        <w:t xml:space="preserve"> inny rodzaj (je</w:t>
      </w:r>
      <w:r w:rsidRPr="00281399">
        <w:rPr>
          <w:rFonts w:hint="eastAsia"/>
          <w:bCs/>
          <w:sz w:val="22"/>
          <w:szCs w:val="22"/>
          <w:lang w:eastAsia="pl-PL"/>
        </w:rPr>
        <w:t>ż</w:t>
      </w:r>
      <w:r w:rsidRPr="00281399">
        <w:rPr>
          <w:bCs/>
          <w:sz w:val="22"/>
          <w:szCs w:val="22"/>
          <w:lang w:eastAsia="pl-PL"/>
        </w:rPr>
        <w:t>eli tak, prosz</w:t>
      </w:r>
      <w:r w:rsidRPr="00281399">
        <w:rPr>
          <w:rFonts w:hint="eastAsia"/>
          <w:bCs/>
          <w:sz w:val="22"/>
          <w:szCs w:val="22"/>
          <w:lang w:eastAsia="pl-PL"/>
        </w:rPr>
        <w:t>ę</w:t>
      </w:r>
      <w:r w:rsidRPr="00281399">
        <w:rPr>
          <w:bCs/>
          <w:sz w:val="22"/>
          <w:szCs w:val="22"/>
          <w:lang w:eastAsia="pl-PL"/>
        </w:rPr>
        <w:t xml:space="preserve"> wpisa</w:t>
      </w:r>
      <w:r w:rsidRPr="00281399">
        <w:rPr>
          <w:rFonts w:hint="eastAsia"/>
          <w:bCs/>
          <w:sz w:val="22"/>
          <w:szCs w:val="22"/>
          <w:lang w:eastAsia="pl-PL"/>
        </w:rPr>
        <w:t>ć</w:t>
      </w:r>
      <w:r w:rsidRPr="00281399">
        <w:rPr>
          <w:bCs/>
          <w:sz w:val="22"/>
          <w:szCs w:val="22"/>
          <w:lang w:eastAsia="pl-PL"/>
        </w:rPr>
        <w:t xml:space="preserve"> rodzaj: </w:t>
      </w:r>
      <w:r w:rsidRPr="00281399">
        <w:rPr>
          <w:rFonts w:hint="eastAsia"/>
          <w:bCs/>
          <w:sz w:val="22"/>
          <w:szCs w:val="22"/>
          <w:lang w:eastAsia="pl-PL"/>
        </w:rPr>
        <w:t>………</w:t>
      </w:r>
      <w:r w:rsidRPr="00281399">
        <w:rPr>
          <w:bCs/>
          <w:sz w:val="22"/>
          <w:szCs w:val="22"/>
          <w:lang w:eastAsia="pl-PL"/>
        </w:rPr>
        <w:t>..</w:t>
      </w:r>
      <w:r w:rsidRPr="00281399">
        <w:rPr>
          <w:rFonts w:hint="eastAsia"/>
          <w:bCs/>
          <w:sz w:val="22"/>
          <w:szCs w:val="22"/>
          <w:lang w:eastAsia="pl-PL"/>
        </w:rPr>
        <w:t>……</w:t>
      </w:r>
      <w:r w:rsidRPr="00281399">
        <w:rPr>
          <w:bCs/>
          <w:sz w:val="22"/>
          <w:szCs w:val="22"/>
          <w:lang w:eastAsia="pl-PL"/>
        </w:rPr>
        <w:t>..</w:t>
      </w:r>
      <w:r w:rsidRPr="00281399">
        <w:rPr>
          <w:rFonts w:hint="eastAsia"/>
          <w:bCs/>
          <w:sz w:val="22"/>
          <w:szCs w:val="22"/>
          <w:lang w:eastAsia="pl-PL"/>
        </w:rPr>
        <w:t>…</w:t>
      </w:r>
      <w:r w:rsidRPr="00281399">
        <w:rPr>
          <w:bCs/>
          <w:sz w:val="22"/>
          <w:szCs w:val="22"/>
          <w:lang w:eastAsia="pl-PL"/>
        </w:rPr>
        <w:t>)</w:t>
      </w:r>
    </w:p>
    <w:p w14:paraId="42A6F080" w14:textId="77777777" w:rsid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  <w:lang w:eastAsia="pl-PL"/>
        </w:rPr>
      </w:pPr>
    </w:p>
    <w:p w14:paraId="197AD6D1" w14:textId="014B5921" w:rsidR="00281399" w:rsidRPr="00281399" w:rsidRDefault="00281399" w:rsidP="00281399">
      <w:pPr>
        <w:tabs>
          <w:tab w:val="left" w:pos="709"/>
        </w:tabs>
        <w:autoSpaceDE w:val="0"/>
        <w:ind w:left="851" w:hanging="11"/>
        <w:jc w:val="both"/>
        <w:rPr>
          <w:bCs/>
          <w:sz w:val="16"/>
          <w:szCs w:val="16"/>
          <w:u w:val="single"/>
        </w:rPr>
      </w:pPr>
      <w:r w:rsidRPr="00281399">
        <w:rPr>
          <w:bCs/>
          <w:sz w:val="16"/>
          <w:szCs w:val="16"/>
          <w:u w:val="single"/>
          <w:lang w:eastAsia="pl-PL"/>
        </w:rPr>
        <w:t>W przypadku Wykonawc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ó</w:t>
      </w:r>
      <w:r w:rsidRPr="00281399">
        <w:rPr>
          <w:bCs/>
          <w:sz w:val="16"/>
          <w:szCs w:val="16"/>
          <w:u w:val="single"/>
          <w:lang w:eastAsia="pl-PL"/>
        </w:rPr>
        <w:t>w sk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ł</w:t>
      </w:r>
      <w:r w:rsidRPr="00281399">
        <w:rPr>
          <w:bCs/>
          <w:sz w:val="16"/>
          <w:szCs w:val="16"/>
          <w:u w:val="single"/>
          <w:lang w:eastAsia="pl-PL"/>
        </w:rPr>
        <w:t>adaj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ą</w:t>
      </w:r>
      <w:r w:rsidRPr="00281399">
        <w:rPr>
          <w:bCs/>
          <w:sz w:val="16"/>
          <w:szCs w:val="16"/>
          <w:u w:val="single"/>
          <w:lang w:eastAsia="pl-PL"/>
        </w:rPr>
        <w:t>cych ofert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ę</w:t>
      </w:r>
      <w:r w:rsidRPr="00281399">
        <w:rPr>
          <w:bCs/>
          <w:sz w:val="16"/>
          <w:szCs w:val="16"/>
          <w:u w:val="single"/>
          <w:lang w:eastAsia="pl-PL"/>
        </w:rPr>
        <w:t xml:space="preserve"> wsp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ó</w:t>
      </w:r>
      <w:r w:rsidRPr="00281399">
        <w:rPr>
          <w:bCs/>
          <w:sz w:val="16"/>
          <w:szCs w:val="16"/>
          <w:u w:val="single"/>
          <w:lang w:eastAsia="pl-PL"/>
        </w:rPr>
        <w:t>ln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ą</w:t>
      </w:r>
      <w:r w:rsidRPr="00281399">
        <w:rPr>
          <w:bCs/>
          <w:sz w:val="16"/>
          <w:szCs w:val="16"/>
          <w:u w:val="single"/>
          <w:lang w:eastAsia="pl-PL"/>
        </w:rPr>
        <w:t xml:space="preserve"> nale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ż</w:t>
      </w:r>
      <w:r w:rsidRPr="00281399">
        <w:rPr>
          <w:bCs/>
          <w:sz w:val="16"/>
          <w:szCs w:val="16"/>
          <w:u w:val="single"/>
          <w:lang w:eastAsia="pl-PL"/>
        </w:rPr>
        <w:t>y wype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ł</w:t>
      </w:r>
      <w:r w:rsidRPr="00281399">
        <w:rPr>
          <w:bCs/>
          <w:sz w:val="16"/>
          <w:szCs w:val="16"/>
          <w:u w:val="single"/>
          <w:lang w:eastAsia="pl-PL"/>
        </w:rPr>
        <w:t>ni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ć</w:t>
      </w:r>
      <w:r w:rsidRPr="00281399">
        <w:rPr>
          <w:bCs/>
          <w:sz w:val="16"/>
          <w:szCs w:val="16"/>
          <w:u w:val="single"/>
          <w:lang w:eastAsia="pl-PL"/>
        </w:rPr>
        <w:t xml:space="preserve"> dla ka</w:t>
      </w:r>
      <w:r w:rsidRPr="00281399">
        <w:rPr>
          <w:rFonts w:hint="eastAsia"/>
          <w:bCs/>
          <w:sz w:val="16"/>
          <w:szCs w:val="16"/>
          <w:u w:val="single"/>
          <w:lang w:eastAsia="pl-PL"/>
        </w:rPr>
        <w:t>ż</w:t>
      </w:r>
      <w:r w:rsidRPr="00281399">
        <w:rPr>
          <w:bCs/>
          <w:sz w:val="16"/>
          <w:szCs w:val="16"/>
          <w:u w:val="single"/>
          <w:lang w:eastAsia="pl-PL"/>
        </w:rPr>
        <w:t>dego podmiotu osobno.</w:t>
      </w:r>
      <w:r w:rsidR="00807D31" w:rsidRPr="00281399">
        <w:rPr>
          <w:bCs/>
          <w:sz w:val="16"/>
          <w:szCs w:val="16"/>
          <w:u w:val="single"/>
        </w:rPr>
        <w:t xml:space="preserve">     </w:t>
      </w:r>
    </w:p>
    <w:p w14:paraId="7E7E2376" w14:textId="77777777" w:rsidR="00B31416" w:rsidRPr="00B31416" w:rsidRDefault="00B31416" w:rsidP="00B31416">
      <w:pPr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22"/>
          <w:szCs w:val="22"/>
        </w:rPr>
      </w:pPr>
    </w:p>
    <w:p w14:paraId="285C2B3C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004ACD45" w14:textId="1FB86634" w:rsidR="006248D6" w:rsidRPr="0091522C" w:rsidRDefault="00AF28C5" w:rsidP="00B1148E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b/>
          <w:sz w:val="22"/>
          <w:szCs w:val="22"/>
        </w:rPr>
        <w:t xml:space="preserve"> </w:t>
      </w:r>
      <w:r w:rsidR="003429B7" w:rsidRPr="0091522C">
        <w:rPr>
          <w:rFonts w:eastAsia="Lucida Sans Unicode"/>
          <w:b/>
          <w:sz w:val="22"/>
          <w:szCs w:val="22"/>
        </w:rPr>
        <w:t xml:space="preserve">Niniejszym </w:t>
      </w:r>
      <w:r w:rsidR="006248D6" w:rsidRPr="0091522C">
        <w:rPr>
          <w:rFonts w:eastAsia="Lucida Sans Unicode"/>
          <w:b/>
          <w:sz w:val="22"/>
          <w:szCs w:val="22"/>
        </w:rPr>
        <w:t xml:space="preserve">oświadczam, </w:t>
      </w:r>
      <w:r w:rsidR="003429B7" w:rsidRPr="0091522C">
        <w:rPr>
          <w:rFonts w:eastAsia="Lucida Sans Unicode"/>
          <w:b/>
          <w:sz w:val="22"/>
          <w:szCs w:val="22"/>
        </w:rPr>
        <w:t>iż:</w:t>
      </w:r>
      <w:r w:rsidR="00320A85" w:rsidRPr="0091522C">
        <w:rPr>
          <w:rFonts w:eastAsia="Lucida Sans Unicode"/>
          <w:b/>
          <w:sz w:val="22"/>
          <w:szCs w:val="22"/>
        </w:rPr>
        <w:t xml:space="preserve"> </w:t>
      </w:r>
    </w:p>
    <w:p w14:paraId="0AE83CCE" w14:textId="77777777" w:rsidR="00194BF6" w:rsidRPr="00790180" w:rsidRDefault="00194BF6" w:rsidP="00194BF6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F1FDAE9" w14:textId="77777777" w:rsidR="00AF28C5" w:rsidRPr="005C1801" w:rsidRDefault="00AF28C5" w:rsidP="00AF28C5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1. Oferuję wykonanie zamówienia w zakresie objętym SWZ:</w:t>
      </w:r>
    </w:p>
    <w:p w14:paraId="641DFA14" w14:textId="77777777" w:rsidR="00AF28C5" w:rsidRPr="005C1801" w:rsidRDefault="00AF28C5" w:rsidP="00AF28C5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6D0FBE82" w14:textId="56A1AF83" w:rsidR="00AF28C5" w:rsidRPr="005C1801" w:rsidRDefault="00AF28C5" w:rsidP="00AF28C5">
      <w:pPr>
        <w:tabs>
          <w:tab w:val="left" w:pos="9356"/>
        </w:tabs>
        <w:spacing w:line="360" w:lineRule="auto"/>
        <w:rPr>
          <w:rFonts w:eastAsia="Lucida Sans Unicode"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- za </w:t>
      </w:r>
      <w:r w:rsidRPr="005C1801">
        <w:rPr>
          <w:b/>
          <w:sz w:val="22"/>
          <w:szCs w:val="22"/>
        </w:rPr>
        <w:t xml:space="preserve">cenę brutto całości </w:t>
      </w:r>
      <w:r>
        <w:rPr>
          <w:b/>
          <w:sz w:val="22"/>
          <w:szCs w:val="22"/>
        </w:rPr>
        <w:t xml:space="preserve">zamówienia </w:t>
      </w:r>
      <w:r w:rsidRPr="005C1801">
        <w:rPr>
          <w:rFonts w:eastAsia="Lucida Sans Unicode"/>
          <w:b/>
          <w:sz w:val="22"/>
          <w:szCs w:val="22"/>
        </w:rPr>
        <w:t>...................</w:t>
      </w:r>
      <w:r>
        <w:rPr>
          <w:rFonts w:eastAsia="Lucida Sans Unicode"/>
          <w:b/>
          <w:sz w:val="22"/>
          <w:szCs w:val="22"/>
        </w:rPr>
        <w:t>............</w:t>
      </w:r>
      <w:r w:rsidRPr="005C1801">
        <w:rPr>
          <w:rFonts w:eastAsia="Lucida Sans Unicode"/>
          <w:b/>
          <w:sz w:val="22"/>
          <w:szCs w:val="22"/>
        </w:rPr>
        <w:t>...........................................................................</w:t>
      </w:r>
      <w:r w:rsidRPr="005C1801">
        <w:rPr>
          <w:rFonts w:eastAsia="Lucida Sans Unicode"/>
          <w:sz w:val="22"/>
          <w:szCs w:val="22"/>
        </w:rPr>
        <w:t xml:space="preserve"> zł</w:t>
      </w:r>
      <w:r w:rsidRPr="005C1801">
        <w:rPr>
          <w:rFonts w:eastAsia="Lucida Sans Unicode"/>
          <w:sz w:val="22"/>
          <w:szCs w:val="22"/>
        </w:rPr>
        <w:br/>
        <w:t>(słownie: ..............................................................</w:t>
      </w:r>
      <w:r>
        <w:rPr>
          <w:rFonts w:eastAsia="Lucida Sans Unicode"/>
          <w:sz w:val="22"/>
          <w:szCs w:val="22"/>
        </w:rPr>
        <w:t>..............</w:t>
      </w:r>
      <w:r w:rsidRPr="005C1801">
        <w:rPr>
          <w:rFonts w:eastAsia="Lucida Sans Unicode"/>
          <w:sz w:val="22"/>
          <w:szCs w:val="22"/>
        </w:rPr>
        <w:t>..................................</w:t>
      </w:r>
      <w:r>
        <w:rPr>
          <w:rFonts w:eastAsia="Lucida Sans Unicode"/>
          <w:sz w:val="22"/>
          <w:szCs w:val="22"/>
        </w:rPr>
        <w:t>.</w:t>
      </w:r>
      <w:r w:rsidRPr="005C1801">
        <w:rPr>
          <w:rFonts w:eastAsia="Lucida Sans Unicode"/>
          <w:sz w:val="22"/>
          <w:szCs w:val="22"/>
        </w:rPr>
        <w:t>...........................................)</w:t>
      </w:r>
      <w:r w:rsidRPr="005C1801">
        <w:rPr>
          <w:rFonts w:eastAsia="Lucida Sans Unicode"/>
          <w:sz w:val="22"/>
          <w:szCs w:val="22"/>
        </w:rPr>
        <w:br/>
        <w:t>w tym</w:t>
      </w:r>
      <w:r>
        <w:rPr>
          <w:rFonts w:eastAsia="Lucida Sans Unicode"/>
          <w:sz w:val="22"/>
          <w:szCs w:val="22"/>
        </w:rPr>
        <w:t xml:space="preserve"> 8% podatku VAT.</w:t>
      </w:r>
    </w:p>
    <w:p w14:paraId="69AAF7A9" w14:textId="77777777" w:rsidR="00194BF6" w:rsidRPr="0054014A" w:rsidRDefault="00194BF6" w:rsidP="00194BF6">
      <w:pPr>
        <w:autoSpaceDE w:val="0"/>
        <w:spacing w:line="200" w:lineRule="atLeast"/>
        <w:ind w:left="709" w:hanging="142"/>
        <w:rPr>
          <w:rFonts w:eastAsia="Lucida Sans Unicode"/>
          <w:sz w:val="16"/>
          <w:szCs w:val="16"/>
        </w:rPr>
      </w:pPr>
    </w:p>
    <w:p w14:paraId="5EEBEC6E" w14:textId="77777777" w:rsidR="00194BF6" w:rsidRPr="00790180" w:rsidRDefault="00194BF6" w:rsidP="00194BF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1BDA103B" w14:textId="77777777" w:rsidR="00194BF6" w:rsidRPr="00243E4C" w:rsidRDefault="00194BF6" w:rsidP="00194BF6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17AD59DD" w14:textId="3BC8C19D" w:rsidR="00194BF6" w:rsidRPr="002673AA" w:rsidRDefault="00194BF6" w:rsidP="003D08CB">
      <w:pPr>
        <w:pStyle w:val="Akapitzlist"/>
        <w:numPr>
          <w:ilvl w:val="3"/>
          <w:numId w:val="63"/>
        </w:numPr>
        <w:ind w:left="284" w:hanging="426"/>
        <w:rPr>
          <w:rFonts w:eastAsia="Lucida Sans Unicode"/>
          <w:sz w:val="22"/>
          <w:szCs w:val="22"/>
        </w:rPr>
      </w:pPr>
      <w:r w:rsidRPr="002673AA">
        <w:rPr>
          <w:rFonts w:eastAsia="Lucida Sans Unicode"/>
          <w:sz w:val="22"/>
          <w:szCs w:val="22"/>
        </w:rPr>
        <w:t xml:space="preserve">Zamówienie wykonam w terminie: </w:t>
      </w:r>
      <w:r w:rsidR="0001627A" w:rsidRPr="002673AA">
        <w:rPr>
          <w:rFonts w:eastAsia="Lucida Sans Unicode"/>
          <w:b/>
          <w:sz w:val="22"/>
          <w:szCs w:val="22"/>
        </w:rPr>
        <w:t>do 30.11.202</w:t>
      </w:r>
      <w:r w:rsidR="00AF28C5">
        <w:rPr>
          <w:rFonts w:eastAsia="Lucida Sans Unicode"/>
          <w:b/>
          <w:sz w:val="22"/>
          <w:szCs w:val="22"/>
        </w:rPr>
        <w:t xml:space="preserve">3 </w:t>
      </w:r>
      <w:r w:rsidR="0001627A" w:rsidRPr="002673AA">
        <w:rPr>
          <w:rFonts w:eastAsia="Lucida Sans Unicode"/>
          <w:b/>
          <w:sz w:val="22"/>
          <w:szCs w:val="22"/>
        </w:rPr>
        <w:t>r.</w:t>
      </w:r>
      <w:r w:rsidRPr="002673AA">
        <w:rPr>
          <w:rFonts w:eastAsia="Lucida Sans Unicode"/>
          <w:b/>
          <w:sz w:val="22"/>
          <w:szCs w:val="22"/>
        </w:rPr>
        <w:t xml:space="preserve"> </w:t>
      </w:r>
    </w:p>
    <w:p w14:paraId="705D3020" w14:textId="77777777" w:rsidR="00194BF6" w:rsidRPr="00DD2037" w:rsidRDefault="00194BF6" w:rsidP="00194BF6">
      <w:pPr>
        <w:rPr>
          <w:rFonts w:eastAsia="Lucida Sans Unicode"/>
          <w:sz w:val="22"/>
          <w:szCs w:val="22"/>
        </w:rPr>
      </w:pPr>
    </w:p>
    <w:p w14:paraId="274EE388" w14:textId="00358BEC" w:rsidR="002673AA" w:rsidRPr="0044072B" w:rsidRDefault="002673AA" w:rsidP="003D08CB">
      <w:pPr>
        <w:pStyle w:val="Akapitzlist"/>
        <w:numPr>
          <w:ilvl w:val="3"/>
          <w:numId w:val="63"/>
        </w:numPr>
        <w:tabs>
          <w:tab w:val="left" w:pos="0"/>
        </w:tabs>
        <w:autoSpaceDE w:val="0"/>
        <w:spacing w:before="120" w:after="120"/>
        <w:ind w:left="284" w:hanging="426"/>
        <w:jc w:val="both"/>
        <w:rPr>
          <w:b/>
          <w:sz w:val="22"/>
          <w:szCs w:val="22"/>
        </w:rPr>
      </w:pPr>
      <w:r w:rsidRPr="0044072B">
        <w:rPr>
          <w:b/>
          <w:sz w:val="22"/>
          <w:szCs w:val="22"/>
        </w:rPr>
        <w:lastRenderedPageBreak/>
        <w:t>Doświadczenie (</w:t>
      </w:r>
      <w:r w:rsidR="0002695C" w:rsidRPr="0044072B">
        <w:rPr>
          <w:b/>
          <w:sz w:val="22"/>
          <w:szCs w:val="22"/>
        </w:rPr>
        <w:t>min</w:t>
      </w:r>
      <w:r w:rsidRPr="0044072B">
        <w:rPr>
          <w:b/>
          <w:sz w:val="22"/>
          <w:szCs w:val="22"/>
        </w:rPr>
        <w:t xml:space="preserve"> 24 </w:t>
      </w:r>
      <w:proofErr w:type="spellStart"/>
      <w:r w:rsidRPr="0044072B">
        <w:rPr>
          <w:b/>
          <w:sz w:val="22"/>
          <w:szCs w:val="22"/>
        </w:rPr>
        <w:t>miesięc</w:t>
      </w:r>
      <w:r w:rsidR="0002695C" w:rsidRPr="0044072B">
        <w:rPr>
          <w:b/>
          <w:sz w:val="22"/>
          <w:szCs w:val="22"/>
        </w:rPr>
        <w:t>e</w:t>
      </w:r>
      <w:proofErr w:type="spellEnd"/>
      <w:r w:rsidRPr="0044072B">
        <w:rPr>
          <w:b/>
          <w:sz w:val="22"/>
          <w:szCs w:val="22"/>
        </w:rPr>
        <w:t>)</w:t>
      </w:r>
      <w:r w:rsidR="008D3E48" w:rsidRPr="0044072B">
        <w:rPr>
          <w:b/>
          <w:sz w:val="22"/>
          <w:szCs w:val="22"/>
        </w:rPr>
        <w:t xml:space="preserve"> i wykształcenie</w:t>
      </w:r>
      <w:r w:rsidRPr="0044072B">
        <w:rPr>
          <w:b/>
          <w:sz w:val="22"/>
          <w:szCs w:val="22"/>
        </w:rPr>
        <w:t xml:space="preserve"> niezbędne do nadzorowania prac związanych z  </w:t>
      </w:r>
      <w:proofErr w:type="spellStart"/>
      <w:r w:rsidRPr="0044072B">
        <w:rPr>
          <w:b/>
          <w:sz w:val="22"/>
          <w:szCs w:val="22"/>
        </w:rPr>
        <w:t>nasadzeniami</w:t>
      </w:r>
      <w:proofErr w:type="spellEnd"/>
      <w:r w:rsidRPr="0044072B">
        <w:rPr>
          <w:b/>
          <w:sz w:val="22"/>
          <w:szCs w:val="22"/>
        </w:rPr>
        <w:t xml:space="preserve"> oraz pielęgnacją roślin (zgodnie z zapisami </w:t>
      </w:r>
      <w:r w:rsidR="008D3E48" w:rsidRPr="0044072B">
        <w:rPr>
          <w:b/>
          <w:sz w:val="22"/>
          <w:szCs w:val="22"/>
        </w:rPr>
        <w:t xml:space="preserve">rozdziału 27 </w:t>
      </w:r>
      <w:r w:rsidRPr="0044072B">
        <w:rPr>
          <w:b/>
          <w:sz w:val="22"/>
          <w:szCs w:val="22"/>
        </w:rPr>
        <w:t xml:space="preserve">pkt. 1 b </w:t>
      </w:r>
      <w:proofErr w:type="spellStart"/>
      <w:r w:rsidRPr="0044072B">
        <w:rPr>
          <w:b/>
          <w:sz w:val="22"/>
          <w:szCs w:val="22"/>
        </w:rPr>
        <w:t>swz</w:t>
      </w:r>
      <w:proofErr w:type="spellEnd"/>
      <w:r w:rsidRPr="0044072B">
        <w:rPr>
          <w:b/>
          <w:sz w:val="22"/>
          <w:szCs w:val="22"/>
        </w:rPr>
        <w:t>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793"/>
        <w:gridCol w:w="2232"/>
        <w:gridCol w:w="2234"/>
        <w:gridCol w:w="2233"/>
      </w:tblGrid>
      <w:tr w:rsidR="002673AA" w14:paraId="074323E7" w14:textId="77777777" w:rsidTr="0084638B">
        <w:tc>
          <w:tcPr>
            <w:tcW w:w="2793" w:type="dxa"/>
          </w:tcPr>
          <w:p w14:paraId="5B3B7A86" w14:textId="77777777" w:rsidR="002673AA" w:rsidRDefault="002673AA" w:rsidP="00391287">
            <w:pPr>
              <w:tabs>
                <w:tab w:val="left" w:pos="0"/>
              </w:tabs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13D85726" w14:textId="77777777" w:rsidR="002673AA" w:rsidRPr="00711761" w:rsidRDefault="002673AA" w:rsidP="00391287">
            <w:pPr>
              <w:tabs>
                <w:tab w:val="left" w:pos="0"/>
              </w:tabs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7117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232" w:type="dxa"/>
          </w:tcPr>
          <w:p w14:paraId="6D9418EE" w14:textId="77777777" w:rsidR="002673AA" w:rsidRDefault="002673AA" w:rsidP="00391287">
            <w:pPr>
              <w:tabs>
                <w:tab w:val="left" w:pos="0"/>
              </w:tabs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658D5147" w14:textId="16F81102" w:rsidR="002673AA" w:rsidRPr="00711761" w:rsidRDefault="002673AA" w:rsidP="00391287">
            <w:pPr>
              <w:tabs>
                <w:tab w:val="left" w:pos="0"/>
              </w:tabs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7117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Wykształcenie</w:t>
            </w:r>
            <w:r w:rsidR="008D3E4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niezbędne do wykonania zamówienia</w:t>
            </w:r>
          </w:p>
        </w:tc>
        <w:tc>
          <w:tcPr>
            <w:tcW w:w="2234" w:type="dxa"/>
          </w:tcPr>
          <w:p w14:paraId="79740381" w14:textId="77777777" w:rsidR="002673AA" w:rsidRDefault="002673AA" w:rsidP="00391287">
            <w:pPr>
              <w:tabs>
                <w:tab w:val="left" w:pos="0"/>
              </w:tabs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14:paraId="72B76F96" w14:textId="7BC36898" w:rsidR="002673AA" w:rsidRPr="00711761" w:rsidRDefault="002673AA" w:rsidP="00391287">
            <w:pPr>
              <w:tabs>
                <w:tab w:val="left" w:pos="0"/>
              </w:tabs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7117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Doświadczenie </w:t>
            </w:r>
            <w:r w:rsidR="008D3E48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w miesiącach</w:t>
            </w:r>
          </w:p>
        </w:tc>
        <w:tc>
          <w:tcPr>
            <w:tcW w:w="2233" w:type="dxa"/>
          </w:tcPr>
          <w:p w14:paraId="0240B3EC" w14:textId="44F66376" w:rsidR="002673AA" w:rsidRPr="00711761" w:rsidRDefault="008D3E48" w:rsidP="00391287">
            <w:pPr>
              <w:tabs>
                <w:tab w:val="left" w:pos="0"/>
              </w:tabs>
              <w:autoSpaceDE w:val="0"/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Informacje o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po</w:t>
            </w:r>
            <w:r w:rsidR="002673AA" w:rsidRPr="007117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odstaw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>ie</w:t>
            </w:r>
            <w:proofErr w:type="spellEnd"/>
            <w:r w:rsidR="002673AA" w:rsidRPr="00711761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do dysponowania osobą</w:t>
            </w:r>
            <w:r w:rsidR="002673AA" w:rsidRPr="00711761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</w:t>
            </w:r>
            <w:r w:rsidR="002673AA" w:rsidRPr="0071176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(umowa o pracę, umowa zlecenie, zobowiązanie podmiotu trzeciego itp.)</w:t>
            </w:r>
          </w:p>
        </w:tc>
      </w:tr>
      <w:tr w:rsidR="002673AA" w14:paraId="200608EB" w14:textId="77777777" w:rsidTr="0084638B">
        <w:tc>
          <w:tcPr>
            <w:tcW w:w="2793" w:type="dxa"/>
          </w:tcPr>
          <w:p w14:paraId="35C50D1E" w14:textId="77777777" w:rsidR="002673AA" w:rsidRDefault="002673AA" w:rsidP="00391287">
            <w:p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32" w:type="dxa"/>
          </w:tcPr>
          <w:p w14:paraId="63950B35" w14:textId="77777777" w:rsidR="002673AA" w:rsidRDefault="002673AA" w:rsidP="00391287">
            <w:p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34" w:type="dxa"/>
          </w:tcPr>
          <w:p w14:paraId="67DBE092" w14:textId="77777777" w:rsidR="002673AA" w:rsidRDefault="002673AA" w:rsidP="00391287">
            <w:p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33" w:type="dxa"/>
          </w:tcPr>
          <w:p w14:paraId="79432597" w14:textId="77777777" w:rsidR="002673AA" w:rsidRDefault="002673AA" w:rsidP="00391287">
            <w:pPr>
              <w:tabs>
                <w:tab w:val="left" w:pos="0"/>
              </w:tabs>
              <w:autoSpaceDE w:val="0"/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290EAFA" w14:textId="77777777" w:rsidR="002673AA" w:rsidRDefault="002673AA" w:rsidP="002673AA">
      <w:pPr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6D75C939" w14:textId="77777777" w:rsidR="00EE5EF8" w:rsidRDefault="00EE5EF8" w:rsidP="002673AA">
      <w:pPr>
        <w:ind w:left="426"/>
        <w:jc w:val="both"/>
        <w:rPr>
          <w:b/>
          <w:bCs/>
        </w:rPr>
      </w:pPr>
    </w:p>
    <w:p w14:paraId="26AC7F0C" w14:textId="562FC6E0" w:rsidR="002673AA" w:rsidRDefault="002673AA" w:rsidP="0002695C">
      <w:pPr>
        <w:ind w:left="426"/>
        <w:jc w:val="both"/>
        <w:rPr>
          <w:b/>
          <w:bCs/>
        </w:rPr>
      </w:pPr>
      <w:r w:rsidRPr="0050727B">
        <w:rPr>
          <w:b/>
          <w:bCs/>
        </w:rPr>
        <w:t>UWAGA! W przypadku</w:t>
      </w:r>
      <w:r w:rsidR="0002695C">
        <w:rPr>
          <w:b/>
          <w:bCs/>
        </w:rPr>
        <w:t xml:space="preserve"> gdy </w:t>
      </w:r>
      <w:r w:rsidRPr="0050727B">
        <w:rPr>
          <w:b/>
          <w:bCs/>
        </w:rPr>
        <w:t>Wyk</w:t>
      </w:r>
      <w:r>
        <w:rPr>
          <w:b/>
          <w:bCs/>
        </w:rPr>
        <w:t>onawca wykaże większą ilość doświadczenia niż 24 miesiące</w:t>
      </w:r>
      <w:r w:rsidRPr="0050727B">
        <w:rPr>
          <w:b/>
          <w:bCs/>
        </w:rPr>
        <w:t xml:space="preserve">, to Zamawiający w celu obliczenia ilości punktów za to kryterium, </w:t>
      </w:r>
      <w:r>
        <w:rPr>
          <w:b/>
          <w:bCs/>
        </w:rPr>
        <w:t xml:space="preserve">przeliczy liczbę punktów wg </w:t>
      </w:r>
      <w:r w:rsidR="0002695C">
        <w:rPr>
          <w:b/>
          <w:bCs/>
        </w:rPr>
        <w:t>założeń określonych</w:t>
      </w:r>
      <w:r>
        <w:rPr>
          <w:b/>
          <w:bCs/>
        </w:rPr>
        <w:t xml:space="preserve"> </w:t>
      </w:r>
      <w:r w:rsidR="0002695C">
        <w:rPr>
          <w:b/>
          <w:bCs/>
        </w:rPr>
        <w:t>w</w:t>
      </w:r>
      <w:r>
        <w:rPr>
          <w:b/>
          <w:bCs/>
        </w:rPr>
        <w:t xml:space="preserve"> </w:t>
      </w:r>
      <w:r w:rsidR="008D3E48">
        <w:rPr>
          <w:b/>
          <w:bCs/>
        </w:rPr>
        <w:t>rozdzia</w:t>
      </w:r>
      <w:r w:rsidR="0002695C">
        <w:rPr>
          <w:b/>
          <w:bCs/>
        </w:rPr>
        <w:t>le</w:t>
      </w:r>
      <w:r w:rsidR="00F7590D">
        <w:rPr>
          <w:b/>
          <w:bCs/>
        </w:rPr>
        <w:t xml:space="preserve"> 27 </w:t>
      </w:r>
      <w:r>
        <w:rPr>
          <w:b/>
          <w:bCs/>
        </w:rPr>
        <w:t xml:space="preserve">pkt. 1 b </w:t>
      </w:r>
      <w:proofErr w:type="spellStart"/>
      <w:r>
        <w:rPr>
          <w:b/>
          <w:bCs/>
        </w:rPr>
        <w:t>siwz</w:t>
      </w:r>
      <w:proofErr w:type="spellEnd"/>
      <w:r w:rsidRPr="0050727B">
        <w:rPr>
          <w:b/>
          <w:bCs/>
        </w:rPr>
        <w:t xml:space="preserve">. </w:t>
      </w:r>
    </w:p>
    <w:p w14:paraId="008184DD" w14:textId="77777777" w:rsidR="00EE5EF8" w:rsidRPr="00FC31FA" w:rsidRDefault="00EE5EF8" w:rsidP="002673AA">
      <w:pPr>
        <w:ind w:left="426"/>
        <w:jc w:val="both"/>
        <w:rPr>
          <w:b/>
          <w:bCs/>
        </w:rPr>
      </w:pPr>
    </w:p>
    <w:p w14:paraId="6774A763" w14:textId="77777777" w:rsidR="00194BF6" w:rsidRPr="004809F6" w:rsidRDefault="00194BF6" w:rsidP="00194BF6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01465EA1" w14:textId="0BC9C0B2" w:rsidR="00194BF6" w:rsidRPr="008D3E48" w:rsidRDefault="00194BF6" w:rsidP="003D08CB">
      <w:pPr>
        <w:pStyle w:val="Akapitzlist"/>
        <w:numPr>
          <w:ilvl w:val="3"/>
          <w:numId w:val="63"/>
        </w:numPr>
        <w:ind w:left="284" w:right="6"/>
        <w:jc w:val="both"/>
        <w:rPr>
          <w:sz w:val="22"/>
          <w:szCs w:val="22"/>
        </w:rPr>
      </w:pPr>
      <w:r w:rsidRPr="008D3E48">
        <w:rPr>
          <w:sz w:val="22"/>
          <w:szCs w:val="22"/>
        </w:rPr>
        <w:t xml:space="preserve">Następujące części zamówienia powierzymy Podwykonawcom/Podmiotom udostępniającym swoje zasoby: </w:t>
      </w:r>
    </w:p>
    <w:p w14:paraId="03A8FBEB" w14:textId="77777777" w:rsidR="00194BF6" w:rsidRPr="00BF7E38" w:rsidRDefault="00194BF6" w:rsidP="00194BF6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94BF6" w:rsidRPr="005C1801" w14:paraId="40E4B99F" w14:textId="77777777" w:rsidTr="00EA054D">
        <w:trPr>
          <w:jc w:val="center"/>
        </w:trPr>
        <w:tc>
          <w:tcPr>
            <w:tcW w:w="549" w:type="dxa"/>
          </w:tcPr>
          <w:p w14:paraId="04D5070C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7B7BF775" w14:textId="77777777" w:rsidR="00194BF6" w:rsidRPr="005C1801" w:rsidRDefault="00194BF6" w:rsidP="00EA054D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5DD148DA" w14:textId="77777777" w:rsidR="00194BF6" w:rsidRPr="005C1801" w:rsidRDefault="00194BF6" w:rsidP="00EA054D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194BF6" w:rsidRPr="005C1801" w14:paraId="73D18809" w14:textId="77777777" w:rsidTr="00EA054D">
        <w:trPr>
          <w:trHeight w:val="491"/>
          <w:jc w:val="center"/>
        </w:trPr>
        <w:tc>
          <w:tcPr>
            <w:tcW w:w="549" w:type="dxa"/>
          </w:tcPr>
          <w:p w14:paraId="21B1EE38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20C8B92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65346D6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94BF6" w:rsidRPr="005C1801" w14:paraId="6DD28182" w14:textId="77777777" w:rsidTr="00EA054D">
        <w:trPr>
          <w:jc w:val="center"/>
        </w:trPr>
        <w:tc>
          <w:tcPr>
            <w:tcW w:w="549" w:type="dxa"/>
          </w:tcPr>
          <w:p w14:paraId="485CAAB2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260D3805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642AEAFC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  <w:p w14:paraId="5D85B736" w14:textId="77777777" w:rsidR="00194BF6" w:rsidRPr="005C1801" w:rsidRDefault="00194BF6" w:rsidP="00EA054D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3FBF51D6" w14:textId="77777777" w:rsidR="00194BF6" w:rsidRPr="00BF7E38" w:rsidRDefault="00194BF6" w:rsidP="00194BF6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6C17B8D1" w14:textId="77777777" w:rsidR="005D0C5B" w:rsidRPr="005C1801" w:rsidRDefault="005D0C5B" w:rsidP="003D08CB">
      <w:pPr>
        <w:pStyle w:val="Akapitzlist"/>
        <w:numPr>
          <w:ilvl w:val="0"/>
          <w:numId w:val="68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651A1A3E" w14:textId="77777777" w:rsidR="005D0C5B" w:rsidRPr="00F65F89" w:rsidRDefault="005D0C5B" w:rsidP="003D08CB">
      <w:pPr>
        <w:pStyle w:val="Akapitzlist"/>
        <w:numPr>
          <w:ilvl w:val="0"/>
          <w:numId w:val="68"/>
        </w:numPr>
        <w:tabs>
          <w:tab w:val="clear" w:pos="720"/>
          <w:tab w:val="left" w:pos="0"/>
        </w:tabs>
        <w:autoSpaceDE w:val="0"/>
        <w:spacing w:after="240"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 xml:space="preserve">Zapoznałem się z treścią specyfikacji warunków zamówienia (w tym z projektowanym postanowieniami  umowy) i nie wnoszę do ich treści żadnych zastrzeżeń oraz uzyskałem konieczne informacje do </w:t>
      </w:r>
      <w:r w:rsidRPr="00A81021">
        <w:rPr>
          <w:rFonts w:eastAsia="Lucida Sans Unicode"/>
          <w:sz w:val="22"/>
          <w:szCs w:val="22"/>
        </w:rPr>
        <w:t>przygotowania oferty i wykonania zamówienia.</w:t>
      </w:r>
    </w:p>
    <w:p w14:paraId="356DA127" w14:textId="77777777" w:rsidR="005D0C5B" w:rsidRPr="005C1801" w:rsidRDefault="005D0C5B" w:rsidP="003D08CB">
      <w:pPr>
        <w:pStyle w:val="Akapitzlist"/>
        <w:numPr>
          <w:ilvl w:val="0"/>
          <w:numId w:val="68"/>
        </w:numPr>
        <w:tabs>
          <w:tab w:val="clear" w:pos="720"/>
          <w:tab w:val="left" w:pos="0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</w:t>
      </w:r>
      <w:r>
        <w:rPr>
          <w:sz w:val="22"/>
          <w:szCs w:val="22"/>
        </w:rPr>
        <w:t> </w:t>
      </w:r>
      <w:r w:rsidRPr="005C1801">
        <w:rPr>
          <w:sz w:val="22"/>
          <w:szCs w:val="22"/>
        </w:rPr>
        <w:t>udzielenie zamówienia publicznego w niniejszym postępowaniu.*</w:t>
      </w:r>
      <w:r>
        <w:rPr>
          <w:sz w:val="22"/>
          <w:szCs w:val="22"/>
        </w:rPr>
        <w:t>**</w:t>
      </w:r>
    </w:p>
    <w:p w14:paraId="49CC2CD5" w14:textId="77777777" w:rsidR="005D0C5B" w:rsidRDefault="005D0C5B" w:rsidP="005D0C5B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E0D526" w14:textId="77777777" w:rsidR="005D0C5B" w:rsidRPr="0003434D" w:rsidRDefault="005D0C5B" w:rsidP="005D0C5B">
      <w:pPr>
        <w:overflowPunct w:val="0"/>
        <w:autoSpaceDE w:val="0"/>
        <w:autoSpaceDN w:val="0"/>
        <w:adjustRightInd w:val="0"/>
        <w:ind w:left="360"/>
        <w:jc w:val="both"/>
        <w:rPr>
          <w:i/>
          <w:sz w:val="8"/>
          <w:szCs w:val="8"/>
        </w:rPr>
      </w:pPr>
    </w:p>
    <w:p w14:paraId="245DF09E" w14:textId="77777777" w:rsidR="005D0C5B" w:rsidRPr="005C1801" w:rsidRDefault="005D0C5B" w:rsidP="005D0C5B">
      <w:pPr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</w:t>
      </w:r>
      <w:r>
        <w:rPr>
          <w:i/>
          <w:szCs w:val="22"/>
          <w:lang w:eastAsia="pl-PL"/>
        </w:rPr>
        <w:t>**</w:t>
      </w:r>
      <w:r w:rsidRPr="005C1801">
        <w:rPr>
          <w:i/>
          <w:szCs w:val="22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E4A0C2" w14:textId="77777777" w:rsidR="005D0C5B" w:rsidRPr="0003434D" w:rsidRDefault="005D0C5B" w:rsidP="005D0C5B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6"/>
          <w:szCs w:val="16"/>
        </w:rPr>
      </w:pPr>
    </w:p>
    <w:p w14:paraId="57F817A1" w14:textId="77777777" w:rsidR="005D0C5B" w:rsidRPr="005C1801" w:rsidRDefault="005D0C5B" w:rsidP="003D08CB">
      <w:pPr>
        <w:pStyle w:val="Akapitzlist"/>
        <w:numPr>
          <w:ilvl w:val="0"/>
          <w:numId w:val="68"/>
        </w:numPr>
        <w:shd w:val="clear" w:color="auto" w:fill="FFFFFF"/>
        <w:tabs>
          <w:tab w:val="clear" w:pos="720"/>
          <w:tab w:val="num" w:pos="426"/>
        </w:tabs>
        <w:autoSpaceDE w:val="0"/>
        <w:spacing w:line="276" w:lineRule="auto"/>
        <w:ind w:left="284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63AF5D91" w14:textId="77777777" w:rsidR="005D0C5B" w:rsidRPr="00993A08" w:rsidRDefault="005D0C5B" w:rsidP="005D0C5B">
      <w:pPr>
        <w:pStyle w:val="Akapitzlist"/>
        <w:shd w:val="clear" w:color="auto" w:fill="FFFFFF"/>
        <w:autoSpaceDE w:val="0"/>
        <w:ind w:left="284"/>
        <w:jc w:val="both"/>
        <w:rPr>
          <w:sz w:val="22"/>
          <w:szCs w:val="22"/>
        </w:rPr>
      </w:pPr>
      <w:r w:rsidRPr="00993A08">
        <w:rPr>
          <w:sz w:val="22"/>
          <w:szCs w:val="22"/>
        </w:rPr>
        <w:t>Integralną część oferty stanowią następujące dokumenty</w:t>
      </w:r>
      <w:r>
        <w:rPr>
          <w:sz w:val="22"/>
          <w:szCs w:val="22"/>
        </w:rPr>
        <w:t>:</w:t>
      </w:r>
      <w:r w:rsidRPr="00993A08">
        <w:rPr>
          <w:sz w:val="22"/>
          <w:szCs w:val="22"/>
        </w:rPr>
        <w:t xml:space="preserve"> </w:t>
      </w:r>
    </w:p>
    <w:p w14:paraId="59A57AF6" w14:textId="77777777" w:rsidR="005D0C5B" w:rsidRDefault="005D0C5B" w:rsidP="005D0C5B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</w:p>
    <w:p w14:paraId="53C1D90A" w14:textId="77777777" w:rsidR="00194BF6" w:rsidRPr="005C1801" w:rsidRDefault="00194BF6" w:rsidP="00194BF6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EB02DA6" w14:textId="77777777" w:rsidR="00194BF6" w:rsidRPr="005C1801" w:rsidRDefault="00194BF6" w:rsidP="00194BF6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227FCA01" w14:textId="1E507CFD" w:rsidR="00EA054D" w:rsidRPr="002673AA" w:rsidRDefault="00194BF6" w:rsidP="002673AA">
      <w:pPr>
        <w:rPr>
          <w:i/>
          <w:color w:val="FF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53311940" w14:textId="77777777" w:rsidR="006C7F66" w:rsidRPr="00911EE3" w:rsidRDefault="006C7F66" w:rsidP="006C7F66">
      <w:pPr>
        <w:jc w:val="right"/>
        <w:rPr>
          <w:b/>
          <w:bCs/>
          <w:sz w:val="22"/>
          <w:szCs w:val="22"/>
          <w:lang w:eastAsia="pl-PL"/>
        </w:rPr>
      </w:pPr>
      <w:r w:rsidRPr="00911EE3">
        <w:rPr>
          <w:b/>
          <w:bCs/>
          <w:sz w:val="22"/>
          <w:szCs w:val="22"/>
        </w:rPr>
        <w:lastRenderedPageBreak/>
        <w:t>Załącznik nr 1a do formularza ofertowego</w:t>
      </w:r>
    </w:p>
    <w:p w14:paraId="1DA27DD9" w14:textId="05CF3E97" w:rsidR="006C7F66" w:rsidRDefault="006C7F66" w:rsidP="006C7F66">
      <w:pPr>
        <w:jc w:val="right"/>
        <w:rPr>
          <w:b/>
          <w:bCs/>
        </w:rPr>
      </w:pPr>
    </w:p>
    <w:p w14:paraId="53FFB2F9" w14:textId="77777777" w:rsidR="004D5547" w:rsidRPr="004D5547" w:rsidRDefault="004D5547" w:rsidP="004D5547">
      <w:pPr>
        <w:jc w:val="right"/>
        <w:rPr>
          <w:rFonts w:eastAsiaTheme="minorEastAsia"/>
          <w:b/>
          <w:bCs/>
          <w:sz w:val="22"/>
          <w:szCs w:val="22"/>
          <w:lang w:eastAsia="pl-PL"/>
        </w:rPr>
      </w:pPr>
    </w:p>
    <w:tbl>
      <w:tblPr>
        <w:tblStyle w:val="Tabela-Siatka4"/>
        <w:tblW w:w="9207" w:type="dxa"/>
        <w:jc w:val="center"/>
        <w:tblLayout w:type="fixed"/>
        <w:tblLook w:val="04A0" w:firstRow="1" w:lastRow="0" w:firstColumn="1" w:lastColumn="0" w:noHBand="0" w:noVBand="1"/>
      </w:tblPr>
      <w:tblGrid>
        <w:gridCol w:w="2336"/>
        <w:gridCol w:w="2348"/>
        <w:gridCol w:w="1431"/>
        <w:gridCol w:w="3092"/>
      </w:tblGrid>
      <w:tr w:rsidR="004D5547" w:rsidRPr="004D5547" w14:paraId="7807AA47" w14:textId="77777777" w:rsidTr="00177FF0">
        <w:trPr>
          <w:trHeight w:val="275"/>
          <w:jc w:val="center"/>
        </w:trPr>
        <w:tc>
          <w:tcPr>
            <w:tcW w:w="9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81DCFE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  <w:t>TABELA NR 1 – minimum do wykonania</w:t>
            </w:r>
          </w:p>
        </w:tc>
      </w:tr>
      <w:tr w:rsidR="004D5547" w:rsidRPr="004D5547" w14:paraId="342DE5CA" w14:textId="77777777" w:rsidTr="00177FF0">
        <w:trPr>
          <w:trHeight w:val="275"/>
          <w:jc w:val="center"/>
        </w:trPr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C53DD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Zakres prac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A18AF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Gatunek drzewa/krzewu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1AB6C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BA0A68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Parametry materiału szkółkarskiego</w:t>
            </w:r>
          </w:p>
        </w:tc>
      </w:tr>
      <w:tr w:rsidR="004D5547" w:rsidRPr="004D5547" w14:paraId="685624EF" w14:textId="77777777" w:rsidTr="00177FF0">
        <w:trPr>
          <w:trHeight w:val="260"/>
          <w:jc w:val="center"/>
        </w:trPr>
        <w:tc>
          <w:tcPr>
            <w:tcW w:w="2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D53E16" w14:textId="77777777" w:rsidR="004D5547" w:rsidRPr="004D5547" w:rsidRDefault="004D5547" w:rsidP="004D5547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Dostarczenie, posadzenie oraz pielęgnacja drzew i krzewów wraz z kosztem materiału szkółkarskiego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2BBCBAE" w14:textId="77777777" w:rsidR="004D5547" w:rsidRPr="004D5547" w:rsidRDefault="004D5547" w:rsidP="004D5547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buk pospolity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49818516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0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8DB83A6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B+S, </w:t>
            </w:r>
            <w:proofErr w:type="spellStart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obw</w:t>
            </w:r>
            <w:proofErr w:type="spellEnd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. 10-12 N, wys. 220-300 cm</w:t>
            </w:r>
          </w:p>
        </w:tc>
      </w:tr>
      <w:tr w:rsidR="004D5547" w:rsidRPr="004D5547" w14:paraId="09540D76" w14:textId="77777777" w:rsidTr="00177FF0">
        <w:trPr>
          <w:trHeight w:val="260"/>
          <w:jc w:val="center"/>
        </w:trPr>
        <w:tc>
          <w:tcPr>
            <w:tcW w:w="23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4BD3D66A" w14:textId="77777777" w:rsidR="004D5547" w:rsidRPr="004D5547" w:rsidRDefault="004D5547" w:rsidP="004D5547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D58870" w14:textId="77777777" w:rsidR="004D5547" w:rsidRPr="004D5547" w:rsidRDefault="004D5547" w:rsidP="004D5547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orzech czarny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DFE1B1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0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21532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B+S, </w:t>
            </w:r>
            <w:proofErr w:type="spellStart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obw</w:t>
            </w:r>
            <w:proofErr w:type="spellEnd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. 10-12 N, wys. 220-300 cm</w:t>
            </w:r>
          </w:p>
        </w:tc>
      </w:tr>
      <w:tr w:rsidR="004D5547" w:rsidRPr="004D5547" w14:paraId="3C3E6452" w14:textId="77777777" w:rsidTr="00177FF0">
        <w:trPr>
          <w:trHeight w:val="260"/>
          <w:jc w:val="center"/>
        </w:trPr>
        <w:tc>
          <w:tcPr>
            <w:tcW w:w="23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789529BA" w14:textId="77777777" w:rsidR="004D5547" w:rsidRPr="004D5547" w:rsidRDefault="004D5547" w:rsidP="004D5547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EB7D0" w14:textId="77777777" w:rsidR="004D5547" w:rsidRPr="004D5547" w:rsidRDefault="004D5547" w:rsidP="004D5547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buk pospolity ‘</w:t>
            </w:r>
            <w:proofErr w:type="spellStart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Atropunicea</w:t>
            </w:r>
            <w:proofErr w:type="spellEnd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’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8E681F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3D6AFE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B+S, </w:t>
            </w:r>
            <w:proofErr w:type="spellStart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obw</w:t>
            </w:r>
            <w:proofErr w:type="spellEnd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. 10-12 N, wys. 220-300 cm</w:t>
            </w:r>
          </w:p>
        </w:tc>
      </w:tr>
      <w:tr w:rsidR="004D5547" w:rsidRPr="004D5547" w14:paraId="69B62995" w14:textId="77777777" w:rsidTr="00177FF0">
        <w:trPr>
          <w:trHeight w:val="260"/>
          <w:jc w:val="center"/>
        </w:trPr>
        <w:tc>
          <w:tcPr>
            <w:tcW w:w="23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409B73A8" w14:textId="77777777" w:rsidR="004D5547" w:rsidRPr="004D5547" w:rsidRDefault="004D5547" w:rsidP="004D5547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0D404" w14:textId="77777777" w:rsidR="004D5547" w:rsidRPr="004D5547" w:rsidRDefault="004D5547" w:rsidP="004D5547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dąb szypułkowy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26B14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0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2BF00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B+S, </w:t>
            </w:r>
            <w:proofErr w:type="spellStart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obw</w:t>
            </w:r>
            <w:proofErr w:type="spellEnd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. 10-12 N, wys. 220-300 cm</w:t>
            </w:r>
          </w:p>
        </w:tc>
      </w:tr>
      <w:tr w:rsidR="004D5547" w:rsidRPr="004D5547" w14:paraId="52390117" w14:textId="77777777" w:rsidTr="00177FF0">
        <w:trPr>
          <w:trHeight w:val="260"/>
          <w:jc w:val="center"/>
        </w:trPr>
        <w:tc>
          <w:tcPr>
            <w:tcW w:w="23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0C661704" w14:textId="77777777" w:rsidR="004D5547" w:rsidRPr="004D5547" w:rsidRDefault="004D5547" w:rsidP="004D5547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DBEC8" w14:textId="77777777" w:rsidR="004D5547" w:rsidRPr="004D5547" w:rsidRDefault="004D5547" w:rsidP="004D5547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leszczyna turecka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DCDFB1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7E4565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B+S, </w:t>
            </w:r>
            <w:proofErr w:type="spellStart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obw</w:t>
            </w:r>
            <w:proofErr w:type="spellEnd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. 10-12 N, wys. 220-300 cm</w:t>
            </w:r>
          </w:p>
        </w:tc>
      </w:tr>
      <w:tr w:rsidR="004D5547" w:rsidRPr="004D5547" w14:paraId="18846356" w14:textId="77777777" w:rsidTr="00177FF0">
        <w:trPr>
          <w:trHeight w:val="260"/>
          <w:jc w:val="center"/>
        </w:trPr>
        <w:tc>
          <w:tcPr>
            <w:tcW w:w="23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6FEBC18B" w14:textId="77777777" w:rsidR="004D5547" w:rsidRPr="004D5547" w:rsidRDefault="004D5547" w:rsidP="004D5547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6CEACE" w14:textId="77777777" w:rsidR="004D5547" w:rsidRPr="004D5547" w:rsidRDefault="004D5547" w:rsidP="004D5547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tawuła </w:t>
            </w:r>
            <w:proofErr w:type="spellStart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japońska’Walbuma</w:t>
            </w:r>
            <w:proofErr w:type="spellEnd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’ MAGIC CARPET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8BDAC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30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14B59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C 1,5/P15r, wys. 25/+ cm</w:t>
            </w:r>
          </w:p>
        </w:tc>
      </w:tr>
      <w:tr w:rsidR="004D5547" w:rsidRPr="004D5547" w14:paraId="5E65E598" w14:textId="77777777" w:rsidTr="00177FF0">
        <w:trPr>
          <w:trHeight w:val="260"/>
          <w:jc w:val="center"/>
        </w:trPr>
        <w:tc>
          <w:tcPr>
            <w:tcW w:w="23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14:paraId="29E39117" w14:textId="77777777" w:rsidR="004D5547" w:rsidRPr="004D5547" w:rsidRDefault="004D5547" w:rsidP="004D5547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1F7B3" w14:textId="77777777" w:rsidR="004D5547" w:rsidRPr="004D5547" w:rsidRDefault="004D5547" w:rsidP="004D5547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porzeczka krwista ‘King Edward VII’</w:t>
            </w:r>
          </w:p>
        </w:tc>
        <w:tc>
          <w:tcPr>
            <w:tcW w:w="14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C8476B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09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8D951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C2, wys. 40/+ cm</w:t>
            </w:r>
          </w:p>
        </w:tc>
      </w:tr>
      <w:tr w:rsidR="004D5547" w:rsidRPr="004D5547" w14:paraId="33F4B323" w14:textId="77777777" w:rsidTr="00177FF0">
        <w:trPr>
          <w:trHeight w:val="260"/>
          <w:jc w:val="center"/>
        </w:trPr>
        <w:tc>
          <w:tcPr>
            <w:tcW w:w="233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14:paraId="0625EB16" w14:textId="77777777" w:rsidR="004D5547" w:rsidRPr="004D5547" w:rsidRDefault="004D5547" w:rsidP="004D5547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34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B86FEC" w14:textId="77777777" w:rsidR="004D5547" w:rsidRPr="004D5547" w:rsidRDefault="004D5547" w:rsidP="004D5547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róża okrywowa ‘</w:t>
            </w:r>
            <w:proofErr w:type="spellStart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Marathon</w:t>
            </w:r>
            <w:proofErr w:type="spellEnd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’</w:t>
            </w:r>
          </w:p>
        </w:tc>
        <w:tc>
          <w:tcPr>
            <w:tcW w:w="143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9AAB521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309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4F3B1B2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wyb. A, goły korzeń</w:t>
            </w:r>
          </w:p>
        </w:tc>
      </w:tr>
      <w:tr w:rsidR="004D5547" w:rsidRPr="004D5547" w14:paraId="6DBDCD86" w14:textId="77777777" w:rsidTr="00177FF0">
        <w:trPr>
          <w:cantSplit/>
          <w:trHeight w:val="559"/>
          <w:jc w:val="center"/>
        </w:trPr>
        <w:tc>
          <w:tcPr>
            <w:tcW w:w="611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890567" w14:textId="77777777" w:rsidR="004D5547" w:rsidRPr="004D5547" w:rsidRDefault="004D5547" w:rsidP="004D5547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Razem wartość brutto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A12965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……………………… zł</w:t>
            </w:r>
          </w:p>
        </w:tc>
      </w:tr>
    </w:tbl>
    <w:p w14:paraId="2582729C" w14:textId="77777777" w:rsidR="004D5547" w:rsidRPr="004D5547" w:rsidRDefault="004D5547" w:rsidP="004D5547">
      <w:pPr>
        <w:rPr>
          <w:szCs w:val="22"/>
          <w:lang w:eastAsia="pl-PL"/>
        </w:rPr>
      </w:pPr>
      <w:r w:rsidRPr="004D5547">
        <w:rPr>
          <w:szCs w:val="22"/>
          <w:lang w:eastAsia="pl-PL"/>
        </w:rPr>
        <w:t>Tabela nr 1 odnosi się do zakresu przedmiotu zamówienia opisanego w pkt. 1.1., 1.3. oraz 1.4. OPZ.</w:t>
      </w:r>
    </w:p>
    <w:p w14:paraId="187397ED" w14:textId="77777777" w:rsidR="004D5547" w:rsidRPr="004D5547" w:rsidRDefault="004D5547" w:rsidP="004D5547">
      <w:pPr>
        <w:rPr>
          <w:sz w:val="22"/>
          <w:szCs w:val="22"/>
          <w:lang w:eastAsia="pl-PL"/>
        </w:rPr>
      </w:pPr>
    </w:p>
    <w:tbl>
      <w:tblPr>
        <w:tblStyle w:val="Tabela-Siatka4"/>
        <w:tblW w:w="9180" w:type="dxa"/>
        <w:tblLayout w:type="fixed"/>
        <w:tblLook w:val="04A0" w:firstRow="1" w:lastRow="0" w:firstColumn="1" w:lastColumn="0" w:noHBand="0" w:noVBand="1"/>
      </w:tblPr>
      <w:tblGrid>
        <w:gridCol w:w="528"/>
        <w:gridCol w:w="2841"/>
        <w:gridCol w:w="1417"/>
        <w:gridCol w:w="2268"/>
        <w:gridCol w:w="2126"/>
      </w:tblGrid>
      <w:tr w:rsidR="004D5547" w:rsidRPr="004D5547" w14:paraId="3ADA2818" w14:textId="77777777" w:rsidTr="00177FF0">
        <w:trPr>
          <w:trHeight w:val="275"/>
        </w:trPr>
        <w:tc>
          <w:tcPr>
            <w:tcW w:w="918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9CF119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  <w:t>TABELA NR 2 – realizacja wg potrzeb</w:t>
            </w:r>
          </w:p>
        </w:tc>
      </w:tr>
      <w:tr w:rsidR="004D5547" w:rsidRPr="004D5547" w14:paraId="4D2CAAA9" w14:textId="77777777" w:rsidTr="00177FF0">
        <w:trPr>
          <w:trHeight w:val="275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40FCA7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E298DFF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Zakres prac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396F18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Liczba sztuk*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679E26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2AD4A5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Razem wartość brutto</w:t>
            </w:r>
          </w:p>
        </w:tc>
      </w:tr>
      <w:tr w:rsidR="004D5547" w:rsidRPr="004D5547" w14:paraId="1C3BC49C" w14:textId="77777777" w:rsidTr="00177FF0">
        <w:trPr>
          <w:trHeight w:val="324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9C04D0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717D3A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5DDCF7E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6E022B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560CF4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E=</w:t>
            </w:r>
            <w:proofErr w:type="spellStart"/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CxD</w:t>
            </w:r>
            <w:proofErr w:type="spellEnd"/>
          </w:p>
        </w:tc>
      </w:tr>
      <w:tr w:rsidR="004D5547" w:rsidRPr="004D5547" w14:paraId="1BCD9666" w14:textId="77777777" w:rsidTr="00177FF0">
        <w:trPr>
          <w:trHeight w:val="460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F25197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0DB2E" w14:textId="77777777" w:rsidR="004D5547" w:rsidRPr="004D5547" w:rsidRDefault="004D5547" w:rsidP="004D5547">
            <w:pPr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Posadzenie oraz pielęgnacja 1 szt.</w:t>
            </w:r>
            <w:r w:rsidRPr="004D5547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drzewa **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555EF0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7CDE5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 zł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28036" w14:textId="77777777" w:rsidR="004D5547" w:rsidRPr="004D5547" w:rsidRDefault="004D5547" w:rsidP="004D5547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 zł</w:t>
            </w:r>
          </w:p>
        </w:tc>
      </w:tr>
      <w:tr w:rsidR="004D5547" w:rsidRPr="004D5547" w14:paraId="03D138D3" w14:textId="77777777" w:rsidTr="00177FF0">
        <w:trPr>
          <w:trHeight w:val="223"/>
        </w:trPr>
        <w:tc>
          <w:tcPr>
            <w:tcW w:w="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0F876B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CAEED6" w14:textId="77777777" w:rsidR="004D5547" w:rsidRPr="004D5547" w:rsidRDefault="004D5547" w:rsidP="004D5547">
            <w:pPr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Posadzenie oraz pielęgnacja 1 szt.</w:t>
            </w:r>
            <w:r w:rsidRPr="004D5547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krzewu **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94EDA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2C322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 zł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4C332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 zł</w:t>
            </w:r>
          </w:p>
        </w:tc>
      </w:tr>
      <w:tr w:rsidR="004D5547" w:rsidRPr="004D5547" w14:paraId="4FDBF92E" w14:textId="77777777" w:rsidTr="00177FF0">
        <w:trPr>
          <w:trHeight w:val="562"/>
        </w:trPr>
        <w:tc>
          <w:tcPr>
            <w:tcW w:w="70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7D9A19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lang w:eastAsia="pl-PL"/>
              </w:rPr>
              <w:t>Razem wartość brutto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D6156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……………………… zł</w:t>
            </w:r>
          </w:p>
        </w:tc>
      </w:tr>
    </w:tbl>
    <w:p w14:paraId="44F34ADA" w14:textId="77777777" w:rsidR="004D5547" w:rsidRPr="004D5547" w:rsidRDefault="004D5547" w:rsidP="004D5547">
      <w:pPr>
        <w:widowControl w:val="0"/>
        <w:autoSpaceDE w:val="0"/>
        <w:autoSpaceDN w:val="0"/>
        <w:adjustRightInd w:val="0"/>
        <w:ind w:left="-142" w:firstLine="142"/>
        <w:jc w:val="both"/>
        <w:rPr>
          <w:szCs w:val="22"/>
          <w:lang w:eastAsia="pl-PL"/>
        </w:rPr>
      </w:pPr>
      <w:r w:rsidRPr="004D5547">
        <w:rPr>
          <w:szCs w:val="22"/>
          <w:lang w:eastAsia="pl-PL"/>
        </w:rPr>
        <w:t>* Podana w kolumnie C „liczba sztuk” jest szacunkowa i może ulec zmianie na etapie realizacji zadania.</w:t>
      </w:r>
    </w:p>
    <w:p w14:paraId="448B71AD" w14:textId="77777777" w:rsidR="004D5547" w:rsidRPr="004D5547" w:rsidRDefault="004D5547" w:rsidP="004D5547">
      <w:pPr>
        <w:widowControl w:val="0"/>
        <w:autoSpaceDE w:val="0"/>
        <w:autoSpaceDN w:val="0"/>
        <w:adjustRightInd w:val="0"/>
        <w:ind w:left="-142" w:firstLine="142"/>
        <w:jc w:val="both"/>
        <w:rPr>
          <w:szCs w:val="22"/>
          <w:lang w:eastAsia="pl-PL"/>
        </w:rPr>
      </w:pPr>
      <w:r w:rsidRPr="004D5547">
        <w:rPr>
          <w:szCs w:val="22"/>
          <w:lang w:eastAsia="pl-PL"/>
        </w:rPr>
        <w:t xml:space="preserve">** </w:t>
      </w:r>
      <w:r w:rsidRPr="004D5547">
        <w:rPr>
          <w:szCs w:val="22"/>
          <w:u w:val="single"/>
          <w:lang w:eastAsia="pl-PL"/>
        </w:rPr>
        <w:t>Nie</w:t>
      </w:r>
      <w:r w:rsidRPr="004D5547">
        <w:rPr>
          <w:szCs w:val="22"/>
          <w:lang w:eastAsia="pl-PL"/>
        </w:rPr>
        <w:t xml:space="preserve"> uwzględnia się kosztu materiału szkółkarskiego.</w:t>
      </w:r>
    </w:p>
    <w:p w14:paraId="3494C394" w14:textId="77777777" w:rsidR="004D5547" w:rsidRPr="004D5547" w:rsidRDefault="004D5547" w:rsidP="004D5547">
      <w:pPr>
        <w:rPr>
          <w:szCs w:val="22"/>
          <w:lang w:eastAsia="pl-PL"/>
        </w:rPr>
      </w:pPr>
      <w:r w:rsidRPr="004D5547">
        <w:rPr>
          <w:szCs w:val="22"/>
          <w:lang w:eastAsia="pl-PL"/>
        </w:rPr>
        <w:t>Tabela nr 2 odnosi się do zakresu przedmiotu zamówienia opisanego w pkt. 1.2., 1.3. oraz 1.4. OPZ.</w:t>
      </w:r>
    </w:p>
    <w:p w14:paraId="4A1FD46A" w14:textId="77777777" w:rsidR="004D5547" w:rsidRPr="004D5547" w:rsidRDefault="004D5547" w:rsidP="004D5547">
      <w:pPr>
        <w:widowControl w:val="0"/>
        <w:autoSpaceDE w:val="0"/>
        <w:autoSpaceDN w:val="0"/>
        <w:adjustRightInd w:val="0"/>
        <w:ind w:left="-142" w:hanging="142"/>
        <w:jc w:val="right"/>
        <w:rPr>
          <w:sz w:val="22"/>
          <w:szCs w:val="22"/>
          <w:lang w:eastAsia="pl-PL"/>
        </w:rPr>
      </w:pPr>
    </w:p>
    <w:p w14:paraId="4224C392" w14:textId="77777777" w:rsidR="004D5547" w:rsidRPr="004D5547" w:rsidRDefault="004D5547" w:rsidP="004D554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4D5547">
        <w:rPr>
          <w:sz w:val="22"/>
          <w:szCs w:val="22"/>
          <w:lang w:eastAsia="pl-PL"/>
        </w:rPr>
        <w:t>Zwiększenie zakresu zadania następować będzie do wysokości kwoty, jaką Zamawiający zamierza przeznaczyć na ten cel.</w:t>
      </w:r>
    </w:p>
    <w:p w14:paraId="176F8272" w14:textId="77777777" w:rsidR="004D5547" w:rsidRPr="004D5547" w:rsidRDefault="004D5547" w:rsidP="004D5547">
      <w:pPr>
        <w:widowControl w:val="0"/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eastAsia="pl-PL"/>
        </w:rPr>
      </w:pPr>
    </w:p>
    <w:p w14:paraId="2BEC110E" w14:textId="77777777" w:rsidR="004D5547" w:rsidRPr="004D5547" w:rsidRDefault="004D5547" w:rsidP="004D554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bookmarkStart w:id="0" w:name="_Hlk22641888"/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2725"/>
      </w:tblGrid>
      <w:tr w:rsidR="004D5547" w:rsidRPr="004D5547" w14:paraId="165D533A" w14:textId="77777777" w:rsidTr="00177FF0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1A56FE0F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  <w:t>TABELA NR 3</w:t>
            </w:r>
          </w:p>
        </w:tc>
      </w:tr>
      <w:tr w:rsidR="004D5547" w:rsidRPr="004D5547" w14:paraId="46FE6DB4" w14:textId="77777777" w:rsidTr="00177FF0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154EA061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Razem wartość brutto z </w:t>
            </w:r>
            <w:r w:rsidRPr="004D5547"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  <w:t>TABELI NR 1 –minimum do wykonania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46B6795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Razem wartość brutto z </w:t>
            </w:r>
            <w:r w:rsidRPr="004D5547"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  <w:t>TABELI NR 2 – realizacja wg potrzeb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14:paraId="27717767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WARTOŚĆ BRUTTO CAŁOŚCI ZADANIA</w:t>
            </w:r>
          </w:p>
        </w:tc>
      </w:tr>
      <w:tr w:rsidR="004D5547" w:rsidRPr="004D5547" w14:paraId="0B779C84" w14:textId="77777777" w:rsidTr="00177FF0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29C37094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9C29D9B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4A2513DB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C=A+B</w:t>
            </w:r>
          </w:p>
        </w:tc>
      </w:tr>
      <w:tr w:rsidR="004D5547" w:rsidRPr="004D5547" w14:paraId="276B70DD" w14:textId="77777777" w:rsidTr="00177FF0">
        <w:trPr>
          <w:trHeight w:val="568"/>
        </w:trPr>
        <w:tc>
          <w:tcPr>
            <w:tcW w:w="3227" w:type="dxa"/>
            <w:vAlign w:val="center"/>
          </w:tcPr>
          <w:p w14:paraId="06BC3345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 zł</w:t>
            </w:r>
          </w:p>
        </w:tc>
        <w:tc>
          <w:tcPr>
            <w:tcW w:w="3260" w:type="dxa"/>
            <w:vAlign w:val="center"/>
          </w:tcPr>
          <w:p w14:paraId="7D07A432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sz w:val="18"/>
                <w:szCs w:val="18"/>
                <w:lang w:eastAsia="pl-PL"/>
              </w:rPr>
              <w:t>………………………… zł</w:t>
            </w:r>
          </w:p>
        </w:tc>
        <w:tc>
          <w:tcPr>
            <w:tcW w:w="2725" w:type="dxa"/>
            <w:vAlign w:val="center"/>
          </w:tcPr>
          <w:p w14:paraId="293312F8" w14:textId="77777777" w:rsidR="004D5547" w:rsidRPr="004D5547" w:rsidRDefault="004D5547" w:rsidP="004D5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D55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………………………… zł</w:t>
            </w:r>
          </w:p>
        </w:tc>
      </w:tr>
    </w:tbl>
    <w:p w14:paraId="5FD58DAC" w14:textId="77777777" w:rsidR="004D5547" w:rsidRPr="004D5547" w:rsidRDefault="004D5547" w:rsidP="004D5547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bookmarkEnd w:id="0"/>
    <w:p w14:paraId="1EA8F2F4" w14:textId="77777777" w:rsidR="004D5547" w:rsidRPr="004D5547" w:rsidRDefault="004D5547" w:rsidP="004D5547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  <w:r w:rsidRPr="004D5547">
        <w:rPr>
          <w:b/>
          <w:bCs/>
          <w:sz w:val="22"/>
          <w:szCs w:val="22"/>
          <w:lang w:eastAsia="pl-PL"/>
        </w:rPr>
        <w:t>UWAGA:</w:t>
      </w:r>
    </w:p>
    <w:p w14:paraId="527D2A98" w14:textId="77777777" w:rsidR="004D5547" w:rsidRPr="004D5547" w:rsidRDefault="004D5547" w:rsidP="004D554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 w:rsidRPr="004D5547">
        <w:rPr>
          <w:b/>
          <w:sz w:val="22"/>
          <w:szCs w:val="22"/>
          <w:lang w:eastAsia="pl-PL"/>
        </w:rPr>
        <w:t>Wartość brutto całości zadania – tabela nr 3 kolumna C - posłuży wyłącznie do porównania ofert między sobą i wybrania oferty najkorzystniejszej.</w:t>
      </w:r>
    </w:p>
    <w:p w14:paraId="26D7ECA7" w14:textId="77777777" w:rsidR="004D5547" w:rsidRPr="004D5547" w:rsidRDefault="004D5547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449E7791" w14:textId="77777777" w:rsidR="004D5547" w:rsidRPr="004D5547" w:rsidRDefault="004D5547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0E5DD8A9" w14:textId="77777777" w:rsidR="004D5547" w:rsidRPr="004D5547" w:rsidRDefault="004D5547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414D7CD9" w14:textId="77777777" w:rsidR="004D5547" w:rsidRPr="004D5547" w:rsidRDefault="004D5547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54BB662D" w14:textId="77777777" w:rsidR="004D5547" w:rsidRPr="004D5547" w:rsidRDefault="004D5547" w:rsidP="004D5547">
      <w:pPr>
        <w:widowControl w:val="0"/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sz w:val="22"/>
          <w:szCs w:val="22"/>
          <w:lang w:eastAsia="pl-PL"/>
        </w:rPr>
      </w:pPr>
    </w:p>
    <w:p w14:paraId="1F0DE4CC" w14:textId="69E9D055" w:rsidR="004D5547" w:rsidRPr="004D5547" w:rsidRDefault="004D5547" w:rsidP="004D5547">
      <w:pPr>
        <w:widowControl w:val="0"/>
        <w:tabs>
          <w:tab w:val="left" w:pos="426"/>
          <w:tab w:val="left" w:pos="2552"/>
          <w:tab w:val="center" w:pos="4523"/>
          <w:tab w:val="left" w:pos="6663"/>
        </w:tabs>
        <w:autoSpaceDE w:val="0"/>
        <w:autoSpaceDN w:val="0"/>
        <w:adjustRightInd w:val="0"/>
        <w:ind w:left="720"/>
        <w:jc w:val="right"/>
        <w:rPr>
          <w:rFonts w:ascii="Arial Narrow" w:hAnsi="Arial Narrow" w:cs="Arial Narrow"/>
          <w:i/>
          <w:iCs/>
          <w:sz w:val="16"/>
          <w:szCs w:val="16"/>
          <w:lang w:eastAsia="pl-PL"/>
        </w:rPr>
      </w:pPr>
    </w:p>
    <w:p w14:paraId="730F1EFA" w14:textId="77777777" w:rsidR="004D5547" w:rsidRPr="004D5547" w:rsidRDefault="004D5547" w:rsidP="004D5547">
      <w:pPr>
        <w:rPr>
          <w:rFonts w:ascii="Arial Narrow" w:eastAsiaTheme="minorEastAsia" w:hAnsi="Arial Narrow" w:cs="Arial Narrow"/>
          <w:i/>
          <w:iCs/>
          <w:sz w:val="16"/>
          <w:szCs w:val="16"/>
          <w:lang w:eastAsia="pl-PL"/>
        </w:rPr>
      </w:pPr>
    </w:p>
    <w:p w14:paraId="6D23FE15" w14:textId="6A9AE994" w:rsidR="006C7F66" w:rsidRPr="0002695C" w:rsidRDefault="006C7F66" w:rsidP="006C7F66">
      <w:pPr>
        <w:pStyle w:val="Textbody"/>
        <w:tabs>
          <w:tab w:val="left" w:pos="426"/>
          <w:tab w:val="left" w:pos="2552"/>
          <w:tab w:val="center" w:pos="4523"/>
          <w:tab w:val="left" w:pos="6663"/>
        </w:tabs>
        <w:ind w:left="720"/>
        <w:jc w:val="right"/>
        <w:rPr>
          <w:rFonts w:ascii="Arial Narrow" w:hAnsi="Arial Narrow" w:cs="Arial Narrow"/>
          <w:i/>
          <w:iCs/>
          <w:sz w:val="16"/>
          <w:szCs w:val="16"/>
          <w:lang w:val="pl-PL"/>
        </w:rPr>
      </w:pPr>
    </w:p>
    <w:p w14:paraId="1928CADE" w14:textId="77777777" w:rsidR="009D3BEA" w:rsidRDefault="009D3BEA" w:rsidP="003B56F2">
      <w:pPr>
        <w:spacing w:line="276" w:lineRule="auto"/>
        <w:jc w:val="right"/>
        <w:rPr>
          <w:b/>
          <w:sz w:val="22"/>
          <w:szCs w:val="22"/>
        </w:rPr>
      </w:pPr>
    </w:p>
    <w:p w14:paraId="4B6DAC1A" w14:textId="2F61C681" w:rsidR="00202A63" w:rsidRPr="00011C1C" w:rsidRDefault="00202A63" w:rsidP="003B56F2">
      <w:pPr>
        <w:spacing w:line="276" w:lineRule="auto"/>
        <w:jc w:val="right"/>
        <w:rPr>
          <w:b/>
          <w:sz w:val="22"/>
          <w:szCs w:val="22"/>
        </w:rPr>
      </w:pPr>
      <w:bookmarkStart w:id="1" w:name="_Hlk72479420"/>
      <w:r w:rsidRPr="00011C1C">
        <w:rPr>
          <w:b/>
          <w:sz w:val="22"/>
          <w:szCs w:val="22"/>
        </w:rPr>
        <w:lastRenderedPageBreak/>
        <w:t>Załącznik nr 2 do SWZ</w:t>
      </w:r>
    </w:p>
    <w:p w14:paraId="497045ED" w14:textId="07BDC8C8" w:rsidR="00202A63" w:rsidRPr="00011C1C" w:rsidRDefault="00202A63" w:rsidP="003B56F2">
      <w:pPr>
        <w:spacing w:line="276" w:lineRule="auto"/>
        <w:rPr>
          <w:b/>
        </w:rPr>
      </w:pPr>
    </w:p>
    <w:p w14:paraId="73375ED3" w14:textId="48546729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7777777" w:rsidR="00202A63" w:rsidRPr="00011C1C" w:rsidRDefault="00202A63" w:rsidP="003B56F2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1F1BE96E" w14:textId="386498F6" w:rsidR="00152786" w:rsidRPr="00011C1C" w:rsidRDefault="00202A63" w:rsidP="00F4605E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211881" w:rsidRPr="00011C1C">
        <w:rPr>
          <w:b/>
          <w:sz w:val="22"/>
          <w:u w:val="single"/>
        </w:rPr>
        <w:t xml:space="preserve"> </w:t>
      </w:r>
      <w:r w:rsidR="00D33F98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  <w:r w:rsidR="00152786"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011C1C" w:rsidRDefault="005C1801" w:rsidP="00524017">
      <w:pPr>
        <w:jc w:val="center"/>
        <w:rPr>
          <w:b/>
          <w:bCs/>
          <w:sz w:val="22"/>
          <w:szCs w:val="21"/>
        </w:rPr>
      </w:pPr>
    </w:p>
    <w:p w14:paraId="54A87BBB" w14:textId="6484BDD3" w:rsidR="00524017" w:rsidRPr="00011C1C" w:rsidRDefault="00211881" w:rsidP="00524017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2ACF4135" w14:textId="77777777" w:rsidR="005D22FB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</w:p>
    <w:p w14:paraId="1E43DE68" w14:textId="36EA90A3" w:rsidR="005D22FB" w:rsidRPr="00711A9E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„</w:t>
      </w:r>
      <w:r w:rsidR="00A66616" w:rsidRPr="00A66616">
        <w:rPr>
          <w:b/>
          <w:bCs/>
          <w:iCs/>
          <w:sz w:val="24"/>
          <w:szCs w:val="24"/>
          <w:lang w:eastAsia="en-US"/>
        </w:rPr>
        <w:t>Dostawa drzew i krzewów wraz z ich nasadzeniem i pielęgnacją</w:t>
      </w:r>
      <w:r w:rsidRPr="00711A9E">
        <w:rPr>
          <w:b/>
          <w:sz w:val="24"/>
          <w:szCs w:val="24"/>
          <w:lang w:eastAsia="en-US"/>
        </w:rPr>
        <w:t>”</w:t>
      </w:r>
    </w:p>
    <w:p w14:paraId="220205BC" w14:textId="77777777" w:rsidR="005D22FB" w:rsidRDefault="005D22FB" w:rsidP="00F47B39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2CC1963F" w14:textId="6C054A58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395468D8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76F967B8" w:rsidR="00202A63" w:rsidRPr="00011C1C" w:rsidRDefault="00202A63" w:rsidP="00436E59">
      <w:pPr>
        <w:numPr>
          <w:ilvl w:val="1"/>
          <w:numId w:val="16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="002C600A">
        <w:rPr>
          <w:b/>
          <w:sz w:val="21"/>
          <w:szCs w:val="21"/>
          <w:lang w:eastAsia="pl-PL"/>
        </w:rPr>
        <w:t xml:space="preserve"> </w:t>
      </w:r>
    </w:p>
    <w:p w14:paraId="01FC5332" w14:textId="2C1DE2C7" w:rsidR="00202A63" w:rsidRPr="00011C1C" w:rsidRDefault="00202A63" w:rsidP="00436E59">
      <w:pPr>
        <w:numPr>
          <w:ilvl w:val="1"/>
          <w:numId w:val="16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art.…………. ustawy Pzp</w:t>
      </w:r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>108 ust. 1 pkt. 1,2 i 5</w:t>
      </w:r>
      <w:r w:rsidRPr="00011C1C">
        <w:rPr>
          <w:i/>
          <w:sz w:val="21"/>
          <w:szCs w:val="21"/>
          <w:lang w:eastAsia="pl-PL"/>
        </w:rPr>
        <w:t>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394BCDAB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 PZP.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2FE3475B" w14:textId="77777777" w:rsidR="00D33F98" w:rsidRPr="00445910" w:rsidRDefault="00D33F98" w:rsidP="00D33F98">
      <w:pPr>
        <w:spacing w:line="276" w:lineRule="auto"/>
        <w:ind w:left="426" w:hanging="426"/>
        <w:jc w:val="both"/>
        <w:rPr>
          <w:sz w:val="21"/>
          <w:szCs w:val="21"/>
        </w:rPr>
      </w:pPr>
      <w:bookmarkStart w:id="2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bookmarkStart w:id="3" w:name="_Hlk101774560"/>
      <w:r w:rsidRPr="00445910">
        <w:rPr>
          <w:sz w:val="21"/>
          <w:szCs w:val="21"/>
        </w:rPr>
        <w:t xml:space="preserve">Oświadczam, że </w:t>
      </w:r>
      <w:r w:rsidRPr="00373843">
        <w:rPr>
          <w:b/>
          <w:sz w:val="21"/>
          <w:szCs w:val="21"/>
        </w:rPr>
        <w:t xml:space="preserve">nie podlegam wykluczeniu na podstawie art. 7 ust. 1 ustawy z dnia 13 kwietnia 2022 r. </w:t>
      </w:r>
      <w:r w:rsidRPr="00373843">
        <w:rPr>
          <w:b/>
          <w:sz w:val="21"/>
          <w:szCs w:val="21"/>
        </w:rPr>
        <w:br/>
        <w:t>o szczególnych rozwiązaniach w zakresie przeciwdziałania wspieraniu agresji na Ukrainę oraz służących ochronie bezpieczeństwa narodowego (Dz.U. z 2022 poz. 835)</w:t>
      </w:r>
      <w:r w:rsidRPr="0092248C">
        <w:rPr>
          <w:sz w:val="21"/>
          <w:szCs w:val="21"/>
        </w:rPr>
        <w:t xml:space="preserve">  </w:t>
      </w:r>
      <w:bookmarkEnd w:id="3"/>
    </w:p>
    <w:bookmarkEnd w:id="2"/>
    <w:p w14:paraId="0624A73E" w14:textId="77777777" w:rsidR="00D33F98" w:rsidRDefault="00D33F98" w:rsidP="00EE109A">
      <w:pPr>
        <w:spacing w:line="276" w:lineRule="auto"/>
        <w:jc w:val="both"/>
        <w:rPr>
          <w:b/>
          <w:i/>
          <w:sz w:val="18"/>
          <w:u w:val="double"/>
        </w:rPr>
      </w:pPr>
    </w:p>
    <w:p w14:paraId="2F6606F8" w14:textId="77777777" w:rsidR="00D33F98" w:rsidRDefault="00D33F98" w:rsidP="00EE109A">
      <w:pPr>
        <w:spacing w:line="276" w:lineRule="auto"/>
        <w:jc w:val="both"/>
        <w:rPr>
          <w:b/>
          <w:i/>
          <w:sz w:val="18"/>
          <w:u w:val="double"/>
        </w:rPr>
      </w:pPr>
    </w:p>
    <w:p w14:paraId="10CD1B4A" w14:textId="47309F8F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7777777" w:rsidR="00B85928" w:rsidRPr="00011C1C" w:rsidRDefault="00B85928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bookmarkEnd w:id="1"/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011C1C" w:rsidRDefault="007C4C6A" w:rsidP="007C4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14:paraId="3B1405A8" w14:textId="0E440940" w:rsidR="00152786" w:rsidRPr="00011C1C" w:rsidRDefault="007C4C6A" w:rsidP="007C4C6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 w:rsidR="00E45985"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</w:t>
      </w:r>
      <w:r w:rsidR="00E45985" w:rsidRPr="00374288">
        <w:rPr>
          <w:i/>
          <w:sz w:val="22"/>
          <w:szCs w:val="22"/>
        </w:rPr>
        <w:t xml:space="preserve">zgodnie z  dyspozycją art. 125 ust. 4 ustawy  PZP oświadczenie  składa </w:t>
      </w:r>
      <w:r w:rsidRPr="00374288">
        <w:rPr>
          <w:i/>
          <w:sz w:val="22"/>
          <w:szCs w:val="22"/>
        </w:rPr>
        <w:t>każdy z wykonawców</w:t>
      </w:r>
      <w:r w:rsidR="00E45985"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="00152786" w:rsidRPr="00011C1C">
        <w:rPr>
          <w:b/>
          <w:sz w:val="22"/>
          <w:szCs w:val="22"/>
        </w:rPr>
        <w:br w:type="page"/>
      </w:r>
    </w:p>
    <w:p w14:paraId="3EC80037" w14:textId="77777777" w:rsidR="0091522C" w:rsidRPr="00011C1C" w:rsidRDefault="0091522C" w:rsidP="0091522C">
      <w:pPr>
        <w:spacing w:line="276" w:lineRule="auto"/>
        <w:jc w:val="right"/>
        <w:rPr>
          <w:b/>
          <w:sz w:val="22"/>
          <w:szCs w:val="22"/>
        </w:rPr>
      </w:pPr>
      <w:r w:rsidRPr="00E4621C">
        <w:rPr>
          <w:b/>
          <w:sz w:val="22"/>
          <w:szCs w:val="22"/>
        </w:rPr>
        <w:lastRenderedPageBreak/>
        <w:t>Załącznik nr 2a do SWZ</w:t>
      </w:r>
    </w:p>
    <w:p w14:paraId="19BD0E88" w14:textId="77777777" w:rsidR="0091522C" w:rsidRPr="00011C1C" w:rsidRDefault="0091522C" w:rsidP="0091522C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04E33500" w14:textId="77777777" w:rsidR="0091522C" w:rsidRPr="00011C1C" w:rsidRDefault="0091522C" w:rsidP="0091522C">
      <w:pPr>
        <w:spacing w:line="276" w:lineRule="auto"/>
        <w:ind w:right="5954"/>
        <w:rPr>
          <w:sz w:val="18"/>
        </w:rPr>
      </w:pP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B750051" w14:textId="77777777" w:rsidR="0091522C" w:rsidRPr="00011C1C" w:rsidRDefault="0091522C" w:rsidP="0091522C">
      <w:pPr>
        <w:spacing w:after="120"/>
        <w:ind w:right="5386"/>
        <w:rPr>
          <w:i/>
          <w:sz w:val="18"/>
        </w:rPr>
      </w:pPr>
    </w:p>
    <w:p w14:paraId="7299E98E" w14:textId="77777777" w:rsidR="0091522C" w:rsidRPr="00011C1C" w:rsidRDefault="0091522C" w:rsidP="0091522C">
      <w:pPr>
        <w:spacing w:after="120"/>
        <w:ind w:right="5386"/>
        <w:rPr>
          <w:i/>
          <w:sz w:val="18"/>
        </w:rPr>
      </w:pPr>
    </w:p>
    <w:p w14:paraId="15A1ED64" w14:textId="77777777" w:rsidR="0091522C" w:rsidRPr="00011C1C" w:rsidRDefault="0091522C" w:rsidP="0091522C">
      <w:pPr>
        <w:rPr>
          <w:sz w:val="8"/>
        </w:rPr>
      </w:pPr>
    </w:p>
    <w:p w14:paraId="001CD219" w14:textId="77777777" w:rsidR="0091522C" w:rsidRPr="00011C1C" w:rsidRDefault="0091522C" w:rsidP="0091522C">
      <w:pPr>
        <w:jc w:val="center"/>
        <w:rPr>
          <w:b/>
          <w:sz w:val="22"/>
          <w:u w:val="single"/>
        </w:rPr>
      </w:pPr>
      <w:bookmarkStart w:id="4" w:name="_Hlk72482512"/>
      <w:r w:rsidRPr="00011C1C">
        <w:rPr>
          <w:b/>
          <w:sz w:val="22"/>
          <w:u w:val="single"/>
        </w:rPr>
        <w:t xml:space="preserve">Oświadczenie </w:t>
      </w:r>
    </w:p>
    <w:p w14:paraId="6CB4C878" w14:textId="77777777" w:rsidR="0091522C" w:rsidRPr="00011C1C" w:rsidRDefault="0091522C" w:rsidP="0091522C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podmiotu na zasoby, którego  wykonawca się  powołuje  </w:t>
      </w:r>
    </w:p>
    <w:p w14:paraId="6E7B970F" w14:textId="77777777" w:rsidR="0091522C" w:rsidRPr="00011C1C" w:rsidRDefault="0091522C" w:rsidP="0091522C">
      <w:pPr>
        <w:jc w:val="center"/>
        <w:rPr>
          <w:b/>
          <w:sz w:val="10"/>
          <w:u w:val="single"/>
        </w:rPr>
      </w:pPr>
    </w:p>
    <w:p w14:paraId="165EFF3B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57239BF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bookmarkEnd w:id="4"/>
    <w:p w14:paraId="1A1E40E3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</w:p>
    <w:p w14:paraId="15ABF88B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8DB6C95" w14:textId="77777777" w:rsidR="005D22FB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</w:p>
    <w:p w14:paraId="42A2C933" w14:textId="70B5C2B8" w:rsidR="005D22FB" w:rsidRPr="00711A9E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„</w:t>
      </w:r>
      <w:r w:rsidR="00A66616" w:rsidRPr="00A66616">
        <w:rPr>
          <w:b/>
          <w:bCs/>
          <w:iCs/>
          <w:sz w:val="24"/>
          <w:szCs w:val="24"/>
          <w:lang w:eastAsia="en-US"/>
        </w:rPr>
        <w:t>Dostawa drzew i krzewów wraz z ich nasadzeniem i pielęgnacją</w:t>
      </w:r>
      <w:r w:rsidRPr="00711A9E">
        <w:rPr>
          <w:b/>
          <w:sz w:val="24"/>
          <w:szCs w:val="24"/>
          <w:lang w:eastAsia="en-US"/>
        </w:rPr>
        <w:t>”</w:t>
      </w:r>
    </w:p>
    <w:p w14:paraId="73785EB0" w14:textId="77777777" w:rsidR="005D22FB" w:rsidRDefault="005D22FB" w:rsidP="0091522C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73E97538" w14:textId="7A0D8370" w:rsidR="0091522C" w:rsidRPr="00011C1C" w:rsidRDefault="0091522C" w:rsidP="0091522C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E42DCEE" w14:textId="77777777" w:rsidR="0091522C" w:rsidRPr="00011C1C" w:rsidRDefault="0091522C" w:rsidP="0091522C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462277F1" w14:textId="77777777" w:rsidR="0091522C" w:rsidRPr="00011C1C" w:rsidRDefault="0091522C" w:rsidP="0091522C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 zgodne z prawdą oraz zostały przedstawione z pełną świadomością konsekwencji wprowadzenia zamawiającego w błąd przy przedstawianiu informacji.</w:t>
      </w:r>
    </w:p>
    <w:p w14:paraId="33603E74" w14:textId="77777777" w:rsidR="0091522C" w:rsidRPr="00011C1C" w:rsidRDefault="0091522C" w:rsidP="0091522C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0E48C32F" w14:textId="590CFEB8" w:rsidR="0091522C" w:rsidRPr="00011C1C" w:rsidRDefault="0091522C" w:rsidP="003D08CB">
      <w:pPr>
        <w:numPr>
          <w:ilvl w:val="1"/>
          <w:numId w:val="34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bookmarkStart w:id="5" w:name="_Hlk74547714"/>
      <w:r w:rsidRPr="00011C1C">
        <w:rPr>
          <w:b/>
          <w:sz w:val="21"/>
          <w:szCs w:val="21"/>
          <w:lang w:eastAsia="pl-PL"/>
        </w:rPr>
        <w:t xml:space="preserve">art. 108  ust. 1 ustawy  </w:t>
      </w:r>
      <w:bookmarkEnd w:id="5"/>
      <w:r w:rsidRPr="00011C1C">
        <w:rPr>
          <w:b/>
          <w:sz w:val="21"/>
          <w:szCs w:val="21"/>
          <w:lang w:eastAsia="pl-PL"/>
        </w:rPr>
        <w:t>PZP</w:t>
      </w:r>
      <w:r w:rsidR="00400DDC" w:rsidRPr="00400DDC">
        <w:rPr>
          <w:b/>
          <w:sz w:val="21"/>
          <w:szCs w:val="21"/>
          <w:lang w:eastAsia="pl-PL"/>
        </w:rPr>
        <w:t xml:space="preserve"> </w:t>
      </w:r>
    </w:p>
    <w:p w14:paraId="187489CA" w14:textId="77777777" w:rsidR="0091522C" w:rsidRPr="00011C1C" w:rsidRDefault="0091522C" w:rsidP="003D08CB">
      <w:pPr>
        <w:numPr>
          <w:ilvl w:val="1"/>
          <w:numId w:val="34"/>
        </w:numPr>
        <w:spacing w:before="120" w:line="276" w:lineRule="auto"/>
        <w:ind w:left="426"/>
        <w:contextualSpacing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Pzp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9D6C833" w14:textId="77777777" w:rsidR="0091522C" w:rsidRPr="00011C1C" w:rsidRDefault="0091522C" w:rsidP="0091522C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B20BF" w14:textId="14C02E87" w:rsidR="0091522C" w:rsidRDefault="0091522C" w:rsidP="0091522C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 PZP.</w:t>
      </w:r>
    </w:p>
    <w:p w14:paraId="2BC59E27" w14:textId="5750FEFB" w:rsidR="00D33F98" w:rsidRDefault="00D33F98" w:rsidP="0091522C">
      <w:pPr>
        <w:jc w:val="center"/>
        <w:rPr>
          <w:i/>
          <w:sz w:val="18"/>
        </w:rPr>
      </w:pPr>
    </w:p>
    <w:p w14:paraId="1598B917" w14:textId="77777777" w:rsidR="00D33F98" w:rsidRPr="001D7749" w:rsidRDefault="00D33F98" w:rsidP="00D33F98">
      <w:pPr>
        <w:spacing w:line="276" w:lineRule="auto"/>
        <w:ind w:left="426" w:hanging="426"/>
        <w:jc w:val="both"/>
        <w:rPr>
          <w:b/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</w:t>
      </w:r>
      <w:r w:rsidRPr="00445910">
        <w:rPr>
          <w:sz w:val="21"/>
          <w:szCs w:val="21"/>
        </w:rPr>
        <w:t xml:space="preserve">Oświadczam, że </w:t>
      </w:r>
      <w:r w:rsidRPr="001D7749">
        <w:rPr>
          <w:b/>
          <w:sz w:val="21"/>
          <w:szCs w:val="21"/>
        </w:rPr>
        <w:t xml:space="preserve">nie podlegam wykluczeniu na podstawie art. 7 ust. 1 ustawy z dnia 13 kwietnia 2022 r. </w:t>
      </w:r>
      <w:r w:rsidRPr="001D7749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</w:p>
    <w:p w14:paraId="5952C198" w14:textId="77777777" w:rsidR="00D33F98" w:rsidRPr="00011C1C" w:rsidRDefault="00D33F98" w:rsidP="0091522C">
      <w:pPr>
        <w:jc w:val="center"/>
        <w:rPr>
          <w:i/>
          <w:sz w:val="18"/>
        </w:rPr>
      </w:pPr>
    </w:p>
    <w:p w14:paraId="3EB41F85" w14:textId="77777777" w:rsidR="0091522C" w:rsidRPr="00011C1C" w:rsidRDefault="0091522C" w:rsidP="0091522C">
      <w:pPr>
        <w:spacing w:line="276" w:lineRule="auto"/>
        <w:jc w:val="both"/>
        <w:rPr>
          <w:b/>
          <w:i/>
          <w:sz w:val="8"/>
          <w:u w:val="double"/>
        </w:rPr>
      </w:pPr>
    </w:p>
    <w:p w14:paraId="1F2A0CE2" w14:textId="77777777" w:rsidR="0091522C" w:rsidRPr="00011C1C" w:rsidRDefault="0091522C" w:rsidP="0091522C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B3CEC3B" w14:textId="77777777" w:rsidR="0091522C" w:rsidRPr="00011C1C" w:rsidRDefault="0091522C" w:rsidP="0091522C">
      <w:pPr>
        <w:jc w:val="both"/>
        <w:rPr>
          <w:b/>
          <w:i/>
          <w:sz w:val="2"/>
          <w:u w:val="double"/>
        </w:rPr>
      </w:pPr>
    </w:p>
    <w:p w14:paraId="5B3F5AC4" w14:textId="77777777" w:rsidR="0091522C" w:rsidRPr="00011C1C" w:rsidRDefault="0091522C" w:rsidP="0091522C">
      <w:pPr>
        <w:jc w:val="both"/>
        <w:rPr>
          <w:sz w:val="14"/>
        </w:rPr>
      </w:pPr>
    </w:p>
    <w:p w14:paraId="2889E80C" w14:textId="77777777" w:rsidR="0091522C" w:rsidRPr="00011C1C" w:rsidRDefault="0091522C" w:rsidP="0091522C">
      <w:pPr>
        <w:jc w:val="both"/>
      </w:pPr>
    </w:p>
    <w:p w14:paraId="1C3CF8EC" w14:textId="77777777" w:rsidR="0091522C" w:rsidRPr="00011C1C" w:rsidRDefault="0091522C" w:rsidP="0091522C">
      <w:pPr>
        <w:spacing w:line="276" w:lineRule="auto"/>
        <w:jc w:val="both"/>
        <w:rPr>
          <w:sz w:val="8"/>
        </w:rPr>
      </w:pPr>
    </w:p>
    <w:p w14:paraId="6A262DEE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</w:p>
    <w:p w14:paraId="55BCE624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</w:p>
    <w:p w14:paraId="0867F66F" w14:textId="5D6C8B2A" w:rsidR="0091522C" w:rsidRDefault="0091522C" w:rsidP="004E6DBD">
      <w:pPr>
        <w:rPr>
          <w:b/>
          <w:sz w:val="22"/>
          <w:szCs w:val="22"/>
        </w:rPr>
      </w:pPr>
    </w:p>
    <w:p w14:paraId="2823A646" w14:textId="7AAE8100" w:rsidR="004E6DBD" w:rsidRDefault="004E6DBD" w:rsidP="004E6DBD">
      <w:pPr>
        <w:rPr>
          <w:b/>
          <w:sz w:val="22"/>
          <w:szCs w:val="22"/>
        </w:rPr>
      </w:pPr>
    </w:p>
    <w:p w14:paraId="1397D856" w14:textId="43530E1E" w:rsidR="004E6DBD" w:rsidRDefault="004E6DBD" w:rsidP="004E6DBD">
      <w:pPr>
        <w:rPr>
          <w:b/>
          <w:sz w:val="22"/>
          <w:szCs w:val="22"/>
        </w:rPr>
      </w:pPr>
    </w:p>
    <w:p w14:paraId="64517B8C" w14:textId="24FDA438" w:rsidR="004E6DBD" w:rsidRDefault="004E6DBD" w:rsidP="004E6DBD">
      <w:pPr>
        <w:rPr>
          <w:b/>
          <w:sz w:val="22"/>
          <w:szCs w:val="22"/>
        </w:rPr>
      </w:pPr>
    </w:p>
    <w:p w14:paraId="3191C393" w14:textId="40089FF7" w:rsidR="004E6DBD" w:rsidRDefault="004E6DBD" w:rsidP="004E6DBD">
      <w:pPr>
        <w:rPr>
          <w:b/>
          <w:sz w:val="22"/>
          <w:szCs w:val="22"/>
        </w:rPr>
      </w:pPr>
    </w:p>
    <w:p w14:paraId="25ED9E19" w14:textId="27D6F6FB" w:rsidR="004E6DBD" w:rsidRDefault="004E6DBD" w:rsidP="004E6DBD">
      <w:pPr>
        <w:rPr>
          <w:b/>
          <w:sz w:val="22"/>
          <w:szCs w:val="22"/>
        </w:rPr>
      </w:pPr>
    </w:p>
    <w:p w14:paraId="7CCDC31D" w14:textId="7CC317C2" w:rsidR="004E6DBD" w:rsidRDefault="004E6DBD" w:rsidP="004E6DBD">
      <w:pPr>
        <w:rPr>
          <w:b/>
          <w:sz w:val="22"/>
          <w:szCs w:val="22"/>
        </w:rPr>
      </w:pPr>
    </w:p>
    <w:p w14:paraId="637360CA" w14:textId="5C551433" w:rsidR="004E6DBD" w:rsidRDefault="004E6DBD" w:rsidP="004E6DBD">
      <w:pPr>
        <w:rPr>
          <w:b/>
          <w:sz w:val="22"/>
          <w:szCs w:val="22"/>
        </w:rPr>
      </w:pPr>
    </w:p>
    <w:p w14:paraId="46F4DB2B" w14:textId="3A88D704" w:rsidR="004E6DBD" w:rsidRDefault="004E6DBD" w:rsidP="004E6DBD">
      <w:pPr>
        <w:rPr>
          <w:b/>
          <w:sz w:val="22"/>
          <w:szCs w:val="22"/>
        </w:rPr>
      </w:pPr>
    </w:p>
    <w:p w14:paraId="2EAD787D" w14:textId="4FF42A8D" w:rsidR="004E6DBD" w:rsidRDefault="004E6DBD" w:rsidP="004E6DBD">
      <w:pPr>
        <w:rPr>
          <w:b/>
          <w:sz w:val="22"/>
          <w:szCs w:val="22"/>
        </w:rPr>
      </w:pPr>
    </w:p>
    <w:p w14:paraId="65114693" w14:textId="6294C2DE" w:rsidR="004E6DBD" w:rsidRDefault="004E6DBD" w:rsidP="004E6DBD">
      <w:pPr>
        <w:rPr>
          <w:b/>
          <w:sz w:val="22"/>
          <w:szCs w:val="22"/>
        </w:rPr>
      </w:pPr>
    </w:p>
    <w:p w14:paraId="32D23B1B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46323840" w14:textId="77777777" w:rsidR="0091522C" w:rsidRPr="00011C1C" w:rsidRDefault="0091522C" w:rsidP="0091522C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…………………………………………………………………………………………………………</w:t>
      </w:r>
    </w:p>
    <w:p w14:paraId="0FA4C6FF" w14:textId="77777777" w:rsidR="0091522C" w:rsidRPr="00011C1C" w:rsidRDefault="0091522C" w:rsidP="0091522C">
      <w:pPr>
        <w:ind w:right="5953"/>
        <w:rPr>
          <w:i/>
          <w:sz w:val="21"/>
          <w:szCs w:val="21"/>
        </w:rPr>
      </w:pPr>
      <w:r w:rsidRPr="00011C1C">
        <w:rPr>
          <w:i/>
          <w:sz w:val="21"/>
          <w:szCs w:val="21"/>
        </w:rPr>
        <w:t>(pełna nazwa/firma, adres)</w:t>
      </w:r>
    </w:p>
    <w:p w14:paraId="3F72CCA6" w14:textId="77777777" w:rsidR="0091522C" w:rsidRPr="00011C1C" w:rsidRDefault="0091522C" w:rsidP="0091522C">
      <w:pPr>
        <w:ind w:right="5528"/>
        <w:rPr>
          <w:i/>
          <w:sz w:val="10"/>
          <w:szCs w:val="21"/>
        </w:rPr>
      </w:pPr>
    </w:p>
    <w:p w14:paraId="3221D5FF" w14:textId="77777777" w:rsidR="0091522C" w:rsidRPr="00011C1C" w:rsidRDefault="0091522C" w:rsidP="0091522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571B5B5F" w14:textId="77777777" w:rsidR="0091522C" w:rsidRPr="00011C1C" w:rsidRDefault="0091522C" w:rsidP="0091522C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 wykonawcy  </w:t>
      </w:r>
    </w:p>
    <w:p w14:paraId="4F8D2D25" w14:textId="77777777" w:rsidR="0091522C" w:rsidRPr="00011C1C" w:rsidRDefault="0091522C" w:rsidP="0091522C">
      <w:pPr>
        <w:jc w:val="center"/>
        <w:rPr>
          <w:b/>
          <w:sz w:val="10"/>
          <w:u w:val="single"/>
        </w:rPr>
      </w:pPr>
    </w:p>
    <w:p w14:paraId="7609B1EA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CFB572A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014BDB86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</w:p>
    <w:p w14:paraId="5631617F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D026DEA" w14:textId="77777777" w:rsidR="005D22FB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</w:p>
    <w:p w14:paraId="14E181A6" w14:textId="23DBB4BC" w:rsidR="005D22FB" w:rsidRPr="00711A9E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„</w:t>
      </w:r>
      <w:r w:rsidR="00A66616" w:rsidRPr="00A66616">
        <w:rPr>
          <w:b/>
          <w:bCs/>
          <w:iCs/>
          <w:sz w:val="24"/>
          <w:szCs w:val="24"/>
          <w:lang w:eastAsia="en-US"/>
        </w:rPr>
        <w:t>Dostawa drzew i krzewów wraz z ich nasadzeniem i pielęgnacją</w:t>
      </w:r>
      <w:r w:rsidRPr="00711A9E">
        <w:rPr>
          <w:b/>
          <w:sz w:val="24"/>
          <w:szCs w:val="24"/>
          <w:lang w:eastAsia="en-US"/>
        </w:rPr>
        <w:t>”</w:t>
      </w:r>
    </w:p>
    <w:p w14:paraId="0AD4C2FA" w14:textId="77777777" w:rsidR="005D22FB" w:rsidRDefault="005D22FB" w:rsidP="0091522C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30B7A3A8" w14:textId="513F7768" w:rsidR="0091522C" w:rsidRPr="00011C1C" w:rsidRDefault="0091522C" w:rsidP="0091522C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00E3794" w14:textId="77777777" w:rsidR="0091522C" w:rsidRPr="00011C1C" w:rsidRDefault="0091522C" w:rsidP="0091522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C76F08D" w14:textId="77777777" w:rsidR="0091522C" w:rsidRPr="00011C1C" w:rsidRDefault="0091522C" w:rsidP="0091522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9F70526" w14:textId="77777777" w:rsidR="0091522C" w:rsidRPr="00011C1C" w:rsidRDefault="0091522C" w:rsidP="0091522C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248D57ED" w14:textId="77777777" w:rsidR="0091522C" w:rsidRPr="00011C1C" w:rsidRDefault="0091522C" w:rsidP="0091522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5D72DFC2" w14:textId="033A07BF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spełniam  warunki udziału w postępowaniu określone przez </w:t>
      </w:r>
      <w:r w:rsidR="00F42346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</w:t>
      </w:r>
      <w:r w:rsidR="00F42346">
        <w:rPr>
          <w:sz w:val="21"/>
          <w:szCs w:val="21"/>
        </w:rPr>
        <w:t xml:space="preserve"> w SWZ.</w:t>
      </w:r>
    </w:p>
    <w:p w14:paraId="1AFF0C51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4588360C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158E5429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103F6EA8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6C84DAA0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3FC423C9" w14:textId="77777777" w:rsidR="0091522C" w:rsidRPr="00011C1C" w:rsidRDefault="0091522C" w:rsidP="0091522C">
      <w:pPr>
        <w:jc w:val="both"/>
        <w:rPr>
          <w:sz w:val="22"/>
          <w:szCs w:val="22"/>
        </w:rPr>
      </w:pPr>
    </w:p>
    <w:p w14:paraId="629DB301" w14:textId="77777777" w:rsidR="0091522C" w:rsidRPr="00011C1C" w:rsidRDefault="0091522C" w:rsidP="0091522C">
      <w:pPr>
        <w:jc w:val="both"/>
        <w:rPr>
          <w:sz w:val="14"/>
          <w:szCs w:val="22"/>
        </w:rPr>
      </w:pPr>
    </w:p>
    <w:p w14:paraId="417EB36A" w14:textId="1CB45E23" w:rsidR="0091522C" w:rsidRDefault="0091522C" w:rsidP="0091522C">
      <w:pPr>
        <w:jc w:val="both"/>
        <w:rPr>
          <w:sz w:val="18"/>
          <w:szCs w:val="22"/>
        </w:rPr>
      </w:pPr>
    </w:p>
    <w:p w14:paraId="4E8C20E2" w14:textId="15BD1169" w:rsidR="00C643F1" w:rsidRDefault="00C643F1" w:rsidP="0091522C">
      <w:pPr>
        <w:jc w:val="both"/>
        <w:rPr>
          <w:sz w:val="18"/>
          <w:szCs w:val="22"/>
        </w:rPr>
      </w:pPr>
    </w:p>
    <w:p w14:paraId="11519727" w14:textId="02207AE1" w:rsidR="00C643F1" w:rsidRDefault="00C643F1" w:rsidP="0091522C">
      <w:pPr>
        <w:jc w:val="both"/>
        <w:rPr>
          <w:sz w:val="18"/>
          <w:szCs w:val="22"/>
        </w:rPr>
      </w:pPr>
    </w:p>
    <w:p w14:paraId="3316B6B2" w14:textId="77777777" w:rsidR="00C643F1" w:rsidRPr="00011C1C" w:rsidRDefault="00C643F1" w:rsidP="0091522C">
      <w:pPr>
        <w:jc w:val="both"/>
        <w:rPr>
          <w:sz w:val="22"/>
          <w:szCs w:val="22"/>
        </w:rPr>
      </w:pPr>
    </w:p>
    <w:p w14:paraId="34B5BACE" w14:textId="77777777" w:rsidR="0091522C" w:rsidRDefault="0091522C" w:rsidP="0091522C">
      <w:pPr>
        <w:jc w:val="both"/>
        <w:rPr>
          <w:sz w:val="22"/>
          <w:szCs w:val="22"/>
        </w:rPr>
      </w:pPr>
    </w:p>
    <w:p w14:paraId="3ACC4DBF" w14:textId="77777777" w:rsidR="0091522C" w:rsidRDefault="0091522C" w:rsidP="0091522C">
      <w:pPr>
        <w:jc w:val="both"/>
        <w:rPr>
          <w:sz w:val="22"/>
          <w:szCs w:val="22"/>
        </w:rPr>
      </w:pPr>
    </w:p>
    <w:p w14:paraId="4ACF7B38" w14:textId="77777777" w:rsidR="0091522C" w:rsidRPr="002E00FD" w:rsidRDefault="0091522C" w:rsidP="0091522C">
      <w:pPr>
        <w:jc w:val="both"/>
        <w:rPr>
          <w:b/>
          <w:sz w:val="22"/>
          <w:szCs w:val="22"/>
        </w:rPr>
      </w:pPr>
      <w:r w:rsidRPr="002E00FD">
        <w:rPr>
          <w:b/>
          <w:sz w:val="22"/>
          <w:szCs w:val="22"/>
        </w:rPr>
        <w:t>Uwaga</w:t>
      </w:r>
    </w:p>
    <w:p w14:paraId="14B6DD3A" w14:textId="77777777" w:rsidR="0091522C" w:rsidRPr="00011C1C" w:rsidRDefault="0091522C" w:rsidP="0091522C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w przypadku   wspólnego   ubiegania   się o zamówienie  </w:t>
      </w:r>
      <w:r>
        <w:rPr>
          <w:i/>
          <w:sz w:val="22"/>
          <w:szCs w:val="22"/>
        </w:rPr>
        <w:t xml:space="preserve">- </w:t>
      </w:r>
      <w:r w:rsidRPr="00374288">
        <w:rPr>
          <w:i/>
          <w:sz w:val="22"/>
          <w:szCs w:val="22"/>
        </w:rPr>
        <w:t xml:space="preserve"> zgodnie z  dyspozycją art. 125 ust. 4 ustawy  PZP oświadczenie  składa każdy z wykonawców</w:t>
      </w:r>
      <w:r>
        <w:rPr>
          <w:i/>
          <w:sz w:val="22"/>
          <w:szCs w:val="22"/>
        </w:rPr>
        <w:t xml:space="preserve">. </w:t>
      </w:r>
      <w:r w:rsidRPr="00374288">
        <w:rPr>
          <w:i/>
          <w:sz w:val="22"/>
          <w:szCs w:val="22"/>
        </w:rPr>
        <w:t xml:space="preserve">  </w:t>
      </w:r>
      <w:r w:rsidRPr="00011C1C">
        <w:rPr>
          <w:b/>
          <w:sz w:val="22"/>
          <w:szCs w:val="22"/>
        </w:rPr>
        <w:br w:type="page"/>
      </w:r>
    </w:p>
    <w:p w14:paraId="4651B14B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</w:p>
    <w:p w14:paraId="470B5F11" w14:textId="77777777" w:rsidR="0091522C" w:rsidRPr="00011C1C" w:rsidRDefault="0091522C" w:rsidP="0091522C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1A4ADA55" w14:textId="77777777" w:rsidR="0091522C" w:rsidRPr="00011C1C" w:rsidRDefault="0091522C" w:rsidP="0091522C">
      <w:pPr>
        <w:ind w:right="5954"/>
        <w:rPr>
          <w:sz w:val="18"/>
          <w:szCs w:val="21"/>
        </w:rPr>
      </w:pPr>
      <w:r w:rsidRPr="00011C1C">
        <w:rPr>
          <w:sz w:val="18"/>
          <w:szCs w:val="21"/>
        </w:rPr>
        <w:t>…………………………………………………………………………………………………………</w:t>
      </w:r>
    </w:p>
    <w:p w14:paraId="44A6A979" w14:textId="77777777" w:rsidR="0091522C" w:rsidRPr="00011C1C" w:rsidRDefault="0091522C" w:rsidP="0091522C">
      <w:pPr>
        <w:ind w:right="5953"/>
        <w:rPr>
          <w:i/>
          <w:sz w:val="21"/>
          <w:szCs w:val="21"/>
        </w:rPr>
      </w:pPr>
      <w:r w:rsidRPr="00011C1C">
        <w:rPr>
          <w:i/>
          <w:sz w:val="21"/>
          <w:szCs w:val="21"/>
        </w:rPr>
        <w:t>(pełna nazwa/firma, adres)</w:t>
      </w:r>
    </w:p>
    <w:p w14:paraId="48C06272" w14:textId="77777777" w:rsidR="0091522C" w:rsidRPr="00011C1C" w:rsidRDefault="0091522C" w:rsidP="0091522C">
      <w:pPr>
        <w:ind w:right="5528"/>
        <w:rPr>
          <w:i/>
          <w:sz w:val="10"/>
          <w:szCs w:val="21"/>
        </w:rPr>
      </w:pPr>
    </w:p>
    <w:p w14:paraId="178D80F0" w14:textId="77777777" w:rsidR="0091522C" w:rsidRPr="00011C1C" w:rsidRDefault="0091522C" w:rsidP="0091522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A9842A4" w14:textId="77777777" w:rsidR="0091522C" w:rsidRPr="00011C1C" w:rsidRDefault="0091522C" w:rsidP="0091522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E41640C" w14:textId="77777777" w:rsidR="0091522C" w:rsidRPr="00011C1C" w:rsidRDefault="0091522C" w:rsidP="0091522C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 podmiotu na zasoby, którego  wykonawca się  powołuje  </w:t>
      </w:r>
    </w:p>
    <w:p w14:paraId="1DA7EB5D" w14:textId="77777777" w:rsidR="0091522C" w:rsidRPr="00011C1C" w:rsidRDefault="0091522C" w:rsidP="0091522C">
      <w:pPr>
        <w:jc w:val="center"/>
        <w:rPr>
          <w:b/>
          <w:sz w:val="10"/>
          <w:u w:val="single"/>
        </w:rPr>
      </w:pPr>
    </w:p>
    <w:p w14:paraId="4DFD21CE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0306BF92" w14:textId="77777777" w:rsidR="0091522C" w:rsidRPr="00011C1C" w:rsidRDefault="0091522C" w:rsidP="0091522C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4EFEE73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</w:p>
    <w:p w14:paraId="739B8446" w14:textId="77777777" w:rsidR="0091522C" w:rsidRPr="00011C1C" w:rsidRDefault="0091522C" w:rsidP="0091522C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68F9A9A" w14:textId="77777777" w:rsidR="005D22FB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</w:p>
    <w:p w14:paraId="1F489D68" w14:textId="1DAB6453" w:rsidR="005D22FB" w:rsidRPr="00711A9E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„</w:t>
      </w:r>
      <w:r w:rsidR="00A66616" w:rsidRPr="00A66616">
        <w:rPr>
          <w:b/>
          <w:bCs/>
          <w:iCs/>
          <w:sz w:val="24"/>
          <w:szCs w:val="24"/>
          <w:lang w:eastAsia="en-US"/>
        </w:rPr>
        <w:t>Dostawa drzew i krzewów wraz z ich nasadzeniem i pielęgnacją</w:t>
      </w:r>
      <w:r w:rsidRPr="00711A9E">
        <w:rPr>
          <w:b/>
          <w:sz w:val="24"/>
          <w:szCs w:val="24"/>
          <w:lang w:eastAsia="en-US"/>
        </w:rPr>
        <w:t>”</w:t>
      </w:r>
    </w:p>
    <w:p w14:paraId="526F9ECC" w14:textId="77777777" w:rsidR="005D22FB" w:rsidRDefault="005D22FB" w:rsidP="0091522C">
      <w:pPr>
        <w:tabs>
          <w:tab w:val="left" w:pos="0"/>
        </w:tabs>
        <w:spacing w:line="276" w:lineRule="auto"/>
        <w:jc w:val="center"/>
        <w:rPr>
          <w:sz w:val="22"/>
        </w:rPr>
      </w:pPr>
    </w:p>
    <w:p w14:paraId="7E68C103" w14:textId="7E2AFE6D" w:rsidR="0091522C" w:rsidRPr="00011C1C" w:rsidRDefault="0091522C" w:rsidP="0091522C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3C18E1F" w14:textId="77777777" w:rsidR="0091522C" w:rsidRPr="00011C1C" w:rsidRDefault="0091522C" w:rsidP="0091522C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037602D2" w14:textId="77777777" w:rsidR="0091522C" w:rsidRPr="00011C1C" w:rsidRDefault="0091522C" w:rsidP="0091522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6156F7AC" w14:textId="77777777" w:rsidR="0091522C" w:rsidRPr="00011C1C" w:rsidRDefault="0091522C" w:rsidP="0091522C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 zgodne z prawdą oraz zostały przedstawione z pełną świadomością konsekwencji wprowadzenia zamawiającego w błąd przy przedstawianiu informacji.</w:t>
      </w:r>
    </w:p>
    <w:p w14:paraId="606862F7" w14:textId="77777777" w:rsidR="0091522C" w:rsidRPr="00011C1C" w:rsidRDefault="0091522C" w:rsidP="0091522C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1FA983A3" w14:textId="67B58549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spełniam  warunki udziału w postępowaniu określone przez zamawiającego</w:t>
      </w:r>
      <w:r w:rsidR="004161D1">
        <w:rPr>
          <w:sz w:val="21"/>
          <w:szCs w:val="21"/>
        </w:rPr>
        <w:t xml:space="preserve"> w SWZ </w:t>
      </w:r>
      <w:r w:rsidRPr="00011C1C">
        <w:rPr>
          <w:sz w:val="21"/>
          <w:szCs w:val="21"/>
        </w:rPr>
        <w:t xml:space="preserve">w zakresie  w jakim  wykonawca  powołuje  się  na moje  zasoby. Przedmiotowy zakres  został  szczegółowo  określony w   </w:t>
      </w:r>
      <w:r w:rsidRPr="00B16026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 oświadczenia.  </w:t>
      </w:r>
    </w:p>
    <w:p w14:paraId="452BB8E4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3960D0E7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523B1219" w14:textId="77777777" w:rsidR="0091522C" w:rsidRPr="00011C1C" w:rsidRDefault="0091522C" w:rsidP="0091522C">
      <w:pPr>
        <w:spacing w:before="120" w:after="240"/>
        <w:jc w:val="both"/>
        <w:rPr>
          <w:sz w:val="21"/>
          <w:szCs w:val="21"/>
        </w:rPr>
      </w:pPr>
    </w:p>
    <w:p w14:paraId="66B0B828" w14:textId="77777777" w:rsidR="0091522C" w:rsidRPr="00011C1C" w:rsidRDefault="0091522C" w:rsidP="0091522C">
      <w:pPr>
        <w:jc w:val="both"/>
        <w:rPr>
          <w:sz w:val="22"/>
          <w:szCs w:val="22"/>
        </w:rPr>
      </w:pPr>
    </w:p>
    <w:p w14:paraId="2495CBB9" w14:textId="77777777" w:rsidR="0091522C" w:rsidRPr="00011C1C" w:rsidRDefault="0091522C" w:rsidP="0091522C">
      <w:pPr>
        <w:rPr>
          <w:b/>
          <w:sz w:val="22"/>
          <w:szCs w:val="22"/>
        </w:rPr>
      </w:pPr>
    </w:p>
    <w:p w14:paraId="101BCFB3" w14:textId="652727FB" w:rsidR="00211881" w:rsidRPr="00011C1C" w:rsidRDefault="0091522C" w:rsidP="009D3BEA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3571E013" w14:textId="5E746D18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 xml:space="preserve">Załącznik nr </w:t>
      </w:r>
      <w:r w:rsidR="00C36150">
        <w:rPr>
          <w:b/>
          <w:sz w:val="22"/>
          <w:szCs w:val="22"/>
        </w:rPr>
        <w:t>4</w:t>
      </w:r>
      <w:r w:rsidRPr="00AB4662">
        <w:rPr>
          <w:b/>
          <w:sz w:val="22"/>
          <w:szCs w:val="22"/>
        </w:rPr>
        <w:t xml:space="preserve">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436E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436E59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436E5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436E5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436E59">
      <w:pPr>
        <w:widowControl w:val="0"/>
        <w:numPr>
          <w:ilvl w:val="0"/>
          <w:numId w:val="14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436E59">
      <w:pPr>
        <w:widowControl w:val="0"/>
        <w:numPr>
          <w:ilvl w:val="0"/>
          <w:numId w:val="14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4C64523A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315943F1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5BAD625C" w:rsidR="00DC57CC" w:rsidRPr="004161D1" w:rsidRDefault="003962F2" w:rsidP="00436E59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w/w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5D22FB" w:rsidRPr="005D22FB">
        <w:rPr>
          <w:b/>
          <w:bCs/>
          <w:sz w:val="22"/>
          <w:szCs w:val="22"/>
        </w:rPr>
        <w:t>„</w:t>
      </w:r>
      <w:r w:rsidR="00A66616" w:rsidRPr="00A66616">
        <w:rPr>
          <w:b/>
          <w:bCs/>
          <w:sz w:val="22"/>
          <w:szCs w:val="22"/>
        </w:rPr>
        <w:t>Dostawa drzew i krzewów wraz z ich nasadzeniem i pielęgnacją</w:t>
      </w:r>
      <w:r w:rsidR="005D22FB" w:rsidRPr="005D22FB">
        <w:rPr>
          <w:b/>
          <w:bCs/>
          <w:sz w:val="22"/>
          <w:szCs w:val="22"/>
        </w:rPr>
        <w:t>”</w:t>
      </w:r>
      <w:r w:rsidR="004161D1">
        <w:rPr>
          <w:b/>
          <w:bCs/>
          <w:sz w:val="22"/>
          <w:szCs w:val="22"/>
        </w:rPr>
        <w:t xml:space="preserve"> </w:t>
      </w:r>
      <w:r w:rsidRPr="004161D1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4161D1">
        <w:rPr>
          <w:kern w:val="1"/>
          <w:sz w:val="22"/>
          <w:szCs w:val="22"/>
          <w:lang w:eastAsia="ar-SA"/>
        </w:rPr>
        <w:t xml:space="preserve"> </w:t>
      </w:r>
      <w:r w:rsidR="0039708A" w:rsidRPr="004161D1">
        <w:rPr>
          <w:kern w:val="1"/>
          <w:sz w:val="22"/>
          <w:szCs w:val="22"/>
          <w:lang w:eastAsia="ar-SA"/>
        </w:rPr>
        <w:t xml:space="preserve">a także do zawarcia umowy </w:t>
      </w:r>
      <w:r w:rsidR="00AB4662" w:rsidRPr="004161D1">
        <w:rPr>
          <w:kern w:val="1"/>
          <w:sz w:val="22"/>
          <w:szCs w:val="22"/>
          <w:lang w:eastAsia="ar-SA"/>
        </w:rPr>
        <w:t xml:space="preserve">w sprawie </w:t>
      </w:r>
      <w:r w:rsidRPr="004161D1">
        <w:rPr>
          <w:kern w:val="1"/>
          <w:sz w:val="22"/>
          <w:szCs w:val="22"/>
          <w:lang w:eastAsia="ar-SA"/>
        </w:rPr>
        <w:t>zamówienia publicznego</w:t>
      </w:r>
      <w:r w:rsidR="004A0F94" w:rsidRPr="004161D1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AB4662" w:rsidRDefault="00AB4662" w:rsidP="006352A5">
      <w:pPr>
        <w:pStyle w:val="Akapitzlist"/>
        <w:tabs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</w:p>
    <w:p w14:paraId="752AD6E4" w14:textId="1A426FBD" w:rsidR="003962F2" w:rsidRPr="00AB4662" w:rsidRDefault="003962F2" w:rsidP="00436E59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spacing w:before="120" w:after="120"/>
        <w:ind w:left="426"/>
        <w:jc w:val="both"/>
        <w:rPr>
          <w:b/>
          <w:sz w:val="22"/>
          <w:szCs w:val="22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w/w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5D22FB" w:rsidRPr="005D22FB">
        <w:rPr>
          <w:b/>
          <w:kern w:val="1"/>
          <w:sz w:val="22"/>
          <w:szCs w:val="22"/>
          <w:lang w:eastAsia="ar-SA"/>
        </w:rPr>
        <w:t>„</w:t>
      </w:r>
      <w:r w:rsidR="00A66616" w:rsidRPr="00A66616">
        <w:rPr>
          <w:b/>
          <w:kern w:val="1"/>
          <w:sz w:val="22"/>
          <w:szCs w:val="22"/>
          <w:lang w:eastAsia="ar-SA"/>
        </w:rPr>
        <w:t>Dostawa drzew i krzewów wraz z ich nasadzeniem i pielęgnacją</w:t>
      </w:r>
      <w:r w:rsidR="005D22FB" w:rsidRPr="005D22FB">
        <w:rPr>
          <w:b/>
          <w:kern w:val="1"/>
          <w:sz w:val="22"/>
          <w:szCs w:val="22"/>
          <w:lang w:eastAsia="ar-SA"/>
        </w:rPr>
        <w:t>”</w:t>
      </w:r>
      <w:r w:rsidR="005D22FB">
        <w:rPr>
          <w:b/>
          <w:kern w:val="1"/>
          <w:sz w:val="22"/>
          <w:szCs w:val="22"/>
          <w:lang w:eastAsia="ar-SA"/>
        </w:rPr>
        <w:t xml:space="preserve"> </w:t>
      </w:r>
      <w:r w:rsidRPr="00AB466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77777777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 xml:space="preserve">złożone z 3 firm. Gdy ofertę składa Konsorcjum więcej niż 3 firm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6BA8CC01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firmy.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14BA4EE2" w14:textId="77777777" w:rsidR="00C36150" w:rsidRPr="00026E65" w:rsidRDefault="00C36150" w:rsidP="00C36150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4A70DD89" w14:textId="77777777" w:rsidR="00C36150" w:rsidRPr="00026E65" w:rsidRDefault="00C36150" w:rsidP="00C36150">
      <w:pPr>
        <w:jc w:val="right"/>
        <w:rPr>
          <w:i/>
          <w:szCs w:val="22"/>
        </w:rPr>
      </w:pPr>
      <w:r w:rsidRPr="00026E65">
        <w:rPr>
          <w:i/>
          <w:szCs w:val="22"/>
        </w:rPr>
        <w:t>-przykładowy wzór zobowiązania-</w:t>
      </w:r>
    </w:p>
    <w:p w14:paraId="66EFBBC4" w14:textId="77777777" w:rsidR="00C36150" w:rsidRDefault="00C36150" w:rsidP="00C36150">
      <w:pPr>
        <w:rPr>
          <w:i/>
          <w:sz w:val="18"/>
          <w:szCs w:val="22"/>
        </w:rPr>
      </w:pPr>
    </w:p>
    <w:p w14:paraId="160336BB" w14:textId="77777777" w:rsidR="00C36150" w:rsidRPr="00026E65" w:rsidRDefault="00C36150" w:rsidP="00C36150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>...........................................................................</w:t>
      </w:r>
    </w:p>
    <w:p w14:paraId="14576653" w14:textId="77777777" w:rsidR="00C36150" w:rsidRPr="00026E65" w:rsidRDefault="00C36150" w:rsidP="00C36150">
      <w:pPr>
        <w:rPr>
          <w:i/>
          <w:sz w:val="18"/>
          <w:szCs w:val="22"/>
        </w:rPr>
      </w:pPr>
      <w:r w:rsidRPr="00026E65">
        <w:rPr>
          <w:i/>
          <w:sz w:val="18"/>
          <w:szCs w:val="22"/>
        </w:rPr>
        <w:t xml:space="preserve">(pieczęć podmiotu składającego zobowiązanie) </w:t>
      </w:r>
    </w:p>
    <w:p w14:paraId="77FD2F14" w14:textId="77777777" w:rsidR="00C36150" w:rsidRDefault="00C36150" w:rsidP="00C36150">
      <w:pPr>
        <w:rPr>
          <w:sz w:val="22"/>
          <w:szCs w:val="22"/>
        </w:rPr>
      </w:pPr>
    </w:p>
    <w:p w14:paraId="4704038F" w14:textId="77777777" w:rsidR="00C36150" w:rsidRPr="00026E65" w:rsidRDefault="00C36150" w:rsidP="00C36150">
      <w:pPr>
        <w:rPr>
          <w:sz w:val="22"/>
          <w:szCs w:val="22"/>
        </w:rPr>
      </w:pPr>
    </w:p>
    <w:p w14:paraId="00095101" w14:textId="77777777" w:rsidR="00C36150" w:rsidRDefault="00C36150" w:rsidP="00C3615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007554DB" w14:textId="77777777" w:rsidR="00C36150" w:rsidRDefault="00C36150" w:rsidP="00C3615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3044FF99" w14:textId="77777777" w:rsidR="00C36150" w:rsidRDefault="00C36150" w:rsidP="00C36150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</w:t>
      </w:r>
    </w:p>
    <w:p w14:paraId="7ADF9C76" w14:textId="78D2B072" w:rsidR="004161D1" w:rsidRPr="00E05976" w:rsidRDefault="00C36150" w:rsidP="004161D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 xml:space="preserve">pn. </w:t>
      </w:r>
      <w:r w:rsidR="005D22FB" w:rsidRPr="005D22FB">
        <w:rPr>
          <w:rFonts w:asciiTheme="minorHAnsi" w:hAnsiTheme="minorHAnsi" w:cstheme="minorHAnsi"/>
          <w:b/>
          <w:bCs/>
          <w:color w:val="000000"/>
          <w:sz w:val="24"/>
          <w:szCs w:val="24"/>
          <w:lang w:eastAsia="ar-SA"/>
        </w:rPr>
        <w:t>„</w:t>
      </w:r>
      <w:r w:rsidR="00A66616" w:rsidRPr="00A66616">
        <w:rPr>
          <w:rFonts w:asciiTheme="minorHAnsi" w:hAnsiTheme="minorHAnsi" w:cstheme="minorHAnsi"/>
          <w:b/>
          <w:bCs/>
          <w:color w:val="000000"/>
          <w:sz w:val="24"/>
          <w:szCs w:val="24"/>
          <w:lang w:eastAsia="ar-SA"/>
        </w:rPr>
        <w:t>Dostawa drzew i krzewów wraz z ich nasadzeniem i pielęgnacją</w:t>
      </w:r>
      <w:r w:rsidR="005D22FB" w:rsidRPr="005D22FB">
        <w:rPr>
          <w:rFonts w:asciiTheme="minorHAnsi" w:hAnsiTheme="minorHAnsi" w:cstheme="minorHAnsi"/>
          <w:b/>
          <w:bCs/>
          <w:color w:val="000000"/>
          <w:sz w:val="24"/>
          <w:szCs w:val="24"/>
          <w:lang w:eastAsia="ar-SA"/>
        </w:rPr>
        <w:t>”</w:t>
      </w:r>
    </w:p>
    <w:p w14:paraId="733FB776" w14:textId="77777777" w:rsidR="00C36150" w:rsidRPr="00026E65" w:rsidRDefault="00C36150" w:rsidP="004161D1">
      <w:pPr>
        <w:rPr>
          <w:b/>
          <w:sz w:val="22"/>
          <w:szCs w:val="22"/>
        </w:rPr>
      </w:pPr>
    </w:p>
    <w:p w14:paraId="6E6E12B0" w14:textId="6528DBD8" w:rsidR="00C36150" w:rsidRPr="00026E65" w:rsidRDefault="00C36150" w:rsidP="003D08CB">
      <w:pPr>
        <w:pStyle w:val="Akapitzlist"/>
        <w:numPr>
          <w:ilvl w:val="0"/>
          <w:numId w:val="35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………………..…………...……………………….…………………oświadczam(y),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</w:t>
      </w:r>
      <w:r w:rsidR="004A2849" w:rsidRPr="006012CB">
        <w:rPr>
          <w:sz w:val="22"/>
          <w:szCs w:val="22"/>
        </w:rPr>
        <w:t>(</w:t>
      </w:r>
      <w:proofErr w:type="spellStart"/>
      <w:r w:rsidR="004A2849" w:rsidRPr="006012CB">
        <w:rPr>
          <w:sz w:val="22"/>
          <w:szCs w:val="22"/>
        </w:rPr>
        <w:t>t.j</w:t>
      </w:r>
      <w:proofErr w:type="spellEnd"/>
      <w:r w:rsidR="004A2849" w:rsidRPr="006012CB">
        <w:rPr>
          <w:sz w:val="22"/>
          <w:szCs w:val="22"/>
        </w:rPr>
        <w:t xml:space="preserve">.  Dz. U z 2021 r.  poz. 1129 z </w:t>
      </w:r>
      <w:proofErr w:type="spellStart"/>
      <w:r w:rsidR="004A2849" w:rsidRPr="006012CB">
        <w:rPr>
          <w:sz w:val="22"/>
          <w:szCs w:val="22"/>
        </w:rPr>
        <w:t>późn</w:t>
      </w:r>
      <w:proofErr w:type="spellEnd"/>
      <w:r w:rsidR="004A2849" w:rsidRPr="006012CB">
        <w:rPr>
          <w:sz w:val="22"/>
          <w:szCs w:val="22"/>
        </w:rPr>
        <w:t xml:space="preserve">. zm.) </w:t>
      </w:r>
      <w:r w:rsidRPr="00026E65">
        <w:rPr>
          <w:sz w:val="22"/>
          <w:szCs w:val="22"/>
        </w:rPr>
        <w:t>zobowiązuję się do oddania do dyspozycji Wykonawcy, tj. ……………..………………….…… ………………………………………..…………………..…….………..……....niezbędn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0FCFEEA4" w14:textId="77777777" w:rsidR="00C36150" w:rsidRDefault="00C36150" w:rsidP="00C36150">
      <w:pPr>
        <w:rPr>
          <w:sz w:val="22"/>
          <w:szCs w:val="22"/>
        </w:rPr>
      </w:pPr>
    </w:p>
    <w:p w14:paraId="3702B111" w14:textId="77777777" w:rsidR="00C36150" w:rsidRPr="00026E65" w:rsidRDefault="00C36150" w:rsidP="00C36150">
      <w:pPr>
        <w:rPr>
          <w:sz w:val="22"/>
          <w:szCs w:val="22"/>
        </w:rPr>
      </w:pPr>
    </w:p>
    <w:p w14:paraId="7D4FA872" w14:textId="77777777" w:rsidR="00C36150" w:rsidRPr="00026E65" w:rsidRDefault="00C36150" w:rsidP="00C36150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 xml:space="preserve">ych 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3FE245B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  </w:t>
      </w:r>
      <w:r>
        <w:rPr>
          <w:sz w:val="22"/>
          <w:szCs w:val="22"/>
        </w:rPr>
        <w:t xml:space="preserve"> - 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77C5BC81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7DD8E08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99EBBC6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9965FF1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28ED508" w14:textId="4A84633C" w:rsidR="00C36150" w:rsidRDefault="00C36150" w:rsidP="004161D1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C8F505F" w14:textId="77777777" w:rsidR="00C36150" w:rsidRPr="00026E65" w:rsidRDefault="00C36150" w:rsidP="00C36150">
      <w:pPr>
        <w:spacing w:line="276" w:lineRule="auto"/>
        <w:ind w:left="426"/>
        <w:rPr>
          <w:sz w:val="22"/>
          <w:szCs w:val="22"/>
        </w:rPr>
      </w:pPr>
    </w:p>
    <w:p w14:paraId="010B3CC2" w14:textId="77777777" w:rsidR="00C36150" w:rsidRDefault="00C36150" w:rsidP="00C36150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529F71EF" w14:textId="77777777" w:rsidR="004C02F4" w:rsidRPr="000B2A9D" w:rsidRDefault="004C02F4" w:rsidP="003D08CB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W jaki sposób i w jakim okresie udostępniane będą wykonawcy i wykorzystane przez niego   zasoby podmiotu udostępniającego te zasoby przy wykonywaniu zamówienia      </w:t>
      </w:r>
    </w:p>
    <w:p w14:paraId="49E2C394" w14:textId="77777777" w:rsidR="004C02F4" w:rsidRPr="000B2A9D" w:rsidRDefault="004C02F4" w:rsidP="004C02F4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B75DD55" w14:textId="77777777" w:rsidR="004C02F4" w:rsidRPr="000B2A9D" w:rsidRDefault="004C02F4" w:rsidP="004C02F4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B8D42F" w14:textId="77777777" w:rsidR="004C02F4" w:rsidRPr="000B2A9D" w:rsidRDefault="004C02F4" w:rsidP="004C02F4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4B0BB6F" w14:textId="77777777" w:rsidR="004C02F4" w:rsidRPr="000B2A9D" w:rsidRDefault="004C02F4" w:rsidP="004C02F4">
      <w:pPr>
        <w:ind w:left="709" w:hanging="283"/>
        <w:jc w:val="both"/>
        <w:rPr>
          <w:sz w:val="22"/>
          <w:szCs w:val="22"/>
        </w:rPr>
      </w:pPr>
      <w:r w:rsidRPr="000B2A9D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13592D" w14:textId="77777777" w:rsidR="004C02F4" w:rsidRPr="000B2A9D" w:rsidRDefault="004C02F4" w:rsidP="004C02F4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30511AF8" w14:textId="77777777" w:rsidR="004C02F4" w:rsidRPr="000B2A9D" w:rsidRDefault="004C02F4" w:rsidP="003D08CB">
      <w:pPr>
        <w:pStyle w:val="Akapitzlist"/>
        <w:numPr>
          <w:ilvl w:val="0"/>
          <w:numId w:val="36"/>
        </w:numPr>
        <w:jc w:val="both"/>
        <w:rPr>
          <w:sz w:val="22"/>
          <w:szCs w:val="22"/>
        </w:rPr>
      </w:pPr>
      <w:r w:rsidRPr="000B2A9D"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usługi, których  wskazane zdolności dotyczą          </w:t>
      </w:r>
    </w:p>
    <w:p w14:paraId="32846D3E" w14:textId="77777777" w:rsidR="004C02F4" w:rsidRDefault="004C02F4" w:rsidP="004C02F4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D5FB280" w14:textId="77777777" w:rsidR="004C02F4" w:rsidRDefault="004C02F4" w:rsidP="004C02F4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4F9D35" w14:textId="77777777" w:rsidR="004C02F4" w:rsidRDefault="004C02F4" w:rsidP="004C02F4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54CFEFD" w14:textId="384EE9BF" w:rsidR="00C36150" w:rsidRDefault="004C02F4" w:rsidP="004C02F4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5DF2E9D" w14:textId="77777777" w:rsidR="00C36150" w:rsidRDefault="00C36150" w:rsidP="00C36150">
      <w:pPr>
        <w:spacing w:line="276" w:lineRule="auto"/>
        <w:ind w:left="709" w:hanging="283"/>
        <w:jc w:val="both"/>
        <w:rPr>
          <w:sz w:val="22"/>
          <w:szCs w:val="22"/>
        </w:rPr>
      </w:pPr>
    </w:p>
    <w:p w14:paraId="771E4687" w14:textId="77777777" w:rsidR="00C36150" w:rsidRPr="00026E65" w:rsidRDefault="00C36150" w:rsidP="00C36150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5F84A9FE" w14:textId="77777777" w:rsidR="00C36150" w:rsidRPr="00026E65" w:rsidRDefault="00C36150" w:rsidP="00C36150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7F7A6656" w14:textId="77777777" w:rsidR="00C36150" w:rsidRPr="00026E65" w:rsidRDefault="00C36150" w:rsidP="00C36150">
      <w:pPr>
        <w:rPr>
          <w:sz w:val="22"/>
          <w:szCs w:val="22"/>
        </w:rPr>
      </w:pPr>
    </w:p>
    <w:p w14:paraId="15B4F51E" w14:textId="3B8F1769" w:rsidR="00C36150" w:rsidRDefault="00C36150" w:rsidP="00C36150">
      <w:pPr>
        <w:rPr>
          <w:sz w:val="22"/>
          <w:szCs w:val="22"/>
        </w:rPr>
      </w:pPr>
    </w:p>
    <w:p w14:paraId="7B81E13F" w14:textId="40AB2061" w:rsidR="00567CBE" w:rsidRDefault="00567CBE" w:rsidP="00C36150">
      <w:pPr>
        <w:rPr>
          <w:sz w:val="22"/>
          <w:szCs w:val="22"/>
        </w:rPr>
      </w:pPr>
    </w:p>
    <w:p w14:paraId="0005F1B3" w14:textId="7F1605F0" w:rsidR="00567CBE" w:rsidRDefault="00567CBE" w:rsidP="00C36150">
      <w:pPr>
        <w:rPr>
          <w:sz w:val="22"/>
          <w:szCs w:val="22"/>
        </w:rPr>
      </w:pPr>
    </w:p>
    <w:p w14:paraId="0AEEC4F3" w14:textId="050649D1" w:rsidR="00567CBE" w:rsidRDefault="00567CBE" w:rsidP="00C36150">
      <w:pPr>
        <w:rPr>
          <w:sz w:val="22"/>
          <w:szCs w:val="22"/>
        </w:rPr>
      </w:pPr>
    </w:p>
    <w:p w14:paraId="5D4A787E" w14:textId="0CFD6201" w:rsidR="00567CBE" w:rsidRDefault="00567CBE" w:rsidP="00C36150">
      <w:pPr>
        <w:rPr>
          <w:sz w:val="22"/>
          <w:szCs w:val="22"/>
        </w:rPr>
      </w:pPr>
    </w:p>
    <w:p w14:paraId="6FA566E0" w14:textId="37688727" w:rsidR="00567CBE" w:rsidRDefault="00567CBE" w:rsidP="00C36150">
      <w:pPr>
        <w:rPr>
          <w:sz w:val="22"/>
          <w:szCs w:val="22"/>
        </w:rPr>
      </w:pPr>
    </w:p>
    <w:p w14:paraId="7777790C" w14:textId="77777777" w:rsidR="00C36150" w:rsidRDefault="00C36150" w:rsidP="004161D1">
      <w:pPr>
        <w:spacing w:before="120"/>
        <w:rPr>
          <w:b/>
          <w:sz w:val="22"/>
          <w:szCs w:val="22"/>
          <w:lang w:eastAsia="pl-PL"/>
        </w:rPr>
      </w:pPr>
    </w:p>
    <w:p w14:paraId="6F4154A5" w14:textId="15A2B1B1" w:rsidR="00C4654F" w:rsidRPr="00F4605E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F4605E">
        <w:rPr>
          <w:b/>
          <w:sz w:val="22"/>
          <w:szCs w:val="22"/>
          <w:lang w:eastAsia="pl-PL"/>
        </w:rPr>
        <w:t xml:space="preserve">Załącznik nr </w:t>
      </w:r>
      <w:r w:rsidR="00606AD1">
        <w:rPr>
          <w:b/>
          <w:sz w:val="22"/>
          <w:szCs w:val="22"/>
          <w:lang w:eastAsia="pl-PL"/>
        </w:rPr>
        <w:t>5a</w:t>
      </w:r>
      <w:r w:rsidR="006D0487">
        <w:rPr>
          <w:b/>
          <w:sz w:val="22"/>
          <w:szCs w:val="22"/>
          <w:lang w:eastAsia="pl-PL"/>
        </w:rPr>
        <w:t xml:space="preserve"> do SWZ </w:t>
      </w:r>
    </w:p>
    <w:p w14:paraId="7A22E7CB" w14:textId="77777777" w:rsidR="00C4654F" w:rsidRPr="00F4605E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49674447" w:rsidR="00C4654F" w:rsidRPr="00F4605E" w:rsidRDefault="00C4654F" w:rsidP="00437D5A">
      <w:pPr>
        <w:spacing w:after="60"/>
        <w:jc w:val="center"/>
        <w:rPr>
          <w:b/>
          <w:sz w:val="22"/>
          <w:szCs w:val="18"/>
        </w:rPr>
      </w:pPr>
      <w:r w:rsidRPr="00F4605E">
        <w:rPr>
          <w:b/>
          <w:sz w:val="22"/>
          <w:szCs w:val="18"/>
        </w:rPr>
        <w:t>Oświadczenie  wykonawców   wspólnie   ubiegających  się  o  udzielenie  zamówienia</w:t>
      </w:r>
    </w:p>
    <w:p w14:paraId="3B0572EA" w14:textId="77777777" w:rsidR="00C4654F" w:rsidRPr="00F4605E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7BB8D6E4" w14:textId="29437AF9" w:rsidR="005D22FB" w:rsidRPr="00711A9E" w:rsidRDefault="00437D5A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r w:rsidRPr="00F4605E">
        <w:rPr>
          <w:sz w:val="22"/>
          <w:szCs w:val="18"/>
        </w:rPr>
        <w:t>Realizując  postanowienia  art. 117  ust. 4  ustawy PZP niniejszym  oświadczam, iż</w:t>
      </w:r>
      <w:r w:rsidR="002B0296" w:rsidRPr="00F4605E">
        <w:rPr>
          <w:sz w:val="22"/>
          <w:szCs w:val="18"/>
        </w:rPr>
        <w:t xml:space="preserve">  w ramach  zadania pn. </w:t>
      </w:r>
      <w:r w:rsidR="005D22FB">
        <w:rPr>
          <w:b/>
          <w:bCs/>
          <w:iCs/>
          <w:sz w:val="24"/>
          <w:szCs w:val="24"/>
          <w:lang w:eastAsia="en-US"/>
        </w:rPr>
        <w:t>„</w:t>
      </w:r>
      <w:r w:rsidR="00A66616" w:rsidRPr="00A66616">
        <w:rPr>
          <w:b/>
          <w:bCs/>
          <w:iCs/>
          <w:sz w:val="24"/>
          <w:szCs w:val="24"/>
          <w:lang w:eastAsia="en-US"/>
        </w:rPr>
        <w:t>Dostawa drzew i krzewów wraz z ich nasadzeniem i pielęgnacją</w:t>
      </w:r>
      <w:r w:rsidR="005D22FB" w:rsidRPr="00711A9E">
        <w:rPr>
          <w:b/>
          <w:sz w:val="24"/>
          <w:szCs w:val="24"/>
          <w:lang w:eastAsia="en-US"/>
        </w:rPr>
        <w:t>”</w:t>
      </w:r>
    </w:p>
    <w:p w14:paraId="33AA7515" w14:textId="76C842D5" w:rsidR="004161D1" w:rsidRPr="00E05976" w:rsidRDefault="004161D1" w:rsidP="004161D1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5FC92E" w14:textId="0E67801C" w:rsidR="0091522C" w:rsidRPr="00011C1C" w:rsidRDefault="0091522C" w:rsidP="0091522C">
      <w:pPr>
        <w:tabs>
          <w:tab w:val="left" w:pos="0"/>
        </w:tabs>
        <w:spacing w:line="276" w:lineRule="auto"/>
        <w:jc w:val="center"/>
        <w:rPr>
          <w:b/>
          <w:sz w:val="22"/>
          <w:szCs w:val="21"/>
        </w:rPr>
      </w:pPr>
    </w:p>
    <w:p w14:paraId="5CB83A9F" w14:textId="4B4962CA" w:rsidR="002B0296" w:rsidRPr="00F4605E" w:rsidRDefault="002B0296" w:rsidP="0091522C">
      <w:pPr>
        <w:spacing w:after="60"/>
        <w:jc w:val="center"/>
        <w:rPr>
          <w:sz w:val="22"/>
          <w:szCs w:val="18"/>
        </w:rPr>
      </w:pPr>
    </w:p>
    <w:p w14:paraId="6E639AF1" w14:textId="77777777" w:rsidR="000E2094" w:rsidRPr="00F4605E" w:rsidRDefault="000E2094" w:rsidP="002B0296">
      <w:pPr>
        <w:spacing w:after="60"/>
        <w:rPr>
          <w:sz w:val="22"/>
          <w:szCs w:val="18"/>
        </w:rPr>
      </w:pPr>
    </w:p>
    <w:p w14:paraId="0187A4D7" w14:textId="504C9364" w:rsidR="002B0296" w:rsidRPr="00F4605E" w:rsidRDefault="00090524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zadania </w:t>
      </w:r>
      <w:r w:rsidRPr="00C9620D">
        <w:rPr>
          <w:sz w:val="22"/>
          <w:szCs w:val="18"/>
        </w:rPr>
        <w:t>polegając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na: </w:t>
      </w:r>
      <w:r w:rsidR="002B0296" w:rsidRPr="00F4605E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F4605E" w:rsidRDefault="002B0296" w:rsidP="002B0296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77777777" w:rsidR="002B0296" w:rsidRPr="00F4605E" w:rsidRDefault="002B0296" w:rsidP="002B0296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1136E1F8" w14:textId="77777777" w:rsidR="002B0296" w:rsidRPr="00F4605E" w:rsidRDefault="002B0296" w:rsidP="00437D5A">
      <w:pPr>
        <w:spacing w:after="60"/>
        <w:rPr>
          <w:sz w:val="22"/>
          <w:szCs w:val="18"/>
        </w:rPr>
      </w:pPr>
    </w:p>
    <w:p w14:paraId="75C143A8" w14:textId="56137DE1" w:rsidR="006942F9" w:rsidRPr="00F4605E" w:rsidRDefault="00090524" w:rsidP="006942F9">
      <w:pPr>
        <w:spacing w:after="60"/>
        <w:rPr>
          <w:sz w:val="22"/>
          <w:szCs w:val="18"/>
        </w:rPr>
      </w:pPr>
      <w:r>
        <w:rPr>
          <w:sz w:val="22"/>
          <w:szCs w:val="18"/>
        </w:rPr>
        <w:t xml:space="preserve">Zakres zadania </w:t>
      </w:r>
      <w:r w:rsidRPr="00C9620D">
        <w:rPr>
          <w:sz w:val="22"/>
          <w:szCs w:val="18"/>
        </w:rPr>
        <w:t>polegając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na: </w:t>
      </w:r>
      <w:r w:rsidR="006942F9" w:rsidRPr="00F4605E">
        <w:rPr>
          <w:sz w:val="22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124D745A" w14:textId="77777777" w:rsidR="006942F9" w:rsidRPr="00F4605E" w:rsidRDefault="006942F9" w:rsidP="006942F9">
      <w:pPr>
        <w:spacing w:after="60"/>
        <w:rPr>
          <w:sz w:val="22"/>
          <w:szCs w:val="18"/>
        </w:rPr>
      </w:pPr>
      <w:r w:rsidRPr="00F4605E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40755EF6" w14:textId="77777777" w:rsidR="006942F9" w:rsidRPr="00F4605E" w:rsidRDefault="006942F9" w:rsidP="006942F9">
      <w:pPr>
        <w:spacing w:after="60"/>
        <w:ind w:left="3545" w:firstLine="709"/>
        <w:rPr>
          <w:i/>
          <w:sz w:val="16"/>
          <w:szCs w:val="16"/>
        </w:rPr>
      </w:pPr>
      <w:r w:rsidRPr="00F4605E">
        <w:rPr>
          <w:i/>
          <w:sz w:val="16"/>
          <w:szCs w:val="16"/>
        </w:rPr>
        <w:t xml:space="preserve">(należy  wskazać dane  wykonawcy:  </w:t>
      </w:r>
    </w:p>
    <w:p w14:paraId="1DD2B53A" w14:textId="25A894ED" w:rsidR="00C36150" w:rsidRPr="006D0487" w:rsidRDefault="00BE2BA7" w:rsidP="006D0487">
      <w:pPr>
        <w:spacing w:line="259" w:lineRule="auto"/>
        <w:rPr>
          <w:sz w:val="22"/>
          <w:szCs w:val="18"/>
        </w:rPr>
      </w:pPr>
      <w:r>
        <w:rPr>
          <w:sz w:val="22"/>
          <w:szCs w:val="18"/>
        </w:rPr>
        <w:br w:type="page"/>
      </w:r>
    </w:p>
    <w:p w14:paraId="4C8FC36A" w14:textId="77777777" w:rsidR="00F9140C" w:rsidRDefault="00F9140C" w:rsidP="00FF05EE">
      <w:pPr>
        <w:pStyle w:val="Bezodstpw"/>
        <w:ind w:left="6381" w:firstLine="709"/>
        <w:rPr>
          <w:rFonts w:ascii="Times New Roman" w:hAnsi="Times New Roman"/>
          <w:snapToGrid w:val="0"/>
          <w:sz w:val="28"/>
          <w:szCs w:val="28"/>
        </w:rPr>
      </w:pPr>
    </w:p>
    <w:p w14:paraId="36AE8DBA" w14:textId="77777777" w:rsidR="006D0487" w:rsidRPr="007B5DB6" w:rsidRDefault="006D0487" w:rsidP="006D0487">
      <w:pPr>
        <w:spacing w:line="259" w:lineRule="auto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bookmarkStart w:id="6" w:name="_Hlk72482387"/>
      <w:r w:rsidRPr="007B5DB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Uwaga: </w:t>
      </w:r>
    </w:p>
    <w:p w14:paraId="617FE54C" w14:textId="77777777" w:rsidR="006D0487" w:rsidRPr="007B5DB6" w:rsidRDefault="006D0487" w:rsidP="006D0487">
      <w:pPr>
        <w:spacing w:line="259" w:lineRule="auto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 w:rsidRPr="007B5DB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Przedmiotowy dokument należy przedłożyć na wyraźne wezwanie Zamawiającego - art. </w:t>
      </w:r>
      <w: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274 ust. 1</w:t>
      </w:r>
      <w:r w:rsidRPr="007B5DB6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 xml:space="preserve"> ustawy PZP</w:t>
      </w:r>
    </w:p>
    <w:bookmarkEnd w:id="6"/>
    <w:p w14:paraId="172D2D8B" w14:textId="77777777" w:rsidR="00EA0E39" w:rsidRDefault="00EA0E39" w:rsidP="004034D7">
      <w:pPr>
        <w:spacing w:before="240"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028C6E74" w14:textId="334C74E4" w:rsidR="006D0487" w:rsidRPr="008323E1" w:rsidRDefault="006D0487" w:rsidP="006D0487">
      <w:pPr>
        <w:spacing w:before="240" w:after="160" w:line="259" w:lineRule="auto"/>
        <w:jc w:val="right"/>
        <w:rPr>
          <w:rFonts w:ascii="Calibri" w:hAnsi="Calibri" w:cs="Calibri"/>
          <w:b/>
          <w:bCs/>
          <w:sz w:val="22"/>
          <w:szCs w:val="22"/>
        </w:rPr>
      </w:pPr>
      <w:r w:rsidRPr="008323E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8323E1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60760373" w14:textId="77777777" w:rsidR="006D0487" w:rsidRPr="008375E3" w:rsidRDefault="006D0487" w:rsidP="006D0487">
      <w:pPr>
        <w:jc w:val="center"/>
        <w:rPr>
          <w:rFonts w:ascii="Calibri" w:hAnsi="Calibri" w:cs="Calibri"/>
          <w:b/>
          <w:bCs/>
          <w:color w:val="000000"/>
        </w:rPr>
      </w:pPr>
    </w:p>
    <w:p w14:paraId="2A6F2C2C" w14:textId="77777777" w:rsidR="006D0487" w:rsidRPr="008375E3" w:rsidRDefault="006D0487" w:rsidP="006D0487">
      <w:pPr>
        <w:jc w:val="center"/>
        <w:rPr>
          <w:rFonts w:ascii="Calibri" w:hAnsi="Calibri" w:cs="Calibri"/>
          <w:b/>
          <w:bCs/>
        </w:rPr>
      </w:pPr>
    </w:p>
    <w:p w14:paraId="05FE52DA" w14:textId="77777777" w:rsidR="006D0487" w:rsidRPr="008375E3" w:rsidRDefault="006D0487" w:rsidP="006D0487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8375E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WYKAZ ZADAŃ WYKONANYCH W CIĄGU OSTATNICH 3 LAT </w:t>
      </w:r>
    </w:p>
    <w:p w14:paraId="08BD37E3" w14:textId="77777777" w:rsidR="006D0487" w:rsidRPr="008375E3" w:rsidRDefault="006D0487" w:rsidP="006D0487">
      <w:pPr>
        <w:spacing w:before="240"/>
        <w:jc w:val="center"/>
        <w:rPr>
          <w:rFonts w:ascii="Calibri" w:hAnsi="Calibri"/>
          <w:sz w:val="22"/>
          <w:szCs w:val="22"/>
        </w:rPr>
      </w:pPr>
      <w:r w:rsidRPr="008375E3">
        <w:rPr>
          <w:rFonts w:ascii="Calibri" w:hAnsi="Calibri"/>
          <w:sz w:val="22"/>
          <w:szCs w:val="22"/>
        </w:rPr>
        <w:t>na potrzeby postępowania o udzielenie zamówienia publicznego pn.:</w:t>
      </w:r>
    </w:p>
    <w:p w14:paraId="5E15A5E7" w14:textId="77777777" w:rsidR="006D0487" w:rsidRPr="005503BC" w:rsidRDefault="006D0487" w:rsidP="006D048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D18F038" w14:textId="56B7CB85" w:rsidR="005D22FB" w:rsidRPr="00711A9E" w:rsidRDefault="005D22FB" w:rsidP="005D22FB">
      <w:pPr>
        <w:autoSpaceDE w:val="0"/>
        <w:autoSpaceDN w:val="0"/>
        <w:spacing w:afterLines="120" w:after="288" w:line="276" w:lineRule="auto"/>
        <w:contextualSpacing/>
        <w:jc w:val="center"/>
        <w:rPr>
          <w:b/>
          <w:bCs/>
          <w:iCs/>
          <w:sz w:val="24"/>
          <w:szCs w:val="24"/>
          <w:lang w:eastAsia="en-US"/>
        </w:rPr>
      </w:pPr>
      <w:r>
        <w:rPr>
          <w:b/>
          <w:bCs/>
          <w:iCs/>
          <w:sz w:val="24"/>
          <w:szCs w:val="24"/>
          <w:lang w:eastAsia="en-US"/>
        </w:rPr>
        <w:t>„</w:t>
      </w:r>
      <w:bookmarkStart w:id="7" w:name="_Hlk79142734"/>
      <w:r w:rsidR="00A66616" w:rsidRPr="00A66616">
        <w:rPr>
          <w:b/>
          <w:bCs/>
          <w:iCs/>
          <w:sz w:val="24"/>
          <w:szCs w:val="24"/>
          <w:lang w:eastAsia="en-US"/>
        </w:rPr>
        <w:t>Dostawa drzew i krzewów wraz z ich nasadzeniem i pielęgnacją</w:t>
      </w:r>
      <w:bookmarkEnd w:id="7"/>
      <w:r w:rsidRPr="00711A9E">
        <w:rPr>
          <w:b/>
          <w:sz w:val="24"/>
          <w:szCs w:val="24"/>
          <w:lang w:eastAsia="en-US"/>
        </w:rPr>
        <w:t>”</w:t>
      </w:r>
    </w:p>
    <w:p w14:paraId="7CED001E" w14:textId="77777777" w:rsidR="006D0487" w:rsidRPr="008375E3" w:rsidRDefault="006D0487" w:rsidP="006D0487">
      <w:pPr>
        <w:jc w:val="center"/>
        <w:rPr>
          <w:rFonts w:ascii="Calibri" w:hAnsi="Calibri" w:cs="Calibri"/>
          <w:b/>
          <w:bCs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2353"/>
        <w:gridCol w:w="1562"/>
        <w:gridCol w:w="1276"/>
        <w:gridCol w:w="1274"/>
        <w:gridCol w:w="1703"/>
      </w:tblGrid>
      <w:tr w:rsidR="006D0487" w:rsidRPr="00B2503D" w14:paraId="1417A722" w14:textId="77777777" w:rsidTr="007A70A9">
        <w:trPr>
          <w:cantSplit/>
          <w:trHeight w:val="505"/>
          <w:jc w:val="center"/>
        </w:trPr>
        <w:tc>
          <w:tcPr>
            <w:tcW w:w="1753" w:type="dxa"/>
            <w:vMerge w:val="restart"/>
            <w:vAlign w:val="center"/>
          </w:tcPr>
          <w:p w14:paraId="2B2A7F1A" w14:textId="77777777" w:rsidR="006D0487" w:rsidRPr="00590CBD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Podmiot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,</w:t>
            </w: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na rzecz którego usługa została wykonana</w:t>
            </w:r>
          </w:p>
        </w:tc>
        <w:tc>
          <w:tcPr>
            <w:tcW w:w="2353" w:type="dxa"/>
            <w:vMerge w:val="restart"/>
            <w:vAlign w:val="center"/>
          </w:tcPr>
          <w:p w14:paraId="185ADA32" w14:textId="77777777" w:rsidR="006D0487" w:rsidRPr="00A47E18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47E1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Nazwa prowadzonego zadania oraz zakres składający się na przedmiot zrealizowanego zadania dla:</w:t>
            </w:r>
          </w:p>
          <w:p w14:paraId="0D5A6F51" w14:textId="19CE8253" w:rsidR="006D0487" w:rsidRPr="00590CBD" w:rsidRDefault="006D0487" w:rsidP="004034D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616D3E94" w14:textId="77777777" w:rsidR="006D0487" w:rsidRPr="00253B9F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8"/>
              </w:rPr>
            </w:pPr>
            <w:r w:rsidRPr="00A47E1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Miejsce wykonania zadania</w:t>
            </w:r>
          </w:p>
        </w:tc>
        <w:tc>
          <w:tcPr>
            <w:tcW w:w="2550" w:type="dxa"/>
            <w:gridSpan w:val="2"/>
            <w:vAlign w:val="center"/>
          </w:tcPr>
          <w:p w14:paraId="3706B0E6" w14:textId="77777777" w:rsidR="006D0487" w:rsidRPr="00590CBD" w:rsidRDefault="006D0487" w:rsidP="007A70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Termin </w:t>
            </w: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703" w:type="dxa"/>
            <w:vMerge w:val="restart"/>
            <w:vAlign w:val="center"/>
          </w:tcPr>
          <w:p w14:paraId="16BD2812" w14:textId="77777777" w:rsidR="006D0487" w:rsidRPr="00FC7343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C73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Wartość prowadzonych zadań</w:t>
            </w:r>
          </w:p>
          <w:p w14:paraId="71B6FD13" w14:textId="77777777" w:rsidR="006D0487" w:rsidRPr="00590CBD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C734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(zł brutto)</w:t>
            </w:r>
          </w:p>
        </w:tc>
      </w:tr>
      <w:tr w:rsidR="006D0487" w:rsidRPr="00B2503D" w14:paraId="7B128127" w14:textId="77777777" w:rsidTr="007A70A9">
        <w:trPr>
          <w:cantSplit/>
          <w:trHeight w:val="611"/>
          <w:jc w:val="center"/>
        </w:trPr>
        <w:tc>
          <w:tcPr>
            <w:tcW w:w="1753" w:type="dxa"/>
            <w:vMerge/>
            <w:vAlign w:val="center"/>
          </w:tcPr>
          <w:p w14:paraId="6A73861C" w14:textId="77777777" w:rsidR="006D0487" w:rsidRPr="00590CBD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vMerge/>
            <w:vAlign w:val="center"/>
          </w:tcPr>
          <w:p w14:paraId="6CECDA4D" w14:textId="77777777" w:rsidR="006D0487" w:rsidRPr="00590CBD" w:rsidRDefault="006D0487" w:rsidP="007A70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14:paraId="557FBF05" w14:textId="77777777" w:rsidR="006D0487" w:rsidRPr="00590CBD" w:rsidRDefault="006D0487" w:rsidP="007A70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0D0172F" w14:textId="77777777" w:rsidR="006D0487" w:rsidRPr="00590CBD" w:rsidRDefault="006D0487" w:rsidP="007A70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Rozpoczęcia</w:t>
            </w:r>
          </w:p>
          <w:p w14:paraId="6A161CEB" w14:textId="77777777" w:rsidR="006D0487" w:rsidRPr="00590CBD" w:rsidRDefault="006D0487" w:rsidP="007A70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274" w:type="dxa"/>
            <w:vAlign w:val="center"/>
          </w:tcPr>
          <w:p w14:paraId="6D606213" w14:textId="77777777" w:rsidR="006D0487" w:rsidRPr="00590CBD" w:rsidRDefault="006D0487" w:rsidP="007A70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Zakończenia</w:t>
            </w:r>
          </w:p>
          <w:p w14:paraId="259F52AA" w14:textId="77777777" w:rsidR="006D0487" w:rsidRPr="00590CBD" w:rsidRDefault="006D0487" w:rsidP="007A70A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90C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dd.mm.rr</w:t>
            </w:r>
            <w:proofErr w:type="spellEnd"/>
          </w:p>
        </w:tc>
        <w:tc>
          <w:tcPr>
            <w:tcW w:w="1703" w:type="dxa"/>
            <w:vMerge/>
          </w:tcPr>
          <w:p w14:paraId="6C32FCA0" w14:textId="77777777" w:rsidR="006D0487" w:rsidRPr="00590CBD" w:rsidRDefault="006D0487" w:rsidP="007A70A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0487" w:rsidRPr="00B2503D" w14:paraId="49AD8D16" w14:textId="77777777" w:rsidTr="007A70A9">
        <w:trPr>
          <w:trHeight w:val="1675"/>
          <w:jc w:val="center"/>
        </w:trPr>
        <w:tc>
          <w:tcPr>
            <w:tcW w:w="1753" w:type="dxa"/>
          </w:tcPr>
          <w:p w14:paraId="0FF1BF44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48433E30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56B590E7" w14:textId="77777777" w:rsidR="006D0487" w:rsidRPr="00B2503D" w:rsidRDefault="006D0487" w:rsidP="007A70A9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14:paraId="0E84C31D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14:paraId="163DF72B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353" w:type="dxa"/>
          </w:tcPr>
          <w:p w14:paraId="623FF8F9" w14:textId="77777777" w:rsidR="006D0487" w:rsidRPr="00B2503D" w:rsidRDefault="006D0487" w:rsidP="007A70A9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2" w:type="dxa"/>
          </w:tcPr>
          <w:p w14:paraId="4B3F45D1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6" w:type="dxa"/>
          </w:tcPr>
          <w:p w14:paraId="55664934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274" w:type="dxa"/>
          </w:tcPr>
          <w:p w14:paraId="50132768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703" w:type="dxa"/>
          </w:tcPr>
          <w:p w14:paraId="09DBA09E" w14:textId="77777777" w:rsidR="006D0487" w:rsidRPr="00B2503D" w:rsidRDefault="006D0487" w:rsidP="007A70A9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14:paraId="220A6DF8" w14:textId="77777777" w:rsidR="006D0487" w:rsidRPr="00882322" w:rsidRDefault="006D0487" w:rsidP="006D0487">
      <w:pPr>
        <w:ind w:left="284"/>
        <w:jc w:val="both"/>
        <w:rPr>
          <w:rFonts w:asciiTheme="minorHAnsi" w:hAnsiTheme="minorHAnsi"/>
          <w:i/>
          <w:color w:val="000000"/>
          <w:sz w:val="18"/>
          <w:szCs w:val="18"/>
        </w:rPr>
      </w:pP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882322">
        <w:rPr>
          <w:rFonts w:asciiTheme="minorHAnsi" w:hAnsiTheme="minorHAnsi"/>
          <w:i/>
          <w:color w:val="000000"/>
          <w:sz w:val="18"/>
          <w:szCs w:val="18"/>
        </w:rPr>
        <w:t>* nie</w:t>
      </w:r>
      <w:r>
        <w:rPr>
          <w:rFonts w:asciiTheme="minorHAnsi" w:hAnsiTheme="minorHAnsi"/>
          <w:i/>
          <w:color w:val="000000"/>
          <w:sz w:val="18"/>
          <w:szCs w:val="18"/>
        </w:rPr>
        <w:t>właściwe</w:t>
      </w:r>
      <w:r w:rsidRPr="00882322">
        <w:rPr>
          <w:rFonts w:asciiTheme="minorHAnsi" w:hAnsiTheme="minorHAnsi"/>
          <w:i/>
          <w:color w:val="000000"/>
          <w:sz w:val="18"/>
          <w:szCs w:val="18"/>
        </w:rPr>
        <w:t xml:space="preserve"> skreślić</w:t>
      </w:r>
    </w:p>
    <w:p w14:paraId="052988EE" w14:textId="77777777" w:rsidR="006D0487" w:rsidRDefault="006D0487" w:rsidP="006D0487">
      <w:pPr>
        <w:jc w:val="both"/>
        <w:rPr>
          <w:color w:val="000000"/>
        </w:rPr>
      </w:pPr>
    </w:p>
    <w:p w14:paraId="2576D107" w14:textId="77777777" w:rsidR="006D0487" w:rsidRPr="00DE502A" w:rsidRDefault="006D0487" w:rsidP="006D0487">
      <w:pPr>
        <w:ind w:left="284"/>
        <w:jc w:val="both"/>
        <w:rPr>
          <w:rFonts w:asciiTheme="minorHAnsi" w:hAnsiTheme="minorHAnsi"/>
          <w:b/>
          <w:color w:val="000000"/>
        </w:rPr>
      </w:pPr>
      <w:r w:rsidRPr="00DE502A">
        <w:rPr>
          <w:rFonts w:asciiTheme="minorHAnsi" w:hAnsiTheme="minorHAnsi"/>
          <w:b/>
          <w:color w:val="000000"/>
        </w:rPr>
        <w:t xml:space="preserve">Do </w:t>
      </w:r>
      <w:r>
        <w:rPr>
          <w:rFonts w:asciiTheme="minorHAnsi" w:hAnsiTheme="minorHAnsi"/>
          <w:b/>
          <w:color w:val="000000"/>
        </w:rPr>
        <w:t>przedmiotowego dokumentu</w:t>
      </w:r>
      <w:r w:rsidRPr="00DE502A">
        <w:rPr>
          <w:rFonts w:asciiTheme="minorHAnsi" w:hAnsiTheme="minorHAnsi"/>
          <w:b/>
          <w:color w:val="000000"/>
        </w:rPr>
        <w:t xml:space="preserve"> należy dołączyć dowody potwierdzające, czy wykazane usługi zostały lub są wykonywane należycie.</w:t>
      </w:r>
    </w:p>
    <w:p w14:paraId="5A3DC6B8" w14:textId="77777777" w:rsidR="006D0487" w:rsidRPr="00DE502A" w:rsidRDefault="006D0487" w:rsidP="006D0487">
      <w:pPr>
        <w:jc w:val="both"/>
        <w:rPr>
          <w:b/>
          <w:color w:val="000000"/>
        </w:rPr>
      </w:pPr>
    </w:p>
    <w:p w14:paraId="0EFD5E22" w14:textId="77777777" w:rsidR="006D0487" w:rsidRDefault="006D0487" w:rsidP="006D0487">
      <w:pPr>
        <w:jc w:val="both"/>
        <w:rPr>
          <w:color w:val="000000"/>
        </w:rPr>
      </w:pPr>
    </w:p>
    <w:p w14:paraId="2910F74C" w14:textId="77777777" w:rsidR="006D0487" w:rsidRPr="008375E3" w:rsidRDefault="006D0487" w:rsidP="006D0487">
      <w:pPr>
        <w:widowControl w:val="0"/>
        <w:tabs>
          <w:tab w:val="left" w:pos="567"/>
        </w:tabs>
        <w:suppressAutoHyphens/>
        <w:autoSpaceDE w:val="0"/>
        <w:spacing w:before="240"/>
        <w:jc w:val="center"/>
        <w:rPr>
          <w:rFonts w:ascii="Calibri" w:hAnsi="Calibri" w:cs="Calibri"/>
          <w:sz w:val="16"/>
          <w:szCs w:val="16"/>
          <w:lang w:eastAsia="ar-SA"/>
        </w:rPr>
      </w:pPr>
    </w:p>
    <w:p w14:paraId="60D372B6" w14:textId="20F441FD" w:rsidR="006D0487" w:rsidRDefault="006D0487" w:rsidP="006D0487">
      <w:pPr>
        <w:rPr>
          <w:sz w:val="22"/>
          <w:szCs w:val="18"/>
        </w:rPr>
      </w:pPr>
      <w:r w:rsidRPr="008375E3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</w:p>
    <w:p w14:paraId="559446E6" w14:textId="3470C40A" w:rsidR="00442252" w:rsidRDefault="00442252" w:rsidP="006D0487">
      <w:pPr>
        <w:rPr>
          <w:sz w:val="22"/>
          <w:szCs w:val="18"/>
        </w:rPr>
      </w:pPr>
    </w:p>
    <w:p w14:paraId="651D8F58" w14:textId="3A110965" w:rsidR="00442252" w:rsidRDefault="00442252" w:rsidP="006D0487">
      <w:pPr>
        <w:rPr>
          <w:sz w:val="22"/>
          <w:szCs w:val="18"/>
        </w:rPr>
      </w:pPr>
    </w:p>
    <w:p w14:paraId="3AA24D25" w14:textId="7F765C07" w:rsidR="00442252" w:rsidRDefault="00442252" w:rsidP="006D0487">
      <w:pPr>
        <w:rPr>
          <w:sz w:val="22"/>
          <w:szCs w:val="18"/>
        </w:rPr>
      </w:pPr>
    </w:p>
    <w:p w14:paraId="7AB585B4" w14:textId="20D752B0" w:rsidR="00442252" w:rsidRDefault="00442252" w:rsidP="006D0487">
      <w:pPr>
        <w:rPr>
          <w:sz w:val="22"/>
          <w:szCs w:val="18"/>
        </w:rPr>
      </w:pPr>
    </w:p>
    <w:p w14:paraId="7F8BECFF" w14:textId="360FE248" w:rsidR="00442252" w:rsidRDefault="00442252" w:rsidP="006D0487">
      <w:pPr>
        <w:rPr>
          <w:sz w:val="22"/>
          <w:szCs w:val="18"/>
        </w:rPr>
      </w:pPr>
    </w:p>
    <w:p w14:paraId="1A68B083" w14:textId="3D484896" w:rsidR="00442252" w:rsidRDefault="00442252" w:rsidP="006D0487">
      <w:pPr>
        <w:rPr>
          <w:sz w:val="22"/>
          <w:szCs w:val="18"/>
        </w:rPr>
      </w:pPr>
    </w:p>
    <w:p w14:paraId="191588C6" w14:textId="6A2CC515" w:rsidR="00442252" w:rsidRDefault="00442252" w:rsidP="006D0487">
      <w:pPr>
        <w:rPr>
          <w:sz w:val="22"/>
          <w:szCs w:val="18"/>
        </w:rPr>
      </w:pPr>
    </w:p>
    <w:p w14:paraId="52919676" w14:textId="364612EC" w:rsidR="00442252" w:rsidRDefault="00442252" w:rsidP="006D0487">
      <w:pPr>
        <w:rPr>
          <w:sz w:val="22"/>
          <w:szCs w:val="18"/>
        </w:rPr>
      </w:pPr>
    </w:p>
    <w:p w14:paraId="3950AA59" w14:textId="66A3DE2A" w:rsidR="00442252" w:rsidRDefault="00442252" w:rsidP="006D0487">
      <w:pPr>
        <w:rPr>
          <w:sz w:val="22"/>
          <w:szCs w:val="18"/>
        </w:rPr>
      </w:pPr>
    </w:p>
    <w:p w14:paraId="378ED630" w14:textId="7DBBBC9C" w:rsidR="00442252" w:rsidRDefault="00442252" w:rsidP="006D0487">
      <w:pPr>
        <w:rPr>
          <w:sz w:val="22"/>
          <w:szCs w:val="18"/>
        </w:rPr>
      </w:pPr>
    </w:p>
    <w:p w14:paraId="263FB053" w14:textId="745C192B" w:rsidR="00442252" w:rsidRDefault="00442252" w:rsidP="006D0487">
      <w:pPr>
        <w:rPr>
          <w:sz w:val="22"/>
          <w:szCs w:val="18"/>
        </w:rPr>
      </w:pPr>
    </w:p>
    <w:p w14:paraId="0C3E8F98" w14:textId="57176F31" w:rsidR="00442252" w:rsidRDefault="00442252" w:rsidP="006D0487">
      <w:pPr>
        <w:rPr>
          <w:sz w:val="22"/>
          <w:szCs w:val="18"/>
        </w:rPr>
      </w:pPr>
    </w:p>
    <w:p w14:paraId="391194C0" w14:textId="72845D71" w:rsidR="00442252" w:rsidRDefault="00442252" w:rsidP="006D0487">
      <w:pPr>
        <w:rPr>
          <w:sz w:val="22"/>
          <w:szCs w:val="18"/>
        </w:rPr>
      </w:pPr>
    </w:p>
    <w:p w14:paraId="5B01B421" w14:textId="02E62BF3" w:rsidR="00442252" w:rsidRDefault="00442252" w:rsidP="006D0487">
      <w:pPr>
        <w:rPr>
          <w:sz w:val="22"/>
          <w:szCs w:val="18"/>
        </w:rPr>
      </w:pPr>
    </w:p>
    <w:p w14:paraId="5330BC9A" w14:textId="25848B43" w:rsidR="00E878F4" w:rsidRDefault="00E878F4" w:rsidP="006D0487">
      <w:pPr>
        <w:rPr>
          <w:sz w:val="22"/>
          <w:szCs w:val="18"/>
        </w:rPr>
      </w:pPr>
    </w:p>
    <w:p w14:paraId="68DF5CF5" w14:textId="77777777" w:rsidR="00E878F4" w:rsidRDefault="00E878F4" w:rsidP="006D0487">
      <w:pPr>
        <w:rPr>
          <w:sz w:val="22"/>
          <w:szCs w:val="18"/>
        </w:rPr>
      </w:pPr>
    </w:p>
    <w:p w14:paraId="6F584D87" w14:textId="1850C274" w:rsidR="000C4BAD" w:rsidRPr="009D3BEA" w:rsidRDefault="000C4BAD" w:rsidP="004B2787">
      <w:pPr>
        <w:pStyle w:val="Bezodstpw"/>
        <w:rPr>
          <w:rFonts w:ascii="Times New Roman" w:hAnsi="Times New Roman"/>
          <w:i/>
          <w:snapToGrid w:val="0"/>
          <w:sz w:val="20"/>
          <w:szCs w:val="20"/>
        </w:rPr>
      </w:pPr>
      <w:bookmarkStart w:id="8" w:name="_Hlk72410958"/>
      <w:bookmarkStart w:id="9" w:name="_GoBack"/>
      <w:bookmarkEnd w:id="9"/>
    </w:p>
    <w:bookmarkEnd w:id="8"/>
    <w:sectPr w:rsidR="000C4BAD" w:rsidRPr="009D3BEA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E705" w14:textId="77777777" w:rsidR="00F329A7" w:rsidRDefault="00F329A7">
      <w:r>
        <w:separator/>
      </w:r>
    </w:p>
  </w:endnote>
  <w:endnote w:type="continuationSeparator" w:id="0">
    <w:p w14:paraId="4EC1CF6A" w14:textId="77777777" w:rsidR="00F329A7" w:rsidRDefault="00F3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F329A7" w:rsidRDefault="00F329A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F329A7" w:rsidRDefault="00F329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F329A7" w:rsidRDefault="00F329A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45</w:t>
    </w:r>
    <w:r>
      <w:rPr>
        <w:noProof/>
      </w:rPr>
      <w:fldChar w:fldCharType="end"/>
    </w:r>
  </w:p>
  <w:p w14:paraId="7EFD3E62" w14:textId="77777777" w:rsidR="00F329A7" w:rsidRDefault="00F32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CEDD" w14:textId="77777777" w:rsidR="00F329A7" w:rsidRDefault="00F329A7">
      <w:r>
        <w:separator/>
      </w:r>
    </w:p>
  </w:footnote>
  <w:footnote w:type="continuationSeparator" w:id="0">
    <w:p w14:paraId="1087B18C" w14:textId="77777777" w:rsidR="00F329A7" w:rsidRDefault="00F32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34F1C991" w:rsidR="00F329A7" w:rsidRDefault="00F329A7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</w:t>
    </w:r>
    <w:r>
      <w:rPr>
        <w:sz w:val="20"/>
        <w:szCs w:val="18"/>
        <w:lang w:val="pl-PL"/>
      </w:rPr>
      <w:t>1.45.2022</w:t>
    </w:r>
  </w:p>
  <w:p w14:paraId="24DB8C13" w14:textId="77777777" w:rsidR="00F329A7" w:rsidRPr="00802663" w:rsidRDefault="00F329A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F329A7" w:rsidRPr="00EC70A8" w:rsidRDefault="00F329A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D2965DBE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72426CC"/>
    <w:multiLevelType w:val="hybridMultilevel"/>
    <w:tmpl w:val="A490C2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8D55B0"/>
    <w:multiLevelType w:val="hybridMultilevel"/>
    <w:tmpl w:val="A712EE64"/>
    <w:lvl w:ilvl="0" w:tplc="0BB0AF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DA13CD"/>
    <w:multiLevelType w:val="hybridMultilevel"/>
    <w:tmpl w:val="B7502ED4"/>
    <w:lvl w:ilvl="0" w:tplc="199A9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1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16EA39C1"/>
    <w:multiLevelType w:val="hybridMultilevel"/>
    <w:tmpl w:val="CD1A0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EE53E3"/>
    <w:multiLevelType w:val="hybridMultilevel"/>
    <w:tmpl w:val="A5A89792"/>
    <w:lvl w:ilvl="0" w:tplc="23E43106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F03392"/>
    <w:multiLevelType w:val="multilevel"/>
    <w:tmpl w:val="1EF05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4A2BF9"/>
    <w:multiLevelType w:val="hybridMultilevel"/>
    <w:tmpl w:val="3CEA4C68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2BA5494"/>
    <w:multiLevelType w:val="hybridMultilevel"/>
    <w:tmpl w:val="886E7F48"/>
    <w:lvl w:ilvl="0" w:tplc="941698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b w:val="0"/>
        <w:bCs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49F6CDC"/>
    <w:multiLevelType w:val="hybridMultilevel"/>
    <w:tmpl w:val="0BA2C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2FB4C">
      <w:numFmt w:val="decimal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36C0281C"/>
    <w:multiLevelType w:val="hybridMultilevel"/>
    <w:tmpl w:val="0478E4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379B6230"/>
    <w:multiLevelType w:val="multilevel"/>
    <w:tmpl w:val="F642F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83B6BAC"/>
    <w:multiLevelType w:val="multilevel"/>
    <w:tmpl w:val="F016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8C52154"/>
    <w:multiLevelType w:val="hybridMultilevel"/>
    <w:tmpl w:val="04BE6804"/>
    <w:lvl w:ilvl="0" w:tplc="BB2E68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BC23DC0"/>
    <w:multiLevelType w:val="hybridMultilevel"/>
    <w:tmpl w:val="270E9710"/>
    <w:lvl w:ilvl="0" w:tplc="C41024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923AD0"/>
    <w:multiLevelType w:val="hybridMultilevel"/>
    <w:tmpl w:val="12C2E85A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C463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E3E2160"/>
    <w:multiLevelType w:val="hybridMultilevel"/>
    <w:tmpl w:val="57E082D8"/>
    <w:lvl w:ilvl="0" w:tplc="90FC92A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E616089"/>
    <w:multiLevelType w:val="hybridMultilevel"/>
    <w:tmpl w:val="88246AC2"/>
    <w:lvl w:ilvl="0" w:tplc="D78CB58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F408902">
      <w:start w:val="1"/>
      <w:numFmt w:val="decimal"/>
      <w:lvlText w:val="%4."/>
      <w:lvlJc w:val="left"/>
      <w:pPr>
        <w:ind w:left="2946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42B56AE4"/>
    <w:multiLevelType w:val="multilevel"/>
    <w:tmpl w:val="D88E5B4A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5783D07"/>
    <w:multiLevelType w:val="multilevel"/>
    <w:tmpl w:val="C080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6" w15:restartNumberingAfterBreak="0">
    <w:nsid w:val="46493298"/>
    <w:multiLevelType w:val="hybridMultilevel"/>
    <w:tmpl w:val="EAEABF8C"/>
    <w:lvl w:ilvl="0" w:tplc="F664E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  <w:sz w:val="22"/>
        <w:szCs w:val="22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6FC7AEA"/>
    <w:multiLevelType w:val="hybridMultilevel"/>
    <w:tmpl w:val="D1BCB848"/>
    <w:lvl w:ilvl="0" w:tplc="347E493A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8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F95288"/>
    <w:multiLevelType w:val="hybridMultilevel"/>
    <w:tmpl w:val="C082B746"/>
    <w:lvl w:ilvl="0" w:tplc="9B76650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1" w15:restartNumberingAfterBreak="0">
    <w:nsid w:val="4A944BE9"/>
    <w:multiLevelType w:val="multilevel"/>
    <w:tmpl w:val="64A45546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4B151FC8"/>
    <w:multiLevelType w:val="hybridMultilevel"/>
    <w:tmpl w:val="271CC4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433CDBC6">
      <w:start w:val="30"/>
      <w:numFmt w:val="decimal"/>
      <w:lvlText w:val="%2"/>
      <w:lvlJc w:val="left"/>
      <w:pPr>
        <w:ind w:left="1797" w:hanging="360"/>
      </w:pPr>
      <w:rPr>
        <w:rFonts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4B9C72B5"/>
    <w:multiLevelType w:val="hybridMultilevel"/>
    <w:tmpl w:val="EF98250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5B6046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E98678F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083356"/>
    <w:multiLevelType w:val="hybridMultilevel"/>
    <w:tmpl w:val="E3EEC5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19D45E3"/>
    <w:multiLevelType w:val="hybridMultilevel"/>
    <w:tmpl w:val="D71254CE"/>
    <w:lvl w:ilvl="0" w:tplc="C940183C">
      <w:start w:val="1"/>
      <w:numFmt w:val="decimal"/>
      <w:lvlText w:val="%1."/>
      <w:lvlJc w:val="left"/>
      <w:pPr>
        <w:ind w:left="5040" w:hanging="360"/>
      </w:pPr>
      <w:rPr>
        <w:rFonts w:ascii="Times New Roman" w:eastAsia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7" w15:restartNumberingAfterBreak="0">
    <w:nsid w:val="55316E39"/>
    <w:multiLevelType w:val="hybridMultilevel"/>
    <w:tmpl w:val="060AFB34"/>
    <w:lvl w:ilvl="0" w:tplc="8B4EA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B67DA6"/>
    <w:multiLevelType w:val="hybridMultilevel"/>
    <w:tmpl w:val="CF187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D50912"/>
    <w:multiLevelType w:val="hybridMultilevel"/>
    <w:tmpl w:val="46A69E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A3B6124"/>
    <w:multiLevelType w:val="hybridMultilevel"/>
    <w:tmpl w:val="255C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D7C16D5"/>
    <w:multiLevelType w:val="hybridMultilevel"/>
    <w:tmpl w:val="563CBC60"/>
    <w:lvl w:ilvl="0" w:tplc="8CCE347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86713F2"/>
    <w:multiLevelType w:val="hybridMultilevel"/>
    <w:tmpl w:val="9796C2E2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A051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603A1F"/>
    <w:multiLevelType w:val="hybridMultilevel"/>
    <w:tmpl w:val="D1A8B7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36F4860"/>
    <w:multiLevelType w:val="hybridMultilevel"/>
    <w:tmpl w:val="F6DC0626"/>
    <w:lvl w:ilvl="0" w:tplc="CC8CA9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1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3" w15:restartNumberingAfterBreak="0">
    <w:nsid w:val="78C867B3"/>
    <w:multiLevelType w:val="hybridMultilevel"/>
    <w:tmpl w:val="DE74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672B93"/>
    <w:multiLevelType w:val="hybridMultilevel"/>
    <w:tmpl w:val="74FC49C2"/>
    <w:lvl w:ilvl="0" w:tplc="0BD41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96F6001"/>
    <w:multiLevelType w:val="hybridMultilevel"/>
    <w:tmpl w:val="8634E702"/>
    <w:lvl w:ilvl="0" w:tplc="C55037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9A038EE"/>
    <w:multiLevelType w:val="hybridMultilevel"/>
    <w:tmpl w:val="A74EE6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C7CC6D6E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6C60B4"/>
    <w:multiLevelType w:val="hybridMultilevel"/>
    <w:tmpl w:val="6192B162"/>
    <w:lvl w:ilvl="0" w:tplc="E11688E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7D2121D3"/>
    <w:multiLevelType w:val="hybridMultilevel"/>
    <w:tmpl w:val="9C5E2836"/>
    <w:lvl w:ilvl="0" w:tplc="4B520E8C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D3F1AD5"/>
    <w:multiLevelType w:val="hybridMultilevel"/>
    <w:tmpl w:val="3F8AE11C"/>
    <w:lvl w:ilvl="0" w:tplc="92DA5E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8E76B9"/>
    <w:multiLevelType w:val="hybridMultilevel"/>
    <w:tmpl w:val="B3CA042C"/>
    <w:lvl w:ilvl="0" w:tplc="1B8637AC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2A600C"/>
    <w:multiLevelType w:val="hybridMultilevel"/>
    <w:tmpl w:val="DFB27374"/>
    <w:lvl w:ilvl="0" w:tplc="60EA65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93"/>
  </w:num>
  <w:num w:numId="4">
    <w:abstractNumId w:val="39"/>
  </w:num>
  <w:num w:numId="5">
    <w:abstractNumId w:val="74"/>
  </w:num>
  <w:num w:numId="6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76"/>
  </w:num>
  <w:num w:numId="9">
    <w:abstractNumId w:val="70"/>
  </w:num>
  <w:num w:numId="10">
    <w:abstractNumId w:val="29"/>
  </w:num>
  <w:num w:numId="11">
    <w:abstractNumId w:val="66"/>
  </w:num>
  <w:num w:numId="12">
    <w:abstractNumId w:val="0"/>
  </w:num>
  <w:num w:numId="13">
    <w:abstractNumId w:val="4"/>
  </w:num>
  <w:num w:numId="14">
    <w:abstractNumId w:val="10"/>
  </w:num>
  <w:num w:numId="15">
    <w:abstractNumId w:val="32"/>
  </w:num>
  <w:num w:numId="16">
    <w:abstractNumId w:val="9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53"/>
  </w:num>
  <w:num w:numId="19">
    <w:abstractNumId w:val="73"/>
  </w:num>
  <w:num w:numId="20">
    <w:abstractNumId w:val="52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58"/>
  </w:num>
  <w:num w:numId="24">
    <w:abstractNumId w:val="27"/>
  </w:num>
  <w:num w:numId="25">
    <w:abstractNumId w:val="15"/>
  </w:num>
  <w:num w:numId="26">
    <w:abstractNumId w:val="88"/>
  </w:num>
  <w:num w:numId="27">
    <w:abstractNumId w:val="80"/>
  </w:num>
  <w:num w:numId="28">
    <w:abstractNumId w:val="20"/>
  </w:num>
  <w:num w:numId="29">
    <w:abstractNumId w:val="87"/>
  </w:num>
  <w:num w:numId="30">
    <w:abstractNumId w:val="35"/>
  </w:num>
  <w:num w:numId="31">
    <w:abstractNumId w:val="13"/>
  </w:num>
  <w:num w:numId="32">
    <w:abstractNumId w:val="62"/>
  </w:num>
  <w:num w:numId="33">
    <w:abstractNumId w:val="77"/>
  </w:num>
  <w:num w:numId="34">
    <w:abstractNumId w:val="14"/>
  </w:num>
  <w:num w:numId="35">
    <w:abstractNumId w:val="82"/>
  </w:num>
  <w:num w:numId="36">
    <w:abstractNumId w:val="54"/>
  </w:num>
  <w:num w:numId="37">
    <w:abstractNumId w:val="79"/>
  </w:num>
  <w:num w:numId="3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36"/>
  </w:num>
  <w:num w:numId="51">
    <w:abstractNumId w:val="18"/>
  </w:num>
  <w:num w:numId="5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</w:num>
  <w:num w:numId="57">
    <w:abstractNumId w:val="59"/>
  </w:num>
  <w:num w:numId="58">
    <w:abstractNumId w:val="55"/>
  </w:num>
  <w:num w:numId="59">
    <w:abstractNumId w:val="89"/>
  </w:num>
  <w:num w:numId="60">
    <w:abstractNumId w:val="64"/>
  </w:num>
  <w:num w:numId="61">
    <w:abstractNumId w:val="71"/>
  </w:num>
  <w:num w:numId="62">
    <w:abstractNumId w:val="68"/>
  </w:num>
  <w:num w:numId="6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</w:num>
  <w:num w:numId="65">
    <w:abstractNumId w:val="25"/>
  </w:num>
  <w:num w:numId="66">
    <w:abstractNumId w:val="72"/>
  </w:num>
  <w:num w:numId="67">
    <w:abstractNumId w:val="28"/>
  </w:num>
  <w:num w:numId="68">
    <w:abstractNumId w:val="67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4"/>
  </w:num>
  <w:num w:numId="7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8"/>
  </w:num>
  <w:num w:numId="80">
    <w:abstractNumId w:val="78"/>
  </w:num>
  <w:num w:numId="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"/>
  </w:num>
  <w:num w:numId="88">
    <w:abstractNumId w:val="3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16"/>
    <w:rsid w:val="0000108C"/>
    <w:rsid w:val="00001235"/>
    <w:rsid w:val="000014DF"/>
    <w:rsid w:val="00001518"/>
    <w:rsid w:val="000015C9"/>
    <w:rsid w:val="00001696"/>
    <w:rsid w:val="0000203D"/>
    <w:rsid w:val="000035D6"/>
    <w:rsid w:val="00003E75"/>
    <w:rsid w:val="00003E78"/>
    <w:rsid w:val="00004625"/>
    <w:rsid w:val="000048C5"/>
    <w:rsid w:val="000050E5"/>
    <w:rsid w:val="00005965"/>
    <w:rsid w:val="0000597B"/>
    <w:rsid w:val="000067F2"/>
    <w:rsid w:val="00007898"/>
    <w:rsid w:val="00007A2E"/>
    <w:rsid w:val="0001150A"/>
    <w:rsid w:val="00011C1C"/>
    <w:rsid w:val="00011FC1"/>
    <w:rsid w:val="000120F5"/>
    <w:rsid w:val="000128B9"/>
    <w:rsid w:val="00012A16"/>
    <w:rsid w:val="0001321F"/>
    <w:rsid w:val="00013502"/>
    <w:rsid w:val="00013B7E"/>
    <w:rsid w:val="00014126"/>
    <w:rsid w:val="00015B6A"/>
    <w:rsid w:val="000160AA"/>
    <w:rsid w:val="0001627A"/>
    <w:rsid w:val="00016872"/>
    <w:rsid w:val="00017566"/>
    <w:rsid w:val="00017685"/>
    <w:rsid w:val="0002060C"/>
    <w:rsid w:val="0002068A"/>
    <w:rsid w:val="000207FA"/>
    <w:rsid w:val="00020973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695C"/>
    <w:rsid w:val="00026C38"/>
    <w:rsid w:val="00026E65"/>
    <w:rsid w:val="00027969"/>
    <w:rsid w:val="00030134"/>
    <w:rsid w:val="000301CF"/>
    <w:rsid w:val="000305B8"/>
    <w:rsid w:val="00030B75"/>
    <w:rsid w:val="00030E24"/>
    <w:rsid w:val="00031665"/>
    <w:rsid w:val="0003300D"/>
    <w:rsid w:val="00033879"/>
    <w:rsid w:val="00033957"/>
    <w:rsid w:val="00033B48"/>
    <w:rsid w:val="00034B53"/>
    <w:rsid w:val="000350EC"/>
    <w:rsid w:val="00035812"/>
    <w:rsid w:val="000373D1"/>
    <w:rsid w:val="00037610"/>
    <w:rsid w:val="00037EB1"/>
    <w:rsid w:val="00037F5D"/>
    <w:rsid w:val="00040E61"/>
    <w:rsid w:val="00041705"/>
    <w:rsid w:val="000428EE"/>
    <w:rsid w:val="00042A6D"/>
    <w:rsid w:val="00042B3C"/>
    <w:rsid w:val="00043223"/>
    <w:rsid w:val="00043618"/>
    <w:rsid w:val="00043DB6"/>
    <w:rsid w:val="00044E1D"/>
    <w:rsid w:val="00045061"/>
    <w:rsid w:val="00046490"/>
    <w:rsid w:val="00047680"/>
    <w:rsid w:val="00047997"/>
    <w:rsid w:val="00047B7E"/>
    <w:rsid w:val="000506B0"/>
    <w:rsid w:val="00050CE5"/>
    <w:rsid w:val="00050E91"/>
    <w:rsid w:val="00052517"/>
    <w:rsid w:val="00053CC6"/>
    <w:rsid w:val="0005464E"/>
    <w:rsid w:val="0005475D"/>
    <w:rsid w:val="00055068"/>
    <w:rsid w:val="000569B4"/>
    <w:rsid w:val="00056D04"/>
    <w:rsid w:val="0006006F"/>
    <w:rsid w:val="00060853"/>
    <w:rsid w:val="00060AAE"/>
    <w:rsid w:val="00060BEF"/>
    <w:rsid w:val="0006162E"/>
    <w:rsid w:val="00061C24"/>
    <w:rsid w:val="00062DE2"/>
    <w:rsid w:val="00062F4D"/>
    <w:rsid w:val="00063DF4"/>
    <w:rsid w:val="000645EF"/>
    <w:rsid w:val="00065A22"/>
    <w:rsid w:val="00065B18"/>
    <w:rsid w:val="00067470"/>
    <w:rsid w:val="00067D7D"/>
    <w:rsid w:val="00070121"/>
    <w:rsid w:val="00070557"/>
    <w:rsid w:val="000709F9"/>
    <w:rsid w:val="00070D0A"/>
    <w:rsid w:val="00071F9A"/>
    <w:rsid w:val="00072698"/>
    <w:rsid w:val="00072DC3"/>
    <w:rsid w:val="00072EC2"/>
    <w:rsid w:val="00073BC0"/>
    <w:rsid w:val="0007490D"/>
    <w:rsid w:val="000761E0"/>
    <w:rsid w:val="000767DD"/>
    <w:rsid w:val="000768A6"/>
    <w:rsid w:val="00076A95"/>
    <w:rsid w:val="000778B3"/>
    <w:rsid w:val="000779B2"/>
    <w:rsid w:val="00077BCC"/>
    <w:rsid w:val="00080504"/>
    <w:rsid w:val="000806AC"/>
    <w:rsid w:val="00081785"/>
    <w:rsid w:val="00081B0A"/>
    <w:rsid w:val="00081DA2"/>
    <w:rsid w:val="00081E00"/>
    <w:rsid w:val="000825CC"/>
    <w:rsid w:val="00083675"/>
    <w:rsid w:val="00083676"/>
    <w:rsid w:val="00083F8F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524"/>
    <w:rsid w:val="00090B1D"/>
    <w:rsid w:val="00091359"/>
    <w:rsid w:val="00092AB2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8DB"/>
    <w:rsid w:val="000A0A06"/>
    <w:rsid w:val="000A157F"/>
    <w:rsid w:val="000A167E"/>
    <w:rsid w:val="000A1D80"/>
    <w:rsid w:val="000A1DA3"/>
    <w:rsid w:val="000A2015"/>
    <w:rsid w:val="000A2A66"/>
    <w:rsid w:val="000A2E0A"/>
    <w:rsid w:val="000A4C30"/>
    <w:rsid w:val="000A4EB8"/>
    <w:rsid w:val="000A5209"/>
    <w:rsid w:val="000A74A4"/>
    <w:rsid w:val="000B037F"/>
    <w:rsid w:val="000B0562"/>
    <w:rsid w:val="000B0762"/>
    <w:rsid w:val="000B08C6"/>
    <w:rsid w:val="000B0901"/>
    <w:rsid w:val="000B0E7D"/>
    <w:rsid w:val="000B1389"/>
    <w:rsid w:val="000B229A"/>
    <w:rsid w:val="000B252A"/>
    <w:rsid w:val="000B30BB"/>
    <w:rsid w:val="000B3C0D"/>
    <w:rsid w:val="000B3C56"/>
    <w:rsid w:val="000B3E1B"/>
    <w:rsid w:val="000B4C38"/>
    <w:rsid w:val="000B538A"/>
    <w:rsid w:val="000B5539"/>
    <w:rsid w:val="000B5FE0"/>
    <w:rsid w:val="000B6C0F"/>
    <w:rsid w:val="000B6DC0"/>
    <w:rsid w:val="000B6E09"/>
    <w:rsid w:val="000B70BB"/>
    <w:rsid w:val="000B762A"/>
    <w:rsid w:val="000B7670"/>
    <w:rsid w:val="000B7B6A"/>
    <w:rsid w:val="000B7CF6"/>
    <w:rsid w:val="000C0699"/>
    <w:rsid w:val="000C0708"/>
    <w:rsid w:val="000C09BC"/>
    <w:rsid w:val="000C11BC"/>
    <w:rsid w:val="000C1B56"/>
    <w:rsid w:val="000C27EE"/>
    <w:rsid w:val="000C3C11"/>
    <w:rsid w:val="000C4BAD"/>
    <w:rsid w:val="000C548C"/>
    <w:rsid w:val="000C54C4"/>
    <w:rsid w:val="000C5D8D"/>
    <w:rsid w:val="000C68CD"/>
    <w:rsid w:val="000C699D"/>
    <w:rsid w:val="000C7A4B"/>
    <w:rsid w:val="000D066B"/>
    <w:rsid w:val="000D0833"/>
    <w:rsid w:val="000D2820"/>
    <w:rsid w:val="000D3AF4"/>
    <w:rsid w:val="000D40C3"/>
    <w:rsid w:val="000D4497"/>
    <w:rsid w:val="000D4682"/>
    <w:rsid w:val="000D4FDD"/>
    <w:rsid w:val="000D53E6"/>
    <w:rsid w:val="000D5F01"/>
    <w:rsid w:val="000D7242"/>
    <w:rsid w:val="000D768F"/>
    <w:rsid w:val="000E0D5B"/>
    <w:rsid w:val="000E1207"/>
    <w:rsid w:val="000E195A"/>
    <w:rsid w:val="000E1FD2"/>
    <w:rsid w:val="000E2094"/>
    <w:rsid w:val="000E246E"/>
    <w:rsid w:val="000E2509"/>
    <w:rsid w:val="000E2B4A"/>
    <w:rsid w:val="000E2BA2"/>
    <w:rsid w:val="000E2DD3"/>
    <w:rsid w:val="000E335B"/>
    <w:rsid w:val="000E40B9"/>
    <w:rsid w:val="000E50BF"/>
    <w:rsid w:val="000E515D"/>
    <w:rsid w:val="000E55F1"/>
    <w:rsid w:val="000E64B6"/>
    <w:rsid w:val="000E6D51"/>
    <w:rsid w:val="000E6F76"/>
    <w:rsid w:val="000E71F8"/>
    <w:rsid w:val="000E7625"/>
    <w:rsid w:val="000E7BD3"/>
    <w:rsid w:val="000F039D"/>
    <w:rsid w:val="000F03C6"/>
    <w:rsid w:val="000F0D20"/>
    <w:rsid w:val="000F0D4B"/>
    <w:rsid w:val="000F178B"/>
    <w:rsid w:val="000F1A15"/>
    <w:rsid w:val="000F1D0A"/>
    <w:rsid w:val="000F20AA"/>
    <w:rsid w:val="000F28D7"/>
    <w:rsid w:val="000F2A99"/>
    <w:rsid w:val="000F2FCF"/>
    <w:rsid w:val="000F325C"/>
    <w:rsid w:val="000F385C"/>
    <w:rsid w:val="000F3A8D"/>
    <w:rsid w:val="000F3DAE"/>
    <w:rsid w:val="000F48A5"/>
    <w:rsid w:val="000F4FEB"/>
    <w:rsid w:val="000F5702"/>
    <w:rsid w:val="000F630D"/>
    <w:rsid w:val="000F7B20"/>
    <w:rsid w:val="000F7DAB"/>
    <w:rsid w:val="001002F4"/>
    <w:rsid w:val="00100405"/>
    <w:rsid w:val="00102399"/>
    <w:rsid w:val="0010292C"/>
    <w:rsid w:val="00102D12"/>
    <w:rsid w:val="0010322D"/>
    <w:rsid w:val="0010485B"/>
    <w:rsid w:val="001051F0"/>
    <w:rsid w:val="001054DF"/>
    <w:rsid w:val="00105969"/>
    <w:rsid w:val="00105DD4"/>
    <w:rsid w:val="00106805"/>
    <w:rsid w:val="001074DF"/>
    <w:rsid w:val="001076DB"/>
    <w:rsid w:val="00107A43"/>
    <w:rsid w:val="001100A2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9BA"/>
    <w:rsid w:val="00115C80"/>
    <w:rsid w:val="00115D24"/>
    <w:rsid w:val="00121F0F"/>
    <w:rsid w:val="00122194"/>
    <w:rsid w:val="00122E0A"/>
    <w:rsid w:val="00123906"/>
    <w:rsid w:val="00123E57"/>
    <w:rsid w:val="001240D0"/>
    <w:rsid w:val="001241C4"/>
    <w:rsid w:val="001243BA"/>
    <w:rsid w:val="00124475"/>
    <w:rsid w:val="00124701"/>
    <w:rsid w:val="00125B52"/>
    <w:rsid w:val="00126112"/>
    <w:rsid w:val="0012743B"/>
    <w:rsid w:val="00127A91"/>
    <w:rsid w:val="001306DA"/>
    <w:rsid w:val="0013111A"/>
    <w:rsid w:val="00131181"/>
    <w:rsid w:val="0013173F"/>
    <w:rsid w:val="00133449"/>
    <w:rsid w:val="00133E0A"/>
    <w:rsid w:val="00134004"/>
    <w:rsid w:val="00136028"/>
    <w:rsid w:val="0013631C"/>
    <w:rsid w:val="001379A6"/>
    <w:rsid w:val="00137E55"/>
    <w:rsid w:val="00141DEA"/>
    <w:rsid w:val="0014266C"/>
    <w:rsid w:val="0014288F"/>
    <w:rsid w:val="001435ED"/>
    <w:rsid w:val="001443D3"/>
    <w:rsid w:val="001447FD"/>
    <w:rsid w:val="001448D1"/>
    <w:rsid w:val="00144F37"/>
    <w:rsid w:val="0014510F"/>
    <w:rsid w:val="001457FB"/>
    <w:rsid w:val="0014649F"/>
    <w:rsid w:val="00146BD1"/>
    <w:rsid w:val="001475E5"/>
    <w:rsid w:val="00147E2E"/>
    <w:rsid w:val="00147E92"/>
    <w:rsid w:val="00150261"/>
    <w:rsid w:val="00150950"/>
    <w:rsid w:val="00151978"/>
    <w:rsid w:val="00152786"/>
    <w:rsid w:val="001528C8"/>
    <w:rsid w:val="001531DF"/>
    <w:rsid w:val="0015351C"/>
    <w:rsid w:val="001536B8"/>
    <w:rsid w:val="00153CF3"/>
    <w:rsid w:val="00154E3E"/>
    <w:rsid w:val="00155193"/>
    <w:rsid w:val="0015647C"/>
    <w:rsid w:val="001565F1"/>
    <w:rsid w:val="0015687A"/>
    <w:rsid w:val="00156F9B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99B"/>
    <w:rsid w:val="00167AAE"/>
    <w:rsid w:val="00171B55"/>
    <w:rsid w:val="00171F77"/>
    <w:rsid w:val="001729A5"/>
    <w:rsid w:val="001730DF"/>
    <w:rsid w:val="001734FF"/>
    <w:rsid w:val="0017363D"/>
    <w:rsid w:val="001736A7"/>
    <w:rsid w:val="00173ACA"/>
    <w:rsid w:val="00173EBC"/>
    <w:rsid w:val="00174812"/>
    <w:rsid w:val="00175048"/>
    <w:rsid w:val="00175CC9"/>
    <w:rsid w:val="00175EB4"/>
    <w:rsid w:val="001765F9"/>
    <w:rsid w:val="00176AD0"/>
    <w:rsid w:val="00177B26"/>
    <w:rsid w:val="00177CCF"/>
    <w:rsid w:val="00177FDA"/>
    <w:rsid w:val="00177FF0"/>
    <w:rsid w:val="001804C3"/>
    <w:rsid w:val="00181632"/>
    <w:rsid w:val="0018166B"/>
    <w:rsid w:val="0018224E"/>
    <w:rsid w:val="00182CF3"/>
    <w:rsid w:val="00182DDE"/>
    <w:rsid w:val="001832BC"/>
    <w:rsid w:val="00183C73"/>
    <w:rsid w:val="00183D8C"/>
    <w:rsid w:val="00184386"/>
    <w:rsid w:val="00184418"/>
    <w:rsid w:val="001848B8"/>
    <w:rsid w:val="00185068"/>
    <w:rsid w:val="001851C1"/>
    <w:rsid w:val="00185A25"/>
    <w:rsid w:val="00185E13"/>
    <w:rsid w:val="00185E92"/>
    <w:rsid w:val="001866ED"/>
    <w:rsid w:val="00187A35"/>
    <w:rsid w:val="00187F98"/>
    <w:rsid w:val="0019087D"/>
    <w:rsid w:val="00190985"/>
    <w:rsid w:val="00191614"/>
    <w:rsid w:val="00191FDC"/>
    <w:rsid w:val="001924F5"/>
    <w:rsid w:val="00192F06"/>
    <w:rsid w:val="00193685"/>
    <w:rsid w:val="0019399B"/>
    <w:rsid w:val="00194BF6"/>
    <w:rsid w:val="001955C0"/>
    <w:rsid w:val="00195CFC"/>
    <w:rsid w:val="00196E6D"/>
    <w:rsid w:val="0019755D"/>
    <w:rsid w:val="001A036E"/>
    <w:rsid w:val="001A056B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58F6"/>
    <w:rsid w:val="001A6668"/>
    <w:rsid w:val="001A6807"/>
    <w:rsid w:val="001A7448"/>
    <w:rsid w:val="001B0848"/>
    <w:rsid w:val="001B1065"/>
    <w:rsid w:val="001B2184"/>
    <w:rsid w:val="001B3AD1"/>
    <w:rsid w:val="001B3C39"/>
    <w:rsid w:val="001B3E5A"/>
    <w:rsid w:val="001B42F7"/>
    <w:rsid w:val="001B4934"/>
    <w:rsid w:val="001B4C73"/>
    <w:rsid w:val="001B4F75"/>
    <w:rsid w:val="001B5E2A"/>
    <w:rsid w:val="001B6402"/>
    <w:rsid w:val="001B690C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54"/>
    <w:rsid w:val="001C2F61"/>
    <w:rsid w:val="001C3126"/>
    <w:rsid w:val="001C54C8"/>
    <w:rsid w:val="001C552D"/>
    <w:rsid w:val="001C586A"/>
    <w:rsid w:val="001C6228"/>
    <w:rsid w:val="001C631D"/>
    <w:rsid w:val="001C76F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3D7B"/>
    <w:rsid w:val="001D4BE9"/>
    <w:rsid w:val="001D542B"/>
    <w:rsid w:val="001D585E"/>
    <w:rsid w:val="001D63B2"/>
    <w:rsid w:val="001D7232"/>
    <w:rsid w:val="001D7769"/>
    <w:rsid w:val="001D7AB3"/>
    <w:rsid w:val="001E03EB"/>
    <w:rsid w:val="001E0594"/>
    <w:rsid w:val="001E1182"/>
    <w:rsid w:val="001E1927"/>
    <w:rsid w:val="001E19C9"/>
    <w:rsid w:val="001E1C3B"/>
    <w:rsid w:val="001E26ED"/>
    <w:rsid w:val="001E2ACF"/>
    <w:rsid w:val="001E2CFF"/>
    <w:rsid w:val="001E36EE"/>
    <w:rsid w:val="001E42B5"/>
    <w:rsid w:val="001E4476"/>
    <w:rsid w:val="001E5275"/>
    <w:rsid w:val="001E53FE"/>
    <w:rsid w:val="001E5829"/>
    <w:rsid w:val="001E5C59"/>
    <w:rsid w:val="001E61AC"/>
    <w:rsid w:val="001F0047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8EA"/>
    <w:rsid w:val="00201DDC"/>
    <w:rsid w:val="00201EEC"/>
    <w:rsid w:val="00201F36"/>
    <w:rsid w:val="00202A63"/>
    <w:rsid w:val="00204056"/>
    <w:rsid w:val="0020418F"/>
    <w:rsid w:val="00204808"/>
    <w:rsid w:val="00205DD5"/>
    <w:rsid w:val="00206395"/>
    <w:rsid w:val="00206441"/>
    <w:rsid w:val="00206B9A"/>
    <w:rsid w:val="002073A0"/>
    <w:rsid w:val="00210628"/>
    <w:rsid w:val="00210A39"/>
    <w:rsid w:val="00210D06"/>
    <w:rsid w:val="002114D7"/>
    <w:rsid w:val="00211881"/>
    <w:rsid w:val="00214412"/>
    <w:rsid w:val="00214A7A"/>
    <w:rsid w:val="00214C9F"/>
    <w:rsid w:val="0021583C"/>
    <w:rsid w:val="002169BF"/>
    <w:rsid w:val="00216DC6"/>
    <w:rsid w:val="002170A0"/>
    <w:rsid w:val="002200D4"/>
    <w:rsid w:val="002209FA"/>
    <w:rsid w:val="0022143A"/>
    <w:rsid w:val="00221FAD"/>
    <w:rsid w:val="00223170"/>
    <w:rsid w:val="002236B4"/>
    <w:rsid w:val="00223CFF"/>
    <w:rsid w:val="0022461B"/>
    <w:rsid w:val="002247BC"/>
    <w:rsid w:val="00224C14"/>
    <w:rsid w:val="00224E13"/>
    <w:rsid w:val="002256DC"/>
    <w:rsid w:val="0022663F"/>
    <w:rsid w:val="00226E93"/>
    <w:rsid w:val="002270F8"/>
    <w:rsid w:val="00227B96"/>
    <w:rsid w:val="00227D34"/>
    <w:rsid w:val="00227EA2"/>
    <w:rsid w:val="00230633"/>
    <w:rsid w:val="002318B0"/>
    <w:rsid w:val="00231A4A"/>
    <w:rsid w:val="00231DD1"/>
    <w:rsid w:val="00233214"/>
    <w:rsid w:val="002342FE"/>
    <w:rsid w:val="00234AB0"/>
    <w:rsid w:val="00235204"/>
    <w:rsid w:val="002352D9"/>
    <w:rsid w:val="00235350"/>
    <w:rsid w:val="002361EC"/>
    <w:rsid w:val="00237199"/>
    <w:rsid w:val="00237B2F"/>
    <w:rsid w:val="00240898"/>
    <w:rsid w:val="00240AC6"/>
    <w:rsid w:val="002416D0"/>
    <w:rsid w:val="00242948"/>
    <w:rsid w:val="00242F9F"/>
    <w:rsid w:val="00243B35"/>
    <w:rsid w:val="00243C7D"/>
    <w:rsid w:val="002448B4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2142"/>
    <w:rsid w:val="00252B3D"/>
    <w:rsid w:val="002536C8"/>
    <w:rsid w:val="00253A47"/>
    <w:rsid w:val="00253A4D"/>
    <w:rsid w:val="00254944"/>
    <w:rsid w:val="0025579D"/>
    <w:rsid w:val="00255A2B"/>
    <w:rsid w:val="00255B98"/>
    <w:rsid w:val="00255FA7"/>
    <w:rsid w:val="002562AE"/>
    <w:rsid w:val="00256773"/>
    <w:rsid w:val="00256FAB"/>
    <w:rsid w:val="0025708D"/>
    <w:rsid w:val="00260D83"/>
    <w:rsid w:val="00260FDC"/>
    <w:rsid w:val="002615C5"/>
    <w:rsid w:val="00261B80"/>
    <w:rsid w:val="002622CD"/>
    <w:rsid w:val="002629E0"/>
    <w:rsid w:val="00262DB0"/>
    <w:rsid w:val="00262DF0"/>
    <w:rsid w:val="0026322F"/>
    <w:rsid w:val="00263BDE"/>
    <w:rsid w:val="0026444F"/>
    <w:rsid w:val="00264A82"/>
    <w:rsid w:val="00265B80"/>
    <w:rsid w:val="002664A5"/>
    <w:rsid w:val="002673AA"/>
    <w:rsid w:val="0026741D"/>
    <w:rsid w:val="0027003E"/>
    <w:rsid w:val="002703AB"/>
    <w:rsid w:val="00270443"/>
    <w:rsid w:val="002705C4"/>
    <w:rsid w:val="00270CFB"/>
    <w:rsid w:val="00271313"/>
    <w:rsid w:val="002717E8"/>
    <w:rsid w:val="00271AD6"/>
    <w:rsid w:val="00272C59"/>
    <w:rsid w:val="0027304D"/>
    <w:rsid w:val="002739D7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ADC"/>
    <w:rsid w:val="00281064"/>
    <w:rsid w:val="00281399"/>
    <w:rsid w:val="00282553"/>
    <w:rsid w:val="0028256D"/>
    <w:rsid w:val="00282967"/>
    <w:rsid w:val="00282B19"/>
    <w:rsid w:val="00282B34"/>
    <w:rsid w:val="00282F16"/>
    <w:rsid w:val="00283031"/>
    <w:rsid w:val="002831A1"/>
    <w:rsid w:val="002835BA"/>
    <w:rsid w:val="00283ED1"/>
    <w:rsid w:val="00283FDA"/>
    <w:rsid w:val="0028448E"/>
    <w:rsid w:val="0028610A"/>
    <w:rsid w:val="00286C39"/>
    <w:rsid w:val="002876F0"/>
    <w:rsid w:val="00292907"/>
    <w:rsid w:val="00293132"/>
    <w:rsid w:val="002964EB"/>
    <w:rsid w:val="00296D08"/>
    <w:rsid w:val="00297AB2"/>
    <w:rsid w:val="002A002A"/>
    <w:rsid w:val="002A05D4"/>
    <w:rsid w:val="002A09BA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24F1"/>
    <w:rsid w:val="002B4D98"/>
    <w:rsid w:val="002B4F35"/>
    <w:rsid w:val="002B5945"/>
    <w:rsid w:val="002B6616"/>
    <w:rsid w:val="002B6644"/>
    <w:rsid w:val="002B6A93"/>
    <w:rsid w:val="002B6B4F"/>
    <w:rsid w:val="002B72C0"/>
    <w:rsid w:val="002B781D"/>
    <w:rsid w:val="002C000F"/>
    <w:rsid w:val="002C0C69"/>
    <w:rsid w:val="002C1034"/>
    <w:rsid w:val="002C104D"/>
    <w:rsid w:val="002C185D"/>
    <w:rsid w:val="002C1C25"/>
    <w:rsid w:val="002C1F14"/>
    <w:rsid w:val="002C23EC"/>
    <w:rsid w:val="002C2A25"/>
    <w:rsid w:val="002C2B5B"/>
    <w:rsid w:val="002C3139"/>
    <w:rsid w:val="002C356E"/>
    <w:rsid w:val="002C3989"/>
    <w:rsid w:val="002C3AD1"/>
    <w:rsid w:val="002C3C02"/>
    <w:rsid w:val="002C414E"/>
    <w:rsid w:val="002C4D51"/>
    <w:rsid w:val="002C5078"/>
    <w:rsid w:val="002C52BB"/>
    <w:rsid w:val="002C600A"/>
    <w:rsid w:val="002C6182"/>
    <w:rsid w:val="002C6CB3"/>
    <w:rsid w:val="002C70C1"/>
    <w:rsid w:val="002C732F"/>
    <w:rsid w:val="002C75F8"/>
    <w:rsid w:val="002C77FB"/>
    <w:rsid w:val="002D0A99"/>
    <w:rsid w:val="002D14B1"/>
    <w:rsid w:val="002D14C0"/>
    <w:rsid w:val="002D1927"/>
    <w:rsid w:val="002D1F04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3D9"/>
    <w:rsid w:val="002E00FD"/>
    <w:rsid w:val="002E2AF3"/>
    <w:rsid w:val="002E4A77"/>
    <w:rsid w:val="002E5C58"/>
    <w:rsid w:val="002E5E3B"/>
    <w:rsid w:val="002E69B0"/>
    <w:rsid w:val="002E7053"/>
    <w:rsid w:val="002E7DC5"/>
    <w:rsid w:val="002F0C09"/>
    <w:rsid w:val="002F15B8"/>
    <w:rsid w:val="002F1A09"/>
    <w:rsid w:val="002F250A"/>
    <w:rsid w:val="002F269E"/>
    <w:rsid w:val="002F2FA2"/>
    <w:rsid w:val="002F3161"/>
    <w:rsid w:val="002F3484"/>
    <w:rsid w:val="002F3910"/>
    <w:rsid w:val="002F3DC1"/>
    <w:rsid w:val="002F45E4"/>
    <w:rsid w:val="002F51A0"/>
    <w:rsid w:val="002F69DC"/>
    <w:rsid w:val="002F7754"/>
    <w:rsid w:val="002F7827"/>
    <w:rsid w:val="002F7F36"/>
    <w:rsid w:val="00300B51"/>
    <w:rsid w:val="00300F13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144F4"/>
    <w:rsid w:val="003170EE"/>
    <w:rsid w:val="003179F4"/>
    <w:rsid w:val="00317D3D"/>
    <w:rsid w:val="00320750"/>
    <w:rsid w:val="00320A85"/>
    <w:rsid w:val="003212C6"/>
    <w:rsid w:val="00321BCB"/>
    <w:rsid w:val="0032209D"/>
    <w:rsid w:val="003222B6"/>
    <w:rsid w:val="003226B1"/>
    <w:rsid w:val="0032281E"/>
    <w:rsid w:val="003233C9"/>
    <w:rsid w:val="00323F49"/>
    <w:rsid w:val="00324430"/>
    <w:rsid w:val="003262D4"/>
    <w:rsid w:val="00327709"/>
    <w:rsid w:val="00327FBC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02"/>
    <w:rsid w:val="00336597"/>
    <w:rsid w:val="003429B7"/>
    <w:rsid w:val="0034326E"/>
    <w:rsid w:val="00343777"/>
    <w:rsid w:val="00343BAD"/>
    <w:rsid w:val="00343FFD"/>
    <w:rsid w:val="003441B9"/>
    <w:rsid w:val="0034445C"/>
    <w:rsid w:val="0034447D"/>
    <w:rsid w:val="00344882"/>
    <w:rsid w:val="0034498C"/>
    <w:rsid w:val="0034526A"/>
    <w:rsid w:val="00350B2A"/>
    <w:rsid w:val="00351B00"/>
    <w:rsid w:val="00352194"/>
    <w:rsid w:val="00352930"/>
    <w:rsid w:val="003529C9"/>
    <w:rsid w:val="00352E13"/>
    <w:rsid w:val="0035377E"/>
    <w:rsid w:val="00353D16"/>
    <w:rsid w:val="00354388"/>
    <w:rsid w:val="003549A4"/>
    <w:rsid w:val="00354E9C"/>
    <w:rsid w:val="003552BB"/>
    <w:rsid w:val="00355B7D"/>
    <w:rsid w:val="00355C2F"/>
    <w:rsid w:val="00355E0F"/>
    <w:rsid w:val="0035611E"/>
    <w:rsid w:val="00356D4C"/>
    <w:rsid w:val="00356D73"/>
    <w:rsid w:val="003577FD"/>
    <w:rsid w:val="00357C36"/>
    <w:rsid w:val="00360143"/>
    <w:rsid w:val="003604BB"/>
    <w:rsid w:val="00360576"/>
    <w:rsid w:val="003607E1"/>
    <w:rsid w:val="0036083B"/>
    <w:rsid w:val="003608EC"/>
    <w:rsid w:val="00361107"/>
    <w:rsid w:val="0036165D"/>
    <w:rsid w:val="00362F27"/>
    <w:rsid w:val="003638E2"/>
    <w:rsid w:val="00363FA4"/>
    <w:rsid w:val="00364506"/>
    <w:rsid w:val="0036689F"/>
    <w:rsid w:val="003709BF"/>
    <w:rsid w:val="00371059"/>
    <w:rsid w:val="0037310A"/>
    <w:rsid w:val="00373550"/>
    <w:rsid w:val="00373955"/>
    <w:rsid w:val="00374288"/>
    <w:rsid w:val="00374B12"/>
    <w:rsid w:val="00375832"/>
    <w:rsid w:val="00375B19"/>
    <w:rsid w:val="0037628C"/>
    <w:rsid w:val="003766B5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2C94"/>
    <w:rsid w:val="00382EE2"/>
    <w:rsid w:val="00383F0C"/>
    <w:rsid w:val="00384A1C"/>
    <w:rsid w:val="00384A68"/>
    <w:rsid w:val="00384A75"/>
    <w:rsid w:val="00387B90"/>
    <w:rsid w:val="00390ACA"/>
    <w:rsid w:val="00391287"/>
    <w:rsid w:val="00392059"/>
    <w:rsid w:val="003924C0"/>
    <w:rsid w:val="0039270C"/>
    <w:rsid w:val="00392A3E"/>
    <w:rsid w:val="00392D27"/>
    <w:rsid w:val="00393157"/>
    <w:rsid w:val="003932C1"/>
    <w:rsid w:val="00393647"/>
    <w:rsid w:val="00393DF2"/>
    <w:rsid w:val="00394A25"/>
    <w:rsid w:val="00394A41"/>
    <w:rsid w:val="00394F1E"/>
    <w:rsid w:val="00395636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3683"/>
    <w:rsid w:val="003A434F"/>
    <w:rsid w:val="003A4A24"/>
    <w:rsid w:val="003A59F7"/>
    <w:rsid w:val="003A6542"/>
    <w:rsid w:val="003A6C34"/>
    <w:rsid w:val="003A7399"/>
    <w:rsid w:val="003B0867"/>
    <w:rsid w:val="003B149D"/>
    <w:rsid w:val="003B17DE"/>
    <w:rsid w:val="003B20A8"/>
    <w:rsid w:val="003B222D"/>
    <w:rsid w:val="003B2FC9"/>
    <w:rsid w:val="003B3604"/>
    <w:rsid w:val="003B36FB"/>
    <w:rsid w:val="003B3788"/>
    <w:rsid w:val="003B4586"/>
    <w:rsid w:val="003B4B55"/>
    <w:rsid w:val="003B552F"/>
    <w:rsid w:val="003B56F2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1146"/>
    <w:rsid w:val="003C3E4D"/>
    <w:rsid w:val="003C3EB3"/>
    <w:rsid w:val="003C3EDD"/>
    <w:rsid w:val="003C47C7"/>
    <w:rsid w:val="003C4DA1"/>
    <w:rsid w:val="003C5C96"/>
    <w:rsid w:val="003C5E8B"/>
    <w:rsid w:val="003C6106"/>
    <w:rsid w:val="003C648F"/>
    <w:rsid w:val="003C6AF3"/>
    <w:rsid w:val="003C7759"/>
    <w:rsid w:val="003C7CF8"/>
    <w:rsid w:val="003C7E63"/>
    <w:rsid w:val="003C7FDC"/>
    <w:rsid w:val="003D01D5"/>
    <w:rsid w:val="003D08CB"/>
    <w:rsid w:val="003D115B"/>
    <w:rsid w:val="003D13E5"/>
    <w:rsid w:val="003D148A"/>
    <w:rsid w:val="003D1FEA"/>
    <w:rsid w:val="003D2066"/>
    <w:rsid w:val="003D3BBC"/>
    <w:rsid w:val="003D4594"/>
    <w:rsid w:val="003D562B"/>
    <w:rsid w:val="003D5A60"/>
    <w:rsid w:val="003D5EB1"/>
    <w:rsid w:val="003D63D2"/>
    <w:rsid w:val="003D69E5"/>
    <w:rsid w:val="003D7ED9"/>
    <w:rsid w:val="003E09E2"/>
    <w:rsid w:val="003E0DAF"/>
    <w:rsid w:val="003E1647"/>
    <w:rsid w:val="003E1962"/>
    <w:rsid w:val="003E30DF"/>
    <w:rsid w:val="003E587B"/>
    <w:rsid w:val="003E5F61"/>
    <w:rsid w:val="003E6633"/>
    <w:rsid w:val="003E7421"/>
    <w:rsid w:val="003E7AC4"/>
    <w:rsid w:val="003F181D"/>
    <w:rsid w:val="003F1E50"/>
    <w:rsid w:val="003F2CB6"/>
    <w:rsid w:val="003F30BE"/>
    <w:rsid w:val="003F3232"/>
    <w:rsid w:val="003F3CA9"/>
    <w:rsid w:val="003F4248"/>
    <w:rsid w:val="003F4F84"/>
    <w:rsid w:val="003F501F"/>
    <w:rsid w:val="003F50FF"/>
    <w:rsid w:val="003F5B53"/>
    <w:rsid w:val="003F6412"/>
    <w:rsid w:val="003F71DE"/>
    <w:rsid w:val="003F7DD6"/>
    <w:rsid w:val="0040053B"/>
    <w:rsid w:val="0040054C"/>
    <w:rsid w:val="00400C33"/>
    <w:rsid w:val="00400DDC"/>
    <w:rsid w:val="00401C47"/>
    <w:rsid w:val="00401DDA"/>
    <w:rsid w:val="00402301"/>
    <w:rsid w:val="004028C5"/>
    <w:rsid w:val="00403096"/>
    <w:rsid w:val="004034D7"/>
    <w:rsid w:val="00404D58"/>
    <w:rsid w:val="004055FC"/>
    <w:rsid w:val="00405F6B"/>
    <w:rsid w:val="00406B72"/>
    <w:rsid w:val="00407B98"/>
    <w:rsid w:val="0041040A"/>
    <w:rsid w:val="00410748"/>
    <w:rsid w:val="00410929"/>
    <w:rsid w:val="00410CCF"/>
    <w:rsid w:val="004124DA"/>
    <w:rsid w:val="0041255B"/>
    <w:rsid w:val="00412C91"/>
    <w:rsid w:val="00413522"/>
    <w:rsid w:val="00414183"/>
    <w:rsid w:val="00414C65"/>
    <w:rsid w:val="0041564C"/>
    <w:rsid w:val="004158EE"/>
    <w:rsid w:val="00416193"/>
    <w:rsid w:val="004161D1"/>
    <w:rsid w:val="00416866"/>
    <w:rsid w:val="00417D3D"/>
    <w:rsid w:val="00417E3B"/>
    <w:rsid w:val="00417FE4"/>
    <w:rsid w:val="00420456"/>
    <w:rsid w:val="0042070C"/>
    <w:rsid w:val="00421C73"/>
    <w:rsid w:val="00422459"/>
    <w:rsid w:val="004226F8"/>
    <w:rsid w:val="004228C5"/>
    <w:rsid w:val="00422F62"/>
    <w:rsid w:val="0042395D"/>
    <w:rsid w:val="00423C6C"/>
    <w:rsid w:val="00424BD4"/>
    <w:rsid w:val="004256E7"/>
    <w:rsid w:val="00426765"/>
    <w:rsid w:val="00426A27"/>
    <w:rsid w:val="0042716C"/>
    <w:rsid w:val="0043062F"/>
    <w:rsid w:val="00431B7B"/>
    <w:rsid w:val="0043282E"/>
    <w:rsid w:val="0043285E"/>
    <w:rsid w:val="004328D6"/>
    <w:rsid w:val="00433516"/>
    <w:rsid w:val="0043389D"/>
    <w:rsid w:val="00433A6C"/>
    <w:rsid w:val="004343B7"/>
    <w:rsid w:val="00434F81"/>
    <w:rsid w:val="00435277"/>
    <w:rsid w:val="00435798"/>
    <w:rsid w:val="0043586C"/>
    <w:rsid w:val="0043635D"/>
    <w:rsid w:val="00436CEA"/>
    <w:rsid w:val="00436E59"/>
    <w:rsid w:val="004373D4"/>
    <w:rsid w:val="00437D5A"/>
    <w:rsid w:val="00437F12"/>
    <w:rsid w:val="00440189"/>
    <w:rsid w:val="004405FD"/>
    <w:rsid w:val="0044072B"/>
    <w:rsid w:val="004409CC"/>
    <w:rsid w:val="00440EE6"/>
    <w:rsid w:val="00440F60"/>
    <w:rsid w:val="00441A8F"/>
    <w:rsid w:val="00442252"/>
    <w:rsid w:val="00442464"/>
    <w:rsid w:val="004434EF"/>
    <w:rsid w:val="004443E5"/>
    <w:rsid w:val="00444FB1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37D"/>
    <w:rsid w:val="004518A2"/>
    <w:rsid w:val="0045271F"/>
    <w:rsid w:val="00453C83"/>
    <w:rsid w:val="004556B2"/>
    <w:rsid w:val="00455F33"/>
    <w:rsid w:val="00456D88"/>
    <w:rsid w:val="00457A32"/>
    <w:rsid w:val="00457B93"/>
    <w:rsid w:val="004602FC"/>
    <w:rsid w:val="00460D0D"/>
    <w:rsid w:val="00461AFA"/>
    <w:rsid w:val="00461E52"/>
    <w:rsid w:val="00463406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45D"/>
    <w:rsid w:val="00472FF9"/>
    <w:rsid w:val="004737A8"/>
    <w:rsid w:val="00473E74"/>
    <w:rsid w:val="004751D0"/>
    <w:rsid w:val="00475205"/>
    <w:rsid w:val="0047581C"/>
    <w:rsid w:val="00475A13"/>
    <w:rsid w:val="0047603E"/>
    <w:rsid w:val="004769A7"/>
    <w:rsid w:val="00476BA0"/>
    <w:rsid w:val="0047718A"/>
    <w:rsid w:val="00477BB7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776"/>
    <w:rsid w:val="004859C2"/>
    <w:rsid w:val="00486173"/>
    <w:rsid w:val="004865F7"/>
    <w:rsid w:val="00486A82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6867"/>
    <w:rsid w:val="00497418"/>
    <w:rsid w:val="004979AE"/>
    <w:rsid w:val="004A0139"/>
    <w:rsid w:val="004A0303"/>
    <w:rsid w:val="004A0A84"/>
    <w:rsid w:val="004A0AFC"/>
    <w:rsid w:val="004A0F94"/>
    <w:rsid w:val="004A12A2"/>
    <w:rsid w:val="004A1985"/>
    <w:rsid w:val="004A1B4F"/>
    <w:rsid w:val="004A2125"/>
    <w:rsid w:val="004A21F4"/>
    <w:rsid w:val="004A256A"/>
    <w:rsid w:val="004A2849"/>
    <w:rsid w:val="004A3516"/>
    <w:rsid w:val="004A4D01"/>
    <w:rsid w:val="004A4FCB"/>
    <w:rsid w:val="004A52DE"/>
    <w:rsid w:val="004A5DC5"/>
    <w:rsid w:val="004A5F74"/>
    <w:rsid w:val="004A64EC"/>
    <w:rsid w:val="004A721D"/>
    <w:rsid w:val="004B0194"/>
    <w:rsid w:val="004B2345"/>
    <w:rsid w:val="004B2787"/>
    <w:rsid w:val="004B2C01"/>
    <w:rsid w:val="004B2CDA"/>
    <w:rsid w:val="004B3CDC"/>
    <w:rsid w:val="004B456E"/>
    <w:rsid w:val="004B51C8"/>
    <w:rsid w:val="004B5746"/>
    <w:rsid w:val="004B5849"/>
    <w:rsid w:val="004B5B84"/>
    <w:rsid w:val="004B5E5D"/>
    <w:rsid w:val="004B6AE0"/>
    <w:rsid w:val="004B6E42"/>
    <w:rsid w:val="004C007A"/>
    <w:rsid w:val="004C013F"/>
    <w:rsid w:val="004C02F4"/>
    <w:rsid w:val="004C1731"/>
    <w:rsid w:val="004C1C08"/>
    <w:rsid w:val="004C1E97"/>
    <w:rsid w:val="004C25ED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B9D"/>
    <w:rsid w:val="004C6E7C"/>
    <w:rsid w:val="004C7783"/>
    <w:rsid w:val="004C7854"/>
    <w:rsid w:val="004D1183"/>
    <w:rsid w:val="004D1C1C"/>
    <w:rsid w:val="004D25C4"/>
    <w:rsid w:val="004D3721"/>
    <w:rsid w:val="004D46D8"/>
    <w:rsid w:val="004D4BEC"/>
    <w:rsid w:val="004D5547"/>
    <w:rsid w:val="004D59C5"/>
    <w:rsid w:val="004D64D4"/>
    <w:rsid w:val="004D6541"/>
    <w:rsid w:val="004D6DCB"/>
    <w:rsid w:val="004D6F79"/>
    <w:rsid w:val="004D7FCE"/>
    <w:rsid w:val="004E0EC1"/>
    <w:rsid w:val="004E1ADC"/>
    <w:rsid w:val="004E2075"/>
    <w:rsid w:val="004E2E0C"/>
    <w:rsid w:val="004E332C"/>
    <w:rsid w:val="004E3B52"/>
    <w:rsid w:val="004E47DD"/>
    <w:rsid w:val="004E60F9"/>
    <w:rsid w:val="004E62CE"/>
    <w:rsid w:val="004E6753"/>
    <w:rsid w:val="004E6B97"/>
    <w:rsid w:val="004E6DBD"/>
    <w:rsid w:val="004E7464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51EC"/>
    <w:rsid w:val="004F5D5B"/>
    <w:rsid w:val="004F6063"/>
    <w:rsid w:val="004F6A9E"/>
    <w:rsid w:val="004F78C2"/>
    <w:rsid w:val="004F7F5A"/>
    <w:rsid w:val="00500B48"/>
    <w:rsid w:val="00502E78"/>
    <w:rsid w:val="00502FF8"/>
    <w:rsid w:val="00503075"/>
    <w:rsid w:val="00503342"/>
    <w:rsid w:val="00503471"/>
    <w:rsid w:val="00504112"/>
    <w:rsid w:val="00504C10"/>
    <w:rsid w:val="005050A5"/>
    <w:rsid w:val="00505968"/>
    <w:rsid w:val="00506A56"/>
    <w:rsid w:val="00506AE8"/>
    <w:rsid w:val="00506D01"/>
    <w:rsid w:val="00506D31"/>
    <w:rsid w:val="00506D5E"/>
    <w:rsid w:val="00506E31"/>
    <w:rsid w:val="00507CD4"/>
    <w:rsid w:val="00507D4E"/>
    <w:rsid w:val="0051009A"/>
    <w:rsid w:val="00510204"/>
    <w:rsid w:val="00510BFF"/>
    <w:rsid w:val="0051131A"/>
    <w:rsid w:val="00511B5A"/>
    <w:rsid w:val="00511FD0"/>
    <w:rsid w:val="0051252D"/>
    <w:rsid w:val="00512B16"/>
    <w:rsid w:val="00512B48"/>
    <w:rsid w:val="00512CC5"/>
    <w:rsid w:val="00513234"/>
    <w:rsid w:val="005133CD"/>
    <w:rsid w:val="00513678"/>
    <w:rsid w:val="00513A55"/>
    <w:rsid w:val="00513F02"/>
    <w:rsid w:val="005147D9"/>
    <w:rsid w:val="005160D9"/>
    <w:rsid w:val="00517628"/>
    <w:rsid w:val="0052134A"/>
    <w:rsid w:val="00522772"/>
    <w:rsid w:val="0052327C"/>
    <w:rsid w:val="00524017"/>
    <w:rsid w:val="005246BC"/>
    <w:rsid w:val="005249DA"/>
    <w:rsid w:val="00524FCC"/>
    <w:rsid w:val="005259C2"/>
    <w:rsid w:val="00526391"/>
    <w:rsid w:val="005264BF"/>
    <w:rsid w:val="00526B8D"/>
    <w:rsid w:val="00526C28"/>
    <w:rsid w:val="005277D1"/>
    <w:rsid w:val="00530144"/>
    <w:rsid w:val="00530D98"/>
    <w:rsid w:val="0053120A"/>
    <w:rsid w:val="005316AC"/>
    <w:rsid w:val="00532C20"/>
    <w:rsid w:val="00534379"/>
    <w:rsid w:val="0053575D"/>
    <w:rsid w:val="005368D3"/>
    <w:rsid w:val="00536A49"/>
    <w:rsid w:val="00536B6E"/>
    <w:rsid w:val="00536EFA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46B5F"/>
    <w:rsid w:val="00547008"/>
    <w:rsid w:val="005502E7"/>
    <w:rsid w:val="00551362"/>
    <w:rsid w:val="00551805"/>
    <w:rsid w:val="0055262E"/>
    <w:rsid w:val="005528F0"/>
    <w:rsid w:val="005546B9"/>
    <w:rsid w:val="00555829"/>
    <w:rsid w:val="00555EDE"/>
    <w:rsid w:val="00556333"/>
    <w:rsid w:val="00556658"/>
    <w:rsid w:val="00556996"/>
    <w:rsid w:val="0055783F"/>
    <w:rsid w:val="00560C5D"/>
    <w:rsid w:val="005626CD"/>
    <w:rsid w:val="00562BD1"/>
    <w:rsid w:val="00562DB5"/>
    <w:rsid w:val="0056330B"/>
    <w:rsid w:val="00563782"/>
    <w:rsid w:val="00563A7B"/>
    <w:rsid w:val="005644EF"/>
    <w:rsid w:val="005645C8"/>
    <w:rsid w:val="00564F59"/>
    <w:rsid w:val="00565D0F"/>
    <w:rsid w:val="00566DC4"/>
    <w:rsid w:val="00567C95"/>
    <w:rsid w:val="00567CBE"/>
    <w:rsid w:val="00567D9D"/>
    <w:rsid w:val="00567E6D"/>
    <w:rsid w:val="00570510"/>
    <w:rsid w:val="00570936"/>
    <w:rsid w:val="00570A15"/>
    <w:rsid w:val="00570FE8"/>
    <w:rsid w:val="005719EF"/>
    <w:rsid w:val="00571D16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1851"/>
    <w:rsid w:val="00582636"/>
    <w:rsid w:val="00584184"/>
    <w:rsid w:val="005847EB"/>
    <w:rsid w:val="00584EA6"/>
    <w:rsid w:val="00584EC4"/>
    <w:rsid w:val="00584FF1"/>
    <w:rsid w:val="00585247"/>
    <w:rsid w:val="005852FF"/>
    <w:rsid w:val="005873CA"/>
    <w:rsid w:val="00590252"/>
    <w:rsid w:val="0059061F"/>
    <w:rsid w:val="00590684"/>
    <w:rsid w:val="00590C95"/>
    <w:rsid w:val="00592A6C"/>
    <w:rsid w:val="00592E44"/>
    <w:rsid w:val="00593048"/>
    <w:rsid w:val="00593D22"/>
    <w:rsid w:val="005953B0"/>
    <w:rsid w:val="00595A58"/>
    <w:rsid w:val="00596906"/>
    <w:rsid w:val="00596E9B"/>
    <w:rsid w:val="00596FA8"/>
    <w:rsid w:val="005A10E4"/>
    <w:rsid w:val="005A15D1"/>
    <w:rsid w:val="005A2882"/>
    <w:rsid w:val="005A3486"/>
    <w:rsid w:val="005A385D"/>
    <w:rsid w:val="005A3A62"/>
    <w:rsid w:val="005A40A5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208"/>
    <w:rsid w:val="005B16AD"/>
    <w:rsid w:val="005B1927"/>
    <w:rsid w:val="005B2BFA"/>
    <w:rsid w:val="005B2E89"/>
    <w:rsid w:val="005B2EAB"/>
    <w:rsid w:val="005B321F"/>
    <w:rsid w:val="005B3D66"/>
    <w:rsid w:val="005B3F71"/>
    <w:rsid w:val="005B3FB4"/>
    <w:rsid w:val="005B65C6"/>
    <w:rsid w:val="005B65CA"/>
    <w:rsid w:val="005B7479"/>
    <w:rsid w:val="005C06F9"/>
    <w:rsid w:val="005C0C08"/>
    <w:rsid w:val="005C0E73"/>
    <w:rsid w:val="005C1013"/>
    <w:rsid w:val="005C1801"/>
    <w:rsid w:val="005C186D"/>
    <w:rsid w:val="005C22FD"/>
    <w:rsid w:val="005C35B7"/>
    <w:rsid w:val="005C3DA8"/>
    <w:rsid w:val="005C4BCE"/>
    <w:rsid w:val="005C52BA"/>
    <w:rsid w:val="005C5695"/>
    <w:rsid w:val="005C5EF3"/>
    <w:rsid w:val="005C61CF"/>
    <w:rsid w:val="005C6944"/>
    <w:rsid w:val="005C6C3C"/>
    <w:rsid w:val="005C6C6E"/>
    <w:rsid w:val="005C6DDD"/>
    <w:rsid w:val="005D0C5B"/>
    <w:rsid w:val="005D0D3D"/>
    <w:rsid w:val="005D122D"/>
    <w:rsid w:val="005D1B9E"/>
    <w:rsid w:val="005D1CA1"/>
    <w:rsid w:val="005D22FB"/>
    <w:rsid w:val="005D2994"/>
    <w:rsid w:val="005D2FE0"/>
    <w:rsid w:val="005D3444"/>
    <w:rsid w:val="005D4202"/>
    <w:rsid w:val="005D424D"/>
    <w:rsid w:val="005D4AC8"/>
    <w:rsid w:val="005D4B5C"/>
    <w:rsid w:val="005D557E"/>
    <w:rsid w:val="005D6A12"/>
    <w:rsid w:val="005D762D"/>
    <w:rsid w:val="005D7640"/>
    <w:rsid w:val="005D76E1"/>
    <w:rsid w:val="005D778C"/>
    <w:rsid w:val="005D7BA7"/>
    <w:rsid w:val="005E0645"/>
    <w:rsid w:val="005E0CBA"/>
    <w:rsid w:val="005E2E92"/>
    <w:rsid w:val="005E40FB"/>
    <w:rsid w:val="005E45E5"/>
    <w:rsid w:val="005E4799"/>
    <w:rsid w:val="005E5058"/>
    <w:rsid w:val="005E66E4"/>
    <w:rsid w:val="005E6A89"/>
    <w:rsid w:val="005E712A"/>
    <w:rsid w:val="005E7423"/>
    <w:rsid w:val="005F06FD"/>
    <w:rsid w:val="005F12A2"/>
    <w:rsid w:val="005F13B8"/>
    <w:rsid w:val="005F1E40"/>
    <w:rsid w:val="005F1EBA"/>
    <w:rsid w:val="005F23AD"/>
    <w:rsid w:val="005F2574"/>
    <w:rsid w:val="005F2578"/>
    <w:rsid w:val="005F27D7"/>
    <w:rsid w:val="005F2B07"/>
    <w:rsid w:val="005F2F97"/>
    <w:rsid w:val="005F3038"/>
    <w:rsid w:val="005F317B"/>
    <w:rsid w:val="005F3F57"/>
    <w:rsid w:val="005F400A"/>
    <w:rsid w:val="005F403A"/>
    <w:rsid w:val="005F4A27"/>
    <w:rsid w:val="005F5892"/>
    <w:rsid w:val="005F59B8"/>
    <w:rsid w:val="005F77BD"/>
    <w:rsid w:val="006014B0"/>
    <w:rsid w:val="00601F5C"/>
    <w:rsid w:val="00602421"/>
    <w:rsid w:val="0060289C"/>
    <w:rsid w:val="00603573"/>
    <w:rsid w:val="00603A14"/>
    <w:rsid w:val="00603D5A"/>
    <w:rsid w:val="006052C2"/>
    <w:rsid w:val="00605DE0"/>
    <w:rsid w:val="0060689B"/>
    <w:rsid w:val="00606AD1"/>
    <w:rsid w:val="00610112"/>
    <w:rsid w:val="00610779"/>
    <w:rsid w:val="006114B6"/>
    <w:rsid w:val="006121F2"/>
    <w:rsid w:val="006123E4"/>
    <w:rsid w:val="006132CD"/>
    <w:rsid w:val="0061638E"/>
    <w:rsid w:val="00617F47"/>
    <w:rsid w:val="00617F61"/>
    <w:rsid w:val="0062004E"/>
    <w:rsid w:val="006201A6"/>
    <w:rsid w:val="0062057D"/>
    <w:rsid w:val="00620C57"/>
    <w:rsid w:val="00622296"/>
    <w:rsid w:val="00622F1F"/>
    <w:rsid w:val="00623B3F"/>
    <w:rsid w:val="00623E2D"/>
    <w:rsid w:val="00623FA0"/>
    <w:rsid w:val="006244AE"/>
    <w:rsid w:val="006248D6"/>
    <w:rsid w:val="00624EE2"/>
    <w:rsid w:val="00626490"/>
    <w:rsid w:val="00627B76"/>
    <w:rsid w:val="006304CF"/>
    <w:rsid w:val="006304FA"/>
    <w:rsid w:val="00630A7E"/>
    <w:rsid w:val="0063145B"/>
    <w:rsid w:val="00631BBA"/>
    <w:rsid w:val="00631EEA"/>
    <w:rsid w:val="006326CC"/>
    <w:rsid w:val="006327D2"/>
    <w:rsid w:val="00632C07"/>
    <w:rsid w:val="00633CF7"/>
    <w:rsid w:val="0063409B"/>
    <w:rsid w:val="00634178"/>
    <w:rsid w:val="006343E6"/>
    <w:rsid w:val="00634604"/>
    <w:rsid w:val="006352A5"/>
    <w:rsid w:val="00635901"/>
    <w:rsid w:val="006359F4"/>
    <w:rsid w:val="00635D7F"/>
    <w:rsid w:val="00635E71"/>
    <w:rsid w:val="00637992"/>
    <w:rsid w:val="00637EE0"/>
    <w:rsid w:val="006402AA"/>
    <w:rsid w:val="00640570"/>
    <w:rsid w:val="006407BE"/>
    <w:rsid w:val="00640CC5"/>
    <w:rsid w:val="00641683"/>
    <w:rsid w:val="00642173"/>
    <w:rsid w:val="006426AE"/>
    <w:rsid w:val="00643448"/>
    <w:rsid w:val="00643945"/>
    <w:rsid w:val="00643CA6"/>
    <w:rsid w:val="00644E21"/>
    <w:rsid w:val="00645147"/>
    <w:rsid w:val="00645A6B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6EF4"/>
    <w:rsid w:val="00657C52"/>
    <w:rsid w:val="00657EA7"/>
    <w:rsid w:val="00657F60"/>
    <w:rsid w:val="0066015F"/>
    <w:rsid w:val="00660775"/>
    <w:rsid w:val="00660786"/>
    <w:rsid w:val="00661056"/>
    <w:rsid w:val="00661663"/>
    <w:rsid w:val="00661740"/>
    <w:rsid w:val="00661770"/>
    <w:rsid w:val="00661AFA"/>
    <w:rsid w:val="00661ECC"/>
    <w:rsid w:val="00661FA0"/>
    <w:rsid w:val="00662A69"/>
    <w:rsid w:val="00663651"/>
    <w:rsid w:val="0066373D"/>
    <w:rsid w:val="0066436F"/>
    <w:rsid w:val="006649F0"/>
    <w:rsid w:val="00664B33"/>
    <w:rsid w:val="006650F4"/>
    <w:rsid w:val="00665A36"/>
    <w:rsid w:val="00665D0B"/>
    <w:rsid w:val="00666A05"/>
    <w:rsid w:val="00666A23"/>
    <w:rsid w:val="00666DD4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121D"/>
    <w:rsid w:val="0068181B"/>
    <w:rsid w:val="00684376"/>
    <w:rsid w:val="006867CC"/>
    <w:rsid w:val="00686FBA"/>
    <w:rsid w:val="006875A1"/>
    <w:rsid w:val="00687CC2"/>
    <w:rsid w:val="006914F0"/>
    <w:rsid w:val="00691A0E"/>
    <w:rsid w:val="00691B17"/>
    <w:rsid w:val="0069225B"/>
    <w:rsid w:val="00692D5D"/>
    <w:rsid w:val="00692FA6"/>
    <w:rsid w:val="00693A76"/>
    <w:rsid w:val="006942F9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69"/>
    <w:rsid w:val="006A1257"/>
    <w:rsid w:val="006A1A74"/>
    <w:rsid w:val="006A1CA5"/>
    <w:rsid w:val="006A1CF7"/>
    <w:rsid w:val="006A20E1"/>
    <w:rsid w:val="006A3C8F"/>
    <w:rsid w:val="006A55C6"/>
    <w:rsid w:val="006A5740"/>
    <w:rsid w:val="006A644B"/>
    <w:rsid w:val="006A7036"/>
    <w:rsid w:val="006A7543"/>
    <w:rsid w:val="006B0243"/>
    <w:rsid w:val="006B0A76"/>
    <w:rsid w:val="006B10AC"/>
    <w:rsid w:val="006B1995"/>
    <w:rsid w:val="006B1CA8"/>
    <w:rsid w:val="006B3AB6"/>
    <w:rsid w:val="006B59BA"/>
    <w:rsid w:val="006B5B83"/>
    <w:rsid w:val="006B5DA9"/>
    <w:rsid w:val="006B66C3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E"/>
    <w:rsid w:val="006C3889"/>
    <w:rsid w:val="006C45C5"/>
    <w:rsid w:val="006C4C38"/>
    <w:rsid w:val="006C4CB8"/>
    <w:rsid w:val="006C4F7A"/>
    <w:rsid w:val="006C52E3"/>
    <w:rsid w:val="006C55A2"/>
    <w:rsid w:val="006C5835"/>
    <w:rsid w:val="006C7E47"/>
    <w:rsid w:val="006C7F66"/>
    <w:rsid w:val="006D000E"/>
    <w:rsid w:val="006D0487"/>
    <w:rsid w:val="006D05B2"/>
    <w:rsid w:val="006D36A9"/>
    <w:rsid w:val="006D3AA9"/>
    <w:rsid w:val="006D416F"/>
    <w:rsid w:val="006D4EE2"/>
    <w:rsid w:val="006D612E"/>
    <w:rsid w:val="006D6156"/>
    <w:rsid w:val="006D63A8"/>
    <w:rsid w:val="006D70B8"/>
    <w:rsid w:val="006E0089"/>
    <w:rsid w:val="006E0311"/>
    <w:rsid w:val="006E079B"/>
    <w:rsid w:val="006E0870"/>
    <w:rsid w:val="006E1712"/>
    <w:rsid w:val="006E27DB"/>
    <w:rsid w:val="006E28CD"/>
    <w:rsid w:val="006E2EB1"/>
    <w:rsid w:val="006E4015"/>
    <w:rsid w:val="006E42D4"/>
    <w:rsid w:val="006E45F5"/>
    <w:rsid w:val="006E4806"/>
    <w:rsid w:val="006E5839"/>
    <w:rsid w:val="006E5DF3"/>
    <w:rsid w:val="006E616E"/>
    <w:rsid w:val="006E75E1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0E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3FA"/>
    <w:rsid w:val="006F7484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63A"/>
    <w:rsid w:val="007056EE"/>
    <w:rsid w:val="007058EC"/>
    <w:rsid w:val="0070612A"/>
    <w:rsid w:val="00707317"/>
    <w:rsid w:val="0071055F"/>
    <w:rsid w:val="007113E4"/>
    <w:rsid w:val="00711A9E"/>
    <w:rsid w:val="00713F88"/>
    <w:rsid w:val="0071473E"/>
    <w:rsid w:val="00714876"/>
    <w:rsid w:val="007152DA"/>
    <w:rsid w:val="007166DA"/>
    <w:rsid w:val="00716761"/>
    <w:rsid w:val="00716D73"/>
    <w:rsid w:val="0071728E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4567"/>
    <w:rsid w:val="007352A6"/>
    <w:rsid w:val="00735F16"/>
    <w:rsid w:val="00735FC9"/>
    <w:rsid w:val="0073619E"/>
    <w:rsid w:val="00737156"/>
    <w:rsid w:val="00737524"/>
    <w:rsid w:val="0074012A"/>
    <w:rsid w:val="007402F8"/>
    <w:rsid w:val="00740356"/>
    <w:rsid w:val="0074143E"/>
    <w:rsid w:val="00741842"/>
    <w:rsid w:val="00741D6A"/>
    <w:rsid w:val="00741FCB"/>
    <w:rsid w:val="00743733"/>
    <w:rsid w:val="00743D98"/>
    <w:rsid w:val="00744423"/>
    <w:rsid w:val="007444C9"/>
    <w:rsid w:val="00745528"/>
    <w:rsid w:val="00746114"/>
    <w:rsid w:val="00746164"/>
    <w:rsid w:val="0074647F"/>
    <w:rsid w:val="00747F0D"/>
    <w:rsid w:val="00751951"/>
    <w:rsid w:val="0075253C"/>
    <w:rsid w:val="00753522"/>
    <w:rsid w:val="00753778"/>
    <w:rsid w:val="00753B6C"/>
    <w:rsid w:val="0075442D"/>
    <w:rsid w:val="00754930"/>
    <w:rsid w:val="007552E5"/>
    <w:rsid w:val="00756A79"/>
    <w:rsid w:val="00760E90"/>
    <w:rsid w:val="00761154"/>
    <w:rsid w:val="00762CCF"/>
    <w:rsid w:val="0076318B"/>
    <w:rsid w:val="007631AD"/>
    <w:rsid w:val="00763381"/>
    <w:rsid w:val="00763DEC"/>
    <w:rsid w:val="0076424E"/>
    <w:rsid w:val="00764650"/>
    <w:rsid w:val="0076587F"/>
    <w:rsid w:val="007659BF"/>
    <w:rsid w:val="00766AFA"/>
    <w:rsid w:val="00766C10"/>
    <w:rsid w:val="00766D97"/>
    <w:rsid w:val="0076768A"/>
    <w:rsid w:val="00767A34"/>
    <w:rsid w:val="00767C78"/>
    <w:rsid w:val="00770029"/>
    <w:rsid w:val="0077008E"/>
    <w:rsid w:val="00770823"/>
    <w:rsid w:val="00771061"/>
    <w:rsid w:val="00772516"/>
    <w:rsid w:val="00772CA4"/>
    <w:rsid w:val="00773672"/>
    <w:rsid w:val="00773C46"/>
    <w:rsid w:val="00774351"/>
    <w:rsid w:val="007743B1"/>
    <w:rsid w:val="0077493E"/>
    <w:rsid w:val="00774E95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EB7"/>
    <w:rsid w:val="00781FA6"/>
    <w:rsid w:val="00782337"/>
    <w:rsid w:val="00782829"/>
    <w:rsid w:val="00783052"/>
    <w:rsid w:val="00783580"/>
    <w:rsid w:val="00783658"/>
    <w:rsid w:val="00783E06"/>
    <w:rsid w:val="00784516"/>
    <w:rsid w:val="007846F2"/>
    <w:rsid w:val="00784A16"/>
    <w:rsid w:val="007851FE"/>
    <w:rsid w:val="007901B0"/>
    <w:rsid w:val="00790302"/>
    <w:rsid w:val="00790CD8"/>
    <w:rsid w:val="00792098"/>
    <w:rsid w:val="00792363"/>
    <w:rsid w:val="0079297E"/>
    <w:rsid w:val="00793297"/>
    <w:rsid w:val="00793E4D"/>
    <w:rsid w:val="00795984"/>
    <w:rsid w:val="00796549"/>
    <w:rsid w:val="00796653"/>
    <w:rsid w:val="00796FEB"/>
    <w:rsid w:val="00797162"/>
    <w:rsid w:val="00797CF7"/>
    <w:rsid w:val="007A0E80"/>
    <w:rsid w:val="007A1FB7"/>
    <w:rsid w:val="007A2E18"/>
    <w:rsid w:val="007A40DB"/>
    <w:rsid w:val="007A6260"/>
    <w:rsid w:val="007A70A9"/>
    <w:rsid w:val="007A73D7"/>
    <w:rsid w:val="007B0161"/>
    <w:rsid w:val="007B1AE3"/>
    <w:rsid w:val="007B212D"/>
    <w:rsid w:val="007B307F"/>
    <w:rsid w:val="007B35C4"/>
    <w:rsid w:val="007B4CBA"/>
    <w:rsid w:val="007B4FDB"/>
    <w:rsid w:val="007B5216"/>
    <w:rsid w:val="007B55CA"/>
    <w:rsid w:val="007B5631"/>
    <w:rsid w:val="007B5802"/>
    <w:rsid w:val="007B585B"/>
    <w:rsid w:val="007B5FD2"/>
    <w:rsid w:val="007B6339"/>
    <w:rsid w:val="007B66F8"/>
    <w:rsid w:val="007B69A5"/>
    <w:rsid w:val="007B7050"/>
    <w:rsid w:val="007B706F"/>
    <w:rsid w:val="007B7587"/>
    <w:rsid w:val="007B7A5B"/>
    <w:rsid w:val="007B7C6B"/>
    <w:rsid w:val="007C00C2"/>
    <w:rsid w:val="007C1B3C"/>
    <w:rsid w:val="007C1DA9"/>
    <w:rsid w:val="007C2E52"/>
    <w:rsid w:val="007C31E4"/>
    <w:rsid w:val="007C493E"/>
    <w:rsid w:val="007C4C6A"/>
    <w:rsid w:val="007C50F4"/>
    <w:rsid w:val="007C553D"/>
    <w:rsid w:val="007C55CD"/>
    <w:rsid w:val="007C5D74"/>
    <w:rsid w:val="007C5E8A"/>
    <w:rsid w:val="007C60ED"/>
    <w:rsid w:val="007C6134"/>
    <w:rsid w:val="007C6419"/>
    <w:rsid w:val="007C6729"/>
    <w:rsid w:val="007C74DB"/>
    <w:rsid w:val="007D0B17"/>
    <w:rsid w:val="007D2491"/>
    <w:rsid w:val="007D29C5"/>
    <w:rsid w:val="007D35F7"/>
    <w:rsid w:val="007D4030"/>
    <w:rsid w:val="007D50D5"/>
    <w:rsid w:val="007D56A9"/>
    <w:rsid w:val="007D7890"/>
    <w:rsid w:val="007E08FE"/>
    <w:rsid w:val="007E1144"/>
    <w:rsid w:val="007E12A9"/>
    <w:rsid w:val="007E138C"/>
    <w:rsid w:val="007E13F4"/>
    <w:rsid w:val="007E14C5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6216"/>
    <w:rsid w:val="007E738B"/>
    <w:rsid w:val="007E7EB8"/>
    <w:rsid w:val="007F0C56"/>
    <w:rsid w:val="007F1140"/>
    <w:rsid w:val="007F4160"/>
    <w:rsid w:val="007F4662"/>
    <w:rsid w:val="007F4BFD"/>
    <w:rsid w:val="007F64B7"/>
    <w:rsid w:val="007F66D2"/>
    <w:rsid w:val="007F7D37"/>
    <w:rsid w:val="00800783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52BA"/>
    <w:rsid w:val="00806976"/>
    <w:rsid w:val="00807D30"/>
    <w:rsid w:val="00807D31"/>
    <w:rsid w:val="0081038D"/>
    <w:rsid w:val="00810578"/>
    <w:rsid w:val="008117C8"/>
    <w:rsid w:val="008122EF"/>
    <w:rsid w:val="00812843"/>
    <w:rsid w:val="00812AB6"/>
    <w:rsid w:val="00812AFB"/>
    <w:rsid w:val="00813028"/>
    <w:rsid w:val="008138C3"/>
    <w:rsid w:val="008142CE"/>
    <w:rsid w:val="0081492A"/>
    <w:rsid w:val="00814B91"/>
    <w:rsid w:val="00814E1F"/>
    <w:rsid w:val="0081543A"/>
    <w:rsid w:val="00815880"/>
    <w:rsid w:val="00816B38"/>
    <w:rsid w:val="00817640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58AC"/>
    <w:rsid w:val="00825B66"/>
    <w:rsid w:val="008271E5"/>
    <w:rsid w:val="008271EF"/>
    <w:rsid w:val="0083214F"/>
    <w:rsid w:val="0083279E"/>
    <w:rsid w:val="008327F8"/>
    <w:rsid w:val="00832FFA"/>
    <w:rsid w:val="00833232"/>
    <w:rsid w:val="00833B79"/>
    <w:rsid w:val="00833DFA"/>
    <w:rsid w:val="00834B75"/>
    <w:rsid w:val="00834DAC"/>
    <w:rsid w:val="00836713"/>
    <w:rsid w:val="00836A9C"/>
    <w:rsid w:val="008372F7"/>
    <w:rsid w:val="00837DB5"/>
    <w:rsid w:val="00840B88"/>
    <w:rsid w:val="00842149"/>
    <w:rsid w:val="00842B43"/>
    <w:rsid w:val="0084327F"/>
    <w:rsid w:val="008434B6"/>
    <w:rsid w:val="0084510C"/>
    <w:rsid w:val="00845439"/>
    <w:rsid w:val="0084561F"/>
    <w:rsid w:val="008457C5"/>
    <w:rsid w:val="00845F1F"/>
    <w:rsid w:val="0084638B"/>
    <w:rsid w:val="00846BFC"/>
    <w:rsid w:val="00847327"/>
    <w:rsid w:val="008475C3"/>
    <w:rsid w:val="0084769F"/>
    <w:rsid w:val="00850738"/>
    <w:rsid w:val="008516D2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318C"/>
    <w:rsid w:val="008632B7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7DC"/>
    <w:rsid w:val="00867C85"/>
    <w:rsid w:val="0087010C"/>
    <w:rsid w:val="0087165C"/>
    <w:rsid w:val="00872281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895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2978"/>
    <w:rsid w:val="00893199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73E"/>
    <w:rsid w:val="008A1E09"/>
    <w:rsid w:val="008A2A56"/>
    <w:rsid w:val="008A536E"/>
    <w:rsid w:val="008A57DE"/>
    <w:rsid w:val="008A5961"/>
    <w:rsid w:val="008A5A2D"/>
    <w:rsid w:val="008A62F3"/>
    <w:rsid w:val="008A6D6D"/>
    <w:rsid w:val="008A6EBD"/>
    <w:rsid w:val="008A786E"/>
    <w:rsid w:val="008B0185"/>
    <w:rsid w:val="008B079C"/>
    <w:rsid w:val="008B2042"/>
    <w:rsid w:val="008B3975"/>
    <w:rsid w:val="008B3F67"/>
    <w:rsid w:val="008B42BD"/>
    <w:rsid w:val="008B538B"/>
    <w:rsid w:val="008B543A"/>
    <w:rsid w:val="008B5C92"/>
    <w:rsid w:val="008B6494"/>
    <w:rsid w:val="008B77BA"/>
    <w:rsid w:val="008B79AB"/>
    <w:rsid w:val="008C0219"/>
    <w:rsid w:val="008C0493"/>
    <w:rsid w:val="008C084E"/>
    <w:rsid w:val="008C111A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063"/>
    <w:rsid w:val="008C754F"/>
    <w:rsid w:val="008D00E3"/>
    <w:rsid w:val="008D0926"/>
    <w:rsid w:val="008D0B31"/>
    <w:rsid w:val="008D169D"/>
    <w:rsid w:val="008D1F47"/>
    <w:rsid w:val="008D24F5"/>
    <w:rsid w:val="008D2B37"/>
    <w:rsid w:val="008D3E48"/>
    <w:rsid w:val="008D3FAE"/>
    <w:rsid w:val="008D5357"/>
    <w:rsid w:val="008D5C33"/>
    <w:rsid w:val="008D6E93"/>
    <w:rsid w:val="008D7301"/>
    <w:rsid w:val="008D7379"/>
    <w:rsid w:val="008D73AC"/>
    <w:rsid w:val="008D7BD7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62F"/>
    <w:rsid w:val="008E5E48"/>
    <w:rsid w:val="008E5F03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5028"/>
    <w:rsid w:val="008F6678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DD1"/>
    <w:rsid w:val="00911EE3"/>
    <w:rsid w:val="00911FE5"/>
    <w:rsid w:val="00912548"/>
    <w:rsid w:val="00912691"/>
    <w:rsid w:val="009128A3"/>
    <w:rsid w:val="0091402D"/>
    <w:rsid w:val="0091522C"/>
    <w:rsid w:val="009159B8"/>
    <w:rsid w:val="0091687A"/>
    <w:rsid w:val="00916B70"/>
    <w:rsid w:val="00916CFE"/>
    <w:rsid w:val="0091715C"/>
    <w:rsid w:val="009203ED"/>
    <w:rsid w:val="009209DC"/>
    <w:rsid w:val="0092165E"/>
    <w:rsid w:val="00921DD3"/>
    <w:rsid w:val="00922678"/>
    <w:rsid w:val="009230A6"/>
    <w:rsid w:val="009230D9"/>
    <w:rsid w:val="009231C0"/>
    <w:rsid w:val="0092401D"/>
    <w:rsid w:val="00925105"/>
    <w:rsid w:val="009252B1"/>
    <w:rsid w:val="0092579E"/>
    <w:rsid w:val="00925CCF"/>
    <w:rsid w:val="00926F80"/>
    <w:rsid w:val="00930531"/>
    <w:rsid w:val="00931173"/>
    <w:rsid w:val="00931852"/>
    <w:rsid w:val="00931B0C"/>
    <w:rsid w:val="009328B2"/>
    <w:rsid w:val="00932C58"/>
    <w:rsid w:val="00932ECC"/>
    <w:rsid w:val="00932F50"/>
    <w:rsid w:val="00933666"/>
    <w:rsid w:val="00933778"/>
    <w:rsid w:val="00933AD9"/>
    <w:rsid w:val="00934E0C"/>
    <w:rsid w:val="00935F77"/>
    <w:rsid w:val="009366F0"/>
    <w:rsid w:val="00936780"/>
    <w:rsid w:val="0093712C"/>
    <w:rsid w:val="00937211"/>
    <w:rsid w:val="009375E8"/>
    <w:rsid w:val="0093768E"/>
    <w:rsid w:val="00941205"/>
    <w:rsid w:val="00941795"/>
    <w:rsid w:val="00941878"/>
    <w:rsid w:val="00941E1E"/>
    <w:rsid w:val="0094298B"/>
    <w:rsid w:val="00942C85"/>
    <w:rsid w:val="00943068"/>
    <w:rsid w:val="00943E36"/>
    <w:rsid w:val="00944032"/>
    <w:rsid w:val="009450A5"/>
    <w:rsid w:val="00945A90"/>
    <w:rsid w:val="00946FE2"/>
    <w:rsid w:val="00947ED2"/>
    <w:rsid w:val="00950188"/>
    <w:rsid w:val="00950334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C64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55B3"/>
    <w:rsid w:val="009758BF"/>
    <w:rsid w:val="00975ADE"/>
    <w:rsid w:val="00976957"/>
    <w:rsid w:val="009775EE"/>
    <w:rsid w:val="0098123A"/>
    <w:rsid w:val="0098188E"/>
    <w:rsid w:val="00981CD5"/>
    <w:rsid w:val="00985461"/>
    <w:rsid w:val="00985665"/>
    <w:rsid w:val="00985BE9"/>
    <w:rsid w:val="00986255"/>
    <w:rsid w:val="0098648F"/>
    <w:rsid w:val="00986518"/>
    <w:rsid w:val="00987736"/>
    <w:rsid w:val="0098778D"/>
    <w:rsid w:val="009879FC"/>
    <w:rsid w:val="00987C3A"/>
    <w:rsid w:val="0099160A"/>
    <w:rsid w:val="00991628"/>
    <w:rsid w:val="009919F8"/>
    <w:rsid w:val="00992FDD"/>
    <w:rsid w:val="00993A08"/>
    <w:rsid w:val="00994207"/>
    <w:rsid w:val="00994B42"/>
    <w:rsid w:val="00994B72"/>
    <w:rsid w:val="00995FC4"/>
    <w:rsid w:val="00996E22"/>
    <w:rsid w:val="00997C2E"/>
    <w:rsid w:val="00997D9D"/>
    <w:rsid w:val="00997E9C"/>
    <w:rsid w:val="00997F57"/>
    <w:rsid w:val="009A126A"/>
    <w:rsid w:val="009A23B6"/>
    <w:rsid w:val="009A260F"/>
    <w:rsid w:val="009A3DE0"/>
    <w:rsid w:val="009A4125"/>
    <w:rsid w:val="009A5060"/>
    <w:rsid w:val="009A648D"/>
    <w:rsid w:val="009A6561"/>
    <w:rsid w:val="009A6E0F"/>
    <w:rsid w:val="009A73BD"/>
    <w:rsid w:val="009A7904"/>
    <w:rsid w:val="009B0202"/>
    <w:rsid w:val="009B129F"/>
    <w:rsid w:val="009B3FCA"/>
    <w:rsid w:val="009B4421"/>
    <w:rsid w:val="009B4937"/>
    <w:rsid w:val="009B5177"/>
    <w:rsid w:val="009B595A"/>
    <w:rsid w:val="009B5FEC"/>
    <w:rsid w:val="009B61EB"/>
    <w:rsid w:val="009B7BA4"/>
    <w:rsid w:val="009B7BA5"/>
    <w:rsid w:val="009C0453"/>
    <w:rsid w:val="009C09D2"/>
    <w:rsid w:val="009C1412"/>
    <w:rsid w:val="009C269B"/>
    <w:rsid w:val="009C2785"/>
    <w:rsid w:val="009C3186"/>
    <w:rsid w:val="009C37AE"/>
    <w:rsid w:val="009C3803"/>
    <w:rsid w:val="009C4DC5"/>
    <w:rsid w:val="009C6A76"/>
    <w:rsid w:val="009C6C6B"/>
    <w:rsid w:val="009C77A2"/>
    <w:rsid w:val="009C7B9A"/>
    <w:rsid w:val="009C7FA1"/>
    <w:rsid w:val="009D017A"/>
    <w:rsid w:val="009D09B8"/>
    <w:rsid w:val="009D0ACD"/>
    <w:rsid w:val="009D0D02"/>
    <w:rsid w:val="009D1441"/>
    <w:rsid w:val="009D1856"/>
    <w:rsid w:val="009D296E"/>
    <w:rsid w:val="009D325A"/>
    <w:rsid w:val="009D3BEA"/>
    <w:rsid w:val="009D459C"/>
    <w:rsid w:val="009D487E"/>
    <w:rsid w:val="009D4FAD"/>
    <w:rsid w:val="009D59CD"/>
    <w:rsid w:val="009D5AC9"/>
    <w:rsid w:val="009D5FF5"/>
    <w:rsid w:val="009D6231"/>
    <w:rsid w:val="009D781C"/>
    <w:rsid w:val="009D7B61"/>
    <w:rsid w:val="009E1390"/>
    <w:rsid w:val="009E2DD2"/>
    <w:rsid w:val="009E3219"/>
    <w:rsid w:val="009E3778"/>
    <w:rsid w:val="009E3CE9"/>
    <w:rsid w:val="009E4176"/>
    <w:rsid w:val="009E4208"/>
    <w:rsid w:val="009E44FC"/>
    <w:rsid w:val="009E4725"/>
    <w:rsid w:val="009E48B9"/>
    <w:rsid w:val="009E4A9A"/>
    <w:rsid w:val="009E4DDE"/>
    <w:rsid w:val="009E726C"/>
    <w:rsid w:val="009F0653"/>
    <w:rsid w:val="009F1BD7"/>
    <w:rsid w:val="009F2930"/>
    <w:rsid w:val="009F2EE4"/>
    <w:rsid w:val="009F2EFF"/>
    <w:rsid w:val="009F5188"/>
    <w:rsid w:val="009F518E"/>
    <w:rsid w:val="009F5F23"/>
    <w:rsid w:val="009F68CE"/>
    <w:rsid w:val="009F73A1"/>
    <w:rsid w:val="009F7F85"/>
    <w:rsid w:val="00A003ED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4269"/>
    <w:rsid w:val="00A145BA"/>
    <w:rsid w:val="00A14BF7"/>
    <w:rsid w:val="00A14EBA"/>
    <w:rsid w:val="00A15DBC"/>
    <w:rsid w:val="00A16717"/>
    <w:rsid w:val="00A178E0"/>
    <w:rsid w:val="00A20B98"/>
    <w:rsid w:val="00A210C4"/>
    <w:rsid w:val="00A22880"/>
    <w:rsid w:val="00A23455"/>
    <w:rsid w:val="00A23E9A"/>
    <w:rsid w:val="00A23ED6"/>
    <w:rsid w:val="00A240A5"/>
    <w:rsid w:val="00A240D7"/>
    <w:rsid w:val="00A242EE"/>
    <w:rsid w:val="00A24732"/>
    <w:rsid w:val="00A251E8"/>
    <w:rsid w:val="00A25394"/>
    <w:rsid w:val="00A26F8E"/>
    <w:rsid w:val="00A2751B"/>
    <w:rsid w:val="00A277F9"/>
    <w:rsid w:val="00A2792D"/>
    <w:rsid w:val="00A279A7"/>
    <w:rsid w:val="00A303A6"/>
    <w:rsid w:val="00A32A29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028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04"/>
    <w:rsid w:val="00A46E6E"/>
    <w:rsid w:val="00A47083"/>
    <w:rsid w:val="00A4735A"/>
    <w:rsid w:val="00A4754D"/>
    <w:rsid w:val="00A50226"/>
    <w:rsid w:val="00A5048D"/>
    <w:rsid w:val="00A50B0C"/>
    <w:rsid w:val="00A511DF"/>
    <w:rsid w:val="00A51B8B"/>
    <w:rsid w:val="00A51C0F"/>
    <w:rsid w:val="00A52136"/>
    <w:rsid w:val="00A527FE"/>
    <w:rsid w:val="00A52FF6"/>
    <w:rsid w:val="00A5317D"/>
    <w:rsid w:val="00A53733"/>
    <w:rsid w:val="00A53EFC"/>
    <w:rsid w:val="00A53F6B"/>
    <w:rsid w:val="00A54001"/>
    <w:rsid w:val="00A54632"/>
    <w:rsid w:val="00A54A2C"/>
    <w:rsid w:val="00A54E42"/>
    <w:rsid w:val="00A55266"/>
    <w:rsid w:val="00A55D91"/>
    <w:rsid w:val="00A567A3"/>
    <w:rsid w:val="00A56B6E"/>
    <w:rsid w:val="00A573B3"/>
    <w:rsid w:val="00A57D47"/>
    <w:rsid w:val="00A606C1"/>
    <w:rsid w:val="00A60A86"/>
    <w:rsid w:val="00A61978"/>
    <w:rsid w:val="00A627C5"/>
    <w:rsid w:val="00A642DC"/>
    <w:rsid w:val="00A644C3"/>
    <w:rsid w:val="00A65A62"/>
    <w:rsid w:val="00A6614D"/>
    <w:rsid w:val="00A66616"/>
    <w:rsid w:val="00A668EE"/>
    <w:rsid w:val="00A66DD7"/>
    <w:rsid w:val="00A7071E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76F23"/>
    <w:rsid w:val="00A8064A"/>
    <w:rsid w:val="00A81386"/>
    <w:rsid w:val="00A82ABA"/>
    <w:rsid w:val="00A83175"/>
    <w:rsid w:val="00A83A30"/>
    <w:rsid w:val="00A83EFA"/>
    <w:rsid w:val="00A84820"/>
    <w:rsid w:val="00A84839"/>
    <w:rsid w:val="00A84C39"/>
    <w:rsid w:val="00A85801"/>
    <w:rsid w:val="00A858D3"/>
    <w:rsid w:val="00A85923"/>
    <w:rsid w:val="00A8669C"/>
    <w:rsid w:val="00A871C3"/>
    <w:rsid w:val="00A8736C"/>
    <w:rsid w:val="00A875B4"/>
    <w:rsid w:val="00A8792E"/>
    <w:rsid w:val="00A901E2"/>
    <w:rsid w:val="00A903D4"/>
    <w:rsid w:val="00A905A0"/>
    <w:rsid w:val="00A909D4"/>
    <w:rsid w:val="00A90A9C"/>
    <w:rsid w:val="00A90CAB"/>
    <w:rsid w:val="00A90EFD"/>
    <w:rsid w:val="00A91351"/>
    <w:rsid w:val="00A91AE4"/>
    <w:rsid w:val="00A9246C"/>
    <w:rsid w:val="00A9251D"/>
    <w:rsid w:val="00A93B75"/>
    <w:rsid w:val="00A9410C"/>
    <w:rsid w:val="00A9483D"/>
    <w:rsid w:val="00A94DAC"/>
    <w:rsid w:val="00A94E6B"/>
    <w:rsid w:val="00A9563E"/>
    <w:rsid w:val="00A9579D"/>
    <w:rsid w:val="00A97B44"/>
    <w:rsid w:val="00AA014F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6CF2"/>
    <w:rsid w:val="00AA75CB"/>
    <w:rsid w:val="00AB045F"/>
    <w:rsid w:val="00AB04BF"/>
    <w:rsid w:val="00AB099A"/>
    <w:rsid w:val="00AB0FA2"/>
    <w:rsid w:val="00AB2C5F"/>
    <w:rsid w:val="00AB2E81"/>
    <w:rsid w:val="00AB36FD"/>
    <w:rsid w:val="00AB451D"/>
    <w:rsid w:val="00AB4662"/>
    <w:rsid w:val="00AB4B93"/>
    <w:rsid w:val="00AB56F9"/>
    <w:rsid w:val="00AB5FDF"/>
    <w:rsid w:val="00AB7399"/>
    <w:rsid w:val="00AB7436"/>
    <w:rsid w:val="00AC07AA"/>
    <w:rsid w:val="00AC0A89"/>
    <w:rsid w:val="00AC27CF"/>
    <w:rsid w:val="00AC27EA"/>
    <w:rsid w:val="00AC33B6"/>
    <w:rsid w:val="00AC37BA"/>
    <w:rsid w:val="00AC4D8E"/>
    <w:rsid w:val="00AC530F"/>
    <w:rsid w:val="00AC5435"/>
    <w:rsid w:val="00AC5FEE"/>
    <w:rsid w:val="00AC731F"/>
    <w:rsid w:val="00AC75F3"/>
    <w:rsid w:val="00AC7AE1"/>
    <w:rsid w:val="00AD00E8"/>
    <w:rsid w:val="00AD0411"/>
    <w:rsid w:val="00AD0EDC"/>
    <w:rsid w:val="00AD13A7"/>
    <w:rsid w:val="00AD19DB"/>
    <w:rsid w:val="00AD2B2C"/>
    <w:rsid w:val="00AD2EA6"/>
    <w:rsid w:val="00AD4AC0"/>
    <w:rsid w:val="00AD51B8"/>
    <w:rsid w:val="00AD5236"/>
    <w:rsid w:val="00AD628C"/>
    <w:rsid w:val="00AD66A4"/>
    <w:rsid w:val="00AD678D"/>
    <w:rsid w:val="00AD711E"/>
    <w:rsid w:val="00AD7366"/>
    <w:rsid w:val="00AD7ACB"/>
    <w:rsid w:val="00AE0544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51BF"/>
    <w:rsid w:val="00AE5930"/>
    <w:rsid w:val="00AE5FE8"/>
    <w:rsid w:val="00AE6E67"/>
    <w:rsid w:val="00AF1181"/>
    <w:rsid w:val="00AF18A9"/>
    <w:rsid w:val="00AF1C11"/>
    <w:rsid w:val="00AF28C5"/>
    <w:rsid w:val="00AF2F88"/>
    <w:rsid w:val="00AF2FDB"/>
    <w:rsid w:val="00AF31A9"/>
    <w:rsid w:val="00AF35C9"/>
    <w:rsid w:val="00AF3A63"/>
    <w:rsid w:val="00AF3BEA"/>
    <w:rsid w:val="00AF3DD3"/>
    <w:rsid w:val="00AF485D"/>
    <w:rsid w:val="00AF4F9E"/>
    <w:rsid w:val="00AF51BF"/>
    <w:rsid w:val="00AF5841"/>
    <w:rsid w:val="00AF5ADD"/>
    <w:rsid w:val="00AF60D7"/>
    <w:rsid w:val="00AF6761"/>
    <w:rsid w:val="00AF7105"/>
    <w:rsid w:val="00AF79A5"/>
    <w:rsid w:val="00AF7D7F"/>
    <w:rsid w:val="00B0342B"/>
    <w:rsid w:val="00B04108"/>
    <w:rsid w:val="00B041AB"/>
    <w:rsid w:val="00B047B0"/>
    <w:rsid w:val="00B04A1B"/>
    <w:rsid w:val="00B04ADE"/>
    <w:rsid w:val="00B04FC5"/>
    <w:rsid w:val="00B05176"/>
    <w:rsid w:val="00B051EE"/>
    <w:rsid w:val="00B059C2"/>
    <w:rsid w:val="00B06040"/>
    <w:rsid w:val="00B06B34"/>
    <w:rsid w:val="00B06DA9"/>
    <w:rsid w:val="00B06F66"/>
    <w:rsid w:val="00B0707E"/>
    <w:rsid w:val="00B07BC8"/>
    <w:rsid w:val="00B1065D"/>
    <w:rsid w:val="00B1148E"/>
    <w:rsid w:val="00B11A8A"/>
    <w:rsid w:val="00B11CC8"/>
    <w:rsid w:val="00B1295D"/>
    <w:rsid w:val="00B12A0F"/>
    <w:rsid w:val="00B13ED2"/>
    <w:rsid w:val="00B13EF7"/>
    <w:rsid w:val="00B14F1F"/>
    <w:rsid w:val="00B1590F"/>
    <w:rsid w:val="00B15CB0"/>
    <w:rsid w:val="00B16026"/>
    <w:rsid w:val="00B172B6"/>
    <w:rsid w:val="00B1750A"/>
    <w:rsid w:val="00B1756E"/>
    <w:rsid w:val="00B175DD"/>
    <w:rsid w:val="00B17DF6"/>
    <w:rsid w:val="00B20E13"/>
    <w:rsid w:val="00B21857"/>
    <w:rsid w:val="00B21EAD"/>
    <w:rsid w:val="00B23B31"/>
    <w:rsid w:val="00B23CA6"/>
    <w:rsid w:val="00B244A9"/>
    <w:rsid w:val="00B24513"/>
    <w:rsid w:val="00B25CAD"/>
    <w:rsid w:val="00B27B22"/>
    <w:rsid w:val="00B27BD7"/>
    <w:rsid w:val="00B30846"/>
    <w:rsid w:val="00B31384"/>
    <w:rsid w:val="00B31416"/>
    <w:rsid w:val="00B344E8"/>
    <w:rsid w:val="00B347B4"/>
    <w:rsid w:val="00B34E23"/>
    <w:rsid w:val="00B34EB6"/>
    <w:rsid w:val="00B34F3C"/>
    <w:rsid w:val="00B3528C"/>
    <w:rsid w:val="00B35508"/>
    <w:rsid w:val="00B3565D"/>
    <w:rsid w:val="00B36D9F"/>
    <w:rsid w:val="00B36ED7"/>
    <w:rsid w:val="00B3711D"/>
    <w:rsid w:val="00B37587"/>
    <w:rsid w:val="00B3769E"/>
    <w:rsid w:val="00B40223"/>
    <w:rsid w:val="00B402B6"/>
    <w:rsid w:val="00B40855"/>
    <w:rsid w:val="00B40CA4"/>
    <w:rsid w:val="00B40CC7"/>
    <w:rsid w:val="00B40E97"/>
    <w:rsid w:val="00B42373"/>
    <w:rsid w:val="00B427CE"/>
    <w:rsid w:val="00B42891"/>
    <w:rsid w:val="00B42BC4"/>
    <w:rsid w:val="00B43066"/>
    <w:rsid w:val="00B4312F"/>
    <w:rsid w:val="00B431B4"/>
    <w:rsid w:val="00B43AA6"/>
    <w:rsid w:val="00B43B92"/>
    <w:rsid w:val="00B443E5"/>
    <w:rsid w:val="00B44D0C"/>
    <w:rsid w:val="00B44F19"/>
    <w:rsid w:val="00B4681C"/>
    <w:rsid w:val="00B46B61"/>
    <w:rsid w:val="00B47E6C"/>
    <w:rsid w:val="00B508AA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D7F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6BDC"/>
    <w:rsid w:val="00B66FE7"/>
    <w:rsid w:val="00B6736F"/>
    <w:rsid w:val="00B676EA"/>
    <w:rsid w:val="00B67CAA"/>
    <w:rsid w:val="00B67EDA"/>
    <w:rsid w:val="00B702A1"/>
    <w:rsid w:val="00B7034C"/>
    <w:rsid w:val="00B70A72"/>
    <w:rsid w:val="00B7238F"/>
    <w:rsid w:val="00B72D8D"/>
    <w:rsid w:val="00B72F53"/>
    <w:rsid w:val="00B73030"/>
    <w:rsid w:val="00B73D7F"/>
    <w:rsid w:val="00B73ED8"/>
    <w:rsid w:val="00B7427F"/>
    <w:rsid w:val="00B7579C"/>
    <w:rsid w:val="00B75E09"/>
    <w:rsid w:val="00B76851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421D"/>
    <w:rsid w:val="00B845C5"/>
    <w:rsid w:val="00B84751"/>
    <w:rsid w:val="00B84B55"/>
    <w:rsid w:val="00B84FD9"/>
    <w:rsid w:val="00B85274"/>
    <w:rsid w:val="00B853AD"/>
    <w:rsid w:val="00B8547B"/>
    <w:rsid w:val="00B85928"/>
    <w:rsid w:val="00B85D21"/>
    <w:rsid w:val="00B85E16"/>
    <w:rsid w:val="00B866BB"/>
    <w:rsid w:val="00B87260"/>
    <w:rsid w:val="00B90600"/>
    <w:rsid w:val="00B90F0C"/>
    <w:rsid w:val="00B91F96"/>
    <w:rsid w:val="00B92A73"/>
    <w:rsid w:val="00B953FA"/>
    <w:rsid w:val="00B95C5D"/>
    <w:rsid w:val="00B96C8D"/>
    <w:rsid w:val="00B96EA4"/>
    <w:rsid w:val="00B96F35"/>
    <w:rsid w:val="00BA0380"/>
    <w:rsid w:val="00BA124B"/>
    <w:rsid w:val="00BA1CC9"/>
    <w:rsid w:val="00BA25F6"/>
    <w:rsid w:val="00BA304D"/>
    <w:rsid w:val="00BA3A8F"/>
    <w:rsid w:val="00BA3F04"/>
    <w:rsid w:val="00BA42CE"/>
    <w:rsid w:val="00BA5244"/>
    <w:rsid w:val="00BA527D"/>
    <w:rsid w:val="00BA55A7"/>
    <w:rsid w:val="00BA5723"/>
    <w:rsid w:val="00BA59E1"/>
    <w:rsid w:val="00BA5E46"/>
    <w:rsid w:val="00BA634F"/>
    <w:rsid w:val="00BA6A94"/>
    <w:rsid w:val="00BA717C"/>
    <w:rsid w:val="00BA7978"/>
    <w:rsid w:val="00BB0815"/>
    <w:rsid w:val="00BB0B2C"/>
    <w:rsid w:val="00BB0CCB"/>
    <w:rsid w:val="00BB12A7"/>
    <w:rsid w:val="00BB18BD"/>
    <w:rsid w:val="00BB1D31"/>
    <w:rsid w:val="00BB2FB4"/>
    <w:rsid w:val="00BB375A"/>
    <w:rsid w:val="00BB3A15"/>
    <w:rsid w:val="00BB478B"/>
    <w:rsid w:val="00BB4D60"/>
    <w:rsid w:val="00BB4DE4"/>
    <w:rsid w:val="00BB5465"/>
    <w:rsid w:val="00BB5B3A"/>
    <w:rsid w:val="00BB72E3"/>
    <w:rsid w:val="00BB76C8"/>
    <w:rsid w:val="00BC0D92"/>
    <w:rsid w:val="00BC13F6"/>
    <w:rsid w:val="00BC1582"/>
    <w:rsid w:val="00BC1598"/>
    <w:rsid w:val="00BC2626"/>
    <w:rsid w:val="00BC287C"/>
    <w:rsid w:val="00BC2BEA"/>
    <w:rsid w:val="00BC2DF4"/>
    <w:rsid w:val="00BC34D9"/>
    <w:rsid w:val="00BC3650"/>
    <w:rsid w:val="00BC3AEC"/>
    <w:rsid w:val="00BC3C0D"/>
    <w:rsid w:val="00BC43D8"/>
    <w:rsid w:val="00BC444D"/>
    <w:rsid w:val="00BC47FE"/>
    <w:rsid w:val="00BC72F7"/>
    <w:rsid w:val="00BC764A"/>
    <w:rsid w:val="00BC7792"/>
    <w:rsid w:val="00BD00BE"/>
    <w:rsid w:val="00BD1BCE"/>
    <w:rsid w:val="00BD20BF"/>
    <w:rsid w:val="00BD23DB"/>
    <w:rsid w:val="00BD30BA"/>
    <w:rsid w:val="00BD3D5B"/>
    <w:rsid w:val="00BD40B0"/>
    <w:rsid w:val="00BD4A20"/>
    <w:rsid w:val="00BD677D"/>
    <w:rsid w:val="00BD7430"/>
    <w:rsid w:val="00BD7854"/>
    <w:rsid w:val="00BE0173"/>
    <w:rsid w:val="00BE0CB3"/>
    <w:rsid w:val="00BE15A2"/>
    <w:rsid w:val="00BE1830"/>
    <w:rsid w:val="00BE2BA7"/>
    <w:rsid w:val="00BE3685"/>
    <w:rsid w:val="00BE4337"/>
    <w:rsid w:val="00BE49A3"/>
    <w:rsid w:val="00BE4EBB"/>
    <w:rsid w:val="00BE5972"/>
    <w:rsid w:val="00BE66F2"/>
    <w:rsid w:val="00BF0EBC"/>
    <w:rsid w:val="00BF1015"/>
    <w:rsid w:val="00BF1119"/>
    <w:rsid w:val="00BF13CD"/>
    <w:rsid w:val="00BF1557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9F4"/>
    <w:rsid w:val="00BF6A80"/>
    <w:rsid w:val="00BF7027"/>
    <w:rsid w:val="00C00229"/>
    <w:rsid w:val="00C009E6"/>
    <w:rsid w:val="00C00A83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E42"/>
    <w:rsid w:val="00C0506A"/>
    <w:rsid w:val="00C057A3"/>
    <w:rsid w:val="00C058F9"/>
    <w:rsid w:val="00C06D99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18D"/>
    <w:rsid w:val="00C16330"/>
    <w:rsid w:val="00C16D1C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3A0D"/>
    <w:rsid w:val="00C23B59"/>
    <w:rsid w:val="00C244FC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A70"/>
    <w:rsid w:val="00C27CF4"/>
    <w:rsid w:val="00C30373"/>
    <w:rsid w:val="00C314C2"/>
    <w:rsid w:val="00C3156F"/>
    <w:rsid w:val="00C3250B"/>
    <w:rsid w:val="00C327A8"/>
    <w:rsid w:val="00C33805"/>
    <w:rsid w:val="00C33DB3"/>
    <w:rsid w:val="00C343A0"/>
    <w:rsid w:val="00C34940"/>
    <w:rsid w:val="00C35992"/>
    <w:rsid w:val="00C36150"/>
    <w:rsid w:val="00C36394"/>
    <w:rsid w:val="00C36EC5"/>
    <w:rsid w:val="00C379B0"/>
    <w:rsid w:val="00C40A69"/>
    <w:rsid w:val="00C41156"/>
    <w:rsid w:val="00C416A1"/>
    <w:rsid w:val="00C41A4C"/>
    <w:rsid w:val="00C4261C"/>
    <w:rsid w:val="00C4323D"/>
    <w:rsid w:val="00C44083"/>
    <w:rsid w:val="00C44CAD"/>
    <w:rsid w:val="00C45253"/>
    <w:rsid w:val="00C45A3B"/>
    <w:rsid w:val="00C45A43"/>
    <w:rsid w:val="00C4654F"/>
    <w:rsid w:val="00C4785E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641"/>
    <w:rsid w:val="00C61B88"/>
    <w:rsid w:val="00C62283"/>
    <w:rsid w:val="00C62759"/>
    <w:rsid w:val="00C62996"/>
    <w:rsid w:val="00C62B61"/>
    <w:rsid w:val="00C62E68"/>
    <w:rsid w:val="00C643F1"/>
    <w:rsid w:val="00C644F7"/>
    <w:rsid w:val="00C6512B"/>
    <w:rsid w:val="00C6598D"/>
    <w:rsid w:val="00C67251"/>
    <w:rsid w:val="00C70669"/>
    <w:rsid w:val="00C71458"/>
    <w:rsid w:val="00C726D6"/>
    <w:rsid w:val="00C72E7D"/>
    <w:rsid w:val="00C73B65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3211"/>
    <w:rsid w:val="00C832A8"/>
    <w:rsid w:val="00C83A47"/>
    <w:rsid w:val="00C83A8D"/>
    <w:rsid w:val="00C8474B"/>
    <w:rsid w:val="00C84B30"/>
    <w:rsid w:val="00C851DE"/>
    <w:rsid w:val="00C85628"/>
    <w:rsid w:val="00C85A5E"/>
    <w:rsid w:val="00C86CEE"/>
    <w:rsid w:val="00C86E8B"/>
    <w:rsid w:val="00C86FAB"/>
    <w:rsid w:val="00C8748F"/>
    <w:rsid w:val="00C874B7"/>
    <w:rsid w:val="00C87C16"/>
    <w:rsid w:val="00C9050E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184"/>
    <w:rsid w:val="00CA0DE7"/>
    <w:rsid w:val="00CA0FA0"/>
    <w:rsid w:val="00CA1F5D"/>
    <w:rsid w:val="00CA26F6"/>
    <w:rsid w:val="00CA311D"/>
    <w:rsid w:val="00CA460D"/>
    <w:rsid w:val="00CA6629"/>
    <w:rsid w:val="00CA7A4C"/>
    <w:rsid w:val="00CB1956"/>
    <w:rsid w:val="00CB1A6C"/>
    <w:rsid w:val="00CB1E40"/>
    <w:rsid w:val="00CB25D4"/>
    <w:rsid w:val="00CB2E60"/>
    <w:rsid w:val="00CB3181"/>
    <w:rsid w:val="00CB3853"/>
    <w:rsid w:val="00CB3FBB"/>
    <w:rsid w:val="00CB51E5"/>
    <w:rsid w:val="00CB6D63"/>
    <w:rsid w:val="00CB6DFF"/>
    <w:rsid w:val="00CB72E3"/>
    <w:rsid w:val="00CB748C"/>
    <w:rsid w:val="00CB7C93"/>
    <w:rsid w:val="00CC00EE"/>
    <w:rsid w:val="00CC10D4"/>
    <w:rsid w:val="00CC1F82"/>
    <w:rsid w:val="00CC2878"/>
    <w:rsid w:val="00CC2BD2"/>
    <w:rsid w:val="00CC3113"/>
    <w:rsid w:val="00CC5D10"/>
    <w:rsid w:val="00CC6028"/>
    <w:rsid w:val="00CC63A8"/>
    <w:rsid w:val="00CD05FD"/>
    <w:rsid w:val="00CD0EDA"/>
    <w:rsid w:val="00CD19B1"/>
    <w:rsid w:val="00CD21EF"/>
    <w:rsid w:val="00CD25D5"/>
    <w:rsid w:val="00CD2A3B"/>
    <w:rsid w:val="00CD3390"/>
    <w:rsid w:val="00CD37A7"/>
    <w:rsid w:val="00CD3BA7"/>
    <w:rsid w:val="00CD3EB0"/>
    <w:rsid w:val="00CD3F0F"/>
    <w:rsid w:val="00CD489D"/>
    <w:rsid w:val="00CD4A50"/>
    <w:rsid w:val="00CD5313"/>
    <w:rsid w:val="00CD5AB3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1B6B"/>
    <w:rsid w:val="00CF1E2E"/>
    <w:rsid w:val="00CF209C"/>
    <w:rsid w:val="00CF24A7"/>
    <w:rsid w:val="00CF2797"/>
    <w:rsid w:val="00CF2946"/>
    <w:rsid w:val="00CF29D2"/>
    <w:rsid w:val="00CF3D3E"/>
    <w:rsid w:val="00CF3F8A"/>
    <w:rsid w:val="00CF4D92"/>
    <w:rsid w:val="00CF5040"/>
    <w:rsid w:val="00CF5795"/>
    <w:rsid w:val="00CF587D"/>
    <w:rsid w:val="00CF5935"/>
    <w:rsid w:val="00CF5C52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FA0"/>
    <w:rsid w:val="00D05154"/>
    <w:rsid w:val="00D05375"/>
    <w:rsid w:val="00D05457"/>
    <w:rsid w:val="00D05E1B"/>
    <w:rsid w:val="00D06191"/>
    <w:rsid w:val="00D07009"/>
    <w:rsid w:val="00D07146"/>
    <w:rsid w:val="00D0732C"/>
    <w:rsid w:val="00D07688"/>
    <w:rsid w:val="00D10533"/>
    <w:rsid w:val="00D11263"/>
    <w:rsid w:val="00D112E9"/>
    <w:rsid w:val="00D127CB"/>
    <w:rsid w:val="00D12AC9"/>
    <w:rsid w:val="00D13059"/>
    <w:rsid w:val="00D14E1A"/>
    <w:rsid w:val="00D14F90"/>
    <w:rsid w:val="00D1548B"/>
    <w:rsid w:val="00D156FA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073E"/>
    <w:rsid w:val="00D2110C"/>
    <w:rsid w:val="00D21E97"/>
    <w:rsid w:val="00D24021"/>
    <w:rsid w:val="00D24503"/>
    <w:rsid w:val="00D25D78"/>
    <w:rsid w:val="00D25FF8"/>
    <w:rsid w:val="00D27E0C"/>
    <w:rsid w:val="00D3025F"/>
    <w:rsid w:val="00D317C0"/>
    <w:rsid w:val="00D32C36"/>
    <w:rsid w:val="00D32F7A"/>
    <w:rsid w:val="00D333BE"/>
    <w:rsid w:val="00D333F1"/>
    <w:rsid w:val="00D336CB"/>
    <w:rsid w:val="00D33B54"/>
    <w:rsid w:val="00D33F98"/>
    <w:rsid w:val="00D340CB"/>
    <w:rsid w:val="00D34CEE"/>
    <w:rsid w:val="00D34D1A"/>
    <w:rsid w:val="00D3507A"/>
    <w:rsid w:val="00D35722"/>
    <w:rsid w:val="00D35840"/>
    <w:rsid w:val="00D35AD6"/>
    <w:rsid w:val="00D35D14"/>
    <w:rsid w:val="00D362C2"/>
    <w:rsid w:val="00D366E4"/>
    <w:rsid w:val="00D3748F"/>
    <w:rsid w:val="00D3767F"/>
    <w:rsid w:val="00D37D22"/>
    <w:rsid w:val="00D4041B"/>
    <w:rsid w:val="00D40FD8"/>
    <w:rsid w:val="00D4225B"/>
    <w:rsid w:val="00D42551"/>
    <w:rsid w:val="00D42F39"/>
    <w:rsid w:val="00D431CC"/>
    <w:rsid w:val="00D4350E"/>
    <w:rsid w:val="00D438AD"/>
    <w:rsid w:val="00D4414F"/>
    <w:rsid w:val="00D44405"/>
    <w:rsid w:val="00D44701"/>
    <w:rsid w:val="00D44B2B"/>
    <w:rsid w:val="00D450C0"/>
    <w:rsid w:val="00D4662D"/>
    <w:rsid w:val="00D471EA"/>
    <w:rsid w:val="00D47A3A"/>
    <w:rsid w:val="00D47E23"/>
    <w:rsid w:val="00D47EFE"/>
    <w:rsid w:val="00D50304"/>
    <w:rsid w:val="00D50BA7"/>
    <w:rsid w:val="00D50C55"/>
    <w:rsid w:val="00D5256F"/>
    <w:rsid w:val="00D535E0"/>
    <w:rsid w:val="00D53929"/>
    <w:rsid w:val="00D53A47"/>
    <w:rsid w:val="00D54BA7"/>
    <w:rsid w:val="00D579C6"/>
    <w:rsid w:val="00D60939"/>
    <w:rsid w:val="00D62D2C"/>
    <w:rsid w:val="00D62D4E"/>
    <w:rsid w:val="00D63C6D"/>
    <w:rsid w:val="00D63CC6"/>
    <w:rsid w:val="00D63EAD"/>
    <w:rsid w:val="00D642DA"/>
    <w:rsid w:val="00D64570"/>
    <w:rsid w:val="00D6520E"/>
    <w:rsid w:val="00D652A0"/>
    <w:rsid w:val="00D655AB"/>
    <w:rsid w:val="00D65DE6"/>
    <w:rsid w:val="00D65E79"/>
    <w:rsid w:val="00D66E48"/>
    <w:rsid w:val="00D67514"/>
    <w:rsid w:val="00D70535"/>
    <w:rsid w:val="00D707A3"/>
    <w:rsid w:val="00D709D4"/>
    <w:rsid w:val="00D70DD4"/>
    <w:rsid w:val="00D718DD"/>
    <w:rsid w:val="00D71D25"/>
    <w:rsid w:val="00D72579"/>
    <w:rsid w:val="00D72F5D"/>
    <w:rsid w:val="00D73789"/>
    <w:rsid w:val="00D7381F"/>
    <w:rsid w:val="00D73F2A"/>
    <w:rsid w:val="00D74901"/>
    <w:rsid w:val="00D75700"/>
    <w:rsid w:val="00D7781D"/>
    <w:rsid w:val="00D806D9"/>
    <w:rsid w:val="00D80E0B"/>
    <w:rsid w:val="00D816DC"/>
    <w:rsid w:val="00D81C6B"/>
    <w:rsid w:val="00D81EE1"/>
    <w:rsid w:val="00D82122"/>
    <w:rsid w:val="00D828FF"/>
    <w:rsid w:val="00D82C16"/>
    <w:rsid w:val="00D831C5"/>
    <w:rsid w:val="00D838DA"/>
    <w:rsid w:val="00D83DDA"/>
    <w:rsid w:val="00D83E48"/>
    <w:rsid w:val="00D8423A"/>
    <w:rsid w:val="00D845A5"/>
    <w:rsid w:val="00D848DA"/>
    <w:rsid w:val="00D8683F"/>
    <w:rsid w:val="00D86918"/>
    <w:rsid w:val="00D879E1"/>
    <w:rsid w:val="00D87F8D"/>
    <w:rsid w:val="00D90C2A"/>
    <w:rsid w:val="00D9123A"/>
    <w:rsid w:val="00D92407"/>
    <w:rsid w:val="00D92861"/>
    <w:rsid w:val="00D92962"/>
    <w:rsid w:val="00D93013"/>
    <w:rsid w:val="00D9338D"/>
    <w:rsid w:val="00D935F8"/>
    <w:rsid w:val="00D94655"/>
    <w:rsid w:val="00D95038"/>
    <w:rsid w:val="00D950AF"/>
    <w:rsid w:val="00D9539E"/>
    <w:rsid w:val="00D95DF4"/>
    <w:rsid w:val="00D96AED"/>
    <w:rsid w:val="00D97153"/>
    <w:rsid w:val="00DA0D78"/>
    <w:rsid w:val="00DA1F28"/>
    <w:rsid w:val="00DA1F30"/>
    <w:rsid w:val="00DA3BF7"/>
    <w:rsid w:val="00DA3EAE"/>
    <w:rsid w:val="00DA3EC7"/>
    <w:rsid w:val="00DA4D8D"/>
    <w:rsid w:val="00DA647C"/>
    <w:rsid w:val="00DA7C9E"/>
    <w:rsid w:val="00DA7D9D"/>
    <w:rsid w:val="00DA7FDC"/>
    <w:rsid w:val="00DB104B"/>
    <w:rsid w:val="00DB1130"/>
    <w:rsid w:val="00DB152A"/>
    <w:rsid w:val="00DB1C37"/>
    <w:rsid w:val="00DB1FC1"/>
    <w:rsid w:val="00DB210C"/>
    <w:rsid w:val="00DB249A"/>
    <w:rsid w:val="00DB2517"/>
    <w:rsid w:val="00DB2F01"/>
    <w:rsid w:val="00DB41AE"/>
    <w:rsid w:val="00DB4368"/>
    <w:rsid w:val="00DB4E28"/>
    <w:rsid w:val="00DB648D"/>
    <w:rsid w:val="00DB67B6"/>
    <w:rsid w:val="00DB6AEA"/>
    <w:rsid w:val="00DB70A1"/>
    <w:rsid w:val="00DB7587"/>
    <w:rsid w:val="00DC03F6"/>
    <w:rsid w:val="00DC0772"/>
    <w:rsid w:val="00DC0A17"/>
    <w:rsid w:val="00DC1E20"/>
    <w:rsid w:val="00DC1F34"/>
    <w:rsid w:val="00DC2495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452B"/>
    <w:rsid w:val="00DD6469"/>
    <w:rsid w:val="00DD66A4"/>
    <w:rsid w:val="00DE096A"/>
    <w:rsid w:val="00DE1039"/>
    <w:rsid w:val="00DE1915"/>
    <w:rsid w:val="00DE23EA"/>
    <w:rsid w:val="00DE2630"/>
    <w:rsid w:val="00DE2ED7"/>
    <w:rsid w:val="00DE37AF"/>
    <w:rsid w:val="00DE42DC"/>
    <w:rsid w:val="00DE4BD2"/>
    <w:rsid w:val="00DE57C0"/>
    <w:rsid w:val="00DE6694"/>
    <w:rsid w:val="00DE699D"/>
    <w:rsid w:val="00DE6DC7"/>
    <w:rsid w:val="00DE7520"/>
    <w:rsid w:val="00DF0476"/>
    <w:rsid w:val="00DF1113"/>
    <w:rsid w:val="00DF1DF4"/>
    <w:rsid w:val="00DF20C0"/>
    <w:rsid w:val="00DF2162"/>
    <w:rsid w:val="00DF31F3"/>
    <w:rsid w:val="00DF3893"/>
    <w:rsid w:val="00DF42C6"/>
    <w:rsid w:val="00DF48BB"/>
    <w:rsid w:val="00DF4BD3"/>
    <w:rsid w:val="00DF4D8D"/>
    <w:rsid w:val="00DF50AD"/>
    <w:rsid w:val="00DF584B"/>
    <w:rsid w:val="00DF59F8"/>
    <w:rsid w:val="00DF5CD5"/>
    <w:rsid w:val="00DF698E"/>
    <w:rsid w:val="00DF6A51"/>
    <w:rsid w:val="00DF6B2E"/>
    <w:rsid w:val="00DF71EF"/>
    <w:rsid w:val="00E0043B"/>
    <w:rsid w:val="00E015D8"/>
    <w:rsid w:val="00E0228F"/>
    <w:rsid w:val="00E04E2C"/>
    <w:rsid w:val="00E057E3"/>
    <w:rsid w:val="00E05E43"/>
    <w:rsid w:val="00E06CC1"/>
    <w:rsid w:val="00E07472"/>
    <w:rsid w:val="00E0777C"/>
    <w:rsid w:val="00E07EDD"/>
    <w:rsid w:val="00E10212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1849"/>
    <w:rsid w:val="00E23A1A"/>
    <w:rsid w:val="00E23B38"/>
    <w:rsid w:val="00E24331"/>
    <w:rsid w:val="00E24529"/>
    <w:rsid w:val="00E24AEE"/>
    <w:rsid w:val="00E252E4"/>
    <w:rsid w:val="00E25A3B"/>
    <w:rsid w:val="00E25D94"/>
    <w:rsid w:val="00E26045"/>
    <w:rsid w:val="00E264FB"/>
    <w:rsid w:val="00E27293"/>
    <w:rsid w:val="00E27AE8"/>
    <w:rsid w:val="00E30217"/>
    <w:rsid w:val="00E30267"/>
    <w:rsid w:val="00E3068A"/>
    <w:rsid w:val="00E30F77"/>
    <w:rsid w:val="00E311F9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1C20"/>
    <w:rsid w:val="00E4246B"/>
    <w:rsid w:val="00E42916"/>
    <w:rsid w:val="00E42E19"/>
    <w:rsid w:val="00E437E5"/>
    <w:rsid w:val="00E441FA"/>
    <w:rsid w:val="00E445FB"/>
    <w:rsid w:val="00E447FD"/>
    <w:rsid w:val="00E44AA0"/>
    <w:rsid w:val="00E44F04"/>
    <w:rsid w:val="00E45985"/>
    <w:rsid w:val="00E45E09"/>
    <w:rsid w:val="00E4621C"/>
    <w:rsid w:val="00E46D40"/>
    <w:rsid w:val="00E50792"/>
    <w:rsid w:val="00E50C12"/>
    <w:rsid w:val="00E5107F"/>
    <w:rsid w:val="00E52CA2"/>
    <w:rsid w:val="00E55528"/>
    <w:rsid w:val="00E555A8"/>
    <w:rsid w:val="00E556CF"/>
    <w:rsid w:val="00E55F24"/>
    <w:rsid w:val="00E5659B"/>
    <w:rsid w:val="00E566E2"/>
    <w:rsid w:val="00E56824"/>
    <w:rsid w:val="00E56F6A"/>
    <w:rsid w:val="00E57098"/>
    <w:rsid w:val="00E57A85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45D3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063F"/>
    <w:rsid w:val="00E819F3"/>
    <w:rsid w:val="00E824F2"/>
    <w:rsid w:val="00E839AA"/>
    <w:rsid w:val="00E84817"/>
    <w:rsid w:val="00E864A2"/>
    <w:rsid w:val="00E86B20"/>
    <w:rsid w:val="00E872D0"/>
    <w:rsid w:val="00E87318"/>
    <w:rsid w:val="00E878F4"/>
    <w:rsid w:val="00E87C07"/>
    <w:rsid w:val="00E90E8E"/>
    <w:rsid w:val="00E912CB"/>
    <w:rsid w:val="00E91724"/>
    <w:rsid w:val="00E917F9"/>
    <w:rsid w:val="00E926F2"/>
    <w:rsid w:val="00E9282D"/>
    <w:rsid w:val="00E92DEE"/>
    <w:rsid w:val="00E939F2"/>
    <w:rsid w:val="00E93A69"/>
    <w:rsid w:val="00E942A7"/>
    <w:rsid w:val="00E944F4"/>
    <w:rsid w:val="00E94B89"/>
    <w:rsid w:val="00E9581D"/>
    <w:rsid w:val="00E9618E"/>
    <w:rsid w:val="00E96583"/>
    <w:rsid w:val="00E967E2"/>
    <w:rsid w:val="00E96FA4"/>
    <w:rsid w:val="00E974B5"/>
    <w:rsid w:val="00E9766E"/>
    <w:rsid w:val="00E97B72"/>
    <w:rsid w:val="00EA0216"/>
    <w:rsid w:val="00EA054D"/>
    <w:rsid w:val="00EA0E39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DC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32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502D"/>
    <w:rsid w:val="00EE5EF8"/>
    <w:rsid w:val="00EE617D"/>
    <w:rsid w:val="00EE7290"/>
    <w:rsid w:val="00EE7464"/>
    <w:rsid w:val="00EF04CA"/>
    <w:rsid w:val="00EF06E8"/>
    <w:rsid w:val="00EF12FC"/>
    <w:rsid w:val="00EF1409"/>
    <w:rsid w:val="00EF2C3C"/>
    <w:rsid w:val="00EF34FD"/>
    <w:rsid w:val="00EF401B"/>
    <w:rsid w:val="00EF4202"/>
    <w:rsid w:val="00EF4499"/>
    <w:rsid w:val="00EF5844"/>
    <w:rsid w:val="00EF5FBE"/>
    <w:rsid w:val="00EF62BD"/>
    <w:rsid w:val="00EF6DC5"/>
    <w:rsid w:val="00F00571"/>
    <w:rsid w:val="00F00CE1"/>
    <w:rsid w:val="00F00D75"/>
    <w:rsid w:val="00F010D7"/>
    <w:rsid w:val="00F01955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8B4"/>
    <w:rsid w:val="00F11E23"/>
    <w:rsid w:val="00F1206E"/>
    <w:rsid w:val="00F12D8B"/>
    <w:rsid w:val="00F12DA1"/>
    <w:rsid w:val="00F162EA"/>
    <w:rsid w:val="00F16D07"/>
    <w:rsid w:val="00F16E73"/>
    <w:rsid w:val="00F171A1"/>
    <w:rsid w:val="00F17FE4"/>
    <w:rsid w:val="00F2012F"/>
    <w:rsid w:val="00F20187"/>
    <w:rsid w:val="00F20469"/>
    <w:rsid w:val="00F2105C"/>
    <w:rsid w:val="00F21C05"/>
    <w:rsid w:val="00F21EEF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29A7"/>
    <w:rsid w:val="00F33906"/>
    <w:rsid w:val="00F33A4F"/>
    <w:rsid w:val="00F34112"/>
    <w:rsid w:val="00F344DC"/>
    <w:rsid w:val="00F3656B"/>
    <w:rsid w:val="00F36CD7"/>
    <w:rsid w:val="00F371B3"/>
    <w:rsid w:val="00F37244"/>
    <w:rsid w:val="00F3768B"/>
    <w:rsid w:val="00F404A7"/>
    <w:rsid w:val="00F40736"/>
    <w:rsid w:val="00F42346"/>
    <w:rsid w:val="00F42361"/>
    <w:rsid w:val="00F425A4"/>
    <w:rsid w:val="00F42AA0"/>
    <w:rsid w:val="00F42D98"/>
    <w:rsid w:val="00F43561"/>
    <w:rsid w:val="00F43B30"/>
    <w:rsid w:val="00F43C5D"/>
    <w:rsid w:val="00F4401B"/>
    <w:rsid w:val="00F452FF"/>
    <w:rsid w:val="00F4573D"/>
    <w:rsid w:val="00F45C71"/>
    <w:rsid w:val="00F4605E"/>
    <w:rsid w:val="00F46355"/>
    <w:rsid w:val="00F46489"/>
    <w:rsid w:val="00F466B2"/>
    <w:rsid w:val="00F46B55"/>
    <w:rsid w:val="00F46F6F"/>
    <w:rsid w:val="00F4795E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6E98"/>
    <w:rsid w:val="00F57D53"/>
    <w:rsid w:val="00F605D8"/>
    <w:rsid w:val="00F60AAC"/>
    <w:rsid w:val="00F60BBD"/>
    <w:rsid w:val="00F60D54"/>
    <w:rsid w:val="00F611EC"/>
    <w:rsid w:val="00F618A7"/>
    <w:rsid w:val="00F61A89"/>
    <w:rsid w:val="00F653CE"/>
    <w:rsid w:val="00F658E7"/>
    <w:rsid w:val="00F65A83"/>
    <w:rsid w:val="00F65CE3"/>
    <w:rsid w:val="00F66033"/>
    <w:rsid w:val="00F666FE"/>
    <w:rsid w:val="00F6675D"/>
    <w:rsid w:val="00F66B25"/>
    <w:rsid w:val="00F66E3A"/>
    <w:rsid w:val="00F70023"/>
    <w:rsid w:val="00F7244D"/>
    <w:rsid w:val="00F72F65"/>
    <w:rsid w:val="00F73D6D"/>
    <w:rsid w:val="00F74A43"/>
    <w:rsid w:val="00F7503B"/>
    <w:rsid w:val="00F7590D"/>
    <w:rsid w:val="00F7683D"/>
    <w:rsid w:val="00F77B59"/>
    <w:rsid w:val="00F77C23"/>
    <w:rsid w:val="00F8086E"/>
    <w:rsid w:val="00F80938"/>
    <w:rsid w:val="00F81640"/>
    <w:rsid w:val="00F8254C"/>
    <w:rsid w:val="00F83091"/>
    <w:rsid w:val="00F833C2"/>
    <w:rsid w:val="00F8399E"/>
    <w:rsid w:val="00F842CA"/>
    <w:rsid w:val="00F84505"/>
    <w:rsid w:val="00F84554"/>
    <w:rsid w:val="00F84A5B"/>
    <w:rsid w:val="00F85338"/>
    <w:rsid w:val="00F859C3"/>
    <w:rsid w:val="00F85EA7"/>
    <w:rsid w:val="00F86222"/>
    <w:rsid w:val="00F87717"/>
    <w:rsid w:val="00F877F9"/>
    <w:rsid w:val="00F87C28"/>
    <w:rsid w:val="00F87E18"/>
    <w:rsid w:val="00F90C21"/>
    <w:rsid w:val="00F9140C"/>
    <w:rsid w:val="00F915EC"/>
    <w:rsid w:val="00F9263F"/>
    <w:rsid w:val="00F92F8E"/>
    <w:rsid w:val="00F93996"/>
    <w:rsid w:val="00F93B05"/>
    <w:rsid w:val="00F93C92"/>
    <w:rsid w:val="00F93EC3"/>
    <w:rsid w:val="00F93F0A"/>
    <w:rsid w:val="00F94444"/>
    <w:rsid w:val="00F944F5"/>
    <w:rsid w:val="00F94550"/>
    <w:rsid w:val="00F947CE"/>
    <w:rsid w:val="00F95417"/>
    <w:rsid w:val="00F95889"/>
    <w:rsid w:val="00F95B90"/>
    <w:rsid w:val="00F96E8C"/>
    <w:rsid w:val="00F97C1E"/>
    <w:rsid w:val="00FA042E"/>
    <w:rsid w:val="00FA0450"/>
    <w:rsid w:val="00FA1824"/>
    <w:rsid w:val="00FA24D9"/>
    <w:rsid w:val="00FA2CDF"/>
    <w:rsid w:val="00FA33C1"/>
    <w:rsid w:val="00FA3E8D"/>
    <w:rsid w:val="00FA49E0"/>
    <w:rsid w:val="00FA4F29"/>
    <w:rsid w:val="00FA5704"/>
    <w:rsid w:val="00FA5782"/>
    <w:rsid w:val="00FA5EC6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44A0"/>
    <w:rsid w:val="00FB567E"/>
    <w:rsid w:val="00FB6A10"/>
    <w:rsid w:val="00FB6C20"/>
    <w:rsid w:val="00FB6C46"/>
    <w:rsid w:val="00FB7B7D"/>
    <w:rsid w:val="00FC03E2"/>
    <w:rsid w:val="00FC0C92"/>
    <w:rsid w:val="00FC146F"/>
    <w:rsid w:val="00FC1A3A"/>
    <w:rsid w:val="00FC1D06"/>
    <w:rsid w:val="00FC1EB8"/>
    <w:rsid w:val="00FC2742"/>
    <w:rsid w:val="00FC3C6F"/>
    <w:rsid w:val="00FC42CD"/>
    <w:rsid w:val="00FC5152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261"/>
    <w:rsid w:val="00FD7215"/>
    <w:rsid w:val="00FD7513"/>
    <w:rsid w:val="00FE01E5"/>
    <w:rsid w:val="00FE0CFD"/>
    <w:rsid w:val="00FE130B"/>
    <w:rsid w:val="00FE1AF8"/>
    <w:rsid w:val="00FE25ED"/>
    <w:rsid w:val="00FE2767"/>
    <w:rsid w:val="00FE3093"/>
    <w:rsid w:val="00FE31E1"/>
    <w:rsid w:val="00FE3DC7"/>
    <w:rsid w:val="00FE40F0"/>
    <w:rsid w:val="00FE5089"/>
    <w:rsid w:val="00FE5972"/>
    <w:rsid w:val="00FE6A66"/>
    <w:rsid w:val="00FE77A1"/>
    <w:rsid w:val="00FE7E2B"/>
    <w:rsid w:val="00FF02CC"/>
    <w:rsid w:val="00FF05EE"/>
    <w:rsid w:val="00FF1242"/>
    <w:rsid w:val="00FF1A82"/>
    <w:rsid w:val="00FF350A"/>
    <w:rsid w:val="00FF3768"/>
    <w:rsid w:val="00FF468D"/>
    <w:rsid w:val="00FF4DA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6165D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uiPriority w:val="99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92D27"/>
    <w:rPr>
      <w:lang w:val="cs-CZ"/>
    </w:rPr>
  </w:style>
  <w:style w:type="character" w:customStyle="1" w:styleId="TekstkomentarzaZnak">
    <w:name w:val="Tekst komentarza Znak"/>
    <w:link w:val="Tekstkomentarza"/>
    <w:uiPriority w:val="99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wypunktowanie,normalny tekst,Akapit z list¹,Obiekt,List Paragraph1,List Paragraph,BulletC,Wyliczanie,normalny,Numerowanie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wypunktowanie Znak,normalny tekst Znak,Akapit z list¹ Znak,Obiekt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uiPriority w:val="99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19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2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paragraph" w:customStyle="1" w:styleId="Tekstpodstawowy22">
    <w:name w:val="Tekst podstawowy 22"/>
    <w:basedOn w:val="Normalny"/>
    <w:rsid w:val="00151978"/>
    <w:pPr>
      <w:suppressAutoHyphens/>
      <w:overflowPunct w:val="0"/>
      <w:autoSpaceDE w:val="0"/>
      <w:spacing w:before="100"/>
      <w:jc w:val="both"/>
    </w:pPr>
    <w:rPr>
      <w:b/>
      <w:color w:val="000000"/>
      <w:kern w:val="2"/>
      <w:sz w:val="24"/>
      <w:lang w:eastAsia="ar-SA"/>
    </w:rPr>
  </w:style>
  <w:style w:type="table" w:customStyle="1" w:styleId="Tabela-Siatka2">
    <w:name w:val="Tabela - Siatka2"/>
    <w:basedOn w:val="Standardowy"/>
    <w:uiPriority w:val="99"/>
    <w:rsid w:val="002C600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99"/>
    <w:rsid w:val="00F162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436E59"/>
    <w:rPr>
      <w:rFonts w:ascii="Courier New" w:eastAsia="Calibri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36E59"/>
    <w:rPr>
      <w:rFonts w:ascii="Courier New" w:eastAsia="Calibri" w:hAnsi="Courier New"/>
    </w:rPr>
  </w:style>
  <w:style w:type="character" w:customStyle="1" w:styleId="fsize121">
    <w:name w:val="fsize121"/>
    <w:rsid w:val="00436E59"/>
    <w:rPr>
      <w:sz w:val="18"/>
    </w:rPr>
  </w:style>
  <w:style w:type="table" w:customStyle="1" w:styleId="Tabela-Siatka4">
    <w:name w:val="Tabela - Siatka4"/>
    <w:basedOn w:val="Standardowy"/>
    <w:next w:val="Tabela-Siatka"/>
    <w:uiPriority w:val="59"/>
    <w:rsid w:val="004D554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6BD9B-638A-402F-B3DF-E4368ACB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4942</TotalTime>
  <Pages>11</Pages>
  <Words>2057</Words>
  <Characters>15540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17562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Ilona Miszczyk</cp:lastModifiedBy>
  <cp:revision>286</cp:revision>
  <cp:lastPrinted>2022-06-09T13:53:00Z</cp:lastPrinted>
  <dcterms:created xsi:type="dcterms:W3CDTF">2021-01-18T13:10:00Z</dcterms:created>
  <dcterms:modified xsi:type="dcterms:W3CDTF">2022-06-13T10:32:00Z</dcterms:modified>
</cp:coreProperties>
</file>