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8DD0" w14:textId="349A9998" w:rsidR="002E2E91" w:rsidRPr="005B6424" w:rsidRDefault="00E821B0" w:rsidP="002E2E91">
      <w:pPr>
        <w:tabs>
          <w:tab w:val="left" w:pos="7004"/>
        </w:tabs>
        <w:rPr>
          <w:rFonts w:ascii="Calibri" w:hAnsi="Calibri"/>
          <w:color w:val="auto"/>
          <w:sz w:val="32"/>
          <w:szCs w:val="22"/>
        </w:rPr>
      </w:pPr>
      <w:r w:rsidRPr="005B6424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767B73">
        <w:rPr>
          <w:rFonts w:ascii="Calibri" w:hAnsi="Calibri" w:cs="Calibri"/>
          <w:bCs/>
          <w:color w:val="auto"/>
          <w:sz w:val="22"/>
          <w:szCs w:val="22"/>
        </w:rPr>
        <w:t>11</w:t>
      </w:r>
      <w:bookmarkStart w:id="0" w:name="_GoBack"/>
      <w:bookmarkEnd w:id="0"/>
      <w:r w:rsidRPr="005B6424">
        <w:rPr>
          <w:rFonts w:ascii="Calibri" w:hAnsi="Calibri" w:cs="Calibri"/>
          <w:bCs/>
          <w:color w:val="auto"/>
          <w:sz w:val="22"/>
          <w:szCs w:val="22"/>
        </w:rPr>
        <w:t>/1</w:t>
      </w:r>
      <w:r w:rsidR="008226BC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5B6424">
        <w:rPr>
          <w:rFonts w:ascii="Calibri" w:hAnsi="Calibri" w:cs="Calibri"/>
          <w:bCs/>
          <w:color w:val="auto"/>
          <w:sz w:val="22"/>
          <w:szCs w:val="22"/>
        </w:rPr>
        <w:t xml:space="preserve">              </w:t>
      </w:r>
      <w:r w:rsidR="00EB1632" w:rsidRPr="005B642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D0E31" w:rsidRPr="005B6424">
        <w:rPr>
          <w:rFonts w:ascii="Calibri" w:hAnsi="Calibri" w:cs="Calibri"/>
          <w:bCs/>
          <w:color w:val="auto"/>
          <w:sz w:val="22"/>
          <w:szCs w:val="22"/>
        </w:rPr>
        <w:t xml:space="preserve">   </w:t>
      </w:r>
      <w:r w:rsidR="00D73E36" w:rsidRPr="005B6424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5B6424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2E2E91" w:rsidRPr="005B6424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</w:t>
      </w:r>
      <w:r w:rsidR="00AA298F" w:rsidRPr="005B6424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5B6424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5B6424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5B6424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5B6424">
        <w:rPr>
          <w:rFonts w:ascii="Calibri" w:hAnsi="Calibri" w:cs="Calibri"/>
          <w:bCs/>
          <w:color w:val="auto"/>
          <w:sz w:val="22"/>
          <w:szCs w:val="22"/>
        </w:rPr>
        <w:tab/>
      </w:r>
      <w:r w:rsidR="005B6424">
        <w:rPr>
          <w:rFonts w:ascii="Calibri" w:hAnsi="Calibri" w:cs="Calibri"/>
          <w:bCs/>
          <w:color w:val="auto"/>
          <w:sz w:val="22"/>
          <w:szCs w:val="22"/>
        </w:rPr>
        <w:t xml:space="preserve">      </w:t>
      </w:r>
      <w:r w:rsidRPr="005B6424">
        <w:rPr>
          <w:rFonts w:ascii="Calibri" w:hAnsi="Calibri"/>
          <w:color w:val="auto"/>
          <w:sz w:val="22"/>
          <w:szCs w:val="22"/>
        </w:rPr>
        <w:t xml:space="preserve">Załącznik nr </w:t>
      </w:r>
      <w:r w:rsidR="008226BC">
        <w:rPr>
          <w:rFonts w:ascii="Calibri" w:hAnsi="Calibri"/>
          <w:color w:val="auto"/>
          <w:sz w:val="22"/>
          <w:szCs w:val="22"/>
        </w:rPr>
        <w:t>9</w:t>
      </w:r>
      <w:r w:rsidR="0035615C" w:rsidRPr="005B6424">
        <w:rPr>
          <w:rFonts w:ascii="Calibri" w:hAnsi="Calibri"/>
          <w:color w:val="auto"/>
          <w:sz w:val="22"/>
          <w:szCs w:val="22"/>
        </w:rPr>
        <w:t>.</w:t>
      </w:r>
      <w:r w:rsidR="005B6424">
        <w:rPr>
          <w:rFonts w:ascii="Calibri" w:hAnsi="Calibri"/>
          <w:color w:val="auto"/>
          <w:sz w:val="22"/>
          <w:szCs w:val="22"/>
        </w:rPr>
        <w:t>7</w:t>
      </w:r>
      <w:r w:rsidR="006D0E31" w:rsidRPr="005B6424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5B6424">
        <w:rPr>
          <w:rFonts w:ascii="Calibri" w:hAnsi="Calibri"/>
          <w:color w:val="auto"/>
          <w:sz w:val="22"/>
          <w:szCs w:val="22"/>
        </w:rPr>
        <w:t xml:space="preserve"> – </w:t>
      </w:r>
      <w:r w:rsidR="002E2E91" w:rsidRPr="005B6424">
        <w:rPr>
          <w:rFonts w:ascii="Calibri" w:hAnsi="Calibri" w:cs="Calibri"/>
          <w:color w:val="auto"/>
          <w:sz w:val="22"/>
          <w:szCs w:val="28"/>
        </w:rPr>
        <w:t>arkusz</w:t>
      </w:r>
      <w:r w:rsidR="0035615C" w:rsidRPr="005B6424">
        <w:rPr>
          <w:rFonts w:ascii="Calibri" w:hAnsi="Calibri" w:cs="Calibri"/>
          <w:color w:val="auto"/>
          <w:sz w:val="22"/>
          <w:szCs w:val="28"/>
        </w:rPr>
        <w:t xml:space="preserve"> – część </w:t>
      </w:r>
      <w:r w:rsidR="005B6424">
        <w:rPr>
          <w:rFonts w:ascii="Calibri" w:hAnsi="Calibri" w:cs="Calibri"/>
          <w:color w:val="auto"/>
          <w:sz w:val="22"/>
          <w:szCs w:val="28"/>
        </w:rPr>
        <w:t>VI</w:t>
      </w:r>
      <w:r w:rsidR="0035615C" w:rsidRPr="005B6424">
        <w:rPr>
          <w:rFonts w:ascii="Calibri" w:hAnsi="Calibri" w:cs="Calibri"/>
          <w:color w:val="auto"/>
          <w:sz w:val="22"/>
          <w:szCs w:val="28"/>
        </w:rPr>
        <w:t>I</w:t>
      </w:r>
    </w:p>
    <w:p w14:paraId="6A4353AE" w14:textId="77777777" w:rsidR="002E2E91" w:rsidRDefault="002E2E91" w:rsidP="002E2E91">
      <w:pPr>
        <w:rPr>
          <w:rFonts w:ascii="Calibri" w:hAnsi="Calibri"/>
          <w:sz w:val="32"/>
          <w:szCs w:val="22"/>
        </w:rPr>
      </w:pPr>
    </w:p>
    <w:p w14:paraId="33EE225D" w14:textId="77777777" w:rsidR="00EF1465" w:rsidRDefault="00EF1465" w:rsidP="00EF1465">
      <w:pPr>
        <w:spacing w:line="360" w:lineRule="auto"/>
        <w:rPr>
          <w:rFonts w:ascii="Calibri" w:hAnsi="Calibri" w:cs="Arial"/>
          <w:sz w:val="20"/>
        </w:rPr>
      </w:pPr>
      <w:r w:rsidRPr="00451B30">
        <w:rPr>
          <w:rFonts w:ascii="Calibri" w:hAnsi="Calibri" w:cs="Arial"/>
          <w:sz w:val="20"/>
        </w:rPr>
        <w:t>………………..…</w:t>
      </w:r>
      <w:r>
        <w:rPr>
          <w:rFonts w:ascii="Calibri" w:hAnsi="Calibri" w:cs="Arial"/>
          <w:sz w:val="20"/>
        </w:rPr>
        <w:t>...........</w:t>
      </w:r>
      <w:r w:rsidRPr="00451B30">
        <w:rPr>
          <w:rFonts w:ascii="Calibri" w:hAnsi="Calibri" w:cs="Arial"/>
          <w:sz w:val="20"/>
        </w:rPr>
        <w:t>……………....</w:t>
      </w:r>
    </w:p>
    <w:p w14:paraId="51A90FB1" w14:textId="77777777" w:rsidR="00EF1465" w:rsidRPr="00451B30" w:rsidRDefault="00C106A4" w:rsidP="00EF1465">
      <w:pPr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 (dane</w:t>
      </w:r>
      <w:r w:rsidR="00EF1465" w:rsidRPr="00451B3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Wykonawcy</w:t>
      </w:r>
      <w:r w:rsidR="00EF1465" w:rsidRPr="00451B30">
        <w:rPr>
          <w:rFonts w:ascii="Calibri" w:hAnsi="Calibri" w:cs="Arial"/>
          <w:sz w:val="20"/>
        </w:rPr>
        <w:t>)</w:t>
      </w:r>
    </w:p>
    <w:p w14:paraId="5DCBE532" w14:textId="77777777" w:rsidR="00EF1465" w:rsidRPr="002F60EE" w:rsidRDefault="00C106A4" w:rsidP="00EF146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ARKUSZ</w:t>
      </w:r>
      <w:r w:rsidR="00EF1465" w:rsidRPr="002F60EE">
        <w:rPr>
          <w:rFonts w:ascii="Calibri" w:hAnsi="Calibri" w:cs="Arial"/>
          <w:b/>
        </w:rPr>
        <w:t xml:space="preserve"> </w:t>
      </w:r>
    </w:p>
    <w:p w14:paraId="72249E94" w14:textId="77777777" w:rsidR="00BD139E" w:rsidRPr="00BD139E" w:rsidRDefault="00EF1465" w:rsidP="00EF1465">
      <w:pPr>
        <w:jc w:val="center"/>
        <w:rPr>
          <w:rFonts w:ascii="Calibri" w:hAnsi="Calibri" w:cs="Arial"/>
          <w:sz w:val="20"/>
        </w:rPr>
      </w:pPr>
      <w:r w:rsidRPr="00BD139E">
        <w:rPr>
          <w:rFonts w:ascii="Calibri" w:hAnsi="Calibri" w:cs="Arial"/>
          <w:sz w:val="20"/>
        </w:rPr>
        <w:t>określający minimalne parametry t</w:t>
      </w:r>
      <w:r w:rsidR="00C106A4" w:rsidRPr="00BD139E">
        <w:rPr>
          <w:rFonts w:ascii="Calibri" w:hAnsi="Calibri" w:cs="Arial"/>
          <w:sz w:val="20"/>
        </w:rPr>
        <w:t>echniczne przedmiotu zamówienia</w:t>
      </w:r>
    </w:p>
    <w:p w14:paraId="01E497CB" w14:textId="77777777" w:rsidR="00EF1465" w:rsidRDefault="00EF1465" w:rsidP="00EF1465">
      <w:pPr>
        <w:jc w:val="center"/>
        <w:rPr>
          <w:rFonts w:ascii="Calibri" w:hAnsi="Calibri" w:cs="Arial"/>
          <w:b/>
          <w:sz w:val="20"/>
        </w:rPr>
      </w:pPr>
      <w:r w:rsidRPr="006A2127">
        <w:rPr>
          <w:rFonts w:ascii="Calibri" w:hAnsi="Calibri" w:cs="Arial"/>
          <w:b/>
        </w:rPr>
        <w:t>częś</w:t>
      </w:r>
      <w:r w:rsidR="00C106A4">
        <w:rPr>
          <w:rFonts w:ascii="Calibri" w:hAnsi="Calibri" w:cs="Arial"/>
          <w:b/>
        </w:rPr>
        <w:t>ć</w:t>
      </w:r>
      <w:r w:rsidRPr="006A2127">
        <w:rPr>
          <w:rFonts w:ascii="Calibri" w:hAnsi="Calibri" w:cs="Arial"/>
          <w:b/>
        </w:rPr>
        <w:t xml:space="preserve"> </w:t>
      </w:r>
      <w:r w:rsidR="00FF3BF5">
        <w:rPr>
          <w:rFonts w:ascii="Calibri" w:hAnsi="Calibri" w:cs="Arial"/>
          <w:b/>
        </w:rPr>
        <w:t>VI</w:t>
      </w:r>
      <w:r>
        <w:rPr>
          <w:rFonts w:ascii="Calibri" w:hAnsi="Calibri" w:cs="Arial"/>
          <w:b/>
        </w:rPr>
        <w:t>I</w:t>
      </w:r>
      <w:r w:rsidR="00094A1F">
        <w:rPr>
          <w:rFonts w:ascii="Calibri" w:hAnsi="Calibri" w:cs="Arial"/>
          <w:b/>
        </w:rPr>
        <w:t xml:space="preserve"> – </w:t>
      </w:r>
      <w:r w:rsidR="005B6424">
        <w:rPr>
          <w:rFonts w:ascii="Calibri" w:hAnsi="Calibri" w:cs="Arial"/>
          <w:b/>
        </w:rPr>
        <w:t>dostawa drobnego sprzętu medycznego</w:t>
      </w:r>
    </w:p>
    <w:p w14:paraId="399FFC52" w14:textId="77777777" w:rsidR="00EF1465" w:rsidRPr="00436929" w:rsidRDefault="00EF1465" w:rsidP="00EF1465">
      <w:pPr>
        <w:rPr>
          <w:rFonts w:ascii="Arial" w:eastAsia="TimesNewRoman" w:hAnsi="Arial" w:cs="Arial"/>
          <w:b/>
          <w:bCs/>
          <w:sz w:val="20"/>
          <w:u w:val="single"/>
        </w:rPr>
      </w:pPr>
      <w:r w:rsidRPr="00436929">
        <w:rPr>
          <w:rFonts w:ascii="Arial" w:eastAsia="TimesNewRoman" w:hAnsi="Arial" w:cs="Arial"/>
          <w:b/>
          <w:bCs/>
          <w:sz w:val="20"/>
          <w:u w:val="single"/>
        </w:rPr>
        <w:t>Instrukcja wypełniania:</w:t>
      </w:r>
    </w:p>
    <w:p w14:paraId="499FAAC3" w14:textId="77777777"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>*) należy niewłaściwe skreślić</w:t>
      </w:r>
    </w:p>
    <w:p w14:paraId="0D66C493" w14:textId="77777777"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 xml:space="preserve">**) należy literalnie wskazać </w:t>
      </w:r>
    </w:p>
    <w:p w14:paraId="3A8FE4B0" w14:textId="77777777" w:rsidR="00EF1465" w:rsidRPr="00C106A4" w:rsidRDefault="00EF1465" w:rsidP="00EF1465">
      <w:pPr>
        <w:rPr>
          <w:rFonts w:ascii="Arial" w:eastAsia="TimesNewRoman" w:hAnsi="Arial" w:cs="Arial"/>
          <w:b/>
          <w:sz w:val="16"/>
          <w:szCs w:val="18"/>
        </w:rPr>
      </w:pPr>
      <w:r w:rsidRPr="00C106A4">
        <w:rPr>
          <w:rFonts w:ascii="Arial" w:eastAsia="TimesNewRoman" w:hAnsi="Arial" w:cs="Arial"/>
          <w:b/>
          <w:sz w:val="16"/>
          <w:szCs w:val="18"/>
        </w:rPr>
        <w:t>***) należy wpisać w przypadku oferowania parametru innego równoważnego, lub wyższego.</w:t>
      </w:r>
    </w:p>
    <w:p w14:paraId="3D451100" w14:textId="77777777" w:rsidR="00EF1465" w:rsidRPr="00E20057" w:rsidRDefault="00EF1465" w:rsidP="00EF1465">
      <w:pPr>
        <w:rPr>
          <w:rFonts w:ascii="Arial" w:eastAsia="TimesNewRoman" w:hAnsi="Arial" w:cs="Arial"/>
          <w:b/>
          <w:sz w:val="18"/>
          <w:szCs w:val="1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64"/>
        <w:gridCol w:w="5492"/>
        <w:gridCol w:w="34"/>
        <w:gridCol w:w="10"/>
        <w:gridCol w:w="2266"/>
        <w:gridCol w:w="2553"/>
        <w:gridCol w:w="1134"/>
      </w:tblGrid>
      <w:tr w:rsidR="00046237" w:rsidRPr="00402DCA" w14:paraId="0DFCC36D" w14:textId="77777777" w:rsidTr="00B13A70">
        <w:trPr>
          <w:trHeight w:val="475"/>
        </w:trPr>
        <w:tc>
          <w:tcPr>
            <w:tcW w:w="739" w:type="dxa"/>
            <w:vMerge w:val="restart"/>
            <w:shd w:val="clear" w:color="auto" w:fill="D9D9D9"/>
            <w:vAlign w:val="center"/>
          </w:tcPr>
          <w:p w14:paraId="1DA9F768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664" w:type="dxa"/>
            <w:vMerge w:val="restart"/>
            <w:shd w:val="clear" w:color="auto" w:fill="D9D9D9"/>
            <w:vAlign w:val="center"/>
          </w:tcPr>
          <w:p w14:paraId="1C85126C" w14:textId="77777777" w:rsidR="00C106A4" w:rsidRPr="00402DCA" w:rsidRDefault="00C106A4" w:rsidP="00FD387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NAZWA RODZAJ</w:t>
            </w:r>
          </w:p>
        </w:tc>
        <w:tc>
          <w:tcPr>
            <w:tcW w:w="10355" w:type="dxa"/>
            <w:gridSpan w:val="5"/>
            <w:shd w:val="clear" w:color="auto" w:fill="D9D9D9"/>
            <w:vAlign w:val="center"/>
          </w:tcPr>
          <w:p w14:paraId="38207135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Wymagania minimalne/cechy równoważności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/ o</w:t>
            </w:r>
            <w:r w:rsidRPr="00507DFA">
              <w:rPr>
                <w:rFonts w:ascii="Calibri" w:eastAsia="TimesNewRoman" w:hAnsi="Calibri" w:cs="Arial"/>
                <w:b/>
                <w:sz w:val="18"/>
                <w:szCs w:val="18"/>
              </w:rPr>
              <w:t>pis o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ferowanego oprogramowania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4FA3CC07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59D71736" w14:textId="77777777"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2BA25753" w14:textId="77777777" w:rsidR="00C106A4" w:rsidRPr="00C106A4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WARTOŚĆ BRUTTO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W PLN</w:t>
            </w:r>
          </w:p>
        </w:tc>
      </w:tr>
      <w:tr w:rsidR="00046237" w:rsidRPr="00402DCA" w14:paraId="5BEABAC4" w14:textId="77777777" w:rsidTr="00B13A70">
        <w:trPr>
          <w:trHeight w:val="475"/>
        </w:trPr>
        <w:tc>
          <w:tcPr>
            <w:tcW w:w="739" w:type="dxa"/>
            <w:vMerge/>
            <w:shd w:val="clear" w:color="auto" w:fill="D9D9D9"/>
            <w:vAlign w:val="center"/>
          </w:tcPr>
          <w:p w14:paraId="34E1EFE2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D9D9D9"/>
          </w:tcPr>
          <w:p w14:paraId="5ABC8F49" w14:textId="77777777" w:rsidR="00C106A4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5492" w:type="dxa"/>
            <w:shd w:val="clear" w:color="auto" w:fill="D9D9D9"/>
            <w:vAlign w:val="center"/>
          </w:tcPr>
          <w:p w14:paraId="0ED1C9BA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NAZWA, RODZAJ, 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WYMAGAN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E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MINIMALNE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PARAMETRY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/CECHY RÓWNOWAŻNOŚCI</w:t>
            </w:r>
          </w:p>
        </w:tc>
        <w:tc>
          <w:tcPr>
            <w:tcW w:w="2310" w:type="dxa"/>
            <w:gridSpan w:val="3"/>
            <w:shd w:val="clear" w:color="auto" w:fill="D9D9D9"/>
            <w:vAlign w:val="center"/>
          </w:tcPr>
          <w:p w14:paraId="21348EC2" w14:textId="77777777"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ZGODNOŚĆ Z MINIMALNYMI WYMAGANIAMI TECHNICZNYMI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  <w:shd w:val="clear" w:color="auto" w:fill="D9D9D9"/>
          </w:tcPr>
          <w:p w14:paraId="78556611" w14:textId="77777777" w:rsidR="00C106A4" w:rsidRPr="00402DCA" w:rsidRDefault="00C106A4" w:rsidP="004A70B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SZCZEGÓŁOWE OKREŚLENIE W PRZYPADKU ZAOFEROWANIA SPRZĘTU O PARAMETRACH RÓWNOWAŻNYCH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134" w:type="dxa"/>
            <w:vMerge/>
            <w:shd w:val="clear" w:color="auto" w:fill="D9D9D9"/>
          </w:tcPr>
          <w:p w14:paraId="7F397FDA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</w:tr>
      <w:tr w:rsidR="00046237" w:rsidRPr="00402DCA" w14:paraId="0F406C06" w14:textId="77777777" w:rsidTr="00B13A70">
        <w:trPr>
          <w:trHeight w:val="117"/>
        </w:trPr>
        <w:tc>
          <w:tcPr>
            <w:tcW w:w="739" w:type="dxa"/>
            <w:shd w:val="clear" w:color="auto" w:fill="D9D9D9"/>
            <w:vAlign w:val="center"/>
          </w:tcPr>
          <w:p w14:paraId="570BD2AF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sz w:val="18"/>
                <w:szCs w:val="18"/>
              </w:rPr>
              <w:t>-1-</w:t>
            </w:r>
          </w:p>
        </w:tc>
        <w:tc>
          <w:tcPr>
            <w:tcW w:w="1664" w:type="dxa"/>
            <w:shd w:val="clear" w:color="auto" w:fill="D9D9D9"/>
          </w:tcPr>
          <w:p w14:paraId="7B9E6979" w14:textId="77777777" w:rsidR="00C106A4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-2-</w:t>
            </w:r>
          </w:p>
        </w:tc>
        <w:tc>
          <w:tcPr>
            <w:tcW w:w="5492" w:type="dxa"/>
            <w:shd w:val="clear" w:color="auto" w:fill="D9D9D9"/>
            <w:vAlign w:val="center"/>
          </w:tcPr>
          <w:p w14:paraId="0741485D" w14:textId="77777777" w:rsidR="00C106A4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-3-</w:t>
            </w:r>
          </w:p>
        </w:tc>
        <w:tc>
          <w:tcPr>
            <w:tcW w:w="2310" w:type="dxa"/>
            <w:gridSpan w:val="3"/>
            <w:shd w:val="clear" w:color="auto" w:fill="D9D9D9"/>
            <w:vAlign w:val="center"/>
          </w:tcPr>
          <w:p w14:paraId="6E81BF92" w14:textId="77777777" w:rsidR="00C106A4" w:rsidRPr="00402DCA" w:rsidRDefault="00C106A4" w:rsidP="004A70B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2553" w:type="dxa"/>
            <w:shd w:val="clear" w:color="auto" w:fill="D9D9D9"/>
          </w:tcPr>
          <w:p w14:paraId="029F2F31" w14:textId="77777777" w:rsidR="00C106A4" w:rsidRDefault="00C106A4" w:rsidP="004A70B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134" w:type="dxa"/>
            <w:shd w:val="clear" w:color="auto" w:fill="D9D9D9"/>
          </w:tcPr>
          <w:p w14:paraId="2FE214B0" w14:textId="77777777" w:rsidR="00C106A4" w:rsidRPr="00402DCA" w:rsidRDefault="00C106A4" w:rsidP="004A70BC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-6-</w:t>
            </w:r>
          </w:p>
        </w:tc>
      </w:tr>
      <w:tr w:rsidR="00C03D92" w:rsidRPr="00C008DB" w14:paraId="72A87031" w14:textId="77777777" w:rsidTr="009949B7">
        <w:trPr>
          <w:trHeight w:val="240"/>
        </w:trPr>
        <w:tc>
          <w:tcPr>
            <w:tcW w:w="739" w:type="dxa"/>
            <w:shd w:val="clear" w:color="auto" w:fill="auto"/>
            <w:vAlign w:val="center"/>
          </w:tcPr>
          <w:p w14:paraId="357CE29E" w14:textId="77777777" w:rsidR="00C03D92" w:rsidRPr="00C008DB" w:rsidRDefault="00C03D92" w:rsidP="00EF146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  <w:shd w:val="clear" w:color="auto" w:fill="F2F2F2" w:themeFill="background1" w:themeFillShade="F2"/>
          </w:tcPr>
          <w:p w14:paraId="130EA955" w14:textId="77777777" w:rsidR="00C03D92" w:rsidRPr="007C7FC6" w:rsidRDefault="00C03D92" w:rsidP="004A70BC">
            <w:pPr>
              <w:jc w:val="center"/>
              <w:rPr>
                <w:rFonts w:ascii="Calibri" w:eastAsia="TimesNewRoman" w:hAnsi="Calibri" w:cstheme="minorHAnsi"/>
                <w:b/>
              </w:rPr>
            </w:pPr>
          </w:p>
          <w:p w14:paraId="3482E4DE" w14:textId="77777777" w:rsidR="00C03D92" w:rsidRPr="007C7FC6" w:rsidRDefault="00C03D92" w:rsidP="004A70BC">
            <w:pPr>
              <w:jc w:val="center"/>
              <w:rPr>
                <w:rFonts w:ascii="Calibri" w:hAnsi="Calibri" w:cstheme="minorHAnsi"/>
                <w:b/>
                <w:color w:val="auto"/>
              </w:rPr>
            </w:pPr>
            <w:r w:rsidRPr="007C7FC6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Drobny sprzęt medyczny </w:t>
            </w:r>
          </w:p>
          <w:p w14:paraId="1C92DAF6" w14:textId="77777777" w:rsidR="00C03D92" w:rsidRPr="007C7FC6" w:rsidRDefault="00C03D92" w:rsidP="004A70BC">
            <w:pPr>
              <w:jc w:val="center"/>
              <w:rPr>
                <w:rFonts w:ascii="Calibri" w:hAnsi="Calibri" w:cstheme="minorHAnsi"/>
                <w:b/>
                <w:color w:val="FF0000"/>
              </w:rPr>
            </w:pPr>
            <w:r w:rsidRPr="007C7FC6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sala symulacji z zakresu ALS</w:t>
            </w: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br/>
              <w:t>i BLS)</w:t>
            </w:r>
          </w:p>
          <w:p w14:paraId="48E6DFB1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  <w:p w14:paraId="5C205859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  <w:p w14:paraId="5FEA405F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  <w:p w14:paraId="38B467E2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  <w:p w14:paraId="7C022E1A" w14:textId="77777777" w:rsidR="00C03D92" w:rsidRPr="007C7FC6" w:rsidRDefault="00C03D92" w:rsidP="004A70BC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14:paraId="7AAF95F3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  <w:p w14:paraId="3D188AE1" w14:textId="77777777" w:rsidR="00C03D92" w:rsidRPr="007C7FC6" w:rsidRDefault="00C03D92" w:rsidP="004A70BC">
            <w:pPr>
              <w:rPr>
                <w:rFonts w:ascii="Calibri" w:eastAsia="TimesNewRoman" w:hAnsi="Calibri" w:cstheme="minorHAnsi"/>
                <w:b/>
              </w:rPr>
            </w:pPr>
          </w:p>
        </w:tc>
        <w:tc>
          <w:tcPr>
            <w:tcW w:w="10355" w:type="dxa"/>
            <w:gridSpan w:val="5"/>
            <w:shd w:val="clear" w:color="auto" w:fill="F2F2F2" w:themeFill="background1" w:themeFillShade="F2"/>
            <w:vAlign w:val="center"/>
          </w:tcPr>
          <w:p w14:paraId="3508798F" w14:textId="77777777" w:rsidR="00C03D92" w:rsidRDefault="00C03D92" w:rsidP="007F1BD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C55E8">
              <w:rPr>
                <w:rFonts w:ascii="Calibri" w:hAnsi="Calibri" w:cstheme="minorHAnsi"/>
                <w:b/>
                <w:sz w:val="16"/>
                <w:szCs w:val="16"/>
              </w:rPr>
              <w:lastRenderedPageBreak/>
              <w:t xml:space="preserve">Pulsoksymetr </w:t>
            </w:r>
            <w:r>
              <w:rPr>
                <w:rFonts w:ascii="Calibri" w:hAnsi="Calibri" w:cstheme="minorHAnsi"/>
                <w:b/>
                <w:sz w:val="16"/>
                <w:szCs w:val="16"/>
              </w:rPr>
              <w:t xml:space="preserve"> (2 szt.)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194C076" w14:textId="3A9FC348" w:rsidR="00C03D92" w:rsidRDefault="005E1174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</w:t>
            </w:r>
            <w:r w:rsidR="009949B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PLN</w:t>
            </w:r>
          </w:p>
        </w:tc>
      </w:tr>
      <w:tr w:rsidR="00C03D92" w:rsidRPr="00FF4731" w14:paraId="4B82BCF2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E4F56C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4A8002E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C1BDDA6" w14:textId="77777777" w:rsidR="00C03D92" w:rsidRPr="007C55E8" w:rsidRDefault="00C03D92" w:rsidP="00022154">
            <w:pPr>
              <w:rPr>
                <w:rFonts w:ascii="Calibri" w:hAnsi="Calibri" w:cstheme="minorHAnsi"/>
                <w:bCs/>
                <w:color w:val="FF0000"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b/>
                <w:sz w:val="16"/>
                <w:szCs w:val="20"/>
              </w:rPr>
              <w:t xml:space="preserve"> P</w:t>
            </w:r>
            <w:r w:rsidRPr="007C55E8">
              <w:rPr>
                <w:rFonts w:ascii="Calibri" w:hAnsi="Calibri" w:cstheme="minorHAnsi"/>
                <w:sz w:val="16"/>
                <w:szCs w:val="20"/>
              </w:rPr>
              <w:t xml:space="preserve">ulsoksymetr palcowy przeznaczony do  szybkich i krótkich  pomiarów SpO2 i pulsu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339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EB36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2832081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19F19766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1975FB6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73FB41D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1EDA50F" w14:textId="77777777" w:rsidR="00C03D92" w:rsidRPr="007C55E8" w:rsidRDefault="00C03D92" w:rsidP="00022154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sz w:val="16"/>
                <w:szCs w:val="20"/>
              </w:rPr>
              <w:t>Wyświetlacz kolorowy z możliwością odczytu w 4 kierunkach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933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90D3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4D99338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083994CF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449F10B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3B1120C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B0E0677" w14:textId="77777777" w:rsidR="00C03D92" w:rsidRPr="007C55E8" w:rsidRDefault="00C03D92" w:rsidP="00022154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sz w:val="16"/>
                <w:szCs w:val="20"/>
              </w:rPr>
              <w:t xml:space="preserve">Możliwość wykonania pomiarów u dorosłych i dzieci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E3C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A6D2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41A83A9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7A7C15F2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40E7556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9B81731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65EA06D" w14:textId="77777777" w:rsidR="00C03D92" w:rsidRPr="007C55E8" w:rsidRDefault="00C03D92" w:rsidP="00022154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sz w:val="16"/>
                <w:szCs w:val="20"/>
              </w:rPr>
              <w:t xml:space="preserve">Opcje pomiaru – saturacja, częstość pulsu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F1B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F40C5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5C4D068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50BD8188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562E1E6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D80E722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52FCE22" w14:textId="77777777" w:rsidR="00C03D92" w:rsidRPr="007C55E8" w:rsidRDefault="00C03D92" w:rsidP="00022154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sz w:val="16"/>
                <w:szCs w:val="20"/>
              </w:rPr>
              <w:t>Wyniki pomiarów  saturacji i tętna podawane w formie cyfrowej oraz jako wykres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C77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C4153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962DCCE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0A6495DE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11F2F2D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46192FB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E50ABE1" w14:textId="77777777" w:rsidR="00C03D92" w:rsidRPr="007C55E8" w:rsidRDefault="00C03D92" w:rsidP="00022154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sz w:val="16"/>
                <w:szCs w:val="20"/>
              </w:rPr>
              <w:t>Wskaźniki: jakości  i sygnału pulsu, poziomu baterii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AF3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C1EB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F480E96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53137592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FD62569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5661D16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976BD12" w14:textId="77777777" w:rsidR="00C03D92" w:rsidRPr="007C55E8" w:rsidRDefault="00C03D92" w:rsidP="00022154">
            <w:pPr>
              <w:jc w:val="both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sz w:val="16"/>
                <w:szCs w:val="20"/>
              </w:rPr>
              <w:t>Funkcja automatycznego włączania i wyłączania się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A7A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AA56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647945D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04975738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C924E50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3D3189A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4636EA3" w14:textId="77777777" w:rsidR="00C03D92" w:rsidRPr="007C55E8" w:rsidRDefault="00C03D92" w:rsidP="00022154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7C55E8">
              <w:rPr>
                <w:rFonts w:ascii="Calibri" w:hAnsi="Calibri" w:cstheme="minorHAnsi"/>
                <w:sz w:val="16"/>
                <w:szCs w:val="20"/>
              </w:rPr>
              <w:t>W zestawie: pulsoksymetr, smycz, baterie, miękki /twardy pokrowiec, 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0E1" w14:textId="77777777" w:rsidR="00C03D92" w:rsidRPr="00E4515E" w:rsidRDefault="00C03D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DAD2A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AE8EB4A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36A81B0C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CF9B106" w14:textId="77777777" w:rsidR="00C03D92" w:rsidRPr="00C008DB" w:rsidRDefault="00C03D92" w:rsidP="0002215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208F710" w14:textId="77777777" w:rsidR="00C03D92" w:rsidRPr="007C7FC6" w:rsidRDefault="00C03D92" w:rsidP="004A70BC">
            <w:pPr>
              <w:rPr>
                <w:rFonts w:ascii="Calibri" w:hAnsi="Calibri" w:cstheme="minorHAnsi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CFB1062" w14:textId="77777777" w:rsidR="00C03D92" w:rsidRPr="007C55E8" w:rsidRDefault="00C03D92" w:rsidP="003A112C">
            <w:pPr>
              <w:rPr>
                <w:rFonts w:ascii="Calibri" w:hAnsi="Calibri" w:cstheme="minorHAnsi"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44D7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D994A" w14:textId="77777777" w:rsidR="00C03D92" w:rsidRPr="00FF4731" w:rsidRDefault="00C03D92" w:rsidP="0002215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2FE73AA" w14:textId="77777777" w:rsidR="00C03D92" w:rsidRPr="00FF4731" w:rsidRDefault="00C03D92" w:rsidP="0002215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01AAA0D3" w14:textId="77777777" w:rsidTr="00E93919">
        <w:trPr>
          <w:trHeight w:val="252"/>
        </w:trPr>
        <w:tc>
          <w:tcPr>
            <w:tcW w:w="739" w:type="dxa"/>
            <w:shd w:val="clear" w:color="auto" w:fill="auto"/>
            <w:vAlign w:val="center"/>
          </w:tcPr>
          <w:p w14:paraId="6A22707A" w14:textId="77777777" w:rsidR="00C03D92" w:rsidRPr="00C008DB" w:rsidRDefault="00C03D92" w:rsidP="00A9242B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641DF59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64073" w14:textId="77777777" w:rsidR="00C03D92" w:rsidRPr="00E4515E" w:rsidRDefault="00C03D92" w:rsidP="006F3695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683C7D">
              <w:rPr>
                <w:rFonts w:ascii="Calibri" w:hAnsi="Calibri" w:cstheme="minorHAnsi"/>
                <w:b/>
                <w:sz w:val="16"/>
                <w:szCs w:val="20"/>
              </w:rPr>
              <w:t xml:space="preserve">Aparat zegarowy do pomiaru ciśnienia tętniczego krwi na ramieniu (1 zestaw)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229CE" w14:textId="0F7B9D09" w:rsidR="00C03D92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03D92" w:rsidRPr="00FF4731" w14:paraId="207B7984" w14:textId="77777777" w:rsidTr="008B5824">
        <w:trPr>
          <w:trHeight w:val="145"/>
        </w:trPr>
        <w:tc>
          <w:tcPr>
            <w:tcW w:w="739" w:type="dxa"/>
            <w:shd w:val="clear" w:color="auto" w:fill="auto"/>
            <w:vAlign w:val="center"/>
          </w:tcPr>
          <w:p w14:paraId="09E88217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7D3721E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5CDB77D" w14:textId="77777777" w:rsidR="00C03D92" w:rsidRPr="006F3695" w:rsidRDefault="00C03D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6F3695">
              <w:rPr>
                <w:rFonts w:ascii="Calibri" w:hAnsi="Calibri" w:cstheme="minorHAnsi"/>
                <w:sz w:val="16"/>
                <w:szCs w:val="20"/>
              </w:rPr>
              <w:t xml:space="preserve">obsługa  w pełni manualna dla dorosłych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515B9" w14:textId="77777777" w:rsidR="00C03D92" w:rsidRPr="00E4515E" w:rsidRDefault="00C03D92" w:rsidP="006F3695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F0F7B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1C124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56B79A06" w14:textId="77777777" w:rsidTr="008B5824">
        <w:trPr>
          <w:trHeight w:val="1421"/>
        </w:trPr>
        <w:tc>
          <w:tcPr>
            <w:tcW w:w="739" w:type="dxa"/>
            <w:shd w:val="clear" w:color="auto" w:fill="auto"/>
            <w:vAlign w:val="center"/>
          </w:tcPr>
          <w:p w14:paraId="3BF184F6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B869A33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5D65F49" w14:textId="77777777" w:rsidR="00C03D92" w:rsidRPr="00683C7D" w:rsidRDefault="00C03D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 xml:space="preserve">W zestawie: </w:t>
            </w:r>
          </w:p>
          <w:p w14:paraId="7C12354E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>Aparat zegarowy do pomiaru ciśnienia tętniczego krwi na ramieniu, mechaniczny, obsługa  w pełni manualna dla dorosłych</w:t>
            </w:r>
          </w:p>
          <w:p w14:paraId="6193DD9B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>Mankiet do pomiaru RR u dorosłych (rozmiar mankietu dla obwodu ramienia w zakresie 25-34 cm), posiadający oznaczenia rozmiaru oraz obwodu ramienia, zapinany na rzep, na mankiecie wskazane właściwe miejsce położenia tętnicy, wielokrotnego użytku przystosowany do dezynfekcji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96F49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ED2D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D740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5F1D67FD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C9CC7F9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5B0759A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D9C35C3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 xml:space="preserve">Dokładność pomiaru +/- 3 mmHg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91C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6E6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90338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6B8036F5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62B3D4A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3DAF455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1DC406A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>Zakres pomiaru ciśnienia od 0 do 300 mmHg,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CB0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F08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9F09B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5F8321DE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0C94E3D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5CB501B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3CCDC65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 xml:space="preserve">Do każdego aparatu dołączony stetoskop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E8E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950E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42384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79D8F71B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4B73437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35AFCDE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4A3B727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 xml:space="preserve">Etui ochronne na aparat i stetoskop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939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98A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2A50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55B71FF1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38CC1EB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9F818A2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DD5C489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>Na mankiecie wskazane właściwe miejsce położenia tętnicy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2C2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843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77884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2D2D8597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D513F08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0EC17FB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C60DE9C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 xml:space="preserve">Komplet mankietów w etui ochronnym 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C21" w14:textId="77777777" w:rsidR="00C03D92" w:rsidRPr="00E4515E" w:rsidRDefault="00C03D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F38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CA7C8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59885D42" w14:textId="77777777" w:rsidTr="008B5824">
        <w:trPr>
          <w:trHeight w:val="156"/>
        </w:trPr>
        <w:tc>
          <w:tcPr>
            <w:tcW w:w="739" w:type="dxa"/>
            <w:shd w:val="clear" w:color="auto" w:fill="auto"/>
            <w:vAlign w:val="center"/>
          </w:tcPr>
          <w:p w14:paraId="466AB4D7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6A884C9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9FABCFC" w14:textId="77777777" w:rsidR="00C03D92" w:rsidRPr="00683C7D" w:rsidRDefault="00C03D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83C7D">
              <w:rPr>
                <w:rFonts w:ascii="Calibri" w:hAnsi="Calibri" w:cstheme="minorHAnsi"/>
                <w:sz w:val="16"/>
                <w:szCs w:val="20"/>
              </w:rPr>
              <w:t>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B83B" w14:textId="77777777" w:rsidR="00C03D92" w:rsidRPr="00E4515E" w:rsidRDefault="00C03D92" w:rsidP="00CB336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8A17A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8A7A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03D92" w:rsidRPr="00FF4731" w14:paraId="7AB688C9" w14:textId="77777777" w:rsidTr="008B5824">
        <w:trPr>
          <w:trHeight w:val="156"/>
        </w:trPr>
        <w:tc>
          <w:tcPr>
            <w:tcW w:w="739" w:type="dxa"/>
            <w:shd w:val="clear" w:color="auto" w:fill="auto"/>
            <w:vAlign w:val="center"/>
          </w:tcPr>
          <w:p w14:paraId="5F6E9F3E" w14:textId="77777777" w:rsidR="00C03D92" w:rsidRPr="00C008DB" w:rsidRDefault="00C03D92" w:rsidP="00F42DDD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1DFE770" w14:textId="77777777" w:rsidR="00C03D92" w:rsidRPr="007C7FC6" w:rsidRDefault="00C03D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5BE8C53" w14:textId="77777777" w:rsidR="00C03D92" w:rsidRPr="00683C7D" w:rsidRDefault="00C03D92" w:rsidP="003A112C">
            <w:pPr>
              <w:rPr>
                <w:rFonts w:ascii="Calibri" w:hAnsi="Calibri" w:cstheme="minorHAnsi"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47C9" w14:textId="77777777" w:rsidR="00C03D92" w:rsidRPr="00E4515E" w:rsidRDefault="00C03D92" w:rsidP="00CB336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0B8C5" w14:textId="77777777" w:rsidR="00C03D92" w:rsidRPr="00FF4731" w:rsidRDefault="00C03D92" w:rsidP="00F42DD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D33BC" w14:textId="77777777" w:rsidR="00C03D92" w:rsidRPr="00FF4731" w:rsidRDefault="00C03D92" w:rsidP="00F42DDD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E1174" w:rsidRPr="00FF4731" w14:paraId="3F95D205" w14:textId="77777777" w:rsidTr="00E93919">
        <w:trPr>
          <w:trHeight w:val="134"/>
        </w:trPr>
        <w:tc>
          <w:tcPr>
            <w:tcW w:w="739" w:type="dxa"/>
            <w:shd w:val="clear" w:color="auto" w:fill="auto"/>
            <w:vAlign w:val="center"/>
          </w:tcPr>
          <w:p w14:paraId="47AA90E3" w14:textId="77777777" w:rsidR="005E1174" w:rsidRPr="00C008DB" w:rsidRDefault="005E1174" w:rsidP="00AD118B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58536B1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99C54" w14:textId="77777777" w:rsidR="005E1174" w:rsidRPr="00E4515E" w:rsidRDefault="005E1174" w:rsidP="000016B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016B9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Laryngoskop</w:t>
            </w:r>
            <w:r w:rsidRPr="000016B9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 </w:t>
            </w:r>
            <w:r w:rsidRPr="000016B9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(2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02987" w14:textId="14441C7E" w:rsidR="005E1174" w:rsidRPr="00E4515E" w:rsidRDefault="009949B7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5E1174" w:rsidRPr="00FF4731" w14:paraId="4964BBE9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1A6E992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B5B8B7D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2030137" w14:textId="77777777" w:rsidR="005E1174" w:rsidRPr="000016B9" w:rsidRDefault="005E1174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0016B9">
              <w:rPr>
                <w:rFonts w:ascii="Calibri" w:hAnsi="Calibri" w:cstheme="minorHAnsi"/>
                <w:sz w:val="16"/>
                <w:szCs w:val="20"/>
              </w:rPr>
              <w:t xml:space="preserve">Laryngoskop dla dzieci - rękojeść wielorazowa, w komplecie co najmniej 3 łyżki jednorazowe w rozmiarach 0,00 Miller oraz 1 Macintosh, sterylnie zapakowane. </w:t>
            </w:r>
          </w:p>
          <w:p w14:paraId="78528DC4" w14:textId="77777777" w:rsidR="005E1174" w:rsidRPr="000016B9" w:rsidRDefault="005E1174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0016B9">
              <w:rPr>
                <w:rFonts w:ascii="Calibri" w:hAnsi="Calibri" w:cstheme="minorHAnsi"/>
                <w:sz w:val="16"/>
                <w:szCs w:val="20"/>
              </w:rPr>
              <w:t>Zintegrowana wiązka światłowodowa. Zasilanie bateryjne: 2xAA, w zestawie. Laryngoskop z łyżkami umieszczony w etui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A2E6" w14:textId="77777777" w:rsidR="005E1174" w:rsidRPr="00E4515E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D6C" w14:textId="77777777" w:rsidR="005E1174" w:rsidRPr="00FF4731" w:rsidRDefault="005E1174" w:rsidP="0051160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AC719" w14:textId="77777777" w:rsidR="005E1174" w:rsidRPr="00FF4731" w:rsidRDefault="005E1174" w:rsidP="0051160C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E1174" w:rsidRPr="00FF4731" w14:paraId="30D9FED4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889AB78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483DB8F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18AC2EF" w14:textId="77777777" w:rsidR="005E1174" w:rsidRPr="000016B9" w:rsidRDefault="005E1174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0016B9">
              <w:rPr>
                <w:rStyle w:val="def1"/>
                <w:rFonts w:ascii="Calibri" w:hAnsi="Calibri" w:cstheme="minorHAnsi"/>
                <w:sz w:val="16"/>
                <w:szCs w:val="20"/>
              </w:rPr>
              <w:t xml:space="preserve">Laryngoskop zawiera światłowodowe łyżki jednorazowego użytku w 6 rozmiarach. Rękojeść bateryjna i twarde etui (walizka). W zestawie baterie.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753" w14:textId="77777777" w:rsidR="005E1174" w:rsidRPr="00E4515E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673" w14:textId="77777777" w:rsidR="005E1174" w:rsidRPr="00FF4731" w:rsidRDefault="005E1174" w:rsidP="0051160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037D1" w14:textId="77777777" w:rsidR="005E1174" w:rsidRPr="00FF4731" w:rsidRDefault="005E1174" w:rsidP="0051160C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E1174" w:rsidRPr="00FF4731" w14:paraId="759BA4BC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ED7A8A1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26CF0CB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85E8073" w14:textId="325134D0" w:rsidR="005E1174" w:rsidRPr="000016B9" w:rsidRDefault="005E1174" w:rsidP="004A70BC">
            <w:pPr>
              <w:rPr>
                <w:rStyle w:val="def1"/>
                <w:rFonts w:ascii="Calibri" w:hAnsi="Calibri" w:cstheme="minorHAnsi"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A6A" w14:textId="78265ED6" w:rsidR="005E1174" w:rsidRPr="00E4515E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7CA" w14:textId="77777777" w:rsidR="005E1174" w:rsidRPr="00FF4731" w:rsidRDefault="005E1174" w:rsidP="0051160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E24EF" w14:textId="77777777" w:rsidR="005E1174" w:rsidRPr="00FF4731" w:rsidRDefault="005E1174" w:rsidP="0051160C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E1174" w:rsidRPr="00FF4731" w14:paraId="2C187B7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611E3CE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75D390A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AF005" w14:textId="754A572F" w:rsidR="005E1174" w:rsidRPr="00E4515E" w:rsidRDefault="005E1174" w:rsidP="009B2975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Worki samorozprężalne (resuscytator silikonowy) (2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6690B" w14:textId="1405C66C" w:rsidR="005E1174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5E1174" w:rsidRPr="00FF4731" w14:paraId="4C03D126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45BECD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8B5A341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B44B3DA" w14:textId="77777777" w:rsidR="005E1174" w:rsidRPr="006664CD" w:rsidRDefault="005E1174" w:rsidP="004A70BC">
            <w:pP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6664CD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Worki samorozprężalne (resuscytator silikonowy):</w:t>
            </w:r>
          </w:p>
          <w:p w14:paraId="55B497B9" w14:textId="77777777" w:rsidR="005E1174" w:rsidRPr="006664CD" w:rsidRDefault="005E1174" w:rsidP="004A70BC">
            <w:pP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6664CD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- dla dorosłych – 1 szt., </w:t>
            </w:r>
          </w:p>
          <w:p w14:paraId="0C2D72C5" w14:textId="77777777" w:rsidR="005E1174" w:rsidRPr="006664CD" w:rsidRDefault="005E1174" w:rsidP="004A70BC">
            <w:pP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6664CD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- dla niemowląt – 1 szt.</w:t>
            </w:r>
          </w:p>
          <w:p w14:paraId="4698ABE2" w14:textId="77777777" w:rsidR="005E1174" w:rsidRPr="006664CD" w:rsidRDefault="005E1174" w:rsidP="004A70BC">
            <w:pP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6664CD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wykonane z medycznego PCV, wyposażone w blokowaną zastawkę ciśnieniową zapobiegającą użyciu nadmiernych ciśnień w czasie wentylacji, w komplecie rezerwuar tlenowy w rozmiarze adekwatnym dla worka, dren tlenowy długości co najmniej 2 m, filtr antybakteryjny-antywirusowy,  maska twarzowa przezroczysta z zaworem umożliwiającym regulowanie objętości powietrza w mankiecie, w rozmiarze 4 – 1 szt., w rozmiarze 5 – 1 szt., w różnych rozmiarach pediatrycznych – 2 szt. </w:t>
            </w:r>
          </w:p>
          <w:p w14:paraId="6A06DF68" w14:textId="77777777" w:rsidR="005E1174" w:rsidRPr="006664CD" w:rsidRDefault="005E1174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664CD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Zestaw umieszczony w etui/walizce pozwalającej na przechowywanie urządzenia wraz z akcesoriami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E9C" w14:textId="77777777" w:rsidR="005E1174" w:rsidRPr="00E4515E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ABD" w14:textId="77777777" w:rsidR="005E1174" w:rsidRPr="00FF4731" w:rsidRDefault="005E1174" w:rsidP="0051160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1D39" w14:textId="77777777" w:rsidR="005E1174" w:rsidRPr="00FF4731" w:rsidRDefault="005E1174" w:rsidP="0051160C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E1174" w:rsidRPr="00FF4731" w14:paraId="5E5BDC2F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97B768C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07FA73D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C3F827C" w14:textId="77777777" w:rsidR="005E1174" w:rsidRPr="006664CD" w:rsidRDefault="005E1174" w:rsidP="004A70BC">
            <w:pP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926" w14:textId="77777777" w:rsidR="005E1174" w:rsidRPr="00E4515E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212" w14:textId="77777777" w:rsidR="005E1174" w:rsidRPr="00FF4731" w:rsidRDefault="005E1174" w:rsidP="0051160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A8062" w14:textId="77777777" w:rsidR="005E1174" w:rsidRPr="00FF4731" w:rsidRDefault="005E1174" w:rsidP="0051160C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E1174" w:rsidRPr="00FF4731" w14:paraId="0C685815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51AD3D7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13D8DA2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3007F" w14:textId="77777777" w:rsidR="005E1174" w:rsidRPr="00E4515E" w:rsidRDefault="005E1174" w:rsidP="006664C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Stazy w rolce (</w:t>
            </w:r>
            <w:r w:rsidRPr="006664CD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1 rolka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F7856" w14:textId="3C99DD00" w:rsidR="005E1174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5E1174" w:rsidRPr="00FF4731" w14:paraId="32B3A821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A07D321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93B66FD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36EAD51F" w14:textId="77777777" w:rsidR="005E1174" w:rsidRPr="006664CD" w:rsidRDefault="005E1174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6664CD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Staza jednorazowa, wysoka wytrzymałość na rozciąganie, na rolce 25</w:t>
            </w:r>
            <w: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 </w:t>
            </w:r>
            <w:r w:rsidRPr="006664CD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sztuk, łatwość oddzielania pojedynczej sztuki od pozostałych, bez silikonu, odporna na rozciąganie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E9A" w14:textId="77777777" w:rsidR="005E1174" w:rsidRPr="00E4515E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9B3" w14:textId="77777777" w:rsidR="005E1174" w:rsidRPr="00FF4731" w:rsidRDefault="005E1174" w:rsidP="0051160C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B6D79" w14:textId="77777777" w:rsidR="005E1174" w:rsidRPr="00FF4731" w:rsidRDefault="005E1174" w:rsidP="0051160C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E1174" w:rsidRPr="00FF4731" w14:paraId="1367EA7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145C66B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CD9B4D6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3543C" w14:textId="77777777" w:rsidR="005E1174" w:rsidRPr="006664CD" w:rsidRDefault="005E1174" w:rsidP="009034D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eastAsia="Lucida Sans Unicode" w:hAnsi="Calibri" w:cstheme="minorHAnsi"/>
                <w:b/>
                <w:sz w:val="16"/>
                <w:szCs w:val="16"/>
              </w:rPr>
              <w:t>Staza półautomatyczna</w:t>
            </w:r>
            <w:r>
              <w:rPr>
                <w:rFonts w:ascii="Calibri" w:eastAsia="Lucida Sans Unicode" w:hAnsi="Calibri" w:cstheme="minorHAnsi"/>
                <w:b/>
                <w:sz w:val="16"/>
                <w:szCs w:val="16"/>
              </w:rPr>
              <w:t xml:space="preserve"> (</w:t>
            </w:r>
            <w:r w:rsidRPr="006664CD">
              <w:rPr>
                <w:rFonts w:ascii="Calibri" w:eastAsia="Lucida Sans Unicode" w:hAnsi="Calibri" w:cstheme="minorHAnsi"/>
                <w:b/>
                <w:sz w:val="16"/>
                <w:szCs w:val="16"/>
              </w:rPr>
              <w:t>1 szt.</w:t>
            </w:r>
            <w:r>
              <w:rPr>
                <w:rFonts w:ascii="Calibri" w:eastAsia="Lucida Sans Unicode" w:hAnsi="Calibr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B57E6" w14:textId="75C01294" w:rsidR="005E1174" w:rsidRPr="006664CD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5E1174" w:rsidRPr="00FF4731" w14:paraId="49EACD18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499F3BB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127F804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5629C4E" w14:textId="77777777" w:rsidR="005E1174" w:rsidRPr="006664CD" w:rsidRDefault="005E1174" w:rsidP="0051160C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6664CD">
              <w:rPr>
                <w:rFonts w:ascii="Calibri" w:eastAsia="Lucida Sans Unicode" w:hAnsi="Calibri" w:cstheme="minorHAnsi"/>
                <w:sz w:val="16"/>
                <w:szCs w:val="16"/>
              </w:rPr>
              <w:t>wykonana z elastycznej taśmy, z automatyczną samozaciskającą się klamrą pozwalającą na stopniowe uwalnianie ucisku i całkowite rozpięcie jednym palcem, łatwa w myciu i dezynfekcji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0B6" w14:textId="77777777" w:rsidR="005E1174" w:rsidRPr="006664CD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EAF" w14:textId="77777777" w:rsidR="005E1174" w:rsidRPr="006664CD" w:rsidRDefault="005E1174" w:rsidP="0051160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57DE0" w14:textId="77777777" w:rsidR="005E1174" w:rsidRPr="006664CD" w:rsidRDefault="005E1174" w:rsidP="0051160C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5E1174" w:rsidRPr="00FF4731" w14:paraId="491DC48C" w14:textId="77777777" w:rsidTr="00E93919">
        <w:trPr>
          <w:trHeight w:val="112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AFFF0" w14:textId="77777777" w:rsidR="005E1174" w:rsidRPr="00C008DB" w:rsidRDefault="005E1174" w:rsidP="0051160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9C97B72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40741" w14:textId="77777777" w:rsidR="005E1174" w:rsidRPr="006664CD" w:rsidRDefault="005E1174" w:rsidP="006664C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b/>
                <w:sz w:val="16"/>
                <w:szCs w:val="16"/>
              </w:rPr>
              <w:t>Sprzęt do tlenoterapii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956A" w14:textId="4526D9A7" w:rsidR="005E1174" w:rsidRPr="006664CD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5E1174" w:rsidRPr="00FF4731" w14:paraId="7F606A8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609FBD1" w14:textId="77777777" w:rsidR="005E1174" w:rsidRPr="00C008DB" w:rsidRDefault="005E1174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80E2E69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73172F6F" w14:textId="77777777" w:rsidR="005E1174" w:rsidRPr="006664CD" w:rsidRDefault="005E1174" w:rsidP="00982CFE">
            <w:pPr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>W zestawie:</w:t>
            </w:r>
          </w:p>
          <w:p w14:paraId="5B83A57E" w14:textId="77777777" w:rsidR="005E1174" w:rsidRPr="006664CD" w:rsidRDefault="00A71D59" w:rsidP="00982CFE">
            <w:pPr>
              <w:pStyle w:val="Nagwek3"/>
              <w:numPr>
                <w:ilvl w:val="0"/>
                <w:numId w:val="27"/>
              </w:numPr>
              <w:spacing w:before="0" w:after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hyperlink r:id="rId8" w:tooltip="Maska tlenowa z rezerwuarem" w:history="1">
              <w:r w:rsidR="005E1174" w:rsidRPr="006664CD">
                <w:rPr>
                  <w:rStyle w:val="Hipercze"/>
                  <w:rFonts w:ascii="Calibri" w:hAnsi="Calibri" w:cstheme="minorHAnsi"/>
                  <w:b w:val="0"/>
                  <w:color w:val="auto"/>
                  <w:sz w:val="16"/>
                  <w:szCs w:val="16"/>
                  <w:u w:val="none"/>
                </w:rPr>
                <w:t>Maska tlenowa z rezerwuarem</w:t>
              </w:r>
            </w:hyperlink>
            <w:r w:rsidR="005E1174" w:rsidRPr="006664CD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dla dorosłych 1 szt.  </w:t>
            </w:r>
          </w:p>
          <w:p w14:paraId="6470A977" w14:textId="77777777" w:rsidR="005E1174" w:rsidRPr="006664CD" w:rsidRDefault="00A71D59" w:rsidP="00982CFE">
            <w:pPr>
              <w:pStyle w:val="Nagwek3"/>
              <w:numPr>
                <w:ilvl w:val="0"/>
                <w:numId w:val="27"/>
              </w:numPr>
              <w:spacing w:before="0" w:after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hyperlink r:id="rId9" w:tooltip="Maska tlenowa z rezerwuarem" w:history="1">
              <w:r w:rsidR="005E1174" w:rsidRPr="006664CD">
                <w:rPr>
                  <w:rStyle w:val="Hipercze"/>
                  <w:rFonts w:ascii="Calibri" w:hAnsi="Calibri" w:cstheme="minorHAnsi"/>
                  <w:b w:val="0"/>
                  <w:color w:val="auto"/>
                  <w:sz w:val="16"/>
                  <w:szCs w:val="16"/>
                  <w:u w:val="none"/>
                </w:rPr>
                <w:t>Maska tlenowa z rezerwuarem</w:t>
              </w:r>
            </w:hyperlink>
            <w:r w:rsidR="005E1174" w:rsidRPr="006664CD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dla  dzieci 1 szt.</w:t>
            </w:r>
          </w:p>
          <w:p w14:paraId="51221A23" w14:textId="77777777" w:rsidR="005E1174" w:rsidRPr="006664CD" w:rsidRDefault="005E1174" w:rsidP="00982CFE">
            <w:pPr>
              <w:numPr>
                <w:ilvl w:val="0"/>
                <w:numId w:val="27"/>
              </w:numPr>
              <w:rPr>
                <w:rStyle w:val="apple-converted-space"/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6664CD">
              <w:rPr>
                <w:rStyle w:val="apple-converted-space"/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Wąsy tlenowe </w:t>
            </w:r>
            <w:r w:rsidRPr="006664CD">
              <w:rPr>
                <w:rFonts w:ascii="Calibri" w:hAnsi="Calibri" w:cstheme="minorHAnsi"/>
                <w:sz w:val="16"/>
                <w:szCs w:val="16"/>
              </w:rPr>
              <w:t>1 szt</w:t>
            </w:r>
            <w:r>
              <w:rPr>
                <w:rStyle w:val="apple-converted-space"/>
                <w:rFonts w:ascii="Calibri" w:hAnsi="Calibri" w:cstheme="minorHAnsi"/>
                <w:sz w:val="16"/>
                <w:szCs w:val="16"/>
                <w:shd w:val="clear" w:color="auto" w:fill="FFFFFF"/>
              </w:rPr>
              <w:t>.</w:t>
            </w:r>
          </w:p>
          <w:p w14:paraId="24519DBD" w14:textId="77777777" w:rsidR="005E1174" w:rsidRPr="006664CD" w:rsidRDefault="005E1174" w:rsidP="00982CFE">
            <w:pPr>
              <w:numPr>
                <w:ilvl w:val="0"/>
                <w:numId w:val="27"/>
              </w:numPr>
              <w:rPr>
                <w:rStyle w:val="apple-converted-space"/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6664CD">
              <w:rPr>
                <w:rStyle w:val="apple-converted-space"/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Maska tlenowa z drenem 1 szt. </w:t>
            </w:r>
          </w:p>
          <w:p w14:paraId="6A1D1A26" w14:textId="77777777" w:rsidR="005E1174" w:rsidRPr="00982CFE" w:rsidRDefault="005E1174" w:rsidP="00FC2DA7">
            <w:pPr>
              <w:numPr>
                <w:ilvl w:val="0"/>
                <w:numId w:val="27"/>
              </w:numPr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</w:pPr>
            <w:r w:rsidRPr="006664CD">
              <w:rPr>
                <w:rStyle w:val="apple-converted-space"/>
                <w:rFonts w:ascii="Calibri" w:hAnsi="Calibri" w:cstheme="minorHAnsi"/>
                <w:sz w:val="16"/>
                <w:szCs w:val="16"/>
                <w:shd w:val="clear" w:color="auto" w:fill="FFFFFF"/>
              </w:rPr>
              <w:t>Maska tlenowa z nebulizatorem 1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05F" w14:textId="77777777" w:rsidR="005E1174" w:rsidRPr="006664CD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448" w14:textId="77777777" w:rsidR="005E1174" w:rsidRPr="006664CD" w:rsidRDefault="005E1174" w:rsidP="00FC2DA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CED18" w14:textId="77777777" w:rsidR="005E1174" w:rsidRPr="006664CD" w:rsidRDefault="005E1174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5E1174" w:rsidRPr="00FF4731" w14:paraId="1AE02F9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0E317A8" w14:textId="77777777" w:rsidR="005E1174" w:rsidRPr="00C008DB" w:rsidRDefault="005E1174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30F4972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A593" w14:textId="77777777" w:rsidR="005E1174" w:rsidRPr="006664CD" w:rsidRDefault="005E1174" w:rsidP="006664CD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b/>
                <w:sz w:val="16"/>
                <w:szCs w:val="16"/>
              </w:rPr>
              <w:t>Rurka krtaniowa LT-D</w:t>
            </w:r>
            <w:r>
              <w:rPr>
                <w:rFonts w:ascii="Calibri" w:hAnsi="Calibri" w:cstheme="minorHAnsi"/>
                <w:b/>
                <w:sz w:val="16"/>
                <w:szCs w:val="16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163D8" w14:textId="7E78BBA6" w:rsidR="005E1174" w:rsidRPr="006664CD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5E1174" w:rsidRPr="00FF4731" w14:paraId="4B431F3D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58F3ADB" w14:textId="77777777" w:rsidR="005E1174" w:rsidRPr="00C008DB" w:rsidRDefault="005E1174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2D1AC78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40D220F4" w14:textId="77777777" w:rsidR="005E1174" w:rsidRPr="006664CD" w:rsidRDefault="005E1174" w:rsidP="004A70BC">
            <w:pPr>
              <w:rPr>
                <w:rFonts w:ascii="Calibri" w:hAnsi="Calibri" w:cstheme="minorHAnsi"/>
                <w:sz w:val="16"/>
                <w:szCs w:val="16"/>
              </w:rPr>
            </w:pPr>
            <w:r w:rsidRPr="0024736D">
              <w:rPr>
                <w:rFonts w:ascii="Calibri" w:hAnsi="Calibri" w:cstheme="minorHAnsi"/>
                <w:sz w:val="16"/>
                <w:szCs w:val="16"/>
              </w:rPr>
              <w:t>RURKA KRTANIOWA LT-D</w:t>
            </w:r>
            <w:r w:rsidRPr="006664CD">
              <w:rPr>
                <w:rFonts w:ascii="Calibri" w:hAnsi="Calibri" w:cstheme="minorHAnsi"/>
                <w:sz w:val="16"/>
                <w:szCs w:val="16"/>
              </w:rPr>
              <w:t xml:space="preserve">, </w:t>
            </w:r>
            <w:r w:rsidRPr="006664CD">
              <w:rPr>
                <w:rFonts w:ascii="Calibri" w:hAnsi="Calibri" w:cstheme="minorHAnsi"/>
                <w:color w:val="535353"/>
                <w:sz w:val="16"/>
                <w:szCs w:val="16"/>
                <w:shd w:val="clear" w:color="auto" w:fill="FFFFFF"/>
              </w:rPr>
              <w:t>jednorazowa, jednoświatłowa, pakowana sterylnie.</w:t>
            </w:r>
            <w:r w:rsidRPr="006664CD">
              <w:rPr>
                <w:rFonts w:ascii="Calibri" w:hAnsi="Calibri" w:cstheme="minorHAnsi"/>
                <w:sz w:val="16"/>
                <w:szCs w:val="16"/>
              </w:rPr>
              <w:t xml:space="preserve">  Przeznaczona do zabezpieczania drożności dróg oddechowych. Opakowanie indywidualne. </w:t>
            </w:r>
          </w:p>
          <w:p w14:paraId="584714AC" w14:textId="77777777" w:rsidR="005E1174" w:rsidRPr="006664CD" w:rsidRDefault="005E1174" w:rsidP="004A70BC">
            <w:pPr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 xml:space="preserve">W zestawie: rurka krtaniowa LT-D odpowiedniego rozmiaru, strzykawka, zagryzak, taśma mocująca. </w:t>
            </w:r>
            <w:r w:rsidRPr="006664CD">
              <w:rPr>
                <w:rFonts w:ascii="Calibri" w:hAnsi="Calibri" w:cstheme="minorHAnsi"/>
                <w:sz w:val="16"/>
                <w:szCs w:val="16"/>
              </w:rPr>
              <w:br/>
              <w:t xml:space="preserve">Rozmiary rurek krtaniowych: </w:t>
            </w:r>
          </w:p>
          <w:p w14:paraId="39F0E7C5" w14:textId="77777777" w:rsidR="005E1174" w:rsidRPr="006664CD" w:rsidRDefault="005E1174" w:rsidP="004A70BC">
            <w:pPr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>- nr 2 dzieci 12-25 kg - kolor zielony</w:t>
            </w:r>
          </w:p>
          <w:p w14:paraId="69F84FDF" w14:textId="77777777" w:rsidR="005E1174" w:rsidRPr="006664CD" w:rsidRDefault="005E1174" w:rsidP="004A70BC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>- nr 3 dorośli &lt;155 cm - kolor żółty</w:t>
            </w:r>
          </w:p>
          <w:p w14:paraId="761D2002" w14:textId="77777777" w:rsidR="005E1174" w:rsidRPr="006664CD" w:rsidRDefault="005E1174" w:rsidP="00FC2DA7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>- nr 4 dorośli 155-180 cm - kolor czerwony. Termin ważności min. 3 lata.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28C" w14:textId="77777777" w:rsidR="005E1174" w:rsidRPr="006664CD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E96" w14:textId="77777777" w:rsidR="005E1174" w:rsidRPr="006664CD" w:rsidRDefault="005E1174" w:rsidP="00FC2DA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0F49" w14:textId="77777777" w:rsidR="005E1174" w:rsidRPr="006664CD" w:rsidRDefault="005E1174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5E1174" w:rsidRPr="00FF4731" w14:paraId="30D7389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9123815" w14:textId="77777777" w:rsidR="005E1174" w:rsidRPr="00C008DB" w:rsidRDefault="005E1174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AFE5E0F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664AB" w14:textId="77777777" w:rsidR="005E1174" w:rsidRPr="006664CD" w:rsidRDefault="005E1174" w:rsidP="009C28D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theme="minorHAnsi"/>
                <w:b/>
                <w:sz w:val="16"/>
                <w:szCs w:val="16"/>
              </w:rPr>
              <w:t>Maski krtaniowe typu C</w:t>
            </w:r>
            <w:r w:rsidRPr="006664CD">
              <w:rPr>
                <w:rFonts w:ascii="Calibri" w:hAnsi="Calibri" w:cstheme="minorHAnsi"/>
                <w:b/>
                <w:sz w:val="16"/>
                <w:szCs w:val="16"/>
              </w:rPr>
              <w:t>obra</w:t>
            </w:r>
            <w:r>
              <w:rPr>
                <w:rFonts w:ascii="Calibri" w:hAnsi="Calibri" w:cstheme="minorHAnsi"/>
                <w:b/>
                <w:sz w:val="16"/>
                <w:szCs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B5CE3" w14:textId="78C3C34A" w:rsidR="005E1174" w:rsidRPr="006664CD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5E1174" w:rsidRPr="00FF4731" w14:paraId="3BD82A9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BA40287" w14:textId="77777777" w:rsidR="005E1174" w:rsidRPr="00C008DB" w:rsidRDefault="005E1174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E01DBEB" w14:textId="77777777" w:rsidR="005E1174" w:rsidRPr="007C7FC6" w:rsidRDefault="005E1174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585EAF45" w14:textId="77777777" w:rsidR="005E1174" w:rsidRPr="006664CD" w:rsidRDefault="005E1174" w:rsidP="004A70BC">
            <w:pPr>
              <w:rPr>
                <w:rFonts w:ascii="Calibri" w:hAnsi="Calibri" w:cstheme="minorHAnsi"/>
                <w:sz w:val="16"/>
                <w:szCs w:val="16"/>
              </w:rPr>
            </w:pPr>
            <w:r w:rsidRPr="009C28D6">
              <w:rPr>
                <w:rFonts w:ascii="Calibri" w:hAnsi="Calibri" w:cstheme="minorHAnsi"/>
                <w:sz w:val="16"/>
                <w:szCs w:val="16"/>
              </w:rPr>
              <w:t>Maski krtaniowe typu Cobra</w:t>
            </w:r>
            <w:r w:rsidRPr="006664CD">
              <w:rPr>
                <w:rFonts w:ascii="Calibri" w:hAnsi="Calibri" w:cstheme="minorHAnsi"/>
                <w:sz w:val="16"/>
                <w:szCs w:val="16"/>
              </w:rPr>
              <w:t>, jednorazowe. Przeznaczone d</w:t>
            </w:r>
            <w:r w:rsidRPr="006664CD">
              <w:rPr>
                <w:rFonts w:ascii="Calibri" w:hAnsi="Calibri" w:cstheme="minorHAnsi"/>
                <w:spacing w:val="8"/>
                <w:sz w:val="16"/>
                <w:szCs w:val="16"/>
                <w:shd w:val="clear" w:color="auto" w:fill="FFFFFF"/>
              </w:rPr>
              <w:t xml:space="preserve">o udrażniania dróg oddechowych. </w:t>
            </w:r>
          </w:p>
          <w:p w14:paraId="4376CF4B" w14:textId="77777777" w:rsidR="005E1174" w:rsidRPr="006664CD" w:rsidRDefault="005E1174" w:rsidP="004A70BC">
            <w:pPr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 xml:space="preserve">Maska jednorazowa, biała, sterylna, wyprofilowany kołnierz, umożliwiający dopasowanie do budowy anatomicznej pacjenta, zawór kompatybilny z MRI. </w:t>
            </w:r>
            <w:r>
              <w:rPr>
                <w:rFonts w:ascii="Calibri" w:hAnsi="Calibri" w:cstheme="minorHAnsi"/>
                <w:sz w:val="16"/>
                <w:szCs w:val="16"/>
              </w:rPr>
              <w:br/>
            </w:r>
            <w:r w:rsidRPr="006664CD">
              <w:rPr>
                <w:rFonts w:ascii="Calibri" w:hAnsi="Calibri" w:cstheme="minorHAnsi"/>
                <w:sz w:val="16"/>
                <w:szCs w:val="16"/>
              </w:rPr>
              <w:t>W zestawie:</w:t>
            </w:r>
          </w:p>
          <w:p w14:paraId="3FFB594C" w14:textId="77777777" w:rsidR="005E1174" w:rsidRPr="006664CD" w:rsidRDefault="005E1174" w:rsidP="004A70BC">
            <w:pPr>
              <w:numPr>
                <w:ilvl w:val="0"/>
                <w:numId w:val="28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 xml:space="preserve">Maska krtaniowa, jednorazowa typu Cobra nr 0,5  - 1 szt.; </w:t>
            </w:r>
          </w:p>
          <w:p w14:paraId="289D856A" w14:textId="77777777" w:rsidR="005E1174" w:rsidRPr="006664CD" w:rsidRDefault="005E1174" w:rsidP="004A70BC">
            <w:pPr>
              <w:numPr>
                <w:ilvl w:val="0"/>
                <w:numId w:val="28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>Maska krtaniowa, jednorazowa typu Cobra nr 1,5 - 1szt ;</w:t>
            </w:r>
          </w:p>
          <w:p w14:paraId="3E13EDF4" w14:textId="77777777" w:rsidR="005E1174" w:rsidRPr="006664CD" w:rsidRDefault="005E1174" w:rsidP="004A70BC">
            <w:pPr>
              <w:numPr>
                <w:ilvl w:val="0"/>
                <w:numId w:val="28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>strzykawka do wypełniania masek krtaniowych kodowana kolorami. Kod barwny na strzykawce odpowiada kodowi barwnemu balonika maski</w:t>
            </w:r>
          </w:p>
          <w:p w14:paraId="1D9C7732" w14:textId="77777777" w:rsidR="005E1174" w:rsidRPr="006664CD" w:rsidRDefault="005E1174" w:rsidP="00FC2DA7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sz w:val="16"/>
                <w:szCs w:val="16"/>
              </w:rPr>
              <w:t>Termin  ważności  min. 3 lata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C91" w14:textId="77777777" w:rsidR="005E1174" w:rsidRPr="006664CD" w:rsidRDefault="005E1174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160" w14:textId="77777777" w:rsidR="005E1174" w:rsidRPr="006664CD" w:rsidRDefault="005E1174" w:rsidP="00FC2DA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183C0" w14:textId="77777777" w:rsidR="005E1174" w:rsidRPr="006664CD" w:rsidRDefault="005E1174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DA7892" w:rsidRPr="00FF4731" w14:paraId="1BABE5C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EE72538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48BB5ED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3268F" w14:textId="77777777" w:rsidR="00DA7892" w:rsidRPr="006664CD" w:rsidRDefault="00DA7892" w:rsidP="00FC2DA7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6664CD">
              <w:rPr>
                <w:rFonts w:ascii="Calibri" w:hAnsi="Calibri" w:cstheme="minorHAnsi"/>
                <w:b/>
                <w:sz w:val="16"/>
                <w:szCs w:val="16"/>
              </w:rPr>
              <w:t>Zestaw masek krtaniowych LMA</w:t>
            </w:r>
            <w:r>
              <w:rPr>
                <w:rFonts w:ascii="Calibri" w:hAnsi="Calibri" w:cstheme="minorHAnsi"/>
                <w:b/>
                <w:sz w:val="16"/>
                <w:szCs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242E" w14:textId="0927F4FB" w:rsidR="00DA7892" w:rsidRPr="006664CD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1C507831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C9BFBA9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712447A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2DA0478" w14:textId="77777777" w:rsidR="00DA7892" w:rsidRPr="007D7BB8" w:rsidRDefault="00DA78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24736D">
              <w:rPr>
                <w:rFonts w:ascii="Calibri" w:hAnsi="Calibri" w:cstheme="minorHAnsi"/>
                <w:sz w:val="16"/>
                <w:szCs w:val="20"/>
              </w:rPr>
              <w:t>Zestaw masek krtaniowych LMA</w:t>
            </w:r>
            <w:r w:rsidRPr="007D7BB8">
              <w:rPr>
                <w:rFonts w:ascii="Calibri" w:hAnsi="Calibri" w:cstheme="minorHAnsi"/>
                <w:sz w:val="16"/>
                <w:szCs w:val="20"/>
              </w:rPr>
              <w:t xml:space="preserve"> - maska jednorazowa, biała, sterylna, wyprofilowany kołnierz, umożliwiający dopasowanie do budowy anatomicznej pacjenta, zawór kompatybilny z MRI. W zestawie:</w:t>
            </w:r>
          </w:p>
          <w:p w14:paraId="50EA24B8" w14:textId="77777777" w:rsidR="00DA7892" w:rsidRPr="007D7BB8" w:rsidRDefault="00DA78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7D7BB8">
              <w:rPr>
                <w:rFonts w:ascii="Calibri" w:hAnsi="Calibri" w:cstheme="minorHAnsi"/>
                <w:sz w:val="16"/>
                <w:szCs w:val="20"/>
              </w:rPr>
              <w:t>Maska krtaniowa (dla noworodka) – 1 szt.</w:t>
            </w:r>
          </w:p>
          <w:p w14:paraId="418F785E" w14:textId="77777777" w:rsidR="00DA7892" w:rsidRPr="007D7BB8" w:rsidRDefault="00DA78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7D7BB8">
              <w:rPr>
                <w:rFonts w:ascii="Calibri" w:hAnsi="Calibri" w:cstheme="minorHAnsi"/>
                <w:sz w:val="16"/>
                <w:szCs w:val="20"/>
              </w:rPr>
              <w:t xml:space="preserve">Maska krtaniowa (dla niemowlęcia)  - 1 szt.; </w:t>
            </w:r>
          </w:p>
          <w:p w14:paraId="3809799A" w14:textId="77777777" w:rsidR="00DA7892" w:rsidRPr="007D7BB8" w:rsidRDefault="00DA78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7D7BB8">
              <w:rPr>
                <w:rFonts w:ascii="Calibri" w:hAnsi="Calibri" w:cstheme="minorHAnsi"/>
                <w:sz w:val="16"/>
                <w:szCs w:val="20"/>
              </w:rPr>
              <w:t>Maska krtaniowa (młodzież, dorośli 30-50 kg) - 1 szt. ;</w:t>
            </w:r>
          </w:p>
          <w:p w14:paraId="5E8ADF69" w14:textId="77777777" w:rsidR="00DA7892" w:rsidRPr="007D7BB8" w:rsidRDefault="00DA7892" w:rsidP="00542BCE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D7BB8">
              <w:rPr>
                <w:rFonts w:ascii="Calibri" w:hAnsi="Calibri" w:cstheme="minorHAnsi"/>
                <w:sz w:val="16"/>
                <w:szCs w:val="20"/>
              </w:rPr>
              <w:t>strzykawka do wypełniania masek krtaniowych kodowana kolorami. Kod barwny na strzykawce odpowiada kodowi barwnemu balonika maski. Termin ważności  min. 3 lata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084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49C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19866" w14:textId="77777777" w:rsidR="00DA7892" w:rsidRPr="00FF4731" w:rsidRDefault="00DA7892" w:rsidP="00FC2DA7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A7892" w:rsidRPr="00FF4731" w14:paraId="7FE2385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61FC272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B7376AB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E171D" w14:textId="77777777" w:rsidR="00DA7892" w:rsidRPr="00E4515E" w:rsidRDefault="00DA7892" w:rsidP="00D33D0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7D7BB8">
              <w:rPr>
                <w:rFonts w:ascii="Calibri" w:hAnsi="Calibri" w:cstheme="minorHAnsi"/>
                <w:b/>
                <w:bCs/>
                <w:sz w:val="16"/>
                <w:szCs w:val="20"/>
                <w:bdr w:val="none" w:sz="0" w:space="0" w:color="auto" w:frame="1"/>
              </w:rPr>
              <w:t>Rurka nosowo-gardłowa</w:t>
            </w:r>
            <w:r>
              <w:rPr>
                <w:rFonts w:ascii="Calibri" w:hAnsi="Calibri" w:cstheme="minorHAnsi"/>
                <w:b/>
                <w:bCs/>
                <w:sz w:val="16"/>
                <w:szCs w:val="20"/>
                <w:bdr w:val="none" w:sz="0" w:space="0" w:color="auto" w:frame="1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D23" w14:textId="5CEE07D7" w:rsidR="00DA7892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6D312DD2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498262B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BFCFAE3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331CA4E" w14:textId="77777777" w:rsidR="00DA7892" w:rsidRPr="007D7BB8" w:rsidRDefault="00DA7892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736D">
              <w:rPr>
                <w:rFonts w:ascii="Calibri" w:hAnsi="Calibri" w:cstheme="minorHAnsi"/>
                <w:bCs/>
                <w:sz w:val="16"/>
                <w:szCs w:val="20"/>
                <w:bdr w:val="none" w:sz="0" w:space="0" w:color="auto" w:frame="1"/>
              </w:rPr>
              <w:t>Rurka nosowo-gardłowa</w:t>
            </w:r>
            <w:r w:rsidRPr="007D7BB8">
              <w:rPr>
                <w:rFonts w:ascii="Calibri" w:hAnsi="Calibri" w:cstheme="minorHAnsi"/>
                <w:bCs/>
                <w:sz w:val="16"/>
                <w:szCs w:val="20"/>
                <w:bdr w:val="none" w:sz="0" w:space="0" w:color="auto" w:frame="1"/>
              </w:rPr>
              <w:t xml:space="preserve"> w</w:t>
            </w:r>
            <w:r w:rsidRPr="007D7BB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ykonana z przezroczystego, miękkiego PVC medycznego.  Przeznaczona do ratunkowego udrożnienia dróg oddechowych. </w:t>
            </w:r>
            <w:r w:rsidRPr="007D7BB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lastRenderedPageBreak/>
              <w:t xml:space="preserve">Sterylna.  Rozmiary: </w:t>
            </w:r>
            <w:r w:rsidRPr="007D7BB8">
              <w:rPr>
                <w:rFonts w:ascii="Calibri" w:hAnsi="Calibri" w:cstheme="minorHAnsi"/>
                <w:sz w:val="16"/>
                <w:szCs w:val="20"/>
              </w:rPr>
              <w:t>Ch. 26 - 6.5 mm; Ch. 30 - 7.5 mm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549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7EB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A2743" w14:textId="77777777" w:rsidR="00DA7892" w:rsidRPr="00FF4731" w:rsidRDefault="00DA7892" w:rsidP="00FC2DA7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A7892" w:rsidRPr="00FF4731" w14:paraId="547BB510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2B7D47E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15F9B59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0323F" w14:textId="77777777" w:rsidR="00DA7892" w:rsidRPr="00FF4731" w:rsidRDefault="00DA7892" w:rsidP="00B636E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D7BB8">
              <w:rPr>
                <w:rFonts w:ascii="Calibri" w:hAnsi="Calibri" w:cstheme="minorHAnsi"/>
                <w:b/>
                <w:sz w:val="16"/>
                <w:szCs w:val="20"/>
              </w:rPr>
              <w:t>Komplet I Gel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77A4D" w14:textId="32AFA7F6" w:rsidR="00DA7892" w:rsidRPr="00FF4731" w:rsidRDefault="009949B7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0FC0234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8DDFF88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7A0BA47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C1726A3" w14:textId="77777777" w:rsidR="00DA7892" w:rsidRPr="007D7BB8" w:rsidRDefault="00DA7892" w:rsidP="004A70BC">
            <w:pPr>
              <w:pStyle w:val="NormalnyWeb"/>
              <w:shd w:val="clear" w:color="auto" w:fill="FFFFFF"/>
              <w:spacing w:before="0" w:beforeAutospacing="0" w:after="0"/>
              <w:textAlignment w:val="baseline"/>
              <w:rPr>
                <w:rFonts w:ascii="Calibri" w:hAnsi="Calibri" w:cstheme="minorHAnsi"/>
                <w:sz w:val="16"/>
                <w:szCs w:val="20"/>
              </w:rPr>
            </w:pPr>
            <w:r w:rsidRPr="0024736D">
              <w:rPr>
                <w:rFonts w:ascii="Calibri" w:hAnsi="Calibri" w:cstheme="minorHAnsi"/>
                <w:sz w:val="16"/>
                <w:szCs w:val="20"/>
              </w:rPr>
              <w:t>Komplet I Gel</w:t>
            </w:r>
            <w:r w:rsidRPr="007D7BB8">
              <w:rPr>
                <w:rFonts w:ascii="Calibri" w:hAnsi="Calibri" w:cstheme="minorHAnsi"/>
                <w:sz w:val="16"/>
                <w:szCs w:val="20"/>
              </w:rPr>
              <w:t xml:space="preserve"> różne rozmiary. </w:t>
            </w:r>
            <w:r w:rsidRPr="007D7BB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Sterylna, jednorazowa </w:t>
            </w:r>
            <w:r w:rsidRPr="007D7BB8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  <w:shd w:val="clear" w:color="auto" w:fill="FFFFFF"/>
              </w:rPr>
              <w:t>maska krtaniowa</w:t>
            </w:r>
            <w:r w:rsidRPr="007D7BB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  wykonana z wysokiej jakości tworzywa żelowego.</w:t>
            </w:r>
            <w:r w:rsidRPr="007D7BB8">
              <w:rPr>
                <w:rFonts w:ascii="Calibri" w:hAnsi="Calibri" w:cstheme="minorHAnsi"/>
                <w:sz w:val="16"/>
                <w:szCs w:val="20"/>
              </w:rPr>
              <w:br/>
            </w:r>
            <w:r w:rsidRPr="007D7BB8">
              <w:rPr>
                <w:rStyle w:val="pa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 xml:space="preserve">W zestawie rozmiary: </w:t>
            </w:r>
          </w:p>
          <w:p w14:paraId="3F3203D2" w14:textId="77777777" w:rsidR="00DA7892" w:rsidRPr="007D7BB8" w:rsidRDefault="00DA7892" w:rsidP="004A70BC">
            <w:pPr>
              <w:pStyle w:val="NormalnyWeb"/>
              <w:numPr>
                <w:ilvl w:val="0"/>
                <w:numId w:val="29"/>
              </w:numPr>
              <w:shd w:val="clear" w:color="auto" w:fill="FFFFFF"/>
              <w:spacing w:before="0" w:beforeAutospacing="0" w:after="0"/>
              <w:textAlignment w:val="baseline"/>
              <w:rPr>
                <w:rFonts w:ascii="Calibri" w:hAnsi="Calibri" w:cstheme="minorHAnsi"/>
                <w:sz w:val="16"/>
                <w:szCs w:val="20"/>
              </w:rPr>
            </w:pPr>
            <w:r w:rsidRPr="007D7BB8">
              <w:rPr>
                <w:rStyle w:val="pa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>dla pacjentów o wadze 2-5 kg  - 1 szt</w:t>
            </w:r>
            <w:r>
              <w:rPr>
                <w:rStyle w:val="pa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>.</w:t>
            </w:r>
          </w:p>
          <w:p w14:paraId="7CC96980" w14:textId="77777777" w:rsidR="00DA7892" w:rsidRPr="007D7BB8" w:rsidRDefault="00DA7892" w:rsidP="004A70BC">
            <w:pPr>
              <w:pStyle w:val="NormalnyWeb"/>
              <w:numPr>
                <w:ilvl w:val="0"/>
                <w:numId w:val="29"/>
              </w:numPr>
              <w:shd w:val="clear" w:color="auto" w:fill="FFFFFF"/>
              <w:spacing w:before="0" w:beforeAutospacing="0" w:after="0"/>
              <w:textAlignment w:val="baseline"/>
              <w:rPr>
                <w:rFonts w:ascii="Calibri" w:hAnsi="Calibri" w:cstheme="minorHAnsi"/>
                <w:sz w:val="16"/>
                <w:szCs w:val="20"/>
              </w:rPr>
            </w:pPr>
            <w:r w:rsidRPr="007D7BB8">
              <w:rPr>
                <w:rStyle w:val="pa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>dla pacjentów o wadze 10-25 kg -  1 szt</w:t>
            </w:r>
            <w:r>
              <w:rPr>
                <w:rStyle w:val="pa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>.</w:t>
            </w:r>
          </w:p>
          <w:p w14:paraId="55E14803" w14:textId="77777777" w:rsidR="00DA7892" w:rsidRPr="007D7BB8" w:rsidRDefault="00DA7892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D7BB8">
              <w:rPr>
                <w:rStyle w:val="pa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>dla pacjentów o wadze 30-60 kg - 1 szt</w:t>
            </w:r>
            <w:r>
              <w:rPr>
                <w:rStyle w:val="pa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650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221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085F" w14:textId="77777777" w:rsidR="00DA7892" w:rsidRPr="00FF4731" w:rsidRDefault="00DA7892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A7892" w:rsidRPr="00FF4731" w14:paraId="6767ED1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916B49C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71B9FA2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EDA3E5" w14:textId="77777777" w:rsidR="00DA7892" w:rsidRPr="00FF4731" w:rsidRDefault="00DA7892" w:rsidP="00FC2DA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D7BB8">
              <w:rPr>
                <w:rFonts w:ascii="Calibri" w:hAnsi="Calibri" w:cstheme="minorHAnsi"/>
                <w:b/>
                <w:sz w:val="16"/>
                <w:szCs w:val="20"/>
              </w:rPr>
              <w:t>Igła do odbarczenia odmy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F752" w14:textId="0C13BCFB" w:rsidR="00DA7892" w:rsidRPr="00FF4731" w:rsidRDefault="009949B7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137A7DC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8FF5F34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7F40B2F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085DD3E2" w14:textId="77777777" w:rsidR="00DA7892" w:rsidRPr="007D7BB8" w:rsidRDefault="00DA7892" w:rsidP="004A70BC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D7BB8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 xml:space="preserve">Igła do odbarczenia odmy </w:t>
            </w:r>
            <w:r w:rsidRPr="007D7BB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Igła służąca do nakłucia klatki piersiowej w celu odbarczenia odmy prężnej. Jednorazowa, sterylna. Rozmiar: 14GA 3.25IN (2.1x83mm)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55C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D00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473C7" w14:textId="77777777" w:rsidR="00DA7892" w:rsidRPr="00FF4731" w:rsidRDefault="00DA7892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A7892" w:rsidRPr="00FF4731" w14:paraId="1E1671D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D37DEA8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365C90B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B3D75" w14:textId="77777777" w:rsidR="00DA7892" w:rsidRPr="00FF4731" w:rsidRDefault="00DA7892" w:rsidP="00D33D08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D7BB8">
              <w:rPr>
                <w:rFonts w:ascii="Calibri" w:hAnsi="Calibri" w:cstheme="minorHAnsi"/>
                <w:b/>
                <w:sz w:val="16"/>
                <w:szCs w:val="20"/>
              </w:rPr>
              <w:t>Staza taktyczna treningowa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E880F" w14:textId="6C459B02" w:rsidR="00DA7892" w:rsidRPr="00FF4731" w:rsidRDefault="009949B7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5C117851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E1AA032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E807C80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2350846" w14:textId="77777777" w:rsidR="00DA7892" w:rsidRPr="007D7BB8" w:rsidRDefault="00DA7892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D7BB8">
              <w:rPr>
                <w:rFonts w:ascii="Calibri" w:hAnsi="Calibri" w:cstheme="minorHAnsi"/>
                <w:sz w:val="16"/>
                <w:szCs w:val="20"/>
              </w:rPr>
              <w:t xml:space="preserve"> </w:t>
            </w:r>
            <w:r w:rsidRPr="007D7BB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Staza taktyczna zalecana do użycia w sytuacji zranienia kończyn z masywnym krwawieniem tętniczym lub żylnym niemożliwym do opanowania tradycyjnymi sposobami. Możliwość </w:t>
            </w:r>
            <w:r w:rsidRPr="007D7BB8">
              <w:rPr>
                <w:rFonts w:ascii="Calibri" w:hAnsi="Calibri" w:cstheme="minorHAnsi"/>
                <w:sz w:val="16"/>
                <w:szCs w:val="20"/>
              </w:rPr>
              <w:t>wielokrotnych ćwiczeń.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41A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7CA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128A7" w14:textId="77777777" w:rsidR="00DA7892" w:rsidRPr="00FF4731" w:rsidRDefault="00DA7892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A7892" w:rsidRPr="00FF4731" w14:paraId="4A011218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54199C3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0B49B9D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CDD8" w14:textId="77777777" w:rsidR="00DA7892" w:rsidRPr="00E4515E" w:rsidRDefault="00DA7892" w:rsidP="00D33D0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7D7BB8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>Zestaw kołnierzy uniwersalnych</w:t>
            </w:r>
            <w:r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C4B5" w14:textId="455893E9" w:rsidR="00DA7892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51A1EC18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620015B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4E0C358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DB2E528" w14:textId="77777777" w:rsidR="00DA7892" w:rsidRPr="007D7BB8" w:rsidRDefault="00DA7892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D7BB8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Zestaw kołnierzy uniwersalnych dla dorosłych (3 szt.) i dzieci (2 szt.),  </w:t>
            </w:r>
            <w:r w:rsidRPr="007D7BB8">
              <w:rPr>
                <w:rFonts w:ascii="Calibri" w:hAnsi="Calibri" w:cstheme="minorHAnsi"/>
                <w:sz w:val="16"/>
                <w:szCs w:val="20"/>
              </w:rPr>
              <w:t>wielorozmiarowe, sztywne, łatwy dostęp do tętnic szyjnych i tchawicy, z materiału zabezpieczającego wchłanianie krwi i wody, wielokrotnego użytku, regulacja wysokości, podparcie głowy w min. 3 punktach, unieruchomienie szyi w neutralnej bezpiecznej pozycji, podpórka pod brodę odkładana przenikalny dla promieni X. Kołnierze umieszczone w etui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F5F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010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8368" w14:textId="77777777" w:rsidR="00DA7892" w:rsidRPr="00FF4731" w:rsidRDefault="00DA7892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A7892" w:rsidRPr="00FF4731" w14:paraId="573BDEE1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BEB4137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B31B56C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0A245" w14:textId="77777777" w:rsidR="00DA7892" w:rsidRPr="00E4515E" w:rsidRDefault="00DA7892" w:rsidP="00D33D0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7D7BB8">
              <w:rPr>
                <w:rFonts w:ascii="Calibri" w:hAnsi="Calibri" w:cstheme="minorHAnsi"/>
                <w:b/>
                <w:sz w:val="16"/>
                <w:szCs w:val="20"/>
              </w:rPr>
              <w:t>Opatrunek wentylowy ACS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9ACED" w14:textId="722F38F8" w:rsidR="00DA7892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3C24B305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EE25553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BF02718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0718AAAD" w14:textId="77777777" w:rsidR="00DA7892" w:rsidRPr="007D7BB8" w:rsidRDefault="00DA7892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736D">
              <w:rPr>
                <w:rFonts w:ascii="Calibri" w:hAnsi="Calibri" w:cstheme="minorHAnsi"/>
                <w:sz w:val="16"/>
                <w:szCs w:val="20"/>
              </w:rPr>
              <w:t>Opatrunek wentylowy ACS</w:t>
            </w:r>
            <w:r w:rsidRPr="007D7BB8">
              <w:rPr>
                <w:rFonts w:ascii="Calibri" w:hAnsi="Calibri" w:cstheme="minorHAnsi"/>
                <w:b/>
                <w:sz w:val="16"/>
                <w:szCs w:val="20"/>
              </w:rPr>
              <w:t xml:space="preserve"> </w:t>
            </w:r>
            <w:r w:rsidRPr="007D7BB8">
              <w:rPr>
                <w:rFonts w:ascii="Calibri" w:hAnsi="Calibri" w:cstheme="minorHAnsi"/>
                <w:sz w:val="16"/>
                <w:szCs w:val="20"/>
              </w:rPr>
              <w:t>(1 szt.) opatrunek sterylny, służący do opatrzenia rany postrzałowej, kłutej klatki piersiowej. Opatrunek składa się z sterylnej gazy do tamowania krwi, samoprzylepnej taśmy do prawidłowego umocowania opatrunku. Opatrunek posiada wewnętrzny zawór jednokierunkowy pozwalający na przepływ powietrza tylko w jedną stronę, co zapobiega powstaniu odmy opłucnej. Termin ważności min. 3 lata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1FD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804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7DAE2" w14:textId="77777777" w:rsidR="00DA7892" w:rsidRPr="00FF4731" w:rsidRDefault="00DA7892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A7892" w:rsidRPr="00FF4731" w14:paraId="68AE99F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6F49304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FB8F63D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3402D" w14:textId="77777777" w:rsidR="00DA7892" w:rsidRPr="00527047" w:rsidRDefault="00DA7892" w:rsidP="00FC2DA7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527047">
              <w:rPr>
                <w:rFonts w:ascii="Calibri" w:hAnsi="Calibri" w:cstheme="minorHAnsi"/>
                <w:b/>
                <w:sz w:val="16"/>
                <w:szCs w:val="20"/>
              </w:rPr>
              <w:t>Latarka diagnostyczna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B70AF" w14:textId="18A96E71" w:rsidR="00DA7892" w:rsidRPr="00527047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68B7609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D55F2B3" w14:textId="77777777" w:rsidR="00DA7892" w:rsidRPr="00C008DB" w:rsidRDefault="00DA7892" w:rsidP="00136CC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54C7F91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2C69C8A" w14:textId="77777777" w:rsidR="00DA7892" w:rsidRPr="00527047" w:rsidRDefault="00DA7892" w:rsidP="004A70BC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Latarka diagnostyczna, generująca światło o neutralnej barwie i równomiernym kręgu plamki świetlnej, kształt długopisu,  w zestawie komplet baterii (2 szt</w:t>
            </w:r>
            <w:r>
              <w:rPr>
                <w:rFonts w:ascii="Calibri" w:hAnsi="Calibri" w:cstheme="minorHAnsi"/>
                <w:sz w:val="16"/>
                <w:szCs w:val="20"/>
              </w:rPr>
              <w:t>.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32F" w14:textId="77777777" w:rsidR="00DA7892" w:rsidRPr="00E4515E" w:rsidRDefault="00DA78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E2EDF" w14:textId="77777777" w:rsidR="00DA7892" w:rsidRDefault="00DA7892" w:rsidP="004A70B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2830" w14:textId="77777777" w:rsidR="00DA7892" w:rsidRDefault="00DA7892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DA7892" w:rsidRPr="00FF4731" w14:paraId="3732A75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E02B3E4" w14:textId="77777777" w:rsidR="00DA7892" w:rsidRPr="00C008DB" w:rsidRDefault="00DA7892" w:rsidP="00136CC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8BC1389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34F33C" w14:textId="0D76BBE3" w:rsidR="00DA7892" w:rsidRDefault="00DA7892" w:rsidP="004A70B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27047">
              <w:rPr>
                <w:rFonts w:ascii="Calibri" w:hAnsi="Calibri" w:cstheme="minorHAnsi"/>
                <w:b/>
                <w:sz w:val="16"/>
                <w:szCs w:val="20"/>
              </w:rPr>
              <w:t>Treningowa igła do szpikowa</w:t>
            </w:r>
            <w:r w:rsidRPr="00982CFE">
              <w:rPr>
                <w:rFonts w:ascii="Calibri" w:hAnsi="Calibri" w:cstheme="minorHAnsi"/>
                <w:b/>
                <w:sz w:val="16"/>
                <w:szCs w:val="20"/>
              </w:rPr>
              <w:t xml:space="preserve"> BIG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3F820" w14:textId="36FEB1B4" w:rsidR="00DA7892" w:rsidRDefault="009949B7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55012CD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D4B560E" w14:textId="77777777" w:rsidR="00DA7892" w:rsidRPr="00C008DB" w:rsidRDefault="00DA7892" w:rsidP="00136CC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E312490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E547B1B" w14:textId="77777777" w:rsidR="00DA7892" w:rsidRPr="00527047" w:rsidRDefault="00DA78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4E3AF5">
              <w:rPr>
                <w:rFonts w:ascii="Calibri" w:hAnsi="Calibri" w:cstheme="minorHAnsi"/>
                <w:sz w:val="16"/>
                <w:szCs w:val="20"/>
              </w:rPr>
              <w:t>Treningowa igła do szpikowa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 xml:space="preserve"> BIG dla dorosłych  (1 szt.), treningowa igła doszpikowa BIG dla dzieci od 0 do 12 lat (1 szt</w:t>
            </w:r>
            <w:r>
              <w:rPr>
                <w:rFonts w:ascii="Calibri" w:hAnsi="Calibri" w:cstheme="minorHAnsi"/>
                <w:sz w:val="16"/>
                <w:szCs w:val="20"/>
              </w:rPr>
              <w:t>.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).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000" w14:textId="77777777" w:rsidR="00DA7892" w:rsidRPr="00E4515E" w:rsidRDefault="00DA7892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A6C6" w14:textId="77777777" w:rsidR="00DA7892" w:rsidRDefault="00DA7892" w:rsidP="004A70B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1CB4D" w14:textId="77777777" w:rsidR="00DA7892" w:rsidRDefault="00DA7892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DA7892" w:rsidRPr="00FF4731" w14:paraId="357425F5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92285E8" w14:textId="77777777" w:rsidR="00DA7892" w:rsidRPr="00C008DB" w:rsidRDefault="00DA7892" w:rsidP="00136CC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C77DF89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BBDB7" w14:textId="77777777" w:rsidR="00DA7892" w:rsidRPr="00E4515E" w:rsidRDefault="00DA7892" w:rsidP="00BE5502">
            <w:pPr>
              <w:rPr>
                <w:sz w:val="16"/>
                <w:szCs w:val="16"/>
              </w:rPr>
            </w:pPr>
            <w:r w:rsidRPr="00527047">
              <w:rPr>
                <w:rFonts w:ascii="Calibri" w:hAnsi="Calibri" w:cstheme="minorHAnsi"/>
                <w:b/>
                <w:sz w:val="16"/>
                <w:szCs w:val="20"/>
              </w:rPr>
              <w:t xml:space="preserve">Komplet rurek ustno gardłowych  </w:t>
            </w:r>
            <w:r w:rsidRPr="00E93919">
              <w:rPr>
                <w:rStyle w:val="Pogrubienie"/>
                <w:rFonts w:ascii="Calibri" w:hAnsi="Calibri" w:cstheme="minorHAnsi"/>
                <w:color w:val="auto"/>
                <w:sz w:val="16"/>
                <w:szCs w:val="20"/>
                <w:bdr w:val="none" w:sz="0" w:space="0" w:color="auto" w:frame="1"/>
              </w:rPr>
              <w:t>Guedela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64D6" w14:textId="63F41942" w:rsidR="00DA7892" w:rsidRPr="00E4515E" w:rsidRDefault="009949B7" w:rsidP="009949B7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7CA75BE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3E0F508" w14:textId="77777777" w:rsidR="00DA7892" w:rsidRPr="00C008DB" w:rsidRDefault="00DA7892" w:rsidP="00136CC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8250342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EFABC2A" w14:textId="77777777" w:rsidR="00DA7892" w:rsidRPr="00527047" w:rsidRDefault="00DA7892" w:rsidP="004A70BC">
            <w:pPr>
              <w:rPr>
                <w:rFonts w:ascii="Calibri" w:hAnsi="Calibri" w:cstheme="minorHAnsi"/>
                <w:sz w:val="16"/>
                <w:szCs w:val="20"/>
              </w:rPr>
            </w:pPr>
            <w:r w:rsidRPr="004E3AF5">
              <w:rPr>
                <w:rFonts w:ascii="Calibri" w:hAnsi="Calibri" w:cstheme="minorHAnsi"/>
                <w:sz w:val="16"/>
                <w:szCs w:val="20"/>
              </w:rPr>
              <w:t>Komplet rurek ustno gardłowych</w:t>
            </w:r>
            <w:r w:rsidRPr="00527047">
              <w:rPr>
                <w:rFonts w:ascii="Calibri" w:hAnsi="Calibri" w:cstheme="minorHAnsi"/>
                <w:b/>
                <w:sz w:val="16"/>
                <w:szCs w:val="20"/>
              </w:rPr>
              <w:t xml:space="preserve">  </w:t>
            </w:r>
            <w:r w:rsidRPr="00527047">
              <w:rPr>
                <w:rStyle w:val="Pogrubienie"/>
                <w:rFonts w:ascii="Calibri" w:hAnsi="Calibri" w:cstheme="minorHAnsi"/>
                <w:b w:val="0"/>
                <w:color w:val="535353"/>
                <w:sz w:val="16"/>
                <w:szCs w:val="20"/>
                <w:bdr w:val="none" w:sz="0" w:space="0" w:color="auto" w:frame="1"/>
              </w:rPr>
              <w:t>Guedela - k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omplet rurek ustno-gardłowych. W zestawie: 8 sztuk rurek typ Guedel w rozmiarach: 40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mm, 50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mm, 60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mm, 70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mm, 80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mm, 90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mm, 100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mm, 110</w:t>
            </w:r>
            <w: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 </w:t>
            </w:r>
            <w:r w:rsidRPr="00527047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mm; plastikowe etui.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225" w14:textId="77777777" w:rsidR="00DA7892" w:rsidRPr="00E4515E" w:rsidRDefault="00DA7892" w:rsidP="00BE550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DBF2" w14:textId="77777777" w:rsidR="00DA7892" w:rsidRDefault="00DA7892" w:rsidP="004A70B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698F9" w14:textId="77777777" w:rsidR="00DA7892" w:rsidRDefault="00DA7892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DA7892" w:rsidRPr="00FF4731" w14:paraId="07E70A4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B7E7A46" w14:textId="77777777" w:rsidR="00DA7892" w:rsidRPr="00C008DB" w:rsidRDefault="00DA7892" w:rsidP="00136CC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E25ADE9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BE02A" w14:textId="77777777" w:rsidR="00DA7892" w:rsidRPr="00E4515E" w:rsidRDefault="00DA7892" w:rsidP="00BE55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27047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>Szyna uniwersalna typu SAM SPLINT</w:t>
            </w:r>
            <w:r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DC5B9" w14:textId="54F74FA4" w:rsidR="00DA7892" w:rsidRPr="00E4515E" w:rsidRDefault="009949B7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DA7892" w:rsidRPr="00FF4731" w14:paraId="68F578D7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581DE85" w14:textId="77777777" w:rsidR="00DA7892" w:rsidRPr="00C008DB" w:rsidRDefault="00DA7892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2426BE9" w14:textId="77777777" w:rsidR="00DA7892" w:rsidRPr="007C7FC6" w:rsidRDefault="00DA7892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9328A15" w14:textId="77777777" w:rsidR="00DA7892" w:rsidRPr="00527047" w:rsidRDefault="00DA7892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color w:val="auto"/>
                <w:sz w:val="16"/>
                <w:szCs w:val="20"/>
              </w:rPr>
              <w:t>wielokrotnego użytku, łatwa do czyszczenia i dezynfekcji wodoodporna. Rozmiar: 45cm x11cm (+/-  50 mm) - 2 szt</w:t>
            </w:r>
            <w:r>
              <w:rPr>
                <w:rFonts w:ascii="Calibri" w:hAnsi="Calibri" w:cstheme="minorHAnsi"/>
                <w:color w:val="auto"/>
                <w:sz w:val="16"/>
                <w:szCs w:val="20"/>
              </w:rPr>
              <w:t>.</w:t>
            </w:r>
            <w:r w:rsidRPr="00527047">
              <w:rPr>
                <w:rFonts w:ascii="Calibri" w:hAnsi="Calibri" w:cstheme="minorHAnsi"/>
                <w:color w:val="auto"/>
                <w:sz w:val="16"/>
                <w:szCs w:val="20"/>
              </w:rPr>
              <w:t>; 90cm x14cm (+/-  50 mm) - 2 szt</w:t>
            </w:r>
            <w:r>
              <w:rPr>
                <w:rFonts w:ascii="Calibri" w:hAnsi="Calibri" w:cstheme="minorHAnsi"/>
                <w:color w:val="auto"/>
                <w:sz w:val="16"/>
                <w:szCs w:val="20"/>
              </w:rPr>
              <w:t>.</w:t>
            </w:r>
            <w:r w:rsidRPr="00527047">
              <w:rPr>
                <w:rFonts w:ascii="Calibri" w:hAnsi="Calibri" w:cstheme="minorHAnsi"/>
                <w:color w:val="auto"/>
                <w:sz w:val="16"/>
                <w:szCs w:val="20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98F" w14:textId="77777777" w:rsidR="00DA7892" w:rsidRPr="00E4515E" w:rsidRDefault="00DA7892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C4D" w14:textId="77777777" w:rsidR="00DA7892" w:rsidRPr="00FF4731" w:rsidRDefault="00DA7892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91849" w14:textId="77777777" w:rsidR="00DA7892" w:rsidRPr="00FF4731" w:rsidRDefault="00DA7892" w:rsidP="00FC2DA7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7EBE7F1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C29C585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98B4AFE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DFC17" w14:textId="77777777" w:rsidR="003F5279" w:rsidRPr="00E4515E" w:rsidRDefault="003F5279" w:rsidP="00BE5502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527047">
              <w:rPr>
                <w:rFonts w:ascii="Calibri" w:hAnsi="Calibri" w:cstheme="minorHAnsi"/>
                <w:b/>
                <w:sz w:val="16"/>
                <w:szCs w:val="20"/>
              </w:rPr>
              <w:t>Kamizelka ostrzegawcza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(2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8DDA5" w14:textId="2EB73566" w:rsidR="003F5279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458D873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02E030F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0382F9D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68779B7" w14:textId="77777777" w:rsidR="003F5279" w:rsidRPr="00527047" w:rsidRDefault="003F5279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żółta odblaskowa, rozmiar uniwersalny, wykonana z materiału przepuszczającego powietrze posiada pasy z  odblaskowego materiału, 2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FF5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B38" w14:textId="77777777" w:rsidR="003F5279" w:rsidRPr="00FF4731" w:rsidRDefault="003F5279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EEDE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093EB8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18987F9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432355E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C9322" w14:textId="77777777" w:rsidR="003F5279" w:rsidRPr="00FF4731" w:rsidRDefault="003F5279" w:rsidP="00FC2DA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27047">
              <w:rPr>
                <w:rFonts w:ascii="Calibri" w:hAnsi="Calibri" w:cstheme="minorHAnsi"/>
                <w:b/>
                <w:bCs/>
                <w:sz w:val="16"/>
                <w:szCs w:val="20"/>
              </w:rPr>
              <w:t>Koc ratunkowy termoizolacyjny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 </w:t>
            </w:r>
            <w:r w:rsidRPr="004E3AF5">
              <w:rPr>
                <w:rFonts w:ascii="Calibri" w:hAnsi="Calibri" w:cstheme="minorHAnsi"/>
                <w:b/>
                <w:sz w:val="16"/>
                <w:szCs w:val="20"/>
              </w:rPr>
              <w:t>(4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5627" w14:textId="45885655" w:rsidR="003F5279" w:rsidRPr="00FF4731" w:rsidRDefault="009949B7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5876F42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5BED628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52AA702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055AF7A" w14:textId="77777777" w:rsidR="003F5279" w:rsidRPr="00527047" w:rsidRDefault="003F5279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4E3AF5">
              <w:rPr>
                <w:rFonts w:ascii="Calibri" w:hAnsi="Calibri" w:cstheme="minorHAnsi"/>
                <w:bCs/>
                <w:sz w:val="16"/>
                <w:szCs w:val="20"/>
              </w:rPr>
              <w:t>Koc ratunkowy termoizolacyjny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 (4 szt</w:t>
            </w:r>
            <w:r>
              <w:rPr>
                <w:rFonts w:ascii="Calibri" w:hAnsi="Calibri" w:cstheme="minorHAnsi"/>
                <w:sz w:val="16"/>
                <w:szCs w:val="20"/>
              </w:rPr>
              <w:t>.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 xml:space="preserve">)  - 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</w:rPr>
              <w:t>koc termiczny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, 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</w:rPr>
              <w:t>koc ratunkowy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, 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</w:rPr>
              <w:t>koc przeciwwstrząsowy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, 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</w:rPr>
              <w:t>folia NRC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, 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</w:rPr>
              <w:t>folia termiczna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,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</w:rPr>
              <w:t> folia izotermiczna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,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</w:rPr>
              <w:t> folia życia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) wykonany z cienkiej metalizowanej folii poliestrowej z jednej strony w kolorze srebrnym a z drugiej strony w kolorze złotym. Wymiary: 160x210 cm (+/-100 mm)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432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078" w14:textId="77777777" w:rsidR="003F5279" w:rsidRPr="00FF4731" w:rsidRDefault="003F5279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0F2D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A227A9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68289CF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8EDC921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3ED9" w14:textId="77777777" w:rsidR="003F5279" w:rsidRPr="00E4515E" w:rsidRDefault="003F5279" w:rsidP="00BE5502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527047">
              <w:rPr>
                <w:rFonts w:ascii="Calibri" w:hAnsi="Calibri" w:cstheme="minorHAnsi"/>
                <w:b/>
                <w:sz w:val="16"/>
                <w:szCs w:val="20"/>
              </w:rPr>
              <w:t>Maski do sztucznego oddychania jednorazowe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(4 rolki po 50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C54B" w14:textId="1A64D146" w:rsidR="003F5279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3AC80D17" w14:textId="77777777" w:rsidTr="009949B7">
        <w:trPr>
          <w:trHeight w:val="400"/>
        </w:trPr>
        <w:tc>
          <w:tcPr>
            <w:tcW w:w="739" w:type="dxa"/>
            <w:shd w:val="clear" w:color="auto" w:fill="auto"/>
            <w:vAlign w:val="center"/>
          </w:tcPr>
          <w:p w14:paraId="27C6542B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E97B083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C5B88F4" w14:textId="77777777" w:rsidR="003F5279" w:rsidRPr="00527047" w:rsidRDefault="003F5279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4E3AF5">
              <w:rPr>
                <w:rFonts w:ascii="Calibri" w:hAnsi="Calibri" w:cstheme="minorHAnsi"/>
                <w:sz w:val="16"/>
                <w:szCs w:val="20"/>
              </w:rPr>
              <w:t>Maski do sztucznego oddychania jednorazowe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, z filtrem,  na rolce a=50 szt</w:t>
            </w:r>
            <w:r>
              <w:rPr>
                <w:rFonts w:ascii="Calibri" w:hAnsi="Calibri" w:cstheme="minorHAnsi"/>
                <w:sz w:val="16"/>
                <w:szCs w:val="20"/>
              </w:rPr>
              <w:t>.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 xml:space="preserve">  - 4 rolki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9C0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509" w14:textId="77777777" w:rsidR="003F5279" w:rsidRPr="00FF4731" w:rsidRDefault="003F5279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1E88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B757DD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7AB0259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685E5C0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E6E38" w14:textId="77777777" w:rsidR="003F5279" w:rsidRPr="00E4515E" w:rsidRDefault="003F5279" w:rsidP="00BE5502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527047">
              <w:rPr>
                <w:rFonts w:ascii="Calibri" w:hAnsi="Calibri" w:cstheme="minorHAnsi"/>
                <w:b/>
                <w:sz w:val="16"/>
                <w:szCs w:val="20"/>
              </w:rPr>
              <w:t>Zestaw szyn Kramera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D34A" w14:textId="28BD2E77" w:rsidR="003F5279" w:rsidRPr="00E4515E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79C7AC1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56AB27F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94E8DDA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45A4A442" w14:textId="77777777" w:rsidR="003F5279" w:rsidRPr="00527047" w:rsidRDefault="003F5279" w:rsidP="00FC2DA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4E3AF5">
              <w:rPr>
                <w:rFonts w:ascii="Calibri" w:hAnsi="Calibri" w:cstheme="minorHAnsi"/>
                <w:sz w:val="16"/>
                <w:szCs w:val="20"/>
              </w:rPr>
              <w:t>Zestaw szyn Kramera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 xml:space="preserve"> - w komplecie co najmniej 10 szyn w różnych rozmiarach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D6E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C8D" w14:textId="77777777" w:rsidR="003F5279" w:rsidRPr="00FF4731" w:rsidRDefault="003F5279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B3407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105688D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C229785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61BB224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7F8DED69" w14:textId="77777777" w:rsidR="003F5279" w:rsidRPr="00527047" w:rsidRDefault="003F5279" w:rsidP="00FC2DA7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szyny umieszczone w  torbie transportowej wyposażonej w dwa uchwyty połączone zapięciem rzepowym, możliwość transportu szyn w ręku i na ramieniu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94A" w14:textId="77777777" w:rsidR="003F5279" w:rsidRPr="00E4515E" w:rsidRDefault="003F5279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DF9" w14:textId="77777777" w:rsidR="003F5279" w:rsidRPr="00FF4731" w:rsidRDefault="003F5279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EC19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3B792A6" w14:textId="77777777" w:rsidTr="009949B7">
        <w:trPr>
          <w:trHeight w:val="488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8D199" w14:textId="77777777" w:rsidR="003F5279" w:rsidRPr="00C008DB" w:rsidRDefault="003F5279" w:rsidP="00FC2DA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6DDB565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84C33A" w14:textId="77777777" w:rsidR="003F5279" w:rsidRPr="00527047" w:rsidRDefault="003F5279" w:rsidP="00FC2DA7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każda z szyn znajduje się w zdejmowanym, miękkim pokrowcu, łatwym do utrzymania w czystości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23F" w14:textId="77777777" w:rsidR="003F5279" w:rsidRPr="00E4515E" w:rsidRDefault="003F5279" w:rsidP="00E4515E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458" w14:textId="77777777" w:rsidR="003F5279" w:rsidRPr="00FF4731" w:rsidRDefault="003F5279" w:rsidP="00FC2DA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FEBD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3B33280" w14:textId="77777777" w:rsidTr="009949B7">
        <w:trPr>
          <w:trHeight w:val="212"/>
        </w:trPr>
        <w:tc>
          <w:tcPr>
            <w:tcW w:w="739" w:type="dxa"/>
            <w:shd w:val="clear" w:color="auto" w:fill="auto"/>
            <w:vAlign w:val="center"/>
          </w:tcPr>
          <w:p w14:paraId="348192B1" w14:textId="77777777" w:rsidR="003F5279" w:rsidRPr="00C008DB" w:rsidRDefault="003F5279" w:rsidP="00136CC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9E56677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91EC4" w14:textId="77777777" w:rsidR="003F5279" w:rsidRDefault="003F5279" w:rsidP="00BE5502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27047">
              <w:rPr>
                <w:rFonts w:ascii="Calibri" w:eastAsia="Arial" w:hAnsi="Calibri" w:cstheme="minorHAnsi"/>
                <w:b/>
                <w:sz w:val="16"/>
                <w:szCs w:val="20"/>
              </w:rPr>
              <w:t>Kamizelka ortopedyczna KED</w:t>
            </w:r>
            <w:r>
              <w:rPr>
                <w:rFonts w:ascii="Calibri" w:eastAsia="Arial" w:hAnsi="Calibri" w:cstheme="minorHAnsi"/>
                <w:b/>
                <w:sz w:val="16"/>
                <w:szCs w:val="20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DF17" w14:textId="7CAC625E" w:rsidR="003F5279" w:rsidRDefault="009949B7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6BA264F5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CA5145F" w14:textId="77777777" w:rsidR="003F5279" w:rsidRPr="00C008DB" w:rsidRDefault="003F5279" w:rsidP="008A44C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40B3902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D96D9EB" w14:textId="77777777" w:rsidR="003F5279" w:rsidRPr="00527047" w:rsidRDefault="003F5279" w:rsidP="0004623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 xml:space="preserve">Kamizelka pokryta wytrzymałym, odpornym na przetarcia materiałem, </w:t>
            </w:r>
            <w:r w:rsidRPr="00527047">
              <w:rPr>
                <w:rFonts w:ascii="Calibri" w:hAnsi="Calibri" w:cstheme="minorHAnsi"/>
                <w:bCs/>
                <w:sz w:val="16"/>
                <w:szCs w:val="20"/>
                <w:lang w:bidi="pl-PL"/>
              </w:rPr>
              <w:t>Materiał zmywalny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E32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520" w14:textId="77777777" w:rsidR="003F5279" w:rsidRPr="00FF4731" w:rsidRDefault="003F5279" w:rsidP="008A44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CE8F9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0A2C56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007F64D" w14:textId="77777777" w:rsidR="003F5279" w:rsidRPr="00C008DB" w:rsidRDefault="003F5279" w:rsidP="008A44C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C80C602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33912FE" w14:textId="77777777" w:rsidR="003F5279" w:rsidRPr="00527047" w:rsidRDefault="003F5279" w:rsidP="0004623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 xml:space="preserve">Wbudowane uchwyty transportowe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310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004" w14:textId="77777777" w:rsidR="003F5279" w:rsidRPr="00FF4731" w:rsidRDefault="003F5279" w:rsidP="008A44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C562E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108B5C0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F7BDE14" w14:textId="77777777" w:rsidR="003F5279" w:rsidRPr="00C008DB" w:rsidRDefault="003F5279" w:rsidP="008A44C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E038134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7807CDC" w14:textId="77777777" w:rsidR="003F5279" w:rsidRPr="00527047" w:rsidRDefault="003F5279" w:rsidP="00046237">
            <w:pPr>
              <w:pStyle w:val="Bezodstpw"/>
              <w:rPr>
                <w:rFonts w:ascii="Calibri" w:hAnsi="Calibri" w:cstheme="minorHAnsi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Kamizelka zawiera:</w:t>
            </w:r>
          </w:p>
          <w:p w14:paraId="0742DD04" w14:textId="77777777" w:rsidR="003F5279" w:rsidRPr="00527047" w:rsidRDefault="003F5279" w:rsidP="00046237">
            <w:pPr>
              <w:pStyle w:val="Bezodstpw"/>
              <w:rPr>
                <w:rFonts w:ascii="Calibri" w:hAnsi="Calibri" w:cstheme="minorHAnsi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- komplet pasów zabezpieczających</w:t>
            </w:r>
          </w:p>
          <w:p w14:paraId="2B2594CE" w14:textId="77777777" w:rsidR="003F5279" w:rsidRPr="00527047" w:rsidRDefault="003F5279" w:rsidP="00046237">
            <w:pPr>
              <w:pStyle w:val="Bezodstpw"/>
              <w:rPr>
                <w:rFonts w:ascii="Calibri" w:hAnsi="Calibri" w:cstheme="minorHAnsi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- poduszkę wypełniająca krzywizny ciała</w:t>
            </w:r>
          </w:p>
          <w:p w14:paraId="5BCA7F12" w14:textId="77777777" w:rsidR="003F5279" w:rsidRPr="00527047" w:rsidRDefault="003F5279" w:rsidP="0004623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- paski stabilizujące głowę (min. 2 szt</w:t>
            </w:r>
            <w:r>
              <w:rPr>
                <w:rFonts w:ascii="Calibri" w:hAnsi="Calibri" w:cstheme="minorHAnsi"/>
                <w:sz w:val="16"/>
                <w:szCs w:val="20"/>
              </w:rPr>
              <w:t>.</w:t>
            </w:r>
            <w:r w:rsidRPr="00527047">
              <w:rPr>
                <w:rFonts w:ascii="Calibri" w:hAnsi="Calibri" w:cstheme="minorHAnsi"/>
                <w:sz w:val="16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663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636" w14:textId="77777777" w:rsidR="003F5279" w:rsidRPr="00FF4731" w:rsidRDefault="003F5279" w:rsidP="008A44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D979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71E205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6314278" w14:textId="77777777" w:rsidR="003F5279" w:rsidRPr="00C008DB" w:rsidRDefault="003F5279" w:rsidP="008A44C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ACFC684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FFFA1DA" w14:textId="77777777" w:rsidR="003F5279" w:rsidRPr="00527047" w:rsidRDefault="003F5279" w:rsidP="0004623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Wyposażona w komplet kodowanych kolorem pasów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140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1E9" w14:textId="77777777" w:rsidR="003F5279" w:rsidRPr="00FF4731" w:rsidRDefault="003F5279" w:rsidP="008A44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236E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7D5CA28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9CC2464" w14:textId="77777777" w:rsidR="003F5279" w:rsidRPr="00C008DB" w:rsidRDefault="003F5279" w:rsidP="008A44C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79CE84B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9886888" w14:textId="77777777" w:rsidR="003F5279" w:rsidRPr="00527047" w:rsidRDefault="003F5279" w:rsidP="0004623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Przenikliwa dla promieni RTG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05E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15F" w14:textId="77777777" w:rsidR="003F5279" w:rsidRPr="00FF4731" w:rsidRDefault="003F5279" w:rsidP="008A44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C095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FA75982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FB91296" w14:textId="77777777" w:rsidR="003F5279" w:rsidRPr="00C008DB" w:rsidRDefault="003F5279" w:rsidP="008A44C5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A0AC4DA" w14:textId="77777777" w:rsidR="003F5279" w:rsidRPr="007C7FC6" w:rsidRDefault="003F5279" w:rsidP="004A70BC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A2EE086" w14:textId="77777777" w:rsidR="003F5279" w:rsidRPr="00527047" w:rsidRDefault="003F5279" w:rsidP="00046237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527047">
              <w:rPr>
                <w:rFonts w:ascii="Calibri" w:hAnsi="Calibri" w:cstheme="minorHAnsi"/>
                <w:sz w:val="16"/>
                <w:szCs w:val="20"/>
              </w:rPr>
              <w:t>Pokrowiec ochronny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BCA" w14:textId="77777777" w:rsidR="003F5279" w:rsidRPr="00E4515E" w:rsidRDefault="003F5279" w:rsidP="00E4515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652" w14:textId="77777777" w:rsidR="003F5279" w:rsidRPr="00FF4731" w:rsidRDefault="003F5279" w:rsidP="008A44C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FBA3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3131052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BC556BD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C9D6AB9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E1421C8" w14:textId="77BE6581" w:rsidR="003F5279" w:rsidRPr="00527047" w:rsidRDefault="003F5279" w:rsidP="000729F3">
            <w:pPr>
              <w:rPr>
                <w:rFonts w:ascii="Calibri" w:hAnsi="Calibri" w:cstheme="minorHAnsi"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920" w14:textId="5E490551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0A7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9111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3EACA9E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2219A08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E1EFB85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3EF86" w14:textId="77777777" w:rsidR="003F5279" w:rsidRPr="00253ABA" w:rsidRDefault="003F5279" w:rsidP="000729F3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53ABA">
              <w:rPr>
                <w:rFonts w:ascii="Calibri" w:eastAsia="Arial" w:hAnsi="Calibri" w:cstheme="minorHAnsi"/>
                <w:b/>
                <w:sz w:val="16"/>
                <w:szCs w:val="20"/>
              </w:rPr>
              <w:t>Deska ortopedyczna z unieruchomieniem głowy i kompletem pasów (1 kpl)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1CA0" w14:textId="7C46B9DD" w:rsidR="003F5279" w:rsidRPr="00253ABA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6030BDB0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16BD47B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0C35EA9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213230E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bCs/>
                <w:sz w:val="16"/>
                <w:szCs w:val="20"/>
                <w:lang w:bidi="pl-PL"/>
              </w:rPr>
              <w:t>Deska ortopedyczna wykonana z tworzywa sztucznego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9A1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6C0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3159A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6E864C8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8E9F5CF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287DD1D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13A9659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Przenikliwa dla promieni RTG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4FC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A33E3" w14:textId="77777777" w:rsidR="003F5279" w:rsidRDefault="003F5279" w:rsidP="000729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56D8C" w14:textId="77777777" w:rsidR="003F5279" w:rsidRDefault="003F5279" w:rsidP="000729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3F5279" w:rsidRPr="00FF4731" w14:paraId="5512083D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C6F2D17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0219C6E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47AEFF7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ścięty koniec od strony nóg ułatwiający pracę w ciasnych pomieszczeniach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5EC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DDA" w14:textId="77777777" w:rsidR="003F5279" w:rsidRPr="00C106A4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0DC58" w14:textId="77777777" w:rsidR="003F5279" w:rsidRPr="00C106A4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6675F767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FD2F822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B860060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EC93C69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Wyposażona w min. 16 uchwytów do przenoszenia rozmieszczonych obwodzie deski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AAC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C26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E21B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A5EB2E3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6A12334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ED0543C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93C738A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Wyposażona w min. 5 punktów na dłuższej stronie deski do mocowania pasów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4C8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9B8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02240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3EA43A6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E018CCC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C836240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75CF9B4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Wyposażona w min. 4 pasy zabezpieczające o regulowanej długości i dwuczęściowe z obrotowymi metalowymi karabińczykami oraz metalowymi spięciami typu klamra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108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674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7BC0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C997163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D321B68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6525866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015FF06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Wyposażona w unieruchomienie głowy wielokrotnego użytku składające się z podkładki oraz 2 klocków stabilizujących z otworami usznymi oraz 2 paskami </w:t>
            </w:r>
            <w:r w:rsidRPr="00253ABA">
              <w:rPr>
                <w:rFonts w:ascii="Calibri" w:hAnsi="Calibri" w:cstheme="minorHAnsi"/>
                <w:sz w:val="16"/>
                <w:szCs w:val="20"/>
              </w:rPr>
              <w:lastRenderedPageBreak/>
              <w:t>spinającymi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4FA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C5A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91EA5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445FB2A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59FCDD1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EA77F26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AC5C5CC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Waga deski max. 8 kg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9A6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DA4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65BA1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74F42C6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BC165A1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564B67D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3B9D3EB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Dopuszczalne obciążenie minimalne </w:t>
            </w:r>
            <w:r>
              <w:rPr>
                <w:rFonts w:ascii="Calibri" w:hAnsi="Calibri" w:cstheme="minorHAnsi"/>
                <w:sz w:val="16"/>
                <w:szCs w:val="20"/>
              </w:rPr>
              <w:t>–</w:t>
            </w: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 co</w:t>
            </w:r>
            <w:r>
              <w:rPr>
                <w:rFonts w:ascii="Calibri" w:hAnsi="Calibri" w:cstheme="minorHAnsi"/>
                <w:sz w:val="16"/>
                <w:szCs w:val="20"/>
              </w:rPr>
              <w:t xml:space="preserve"> </w:t>
            </w:r>
            <w:r w:rsidRPr="00253ABA">
              <w:rPr>
                <w:rFonts w:ascii="Calibri" w:hAnsi="Calibri" w:cstheme="minorHAnsi"/>
                <w:sz w:val="16"/>
                <w:szCs w:val="20"/>
              </w:rPr>
              <w:t>najmniej 155 kg.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79B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253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6BE4C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A341E88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6C1859C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92FB027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5859306" w14:textId="77777777" w:rsidR="003F5279" w:rsidRPr="00253ABA" w:rsidRDefault="003F5279" w:rsidP="000729F3">
            <w:pPr>
              <w:pStyle w:val="NormalnyWeb"/>
              <w:spacing w:before="0" w:after="0" w:line="276" w:lineRule="auto"/>
              <w:rPr>
                <w:rFonts w:ascii="Calibri" w:hAnsi="Calibri" w:cstheme="minorHAnsi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Szerokość deski od 45 do 50 cm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244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050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24D17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0FBBC2F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C842391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4555B8E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9A5FCF3" w14:textId="77777777" w:rsidR="003F5279" w:rsidRPr="00253ABA" w:rsidRDefault="003F5279" w:rsidP="000729F3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Możliwość wyboru koloru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01E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092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1A6E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A422124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46F4931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C57A8C8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9F2BB2D" w14:textId="77777777" w:rsidR="003F5279" w:rsidRPr="00253ABA" w:rsidRDefault="003F5279" w:rsidP="000729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Pokrowiec do przechowywania deski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81DE" w14:textId="77777777" w:rsidR="003F5279" w:rsidRPr="00E4515E" w:rsidRDefault="003F5279" w:rsidP="000729F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74B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0C353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CD97C6A" w14:textId="77777777" w:rsidTr="008B582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CA99912" w14:textId="77777777" w:rsidR="003F5279" w:rsidRPr="00C008DB" w:rsidRDefault="003F5279" w:rsidP="00157A59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16239F4" w14:textId="77777777" w:rsidR="003F5279" w:rsidRPr="007C7FC6" w:rsidRDefault="003F5279" w:rsidP="00157A59">
            <w:pPr>
              <w:rPr>
                <w:rFonts w:ascii="Calibri" w:hAnsi="Calibri" w:cs="Arial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0562D90" w14:textId="78EF563B" w:rsidR="003F5279" w:rsidRPr="00253ABA" w:rsidRDefault="003F5279" w:rsidP="00157A59">
            <w:pPr>
              <w:rPr>
                <w:rFonts w:ascii="Calibri" w:hAnsi="Calibri" w:cstheme="minorHAnsi"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B0B" w14:textId="10CC08E7" w:rsidR="003F5279" w:rsidRPr="00E4515E" w:rsidRDefault="003F5279" w:rsidP="00157A59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70A" w14:textId="77777777" w:rsidR="003F5279" w:rsidRPr="00FF4731" w:rsidRDefault="003F5279" w:rsidP="00157A5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96DC" w14:textId="77777777" w:rsidR="003F5279" w:rsidRPr="00FF4731" w:rsidRDefault="003F5279" w:rsidP="00157A59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7991ECD" w14:textId="77777777" w:rsidTr="00E93919">
        <w:trPr>
          <w:trHeight w:val="110"/>
        </w:trPr>
        <w:tc>
          <w:tcPr>
            <w:tcW w:w="739" w:type="dxa"/>
            <w:shd w:val="clear" w:color="auto" w:fill="auto"/>
            <w:vAlign w:val="center"/>
          </w:tcPr>
          <w:p w14:paraId="65FE41AF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62ACE15" w14:textId="77777777" w:rsidR="003F5279" w:rsidRPr="007C7FC6" w:rsidRDefault="003F5279" w:rsidP="000729F3">
            <w:pPr>
              <w:rPr>
                <w:rFonts w:ascii="Calibri" w:hAnsi="Calibri" w:cs="Arial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E67D4" w14:textId="77777777" w:rsidR="003F5279" w:rsidRPr="00253ABA" w:rsidRDefault="003F5279" w:rsidP="000729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53ABA">
              <w:rPr>
                <w:rFonts w:ascii="Calibri" w:hAnsi="Calibri" w:cstheme="minorHAnsi"/>
                <w:b/>
                <w:sz w:val="16"/>
                <w:szCs w:val="20"/>
              </w:rPr>
              <w:t>Stojak medyczny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(2 szt.)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0F0F8" w14:textId="40554E18" w:rsidR="003F5279" w:rsidRPr="00253ABA" w:rsidRDefault="009949B7" w:rsidP="009949B7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71F7F2BE" w14:textId="77777777" w:rsidTr="00E93919">
        <w:trPr>
          <w:trHeight w:val="893"/>
        </w:trPr>
        <w:tc>
          <w:tcPr>
            <w:tcW w:w="739" w:type="dxa"/>
            <w:shd w:val="clear" w:color="auto" w:fill="auto"/>
            <w:vAlign w:val="center"/>
          </w:tcPr>
          <w:p w14:paraId="283F8DF8" w14:textId="77777777" w:rsidR="003F5279" w:rsidRPr="00C008DB" w:rsidRDefault="003F5279" w:rsidP="000729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936215C" w14:textId="77777777" w:rsidR="003F5279" w:rsidRPr="00C008DB" w:rsidRDefault="003F5279" w:rsidP="000729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CAA9E17" w14:textId="77777777" w:rsidR="003F5279" w:rsidRPr="00253ABA" w:rsidRDefault="003F5279" w:rsidP="000729F3">
            <w:pPr>
              <w:rPr>
                <w:rFonts w:ascii="Calibri" w:hAnsi="Calibri" w:cstheme="minorHAnsi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Stojak medyczny Wymagane cechy: stojak medyczny na kółkach jezdnych; zbudowany z rur stalowych, pokrytych warstwą ochronną chromową; wieszaki i główka stojaka ze stali kwasoodpornej; podstawa z profili stalowych pokrytych lakierem proszkowym; cztery uchwyty do płynów; wysok</w:t>
            </w:r>
            <w:r>
              <w:rPr>
                <w:rFonts w:ascii="Calibri" w:hAnsi="Calibri" w:cstheme="minorHAnsi"/>
                <w:sz w:val="16"/>
                <w:szCs w:val="20"/>
              </w:rPr>
              <w:t>ość od 150cm do 200 cm. (2 szt.)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0D9A7" w14:textId="5BC6B656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A9F08" w14:textId="77777777" w:rsidR="003F5279" w:rsidRPr="00FF4731" w:rsidRDefault="003F5279" w:rsidP="000729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3B4B2" w14:textId="77777777" w:rsidR="003F5279" w:rsidRPr="00FF4731" w:rsidRDefault="003F5279" w:rsidP="000729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63C0ED8" w14:textId="77777777" w:rsidTr="00C03D92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555CB6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76911DA" w14:textId="77777777" w:rsidR="003F5279" w:rsidRDefault="003F5279" w:rsidP="00B13A70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553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CDAF122" w14:textId="3CFABF76" w:rsidR="003F5279" w:rsidRPr="00253ABA" w:rsidRDefault="003F5279" w:rsidP="00B13A70">
            <w:pPr>
              <w:rPr>
                <w:rFonts w:ascii="Calibri" w:eastAsia="TimesNewRoman" w:hAnsi="Calibri" w:cstheme="minorHAnsi"/>
                <w:b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618F74" w14:textId="7A8FF49F" w:rsidR="003F5279" w:rsidRPr="00253ABA" w:rsidRDefault="003F5279" w:rsidP="002944B1">
            <w:pPr>
              <w:jc w:val="center"/>
              <w:rPr>
                <w:rFonts w:ascii="Calibri" w:eastAsia="TimesNewRoman" w:hAnsi="Calibri" w:cstheme="minorHAnsi"/>
                <w:b/>
                <w:sz w:val="16"/>
                <w:szCs w:val="20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8D19" w14:textId="25ABDA1A" w:rsidR="003F5279" w:rsidRPr="00253ABA" w:rsidRDefault="003F5279" w:rsidP="00B13A70">
            <w:pPr>
              <w:rPr>
                <w:rFonts w:ascii="Calibri" w:eastAsia="TimesNewRoman" w:hAnsi="Calibri" w:cstheme="minorHAnsi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B4B2" w14:textId="77777777" w:rsidR="003F5279" w:rsidRPr="00253ABA" w:rsidRDefault="003F5279" w:rsidP="00B13A70">
            <w:pPr>
              <w:rPr>
                <w:rFonts w:ascii="Calibri" w:hAnsi="Calibri" w:cs="Arial"/>
                <w:b/>
                <w:bCs/>
                <w:strike/>
                <w:sz w:val="16"/>
                <w:szCs w:val="16"/>
              </w:rPr>
            </w:pPr>
          </w:p>
        </w:tc>
      </w:tr>
      <w:tr w:rsidR="003F5279" w:rsidRPr="00FF4731" w14:paraId="5DDD1159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8288F6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  <w:shd w:val="clear" w:color="auto" w:fill="F2F2F2" w:themeFill="background1" w:themeFillShade="F2"/>
          </w:tcPr>
          <w:p w14:paraId="27127188" w14:textId="77777777" w:rsidR="003F5279" w:rsidRDefault="003F5279" w:rsidP="00B13A70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099A45B4" w14:textId="77777777" w:rsidR="003F5279" w:rsidRPr="00DE4E21" w:rsidRDefault="003F5279" w:rsidP="00B13A70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DE4E21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Drobny sprzęt medyczny </w:t>
            </w:r>
          </w:p>
          <w:p w14:paraId="7E70AEF4" w14:textId="77777777" w:rsidR="003F5279" w:rsidRPr="00DE4E21" w:rsidRDefault="003F5279" w:rsidP="00B13A70">
            <w:pPr>
              <w:jc w:val="center"/>
              <w:rPr>
                <w:rFonts w:ascii="Calibri" w:hAnsi="Calibri" w:cstheme="minorHAnsi"/>
                <w:b/>
                <w:color w:val="FF0000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(sala OSCE)</w:t>
            </w:r>
          </w:p>
          <w:p w14:paraId="43F4B90E" w14:textId="77777777" w:rsidR="003F5279" w:rsidRPr="00227778" w:rsidRDefault="003F5279" w:rsidP="00B13A70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E6C3604" w14:textId="77777777" w:rsidR="003F5279" w:rsidRPr="006306BC" w:rsidRDefault="003F5279" w:rsidP="00B13A70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3860E875" w14:textId="77777777" w:rsidR="003F5279" w:rsidRDefault="003F5279" w:rsidP="00B13A70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0A93F" w14:textId="77777777" w:rsidR="003F5279" w:rsidRPr="00253ABA" w:rsidRDefault="003F5279" w:rsidP="00B13A70">
            <w:pPr>
              <w:rPr>
                <w:rFonts w:ascii="Calibri" w:hAnsi="Calibri" w:cs="Arial"/>
                <w:b/>
                <w:bCs/>
                <w:strike/>
                <w:sz w:val="16"/>
                <w:szCs w:val="16"/>
              </w:rPr>
            </w:pPr>
            <w:r w:rsidRPr="00253ABA">
              <w:rPr>
                <w:rFonts w:ascii="Calibri" w:eastAsia="TimesNewRoman" w:hAnsi="Calibri" w:cstheme="minorHAnsi"/>
                <w:b/>
                <w:sz w:val="16"/>
                <w:szCs w:val="20"/>
              </w:rPr>
              <w:t>Spirometr</w:t>
            </w:r>
            <w:r>
              <w:rPr>
                <w:rFonts w:ascii="Calibri" w:eastAsia="TimesNewRoman" w:hAnsi="Calibri" w:cstheme="minorHAnsi"/>
                <w:b/>
                <w:sz w:val="16"/>
                <w:szCs w:val="20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2A266" w14:textId="23A1BD78" w:rsidR="003F5279" w:rsidRPr="00253ABA" w:rsidRDefault="009949B7" w:rsidP="009949B7">
            <w:pPr>
              <w:jc w:val="right"/>
              <w:rPr>
                <w:rFonts w:ascii="Calibri" w:hAnsi="Calibri" w:cs="Arial"/>
                <w:b/>
                <w:bCs/>
                <w:strike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7111C7B2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4EF6B9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vAlign w:val="center"/>
          </w:tcPr>
          <w:p w14:paraId="6FFE19D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2319B6F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bCs/>
                <w:sz w:val="16"/>
                <w:szCs w:val="20"/>
              </w:rPr>
              <w:t>Spirometr  diagnostyczny wyposażony w kolorowy ekran,  klawiaturę um</w:t>
            </w: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ożliwiająca wprowadzanie danych pacjentów, posiada wbudowaną </w:t>
            </w:r>
            <w:r w:rsidRPr="00253ABA">
              <w:rPr>
                <w:rFonts w:ascii="Calibri" w:hAnsi="Calibri" w:cstheme="minorHAnsi"/>
                <w:bCs/>
                <w:sz w:val="16"/>
                <w:szCs w:val="20"/>
              </w:rPr>
              <w:t>drukarkę termiczną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477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607A57" w14:textId="51DDA395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4235AB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15FA4594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226EB2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3A17276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54E9EA3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Oprogramowanie spirometru umożliwia  połączenie sprzętu z komputerem i przesyłanie danych.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A5B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C486A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12DECD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CAE0B5C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D4BEFD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253D0A56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1C2490E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bCs/>
                <w:sz w:val="16"/>
                <w:szCs w:val="20"/>
              </w:rPr>
              <w:t>Cechy spirometru</w:t>
            </w:r>
            <w:r w:rsidRPr="00253ABA">
              <w:rPr>
                <w:rFonts w:ascii="Calibri" w:hAnsi="Calibri" w:cstheme="minorHAnsi"/>
                <w:b/>
                <w:bCs/>
                <w:sz w:val="16"/>
                <w:szCs w:val="20"/>
              </w:rPr>
              <w:t>:</w:t>
            </w: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 szybka i cicha praca drukarki termicznej,  wysoka rozdzielczość (800x480), kolorowy, dotykowy ekran min. 8” +/- 2” , wewnętrzny czujnik temperatury służący do automatycznych pomiarów warunków otoczenia, złącze USB 2.0, test PRE-POST z możliwością porównywania wyników,  pamięć co najmniej do 8000 testów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054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1198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9EC6366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275C47A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BF690F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3D23B3E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DB8DDD0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Parametry: waga  do 2 kg, czujnik temperatury: półprzewodnik 0 - 45°, możliwość korzystania z turbin jednorazowych i turbin wielokrotnego użytku, zakres przepływu: min. 16l/s, opór dynamiczny: 0.5 cm H2O/L/s, dokładność objętości: +/- 3% lub 50 ml, dokładność przepływu: +/- 5% lub 200 ml/s, zasilanie: akumulator ładowany z sieci, wyświetlacz graficzny: min. 320 x 240 pixele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FF0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BD00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6951D9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2041A54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AFF639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029BBD6C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BBE827F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Możliwość przesyłania danych i grafiki pocztą elektroniczną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6B3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AD33A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D61583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ADB4C95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272FD4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306A8074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0CEB3D1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Możliwość zmierzenia przez spirometr parametrów wdechowych i wydechowych, min.: FVC, FEV1, FEV1/FVC%, FEV3, FEV3/FVC%, FEV6, FEV1/FEV6%, PEF, FEF25%, FEF50%, FEF75%, FEF25-75%, FET, Vext, FIVC, FIV1, FIV1.FIVC%, PIF, VC, IVC, IC, ERV, FEV1/VC%, VT, VE, Rf, MVV.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BF4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85DD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75E4E7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A4700C1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15C1B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6FB5CEF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CD2B89F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Możliwość wyboru języka obsługi i zestawu wartości należnych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737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74F7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BFB9C8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E579AA3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0F4B07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5621F86E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04466D4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Menu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F2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DA41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8C459E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CC3AC69" w14:textId="77777777" w:rsidTr="003F5279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1D429B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73505A44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CA3E35A" w14:textId="77777777" w:rsidR="003F5279" w:rsidRPr="00253ABA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sz w:val="16"/>
                <w:szCs w:val="20"/>
              </w:rPr>
              <w:t>Instrukcja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F40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8585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F1151B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B76D3F8" w14:textId="77777777" w:rsidTr="003F5279">
        <w:trPr>
          <w:trHeight w:val="364"/>
        </w:trPr>
        <w:tc>
          <w:tcPr>
            <w:tcW w:w="739" w:type="dxa"/>
            <w:shd w:val="clear" w:color="auto" w:fill="auto"/>
            <w:vAlign w:val="center"/>
          </w:tcPr>
          <w:p w14:paraId="29BA1ECC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643C4C41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84632C6" w14:textId="77777777" w:rsidR="003F5279" w:rsidRPr="00253ABA" w:rsidRDefault="003F5279" w:rsidP="00B13A70">
            <w:pPr>
              <w:spacing w:before="100" w:beforeAutospacing="1" w:after="100" w:afterAutospacing="1"/>
              <w:rPr>
                <w:rFonts w:ascii="Calibri" w:hAnsi="Calibri" w:cstheme="minorHAnsi"/>
                <w:strike/>
                <w:sz w:val="16"/>
                <w:szCs w:val="20"/>
              </w:rPr>
            </w:pPr>
            <w:r w:rsidRPr="00253ABA">
              <w:rPr>
                <w:rFonts w:ascii="Calibri" w:hAnsi="Calibri" w:cstheme="minorHAnsi"/>
                <w:bCs/>
                <w:sz w:val="16"/>
                <w:szCs w:val="20"/>
              </w:rPr>
              <w:t xml:space="preserve">Akcesoria: </w:t>
            </w:r>
            <w:r w:rsidRPr="00253ABA">
              <w:rPr>
                <w:rFonts w:ascii="Calibri" w:hAnsi="Calibri" w:cstheme="minorHAnsi"/>
                <w:sz w:val="16"/>
                <w:szCs w:val="20"/>
              </w:rPr>
              <w:t xml:space="preserve">oprogramowanie, kabel USB, torba transportowa, klips na nos wbudowana drukarka, 100 szt. kompatybilnych ustników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6DBFA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14:paraId="6001DE0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AEEAE9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2F44FBD" w14:textId="77777777" w:rsidTr="003F5279">
        <w:trPr>
          <w:trHeight w:val="211"/>
        </w:trPr>
        <w:tc>
          <w:tcPr>
            <w:tcW w:w="739" w:type="dxa"/>
            <w:shd w:val="clear" w:color="auto" w:fill="auto"/>
            <w:vAlign w:val="center"/>
          </w:tcPr>
          <w:p w14:paraId="28AEBD7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14:paraId="52A6648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46C6085" w14:textId="77777777" w:rsidR="003F5279" w:rsidRPr="00253ABA" w:rsidRDefault="003F5279" w:rsidP="00B13A70">
            <w:pPr>
              <w:spacing w:before="100" w:beforeAutospacing="1" w:after="100" w:afterAutospacing="1"/>
              <w:rPr>
                <w:rFonts w:ascii="Calibri" w:hAnsi="Calibri" w:cstheme="minorHAnsi"/>
                <w:bCs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FAC5A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14:paraId="4043D0F6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B44629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1FB246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1A3CC05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3D6A4CC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8C1DD" w14:textId="77777777" w:rsidR="003F5279" w:rsidRPr="00E01832" w:rsidRDefault="003F5279" w:rsidP="00B13A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E01832">
              <w:rPr>
                <w:rFonts w:ascii="Calibri" w:hAnsi="Calibri" w:cstheme="minorHAnsi"/>
                <w:b/>
                <w:sz w:val="16"/>
                <w:szCs w:val="20"/>
              </w:rPr>
              <w:t xml:space="preserve">Koncentrator tlenu  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FCCE" w14:textId="0EEE7AC4" w:rsidR="003F5279" w:rsidRPr="00E01832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CBC570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AAF8A4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B57EAD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6D8CA97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Obudowa koncentratora tlenu wykonana jest z wytrzymałego, materiału, łatwego do utrzymania w czystości, odpornego na płyny dezynfekcyjne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B32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5ECEC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EF8D1" w14:textId="77777777" w:rsidR="003F5279" w:rsidRPr="00C106A4" w:rsidRDefault="003F5279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3F07D1B9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06346A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B99C3A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4F4328B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Możliwość ustawienia parametrów na wyświetlaczu LCD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38C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CC6B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DCE14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679B240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A0574C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E5EF16E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B60E6B3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Możliwość regulacji czasu pracy, szybkości podawania tlenu oraz stopnia wysycenia powietrza za pomocą pilota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D6C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7B2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1C25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D08D552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5B80FF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14AA62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7D59544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Wymiary 30 cm x 20 cm x 33 cm +/- 3 cm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CC7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8FEA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DDF9F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83BEC84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6EC565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3B8761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696EBDA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Waga urządzenia do 8 kg.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D6F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1731A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75E0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21F11F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DED4B2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368469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26A1190" w14:textId="77777777" w:rsidR="003F5279" w:rsidRPr="00E01832" w:rsidRDefault="003F5279" w:rsidP="00B13A70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Zasilanie: sieciowe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85F3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F7D71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1A70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222DD61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D01AC1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434BDE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6656FC8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Przepływ 1 do 5 l/min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59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47D74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D7087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DFDF67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E93D97C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90B3EA4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F6EF630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Głośność do 42 dB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CC1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9F8D7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2C58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6840F2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2E4626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E9F23D1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A2DD713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Koncentracja 30-90%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F0D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C5D2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E9CD" w14:textId="77777777" w:rsidR="003F5279" w:rsidRPr="00A963C9" w:rsidRDefault="003F5279" w:rsidP="009949B7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F5279" w:rsidRPr="00FF4731" w14:paraId="2D4EC214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3460F0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1BC554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120E37A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Gwarancja minimum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93B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5D44B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FC24" w14:textId="77777777" w:rsidR="003F5279" w:rsidRPr="00C106A4" w:rsidRDefault="003F5279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1E094004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1783A4E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C618F4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E9320" w14:textId="77777777" w:rsidR="003F5279" w:rsidRPr="00E01832" w:rsidRDefault="003F5279" w:rsidP="00B13A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E01832">
              <w:rPr>
                <w:rFonts w:ascii="Calibri" w:hAnsi="Calibri" w:cstheme="minorHAnsi"/>
                <w:b/>
                <w:sz w:val="16"/>
                <w:szCs w:val="20"/>
              </w:rPr>
              <w:t>Cyrkiel do pomiaru fałdu skórnego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2D244" w14:textId="6DE86055" w:rsidR="003F5279" w:rsidRPr="00E01832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6383ECE0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3E98D9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1EA36F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14BA2C1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Cyrkiel służący do pomiaru tkanki tłuszczowej. Skala min. do 50 mm. 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E13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BB15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8F80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852239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723433C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ED74A48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0760E" w14:textId="77777777" w:rsidR="003F5279" w:rsidRPr="00E01832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01832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Waga elektroniczna medyczna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9A52B" w14:textId="06C48063" w:rsidR="003F5279" w:rsidRPr="00E01832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2090A5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2BF77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BC1CFD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54E9696" w14:textId="77777777" w:rsidR="003F5279" w:rsidRPr="00E01832" w:rsidRDefault="003F5279" w:rsidP="00B13A70">
            <w:pP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Elektroniczna waga medyczna z funkcją BMI oraz wzrostomierzem teleskopowym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686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9D150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9CA3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945566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FDF298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F495CD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C7C59EE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Zakres pomiaru: od 60 do  210 cm, podziałka: 1 mm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2E3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2890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F5464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2E411C7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4113BC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42E691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382EC4D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Wymiary platformy: 310 mm x 360 mm (+/- 10 mm)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285A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F17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3EB9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B7069D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8ADF9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4AFF3E6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D2CB52A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Możliwość przemieszczania z wykorzystaniem kółek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AB4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49B30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26B6F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85EC31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29992A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89C154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6E9A50D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Platforma antypoślizgowa zintegrowana z kolumną wagi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683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B43EA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97088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1FFDBC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66EE6E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79C0EF1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8F61F26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Możliwość regulacji poziomu platformy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859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EC7A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3DE9B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0BCBD48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F9FBB6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DE57B9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7C45064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Możliwość zainstalowania wyświetlacza w stronę pacjenta lub pielęgniarki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6B3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F879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498E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9F55CC4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3B62DD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F08DA1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1A43192" w14:textId="77777777" w:rsidR="003F5279" w:rsidRPr="008226B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  <w:lang w:val="en-US"/>
              </w:rPr>
            </w:pPr>
            <w:r w:rsidRPr="008226BC">
              <w:rPr>
                <w:rFonts w:ascii="Calibri" w:hAnsi="Calibri" w:cstheme="minorHAnsi"/>
                <w:color w:val="auto"/>
                <w:sz w:val="16"/>
                <w:szCs w:val="20"/>
                <w:lang w:val="en-US"/>
              </w:rPr>
              <w:t>Opcje: TARA, HOLD, BMI, PRINT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03A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5CA6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813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D04CE32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4F4993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6A63D1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282E6C9" w14:textId="77777777" w:rsidR="003F5279" w:rsidRPr="00E01832" w:rsidRDefault="003F5279" w:rsidP="00B13A70">
            <w:pPr>
              <w:spacing w:before="100" w:beforeAutospacing="1" w:after="100" w:afterAutospacing="1"/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Dane techniczne: obciążenie do 300 kg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CDA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46D3F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FF2DD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575C3D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C6719B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A51B116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B03505D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Wyświetlacz LCD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28A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5B167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C47D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9518CE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1E7773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7D6080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8FD9B40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Zasilanie: bateryjne lub sieciowe (zasilacz w zestawie)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C961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73F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1A486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5E9D1A2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898880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EA6B71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CCB3C62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092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7CA2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2CB5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627D727" w14:textId="77777777" w:rsidTr="009949B7">
        <w:trPr>
          <w:trHeight w:val="288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BD7F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390DB4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bottom w:val="single" w:sz="4" w:space="0" w:color="auto"/>
              <w:right w:val="single" w:sz="4" w:space="0" w:color="auto"/>
            </w:tcBorders>
          </w:tcPr>
          <w:p w14:paraId="18CF6652" w14:textId="550B3002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>
              <w:rPr>
                <w:rFonts w:ascii="Calibri" w:hAnsi="Calibri" w:cstheme="minorHAnsi"/>
                <w:color w:val="auto"/>
                <w:sz w:val="16"/>
                <w:szCs w:val="20"/>
              </w:rPr>
              <w:t>Gwarancja: min. 2 lata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068B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14:paraId="5B28E98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8A27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D208FD8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175DCF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  <w:shd w:val="clear" w:color="auto" w:fill="F2F2F2" w:themeFill="background1" w:themeFillShade="F2"/>
          </w:tcPr>
          <w:p w14:paraId="51AADBDA" w14:textId="77777777" w:rsidR="003F5279" w:rsidRDefault="003F5279" w:rsidP="00B13A70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22C1183C" w14:textId="77777777" w:rsidR="003F5279" w:rsidRPr="003433E8" w:rsidRDefault="003F5279" w:rsidP="00B13A70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3433E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Drobny sprzęt medyczny </w:t>
            </w:r>
          </w:p>
          <w:p w14:paraId="64CB67B2" w14:textId="77777777" w:rsidR="003F5279" w:rsidRPr="003433E8" w:rsidRDefault="003F5279" w:rsidP="00B13A70">
            <w:pPr>
              <w:jc w:val="center"/>
              <w:rPr>
                <w:rFonts w:ascii="Calibri" w:hAnsi="Calibri" w:cstheme="minorHAnsi"/>
                <w:b/>
                <w:color w:val="FF0000"/>
              </w:rPr>
            </w:pPr>
            <w:r w:rsidRPr="003433E8">
              <w:rPr>
                <w:rFonts w:ascii="Calibri" w:hAnsi="Calibri"/>
                <w:b/>
                <w:color w:val="auto"/>
                <w:sz w:val="22"/>
                <w:szCs w:val="22"/>
              </w:rPr>
              <w:t>(sala pi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elęgniarska wysokiej wierności)</w:t>
            </w:r>
          </w:p>
          <w:p w14:paraId="6A5616D1" w14:textId="77777777" w:rsidR="003F5279" w:rsidRPr="003433E8" w:rsidRDefault="003F5279" w:rsidP="00B13A70">
            <w:pPr>
              <w:jc w:val="center"/>
              <w:rPr>
                <w:rFonts w:ascii="Calibri" w:hAnsi="Calibri"/>
                <w:b/>
                <w:color w:val="auto"/>
              </w:rPr>
            </w:pPr>
          </w:p>
          <w:p w14:paraId="03B63323" w14:textId="77777777" w:rsidR="003F5279" w:rsidRPr="005559F6" w:rsidRDefault="003F5279" w:rsidP="00B13A70">
            <w:pPr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7FD465B5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4EC01A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22C55EC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9E92C95" w14:textId="77777777" w:rsidR="003F5279" w:rsidRDefault="003F5279" w:rsidP="00B13A70">
            <w:pPr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9F2F8" w14:textId="77777777" w:rsidR="003F5279" w:rsidRPr="00E01832" w:rsidRDefault="003F5279" w:rsidP="00B13A70">
            <w:pPr>
              <w:rPr>
                <w:rFonts w:ascii="Calibri" w:hAnsi="Calibri" w:cs="Arial"/>
                <w:bCs/>
                <w:sz w:val="16"/>
              </w:rPr>
            </w:pPr>
            <w:r w:rsidRPr="00E01832">
              <w:rPr>
                <w:rFonts w:ascii="Calibri" w:eastAsia="Lucida Sans Unicode" w:hAnsi="Calibri" w:cstheme="minorHAnsi"/>
                <w:b/>
                <w:color w:val="000000"/>
                <w:sz w:val="16"/>
                <w:szCs w:val="20"/>
                <w:lang w:eastAsia="ar-SA"/>
              </w:rPr>
              <w:lastRenderedPageBreak/>
              <w:t xml:space="preserve">Zegar (1 szt.)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0EB1" w14:textId="3B7E11D5" w:rsidR="003F5279" w:rsidRPr="00E01832" w:rsidRDefault="009949B7" w:rsidP="009949B7">
            <w:pPr>
              <w:jc w:val="right"/>
              <w:rPr>
                <w:rFonts w:ascii="Calibri" w:hAnsi="Calibri" w:cs="Arial"/>
                <w:bCs/>
                <w:sz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50392B4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53B088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center"/>
          </w:tcPr>
          <w:p w14:paraId="34C38361" w14:textId="77777777" w:rsidR="003F5279" w:rsidRDefault="003F5279" w:rsidP="00B13A7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4B93F3A2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E01832"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  <w:t xml:space="preserve">Zegar ścienny, wyposażony w sekundnik, zasilanie bateryjne, dodatkowy komplet baterii, łatwy do utrzymania w czystości, </w:t>
            </w:r>
            <w:r w:rsidRPr="00E01832">
              <w:rPr>
                <w:rFonts w:ascii="Calibri" w:hAnsi="Calibri" w:cstheme="minorHAnsi"/>
                <w:color w:val="auto"/>
                <w:sz w:val="16"/>
                <w:szCs w:val="20"/>
              </w:rPr>
              <w:t>wysoka czytelność wskazań nawet z odległego miejsca - duża tarcza, cichy, precyzyjny mechanizm kwarcowy, posiada hak do zawieszenia na ścianie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E10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917FB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9CC8D" w14:textId="77777777" w:rsidR="003F5279" w:rsidRPr="00C106A4" w:rsidRDefault="003F5279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7EDAB86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C3EAF9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BE226EA" w14:textId="77777777" w:rsidR="003F5279" w:rsidRDefault="003F5279" w:rsidP="00B13A7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CA1E20" w14:textId="77777777" w:rsidR="003F5279" w:rsidRPr="00E01832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01832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>Pulsoksymetr  I (</w:t>
            </w:r>
            <w:r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 xml:space="preserve">2 </w:t>
            </w:r>
            <w:r w:rsidRPr="00E01832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>szt</w:t>
            </w:r>
            <w:r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>.</w:t>
            </w:r>
            <w:r w:rsidRPr="00E01832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C5A9" w14:textId="6E7EF73C" w:rsidR="003F5279" w:rsidRPr="00E01832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4683CCF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7E09F8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F55F282" w14:textId="77777777" w:rsidR="003F5279" w:rsidRDefault="003F5279" w:rsidP="00B13A7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F4562F5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Pulsoksymetr napalcowy przeznaczony do  szybkich i krótkich  pomiarów SpO2 i pulsu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30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77F97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26A3D7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01569B7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DF1928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78F7A98" w14:textId="77777777" w:rsidR="003F5279" w:rsidRDefault="003F5279" w:rsidP="00B13A7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65EF77A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Wyświetlacz kolorowy z możliwością odczytu w 4 kierunkach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07D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EDE3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DF2EDB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C68B923" w14:textId="77777777" w:rsidTr="000F4BBF">
        <w:trPr>
          <w:trHeight w:val="341"/>
        </w:trPr>
        <w:tc>
          <w:tcPr>
            <w:tcW w:w="739" w:type="dxa"/>
            <w:shd w:val="clear" w:color="auto" w:fill="auto"/>
            <w:vAlign w:val="center"/>
          </w:tcPr>
          <w:p w14:paraId="1085696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9283DD2" w14:textId="77777777" w:rsidR="003F5279" w:rsidRDefault="003F5279" w:rsidP="00B13A7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7D89919" w14:textId="77777777" w:rsidR="003F5279" w:rsidRPr="00E01832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Możliwość wykonania pomiarów u dorosłych i dzieci  </w:t>
            </w:r>
          </w:p>
          <w:p w14:paraId="5B763EEE" w14:textId="77777777" w:rsidR="003F5279" w:rsidRPr="00E01832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Opcje pomiaru – saturacja, częstość pulsu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90B0C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14:paraId="0D09BC5B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8B9F3D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8A9157A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8931C4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EAFA75B" w14:textId="77777777" w:rsidR="003F5279" w:rsidRDefault="003F5279" w:rsidP="00B13A7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3B41B50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Wyniki pomiarów  saturacji i tętna podawane w formie cyfrowej oraz jako wykres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9F4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130D4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5B1107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580EC4B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9A9E4A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5B5B3C2" w14:textId="77777777" w:rsidR="003F5279" w:rsidRDefault="003F5279" w:rsidP="00B13A70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6BDF231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Wskaźniki: jakości  i sygnału pulsu, poziomu baterii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1E0A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A301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449124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EB0FF35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DF5C76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8EF58D7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vMerge w:val="restart"/>
            <w:tcBorders>
              <w:right w:val="single" w:sz="4" w:space="0" w:color="auto"/>
            </w:tcBorders>
          </w:tcPr>
          <w:p w14:paraId="21300035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Funkcja automatycznego włączania i wyłączania się</w:t>
            </w:r>
          </w:p>
          <w:p w14:paraId="4984AB66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W zestawie: pulsoksymetr, smycz, baterie, miękki /twardy pokrowiec, instrukcja obsługi w języku polskim</w:t>
            </w:r>
          </w:p>
        </w:tc>
        <w:tc>
          <w:tcPr>
            <w:tcW w:w="231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019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197C2F7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1F6D4E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F5279" w:rsidRPr="00FF4731" w14:paraId="0D0F8F61" w14:textId="77777777" w:rsidTr="000F4BBF">
        <w:trPr>
          <w:trHeight w:val="56"/>
        </w:trPr>
        <w:tc>
          <w:tcPr>
            <w:tcW w:w="739" w:type="dxa"/>
            <w:shd w:val="clear" w:color="auto" w:fill="auto"/>
            <w:vAlign w:val="center"/>
          </w:tcPr>
          <w:p w14:paraId="773B851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16DD8B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vMerge/>
            <w:tcBorders>
              <w:right w:val="single" w:sz="4" w:space="0" w:color="auto"/>
            </w:tcBorders>
          </w:tcPr>
          <w:p w14:paraId="2E1EB23A" w14:textId="77777777" w:rsidR="003F5279" w:rsidRPr="00E01832" w:rsidRDefault="003F5279" w:rsidP="00B13A70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030" w14:textId="77777777" w:rsidR="003F5279" w:rsidRDefault="003F5279" w:rsidP="00B13A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8877" w14:textId="77777777" w:rsidR="003F5279" w:rsidRDefault="003F5279" w:rsidP="00B13A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790DB5" w14:textId="77777777" w:rsidR="003F5279" w:rsidRDefault="003F5279" w:rsidP="00B13A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3F5279" w:rsidRPr="00FF4731" w14:paraId="2027E26C" w14:textId="77777777" w:rsidTr="000F4BBF">
        <w:trPr>
          <w:trHeight w:val="56"/>
        </w:trPr>
        <w:tc>
          <w:tcPr>
            <w:tcW w:w="739" w:type="dxa"/>
            <w:shd w:val="clear" w:color="auto" w:fill="auto"/>
            <w:vAlign w:val="center"/>
          </w:tcPr>
          <w:p w14:paraId="28FC3FA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023959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02F3945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D83" w14:textId="77777777" w:rsidR="003F5279" w:rsidRDefault="003F5279" w:rsidP="007641B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D571" w14:textId="77777777" w:rsidR="003F5279" w:rsidRDefault="003F5279" w:rsidP="00B13A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30448" w14:textId="77777777" w:rsidR="003F5279" w:rsidRDefault="003F5279" w:rsidP="00B13A70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3F5279" w:rsidRPr="00FF4731" w14:paraId="06167845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5261FC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29DF2C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97B00" w14:textId="74C8ED86" w:rsidR="003F5279" w:rsidRPr="00E01832" w:rsidRDefault="003F5279" w:rsidP="001F04CD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01832">
              <w:rPr>
                <w:rFonts w:ascii="Calibri" w:hAnsi="Calibri" w:cstheme="minorHAnsi"/>
                <w:b/>
                <w:sz w:val="16"/>
                <w:szCs w:val="20"/>
              </w:rPr>
              <w:t xml:space="preserve">Monitor parametrów życiowych </w:t>
            </w:r>
            <w:r w:rsidRPr="00E01832">
              <w:rPr>
                <w:rFonts w:ascii="Calibri" w:eastAsia="Calibri" w:hAnsi="Calibri" w:cstheme="minorHAnsi"/>
                <w:b/>
                <w:sz w:val="16"/>
                <w:szCs w:val="20"/>
              </w:rPr>
              <w:t>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726C0" w14:textId="17DFB75B" w:rsidR="003F5279" w:rsidRPr="00E01832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0AC82543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710A91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53294E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087C780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Wymagane cechy: możliwość pomiaru parametrów życiowych dotyczących wymiany oddechowej w tym: końcowo-wydechowe stężenie dwutlenku węgla </w:t>
            </w:r>
            <w:r w:rsidRPr="00E01832">
              <w:rPr>
                <w:rFonts w:ascii="Calibri" w:hAnsi="Calibri" w:cstheme="minorHAnsi"/>
                <w:b/>
                <w:sz w:val="16"/>
                <w:szCs w:val="20"/>
              </w:rPr>
              <w:t>(</w:t>
            </w: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>EtCO2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>),</w:t>
            </w:r>
            <w:r w:rsidRPr="00E01832">
              <w:rPr>
                <w:rStyle w:val="Pogrubienie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> </w:t>
            </w: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>wdechowe stężenie dwutlenku węgla (InCO2),</w:t>
            </w:r>
            <w:r w:rsidRPr="00E01832">
              <w:rPr>
                <w:rStyle w:val="Pogrubienie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 xml:space="preserve"> </w:t>
            </w: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>częstość oddechów (RR)</w:t>
            </w:r>
            <w:r w:rsidRPr="00E01832">
              <w:rPr>
                <w:rFonts w:ascii="Calibri" w:hAnsi="Calibri" w:cstheme="minorHAnsi"/>
                <w:b/>
                <w:sz w:val="16"/>
                <w:szCs w:val="20"/>
              </w:rPr>
              <w:t>,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> wysycenie krwi tlenem</w:t>
            </w:r>
            <w:r w:rsidRPr="00E01832">
              <w:rPr>
                <w:rStyle w:val="Pogrubienie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 xml:space="preserve">  </w:t>
            </w: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>SpO2</w:t>
            </w:r>
            <w:r w:rsidRPr="00E01832">
              <w:rPr>
                <w:rFonts w:ascii="Calibri" w:hAnsi="Calibri" w:cstheme="minorHAnsi"/>
                <w:b/>
                <w:sz w:val="16"/>
                <w:szCs w:val="20"/>
              </w:rPr>
              <w:t> 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(saturacja), tętna </w:t>
            </w: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 xml:space="preserve">PR 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>(puls)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ab/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1F5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82049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5B408D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BC56518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B4A2C1E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78B5E41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8ABB7E9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Minimalne wymagane parametry techniczne: EtCO2 0-150mmHg, dokładność +/-3mmHg, SpO2 0-100%, PR 25-240 ud./min, rozmiar 60x150x30mm (+/-10 mm), waga 500 gram (+/- 100 gram)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662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C550B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0175FDC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C829FFE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EC4326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7CE1D0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93BF181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Możliwość pomiaru w strumieniu głównym oraz w strumieniu bocznym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D9E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D5260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9E0DC2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87F734E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40CF4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35CC84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97D5FA7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Wbudowany moduł CO2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B84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43EE9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DE696E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6BE4694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C77691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C06F3C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1C27568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>Pomiar u zaintubowanych oraz niezaintubowanych pacjentów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A09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97809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BEEE07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63E6ED3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CA672E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89311A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D186E83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>Kolorowy wyświetlacz TFT (</w:t>
            </w: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 xml:space="preserve">4" +/- 0,5"), 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różne konfiguracje ekranu Pamięć mierzonych wartości - </w:t>
            </w:r>
            <w:r w:rsidRPr="00E01832">
              <w:rPr>
                <w:rStyle w:val="Pogrubienie"/>
                <w:rFonts w:ascii="Calibri" w:hAnsi="Calibri" w:cstheme="minorHAnsi"/>
                <w:b w:val="0"/>
                <w:sz w:val="16"/>
                <w:szCs w:val="20"/>
                <w:bdr w:val="none" w:sz="0" w:space="0" w:color="auto" w:frame="1"/>
              </w:rPr>
              <w:t>trendy</w:t>
            </w:r>
            <w:r w:rsidRPr="00E01832">
              <w:rPr>
                <w:rStyle w:val="Pogrubienie"/>
                <w:rFonts w:ascii="Calibri" w:hAnsi="Calibri" w:cstheme="minorHAnsi"/>
                <w:sz w:val="16"/>
                <w:szCs w:val="20"/>
                <w:bdr w:val="none" w:sz="0" w:space="0" w:color="auto" w:frame="1"/>
              </w:rPr>
              <w:t xml:space="preserve"> 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>mierzonych parametrów tabelaryczne i graficzne, system zarządzania danymi pacjenta;</w:t>
            </w:r>
            <w:r>
              <w:rPr>
                <w:rFonts w:ascii="Calibri" w:hAnsi="Calibri" w:cstheme="minorHAnsi"/>
                <w:sz w:val="16"/>
                <w:szCs w:val="20"/>
              </w:rPr>
              <w:t xml:space="preserve"> oprogramowanie PC do zapisu i 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>analizy danych,  alarmy wizualne i dźwiękowe z możliwością regulacji granic alarmowych, alarm niskiego stanu zasilania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854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65F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CD40DE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B0FC1E5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42E56E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0C8322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B3A083E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Dwa tryby pracy: pomiar ciągły (monitoring), pomiar z odstępami </w:t>
            </w:r>
            <w:r w:rsidRPr="00E01832">
              <w:rPr>
                <w:rFonts w:ascii="Calibri" w:hAnsi="Calibri" w:cstheme="minorHAnsi"/>
                <w:sz w:val="16"/>
                <w:szCs w:val="20"/>
              </w:rPr>
              <w:tab/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430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8345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4C7421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71E76D6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68E58F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DF7CF6D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6DD5E52" w14:textId="77777777" w:rsidR="003F5279" w:rsidRPr="00E01832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01832">
              <w:rPr>
                <w:rFonts w:ascii="Calibri" w:hAnsi="Calibri" w:cstheme="minorHAnsi"/>
                <w:sz w:val="16"/>
                <w:szCs w:val="20"/>
              </w:rPr>
              <w:t xml:space="preserve">Intuicyjne menu użytkownika w języku polskim; zasilanie sieciowe </w:t>
            </w:r>
            <w:r w:rsidRPr="00E01832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oraz z akumulatorów AA lub baterii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B79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2C6D4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526CA2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F5279" w:rsidRPr="00FF4731" w14:paraId="4C4D67FF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6C1F6D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A275CC3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31E89B2" w14:textId="77777777" w:rsidR="003F5279" w:rsidRPr="00E01832" w:rsidRDefault="003F5279" w:rsidP="00B13A70">
            <w:pPr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7E0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D476C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9B2CD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F5279" w:rsidRPr="00FF4731" w14:paraId="4F89D49D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09B6F7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610DDAE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0372A" w14:textId="77777777" w:rsidR="003F5279" w:rsidRPr="00E7581F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7581F">
              <w:rPr>
                <w:rFonts w:ascii="Calibri" w:hAnsi="Calibri" w:cstheme="minorHAnsi"/>
                <w:b/>
                <w:sz w:val="16"/>
                <w:szCs w:val="20"/>
              </w:rPr>
              <w:t>Aparat zegarowy do pomiaru ciśnien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ia tętniczego krwi na ramieniu </w:t>
            </w:r>
            <w:r w:rsidRPr="00E7581F">
              <w:rPr>
                <w:rFonts w:ascii="Calibri" w:hAnsi="Calibri" w:cstheme="minorHAnsi"/>
                <w:b/>
                <w:sz w:val="16"/>
                <w:szCs w:val="20"/>
              </w:rPr>
              <w:t>(4 zestawy)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56329" w14:textId="7C89C997" w:rsidR="003F5279" w:rsidRPr="00E7581F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535A3228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5AE782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143837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6169730" w14:textId="77777777" w:rsidR="003F5279" w:rsidRPr="00BD72A4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BD72A4">
              <w:rPr>
                <w:rFonts w:ascii="Calibri" w:hAnsi="Calibri" w:cstheme="minorHAnsi"/>
                <w:sz w:val="16"/>
                <w:szCs w:val="20"/>
              </w:rPr>
              <w:t xml:space="preserve">Obsługa w pełni manualna dla dorosłych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00F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A6E3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7270B2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490D348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6430C0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5319781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A8DE85C" w14:textId="77777777" w:rsidR="003F5279" w:rsidRPr="00E7581F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W zestawie: </w:t>
            </w:r>
          </w:p>
          <w:p w14:paraId="2117E99D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Aparat zegarowy do pomiaru ciśnien</w:t>
            </w:r>
            <w:r>
              <w:rPr>
                <w:rFonts w:ascii="Calibri" w:hAnsi="Calibri" w:cstheme="minorHAnsi"/>
                <w:sz w:val="16"/>
                <w:szCs w:val="20"/>
              </w:rPr>
              <w:t xml:space="preserve">ia tętniczego krwi na ramieniu, </w:t>
            </w:r>
            <w:r w:rsidRPr="00E7581F">
              <w:rPr>
                <w:rFonts w:ascii="Calibri" w:hAnsi="Calibri" w:cstheme="minorHAnsi"/>
                <w:sz w:val="16"/>
                <w:szCs w:val="20"/>
              </w:rPr>
              <w:t>mechaniczny, obsługa  w pełni manualna dla dorosłych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DDC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CA1E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1B4772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651E035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306362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058CE4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9EDB47C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Mankiet do pomiaru RR u dorosłych (rozmiar mankietu dla obwodu ramienia w zakresie 25-34 cm), posiadający oznaczenia rozmiaru oraz obwodu ramienia, zapinany na rzep, na mankiecie wskazane właściwe miejsce położenia tętnicy, wielokrotnego użytku przystosowany do dezynfekcji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236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A414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87FF17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C808BC8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E133CB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30C8AF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33D4F05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Dokładność pomiaru +/- 3 mmHg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72B9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6D91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F2C51C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BA2093A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A7F2B8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BB4E86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6439605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Zakres pomiaru ciśnienia od 0 do 300 mmHg,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448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56861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E209E2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CC03B24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248E60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1ACE92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179D5A4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bCs/>
                <w:sz w:val="16"/>
                <w:szCs w:val="20"/>
              </w:rPr>
              <w:t>Odporny na upadek z wysokości min. 70 cm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EEB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E428A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3B5F34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97E7802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5A9814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2D0AF2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ADB128C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Do każdego aparatu dołączony stetoskop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057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F70A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D0C766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9FD0CD0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3CECA6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F37BDE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87D9472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Etui ochronne na aparat i stetoskop lub etui ochronne oddzielne na aparat i oddzielne na stetoskop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C78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F2660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602876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3595F28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BE1482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C99C9AC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2DAAC97" w14:textId="77777777" w:rsidR="003F5279" w:rsidRPr="00E7581F" w:rsidRDefault="003F5279" w:rsidP="00B13A70">
            <w:pPr>
              <w:pStyle w:val="Bezodstpw"/>
              <w:rPr>
                <w:rFonts w:ascii="Calibri" w:hAnsi="Calibri" w:cstheme="minorHAnsi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Komplet mankietów do ciśnieniomierza zegarowego kompatybilnych do aparatu </w:t>
            </w:r>
          </w:p>
          <w:p w14:paraId="5A1C0647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(1 komplet =  1 mankiet do pomiaru RR u niemowlęcia, 1 mankiet do pomiaru RR u dziecka i 1 mankiet  do pomiaru RR u osób otyłych)</w:t>
            </w:r>
            <w:r w:rsidRPr="00E7581F">
              <w:rPr>
                <w:rFonts w:ascii="Calibri" w:hAnsi="Calibri" w:cstheme="minorHAnsi"/>
                <w:b/>
                <w:sz w:val="16"/>
                <w:szCs w:val="20"/>
              </w:rPr>
              <w:t xml:space="preserve">   </w:t>
            </w: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</w:tcPr>
          <w:p w14:paraId="0029C171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bottom"/>
          </w:tcPr>
          <w:p w14:paraId="5CEEB1E3" w14:textId="77777777" w:rsidR="003F5279" w:rsidRPr="00F724DA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2B4741" w14:textId="77777777" w:rsidR="003F5279" w:rsidRPr="00F724DA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CF55462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6A4538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9244AC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054FEF2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Na mankiecie wskazane właściwe miejsce położenia tętnicy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72A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ADCA82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3EDEC7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621DB655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B2F025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DB38C4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C19CC58" w14:textId="77777777" w:rsidR="003F5279" w:rsidRPr="00E7581F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Komplet mankietów w etui ochronnym 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7A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78D7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2BE5DA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19200BB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8E8C86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55DC68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9951295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bCs/>
                <w:color w:val="auto"/>
                <w:sz w:val="16"/>
                <w:szCs w:val="20"/>
              </w:rPr>
              <w:t xml:space="preserve">Stetoskop szkoleniowy pielęgniarski z dwoma lirami </w:t>
            </w:r>
            <w:r w:rsidRPr="00E7581F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 pozwalającymi na jednoczesną auskultację przez dwie osoby. Stetoskop wyposażony jest w podwójną głowicę, z membraną z jednej strony i lejkiem z drugiej z możliwością przełączania, długość drenu 120 cm (+/- 10 cm)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885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230A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A3FF9E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02B1761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932BF7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AE89858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8292689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22F3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17B3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8032D5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E6B0B05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02CC3C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05F4D1C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31DFE44" w14:textId="77777777" w:rsidR="003F5279" w:rsidRPr="00E7581F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FC9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603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1E56A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B8C097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B928DC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056697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BE2EB7" w14:textId="77777777" w:rsidR="003F5279" w:rsidRPr="00E7581F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Prowadnice do rurek intubacyjnych (12 szt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.</w:t>
            </w: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76A1" w14:textId="6A544E9A" w:rsidR="003F5279" w:rsidRPr="00E7581F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49D539A0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6548B6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475A2F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FFA0425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Prowadnica do rurek intubacyjnych sterylna, jednorazowego użytku, elastyczna, wzmocniona na całej długości, skalowana co 1 cm, dopasowana rozmiarem do rurek 7,0; 5,0; 3,0, 2,2 po 2 szt. dla każdego rodzaju rurki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98A" w14:textId="77777777" w:rsidR="003F5279" w:rsidRPr="00A963C9" w:rsidRDefault="003F5279" w:rsidP="00B13A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A7534C4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10A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B601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0ECCC34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410933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AED0BA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FD01F5" w14:textId="77777777" w:rsidR="003F5279" w:rsidRPr="00E7581F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Rurki intubacyjne (40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1CD4" w14:textId="3F585DA3" w:rsidR="003F5279" w:rsidRPr="00E7581F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056974E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762C2E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2DBF3D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B26ED9A" w14:textId="77777777" w:rsidR="003F5279" w:rsidRPr="00E7581F" w:rsidRDefault="003F5279" w:rsidP="00B13A70">
            <w:pP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</w:pP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Rurki intubacyjne ze znacznikiem głębokości, sterylne, pakowane pojedynczo: </w:t>
            </w:r>
          </w:p>
          <w:p w14:paraId="4F760D01" w14:textId="77777777" w:rsidR="003F5279" w:rsidRPr="00E7581F" w:rsidRDefault="003F5279" w:rsidP="00B13A70">
            <w:pP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</w:pP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- rurki bez mankietu w rozmiarach: 3,0; 3,5; 4,0; 5,5 po 5 szt. dla każdego z rozmiarów;</w:t>
            </w:r>
          </w:p>
          <w:p w14:paraId="7EDDB41B" w14:textId="77777777" w:rsidR="003F5279" w:rsidRPr="00E7581F" w:rsidRDefault="003F5279" w:rsidP="00B13A70">
            <w:pP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</w:pP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z mankietem niskociśnieniowym, wysokoobjętościowym </w:t>
            </w:r>
          </w:p>
          <w:p w14:paraId="1A535A5C" w14:textId="77777777" w:rsidR="003F5279" w:rsidRPr="00E7581F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rozmiary: 6,0; 6,5; 7,0; 7,5 po 5 szt. dla każdego rozmiaru, rurki wyposażone w balonik kontrolny wskazujący na stan wypełnienia mankietu, z zaworem jednokierunkowym uniemożliwiającym samoistne opróżnianie mankietu uszczelniającego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A4A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EEB9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0CD8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651AC9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9B7028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CEA01B7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992F2C" w14:textId="77777777" w:rsidR="003F5279" w:rsidRPr="00E7581F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Uchwyty do rurek intubacyjnych (5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0942E" w14:textId="3C0CFB13" w:rsidR="003F5279" w:rsidRPr="00E7581F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1EC357D6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656C45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9B7333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435B21B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uchwyt z regulacją śrubową umożliwiający dopasowanie do różnych wielkości rurek, z gryzakiem uniemożliwiającym przygryzienie rurki mocowanie do głowy pacjenta za pomocą taśmy z rzepami, z dodatkowym otworem pozwalającym na wprowadzenie ssaka lub sondy żołądkowej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4D2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FFC0F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56EAB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35FCBB8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70D6BA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8E8E23A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B98B3" w14:textId="77777777" w:rsidR="003F5279" w:rsidRPr="00A35223" w:rsidRDefault="003F5279" w:rsidP="00B13A70">
            <w:pPr>
              <w:rPr>
                <w:rFonts w:ascii="Calibri" w:hAnsi="Calibri"/>
                <w:b/>
              </w:rPr>
            </w:pPr>
            <w:r w:rsidRPr="00A35223">
              <w:rPr>
                <w:rFonts w:ascii="Calibri" w:hAnsi="Calibri"/>
                <w:b/>
                <w:sz w:val="16"/>
              </w:rPr>
              <w:t>Videolaryngoskop jednorazowy (3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BA1D" w14:textId="06BBAE3E" w:rsidR="003F5279" w:rsidRPr="00A35223" w:rsidRDefault="009949B7" w:rsidP="009949B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4330F651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D171BD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A952588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6CDC559" w14:textId="77777777" w:rsidR="003F5279" w:rsidRPr="00E7581F" w:rsidRDefault="003F5279" w:rsidP="00B13A70">
            <w:pPr>
              <w:pStyle w:val="Standard"/>
              <w:rPr>
                <w:rFonts w:ascii="Calibri" w:hAnsi="Calibri" w:cstheme="minorHAnsi"/>
                <w:sz w:val="16"/>
                <w:shd w:val="clear" w:color="auto" w:fill="FFFFFF"/>
              </w:rPr>
            </w:pPr>
            <w:r w:rsidRPr="00E7581F">
              <w:rPr>
                <w:rFonts w:ascii="Calibri" w:hAnsi="Calibri" w:cstheme="minorHAnsi"/>
                <w:sz w:val="16"/>
                <w:shd w:val="clear" w:color="auto" w:fill="FFFFFF"/>
              </w:rPr>
              <w:t>Videolaryngoskop urządzenie jednorazowe przeznaczone do trudnej intubacji w rozmiarach:</w:t>
            </w:r>
          </w:p>
          <w:p w14:paraId="3F18B33C" w14:textId="77777777" w:rsidR="003F5279" w:rsidRPr="00E7581F" w:rsidRDefault="003F5279" w:rsidP="00B13A70">
            <w:pPr>
              <w:pStyle w:val="Standard"/>
              <w:rPr>
                <w:rFonts w:ascii="Calibri" w:hAnsi="Calibri" w:cstheme="minorHAnsi"/>
                <w:sz w:val="16"/>
                <w:shd w:val="clear" w:color="auto" w:fill="FFFFFF"/>
              </w:rPr>
            </w:pPr>
            <w:r w:rsidRPr="00E7581F">
              <w:rPr>
                <w:rFonts w:ascii="Calibri" w:hAnsi="Calibri" w:cstheme="minorHAnsi"/>
                <w:sz w:val="16"/>
                <w:shd w:val="clear" w:color="auto" w:fill="FFFFFF"/>
              </w:rPr>
              <w:t>dla dorosłego – 1 szt.</w:t>
            </w:r>
          </w:p>
          <w:p w14:paraId="31A0DEB6" w14:textId="77777777" w:rsidR="003F5279" w:rsidRPr="00E7581F" w:rsidRDefault="003F5279" w:rsidP="00B13A70">
            <w:pPr>
              <w:pStyle w:val="Standard"/>
              <w:rPr>
                <w:rFonts w:ascii="Calibri" w:hAnsi="Calibri" w:cstheme="minorHAnsi"/>
                <w:sz w:val="16"/>
                <w:shd w:val="clear" w:color="auto" w:fill="FFFFFF"/>
              </w:rPr>
            </w:pPr>
            <w:r w:rsidRPr="00E7581F">
              <w:rPr>
                <w:rFonts w:ascii="Calibri" w:hAnsi="Calibri" w:cstheme="minorHAnsi"/>
                <w:sz w:val="16"/>
                <w:shd w:val="clear" w:color="auto" w:fill="FFFFFF"/>
              </w:rPr>
              <w:t>dla dziecka – 1 szt.</w:t>
            </w:r>
          </w:p>
          <w:p w14:paraId="038CC4C3" w14:textId="77777777" w:rsidR="003F5279" w:rsidRPr="00E7581F" w:rsidRDefault="003F5279" w:rsidP="00B13A70">
            <w:pPr>
              <w:pStyle w:val="Standard"/>
              <w:rPr>
                <w:rFonts w:ascii="Calibri" w:hAnsi="Calibri" w:cstheme="minorHAnsi"/>
                <w:sz w:val="16"/>
                <w:shd w:val="clear" w:color="auto" w:fill="FFFFFF"/>
              </w:rPr>
            </w:pPr>
            <w:r w:rsidRPr="00E7581F">
              <w:rPr>
                <w:rFonts w:ascii="Calibri" w:hAnsi="Calibri" w:cstheme="minorHAnsi"/>
                <w:sz w:val="16"/>
                <w:shd w:val="clear" w:color="auto" w:fill="FFFFFF"/>
              </w:rPr>
              <w:t>dla noworodka 1 szt.</w:t>
            </w:r>
          </w:p>
          <w:p w14:paraId="4A651BBF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E7581F">
              <w:rPr>
                <w:rFonts w:ascii="Calibri" w:eastAsia="Calibri" w:hAnsi="Calibri" w:cstheme="minorHAnsi"/>
                <w:sz w:val="16"/>
                <w:szCs w:val="20"/>
              </w:rPr>
              <w:t>Każdy videolaryngoskop lub zestaw zapakowany w etui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CF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E7E24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08D0" w14:textId="77777777" w:rsidR="003F5279" w:rsidRPr="00C106A4" w:rsidRDefault="003F5279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4E874E1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8666AD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C1DF67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FC7157" w14:textId="77777777" w:rsidR="003F5279" w:rsidRPr="00E7581F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Laryngoskop</w:t>
            </w: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 </w:t>
            </w: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(2 szt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.</w:t>
            </w: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57286" w14:textId="69182370" w:rsidR="003F5279" w:rsidRPr="00E7581F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6916DE9A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7CC29F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E72BF8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3295204" w14:textId="77777777" w:rsidR="003F5279" w:rsidRPr="00E7581F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Laryngoskop dla dzieci - rękojeść wielorazowa, w komplecie co najmniej 3 łyżki jednorazowe w rozmiarach 0,00 Miller oraz 1 Macintosh, sterylnie zapakowane. </w:t>
            </w:r>
          </w:p>
          <w:p w14:paraId="633C25FD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Zintegrowana wiązka światłowodowa. Zasilanie bateryjne: 2xAA, w zestawie. Laryngoskop z łyżkami umieszczony w etui.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025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7EC4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CB0F4D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B783C79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D66ADC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725CAD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FE282C0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E7581F">
              <w:rPr>
                <w:rStyle w:val="def1"/>
                <w:rFonts w:ascii="Calibri" w:hAnsi="Calibri" w:cstheme="minorHAnsi"/>
                <w:color w:val="494949"/>
                <w:sz w:val="16"/>
                <w:szCs w:val="20"/>
              </w:rPr>
              <w:t xml:space="preserve">Laryngoskop zawiera światłowodowe łyżki jednorazowego użytku w 6 rozmiarach. Rękojeść bateryjna i twarde etui (walizka). W zestawie baterie.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CE4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C1D7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15129F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9F30AFC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EB4B83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60BC9AE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D44FECA" w14:textId="77777777" w:rsidR="003F5279" w:rsidRPr="00E7581F" w:rsidRDefault="003F5279" w:rsidP="00B13A70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bookmarkStart w:id="1" w:name="product_name"/>
            <w:r w:rsidRPr="00E7581F">
              <w:rPr>
                <w:rFonts w:ascii="Calibri" w:hAnsi="Calibri" w:cstheme="minorHAnsi"/>
                <w:sz w:val="16"/>
                <w:szCs w:val="20"/>
              </w:rPr>
              <w:t>Manometr do mankietów niskociśnieniowych</w:t>
            </w:r>
            <w:bookmarkEnd w:id="1"/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 (1 szt.)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5868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F837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046067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21018F2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BF94EE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654A6E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8928044" w14:textId="77777777" w:rsidR="003F5279" w:rsidRPr="00E7581F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FA6F1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374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A7750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E15F1F9" w14:textId="77777777" w:rsidTr="009949B7">
        <w:trPr>
          <w:trHeight w:val="182"/>
        </w:trPr>
        <w:tc>
          <w:tcPr>
            <w:tcW w:w="739" w:type="dxa"/>
            <w:shd w:val="clear" w:color="auto" w:fill="auto"/>
            <w:vAlign w:val="center"/>
          </w:tcPr>
          <w:p w14:paraId="2E99D06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DDE07F7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46D950" w14:textId="77777777" w:rsidR="003F5279" w:rsidRPr="00CE3FEB" w:rsidRDefault="003F5279" w:rsidP="00B13A70">
            <w:pPr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</w:pPr>
            <w:r w:rsidRPr="00CE3FEB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 xml:space="preserve">Manometr </w:t>
            </w:r>
            <w:r w:rsidRPr="00CE3FEB">
              <w:rPr>
                <w:rFonts w:ascii="Calibri" w:hAnsi="Calibri" w:cstheme="minorHAnsi"/>
                <w:b/>
                <w:sz w:val="16"/>
                <w:szCs w:val="20"/>
              </w:rPr>
              <w:t>do mankietów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(5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802C" w14:textId="5E147240" w:rsidR="003F5279" w:rsidRPr="00CE3FEB" w:rsidRDefault="009949B7" w:rsidP="009949B7">
            <w:pPr>
              <w:jc w:val="right"/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13C9B88D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AF0BD1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092065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D096D33" w14:textId="77777777" w:rsidR="003F5279" w:rsidRPr="00E7581F" w:rsidRDefault="003F5279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hAnsi="Calibri" w:cstheme="minorHAnsi"/>
                <w:sz w:val="16"/>
                <w:szCs w:val="20"/>
              </w:rPr>
            </w:pPr>
            <w:r w:rsidRPr="00050D2E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Manometr </w:t>
            </w:r>
            <w:r w:rsidRPr="00050D2E">
              <w:rPr>
                <w:rFonts w:ascii="Calibri" w:hAnsi="Calibri" w:cstheme="minorHAnsi"/>
                <w:sz w:val="16"/>
                <w:szCs w:val="20"/>
              </w:rPr>
              <w:t>do</w:t>
            </w: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 mankietów niskociśnieniowych</w:t>
            </w:r>
            <w:r w:rsidRPr="00E7581F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 Umożliwia kontrolowane wypełnienie mankietu oraz monitorowanie ciśnienia bez konieczności rozłączania lub wprowadzania strzykawki do obwodu. Manometr zawiera przewód do korygowania ułożenia urządzenia. Pomiar ciśnienia w zakresie co najmniej (</w:t>
            </w:r>
            <w:r w:rsidRPr="00E7581F">
              <w:rPr>
                <w:rFonts w:ascii="Calibri" w:hAnsi="Calibri" w:cstheme="minorHAnsi"/>
                <w:sz w:val="16"/>
                <w:szCs w:val="20"/>
              </w:rPr>
              <w:t>0-120) cm H</w:t>
            </w:r>
            <w:r w:rsidRPr="00E7581F">
              <w:rPr>
                <w:rFonts w:ascii="Calibri" w:hAnsi="Calibri" w:cstheme="minorHAnsi"/>
                <w:sz w:val="16"/>
                <w:szCs w:val="20"/>
                <w:vertAlign w:val="subscript"/>
              </w:rPr>
              <w:t>2</w:t>
            </w:r>
            <w:r w:rsidRPr="00E7581F">
              <w:rPr>
                <w:rFonts w:ascii="Calibri" w:hAnsi="Calibri" w:cstheme="minorHAnsi"/>
                <w:sz w:val="16"/>
                <w:szCs w:val="20"/>
              </w:rPr>
              <w:t>O</w:t>
            </w:r>
          </w:p>
          <w:p w14:paraId="1DAF2F92" w14:textId="77777777" w:rsidR="003F5279" w:rsidRPr="00E7581F" w:rsidRDefault="003F5279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Wyskalowanie podziałki co 2 cm H</w:t>
            </w:r>
            <w:r w:rsidRPr="00E7581F">
              <w:rPr>
                <w:rFonts w:ascii="Calibri" w:hAnsi="Calibri" w:cstheme="minorHAnsi"/>
                <w:sz w:val="16"/>
                <w:szCs w:val="20"/>
                <w:vertAlign w:val="subscript"/>
              </w:rPr>
              <w:t>2</w:t>
            </w:r>
            <w:r w:rsidRPr="00E7581F">
              <w:rPr>
                <w:rFonts w:ascii="Calibri" w:hAnsi="Calibri" w:cstheme="minorHAnsi"/>
                <w:sz w:val="16"/>
                <w:szCs w:val="20"/>
              </w:rPr>
              <w:t xml:space="preserve">O. </w:t>
            </w:r>
          </w:p>
          <w:p w14:paraId="64C0B932" w14:textId="77777777" w:rsidR="003F5279" w:rsidRPr="00E7581F" w:rsidRDefault="003F5279" w:rsidP="00B13A70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/>
              <w:jc w:val="both"/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</w:pPr>
            <w:r w:rsidRPr="00E7581F">
              <w:rPr>
                <w:rFonts w:ascii="Calibri" w:hAnsi="Calibri" w:cstheme="minorHAnsi"/>
                <w:sz w:val="16"/>
                <w:szCs w:val="20"/>
              </w:rPr>
              <w:t>Kolorystyczne oznaczenia obszarów optymalnego i niebezpiecznego poziomu ciśnienia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61A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D24A14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A25B6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59109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71356BB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CB9A82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973C897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CB740" w14:textId="77777777" w:rsidR="003F5279" w:rsidRPr="00E7581F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E7581F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Worki samorozprężalne (resuscytator silikonowy) (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31117" w14:textId="516FF709" w:rsidR="003F5279" w:rsidRPr="00E7581F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658F0A34" w14:textId="77777777" w:rsidTr="009949B7">
        <w:trPr>
          <w:trHeight w:val="332"/>
        </w:trPr>
        <w:tc>
          <w:tcPr>
            <w:tcW w:w="739" w:type="dxa"/>
            <w:shd w:val="clear" w:color="auto" w:fill="auto"/>
            <w:vAlign w:val="center"/>
          </w:tcPr>
          <w:p w14:paraId="0BF3005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460596E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F538C4D" w14:textId="77777777" w:rsidR="003F5279" w:rsidRPr="00D65C09" w:rsidRDefault="003F5279" w:rsidP="00B13A70">
            <w:pPr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D65C09"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  <w:t>Worki samorozprężalne (resuscytator silikonowy):</w:t>
            </w:r>
          </w:p>
          <w:p w14:paraId="433A60C8" w14:textId="77777777" w:rsidR="003F5279" w:rsidRPr="00D65C09" w:rsidRDefault="003F5279" w:rsidP="00B13A70">
            <w:pPr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D65C09"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  <w:t>dla dorosłych – 1 szt.,</w:t>
            </w:r>
          </w:p>
          <w:p w14:paraId="319FA768" w14:textId="77777777" w:rsidR="003F5279" w:rsidRPr="00D65C09" w:rsidRDefault="003F5279" w:rsidP="00B13A70">
            <w:pPr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D65C09"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  <w:t>dla dzieci – 1 szt.,</w:t>
            </w:r>
          </w:p>
          <w:p w14:paraId="54E616F3" w14:textId="77777777" w:rsidR="003F5279" w:rsidRPr="00D65C09" w:rsidRDefault="003F5279" w:rsidP="00B13A70">
            <w:pPr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D65C09"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  <w:t>dla niemowląt – 1 szt.</w:t>
            </w:r>
          </w:p>
          <w:p w14:paraId="1A0B3DC6" w14:textId="77777777" w:rsidR="003F5279" w:rsidRPr="00D65C09" w:rsidRDefault="003F5279" w:rsidP="00B13A70">
            <w:pPr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D65C09"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  <w:t>wykonane z medycznego PCV, wyposażone w blokowaną zastawkę ciśnieniową zapobiegającą użyciu nadmiernych ciśnień w czasie wentylacji, w komplecie rezerwuar tlenowy w rozmiarze adekwatnym dla worka, dren tlenowy długości co najmniej 2 m, filtr antybakteryjny-antywirusowy,  maska twarzowa przezroczysta z zaworem umożliwiającym regulowanie objętości powietrza w mankiecie, w rozmiarze 4 – 2 szt., w rozmiarze 5 – 2 szt., w różnych rozmiarach pediatrycznych – 4 szt.</w:t>
            </w:r>
          </w:p>
          <w:p w14:paraId="3C4D9212" w14:textId="77777777" w:rsidR="003F5279" w:rsidRPr="00D65C09" w:rsidRDefault="003F5279" w:rsidP="00B13A70">
            <w:pPr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D65C09"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  <w:t>Zestaw umieszczony w etui/walizce pozwalającej na przechowywanie urządzenia wraz z akcesoriami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EC6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D24A14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CA6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E8FCB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0DD19C1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B87543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1B6AE5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4EAA6" w14:textId="77777777" w:rsidR="003F5279" w:rsidRPr="00453A0C" w:rsidRDefault="003F5279" w:rsidP="00B13A70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/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453A0C"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>Zamknięty system do odsysania 72H</w:t>
            </w:r>
            <w:r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A9904" w14:textId="4F6502CA" w:rsidR="003F5279" w:rsidRPr="00453A0C" w:rsidRDefault="009949B7" w:rsidP="009949B7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/>
              <w:jc w:val="right"/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08B0DD48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D31B8C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78ACF4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33EFC50" w14:textId="77777777" w:rsidR="003F5279" w:rsidRPr="00453A0C" w:rsidRDefault="003F5279" w:rsidP="00B13A70">
            <w:pPr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Umożliwia prowadzenie procedury odsysania bez rozłączania układu oddechowego, zapobiega rozprzestrzenianiu się patogonenów. System posiada: blokadę dostępu do pacjenta w postaci mechanicznej zastawki, bezzwrotny port do płukania cewnika, przycisk do kontroli siły ssania z zabezpieczeniem przed przypadkowym użyciem, barwny kod rozmiaru cewnika oraz numeryczne oznaczenie rozmiaru na cewniku, mocny, przezroczysty rękaw zabezpieczający cewnik, łącznik kątowy podwójnie obrotowy, port do podawania leków w aerozolu MDI, cewnik z atraumatycznym końcem, dobrze widoczny znacznik kontrolny całkowitego wycofania cewnika</w:t>
            </w:r>
          </w:p>
          <w:p w14:paraId="126245E8" w14:textId="77777777" w:rsidR="003F5279" w:rsidRPr="00453A0C" w:rsidRDefault="003F5279" w:rsidP="00B13A70">
            <w:pPr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Rozmiary:</w:t>
            </w:r>
          </w:p>
          <w:p w14:paraId="5F209BA3" w14:textId="77777777" w:rsidR="003F5279" w:rsidRPr="00453A0C" w:rsidRDefault="003F5279" w:rsidP="00B13A70">
            <w:pPr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CH/FR 10  do rurek intubacyjnych (2 szt</w:t>
            </w:r>
            <w:r>
              <w:rPr>
                <w:rFonts w:ascii="Calibri" w:hAnsi="Calibri" w:cstheme="minorHAnsi"/>
                <w:sz w:val="16"/>
                <w:szCs w:val="16"/>
              </w:rPr>
              <w:t>.</w:t>
            </w:r>
            <w:r w:rsidRPr="00453A0C">
              <w:rPr>
                <w:rFonts w:ascii="Calibri" w:hAnsi="Calibri" w:cstheme="minorHAnsi"/>
                <w:sz w:val="16"/>
                <w:szCs w:val="16"/>
              </w:rPr>
              <w:t>); do rurek tracheotomijnych (2 szt</w:t>
            </w:r>
            <w:r>
              <w:rPr>
                <w:rFonts w:ascii="Calibri" w:hAnsi="Calibri" w:cstheme="minorHAnsi"/>
                <w:sz w:val="16"/>
                <w:szCs w:val="16"/>
              </w:rPr>
              <w:t>.</w:t>
            </w:r>
            <w:r w:rsidRPr="00453A0C">
              <w:rPr>
                <w:rFonts w:ascii="Calibri" w:hAnsi="Calibri" w:cstheme="minorHAnsi"/>
                <w:sz w:val="16"/>
                <w:szCs w:val="16"/>
              </w:rPr>
              <w:t>);</w:t>
            </w:r>
          </w:p>
          <w:p w14:paraId="00FFAB90" w14:textId="77777777" w:rsidR="003F5279" w:rsidRPr="00453A0C" w:rsidRDefault="003F5279" w:rsidP="00B13A70">
            <w:pPr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CH/FR 12 do rurek intubacyjnych (2 szt</w:t>
            </w:r>
            <w:r>
              <w:rPr>
                <w:rFonts w:ascii="Calibri" w:hAnsi="Calibri" w:cstheme="minorHAnsi"/>
                <w:sz w:val="16"/>
                <w:szCs w:val="16"/>
              </w:rPr>
              <w:t>.</w:t>
            </w:r>
            <w:r w:rsidRPr="00453A0C">
              <w:rPr>
                <w:rFonts w:ascii="Calibri" w:hAnsi="Calibri" w:cstheme="minorHAnsi"/>
                <w:sz w:val="16"/>
                <w:szCs w:val="16"/>
              </w:rPr>
              <w:t>); do rurek tracheotomijnych (2 szt</w:t>
            </w:r>
            <w:r>
              <w:rPr>
                <w:rFonts w:ascii="Calibri" w:hAnsi="Calibri" w:cstheme="minorHAnsi"/>
                <w:sz w:val="16"/>
                <w:szCs w:val="16"/>
              </w:rPr>
              <w:t>.</w:t>
            </w:r>
            <w:r w:rsidRPr="00453A0C">
              <w:rPr>
                <w:rFonts w:ascii="Calibri" w:hAnsi="Calibri" w:cstheme="minorHAnsi"/>
                <w:sz w:val="16"/>
                <w:szCs w:val="16"/>
              </w:rPr>
              <w:t>);</w:t>
            </w:r>
          </w:p>
          <w:p w14:paraId="6B6563A4" w14:textId="77777777" w:rsidR="003F5279" w:rsidRPr="00453A0C" w:rsidRDefault="003F5279" w:rsidP="00B13A70">
            <w:pPr>
              <w:rPr>
                <w:rFonts w:ascii="Calibri" w:eastAsia="Lucida Sans Unicode" w:hAnsi="Calibri" w:cstheme="minorHAnsi"/>
                <w:sz w:val="16"/>
                <w:szCs w:val="16"/>
                <w:lang w:eastAsia="ar-SA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Ch/FR 14 do rurek intubacyjnych (2 szt</w:t>
            </w:r>
            <w:r>
              <w:rPr>
                <w:rFonts w:ascii="Calibri" w:hAnsi="Calibri" w:cstheme="minorHAnsi"/>
                <w:sz w:val="16"/>
                <w:szCs w:val="16"/>
              </w:rPr>
              <w:t>.</w:t>
            </w:r>
            <w:r w:rsidRPr="00453A0C">
              <w:rPr>
                <w:rFonts w:ascii="Calibri" w:hAnsi="Calibri" w:cstheme="minorHAnsi"/>
                <w:sz w:val="16"/>
                <w:szCs w:val="16"/>
              </w:rPr>
              <w:t>); do rurek tracheotomijnych (2 szt</w:t>
            </w:r>
            <w:r>
              <w:rPr>
                <w:rFonts w:ascii="Calibri" w:hAnsi="Calibri" w:cstheme="minorHAnsi"/>
                <w:sz w:val="16"/>
                <w:szCs w:val="16"/>
              </w:rPr>
              <w:t>.</w:t>
            </w:r>
            <w:r w:rsidRPr="00453A0C">
              <w:rPr>
                <w:rFonts w:ascii="Calibri" w:hAnsi="Calibri" w:cstheme="minorHAnsi"/>
                <w:sz w:val="16"/>
                <w:szCs w:val="16"/>
              </w:rPr>
              <w:t>);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A7D" w14:textId="77777777" w:rsidR="003F5279" w:rsidRPr="00FF4731" w:rsidRDefault="003F5279" w:rsidP="00B13A70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D24A14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E0F9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911D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502BDBE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425BB2C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68A3A50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53C806" w14:textId="77777777" w:rsidR="003F5279" w:rsidRPr="00453A0C" w:rsidRDefault="003F5279" w:rsidP="00B13A70">
            <w:pPr>
              <w:rPr>
                <w:rFonts w:ascii="Calibri" w:eastAsia="Lucida Sans Unicode" w:hAnsi="Calibri" w:cstheme="minorHAnsi"/>
                <w:b/>
                <w:sz w:val="16"/>
                <w:szCs w:val="16"/>
                <w:lang w:eastAsia="ar-SA"/>
              </w:rPr>
            </w:pPr>
            <w:r w:rsidRPr="00453A0C"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>Kleszczyki do intubacji Magill</w:t>
            </w:r>
            <w:r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D2CC" w14:textId="7128D626" w:rsidR="003F5279" w:rsidRPr="00453A0C" w:rsidRDefault="009949B7" w:rsidP="009949B7">
            <w:pPr>
              <w:jc w:val="right"/>
              <w:rPr>
                <w:rFonts w:ascii="Calibri" w:eastAsia="Lucida Sans Unicode" w:hAnsi="Calibr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37303A58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535EF9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134B42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6DF0A052" w14:textId="77777777" w:rsidR="003F5279" w:rsidRPr="00453A0C" w:rsidRDefault="003F5279" w:rsidP="00B13A7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color w:val="auto"/>
                <w:sz w:val="16"/>
                <w:szCs w:val="16"/>
              </w:rPr>
              <w:t>Kleszczyki do intubacji Magill anatomicznie wygięte. Wykonane ze stali nierdzewnej do wielokrotnego użytku.</w:t>
            </w:r>
          </w:p>
          <w:p w14:paraId="43436DAA" w14:textId="77777777" w:rsidR="003F5279" w:rsidRPr="00453A0C" w:rsidRDefault="003F5279" w:rsidP="00B13A7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color w:val="auto"/>
                <w:sz w:val="16"/>
                <w:szCs w:val="16"/>
              </w:rPr>
              <w:lastRenderedPageBreak/>
              <w:t>Rozmiary:</w:t>
            </w:r>
          </w:p>
          <w:p w14:paraId="0CD2E09D" w14:textId="77777777" w:rsidR="003F5279" w:rsidRPr="00453A0C" w:rsidRDefault="003F5279" w:rsidP="00B13A7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color w:val="auto"/>
                <w:sz w:val="16"/>
                <w:szCs w:val="16"/>
              </w:rPr>
              <w:t>24 cm – 1 szt.</w:t>
            </w:r>
          </w:p>
          <w:p w14:paraId="10FF8FF3" w14:textId="77777777" w:rsidR="003F5279" w:rsidRPr="00453A0C" w:rsidRDefault="003F5279" w:rsidP="00B13A7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color w:val="auto"/>
                <w:sz w:val="16"/>
                <w:szCs w:val="16"/>
              </w:rPr>
              <w:t>20 cm – 1 szt.</w:t>
            </w:r>
          </w:p>
          <w:p w14:paraId="3742177F" w14:textId="77777777" w:rsidR="003F5279" w:rsidRPr="00453A0C" w:rsidRDefault="003F5279" w:rsidP="00B13A70">
            <w:pPr>
              <w:rPr>
                <w:rFonts w:ascii="Calibri" w:eastAsia="Lucida Sans Unicode" w:hAnsi="Calibri" w:cstheme="minorHAnsi"/>
                <w:b/>
                <w:sz w:val="16"/>
                <w:szCs w:val="16"/>
                <w:lang w:eastAsia="ar-SA"/>
              </w:rPr>
            </w:pPr>
            <w:r w:rsidRPr="00453A0C">
              <w:rPr>
                <w:rFonts w:ascii="Calibri" w:hAnsi="Calibri" w:cstheme="minorHAnsi"/>
                <w:color w:val="auto"/>
                <w:sz w:val="16"/>
                <w:szCs w:val="16"/>
              </w:rPr>
              <w:t>16 cm – 1 szt</w:t>
            </w:r>
            <w:r>
              <w:rPr>
                <w:rFonts w:ascii="Calibri" w:hAnsi="Calibri" w:cstheme="minorHAnsi"/>
                <w:color w:val="auto"/>
                <w:sz w:val="16"/>
                <w:szCs w:val="16"/>
              </w:rPr>
              <w:t>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224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D24A14">
              <w:rPr>
                <w:rFonts w:ascii="Calibri" w:hAnsi="Calibri" w:cs="Arial"/>
                <w:bCs/>
                <w:sz w:val="16"/>
                <w:szCs w:val="18"/>
              </w:rPr>
              <w:lastRenderedPageBreak/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D26B93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589B2" w14:textId="77777777" w:rsidR="003F5279" w:rsidRPr="00C106A4" w:rsidRDefault="003F5279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77E2328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03B232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7C0593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EA0F50" w14:textId="77777777" w:rsidR="003F5279" w:rsidRPr="00453A0C" w:rsidRDefault="003F5279" w:rsidP="00B13A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b/>
                <w:sz w:val="16"/>
                <w:szCs w:val="16"/>
              </w:rPr>
              <w:t>Termometr medyczny elektroniczny bezdotykowy</w:t>
            </w:r>
            <w:r w:rsidRPr="00453A0C">
              <w:rPr>
                <w:rFonts w:ascii="Calibri" w:hAnsi="Calibri" w:cstheme="minorHAnsi"/>
                <w:sz w:val="16"/>
                <w:szCs w:val="16"/>
              </w:rPr>
              <w:t xml:space="preserve"> </w:t>
            </w:r>
            <w:r w:rsidRPr="007B2855">
              <w:rPr>
                <w:rFonts w:ascii="Calibri" w:hAnsi="Calibri" w:cstheme="minorHAnsi"/>
                <w:b/>
                <w:sz w:val="16"/>
                <w:szCs w:val="16"/>
              </w:rPr>
              <w:t>(2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BEAF" w14:textId="46AC56AE" w:rsidR="003F5279" w:rsidRPr="00453A0C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FB54D1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BB8BE0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95E144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693D323F" w14:textId="77777777" w:rsidR="003F5279" w:rsidRPr="00453A0C" w:rsidRDefault="003F5279" w:rsidP="00B13A70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Termometr  medyczny elektroniczny bezdotykowy, pomiar  temperatury człowieka niezależnie od temperatury otoczenia, sygnał dźwiękowy przy podwyższeniu temperatury, podświetlany wyświetlacz LCD, pomiar w stopniach Celsjusza lub Fahrenheita</w:t>
            </w:r>
          </w:p>
          <w:p w14:paraId="6BBD9325" w14:textId="77777777" w:rsidR="003F5279" w:rsidRPr="00453A0C" w:rsidRDefault="003F5279" w:rsidP="00B13A70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Zasilanie: baterie</w:t>
            </w:r>
          </w:p>
          <w:p w14:paraId="62C2E0BC" w14:textId="77777777" w:rsidR="003F5279" w:rsidRPr="00453A0C" w:rsidRDefault="003F5279" w:rsidP="00B13A70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Etui na termometr i akcesoria</w:t>
            </w:r>
          </w:p>
          <w:p w14:paraId="69347485" w14:textId="77777777" w:rsidR="003F5279" w:rsidRPr="00453A0C" w:rsidRDefault="003F5279" w:rsidP="00B13A70">
            <w:pPr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58F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D24A14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005D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938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303E19E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95C657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8AC8F5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3E952" w14:textId="77777777" w:rsidR="003F5279" w:rsidRPr="00453A0C" w:rsidRDefault="003F5279" w:rsidP="00B13A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b/>
                <w:sz w:val="16"/>
                <w:szCs w:val="16"/>
              </w:rPr>
              <w:t>Glukometr - urządzenie przenośne do pomiaru glukozy (2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0C84" w14:textId="5C863A2F" w:rsidR="003F5279" w:rsidRPr="00453A0C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7C58F2BB" w14:textId="77777777" w:rsidTr="009949B7">
        <w:trPr>
          <w:trHeight w:val="185"/>
        </w:trPr>
        <w:tc>
          <w:tcPr>
            <w:tcW w:w="739" w:type="dxa"/>
            <w:shd w:val="clear" w:color="auto" w:fill="auto"/>
            <w:vAlign w:val="center"/>
          </w:tcPr>
          <w:p w14:paraId="56F3570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05F295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DC2FC53" w14:textId="77777777" w:rsidR="003F5279" w:rsidRPr="005A5851" w:rsidRDefault="003F5279" w:rsidP="00B13A70">
            <w:pPr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Aparat do pomiaru glukozy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BAF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6B931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66F0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8AF632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B64DF3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7D39DB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C555403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Pomiar w jednostkach mg/dl  lub mmol/l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039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F08F8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8101F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0387815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B7CC78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CFF94DC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43FE7757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Pomiar ze świeżej krwi kapilarnej metodą reflektometrii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005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A2A5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84E15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B394AB9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163B28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8C45995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FAD64A0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W zestawie nakłuwacz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A25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63F3DF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A854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200C3B3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FF47B7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13253E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2C9E1E5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W zestawie paski testowe  min. 100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646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0B3B" w14:textId="77777777" w:rsidR="003F5279" w:rsidRPr="00C106A4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39B12" w14:textId="77777777" w:rsidR="003F5279" w:rsidRPr="00C106A4" w:rsidRDefault="003F5279" w:rsidP="009949B7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F5279" w:rsidRPr="00FF4731" w14:paraId="19DBA7BD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26092C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DEBB396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6554C6C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Lancety /igły do nakłuć/ min.  100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749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5B35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13E9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2172651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ABECC3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4AC0EB4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7BCCAE1" w14:textId="77777777" w:rsidR="003F5279" w:rsidRPr="00453A0C" w:rsidRDefault="003F5279" w:rsidP="00B13A70">
            <w:pPr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Zasilanie: baterie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27C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7B58F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CDF82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17FF83A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D25ABB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93997D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1823560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Etui miękkie/twarde na aparat i akcesoria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E6F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="Calibri" w:hAnsi="Calibr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BD8C1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75B8D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7BF92D04" w14:textId="77777777" w:rsidTr="009949B7">
        <w:trPr>
          <w:trHeight w:val="260"/>
        </w:trPr>
        <w:tc>
          <w:tcPr>
            <w:tcW w:w="739" w:type="dxa"/>
            <w:shd w:val="clear" w:color="auto" w:fill="auto"/>
            <w:vAlign w:val="center"/>
          </w:tcPr>
          <w:p w14:paraId="5562B84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743D17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FC75DA8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BBF0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  <w:r w:rsidRPr="00E4515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6D216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5F0C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8636B77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140F49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3F4A56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B7ABBCE" w14:textId="77777777" w:rsidR="003F5279" w:rsidRPr="00453A0C" w:rsidRDefault="003F5279" w:rsidP="00B13A7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color w:val="auto"/>
                <w:sz w:val="16"/>
                <w:szCs w:val="16"/>
              </w:rPr>
              <w:t>Certyfikaty jakości i bezpieczeństwa wymagane polskim prawem dot. sprzętu medycznego</w:t>
            </w:r>
            <w:r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będącego przedmiotem przetargu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80B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E31BB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67D58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C6D1E8E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91E990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5E0C75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B4BC70B" w14:textId="77777777" w:rsidR="003F5279" w:rsidRPr="00453A0C" w:rsidRDefault="003F5279" w:rsidP="00B13A7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20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F8E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A5D4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8DC02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F0248FD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13A01A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95E5C3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48BCD" w14:textId="77777777" w:rsidR="003F5279" w:rsidRPr="00453A0C" w:rsidRDefault="003F5279" w:rsidP="00B13A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453A0C">
              <w:rPr>
                <w:rStyle w:val="Pogrubienie"/>
                <w:rFonts w:ascii="Calibri" w:hAnsi="Calibri" w:cstheme="minorHAnsi"/>
                <w:sz w:val="16"/>
                <w:szCs w:val="16"/>
              </w:rPr>
              <w:t>Zestaw do ciśnieniowego podawania płynów</w:t>
            </w:r>
            <w:r>
              <w:rPr>
                <w:rStyle w:val="Pogrubienie"/>
                <w:rFonts w:ascii="Calibri" w:hAnsi="Calibri" w:cstheme="minorHAnsi"/>
                <w:sz w:val="16"/>
                <w:szCs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500F4" w14:textId="6C953F7F" w:rsidR="003F5279" w:rsidRPr="00453A0C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0422CDBE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5B6DC2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329115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98A5D5E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Style w:val="Pogrubienie"/>
                <w:rFonts w:ascii="Calibri" w:hAnsi="Calibri" w:cstheme="minorHAnsi"/>
                <w:b w:val="0"/>
                <w:sz w:val="16"/>
                <w:szCs w:val="16"/>
              </w:rPr>
              <w:t>zakres ciśnienia 0-300 mmHg,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C2C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609B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ED94B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C28138E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63BAE0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A90A26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9B425E9" w14:textId="77777777" w:rsidR="003F5279" w:rsidRPr="00453A0C" w:rsidRDefault="003F5279" w:rsidP="00B13A70">
            <w:pPr>
              <w:rPr>
                <w:rFonts w:ascii="Calibri" w:hAnsi="Calibri" w:cstheme="minorHAnsi"/>
                <w:sz w:val="16"/>
                <w:szCs w:val="16"/>
              </w:rPr>
            </w:pPr>
            <w:r w:rsidRPr="00453A0C">
              <w:rPr>
                <w:rStyle w:val="Pogrubienie"/>
                <w:rFonts w:ascii="Calibri" w:hAnsi="Calibri" w:cstheme="minorHAnsi"/>
                <w:b w:val="0"/>
                <w:sz w:val="16"/>
                <w:szCs w:val="16"/>
              </w:rPr>
              <w:t>manometr odporny na wstrząsy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4B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FB42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E61BA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2938E1C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883198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87671C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2F7F288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Style w:val="Pogrubienie"/>
                <w:rFonts w:ascii="Calibri" w:hAnsi="Calibri" w:cstheme="minorHAnsi"/>
                <w:b w:val="0"/>
                <w:sz w:val="16"/>
                <w:szCs w:val="16"/>
              </w:rPr>
              <w:t>możliwość umieszczenia w rękawie  płynów o objętości co najmniej 500 ml,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BF6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1DAD1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6495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BF312B9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1BF83D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B30B2E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64B5D4B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Style w:val="Pogrubienie"/>
                <w:rFonts w:ascii="Calibri" w:hAnsi="Calibri" w:cstheme="minorHAnsi"/>
                <w:b w:val="0"/>
                <w:sz w:val="16"/>
                <w:szCs w:val="16"/>
              </w:rPr>
              <w:t>przednia ściana mankietu przeźroczysta, łatw</w:t>
            </w:r>
            <w:r>
              <w:rPr>
                <w:rStyle w:val="Pogrubienie"/>
                <w:rFonts w:ascii="Calibri" w:hAnsi="Calibri" w:cstheme="minorHAnsi"/>
                <w:b w:val="0"/>
                <w:sz w:val="16"/>
                <w:szCs w:val="16"/>
              </w:rPr>
              <w:t>ość utrzymania w czystości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43E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BADF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200BC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0A49C35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72228A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47EB2FC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533816" w14:textId="77777777" w:rsidR="003F5279" w:rsidRPr="00453A0C" w:rsidRDefault="003F5279" w:rsidP="00B13A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b/>
                <w:sz w:val="16"/>
                <w:szCs w:val="16"/>
              </w:rPr>
              <w:t>Latarka diagnostyczna (3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546D" w14:textId="34B1D9BB" w:rsidR="003F5279" w:rsidRPr="00453A0C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0DD70F6F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609897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6EAE5B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C7B1DEE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Latarka diagnostyczna, w kształcie długopisu, generująca światło o neutralnej barwie i równomiernym kręgu plamki świetlnej. Oprawa latarki wykonana z plastiku lub meta</w:t>
            </w:r>
            <w:r>
              <w:rPr>
                <w:rFonts w:ascii="Calibri" w:hAnsi="Calibri" w:cstheme="minorHAnsi"/>
                <w:sz w:val="16"/>
                <w:szCs w:val="16"/>
              </w:rPr>
              <w:t>lu. W zestawie komplet baterii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0BF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74EB2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2DE4D" w14:textId="77777777" w:rsidR="003F5279" w:rsidRPr="00FF4731" w:rsidRDefault="003F5279" w:rsidP="009949B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4F51A30" w14:textId="77777777" w:rsidTr="009949B7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E77D88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6BAD6F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FFA8F0" w14:textId="77777777" w:rsidR="003F5279" w:rsidRPr="00453A0C" w:rsidRDefault="003F5279" w:rsidP="00B13A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b/>
                <w:sz w:val="16"/>
                <w:szCs w:val="16"/>
              </w:rPr>
              <w:t>Okulary ochronne o zwiększonej wytrzymałości (4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6BDE" w14:textId="25FAB8AC" w:rsidR="003F5279" w:rsidRPr="00453A0C" w:rsidRDefault="009949B7" w:rsidP="009949B7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6C364135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9FA648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5F0492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E32D4B4" w14:textId="77777777" w:rsidR="003F5279" w:rsidRPr="00C84877" w:rsidRDefault="003F5279" w:rsidP="00B13A70">
            <w:pPr>
              <w:spacing w:before="100" w:beforeAutospacing="1" w:after="100" w:afterAutospacing="1"/>
              <w:rPr>
                <w:rFonts w:ascii="Calibri" w:hAnsi="Calibri" w:cstheme="minorHAnsi"/>
                <w:sz w:val="16"/>
                <w:szCs w:val="16"/>
              </w:rPr>
            </w:pPr>
            <w:r w:rsidRPr="00C84877">
              <w:rPr>
                <w:rFonts w:ascii="Calibri" w:hAnsi="Calibri" w:cstheme="minorHAnsi"/>
                <w:sz w:val="16"/>
                <w:szCs w:val="16"/>
              </w:rPr>
              <w:t>do stosowania przez profesjonalny personel medyczny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313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686E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B1D49D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65F1D38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870749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D363CF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4CCD346" w14:textId="77777777" w:rsidR="003F5279" w:rsidRPr="00453A0C" w:rsidRDefault="003F5279" w:rsidP="00B13A70">
            <w:pPr>
              <w:spacing w:before="100" w:beforeAutospacing="1" w:after="100" w:afterAutospacing="1"/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Okulary ochronne o zwiększonej wytrzymałości,  do stosowania przez profesjonalny personel medyczny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995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67B5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77575C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27612D0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9F0BB0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3447CB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570A17E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szkła nie zaparowują się w trakcie użytkowania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6AC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28B4B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C688AD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B48CA31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6BC97B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C1545BC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721199B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możliwość dopasowania długości ramion oprawek do użytkownika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71E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534BF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955E20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DBAD591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281881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E4F202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C91D97A" w14:textId="77777777" w:rsidR="003F5279" w:rsidRPr="00453A0C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453A0C">
              <w:rPr>
                <w:rFonts w:ascii="Calibri" w:hAnsi="Calibri" w:cstheme="minorHAnsi"/>
                <w:sz w:val="16"/>
                <w:szCs w:val="16"/>
              </w:rPr>
              <w:t>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EA7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24B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B1E00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98E673B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3A0074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D43DBF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803C5" w14:textId="77777777" w:rsidR="003F5279" w:rsidRPr="002F6BD4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eastAsia="Lucida Sans Unicode" w:hAnsi="Calibri" w:cstheme="minorHAnsi"/>
                <w:b/>
                <w:color w:val="000000"/>
                <w:sz w:val="16"/>
                <w:szCs w:val="20"/>
              </w:rPr>
              <w:t>Zestaw do konikopunkcji</w:t>
            </w:r>
            <w:r w:rsidRPr="002F6BD4">
              <w:rPr>
                <w:rFonts w:ascii="Calibri" w:eastAsia="Lucida Sans Unicode" w:hAnsi="Calibri" w:cstheme="minorHAnsi"/>
                <w:b/>
                <w:color w:val="000000"/>
                <w:sz w:val="16"/>
                <w:szCs w:val="20"/>
              </w:rPr>
              <w:t xml:space="preserve"> (1 </w:t>
            </w:r>
            <w:r>
              <w:rPr>
                <w:rFonts w:ascii="Calibri" w:eastAsia="Lucida Sans Unicode" w:hAnsi="Calibri" w:cstheme="minorHAnsi"/>
                <w:b/>
                <w:color w:val="000000"/>
                <w:sz w:val="16"/>
                <w:szCs w:val="20"/>
              </w:rPr>
              <w:t>zestaw</w:t>
            </w:r>
            <w:r w:rsidRPr="002F6BD4">
              <w:rPr>
                <w:rFonts w:ascii="Calibri" w:eastAsia="Lucida Sans Unicode" w:hAnsi="Calibri" w:cstheme="minorHAnsi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CD9A" w14:textId="72D9C02C" w:rsidR="003F5279" w:rsidRPr="002F6BD4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737714F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71B3DEB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B23210A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5DB726BE" w14:textId="77777777" w:rsidR="003F5279" w:rsidRPr="002F6BD4" w:rsidRDefault="003F5279" w:rsidP="00B13A70">
            <w:pPr>
              <w:suppressAutoHyphens/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</w:pPr>
            <w:r w:rsidRPr="002F6BD4">
              <w:rPr>
                <w:rFonts w:ascii="Calibri" w:eastAsia="Lucida Sans Unicode" w:hAnsi="Calibri" w:cstheme="minorHAnsi"/>
                <w:color w:val="000000"/>
                <w:sz w:val="16"/>
                <w:szCs w:val="20"/>
              </w:rPr>
              <w:t>Zestaw do konikopunkcji</w:t>
            </w:r>
            <w:r w:rsidRPr="002F6BD4">
              <w:rPr>
                <w:rFonts w:ascii="Calibri" w:eastAsia="Lucida Sans Unicode" w:hAnsi="Calibri" w:cstheme="minorHAnsi"/>
                <w:b/>
                <w:color w:val="000000"/>
                <w:sz w:val="16"/>
                <w:szCs w:val="20"/>
              </w:rPr>
              <w:t xml:space="preserve"> - </w:t>
            </w:r>
            <w:r w:rsidRPr="002F6BD4"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  <w:t>konstrukcja prowadnicy zabezpieczająca przed uszkodzeniem tylnej ścianki tchawicy w momencie wkłucia,</w:t>
            </w:r>
          </w:p>
          <w:p w14:paraId="56562402" w14:textId="77777777" w:rsidR="003F5279" w:rsidRPr="002F6BD4" w:rsidRDefault="003F5279" w:rsidP="00B13A70">
            <w:pPr>
              <w:suppressAutoHyphens/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</w:pPr>
            <w:r w:rsidRPr="002F6BD4"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  <w:t>średnica 5 mm ± 1 mm ( 1 szt.)</w:t>
            </w:r>
          </w:p>
          <w:p w14:paraId="41B04A87" w14:textId="77777777" w:rsidR="003F5279" w:rsidRPr="002F6BD4" w:rsidRDefault="003F5279" w:rsidP="00B13A70">
            <w:pPr>
              <w:suppressAutoHyphens/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</w:pPr>
            <w:r w:rsidRPr="002F6BD4"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  <w:t>średnica 3,5 mm ± 1 mm (1 szt.)</w:t>
            </w:r>
          </w:p>
          <w:p w14:paraId="2327E2CE" w14:textId="77777777" w:rsidR="003F5279" w:rsidRPr="002F6BD4" w:rsidRDefault="003F5279" w:rsidP="00B13A70">
            <w:pPr>
              <w:suppressAutoHyphens/>
              <w:rPr>
                <w:rFonts w:ascii="Calibri" w:eastAsia="Lucida Sans Unicode" w:hAnsi="Calibri" w:cstheme="minorHAnsi"/>
                <w:b/>
                <w:color w:val="000000"/>
                <w:sz w:val="16"/>
                <w:szCs w:val="20"/>
                <w:lang w:eastAsia="ar-SA"/>
              </w:rPr>
            </w:pPr>
            <w:r w:rsidRPr="002F6BD4">
              <w:rPr>
                <w:rFonts w:ascii="Calibri" w:eastAsia="Lucida Sans Unicode" w:hAnsi="Calibri" w:cstheme="minorHAnsi"/>
                <w:color w:val="000000"/>
                <w:sz w:val="16"/>
                <w:szCs w:val="20"/>
                <w:lang w:eastAsia="ar-SA"/>
              </w:rPr>
              <w:t>rurka łącząca karbowana o długości 12 cm ± 1cm, taśma mocująca, strzykawka 5 ml lub 10 ml</w:t>
            </w:r>
          </w:p>
          <w:p w14:paraId="4C34B06F" w14:textId="77777777" w:rsidR="003F5279" w:rsidRPr="002F6BD4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2F6BD4">
              <w:rPr>
                <w:rFonts w:ascii="Calibri" w:eastAsia="Lucida Sans Unicode" w:hAnsi="Calibri" w:cstheme="minorHAnsi"/>
                <w:color w:val="000000"/>
                <w:sz w:val="16"/>
                <w:szCs w:val="20"/>
              </w:rPr>
              <w:t>standardowa końcówka o średnicy 15 mm umożliwiająca wentylację przy użyciu worka samorozprężalnego, respiratora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3A0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7A7A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5450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6ECA206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5029B1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003E44C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E25AE6" w14:textId="77777777" w:rsidR="003F5279" w:rsidRPr="002F6BD4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2F6BD4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 xml:space="preserve">Taca 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(</w:t>
            </w:r>
            <w:r w:rsidRPr="002F6BD4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4 szt.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FA85" w14:textId="26AE4D79" w:rsidR="003F5279" w:rsidRPr="002F6BD4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5459179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F10949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A228CC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A8063AC" w14:textId="77777777" w:rsidR="003F5279" w:rsidRPr="002F6BD4" w:rsidRDefault="003F5279" w:rsidP="00B13A70">
            <w:pPr>
              <w:jc w:val="both"/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F6BD4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Wykonana z odpornego na uszkodzenia plastiku lub metalu, odporna na mycie i dezynfekcje, wymiary: długość: co najmniej 50 cm, szerokość: co najmniej 40 cm, rant  o 3-4 cm (+/- 1 cm)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719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D7D36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9665F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C2F0D5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8EBB85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60C3821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E488CA" w14:textId="77777777" w:rsidR="003F5279" w:rsidRPr="002F6BD4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2F6BD4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Stazy w rolce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 xml:space="preserve"> (</w:t>
            </w:r>
            <w:r w:rsidRPr="002F6BD4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2 rolki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1FEF7" w14:textId="07DEED9B" w:rsidR="003F5279" w:rsidRPr="002F6BD4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4B988838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41EB01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8576AF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CAFF13C" w14:textId="77777777" w:rsidR="003F5279" w:rsidRPr="002F6BD4" w:rsidRDefault="003F5279" w:rsidP="00B13A70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F6BD4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staza jednorazowa, wysoka wytrzymałość na rozciąganie, na rolce 25</w:t>
            </w:r>
            <w:r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 xml:space="preserve"> </w:t>
            </w:r>
            <w:r w:rsidRPr="002F6BD4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sztuk, łatwość oddzielania pojedynczej sztuki od pozostałych, bez silikonu, odporna na rozciąganie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A4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77BF4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33A1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4A2C1639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5AEB94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B0729C6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2C6BEA" w14:textId="77777777" w:rsidR="003F5279" w:rsidRPr="002F6BD4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eastAsia="Lucida Sans Unicode" w:hAnsi="Calibri" w:cstheme="minorHAnsi"/>
                <w:b/>
                <w:sz w:val="16"/>
              </w:rPr>
              <w:t>Staza półautomatyczna (</w:t>
            </w:r>
            <w:r w:rsidRPr="002F6BD4">
              <w:rPr>
                <w:rFonts w:ascii="Calibri" w:eastAsia="Lucida Sans Unicode" w:hAnsi="Calibri" w:cstheme="minorHAnsi"/>
                <w:b/>
                <w:sz w:val="16"/>
              </w:rPr>
              <w:t>3 szt.</w:t>
            </w:r>
            <w:r>
              <w:rPr>
                <w:rFonts w:ascii="Calibri" w:eastAsia="Lucida Sans Unicode" w:hAnsi="Calibri" w:cstheme="minorHAnsi"/>
                <w:b/>
                <w:sz w:val="16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A34E6" w14:textId="0E4E1433" w:rsidR="003F5279" w:rsidRPr="002F6BD4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7A11B9A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85D6B2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2E4F7A8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4FDDA39" w14:textId="77777777" w:rsidR="003F5279" w:rsidRPr="002F6BD4" w:rsidRDefault="003F5279" w:rsidP="00B13A70">
            <w:pPr>
              <w:suppressAutoHyphens/>
              <w:rPr>
                <w:rFonts w:ascii="Calibri" w:eastAsia="Calibri" w:hAnsi="Calibri" w:cstheme="minorHAnsi"/>
                <w:sz w:val="16"/>
                <w:szCs w:val="20"/>
              </w:rPr>
            </w:pPr>
            <w:r w:rsidRPr="002F6BD4">
              <w:rPr>
                <w:rFonts w:ascii="Calibri" w:eastAsia="Lucida Sans Unicode" w:hAnsi="Calibri" w:cstheme="minorHAnsi"/>
                <w:sz w:val="16"/>
                <w:szCs w:val="20"/>
              </w:rPr>
              <w:t>wykonana z elastycznej taśmy, z automatyczną samozaciskającą się klamrą pozwalającą na stopniowe uwalnianie ucisku i całkowite rozpięcie jednym palcem, łatwa w myciu i dezynfekcji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FA8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D66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0EDC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0F2FFDC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50D250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453194C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C5DFA6" w14:textId="77777777" w:rsidR="003F5279" w:rsidRPr="002F6BD4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2F6BD4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Jednorazowy zestaw porodowy (1</w:t>
            </w:r>
            <w:r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 xml:space="preserve"> zestaw</w:t>
            </w:r>
            <w:r w:rsidRPr="002F6BD4">
              <w:rPr>
                <w:rFonts w:ascii="Calibri" w:eastAsia="Lucida Sans Unicode" w:hAnsi="Calibri" w:cstheme="minorHAns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4D93" w14:textId="38E45D99" w:rsidR="003F5279" w:rsidRPr="002F6BD4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3809EDEA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54E4D5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7FA328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64719E7D" w14:textId="77777777" w:rsidR="003F5279" w:rsidRPr="00435D05" w:rsidRDefault="003F5279" w:rsidP="00B13A70">
            <w:pPr>
              <w:pStyle w:val="NormalnyWeb"/>
              <w:spacing w:before="0" w:after="0" w:line="276" w:lineRule="auto"/>
              <w:rPr>
                <w:rFonts w:ascii="Calibri" w:hAnsi="Calibri" w:cstheme="minorHAnsi"/>
                <w:sz w:val="16"/>
                <w:szCs w:val="20"/>
              </w:rPr>
            </w:pPr>
            <w:r w:rsidRPr="00435D05">
              <w:rPr>
                <w:rFonts w:ascii="Calibri" w:eastAsia="Lucida Sans Unicode" w:hAnsi="Calibri" w:cstheme="minorHAnsi"/>
                <w:sz w:val="16"/>
                <w:szCs w:val="20"/>
                <w:lang w:eastAsia="ar-SA"/>
              </w:rPr>
              <w:t>składający się z trzech pakietów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0C0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92C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9C8D2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2B8756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FF90AB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01DE19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bottom"/>
          </w:tcPr>
          <w:p w14:paraId="5564D558" w14:textId="77777777" w:rsidR="003F5279" w:rsidRPr="002F6BD4" w:rsidRDefault="003F5279" w:rsidP="00B13A7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sz w:val="16"/>
                <w:szCs w:val="20"/>
              </w:rPr>
              <w:t>W zestawie: trzy pakiety niezbędne podczas porodu. Pierwszy pakiet przedporodowy zawiera: podkład ochronny 40 × 60 cm, podkład papierowy niebieski 60 × 60 cm, 2 papierowe ręczniki do rąk 40 × 40 cm, 2 pary sterylnych rękawiczek lateksowych: rozmiar 7 – 7,5; drugi pakiet porodowy zawiera: gruszkę do odsysania wydzieliny, 4 zaciski pępowinowe, 4 gaziki 15 × 15 cm, nożyczki 12 cm; trzeci pakiet poporodowy zawiera: opaskę identyfikacyjną dla noworodka, kocyk dla noworodka 100 × 60 cm, 2 chusteczki papierowe 11 × 20 cm, pieluchę dla noworodka, podpaskę higieniczną siatkową 20 × 7 cm, torbę foliową na łożysko 50 × 38 cm.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93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FB96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8CB3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5772A200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97C1FF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9E25D9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34426" w14:textId="77777777" w:rsidR="003F5279" w:rsidRPr="002F6BD4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2F6BD4">
              <w:rPr>
                <w:rFonts w:ascii="Calibri" w:hAnsi="Calibri" w:cstheme="minorHAnsi"/>
                <w:b/>
                <w:sz w:val="16"/>
                <w:szCs w:val="20"/>
              </w:rPr>
              <w:t>Sprzęt do tlenoterapii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E338" w14:textId="2BE78C00" w:rsidR="003F5279" w:rsidRPr="002F6BD4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578EEDBF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3BDBED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14F9DC5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664499C" w14:textId="77777777" w:rsidR="003F5279" w:rsidRPr="002F6BD4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sz w:val="16"/>
                <w:szCs w:val="20"/>
              </w:rPr>
              <w:t>W zestawie:</w:t>
            </w:r>
          </w:p>
          <w:p w14:paraId="3068C49C" w14:textId="77777777" w:rsidR="003F5279" w:rsidRPr="002F6BD4" w:rsidRDefault="003F5279" w:rsidP="00B13A70">
            <w:pPr>
              <w:pStyle w:val="Nagwek3"/>
              <w:spacing w:before="0"/>
              <w:ind w:left="24"/>
              <w:rPr>
                <w:rFonts w:ascii="Calibri" w:hAnsi="Calibri" w:cstheme="minorHAnsi"/>
                <w:b w:val="0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b w:val="0"/>
                <w:sz w:val="16"/>
                <w:szCs w:val="20"/>
              </w:rPr>
              <w:t xml:space="preserve">- </w:t>
            </w:r>
            <w:hyperlink r:id="rId10" w:tooltip="Maska tlenowa z rezerwuarem" w:history="1">
              <w:r w:rsidRPr="002F6BD4">
                <w:rPr>
                  <w:rStyle w:val="Hipercze"/>
                  <w:rFonts w:ascii="Calibri" w:hAnsi="Calibri" w:cstheme="minorHAnsi"/>
                  <w:b w:val="0"/>
                  <w:color w:val="auto"/>
                  <w:sz w:val="16"/>
                  <w:szCs w:val="20"/>
                  <w:u w:val="none"/>
                </w:rPr>
                <w:t>Maska tlenowa z rezerwuarem</w:t>
              </w:r>
            </w:hyperlink>
            <w:r w:rsidRPr="002F6BD4">
              <w:rPr>
                <w:rFonts w:ascii="Calibri" w:hAnsi="Calibri" w:cstheme="minorHAnsi"/>
                <w:b w:val="0"/>
                <w:sz w:val="16"/>
                <w:szCs w:val="20"/>
              </w:rPr>
              <w:t xml:space="preserve"> dla dorosłych 2 szt.  </w:t>
            </w:r>
          </w:p>
          <w:p w14:paraId="3E4B58EF" w14:textId="77777777" w:rsidR="003F5279" w:rsidRPr="002F6BD4" w:rsidRDefault="003F5279" w:rsidP="00B13A70">
            <w:pPr>
              <w:pStyle w:val="Nagwek3"/>
              <w:spacing w:before="0"/>
              <w:rPr>
                <w:rFonts w:ascii="Calibri" w:hAnsi="Calibri" w:cstheme="minorHAnsi"/>
                <w:b w:val="0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b w:val="0"/>
                <w:sz w:val="16"/>
                <w:szCs w:val="20"/>
              </w:rPr>
              <w:t xml:space="preserve">- </w:t>
            </w:r>
            <w:hyperlink r:id="rId11" w:tooltip="Maska tlenowa z rezerwuarem" w:history="1">
              <w:r w:rsidRPr="002F6BD4">
                <w:rPr>
                  <w:rStyle w:val="Hipercze"/>
                  <w:rFonts w:ascii="Calibri" w:hAnsi="Calibri" w:cstheme="minorHAnsi"/>
                  <w:b w:val="0"/>
                  <w:color w:val="auto"/>
                  <w:sz w:val="16"/>
                  <w:szCs w:val="20"/>
                  <w:u w:val="none"/>
                </w:rPr>
                <w:t>Maska tlenowa z rezerwuarem</w:t>
              </w:r>
            </w:hyperlink>
            <w:r w:rsidRPr="002F6BD4">
              <w:rPr>
                <w:rFonts w:ascii="Calibri" w:hAnsi="Calibri" w:cstheme="minorHAnsi"/>
                <w:b w:val="0"/>
                <w:sz w:val="16"/>
                <w:szCs w:val="20"/>
              </w:rPr>
              <w:t xml:space="preserve"> dla  dzieci 2 szt.</w:t>
            </w:r>
          </w:p>
          <w:p w14:paraId="6B9F8E81" w14:textId="77777777" w:rsidR="003F5279" w:rsidRPr="002F6BD4" w:rsidRDefault="003F5279" w:rsidP="00B13A70">
            <w:pPr>
              <w:pStyle w:val="Nagwek3"/>
              <w:spacing w:before="0"/>
              <w:rPr>
                <w:rStyle w:val="apple-converted-space"/>
                <w:rFonts w:ascii="Calibri" w:hAnsi="Calibri" w:cstheme="minorHAnsi"/>
                <w:b w:val="0"/>
                <w:sz w:val="16"/>
                <w:szCs w:val="20"/>
                <w:shd w:val="clear" w:color="auto" w:fill="FFFFFF"/>
              </w:rPr>
            </w:pPr>
            <w:r w:rsidRPr="002F6BD4">
              <w:rPr>
                <w:rFonts w:ascii="Calibri" w:hAnsi="Calibri" w:cstheme="minorHAnsi"/>
                <w:b w:val="0"/>
                <w:sz w:val="16"/>
                <w:szCs w:val="20"/>
              </w:rPr>
              <w:t xml:space="preserve">- </w:t>
            </w:r>
            <w:r w:rsidRPr="002F6BD4">
              <w:rPr>
                <w:rStyle w:val="apple-converted-space"/>
                <w:rFonts w:ascii="Calibri" w:hAnsi="Calibri" w:cstheme="minorHAnsi"/>
                <w:b w:val="0"/>
                <w:sz w:val="16"/>
                <w:szCs w:val="20"/>
                <w:shd w:val="clear" w:color="auto" w:fill="FFFFFF"/>
              </w:rPr>
              <w:t xml:space="preserve">Wąsy tlenowe </w:t>
            </w:r>
            <w:r w:rsidRPr="002F6BD4">
              <w:rPr>
                <w:rFonts w:ascii="Calibri" w:hAnsi="Calibri" w:cstheme="minorHAnsi"/>
                <w:b w:val="0"/>
                <w:sz w:val="16"/>
                <w:szCs w:val="20"/>
              </w:rPr>
              <w:t>2 szt</w:t>
            </w:r>
            <w:r>
              <w:rPr>
                <w:rFonts w:ascii="Calibri" w:hAnsi="Calibri" w:cstheme="minorHAnsi"/>
                <w:b w:val="0"/>
                <w:sz w:val="16"/>
                <w:szCs w:val="20"/>
              </w:rPr>
              <w:t>.</w:t>
            </w:r>
            <w:r w:rsidRPr="002F6BD4">
              <w:rPr>
                <w:rStyle w:val="apple-converted-space"/>
                <w:rFonts w:ascii="Calibri" w:hAnsi="Calibri" w:cstheme="minorHAnsi"/>
                <w:b w:val="0"/>
                <w:sz w:val="16"/>
                <w:szCs w:val="20"/>
                <w:shd w:val="clear" w:color="auto" w:fill="FFFFFF"/>
              </w:rPr>
              <w:t xml:space="preserve"> </w:t>
            </w:r>
          </w:p>
          <w:p w14:paraId="632AE837" w14:textId="77777777" w:rsidR="003F5279" w:rsidRPr="002F6BD4" w:rsidRDefault="003F5279" w:rsidP="00B13A70">
            <w:pPr>
              <w:pStyle w:val="Nagwek3"/>
              <w:spacing w:before="0"/>
              <w:rPr>
                <w:rStyle w:val="apple-converted-space"/>
                <w:rFonts w:ascii="Calibri" w:hAnsi="Calibri" w:cstheme="minorHAnsi"/>
                <w:b w:val="0"/>
                <w:sz w:val="16"/>
                <w:szCs w:val="20"/>
                <w:shd w:val="clear" w:color="auto" w:fill="FFFFFF"/>
              </w:rPr>
            </w:pPr>
            <w:r w:rsidRPr="002F6BD4">
              <w:rPr>
                <w:rStyle w:val="apple-converted-space"/>
                <w:rFonts w:ascii="Calibri" w:hAnsi="Calibri" w:cstheme="minorHAnsi"/>
                <w:b w:val="0"/>
                <w:sz w:val="16"/>
                <w:szCs w:val="20"/>
                <w:shd w:val="clear" w:color="auto" w:fill="FFFFFF"/>
              </w:rPr>
              <w:t>- Maska tlenowa z drenem 2 szt.</w:t>
            </w:r>
          </w:p>
          <w:p w14:paraId="001B81D7" w14:textId="77777777" w:rsidR="003F5279" w:rsidRPr="002F6BD4" w:rsidRDefault="003F5279" w:rsidP="00B13A70">
            <w:pPr>
              <w:pStyle w:val="Nagwek3"/>
              <w:spacing w:before="0"/>
              <w:rPr>
                <w:rStyle w:val="apple-converted-space"/>
                <w:rFonts w:ascii="Calibri" w:hAnsi="Calibri" w:cstheme="minorHAnsi"/>
                <w:b w:val="0"/>
                <w:sz w:val="16"/>
                <w:szCs w:val="20"/>
                <w:shd w:val="clear" w:color="auto" w:fill="FFFFFF"/>
              </w:rPr>
            </w:pPr>
            <w:r w:rsidRPr="002F6BD4">
              <w:rPr>
                <w:rStyle w:val="apple-converted-space"/>
                <w:rFonts w:ascii="Calibri" w:hAnsi="Calibri" w:cstheme="minorHAnsi"/>
                <w:b w:val="0"/>
                <w:sz w:val="16"/>
                <w:szCs w:val="20"/>
                <w:shd w:val="clear" w:color="auto" w:fill="FFFFFF"/>
              </w:rPr>
              <w:t xml:space="preserve"> -Maska tlenowa z nebulizatorem 2 szt.</w:t>
            </w:r>
          </w:p>
          <w:p w14:paraId="3A50D23F" w14:textId="77777777" w:rsidR="003F5279" w:rsidRPr="002F6BD4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sz w:val="16"/>
                <w:szCs w:val="20"/>
              </w:rPr>
              <w:t xml:space="preserve">- </w:t>
            </w:r>
            <w:r w:rsidRPr="002F6BD4">
              <w:rPr>
                <w:rStyle w:val="Pogrubienie"/>
                <w:rFonts w:ascii="Calibri" w:hAnsi="Calibri" w:cstheme="minorHAnsi"/>
                <w:b w:val="0"/>
                <w:sz w:val="16"/>
                <w:szCs w:val="20"/>
              </w:rPr>
              <w:t>Maska tlenowa z wymiennymi dyszami Venturiego dla dzieci (m</w:t>
            </w:r>
            <w:r w:rsidRPr="002F6BD4">
              <w:rPr>
                <w:rFonts w:ascii="Calibri" w:hAnsi="Calibri" w:cstheme="minorHAnsi"/>
                <w:sz w:val="16"/>
                <w:szCs w:val="20"/>
              </w:rPr>
              <w:t xml:space="preserve">aska tlenowa dla dzieci z sześcioma wymiennymi dozownikami Venturiego, które umożliwiają </w:t>
            </w:r>
            <w:r w:rsidRPr="002F6BD4">
              <w:rPr>
                <w:rFonts w:ascii="Calibri" w:hAnsi="Calibri" w:cstheme="minorHAnsi"/>
                <w:sz w:val="16"/>
                <w:szCs w:val="20"/>
              </w:rPr>
              <w:lastRenderedPageBreak/>
              <w:t xml:space="preserve">otrzymanie pożądanego stężenia tlenu (np. 24%, 28%, 31%, 35%, 40%, 50%). W zestawie: </w:t>
            </w:r>
          </w:p>
          <w:p w14:paraId="499E9D1E" w14:textId="77777777" w:rsidR="003F5279" w:rsidRPr="002F6BD4" w:rsidRDefault="003F5279" w:rsidP="00B13A70">
            <w:pPr>
              <w:rPr>
                <w:rStyle w:val="apple-converted-space"/>
                <w:rFonts w:ascii="Calibri" w:hAnsi="Calibri" w:cstheme="minorHAnsi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sz w:val="16"/>
                <w:szCs w:val="20"/>
              </w:rPr>
              <w:t xml:space="preserve">- maska, co najmniej 6 kodowanych kolorem dozowników, dren. </w:t>
            </w:r>
            <w:r w:rsidRPr="002F6BD4">
              <w:rPr>
                <w:rStyle w:val="apple-converted-space"/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2 szt. </w:t>
            </w:r>
          </w:p>
          <w:p w14:paraId="64FE7524" w14:textId="77777777" w:rsidR="003F5279" w:rsidRPr="002F6BD4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2F6BD4">
              <w:rPr>
                <w:rStyle w:val="apple-converted-space"/>
                <w:rFonts w:ascii="Calibri" w:hAnsi="Calibri" w:cstheme="minorHAnsi"/>
                <w:sz w:val="16"/>
                <w:szCs w:val="20"/>
              </w:rPr>
              <w:t xml:space="preserve">- </w:t>
            </w:r>
            <w:r w:rsidRPr="002F6BD4">
              <w:rPr>
                <w:rStyle w:val="Pogrubienie"/>
                <w:rFonts w:ascii="Calibri" w:hAnsi="Calibri" w:cstheme="minorHAnsi"/>
                <w:b w:val="0"/>
                <w:sz w:val="16"/>
                <w:szCs w:val="20"/>
              </w:rPr>
              <w:t>Maska tlenowa z wymiennymi dyszami Venturiego dla dorosłych (m</w:t>
            </w:r>
            <w:r w:rsidRPr="002F6BD4">
              <w:rPr>
                <w:rFonts w:ascii="Calibri" w:hAnsi="Calibri" w:cstheme="minorHAnsi"/>
                <w:sz w:val="16"/>
                <w:szCs w:val="20"/>
              </w:rPr>
              <w:t xml:space="preserve">aska tlenowa dla dorosłych z sześcioma wymiennymi dozownikami Venturiego, które umożliwiają otrzymanie pożądanego stężenia tlenu (np. 24%, 28%, 31%, 35%, 40%, 50%). </w:t>
            </w:r>
          </w:p>
          <w:p w14:paraId="10E0DFD7" w14:textId="77777777" w:rsidR="003F5279" w:rsidRPr="002F6BD4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sz w:val="16"/>
                <w:szCs w:val="20"/>
              </w:rPr>
              <w:t>-W zestawie: maska, co najmniej 6 kodowanych kolorem dozowników, dren 2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4F4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CF0CF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F0991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8E7754B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1438BC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75657DD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78D36" w14:textId="77777777" w:rsidR="003F5279" w:rsidRPr="007B2855" w:rsidRDefault="003F5279" w:rsidP="00B13A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 w:rsidRPr="007B2855">
              <w:rPr>
                <w:rFonts w:ascii="Calibri" w:hAnsi="Calibri" w:cstheme="minorHAnsi"/>
                <w:b/>
                <w:sz w:val="16"/>
                <w:szCs w:val="20"/>
              </w:rPr>
              <w:t>Detektor CO2 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59BD2" w14:textId="6CF2B889" w:rsidR="003F5279" w:rsidRPr="007B2855" w:rsidRDefault="003C11F4" w:rsidP="003C11F4">
            <w:pPr>
              <w:jc w:val="right"/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EDAD27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28BAC52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35E72C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964E2A1" w14:textId="77777777" w:rsidR="003F5279" w:rsidRPr="002F6BD4" w:rsidRDefault="003F5279" w:rsidP="00B13A70">
            <w:pPr>
              <w:rPr>
                <w:rFonts w:ascii="Calibri" w:hAnsi="Calibri" w:cstheme="minorHAnsi"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sz w:val="16"/>
                <w:szCs w:val="20"/>
              </w:rPr>
              <w:t xml:space="preserve">czujnik dwutlenku węgla, pozwalający na potwierdzenie prawidłowej intubacji i właściwej wentylacji pacjenta, jednorazowy, możliwość włączenia pomiędzy rurkę intubacyjną lub maskę krtaniową i obwód oddechowy) bez wzgl. na stosowany sprzęt  </w:t>
            </w:r>
          </w:p>
          <w:p w14:paraId="1E56FAC7" w14:textId="77777777" w:rsidR="003F5279" w:rsidRPr="002F6BD4" w:rsidRDefault="003F5279" w:rsidP="00B13A70">
            <w:pPr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2F6BD4">
              <w:rPr>
                <w:rFonts w:ascii="Calibri" w:hAnsi="Calibri" w:cstheme="minorHAnsi"/>
                <w:sz w:val="16"/>
                <w:szCs w:val="20"/>
              </w:rPr>
              <w:t>potwierdzenie prawidłowej wentylacji zmianą koloru lub zapisem cyfrowym.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84B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7A1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6C19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13A70" w:rsidRPr="00FF4731" w14:paraId="51DF7E8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BC857AD" w14:textId="77777777" w:rsidR="00B13A70" w:rsidRPr="00C008DB" w:rsidRDefault="00B13A70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FD84FC7" w14:textId="77777777" w:rsidR="00B13A70" w:rsidRPr="00C008DB" w:rsidRDefault="00B13A70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96D84" w14:textId="77777777" w:rsidR="00B13A70" w:rsidRPr="008E3F68" w:rsidRDefault="00B13A70" w:rsidP="00B13A7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b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b/>
                <w:sz w:val="16"/>
                <w:szCs w:val="20"/>
              </w:rPr>
              <w:t xml:space="preserve">Lusterko medyczne jednorazowe sterylne, pakowane pojedynczo 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>(</w:t>
            </w:r>
            <w:r w:rsidRPr="008E3F68">
              <w:rPr>
                <w:rFonts w:ascii="Calibri" w:hAnsi="Calibri" w:cstheme="minorHAnsi"/>
                <w:b/>
                <w:sz w:val="16"/>
                <w:szCs w:val="20"/>
              </w:rPr>
              <w:t>20 szt.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6B5445" w14:textId="77777777" w:rsidR="00B13A70" w:rsidRPr="00E4515E" w:rsidRDefault="00B13A70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CA373" w14:textId="77777777" w:rsidR="00B13A70" w:rsidRPr="00FF4731" w:rsidRDefault="00B13A70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73816" w14:textId="369E461F" w:rsidR="00B13A70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3C324EEA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60504E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999532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DAFCD" w14:textId="77777777" w:rsidR="003F5279" w:rsidRPr="008E3F68" w:rsidRDefault="003F5279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8E3F68">
              <w:rPr>
                <w:rFonts w:ascii="Calibri" w:hAnsi="Calibri" w:cstheme="minorHAnsi"/>
                <w:b/>
                <w:sz w:val="16"/>
                <w:szCs w:val="20"/>
              </w:rPr>
              <w:t xml:space="preserve">Pęseta medyczna jednorazowa 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>(20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EA95" w14:textId="1845A2AC" w:rsidR="003F5279" w:rsidRPr="008E3F68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0674CBB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10A395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047237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4274F56" w14:textId="77777777" w:rsidR="003F5279" w:rsidRPr="008E3F68" w:rsidRDefault="003F5279" w:rsidP="00B13A70">
            <w:pPr>
              <w:pStyle w:val="NormalnyWeb"/>
              <w:spacing w:before="0" w:after="0" w:line="276" w:lineRule="auto"/>
              <w:rPr>
                <w:rFonts w:ascii="Calibri" w:hAnsi="Calibri" w:cstheme="minorHAnsi"/>
                <w:b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sz w:val="16"/>
                <w:szCs w:val="20"/>
              </w:rPr>
              <w:t>plastikowa, sterylna, pakowana pojedynczo 20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34D" w14:textId="77777777" w:rsidR="003F5279" w:rsidRPr="00E4515E" w:rsidRDefault="003F5279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341B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DD7A8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E6686" w:rsidRPr="00FF4731" w14:paraId="380AF7B6" w14:textId="77777777" w:rsidTr="00F73DC1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6889AA9" w14:textId="77777777" w:rsidR="00AE6686" w:rsidRPr="00C008DB" w:rsidRDefault="00AE6686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1A22CCB" w14:textId="77777777" w:rsidR="00AE6686" w:rsidRPr="00C008DB" w:rsidRDefault="00AE6686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2A4C6C" w14:textId="77A9725A" w:rsidR="00AE6686" w:rsidRPr="00FF4731" w:rsidRDefault="00AE6686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6686">
              <w:rPr>
                <w:rFonts w:ascii="Calibri" w:hAnsi="Calibri" w:cstheme="minorHAnsi"/>
                <w:b/>
                <w:sz w:val="16"/>
                <w:szCs w:val="20"/>
              </w:rPr>
              <w:t>Chusteczki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 I (2 opakowania)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823B" w14:textId="58E0A339" w:rsidR="00AE6686" w:rsidRDefault="00AE6686" w:rsidP="003C11F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AE6686" w:rsidRPr="00FF4731" w14:paraId="31C13613" w14:textId="77777777" w:rsidTr="00F73DC1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5F76FC9" w14:textId="77777777" w:rsidR="00AE6686" w:rsidRPr="00C008DB" w:rsidRDefault="00AE6686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088414B" w14:textId="77777777" w:rsidR="00AE6686" w:rsidRPr="00C008DB" w:rsidRDefault="00AE6686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DBAD4" w14:textId="6E2D5CC5" w:rsidR="00AE6686" w:rsidRPr="008E3F68" w:rsidRDefault="00AE6686" w:rsidP="00AE6686">
            <w:pPr>
              <w:pStyle w:val="NormalnyWeb"/>
              <w:spacing w:after="0" w:line="276" w:lineRule="auto"/>
              <w:rPr>
                <w:rFonts w:ascii="Calibri" w:eastAsia="Calibri" w:hAnsi="Calibri" w:cstheme="minorHAnsi"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sz w:val="16"/>
                <w:szCs w:val="20"/>
              </w:rPr>
              <w:t xml:space="preserve">na bazie alkoholu do szybkiej dezynfekcji   powierzchni i sprzętu medycznego. Spektrum działania szerokie: B, F, Tbc, V, S w krótkim czasie. Chusteczki w </w:t>
            </w:r>
            <w:r>
              <w:rPr>
                <w:rFonts w:ascii="Calibri" w:hAnsi="Calibri" w:cstheme="minorHAnsi"/>
                <w:sz w:val="16"/>
                <w:szCs w:val="20"/>
              </w:rPr>
              <w:t>twardym opakowaniu a 100 sztuk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619" w14:textId="77777777" w:rsidR="00AE6686" w:rsidRPr="00E4515E" w:rsidRDefault="00AE6686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4A2E" w14:textId="77777777" w:rsidR="00AE6686" w:rsidRPr="00FF4731" w:rsidRDefault="00AE6686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8C2C" w14:textId="4CA108EF" w:rsidR="00AE6686" w:rsidRPr="00FF4731" w:rsidRDefault="00AE6686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E6686" w:rsidRPr="00FF4731" w14:paraId="16EEABE0" w14:textId="77777777" w:rsidTr="00AE6686">
        <w:trPr>
          <w:trHeight w:val="152"/>
        </w:trPr>
        <w:tc>
          <w:tcPr>
            <w:tcW w:w="739" w:type="dxa"/>
            <w:shd w:val="clear" w:color="auto" w:fill="auto"/>
            <w:vAlign w:val="center"/>
          </w:tcPr>
          <w:p w14:paraId="6A589266" w14:textId="77777777" w:rsidR="00AE6686" w:rsidRPr="00C008DB" w:rsidRDefault="00AE6686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2F53A87" w14:textId="77777777" w:rsidR="00AE6686" w:rsidRPr="00C008DB" w:rsidRDefault="00AE6686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A090D" w14:textId="67A542CB" w:rsidR="00AE6686" w:rsidRPr="00AE6686" w:rsidRDefault="00AE6686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E6686">
              <w:rPr>
                <w:rFonts w:ascii="Calibri" w:hAnsi="Calibri" w:cstheme="minorHAnsi"/>
                <w:b/>
                <w:sz w:val="16"/>
                <w:szCs w:val="20"/>
              </w:rPr>
              <w:t xml:space="preserve">Chusteczki </w:t>
            </w:r>
            <w:r>
              <w:rPr>
                <w:rFonts w:ascii="Calibri" w:hAnsi="Calibri" w:cstheme="minorHAnsi"/>
                <w:b/>
                <w:sz w:val="16"/>
                <w:szCs w:val="20"/>
              </w:rPr>
              <w:t xml:space="preserve">II </w:t>
            </w:r>
            <w:r w:rsidRPr="00AE6686">
              <w:rPr>
                <w:rFonts w:ascii="Calibri" w:hAnsi="Calibri" w:cstheme="minorHAnsi"/>
                <w:b/>
                <w:sz w:val="16"/>
                <w:szCs w:val="20"/>
              </w:rPr>
              <w:t>(5 opakowania)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A15AF" w14:textId="332B7010" w:rsidR="00AE6686" w:rsidRDefault="00AE6686" w:rsidP="003C11F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AE6686" w:rsidRPr="00FF4731" w14:paraId="57E68C17" w14:textId="77777777" w:rsidTr="00AE6686">
        <w:trPr>
          <w:trHeight w:val="739"/>
        </w:trPr>
        <w:tc>
          <w:tcPr>
            <w:tcW w:w="739" w:type="dxa"/>
            <w:shd w:val="clear" w:color="auto" w:fill="auto"/>
            <w:vAlign w:val="center"/>
          </w:tcPr>
          <w:p w14:paraId="5C443252" w14:textId="77777777" w:rsidR="00AE6686" w:rsidRPr="00C008DB" w:rsidRDefault="00AE6686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F4B4F34" w14:textId="77777777" w:rsidR="00AE6686" w:rsidRPr="00C008DB" w:rsidRDefault="00AE6686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4872" w14:textId="792BDA8D" w:rsidR="00AE6686" w:rsidRPr="008E3F68" w:rsidRDefault="00AE6686" w:rsidP="00B13A7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sz w:val="16"/>
                <w:szCs w:val="20"/>
              </w:rPr>
              <w:t>na bazie alkoholu do szybkiej dezynfekcji   powierzchni i sprzętu medycznego. Spektrum działania szerokie: B, F, Tbc, V, S w krótkim czasie. Wkład uzupełniający kompatybil</w:t>
            </w:r>
            <w:r>
              <w:rPr>
                <w:rFonts w:ascii="Calibri" w:hAnsi="Calibri" w:cstheme="minorHAnsi"/>
                <w:sz w:val="16"/>
                <w:szCs w:val="20"/>
              </w:rPr>
              <w:t>ny z opakowaniem wyżej opisanym w twardym opakowaniu a 100 sztuk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CFD" w14:textId="77777777" w:rsidR="00AE6686" w:rsidRPr="00E4515E" w:rsidRDefault="00AE6686" w:rsidP="00B13A70">
            <w:pPr>
              <w:jc w:val="center"/>
              <w:rPr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C01" w14:textId="77777777" w:rsidR="00AE6686" w:rsidRPr="00FF4731" w:rsidRDefault="00AE6686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20E3" w14:textId="40C726E2" w:rsidR="00AE6686" w:rsidRPr="00FF4731" w:rsidRDefault="00AE6686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4AD9A46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99303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9DB6A0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DEFEC" w14:textId="77777777" w:rsidR="003F5279" w:rsidRPr="004771D0" w:rsidRDefault="003F5279" w:rsidP="00B13A70">
            <w:pPr>
              <w:rPr>
                <w:rFonts w:ascii="Calibri" w:hAnsi="Calibri"/>
                <w:b/>
              </w:rPr>
            </w:pPr>
            <w:r w:rsidRPr="004771D0">
              <w:rPr>
                <w:rFonts w:ascii="Calibri" w:hAnsi="Calibri"/>
                <w:b/>
                <w:sz w:val="16"/>
              </w:rPr>
              <w:t>Miska nerkowata jednorazowa</w:t>
            </w:r>
            <w:r>
              <w:rPr>
                <w:rFonts w:ascii="Calibri" w:hAnsi="Calibri"/>
                <w:b/>
                <w:sz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486F" w14:textId="6DCECD87" w:rsidR="003F5279" w:rsidRPr="004771D0" w:rsidRDefault="003C11F4" w:rsidP="003C11F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1A75F58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304420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564DA48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4916E5A8" w14:textId="77777777" w:rsidR="003F5279" w:rsidRPr="008E3F68" w:rsidRDefault="003F5279" w:rsidP="00B13A70">
            <w:pP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</w:pPr>
            <w:r w:rsidRPr="008E3F6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produkt jednorazowego użytku wykonany z masy celulozowej.</w:t>
            </w:r>
          </w:p>
          <w:p w14:paraId="0E752E48" w14:textId="77777777" w:rsidR="003F5279" w:rsidRPr="008E3F68" w:rsidRDefault="003F5279" w:rsidP="00B13A70">
            <w:pPr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</w:pPr>
            <w:r w:rsidRPr="008E3F6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Miska prostokątna jednorazowa 0,9 l  - 10 szt.; miska nerkowata jednorazowa 0,7 l -  20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83D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91BF6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7101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BFB298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58FE6E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3259942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78689" w14:textId="77777777" w:rsidR="003F5279" w:rsidRPr="004E07F4" w:rsidRDefault="003F5279" w:rsidP="00B13A70">
            <w:pPr>
              <w:rPr>
                <w:rFonts w:ascii="Calibri" w:hAnsi="Calibri"/>
                <w:b/>
              </w:rPr>
            </w:pPr>
            <w:r w:rsidRPr="004E07F4">
              <w:rPr>
                <w:rFonts w:ascii="Calibri" w:hAnsi="Calibri"/>
                <w:b/>
                <w:sz w:val="16"/>
              </w:rPr>
              <w:t xml:space="preserve">Komplet pościeli </w:t>
            </w:r>
            <w:r>
              <w:rPr>
                <w:rFonts w:ascii="Calibri" w:hAnsi="Calibri"/>
                <w:b/>
                <w:sz w:val="16"/>
              </w:rPr>
              <w:t>(2 kpl.)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1D8A" w14:textId="31AFA902" w:rsidR="003F5279" w:rsidRPr="004E07F4" w:rsidRDefault="003C11F4" w:rsidP="003C11F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6FCD1AC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D75DEB6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DEDD9D1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78C9D767" w14:textId="77777777" w:rsidR="003F5279" w:rsidRPr="008E3F68" w:rsidRDefault="003F5279" w:rsidP="00B13A70">
            <w:pPr>
              <w:pStyle w:val="NormalnyWeb"/>
              <w:spacing w:before="0" w:after="0" w:line="276" w:lineRule="auto"/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</w:pPr>
            <w:r w:rsidRPr="008E3F68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z włókniny 3-elementowy jednorazowego użytku, niejałowy: prześcieradło, powłoka na koc, powłoka na poduszkę w kolorze zielonym  (2 kpl.)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843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8744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2F51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F4C8DA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A884045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8166F1B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38445F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E3F68"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  <w:t>Z</w:t>
            </w:r>
            <w:r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  <w:t>estaw do zmiany opatrunku  (4 zestawy</w:t>
            </w:r>
            <w:r w:rsidRPr="008E3F68"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1490F" w14:textId="3AF37A08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75C3544E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6E32B43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3FFA340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1269607" w14:textId="77777777" w:rsidR="003F5279" w:rsidRPr="008E3F68" w:rsidRDefault="003F5279" w:rsidP="00B13A70">
            <w:pPr>
              <w:pStyle w:val="NormalnyWeb"/>
              <w:spacing w:before="0" w:after="0" w:line="276" w:lineRule="auto"/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color w:val="000000"/>
                <w:sz w:val="16"/>
                <w:szCs w:val="20"/>
              </w:rPr>
              <w:t>gotowy zestaw, do natychmiastowego zastosowania. Minimalny skład zestawu: kompresy włókninowe/gazowe min. 7,5x7,5 – 2 szt, gaziki/tupfery min. 6 szt., rękawice zabiegowe 2 szt., pęsety plastikowe – 2 szt, ostrze – 1 szt., worek na odpady. Opakowanie – twardy blister, który może być wykorzystany jako pojemnik na odpady/płyny.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B31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6D25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0DB21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079FAB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18633F0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48364E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09308B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  <w:t>Zestaw do zmiany opatrunku (4 zestawy</w:t>
            </w:r>
            <w:r w:rsidRPr="008E3F68"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  <w:t xml:space="preserve">) 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33FF8" w14:textId="299D699D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13F2F3DE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2940E6E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4FA6489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4EF95B0" w14:textId="77777777" w:rsidR="003F5279" w:rsidRPr="008E3F68" w:rsidRDefault="003F5279" w:rsidP="00B13A70">
            <w:pPr>
              <w:pStyle w:val="NormalnyWeb"/>
              <w:spacing w:before="0" w:after="0" w:line="276" w:lineRule="auto"/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color w:val="000000"/>
                <w:sz w:val="16"/>
                <w:szCs w:val="20"/>
              </w:rPr>
              <w:t>gotowy zestaw, do natychmiastowego zastosowania. Minimalny skład zestawu: kompresy włókninowe/gazowe min. 7,5x7,5 – 2 szt, gaziki/tupfery min. 6 szt., pęsety plastikowe – 2 szt. Opakowanie – twardy blister, który może być wykorzystany jako pojemnik na odpady/płyny.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A6F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61AF0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43145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6AD35A9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A82504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44EC2A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BAD5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E3F68"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  <w:t xml:space="preserve">Zestaw do dezynfekcji pola zabiegowego </w:t>
            </w:r>
            <w:r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  <w:t>(5 zestawów)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75F5" w14:textId="16E9644F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14FDED86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DF05F65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9889F13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94B7FA2" w14:textId="77777777" w:rsidR="003F5279" w:rsidRPr="008E3F68" w:rsidRDefault="003F5279" w:rsidP="00B13A70">
            <w:pPr>
              <w:widowControl w:val="0"/>
              <w:tabs>
                <w:tab w:val="left" w:pos="284"/>
                <w:tab w:val="left" w:pos="426"/>
                <w:tab w:val="num" w:pos="1134"/>
              </w:tabs>
              <w:suppressAutoHyphens/>
              <w:rPr>
                <w:rFonts w:ascii="Calibri" w:hAnsi="Calibri" w:cstheme="minorHAnsi"/>
                <w:b/>
                <w:color w:val="000000"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 gotowy zestaw, do natychmiastowego zastosowania. Minimalny skład zestawu: gaziki/tupfery do dezynfekcji min. 5 szt., rękawice zabiegowe 2 szt., narzędzie chwytne/korcang 1 szt. Opakowanie – twardy blister, który może być wykorzystany jako pojemnik na odpady/płyny.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AA0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1DE9E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65314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2CF7E1A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C8DFD8D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E44FC31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9E04E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8E3F68">
              <w:rPr>
                <w:rFonts w:ascii="Calibri" w:hAnsi="Calibri" w:cstheme="minorHAnsi"/>
                <w:b/>
                <w:bCs/>
                <w:color w:val="auto"/>
                <w:sz w:val="16"/>
                <w:szCs w:val="20"/>
              </w:rPr>
              <w:t xml:space="preserve">Zestaw do cewnikowania </w:t>
            </w:r>
            <w:r>
              <w:rPr>
                <w:rFonts w:ascii="Calibri" w:hAnsi="Calibri" w:cstheme="minorHAnsi"/>
                <w:b/>
                <w:bCs/>
                <w:color w:val="auto"/>
                <w:sz w:val="16"/>
                <w:szCs w:val="20"/>
              </w:rPr>
              <w:t>(2 zestawy)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A1EA" w14:textId="12B9EDFD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7BFB979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D257B1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1F024C7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4BFD710" w14:textId="77777777" w:rsidR="003F5279" w:rsidRPr="00167385" w:rsidRDefault="003F5279" w:rsidP="00B13A70">
            <w:pPr>
              <w:spacing w:before="100" w:beforeAutospacing="1" w:after="100" w:afterAutospacing="1"/>
              <w:rPr>
                <w:rFonts w:ascii="Calibri" w:hAnsi="Calibri" w:cstheme="minorHAnsi"/>
                <w:bCs/>
                <w:color w:val="auto"/>
                <w:sz w:val="16"/>
                <w:szCs w:val="20"/>
              </w:rPr>
            </w:pPr>
            <w:r w:rsidRPr="00167385">
              <w:rPr>
                <w:rFonts w:ascii="Calibri" w:hAnsi="Calibri" w:cstheme="minorHAnsi"/>
                <w:bCs/>
                <w:color w:val="auto"/>
                <w:sz w:val="16"/>
                <w:szCs w:val="20"/>
              </w:rPr>
              <w:t>jednorazowy, sterylny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286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6F3FC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D434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292824A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DF29D38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F865DCF" w14:textId="77777777" w:rsidR="003F5279" w:rsidRPr="00C008DB" w:rsidRDefault="003F5279" w:rsidP="00B13A7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40C9C0C4" w14:textId="77777777" w:rsidR="003F5279" w:rsidRPr="008E3F68" w:rsidRDefault="003F5279" w:rsidP="00B13A70">
            <w:pPr>
              <w:spacing w:before="100" w:beforeAutospacing="1" w:after="100" w:afterAutospacing="1"/>
              <w:rPr>
                <w:rFonts w:ascii="Calibri" w:eastAsia="Calibri" w:hAnsi="Calibri" w:cstheme="minorHAnsi"/>
                <w:sz w:val="16"/>
                <w:szCs w:val="20"/>
              </w:rPr>
            </w:pPr>
            <w:r w:rsidRPr="008E3F68">
              <w:rPr>
                <w:rFonts w:ascii="Calibri" w:hAnsi="Calibri" w:cstheme="minorHAnsi"/>
                <w:bCs/>
                <w:color w:val="auto"/>
                <w:sz w:val="16"/>
                <w:szCs w:val="20"/>
              </w:rPr>
              <w:t xml:space="preserve">Skład zestawu: </w:t>
            </w:r>
            <w:r w:rsidRPr="008E3F68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1 x kleszczyki plastikowe, 14 cm, 1 x pęseta plastikowa, 12,5 cm, 5 x kompres z gazy bawełnianej 7,5 cm x 7,5 cm, 4 x tampon z gazy bawełnianej (tupfer), wielkość śliwki, 1 x serweta włókninowa, nieprzylepna 45 cm x 75 cm (barierowa), 1 x serweta włókninowa, nieprzylepna 75 cm x 90 cm z otworem ø10 cm (barierowa), 1 x strzykawka Luer 20 ml, (zapakowana), 1 x Igła 1,2 mm x 40 mm, 18 G x 11/2, różowa, (zapakowana), 1 x żel poślizgowy w saszetce 2,7 g, 1 x woda sterylna w ampułce 20 ml, 1 x para rękawiczek diagnostycznych, rozmiar M (pakowane w papier, wywinięty mankiet). </w:t>
            </w:r>
            <w:r w:rsidRPr="008E3F68">
              <w:rPr>
                <w:rFonts w:ascii="Calibri" w:hAnsi="Calibri" w:cstheme="minorHAnsi"/>
                <w:bCs/>
                <w:color w:val="auto"/>
                <w:sz w:val="16"/>
                <w:szCs w:val="20"/>
              </w:rPr>
              <w:t>Opakowanie</w:t>
            </w:r>
            <w:r w:rsidRPr="008E3F68">
              <w:rPr>
                <w:rFonts w:ascii="Calibri" w:hAnsi="Calibri" w:cstheme="minorHAnsi"/>
                <w:b/>
                <w:bCs/>
                <w:color w:val="auto"/>
                <w:sz w:val="16"/>
                <w:szCs w:val="20"/>
              </w:rPr>
              <w:t xml:space="preserve">: </w:t>
            </w:r>
            <w:r w:rsidRPr="008E3F68">
              <w:rPr>
                <w:rFonts w:ascii="Calibri" w:hAnsi="Calibri" w:cstheme="minorHAnsi"/>
                <w:color w:val="auto"/>
                <w:sz w:val="16"/>
                <w:szCs w:val="20"/>
              </w:rPr>
              <w:t>Tacka typu blister z 1 wgłębieniem na płyny, podczas przeprowadzania procedury może posłużyć jako nerka, a po jej przeprowadzeniu jako pojemnik na odpadki.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EA1" w14:textId="77777777" w:rsidR="003F5279" w:rsidRPr="00E4515E" w:rsidRDefault="003F5279" w:rsidP="00B13A70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35EA5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6B5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3F9EE67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4121D6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  <w:shd w:val="clear" w:color="auto" w:fill="F2F2F2" w:themeFill="background1" w:themeFillShade="F2"/>
          </w:tcPr>
          <w:p w14:paraId="45FE4431" w14:textId="77777777" w:rsidR="003F5279" w:rsidRPr="005827FA" w:rsidRDefault="003F5279" w:rsidP="00B13A70">
            <w:pPr>
              <w:jc w:val="center"/>
              <w:rPr>
                <w:rFonts w:ascii="Calibri" w:hAnsi="Calibri" w:cstheme="minorHAnsi"/>
                <w:b/>
                <w:color w:val="FF0000"/>
              </w:rPr>
            </w:pPr>
            <w:r w:rsidRPr="005827F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Drobny sprzęt medyczny </w:t>
            </w:r>
            <w:r w:rsidRPr="005827FA">
              <w:rPr>
                <w:rFonts w:ascii="Calibri" w:hAnsi="Calibri" w:cs="Arial"/>
                <w:b/>
                <w:color w:val="auto"/>
                <w:sz w:val="22"/>
                <w:szCs w:val="22"/>
              </w:rPr>
              <w:br/>
              <w:t xml:space="preserve">(sala ćwiczeń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br/>
              <w:t>umiejętności  pielęgniarskich)</w:t>
            </w:r>
          </w:p>
          <w:p w14:paraId="468AF4DA" w14:textId="77777777" w:rsidR="003F5279" w:rsidRPr="002D5BA3" w:rsidRDefault="003F5279" w:rsidP="00B13A70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CAC2A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color w:val="000000"/>
                <w:sz w:val="16"/>
                <w:szCs w:val="20"/>
                <w:lang w:eastAsia="ar-SA"/>
              </w:rPr>
              <w:t>Zegar ścienny</w:t>
            </w:r>
            <w:r>
              <w:rPr>
                <w:rFonts w:ascii="Calibri" w:eastAsia="Lucida Sans Unicode" w:hAnsi="Calibri"/>
                <w:b/>
                <w:color w:val="000000"/>
                <w:sz w:val="16"/>
                <w:szCs w:val="20"/>
                <w:lang w:eastAsia="ar-SA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01BFF" w14:textId="01EBBABC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4A105C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DFB70F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2298D7F" w14:textId="77777777" w:rsidR="003F5279" w:rsidRPr="002E6F8F" w:rsidRDefault="003F5279" w:rsidP="00B13A70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4F260BD7" w14:textId="77777777" w:rsidR="003F5279" w:rsidRPr="002160E6" w:rsidRDefault="003F5279" w:rsidP="00B13A70">
            <w:pPr>
              <w:rPr>
                <w:rFonts w:ascii="Calibri" w:hAnsi="Calibri" w:cs="Arial"/>
                <w:strike/>
                <w:sz w:val="16"/>
                <w:szCs w:val="20"/>
              </w:rPr>
            </w:pPr>
            <w:r w:rsidRPr="00304E74">
              <w:rPr>
                <w:rFonts w:ascii="Calibri" w:eastAsia="Lucida Sans Unicode" w:hAnsi="Calibri"/>
                <w:color w:val="000000"/>
                <w:sz w:val="16"/>
                <w:szCs w:val="20"/>
                <w:lang w:eastAsia="ar-SA"/>
              </w:rPr>
              <w:t>Zegar ścienny, wyposażony</w:t>
            </w:r>
            <w:r w:rsidRPr="002160E6">
              <w:rPr>
                <w:rFonts w:ascii="Calibri" w:eastAsia="Lucida Sans Unicode" w:hAnsi="Calibri"/>
                <w:color w:val="000000"/>
                <w:sz w:val="16"/>
                <w:szCs w:val="20"/>
                <w:lang w:eastAsia="ar-SA"/>
              </w:rPr>
              <w:t xml:space="preserve"> w sekundnik, zasilanie bateryjne, dodatkowy komplet baterii, łatwy do utrzymania w czystości, </w:t>
            </w:r>
            <w:r w:rsidRPr="002160E6">
              <w:rPr>
                <w:rFonts w:ascii="Calibri" w:hAnsi="Calibri"/>
                <w:color w:val="auto"/>
                <w:sz w:val="16"/>
                <w:szCs w:val="20"/>
              </w:rPr>
              <w:t>wysoka czytelność wskazań nawet z odległego miejsca - duża tarcza, cichy, precyzyjny mechanizm kwarcowy, posiada hak do zawieszenia na ścianie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49F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0BF40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988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620AF9D8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066F77F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931B52E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80A72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Stroik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laryngologiczny 512 Hz stalowy 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1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06AB9" w14:textId="4B677E23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531D7F6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A1FCDFA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12DC8FD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4844B3B" w14:textId="77777777" w:rsidR="003F5279" w:rsidRPr="002160E6" w:rsidRDefault="003F5279" w:rsidP="00B13A70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do stroika dołączony pokrowiec do przechowywania i transportu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E8E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621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15E5A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0202119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DACA087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2973149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05633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color w:val="000000"/>
                <w:sz w:val="16"/>
                <w:szCs w:val="20"/>
              </w:rPr>
              <w:t>Wzierniki laryngologiczne</w:t>
            </w:r>
            <w:r>
              <w:rPr>
                <w:rFonts w:ascii="Calibri" w:eastAsia="Lucida Sans Unicode" w:hAnsi="Calibri"/>
                <w:b/>
                <w:color w:val="000000"/>
                <w:sz w:val="16"/>
                <w:szCs w:val="20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99FC" w14:textId="5C5ED544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443B467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468CA49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325077F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E9D6DBA" w14:textId="77777777" w:rsidR="003F5279" w:rsidRPr="002160E6" w:rsidRDefault="003F5279" w:rsidP="00B13A70">
            <w:pPr>
              <w:tabs>
                <w:tab w:val="num" w:pos="720"/>
              </w:tabs>
              <w:rPr>
                <w:rFonts w:ascii="Calibri" w:eastAsia="Lucida Sans Unicode" w:hAnsi="Calibri"/>
                <w:b/>
                <w:color w:val="000000"/>
                <w:sz w:val="16"/>
                <w:szCs w:val="20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- wziernik nosowy dla dorosłych, odporny na mycie i dezynfekcję, 10 szt.</w:t>
            </w: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br/>
              <w:t>- wziernik uszny wielokrotnego użytku, wykonany ze stali nierdzewnej, 8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334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9D213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CCE83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F5279" w:rsidRPr="00FF4731" w14:paraId="1F8A37A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10C0D84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66F4E35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7F2E6" w14:textId="77777777" w:rsidR="003F5279" w:rsidRPr="00FF4731" w:rsidRDefault="003F5279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Skoliometr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1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0525" w14:textId="51E94E38" w:rsidR="003F5279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3F5279" w:rsidRPr="00FF4731" w14:paraId="2F53D01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484F781" w14:textId="77777777" w:rsidR="003F5279" w:rsidRPr="00C008DB" w:rsidRDefault="003F5279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C17C570" w14:textId="77777777" w:rsidR="003F5279" w:rsidRPr="00A963C9" w:rsidRDefault="003F5279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46FE2EA8" w14:textId="77777777" w:rsidR="003F5279" w:rsidRPr="002160E6" w:rsidRDefault="003F5279" w:rsidP="00B13A70">
            <w:pPr>
              <w:suppressAutoHyphens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Możliwość oceny symetrii obręczy barkowej i biodrowej (w stopniach kątowych i w centymetrach), wielkości garbu żebrowego i wału lędźwiowego, wielkości krzywizn poszczególnych odcinków kręgosłupa, ustawienie kości krzyżowej w płaszczyźnie strzałkowej</w:t>
            </w:r>
          </w:p>
          <w:p w14:paraId="2050BC20" w14:textId="77777777" w:rsidR="003F5279" w:rsidRPr="002160E6" w:rsidRDefault="003F5279" w:rsidP="00B13A70">
            <w:pPr>
              <w:suppressAutoHyphens/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Instrukcja metodyki wykonywania pomiarów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9FA" w14:textId="77777777" w:rsidR="003F5279" w:rsidRPr="00E4515E" w:rsidRDefault="003F5279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A580F" w14:textId="77777777" w:rsidR="003F5279" w:rsidRPr="00FF4731" w:rsidRDefault="003F5279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01EE" w14:textId="77777777" w:rsidR="003F5279" w:rsidRPr="00FF4731" w:rsidRDefault="003F5279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1713BAD8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D61F664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236287A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DB8B9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Przyrząd do badania czucia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1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BB78" w14:textId="3D28664C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5577ECB9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AF3B88C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2FBC906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05BAFE4" w14:textId="77777777" w:rsidR="00790AC7" w:rsidRPr="00D713FD" w:rsidRDefault="00790AC7" w:rsidP="00B13A70">
            <w:pPr>
              <w:suppressAutoHyphens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W kształcie dysku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6F5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149A2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2A384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3A8A08C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4C15317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79D8A0C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1C5CF65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Wytrzymały na upadki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1CA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196C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100F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0936314C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C7ED750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916F3EE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DAF2A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Dynamometr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1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89919" w14:textId="7E6AA7A9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5493B9EA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F0DE295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2BA7440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560A9A7C" w14:textId="77777777" w:rsidR="00790AC7" w:rsidRPr="002160E6" w:rsidRDefault="00790AC7" w:rsidP="00B13A70">
            <w:pPr>
              <w:suppressAutoHyphens/>
              <w:rPr>
                <w:rFonts w:ascii="Calibri" w:hAnsi="Calibri"/>
                <w:sz w:val="16"/>
                <w:szCs w:val="20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Przenośny, możliwość dostosowania urządzenia według wzrostu pacjenta lub </w:t>
            </w: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lastRenderedPageBreak/>
              <w:t>miejsca przyłożenia siły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BB7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5F0F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7ABBA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3903D43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501A74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613A2D1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4922E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Goniometr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1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9FB21" w14:textId="5CAEFF1F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2153984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2F20B4A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AA7FBA2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96D6952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Zakres 360 stopni, z podziałką co 1 stopień</w:t>
            </w:r>
          </w:p>
          <w:p w14:paraId="156E1ED2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Głowica z wpisanymi skalami; trzy skale skalibrowane zgodnie z międzynarodowymi normami pomiarowymi (ISOM) </w:t>
            </w:r>
          </w:p>
          <w:p w14:paraId="3CA12253" w14:textId="77777777" w:rsidR="00790AC7" w:rsidRPr="002160E6" w:rsidRDefault="00790AC7" w:rsidP="00B13A70">
            <w:pPr>
              <w:rPr>
                <w:rFonts w:ascii="Calibri" w:hAnsi="Calibri"/>
                <w:sz w:val="16"/>
                <w:szCs w:val="20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Możliwość obserwacji osi obrotu stawu i zakresu ruchu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14C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E9D9A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F13E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67AAB20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F0519C9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1BAE686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CDD56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hAnsi="Calibri" w:cs="Arial"/>
                <w:b/>
                <w:bCs/>
                <w:kern w:val="1"/>
                <w:sz w:val="16"/>
                <w:szCs w:val="20"/>
                <w:lang w:eastAsia="ar-SA"/>
              </w:rPr>
              <w:t xml:space="preserve">Miarka do obwodu głowy niemowlęcia </w:t>
            </w:r>
            <w:r>
              <w:rPr>
                <w:rFonts w:ascii="Calibri" w:hAnsi="Calibri" w:cs="Arial"/>
                <w:b/>
                <w:bCs/>
                <w:kern w:val="1"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Calibri" w:hAnsi="Calibri" w:cs="Arial"/>
                <w:b/>
                <w:kern w:val="1"/>
                <w:sz w:val="16"/>
                <w:szCs w:val="20"/>
                <w:lang w:eastAsia="ar-SA"/>
              </w:rPr>
              <w:t>1 szt.</w:t>
            </w:r>
            <w:r>
              <w:rPr>
                <w:rFonts w:ascii="Calibri" w:eastAsia="Calibri" w:hAnsi="Calibri" w:cs="Arial"/>
                <w:b/>
                <w:kern w:val="1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A667E" w14:textId="407E2480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6945447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A7BE672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E447696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438623CC" w14:textId="77777777" w:rsidR="00790AC7" w:rsidRPr="002160E6" w:rsidRDefault="00790AC7" w:rsidP="00B13A70">
            <w:pPr>
              <w:suppressAutoHyphens/>
              <w:rPr>
                <w:rFonts w:ascii="Calibri" w:eastAsia="Calibri" w:hAnsi="Calibri" w:cs="Arial"/>
                <w:kern w:val="1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Calibri" w:hAnsi="Calibri" w:cs="Arial"/>
                <w:kern w:val="1"/>
                <w:sz w:val="16"/>
                <w:szCs w:val="20"/>
                <w:lang w:eastAsia="ar-SA"/>
              </w:rPr>
              <w:t xml:space="preserve">Pozwala zarówno na pomiar obwodu głowy przednia strona, jak i symetrii twarzy strona tylna </w:t>
            </w:r>
          </w:p>
          <w:p w14:paraId="0C1811A5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 w:cs="Arial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 w:cs="Arial"/>
                <w:sz w:val="16"/>
                <w:szCs w:val="20"/>
                <w:lang w:eastAsia="ar-SA"/>
              </w:rPr>
              <w:t>Zakres pomiaru: (5-59) cm +/- 10 mm</w:t>
            </w:r>
          </w:p>
          <w:p w14:paraId="126993D4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 w:cs="Arial"/>
                <w:sz w:val="16"/>
                <w:szCs w:val="20"/>
                <w:lang w:eastAsia="ar-SA"/>
              </w:rPr>
              <w:t>Podziałka: 1 mm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7EC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06382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645EC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29696E7E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15FE830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75B4F4D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8A9A2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Tablica Snellena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1 zestaw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4353" w14:textId="424B0CFB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6D026845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CC0991C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3BEB000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572A7E6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Dla dzieci i dorosłych</w:t>
            </w:r>
          </w:p>
          <w:p w14:paraId="6A9FE95C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Dla dzieci obrazki, dla dorosłych cyfry i litery</w:t>
            </w:r>
          </w:p>
          <w:p w14:paraId="13C86137" w14:textId="77777777" w:rsidR="00790AC7" w:rsidRPr="002160E6" w:rsidRDefault="00790AC7" w:rsidP="00B13A70">
            <w:pPr>
              <w:suppressAutoHyphens/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Zbudowane z wytrzymałej pleksi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8F3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37E11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506E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3761132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06716E1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DE57A4C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E053F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Tablica pseudoizochromatyczne Ishihary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972A" w14:textId="543DC1CA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55FDECF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227AFE8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79425BB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9785798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Pediatryczna i dla dorosłych, trwała obwoluta</w:t>
            </w:r>
          </w:p>
          <w:p w14:paraId="58C521D5" w14:textId="77777777" w:rsidR="00790AC7" w:rsidRPr="002160E6" w:rsidRDefault="00790AC7" w:rsidP="00B13A70">
            <w:pPr>
              <w:rPr>
                <w:rFonts w:ascii="Calibri" w:hAnsi="Calibri"/>
                <w:color w:val="auto"/>
                <w:sz w:val="16"/>
                <w:szCs w:val="20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Zestaw co najmniej 20 tablic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A63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01EA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A78EC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1D38B35C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977D962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5DB336E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03CC2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Latarka diagnostyczna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2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F0F4" w14:textId="60403C98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7BFE203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345876C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D68FA26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7F515B51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Źródło światła: dioda LED</w:t>
            </w:r>
          </w:p>
          <w:p w14:paraId="6F29389F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Obudowa wykonana z metalu lub plastiku</w:t>
            </w:r>
          </w:p>
          <w:p w14:paraId="1B6E11E4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W zestawie etui na latarkę, zasilanie: baterie AAA lub ładowalne akumulatory (ładowarka dołączona do urządzenia)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17B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5ABA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B72C1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08B3F59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F26D078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F187A69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9A2E9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Młotek neurologiczny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(2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00CA" w14:textId="600BFA95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646E9A3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AE06748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DE72A6C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78532F0C" w14:textId="77777777" w:rsidR="00790AC7" w:rsidRPr="002160E6" w:rsidRDefault="00790AC7" w:rsidP="00B13A70">
            <w:pPr>
              <w:rPr>
                <w:rFonts w:ascii="Calibri" w:hAnsi="Calibri"/>
                <w:color w:val="auto"/>
                <w:sz w:val="16"/>
                <w:szCs w:val="20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Trzon młotka wykonany z jednego odlewu metalowego, główka gumowa, długość całkowita co najmniej 18cm, z zaostrzonym końcem do badania odruchu podeszwowego (nie dopuszcza się wykręcanej igły)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9F2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5D2B0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5F23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30A8621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21EAA97" w14:textId="77777777" w:rsidR="00790AC7" w:rsidRPr="00C008DB" w:rsidRDefault="00790AC7" w:rsidP="00B13A7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D831355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C94B4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Dozownik do tlenu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2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91BA" w14:textId="469915D9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4BEFC98E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6C6E351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70B7CA8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EBA17E3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Przeznaczony do regulacji nawilżonego tlenu z punktów poboru gazu zamontowanych w instalacji gazów medycznych</w:t>
            </w:r>
          </w:p>
          <w:p w14:paraId="74335E04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Montowanie bezpośrednio w ścianie</w:t>
            </w:r>
          </w:p>
          <w:p w14:paraId="71AAB7B6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Dozownik w systemie DIN</w:t>
            </w:r>
          </w:p>
          <w:p w14:paraId="3D56AF7D" w14:textId="77777777" w:rsidR="00790AC7" w:rsidRPr="002160E6" w:rsidRDefault="00790AC7" w:rsidP="00B13A70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Zakres przepływu gazu co najmniej (0-15) litrów</w:t>
            </w:r>
          </w:p>
          <w:p w14:paraId="41971751" w14:textId="77777777" w:rsidR="00790AC7" w:rsidRPr="002160E6" w:rsidRDefault="00790AC7" w:rsidP="00B13A70">
            <w:pPr>
              <w:rPr>
                <w:rFonts w:ascii="Calibri" w:hAnsi="Calibri"/>
                <w:color w:val="auto"/>
                <w:sz w:val="16"/>
                <w:szCs w:val="20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Dozownik wyposażony w pojemnik wielorazowy z płynem do nawilżenia dostarczanego tlenu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E26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BD5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3706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779A869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9142779" w14:textId="77777777" w:rsidR="00790AC7" w:rsidRPr="002D5BA3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53B3376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BC591E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60E6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Cewnik do pęcherza moczowego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1FBEC" w14:textId="79E7F900" w:rsidR="00790AC7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1976FA2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E295000" w14:textId="77777777" w:rsidR="00790AC7" w:rsidRPr="002D5BA3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1EEFC6D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18568EC8" w14:textId="77777777" w:rsidR="00790AC7" w:rsidRPr="002160E6" w:rsidRDefault="00790AC7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wykonany z silikonu lub PCV, odporny na uszkodzenia mechaniczne, kompatybilny ze wszystkimi dostępnymi na rynku workami na mocz</w:t>
            </w:r>
          </w:p>
          <w:p w14:paraId="4BB05670" w14:textId="77777777" w:rsidR="00790AC7" w:rsidRPr="002160E6" w:rsidRDefault="00790AC7" w:rsidP="00B13A70">
            <w:pPr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rozmiar 14 – 10 szt.</w:t>
            </w:r>
          </w:p>
          <w:p w14:paraId="46F0E0FA" w14:textId="77777777" w:rsidR="00790AC7" w:rsidRPr="002160E6" w:rsidRDefault="00790AC7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2160E6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rozmiar 16 – 10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BF1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FD37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9F774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4316444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466876D" w14:textId="77777777" w:rsidR="00790AC7" w:rsidRPr="00D84975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C66265A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4EAE8F" w14:textId="77777777" w:rsidR="00790AC7" w:rsidRPr="00D63C2F" w:rsidRDefault="00790AC7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D63C2F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Worki na mocz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D63C2F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10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4F05" w14:textId="534866AA" w:rsidR="00790AC7" w:rsidRPr="00D63C2F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2190A7E0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845A930" w14:textId="77777777" w:rsidR="00790AC7" w:rsidRPr="00D84975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3787107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E94E42C" w14:textId="77777777" w:rsidR="00790AC7" w:rsidRPr="00D63C2F" w:rsidRDefault="00790AC7" w:rsidP="00B13A70">
            <w:pPr>
              <w:pStyle w:val="Nagwek4"/>
              <w:rPr>
                <w:rFonts w:ascii="Calibri" w:hAnsi="Calibri"/>
                <w:i w:val="0"/>
                <w:color w:val="auto"/>
                <w:sz w:val="16"/>
                <w:szCs w:val="20"/>
              </w:rPr>
            </w:pPr>
            <w:r w:rsidRPr="00D63C2F">
              <w:rPr>
                <w:rFonts w:ascii="Calibri" w:eastAsia="Lucida Sans Unicode" w:hAnsi="Calibri" w:cs="Times New Roman"/>
                <w:i w:val="0"/>
                <w:color w:val="auto"/>
                <w:sz w:val="16"/>
                <w:szCs w:val="20"/>
                <w:lang w:eastAsia="ar-SA"/>
              </w:rPr>
              <w:t xml:space="preserve">worki na mocz jednorazowe, wyposażone w wieszaki umożliwiające zawieszenie na przykład przy łóżku pacjenta, niesterylne, kompatybilne ze wszystkim </w:t>
            </w:r>
            <w:r w:rsidRPr="00D63C2F">
              <w:rPr>
                <w:rFonts w:ascii="Calibri" w:eastAsia="Lucida Sans Unicode" w:hAnsi="Calibri" w:cs="Times New Roman"/>
                <w:i w:val="0"/>
                <w:color w:val="auto"/>
                <w:sz w:val="16"/>
                <w:szCs w:val="20"/>
                <w:lang w:eastAsia="ar-SA"/>
              </w:rPr>
              <w:lastRenderedPageBreak/>
              <w:t>dostępnymi na rynku cewnikami, odporne na uszkodzenia mechaniczne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287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0703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CF35B" w14:textId="77777777" w:rsidR="00790AC7" w:rsidRPr="00FF4731" w:rsidRDefault="00790AC7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171B2378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5851098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CDA775B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F26C6B" w14:textId="77777777" w:rsidR="00790AC7" w:rsidRPr="00D63C2F" w:rsidRDefault="00790AC7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D63C2F">
              <w:rPr>
                <w:rFonts w:ascii="Calibri" w:hAnsi="Calibri"/>
                <w:b/>
                <w:sz w:val="16"/>
                <w:szCs w:val="20"/>
              </w:rPr>
              <w:t>Miska nerkowata jednorazowa</w:t>
            </w:r>
            <w:r w:rsidRPr="00D63C2F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6A3365">
              <w:rPr>
                <w:rFonts w:ascii="Calibri" w:hAnsi="Calibri"/>
                <w:b/>
                <w:sz w:val="16"/>
                <w:szCs w:val="20"/>
              </w:rPr>
              <w:t>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19343" w14:textId="1B9776BB" w:rsidR="00790AC7" w:rsidRPr="00D63C2F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498211A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72C79EE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04E4FF0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75D9808" w14:textId="77777777" w:rsidR="00790AC7" w:rsidRPr="00D63C2F" w:rsidRDefault="00790AC7" w:rsidP="00B13A70">
            <w:pPr>
              <w:rPr>
                <w:rFonts w:ascii="Calibri" w:hAnsi="Calibri"/>
                <w:sz w:val="16"/>
                <w:szCs w:val="20"/>
                <w:shd w:val="clear" w:color="auto" w:fill="FFFFFF"/>
              </w:rPr>
            </w:pPr>
            <w:r w:rsidRPr="00D63C2F">
              <w:rPr>
                <w:rFonts w:ascii="Calibri" w:hAnsi="Calibri"/>
                <w:sz w:val="16"/>
                <w:szCs w:val="20"/>
                <w:shd w:val="clear" w:color="auto" w:fill="FFFFFF"/>
              </w:rPr>
              <w:t xml:space="preserve">Produkt jednorazowego użytku wykonany z masy celulozowej. </w:t>
            </w:r>
          </w:p>
          <w:p w14:paraId="0C9E4FB0" w14:textId="77777777" w:rsidR="00790AC7" w:rsidRPr="00D63C2F" w:rsidRDefault="00790AC7" w:rsidP="00B13A70">
            <w:pPr>
              <w:rPr>
                <w:rFonts w:ascii="Calibri" w:hAnsi="Calibri"/>
                <w:sz w:val="16"/>
                <w:szCs w:val="20"/>
                <w:shd w:val="clear" w:color="auto" w:fill="FFFFFF"/>
              </w:rPr>
            </w:pPr>
            <w:r w:rsidRPr="00D63C2F">
              <w:rPr>
                <w:rFonts w:ascii="Calibri" w:hAnsi="Calibri"/>
                <w:sz w:val="16"/>
                <w:szCs w:val="20"/>
                <w:shd w:val="clear" w:color="auto" w:fill="FFFFFF"/>
              </w:rPr>
              <w:t xml:space="preserve">Miska prostokątna jednorazowa 0,9 l  - 100 szt </w:t>
            </w:r>
          </w:p>
          <w:p w14:paraId="3063D22E" w14:textId="77777777" w:rsidR="00790AC7" w:rsidRPr="00D63C2F" w:rsidRDefault="00790AC7" w:rsidP="00B13A70">
            <w:pPr>
              <w:rPr>
                <w:rFonts w:ascii="Calibri" w:hAnsi="Calibri"/>
                <w:sz w:val="16"/>
                <w:szCs w:val="20"/>
                <w:shd w:val="clear" w:color="auto" w:fill="FFFFFF"/>
              </w:rPr>
            </w:pPr>
            <w:r w:rsidRPr="00D63C2F">
              <w:rPr>
                <w:rFonts w:ascii="Calibri" w:hAnsi="Calibri"/>
                <w:sz w:val="16"/>
                <w:szCs w:val="20"/>
                <w:shd w:val="clear" w:color="auto" w:fill="FFFFFF"/>
              </w:rPr>
              <w:t>Miska nerkowata jednorazowa 0,7 l -  100 szt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DE1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C88EF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E1B82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4427A2CE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DEB51AA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7A8AA1E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1C1317" w14:textId="77777777" w:rsidR="00790AC7" w:rsidRPr="00D63C2F" w:rsidRDefault="00790AC7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D63C2F">
              <w:rPr>
                <w:rFonts w:ascii="Calibri" w:hAnsi="Calibri"/>
                <w:b/>
                <w:sz w:val="16"/>
                <w:szCs w:val="20"/>
              </w:rPr>
              <w:t xml:space="preserve">Miska do mycia chorych </w:t>
            </w:r>
            <w:r>
              <w:rPr>
                <w:rFonts w:ascii="Calibri" w:hAnsi="Calibri"/>
                <w:b/>
                <w:sz w:val="16"/>
                <w:szCs w:val="20"/>
              </w:rPr>
              <w:t>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3260D" w14:textId="1CB297C9" w:rsidR="00790AC7" w:rsidRPr="00D63C2F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429E98C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F9D89C2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9BAB7E9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2B2E36B8" w14:textId="77777777" w:rsidR="00790AC7" w:rsidRPr="00DC6519" w:rsidRDefault="00790AC7" w:rsidP="00B13A70">
            <w:pPr>
              <w:widowControl w:val="0"/>
              <w:overflowPunct w:val="0"/>
              <w:autoSpaceDE w:val="0"/>
              <w:snapToGrid w:val="0"/>
              <w:ind w:right="480"/>
              <w:rPr>
                <w:rFonts w:ascii="Calibri" w:hAnsi="Calibri"/>
                <w:sz w:val="16"/>
                <w:szCs w:val="20"/>
                <w:shd w:val="clear" w:color="auto" w:fill="FFFFFF"/>
              </w:rPr>
            </w:pPr>
            <w:r w:rsidRPr="00DC6519">
              <w:rPr>
                <w:rFonts w:ascii="Calibri" w:hAnsi="Calibri"/>
                <w:sz w:val="16"/>
                <w:szCs w:val="20"/>
              </w:rPr>
              <w:t>poj. 2 l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8DA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88C07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B14C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177786E6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95736E6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1E1E907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2B5725B" w14:textId="77777777" w:rsidR="00790AC7" w:rsidRPr="00D63C2F" w:rsidRDefault="00790AC7" w:rsidP="00B13A70">
            <w:pPr>
              <w:widowControl w:val="0"/>
              <w:overflowPunct w:val="0"/>
              <w:autoSpaceDE w:val="0"/>
              <w:snapToGrid w:val="0"/>
              <w:ind w:right="480"/>
              <w:rPr>
                <w:rFonts w:ascii="Calibri" w:hAnsi="Calibri"/>
                <w:b/>
                <w:sz w:val="16"/>
                <w:szCs w:val="20"/>
              </w:rPr>
            </w:pPr>
            <w:r w:rsidRPr="00D63C2F">
              <w:rPr>
                <w:rFonts w:ascii="Calibri" w:hAnsi="Calibri"/>
                <w:sz w:val="16"/>
                <w:szCs w:val="20"/>
                <w:shd w:val="clear" w:color="auto" w:fill="FFFFFF"/>
              </w:rPr>
              <w:t>Produkt jednorazowego użytku wykonany z masy celulozowej 50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B79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64657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5916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90AC7" w:rsidRPr="00FF4731" w14:paraId="4392BC00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F7EDA3A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086D783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70D11B" w14:textId="77777777" w:rsidR="00790AC7" w:rsidRPr="00D63C2F" w:rsidRDefault="00790AC7" w:rsidP="00B13A70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D63C2F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Strzykawki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67A67" w14:textId="0A75C82C" w:rsidR="00790AC7" w:rsidRPr="00D63C2F" w:rsidRDefault="003C11F4" w:rsidP="003C11F4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790AC7" w:rsidRPr="00FF4731" w14:paraId="39EACA1C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F432C21" w14:textId="77777777" w:rsidR="00790AC7" w:rsidRPr="00AF322D" w:rsidRDefault="00790AC7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F00EFE9" w14:textId="77777777" w:rsidR="00790AC7" w:rsidRPr="00A963C9" w:rsidRDefault="00790AC7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200BCA5" w14:textId="77777777" w:rsidR="00790AC7" w:rsidRPr="00D63C2F" w:rsidRDefault="00790AC7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D63C2F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przezroczysty cylinder, podziałka milimetrowa na cylindrze</w:t>
            </w:r>
          </w:p>
          <w:p w14:paraId="515201A6" w14:textId="77777777" w:rsidR="00790AC7" w:rsidRPr="00D63C2F" w:rsidRDefault="00790AC7" w:rsidP="00B13A70">
            <w:pPr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D63C2F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pojemności:</w:t>
            </w:r>
          </w:p>
          <w:p w14:paraId="521612DF" w14:textId="77777777" w:rsidR="00790AC7" w:rsidRPr="00D63C2F" w:rsidRDefault="00790AC7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D63C2F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2ml – 100 szt.</w:t>
            </w:r>
          </w:p>
          <w:p w14:paraId="33DEDF7C" w14:textId="77777777" w:rsidR="00790AC7" w:rsidRPr="00D63C2F" w:rsidRDefault="00790AC7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D63C2F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5 ml – 100 szt.</w:t>
            </w:r>
          </w:p>
          <w:p w14:paraId="08307629" w14:textId="77777777" w:rsidR="00790AC7" w:rsidRPr="00D63C2F" w:rsidRDefault="00790AC7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D63C2F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10 ml – 100 szt.</w:t>
            </w:r>
          </w:p>
          <w:p w14:paraId="4631BBC4" w14:textId="77777777" w:rsidR="00790AC7" w:rsidRPr="00D63C2F" w:rsidRDefault="00790AC7" w:rsidP="00B13A70">
            <w:pPr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D63C2F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20 ml – 50 szt.</w:t>
            </w:r>
          </w:p>
          <w:p w14:paraId="7CFD22DE" w14:textId="77777777" w:rsidR="00790AC7" w:rsidRPr="00D63C2F" w:rsidRDefault="00790AC7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D63C2F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50 ml – 50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898" w14:textId="77777777" w:rsidR="00790AC7" w:rsidRPr="00E4515E" w:rsidRDefault="00790AC7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39221" w14:textId="77777777" w:rsidR="00790AC7" w:rsidRPr="00FF4731" w:rsidRDefault="00790AC7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9DDB2" w14:textId="77777777" w:rsidR="00790AC7" w:rsidRPr="00FF4731" w:rsidRDefault="00790AC7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4DEAEB6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F5862D8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CD4EE07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72CE5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F322D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Szpatułki jałowe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AF322D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100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C8299" w14:textId="638D04C4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11A707E0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85543EE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A1BCAD2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7408718" w14:textId="77777777" w:rsidR="00EE0F9D" w:rsidRPr="001F59A1" w:rsidRDefault="00EE0F9D" w:rsidP="00B13A70">
            <w:pPr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1F59A1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pakowane pojedynczo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563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EBF7F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53E62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6B45EB39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FE5E0C9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0ED52A4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B882C53" w14:textId="77777777" w:rsidR="00EE0F9D" w:rsidRPr="00AF322D" w:rsidRDefault="00EE0F9D" w:rsidP="00B13A70">
            <w:pP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szpatułki drewniane lub plastikowe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8AE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D739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A4A6D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17226CD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45DC950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D00F993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C991E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F322D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Aparat zegarowy do pomiaru ciśnienia tętniczego krwi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AF322D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5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4B74" w14:textId="33FCC9AA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79AB436A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EB5794D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2FB3D9D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B77842D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W zestawie: </w:t>
            </w:r>
          </w:p>
          <w:p w14:paraId="6316B1E0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Aparat zegarowy do pomiaru ciśnienia tętniczego krwi na ramieniu, mechaniczny, obsługa  w pełni manualna dla dorosłych</w:t>
            </w:r>
          </w:p>
          <w:p w14:paraId="78B2BE35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Mankiet do pomiaru RR u dorosłych (rozmiar mankietu dla obwodu ramienia w zakresie 25-34 cm), posiadający oznaczenia rozmiaru oraz obwodu ramienia, zapinany na rzep, na mankiecie wskazane właściwe miejsce położenia tętnicy, wielokrotnego użytku przystosowany do dezynfekcji</w:t>
            </w:r>
          </w:p>
          <w:p w14:paraId="7C37DD4E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Dokładność pomiaru +/- 3 mmHg </w:t>
            </w:r>
          </w:p>
          <w:p w14:paraId="0631E277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Zakres pomiaru ciśnienia od 0 do 300 mmHg,</w:t>
            </w:r>
          </w:p>
          <w:p w14:paraId="42C99CB6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Odporny na upadek z wysokości min. 70 cm</w:t>
            </w:r>
          </w:p>
          <w:p w14:paraId="4B8DD5C5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Do każdego aparatu dołączony stetoskop </w:t>
            </w:r>
          </w:p>
          <w:p w14:paraId="1B4ED6BD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Etui ochronne na aparat i stetoskop lub etui ochronne oddzielne na aparat i oddzielne na stetoskop</w:t>
            </w:r>
          </w:p>
          <w:p w14:paraId="3A90C0EA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Komplet mankietów do ciśnieniomierza zegarowego kompatybilnych do aparatu </w:t>
            </w:r>
          </w:p>
          <w:p w14:paraId="5E45A9F2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(1 komplet =  1 mankiet do pomiaru RR u niemowlęcia, 1 mankiet do pomiaru RR u dziecka i 1 mankiet  do pomiaru RR u osób otyłych)   </w:t>
            </w:r>
          </w:p>
          <w:p w14:paraId="31959A0F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Na mankiecie wskazane właściwe miejsce położenia tętnicy</w:t>
            </w:r>
          </w:p>
          <w:p w14:paraId="5343EF90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Komplet mankietów w etui ochronnym   </w:t>
            </w:r>
          </w:p>
          <w:p w14:paraId="704A5767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Stetoskop szkoleniowy pielęgniarski z dwoma lirami  pozwalającymi na jednoczesną auskultację przez dwie osoby. Stetoskop wyposażony jest w podwójną głowicę, z membraną z jednej strony i lejkiem z drugiej z możliwością przełączania, długość drenu 120 cm (+/- 10 cm)  </w:t>
            </w:r>
          </w:p>
          <w:p w14:paraId="6F08006D" w14:textId="77777777" w:rsidR="00EE0F9D" w:rsidRPr="00AF322D" w:rsidRDefault="00EE0F9D" w:rsidP="00B13A70">
            <w:pPr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Instrukcja obsługi w języku polskim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919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7E587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6D56E4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55AC2BAA" w14:textId="77777777" w:rsidTr="000F4BB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462A80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0D9470B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A8742F8" w14:textId="77777777" w:rsidR="00EE0F9D" w:rsidRPr="00AF322D" w:rsidRDefault="00EE0F9D" w:rsidP="00B13A70">
            <w:pPr>
              <w:tabs>
                <w:tab w:val="left" w:pos="720"/>
              </w:tabs>
              <w:suppressAutoHyphens/>
              <w:autoSpaceDE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2FE" w14:textId="6139FDD0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6DE60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DFC7D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3491243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913F3F2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D8266EE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B0CF5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F322D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 xml:space="preserve">Stetoskop 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(</w:t>
            </w:r>
            <w:r w:rsidRPr="00AF322D"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4 szt.</w:t>
            </w:r>
            <w:r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  <w:t>)</w:t>
            </w: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36E09" w14:textId="03D15F45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0C335F6E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F281140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F2A9CF6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0D48BF8" w14:textId="77777777" w:rsidR="00EE0F9D" w:rsidRPr="00AF322D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Wyposażony jest w jednostronną, płaską głowicę </w:t>
            </w:r>
          </w:p>
          <w:p w14:paraId="150A73A6" w14:textId="77777777" w:rsidR="00EE0F9D" w:rsidRPr="00AF322D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Głowica połączona z rurkami lir przy pomocy jednokanałowego drenu w kształcie Y wykonanego z antystatycznego PCV </w:t>
            </w:r>
          </w:p>
          <w:p w14:paraId="4D0376E1" w14:textId="77777777" w:rsidR="00EE0F9D" w:rsidRPr="00AF322D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20"/>
                <w:lang w:eastAsia="ar-SA"/>
              </w:rPr>
            </w:pPr>
            <w:r w:rsidRPr="00AF322D">
              <w:rPr>
                <w:rFonts w:ascii="Calibri" w:eastAsia="Lucida Sans Unicode" w:hAnsi="Calibri"/>
                <w:sz w:val="16"/>
                <w:szCs w:val="20"/>
                <w:lang w:eastAsia="ar-SA"/>
              </w:rPr>
              <w:t>Głowica wykonana z aluminium, anodyzowana . Odporny na dezynfekcję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BD5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998E7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BBD8A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334961F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9E0C206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E802976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64A0B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F322D">
              <w:rPr>
                <w:rFonts w:ascii="Calibri" w:hAnsi="Calibri" w:cs="Tahoma"/>
                <w:b/>
                <w:color w:val="333333"/>
                <w:sz w:val="16"/>
                <w:szCs w:val="20"/>
              </w:rPr>
              <w:t xml:space="preserve">Aparat do pomiaru ciśnienia stojakowy </w:t>
            </w:r>
            <w:r>
              <w:rPr>
                <w:rFonts w:ascii="Calibri" w:hAnsi="Calibri" w:cs="Tahoma"/>
                <w:b/>
                <w:color w:val="333333"/>
                <w:sz w:val="16"/>
                <w:szCs w:val="20"/>
              </w:rPr>
              <w:t>(</w:t>
            </w:r>
            <w:r w:rsidRPr="00AF322D">
              <w:rPr>
                <w:rFonts w:ascii="Calibri" w:hAnsi="Calibri" w:cs="Tahoma"/>
                <w:b/>
                <w:color w:val="333333"/>
                <w:sz w:val="16"/>
                <w:szCs w:val="20"/>
              </w:rPr>
              <w:t>1 szt.</w:t>
            </w:r>
            <w:r>
              <w:rPr>
                <w:rFonts w:ascii="Calibri" w:hAnsi="Calibri" w:cs="Tahoma"/>
                <w:b/>
                <w:color w:val="333333"/>
                <w:sz w:val="16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36013" w14:textId="12408BBF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2F651C0E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14008E3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0A1C33C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48CB954F" w14:textId="77777777" w:rsidR="00EE0F9D" w:rsidRPr="005B5C8C" w:rsidRDefault="00EE0F9D" w:rsidP="00B13A70">
            <w:pPr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AF322D">
              <w:rPr>
                <w:rFonts w:ascii="Calibri" w:hAnsi="Calibri" w:cs="Tahoma"/>
                <w:b/>
                <w:color w:val="333333"/>
                <w:sz w:val="16"/>
                <w:szCs w:val="20"/>
              </w:rPr>
              <w:t>m</w:t>
            </w:r>
            <w:r w:rsidRPr="00AF322D">
              <w:rPr>
                <w:rFonts w:ascii="Calibri" w:hAnsi="Calibri" w:cs="Tahoma"/>
                <w:color w:val="333333"/>
                <w:sz w:val="16"/>
                <w:szCs w:val="20"/>
              </w:rPr>
              <w:t>obilny, 5 kółek, metalowy. Głowica okrągła z ABS. Średnica tarczy pomiarowej 15 cm (+/- 2 cm), Manometr obrotowy o 360 st., Wysokość manometru regulowana 95-135 cm, z przodu koszyk metalowy na akcesoria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099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432CF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1840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1909869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4F1FF87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2E4D1F5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7F577DC4" w14:textId="77777777" w:rsidR="00EE0F9D" w:rsidRPr="00AF322D" w:rsidRDefault="00EE0F9D" w:rsidP="00B13A70">
            <w:pPr>
              <w:rPr>
                <w:rFonts w:ascii="Calibri" w:hAnsi="Calibri" w:cs="Tahoma"/>
                <w:b/>
                <w:color w:val="333333"/>
                <w:sz w:val="16"/>
                <w:szCs w:val="20"/>
              </w:rPr>
            </w:pPr>
            <w:r>
              <w:rPr>
                <w:rFonts w:ascii="Calibri" w:eastAsia="Lucida Sans Unicode" w:hAnsi="Calibri"/>
                <w:sz w:val="16"/>
                <w:szCs w:val="20"/>
                <w:lang w:eastAsia="ar-SA"/>
              </w:rPr>
              <w:t xml:space="preserve">Gwarancja: 2 lata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945" w14:textId="08CAFE9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69A8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2007E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5F80000F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D7C2346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E62008F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7DFEA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>Taca (6 szt. 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C3667" w14:textId="513DE245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6810195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C8F15D7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845C381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176A0302" w14:textId="77777777" w:rsidR="00EE0F9D" w:rsidRPr="005B5C8C" w:rsidRDefault="00EE0F9D" w:rsidP="00B13A70">
            <w:pPr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Wykonana z plastiku lub metalu odpornego na powszechnie stosowane środki myjące i dezynfekcyjne, z  rantem zapobiegającym zsuwaniu się przedmiotów na wszystkich bokach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0B8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E0723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4B0D1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770BE9E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CAA0403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168D144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A77E7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>Statyw na probówki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DFF1" w14:textId="4E1E60A2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15847E58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F193C74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630F998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FE412B0" w14:textId="77777777" w:rsidR="00EE0F9D" w:rsidRPr="005B5C8C" w:rsidRDefault="00EE0F9D" w:rsidP="00B13A70">
            <w:pPr>
              <w:suppressAutoHyphens/>
              <w:rPr>
                <w:rFonts w:ascii="Calibri" w:hAnsi="Calibri" w:cs="Tahoma"/>
                <w:b/>
                <w:color w:val="333333"/>
                <w:sz w:val="16"/>
                <w:szCs w:val="16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 xml:space="preserve">wykonany z tworzywa sztucznego, z możliwością umieszczenia probówek o średnicach (12-17) mm, w kolorze czerwonym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4F1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35492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48C6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42FBE6F5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6EFA21B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22A98C4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57CE8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 xml:space="preserve">Sondy do żołądka </w:t>
            </w:r>
            <w:r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3819" w14:textId="7E6E1272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278970B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4D8279C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3746703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3A0A1AD" w14:textId="77777777" w:rsidR="00EE0F9D" w:rsidRPr="005B5C8C" w:rsidRDefault="00EE0F9D" w:rsidP="00B13A70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 xml:space="preserve">Wykonana z </w:t>
            </w:r>
            <w:r w:rsidRPr="005B5C8C">
              <w:rPr>
                <w:rFonts w:ascii="Calibri" w:eastAsia="Lucida Sans Unicode" w:hAnsi="Calibri"/>
                <w:color w:val="auto"/>
                <w:sz w:val="16"/>
                <w:szCs w:val="16"/>
                <w:lang w:eastAsia="ar-SA"/>
              </w:rPr>
              <w:t xml:space="preserve">PCV </w:t>
            </w: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medycznego lub silikonu</w:t>
            </w:r>
          </w:p>
          <w:p w14:paraId="64673D8A" w14:textId="77777777" w:rsidR="00EE0F9D" w:rsidRPr="005B5C8C" w:rsidRDefault="00EE0F9D" w:rsidP="00B13A70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 xml:space="preserve">Rozmiar 14, 16 po 10 szt. </w:t>
            </w:r>
          </w:p>
          <w:p w14:paraId="67B0D336" w14:textId="77777777" w:rsidR="00EE0F9D" w:rsidRPr="005B5C8C" w:rsidRDefault="00EE0F9D" w:rsidP="00B13A70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Miękki i elastyczny ułatwiający założenie pacjentowi, znacznik głębokości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708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15D68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96520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6B8439FF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EB4F7A3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F8D110A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6227B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 xml:space="preserve">Cewniki Foleya </w:t>
            </w:r>
            <w:r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>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8AE5" w14:textId="5FC69952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38D37F5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AB1DE6D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4AEDFEE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63D16940" w14:textId="77777777" w:rsidR="00EE0F9D" w:rsidRPr="005B5C8C" w:rsidRDefault="00EE0F9D" w:rsidP="00B13A70">
            <w:pPr>
              <w:widowControl w:val="0"/>
              <w:overflowPunct w:val="0"/>
              <w:autoSpaceDE w:val="0"/>
              <w:snapToGrid w:val="0"/>
              <w:ind w:right="48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 xml:space="preserve">Kompatybilne ze wszystkim dostępnymi na rynku workami na mocz </w:t>
            </w:r>
          </w:p>
          <w:p w14:paraId="73BFBA80" w14:textId="77777777" w:rsidR="00EE0F9D" w:rsidRPr="005B5C8C" w:rsidRDefault="00EE0F9D" w:rsidP="00B13A70">
            <w:pPr>
              <w:widowControl w:val="0"/>
              <w:overflowPunct w:val="0"/>
              <w:autoSpaceDE w:val="0"/>
              <w:snapToGrid w:val="0"/>
              <w:ind w:right="48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Rozmiar 16 -50sztuk</w:t>
            </w:r>
          </w:p>
          <w:p w14:paraId="1D62C32D" w14:textId="77777777" w:rsidR="00EE0F9D" w:rsidRPr="005B5C8C" w:rsidRDefault="00EE0F9D" w:rsidP="00B13A70">
            <w:pPr>
              <w:widowControl w:val="0"/>
              <w:overflowPunct w:val="0"/>
              <w:autoSpaceDE w:val="0"/>
              <w:snapToGrid w:val="0"/>
              <w:ind w:right="48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Wykonany z PCV lub silikonu</w:t>
            </w:r>
          </w:p>
          <w:p w14:paraId="70E666CB" w14:textId="77777777" w:rsidR="00EE0F9D" w:rsidRPr="005B5C8C" w:rsidRDefault="00EE0F9D" w:rsidP="00B13A70">
            <w:pPr>
              <w:widowControl w:val="0"/>
              <w:overflowPunct w:val="0"/>
              <w:autoSpaceDE w:val="0"/>
              <w:snapToGrid w:val="0"/>
              <w:ind w:right="48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Jednorazowy</w:t>
            </w:r>
          </w:p>
          <w:p w14:paraId="52026498" w14:textId="77777777" w:rsidR="00EE0F9D" w:rsidRPr="005B5C8C" w:rsidRDefault="00EE0F9D" w:rsidP="00B13A70">
            <w:pPr>
              <w:widowControl w:val="0"/>
              <w:overflowPunct w:val="0"/>
              <w:autoSpaceDE w:val="0"/>
              <w:snapToGrid w:val="0"/>
              <w:ind w:right="48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Odporny na uszkodzenia mechaniczne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5F5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D9093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FF56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61AD03B6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4C88160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B17FAC5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9F78AD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>Maski tlenowe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2891" w14:textId="60F4CD02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59B133F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574506F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A3E7AB5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69F6370F" w14:textId="77777777" w:rsidR="00EE0F9D" w:rsidRPr="005B5C8C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Maski tlenowe zwykłe rozmiar dla dorosłego 5 szt</w:t>
            </w:r>
            <w:r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.</w:t>
            </w:r>
          </w:p>
          <w:p w14:paraId="25AB3B54" w14:textId="77777777" w:rsidR="00EE0F9D" w:rsidRPr="005B5C8C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 xml:space="preserve">Maski tlenowe z rezerwuarem dla dorosłego 5 szt. </w:t>
            </w:r>
          </w:p>
          <w:p w14:paraId="350FC92D" w14:textId="77777777" w:rsidR="00EE0F9D" w:rsidRPr="005B5C8C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Maski do nebulizacji rozmiar dla dorosłego  5szt</w:t>
            </w:r>
            <w:r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.</w:t>
            </w:r>
          </w:p>
          <w:p w14:paraId="39A59E03" w14:textId="77777777" w:rsidR="00EE0F9D" w:rsidRPr="005B5C8C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Dreny tlenowe, 10 szt. Wąsy tlenowe, 10 szt.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AB0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FF45C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3FC5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6D80FF6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E229A69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08AA3A3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327195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bCs/>
                <w:sz w:val="16"/>
                <w:szCs w:val="16"/>
                <w:lang w:eastAsia="ar-SA"/>
              </w:rPr>
              <w:t>Kaczka sanitarna na mocz (2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45080" w14:textId="2A69A6FC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1EBE91D8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8D25E59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97A26AC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2E2A39A6" w14:textId="77777777" w:rsidR="00EE0F9D" w:rsidRPr="005B5C8C" w:rsidRDefault="00EE0F9D" w:rsidP="00B13A70">
            <w:pPr>
              <w:suppressAutoHyphens/>
              <w:rPr>
                <w:rFonts w:ascii="Calibri" w:eastAsia="Lucida Sans Unicode" w:hAnsi="Calibri"/>
                <w:bCs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bCs/>
                <w:sz w:val="16"/>
                <w:szCs w:val="16"/>
                <w:lang w:eastAsia="ar-SA"/>
              </w:rPr>
              <w:t>Pojemność 700 ml</w:t>
            </w:r>
          </w:p>
          <w:p w14:paraId="24F272BE" w14:textId="77777777" w:rsidR="00EE0F9D" w:rsidRPr="005B5C8C" w:rsidRDefault="00EE0F9D" w:rsidP="00B13A70">
            <w:pPr>
              <w:suppressAutoHyphens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Z wytrzymałego lekkiego plastiku</w:t>
            </w:r>
          </w:p>
          <w:p w14:paraId="0428A9E9" w14:textId="77777777" w:rsidR="00EE0F9D" w:rsidRPr="005B5C8C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Łatwa w czyszczeniu, odporna na mycie i dezynfekcję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CAE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C590E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1509F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E0F9D" w:rsidRPr="00FF4731" w14:paraId="2B16219D" w14:textId="77777777" w:rsidTr="003C11F4">
        <w:trPr>
          <w:trHeight w:val="126"/>
        </w:trPr>
        <w:tc>
          <w:tcPr>
            <w:tcW w:w="739" w:type="dxa"/>
            <w:shd w:val="clear" w:color="auto" w:fill="auto"/>
            <w:vAlign w:val="center"/>
          </w:tcPr>
          <w:p w14:paraId="32D6A3A5" w14:textId="77777777" w:rsidR="00EE0F9D" w:rsidRPr="006C2965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F50C17D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8962A" w14:textId="77777777" w:rsidR="00EE0F9D" w:rsidRPr="00FF4731" w:rsidRDefault="00EE0F9D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bCs/>
                <w:sz w:val="16"/>
                <w:szCs w:val="16"/>
                <w:lang w:eastAsia="ar-SA"/>
              </w:rPr>
              <w:t>Basen sanitarny na mocz, (3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BBC5E" w14:textId="3237E28C" w:rsidR="00EE0F9D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EE0F9D" w:rsidRPr="00FF4731" w14:paraId="47DCFDB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B14581C" w14:textId="77777777" w:rsidR="00EE0F9D" w:rsidRPr="00AF322D" w:rsidRDefault="00EE0F9D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684D602" w14:textId="77777777" w:rsidR="00EE0F9D" w:rsidRPr="00A963C9" w:rsidRDefault="00EE0F9D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5112C82B" w14:textId="77777777" w:rsidR="00EE0F9D" w:rsidRPr="005B5C8C" w:rsidRDefault="00EE0F9D" w:rsidP="00B13A70">
            <w:pPr>
              <w:suppressAutoHyphens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 xml:space="preserve">Z pokrywką </w:t>
            </w:r>
          </w:p>
          <w:p w14:paraId="5895F15C" w14:textId="77777777" w:rsidR="00EE0F9D" w:rsidRPr="005B5C8C" w:rsidRDefault="00EE0F9D" w:rsidP="00B13A70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Łatwy w czyszczeniu, odporny na mycie i dezynfekcję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B2A" w14:textId="77777777" w:rsidR="00EE0F9D" w:rsidRPr="00E4515E" w:rsidRDefault="00EE0F9D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53D95" w14:textId="77777777" w:rsidR="00EE0F9D" w:rsidRPr="00FF4731" w:rsidRDefault="00EE0F9D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673B" w14:textId="77777777" w:rsidR="00EE0F9D" w:rsidRPr="00FF4731" w:rsidRDefault="00EE0F9D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6DA14F4B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3FDAFDF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650AA72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940BED" w14:textId="77777777" w:rsidR="006C2965" w:rsidRPr="00984EB6" w:rsidRDefault="006C2965" w:rsidP="00B13A70">
            <w:pPr>
              <w:rPr>
                <w:rFonts w:ascii="Calibri" w:hAnsi="Calibri"/>
                <w:b/>
              </w:rPr>
            </w:pPr>
            <w:r w:rsidRPr="00984EB6">
              <w:rPr>
                <w:rFonts w:ascii="Calibri" w:hAnsi="Calibri"/>
                <w:b/>
                <w:sz w:val="16"/>
              </w:rPr>
              <w:t xml:space="preserve">Komplet pościeli z włókniny </w:t>
            </w:r>
            <w:r>
              <w:rPr>
                <w:rFonts w:ascii="Calibri" w:hAnsi="Calibri"/>
                <w:b/>
                <w:sz w:val="16"/>
              </w:rPr>
              <w:t>(4 kpl.)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A63D" w14:textId="24FAD5E6" w:rsidR="006C2965" w:rsidRPr="00984EB6" w:rsidRDefault="003C11F4" w:rsidP="003C11F4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161DA7EA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06BE7FB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6AF6C37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2D74044" w14:textId="0B56F855" w:rsidR="006C2965" w:rsidRPr="005B5C8C" w:rsidRDefault="006C2965" w:rsidP="00B13A70">
            <w:pPr>
              <w:suppressAutoHyphens/>
              <w:snapToGrid w:val="0"/>
              <w:rPr>
                <w:rFonts w:ascii="Calibri" w:hAnsi="Calibri"/>
                <w:b/>
                <w:sz w:val="16"/>
                <w:szCs w:val="16"/>
                <w:shd w:val="clear" w:color="auto" w:fill="FFFFFF"/>
              </w:rPr>
            </w:pPr>
            <w:r w:rsidRPr="005B5C8C">
              <w:rPr>
                <w:rFonts w:ascii="Calibri" w:hAnsi="Calibri"/>
                <w:sz w:val="16"/>
                <w:szCs w:val="16"/>
                <w:shd w:val="clear" w:color="auto" w:fill="FFFFFF"/>
              </w:rPr>
              <w:t>3-eleme</w:t>
            </w:r>
            <w:r w:rsidR="00AE6686">
              <w:rPr>
                <w:rFonts w:ascii="Calibri" w:hAnsi="Calibri"/>
                <w:sz w:val="16"/>
                <w:szCs w:val="16"/>
                <w:shd w:val="clear" w:color="auto" w:fill="FFFFFF"/>
              </w:rPr>
              <w:t>ntowy jednorazowego użytku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2B8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B714A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629C8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581C39A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ABF6FB6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D2D5954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3FA799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/>
                <w:b/>
                <w:sz w:val="16"/>
              </w:rPr>
              <w:t>Koszula dla chorych</w:t>
            </w:r>
            <w:r>
              <w:rPr>
                <w:rFonts w:ascii="Calibri" w:hAnsi="Calibri"/>
                <w:b/>
                <w:sz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8DEE7" w14:textId="45ECA582" w:rsidR="006C2965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418E9506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DDBBD1D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1F2E365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5E0A55B5" w14:textId="77777777" w:rsidR="006C2965" w:rsidRPr="005B5C8C" w:rsidRDefault="006C2965" w:rsidP="00B13A70">
            <w:pPr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5B5C8C">
              <w:rPr>
                <w:rFonts w:ascii="Calibri" w:hAnsi="Calibri"/>
                <w:sz w:val="16"/>
                <w:szCs w:val="16"/>
                <w:shd w:val="clear" w:color="auto" w:fill="FFFFFF"/>
              </w:rPr>
              <w:t>z włókniny rozmiar L</w:t>
            </w:r>
          </w:p>
          <w:p w14:paraId="4D86ED8D" w14:textId="77777777" w:rsidR="006C2965" w:rsidRPr="005B5C8C" w:rsidRDefault="006C2965" w:rsidP="00B13A70">
            <w:pPr>
              <w:pStyle w:val="Bezodstpw"/>
              <w:rPr>
                <w:rFonts w:ascii="Calibri" w:eastAsia="Arial" w:hAnsi="Calibri"/>
                <w:sz w:val="16"/>
                <w:szCs w:val="16"/>
                <w:lang w:bidi="pl-PL"/>
              </w:rPr>
            </w:pPr>
            <w:r w:rsidRPr="005B5C8C">
              <w:rPr>
                <w:rFonts w:ascii="Calibri" w:eastAsia="Arial" w:hAnsi="Calibri"/>
                <w:sz w:val="16"/>
                <w:szCs w:val="16"/>
                <w:lang w:bidi="pl-PL"/>
              </w:rPr>
              <w:t>Jednorazowa koszula dla chorych, długość min. 115 cm, rozmiar L/XL</w:t>
            </w:r>
          </w:p>
          <w:p w14:paraId="4C54212C" w14:textId="77777777" w:rsidR="006C2965" w:rsidRPr="005B5C8C" w:rsidRDefault="006C2965" w:rsidP="00B13A70">
            <w:pPr>
              <w:pStyle w:val="Bezodstpw"/>
              <w:rPr>
                <w:rFonts w:ascii="Calibri" w:eastAsia="Arial" w:hAnsi="Calibri"/>
                <w:sz w:val="16"/>
                <w:szCs w:val="16"/>
                <w:lang w:bidi="pl-PL"/>
              </w:rPr>
            </w:pPr>
            <w:r w:rsidRPr="005B5C8C">
              <w:rPr>
                <w:rFonts w:ascii="Calibri" w:eastAsia="Arial" w:hAnsi="Calibri"/>
                <w:sz w:val="16"/>
                <w:szCs w:val="16"/>
                <w:lang w:bidi="pl-PL"/>
              </w:rPr>
              <w:t>W zestawie:</w:t>
            </w:r>
          </w:p>
          <w:p w14:paraId="528984DA" w14:textId="77777777" w:rsidR="006C2965" w:rsidRPr="005B5C8C" w:rsidRDefault="006C2965" w:rsidP="00B13A70">
            <w:pPr>
              <w:pStyle w:val="Bezodstpw"/>
              <w:rPr>
                <w:rFonts w:ascii="Calibri" w:eastAsia="Arial" w:hAnsi="Calibri"/>
                <w:sz w:val="16"/>
                <w:szCs w:val="16"/>
                <w:lang w:bidi="pl-PL"/>
              </w:rPr>
            </w:pPr>
            <w:r w:rsidRPr="005B5C8C">
              <w:rPr>
                <w:rFonts w:ascii="Calibri" w:eastAsia="Arial" w:hAnsi="Calibri"/>
                <w:sz w:val="16"/>
                <w:szCs w:val="16"/>
                <w:lang w:bidi="pl-PL"/>
              </w:rPr>
              <w:t xml:space="preserve">- koszula z włókniny </w:t>
            </w:r>
            <w:r w:rsidRPr="005B5C8C">
              <w:rPr>
                <w:rFonts w:ascii="Calibri" w:hAnsi="Calibri"/>
                <w:sz w:val="16"/>
                <w:szCs w:val="16"/>
              </w:rPr>
              <w:t>PP 45g/m2 w kolorze zielonym</w:t>
            </w:r>
            <w:r w:rsidRPr="005B5C8C">
              <w:rPr>
                <w:rFonts w:ascii="Calibri" w:eastAsia="Arial" w:hAnsi="Calibri"/>
                <w:sz w:val="16"/>
                <w:szCs w:val="16"/>
                <w:lang w:bidi="pl-PL"/>
              </w:rPr>
              <w:t xml:space="preserve"> – 5 szt.</w:t>
            </w:r>
          </w:p>
          <w:p w14:paraId="00BA804E" w14:textId="77777777" w:rsidR="006C2965" w:rsidRPr="005B5C8C" w:rsidRDefault="006C2965" w:rsidP="00B13A70">
            <w:pPr>
              <w:pStyle w:val="Bezodstpw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Arial" w:hAnsi="Calibri"/>
                <w:sz w:val="16"/>
                <w:szCs w:val="16"/>
                <w:lang w:bidi="pl-PL"/>
              </w:rPr>
              <w:t xml:space="preserve">- koszula z włókniny SMS w  kolorze niebieskim – 5 szt.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366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E5956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0FF1" w14:textId="77777777" w:rsidR="006C2965" w:rsidRPr="00FF4731" w:rsidRDefault="006C2965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0C66174D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5F7E66B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24F452D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4EF940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/>
                <w:b/>
                <w:sz w:val="16"/>
                <w:szCs w:val="16"/>
              </w:rPr>
              <w:t>Myjka do ciała</w:t>
            </w:r>
            <w:r w:rsidRPr="005B5C8C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(50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B2EE" w14:textId="2296349C" w:rsidR="006C2965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5E4F5D5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3989959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03FC3E6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394B1CDB" w14:textId="60E27F80" w:rsidR="006C2965" w:rsidRPr="005B5C8C" w:rsidRDefault="006C2965" w:rsidP="00B13A70">
            <w:pPr>
              <w:rPr>
                <w:rFonts w:ascii="Calibri" w:hAnsi="Calibri"/>
                <w:b/>
                <w:sz w:val="16"/>
                <w:szCs w:val="16"/>
              </w:rPr>
            </w:pPr>
            <w:r w:rsidRPr="005B5C8C">
              <w:rPr>
                <w:rFonts w:ascii="Calibri" w:hAnsi="Calibri"/>
                <w:sz w:val="16"/>
                <w:szCs w:val="16"/>
              </w:rPr>
              <w:t>nasączona środkiem o naturalnym Ph do codziennej pielęgnacji dzieci i</w:t>
            </w:r>
            <w:r w:rsidR="00AE6686">
              <w:rPr>
                <w:rFonts w:ascii="Calibri" w:hAnsi="Calibri"/>
                <w:sz w:val="16"/>
                <w:szCs w:val="16"/>
              </w:rPr>
              <w:t xml:space="preserve"> dorosłych, jednorazowa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048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92204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AE59" w14:textId="77777777" w:rsidR="006C2965" w:rsidRPr="00FF4731" w:rsidRDefault="006C2965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7E9F271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5BC46EB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2F97253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31DB2F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/>
                <w:b/>
                <w:sz w:val="16"/>
                <w:szCs w:val="16"/>
              </w:rPr>
              <w:t>Myjka jednorazowa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(50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3A288" w14:textId="776D09FA" w:rsidR="006C2965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17192356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AB04DB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DE61043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E0AB7DB" w14:textId="459BCB34" w:rsidR="006C2965" w:rsidRPr="005B5C8C" w:rsidRDefault="006C2965" w:rsidP="00B13A70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hAnsi="Calibri"/>
                <w:sz w:val="16"/>
                <w:szCs w:val="16"/>
              </w:rPr>
              <w:t>do pielęgnacji pacjenta. Wewnątrz warstwa 23g/m bibuły absorpcyjnej i folia PE zabezpiecza</w:t>
            </w:r>
            <w:r w:rsidR="00AE6686">
              <w:rPr>
                <w:rFonts w:ascii="Calibri" w:hAnsi="Calibri"/>
                <w:sz w:val="16"/>
                <w:szCs w:val="16"/>
              </w:rPr>
              <w:t>jąca przed przesiąkaniem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40C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E3FA2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0A6F" w14:textId="77777777" w:rsidR="006C2965" w:rsidRPr="00FF4731" w:rsidRDefault="006C2965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2A92E17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6D5A02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022C84F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2FA9F4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/>
                <w:b/>
                <w:sz w:val="16"/>
                <w:szCs w:val="16"/>
              </w:rPr>
              <w:t>Aplikator gąbkowy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(100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406A" w14:textId="2D24BCB3" w:rsidR="006C2965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5E62D850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FDFC26E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632E502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0988388D" w14:textId="228DDA7D" w:rsidR="006C2965" w:rsidRPr="005B5C8C" w:rsidRDefault="006C2965" w:rsidP="00B13A70">
            <w:pPr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hAnsi="Calibri"/>
                <w:sz w:val="16"/>
                <w:szCs w:val="16"/>
              </w:rPr>
              <w:t xml:space="preserve"> możliwość wykorzystania do toalety jamy, pakowany pojedynczo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CE3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1BFD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9857D" w14:textId="77777777" w:rsidR="006C2965" w:rsidRPr="00FF4731" w:rsidRDefault="006C2965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10D98E51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1114EFB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00FA575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67F19E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Serweta operacyjna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BD2BB7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(I)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(10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7522" w14:textId="3E9FA6A1" w:rsidR="006C2965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60DC4FE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53581A9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0BBE7C4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3B72CF5" w14:textId="2290D5DA" w:rsidR="006C2965" w:rsidRPr="005B5C8C" w:rsidRDefault="006C2965" w:rsidP="00B13A70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jałowa, 3-warstwowa z włókniną absorbującą, pakowana pojedynczo, sterylna, pełna, o </w:t>
            </w:r>
            <w:r w:rsidR="00AE668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wymiarach 50 cm x 50 cm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C6D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1F151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38399" w14:textId="77777777" w:rsidR="006C2965" w:rsidRPr="00FF4731" w:rsidRDefault="006C2965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7BDA832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EF17FFE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1C82CE3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CACAFB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Serweta operacyjna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(II) (10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AC73" w14:textId="0DC836F3" w:rsidR="006C2965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0DE9E410" w14:textId="77777777" w:rsidTr="003C11F4">
        <w:trPr>
          <w:trHeight w:val="570"/>
        </w:trPr>
        <w:tc>
          <w:tcPr>
            <w:tcW w:w="739" w:type="dxa"/>
            <w:shd w:val="clear" w:color="auto" w:fill="auto"/>
            <w:vAlign w:val="center"/>
          </w:tcPr>
          <w:p w14:paraId="08E66509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9BEB31C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3E9EC6C" w14:textId="77777777" w:rsidR="006C2965" w:rsidRPr="005B5C8C" w:rsidRDefault="006C2965" w:rsidP="00B13A7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jednorazowego użytku,  z otworem, 2 – częściowa, samoprzylepna  z włókniną absorbującą, pakowana pojedynczo, sterylna, </w:t>
            </w:r>
          </w:p>
          <w:p w14:paraId="701FCE5D" w14:textId="0CB8ACDC" w:rsidR="006C2965" w:rsidRPr="005B5C8C" w:rsidRDefault="006C2965" w:rsidP="00AE6686">
            <w:pPr>
              <w:suppressAutoHyphens/>
              <w:snapToGrid w:val="0"/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</w:pPr>
            <w:r w:rsidRPr="005B5C8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wymiary </w:t>
            </w:r>
            <w:r w:rsidR="00AE668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75 cmx90 cm (+/- 10 cm)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9E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07A2E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C0FE0" w14:textId="77777777" w:rsidR="006C2965" w:rsidRPr="00FF4731" w:rsidRDefault="006C2965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C2965" w:rsidRPr="00FF4731" w14:paraId="240C7962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0DEEB90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2FFE487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FC87FB" w14:textId="77777777" w:rsidR="006C2965" w:rsidRPr="00FF4731" w:rsidRDefault="006C2965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 xml:space="preserve">Zestaw do nauki higienicznego mycia rąk </w:t>
            </w:r>
            <w:r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>(</w:t>
            </w:r>
            <w:r w:rsidRPr="005B5C8C"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>2 zestawy</w:t>
            </w:r>
            <w:r>
              <w:rPr>
                <w:rFonts w:ascii="Calibri" w:eastAsia="Lucida Sans Unicode" w:hAnsi="Calibri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EFA7E" w14:textId="54F0AE31" w:rsidR="006C2965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6C2965" w:rsidRPr="00FF4731" w14:paraId="41533EF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D9974A1" w14:textId="77777777" w:rsidR="006C2965" w:rsidRPr="00AF322D" w:rsidRDefault="006C2965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31BF7AA" w14:textId="77777777" w:rsidR="006C2965" w:rsidRPr="00A963C9" w:rsidRDefault="006C2965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</w:tcPr>
          <w:p w14:paraId="72F910EB" w14:textId="77777777" w:rsidR="006C2965" w:rsidRPr="005B5C8C" w:rsidRDefault="006C2965" w:rsidP="00B13A70">
            <w:pPr>
              <w:suppressAutoHyphens/>
              <w:rPr>
                <w:rFonts w:ascii="Calibri" w:eastAsia="Lucida Sans Unicode" w:hAnsi="Calibri"/>
                <w:sz w:val="16"/>
                <w:szCs w:val="16"/>
                <w:lang w:eastAsia="ar-SA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Lampa UV z ciemnią do kontroli prawidłowego umycia rąk</w:t>
            </w:r>
          </w:p>
          <w:p w14:paraId="580AF13E" w14:textId="77777777" w:rsidR="006C2965" w:rsidRPr="005B5C8C" w:rsidRDefault="006C2965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eastAsia="Lucida Sans Unicode" w:hAnsi="Calibri"/>
                <w:sz w:val="16"/>
                <w:szCs w:val="16"/>
                <w:lang w:eastAsia="ar-SA"/>
              </w:rPr>
              <w:t>Fluorescencyjny płyn szkoleniowy, 5 l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AB0" w14:textId="77777777" w:rsidR="006C2965" w:rsidRPr="00E4515E" w:rsidRDefault="006C2965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DA2BF" w14:textId="77777777" w:rsidR="006C2965" w:rsidRPr="00FF4731" w:rsidRDefault="006C2965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946EF" w14:textId="77777777" w:rsidR="006C2965" w:rsidRPr="00FF4731" w:rsidRDefault="006C2965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7965BD0A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1A2E158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0ABCA7B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E1D2E5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Taca medyczna do układania </w:t>
            </w:r>
            <w:r w:rsidRPr="003A7175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leków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9E88" w14:textId="30576432" w:rsidR="004D0368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4D0368" w:rsidRPr="00FF4731" w14:paraId="72A6B5F3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F122F94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7B81FDA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92" w:type="dxa"/>
            <w:tcBorders>
              <w:right w:val="single" w:sz="4" w:space="0" w:color="auto"/>
            </w:tcBorders>
            <w:vAlign w:val="center"/>
          </w:tcPr>
          <w:p w14:paraId="3DAAB4EE" w14:textId="77777777" w:rsidR="004D0368" w:rsidRPr="005B5C8C" w:rsidRDefault="004D0368" w:rsidP="00B13A70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/>
                <w:bCs/>
                <w:color w:val="auto"/>
                <w:sz w:val="16"/>
                <w:szCs w:val="16"/>
              </w:rPr>
              <w:t>wykonana z lekkiego tworzywa, wyposażona w 16 podstawek, każdy z nich przeznaczony na 2 kieliszki.  W zestawie samoprzylepne karteczki na których można zapisać nazwę i porę podania leku. Wymiary: długość:   43 cm, szerokość: 32,5 cm, wysokość:  6 cm (+/- 2 cm)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3EB" w14:textId="77777777" w:rsidR="004D0368" w:rsidRPr="00E4515E" w:rsidRDefault="004D0368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DC6D2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14811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50C12F97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012CE4A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C80D4E3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C3DB89" w14:textId="2C226CB6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B5C8C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Lampa Solux </w:t>
            </w: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 (</w:t>
            </w:r>
            <w:r w:rsidRPr="005B5C8C">
              <w:rPr>
                <w:rFonts w:ascii="Calibri" w:hAnsi="Calibri" w:cs="Arial"/>
                <w:b/>
                <w:color w:val="auto"/>
                <w:sz w:val="16"/>
                <w:szCs w:val="16"/>
              </w:rPr>
              <w:t>1 szt.</w:t>
            </w: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9FB7A" w14:textId="154FF87B" w:rsidR="004D0368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4D0368" w:rsidRPr="00FF4731" w14:paraId="0098C6AC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E80A821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8BEC37E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595E99E1" w14:textId="77777777" w:rsidR="004D0368" w:rsidRPr="005B5C8C" w:rsidRDefault="004D0368" w:rsidP="00B13A70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5B5C8C">
              <w:rPr>
                <w:rFonts w:ascii="Calibri" w:hAnsi="Calibri" w:cs="Arial"/>
                <w:color w:val="auto"/>
                <w:sz w:val="16"/>
                <w:szCs w:val="16"/>
              </w:rPr>
              <w:t xml:space="preserve">moc 150 wat, z automatycznym wyłącznik po 2, 4, 6, 8, 10 i 12 minutach. Długość przewodu zasilającego: minimum 150 cm, w zestawie okulary ochronne,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62A" w14:textId="77777777" w:rsidR="004D0368" w:rsidRPr="00E4515E" w:rsidRDefault="004D0368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28A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2455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626AC0A4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00A5648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79CB890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42613853" w14:textId="77777777" w:rsidR="004D0368" w:rsidRPr="005B5C8C" w:rsidRDefault="004D0368" w:rsidP="00B13A70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5B5C8C">
              <w:rPr>
                <w:rFonts w:ascii="Calibri" w:hAnsi="Calibri" w:cs="Arial"/>
                <w:color w:val="auto"/>
                <w:sz w:val="16"/>
                <w:szCs w:val="16"/>
              </w:rPr>
              <w:t xml:space="preserve">Okres gwarancji min. </w:t>
            </w:r>
            <w:r>
              <w:rPr>
                <w:rFonts w:ascii="Calibri" w:hAnsi="Calibri" w:cs="Arial"/>
                <w:color w:val="auto"/>
                <w:sz w:val="16"/>
                <w:szCs w:val="16"/>
              </w:rPr>
              <w:t xml:space="preserve">2 lata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ADF" w14:textId="77777777" w:rsidR="004D0368" w:rsidRPr="00E4515E" w:rsidRDefault="004D0368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E4515E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F95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D769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0D74048E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46D4A31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FC401E1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7A8ECD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B5C8C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Pulsoksymetr napalcowy </w:t>
            </w:r>
            <w:r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 (1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90AE6" w14:textId="37FC349E" w:rsidR="004D0368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4D0368" w:rsidRPr="00FF4731" w14:paraId="4114FF15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6DF7DC0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6E7F123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7B1AA301" w14:textId="77777777" w:rsidR="004D0368" w:rsidRPr="005B5C8C" w:rsidRDefault="004D0368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 xml:space="preserve">Pulsoksymetr napalcowy przeznaczony do  szybkich i krótkich  pomiarów SpO2 i pulsu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EA8" w14:textId="77777777" w:rsidR="004D0368" w:rsidRDefault="004D0368" w:rsidP="00B13A70">
            <w:pPr>
              <w:jc w:val="center"/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24F15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F0C07B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75941E16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D8A9EA5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9F50DDD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39219CAB" w14:textId="77777777" w:rsidR="004D0368" w:rsidRPr="005B5C8C" w:rsidRDefault="004D0368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>Wyświetlacz kolorowy z możliwością odczytu w 4 kierunkach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2D9A" w14:textId="77777777" w:rsidR="004D0368" w:rsidRDefault="004D0368" w:rsidP="00B13A70">
            <w:pPr>
              <w:jc w:val="center"/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652D9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3529DF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4ECB1858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E53162C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4866A47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13A80CE6" w14:textId="77777777" w:rsidR="004D0368" w:rsidRPr="005B5C8C" w:rsidRDefault="004D0368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 xml:space="preserve">Możliwość wykonania pomiarów u dorosłych i dzieci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4A2" w14:textId="77777777" w:rsidR="004D0368" w:rsidRDefault="004D0368" w:rsidP="00B13A70">
            <w:pPr>
              <w:jc w:val="center"/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13B7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753DA8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07ED3BBD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071B84A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5B7E44D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7ABE0349" w14:textId="77777777" w:rsidR="004D0368" w:rsidRPr="005B5C8C" w:rsidRDefault="004D0368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 xml:space="preserve">Opcje pomiaru – saturacja, częstość pulsu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2E4" w14:textId="77777777" w:rsidR="004D0368" w:rsidRDefault="004D0368" w:rsidP="00B13A70">
            <w:pPr>
              <w:jc w:val="center"/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F9E8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FA1466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7F6AF539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3197B5B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39E26A6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153DB148" w14:textId="77777777" w:rsidR="004D0368" w:rsidRPr="005B5C8C" w:rsidRDefault="004D0368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>Wyniki pomiarów  saturacji i tętna podawane w formie cyfrowej oraz jako wykres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E1C" w14:textId="77777777" w:rsidR="004D0368" w:rsidRDefault="004D0368" w:rsidP="00B13A70">
            <w:pPr>
              <w:jc w:val="center"/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3D8E6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E4CBCA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51FAA161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54E7AAD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EC51922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1A6228D6" w14:textId="77777777" w:rsidR="004D0368" w:rsidRPr="005B5C8C" w:rsidRDefault="004D0368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>Wskaźniki: jakości  i sygnału pulsu, poziomu baterii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A68" w14:textId="77777777" w:rsidR="004D0368" w:rsidRDefault="004D0368" w:rsidP="00B13A70">
            <w:pPr>
              <w:jc w:val="center"/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1842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F15299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5C694FE3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70DF25D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D179163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5C312DE6" w14:textId="77777777" w:rsidR="004D0368" w:rsidRPr="005B5C8C" w:rsidRDefault="004D0368" w:rsidP="00B13A70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>Funkcja automatycznego włączania i wyłączania się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D77" w14:textId="77777777" w:rsidR="004D0368" w:rsidRDefault="004D0368" w:rsidP="00B13A70">
            <w:pPr>
              <w:jc w:val="center"/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D9110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D2DCB1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5A68B867" w14:textId="77777777" w:rsidTr="0098417A">
        <w:trPr>
          <w:trHeight w:val="570"/>
        </w:trPr>
        <w:tc>
          <w:tcPr>
            <w:tcW w:w="739" w:type="dxa"/>
            <w:shd w:val="clear" w:color="auto" w:fill="auto"/>
            <w:vAlign w:val="center"/>
          </w:tcPr>
          <w:p w14:paraId="4F2A8C48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E5497AD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7E4B8270" w14:textId="77777777" w:rsidR="004D0368" w:rsidRPr="005B5C8C" w:rsidRDefault="004D0368" w:rsidP="00B13A70">
            <w:pPr>
              <w:rPr>
                <w:rFonts w:ascii="Calibri" w:hAnsi="Calibri" w:cs="Arial"/>
                <w:sz w:val="16"/>
                <w:szCs w:val="16"/>
              </w:rPr>
            </w:pPr>
            <w:r w:rsidRPr="005B5C8C">
              <w:rPr>
                <w:rFonts w:ascii="Calibri" w:hAnsi="Calibri" w:cs="Arial"/>
                <w:sz w:val="16"/>
                <w:szCs w:val="16"/>
              </w:rPr>
              <w:t>W zestawie: pulsoksymetr, smycz, baterie, miękki /twardy pokrowiec, instrukcja obsługi w języku polskim</w:t>
            </w: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SPEŁNIA/NIE SPEŁNIA*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48A" w14:textId="77777777" w:rsidR="004D0368" w:rsidRPr="00B121B7" w:rsidRDefault="004D0368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2F3BB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BD1F5C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15441048" w14:textId="77777777" w:rsidTr="0098417A">
        <w:trPr>
          <w:trHeight w:val="268"/>
        </w:trPr>
        <w:tc>
          <w:tcPr>
            <w:tcW w:w="739" w:type="dxa"/>
            <w:shd w:val="clear" w:color="auto" w:fill="auto"/>
            <w:vAlign w:val="center"/>
          </w:tcPr>
          <w:p w14:paraId="7E773928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ED8A965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18E756E5" w14:textId="77777777" w:rsidR="004D0368" w:rsidRPr="005B5C8C" w:rsidRDefault="004D0368" w:rsidP="00B13A70">
            <w:pPr>
              <w:rPr>
                <w:rFonts w:ascii="Calibri" w:hAnsi="Calibri" w:cs="Arial"/>
                <w:sz w:val="16"/>
                <w:szCs w:val="16"/>
              </w:rPr>
            </w:pPr>
            <w:r w:rsidRPr="005B5C8C">
              <w:rPr>
                <w:rFonts w:ascii="Calibri" w:hAnsi="Calibri" w:cs="Arial"/>
                <w:color w:val="auto"/>
                <w:sz w:val="16"/>
                <w:szCs w:val="16"/>
              </w:rPr>
              <w:t xml:space="preserve">Okres gwarancji min. </w:t>
            </w:r>
            <w:r>
              <w:rPr>
                <w:rFonts w:ascii="Calibri" w:hAnsi="Calibri" w:cs="Arial"/>
                <w:color w:val="auto"/>
                <w:sz w:val="16"/>
                <w:szCs w:val="16"/>
              </w:rPr>
              <w:t xml:space="preserve">2 lata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270" w14:textId="77777777" w:rsidR="004D0368" w:rsidRPr="00B121B7" w:rsidRDefault="004D0368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CC2E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E68B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7DA45DCE" w14:textId="77777777" w:rsidTr="003C11F4">
        <w:trPr>
          <w:trHeight w:val="268"/>
        </w:trPr>
        <w:tc>
          <w:tcPr>
            <w:tcW w:w="739" w:type="dxa"/>
            <w:shd w:val="clear" w:color="auto" w:fill="auto"/>
            <w:vAlign w:val="center"/>
          </w:tcPr>
          <w:p w14:paraId="6F314CF5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16232B0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5CEAE2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5F66AA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Stopień rehabilitacyjny metalowy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(2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6221" w14:textId="617B5223" w:rsidR="004D0368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4D0368" w:rsidRPr="00FF4731" w14:paraId="2AB1EFEF" w14:textId="77777777" w:rsidTr="001B307F">
        <w:trPr>
          <w:trHeight w:val="153"/>
        </w:trPr>
        <w:tc>
          <w:tcPr>
            <w:tcW w:w="739" w:type="dxa"/>
            <w:shd w:val="clear" w:color="auto" w:fill="auto"/>
            <w:vAlign w:val="center"/>
          </w:tcPr>
          <w:p w14:paraId="25AFB587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0D3C219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36CA32EB" w14:textId="77777777" w:rsidR="004D0368" w:rsidRPr="005F66AA" w:rsidRDefault="004D0368" w:rsidP="00B13A70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F6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Stopnień posiada platformę umieszczoną na jednej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wysokości (tj, jeden stopień)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230" w14:textId="77777777" w:rsidR="004D0368" w:rsidRPr="00B121B7" w:rsidRDefault="004D0368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437C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5C0CA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54BB363E" w14:textId="77777777" w:rsidTr="006305C1">
        <w:trPr>
          <w:trHeight w:val="299"/>
        </w:trPr>
        <w:tc>
          <w:tcPr>
            <w:tcW w:w="739" w:type="dxa"/>
            <w:shd w:val="clear" w:color="auto" w:fill="auto"/>
            <w:vAlign w:val="center"/>
          </w:tcPr>
          <w:p w14:paraId="074E62B1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652CE2FC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060CD0B7" w14:textId="77777777" w:rsidR="004D0368" w:rsidRPr="005F66AA" w:rsidRDefault="004D0368" w:rsidP="00B13A70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</w:t>
            </w:r>
            <w:r w:rsidRPr="005F6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ykonany z metalu oraz z materiału nieprzewodzącego (gumy, tworzywa sztucznego)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6ED" w14:textId="77777777" w:rsidR="004D0368" w:rsidRDefault="004D0368" w:rsidP="00B13A70">
            <w:pPr>
              <w:jc w:val="center"/>
            </w:pPr>
            <w:r w:rsidRPr="004F0506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96FA6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0D13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051DC4CA" w14:textId="77777777" w:rsidTr="001B307F">
        <w:trPr>
          <w:trHeight w:val="177"/>
        </w:trPr>
        <w:tc>
          <w:tcPr>
            <w:tcW w:w="739" w:type="dxa"/>
            <w:shd w:val="clear" w:color="auto" w:fill="auto"/>
            <w:vAlign w:val="center"/>
          </w:tcPr>
          <w:p w14:paraId="2D1CC609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3E6151F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6CC51589" w14:textId="77777777" w:rsidR="004D0368" w:rsidRDefault="004D0368" w:rsidP="00B13A70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Powierzchnia stopnia oraz nóżki zabezpieczone gumą antyposlizgowa.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95A" w14:textId="77777777" w:rsidR="004D0368" w:rsidRDefault="004D0368" w:rsidP="00B13A70">
            <w:pPr>
              <w:jc w:val="center"/>
            </w:pPr>
            <w:r w:rsidRPr="004F0506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A0C7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DF63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333F87DA" w14:textId="77777777" w:rsidTr="001B307F">
        <w:trPr>
          <w:trHeight w:val="194"/>
        </w:trPr>
        <w:tc>
          <w:tcPr>
            <w:tcW w:w="739" w:type="dxa"/>
            <w:shd w:val="clear" w:color="auto" w:fill="auto"/>
            <w:vAlign w:val="center"/>
          </w:tcPr>
          <w:p w14:paraId="62133B78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6DD4C61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42C7DA4A" w14:textId="77777777" w:rsidR="004D0368" w:rsidRPr="005F66AA" w:rsidRDefault="004D0368" w:rsidP="00B13A70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F6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Szerokość: 50 cm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371" w14:textId="77777777" w:rsidR="004D0368" w:rsidRDefault="004D0368" w:rsidP="00B13A70">
            <w:pPr>
              <w:jc w:val="center"/>
            </w:pPr>
            <w:r w:rsidRPr="004F0506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C7F44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036F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3552369D" w14:textId="77777777" w:rsidTr="001B307F">
        <w:trPr>
          <w:trHeight w:val="140"/>
        </w:trPr>
        <w:tc>
          <w:tcPr>
            <w:tcW w:w="739" w:type="dxa"/>
            <w:shd w:val="clear" w:color="auto" w:fill="auto"/>
            <w:vAlign w:val="center"/>
          </w:tcPr>
          <w:p w14:paraId="274B7776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532A55D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52FE9CCD" w14:textId="77777777" w:rsidR="004D0368" w:rsidRPr="005B5C8C" w:rsidRDefault="004D0368" w:rsidP="00B13A70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5F6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Wysokość: 24 cm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146" w14:textId="77777777" w:rsidR="004D0368" w:rsidRDefault="004D0368" w:rsidP="00B13A70">
            <w:pPr>
              <w:jc w:val="center"/>
            </w:pPr>
            <w:r w:rsidRPr="004F0506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49403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F3007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3368D9CB" w14:textId="77777777" w:rsidTr="001B307F">
        <w:trPr>
          <w:trHeight w:val="200"/>
        </w:trPr>
        <w:tc>
          <w:tcPr>
            <w:tcW w:w="739" w:type="dxa"/>
            <w:shd w:val="clear" w:color="auto" w:fill="auto"/>
            <w:vAlign w:val="center"/>
          </w:tcPr>
          <w:p w14:paraId="2E05F61C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5BF582E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08A6A58C" w14:textId="77777777" w:rsidR="004D0368" w:rsidRPr="005B5C8C" w:rsidRDefault="004D0368" w:rsidP="00B13A70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5F6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Głębokość: 26 cm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E40" w14:textId="77777777" w:rsidR="004D0368" w:rsidRDefault="004D0368" w:rsidP="00B13A70">
            <w:pPr>
              <w:jc w:val="center"/>
            </w:pPr>
            <w:r w:rsidRPr="004F0506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31566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8D679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2802CD4F" w14:textId="77777777" w:rsidTr="001B307F">
        <w:trPr>
          <w:trHeight w:val="104"/>
        </w:trPr>
        <w:tc>
          <w:tcPr>
            <w:tcW w:w="739" w:type="dxa"/>
            <w:shd w:val="clear" w:color="auto" w:fill="auto"/>
            <w:vAlign w:val="center"/>
          </w:tcPr>
          <w:p w14:paraId="5878018F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EE0A95D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5BCE032A" w14:textId="77777777" w:rsidR="004D0368" w:rsidRPr="005B5C8C" w:rsidRDefault="004D0368" w:rsidP="00B13A70">
            <w:pPr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5F66A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Waga: 3,8 kg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CCF" w14:textId="77777777" w:rsidR="004D0368" w:rsidRDefault="004D0368" w:rsidP="00B13A70">
            <w:pPr>
              <w:jc w:val="center"/>
            </w:pPr>
            <w:r w:rsidRPr="004F0506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B5FEA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B6F1F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05347450" w14:textId="77777777" w:rsidTr="003C11F4">
        <w:trPr>
          <w:trHeight w:val="268"/>
        </w:trPr>
        <w:tc>
          <w:tcPr>
            <w:tcW w:w="739" w:type="dxa"/>
            <w:shd w:val="clear" w:color="auto" w:fill="auto"/>
            <w:vAlign w:val="center"/>
          </w:tcPr>
          <w:p w14:paraId="0E8B0966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6F43C4A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FEB21B" w14:textId="77777777" w:rsidR="004D0368" w:rsidRPr="00FF4731" w:rsidRDefault="004D0368" w:rsidP="00B13A7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E90438">
              <w:rPr>
                <w:rFonts w:asciiTheme="minorHAnsi" w:hAnsiTheme="minorHAnsi" w:cstheme="minorHAnsi"/>
                <w:b/>
                <w:sz w:val="16"/>
                <w:szCs w:val="16"/>
              </w:rPr>
              <w:t>Parawan medyczny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( 2 szt.)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9921" w14:textId="530AE028" w:rsidR="004D0368" w:rsidRPr="00FF4731" w:rsidRDefault="003C11F4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4D0368" w:rsidRPr="00FF4731" w14:paraId="794F94B1" w14:textId="77777777" w:rsidTr="001B307F">
        <w:trPr>
          <w:trHeight w:val="224"/>
        </w:trPr>
        <w:tc>
          <w:tcPr>
            <w:tcW w:w="739" w:type="dxa"/>
            <w:shd w:val="clear" w:color="auto" w:fill="auto"/>
            <w:vAlign w:val="center"/>
          </w:tcPr>
          <w:p w14:paraId="485ED510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920A2E5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74163475" w14:textId="77777777" w:rsidR="004D0368" w:rsidRPr="00E90438" w:rsidRDefault="004D0368" w:rsidP="00B13A70">
            <w:pPr>
              <w:pStyle w:val="Bezodstpw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Dwuczęściowy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3B8" w14:textId="77777777" w:rsidR="004D0368" w:rsidRDefault="004D0368" w:rsidP="00B13A70">
            <w:pPr>
              <w:jc w:val="center"/>
            </w:pPr>
            <w:r w:rsidRPr="004F6D92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93D05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C4FA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461C9E3E" w14:textId="77777777" w:rsidTr="001B307F">
        <w:trPr>
          <w:trHeight w:val="87"/>
        </w:trPr>
        <w:tc>
          <w:tcPr>
            <w:tcW w:w="739" w:type="dxa"/>
            <w:shd w:val="clear" w:color="auto" w:fill="auto"/>
            <w:vAlign w:val="center"/>
          </w:tcPr>
          <w:p w14:paraId="7D083D76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02ADF1D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47BE3021" w14:textId="77777777" w:rsidR="004D0368" w:rsidRPr="00E90438" w:rsidRDefault="004D0368" w:rsidP="00B13A70">
            <w:pPr>
              <w:pStyle w:val="Bezodstpw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Wypełnienie –elanobawełna, możliwość wyboru koloru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E99" w14:textId="77777777" w:rsidR="004D0368" w:rsidRDefault="004D0368" w:rsidP="00B13A70">
            <w:pPr>
              <w:jc w:val="center"/>
            </w:pPr>
            <w:r w:rsidRPr="004F6D92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60E8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95847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0BD7AE2D" w14:textId="77777777" w:rsidTr="001B307F">
        <w:trPr>
          <w:trHeight w:val="56"/>
        </w:trPr>
        <w:tc>
          <w:tcPr>
            <w:tcW w:w="739" w:type="dxa"/>
            <w:shd w:val="clear" w:color="auto" w:fill="auto"/>
            <w:vAlign w:val="center"/>
          </w:tcPr>
          <w:p w14:paraId="52EF9381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BFA93AE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67004F8D" w14:textId="77777777" w:rsidR="004D0368" w:rsidRPr="00E90438" w:rsidRDefault="004D0368" w:rsidP="00B13A70">
            <w:pPr>
              <w:pStyle w:val="Bezodstpw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Konstrukcja metalowa, kwasoodporna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028" w14:textId="77777777" w:rsidR="004D0368" w:rsidRDefault="004D0368" w:rsidP="00B13A70">
            <w:pPr>
              <w:jc w:val="center"/>
            </w:pPr>
            <w:r w:rsidRPr="004F6D92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52A5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D3BB0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453FE890" w14:textId="77777777" w:rsidTr="001B307F">
        <w:trPr>
          <w:trHeight w:val="192"/>
        </w:trPr>
        <w:tc>
          <w:tcPr>
            <w:tcW w:w="739" w:type="dxa"/>
            <w:shd w:val="clear" w:color="auto" w:fill="auto"/>
            <w:vAlign w:val="center"/>
          </w:tcPr>
          <w:p w14:paraId="6C41A2A7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2D09C440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6ABA8E29" w14:textId="77777777" w:rsidR="004D0368" w:rsidRPr="00E90438" w:rsidRDefault="004D0368" w:rsidP="00B13A70">
            <w:pPr>
              <w:pStyle w:val="Bezodstpw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Podstawa z kółkami jezdnymi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C9B" w14:textId="77777777" w:rsidR="004D0368" w:rsidRDefault="004D0368" w:rsidP="00B13A70">
            <w:pPr>
              <w:jc w:val="center"/>
            </w:pPr>
            <w:r w:rsidRPr="004F6D92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09464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8F00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0A9F01C0" w14:textId="77777777" w:rsidTr="003C11F4">
        <w:trPr>
          <w:trHeight w:val="268"/>
        </w:trPr>
        <w:tc>
          <w:tcPr>
            <w:tcW w:w="739" w:type="dxa"/>
            <w:shd w:val="clear" w:color="auto" w:fill="auto"/>
            <w:vAlign w:val="center"/>
          </w:tcPr>
          <w:p w14:paraId="3FC9B601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8580819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243B88B7" w14:textId="77777777" w:rsidR="004D0368" w:rsidRDefault="004D0368" w:rsidP="00B13A70">
            <w:pPr>
              <w:pStyle w:val="Bezodstpw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Uchwyty umożliwiające łączenie kilku parawanów ze sobą i   tworzenie parawanów wieloskrzydłowych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1F5" w14:textId="77777777" w:rsidR="004D0368" w:rsidRDefault="004D0368" w:rsidP="00B13A70">
            <w:pPr>
              <w:jc w:val="center"/>
            </w:pPr>
            <w:r w:rsidRPr="004F6D92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06CD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B54C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42F8AC59" w14:textId="77777777" w:rsidTr="001B307F">
        <w:trPr>
          <w:trHeight w:val="172"/>
        </w:trPr>
        <w:tc>
          <w:tcPr>
            <w:tcW w:w="739" w:type="dxa"/>
            <w:shd w:val="clear" w:color="auto" w:fill="auto"/>
            <w:vAlign w:val="center"/>
          </w:tcPr>
          <w:p w14:paraId="1112CDC3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96C6F5C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6FF8D4C4" w14:textId="77777777" w:rsidR="004D0368" w:rsidRDefault="004D0368" w:rsidP="00B13A70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E90438">
              <w:rPr>
                <w:rFonts w:cstheme="minorHAnsi"/>
                <w:sz w:val="16"/>
                <w:szCs w:val="16"/>
              </w:rPr>
              <w:t>Wysokość: od 160 do 180 cm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3D2" w14:textId="77777777" w:rsidR="004D0368" w:rsidRDefault="004D0368" w:rsidP="00B13A70">
            <w:pPr>
              <w:jc w:val="center"/>
            </w:pPr>
            <w:r w:rsidRPr="004F6D92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7796E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3824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FF4731" w14:paraId="73800099" w14:textId="77777777" w:rsidTr="003C11F4">
        <w:trPr>
          <w:trHeight w:val="166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A20E" w14:textId="77777777" w:rsidR="004D0368" w:rsidRPr="00AF322D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6DD71D" w14:textId="77777777" w:rsidR="004D0368" w:rsidRPr="00A963C9" w:rsidRDefault="004D0368" w:rsidP="00B13A7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90AD17" w14:textId="3215E9BA" w:rsidR="004D0368" w:rsidRDefault="004D0368" w:rsidP="00B13A70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E90438">
              <w:rPr>
                <w:rFonts w:cstheme="minorHAnsi"/>
                <w:sz w:val="16"/>
                <w:szCs w:val="16"/>
              </w:rPr>
              <w:t>Szerokość:  100 cm +/- 10 cm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FE2" w14:textId="77777777" w:rsidR="004D0368" w:rsidRPr="00B121B7" w:rsidRDefault="004D0368" w:rsidP="00B13A70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121B7">
              <w:rPr>
                <w:rFonts w:asciiTheme="minorHAnsi" w:hAnsiTheme="minorHAnsi" w:cs="Arial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1413D" w14:textId="77777777" w:rsidR="004D0368" w:rsidRPr="00FF4731" w:rsidRDefault="004D0368" w:rsidP="00B13A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0AD94" w14:textId="77777777" w:rsidR="004D0368" w:rsidRPr="00FF4731" w:rsidRDefault="004D0368" w:rsidP="003C11F4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D0368" w:rsidRPr="008F4D31" w14:paraId="274F1B8B" w14:textId="77777777" w:rsidTr="003C11F4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345E252" w14:textId="77777777" w:rsidR="004D0368" w:rsidRPr="008F4D31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  <w:shd w:val="clear" w:color="auto" w:fill="F2F2F2" w:themeFill="background1" w:themeFillShade="F2"/>
          </w:tcPr>
          <w:p w14:paraId="7B0815B0" w14:textId="77777777" w:rsidR="004D0368" w:rsidRPr="00287BA5" w:rsidRDefault="004D0368" w:rsidP="00B13A70">
            <w:pPr>
              <w:rPr>
                <w:rFonts w:asciiTheme="minorHAnsi" w:hAnsiTheme="minorHAnsi" w:cstheme="minorHAnsi"/>
                <w:b/>
                <w:color w:val="FF0000"/>
                <w:szCs w:val="16"/>
              </w:rPr>
            </w:pPr>
            <w:r w:rsidRPr="00287BA5">
              <w:rPr>
                <w:rFonts w:asciiTheme="minorHAnsi" w:hAnsiTheme="minorHAnsi" w:cstheme="minorHAnsi"/>
                <w:b/>
                <w:color w:val="auto"/>
                <w:sz w:val="22"/>
                <w:szCs w:val="16"/>
              </w:rPr>
              <w:t xml:space="preserve">Drobny sprzęt medyczny </w:t>
            </w:r>
            <w:r w:rsidRPr="00287BA5">
              <w:rPr>
                <w:rFonts w:asciiTheme="minorHAnsi" w:hAnsiTheme="minorHAnsi" w:cstheme="minorHAnsi"/>
                <w:b/>
                <w:color w:val="auto"/>
                <w:sz w:val="22"/>
                <w:szCs w:val="16"/>
              </w:rPr>
              <w:br/>
              <w:t xml:space="preserve">(sala ćwiczeń </w:t>
            </w:r>
            <w:r w:rsidRPr="00287BA5">
              <w:rPr>
                <w:rFonts w:asciiTheme="minorHAnsi" w:hAnsiTheme="minorHAnsi" w:cstheme="minorHAnsi"/>
                <w:b/>
                <w:color w:val="auto"/>
                <w:sz w:val="22"/>
                <w:szCs w:val="16"/>
              </w:rPr>
              <w:br/>
              <w:t>umiejętności  technicznych)</w:t>
            </w:r>
          </w:p>
          <w:p w14:paraId="00350018" w14:textId="77777777" w:rsidR="004D0368" w:rsidRPr="008F4D31" w:rsidRDefault="004D0368" w:rsidP="00B13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5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91FC7D" w14:textId="77777777" w:rsidR="004D0368" w:rsidRPr="008F4D31" w:rsidRDefault="004D0368" w:rsidP="00B13A70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/>
                <w:sz w:val="16"/>
                <w:szCs w:val="16"/>
              </w:rPr>
              <w:t>Zestaw sprzętu do indywidualnych ćwiczeń i stymulacji oddechu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(1 zestaw)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155A4" w14:textId="63463765" w:rsidR="004D0368" w:rsidRPr="008F4D31" w:rsidRDefault="003C11F4" w:rsidP="003C11F4">
            <w:pPr>
              <w:pStyle w:val="NormalnyWeb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4D0368" w:rsidRPr="008F4D31" w14:paraId="3625204C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0E076BC" w14:textId="77777777" w:rsidR="004D0368" w:rsidRPr="008F4D31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E37CD52" w14:textId="77777777" w:rsidR="004D0368" w:rsidRPr="008F4D31" w:rsidRDefault="004D0368" w:rsidP="00B13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1DCC9BC5" w14:textId="77777777" w:rsidR="004D0368" w:rsidRPr="008F4D31" w:rsidRDefault="004D0368" w:rsidP="00B13A7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W zestawie  2  różne aparaty do indywidualnych ćwiczeń i stymulacji głębokiego wdechu i wydechu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F9C" w14:textId="77777777" w:rsidR="004D0368" w:rsidRPr="008F4D31" w:rsidRDefault="004D0368" w:rsidP="00B13A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2329B" w14:textId="77777777" w:rsidR="004D0368" w:rsidRPr="008F4D31" w:rsidRDefault="004D0368" w:rsidP="00B13A7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2C4378" w14:textId="77777777" w:rsidR="004D0368" w:rsidRPr="008F4D31" w:rsidRDefault="004D0368" w:rsidP="00B13A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D0368" w:rsidRPr="008F4D31" w14:paraId="4247A5F8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954C4F2" w14:textId="77777777" w:rsidR="004D0368" w:rsidRPr="008F4D31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541460BD" w14:textId="77777777" w:rsidR="004D0368" w:rsidRPr="008F4D31" w:rsidRDefault="004D0368" w:rsidP="00B13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2CD010EC" w14:textId="77777777" w:rsidR="004D0368" w:rsidRPr="008F4D31" w:rsidRDefault="004D0368" w:rsidP="00B13A7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8F4D31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Aparat I </w:t>
            </w:r>
            <w:r w:rsidRPr="008F4D31">
              <w:rPr>
                <w:rFonts w:asciiTheme="minorHAnsi" w:hAnsiTheme="minorHAnsi" w:cstheme="minorHAnsi"/>
                <w:sz w:val="16"/>
                <w:szCs w:val="16"/>
              </w:rPr>
              <w:t xml:space="preserve"> do indywidualnych ćwiczeń i stymulacji głębokiego wdechu. Wskazuje objętość wdychanego powietrza.  Możliwość dostosowania stopnia trudności ćwiczeń poprzez regulator oporu wdychanego powietrza</w:t>
            </w: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(4 stopnie regulacji, 0 – łatwy, 1 – średni, 2 – trudny, 3 – bardzo trudny).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48B" w14:textId="77777777" w:rsidR="004D0368" w:rsidRPr="008F4D31" w:rsidRDefault="004D0368" w:rsidP="00B13A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44EC" w14:textId="77777777" w:rsidR="004D0368" w:rsidRPr="008F4D31" w:rsidRDefault="004D0368" w:rsidP="00B13A7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17F610" w14:textId="77777777" w:rsidR="004D0368" w:rsidRPr="008F4D31" w:rsidRDefault="004D0368" w:rsidP="00B13A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D0368" w:rsidRPr="008F4D31" w14:paraId="050EEFC7" w14:textId="77777777" w:rsidTr="0098417A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1B6F2FC" w14:textId="77777777" w:rsidR="004D0368" w:rsidRPr="008F4D31" w:rsidRDefault="004D0368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29489DB" w14:textId="77777777" w:rsidR="004D0368" w:rsidRPr="008F4D31" w:rsidRDefault="004D0368" w:rsidP="00B13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14:paraId="47798E5E" w14:textId="77777777" w:rsidR="004D0368" w:rsidRPr="008F4D31" w:rsidRDefault="004D0368" w:rsidP="00B13A7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8F4D31">
              <w:rPr>
                <w:rFonts w:asciiTheme="minorHAnsi" w:hAnsiTheme="minorHAnsi" w:cstheme="minorHAnsi"/>
                <w:sz w:val="16"/>
                <w:szCs w:val="16"/>
              </w:rPr>
              <w:t xml:space="preserve">Aparat II  do indywidualnych ćwiczeń i stymulacji głębokiego wdechu i wydechu.  Wskazuje objętość wdychanego powietrza.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713" w14:textId="77777777" w:rsidR="004D0368" w:rsidRPr="008F4D31" w:rsidRDefault="004D0368" w:rsidP="00B13A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B6F19" w14:textId="77777777" w:rsidR="004D0368" w:rsidRPr="008F4D31" w:rsidRDefault="004D0368" w:rsidP="00B13A7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F1D898" w14:textId="77777777" w:rsidR="004D0368" w:rsidRPr="008F4D31" w:rsidRDefault="004D0368" w:rsidP="00B13A7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F4BBF" w:rsidRPr="008F4D31" w14:paraId="21ED40A1" w14:textId="77777777" w:rsidTr="001B307F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9114D62" w14:textId="77777777" w:rsidR="000F4BBF" w:rsidRPr="008F4D31" w:rsidRDefault="000F4BBF" w:rsidP="00B13A70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7D262E6" w14:textId="77777777" w:rsidR="000F4BBF" w:rsidRPr="008F4D31" w:rsidRDefault="000F4BBF" w:rsidP="00B13A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89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28D12A" w14:textId="42C5DCBC" w:rsidR="000F4BBF" w:rsidRPr="008F4D31" w:rsidRDefault="000F4BBF" w:rsidP="00B13A7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DROBNY SPRZĘT JEDNORAZOWEGO UŻYTKU </w:t>
            </w:r>
          </w:p>
        </w:tc>
      </w:tr>
      <w:tr w:rsidR="00C76FE1" w:rsidRPr="008F4D31" w14:paraId="70CB29E7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5D52A72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7DCA159A" w14:textId="77777777" w:rsidR="00C76FE1" w:rsidRPr="008F4D31" w:rsidRDefault="00C76FE1" w:rsidP="00C7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ABAC02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aparat do przetaczania płynów - (100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454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13EEC" w14:textId="77777777" w:rsidR="00C76FE1" w:rsidRPr="008F4D31" w:rsidRDefault="00C76FE1" w:rsidP="00C76FE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47A67E" w14:textId="7DF61A12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54034F5B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D13861E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10D08D6" w14:textId="77777777" w:rsidR="00C76FE1" w:rsidRPr="008F4D31" w:rsidRDefault="00C76FE1" w:rsidP="00C7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8CEB6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BIG-dorosły - (1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535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1CAF8" w14:textId="77777777" w:rsidR="00C76FE1" w:rsidRPr="008F4D31" w:rsidRDefault="00C76FE1" w:rsidP="00C76FE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646855" w14:textId="6553190D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00E44144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E08450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3E4CF7C2" w14:textId="77777777" w:rsidR="00C76FE1" w:rsidRPr="008F4D31" w:rsidRDefault="00C76FE1" w:rsidP="00C7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99BA1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BIG-dziecko - (1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446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63187" w14:textId="77777777" w:rsidR="00C76FE1" w:rsidRPr="008F4D31" w:rsidRDefault="00C76FE1" w:rsidP="00C76FE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16E88C" w14:textId="3FF4F2F2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6206FEE4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FA89196" w14:textId="77777777" w:rsidR="00C76FE1" w:rsidRPr="008F4D31" w:rsidRDefault="00C76FE1" w:rsidP="00C76F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0E61711" w14:textId="77777777" w:rsidR="00C76FE1" w:rsidRPr="008F4D31" w:rsidRDefault="00C76FE1" w:rsidP="00C7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0F9182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Cewniki do odsysania dróg oddechowych   zestaw zamknięty - (10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A1D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CCE56" w14:textId="77777777" w:rsidR="00C76FE1" w:rsidRPr="008F4D31" w:rsidRDefault="00C76FE1" w:rsidP="00C76FE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948033" w14:textId="331904FB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5772A786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16D4CEA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192C8FEA" w14:textId="77777777" w:rsidR="00C76FE1" w:rsidRPr="008F4D31" w:rsidRDefault="00C76FE1" w:rsidP="00C7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99D4DB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Cewniki do odsysania dróg oddechowych 14, 16, 18 - (10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F05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24E5F" w14:textId="77777777" w:rsidR="00C76FE1" w:rsidRPr="008F4D31" w:rsidRDefault="00C76FE1" w:rsidP="00C76FE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958095" w14:textId="61E0ED92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66C3E370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4919FE3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41AFA9FF" w14:textId="77777777" w:rsidR="00C76FE1" w:rsidRPr="008F4D31" w:rsidRDefault="00C76FE1" w:rsidP="00C76F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197002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ciśnieniomierz dla dorosłych zegarowy -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C46E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A9A4" w14:textId="77777777" w:rsidR="00C76FE1" w:rsidRPr="008F4D31" w:rsidRDefault="00C76FE1" w:rsidP="00C76FE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C3EF82F" w14:textId="0D06D275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02F7B4E6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03F91AA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</w:tcPr>
          <w:p w14:paraId="06803FC7" w14:textId="77777777" w:rsidR="00C76FE1" w:rsidRPr="008F4D31" w:rsidRDefault="00C76FE1" w:rsidP="00C76FE1">
            <w:pPr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1B773C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ciśnieniomierz pediatryczny z kompletem mankietów i słuchawkami -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648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C41574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877B215" w14:textId="59C492DE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2907D56F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3E38E81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7BDED87B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23F3ED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doszpikowe – wiertarka - (1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DB6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B644F4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B800334" w14:textId="6543299C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07807108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C93C5CA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3C178E48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BA26F6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foley 16 (uszczelnienie 15-30ml) - (10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E28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4148DD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950226" w14:textId="5CA03324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071169BB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57CF1E2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05584ADD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3CB902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folia ratownicza -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875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9C54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64049A" w14:textId="08D6D462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63CE3DA2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11DFFC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42CA911A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2D6204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kaniula żylna 24G  - (150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FE9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38CC3F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C00551D" w14:textId="349E6116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753E9F95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A1F52AE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1EB3CD75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DDB8E0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kaniula żylna 26G- (150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C22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17776B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4CE6C9" w14:textId="3AFF4649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3687C151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E7D0CEA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1E655B88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7520E3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kleszcze Magilla duże -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BF2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E907B2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D8F6FA" w14:textId="6E382852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19B6DA20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1101ADE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31E37357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CCAF63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kleszcze Magilla małe - 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08D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91D72B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DF84D35" w14:textId="7B6FCEC4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747242C4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6DAB85F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5FDFD792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5DEBAF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kompres 10x10 a 100 szt. - (10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4C8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51F5B7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4C5C01" w14:textId="0B5C3483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36873BFE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E784014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463F283D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F7985A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Laryngoskop światłowodowy McIntosz - (3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FFC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7E1A2A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0BE7B26" w14:textId="6B572A14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1B5BE7EE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D155B4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375BDB75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FEEC8C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Laryngoskop światłowodowy Miller - (3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6EB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3B89F6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D28A557" w14:textId="09F62CB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210828EC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FDD498A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575AEFD3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F5070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latarka lekarska diagnostyczna -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9EA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5C2597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1AD271" w14:textId="441E2E3D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35CFBDDC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116A08D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6C1A319D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EE3F8F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mankiet do szybkich przetoczeń -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D9A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C16FD1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5EB7AB9" w14:textId="54E0B81F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11EAF338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DB372AA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6842EA7A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2A3AEF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do nebulizacji dziecko/dorosły - 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340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D1F4D5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9AA361D" w14:textId="4C044E8F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3D3BB8BA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7D81686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688F5F68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4BFBE9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krtaniowa 0 - 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F67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51B928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E3909DA" w14:textId="5C46A0DC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10D7CE1D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72A8AD1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761C4632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BDD6F0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krtaniowa 1 - 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8E2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EF1BD2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0B1956" w14:textId="1C95FAC1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32BA1735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420AE82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37791428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072344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krtaniowa 2 - 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E4A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8B0468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134D41D" w14:textId="40C187FE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10854346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8190859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63620BBB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68F720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krtaniowa 3 - 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992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C212CD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A58175E" w14:textId="5B8AF8DC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2734D415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63728AE7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3C479BC8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3015A9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krtaniowa 4 - 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B3E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A541DE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1DC9B0C" w14:textId="7D79E4BD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14627795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0B8F05D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41E9E53E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0C63F9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z rezerwuarem  dorosły - (15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93E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8EE493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CE3A5F6" w14:textId="4849182D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44B2F1A9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0923EDC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25824C73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BB990B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maska z rezerwuarem  dziecko - (10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67D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FEFBCA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A0E612D" w14:textId="37315761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5FAA291F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FEDB2F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7CF78E03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0FF297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maski jednorazowe do wentylacji - (5 op. 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B1B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E5E2E3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33E14A0" w14:textId="7AF206B1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5FCF0D0E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1DF872CA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5F5871C5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1169DB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nożyczki opatrunkowe - (2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7DA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C96240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7CAF2BD" w14:textId="31F7A811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72C5C9BD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534CE7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75E19926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BD328D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papier do EKG wybranego aparatu – (3 op.)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CDA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4A9B09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22A7B37" w14:textId="04F76015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0F4DE58B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28D952EB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344ED392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17457B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skinsept pur 1L –(10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76D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13BEF9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923025" w14:textId="212DB92F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6C6D78A0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A6BC0C4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52CEECAE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5AA201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  <w:lang w:val="de-DE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  <w:lang w:val="de-DE"/>
              </w:rPr>
              <w:t>Stetoskop Riester duplex® Teaching Stethoscope  - 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58E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A9FF5C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AB63DCB" w14:textId="7225F259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25D7ADD0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3EB970D6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6B2A8BFE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  <w:lang w:val="de-DE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498FB3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stojak na kroplówkę - (3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CC1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624314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1B41D5F" w14:textId="34CF3BF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2C9E6419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E33D868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0601F171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981F7F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worek stomijny 1 częściowy –(5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B64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450444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BC195D8" w14:textId="0D3C417C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  <w:tr w:rsidR="00C76FE1" w:rsidRPr="008F4D31" w14:paraId="67CE26E3" w14:textId="77777777" w:rsidTr="00D079B6">
        <w:trPr>
          <w:trHeight w:val="132"/>
        </w:trPr>
        <w:tc>
          <w:tcPr>
            <w:tcW w:w="739" w:type="dxa"/>
            <w:shd w:val="clear" w:color="auto" w:fill="auto"/>
            <w:vAlign w:val="center"/>
          </w:tcPr>
          <w:p w14:paraId="5372EABF" w14:textId="77777777" w:rsidR="00C76FE1" w:rsidRPr="008F4D31" w:rsidRDefault="00C76FE1" w:rsidP="00C76FE1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F2F2F2" w:themeFill="background1" w:themeFillShade="F2"/>
            <w:vAlign w:val="bottom"/>
          </w:tcPr>
          <w:p w14:paraId="7AA48F27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14CF58" w14:textId="77777777" w:rsidR="00C76FE1" w:rsidRPr="008F4D31" w:rsidRDefault="00C76FE1" w:rsidP="00C76FE1">
            <w:pPr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color w:val="3F3F3F"/>
                <w:sz w:val="16"/>
                <w:szCs w:val="16"/>
              </w:rPr>
              <w:t>worek stomijny 2 częściowy –(5 szt.)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655" w14:textId="77777777" w:rsidR="00C76FE1" w:rsidRPr="008F4D31" w:rsidRDefault="00C76FE1" w:rsidP="00C76F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F4D31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C249AB" w14:textId="77777777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/>
                <w:bCs/>
                <w:color w:val="3F3F3F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0734" w14:textId="5BA8E1DA" w:rsidR="00C76FE1" w:rsidRPr="008F4D31" w:rsidRDefault="00C76FE1" w:rsidP="00C76FE1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de-DE"/>
              </w:rPr>
            </w:pPr>
            <w:r w:rsidRPr="0027170F">
              <w:rPr>
                <w:rFonts w:ascii="Calibri" w:hAnsi="Calibri" w:cs="Arial"/>
                <w:b/>
                <w:bCs/>
                <w:sz w:val="16"/>
                <w:szCs w:val="16"/>
              </w:rPr>
              <w:t>… PLN</w:t>
            </w:r>
          </w:p>
        </w:tc>
      </w:tr>
    </w:tbl>
    <w:p w14:paraId="6AB6B9DD" w14:textId="77777777" w:rsidR="00EF1465" w:rsidRPr="008F4D31" w:rsidRDefault="00EF1465" w:rsidP="00EF1465">
      <w:pPr>
        <w:rPr>
          <w:rFonts w:asciiTheme="minorHAnsi" w:hAnsiTheme="minorHAnsi" w:cstheme="minorHAnsi"/>
          <w:b/>
          <w:sz w:val="16"/>
          <w:szCs w:val="16"/>
        </w:rPr>
      </w:pPr>
    </w:p>
    <w:p w14:paraId="3BB1F968" w14:textId="77777777" w:rsidR="000F4BBF" w:rsidRDefault="000F4BBF" w:rsidP="00EF1465">
      <w:pPr>
        <w:jc w:val="both"/>
        <w:rPr>
          <w:rFonts w:ascii="Calibri" w:hAnsi="Calibri" w:cs="Arial"/>
          <w:b/>
          <w:sz w:val="20"/>
        </w:rPr>
      </w:pPr>
    </w:p>
    <w:p w14:paraId="35B9CDD8" w14:textId="77777777" w:rsidR="000F4BBF" w:rsidRDefault="000F4BBF" w:rsidP="00EF1465">
      <w:pPr>
        <w:jc w:val="both"/>
        <w:rPr>
          <w:rFonts w:ascii="Calibri" w:hAnsi="Calibri" w:cs="Arial"/>
          <w:b/>
          <w:sz w:val="20"/>
        </w:rPr>
      </w:pPr>
    </w:p>
    <w:p w14:paraId="46E0E310" w14:textId="77777777" w:rsidR="00EF1465" w:rsidRPr="00451B30" w:rsidRDefault="00EF1465" w:rsidP="00EF1465">
      <w:pPr>
        <w:jc w:val="both"/>
        <w:rPr>
          <w:rFonts w:ascii="Calibri" w:hAnsi="Calibri" w:cs="Arial"/>
          <w:b/>
          <w:sz w:val="20"/>
        </w:rPr>
      </w:pPr>
      <w:r w:rsidRPr="00451B30">
        <w:rPr>
          <w:rFonts w:ascii="Calibri" w:hAnsi="Calibri" w:cs="Arial"/>
          <w:b/>
          <w:sz w:val="20"/>
        </w:rPr>
        <w:t xml:space="preserve">……………………………….……………….  </w:t>
      </w:r>
    </w:p>
    <w:p w14:paraId="3C73B84D" w14:textId="77777777" w:rsidR="006071D5" w:rsidRPr="002E2E91" w:rsidRDefault="00EF1465" w:rsidP="00C106A4">
      <w:pPr>
        <w:jc w:val="both"/>
        <w:rPr>
          <w:rFonts w:ascii="Calibri" w:hAnsi="Calibri"/>
          <w:sz w:val="32"/>
          <w:szCs w:val="22"/>
        </w:rPr>
      </w:pPr>
      <w:r>
        <w:rPr>
          <w:rFonts w:ascii="Calibri" w:hAnsi="Calibri" w:cs="Arial"/>
          <w:sz w:val="20"/>
        </w:rPr>
        <w:t xml:space="preserve">     </w:t>
      </w:r>
      <w:r w:rsidR="00D800E4">
        <w:rPr>
          <w:rFonts w:ascii="Calibri" w:hAnsi="Calibri" w:cs="Arial"/>
          <w:sz w:val="20"/>
        </w:rPr>
        <w:t>(miejscowość,</w:t>
      </w:r>
      <w:r w:rsidRPr="00451B30">
        <w:rPr>
          <w:rFonts w:ascii="Calibri" w:hAnsi="Calibri" w:cs="Arial"/>
          <w:sz w:val="20"/>
        </w:rPr>
        <w:t xml:space="preserve"> data)     </w:t>
      </w:r>
    </w:p>
    <w:sectPr w:rsidR="006071D5" w:rsidRPr="002E2E91" w:rsidSect="00AA298F">
      <w:headerReference w:type="default" r:id="rId12"/>
      <w:footerReference w:type="default" r:id="rId13"/>
      <w:pgSz w:w="16838" w:h="11906" w:orient="landscape"/>
      <w:pgMar w:top="1417" w:right="1418" w:bottom="1417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25D0" w14:textId="77777777" w:rsidR="00A71D59" w:rsidRDefault="00A71D59">
      <w:r>
        <w:separator/>
      </w:r>
    </w:p>
  </w:endnote>
  <w:endnote w:type="continuationSeparator" w:id="0">
    <w:p w14:paraId="71CF2858" w14:textId="77777777" w:rsidR="00A71D59" w:rsidRDefault="00A7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6" w:type="pct"/>
      <w:tblLook w:val="0000" w:firstRow="0" w:lastRow="0" w:firstColumn="0" w:lastColumn="0" w:noHBand="0" w:noVBand="0"/>
    </w:tblPr>
    <w:tblGrid>
      <w:gridCol w:w="6103"/>
      <w:gridCol w:w="1035"/>
      <w:gridCol w:w="929"/>
      <w:gridCol w:w="5885"/>
    </w:tblGrid>
    <w:tr w:rsidR="003C11F4" w:rsidRPr="00055E10" w14:paraId="093A2656" w14:textId="77777777" w:rsidTr="004A70BC">
      <w:trPr>
        <w:cantSplit/>
        <w:trHeight w:val="175"/>
      </w:trPr>
      <w:tc>
        <w:tcPr>
          <w:tcW w:w="2187" w:type="pct"/>
          <w:vAlign w:val="center"/>
        </w:tcPr>
        <w:p w14:paraId="217A38D5" w14:textId="77777777" w:rsidR="003C11F4" w:rsidRPr="008932B4" w:rsidRDefault="003C11F4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 w:val="restart"/>
          <w:vAlign w:val="center"/>
        </w:tcPr>
        <w:p w14:paraId="68E30B88" w14:textId="77777777" w:rsidR="003C11F4" w:rsidRPr="008932B4" w:rsidRDefault="003C11F4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color w:val="000000"/>
              <w:sz w:val="14"/>
              <w:szCs w:val="14"/>
            </w:rPr>
            <w:t xml:space="preserve">Strona: </w:t>
          </w:r>
        </w:p>
      </w:tc>
      <w:tc>
        <w:tcPr>
          <w:tcW w:w="333" w:type="pct"/>
          <w:vMerge w:val="restart"/>
          <w:vAlign w:val="center"/>
        </w:tcPr>
        <w:p w14:paraId="693E5D89" w14:textId="77777777" w:rsidR="003C11F4" w:rsidRPr="008932B4" w:rsidRDefault="003C11F4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PAGE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767B73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z 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NUMPAGES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767B73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20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2109" w:type="pct"/>
          <w:vMerge w:val="restart"/>
        </w:tcPr>
        <w:p w14:paraId="189737A6" w14:textId="77777777" w:rsidR="003C11F4" w:rsidRPr="00B603C3" w:rsidRDefault="003C11F4" w:rsidP="00AA298F">
          <w:pPr>
            <w:pStyle w:val="Standard"/>
            <w:rPr>
              <w:rFonts w:ascii="Arial" w:hAnsi="Arial" w:cs="Arial"/>
              <w:b/>
              <w:bCs/>
              <w:sz w:val="16"/>
              <w:szCs w:val="16"/>
            </w:rPr>
          </w:pP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</w:t>
          </w: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.....................................................</w:t>
          </w:r>
        </w:p>
        <w:p w14:paraId="7C3E9DD6" w14:textId="77777777" w:rsidR="003C11F4" w:rsidRPr="00B603C3" w:rsidRDefault="003C11F4" w:rsidP="00AA298F">
          <w:pPr>
            <w:pStyle w:val="Standard"/>
            <w:jc w:val="center"/>
            <w:rPr>
              <w:rFonts w:ascii="Arial" w:hAnsi="Arial" w:cs="Arial"/>
              <w:i/>
              <w:iCs/>
              <w:sz w:val="14"/>
              <w:szCs w:val="14"/>
            </w:rPr>
          </w:pPr>
          <w:r w:rsidRPr="00B603C3">
            <w:rPr>
              <w:rFonts w:ascii="Arial" w:hAnsi="Arial" w:cs="Arial"/>
              <w:sz w:val="14"/>
              <w:szCs w:val="14"/>
            </w:rPr>
            <w:t>Podpis osoby - osób upoważnionych do skład</w:t>
          </w:r>
          <w:r>
            <w:rPr>
              <w:rFonts w:ascii="Arial" w:hAnsi="Arial" w:cs="Arial"/>
              <w:sz w:val="14"/>
              <w:szCs w:val="14"/>
            </w:rPr>
            <w:t>ania oświadczeń woli w imieniu W</w:t>
          </w:r>
          <w:r w:rsidRPr="00B603C3">
            <w:rPr>
              <w:rFonts w:ascii="Arial" w:hAnsi="Arial" w:cs="Arial"/>
              <w:sz w:val="14"/>
              <w:szCs w:val="14"/>
            </w:rPr>
            <w:t>ykonawcy</w:t>
          </w:r>
        </w:p>
      </w:tc>
    </w:tr>
    <w:tr w:rsidR="003C11F4" w:rsidRPr="00AA5599" w14:paraId="59C53031" w14:textId="77777777" w:rsidTr="00253ABA">
      <w:trPr>
        <w:cantSplit/>
        <w:trHeight w:val="70"/>
      </w:trPr>
      <w:tc>
        <w:tcPr>
          <w:tcW w:w="2187" w:type="pct"/>
          <w:vAlign w:val="center"/>
        </w:tcPr>
        <w:p w14:paraId="16DD7402" w14:textId="77777777" w:rsidR="003C11F4" w:rsidRPr="008932B4" w:rsidRDefault="003C11F4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/>
          <w:vAlign w:val="center"/>
        </w:tcPr>
        <w:p w14:paraId="48B81E22" w14:textId="77777777" w:rsidR="003C11F4" w:rsidRPr="008932B4" w:rsidRDefault="003C11F4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33" w:type="pct"/>
          <w:vMerge/>
          <w:vAlign w:val="center"/>
        </w:tcPr>
        <w:p w14:paraId="5A68DB09" w14:textId="77777777" w:rsidR="003C11F4" w:rsidRPr="008932B4" w:rsidRDefault="003C11F4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2109" w:type="pct"/>
          <w:vMerge/>
        </w:tcPr>
        <w:p w14:paraId="03A7DC90" w14:textId="77777777" w:rsidR="003C11F4" w:rsidRPr="008932B4" w:rsidRDefault="003C11F4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</w:tr>
  </w:tbl>
  <w:p w14:paraId="7CD6A442" w14:textId="77777777" w:rsidR="003C11F4" w:rsidRDefault="003C1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75A6B" w14:textId="77777777" w:rsidR="00A71D59" w:rsidRDefault="00A71D59">
      <w:r>
        <w:separator/>
      </w:r>
    </w:p>
  </w:footnote>
  <w:footnote w:type="continuationSeparator" w:id="0">
    <w:p w14:paraId="74C5F8C1" w14:textId="77777777" w:rsidR="00A71D59" w:rsidRDefault="00A7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6064" w14:textId="77777777" w:rsidR="003C11F4" w:rsidRDefault="003C11F4" w:rsidP="001129C8">
    <w:pPr>
      <w:pStyle w:val="Gwka"/>
      <w:jc w:val="center"/>
    </w:pPr>
    <w:r>
      <w:rPr>
        <w:noProof/>
      </w:rPr>
      <w:drawing>
        <wp:inline distT="0" distB="0" distL="0" distR="0" wp14:anchorId="52445AC5" wp14:editId="235B1D65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B72DC3"/>
    <w:multiLevelType w:val="hybridMultilevel"/>
    <w:tmpl w:val="774882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A9167A"/>
    <w:multiLevelType w:val="hybridMultilevel"/>
    <w:tmpl w:val="0942687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D02E6"/>
    <w:multiLevelType w:val="hybridMultilevel"/>
    <w:tmpl w:val="FACABB6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338371A8"/>
    <w:multiLevelType w:val="hybridMultilevel"/>
    <w:tmpl w:val="2D0EB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E2180"/>
    <w:multiLevelType w:val="hybridMultilevel"/>
    <w:tmpl w:val="EAA2FF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3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1B7A"/>
    <w:multiLevelType w:val="multilevel"/>
    <w:tmpl w:val="1CD4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2130A36"/>
    <w:multiLevelType w:val="hybridMultilevel"/>
    <w:tmpl w:val="B93E1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375236"/>
    <w:multiLevelType w:val="hybridMultilevel"/>
    <w:tmpl w:val="6BCE42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87D9B"/>
    <w:multiLevelType w:val="hybridMultilevel"/>
    <w:tmpl w:val="27C649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2"/>
  </w:num>
  <w:num w:numId="5">
    <w:abstractNumId w:val="43"/>
  </w:num>
  <w:num w:numId="6">
    <w:abstractNumId w:val="24"/>
  </w:num>
  <w:num w:numId="7">
    <w:abstractNumId w:val="18"/>
  </w:num>
  <w:num w:numId="8">
    <w:abstractNumId w:val="36"/>
  </w:num>
  <w:num w:numId="9">
    <w:abstractNumId w:val="41"/>
  </w:num>
  <w:num w:numId="10">
    <w:abstractNumId w:val="29"/>
  </w:num>
  <w:num w:numId="11">
    <w:abstractNumId w:val="25"/>
  </w:num>
  <w:num w:numId="12">
    <w:abstractNumId w:val="17"/>
  </w:num>
  <w:num w:numId="13">
    <w:abstractNumId w:val="30"/>
  </w:num>
  <w:num w:numId="14">
    <w:abstractNumId w:val="15"/>
  </w:num>
  <w:num w:numId="15">
    <w:abstractNumId w:val="16"/>
  </w:num>
  <w:num w:numId="16">
    <w:abstractNumId w:val="34"/>
  </w:num>
  <w:num w:numId="17">
    <w:abstractNumId w:val="37"/>
    <w:lvlOverride w:ilvl="0">
      <w:startOverride w:val="1"/>
    </w:lvlOverride>
  </w:num>
  <w:num w:numId="18">
    <w:abstractNumId w:val="26"/>
  </w:num>
  <w:num w:numId="19">
    <w:abstractNumId w:val="14"/>
  </w:num>
  <w:num w:numId="20">
    <w:abstractNumId w:val="21"/>
  </w:num>
  <w:num w:numId="21">
    <w:abstractNumId w:val="38"/>
  </w:num>
  <w:num w:numId="22">
    <w:abstractNumId w:val="42"/>
  </w:num>
  <w:num w:numId="23">
    <w:abstractNumId w:val="20"/>
  </w:num>
  <w:num w:numId="24">
    <w:abstractNumId w:val="31"/>
  </w:num>
  <w:num w:numId="25">
    <w:abstractNumId w:val="28"/>
  </w:num>
  <w:num w:numId="26">
    <w:abstractNumId w:val="39"/>
  </w:num>
  <w:num w:numId="27">
    <w:abstractNumId w:val="27"/>
  </w:num>
  <w:num w:numId="28">
    <w:abstractNumId w:val="19"/>
  </w:num>
  <w:num w:numId="29">
    <w:abstractNumId w:val="40"/>
  </w:num>
  <w:num w:numId="30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67F"/>
    <w:rsid w:val="00000ACE"/>
    <w:rsid w:val="000016B9"/>
    <w:rsid w:val="00001830"/>
    <w:rsid w:val="0000363B"/>
    <w:rsid w:val="000043BF"/>
    <w:rsid w:val="00006E2B"/>
    <w:rsid w:val="00022154"/>
    <w:rsid w:val="00023590"/>
    <w:rsid w:val="00023AC1"/>
    <w:rsid w:val="0002629A"/>
    <w:rsid w:val="00026D5A"/>
    <w:rsid w:val="00027B6A"/>
    <w:rsid w:val="00034F8B"/>
    <w:rsid w:val="00041269"/>
    <w:rsid w:val="00046237"/>
    <w:rsid w:val="00050D2E"/>
    <w:rsid w:val="0005569E"/>
    <w:rsid w:val="00056B37"/>
    <w:rsid w:val="00056D58"/>
    <w:rsid w:val="00060DFB"/>
    <w:rsid w:val="000729F3"/>
    <w:rsid w:val="00072AF0"/>
    <w:rsid w:val="000805BD"/>
    <w:rsid w:val="000835DC"/>
    <w:rsid w:val="00087F09"/>
    <w:rsid w:val="00094A1F"/>
    <w:rsid w:val="000A27DF"/>
    <w:rsid w:val="000A348D"/>
    <w:rsid w:val="000A3AE0"/>
    <w:rsid w:val="000A40BC"/>
    <w:rsid w:val="000A4D5C"/>
    <w:rsid w:val="000A594B"/>
    <w:rsid w:val="000B0D19"/>
    <w:rsid w:val="000B577E"/>
    <w:rsid w:val="000C4F59"/>
    <w:rsid w:val="000C74C6"/>
    <w:rsid w:val="000D6F5B"/>
    <w:rsid w:val="000E2BCB"/>
    <w:rsid w:val="000E47C3"/>
    <w:rsid w:val="000F3B0F"/>
    <w:rsid w:val="000F4BBF"/>
    <w:rsid w:val="000F5413"/>
    <w:rsid w:val="000F64D9"/>
    <w:rsid w:val="000F7C63"/>
    <w:rsid w:val="00106964"/>
    <w:rsid w:val="0011064A"/>
    <w:rsid w:val="001129C8"/>
    <w:rsid w:val="00120CC7"/>
    <w:rsid w:val="00121929"/>
    <w:rsid w:val="00124890"/>
    <w:rsid w:val="001306CB"/>
    <w:rsid w:val="00133BA5"/>
    <w:rsid w:val="00133BAF"/>
    <w:rsid w:val="00134034"/>
    <w:rsid w:val="00136CC0"/>
    <w:rsid w:val="00153A2A"/>
    <w:rsid w:val="00156DAC"/>
    <w:rsid w:val="00157A59"/>
    <w:rsid w:val="001619FA"/>
    <w:rsid w:val="00165185"/>
    <w:rsid w:val="00165276"/>
    <w:rsid w:val="00165F96"/>
    <w:rsid w:val="00167385"/>
    <w:rsid w:val="00171F34"/>
    <w:rsid w:val="001729D3"/>
    <w:rsid w:val="0018679B"/>
    <w:rsid w:val="00191DC5"/>
    <w:rsid w:val="00196D3D"/>
    <w:rsid w:val="001A03DF"/>
    <w:rsid w:val="001A11F9"/>
    <w:rsid w:val="001A30D2"/>
    <w:rsid w:val="001A5074"/>
    <w:rsid w:val="001A6252"/>
    <w:rsid w:val="001A67F1"/>
    <w:rsid w:val="001B307F"/>
    <w:rsid w:val="001B479B"/>
    <w:rsid w:val="001B6DE0"/>
    <w:rsid w:val="001C551D"/>
    <w:rsid w:val="001C7732"/>
    <w:rsid w:val="001D074F"/>
    <w:rsid w:val="001D1B3E"/>
    <w:rsid w:val="001D1F09"/>
    <w:rsid w:val="001D3706"/>
    <w:rsid w:val="001D5A63"/>
    <w:rsid w:val="001E2B04"/>
    <w:rsid w:val="001E2C49"/>
    <w:rsid w:val="001E70AB"/>
    <w:rsid w:val="001F04CD"/>
    <w:rsid w:val="001F37D5"/>
    <w:rsid w:val="001F59A1"/>
    <w:rsid w:val="001F5ECD"/>
    <w:rsid w:val="001F64AC"/>
    <w:rsid w:val="00200189"/>
    <w:rsid w:val="00203A7A"/>
    <w:rsid w:val="00207A2C"/>
    <w:rsid w:val="002157DB"/>
    <w:rsid w:val="002160E6"/>
    <w:rsid w:val="00217D6E"/>
    <w:rsid w:val="0022073A"/>
    <w:rsid w:val="00227778"/>
    <w:rsid w:val="00231B6B"/>
    <w:rsid w:val="002322DC"/>
    <w:rsid w:val="002327C1"/>
    <w:rsid w:val="0023325C"/>
    <w:rsid w:val="002348D2"/>
    <w:rsid w:val="00236D94"/>
    <w:rsid w:val="0024736D"/>
    <w:rsid w:val="00253ABA"/>
    <w:rsid w:val="00256235"/>
    <w:rsid w:val="0026044F"/>
    <w:rsid w:val="00260866"/>
    <w:rsid w:val="00260C60"/>
    <w:rsid w:val="002633CB"/>
    <w:rsid w:val="00265F8D"/>
    <w:rsid w:val="002722A7"/>
    <w:rsid w:val="00273297"/>
    <w:rsid w:val="00286E6B"/>
    <w:rsid w:val="00287BA5"/>
    <w:rsid w:val="002944B1"/>
    <w:rsid w:val="0029719B"/>
    <w:rsid w:val="002A0EE0"/>
    <w:rsid w:val="002A31D8"/>
    <w:rsid w:val="002A3FD1"/>
    <w:rsid w:val="002A4989"/>
    <w:rsid w:val="002A4E71"/>
    <w:rsid w:val="002B1199"/>
    <w:rsid w:val="002B12A7"/>
    <w:rsid w:val="002B539A"/>
    <w:rsid w:val="002B76F3"/>
    <w:rsid w:val="002C0F92"/>
    <w:rsid w:val="002C1962"/>
    <w:rsid w:val="002D1FD6"/>
    <w:rsid w:val="002D4DD1"/>
    <w:rsid w:val="002D5BA3"/>
    <w:rsid w:val="002E2E91"/>
    <w:rsid w:val="002E776C"/>
    <w:rsid w:val="002F6BD4"/>
    <w:rsid w:val="003028CF"/>
    <w:rsid w:val="00303DDE"/>
    <w:rsid w:val="00304E74"/>
    <w:rsid w:val="003111CB"/>
    <w:rsid w:val="00312C36"/>
    <w:rsid w:val="00314A35"/>
    <w:rsid w:val="00323777"/>
    <w:rsid w:val="00324E05"/>
    <w:rsid w:val="003267F2"/>
    <w:rsid w:val="00331522"/>
    <w:rsid w:val="0033339D"/>
    <w:rsid w:val="00334526"/>
    <w:rsid w:val="003350C7"/>
    <w:rsid w:val="00335853"/>
    <w:rsid w:val="003433E8"/>
    <w:rsid w:val="0034413E"/>
    <w:rsid w:val="00353CF0"/>
    <w:rsid w:val="0035615C"/>
    <w:rsid w:val="00357222"/>
    <w:rsid w:val="00360496"/>
    <w:rsid w:val="00361868"/>
    <w:rsid w:val="00363B2D"/>
    <w:rsid w:val="00365EC7"/>
    <w:rsid w:val="00371423"/>
    <w:rsid w:val="00372DC4"/>
    <w:rsid w:val="00375AFB"/>
    <w:rsid w:val="00387B9A"/>
    <w:rsid w:val="00387C1C"/>
    <w:rsid w:val="0039207E"/>
    <w:rsid w:val="00392F30"/>
    <w:rsid w:val="00394B22"/>
    <w:rsid w:val="0039760F"/>
    <w:rsid w:val="003A112C"/>
    <w:rsid w:val="003A4540"/>
    <w:rsid w:val="003A7175"/>
    <w:rsid w:val="003B3B12"/>
    <w:rsid w:val="003B5F69"/>
    <w:rsid w:val="003B6B49"/>
    <w:rsid w:val="003C11F4"/>
    <w:rsid w:val="003C32E5"/>
    <w:rsid w:val="003C49BC"/>
    <w:rsid w:val="003C531E"/>
    <w:rsid w:val="003C6057"/>
    <w:rsid w:val="003C62F4"/>
    <w:rsid w:val="003D6D9C"/>
    <w:rsid w:val="003E0696"/>
    <w:rsid w:val="003E242A"/>
    <w:rsid w:val="003E570C"/>
    <w:rsid w:val="003E6607"/>
    <w:rsid w:val="003F02DB"/>
    <w:rsid w:val="003F386C"/>
    <w:rsid w:val="003F44BF"/>
    <w:rsid w:val="003F47B5"/>
    <w:rsid w:val="003F5279"/>
    <w:rsid w:val="004006FB"/>
    <w:rsid w:val="00404F3F"/>
    <w:rsid w:val="00413B98"/>
    <w:rsid w:val="00414140"/>
    <w:rsid w:val="00416A9B"/>
    <w:rsid w:val="00416AB4"/>
    <w:rsid w:val="004175D5"/>
    <w:rsid w:val="004244B8"/>
    <w:rsid w:val="004327E1"/>
    <w:rsid w:val="00433A88"/>
    <w:rsid w:val="00435D05"/>
    <w:rsid w:val="00436D52"/>
    <w:rsid w:val="00444F3D"/>
    <w:rsid w:val="004478DA"/>
    <w:rsid w:val="004525C6"/>
    <w:rsid w:val="0045267F"/>
    <w:rsid w:val="00453A0C"/>
    <w:rsid w:val="0046538C"/>
    <w:rsid w:val="004711AC"/>
    <w:rsid w:val="0047175E"/>
    <w:rsid w:val="00473A11"/>
    <w:rsid w:val="004771D0"/>
    <w:rsid w:val="00480157"/>
    <w:rsid w:val="00482C1E"/>
    <w:rsid w:val="0048503A"/>
    <w:rsid w:val="004A285D"/>
    <w:rsid w:val="004A29DB"/>
    <w:rsid w:val="004A3364"/>
    <w:rsid w:val="004A70BC"/>
    <w:rsid w:val="004B1128"/>
    <w:rsid w:val="004B49BA"/>
    <w:rsid w:val="004B7434"/>
    <w:rsid w:val="004C119D"/>
    <w:rsid w:val="004C707A"/>
    <w:rsid w:val="004D0368"/>
    <w:rsid w:val="004D79B5"/>
    <w:rsid w:val="004E07F4"/>
    <w:rsid w:val="004E3AF5"/>
    <w:rsid w:val="004F1FC6"/>
    <w:rsid w:val="004F67D9"/>
    <w:rsid w:val="00502BAB"/>
    <w:rsid w:val="0050481D"/>
    <w:rsid w:val="00510FEC"/>
    <w:rsid w:val="0051160C"/>
    <w:rsid w:val="00512121"/>
    <w:rsid w:val="00516D8D"/>
    <w:rsid w:val="0051730E"/>
    <w:rsid w:val="00517881"/>
    <w:rsid w:val="00520921"/>
    <w:rsid w:val="00527047"/>
    <w:rsid w:val="00527C5A"/>
    <w:rsid w:val="0053392A"/>
    <w:rsid w:val="00534AAD"/>
    <w:rsid w:val="00540A11"/>
    <w:rsid w:val="005424DE"/>
    <w:rsid w:val="00542BCE"/>
    <w:rsid w:val="005445AF"/>
    <w:rsid w:val="00552324"/>
    <w:rsid w:val="00553824"/>
    <w:rsid w:val="00554222"/>
    <w:rsid w:val="005546D6"/>
    <w:rsid w:val="005559F6"/>
    <w:rsid w:val="00557D04"/>
    <w:rsid w:val="00570A3A"/>
    <w:rsid w:val="00572425"/>
    <w:rsid w:val="005728F2"/>
    <w:rsid w:val="0057441C"/>
    <w:rsid w:val="00576932"/>
    <w:rsid w:val="005827FA"/>
    <w:rsid w:val="00582EAF"/>
    <w:rsid w:val="00592B9A"/>
    <w:rsid w:val="005946C5"/>
    <w:rsid w:val="0059562C"/>
    <w:rsid w:val="005956FA"/>
    <w:rsid w:val="005957A6"/>
    <w:rsid w:val="00595C7B"/>
    <w:rsid w:val="00595F8D"/>
    <w:rsid w:val="0059746D"/>
    <w:rsid w:val="005A119C"/>
    <w:rsid w:val="005A1FC2"/>
    <w:rsid w:val="005A5851"/>
    <w:rsid w:val="005A5BAC"/>
    <w:rsid w:val="005B12D4"/>
    <w:rsid w:val="005B5C8C"/>
    <w:rsid w:val="005B5FDD"/>
    <w:rsid w:val="005B6424"/>
    <w:rsid w:val="005B6FD3"/>
    <w:rsid w:val="005C234B"/>
    <w:rsid w:val="005C55EF"/>
    <w:rsid w:val="005C7FF3"/>
    <w:rsid w:val="005D63C5"/>
    <w:rsid w:val="005E1174"/>
    <w:rsid w:val="005E5147"/>
    <w:rsid w:val="005E78F4"/>
    <w:rsid w:val="005F1C06"/>
    <w:rsid w:val="005F5524"/>
    <w:rsid w:val="005F66AA"/>
    <w:rsid w:val="005F797B"/>
    <w:rsid w:val="006023FC"/>
    <w:rsid w:val="00604732"/>
    <w:rsid w:val="00606382"/>
    <w:rsid w:val="006071D5"/>
    <w:rsid w:val="00607B38"/>
    <w:rsid w:val="00623FF6"/>
    <w:rsid w:val="00624E24"/>
    <w:rsid w:val="00625E05"/>
    <w:rsid w:val="00627525"/>
    <w:rsid w:val="0062774F"/>
    <w:rsid w:val="00627968"/>
    <w:rsid w:val="006305C1"/>
    <w:rsid w:val="006416FD"/>
    <w:rsid w:val="00662235"/>
    <w:rsid w:val="00663612"/>
    <w:rsid w:val="00664605"/>
    <w:rsid w:val="006652E2"/>
    <w:rsid w:val="006664CD"/>
    <w:rsid w:val="006716C1"/>
    <w:rsid w:val="006765DE"/>
    <w:rsid w:val="006806A2"/>
    <w:rsid w:val="00683C7D"/>
    <w:rsid w:val="00685202"/>
    <w:rsid w:val="006852E3"/>
    <w:rsid w:val="00687588"/>
    <w:rsid w:val="00697030"/>
    <w:rsid w:val="006A17AB"/>
    <w:rsid w:val="006A3365"/>
    <w:rsid w:val="006A7309"/>
    <w:rsid w:val="006B6104"/>
    <w:rsid w:val="006C094D"/>
    <w:rsid w:val="006C2965"/>
    <w:rsid w:val="006C2AF3"/>
    <w:rsid w:val="006D0E31"/>
    <w:rsid w:val="006D11F7"/>
    <w:rsid w:val="006D261C"/>
    <w:rsid w:val="006D58E6"/>
    <w:rsid w:val="006E3B4D"/>
    <w:rsid w:val="006F241A"/>
    <w:rsid w:val="006F3695"/>
    <w:rsid w:val="006F3AC3"/>
    <w:rsid w:val="006F61A6"/>
    <w:rsid w:val="00703368"/>
    <w:rsid w:val="0071172B"/>
    <w:rsid w:val="00720A6C"/>
    <w:rsid w:val="007264BD"/>
    <w:rsid w:val="007270FC"/>
    <w:rsid w:val="007278D3"/>
    <w:rsid w:val="00733EC4"/>
    <w:rsid w:val="0074163E"/>
    <w:rsid w:val="0074674F"/>
    <w:rsid w:val="00747C62"/>
    <w:rsid w:val="00763604"/>
    <w:rsid w:val="00763F9A"/>
    <w:rsid w:val="007641B0"/>
    <w:rsid w:val="00767B73"/>
    <w:rsid w:val="0077039B"/>
    <w:rsid w:val="00772347"/>
    <w:rsid w:val="007756B5"/>
    <w:rsid w:val="007803FD"/>
    <w:rsid w:val="00780859"/>
    <w:rsid w:val="0078460A"/>
    <w:rsid w:val="00787C89"/>
    <w:rsid w:val="00790AC7"/>
    <w:rsid w:val="007968E7"/>
    <w:rsid w:val="007A4F61"/>
    <w:rsid w:val="007A5BA9"/>
    <w:rsid w:val="007A666E"/>
    <w:rsid w:val="007B03D7"/>
    <w:rsid w:val="007B2855"/>
    <w:rsid w:val="007B2D86"/>
    <w:rsid w:val="007C25C6"/>
    <w:rsid w:val="007C2F40"/>
    <w:rsid w:val="007C3047"/>
    <w:rsid w:val="007C43FB"/>
    <w:rsid w:val="007C55E8"/>
    <w:rsid w:val="007C7FC6"/>
    <w:rsid w:val="007D420E"/>
    <w:rsid w:val="007D7BB8"/>
    <w:rsid w:val="007E799A"/>
    <w:rsid w:val="007F03B4"/>
    <w:rsid w:val="007F1BDA"/>
    <w:rsid w:val="007F2BFC"/>
    <w:rsid w:val="007F3FBA"/>
    <w:rsid w:val="007F7FB0"/>
    <w:rsid w:val="008015B3"/>
    <w:rsid w:val="0081333F"/>
    <w:rsid w:val="0081364D"/>
    <w:rsid w:val="00814C5A"/>
    <w:rsid w:val="00815AE0"/>
    <w:rsid w:val="00821937"/>
    <w:rsid w:val="008226BC"/>
    <w:rsid w:val="00822BFC"/>
    <w:rsid w:val="00824ABB"/>
    <w:rsid w:val="0083288E"/>
    <w:rsid w:val="00832BBA"/>
    <w:rsid w:val="00841517"/>
    <w:rsid w:val="00843125"/>
    <w:rsid w:val="008449D0"/>
    <w:rsid w:val="00845F7E"/>
    <w:rsid w:val="00846FB8"/>
    <w:rsid w:val="008479B8"/>
    <w:rsid w:val="0085028B"/>
    <w:rsid w:val="00850387"/>
    <w:rsid w:val="00853D8B"/>
    <w:rsid w:val="00855211"/>
    <w:rsid w:val="00857367"/>
    <w:rsid w:val="00861973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A44C5"/>
    <w:rsid w:val="008B1E6E"/>
    <w:rsid w:val="008B5824"/>
    <w:rsid w:val="008B7BF2"/>
    <w:rsid w:val="008B7DF5"/>
    <w:rsid w:val="008B7F52"/>
    <w:rsid w:val="008C4141"/>
    <w:rsid w:val="008C72FB"/>
    <w:rsid w:val="008D5C67"/>
    <w:rsid w:val="008E2690"/>
    <w:rsid w:val="008E3F68"/>
    <w:rsid w:val="008E5C9E"/>
    <w:rsid w:val="008E5D8E"/>
    <w:rsid w:val="008F4D31"/>
    <w:rsid w:val="008F66FF"/>
    <w:rsid w:val="008F6FC5"/>
    <w:rsid w:val="009034DD"/>
    <w:rsid w:val="009048CF"/>
    <w:rsid w:val="00905151"/>
    <w:rsid w:val="00914BB7"/>
    <w:rsid w:val="009154EE"/>
    <w:rsid w:val="00917519"/>
    <w:rsid w:val="009217E8"/>
    <w:rsid w:val="00923BCE"/>
    <w:rsid w:val="00923F25"/>
    <w:rsid w:val="00924F99"/>
    <w:rsid w:val="00925E60"/>
    <w:rsid w:val="009319CA"/>
    <w:rsid w:val="00935596"/>
    <w:rsid w:val="00937A99"/>
    <w:rsid w:val="00940FE5"/>
    <w:rsid w:val="009411EA"/>
    <w:rsid w:val="009546EB"/>
    <w:rsid w:val="00955A9D"/>
    <w:rsid w:val="00956BA7"/>
    <w:rsid w:val="0096104C"/>
    <w:rsid w:val="00973FCB"/>
    <w:rsid w:val="00975167"/>
    <w:rsid w:val="00976966"/>
    <w:rsid w:val="00980AAE"/>
    <w:rsid w:val="0098239F"/>
    <w:rsid w:val="00982CFE"/>
    <w:rsid w:val="0098417A"/>
    <w:rsid w:val="00984EB6"/>
    <w:rsid w:val="009879F8"/>
    <w:rsid w:val="009916E0"/>
    <w:rsid w:val="00992CB0"/>
    <w:rsid w:val="009931AB"/>
    <w:rsid w:val="00994839"/>
    <w:rsid w:val="009949B7"/>
    <w:rsid w:val="009955B5"/>
    <w:rsid w:val="00996B3B"/>
    <w:rsid w:val="00997432"/>
    <w:rsid w:val="009A2289"/>
    <w:rsid w:val="009A24AA"/>
    <w:rsid w:val="009A692A"/>
    <w:rsid w:val="009A734C"/>
    <w:rsid w:val="009B056B"/>
    <w:rsid w:val="009B2975"/>
    <w:rsid w:val="009B3B3B"/>
    <w:rsid w:val="009B758C"/>
    <w:rsid w:val="009C28D6"/>
    <w:rsid w:val="009C4679"/>
    <w:rsid w:val="009C502F"/>
    <w:rsid w:val="009C5FBB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26B03"/>
    <w:rsid w:val="00A30E7C"/>
    <w:rsid w:val="00A31A3A"/>
    <w:rsid w:val="00A33F89"/>
    <w:rsid w:val="00A341D7"/>
    <w:rsid w:val="00A34EF2"/>
    <w:rsid w:val="00A35223"/>
    <w:rsid w:val="00A35A40"/>
    <w:rsid w:val="00A43D06"/>
    <w:rsid w:val="00A44A30"/>
    <w:rsid w:val="00A51D3D"/>
    <w:rsid w:val="00A5439D"/>
    <w:rsid w:val="00A62452"/>
    <w:rsid w:val="00A632EF"/>
    <w:rsid w:val="00A650A2"/>
    <w:rsid w:val="00A70992"/>
    <w:rsid w:val="00A71D59"/>
    <w:rsid w:val="00A755AB"/>
    <w:rsid w:val="00A77556"/>
    <w:rsid w:val="00A8179E"/>
    <w:rsid w:val="00A823F9"/>
    <w:rsid w:val="00A831A7"/>
    <w:rsid w:val="00A85306"/>
    <w:rsid w:val="00A8701D"/>
    <w:rsid w:val="00A92147"/>
    <w:rsid w:val="00A9242B"/>
    <w:rsid w:val="00A92C39"/>
    <w:rsid w:val="00AA298F"/>
    <w:rsid w:val="00AA4072"/>
    <w:rsid w:val="00AA4803"/>
    <w:rsid w:val="00AB52BE"/>
    <w:rsid w:val="00AC061E"/>
    <w:rsid w:val="00AC19B7"/>
    <w:rsid w:val="00AC4F97"/>
    <w:rsid w:val="00AC6A4A"/>
    <w:rsid w:val="00AD118B"/>
    <w:rsid w:val="00AD376A"/>
    <w:rsid w:val="00AE06EF"/>
    <w:rsid w:val="00AE5737"/>
    <w:rsid w:val="00AE6686"/>
    <w:rsid w:val="00AF322D"/>
    <w:rsid w:val="00AF357B"/>
    <w:rsid w:val="00B00BF8"/>
    <w:rsid w:val="00B00C4E"/>
    <w:rsid w:val="00B13A70"/>
    <w:rsid w:val="00B15FD8"/>
    <w:rsid w:val="00B25B68"/>
    <w:rsid w:val="00B27E40"/>
    <w:rsid w:val="00B35734"/>
    <w:rsid w:val="00B36073"/>
    <w:rsid w:val="00B459B2"/>
    <w:rsid w:val="00B52FB6"/>
    <w:rsid w:val="00B612CB"/>
    <w:rsid w:val="00B636E3"/>
    <w:rsid w:val="00B641A0"/>
    <w:rsid w:val="00B645C1"/>
    <w:rsid w:val="00B840D7"/>
    <w:rsid w:val="00B91B63"/>
    <w:rsid w:val="00B91FC5"/>
    <w:rsid w:val="00B95ADA"/>
    <w:rsid w:val="00BA1DD9"/>
    <w:rsid w:val="00BA4198"/>
    <w:rsid w:val="00BB07BD"/>
    <w:rsid w:val="00BB2526"/>
    <w:rsid w:val="00BB76B2"/>
    <w:rsid w:val="00BC05BC"/>
    <w:rsid w:val="00BC4240"/>
    <w:rsid w:val="00BC4E0C"/>
    <w:rsid w:val="00BC54C3"/>
    <w:rsid w:val="00BC567A"/>
    <w:rsid w:val="00BD139E"/>
    <w:rsid w:val="00BD2BB7"/>
    <w:rsid w:val="00BD581A"/>
    <w:rsid w:val="00BD72A4"/>
    <w:rsid w:val="00BE0D32"/>
    <w:rsid w:val="00BE32B9"/>
    <w:rsid w:val="00BE5502"/>
    <w:rsid w:val="00BF0B9F"/>
    <w:rsid w:val="00BF1271"/>
    <w:rsid w:val="00BF30D4"/>
    <w:rsid w:val="00BF7B21"/>
    <w:rsid w:val="00C03D92"/>
    <w:rsid w:val="00C106A4"/>
    <w:rsid w:val="00C123AE"/>
    <w:rsid w:val="00C12684"/>
    <w:rsid w:val="00C22C7A"/>
    <w:rsid w:val="00C239EE"/>
    <w:rsid w:val="00C25323"/>
    <w:rsid w:val="00C270C8"/>
    <w:rsid w:val="00C27FB0"/>
    <w:rsid w:val="00C313D9"/>
    <w:rsid w:val="00C37E53"/>
    <w:rsid w:val="00C400A5"/>
    <w:rsid w:val="00C433AA"/>
    <w:rsid w:val="00C44755"/>
    <w:rsid w:val="00C46316"/>
    <w:rsid w:val="00C47621"/>
    <w:rsid w:val="00C5317B"/>
    <w:rsid w:val="00C54B88"/>
    <w:rsid w:val="00C57A04"/>
    <w:rsid w:val="00C67314"/>
    <w:rsid w:val="00C71550"/>
    <w:rsid w:val="00C76FE1"/>
    <w:rsid w:val="00C8275C"/>
    <w:rsid w:val="00C84877"/>
    <w:rsid w:val="00C84DEB"/>
    <w:rsid w:val="00C8618D"/>
    <w:rsid w:val="00C91A35"/>
    <w:rsid w:val="00CA21D0"/>
    <w:rsid w:val="00CB105E"/>
    <w:rsid w:val="00CB18BA"/>
    <w:rsid w:val="00CB2777"/>
    <w:rsid w:val="00CB3361"/>
    <w:rsid w:val="00CB3F47"/>
    <w:rsid w:val="00CB67C2"/>
    <w:rsid w:val="00CD3777"/>
    <w:rsid w:val="00CD3EB9"/>
    <w:rsid w:val="00CD4D5E"/>
    <w:rsid w:val="00CE11C0"/>
    <w:rsid w:val="00CE3FEB"/>
    <w:rsid w:val="00CE415E"/>
    <w:rsid w:val="00CE730F"/>
    <w:rsid w:val="00CE798E"/>
    <w:rsid w:val="00CF4499"/>
    <w:rsid w:val="00D03C35"/>
    <w:rsid w:val="00D0429C"/>
    <w:rsid w:val="00D1174E"/>
    <w:rsid w:val="00D131AC"/>
    <w:rsid w:val="00D16562"/>
    <w:rsid w:val="00D2387D"/>
    <w:rsid w:val="00D2543C"/>
    <w:rsid w:val="00D2716E"/>
    <w:rsid w:val="00D33B30"/>
    <w:rsid w:val="00D33D08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3C2F"/>
    <w:rsid w:val="00D64021"/>
    <w:rsid w:val="00D65C09"/>
    <w:rsid w:val="00D713FD"/>
    <w:rsid w:val="00D71A11"/>
    <w:rsid w:val="00D73E36"/>
    <w:rsid w:val="00D758E4"/>
    <w:rsid w:val="00D800E4"/>
    <w:rsid w:val="00D832F8"/>
    <w:rsid w:val="00D84975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A7892"/>
    <w:rsid w:val="00DB062B"/>
    <w:rsid w:val="00DB0640"/>
    <w:rsid w:val="00DB25F7"/>
    <w:rsid w:val="00DB6121"/>
    <w:rsid w:val="00DB713A"/>
    <w:rsid w:val="00DB775F"/>
    <w:rsid w:val="00DC6519"/>
    <w:rsid w:val="00DD593A"/>
    <w:rsid w:val="00DE4E21"/>
    <w:rsid w:val="00DE608D"/>
    <w:rsid w:val="00DF4A03"/>
    <w:rsid w:val="00E01203"/>
    <w:rsid w:val="00E01832"/>
    <w:rsid w:val="00E027DD"/>
    <w:rsid w:val="00E0375C"/>
    <w:rsid w:val="00E05746"/>
    <w:rsid w:val="00E06888"/>
    <w:rsid w:val="00E074A7"/>
    <w:rsid w:val="00E13E48"/>
    <w:rsid w:val="00E15D1A"/>
    <w:rsid w:val="00E24B97"/>
    <w:rsid w:val="00E25D5E"/>
    <w:rsid w:val="00E26FA4"/>
    <w:rsid w:val="00E36CE0"/>
    <w:rsid w:val="00E3741D"/>
    <w:rsid w:val="00E37C68"/>
    <w:rsid w:val="00E4515E"/>
    <w:rsid w:val="00E56FE7"/>
    <w:rsid w:val="00E604AE"/>
    <w:rsid w:val="00E612C8"/>
    <w:rsid w:val="00E703A1"/>
    <w:rsid w:val="00E704C0"/>
    <w:rsid w:val="00E747A2"/>
    <w:rsid w:val="00E7581F"/>
    <w:rsid w:val="00E759B5"/>
    <w:rsid w:val="00E76145"/>
    <w:rsid w:val="00E81CE2"/>
    <w:rsid w:val="00E821B0"/>
    <w:rsid w:val="00E8375E"/>
    <w:rsid w:val="00E84AC2"/>
    <w:rsid w:val="00E8775C"/>
    <w:rsid w:val="00E90438"/>
    <w:rsid w:val="00E93919"/>
    <w:rsid w:val="00E958B3"/>
    <w:rsid w:val="00EA0F92"/>
    <w:rsid w:val="00EB1632"/>
    <w:rsid w:val="00EB54CB"/>
    <w:rsid w:val="00EC0B1E"/>
    <w:rsid w:val="00ED1B24"/>
    <w:rsid w:val="00ED2FAA"/>
    <w:rsid w:val="00ED5352"/>
    <w:rsid w:val="00ED71A7"/>
    <w:rsid w:val="00EE0F9D"/>
    <w:rsid w:val="00EE5CC6"/>
    <w:rsid w:val="00EE62C7"/>
    <w:rsid w:val="00EF1465"/>
    <w:rsid w:val="00EF1603"/>
    <w:rsid w:val="00EF1E5F"/>
    <w:rsid w:val="00F02124"/>
    <w:rsid w:val="00F02805"/>
    <w:rsid w:val="00F057B4"/>
    <w:rsid w:val="00F05FAD"/>
    <w:rsid w:val="00F13334"/>
    <w:rsid w:val="00F15B1E"/>
    <w:rsid w:val="00F2542A"/>
    <w:rsid w:val="00F32EEB"/>
    <w:rsid w:val="00F33F9C"/>
    <w:rsid w:val="00F357A8"/>
    <w:rsid w:val="00F421D5"/>
    <w:rsid w:val="00F42DDD"/>
    <w:rsid w:val="00F433AB"/>
    <w:rsid w:val="00F469B7"/>
    <w:rsid w:val="00F47FD5"/>
    <w:rsid w:val="00F61BBD"/>
    <w:rsid w:val="00F6446C"/>
    <w:rsid w:val="00F6638C"/>
    <w:rsid w:val="00F76CAB"/>
    <w:rsid w:val="00F77B3C"/>
    <w:rsid w:val="00F87A65"/>
    <w:rsid w:val="00FA32AA"/>
    <w:rsid w:val="00FB468F"/>
    <w:rsid w:val="00FB4DF0"/>
    <w:rsid w:val="00FB5E48"/>
    <w:rsid w:val="00FB61DB"/>
    <w:rsid w:val="00FB6F99"/>
    <w:rsid w:val="00FC1611"/>
    <w:rsid w:val="00FC2DA7"/>
    <w:rsid w:val="00FC5B53"/>
    <w:rsid w:val="00FD0199"/>
    <w:rsid w:val="00FD3878"/>
    <w:rsid w:val="00FD572C"/>
    <w:rsid w:val="00FE1E8B"/>
    <w:rsid w:val="00FE210B"/>
    <w:rsid w:val="00FE4BDA"/>
    <w:rsid w:val="00FE6115"/>
    <w:rsid w:val="00FF2703"/>
    <w:rsid w:val="00FF2ACA"/>
    <w:rsid w:val="00FF3A9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C92E09"/>
  <w15:docId w15:val="{D837A4FB-0A29-4253-966C-E330F29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27778"/>
    <w:pPr>
      <w:keepNext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Arial" w:hAnsi="Arial"/>
      <w:b/>
      <w:color w:val="auto"/>
      <w:kern w:val="1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A70BC"/>
    <w:pPr>
      <w:keepNext/>
      <w:spacing w:before="240" w:after="60"/>
      <w:outlineLvl w:val="2"/>
    </w:pPr>
    <w:rPr>
      <w:rFonts w:ascii="Calibri Light" w:hAnsi="Calibri Light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277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0462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styleId="Uwydatnienie">
    <w:name w:val="Emphasis"/>
    <w:qFormat/>
    <w:locked/>
    <w:rsid w:val="00EF1465"/>
    <w:rPr>
      <w:i/>
      <w:iCs/>
    </w:rPr>
  </w:style>
  <w:style w:type="character" w:styleId="Pogrubienie">
    <w:name w:val="Strong"/>
    <w:uiPriority w:val="22"/>
    <w:qFormat/>
    <w:locked/>
    <w:rsid w:val="00997432"/>
    <w:rPr>
      <w:b/>
      <w:bCs/>
    </w:rPr>
  </w:style>
  <w:style w:type="character" w:customStyle="1" w:styleId="def1">
    <w:name w:val="def1"/>
    <w:basedOn w:val="Domylnaczcionkaakapitu"/>
    <w:rsid w:val="004A70BC"/>
  </w:style>
  <w:style w:type="character" w:customStyle="1" w:styleId="Nagwek3Znak">
    <w:name w:val="Nagłówek 3 Znak"/>
    <w:basedOn w:val="Domylnaczcionkaakapitu"/>
    <w:link w:val="Nagwek3"/>
    <w:rsid w:val="004A70BC"/>
    <w:rPr>
      <w:rFonts w:ascii="Calibri Light" w:hAnsi="Calibri Light"/>
      <w:b/>
      <w:bCs/>
      <w:sz w:val="26"/>
      <w:szCs w:val="26"/>
    </w:rPr>
  </w:style>
  <w:style w:type="character" w:customStyle="1" w:styleId="apple-converted-space">
    <w:name w:val="apple-converted-space"/>
    <w:rsid w:val="004A70BC"/>
  </w:style>
  <w:style w:type="character" w:customStyle="1" w:styleId="pa">
    <w:name w:val="pa"/>
    <w:rsid w:val="004A70BC"/>
  </w:style>
  <w:style w:type="paragraph" w:styleId="Bezodstpw">
    <w:name w:val="No Spacing"/>
    <w:uiPriority w:val="99"/>
    <w:qFormat/>
    <w:rsid w:val="004A70BC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rsid w:val="00227778"/>
    <w:rPr>
      <w:rFonts w:ascii="Arial" w:hAnsi="Arial"/>
      <w:b/>
      <w:kern w:val="1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277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4623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armed.pl/sklep/maski-tlenowe-wasy-tlenowe/433-maska-tlenowa-z-rezerwuarem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armed.pl/sklep/maski-tlenowe-wasy-tlenowe/433-maska-tlenowa-z-rezerwuare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zarmed.pl/sklep/maski-tlenowe-wasy-tlenowe/433-maska-tlenowa-z-rezerwuar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armed.pl/sklep/maski-tlenowe-wasy-tlenowe/433-maska-tlenowa-z-rezerwuarem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1E89-FA39-458B-8A0C-B0D3372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7091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59</cp:revision>
  <cp:lastPrinted>2019-03-20T10:18:00Z</cp:lastPrinted>
  <dcterms:created xsi:type="dcterms:W3CDTF">2018-08-05T20:05:00Z</dcterms:created>
  <dcterms:modified xsi:type="dcterms:W3CDTF">2019-03-20T10:18:00Z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