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9B" w:rsidRPr="002E1819" w:rsidRDefault="00FC6D7C" w:rsidP="00FC6D7C">
      <w:pPr>
        <w:jc w:val="right"/>
      </w:pPr>
      <w:r w:rsidRPr="002E1819">
        <w:t>Gro</w:t>
      </w:r>
      <w:r w:rsidR="001853E1" w:rsidRPr="002E1819">
        <w:t xml:space="preserve">dzisk Mazowiecki; </w:t>
      </w:r>
      <w:r w:rsidR="00F6143F" w:rsidRPr="002E1819">
        <w:t xml:space="preserve">dn. </w:t>
      </w:r>
      <w:r w:rsidR="00763E8E">
        <w:t>29</w:t>
      </w:r>
      <w:r w:rsidR="004E706B" w:rsidRPr="002E1819">
        <w:t>.</w:t>
      </w:r>
      <w:r w:rsidR="0040292B" w:rsidRPr="002E1819">
        <w:t>0</w:t>
      </w:r>
      <w:r w:rsidR="00F2440F" w:rsidRPr="002E1819">
        <w:t>6</w:t>
      </w:r>
      <w:r w:rsidR="00F6143F" w:rsidRPr="002E1819">
        <w:t>.20</w:t>
      </w:r>
      <w:r w:rsidR="006704D4" w:rsidRPr="002E1819">
        <w:t>2</w:t>
      </w:r>
      <w:r w:rsidR="0040292B" w:rsidRPr="002E1819">
        <w:t>1</w:t>
      </w:r>
      <w:r w:rsidR="00F6143F" w:rsidRPr="002E1819">
        <w:t xml:space="preserve"> r.</w:t>
      </w:r>
    </w:p>
    <w:p w:rsidR="00763E8E" w:rsidRPr="00AF1854" w:rsidRDefault="00FC7A18" w:rsidP="00AF1854">
      <w:pPr>
        <w:pStyle w:val="Bezodstpw"/>
        <w:rPr>
          <w:rFonts w:ascii="Times New Roman" w:hAnsi="Times New Roman"/>
          <w:sz w:val="24"/>
          <w:szCs w:val="24"/>
        </w:rPr>
      </w:pPr>
      <w:r w:rsidRPr="002E1819">
        <w:rPr>
          <w:rFonts w:ascii="Times New Roman" w:hAnsi="Times New Roman"/>
          <w:sz w:val="24"/>
          <w:szCs w:val="24"/>
        </w:rPr>
        <w:t>SPS – V.</w:t>
      </w:r>
      <w:r w:rsidR="00690D26" w:rsidRPr="002E1819">
        <w:rPr>
          <w:rFonts w:ascii="Times New Roman" w:hAnsi="Times New Roman"/>
          <w:sz w:val="24"/>
          <w:szCs w:val="24"/>
        </w:rPr>
        <w:t>262</w:t>
      </w:r>
      <w:r w:rsidR="002E1819" w:rsidRPr="002E1819">
        <w:rPr>
          <w:rFonts w:ascii="Times New Roman" w:hAnsi="Times New Roman"/>
          <w:sz w:val="24"/>
          <w:szCs w:val="24"/>
        </w:rPr>
        <w:t>.36.</w:t>
      </w:r>
      <w:r w:rsidRPr="002E1819">
        <w:rPr>
          <w:rFonts w:ascii="Times New Roman" w:hAnsi="Times New Roman"/>
          <w:sz w:val="24"/>
          <w:szCs w:val="24"/>
        </w:rPr>
        <w:t>20</w:t>
      </w:r>
      <w:r w:rsidR="00DE68C3" w:rsidRPr="002E1819">
        <w:rPr>
          <w:rFonts w:ascii="Times New Roman" w:hAnsi="Times New Roman"/>
          <w:sz w:val="24"/>
          <w:szCs w:val="24"/>
        </w:rPr>
        <w:t>2</w:t>
      </w:r>
      <w:r w:rsidR="0040292B" w:rsidRPr="002E1819">
        <w:rPr>
          <w:rFonts w:ascii="Times New Roman" w:hAnsi="Times New Roman"/>
          <w:sz w:val="24"/>
          <w:szCs w:val="24"/>
        </w:rPr>
        <w:t>1</w:t>
      </w:r>
    </w:p>
    <w:p w:rsidR="00A07276" w:rsidRDefault="005B22C4" w:rsidP="00763E8E">
      <w:pPr>
        <w:autoSpaceDN/>
        <w:spacing w:before="283"/>
        <w:jc w:val="both"/>
        <w:textAlignment w:val="auto"/>
        <w:rPr>
          <w:bCs/>
        </w:rPr>
      </w:pPr>
      <w:r>
        <w:t>Doty</w:t>
      </w:r>
      <w:r w:rsidR="00763E8E">
        <w:t>czy zapytania ofertowego na</w:t>
      </w:r>
      <w:r>
        <w:t xml:space="preserve"> </w:t>
      </w:r>
      <w:r w:rsidR="00763E8E">
        <w:t>d</w:t>
      </w:r>
      <w:r w:rsidR="00007D33" w:rsidRPr="00C23425">
        <w:t>ostawę odzieży i obuwia roboczego dla pracowników Szpitala Zachodniego w Grodzisku Mazowieckim</w:t>
      </w:r>
      <w:r w:rsidR="00763E8E">
        <w:rPr>
          <w:bCs/>
        </w:rPr>
        <w:t xml:space="preserve">. </w:t>
      </w:r>
      <w:r w:rsidR="00A07276" w:rsidRPr="00763E8E">
        <w:rPr>
          <w:bCs/>
        </w:rPr>
        <w:t xml:space="preserve">Nr procedury </w:t>
      </w:r>
      <w:r w:rsidR="00B85E3A" w:rsidRPr="00763E8E">
        <w:rPr>
          <w:bCs/>
        </w:rPr>
        <w:t>417</w:t>
      </w:r>
      <w:r w:rsidR="00763E8E">
        <w:rPr>
          <w:bCs/>
        </w:rPr>
        <w:t>/2-1-1/21.</w:t>
      </w:r>
    </w:p>
    <w:p w:rsidR="00763E8E" w:rsidRDefault="00763E8E" w:rsidP="00763E8E">
      <w:pPr>
        <w:suppressAutoHyphens w:val="0"/>
        <w:autoSpaceDN/>
        <w:textAlignment w:val="auto"/>
        <w:rPr>
          <w:rFonts w:eastAsia="SimSun"/>
          <w:b/>
          <w:bCs/>
          <w:lang w:eastAsia="zh-CN"/>
        </w:rPr>
      </w:pPr>
    </w:p>
    <w:p w:rsidR="00763E8E" w:rsidRPr="00763E8E" w:rsidRDefault="00763E8E" w:rsidP="00763E8E">
      <w:pPr>
        <w:suppressAutoHyphens w:val="0"/>
        <w:autoSpaceDN/>
        <w:textAlignment w:val="auto"/>
        <w:rPr>
          <w:rFonts w:eastAsia="SimSun"/>
          <w:b/>
          <w:bCs/>
          <w:lang w:eastAsia="zh-CN"/>
        </w:rPr>
      </w:pPr>
      <w:r w:rsidRPr="00763E8E">
        <w:rPr>
          <w:rFonts w:eastAsia="SimSun"/>
          <w:b/>
          <w:bCs/>
          <w:lang w:eastAsia="zh-CN"/>
        </w:rPr>
        <w:t>Pytanie</w:t>
      </w:r>
      <w:r>
        <w:rPr>
          <w:rFonts w:eastAsia="SimSun"/>
          <w:b/>
          <w:bCs/>
          <w:lang w:eastAsia="zh-CN"/>
        </w:rPr>
        <w:t xml:space="preserve"> 1 </w:t>
      </w:r>
    </w:p>
    <w:p w:rsidR="00763E8E" w:rsidRPr="00763E8E" w:rsidRDefault="00763E8E" w:rsidP="00763E8E">
      <w:pPr>
        <w:suppressAutoHyphens w:val="0"/>
        <w:autoSpaceDN/>
        <w:textAlignment w:val="auto"/>
        <w:rPr>
          <w:rFonts w:eastAsia="SimSun"/>
          <w:lang w:eastAsia="zh-CN"/>
        </w:rPr>
      </w:pPr>
      <w:r w:rsidRPr="00763E8E">
        <w:rPr>
          <w:rFonts w:eastAsia="SimSun"/>
          <w:lang w:eastAsia="zh-CN"/>
        </w:rPr>
        <w:t>Czy zamawiający dopuszcza wydłużenie terminu realizacji zamówień jednostkowych w terminie do 21 dni roboczych?</w:t>
      </w:r>
    </w:p>
    <w:p w:rsidR="00763E8E" w:rsidRPr="00763E8E" w:rsidRDefault="00763E8E" w:rsidP="00763E8E">
      <w:pPr>
        <w:suppressAutoHyphens w:val="0"/>
        <w:autoSpaceDN/>
        <w:textAlignment w:val="auto"/>
        <w:rPr>
          <w:rFonts w:eastAsia="SimSun"/>
          <w:lang w:eastAsia="zh-CN"/>
        </w:rPr>
      </w:pPr>
      <w:r w:rsidRPr="00763E8E">
        <w:rPr>
          <w:rFonts w:eastAsia="SimSun"/>
          <w:b/>
          <w:bCs/>
          <w:lang w:eastAsia="zh-CN"/>
        </w:rPr>
        <w:t>Odpowiedź:</w:t>
      </w:r>
      <w:r w:rsidRPr="00763E8E">
        <w:rPr>
          <w:rFonts w:eastAsia="SimSun"/>
          <w:lang w:eastAsia="zh-CN"/>
        </w:rPr>
        <w:t xml:space="preserve"> Dostarczenie odzieży na podstawie składanych jednostkowych zamówień w terminie 10 dni nie podlega wydłużeniu - należy jak najszybciej zrealizować zamówienie.</w:t>
      </w:r>
    </w:p>
    <w:p w:rsidR="00763E8E" w:rsidRPr="00763E8E" w:rsidRDefault="00763E8E" w:rsidP="00763E8E">
      <w:pPr>
        <w:suppressAutoHyphens w:val="0"/>
        <w:autoSpaceDN/>
        <w:textAlignment w:val="auto"/>
        <w:rPr>
          <w:rFonts w:eastAsia="SimSun"/>
          <w:lang w:eastAsia="zh-CN"/>
        </w:rPr>
      </w:pPr>
    </w:p>
    <w:p w:rsidR="00763E8E" w:rsidRPr="00763E8E" w:rsidRDefault="00763E8E" w:rsidP="00763E8E">
      <w:pPr>
        <w:suppressAutoHyphens w:val="0"/>
        <w:autoSpaceDN/>
        <w:textAlignment w:val="auto"/>
        <w:rPr>
          <w:rFonts w:eastAsia="SimSun"/>
          <w:b/>
          <w:bCs/>
          <w:lang w:eastAsia="zh-CN"/>
        </w:rPr>
      </w:pPr>
      <w:r w:rsidRPr="00763E8E">
        <w:rPr>
          <w:rFonts w:eastAsia="SimSun"/>
          <w:b/>
          <w:bCs/>
          <w:lang w:eastAsia="zh-CN"/>
        </w:rPr>
        <w:t>Pytanie</w:t>
      </w:r>
      <w:r>
        <w:rPr>
          <w:rFonts w:eastAsia="SimSun"/>
          <w:b/>
          <w:bCs/>
          <w:lang w:eastAsia="zh-CN"/>
        </w:rPr>
        <w:t xml:space="preserve"> 2</w:t>
      </w:r>
    </w:p>
    <w:p w:rsidR="00763E8E" w:rsidRPr="00763E8E" w:rsidRDefault="00763E8E" w:rsidP="00763E8E">
      <w:pPr>
        <w:suppressAutoHyphens w:val="0"/>
        <w:autoSpaceDN/>
        <w:textAlignment w:val="auto"/>
        <w:rPr>
          <w:rFonts w:eastAsia="SimSun"/>
          <w:lang w:eastAsia="zh-CN"/>
        </w:rPr>
      </w:pPr>
      <w:r w:rsidRPr="00763E8E">
        <w:rPr>
          <w:rFonts w:eastAsia="SimSun"/>
          <w:lang w:eastAsia="zh-CN"/>
        </w:rPr>
        <w:t>Czy zamawiający dopuszcza dla całej odzieży tkaninę 50% bawełny, 50% poliester, gramatura 180g/</w:t>
      </w:r>
      <w:proofErr w:type="spellStart"/>
      <w:r w:rsidRPr="00763E8E">
        <w:rPr>
          <w:rFonts w:eastAsia="SimSun"/>
          <w:lang w:eastAsia="zh-CN"/>
        </w:rPr>
        <w:t>mkw</w:t>
      </w:r>
      <w:proofErr w:type="spellEnd"/>
      <w:r w:rsidRPr="00763E8E">
        <w:rPr>
          <w:rFonts w:eastAsia="SimSun"/>
          <w:lang w:eastAsia="zh-CN"/>
        </w:rPr>
        <w:t>?</w:t>
      </w:r>
    </w:p>
    <w:p w:rsidR="00763E8E" w:rsidRPr="00763E8E" w:rsidRDefault="00763E8E" w:rsidP="00763E8E">
      <w:pPr>
        <w:suppressAutoHyphens w:val="0"/>
        <w:autoSpaceDN/>
        <w:textAlignment w:val="auto"/>
        <w:rPr>
          <w:rFonts w:eastAsia="SimSun"/>
          <w:lang w:eastAsia="zh-CN"/>
        </w:rPr>
      </w:pPr>
      <w:r w:rsidRPr="00763E8E">
        <w:rPr>
          <w:rFonts w:eastAsia="SimSun"/>
          <w:b/>
          <w:bCs/>
          <w:lang w:eastAsia="zh-CN"/>
        </w:rPr>
        <w:t>Odpowiedź:</w:t>
      </w:r>
      <w:r w:rsidRPr="00763E8E">
        <w:rPr>
          <w:rFonts w:eastAsia="SimSun"/>
          <w:lang w:eastAsia="zh-CN"/>
        </w:rPr>
        <w:t xml:space="preserve"> Gramatura określona w opisie przedmiotu zamówienia pozostaje bez zmian tzn. nie może być mniejsza. Tkaniny powinny być odporne na częste pranie w wysokich temperaturach i tym samym odporne na zniszczenia spowodowane intensywnym użytkowaniem oraz zawartość procentowa bawełny powinna być większa niż 50%.</w:t>
      </w:r>
    </w:p>
    <w:p w:rsidR="00763E8E" w:rsidRPr="00763E8E" w:rsidRDefault="00763E8E" w:rsidP="00763E8E">
      <w:pPr>
        <w:suppressAutoHyphens w:val="0"/>
        <w:autoSpaceDN/>
        <w:textAlignment w:val="auto"/>
        <w:rPr>
          <w:rFonts w:eastAsia="SimSun"/>
          <w:lang w:eastAsia="zh-CN"/>
        </w:rPr>
      </w:pPr>
    </w:p>
    <w:p w:rsidR="00763E8E" w:rsidRPr="00763E8E" w:rsidRDefault="00763E8E" w:rsidP="00763E8E">
      <w:pPr>
        <w:suppressAutoHyphens w:val="0"/>
        <w:autoSpaceDN/>
        <w:textAlignment w:val="auto"/>
        <w:rPr>
          <w:rFonts w:eastAsia="SimSun"/>
          <w:b/>
          <w:bCs/>
          <w:lang w:eastAsia="zh-CN"/>
        </w:rPr>
      </w:pPr>
      <w:r w:rsidRPr="00763E8E">
        <w:rPr>
          <w:rFonts w:eastAsia="SimSun"/>
          <w:b/>
          <w:bCs/>
          <w:lang w:eastAsia="zh-CN"/>
        </w:rPr>
        <w:t>Pytanie</w:t>
      </w:r>
      <w:r>
        <w:rPr>
          <w:rFonts w:eastAsia="SimSun"/>
          <w:b/>
          <w:bCs/>
          <w:lang w:eastAsia="zh-CN"/>
        </w:rPr>
        <w:t xml:space="preserve"> 3</w:t>
      </w:r>
    </w:p>
    <w:p w:rsidR="00763E8E" w:rsidRPr="00763E8E" w:rsidRDefault="00763E8E" w:rsidP="00763E8E">
      <w:pPr>
        <w:suppressAutoHyphens w:val="0"/>
        <w:autoSpaceDN/>
        <w:textAlignment w:val="auto"/>
        <w:rPr>
          <w:rFonts w:eastAsia="SimSun"/>
          <w:lang w:eastAsia="zh-CN"/>
        </w:rPr>
      </w:pPr>
      <w:r w:rsidRPr="00763E8E">
        <w:rPr>
          <w:rFonts w:eastAsia="SimSun"/>
          <w:lang w:eastAsia="zh-CN"/>
        </w:rPr>
        <w:t>Czy zamawiający dopuszcza dla spodni tkaninę 35% bawełny, 65% poliester, gramatura 195g/</w:t>
      </w:r>
      <w:proofErr w:type="spellStart"/>
      <w:r w:rsidRPr="00763E8E">
        <w:rPr>
          <w:rFonts w:eastAsia="SimSun"/>
          <w:lang w:eastAsia="zh-CN"/>
        </w:rPr>
        <w:t>mkw</w:t>
      </w:r>
      <w:proofErr w:type="spellEnd"/>
      <w:r w:rsidRPr="00763E8E">
        <w:rPr>
          <w:rFonts w:eastAsia="SimSun"/>
          <w:lang w:eastAsia="zh-CN"/>
        </w:rPr>
        <w:t>?</w:t>
      </w:r>
    </w:p>
    <w:p w:rsidR="00763E8E" w:rsidRPr="00763E8E" w:rsidRDefault="00763E8E" w:rsidP="00763E8E">
      <w:pPr>
        <w:suppressAutoHyphens w:val="0"/>
        <w:autoSpaceDN/>
        <w:textAlignment w:val="auto"/>
        <w:rPr>
          <w:rFonts w:eastAsia="SimSun"/>
          <w:lang w:eastAsia="zh-CN"/>
        </w:rPr>
      </w:pPr>
      <w:r w:rsidRPr="00763E8E">
        <w:rPr>
          <w:rFonts w:eastAsia="SimSun"/>
          <w:b/>
          <w:bCs/>
          <w:lang w:eastAsia="zh-CN"/>
        </w:rPr>
        <w:t xml:space="preserve">Odpowiedź: </w:t>
      </w:r>
      <w:r w:rsidR="00170C8A" w:rsidRPr="00763E8E">
        <w:rPr>
          <w:rFonts w:eastAsia="SimSun"/>
          <w:lang w:eastAsia="zh-CN"/>
        </w:rPr>
        <w:t>jw.</w:t>
      </w:r>
    </w:p>
    <w:p w:rsidR="00763E8E" w:rsidRPr="00763E8E" w:rsidRDefault="00763E8E" w:rsidP="00763E8E">
      <w:pPr>
        <w:suppressAutoHyphens w:val="0"/>
        <w:autoSpaceDN/>
        <w:textAlignment w:val="auto"/>
        <w:rPr>
          <w:rFonts w:eastAsia="SimSun"/>
          <w:lang w:eastAsia="zh-CN"/>
        </w:rPr>
      </w:pPr>
    </w:p>
    <w:p w:rsidR="00763E8E" w:rsidRPr="00763E8E" w:rsidRDefault="00763E8E" w:rsidP="00763E8E">
      <w:pPr>
        <w:suppressAutoHyphens w:val="0"/>
        <w:autoSpaceDN/>
        <w:textAlignment w:val="auto"/>
        <w:rPr>
          <w:rFonts w:eastAsia="SimSun"/>
          <w:b/>
          <w:bCs/>
          <w:lang w:eastAsia="zh-CN"/>
        </w:rPr>
      </w:pPr>
      <w:r w:rsidRPr="00763E8E">
        <w:rPr>
          <w:rFonts w:eastAsia="SimSun"/>
          <w:b/>
          <w:bCs/>
          <w:lang w:eastAsia="zh-CN"/>
        </w:rPr>
        <w:t>Pytanie</w:t>
      </w:r>
      <w:r>
        <w:rPr>
          <w:rFonts w:eastAsia="SimSun"/>
          <w:b/>
          <w:bCs/>
          <w:lang w:eastAsia="zh-CN"/>
        </w:rPr>
        <w:t xml:space="preserve"> 4</w:t>
      </w:r>
    </w:p>
    <w:p w:rsidR="00763E8E" w:rsidRPr="00763E8E" w:rsidRDefault="00763E8E" w:rsidP="00763E8E">
      <w:pPr>
        <w:suppressAutoHyphens w:val="0"/>
        <w:autoSpaceDN/>
        <w:textAlignment w:val="auto"/>
        <w:rPr>
          <w:rFonts w:eastAsia="SimSun"/>
          <w:lang w:eastAsia="zh-CN"/>
        </w:rPr>
      </w:pPr>
      <w:r w:rsidRPr="00763E8E">
        <w:rPr>
          <w:rFonts w:eastAsia="SimSun"/>
          <w:lang w:eastAsia="zh-CN"/>
        </w:rPr>
        <w:t xml:space="preserve">Czy zamawiający dopuszcza dla koszulek </w:t>
      </w:r>
      <w:proofErr w:type="spellStart"/>
      <w:r w:rsidRPr="00763E8E">
        <w:rPr>
          <w:rFonts w:eastAsia="SimSun"/>
          <w:lang w:eastAsia="zh-CN"/>
        </w:rPr>
        <w:t>t-shirt</w:t>
      </w:r>
      <w:proofErr w:type="spellEnd"/>
      <w:r w:rsidRPr="00763E8E">
        <w:rPr>
          <w:rFonts w:eastAsia="SimSun"/>
          <w:lang w:eastAsia="zh-CN"/>
        </w:rPr>
        <w:t xml:space="preserve"> tkaninę 100% bawełny, gramatura 160g/</w:t>
      </w:r>
      <w:proofErr w:type="spellStart"/>
      <w:r w:rsidRPr="00763E8E">
        <w:rPr>
          <w:rFonts w:eastAsia="SimSun"/>
          <w:lang w:eastAsia="zh-CN"/>
        </w:rPr>
        <w:t>mkw</w:t>
      </w:r>
      <w:proofErr w:type="spellEnd"/>
      <w:r w:rsidRPr="00763E8E">
        <w:rPr>
          <w:rFonts w:eastAsia="SimSun"/>
          <w:lang w:eastAsia="zh-CN"/>
        </w:rPr>
        <w:t>?</w:t>
      </w:r>
    </w:p>
    <w:p w:rsidR="00763E8E" w:rsidRPr="00763E8E" w:rsidRDefault="00763E8E" w:rsidP="00763E8E">
      <w:pPr>
        <w:suppressAutoHyphens w:val="0"/>
        <w:autoSpaceDN/>
        <w:textAlignment w:val="auto"/>
        <w:rPr>
          <w:rFonts w:eastAsia="SimSun"/>
          <w:lang w:eastAsia="zh-CN"/>
        </w:rPr>
      </w:pPr>
      <w:r w:rsidRPr="00763E8E">
        <w:rPr>
          <w:rFonts w:eastAsia="SimSun"/>
          <w:b/>
          <w:bCs/>
          <w:lang w:eastAsia="zh-CN"/>
        </w:rPr>
        <w:t>Odpowiedź</w:t>
      </w:r>
      <w:r w:rsidRPr="00763E8E">
        <w:rPr>
          <w:rFonts w:eastAsia="SimSun"/>
          <w:lang w:eastAsia="zh-CN"/>
        </w:rPr>
        <w:t>: Gramatura określona w szczegółowym opisie zamówienia pozostaje bez zmian.</w:t>
      </w:r>
    </w:p>
    <w:p w:rsidR="00763E8E" w:rsidRPr="00763E8E" w:rsidRDefault="00763E8E" w:rsidP="00763E8E">
      <w:pPr>
        <w:suppressAutoHyphens w:val="0"/>
        <w:autoSpaceDN/>
        <w:textAlignment w:val="auto"/>
        <w:rPr>
          <w:rFonts w:eastAsia="SimSun"/>
          <w:lang w:eastAsia="zh-CN"/>
        </w:rPr>
      </w:pPr>
    </w:p>
    <w:p w:rsidR="00763E8E" w:rsidRPr="00763E8E" w:rsidRDefault="00763E8E" w:rsidP="00763E8E">
      <w:pPr>
        <w:suppressAutoHyphens w:val="0"/>
        <w:autoSpaceDN/>
        <w:textAlignment w:val="auto"/>
        <w:rPr>
          <w:rFonts w:eastAsia="SimSun"/>
          <w:b/>
          <w:bCs/>
          <w:lang w:eastAsia="zh-CN"/>
        </w:rPr>
      </w:pPr>
      <w:r w:rsidRPr="00763E8E">
        <w:rPr>
          <w:rFonts w:eastAsia="SimSun"/>
          <w:b/>
          <w:bCs/>
          <w:lang w:eastAsia="zh-CN"/>
        </w:rPr>
        <w:t>Pytanie</w:t>
      </w:r>
      <w:r>
        <w:rPr>
          <w:rFonts w:eastAsia="SimSun"/>
          <w:b/>
          <w:bCs/>
          <w:lang w:eastAsia="zh-CN"/>
        </w:rPr>
        <w:t xml:space="preserve"> 5</w:t>
      </w:r>
    </w:p>
    <w:p w:rsidR="00763E8E" w:rsidRPr="00763E8E" w:rsidRDefault="00763E8E" w:rsidP="00763E8E">
      <w:pPr>
        <w:suppressAutoHyphens w:val="0"/>
        <w:autoSpaceDN/>
        <w:textAlignment w:val="auto"/>
        <w:rPr>
          <w:rFonts w:eastAsia="SimSun"/>
          <w:lang w:eastAsia="zh-CN"/>
        </w:rPr>
      </w:pPr>
      <w:r w:rsidRPr="00763E8E">
        <w:rPr>
          <w:rFonts w:eastAsia="SimSun"/>
          <w:lang w:eastAsia="zh-CN"/>
        </w:rPr>
        <w:t>Czy zamawiający dopuszcza dla obuwie Deklarację zgodności?</w:t>
      </w:r>
    </w:p>
    <w:p w:rsidR="00763E8E" w:rsidRDefault="00763E8E" w:rsidP="00763E8E">
      <w:pPr>
        <w:suppressAutoHyphens w:val="0"/>
        <w:autoSpaceDN/>
        <w:textAlignment w:val="auto"/>
        <w:rPr>
          <w:rFonts w:eastAsia="SimSun"/>
          <w:lang w:eastAsia="zh-CN"/>
        </w:rPr>
      </w:pPr>
      <w:r w:rsidRPr="00763E8E">
        <w:rPr>
          <w:rFonts w:eastAsia="SimSun"/>
          <w:b/>
          <w:bCs/>
          <w:lang w:eastAsia="zh-CN"/>
        </w:rPr>
        <w:t>Odpowiedź:</w:t>
      </w:r>
      <w:r w:rsidRPr="00763E8E">
        <w:rPr>
          <w:rFonts w:eastAsia="SimSun"/>
          <w:lang w:eastAsia="zh-CN"/>
        </w:rPr>
        <w:t xml:space="preserve"> Zamawiający dopuszcza przedłożenie dla obuwia Deklarację zgodności.</w:t>
      </w:r>
    </w:p>
    <w:p w:rsidR="00763E8E" w:rsidRDefault="00763E8E" w:rsidP="00763E8E">
      <w:pPr>
        <w:suppressAutoHyphens w:val="0"/>
        <w:autoSpaceDN/>
        <w:textAlignment w:val="auto"/>
        <w:rPr>
          <w:rFonts w:eastAsia="SimSun"/>
          <w:b/>
          <w:bCs/>
          <w:lang w:eastAsia="zh-CN"/>
        </w:rPr>
      </w:pPr>
    </w:p>
    <w:p w:rsidR="00763E8E" w:rsidRPr="003353F7" w:rsidRDefault="00763E8E" w:rsidP="00763E8E">
      <w:pPr>
        <w:suppressAutoHyphens w:val="0"/>
        <w:autoSpaceDN/>
        <w:textAlignment w:val="auto"/>
        <w:rPr>
          <w:rFonts w:eastAsia="SimSun"/>
          <w:b/>
          <w:bCs/>
          <w:lang w:eastAsia="zh-CN"/>
        </w:rPr>
      </w:pPr>
      <w:r w:rsidRPr="003353F7">
        <w:rPr>
          <w:rFonts w:eastAsia="SimSun"/>
          <w:b/>
          <w:bCs/>
          <w:lang w:eastAsia="zh-CN"/>
        </w:rPr>
        <w:t>Pytanie 6</w:t>
      </w:r>
    </w:p>
    <w:p w:rsidR="00763E8E" w:rsidRPr="003353F7" w:rsidRDefault="00763E8E" w:rsidP="00763E8E">
      <w:pPr>
        <w:suppressAutoHyphens w:val="0"/>
        <w:autoSpaceDN/>
        <w:textAlignment w:val="auto"/>
      </w:pPr>
      <w:r w:rsidRPr="003353F7">
        <w:t xml:space="preserve">Czy dopuszcza się wprowadzanie zmian do załącznika nr 2. Formularz cenowy? </w:t>
      </w:r>
      <w:r w:rsidR="00AF1854" w:rsidRPr="003353F7">
        <w:t xml:space="preserve"> </w:t>
      </w:r>
      <w:r w:rsidRPr="003353F7">
        <w:t>W przygotowanym formularzu nie mam możliwości rozdzielenia kategorii fartuchy oraz obuwie na damskie i męskie.</w:t>
      </w:r>
    </w:p>
    <w:p w:rsidR="00CD71C7" w:rsidRPr="003353F7" w:rsidRDefault="00CD71C7" w:rsidP="00CD71C7">
      <w:pPr>
        <w:suppressAutoHyphens w:val="0"/>
        <w:autoSpaceDN/>
        <w:textAlignment w:val="auto"/>
        <w:rPr>
          <w:rFonts w:eastAsia="SimSun"/>
          <w:color w:val="000000"/>
          <w:lang w:eastAsia="zh-CN"/>
        </w:rPr>
      </w:pPr>
      <w:r w:rsidRPr="003353F7">
        <w:rPr>
          <w:rFonts w:eastAsia="SimSun"/>
          <w:b/>
          <w:bCs/>
          <w:color w:val="000000"/>
          <w:lang w:eastAsia="zh-CN"/>
        </w:rPr>
        <w:t xml:space="preserve">Odpowiedź: </w:t>
      </w:r>
      <w:r w:rsidRPr="003353F7">
        <w:rPr>
          <w:rFonts w:eastAsia="SimSun"/>
          <w:color w:val="000000"/>
          <w:lang w:eastAsia="zh-CN"/>
        </w:rPr>
        <w:t>Zamawiający dopuszcza podział fartuchów na damskie i męskie oraz obuwia.</w:t>
      </w:r>
    </w:p>
    <w:p w:rsidR="003353F7" w:rsidRPr="003353F7" w:rsidRDefault="003353F7" w:rsidP="00CD71C7">
      <w:pPr>
        <w:suppressAutoHyphens w:val="0"/>
        <w:autoSpaceDN/>
        <w:textAlignment w:val="auto"/>
        <w:rPr>
          <w:rFonts w:eastAsia="SimSun"/>
          <w:color w:val="000000"/>
          <w:lang w:eastAsia="zh-CN"/>
        </w:rPr>
      </w:pPr>
      <w:r w:rsidRPr="003353F7">
        <w:rPr>
          <w:rFonts w:eastAsia="SimSun"/>
          <w:color w:val="000000"/>
          <w:lang w:eastAsia="zh-CN"/>
        </w:rPr>
        <w:lastRenderedPageBreak/>
        <w:t>W związku z powyższym Zamawiający modyfikuje załącznik nr 2 do SWZ – Formularz cenowy i zamieszcza go na stronie prowadzonego postępowania. Wykonawcy nie korzystający z programu Excel powinni niniejszą modyfikację w ramach poz. 4 i  10 ująć w sporządzanym załączniku nr 2 do SWZ – Formularz cenowy.</w:t>
      </w:r>
    </w:p>
    <w:p w:rsidR="003658F7" w:rsidRPr="00763E8E" w:rsidRDefault="003658F7" w:rsidP="00763E8E">
      <w:pPr>
        <w:suppressAutoHyphens w:val="0"/>
        <w:autoSpaceDN/>
        <w:textAlignment w:val="auto"/>
      </w:pPr>
    </w:p>
    <w:p w:rsidR="00763E8E" w:rsidRPr="00763E8E" w:rsidRDefault="00763E8E" w:rsidP="00763E8E">
      <w:pPr>
        <w:suppressAutoHyphens w:val="0"/>
        <w:autoSpaceDN/>
        <w:textAlignment w:val="auto"/>
        <w:rPr>
          <w:rFonts w:eastAsia="SimSun"/>
          <w:lang w:eastAsia="zh-CN"/>
        </w:rPr>
      </w:pPr>
    </w:p>
    <w:p w:rsidR="003658F7" w:rsidRDefault="003658F7" w:rsidP="003658F7">
      <w:pPr>
        <w:tabs>
          <w:tab w:val="left" w:pos="567"/>
        </w:tabs>
        <w:jc w:val="both"/>
        <w:rPr>
          <w:b/>
          <w:bCs/>
        </w:rPr>
      </w:pPr>
      <w:r w:rsidRPr="00170C8A">
        <w:rPr>
          <w:b/>
          <w:bCs/>
        </w:rPr>
        <w:t>Treść wyjaśnień jest obowiązująca i musi być uwzględniona przez Wykonawców przy sporządzaniu oferty.</w:t>
      </w:r>
    </w:p>
    <w:p w:rsidR="003353F7" w:rsidRDefault="003353F7" w:rsidP="003658F7">
      <w:pPr>
        <w:tabs>
          <w:tab w:val="left" w:pos="567"/>
        </w:tabs>
        <w:jc w:val="both"/>
        <w:rPr>
          <w:b/>
          <w:bCs/>
        </w:rPr>
      </w:pPr>
    </w:p>
    <w:p w:rsidR="003353F7" w:rsidRDefault="003353F7" w:rsidP="003658F7">
      <w:pPr>
        <w:tabs>
          <w:tab w:val="left" w:pos="567"/>
        </w:tabs>
        <w:jc w:val="both"/>
        <w:rPr>
          <w:b/>
          <w:bCs/>
        </w:rPr>
      </w:pPr>
    </w:p>
    <w:p w:rsidR="003353F7" w:rsidRDefault="003353F7" w:rsidP="003658F7">
      <w:pPr>
        <w:tabs>
          <w:tab w:val="left" w:pos="567"/>
        </w:tabs>
        <w:jc w:val="both"/>
        <w:rPr>
          <w:b/>
          <w:bCs/>
        </w:rPr>
      </w:pPr>
    </w:p>
    <w:p w:rsidR="003353F7" w:rsidRDefault="003353F7" w:rsidP="003658F7">
      <w:pPr>
        <w:tabs>
          <w:tab w:val="left" w:pos="567"/>
        </w:tabs>
        <w:jc w:val="both"/>
        <w:rPr>
          <w:b/>
          <w:bCs/>
        </w:rPr>
      </w:pPr>
    </w:p>
    <w:p w:rsidR="003353F7" w:rsidRDefault="003353F7" w:rsidP="003658F7">
      <w:pPr>
        <w:tabs>
          <w:tab w:val="left" w:pos="567"/>
        </w:tabs>
        <w:jc w:val="both"/>
        <w:rPr>
          <w:b/>
          <w:bCs/>
        </w:rPr>
      </w:pPr>
    </w:p>
    <w:p w:rsidR="003353F7" w:rsidRPr="00170C8A" w:rsidRDefault="003353F7" w:rsidP="003658F7">
      <w:pPr>
        <w:tabs>
          <w:tab w:val="left" w:pos="567"/>
        </w:tabs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</w:t>
      </w:r>
    </w:p>
    <w:p w:rsidR="00763E8E" w:rsidRPr="00763E8E" w:rsidRDefault="00763E8E" w:rsidP="00763E8E">
      <w:pPr>
        <w:autoSpaceDN/>
        <w:spacing w:before="283"/>
        <w:jc w:val="both"/>
        <w:textAlignment w:val="auto"/>
        <w:rPr>
          <w:b/>
        </w:rPr>
      </w:pPr>
    </w:p>
    <w:sectPr w:rsidR="00763E8E" w:rsidRPr="00763E8E" w:rsidSect="003D76A0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276" w:right="848" w:bottom="851" w:left="1418" w:header="284" w:footer="412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3F7" w:rsidRDefault="003353F7">
      <w:r>
        <w:separator/>
      </w:r>
    </w:p>
  </w:endnote>
  <w:endnote w:type="continuationSeparator" w:id="0">
    <w:p w:rsidR="003353F7" w:rsidRDefault="00335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1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3F7" w:rsidRDefault="003353F7" w:rsidP="008D7164">
    <w:pPr>
      <w:pStyle w:val="Stopka"/>
      <w:tabs>
        <w:tab w:val="clear" w:pos="4536"/>
        <w:tab w:val="clear" w:pos="9072"/>
      </w:tabs>
      <w:jc w:val="right"/>
    </w:pPr>
    <w:r>
      <w:t xml:space="preserve">________________________________________________________________________________Strona </w:t>
    </w:r>
    <w:fldSimple w:instr=" PAGE   \* MERGEFORMAT ">
      <w:r w:rsidR="004519C5">
        <w:rPr>
          <w:noProof/>
        </w:rPr>
        <w:t>2</w:t>
      </w:r>
    </w:fldSimple>
  </w:p>
  <w:p w:rsidR="003353F7" w:rsidRDefault="003353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3F7" w:rsidRDefault="003353F7">
    <w:r>
      <w:t>___________________________________________________________________________</w:t>
    </w:r>
  </w:p>
  <w:tbl>
    <w:tblPr>
      <w:tblW w:w="17860" w:type="dxa"/>
      <w:tblInd w:w="-1079" w:type="dxa"/>
      <w:tblLayout w:type="fixed"/>
      <w:tblCellMar>
        <w:left w:w="10" w:type="dxa"/>
        <w:right w:w="10" w:type="dxa"/>
      </w:tblCellMar>
      <w:tblLook w:val="0000"/>
    </w:tblPr>
    <w:tblGrid>
      <w:gridCol w:w="10915"/>
      <w:gridCol w:w="6945"/>
    </w:tblGrid>
    <w:tr w:rsidR="003353F7">
      <w:trPr>
        <w:trHeight w:val="1218"/>
      </w:trPr>
      <w:tc>
        <w:tcPr>
          <w:tcW w:w="1091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3353F7" w:rsidRDefault="003353F7">
          <w:pPr>
            <w:widowControl w:val="0"/>
            <w:tabs>
              <w:tab w:val="right" w:pos="9972"/>
              <w:tab w:val="center" w:pos="10435"/>
            </w:tabs>
            <w:snapToGrid w:val="0"/>
            <w:ind w:firstLine="1646"/>
          </w:pPr>
          <w:r>
            <w:rPr>
              <w:rFonts w:ascii="Calibri" w:hAnsi="Calibri" w:cs="Calibri"/>
              <w:sz w:val="20"/>
              <w:szCs w:val="20"/>
            </w:rPr>
            <w:t xml:space="preserve">Dyrekcja: tel.(22) 755 91 11, </w:t>
          </w:r>
          <w:proofErr w:type="spellStart"/>
          <w:r>
            <w:rPr>
              <w:rFonts w:ascii="Calibri" w:hAnsi="Calibri" w:cs="Calibri"/>
              <w:sz w:val="20"/>
              <w:szCs w:val="20"/>
            </w:rPr>
            <w:t>fax</w:t>
          </w:r>
          <w:proofErr w:type="spellEnd"/>
          <w:r>
            <w:rPr>
              <w:rFonts w:ascii="Calibri" w:hAnsi="Calibri" w:cs="Calibri"/>
              <w:sz w:val="20"/>
              <w:szCs w:val="20"/>
            </w:rPr>
            <w:t xml:space="preserve">: (22) 755 91 09, </w:t>
          </w:r>
          <w:hyperlink r:id="rId1" w:history="1">
            <w:r>
              <w:rPr>
                <w:rStyle w:val="Hipercze"/>
                <w:rFonts w:ascii="Calibri" w:hAnsi="Calibri" w:cs="Calibri"/>
                <w:sz w:val="20"/>
                <w:szCs w:val="20"/>
              </w:rPr>
              <w:t>www.szpitalzachodni.pl</w:t>
            </w:r>
          </w:hyperlink>
          <w:r>
            <w:rPr>
              <w:rFonts w:ascii="Calibri" w:hAnsi="Calibri"/>
              <w:sz w:val="20"/>
              <w:szCs w:val="20"/>
            </w:rPr>
            <w:t>,</w:t>
          </w:r>
          <w:r>
            <w:rPr>
              <w:rFonts w:ascii="Calibri" w:hAnsi="Calibri" w:cs="Calibri"/>
              <w:sz w:val="20"/>
              <w:szCs w:val="20"/>
            </w:rPr>
            <w:t xml:space="preserve"> </w:t>
          </w:r>
        </w:p>
        <w:p w:rsidR="003353F7" w:rsidRDefault="003353F7">
          <w:pPr>
            <w:widowControl w:val="0"/>
            <w:tabs>
              <w:tab w:val="right" w:pos="9972"/>
              <w:tab w:val="center" w:pos="10435"/>
            </w:tabs>
            <w:snapToGrid w:val="0"/>
            <w:ind w:firstLine="1646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 xml:space="preserve">Konto PKO BP S.A.06 1440 1101 0000 </w:t>
          </w:r>
          <w:proofErr w:type="spellStart"/>
          <w:r>
            <w:rPr>
              <w:rFonts w:ascii="Calibri" w:hAnsi="Calibri" w:cs="Calibri"/>
              <w:sz w:val="20"/>
              <w:szCs w:val="20"/>
            </w:rPr>
            <w:t>0000</w:t>
          </w:r>
          <w:proofErr w:type="spellEnd"/>
          <w:r>
            <w:rPr>
              <w:rFonts w:ascii="Calibri" w:hAnsi="Calibri" w:cs="Calibri"/>
              <w:sz w:val="20"/>
              <w:szCs w:val="20"/>
            </w:rPr>
            <w:t xml:space="preserve"> 0808 1476</w:t>
          </w:r>
        </w:p>
        <w:p w:rsidR="003353F7" w:rsidRDefault="003353F7">
          <w:pPr>
            <w:widowControl w:val="0"/>
            <w:tabs>
              <w:tab w:val="center" w:pos="4986"/>
              <w:tab w:val="right" w:pos="9972"/>
            </w:tabs>
            <w:ind w:firstLine="1646"/>
          </w:pPr>
          <w:r>
            <w:rPr>
              <w:rFonts w:ascii="Calibri" w:hAnsi="Calibri" w:cs="Calibri"/>
              <w:sz w:val="20"/>
              <w:szCs w:val="20"/>
            </w:rPr>
            <w:t>REGON: 000311639              NIP 529-10-04-702</w:t>
          </w:r>
        </w:p>
      </w:tc>
      <w:tc>
        <w:tcPr>
          <w:tcW w:w="694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3353F7" w:rsidRDefault="003353F7">
          <w:pPr>
            <w:spacing w:before="60" w:after="60" w:line="280" w:lineRule="exact"/>
            <w:ind w:left="1362" w:right="1362" w:hanging="795"/>
            <w:jc w:val="right"/>
            <w:rPr>
              <w:rFonts w:ascii="Calibri" w:hAnsi="Calibri" w:cs="Arial"/>
              <w:sz w:val="20"/>
              <w:szCs w:val="20"/>
            </w:rPr>
          </w:pPr>
        </w:p>
        <w:p w:rsidR="003353F7" w:rsidRDefault="003353F7">
          <w:pPr>
            <w:spacing w:before="60" w:after="60" w:line="280" w:lineRule="exact"/>
            <w:ind w:left="1362" w:right="1362" w:hanging="795"/>
            <w:jc w:val="right"/>
            <w:rPr>
              <w:rFonts w:ascii="Calibri" w:hAnsi="Calibri" w:cs="Arial"/>
              <w:sz w:val="20"/>
              <w:szCs w:val="20"/>
            </w:rPr>
          </w:pPr>
        </w:p>
        <w:p w:rsidR="003353F7" w:rsidRDefault="003353F7">
          <w:pPr>
            <w:widowControl w:val="0"/>
            <w:tabs>
              <w:tab w:val="center" w:pos="4986"/>
              <w:tab w:val="right" w:pos="9972"/>
            </w:tabs>
            <w:snapToGrid w:val="0"/>
            <w:ind w:right="1362"/>
            <w:jc w:val="right"/>
            <w:rPr>
              <w:rFonts w:ascii="Calibri" w:hAnsi="Calibri" w:cs="Arial"/>
              <w:sz w:val="20"/>
              <w:szCs w:val="20"/>
            </w:rPr>
          </w:pPr>
        </w:p>
        <w:p w:rsidR="003353F7" w:rsidRDefault="003353F7">
          <w:pPr>
            <w:widowControl w:val="0"/>
            <w:tabs>
              <w:tab w:val="center" w:pos="4986"/>
              <w:tab w:val="right" w:pos="9972"/>
            </w:tabs>
            <w:jc w:val="center"/>
            <w:rPr>
              <w:rFonts w:ascii="Calibri" w:hAnsi="Calibri" w:cs="Arial"/>
              <w:sz w:val="20"/>
              <w:szCs w:val="20"/>
            </w:rPr>
          </w:pPr>
        </w:p>
      </w:tc>
    </w:tr>
  </w:tbl>
  <w:p w:rsidR="003353F7" w:rsidRDefault="003353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3F7" w:rsidRDefault="003353F7">
      <w:r>
        <w:rPr>
          <w:color w:val="000000"/>
        </w:rPr>
        <w:separator/>
      </w:r>
    </w:p>
  </w:footnote>
  <w:footnote w:type="continuationSeparator" w:id="0">
    <w:p w:rsidR="003353F7" w:rsidRDefault="00335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3F7" w:rsidRDefault="003353F7" w:rsidP="00AB08F2">
    <w:pPr>
      <w:spacing w:line="360" w:lineRule="auto"/>
      <w:ind w:left="-1418"/>
      <w:jc w:val="center"/>
    </w:pPr>
    <w:r>
      <w:rPr>
        <w:rFonts w:ascii="Calibri" w:hAnsi="Calibri"/>
        <w:noProof/>
        <w:color w:val="0000FF"/>
      </w:rPr>
      <w:drawing>
        <wp:inline distT="0" distB="0" distL="0" distR="0">
          <wp:extent cx="7347893" cy="1785600"/>
          <wp:effectExtent l="19050" t="0" r="5407" b="0"/>
          <wp:docPr id="1" name="Obraz 1" descr="firmowka 2021poprawi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 2021poprawio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34" b="18219"/>
                  <a:stretch>
                    <a:fillRect/>
                  </a:stretch>
                </pic:blipFill>
                <pic:spPr bwMode="auto">
                  <a:xfrm>
                    <a:off x="0" y="0"/>
                    <a:ext cx="7347893" cy="178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pict>
        <v:rect id="Prostokąt 9" o:spid="_x0000_s4097" style="position:absolute;left:0;text-align:left;margin-left:250.6pt;margin-top:-10.55pt;width:1.4pt;height:1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" fillcolor="window" strokecolor="window" strokeweight="1pt">
          <v:path arrowok="t"/>
        </v:rect>
      </w:pict>
    </w:r>
  </w:p>
  <w:p w:rsidR="003353F7" w:rsidRDefault="003353F7" w:rsidP="00AB08F2">
    <w:pPr>
      <w:spacing w:line="360" w:lineRule="auto"/>
      <w:ind w:left="-141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57EA153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Andale Sans UI" w:hAnsi="Times New Roman" w:cs="Tahoma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4316391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Andale Sans UI" w:hAnsi="Times New Roman" w:cs="Tahoma"/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37" w:hanging="414"/>
      </w:pPr>
      <w:rPr>
        <w:rFonts w:cs="Times New Roman"/>
        <w:b w:val="0"/>
        <w:bCs w:val="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color w:val="auto"/>
        <w:sz w:val="16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7">
    <w:nsid w:val="0000000C"/>
    <w:multiLevelType w:val="multilevel"/>
    <w:tmpl w:val="0000000C"/>
    <w:name w:val="WW8Num1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9">
    <w:nsid w:val="0000000F"/>
    <w:multiLevelType w:val="multilevel"/>
    <w:tmpl w:val="B1AA49C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0">
    <w:nsid w:val="00000011"/>
    <w:multiLevelType w:val="multilevel"/>
    <w:tmpl w:val="28A6BB0A"/>
    <w:name w:val="WW8Num2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eastAsia="Batang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1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2">
    <w:nsid w:val="00000014"/>
    <w:multiLevelType w:val="multilevel"/>
    <w:tmpl w:val="00000014"/>
    <w:name w:val="WW8Num23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3">
    <w:nsid w:val="00000016"/>
    <w:multiLevelType w:val="multilevel"/>
    <w:tmpl w:val="00000016"/>
    <w:name w:val="WW8Num2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4">
    <w:nsid w:val="020C461D"/>
    <w:multiLevelType w:val="multilevel"/>
    <w:tmpl w:val="17626690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5">
    <w:nsid w:val="033372E5"/>
    <w:multiLevelType w:val="hybridMultilevel"/>
    <w:tmpl w:val="A9165CCA"/>
    <w:lvl w:ilvl="0" w:tplc="DCCC32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F835F4"/>
    <w:multiLevelType w:val="hybridMultilevel"/>
    <w:tmpl w:val="069600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69C3596"/>
    <w:multiLevelType w:val="multilevel"/>
    <w:tmpl w:val="E04AF8C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8">
    <w:nsid w:val="11785E27"/>
    <w:multiLevelType w:val="multilevel"/>
    <w:tmpl w:val="A510FA9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124D49BD"/>
    <w:multiLevelType w:val="hybridMultilevel"/>
    <w:tmpl w:val="6F383CF2"/>
    <w:lvl w:ilvl="0" w:tplc="04150011">
      <w:start w:val="1"/>
      <w:numFmt w:val="decimal"/>
      <w:lvlText w:val="%1)"/>
      <w:lvlJc w:val="left"/>
      <w:pPr>
        <w:ind w:left="19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277" w:hanging="360"/>
      </w:pPr>
    </w:lvl>
    <w:lvl w:ilvl="2" w:tplc="0415001B">
      <w:start w:val="1"/>
      <w:numFmt w:val="lowerRoman"/>
      <w:lvlText w:val="%3."/>
      <w:lvlJc w:val="right"/>
      <w:pPr>
        <w:ind w:left="3997" w:hanging="180"/>
      </w:pPr>
    </w:lvl>
    <w:lvl w:ilvl="3" w:tplc="0415000F" w:tentative="1">
      <w:start w:val="1"/>
      <w:numFmt w:val="decimal"/>
      <w:lvlText w:val="%4."/>
      <w:lvlJc w:val="left"/>
      <w:pPr>
        <w:ind w:left="4717" w:hanging="360"/>
      </w:pPr>
    </w:lvl>
    <w:lvl w:ilvl="4" w:tplc="04150019" w:tentative="1">
      <w:start w:val="1"/>
      <w:numFmt w:val="lowerLetter"/>
      <w:lvlText w:val="%5."/>
      <w:lvlJc w:val="left"/>
      <w:pPr>
        <w:ind w:left="5437" w:hanging="360"/>
      </w:pPr>
    </w:lvl>
    <w:lvl w:ilvl="5" w:tplc="0415001B" w:tentative="1">
      <w:start w:val="1"/>
      <w:numFmt w:val="lowerRoman"/>
      <w:lvlText w:val="%6."/>
      <w:lvlJc w:val="right"/>
      <w:pPr>
        <w:ind w:left="6157" w:hanging="180"/>
      </w:pPr>
    </w:lvl>
    <w:lvl w:ilvl="6" w:tplc="0415000F" w:tentative="1">
      <w:start w:val="1"/>
      <w:numFmt w:val="decimal"/>
      <w:lvlText w:val="%7."/>
      <w:lvlJc w:val="left"/>
      <w:pPr>
        <w:ind w:left="6877" w:hanging="360"/>
      </w:pPr>
    </w:lvl>
    <w:lvl w:ilvl="7" w:tplc="04150019" w:tentative="1">
      <w:start w:val="1"/>
      <w:numFmt w:val="lowerLetter"/>
      <w:lvlText w:val="%8."/>
      <w:lvlJc w:val="left"/>
      <w:pPr>
        <w:ind w:left="7597" w:hanging="360"/>
      </w:pPr>
    </w:lvl>
    <w:lvl w:ilvl="8" w:tplc="0415001B" w:tentative="1">
      <w:start w:val="1"/>
      <w:numFmt w:val="lowerRoman"/>
      <w:lvlText w:val="%9."/>
      <w:lvlJc w:val="right"/>
      <w:pPr>
        <w:ind w:left="8317" w:hanging="180"/>
      </w:pPr>
    </w:lvl>
  </w:abstractNum>
  <w:abstractNum w:abstractNumId="20">
    <w:nsid w:val="14CA2E80"/>
    <w:multiLevelType w:val="hybridMultilevel"/>
    <w:tmpl w:val="33A00254"/>
    <w:lvl w:ilvl="0" w:tplc="B5F61BCC">
      <w:start w:val="1"/>
      <w:numFmt w:val="upperRoman"/>
      <w:lvlText w:val="%1."/>
      <w:lvlJc w:val="right"/>
      <w:pPr>
        <w:ind w:left="1080" w:hanging="720"/>
      </w:pPr>
      <w:rPr>
        <w:rFonts w:hint="default"/>
        <w:i w:val="0"/>
        <w:iCs/>
        <w:sz w:val="24"/>
        <w:szCs w:val="24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F4033F"/>
    <w:multiLevelType w:val="hybridMultilevel"/>
    <w:tmpl w:val="90AED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8476A5"/>
    <w:multiLevelType w:val="multilevel"/>
    <w:tmpl w:val="B57E170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454"/>
        </w:tabs>
        <w:ind w:left="454" w:hanging="45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596E40"/>
    <w:multiLevelType w:val="multilevel"/>
    <w:tmpl w:val="AC7A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1F90B52"/>
    <w:multiLevelType w:val="hybridMultilevel"/>
    <w:tmpl w:val="1944B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363165"/>
    <w:multiLevelType w:val="multilevel"/>
    <w:tmpl w:val="52DC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6B36AF5"/>
    <w:multiLevelType w:val="hybridMultilevel"/>
    <w:tmpl w:val="48429F5A"/>
    <w:lvl w:ilvl="0" w:tplc="F60855F6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B243680"/>
    <w:multiLevelType w:val="hybridMultilevel"/>
    <w:tmpl w:val="1944B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56655F"/>
    <w:multiLevelType w:val="hybridMultilevel"/>
    <w:tmpl w:val="CED2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18495B"/>
    <w:multiLevelType w:val="hybridMultilevel"/>
    <w:tmpl w:val="6FA2F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654842"/>
    <w:multiLevelType w:val="hybridMultilevel"/>
    <w:tmpl w:val="AD6CB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9E4591"/>
    <w:multiLevelType w:val="hybridMultilevel"/>
    <w:tmpl w:val="30684E10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31A6D43"/>
    <w:multiLevelType w:val="hybridMultilevel"/>
    <w:tmpl w:val="99F27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D5306F"/>
    <w:multiLevelType w:val="hybridMultilevel"/>
    <w:tmpl w:val="07DAAE88"/>
    <w:lvl w:ilvl="0" w:tplc="471A3DF0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F66FC38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18ACFFA8">
      <w:start w:val="1"/>
      <w:numFmt w:val="decimal"/>
      <w:lvlText w:val="%4)"/>
      <w:lvlJc w:val="left"/>
      <w:pPr>
        <w:ind w:left="292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4FEA0E37"/>
    <w:multiLevelType w:val="hybridMultilevel"/>
    <w:tmpl w:val="0EE84DA6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B34957"/>
    <w:multiLevelType w:val="hybridMultilevel"/>
    <w:tmpl w:val="BC323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6606B0"/>
    <w:multiLevelType w:val="hybridMultilevel"/>
    <w:tmpl w:val="CE007B08"/>
    <w:lvl w:ilvl="0" w:tplc="50CE4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9DC542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926814"/>
    <w:multiLevelType w:val="hybridMultilevel"/>
    <w:tmpl w:val="D15AE8FC"/>
    <w:lvl w:ilvl="0" w:tplc="4BAC89F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>
    <w:nsid w:val="59F72EB7"/>
    <w:multiLevelType w:val="hybridMultilevel"/>
    <w:tmpl w:val="AC70B0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2D709E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553D4F"/>
    <w:multiLevelType w:val="multilevel"/>
    <w:tmpl w:val="8E2E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2564770"/>
    <w:multiLevelType w:val="hybridMultilevel"/>
    <w:tmpl w:val="B68247F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68514072"/>
    <w:multiLevelType w:val="hybridMultilevel"/>
    <w:tmpl w:val="4C641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195EAC"/>
    <w:multiLevelType w:val="hybridMultilevel"/>
    <w:tmpl w:val="2BB2C6A0"/>
    <w:lvl w:ilvl="0" w:tplc="798EC9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CC122C"/>
    <w:multiLevelType w:val="hybridMultilevel"/>
    <w:tmpl w:val="FAA084A4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0F865DE">
      <w:start w:val="1"/>
      <w:numFmt w:val="upperLetter"/>
      <w:lvlText w:val="%2."/>
      <w:lvlJc w:val="left"/>
      <w:pPr>
        <w:ind w:left="1452" w:hanging="372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CE33DA"/>
    <w:multiLevelType w:val="hybridMultilevel"/>
    <w:tmpl w:val="976A459E"/>
    <w:lvl w:ilvl="0" w:tplc="9C748BB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D27FD2"/>
    <w:multiLevelType w:val="hybridMultilevel"/>
    <w:tmpl w:val="268C4DC0"/>
    <w:lvl w:ilvl="0" w:tplc="3B020E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081FA4"/>
    <w:multiLevelType w:val="hybridMultilevel"/>
    <w:tmpl w:val="CED2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5E098B"/>
    <w:multiLevelType w:val="hybridMultilevel"/>
    <w:tmpl w:val="11C4D6E8"/>
    <w:lvl w:ilvl="0" w:tplc="FFFFFFFF">
      <w:start w:val="2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8">
    <w:nsid w:val="74EC64A5"/>
    <w:multiLevelType w:val="hybridMultilevel"/>
    <w:tmpl w:val="903E2162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15669F"/>
    <w:multiLevelType w:val="multilevel"/>
    <w:tmpl w:val="4C027FD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7973143D"/>
    <w:multiLevelType w:val="hybridMultilevel"/>
    <w:tmpl w:val="8DC65086"/>
    <w:lvl w:ilvl="0" w:tplc="D774397C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1">
    <w:nsid w:val="7D544222"/>
    <w:multiLevelType w:val="hybridMultilevel"/>
    <w:tmpl w:val="268C4DC0"/>
    <w:lvl w:ilvl="0" w:tplc="3B020E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36"/>
  </w:num>
  <w:num w:numId="4">
    <w:abstractNumId w:val="19"/>
  </w:num>
  <w:num w:numId="5">
    <w:abstractNumId w:val="21"/>
  </w:num>
  <w:num w:numId="6">
    <w:abstractNumId w:val="16"/>
  </w:num>
  <w:num w:numId="7">
    <w:abstractNumId w:val="35"/>
  </w:num>
  <w:num w:numId="8">
    <w:abstractNumId w:val="38"/>
  </w:num>
  <w:num w:numId="9">
    <w:abstractNumId w:val="46"/>
  </w:num>
  <w:num w:numId="10">
    <w:abstractNumId w:val="50"/>
  </w:num>
  <w:num w:numId="11">
    <w:abstractNumId w:val="51"/>
  </w:num>
  <w:num w:numId="12">
    <w:abstractNumId w:val="45"/>
  </w:num>
  <w:num w:numId="13">
    <w:abstractNumId w:val="28"/>
  </w:num>
  <w:num w:numId="14">
    <w:abstractNumId w:val="43"/>
  </w:num>
  <w:num w:numId="15">
    <w:abstractNumId w:val="31"/>
  </w:num>
  <w:num w:numId="16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7"/>
  </w:num>
  <w:num w:numId="19">
    <w:abstractNumId w:val="40"/>
  </w:num>
  <w:num w:numId="20">
    <w:abstractNumId w:val="41"/>
  </w:num>
  <w:num w:numId="21">
    <w:abstractNumId w:val="30"/>
  </w:num>
  <w:num w:numId="22">
    <w:abstractNumId w:val="26"/>
  </w:num>
  <w:num w:numId="2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48"/>
  </w:num>
  <w:num w:numId="30">
    <w:abstractNumId w:val="14"/>
  </w:num>
  <w:num w:numId="31">
    <w:abstractNumId w:val="42"/>
  </w:num>
  <w:num w:numId="32">
    <w:abstractNumId w:val="34"/>
  </w:num>
  <w:num w:numId="33">
    <w:abstractNumId w:val="49"/>
  </w:num>
  <w:num w:numId="34">
    <w:abstractNumId w:val="17"/>
  </w:num>
  <w:num w:numId="35">
    <w:abstractNumId w:val="44"/>
  </w:num>
  <w:num w:numId="36">
    <w:abstractNumId w:val="27"/>
  </w:num>
  <w:num w:numId="37">
    <w:abstractNumId w:val="24"/>
  </w:num>
  <w:num w:numId="38">
    <w:abstractNumId w:val="25"/>
  </w:num>
  <w:num w:numId="39">
    <w:abstractNumId w:val="39"/>
  </w:num>
  <w:num w:numId="40">
    <w:abstractNumId w:val="23"/>
  </w:num>
  <w:num w:numId="41">
    <w:abstractNumId w:val="3"/>
  </w:num>
  <w:num w:numId="42">
    <w:abstractNumId w:val="0"/>
  </w:num>
  <w:num w:numId="43">
    <w:abstractNumId w:val="1"/>
  </w:num>
  <w:num w:numId="44">
    <w:abstractNumId w:val="2"/>
  </w:num>
  <w:num w:numId="45">
    <w:abstractNumId w:val="33"/>
  </w:num>
  <w:num w:numId="46">
    <w:abstractNumId w:val="32"/>
  </w:num>
  <w:num w:numId="47">
    <w:abstractNumId w:val="2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52E9B"/>
    <w:rsid w:val="00000DC8"/>
    <w:rsid w:val="00005A35"/>
    <w:rsid w:val="00007D33"/>
    <w:rsid w:val="0001024C"/>
    <w:rsid w:val="00013C94"/>
    <w:rsid w:val="000354F7"/>
    <w:rsid w:val="00035588"/>
    <w:rsid w:val="00037279"/>
    <w:rsid w:val="00042EFC"/>
    <w:rsid w:val="00043086"/>
    <w:rsid w:val="00047A35"/>
    <w:rsid w:val="000508C8"/>
    <w:rsid w:val="00061906"/>
    <w:rsid w:val="0007335E"/>
    <w:rsid w:val="00075C09"/>
    <w:rsid w:val="00085C3C"/>
    <w:rsid w:val="000C5C75"/>
    <w:rsid w:val="000D7AFA"/>
    <w:rsid w:val="000E3FB4"/>
    <w:rsid w:val="000E6490"/>
    <w:rsid w:val="000F41D9"/>
    <w:rsid w:val="001069DC"/>
    <w:rsid w:val="00107CB1"/>
    <w:rsid w:val="00113ECD"/>
    <w:rsid w:val="0011629C"/>
    <w:rsid w:val="001217C5"/>
    <w:rsid w:val="00124003"/>
    <w:rsid w:val="001263CC"/>
    <w:rsid w:val="00126740"/>
    <w:rsid w:val="00126B64"/>
    <w:rsid w:val="00135DC1"/>
    <w:rsid w:val="00140D20"/>
    <w:rsid w:val="0014215E"/>
    <w:rsid w:val="0014380C"/>
    <w:rsid w:val="00150D97"/>
    <w:rsid w:val="00155FEB"/>
    <w:rsid w:val="00170340"/>
    <w:rsid w:val="00170C8A"/>
    <w:rsid w:val="00182067"/>
    <w:rsid w:val="0018442D"/>
    <w:rsid w:val="001845C6"/>
    <w:rsid w:val="001853E1"/>
    <w:rsid w:val="001855CF"/>
    <w:rsid w:val="001866FD"/>
    <w:rsid w:val="00194148"/>
    <w:rsid w:val="0019505E"/>
    <w:rsid w:val="001951F4"/>
    <w:rsid w:val="001B407B"/>
    <w:rsid w:val="001C3F7A"/>
    <w:rsid w:val="001D3A3B"/>
    <w:rsid w:val="001D3DCC"/>
    <w:rsid w:val="001E7FBD"/>
    <w:rsid w:val="001F25EB"/>
    <w:rsid w:val="001F3055"/>
    <w:rsid w:val="001F7E93"/>
    <w:rsid w:val="00201B6D"/>
    <w:rsid w:val="0020231B"/>
    <w:rsid w:val="002066E1"/>
    <w:rsid w:val="00211F44"/>
    <w:rsid w:val="002262E9"/>
    <w:rsid w:val="00233DA5"/>
    <w:rsid w:val="00235FBC"/>
    <w:rsid w:val="00237956"/>
    <w:rsid w:val="002425A5"/>
    <w:rsid w:val="00245130"/>
    <w:rsid w:val="0025106E"/>
    <w:rsid w:val="00280088"/>
    <w:rsid w:val="00280933"/>
    <w:rsid w:val="00284F5D"/>
    <w:rsid w:val="00287A4D"/>
    <w:rsid w:val="00287FCE"/>
    <w:rsid w:val="002925F1"/>
    <w:rsid w:val="002A2C6F"/>
    <w:rsid w:val="002A42EE"/>
    <w:rsid w:val="002B7FD2"/>
    <w:rsid w:val="002C14BE"/>
    <w:rsid w:val="002C3463"/>
    <w:rsid w:val="002D719D"/>
    <w:rsid w:val="002E1819"/>
    <w:rsid w:val="002E7596"/>
    <w:rsid w:val="002F5A04"/>
    <w:rsid w:val="003008FB"/>
    <w:rsid w:val="00304306"/>
    <w:rsid w:val="003122FA"/>
    <w:rsid w:val="00316E70"/>
    <w:rsid w:val="003177CF"/>
    <w:rsid w:val="00322817"/>
    <w:rsid w:val="0032486E"/>
    <w:rsid w:val="00327B1A"/>
    <w:rsid w:val="003345A5"/>
    <w:rsid w:val="003353F7"/>
    <w:rsid w:val="003359B7"/>
    <w:rsid w:val="00336DC8"/>
    <w:rsid w:val="00341785"/>
    <w:rsid w:val="003422EA"/>
    <w:rsid w:val="0035320E"/>
    <w:rsid w:val="00355C07"/>
    <w:rsid w:val="00355F4D"/>
    <w:rsid w:val="00361030"/>
    <w:rsid w:val="003658F7"/>
    <w:rsid w:val="0036796C"/>
    <w:rsid w:val="00386D69"/>
    <w:rsid w:val="003924F8"/>
    <w:rsid w:val="00393719"/>
    <w:rsid w:val="003A169B"/>
    <w:rsid w:val="003A33AF"/>
    <w:rsid w:val="003A6F71"/>
    <w:rsid w:val="003B757D"/>
    <w:rsid w:val="003B7969"/>
    <w:rsid w:val="003C38E7"/>
    <w:rsid w:val="003D0FFE"/>
    <w:rsid w:val="003D10E6"/>
    <w:rsid w:val="003D56EF"/>
    <w:rsid w:val="003D76A0"/>
    <w:rsid w:val="003E1FDD"/>
    <w:rsid w:val="003F12D6"/>
    <w:rsid w:val="003F3A8B"/>
    <w:rsid w:val="00401156"/>
    <w:rsid w:val="0040292B"/>
    <w:rsid w:val="00403654"/>
    <w:rsid w:val="00405AD4"/>
    <w:rsid w:val="0041473C"/>
    <w:rsid w:val="0041569D"/>
    <w:rsid w:val="004207D0"/>
    <w:rsid w:val="00425DC9"/>
    <w:rsid w:val="00433A82"/>
    <w:rsid w:val="00434E11"/>
    <w:rsid w:val="004368B3"/>
    <w:rsid w:val="0044192C"/>
    <w:rsid w:val="00450429"/>
    <w:rsid w:val="004519C5"/>
    <w:rsid w:val="0045759C"/>
    <w:rsid w:val="0046078C"/>
    <w:rsid w:val="004612D7"/>
    <w:rsid w:val="00470A2A"/>
    <w:rsid w:val="00484321"/>
    <w:rsid w:val="00485FD2"/>
    <w:rsid w:val="00486D42"/>
    <w:rsid w:val="00491650"/>
    <w:rsid w:val="0049573E"/>
    <w:rsid w:val="004978E9"/>
    <w:rsid w:val="004A2963"/>
    <w:rsid w:val="004A7FF4"/>
    <w:rsid w:val="004B7F1E"/>
    <w:rsid w:val="004C013B"/>
    <w:rsid w:val="004C6D17"/>
    <w:rsid w:val="004D072E"/>
    <w:rsid w:val="004D21A8"/>
    <w:rsid w:val="004E6417"/>
    <w:rsid w:val="004E700E"/>
    <w:rsid w:val="004E706B"/>
    <w:rsid w:val="004F0540"/>
    <w:rsid w:val="004F443A"/>
    <w:rsid w:val="00502C7F"/>
    <w:rsid w:val="005058B1"/>
    <w:rsid w:val="0050740A"/>
    <w:rsid w:val="00514B91"/>
    <w:rsid w:val="00514EF8"/>
    <w:rsid w:val="00516D2E"/>
    <w:rsid w:val="005216AB"/>
    <w:rsid w:val="005234B6"/>
    <w:rsid w:val="00534ECE"/>
    <w:rsid w:val="00552CBA"/>
    <w:rsid w:val="005671FB"/>
    <w:rsid w:val="00583272"/>
    <w:rsid w:val="00595957"/>
    <w:rsid w:val="005A4ABF"/>
    <w:rsid w:val="005A5911"/>
    <w:rsid w:val="005A6D57"/>
    <w:rsid w:val="005B22C4"/>
    <w:rsid w:val="005B2642"/>
    <w:rsid w:val="005B3662"/>
    <w:rsid w:val="005B53DD"/>
    <w:rsid w:val="005C2E55"/>
    <w:rsid w:val="005C5CE7"/>
    <w:rsid w:val="005D0B91"/>
    <w:rsid w:val="005D1CBC"/>
    <w:rsid w:val="005D1EF9"/>
    <w:rsid w:val="005D4CB6"/>
    <w:rsid w:val="005D7E01"/>
    <w:rsid w:val="005E006A"/>
    <w:rsid w:val="005E2F91"/>
    <w:rsid w:val="005E39F3"/>
    <w:rsid w:val="005F34B3"/>
    <w:rsid w:val="005F60D7"/>
    <w:rsid w:val="00606CD0"/>
    <w:rsid w:val="00611060"/>
    <w:rsid w:val="00625A9B"/>
    <w:rsid w:val="00630FC4"/>
    <w:rsid w:val="00633D29"/>
    <w:rsid w:val="00634779"/>
    <w:rsid w:val="0064324D"/>
    <w:rsid w:val="00647326"/>
    <w:rsid w:val="006473F6"/>
    <w:rsid w:val="006536C7"/>
    <w:rsid w:val="00656D27"/>
    <w:rsid w:val="00660128"/>
    <w:rsid w:val="0066148B"/>
    <w:rsid w:val="006704D4"/>
    <w:rsid w:val="00672062"/>
    <w:rsid w:val="00673A96"/>
    <w:rsid w:val="0067781A"/>
    <w:rsid w:val="00684556"/>
    <w:rsid w:val="00685152"/>
    <w:rsid w:val="00690D26"/>
    <w:rsid w:val="006A6E16"/>
    <w:rsid w:val="006C13E5"/>
    <w:rsid w:val="006C692D"/>
    <w:rsid w:val="006C7CF7"/>
    <w:rsid w:val="006D4C8C"/>
    <w:rsid w:val="006E70E9"/>
    <w:rsid w:val="006F48F3"/>
    <w:rsid w:val="006F6B56"/>
    <w:rsid w:val="00703E15"/>
    <w:rsid w:val="00707C23"/>
    <w:rsid w:val="007128AD"/>
    <w:rsid w:val="00712B0B"/>
    <w:rsid w:val="00731460"/>
    <w:rsid w:val="007322EE"/>
    <w:rsid w:val="00737502"/>
    <w:rsid w:val="00742E4D"/>
    <w:rsid w:val="0075064B"/>
    <w:rsid w:val="00763138"/>
    <w:rsid w:val="00763E8E"/>
    <w:rsid w:val="00770072"/>
    <w:rsid w:val="00775322"/>
    <w:rsid w:val="00783FDA"/>
    <w:rsid w:val="0078445D"/>
    <w:rsid w:val="007855AB"/>
    <w:rsid w:val="007975C5"/>
    <w:rsid w:val="007A04AA"/>
    <w:rsid w:val="007A1260"/>
    <w:rsid w:val="007A13B1"/>
    <w:rsid w:val="007B032B"/>
    <w:rsid w:val="007B7E66"/>
    <w:rsid w:val="007C49FF"/>
    <w:rsid w:val="007C5CC4"/>
    <w:rsid w:val="007D122C"/>
    <w:rsid w:val="007E5ECA"/>
    <w:rsid w:val="007F4382"/>
    <w:rsid w:val="007F5855"/>
    <w:rsid w:val="007F5BE7"/>
    <w:rsid w:val="007F5D20"/>
    <w:rsid w:val="008116BA"/>
    <w:rsid w:val="00814880"/>
    <w:rsid w:val="00816EA9"/>
    <w:rsid w:val="00817F66"/>
    <w:rsid w:val="008473EF"/>
    <w:rsid w:val="008574CD"/>
    <w:rsid w:val="008600CE"/>
    <w:rsid w:val="00861AA6"/>
    <w:rsid w:val="00872401"/>
    <w:rsid w:val="008747E3"/>
    <w:rsid w:val="00875B44"/>
    <w:rsid w:val="008835B3"/>
    <w:rsid w:val="00896779"/>
    <w:rsid w:val="008B46BF"/>
    <w:rsid w:val="008B72E6"/>
    <w:rsid w:val="008B7936"/>
    <w:rsid w:val="008C6757"/>
    <w:rsid w:val="008D1483"/>
    <w:rsid w:val="008D6FC6"/>
    <w:rsid w:val="008D7164"/>
    <w:rsid w:val="008E5716"/>
    <w:rsid w:val="008E60AD"/>
    <w:rsid w:val="00902011"/>
    <w:rsid w:val="009027C1"/>
    <w:rsid w:val="00903672"/>
    <w:rsid w:val="009052C9"/>
    <w:rsid w:val="00913AA9"/>
    <w:rsid w:val="00916B5E"/>
    <w:rsid w:val="009267CB"/>
    <w:rsid w:val="00936351"/>
    <w:rsid w:val="0094484D"/>
    <w:rsid w:val="00947268"/>
    <w:rsid w:val="00957FCA"/>
    <w:rsid w:val="009674C0"/>
    <w:rsid w:val="00972979"/>
    <w:rsid w:val="00973F70"/>
    <w:rsid w:val="00974659"/>
    <w:rsid w:val="00977E01"/>
    <w:rsid w:val="00980B8C"/>
    <w:rsid w:val="0098367E"/>
    <w:rsid w:val="009958E4"/>
    <w:rsid w:val="009A225C"/>
    <w:rsid w:val="009A660E"/>
    <w:rsid w:val="009B143E"/>
    <w:rsid w:val="009C5EB9"/>
    <w:rsid w:val="009C6398"/>
    <w:rsid w:val="009F458B"/>
    <w:rsid w:val="00A051B0"/>
    <w:rsid w:val="00A07276"/>
    <w:rsid w:val="00A1015E"/>
    <w:rsid w:val="00A10273"/>
    <w:rsid w:val="00A13264"/>
    <w:rsid w:val="00A170DB"/>
    <w:rsid w:val="00A365D7"/>
    <w:rsid w:val="00A37811"/>
    <w:rsid w:val="00A40A57"/>
    <w:rsid w:val="00A42EE4"/>
    <w:rsid w:val="00A43F14"/>
    <w:rsid w:val="00A50FB4"/>
    <w:rsid w:val="00A603C3"/>
    <w:rsid w:val="00A61B73"/>
    <w:rsid w:val="00A61D40"/>
    <w:rsid w:val="00A6624D"/>
    <w:rsid w:val="00A6790B"/>
    <w:rsid w:val="00A717E0"/>
    <w:rsid w:val="00A73BB3"/>
    <w:rsid w:val="00A809CC"/>
    <w:rsid w:val="00A85132"/>
    <w:rsid w:val="00A8555C"/>
    <w:rsid w:val="00A85736"/>
    <w:rsid w:val="00A941AB"/>
    <w:rsid w:val="00A949B1"/>
    <w:rsid w:val="00AA1860"/>
    <w:rsid w:val="00AA2F85"/>
    <w:rsid w:val="00AB08F2"/>
    <w:rsid w:val="00AB1498"/>
    <w:rsid w:val="00AD0924"/>
    <w:rsid w:val="00AD2E0B"/>
    <w:rsid w:val="00AE726B"/>
    <w:rsid w:val="00AF1854"/>
    <w:rsid w:val="00AF1B96"/>
    <w:rsid w:val="00B03452"/>
    <w:rsid w:val="00B03D6C"/>
    <w:rsid w:val="00B14168"/>
    <w:rsid w:val="00B14F3F"/>
    <w:rsid w:val="00B16B2F"/>
    <w:rsid w:val="00B17646"/>
    <w:rsid w:val="00B2294F"/>
    <w:rsid w:val="00B34B92"/>
    <w:rsid w:val="00B34C47"/>
    <w:rsid w:val="00B424CB"/>
    <w:rsid w:val="00B42B91"/>
    <w:rsid w:val="00B43951"/>
    <w:rsid w:val="00B44DB1"/>
    <w:rsid w:val="00B51274"/>
    <w:rsid w:val="00B51E14"/>
    <w:rsid w:val="00B601DE"/>
    <w:rsid w:val="00B74757"/>
    <w:rsid w:val="00B85E3A"/>
    <w:rsid w:val="00B87E12"/>
    <w:rsid w:val="00B90EDA"/>
    <w:rsid w:val="00B921AB"/>
    <w:rsid w:val="00BB3878"/>
    <w:rsid w:val="00BC0EB5"/>
    <w:rsid w:val="00BC622C"/>
    <w:rsid w:val="00BE0953"/>
    <w:rsid w:val="00BE2C1F"/>
    <w:rsid w:val="00BE4BB0"/>
    <w:rsid w:val="00BF2334"/>
    <w:rsid w:val="00BF25AD"/>
    <w:rsid w:val="00C04C07"/>
    <w:rsid w:val="00C07D7D"/>
    <w:rsid w:val="00C10CE4"/>
    <w:rsid w:val="00C14487"/>
    <w:rsid w:val="00C14DD5"/>
    <w:rsid w:val="00C23425"/>
    <w:rsid w:val="00C263E4"/>
    <w:rsid w:val="00C334EE"/>
    <w:rsid w:val="00C355A4"/>
    <w:rsid w:val="00C37E40"/>
    <w:rsid w:val="00C4503B"/>
    <w:rsid w:val="00C45EF9"/>
    <w:rsid w:val="00C5381A"/>
    <w:rsid w:val="00C62BCC"/>
    <w:rsid w:val="00C62EB8"/>
    <w:rsid w:val="00C708AA"/>
    <w:rsid w:val="00C729EC"/>
    <w:rsid w:val="00C75DB7"/>
    <w:rsid w:val="00C76E93"/>
    <w:rsid w:val="00C776F7"/>
    <w:rsid w:val="00C77E3F"/>
    <w:rsid w:val="00C81BA7"/>
    <w:rsid w:val="00C82782"/>
    <w:rsid w:val="00C87652"/>
    <w:rsid w:val="00C9160B"/>
    <w:rsid w:val="00CA1B9F"/>
    <w:rsid w:val="00CB3119"/>
    <w:rsid w:val="00CB419F"/>
    <w:rsid w:val="00CB5CBC"/>
    <w:rsid w:val="00CB7A67"/>
    <w:rsid w:val="00CD1152"/>
    <w:rsid w:val="00CD120F"/>
    <w:rsid w:val="00CD15D2"/>
    <w:rsid w:val="00CD71C7"/>
    <w:rsid w:val="00CF0F80"/>
    <w:rsid w:val="00CF171F"/>
    <w:rsid w:val="00CF3A33"/>
    <w:rsid w:val="00CF3A43"/>
    <w:rsid w:val="00D25B33"/>
    <w:rsid w:val="00D279C5"/>
    <w:rsid w:val="00D32F89"/>
    <w:rsid w:val="00D379AC"/>
    <w:rsid w:val="00D37E5D"/>
    <w:rsid w:val="00D475E4"/>
    <w:rsid w:val="00D52E9B"/>
    <w:rsid w:val="00D57C24"/>
    <w:rsid w:val="00D60EA8"/>
    <w:rsid w:val="00D71686"/>
    <w:rsid w:val="00D77C95"/>
    <w:rsid w:val="00D839F3"/>
    <w:rsid w:val="00D8486A"/>
    <w:rsid w:val="00D934AF"/>
    <w:rsid w:val="00DA473B"/>
    <w:rsid w:val="00DA4897"/>
    <w:rsid w:val="00DA544E"/>
    <w:rsid w:val="00DC368F"/>
    <w:rsid w:val="00DC699D"/>
    <w:rsid w:val="00DC6DA3"/>
    <w:rsid w:val="00DD52C2"/>
    <w:rsid w:val="00DE41B3"/>
    <w:rsid w:val="00DE68C3"/>
    <w:rsid w:val="00DF79FA"/>
    <w:rsid w:val="00E0060E"/>
    <w:rsid w:val="00E033C1"/>
    <w:rsid w:val="00E05C0A"/>
    <w:rsid w:val="00E07762"/>
    <w:rsid w:val="00E1092D"/>
    <w:rsid w:val="00E20FBB"/>
    <w:rsid w:val="00E223FC"/>
    <w:rsid w:val="00E229C8"/>
    <w:rsid w:val="00E26921"/>
    <w:rsid w:val="00E26A6D"/>
    <w:rsid w:val="00E3434B"/>
    <w:rsid w:val="00E40506"/>
    <w:rsid w:val="00E411F7"/>
    <w:rsid w:val="00E415D6"/>
    <w:rsid w:val="00E510C1"/>
    <w:rsid w:val="00E541CC"/>
    <w:rsid w:val="00E605B4"/>
    <w:rsid w:val="00E62776"/>
    <w:rsid w:val="00E76E2D"/>
    <w:rsid w:val="00E849C4"/>
    <w:rsid w:val="00E905C3"/>
    <w:rsid w:val="00E95CC7"/>
    <w:rsid w:val="00EA0827"/>
    <w:rsid w:val="00EB5CEC"/>
    <w:rsid w:val="00EC1628"/>
    <w:rsid w:val="00EC2A15"/>
    <w:rsid w:val="00EC2DE5"/>
    <w:rsid w:val="00EC6C1D"/>
    <w:rsid w:val="00ED37BE"/>
    <w:rsid w:val="00F04DF8"/>
    <w:rsid w:val="00F2440F"/>
    <w:rsid w:val="00F26308"/>
    <w:rsid w:val="00F32BE3"/>
    <w:rsid w:val="00F37688"/>
    <w:rsid w:val="00F446A4"/>
    <w:rsid w:val="00F545B0"/>
    <w:rsid w:val="00F54A8D"/>
    <w:rsid w:val="00F6143F"/>
    <w:rsid w:val="00F6210F"/>
    <w:rsid w:val="00F66FD5"/>
    <w:rsid w:val="00F71A4B"/>
    <w:rsid w:val="00F73E6A"/>
    <w:rsid w:val="00F80676"/>
    <w:rsid w:val="00F95E59"/>
    <w:rsid w:val="00FA1810"/>
    <w:rsid w:val="00FA3607"/>
    <w:rsid w:val="00FB3328"/>
    <w:rsid w:val="00FB65CD"/>
    <w:rsid w:val="00FB66C8"/>
    <w:rsid w:val="00FC366F"/>
    <w:rsid w:val="00FC6ABA"/>
    <w:rsid w:val="00FC6D7C"/>
    <w:rsid w:val="00FC7A18"/>
    <w:rsid w:val="00FD45A6"/>
    <w:rsid w:val="00FE11AC"/>
    <w:rsid w:val="00FE7A52"/>
    <w:rsid w:val="00FF2130"/>
    <w:rsid w:val="00FF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975C5"/>
    <w:pPr>
      <w:suppressAutoHyphens/>
      <w:autoSpaceDN w:val="0"/>
      <w:textAlignment w:val="baseline"/>
    </w:pPr>
  </w:style>
  <w:style w:type="paragraph" w:styleId="Nagwek1">
    <w:name w:val="heading 1"/>
    <w:basedOn w:val="Normalny"/>
    <w:next w:val="Normalny"/>
    <w:rsid w:val="007975C5"/>
    <w:pPr>
      <w:keepNext/>
      <w:tabs>
        <w:tab w:val="left" w:pos="0"/>
      </w:tabs>
      <w:jc w:val="center"/>
      <w:outlineLvl w:val="0"/>
    </w:pPr>
    <w:rPr>
      <w:i/>
      <w:sz w:val="20"/>
      <w:lang w:val="de-DE"/>
    </w:rPr>
  </w:style>
  <w:style w:type="paragraph" w:styleId="Nagwek4">
    <w:name w:val="heading 4"/>
    <w:basedOn w:val="Normalny"/>
    <w:next w:val="Normalny"/>
    <w:rsid w:val="007975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rsid w:val="007975C5"/>
    <w:pPr>
      <w:spacing w:before="240" w:after="60"/>
      <w:outlineLvl w:val="4"/>
    </w:pPr>
    <w:rPr>
      <w:rFonts w:ascii="Calibri" w:hAnsi="Calibri"/>
      <w:b/>
      <w:bCs/>
      <w:i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975C5"/>
  </w:style>
  <w:style w:type="character" w:customStyle="1" w:styleId="WW-Absatz-Standardschriftart">
    <w:name w:val="WW-Absatz-Standardschriftart"/>
    <w:rsid w:val="007975C5"/>
  </w:style>
  <w:style w:type="character" w:customStyle="1" w:styleId="Domylnaczcionkaakapitu1">
    <w:name w:val="Domyślna czcionka akapitu1"/>
    <w:rsid w:val="007975C5"/>
  </w:style>
  <w:style w:type="character" w:styleId="Hipercze">
    <w:name w:val="Hyperlink"/>
    <w:rsid w:val="007975C5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7975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7975C5"/>
    <w:pPr>
      <w:spacing w:after="120"/>
    </w:pPr>
  </w:style>
  <w:style w:type="paragraph" w:styleId="Lista">
    <w:name w:val="List"/>
    <w:basedOn w:val="Tekstpodstawowy"/>
    <w:rsid w:val="007975C5"/>
    <w:rPr>
      <w:rFonts w:cs="Tahoma"/>
    </w:rPr>
  </w:style>
  <w:style w:type="paragraph" w:customStyle="1" w:styleId="Podpis1">
    <w:name w:val="Podpis1"/>
    <w:basedOn w:val="Normalny"/>
    <w:rsid w:val="007975C5"/>
    <w:pPr>
      <w:suppressLineNumbers/>
      <w:spacing w:before="120" w:after="120"/>
    </w:pPr>
    <w:rPr>
      <w:rFonts w:cs="Tahoma"/>
      <w:i/>
    </w:rPr>
  </w:style>
  <w:style w:type="paragraph" w:customStyle="1" w:styleId="Indeks">
    <w:name w:val="Indeks"/>
    <w:basedOn w:val="Normalny"/>
    <w:rsid w:val="007975C5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7975C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7975C5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7975C5"/>
    <w:pPr>
      <w:suppressLineNumbers/>
    </w:pPr>
  </w:style>
  <w:style w:type="paragraph" w:customStyle="1" w:styleId="Nagwektabeli">
    <w:name w:val="Nagłówek tabeli"/>
    <w:basedOn w:val="Zawartotabeli"/>
    <w:rsid w:val="007975C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975C5"/>
  </w:style>
  <w:style w:type="paragraph" w:styleId="Tekstdymka">
    <w:name w:val="Balloon Text"/>
    <w:basedOn w:val="Normalny"/>
    <w:link w:val="TekstdymkaZnak"/>
    <w:rsid w:val="007975C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7975C5"/>
    <w:pPr>
      <w:spacing w:after="120" w:line="480" w:lineRule="auto"/>
    </w:pPr>
  </w:style>
  <w:style w:type="paragraph" w:styleId="NormalnyWeb">
    <w:name w:val="Normal (Web)"/>
    <w:basedOn w:val="Normalny"/>
    <w:rsid w:val="007975C5"/>
    <w:pPr>
      <w:spacing w:before="100" w:after="100"/>
    </w:pPr>
  </w:style>
  <w:style w:type="character" w:styleId="UyteHipercze">
    <w:name w:val="FollowedHyperlink"/>
    <w:uiPriority w:val="99"/>
    <w:rsid w:val="007975C5"/>
    <w:rPr>
      <w:color w:val="800080"/>
      <w:u w:val="single"/>
    </w:rPr>
  </w:style>
  <w:style w:type="paragraph" w:styleId="Akapitzlist">
    <w:name w:val="List Paragraph"/>
    <w:aliases w:val="L1,Numerowanie,CW_Lista"/>
    <w:basedOn w:val="Normalny"/>
    <w:link w:val="AkapitzlistZnak"/>
    <w:uiPriority w:val="34"/>
    <w:qFormat/>
    <w:rsid w:val="007975C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bigblack">
    <w:name w:val="bigblack"/>
    <w:basedOn w:val="Domylnaczcionkaakapitu"/>
    <w:rsid w:val="007975C5"/>
  </w:style>
  <w:style w:type="character" w:customStyle="1" w:styleId="daynum">
    <w:name w:val="day_num"/>
    <w:basedOn w:val="Domylnaczcionkaakapitu"/>
    <w:rsid w:val="007975C5"/>
  </w:style>
  <w:style w:type="character" w:customStyle="1" w:styleId="StopkaZnak">
    <w:name w:val="Stopka Znak"/>
    <w:uiPriority w:val="99"/>
    <w:rsid w:val="007975C5"/>
    <w:rPr>
      <w:sz w:val="24"/>
      <w:szCs w:val="24"/>
      <w:lang w:eastAsia="ar-SA"/>
    </w:rPr>
  </w:style>
  <w:style w:type="character" w:customStyle="1" w:styleId="Nagwek4Znak">
    <w:name w:val="Nagłówek 4 Znak"/>
    <w:rsid w:val="007975C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rsid w:val="007975C5"/>
    <w:rPr>
      <w:rFonts w:ascii="Calibri" w:eastAsia="Times New Roman" w:hAnsi="Calibri" w:cs="Times New Roman"/>
      <w:b/>
      <w:bCs/>
      <w:i/>
      <w:iCs w:val="0"/>
      <w:sz w:val="26"/>
      <w:szCs w:val="26"/>
      <w:lang w:eastAsia="ar-SA"/>
    </w:rPr>
  </w:style>
  <w:style w:type="paragraph" w:styleId="Bezodstpw">
    <w:name w:val="No Spacing"/>
    <w:link w:val="BezodstpwZnak"/>
    <w:qFormat/>
    <w:rsid w:val="00FC7A18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CW_Lista Znak"/>
    <w:link w:val="Akapitzlist"/>
    <w:qFormat/>
    <w:rsid w:val="00FC7A18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C7A18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st">
    <w:name w:val="st"/>
    <w:basedOn w:val="Domylnaczcionkaakapitu"/>
    <w:rsid w:val="00F04DF8"/>
  </w:style>
  <w:style w:type="paragraph" w:customStyle="1" w:styleId="Default">
    <w:name w:val="Default"/>
    <w:rsid w:val="00F04DF8"/>
    <w:pPr>
      <w:widowControl w:val="0"/>
    </w:pPr>
    <w:rPr>
      <w:snapToGrid w:val="0"/>
      <w:color w:val="000000"/>
    </w:rPr>
  </w:style>
  <w:style w:type="character" w:styleId="Pogrubienie">
    <w:name w:val="Strong"/>
    <w:uiPriority w:val="99"/>
    <w:qFormat/>
    <w:rsid w:val="00F04DF8"/>
    <w:rPr>
      <w:b/>
      <w:bCs/>
    </w:rPr>
  </w:style>
  <w:style w:type="character" w:styleId="Uwydatnienie">
    <w:name w:val="Emphasis"/>
    <w:qFormat/>
    <w:rsid w:val="00F04DF8"/>
    <w:rPr>
      <w:i/>
      <w:iCs w:val="0"/>
    </w:rPr>
  </w:style>
  <w:style w:type="paragraph" w:customStyle="1" w:styleId="Tekstpodstawowy21">
    <w:name w:val="Tekst podstawowy 21"/>
    <w:basedOn w:val="Normalny"/>
    <w:rsid w:val="00C729EC"/>
    <w:pPr>
      <w:autoSpaceDN/>
      <w:jc w:val="center"/>
      <w:textAlignment w:val="auto"/>
    </w:pPr>
    <w:rPr>
      <w:b/>
      <w:szCs w:val="20"/>
    </w:rPr>
  </w:style>
  <w:style w:type="paragraph" w:customStyle="1" w:styleId="Standard">
    <w:name w:val="Standard"/>
    <w:qFormat/>
    <w:rsid w:val="00C729EC"/>
    <w:pPr>
      <w:suppressAutoHyphens/>
      <w:autoSpaceDN w:val="0"/>
      <w:textAlignment w:val="baseline"/>
    </w:pPr>
    <w:rPr>
      <w:rFonts w:eastAsia="SimSun" w:cs="Arial"/>
      <w:kern w:val="3"/>
      <w:lang w:eastAsia="zh-CN" w:bidi="hi-IN"/>
    </w:rPr>
  </w:style>
  <w:style w:type="table" w:styleId="Tabela-Siatka">
    <w:name w:val="Table Grid"/>
    <w:basedOn w:val="Standardowy"/>
    <w:uiPriority w:val="39"/>
    <w:rsid w:val="00C72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510C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510C1"/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E510C1"/>
    <w:rPr>
      <w:sz w:val="24"/>
      <w:szCs w:val="24"/>
      <w:lang w:eastAsia="ar-SA"/>
    </w:rPr>
  </w:style>
  <w:style w:type="paragraph" w:customStyle="1" w:styleId="ZU">
    <w:name w:val="Z_U"/>
    <w:basedOn w:val="Normalny"/>
    <w:rsid w:val="00E510C1"/>
    <w:pPr>
      <w:suppressAutoHyphens w:val="0"/>
      <w:autoSpaceDN/>
      <w:textAlignment w:val="auto"/>
    </w:pPr>
    <w:rPr>
      <w:rFonts w:ascii="Arial" w:hAnsi="Arial"/>
      <w:b/>
      <w:sz w:val="16"/>
      <w:szCs w:val="20"/>
      <w:lang w:val="fr-FR"/>
    </w:rPr>
  </w:style>
  <w:style w:type="character" w:customStyle="1" w:styleId="BodytextBold">
    <w:name w:val="Body text + Bold"/>
    <w:uiPriority w:val="99"/>
    <w:rsid w:val="008E5716"/>
    <w:rPr>
      <w:rFonts w:ascii="Times New Roman" w:hAnsi="Times New Roman" w:cs="Times New Roman"/>
      <w:b/>
      <w:bCs/>
      <w:color w:val="000000"/>
      <w:spacing w:val="0"/>
      <w:sz w:val="22"/>
      <w:szCs w:val="22"/>
    </w:rPr>
  </w:style>
  <w:style w:type="character" w:customStyle="1" w:styleId="TekstpodstawowyZnak">
    <w:name w:val="Tekst podstawowy Znak"/>
    <w:link w:val="Tekstpodstawowy"/>
    <w:rsid w:val="004E6417"/>
    <w:rPr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04D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72979"/>
    <w:pPr>
      <w:suppressAutoHyphens w:val="0"/>
      <w:autoSpaceDN/>
      <w:textAlignment w:val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2979"/>
    <w:rPr>
      <w:rFonts w:ascii="Calibri" w:eastAsia="Calibri" w:hAnsi="Calibri"/>
      <w:iCs w:val="0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72979"/>
    <w:rPr>
      <w:vertAlign w:val="superscript"/>
    </w:rPr>
  </w:style>
  <w:style w:type="paragraph" w:customStyle="1" w:styleId="Tekstpodstawowy22">
    <w:name w:val="Tekst podstawowy 22"/>
    <w:basedOn w:val="Normalny"/>
    <w:rsid w:val="005B2642"/>
    <w:pPr>
      <w:jc w:val="center"/>
      <w:textAlignment w:val="auto"/>
    </w:pPr>
    <w:rPr>
      <w:b/>
      <w:szCs w:val="20"/>
    </w:rPr>
  </w:style>
  <w:style w:type="character" w:customStyle="1" w:styleId="TekstdymkaZnak">
    <w:name w:val="Tekst dymka Znak"/>
    <w:basedOn w:val="Domylnaczcionkaakapitu"/>
    <w:link w:val="Tekstdymka"/>
    <w:rsid w:val="00E411F7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E033C1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font5">
    <w:name w:val="font5"/>
    <w:basedOn w:val="Normalny"/>
    <w:rsid w:val="00E033C1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Normalny"/>
    <w:rsid w:val="00E033C1"/>
    <w:pPr>
      <w:suppressAutoHyphens w:val="0"/>
      <w:autoSpaceDN/>
      <w:spacing w:before="100" w:beforeAutospacing="1" w:after="100" w:afterAutospacing="1"/>
      <w:textAlignment w:val="auto"/>
    </w:pPr>
    <w:rPr>
      <w:rFonts w:ascii="Arial1" w:hAnsi="Arial1"/>
      <w:b/>
      <w:bCs/>
      <w:color w:val="000000"/>
      <w:sz w:val="20"/>
      <w:szCs w:val="20"/>
    </w:rPr>
  </w:style>
  <w:style w:type="paragraph" w:customStyle="1" w:styleId="font7">
    <w:name w:val="font7"/>
    <w:basedOn w:val="Normalny"/>
    <w:rsid w:val="00E033C1"/>
    <w:pPr>
      <w:suppressAutoHyphens w:val="0"/>
      <w:autoSpaceDN/>
      <w:spacing w:before="100" w:beforeAutospacing="1" w:after="100" w:afterAutospacing="1"/>
      <w:textAlignment w:val="auto"/>
    </w:pPr>
    <w:rPr>
      <w:rFonts w:ascii="Arial1" w:hAnsi="Arial1"/>
      <w:b/>
      <w:bCs/>
      <w:color w:val="000000"/>
      <w:sz w:val="18"/>
      <w:szCs w:val="18"/>
    </w:rPr>
  </w:style>
  <w:style w:type="paragraph" w:customStyle="1" w:styleId="font8">
    <w:name w:val="font8"/>
    <w:basedOn w:val="Normalny"/>
    <w:rsid w:val="00E033C1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67">
    <w:name w:val="xl67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Normalny"/>
    <w:rsid w:val="00E033C1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color w:val="002060"/>
      <w:sz w:val="16"/>
      <w:szCs w:val="16"/>
    </w:rPr>
  </w:style>
  <w:style w:type="paragraph" w:customStyle="1" w:styleId="xl74">
    <w:name w:val="xl74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rsid w:val="00E033C1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color w:val="002060"/>
      <w:sz w:val="16"/>
      <w:szCs w:val="16"/>
    </w:rPr>
  </w:style>
  <w:style w:type="paragraph" w:customStyle="1" w:styleId="xl78">
    <w:name w:val="xl78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color w:val="1C1C1C"/>
      <w:sz w:val="16"/>
      <w:szCs w:val="16"/>
    </w:rPr>
  </w:style>
  <w:style w:type="paragraph" w:customStyle="1" w:styleId="xl81">
    <w:name w:val="xl81"/>
    <w:basedOn w:val="Normalny"/>
    <w:rsid w:val="00E033C1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Normalny"/>
    <w:rsid w:val="00E033C1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89">
    <w:name w:val="xl89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</w:rPr>
  </w:style>
  <w:style w:type="numbering" w:customStyle="1" w:styleId="WWNum5">
    <w:name w:val="WWNum5"/>
    <w:basedOn w:val="Bezlisty"/>
    <w:rsid w:val="00E3434B"/>
    <w:pPr>
      <w:numPr>
        <w:numId w:val="17"/>
      </w:numPr>
    </w:pPr>
  </w:style>
  <w:style w:type="character" w:customStyle="1" w:styleId="Teksttreci2">
    <w:name w:val="Tekst treści (2)_"/>
    <w:link w:val="Teksttreci20"/>
    <w:locked/>
    <w:rsid w:val="00C334EE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34EE"/>
    <w:pPr>
      <w:widowControl w:val="0"/>
      <w:shd w:val="clear" w:color="auto" w:fill="FFFFFF"/>
      <w:suppressAutoHyphens w:val="0"/>
      <w:autoSpaceDN/>
      <w:spacing w:before="2860" w:line="266" w:lineRule="exact"/>
      <w:ind w:hanging="460"/>
      <w:textAlignment w:val="auto"/>
    </w:pPr>
  </w:style>
  <w:style w:type="character" w:customStyle="1" w:styleId="Nagwek6">
    <w:name w:val="Nagłówek #6_"/>
    <w:link w:val="Nagwek60"/>
    <w:locked/>
    <w:rsid w:val="00C334EE"/>
    <w:rPr>
      <w:b/>
      <w:bCs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C334EE"/>
    <w:pPr>
      <w:widowControl w:val="0"/>
      <w:shd w:val="clear" w:color="auto" w:fill="FFFFFF"/>
      <w:suppressAutoHyphens w:val="0"/>
      <w:autoSpaceDN/>
      <w:spacing w:before="180" w:line="456" w:lineRule="exact"/>
      <w:ind w:hanging="420"/>
      <w:jc w:val="both"/>
      <w:textAlignment w:val="auto"/>
      <w:outlineLvl w:val="5"/>
    </w:pPr>
    <w:rPr>
      <w:b/>
      <w:bCs/>
    </w:rPr>
  </w:style>
  <w:style w:type="character" w:customStyle="1" w:styleId="separator">
    <w:name w:val="separator"/>
    <w:basedOn w:val="Domylnaczcionkaakapitu"/>
    <w:rsid w:val="003122F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708AA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0727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7276"/>
    <w:rPr>
      <w:sz w:val="16"/>
      <w:szCs w:val="1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C63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zachodn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7DB45-79B6-4F89-8C20-2F08B9EA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Links>
    <vt:vector size="30" baseType="variant">
      <vt:variant>
        <vt:i4>5963851</vt:i4>
      </vt:variant>
      <vt:variant>
        <vt:i4>9</vt:i4>
      </vt:variant>
      <vt:variant>
        <vt:i4>0</vt:i4>
      </vt:variant>
      <vt:variant>
        <vt:i4>5</vt:i4>
      </vt:variant>
      <vt:variant>
        <vt:lpwstr>http://www.openprinting.org/printers</vt:lpwstr>
      </vt:variant>
      <vt:variant>
        <vt:lpwstr/>
      </vt:variant>
      <vt:variant>
        <vt:i4>5963851</vt:i4>
      </vt:variant>
      <vt:variant>
        <vt:i4>6</vt:i4>
      </vt:variant>
      <vt:variant>
        <vt:i4>0</vt:i4>
      </vt:variant>
      <vt:variant>
        <vt:i4>5</vt:i4>
      </vt:variant>
      <vt:variant>
        <vt:lpwstr>http://www.openprinting.org/printers</vt:lpwstr>
      </vt:variant>
      <vt:variant>
        <vt:lpwstr/>
      </vt:variant>
      <vt:variant>
        <vt:i4>33</vt:i4>
      </vt:variant>
      <vt:variant>
        <vt:i4>3</vt:i4>
      </vt:variant>
      <vt:variant>
        <vt:i4>0</vt:i4>
      </vt:variant>
      <vt:variant>
        <vt:i4>5</vt:i4>
      </vt:variant>
      <vt:variant>
        <vt:lpwstr>mailto:iod@szpitalzachodni.pl</vt:lpwstr>
      </vt:variant>
      <vt:variant>
        <vt:lpwstr/>
      </vt:variant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mailto:zp.sokolowska@szpitalzachodni.pl</vt:lpwstr>
      </vt:variant>
      <vt:variant>
        <vt:lpwstr/>
      </vt:variant>
      <vt:variant>
        <vt:i4>7012472</vt:i4>
      </vt:variant>
      <vt:variant>
        <vt:i4>3</vt:i4>
      </vt:variant>
      <vt:variant>
        <vt:i4>0</vt:i4>
      </vt:variant>
      <vt:variant>
        <vt:i4>5</vt:i4>
      </vt:variant>
      <vt:variant>
        <vt:lpwstr>http://www.szpitalzachodni.pl/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f_2</dc:creator>
  <cp:lastModifiedBy>Andrzej Mirek</cp:lastModifiedBy>
  <cp:revision>4</cp:revision>
  <cp:lastPrinted>2021-06-29T10:20:00Z</cp:lastPrinted>
  <dcterms:created xsi:type="dcterms:W3CDTF">2021-06-29T06:42:00Z</dcterms:created>
  <dcterms:modified xsi:type="dcterms:W3CDTF">2021-06-29T10:58:00Z</dcterms:modified>
</cp:coreProperties>
</file>