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Pr="00607A30" w:rsidRDefault="009C2EE6" w:rsidP="0040473C">
      <w:pPr>
        <w:pStyle w:val="Tretekstu"/>
        <w:jc w:val="right"/>
        <w:rPr>
          <w:rFonts w:ascii="Arial" w:hAnsi="Arial" w:cs="Arial"/>
          <w:sz w:val="20"/>
          <w:szCs w:val="20"/>
          <w:lang w:val="pl-PL"/>
        </w:rPr>
      </w:pPr>
      <w:r w:rsidRPr="00607A30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Nr sprawy: WZP.271.</w:t>
      </w:r>
      <w:r w:rsidR="00C93B37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43</w:t>
      </w:r>
      <w:r w:rsidR="00494B30" w:rsidRPr="00607A30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.2021.B</w:t>
      </w:r>
    </w:p>
    <w:p w:rsidR="007720D5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:rsidR="00D91899" w:rsidRPr="007A4FFC" w:rsidRDefault="00334C57" w:rsidP="0034735A">
      <w:pPr>
        <w:pStyle w:val="Tretekstu"/>
        <w:rPr>
          <w:rFonts w:ascii="Arial" w:hAnsi="Arial" w:cs="Arial"/>
          <w:bCs w:val="0"/>
          <w:lang w:val="pl-PL"/>
        </w:rPr>
      </w:pPr>
      <w:r>
        <w:rPr>
          <w:rFonts w:ascii="Arial" w:hAnsi="Arial" w:cs="Arial"/>
          <w:bCs w:val="0"/>
          <w:lang w:val="pl-PL"/>
        </w:rPr>
        <w:t>*</w:t>
      </w:r>
      <w:r w:rsidR="00D91899">
        <w:rPr>
          <w:rFonts w:ascii="Arial" w:hAnsi="Arial" w:cs="Arial"/>
          <w:bCs w:val="0"/>
          <w:lang w:val="pl-PL"/>
        </w:rPr>
        <w:t>OŚWIADCZENIA</w:t>
      </w:r>
      <w:r w:rsidR="00D91899" w:rsidRPr="00607A30">
        <w:rPr>
          <w:rFonts w:ascii="Arial" w:hAnsi="Arial" w:cs="Arial"/>
          <w:bCs w:val="0"/>
          <w:lang w:val="pl-PL"/>
        </w:rPr>
        <w:t xml:space="preserve"> </w:t>
      </w:r>
      <w:r w:rsidR="00D91899" w:rsidRPr="00AD06A9">
        <w:rPr>
          <w:rFonts w:ascii="Arial" w:hAnsi="Arial" w:cs="Arial"/>
          <w:bCs w:val="0"/>
          <w:lang w:val="pl-PL"/>
        </w:rPr>
        <w:t>PODMIOTU</w:t>
      </w:r>
      <w:r w:rsidR="00D91899">
        <w:rPr>
          <w:rFonts w:ascii="Arial" w:hAnsi="Arial" w:cs="Arial"/>
          <w:bCs w:val="0"/>
          <w:lang w:val="pl-PL"/>
        </w:rPr>
        <w:t xml:space="preserve"> UDOSTĘPNIAJĄCEGO ZASOBY</w:t>
      </w:r>
      <w:r w:rsidR="00D91899" w:rsidRPr="007D73C0">
        <w:rPr>
          <w:rFonts w:ascii="Arial" w:hAnsi="Arial" w:cs="Arial"/>
          <w:bCs w:val="0"/>
          <w:color w:val="FF0000"/>
          <w:lang w:val="pl-PL"/>
        </w:rPr>
        <w:t xml:space="preserve"> </w:t>
      </w:r>
      <w:r w:rsidR="00D91899" w:rsidRPr="007D73C0">
        <w:rPr>
          <w:rFonts w:ascii="Arial" w:hAnsi="Arial" w:cs="Arial"/>
          <w:bCs w:val="0"/>
          <w:lang w:val="pl-PL"/>
        </w:rPr>
        <w:t xml:space="preserve">O </w:t>
      </w:r>
      <w:r w:rsidR="00D91899">
        <w:rPr>
          <w:rFonts w:ascii="Arial" w:hAnsi="Arial" w:cs="Arial"/>
          <w:bCs w:val="0"/>
          <w:lang w:val="pl-PL"/>
        </w:rPr>
        <w:t xml:space="preserve">BRAKU PODSTAW DO WYKLUCZENIA </w:t>
      </w:r>
      <w:r w:rsidR="00B67507">
        <w:rPr>
          <w:rFonts w:ascii="Arial" w:hAnsi="Arial" w:cs="Arial"/>
          <w:bCs w:val="0"/>
          <w:lang w:val="pl-PL"/>
        </w:rPr>
        <w:t>I SPEŁNIANIU WARUNKÓW</w:t>
      </w:r>
      <w:r w:rsidR="00D91899" w:rsidRPr="007D73C0">
        <w:rPr>
          <w:rFonts w:ascii="Arial" w:hAnsi="Arial" w:cs="Arial"/>
          <w:bCs w:val="0"/>
          <w:lang w:val="pl-PL"/>
        </w:rPr>
        <w:t xml:space="preserve"> UDZIAŁU W POS</w:t>
      </w:r>
      <w:r w:rsidR="00D91899">
        <w:rPr>
          <w:rFonts w:ascii="Arial" w:hAnsi="Arial" w:cs="Arial"/>
          <w:bCs w:val="0"/>
          <w:lang w:val="pl-PL"/>
        </w:rPr>
        <w:t>T</w:t>
      </w:r>
      <w:r w:rsidR="00D91899" w:rsidRPr="007D73C0">
        <w:rPr>
          <w:rFonts w:ascii="Arial" w:hAnsi="Arial" w:cs="Arial"/>
          <w:bCs w:val="0"/>
          <w:lang w:val="pl-PL"/>
        </w:rPr>
        <w:t>ĘPOWANIU</w:t>
      </w:r>
    </w:p>
    <w:p w:rsidR="00D91899" w:rsidRPr="0034735A" w:rsidRDefault="00D91899" w:rsidP="0034735A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6B1167">
        <w:rPr>
          <w:rFonts w:ascii="Arial" w:hAnsi="Arial" w:cs="Arial"/>
          <w:bCs w:val="0"/>
          <w:sz w:val="28"/>
          <w:szCs w:val="28"/>
          <w:lang w:val="pl-PL"/>
        </w:rPr>
        <w:t xml:space="preserve">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>podstawie art. 125 ust</w:t>
      </w:r>
      <w:r w:rsidR="0034735A"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>.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1 </w:t>
      </w:r>
      <w:r w:rsidR="00994214"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w związku z art. 125 ust. 5 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ustawy z dnia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11.09.2019 r. Prawo zamówień publicznych dalej uPzp </w:t>
      </w:r>
      <w:r>
        <w:rPr>
          <w:rFonts w:ascii="Arial" w:hAnsi="Arial" w:cs="Arial"/>
          <w:b w:val="0"/>
          <w:bCs w:val="0"/>
          <w:sz w:val="16"/>
          <w:szCs w:val="16"/>
          <w:lang w:val="pl-PL"/>
        </w:rPr>
        <w:t>–</w:t>
      </w:r>
      <w:r w:rsidR="00C93B3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tekst jedn. Dz. U. z 2021 r. poz. 1129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ze zm</w:t>
      </w:r>
      <w:r w:rsidR="00AD06A9">
        <w:rPr>
          <w:rFonts w:ascii="Arial" w:hAnsi="Arial" w:cs="Arial"/>
          <w:b w:val="0"/>
          <w:bCs w:val="0"/>
          <w:sz w:val="16"/>
          <w:szCs w:val="16"/>
          <w:lang w:val="pl-PL"/>
        </w:rPr>
        <w:t>.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:rsidR="00D91899" w:rsidRDefault="00D91899" w:rsidP="00D91899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  <w:bookmarkStart w:id="0" w:name="_GoBack"/>
      <w:bookmarkEnd w:id="0"/>
    </w:p>
    <w:p w:rsidR="00D91899" w:rsidRDefault="00D91899" w:rsidP="00D91899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D91899" w:rsidRPr="00A41951" w:rsidRDefault="00D91899" w:rsidP="00D91899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>
        <w:rPr>
          <w:rFonts w:ascii="Arial" w:hAnsi="Arial" w:cs="Arial"/>
          <w:b w:val="0"/>
          <w:bCs w:val="0"/>
          <w:sz w:val="22"/>
          <w:szCs w:val="22"/>
          <w:lang w:val="pl-PL"/>
        </w:rPr>
        <w:t>(pełna nazwa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, adres, NIP/PESEL, KRS/CEIDG)</w:t>
      </w:r>
      <w:r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D91899" w:rsidRPr="00227DF6" w:rsidRDefault="00D91899" w:rsidP="00D91899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D91899" w:rsidRDefault="00D91899" w:rsidP="00D91899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D91899" w:rsidRDefault="00D91899" w:rsidP="00D91899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D91899" w:rsidRPr="00A41951" w:rsidRDefault="00D91899" w:rsidP="00D91899">
      <w:pPr>
        <w:pStyle w:val="Tretekstu"/>
        <w:spacing w:after="120" w:line="240" w:lineRule="auto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417459">
        <w:rPr>
          <w:rFonts w:ascii="Arial" w:hAnsi="Arial" w:cs="Arial"/>
          <w:bCs w:val="0"/>
          <w:sz w:val="22"/>
          <w:szCs w:val="22"/>
          <w:lang w:val="pl-PL"/>
        </w:rPr>
        <w:t>Umocowanie do składania oświadczeń w imieniu</w:t>
      </w:r>
      <w:r>
        <w:rPr>
          <w:rFonts w:ascii="Arial" w:hAnsi="Arial" w:cs="Arial"/>
          <w:bCs w:val="0"/>
          <w:sz w:val="22"/>
          <w:szCs w:val="22"/>
          <w:lang w:val="pl-PL"/>
        </w:rPr>
        <w:t xml:space="preserve"> Podmiotu </w:t>
      </w:r>
      <w:r w:rsidRPr="00A41951">
        <w:rPr>
          <w:rFonts w:ascii="Arial" w:hAnsi="Arial" w:cs="Arial"/>
          <w:b w:val="0"/>
          <w:bCs w:val="0"/>
          <w:sz w:val="22"/>
          <w:szCs w:val="22"/>
          <w:lang w:val="pl-PL"/>
        </w:rPr>
        <w:t>(imię, nazwisko, stanowisko/podstawa do reprezentacj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i</w:t>
      </w:r>
      <w:r w:rsidRPr="00A41951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A54ED7" w:rsidRPr="00227DF6" w:rsidRDefault="00A54ED7" w:rsidP="00A54ED7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:rsidR="000B5AFC" w:rsidRPr="00FA0C4B" w:rsidRDefault="00A54ED7" w:rsidP="00FA0C4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:rsidR="00014FD1" w:rsidRPr="00C51F4C" w:rsidRDefault="00014FD1" w:rsidP="00014FD1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            </w:t>
      </w:r>
    </w:p>
    <w:p w:rsidR="00014FD1" w:rsidRPr="00227DF6" w:rsidRDefault="00014FD1" w:rsidP="000B5AFC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0B5AFC" w:rsidRPr="00C51F4C" w:rsidRDefault="000B5AFC" w:rsidP="00FA0C4B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</w:t>
      </w:r>
      <w:r w:rsidR="00E04FB8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stawie art. </w:t>
      </w:r>
      <w:r w:rsidR="008A568B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108</w:t>
      </w:r>
      <w:r w:rsidR="00E04FB8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ust. 1 </w:t>
      </w:r>
      <w:r w:rsidR="00C51F4C" w:rsidRPr="00C51F4C">
        <w:rPr>
          <w:rFonts w:ascii="Arial" w:hAnsi="Arial" w:cs="Arial"/>
          <w:b w:val="0"/>
          <w:iCs/>
          <w:sz w:val="22"/>
          <w:szCs w:val="22"/>
        </w:rPr>
        <w:t>uPzp.</w:t>
      </w:r>
    </w:p>
    <w:p w:rsidR="00C51F4C" w:rsidRPr="00C51F4C" w:rsidRDefault="00C51F4C" w:rsidP="00C51F4C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10"/>
          <w:szCs w:val="22"/>
        </w:rPr>
      </w:pPr>
    </w:p>
    <w:p w:rsidR="00C51F4C" w:rsidRPr="00C51F4C" w:rsidRDefault="007720D5" w:rsidP="00FA0C4B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</w:t>
      </w:r>
      <w:r w:rsidR="008B0AD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109</w:t>
      </w:r>
      <w:r w:rsidR="00466711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ust. 1 </w:t>
      </w:r>
      <w:r w:rsidR="00FA0C4B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pkt 4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r w:rsidR="00484ED6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012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</w:t>
      </w:r>
    </w:p>
    <w:p w:rsidR="00AD06A9" w:rsidRPr="00C93B37" w:rsidRDefault="00900122" w:rsidP="00C93B37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</w:t>
      </w:r>
      <w:r w:rsidR="00466711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</w:t>
      </w:r>
    </w:p>
    <w:p w:rsidR="00CB0A19" w:rsidRDefault="00C93B37" w:rsidP="00335A28">
      <w:pPr>
        <w:pStyle w:val="Tretekstu"/>
        <w:tabs>
          <w:tab w:val="clear" w:pos="3685"/>
          <w:tab w:val="left" w:pos="426"/>
        </w:tabs>
        <w:spacing w:line="240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3</w:t>
      </w:r>
      <w:r w:rsidR="007D73C0" w:rsidRPr="00994214">
        <w:rPr>
          <w:rFonts w:ascii="Arial" w:hAnsi="Arial"/>
          <w:b w:val="0"/>
          <w:sz w:val="22"/>
          <w:szCs w:val="22"/>
        </w:rPr>
        <w:t xml:space="preserve">. </w:t>
      </w:r>
      <w:r w:rsidR="00335A28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994214">
        <w:rPr>
          <w:rFonts w:ascii="Arial" w:hAnsi="Arial"/>
          <w:b w:val="0"/>
          <w:sz w:val="22"/>
          <w:szCs w:val="22"/>
        </w:rPr>
        <w:t>Ośw</w:t>
      </w:r>
      <w:r w:rsidR="00AD06A9" w:rsidRPr="00994214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994214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994214">
        <w:rPr>
          <w:rFonts w:ascii="Arial" w:hAnsi="Arial"/>
          <w:sz w:val="22"/>
          <w:szCs w:val="22"/>
        </w:rPr>
        <w:t>iż</w:t>
      </w:r>
      <w:proofErr w:type="spellEnd"/>
      <w:r w:rsidR="00AD06A9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AD06A9" w:rsidRPr="00994214">
        <w:rPr>
          <w:rFonts w:ascii="Arial" w:hAnsi="Arial"/>
          <w:sz w:val="22"/>
          <w:szCs w:val="22"/>
        </w:rPr>
        <w:t>spełniam</w:t>
      </w:r>
      <w:proofErr w:type="spellEnd"/>
      <w:r w:rsidR="00AD06A9" w:rsidRPr="00994214">
        <w:rPr>
          <w:rFonts w:ascii="Arial" w:hAnsi="Arial"/>
          <w:sz w:val="22"/>
          <w:szCs w:val="22"/>
        </w:rPr>
        <w:t>/y</w:t>
      </w:r>
      <w:r w:rsidR="00B67507" w:rsidRPr="00B67507">
        <w:rPr>
          <w:rFonts w:ascii="Arial" w:hAnsi="Arial"/>
          <w:sz w:val="22"/>
          <w:szCs w:val="22"/>
        </w:rPr>
        <w:t>*</w:t>
      </w:r>
      <w:r w:rsidR="00B67507">
        <w:rPr>
          <w:rFonts w:ascii="Arial" w:hAnsi="Arial"/>
          <w:sz w:val="22"/>
          <w:szCs w:val="22"/>
        </w:rPr>
        <w:t xml:space="preserve"> </w:t>
      </w:r>
      <w:proofErr w:type="spellStart"/>
      <w:r w:rsidR="00AD06A9" w:rsidRPr="00994214">
        <w:rPr>
          <w:rFonts w:ascii="Arial" w:hAnsi="Arial"/>
          <w:sz w:val="22"/>
          <w:szCs w:val="22"/>
        </w:rPr>
        <w:t>warunek</w:t>
      </w:r>
      <w:proofErr w:type="spellEnd"/>
      <w:r w:rsidR="00792463">
        <w:rPr>
          <w:rFonts w:ascii="Arial" w:hAnsi="Arial"/>
          <w:sz w:val="22"/>
          <w:szCs w:val="22"/>
        </w:rPr>
        <w:t>/i</w:t>
      </w:r>
      <w:r w:rsidR="007D73C0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7D73C0" w:rsidRPr="00994214">
        <w:rPr>
          <w:rFonts w:ascii="Arial" w:hAnsi="Arial"/>
          <w:sz w:val="22"/>
          <w:szCs w:val="22"/>
        </w:rPr>
        <w:t>udziału</w:t>
      </w:r>
      <w:proofErr w:type="spellEnd"/>
      <w:r w:rsidR="007D73C0" w:rsidRPr="00994214">
        <w:rPr>
          <w:rFonts w:ascii="Arial" w:hAnsi="Arial"/>
          <w:sz w:val="22"/>
          <w:szCs w:val="22"/>
        </w:rPr>
        <w:t xml:space="preserve"> w postępowaniu, </w:t>
      </w:r>
      <w:r w:rsidR="00816DFA" w:rsidRPr="00994214">
        <w:rPr>
          <w:rFonts w:ascii="Arial" w:hAnsi="Arial"/>
          <w:sz w:val="22"/>
          <w:szCs w:val="22"/>
        </w:rPr>
        <w:t xml:space="preserve">w </w:t>
      </w:r>
      <w:proofErr w:type="spellStart"/>
      <w:r w:rsidR="00816DFA" w:rsidRPr="00994214">
        <w:rPr>
          <w:rFonts w:ascii="Arial" w:hAnsi="Arial"/>
          <w:sz w:val="22"/>
          <w:szCs w:val="22"/>
        </w:rPr>
        <w:t>zakresie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w </w:t>
      </w:r>
      <w:proofErr w:type="spellStart"/>
      <w:r w:rsidR="00816DFA" w:rsidRPr="00994214">
        <w:rPr>
          <w:rFonts w:ascii="Arial" w:hAnsi="Arial"/>
          <w:sz w:val="22"/>
          <w:szCs w:val="22"/>
        </w:rPr>
        <w:t>jakim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816DFA" w:rsidRPr="00994214">
        <w:rPr>
          <w:rFonts w:ascii="Arial" w:hAnsi="Arial"/>
          <w:sz w:val="22"/>
          <w:szCs w:val="22"/>
        </w:rPr>
        <w:t>Wykonawca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816DFA" w:rsidRPr="00994214">
        <w:rPr>
          <w:rFonts w:ascii="Arial" w:hAnsi="Arial"/>
          <w:sz w:val="22"/>
          <w:szCs w:val="22"/>
        </w:rPr>
        <w:t>powołuje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816DFA" w:rsidRPr="00994214">
        <w:rPr>
          <w:rFonts w:ascii="Arial" w:hAnsi="Arial"/>
          <w:sz w:val="22"/>
          <w:szCs w:val="22"/>
        </w:rPr>
        <w:t>się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na </w:t>
      </w:r>
      <w:proofErr w:type="spellStart"/>
      <w:r w:rsidR="00816DFA" w:rsidRPr="00994214">
        <w:rPr>
          <w:rFonts w:ascii="Arial" w:hAnsi="Arial"/>
          <w:sz w:val="22"/>
          <w:szCs w:val="22"/>
        </w:rPr>
        <w:t>moje</w:t>
      </w:r>
      <w:proofErr w:type="spellEnd"/>
      <w:r w:rsidR="00816DFA" w:rsidRPr="00994214">
        <w:rPr>
          <w:rFonts w:ascii="Arial" w:hAnsi="Arial"/>
          <w:sz w:val="22"/>
          <w:szCs w:val="22"/>
        </w:rPr>
        <w:t>/</w:t>
      </w:r>
      <w:proofErr w:type="spellStart"/>
      <w:r w:rsidR="00816DFA" w:rsidRPr="00994214">
        <w:rPr>
          <w:rFonts w:ascii="Arial" w:hAnsi="Arial"/>
          <w:sz w:val="22"/>
          <w:szCs w:val="22"/>
        </w:rPr>
        <w:t>nasze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816DFA" w:rsidRPr="00994214">
        <w:rPr>
          <w:rFonts w:ascii="Arial" w:hAnsi="Arial"/>
          <w:sz w:val="22"/>
          <w:szCs w:val="22"/>
        </w:rPr>
        <w:t>zasoby</w:t>
      </w:r>
      <w:proofErr w:type="spellEnd"/>
      <w:r w:rsidR="00CB0A19">
        <w:rPr>
          <w:rFonts w:ascii="Arial" w:hAnsi="Arial"/>
          <w:sz w:val="22"/>
          <w:szCs w:val="22"/>
        </w:rPr>
        <w:t xml:space="preserve">, </w:t>
      </w:r>
      <w:proofErr w:type="spellStart"/>
      <w:r w:rsidR="00CB0A19" w:rsidRPr="00994214">
        <w:rPr>
          <w:rFonts w:ascii="Arial" w:hAnsi="Arial"/>
          <w:b w:val="0"/>
          <w:sz w:val="22"/>
          <w:szCs w:val="22"/>
        </w:rPr>
        <w:t>tj</w:t>
      </w:r>
      <w:proofErr w:type="spellEnd"/>
      <w:r w:rsidR="00CB0A19" w:rsidRPr="00994214">
        <w:rPr>
          <w:rFonts w:ascii="Arial" w:hAnsi="Arial"/>
          <w:b w:val="0"/>
          <w:sz w:val="22"/>
          <w:szCs w:val="22"/>
        </w:rPr>
        <w:t xml:space="preserve">. w </w:t>
      </w:r>
      <w:proofErr w:type="spellStart"/>
      <w:r w:rsidR="00CB0A19" w:rsidRPr="00994214">
        <w:rPr>
          <w:rFonts w:ascii="Arial" w:hAnsi="Arial"/>
          <w:b w:val="0"/>
          <w:sz w:val="22"/>
          <w:szCs w:val="22"/>
        </w:rPr>
        <w:t>zakresie</w:t>
      </w:r>
      <w:proofErr w:type="spellEnd"/>
      <w:r w:rsidR="00335A28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CB0A19" w:rsidRPr="00994214">
        <w:rPr>
          <w:rFonts w:ascii="Arial" w:hAnsi="Arial"/>
          <w:sz w:val="22"/>
          <w:szCs w:val="22"/>
        </w:rPr>
        <w:t>wymaganej</w:t>
      </w:r>
      <w:proofErr w:type="spellEnd"/>
      <w:r w:rsidR="00CB0A19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CB0A19" w:rsidRPr="00994214">
        <w:rPr>
          <w:rFonts w:ascii="Arial" w:hAnsi="Arial"/>
          <w:sz w:val="22"/>
          <w:szCs w:val="22"/>
        </w:rPr>
        <w:t>zdolności</w:t>
      </w:r>
      <w:proofErr w:type="spellEnd"/>
      <w:r w:rsidR="00CB0A19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CB0A19" w:rsidRPr="00994214">
        <w:rPr>
          <w:rFonts w:ascii="Arial" w:hAnsi="Arial"/>
          <w:sz w:val="22"/>
          <w:szCs w:val="22"/>
        </w:rPr>
        <w:t>technicznej</w:t>
      </w:r>
      <w:proofErr w:type="spellEnd"/>
      <w:r w:rsidR="00CB0A19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CB0A19" w:rsidRPr="00994214">
        <w:rPr>
          <w:rFonts w:ascii="Arial" w:hAnsi="Arial"/>
          <w:sz w:val="22"/>
          <w:szCs w:val="22"/>
        </w:rPr>
        <w:t>lub</w:t>
      </w:r>
      <w:proofErr w:type="spellEnd"/>
      <w:r w:rsidR="00CB0A19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CB0A19" w:rsidRPr="00994214">
        <w:rPr>
          <w:rFonts w:ascii="Arial" w:hAnsi="Arial"/>
          <w:sz w:val="22"/>
          <w:szCs w:val="22"/>
        </w:rPr>
        <w:t>zawodowej</w:t>
      </w:r>
      <w:proofErr w:type="spellEnd"/>
      <w:r w:rsidR="00335A28">
        <w:rPr>
          <w:rFonts w:ascii="Arial" w:hAnsi="Arial"/>
          <w:b w:val="0"/>
          <w:sz w:val="22"/>
          <w:szCs w:val="22"/>
        </w:rPr>
        <w:t>.</w:t>
      </w:r>
    </w:p>
    <w:p w:rsidR="00994214" w:rsidRPr="00994214" w:rsidRDefault="0034735A" w:rsidP="00CB0A19">
      <w:pPr>
        <w:pStyle w:val="Tretekstu"/>
        <w:tabs>
          <w:tab w:val="clear" w:pos="3685"/>
          <w:tab w:val="left" w:pos="426"/>
        </w:tabs>
        <w:spacing w:line="240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994214">
        <w:rPr>
          <w:rFonts w:ascii="Arial" w:hAnsi="Arial"/>
          <w:b w:val="0"/>
          <w:sz w:val="22"/>
          <w:szCs w:val="22"/>
        </w:rPr>
        <w:t xml:space="preserve"> </w:t>
      </w:r>
    </w:p>
    <w:p w:rsidR="007D73C0" w:rsidRPr="00014FD1" w:rsidRDefault="007D73C0" w:rsidP="00C51F4C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/>
          <w:sz w:val="4"/>
          <w:szCs w:val="22"/>
        </w:rPr>
      </w:pPr>
    </w:p>
    <w:p w:rsidR="007D73C0" w:rsidRDefault="00C93B37" w:rsidP="00AD06A9">
      <w:pPr>
        <w:pStyle w:val="Tretekstu"/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4</w:t>
      </w:r>
      <w:r w:rsidR="007D73C0" w:rsidRPr="00081FF1">
        <w:rPr>
          <w:rFonts w:ascii="Arial" w:hAnsi="Arial"/>
          <w:b w:val="0"/>
          <w:i/>
          <w:sz w:val="22"/>
          <w:szCs w:val="22"/>
        </w:rPr>
        <w:t>.</w:t>
      </w:r>
      <w:r w:rsidR="007D73C0">
        <w:rPr>
          <w:rFonts w:ascii="Arial" w:hAnsi="Arial"/>
          <w:b w:val="0"/>
          <w:i/>
          <w:sz w:val="22"/>
          <w:szCs w:val="22"/>
        </w:rPr>
        <w:t xml:space="preserve"> </w:t>
      </w:r>
      <w:r w:rsidR="00F06D7D">
        <w:rPr>
          <w:rFonts w:ascii="Arial" w:hAnsi="Arial"/>
          <w:b w:val="0"/>
          <w:i/>
          <w:sz w:val="22"/>
          <w:szCs w:val="22"/>
        </w:rPr>
        <w:t xml:space="preserve">  </w:t>
      </w:r>
      <w:r w:rsidR="007D73C0" w:rsidRPr="002237B4">
        <w:rPr>
          <w:rFonts w:ascii="Arial" w:hAnsi="Arial" w:cs="Arial"/>
          <w:sz w:val="22"/>
          <w:szCs w:val="22"/>
          <w:lang w:val="pl-PL"/>
        </w:rPr>
        <w:t>Oświadczam</w:t>
      </w:r>
      <w:r w:rsidR="007D73C0">
        <w:rPr>
          <w:rFonts w:ascii="Arial" w:hAnsi="Arial" w:cs="Arial"/>
          <w:sz w:val="22"/>
          <w:szCs w:val="22"/>
          <w:lang w:val="pl-PL"/>
        </w:rPr>
        <w:t>/y</w:t>
      </w:r>
      <w:r w:rsidR="007D73C0" w:rsidRPr="002237B4">
        <w:rPr>
          <w:rFonts w:ascii="Arial" w:hAnsi="Arial" w:cs="Arial"/>
          <w:sz w:val="22"/>
          <w:szCs w:val="22"/>
          <w:lang w:val="pl-PL"/>
        </w:rPr>
        <w:t xml:space="preserve">, że wszystkie informacje podane w oświadczeniach są aktualne i zgodne </w:t>
      </w:r>
      <w:r w:rsidR="007D73C0">
        <w:rPr>
          <w:rFonts w:ascii="Arial" w:hAnsi="Arial" w:cs="Arial"/>
          <w:sz w:val="22"/>
          <w:szCs w:val="22"/>
          <w:lang w:val="pl-PL"/>
        </w:rPr>
        <w:t xml:space="preserve">                      </w:t>
      </w:r>
      <w:r w:rsidR="007D73C0" w:rsidRPr="002237B4">
        <w:rPr>
          <w:rFonts w:ascii="Arial" w:hAnsi="Arial" w:cs="Arial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Default="00F06D7D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AD06A9" w:rsidRDefault="00AD06A9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83627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sz w:val="22"/>
          <w:szCs w:val="22"/>
          <w:lang w:val="pl-PL"/>
        </w:rPr>
        <w:t xml:space="preserve"> </w:t>
      </w:r>
    </w:p>
    <w:p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        Podpisać kwalifikowanym podpisem elektronicznym</w:t>
      </w:r>
    </w:p>
    <w:p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lub podpisem zaufanym, lub elektronicznym podpisem osobistym.</w:t>
      </w:r>
    </w:p>
    <w:p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83627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83627" w:rsidRPr="00F06D7D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B3521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F06D7D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6B3521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B82" w:rsidRDefault="005D2B82" w:rsidP="00C63813">
      <w:r>
        <w:separator/>
      </w:r>
    </w:p>
  </w:endnote>
  <w:endnote w:type="continuationSeparator" w:id="0">
    <w:p w:rsidR="005D2B82" w:rsidRDefault="005D2B82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056CD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B82" w:rsidRDefault="005D2B82" w:rsidP="00C63813">
      <w:r>
        <w:separator/>
      </w:r>
    </w:p>
  </w:footnote>
  <w:footnote w:type="continuationSeparator" w:id="0">
    <w:p w:rsidR="005D2B82" w:rsidRDefault="005D2B82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3224"/>
    <w:rsid w:val="00014FD1"/>
    <w:rsid w:val="000157B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D05C9"/>
    <w:rsid w:val="001D7A98"/>
    <w:rsid w:val="001E5636"/>
    <w:rsid w:val="001E7BF9"/>
    <w:rsid w:val="00203B07"/>
    <w:rsid w:val="0021762C"/>
    <w:rsid w:val="00221055"/>
    <w:rsid w:val="002230A8"/>
    <w:rsid w:val="002237B4"/>
    <w:rsid w:val="002254B4"/>
    <w:rsid w:val="00227DF6"/>
    <w:rsid w:val="002459DD"/>
    <w:rsid w:val="002556BA"/>
    <w:rsid w:val="00256511"/>
    <w:rsid w:val="00263854"/>
    <w:rsid w:val="00274069"/>
    <w:rsid w:val="00275943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23A"/>
    <w:rsid w:val="002C5ACB"/>
    <w:rsid w:val="002D4F1F"/>
    <w:rsid w:val="002D7E52"/>
    <w:rsid w:val="002E0F48"/>
    <w:rsid w:val="002E27FA"/>
    <w:rsid w:val="002F5067"/>
    <w:rsid w:val="00322749"/>
    <w:rsid w:val="00333FDB"/>
    <w:rsid w:val="00334C57"/>
    <w:rsid w:val="00335A28"/>
    <w:rsid w:val="0034735A"/>
    <w:rsid w:val="00350060"/>
    <w:rsid w:val="00371B09"/>
    <w:rsid w:val="00372627"/>
    <w:rsid w:val="0037526C"/>
    <w:rsid w:val="003B4255"/>
    <w:rsid w:val="003B48DA"/>
    <w:rsid w:val="003C6D6F"/>
    <w:rsid w:val="003D0C29"/>
    <w:rsid w:val="003E21E0"/>
    <w:rsid w:val="003E3383"/>
    <w:rsid w:val="003E4D16"/>
    <w:rsid w:val="0040473C"/>
    <w:rsid w:val="004077E0"/>
    <w:rsid w:val="00412093"/>
    <w:rsid w:val="00417459"/>
    <w:rsid w:val="00433856"/>
    <w:rsid w:val="004353C1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D3437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2B82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43AB"/>
    <w:rsid w:val="006D253B"/>
    <w:rsid w:val="006D7122"/>
    <w:rsid w:val="006E01F9"/>
    <w:rsid w:val="006E4DC8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7AD4"/>
    <w:rsid w:val="008A4762"/>
    <w:rsid w:val="008A568B"/>
    <w:rsid w:val="008A5BB8"/>
    <w:rsid w:val="008B0AD2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13F8B"/>
    <w:rsid w:val="00916AF0"/>
    <w:rsid w:val="00924700"/>
    <w:rsid w:val="0092490E"/>
    <w:rsid w:val="00933C83"/>
    <w:rsid w:val="009421FF"/>
    <w:rsid w:val="0096202B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E5A"/>
    <w:rsid w:val="00C82F37"/>
    <w:rsid w:val="00C83627"/>
    <w:rsid w:val="00C87819"/>
    <w:rsid w:val="00C93717"/>
    <w:rsid w:val="00C93B37"/>
    <w:rsid w:val="00CA3692"/>
    <w:rsid w:val="00CB0A19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5C83"/>
    <w:rsid w:val="00D01D0F"/>
    <w:rsid w:val="00D02559"/>
    <w:rsid w:val="00D135AC"/>
    <w:rsid w:val="00D26A41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1899"/>
    <w:rsid w:val="00D9376D"/>
    <w:rsid w:val="00D94EDB"/>
    <w:rsid w:val="00D96D24"/>
    <w:rsid w:val="00DA06D2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34C90"/>
    <w:rsid w:val="00E4140E"/>
    <w:rsid w:val="00E44C59"/>
    <w:rsid w:val="00E539BC"/>
    <w:rsid w:val="00E57EAD"/>
    <w:rsid w:val="00E73534"/>
    <w:rsid w:val="00E76729"/>
    <w:rsid w:val="00E822E7"/>
    <w:rsid w:val="00E847F4"/>
    <w:rsid w:val="00E87838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Justyna Motławska</cp:lastModifiedBy>
  <cp:revision>19</cp:revision>
  <cp:lastPrinted>2021-02-22T11:37:00Z</cp:lastPrinted>
  <dcterms:created xsi:type="dcterms:W3CDTF">2021-03-22T17:26:00Z</dcterms:created>
  <dcterms:modified xsi:type="dcterms:W3CDTF">2021-09-30T13:29:00Z</dcterms:modified>
</cp:coreProperties>
</file>