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Pr="000D2ACD" w:rsidRDefault="00D950CD" w:rsidP="00D950C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sz w:val="20"/>
          <w:szCs w:val="20"/>
        </w:rPr>
        <w:t>Klauzula informacyjna z art. 13 RODO.</w:t>
      </w:r>
    </w:p>
    <w:p w14:paraId="6DB90BBF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Pr="000D2A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 xml:space="preserve">Przedsiębiorstwo Wodociągów i Kanalizacji Spółka z o.o. </w:t>
      </w:r>
      <w:r w:rsidRPr="000D2ACD">
        <w:rPr>
          <w:rFonts w:ascii="Times New Roman" w:hAnsi="Times New Roman" w:cs="Times New Roman"/>
          <w:sz w:val="20"/>
          <w:szCs w:val="20"/>
        </w:rPr>
        <w:t>ul. Kosynierów Gdyńskich 47, 66-400 Gorzów Wlkp., tel. 95 728 59 50 do 52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3455B64D" w14:textId="6E2EBDDC" w:rsidR="00B8192A" w:rsidRPr="00B8192A" w:rsidRDefault="00D950CD" w:rsidP="00B8192A">
      <w:pPr>
        <w:autoSpaceDE w:val="0"/>
        <w:autoSpaceDN w:val="0"/>
        <w:adjustRightInd w:val="0"/>
        <w:spacing w:line="276" w:lineRule="auto"/>
        <w:rPr>
          <w:rFonts w:ascii="Times New Roman" w:eastAsia="CIDFont+F2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inspektorem ochrony danych osobowych w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>Przedsiębiorstwie Wodociągów i Kanalizacji Spółka z o.o.</w:t>
      </w:r>
      <w:r w:rsidRPr="000D2ACD">
        <w:rPr>
          <w:rFonts w:ascii="Times New Roman" w:hAnsi="Times New Roman" w:cs="Times New Roman"/>
          <w:sz w:val="20"/>
          <w:szCs w:val="20"/>
        </w:rPr>
        <w:t xml:space="preserve"> jest Pani Anna Reszel, tel. 509 936 160, e-mail: </w:t>
      </w:r>
      <w:hyperlink r:id="rId5" w:history="1">
        <w:r w:rsidRPr="000D2ACD">
          <w:rPr>
            <w:rStyle w:val="Hipercze"/>
            <w:rFonts w:ascii="Times New Roman" w:hAnsi="Times New Roman" w:cs="Times New Roman"/>
            <w:sz w:val="20"/>
            <w:szCs w:val="20"/>
          </w:rPr>
          <w:t>odtj.reszel@gmail.com</w:t>
        </w:r>
      </w:hyperlink>
      <w:r w:rsidRPr="000D2ACD">
        <w:rPr>
          <w:rFonts w:ascii="Times New Roman" w:hAnsi="Times New Roman" w:cs="Times New Roman"/>
          <w:sz w:val="20"/>
          <w:szCs w:val="20"/>
        </w:rPr>
        <w:t>;Pani/Pana dane osobowe przetwarzane będą na podstawie art. 6 ust. 1 lit. c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RODO w celu związanym</w:t>
      </w:r>
      <w:r w:rsidR="00C915D1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postępowaniem</w:t>
      </w:r>
      <w:r w:rsidR="00DA4ED9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 xml:space="preserve">udzielenie zamówienia </w:t>
      </w:r>
      <w:r w:rsidR="00825E95" w:rsidRPr="000D2ACD">
        <w:rPr>
          <w:rFonts w:ascii="Times New Roman" w:hAnsi="Times New Roman" w:cs="Times New Roman"/>
          <w:sz w:val="20"/>
          <w:szCs w:val="20"/>
        </w:rPr>
        <w:t>na</w:t>
      </w:r>
      <w:r w:rsidRPr="000D2ACD">
        <w:rPr>
          <w:rFonts w:ascii="Times New Roman" w:hAnsi="Times New Roman" w:cs="Times New Roman"/>
          <w:sz w:val="20"/>
          <w:szCs w:val="20"/>
        </w:rPr>
        <w:t>.</w:t>
      </w:r>
      <w:r w:rsidR="00FA45A9" w:rsidRPr="000D2ACD">
        <w:rPr>
          <w:rFonts w:ascii="Times New Roman" w:hAnsi="Times New Roman" w:cs="Times New Roman"/>
          <w:sz w:val="20"/>
          <w:szCs w:val="20"/>
        </w:rPr>
        <w:t>”</w:t>
      </w:r>
      <w:r w:rsidR="00CB3A92" w:rsidRPr="00CB3A92">
        <w:t xml:space="preserve"> </w:t>
      </w:r>
      <w:r w:rsidR="009F745E" w:rsidRPr="009F745E">
        <w:t>Zakup śrub ocynkowanych TW 8.8</w:t>
      </w:r>
      <w:r w:rsidR="00CB3A92" w:rsidRPr="00CB3A92">
        <w:rPr>
          <w:rFonts w:ascii="Times New Roman" w:hAnsi="Times New Roman" w:cs="Times New Roman"/>
          <w:sz w:val="20"/>
          <w:szCs w:val="20"/>
        </w:rPr>
        <w:t>"</w:t>
      </w:r>
      <w:r w:rsidR="00194487">
        <w:rPr>
          <w:rFonts w:ascii="Times New Roman" w:hAnsi="Times New Roman" w:cs="Times New Roman"/>
          <w:sz w:val="20"/>
          <w:szCs w:val="20"/>
        </w:rPr>
        <w:t>”.</w:t>
      </w:r>
    </w:p>
    <w:p w14:paraId="046B6A7B" w14:textId="4940AF5E" w:rsidR="00D950CD" w:rsidRPr="000D2ACD" w:rsidRDefault="00D950CD" w:rsidP="00B8192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prowadzonym w formie zapytania ofertowego;</w:t>
      </w:r>
    </w:p>
    <w:p w14:paraId="27E09F11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regulamin;  </w:t>
      </w:r>
    </w:p>
    <w:p w14:paraId="6F43135C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3FB07E06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posiada Pani/Pan:</w:t>
      </w:r>
    </w:p>
    <w:p w14:paraId="70DF8F28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4B83EFB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0D2A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0D2ACD">
        <w:rPr>
          <w:rFonts w:ascii="Times New Roman" w:hAnsi="Times New Roman" w:cs="Times New Roman"/>
          <w:sz w:val="20"/>
          <w:szCs w:val="20"/>
        </w:rPr>
        <w:t>;</w:t>
      </w:r>
    </w:p>
    <w:p w14:paraId="1F8FEE7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5FD8964B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130AA17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19E0895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32D067E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15EAF8A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</w:p>
    <w:p w14:paraId="774E9138" w14:textId="77777777" w:rsidR="005C61F0" w:rsidRPr="000D2ACD" w:rsidRDefault="005C61F0">
      <w:pPr>
        <w:rPr>
          <w:rFonts w:ascii="Times New Roman" w:hAnsi="Times New Roman" w:cs="Times New Roman"/>
          <w:sz w:val="20"/>
          <w:szCs w:val="20"/>
        </w:rPr>
      </w:pPr>
    </w:p>
    <w:sectPr w:rsidR="005C61F0" w:rsidRPr="000D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050799"/>
    <w:rsid w:val="000B12BB"/>
    <w:rsid w:val="000D2ACD"/>
    <w:rsid w:val="00194487"/>
    <w:rsid w:val="00221C3C"/>
    <w:rsid w:val="00253C07"/>
    <w:rsid w:val="00314AAA"/>
    <w:rsid w:val="003F19F3"/>
    <w:rsid w:val="00463074"/>
    <w:rsid w:val="004E7EC4"/>
    <w:rsid w:val="005112D7"/>
    <w:rsid w:val="00533F56"/>
    <w:rsid w:val="005C61F0"/>
    <w:rsid w:val="005E476B"/>
    <w:rsid w:val="00632352"/>
    <w:rsid w:val="006E714E"/>
    <w:rsid w:val="00725319"/>
    <w:rsid w:val="00767D13"/>
    <w:rsid w:val="00825E95"/>
    <w:rsid w:val="00853645"/>
    <w:rsid w:val="009B2601"/>
    <w:rsid w:val="009C19B4"/>
    <w:rsid w:val="009F745E"/>
    <w:rsid w:val="00A66A02"/>
    <w:rsid w:val="00AE17BA"/>
    <w:rsid w:val="00B20D1C"/>
    <w:rsid w:val="00B8192A"/>
    <w:rsid w:val="00C63780"/>
    <w:rsid w:val="00C903F2"/>
    <w:rsid w:val="00C9100D"/>
    <w:rsid w:val="00C915D1"/>
    <w:rsid w:val="00CB3A92"/>
    <w:rsid w:val="00D472D7"/>
    <w:rsid w:val="00D6318F"/>
    <w:rsid w:val="00D950CD"/>
    <w:rsid w:val="00DA4ED9"/>
    <w:rsid w:val="00DC3A4C"/>
    <w:rsid w:val="00EF5E63"/>
    <w:rsid w:val="00F65226"/>
    <w:rsid w:val="00FA45A9"/>
    <w:rsid w:val="00FA685E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  <w:style w:type="paragraph" w:customStyle="1" w:styleId="Default">
    <w:name w:val="Default"/>
    <w:rsid w:val="000B1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M.Skorecki</cp:lastModifiedBy>
  <cp:revision>74</cp:revision>
  <dcterms:created xsi:type="dcterms:W3CDTF">2020-09-30T07:56:00Z</dcterms:created>
  <dcterms:modified xsi:type="dcterms:W3CDTF">2020-12-22T05:58:00Z</dcterms:modified>
</cp:coreProperties>
</file>