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5E608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9A7A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170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5E6085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5E6085" w:rsidRPr="00EF4A33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9A7A2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Akcesoria niezużywalne do badań molekularnych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1241C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241C0" w:rsidRPr="00EF4A33" w:rsidRDefault="001241C0" w:rsidP="001241C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241C0" w:rsidRPr="00EF4A33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241C0" w:rsidRPr="00EF4A33" w:rsidTr="008669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241C0" w:rsidRDefault="001241C0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9A7A2D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5D" w:rsidRDefault="00C6275D" w:rsidP="00EF4A33">
      <w:pPr>
        <w:spacing w:after="0" w:line="240" w:lineRule="auto"/>
      </w:pPr>
      <w:r>
        <w:separator/>
      </w:r>
    </w:p>
  </w:endnote>
  <w:endnote w:type="continuationSeparator" w:id="0">
    <w:p w:rsidR="00C6275D" w:rsidRDefault="00C6275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2D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5D" w:rsidRDefault="00C6275D" w:rsidP="00EF4A33">
      <w:pPr>
        <w:spacing w:after="0" w:line="240" w:lineRule="auto"/>
      </w:pPr>
      <w:r>
        <w:separator/>
      </w:r>
    </w:p>
  </w:footnote>
  <w:footnote w:type="continuationSeparator" w:id="0">
    <w:p w:rsidR="00C6275D" w:rsidRDefault="00C6275D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09498B"/>
    <w:rsid w:val="001241C0"/>
    <w:rsid w:val="001A6F07"/>
    <w:rsid w:val="001F0545"/>
    <w:rsid w:val="001F15C4"/>
    <w:rsid w:val="00250889"/>
    <w:rsid w:val="002D075B"/>
    <w:rsid w:val="002D1A36"/>
    <w:rsid w:val="00302ABB"/>
    <w:rsid w:val="0043100A"/>
    <w:rsid w:val="00445C94"/>
    <w:rsid w:val="005512DD"/>
    <w:rsid w:val="00580811"/>
    <w:rsid w:val="005B01D5"/>
    <w:rsid w:val="005E6085"/>
    <w:rsid w:val="00601CF5"/>
    <w:rsid w:val="00620455"/>
    <w:rsid w:val="00664ACF"/>
    <w:rsid w:val="00670FC4"/>
    <w:rsid w:val="008D1AAA"/>
    <w:rsid w:val="00924BD6"/>
    <w:rsid w:val="009A7A2D"/>
    <w:rsid w:val="009C16B7"/>
    <w:rsid w:val="00BF51BB"/>
    <w:rsid w:val="00C27248"/>
    <w:rsid w:val="00C6275D"/>
    <w:rsid w:val="00CB6D32"/>
    <w:rsid w:val="00D17FEE"/>
    <w:rsid w:val="00E2695B"/>
    <w:rsid w:val="00EA6F4C"/>
    <w:rsid w:val="00EF4A33"/>
    <w:rsid w:val="00F47F64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</cp:revision>
  <cp:lastPrinted>2021-11-15T07:51:00Z</cp:lastPrinted>
  <dcterms:created xsi:type="dcterms:W3CDTF">2021-12-03T10:32:00Z</dcterms:created>
  <dcterms:modified xsi:type="dcterms:W3CDTF">2021-12-15T11:03:00Z</dcterms:modified>
</cp:coreProperties>
</file>