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B5F4B26" w14:textId="77777777" w:rsidR="00DD79FD" w:rsidRPr="00A90AE2" w:rsidRDefault="00DD79FD" w:rsidP="00B9375A">
      <w:pPr>
        <w:pStyle w:val="Zwykytekst1"/>
        <w:spacing w:line="360" w:lineRule="auto"/>
        <w:jc w:val="center"/>
        <w:rPr>
          <w:rFonts w:ascii="Times New Roman" w:hAnsi="Times New Roman" w:cs="Times New Roman"/>
          <w:b/>
          <w:szCs w:val="22"/>
        </w:rPr>
      </w:pPr>
    </w:p>
    <w:p w14:paraId="41D2EE03" w14:textId="77777777" w:rsidR="00DD79FD" w:rsidRPr="00A90AE2" w:rsidRDefault="00DD79FD" w:rsidP="00B9375A">
      <w:pPr>
        <w:pStyle w:val="Zwykytekst1"/>
        <w:spacing w:line="360" w:lineRule="auto"/>
        <w:jc w:val="center"/>
        <w:rPr>
          <w:rFonts w:ascii="Times New Roman" w:hAnsi="Times New Roman" w:cs="Times New Roman"/>
          <w:b/>
          <w:szCs w:val="22"/>
        </w:rPr>
      </w:pPr>
    </w:p>
    <w:p w14:paraId="5401B0A5" w14:textId="77777777" w:rsidR="00DD79FD" w:rsidRPr="00A90AE2" w:rsidRDefault="00DD79FD" w:rsidP="00B9375A">
      <w:pPr>
        <w:pStyle w:val="Zwykytekst1"/>
        <w:spacing w:line="360" w:lineRule="auto"/>
        <w:jc w:val="center"/>
        <w:rPr>
          <w:rFonts w:ascii="Times New Roman" w:hAnsi="Times New Roman" w:cs="Times New Roman"/>
          <w:b/>
          <w:szCs w:val="22"/>
        </w:rPr>
      </w:pPr>
    </w:p>
    <w:p w14:paraId="5FE295B0" w14:textId="244894F7" w:rsidR="00B9375A" w:rsidRPr="007349FF" w:rsidRDefault="00B9375A" w:rsidP="00B9375A">
      <w:pPr>
        <w:pStyle w:val="Zwykytekst1"/>
        <w:spacing w:line="360" w:lineRule="auto"/>
        <w:jc w:val="center"/>
        <w:rPr>
          <w:rFonts w:ascii="Times New Roman" w:hAnsi="Times New Roman" w:cs="Times New Roman"/>
          <w:b/>
          <w:sz w:val="24"/>
          <w:szCs w:val="24"/>
        </w:rPr>
      </w:pPr>
      <w:r w:rsidRPr="007349FF">
        <w:rPr>
          <w:rFonts w:ascii="Times New Roman" w:hAnsi="Times New Roman" w:cs="Times New Roman"/>
          <w:b/>
          <w:sz w:val="24"/>
          <w:szCs w:val="24"/>
        </w:rPr>
        <w:t>SPECYFIKACJA WARUNKÓW ZAMÓWIENIA</w:t>
      </w:r>
    </w:p>
    <w:p w14:paraId="1295626C" w14:textId="77777777" w:rsidR="00B9375A" w:rsidRPr="007349FF" w:rsidRDefault="00B9375A" w:rsidP="00B9375A">
      <w:pPr>
        <w:autoSpaceDE w:val="0"/>
        <w:jc w:val="center"/>
        <w:rPr>
          <w:b/>
          <w:sz w:val="22"/>
          <w:szCs w:val="22"/>
        </w:rPr>
      </w:pPr>
    </w:p>
    <w:p w14:paraId="07ED88C7" w14:textId="77777777" w:rsidR="00DD79FD" w:rsidRPr="007349FF" w:rsidRDefault="00DD79FD" w:rsidP="00B9375A">
      <w:pPr>
        <w:autoSpaceDE w:val="0"/>
        <w:jc w:val="center"/>
        <w:rPr>
          <w:b/>
          <w:sz w:val="22"/>
          <w:szCs w:val="22"/>
        </w:rPr>
      </w:pPr>
    </w:p>
    <w:p w14:paraId="3EA4EEF8" w14:textId="77777777" w:rsidR="00DD79FD" w:rsidRPr="007349FF" w:rsidRDefault="00DD79FD" w:rsidP="00B9375A">
      <w:pPr>
        <w:autoSpaceDE w:val="0"/>
        <w:jc w:val="center"/>
        <w:rPr>
          <w:b/>
          <w:sz w:val="22"/>
          <w:szCs w:val="22"/>
        </w:rPr>
      </w:pPr>
    </w:p>
    <w:p w14:paraId="58706E2B" w14:textId="77777777" w:rsidR="00DD79FD" w:rsidRPr="007349FF" w:rsidRDefault="00DD79FD" w:rsidP="000B6EBC">
      <w:pPr>
        <w:tabs>
          <w:tab w:val="left" w:pos="6804"/>
        </w:tabs>
        <w:autoSpaceDE w:val="0"/>
        <w:jc w:val="center"/>
        <w:rPr>
          <w:b/>
          <w:sz w:val="22"/>
          <w:szCs w:val="22"/>
        </w:rPr>
      </w:pPr>
    </w:p>
    <w:p w14:paraId="1DD22570" w14:textId="74674756" w:rsidR="00B9375A" w:rsidRPr="007349FF" w:rsidRDefault="00BD0D49" w:rsidP="5BD532EF">
      <w:pPr>
        <w:autoSpaceDE w:val="0"/>
        <w:spacing w:line="276" w:lineRule="auto"/>
        <w:jc w:val="center"/>
        <w:rPr>
          <w:b/>
          <w:bCs/>
        </w:rPr>
      </w:pPr>
      <w:r w:rsidRPr="007349FF">
        <w:rPr>
          <w:b/>
          <w:bCs/>
        </w:rPr>
        <w:t xml:space="preserve">w postępowaniu o udzielenie zamówienia publicznego </w:t>
      </w:r>
      <w:r w:rsidRPr="007349FF">
        <w:br/>
      </w:r>
      <w:r w:rsidRPr="007349FF">
        <w:rPr>
          <w:b/>
          <w:bCs/>
        </w:rPr>
        <w:t>prowadzon</w:t>
      </w:r>
      <w:r w:rsidR="0070616E" w:rsidRPr="007349FF">
        <w:rPr>
          <w:b/>
          <w:bCs/>
        </w:rPr>
        <w:t>ym</w:t>
      </w:r>
      <w:r w:rsidRPr="007349FF">
        <w:rPr>
          <w:b/>
          <w:bCs/>
        </w:rPr>
        <w:t xml:space="preserve"> w trybie podstawowym </w:t>
      </w:r>
      <w:r w:rsidR="0070616E" w:rsidRPr="007349FF">
        <w:rPr>
          <w:b/>
          <w:bCs/>
        </w:rPr>
        <w:t>bez</w:t>
      </w:r>
      <w:r w:rsidRPr="007349FF">
        <w:rPr>
          <w:b/>
          <w:bCs/>
        </w:rPr>
        <w:t xml:space="preserve"> możliwości negocjacji </w:t>
      </w:r>
      <w:r w:rsidRPr="007349FF">
        <w:br/>
      </w:r>
      <w:r w:rsidRPr="007349FF">
        <w:rPr>
          <w:b/>
          <w:bCs/>
        </w:rPr>
        <w:t>o wartości nie przekraczającej progów unijnych</w:t>
      </w:r>
      <w:r w:rsidR="0070616E" w:rsidRPr="007349FF">
        <w:rPr>
          <w:b/>
          <w:bCs/>
        </w:rPr>
        <w:t>,</w:t>
      </w:r>
      <w:r w:rsidRPr="007349FF">
        <w:rPr>
          <w:b/>
          <w:bCs/>
        </w:rPr>
        <w:t xml:space="preserve"> o jakich </w:t>
      </w:r>
      <w:r w:rsidR="0070616E" w:rsidRPr="007349FF">
        <w:rPr>
          <w:b/>
          <w:bCs/>
        </w:rPr>
        <w:t xml:space="preserve">mowa </w:t>
      </w:r>
      <w:r w:rsidRPr="007349FF">
        <w:br/>
      </w:r>
      <w:r w:rsidR="0070616E" w:rsidRPr="007349FF">
        <w:rPr>
          <w:b/>
          <w:bCs/>
        </w:rPr>
        <w:t>w</w:t>
      </w:r>
      <w:r w:rsidRPr="007349FF">
        <w:rPr>
          <w:b/>
          <w:bCs/>
        </w:rPr>
        <w:t xml:space="preserve"> art. 3 ustawy z 11 września 2019 r. - Prawo zamówień publicznych </w:t>
      </w:r>
      <w:r w:rsidRPr="007349FF">
        <w:br/>
      </w:r>
      <w:r w:rsidRPr="007349FF">
        <w:rPr>
          <w:b/>
          <w:bCs/>
        </w:rPr>
        <w:t>(Dz. U. z 2</w:t>
      </w:r>
      <w:r w:rsidR="007F0B35" w:rsidRPr="007349FF">
        <w:rPr>
          <w:b/>
          <w:bCs/>
        </w:rPr>
        <w:t>02</w:t>
      </w:r>
      <w:r w:rsidR="00FF3848">
        <w:rPr>
          <w:b/>
          <w:bCs/>
        </w:rPr>
        <w:t>3</w:t>
      </w:r>
      <w:r w:rsidRPr="007349FF">
        <w:rPr>
          <w:b/>
          <w:bCs/>
        </w:rPr>
        <w:t xml:space="preserve"> r. poz. </w:t>
      </w:r>
      <w:r w:rsidR="00B75242" w:rsidRPr="007349FF">
        <w:rPr>
          <w:b/>
          <w:bCs/>
        </w:rPr>
        <w:t>1</w:t>
      </w:r>
      <w:r w:rsidR="00FF3848">
        <w:rPr>
          <w:b/>
          <w:bCs/>
        </w:rPr>
        <w:t>605</w:t>
      </w:r>
      <w:r w:rsidR="002C33DB" w:rsidRPr="007349FF">
        <w:rPr>
          <w:b/>
          <w:bCs/>
        </w:rPr>
        <w:t xml:space="preserve"> z </w:t>
      </w:r>
      <w:proofErr w:type="spellStart"/>
      <w:r w:rsidR="002C33DB" w:rsidRPr="007349FF">
        <w:rPr>
          <w:b/>
          <w:bCs/>
        </w:rPr>
        <w:t>późn</w:t>
      </w:r>
      <w:proofErr w:type="spellEnd"/>
      <w:r w:rsidR="002C33DB" w:rsidRPr="007349FF">
        <w:rPr>
          <w:b/>
          <w:bCs/>
        </w:rPr>
        <w:t xml:space="preserve">. </w:t>
      </w:r>
      <w:proofErr w:type="spellStart"/>
      <w:r w:rsidR="002C33DB" w:rsidRPr="007349FF">
        <w:rPr>
          <w:b/>
          <w:bCs/>
        </w:rPr>
        <w:t>zm</w:t>
      </w:r>
      <w:proofErr w:type="spellEnd"/>
      <w:r w:rsidRPr="007349FF">
        <w:rPr>
          <w:b/>
          <w:bCs/>
        </w:rPr>
        <w:t>) </w:t>
      </w:r>
      <w:r w:rsidR="0070616E" w:rsidRPr="007349FF">
        <w:rPr>
          <w:b/>
          <w:bCs/>
        </w:rPr>
        <w:t>zwanej</w:t>
      </w:r>
      <w:r w:rsidRPr="007349FF">
        <w:rPr>
          <w:b/>
          <w:bCs/>
        </w:rPr>
        <w:t xml:space="preserve"> dalej </w:t>
      </w:r>
      <w:r w:rsidR="0070616E" w:rsidRPr="007349FF">
        <w:rPr>
          <w:b/>
          <w:bCs/>
        </w:rPr>
        <w:t xml:space="preserve">Ustawą, </w:t>
      </w:r>
      <w:r w:rsidR="002C33DB" w:rsidRPr="007349FF">
        <w:rPr>
          <w:b/>
          <w:bCs/>
        </w:rPr>
        <w:t xml:space="preserve">tj. o wartości </w:t>
      </w:r>
      <w:r w:rsidRPr="007349FF">
        <w:br/>
      </w:r>
      <w:r w:rsidR="002C33DB" w:rsidRPr="007349FF">
        <w:rPr>
          <w:b/>
          <w:bCs/>
        </w:rPr>
        <w:t>poniżej  5.</w:t>
      </w:r>
      <w:r w:rsidR="216BAA60" w:rsidRPr="007349FF">
        <w:rPr>
          <w:b/>
          <w:bCs/>
        </w:rPr>
        <w:t>382</w:t>
      </w:r>
      <w:r w:rsidR="002C33DB" w:rsidRPr="007349FF">
        <w:rPr>
          <w:b/>
          <w:bCs/>
        </w:rPr>
        <w:t xml:space="preserve">.000 </w:t>
      </w:r>
      <w:r w:rsidR="00972B2B" w:rsidRPr="007349FF">
        <w:rPr>
          <w:b/>
          <w:bCs/>
        </w:rPr>
        <w:t>euro,</w:t>
      </w:r>
      <w:r w:rsidR="002C33DB" w:rsidRPr="007349FF">
        <w:rPr>
          <w:b/>
          <w:bCs/>
        </w:rPr>
        <w:t xml:space="preserve"> co stanowi równoważność kwoty</w:t>
      </w:r>
      <w:r w:rsidR="74D16391" w:rsidRPr="007349FF">
        <w:rPr>
          <w:b/>
          <w:bCs/>
        </w:rPr>
        <w:t xml:space="preserve"> 23 969</w:t>
      </w:r>
      <w:r w:rsidR="0019172A" w:rsidRPr="007349FF">
        <w:rPr>
          <w:b/>
          <w:bCs/>
        </w:rPr>
        <w:t> </w:t>
      </w:r>
      <w:r w:rsidR="74D16391" w:rsidRPr="007349FF">
        <w:rPr>
          <w:b/>
          <w:bCs/>
        </w:rPr>
        <w:t>275</w:t>
      </w:r>
      <w:r w:rsidR="0019172A" w:rsidRPr="007349FF">
        <w:rPr>
          <w:b/>
          <w:bCs/>
        </w:rPr>
        <w:t xml:space="preserve"> </w:t>
      </w:r>
      <w:r w:rsidR="002C33DB" w:rsidRPr="007349FF">
        <w:rPr>
          <w:b/>
          <w:bCs/>
        </w:rPr>
        <w:t>zł.</w:t>
      </w:r>
      <w:r w:rsidR="00FA3DEE" w:rsidRPr="007349FF">
        <w:rPr>
          <w:b/>
          <w:bCs/>
        </w:rPr>
        <w:t xml:space="preserve">, </w:t>
      </w:r>
      <w:r w:rsidR="0070616E" w:rsidRPr="007349FF">
        <w:rPr>
          <w:b/>
          <w:bCs/>
        </w:rPr>
        <w:t>na:</w:t>
      </w:r>
    </w:p>
    <w:p w14:paraId="21F2EEE4" w14:textId="77777777" w:rsidR="00B9375A" w:rsidRPr="007349FF" w:rsidRDefault="00B9375A" w:rsidP="00B9375A">
      <w:pPr>
        <w:tabs>
          <w:tab w:val="center" w:pos="4535"/>
          <w:tab w:val="left" w:pos="6229"/>
        </w:tabs>
        <w:autoSpaceDE w:val="0"/>
        <w:spacing w:line="360" w:lineRule="auto"/>
        <w:rPr>
          <w:sz w:val="22"/>
          <w:szCs w:val="22"/>
        </w:rPr>
      </w:pPr>
      <w:r w:rsidRPr="007349FF">
        <w:rPr>
          <w:sz w:val="22"/>
          <w:szCs w:val="22"/>
        </w:rPr>
        <w:tab/>
      </w:r>
    </w:p>
    <w:p w14:paraId="03524857" w14:textId="77777777" w:rsidR="00DD79FD" w:rsidRPr="007349FF" w:rsidRDefault="00DD79FD" w:rsidP="00B9375A">
      <w:pPr>
        <w:tabs>
          <w:tab w:val="center" w:pos="4535"/>
          <w:tab w:val="left" w:pos="6229"/>
        </w:tabs>
        <w:autoSpaceDE w:val="0"/>
        <w:spacing w:line="360" w:lineRule="auto"/>
        <w:rPr>
          <w:b/>
          <w:sz w:val="22"/>
          <w:szCs w:val="22"/>
        </w:rPr>
      </w:pPr>
    </w:p>
    <w:p w14:paraId="06ADE217" w14:textId="77777777" w:rsidR="00DD79FD" w:rsidRPr="007349FF" w:rsidRDefault="00DD79FD" w:rsidP="00B9375A">
      <w:pPr>
        <w:tabs>
          <w:tab w:val="center" w:pos="4535"/>
          <w:tab w:val="left" w:pos="6229"/>
        </w:tabs>
        <w:autoSpaceDE w:val="0"/>
        <w:spacing w:line="360" w:lineRule="auto"/>
        <w:rPr>
          <w:b/>
          <w:sz w:val="22"/>
          <w:szCs w:val="22"/>
        </w:rPr>
      </w:pPr>
    </w:p>
    <w:p w14:paraId="57C72D7A" w14:textId="77777777" w:rsidR="00DD79FD" w:rsidRDefault="00DD79FD" w:rsidP="00B9375A">
      <w:pPr>
        <w:tabs>
          <w:tab w:val="center" w:pos="4535"/>
          <w:tab w:val="left" w:pos="6229"/>
        </w:tabs>
        <w:autoSpaceDE w:val="0"/>
        <w:spacing w:line="360" w:lineRule="auto"/>
        <w:rPr>
          <w:b/>
          <w:sz w:val="22"/>
          <w:szCs w:val="22"/>
        </w:rPr>
      </w:pPr>
    </w:p>
    <w:p w14:paraId="21721063" w14:textId="77777777" w:rsidR="00946B38" w:rsidRPr="007349FF" w:rsidRDefault="00946B38" w:rsidP="00B9375A">
      <w:pPr>
        <w:tabs>
          <w:tab w:val="center" w:pos="4535"/>
          <w:tab w:val="left" w:pos="6229"/>
        </w:tabs>
        <w:autoSpaceDE w:val="0"/>
        <w:spacing w:line="360" w:lineRule="auto"/>
        <w:rPr>
          <w:b/>
          <w:sz w:val="22"/>
          <w:szCs w:val="22"/>
        </w:rPr>
      </w:pPr>
    </w:p>
    <w:p w14:paraId="05368D91" w14:textId="77777777" w:rsidR="00946B38" w:rsidRDefault="00946B38" w:rsidP="00946B38">
      <w:pPr>
        <w:pStyle w:val="BodyTextIndentZnak"/>
        <w:tabs>
          <w:tab w:val="left" w:pos="567"/>
        </w:tabs>
        <w:spacing w:line="276" w:lineRule="auto"/>
        <w:ind w:left="567"/>
        <w:jc w:val="center"/>
        <w:rPr>
          <w:rFonts w:ascii="Times New Roman" w:hAnsi="Times New Roman" w:cs="Times New Roman"/>
          <w:b/>
          <w:bCs/>
          <w:sz w:val="24"/>
          <w:shd w:val="clear" w:color="auto" w:fill="FFFFFF"/>
        </w:rPr>
      </w:pPr>
      <w:r w:rsidRPr="00946B38">
        <w:rPr>
          <w:rFonts w:ascii="Times New Roman" w:hAnsi="Times New Roman" w:cs="Times New Roman"/>
          <w:b/>
          <w:bCs/>
          <w:sz w:val="24"/>
          <w:shd w:val="clear" w:color="auto" w:fill="FFFFFF"/>
        </w:rPr>
        <w:t>Rozbudowa budynku Centrum Wychowania Fizycznego i Sportu</w:t>
      </w:r>
    </w:p>
    <w:p w14:paraId="0AD42508" w14:textId="419ED3F7" w:rsidR="00B9375A" w:rsidRPr="00946B38" w:rsidRDefault="00946B38" w:rsidP="00946B38">
      <w:pPr>
        <w:pStyle w:val="BodyTextIndentZnak"/>
        <w:tabs>
          <w:tab w:val="left" w:pos="567"/>
        </w:tabs>
        <w:spacing w:line="276" w:lineRule="auto"/>
        <w:ind w:left="567"/>
        <w:jc w:val="center"/>
        <w:rPr>
          <w:rFonts w:ascii="Times New Roman" w:eastAsia="Calibri" w:hAnsi="Times New Roman" w:cs="Times New Roman"/>
          <w:b/>
          <w:bCs/>
          <w:sz w:val="22"/>
          <w:szCs w:val="22"/>
        </w:rPr>
      </w:pPr>
      <w:r w:rsidRPr="00946B38">
        <w:rPr>
          <w:rFonts w:ascii="Times New Roman" w:hAnsi="Times New Roman" w:cs="Times New Roman"/>
          <w:b/>
          <w:bCs/>
          <w:sz w:val="24"/>
          <w:shd w:val="clear" w:color="auto" w:fill="FFFFFF"/>
        </w:rPr>
        <w:t xml:space="preserve">Uniwersytetu Łódzkiego przy ul. </w:t>
      </w:r>
      <w:proofErr w:type="spellStart"/>
      <w:r w:rsidRPr="00946B38">
        <w:rPr>
          <w:rFonts w:ascii="Times New Roman" w:hAnsi="Times New Roman" w:cs="Times New Roman"/>
          <w:b/>
          <w:bCs/>
          <w:sz w:val="24"/>
          <w:shd w:val="clear" w:color="auto" w:fill="FFFFFF"/>
        </w:rPr>
        <w:t>Styrskiej</w:t>
      </w:r>
      <w:proofErr w:type="spellEnd"/>
      <w:r w:rsidRPr="00946B38">
        <w:rPr>
          <w:rFonts w:ascii="Times New Roman" w:hAnsi="Times New Roman" w:cs="Times New Roman"/>
          <w:b/>
          <w:bCs/>
          <w:sz w:val="24"/>
          <w:shd w:val="clear" w:color="auto" w:fill="FFFFFF"/>
        </w:rPr>
        <w:t xml:space="preserve"> 20/24 w Łodzi</w:t>
      </w:r>
    </w:p>
    <w:p w14:paraId="079D56A3" w14:textId="010B16BD" w:rsidR="00CD70F6" w:rsidRPr="007349FF" w:rsidRDefault="00CD70F6"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2173F860" w14:textId="77777777" w:rsidR="00BD1B10" w:rsidRPr="007349FF" w:rsidRDefault="00BD1B10"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019222EB" w14:textId="350E601A" w:rsidR="002D3A36" w:rsidRPr="007349FF" w:rsidRDefault="002D3A36"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0389A7F1" w14:textId="77777777" w:rsidR="001D6842" w:rsidRDefault="001D6842"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77D23C2B" w14:textId="77777777" w:rsidR="00946B38" w:rsidRPr="007349FF" w:rsidRDefault="00946B38"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473F5FEA" w14:textId="77777777" w:rsidR="00CD70F6" w:rsidRPr="007349FF" w:rsidRDefault="00CD70F6"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0A3FE65B" w14:textId="77777777" w:rsidR="009F2996" w:rsidRPr="00635933" w:rsidRDefault="009F2996" w:rsidP="009F2996">
      <w:pPr>
        <w:pStyle w:val="BodyTextIndentZnak"/>
        <w:tabs>
          <w:tab w:val="left" w:pos="567"/>
        </w:tabs>
        <w:spacing w:line="276" w:lineRule="auto"/>
        <w:ind w:left="567"/>
        <w:rPr>
          <w:rFonts w:ascii="Times New Roman" w:hAnsi="Times New Roman" w:cs="Times New Roman"/>
          <w:b/>
          <w:sz w:val="22"/>
          <w:szCs w:val="22"/>
          <w:lang w:eastAsia="pl-PL"/>
        </w:rPr>
      </w:pPr>
      <w:r w:rsidRPr="00635933">
        <w:rPr>
          <w:rFonts w:ascii="Times New Roman" w:hAnsi="Times New Roman" w:cs="Times New Roman"/>
          <w:b/>
          <w:sz w:val="22"/>
          <w:szCs w:val="22"/>
          <w:lang w:eastAsia="pl-PL"/>
        </w:rPr>
        <w:t>45210000-2 Roboty budowlane w zakresie budynków</w:t>
      </w:r>
    </w:p>
    <w:p w14:paraId="5074DD57" w14:textId="77777777" w:rsidR="00B604CB" w:rsidRPr="00635933" w:rsidRDefault="00B604CB" w:rsidP="00B604CB">
      <w:pPr>
        <w:pStyle w:val="BodyTextIndentZnak"/>
        <w:tabs>
          <w:tab w:val="left" w:pos="567"/>
        </w:tabs>
        <w:spacing w:line="276" w:lineRule="auto"/>
        <w:ind w:left="567"/>
        <w:rPr>
          <w:rFonts w:ascii="Times New Roman" w:hAnsi="Times New Roman" w:cs="Times New Roman"/>
          <w:b/>
          <w:sz w:val="22"/>
          <w:szCs w:val="22"/>
          <w:lang w:eastAsia="pl-PL"/>
        </w:rPr>
      </w:pPr>
      <w:r w:rsidRPr="00635933">
        <w:rPr>
          <w:rFonts w:ascii="Times New Roman" w:hAnsi="Times New Roman" w:cs="Times New Roman"/>
          <w:b/>
          <w:sz w:val="22"/>
          <w:szCs w:val="22"/>
          <w:lang w:eastAsia="pl-PL"/>
        </w:rPr>
        <w:t>45110000-1 Roboty w zakresie burzenia i rozbiórki obiektów budowlanych; roboty ziemne</w:t>
      </w:r>
    </w:p>
    <w:p w14:paraId="2E5C39DC" w14:textId="77777777" w:rsidR="00B604CB" w:rsidRPr="00635933" w:rsidRDefault="00B604CB" w:rsidP="00B604CB">
      <w:pPr>
        <w:pStyle w:val="BodyTextIndentZnak"/>
        <w:tabs>
          <w:tab w:val="left" w:pos="567"/>
        </w:tabs>
        <w:spacing w:line="276" w:lineRule="auto"/>
        <w:ind w:left="567"/>
        <w:rPr>
          <w:rFonts w:ascii="Times New Roman" w:hAnsi="Times New Roman" w:cs="Times New Roman"/>
          <w:b/>
          <w:sz w:val="22"/>
          <w:szCs w:val="22"/>
          <w:lang w:eastAsia="pl-PL"/>
        </w:rPr>
      </w:pPr>
      <w:r w:rsidRPr="00635933">
        <w:rPr>
          <w:rFonts w:ascii="Times New Roman" w:hAnsi="Times New Roman" w:cs="Times New Roman"/>
          <w:b/>
          <w:sz w:val="22"/>
          <w:szCs w:val="22"/>
          <w:lang w:eastAsia="pl-PL"/>
        </w:rPr>
        <w:t>45400000-1 Roboty wykończeniowe w zakresie obiektów budowlanych</w:t>
      </w:r>
    </w:p>
    <w:p w14:paraId="23246BF0" w14:textId="77777777" w:rsidR="00B604CB" w:rsidRPr="00635933" w:rsidRDefault="00B604CB" w:rsidP="00B604CB">
      <w:pPr>
        <w:pStyle w:val="BodyTextIndentZnak"/>
        <w:tabs>
          <w:tab w:val="left" w:pos="567"/>
        </w:tabs>
        <w:spacing w:line="276" w:lineRule="auto"/>
        <w:ind w:left="567"/>
        <w:rPr>
          <w:rFonts w:ascii="Times New Roman" w:hAnsi="Times New Roman" w:cs="Times New Roman"/>
          <w:b/>
          <w:sz w:val="22"/>
          <w:szCs w:val="22"/>
          <w:lang w:eastAsia="pl-PL"/>
        </w:rPr>
      </w:pPr>
      <w:r w:rsidRPr="00635933">
        <w:rPr>
          <w:rFonts w:ascii="Times New Roman" w:hAnsi="Times New Roman" w:cs="Times New Roman"/>
          <w:b/>
          <w:sz w:val="22"/>
          <w:szCs w:val="22"/>
          <w:lang w:eastAsia="pl-PL"/>
        </w:rPr>
        <w:t>45453100-8 Roboty renowacyjne</w:t>
      </w:r>
    </w:p>
    <w:p w14:paraId="474DA6CF" w14:textId="77777777" w:rsidR="009F2996" w:rsidRPr="00635933" w:rsidRDefault="00B604CB" w:rsidP="009F2996">
      <w:pPr>
        <w:pStyle w:val="BodyTextIndentZnak"/>
        <w:tabs>
          <w:tab w:val="left" w:pos="567"/>
        </w:tabs>
        <w:spacing w:line="276" w:lineRule="auto"/>
        <w:ind w:left="567"/>
        <w:jc w:val="left"/>
        <w:rPr>
          <w:rFonts w:ascii="Times New Roman" w:hAnsi="Times New Roman" w:cs="Times New Roman"/>
          <w:b/>
          <w:sz w:val="22"/>
          <w:szCs w:val="22"/>
          <w:lang w:eastAsia="pl-PL"/>
        </w:rPr>
      </w:pPr>
      <w:r w:rsidRPr="00635933">
        <w:rPr>
          <w:rFonts w:ascii="Times New Roman" w:hAnsi="Times New Roman" w:cs="Times New Roman"/>
          <w:b/>
          <w:sz w:val="22"/>
          <w:szCs w:val="22"/>
          <w:lang w:eastAsia="pl-PL"/>
        </w:rPr>
        <w:t>45454100-5 Odnawianie</w:t>
      </w:r>
    </w:p>
    <w:p w14:paraId="1157EB4E" w14:textId="41DBB5A0" w:rsidR="00635933" w:rsidRPr="00635933" w:rsidRDefault="00D15D75" w:rsidP="009F2996">
      <w:pPr>
        <w:pStyle w:val="BodyTextIndentZnak"/>
        <w:tabs>
          <w:tab w:val="left" w:pos="567"/>
        </w:tabs>
        <w:spacing w:line="276" w:lineRule="auto"/>
        <w:ind w:left="567"/>
        <w:jc w:val="left"/>
        <w:rPr>
          <w:rFonts w:ascii="Times New Roman" w:eastAsia="Calibri" w:hAnsi="Times New Roman" w:cs="Times New Roman"/>
          <w:b/>
          <w:sz w:val="22"/>
          <w:szCs w:val="22"/>
        </w:rPr>
      </w:pPr>
      <w:r w:rsidRPr="00635933">
        <w:rPr>
          <w:rFonts w:ascii="Times New Roman" w:hAnsi="Times New Roman" w:cs="Times New Roman"/>
          <w:b/>
          <w:sz w:val="22"/>
          <w:szCs w:val="22"/>
          <w:lang w:eastAsia="pl-PL"/>
        </w:rPr>
        <w:t>45</w:t>
      </w:r>
      <w:r>
        <w:rPr>
          <w:rFonts w:ascii="Times New Roman" w:hAnsi="Times New Roman" w:cs="Times New Roman"/>
          <w:b/>
          <w:sz w:val="22"/>
          <w:szCs w:val="22"/>
          <w:lang w:eastAsia="pl-PL"/>
        </w:rPr>
        <w:t>3000</w:t>
      </w:r>
      <w:r w:rsidRPr="00635933">
        <w:rPr>
          <w:rFonts w:ascii="Times New Roman" w:hAnsi="Times New Roman" w:cs="Times New Roman"/>
          <w:b/>
          <w:sz w:val="22"/>
          <w:szCs w:val="22"/>
          <w:lang w:eastAsia="pl-PL"/>
        </w:rPr>
        <w:t>00-</w:t>
      </w:r>
      <w:r>
        <w:rPr>
          <w:rFonts w:ascii="Times New Roman" w:hAnsi="Times New Roman" w:cs="Times New Roman"/>
          <w:b/>
          <w:sz w:val="22"/>
          <w:szCs w:val="22"/>
          <w:lang w:eastAsia="pl-PL"/>
        </w:rPr>
        <w:t>0</w:t>
      </w:r>
      <w:r w:rsidR="00635933" w:rsidRPr="00635933">
        <w:rPr>
          <w:rFonts w:ascii="Times New Roman" w:hAnsi="Times New Roman" w:cs="Times New Roman"/>
          <w:b/>
          <w:sz w:val="22"/>
          <w:szCs w:val="22"/>
          <w:lang w:eastAsia="pl-PL"/>
        </w:rPr>
        <w:t xml:space="preserve"> Roboty instalacyjne w budynkach</w:t>
      </w:r>
    </w:p>
    <w:p w14:paraId="30E8AA04" w14:textId="78986AA3" w:rsidR="00F718C3" w:rsidRPr="007349FF" w:rsidRDefault="00F718C3" w:rsidP="00B604CB">
      <w:pPr>
        <w:pStyle w:val="BodyTextIndentZnak"/>
        <w:tabs>
          <w:tab w:val="left" w:pos="567"/>
        </w:tabs>
        <w:spacing w:line="276" w:lineRule="auto"/>
        <w:ind w:left="567"/>
        <w:jc w:val="left"/>
        <w:rPr>
          <w:rFonts w:ascii="Times New Roman" w:eastAsia="Calibri" w:hAnsi="Times New Roman" w:cs="Times New Roman"/>
          <w:b/>
          <w:sz w:val="22"/>
          <w:szCs w:val="22"/>
        </w:rPr>
      </w:pPr>
    </w:p>
    <w:p w14:paraId="68CF35AA" w14:textId="77777777" w:rsidR="00DD79FD" w:rsidRPr="007349FF"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704AAF45" w14:textId="77777777" w:rsidR="00DD79FD" w:rsidRPr="007349FF"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7C32D536" w14:textId="6177DFB1" w:rsidR="00DD79FD" w:rsidRPr="007349FF" w:rsidRDefault="00263F3E"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7349FF">
        <w:rPr>
          <w:rFonts w:ascii="Times New Roman" w:eastAsia="Calibri" w:hAnsi="Times New Roman" w:cs="Times New Roman"/>
          <w:b/>
          <w:sz w:val="22"/>
          <w:szCs w:val="22"/>
        </w:rPr>
        <w:t xml:space="preserve">                                                        </w:t>
      </w:r>
    </w:p>
    <w:p w14:paraId="452A6F3B" w14:textId="77777777" w:rsidR="00DD79FD" w:rsidRPr="007349FF"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00CEC062" w14:textId="28A45DDF" w:rsidR="00603CC0" w:rsidRPr="00090B16" w:rsidRDefault="00090B16" w:rsidP="00090B16">
      <w:pPr>
        <w:pStyle w:val="BodyTextIndentZnak"/>
        <w:tabs>
          <w:tab w:val="left" w:pos="567"/>
        </w:tabs>
        <w:spacing w:line="276" w:lineRule="auto"/>
        <w:ind w:left="567"/>
        <w:jc w:val="center"/>
        <w:rPr>
          <w:rFonts w:ascii="Times New Roman" w:eastAsia="Calibri" w:hAnsi="Times New Roman" w:cs="Times New Roman"/>
          <w:b/>
          <w:color w:val="FF0000"/>
          <w:sz w:val="22"/>
          <w:szCs w:val="22"/>
        </w:rPr>
      </w:pPr>
      <w:r w:rsidRPr="00090B16">
        <w:rPr>
          <w:rFonts w:ascii="Times New Roman" w:eastAsia="Calibri" w:hAnsi="Times New Roman" w:cs="Times New Roman"/>
          <w:b/>
          <w:color w:val="FF0000"/>
          <w:sz w:val="22"/>
          <w:szCs w:val="22"/>
        </w:rPr>
        <w:t>Aktualizacja z dnia 27.11.2023 r.</w:t>
      </w:r>
    </w:p>
    <w:p w14:paraId="73E32041" w14:textId="77777777" w:rsidR="00791333" w:rsidRPr="007349FF" w:rsidRDefault="00791333"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7FCB0F2D" w14:textId="77777777" w:rsidR="00624F94" w:rsidRPr="007349FF" w:rsidRDefault="00624F94"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1FF32EA2" w14:textId="77777777" w:rsidR="00461B38" w:rsidRPr="007349FF" w:rsidRDefault="00461B38"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4F50B74C" w14:textId="77777777" w:rsidR="0044044D" w:rsidRPr="007349FF" w:rsidRDefault="0044044D"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6694AC28" w14:textId="77777777" w:rsidR="00DD79FD" w:rsidRPr="007349FF"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709D7AA8" w14:textId="67B8181D" w:rsidR="00DD79FD" w:rsidRPr="007349FF" w:rsidRDefault="00DD79FD" w:rsidP="13B892DA">
      <w:pPr>
        <w:pStyle w:val="BodyTextIndentZnak"/>
        <w:tabs>
          <w:tab w:val="left" w:pos="567"/>
        </w:tabs>
        <w:spacing w:line="276" w:lineRule="auto"/>
        <w:ind w:left="567"/>
        <w:jc w:val="center"/>
        <w:rPr>
          <w:rFonts w:ascii="Times New Roman" w:hAnsi="Times New Roman" w:cs="Times New Roman"/>
          <w:b/>
          <w:bCs/>
          <w:sz w:val="22"/>
          <w:szCs w:val="22"/>
        </w:rPr>
      </w:pPr>
      <w:r w:rsidRPr="007349FF">
        <w:rPr>
          <w:rFonts w:ascii="Times New Roman" w:hAnsi="Times New Roman" w:cs="Times New Roman"/>
          <w:b/>
          <w:bCs/>
          <w:sz w:val="22"/>
          <w:szCs w:val="22"/>
        </w:rPr>
        <w:t>Łódź,</w:t>
      </w:r>
      <w:r w:rsidR="00F3312A" w:rsidRPr="007349FF">
        <w:rPr>
          <w:rFonts w:ascii="Times New Roman" w:hAnsi="Times New Roman" w:cs="Times New Roman"/>
          <w:b/>
          <w:bCs/>
          <w:sz w:val="22"/>
          <w:szCs w:val="22"/>
        </w:rPr>
        <w:t xml:space="preserve"> </w:t>
      </w:r>
      <w:r w:rsidR="00FF3848">
        <w:rPr>
          <w:rFonts w:ascii="Times New Roman" w:hAnsi="Times New Roman" w:cs="Times New Roman"/>
          <w:b/>
          <w:bCs/>
          <w:sz w:val="22"/>
          <w:szCs w:val="22"/>
        </w:rPr>
        <w:t>listopad</w:t>
      </w:r>
      <w:r w:rsidR="00AA50BF" w:rsidRPr="007349FF">
        <w:rPr>
          <w:rFonts w:ascii="Times New Roman" w:hAnsi="Times New Roman" w:cs="Times New Roman"/>
          <w:b/>
          <w:bCs/>
          <w:sz w:val="22"/>
          <w:szCs w:val="22"/>
        </w:rPr>
        <w:t xml:space="preserve"> </w:t>
      </w:r>
      <w:r w:rsidR="00461B38" w:rsidRPr="007349FF">
        <w:rPr>
          <w:rFonts w:ascii="Times New Roman" w:hAnsi="Times New Roman" w:cs="Times New Roman"/>
          <w:b/>
          <w:bCs/>
          <w:sz w:val="22"/>
          <w:szCs w:val="22"/>
        </w:rPr>
        <w:t>20</w:t>
      </w:r>
      <w:r w:rsidR="00492AEC" w:rsidRPr="007349FF">
        <w:rPr>
          <w:rFonts w:ascii="Times New Roman" w:hAnsi="Times New Roman" w:cs="Times New Roman"/>
          <w:b/>
          <w:bCs/>
          <w:sz w:val="22"/>
          <w:szCs w:val="22"/>
        </w:rPr>
        <w:t>2</w:t>
      </w:r>
      <w:r w:rsidR="00C8059A" w:rsidRPr="007349FF">
        <w:rPr>
          <w:rFonts w:ascii="Times New Roman" w:hAnsi="Times New Roman" w:cs="Times New Roman"/>
          <w:b/>
          <w:bCs/>
          <w:sz w:val="22"/>
          <w:szCs w:val="22"/>
        </w:rPr>
        <w:t>3</w:t>
      </w:r>
      <w:r w:rsidR="5C476B07" w:rsidRPr="007349FF">
        <w:rPr>
          <w:rFonts w:ascii="Times New Roman" w:hAnsi="Times New Roman" w:cs="Times New Roman"/>
          <w:b/>
          <w:bCs/>
          <w:sz w:val="22"/>
          <w:szCs w:val="22"/>
        </w:rPr>
        <w:t xml:space="preserve"> </w:t>
      </w:r>
      <w:r w:rsidRPr="007349FF">
        <w:rPr>
          <w:rFonts w:ascii="Times New Roman" w:hAnsi="Times New Roman" w:cs="Times New Roman"/>
          <w:b/>
          <w:bCs/>
          <w:sz w:val="22"/>
          <w:szCs w:val="22"/>
        </w:rPr>
        <w:t>r.</w:t>
      </w:r>
      <w:r w:rsidR="6418CB61" w:rsidRPr="007349FF">
        <w:rPr>
          <w:rFonts w:ascii="Times New Roman" w:hAnsi="Times New Roman" w:cs="Times New Roman"/>
          <w:b/>
          <w:bCs/>
          <w:sz w:val="22"/>
          <w:szCs w:val="22"/>
        </w:rPr>
        <w:t xml:space="preserve"> </w:t>
      </w:r>
    </w:p>
    <w:p w14:paraId="47C9509E" w14:textId="77777777" w:rsidR="00AA50BF" w:rsidRPr="007349FF" w:rsidRDefault="00AA50BF" w:rsidP="13B892DA">
      <w:pPr>
        <w:pStyle w:val="BodyTextIndentZnak"/>
        <w:tabs>
          <w:tab w:val="left" w:pos="567"/>
        </w:tabs>
        <w:spacing w:line="276" w:lineRule="auto"/>
        <w:ind w:left="567"/>
        <w:jc w:val="center"/>
        <w:rPr>
          <w:rFonts w:ascii="Times New Roman" w:hAnsi="Times New Roman" w:cs="Times New Roman"/>
          <w:b/>
          <w:bCs/>
          <w:sz w:val="22"/>
          <w:szCs w:val="22"/>
        </w:rPr>
      </w:pPr>
    </w:p>
    <w:p w14:paraId="1359473F" w14:textId="77777777" w:rsidR="00AA50BF" w:rsidRPr="007349FF" w:rsidRDefault="00AA50BF" w:rsidP="13B892DA">
      <w:pPr>
        <w:pStyle w:val="BodyTextIndentZnak"/>
        <w:tabs>
          <w:tab w:val="left" w:pos="567"/>
        </w:tabs>
        <w:spacing w:line="276" w:lineRule="auto"/>
        <w:ind w:left="567"/>
        <w:jc w:val="center"/>
        <w:rPr>
          <w:rFonts w:ascii="Times New Roman" w:hAnsi="Times New Roman" w:cs="Times New Roman"/>
          <w:b/>
          <w:bCs/>
          <w:sz w:val="22"/>
          <w:szCs w:val="22"/>
        </w:rPr>
      </w:pPr>
    </w:p>
    <w:p w14:paraId="55144CAB" w14:textId="441137FB" w:rsidR="00DD79FD" w:rsidRPr="007349FF"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7349FF">
        <w:rPr>
          <w:rFonts w:ascii="Times New Roman" w:eastAsia="Calibri" w:hAnsi="Times New Roman" w:cs="Times New Roman"/>
          <w:b/>
          <w:sz w:val="22"/>
          <w:szCs w:val="22"/>
          <w:u w:val="single"/>
        </w:rPr>
        <w:t>ROZDZIAŁ I.</w:t>
      </w:r>
      <w:r w:rsidRPr="007349FF">
        <w:rPr>
          <w:rFonts w:ascii="Times New Roman" w:eastAsia="Calibri" w:hAnsi="Times New Roman" w:cs="Times New Roman"/>
          <w:b/>
          <w:sz w:val="22"/>
          <w:szCs w:val="22"/>
        </w:rPr>
        <w:t xml:space="preserve"> </w:t>
      </w:r>
      <w:r w:rsidR="00D64912" w:rsidRPr="007349FF">
        <w:rPr>
          <w:rFonts w:ascii="Times New Roman" w:eastAsia="Calibri" w:hAnsi="Times New Roman" w:cs="Times New Roman"/>
          <w:b/>
          <w:sz w:val="22"/>
          <w:szCs w:val="22"/>
        </w:rPr>
        <w:t xml:space="preserve">     </w:t>
      </w:r>
      <w:r w:rsidRPr="007349FF">
        <w:rPr>
          <w:rFonts w:ascii="Times New Roman" w:eastAsia="Calibri" w:hAnsi="Times New Roman" w:cs="Times New Roman"/>
          <w:b/>
          <w:sz w:val="22"/>
          <w:szCs w:val="22"/>
        </w:rPr>
        <w:t>DANE ZAMAWIAJĄCEGO</w:t>
      </w:r>
    </w:p>
    <w:p w14:paraId="06CE10F2" w14:textId="77777777" w:rsidR="007A4D21" w:rsidRPr="007349FF" w:rsidRDefault="007A4D21"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2A6CB8B5" w14:textId="77777777" w:rsidR="00CD1305" w:rsidRPr="007349FF" w:rsidRDefault="00CD1305" w:rsidP="007D416C">
      <w:pPr>
        <w:pStyle w:val="Zwykytekst1"/>
        <w:spacing w:line="276" w:lineRule="auto"/>
        <w:ind w:left="284"/>
        <w:rPr>
          <w:rFonts w:ascii="Times New Roman" w:hAnsi="Times New Roman" w:cs="Times New Roman"/>
          <w:b/>
          <w:szCs w:val="22"/>
        </w:rPr>
      </w:pPr>
      <w:r w:rsidRPr="007349FF">
        <w:rPr>
          <w:rFonts w:ascii="Times New Roman" w:hAnsi="Times New Roman" w:cs="Times New Roman"/>
          <w:b/>
          <w:szCs w:val="22"/>
        </w:rPr>
        <w:t xml:space="preserve">Nazwa podmiotu: Uniwersytet Łódzki </w:t>
      </w:r>
    </w:p>
    <w:p w14:paraId="27F6B25A" w14:textId="77777777" w:rsidR="00CD1305" w:rsidRPr="007349FF" w:rsidRDefault="00CD1305" w:rsidP="007D416C">
      <w:pPr>
        <w:pStyle w:val="Zwykytekst1"/>
        <w:spacing w:line="276" w:lineRule="auto"/>
        <w:ind w:left="284"/>
        <w:rPr>
          <w:rFonts w:ascii="Times New Roman" w:hAnsi="Times New Roman" w:cs="Times New Roman"/>
          <w:b/>
          <w:szCs w:val="22"/>
        </w:rPr>
      </w:pPr>
      <w:r w:rsidRPr="007349FF">
        <w:rPr>
          <w:rFonts w:ascii="Times New Roman" w:hAnsi="Times New Roman" w:cs="Times New Roman"/>
          <w:b/>
          <w:szCs w:val="22"/>
        </w:rPr>
        <w:t xml:space="preserve">Adres: </w:t>
      </w:r>
      <w:r w:rsidR="00FC3E2F" w:rsidRPr="007349FF">
        <w:rPr>
          <w:rFonts w:ascii="Times New Roman" w:hAnsi="Times New Roman" w:cs="Times New Roman"/>
          <w:b/>
          <w:szCs w:val="22"/>
        </w:rPr>
        <w:t xml:space="preserve">ul. </w:t>
      </w:r>
      <w:r w:rsidRPr="007349FF">
        <w:rPr>
          <w:rFonts w:ascii="Times New Roman" w:hAnsi="Times New Roman" w:cs="Times New Roman"/>
          <w:b/>
          <w:szCs w:val="22"/>
        </w:rPr>
        <w:t>Narutowicza 68, 90-136 Łódź</w:t>
      </w:r>
    </w:p>
    <w:p w14:paraId="3E24DBD2" w14:textId="77777777" w:rsidR="00CD1305" w:rsidRPr="007349FF" w:rsidRDefault="00CD1305" w:rsidP="007D416C">
      <w:pPr>
        <w:pStyle w:val="Zwykytekst1"/>
        <w:spacing w:line="276" w:lineRule="auto"/>
        <w:ind w:left="284"/>
        <w:rPr>
          <w:rFonts w:ascii="Times New Roman" w:hAnsi="Times New Roman" w:cs="Times New Roman"/>
          <w:b/>
          <w:szCs w:val="22"/>
        </w:rPr>
      </w:pPr>
      <w:r w:rsidRPr="007349FF">
        <w:rPr>
          <w:rFonts w:ascii="Times New Roman" w:hAnsi="Times New Roman" w:cs="Times New Roman"/>
          <w:b/>
          <w:szCs w:val="22"/>
        </w:rPr>
        <w:t xml:space="preserve">tel.: </w:t>
      </w:r>
      <w:r w:rsidRPr="007349FF">
        <w:rPr>
          <w:rFonts w:ascii="Times New Roman" w:hAnsi="Times New Roman" w:cs="Times New Roman"/>
          <w:b/>
          <w:bCs/>
          <w:szCs w:val="22"/>
        </w:rPr>
        <w:t>(42) 635-42-90</w:t>
      </w:r>
    </w:p>
    <w:p w14:paraId="72B76F03" w14:textId="77777777" w:rsidR="00CD1305" w:rsidRPr="007349FF" w:rsidRDefault="00CD1305" w:rsidP="007D416C">
      <w:pPr>
        <w:pStyle w:val="Zwykytekst1"/>
        <w:spacing w:line="276" w:lineRule="auto"/>
        <w:ind w:left="284"/>
        <w:rPr>
          <w:rFonts w:ascii="Times New Roman" w:hAnsi="Times New Roman" w:cs="Times New Roman"/>
          <w:b/>
          <w:szCs w:val="22"/>
        </w:rPr>
      </w:pPr>
      <w:r w:rsidRPr="007349FF">
        <w:rPr>
          <w:rFonts w:ascii="Times New Roman" w:hAnsi="Times New Roman" w:cs="Times New Roman"/>
          <w:b/>
          <w:bCs/>
          <w:szCs w:val="22"/>
        </w:rPr>
        <w:t xml:space="preserve">NIP: </w:t>
      </w:r>
      <w:r w:rsidR="0020544C" w:rsidRPr="007349FF">
        <w:rPr>
          <w:rFonts w:ascii="Times New Roman" w:hAnsi="Times New Roman" w:cs="Times New Roman"/>
          <w:b/>
          <w:bCs/>
          <w:szCs w:val="22"/>
        </w:rPr>
        <w:t>724 000 32 43</w:t>
      </w:r>
    </w:p>
    <w:p w14:paraId="022AC2ED" w14:textId="77777777" w:rsidR="00CD1305" w:rsidRPr="007349FF" w:rsidRDefault="00CD1305" w:rsidP="007D416C">
      <w:pPr>
        <w:pStyle w:val="Zwykytekst1"/>
        <w:spacing w:line="276" w:lineRule="auto"/>
        <w:ind w:left="284"/>
        <w:rPr>
          <w:rFonts w:ascii="Times New Roman" w:hAnsi="Times New Roman" w:cs="Times New Roman"/>
          <w:b/>
          <w:bCs/>
          <w:szCs w:val="22"/>
        </w:rPr>
      </w:pPr>
      <w:r w:rsidRPr="007349FF">
        <w:rPr>
          <w:rFonts w:ascii="Times New Roman" w:hAnsi="Times New Roman" w:cs="Times New Roman"/>
          <w:b/>
          <w:szCs w:val="22"/>
        </w:rPr>
        <w:t xml:space="preserve">Adres strony: </w:t>
      </w:r>
      <w:hyperlink r:id="rId11" w:history="1">
        <w:r w:rsidRPr="007349FF">
          <w:rPr>
            <w:rStyle w:val="Hipercze"/>
            <w:rFonts w:ascii="Times New Roman" w:hAnsi="Times New Roman" w:cs="Times New Roman"/>
            <w:b/>
            <w:color w:val="auto"/>
            <w:szCs w:val="22"/>
          </w:rPr>
          <w:t>www.uni.lodz.pl</w:t>
        </w:r>
      </w:hyperlink>
      <w:r w:rsidRPr="007349FF">
        <w:rPr>
          <w:rFonts w:ascii="Times New Roman" w:hAnsi="Times New Roman" w:cs="Times New Roman"/>
          <w:b/>
          <w:bCs/>
          <w:szCs w:val="22"/>
        </w:rPr>
        <w:t xml:space="preserve"> </w:t>
      </w:r>
    </w:p>
    <w:p w14:paraId="3D84A2E3" w14:textId="77777777" w:rsidR="00CD1305" w:rsidRPr="00D77AC9" w:rsidRDefault="00CD1305" w:rsidP="007D416C">
      <w:pPr>
        <w:pStyle w:val="Zwykytekst1"/>
        <w:spacing w:line="276" w:lineRule="auto"/>
        <w:ind w:left="284"/>
        <w:rPr>
          <w:rFonts w:ascii="Times New Roman" w:hAnsi="Times New Roman" w:cs="Times New Roman"/>
          <w:b/>
          <w:szCs w:val="22"/>
          <w:lang w:val="en-US"/>
        </w:rPr>
      </w:pPr>
      <w:r w:rsidRPr="00D77AC9">
        <w:rPr>
          <w:rFonts w:ascii="Times New Roman" w:hAnsi="Times New Roman" w:cs="Times New Roman"/>
          <w:b/>
          <w:szCs w:val="22"/>
          <w:lang w:val="en-US"/>
        </w:rPr>
        <w:t>e-mail: diir@uni.lodz.pl</w:t>
      </w:r>
    </w:p>
    <w:p w14:paraId="2469BF6D" w14:textId="4DD16108" w:rsidR="00CD1305" w:rsidRPr="007349FF" w:rsidRDefault="00CD1305" w:rsidP="007D416C">
      <w:pPr>
        <w:pStyle w:val="Zwykytekst1"/>
        <w:tabs>
          <w:tab w:val="left" w:pos="3686"/>
        </w:tabs>
        <w:spacing w:line="276" w:lineRule="auto"/>
        <w:ind w:left="284"/>
        <w:rPr>
          <w:rFonts w:ascii="Times New Roman" w:hAnsi="Times New Roman" w:cs="Times New Roman"/>
          <w:b/>
          <w:szCs w:val="22"/>
        </w:rPr>
      </w:pPr>
      <w:r w:rsidRPr="007349FF">
        <w:rPr>
          <w:rFonts w:ascii="Times New Roman" w:hAnsi="Times New Roman" w:cs="Times New Roman"/>
          <w:b/>
          <w:szCs w:val="22"/>
        </w:rPr>
        <w:t xml:space="preserve">Godziny urzędowania: pon. – pt. 8.00 – 15.00 </w:t>
      </w:r>
    </w:p>
    <w:p w14:paraId="02CDCF3B" w14:textId="77777777" w:rsidR="00FA3DEE" w:rsidRPr="007349FF" w:rsidRDefault="002C33DB" w:rsidP="00FA3DEE">
      <w:pPr>
        <w:pStyle w:val="Zwykytekst1"/>
        <w:tabs>
          <w:tab w:val="left" w:pos="3686"/>
        </w:tabs>
        <w:spacing w:line="276" w:lineRule="auto"/>
        <w:ind w:left="284"/>
        <w:jc w:val="both"/>
        <w:rPr>
          <w:rFonts w:ascii="Times New Roman" w:hAnsi="Times New Roman" w:cs="Times New Roman"/>
          <w:bCs/>
          <w:szCs w:val="22"/>
        </w:rPr>
      </w:pPr>
      <w:r w:rsidRPr="007349FF">
        <w:rPr>
          <w:rFonts w:ascii="Times New Roman" w:hAnsi="Times New Roman" w:cs="Times New Roman"/>
          <w:bCs/>
          <w:szCs w:val="22"/>
        </w:rPr>
        <w:t xml:space="preserve">Adres strony internetowej prowadzonego postępowania i adres strony internetowej, na której udostępniane będą zmiany i wyjaśnienia SWZ oraz inne dokumenty zamówienia bezpośrednio związane z postępowaniem o udzielenie zamówienia : </w:t>
      </w:r>
    </w:p>
    <w:p w14:paraId="49757472" w14:textId="682DE4A3" w:rsidR="002C33DB" w:rsidRPr="007349FF" w:rsidRDefault="00864CA0" w:rsidP="00FA3DEE">
      <w:pPr>
        <w:pStyle w:val="Zwykytekst1"/>
        <w:tabs>
          <w:tab w:val="left" w:pos="3686"/>
        </w:tabs>
        <w:spacing w:line="276" w:lineRule="auto"/>
        <w:ind w:left="284"/>
        <w:rPr>
          <w:rFonts w:ascii="Times New Roman" w:hAnsi="Times New Roman" w:cs="Times New Roman"/>
          <w:b/>
          <w:szCs w:val="22"/>
        </w:rPr>
      </w:pPr>
      <w:hyperlink r:id="rId12" w:history="1">
        <w:r w:rsidR="00FA3DEE" w:rsidRPr="007349FF">
          <w:rPr>
            <w:rStyle w:val="Hipercze"/>
            <w:rFonts w:ascii="Times New Roman" w:hAnsi="Times New Roman" w:cs="Times New Roman"/>
            <w:b/>
            <w:color w:val="auto"/>
          </w:rPr>
          <w:t>https://platformazakupowa.pl/pn/uni.lodz</w:t>
        </w:r>
      </w:hyperlink>
      <w:r w:rsidR="002C33DB" w:rsidRPr="007349FF">
        <w:rPr>
          <w:rStyle w:val="Hipercze"/>
          <w:rFonts w:ascii="Times New Roman" w:hAnsi="Times New Roman" w:cs="Times New Roman"/>
          <w:b/>
          <w:color w:val="auto"/>
          <w:u w:val="none"/>
        </w:rPr>
        <w:t xml:space="preserve"> </w:t>
      </w:r>
      <w:r w:rsidR="00FA3DEE" w:rsidRPr="007349FF">
        <w:rPr>
          <w:rStyle w:val="Hipercze"/>
          <w:rFonts w:ascii="Times New Roman" w:hAnsi="Times New Roman" w:cs="Times New Roman"/>
          <w:b/>
          <w:color w:val="auto"/>
          <w:u w:val="none"/>
        </w:rPr>
        <w:t>-</w:t>
      </w:r>
      <w:r w:rsidR="002C33DB" w:rsidRPr="007349FF">
        <w:rPr>
          <w:rStyle w:val="Hipercze"/>
          <w:rFonts w:ascii="Times New Roman" w:hAnsi="Times New Roman" w:cs="Times New Roman"/>
          <w:b/>
          <w:color w:val="auto"/>
          <w:u w:val="none"/>
        </w:rPr>
        <w:t xml:space="preserve"> zwanej dalej Platform</w:t>
      </w:r>
      <w:r w:rsidR="00FA3DEE" w:rsidRPr="007349FF">
        <w:rPr>
          <w:rStyle w:val="Hipercze"/>
          <w:rFonts w:ascii="Times New Roman" w:hAnsi="Times New Roman" w:cs="Times New Roman"/>
          <w:b/>
          <w:color w:val="auto"/>
          <w:u w:val="none"/>
        </w:rPr>
        <w:t>ą</w:t>
      </w:r>
      <w:r w:rsidR="00FD58E2" w:rsidRPr="007349FF">
        <w:rPr>
          <w:rStyle w:val="Hipercze"/>
          <w:rFonts w:ascii="Times New Roman" w:hAnsi="Times New Roman" w:cs="Times New Roman"/>
          <w:b/>
          <w:color w:val="auto"/>
          <w:u w:val="none"/>
        </w:rPr>
        <w:t>.</w:t>
      </w:r>
    </w:p>
    <w:p w14:paraId="07E184BB" w14:textId="0CAE600C" w:rsidR="00CD70F6" w:rsidRPr="007349FF" w:rsidRDefault="00CD70F6"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1FE8CF0B" w14:textId="77777777" w:rsidR="00362A69" w:rsidRPr="007349FF" w:rsidRDefault="00362A69"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53AECD56" w14:textId="77777777" w:rsidR="00362A69" w:rsidRPr="007349FF" w:rsidRDefault="00362A69"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2C4784D2" w14:textId="0FD4041F" w:rsidR="00DD79FD" w:rsidRPr="007349FF"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7349FF">
        <w:rPr>
          <w:rFonts w:ascii="Times New Roman" w:eastAsia="Calibri" w:hAnsi="Times New Roman" w:cs="Times New Roman"/>
          <w:b/>
          <w:sz w:val="22"/>
          <w:szCs w:val="22"/>
          <w:u w:val="single"/>
        </w:rPr>
        <w:t>ROZDZIAŁ II.</w:t>
      </w:r>
      <w:r w:rsidRPr="007349FF">
        <w:rPr>
          <w:rFonts w:ascii="Times New Roman" w:eastAsia="Calibri" w:hAnsi="Times New Roman" w:cs="Times New Roman"/>
          <w:b/>
          <w:sz w:val="22"/>
          <w:szCs w:val="22"/>
        </w:rPr>
        <w:t xml:space="preserve"> </w:t>
      </w:r>
      <w:r w:rsidR="00CD1305" w:rsidRPr="007349FF">
        <w:rPr>
          <w:rFonts w:ascii="Times New Roman" w:eastAsia="Calibri" w:hAnsi="Times New Roman" w:cs="Times New Roman"/>
          <w:b/>
          <w:sz w:val="22"/>
          <w:szCs w:val="22"/>
        </w:rPr>
        <w:t xml:space="preserve">     </w:t>
      </w:r>
      <w:r w:rsidRPr="007349FF">
        <w:rPr>
          <w:rFonts w:ascii="Times New Roman" w:eastAsia="Calibri" w:hAnsi="Times New Roman" w:cs="Times New Roman"/>
          <w:b/>
          <w:sz w:val="22"/>
          <w:szCs w:val="22"/>
        </w:rPr>
        <w:t>TRYB UDZIELENIE ZAMÓWIENIA</w:t>
      </w:r>
    </w:p>
    <w:p w14:paraId="4EBF42D5" w14:textId="77777777" w:rsidR="005F591C" w:rsidRPr="007349FF" w:rsidRDefault="005F591C"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1A73B75A" w14:textId="4F9263AF" w:rsidR="00E836A5" w:rsidRPr="007349FF" w:rsidRDefault="00E836A5" w:rsidP="00E4746C">
      <w:pPr>
        <w:pStyle w:val="BodyTextIndentZnak"/>
        <w:numPr>
          <w:ilvl w:val="0"/>
          <w:numId w:val="8"/>
        </w:numPr>
        <w:tabs>
          <w:tab w:val="left" w:pos="567"/>
        </w:tabs>
        <w:spacing w:line="276" w:lineRule="auto"/>
        <w:ind w:left="567"/>
        <w:jc w:val="left"/>
        <w:rPr>
          <w:rFonts w:ascii="Times New Roman" w:eastAsia="Calibri" w:hAnsi="Times New Roman" w:cs="Times New Roman"/>
          <w:b/>
          <w:bCs/>
          <w:sz w:val="22"/>
          <w:szCs w:val="22"/>
        </w:rPr>
      </w:pPr>
      <w:r w:rsidRPr="007349FF">
        <w:rPr>
          <w:rFonts w:ascii="Times New Roman" w:hAnsi="Times New Roman" w:cs="Times New Roman"/>
          <w:sz w:val="22"/>
          <w:szCs w:val="22"/>
        </w:rPr>
        <w:t xml:space="preserve">Postępowanie o udzielenie zamówienia publicznego prowadzone jest w trybie </w:t>
      </w:r>
      <w:r w:rsidR="00EF6966" w:rsidRPr="007349FF">
        <w:rPr>
          <w:rFonts w:ascii="Times New Roman" w:hAnsi="Times New Roman" w:cs="Times New Roman"/>
          <w:b/>
          <w:bCs/>
          <w:sz w:val="22"/>
          <w:szCs w:val="22"/>
        </w:rPr>
        <w:t>podstawowym</w:t>
      </w:r>
      <w:r w:rsidRPr="007349FF">
        <w:rPr>
          <w:rFonts w:ascii="Times New Roman" w:hAnsi="Times New Roman" w:cs="Times New Roman"/>
          <w:sz w:val="22"/>
          <w:szCs w:val="22"/>
        </w:rPr>
        <w:t xml:space="preserve"> na podstawie art. </w:t>
      </w:r>
      <w:r w:rsidR="00EF6966" w:rsidRPr="007349FF">
        <w:rPr>
          <w:rFonts w:ascii="Times New Roman" w:hAnsi="Times New Roman" w:cs="Times New Roman"/>
          <w:sz w:val="22"/>
          <w:szCs w:val="22"/>
        </w:rPr>
        <w:t>275</w:t>
      </w:r>
      <w:r w:rsidR="002C33DB" w:rsidRPr="007349FF">
        <w:rPr>
          <w:rFonts w:ascii="Times New Roman" w:hAnsi="Times New Roman" w:cs="Times New Roman"/>
          <w:sz w:val="22"/>
          <w:szCs w:val="22"/>
        </w:rPr>
        <w:t xml:space="preserve"> pkt. 1) </w:t>
      </w:r>
      <w:r w:rsidR="00EF6966" w:rsidRPr="007349FF">
        <w:rPr>
          <w:rFonts w:ascii="Times New Roman" w:hAnsi="Times New Roman" w:cs="Times New Roman"/>
          <w:sz w:val="22"/>
          <w:szCs w:val="22"/>
        </w:rPr>
        <w:t>Ustawy.</w:t>
      </w:r>
    </w:p>
    <w:p w14:paraId="644DC698" w14:textId="1EFDE3C0" w:rsidR="00E836A5" w:rsidRPr="007349FF" w:rsidRDefault="002C33DB" w:rsidP="00E4746C">
      <w:pPr>
        <w:pStyle w:val="BodyTextIndentZnak"/>
        <w:numPr>
          <w:ilvl w:val="0"/>
          <w:numId w:val="8"/>
        </w:numPr>
        <w:tabs>
          <w:tab w:val="left" w:pos="567"/>
        </w:tabs>
        <w:spacing w:line="276" w:lineRule="auto"/>
        <w:ind w:left="567"/>
        <w:jc w:val="left"/>
        <w:rPr>
          <w:rFonts w:ascii="Times New Roman" w:eastAsia="Calibri" w:hAnsi="Times New Roman" w:cs="Times New Roman"/>
          <w:sz w:val="22"/>
          <w:szCs w:val="22"/>
        </w:rPr>
      </w:pPr>
      <w:r w:rsidRPr="007349FF">
        <w:rPr>
          <w:rFonts w:ascii="Times New Roman" w:eastAsia="Calibri" w:hAnsi="Times New Roman" w:cs="Times New Roman"/>
          <w:sz w:val="22"/>
          <w:szCs w:val="22"/>
        </w:rPr>
        <w:t xml:space="preserve">Zamawiający </w:t>
      </w:r>
      <w:r w:rsidRPr="007349FF">
        <w:rPr>
          <w:rFonts w:ascii="Times New Roman" w:eastAsia="Calibri" w:hAnsi="Times New Roman" w:cs="Times New Roman"/>
          <w:sz w:val="22"/>
          <w:szCs w:val="22"/>
          <w:u w:val="single"/>
        </w:rPr>
        <w:t>nie przewiduje</w:t>
      </w:r>
      <w:r w:rsidRPr="007349FF">
        <w:rPr>
          <w:rFonts w:ascii="Times New Roman" w:eastAsia="Calibri" w:hAnsi="Times New Roman" w:cs="Times New Roman"/>
          <w:sz w:val="22"/>
          <w:szCs w:val="22"/>
        </w:rPr>
        <w:t xml:space="preserve"> wyboru najkorzystniejszej oferty z możliwością prowadzenia negocjacji.</w:t>
      </w:r>
    </w:p>
    <w:p w14:paraId="16C89953" w14:textId="6BC26DAE" w:rsidR="00AF115C" w:rsidRPr="007349FF" w:rsidRDefault="007F1C23" w:rsidP="00E4746C">
      <w:pPr>
        <w:pStyle w:val="BodyTextIndentZnak"/>
        <w:numPr>
          <w:ilvl w:val="0"/>
          <w:numId w:val="8"/>
        </w:numPr>
        <w:tabs>
          <w:tab w:val="left" w:pos="567"/>
        </w:tabs>
        <w:spacing w:line="276" w:lineRule="auto"/>
        <w:ind w:left="567" w:hanging="357"/>
        <w:rPr>
          <w:rFonts w:ascii="Times New Roman" w:eastAsia="Calibri" w:hAnsi="Times New Roman" w:cs="Times New Roman"/>
          <w:b/>
          <w:bCs/>
          <w:sz w:val="22"/>
          <w:szCs w:val="22"/>
        </w:rPr>
      </w:pPr>
      <w:r w:rsidRPr="007349FF">
        <w:rPr>
          <w:rFonts w:ascii="Times New Roman" w:hAnsi="Times New Roman" w:cs="Times New Roman"/>
          <w:sz w:val="22"/>
          <w:szCs w:val="22"/>
        </w:rPr>
        <w:t>W sprawach, które nie zostały uregulowane w niniejszej specyfikacji warunków zamówienia zwanej dalej SWZ mają zastosowanie przepisy Ustawy oraz aktów wykonawczych wydanych na jej podstawie w szczególności Rozporządzenia Ministra Rozwoju , Pracy i Technologii z dnia 23 grudnia 2020 r. w sprawie podmiotowych środków dowodowych oraz innych dokumentów lub oświadczeń, jakich może żądać zamawiający od wykonawcy (Dz.U. z 202</w:t>
      </w:r>
      <w:r w:rsidR="00705069">
        <w:rPr>
          <w:rFonts w:ascii="Times New Roman" w:hAnsi="Times New Roman" w:cs="Times New Roman"/>
          <w:sz w:val="22"/>
          <w:szCs w:val="22"/>
        </w:rPr>
        <w:t>3</w:t>
      </w:r>
      <w:r w:rsidR="00FB15C0" w:rsidRPr="007349FF">
        <w:rPr>
          <w:rFonts w:ascii="Times New Roman" w:hAnsi="Times New Roman" w:cs="Times New Roman"/>
          <w:sz w:val="22"/>
          <w:szCs w:val="22"/>
        </w:rPr>
        <w:t xml:space="preserve"> </w:t>
      </w:r>
      <w:r w:rsidRPr="007349FF">
        <w:rPr>
          <w:rFonts w:ascii="Times New Roman" w:hAnsi="Times New Roman" w:cs="Times New Roman"/>
          <w:sz w:val="22"/>
          <w:szCs w:val="22"/>
        </w:rPr>
        <w:t xml:space="preserve">r. poz. </w:t>
      </w:r>
      <w:r w:rsidR="00705069" w:rsidRPr="00705069">
        <w:rPr>
          <w:rFonts w:ascii="Times New Roman" w:hAnsi="Times New Roman" w:cs="Times New Roman"/>
          <w:sz w:val="22"/>
          <w:szCs w:val="22"/>
        </w:rPr>
        <w:t>1610</w:t>
      </w:r>
      <w:r w:rsidR="00D77AC9" w:rsidRPr="00705069">
        <w:rPr>
          <w:rFonts w:ascii="Times New Roman" w:hAnsi="Times New Roman" w:cs="Times New Roman"/>
          <w:sz w:val="22"/>
          <w:szCs w:val="22"/>
        </w:rPr>
        <w:t xml:space="preserve"> z </w:t>
      </w:r>
      <w:proofErr w:type="spellStart"/>
      <w:r w:rsidR="00D77AC9" w:rsidRPr="00705069">
        <w:rPr>
          <w:rFonts w:ascii="Times New Roman" w:hAnsi="Times New Roman" w:cs="Times New Roman"/>
          <w:sz w:val="22"/>
          <w:szCs w:val="22"/>
        </w:rPr>
        <w:t>późn</w:t>
      </w:r>
      <w:proofErr w:type="spellEnd"/>
      <w:r w:rsidR="00D77AC9" w:rsidRPr="00705069">
        <w:rPr>
          <w:rFonts w:ascii="Times New Roman" w:hAnsi="Times New Roman" w:cs="Times New Roman"/>
          <w:sz w:val="22"/>
          <w:szCs w:val="22"/>
        </w:rPr>
        <w:t>. zm</w:t>
      </w:r>
      <w:r w:rsidR="00D77AC9" w:rsidRPr="00D77AC9">
        <w:rPr>
          <w:rFonts w:ascii="Times New Roman" w:hAnsi="Times New Roman" w:cs="Times New Roman"/>
          <w:color w:val="FF0000"/>
          <w:sz w:val="22"/>
          <w:szCs w:val="22"/>
        </w:rPr>
        <w:t>.</w:t>
      </w:r>
      <w:r w:rsidRPr="007349FF">
        <w:rPr>
          <w:rFonts w:ascii="Times New Roman" w:hAnsi="Times New Roman" w:cs="Times New Roman"/>
          <w:sz w:val="22"/>
          <w:szCs w:val="22"/>
        </w:rPr>
        <w:t>) i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w:t>
      </w:r>
      <w:r w:rsidR="00B75242" w:rsidRPr="007349FF">
        <w:rPr>
          <w:rFonts w:ascii="Times New Roman" w:hAnsi="Times New Roman" w:cs="Times New Roman"/>
          <w:sz w:val="22"/>
          <w:szCs w:val="22"/>
        </w:rPr>
        <w:t xml:space="preserve">0 </w:t>
      </w:r>
      <w:r w:rsidRPr="007349FF">
        <w:rPr>
          <w:rFonts w:ascii="Times New Roman" w:hAnsi="Times New Roman" w:cs="Times New Roman"/>
          <w:sz w:val="22"/>
          <w:szCs w:val="22"/>
        </w:rPr>
        <w:t>r. poz. 2</w:t>
      </w:r>
      <w:r w:rsidR="00B75242" w:rsidRPr="007349FF">
        <w:rPr>
          <w:rFonts w:ascii="Times New Roman" w:hAnsi="Times New Roman" w:cs="Times New Roman"/>
          <w:sz w:val="22"/>
          <w:szCs w:val="22"/>
        </w:rPr>
        <w:t>452)</w:t>
      </w:r>
      <w:r w:rsidRPr="007349FF">
        <w:rPr>
          <w:rFonts w:ascii="Times New Roman" w:hAnsi="Times New Roman" w:cs="Times New Roman"/>
          <w:sz w:val="22"/>
          <w:szCs w:val="22"/>
        </w:rPr>
        <w:t>.W zakresie nieuregulowanym przez ww. akty prawne stosuje się przepisy ustawy z dnia 23 kwietnia 1964 r. - Kodeks cywilny (Dz.U. z 202</w:t>
      </w:r>
      <w:r w:rsidR="00D97C43" w:rsidRPr="007349FF">
        <w:rPr>
          <w:rFonts w:ascii="Times New Roman" w:hAnsi="Times New Roman" w:cs="Times New Roman"/>
          <w:sz w:val="22"/>
          <w:szCs w:val="22"/>
        </w:rPr>
        <w:t>2</w:t>
      </w:r>
      <w:r w:rsidRPr="007349FF">
        <w:rPr>
          <w:rFonts w:ascii="Times New Roman" w:hAnsi="Times New Roman" w:cs="Times New Roman"/>
          <w:sz w:val="22"/>
          <w:szCs w:val="22"/>
        </w:rPr>
        <w:t xml:space="preserve"> r. poz. 1</w:t>
      </w:r>
      <w:r w:rsidR="00D97C43" w:rsidRPr="007349FF">
        <w:rPr>
          <w:rFonts w:ascii="Times New Roman" w:hAnsi="Times New Roman" w:cs="Times New Roman"/>
          <w:sz w:val="22"/>
          <w:szCs w:val="22"/>
        </w:rPr>
        <w:t>360</w:t>
      </w:r>
      <w:r w:rsidRPr="007349FF">
        <w:rPr>
          <w:rFonts w:ascii="Times New Roman" w:hAnsi="Times New Roman" w:cs="Times New Roman"/>
          <w:sz w:val="22"/>
          <w:szCs w:val="22"/>
        </w:rPr>
        <w:t xml:space="preserve"> z </w:t>
      </w:r>
      <w:proofErr w:type="spellStart"/>
      <w:r w:rsidRPr="007349FF">
        <w:rPr>
          <w:rFonts w:ascii="Times New Roman" w:hAnsi="Times New Roman" w:cs="Times New Roman"/>
          <w:sz w:val="22"/>
          <w:szCs w:val="22"/>
        </w:rPr>
        <w:t>późn</w:t>
      </w:r>
      <w:proofErr w:type="spellEnd"/>
      <w:r w:rsidRPr="007349FF">
        <w:rPr>
          <w:rFonts w:ascii="Times New Roman" w:hAnsi="Times New Roman" w:cs="Times New Roman"/>
          <w:sz w:val="22"/>
          <w:szCs w:val="22"/>
        </w:rPr>
        <w:t>. zm.) oraz inne przepisy powszechnie obowiązującego prawa związanego z przedmiotem zamówienia</w:t>
      </w:r>
      <w:r w:rsidR="00A34442" w:rsidRPr="007349FF">
        <w:rPr>
          <w:rFonts w:ascii="Times New Roman" w:hAnsi="Times New Roman" w:cs="Times New Roman"/>
          <w:sz w:val="22"/>
          <w:szCs w:val="22"/>
        </w:rPr>
        <w:t>.</w:t>
      </w:r>
    </w:p>
    <w:p w14:paraId="28AED268" w14:textId="77777777" w:rsidR="00AF115C" w:rsidRPr="007349FF" w:rsidRDefault="00AF115C" w:rsidP="00AF115C">
      <w:pPr>
        <w:pStyle w:val="BodyTextIndentZnak"/>
        <w:tabs>
          <w:tab w:val="left" w:pos="567"/>
        </w:tabs>
        <w:spacing w:line="276" w:lineRule="auto"/>
        <w:ind w:left="567"/>
        <w:jc w:val="left"/>
        <w:rPr>
          <w:rFonts w:ascii="Times New Roman" w:eastAsia="Calibri" w:hAnsi="Times New Roman" w:cs="Times New Roman"/>
          <w:b/>
          <w:sz w:val="10"/>
          <w:szCs w:val="10"/>
        </w:rPr>
      </w:pPr>
    </w:p>
    <w:p w14:paraId="55CA9DAC" w14:textId="77777777" w:rsidR="00AF115C" w:rsidRPr="007349FF" w:rsidRDefault="00AF115C" w:rsidP="00E4746C">
      <w:pPr>
        <w:pStyle w:val="BodyTextIndentZnak"/>
        <w:numPr>
          <w:ilvl w:val="0"/>
          <w:numId w:val="8"/>
        </w:numPr>
        <w:tabs>
          <w:tab w:val="left" w:pos="567"/>
        </w:tabs>
        <w:spacing w:line="276" w:lineRule="auto"/>
        <w:ind w:left="567"/>
        <w:jc w:val="left"/>
        <w:rPr>
          <w:rFonts w:ascii="Times New Roman" w:eastAsia="Calibri" w:hAnsi="Times New Roman" w:cs="Times New Roman"/>
          <w:b/>
          <w:sz w:val="22"/>
          <w:szCs w:val="22"/>
        </w:rPr>
      </w:pPr>
      <w:r w:rsidRPr="007349FF">
        <w:rPr>
          <w:rFonts w:ascii="Times New Roman" w:hAnsi="Times New Roman" w:cs="Times New Roman"/>
          <w:sz w:val="22"/>
          <w:szCs w:val="22"/>
        </w:rPr>
        <w:t>Wspólny Słownik zamówień CPV:</w:t>
      </w:r>
    </w:p>
    <w:p w14:paraId="590FAAAC" w14:textId="77777777" w:rsidR="00AF115C" w:rsidRPr="007349FF" w:rsidRDefault="00AF115C" w:rsidP="00AF115C">
      <w:pPr>
        <w:pStyle w:val="BodyTextIndentZnak"/>
        <w:tabs>
          <w:tab w:val="left" w:pos="567"/>
        </w:tabs>
        <w:spacing w:line="276" w:lineRule="auto"/>
        <w:ind w:left="567"/>
        <w:jc w:val="left"/>
        <w:rPr>
          <w:rFonts w:ascii="Times New Roman" w:eastAsia="Calibri" w:hAnsi="Times New Roman" w:cs="Times New Roman"/>
          <w:b/>
          <w:sz w:val="10"/>
          <w:szCs w:val="10"/>
        </w:rPr>
      </w:pPr>
    </w:p>
    <w:p w14:paraId="34874751" w14:textId="77777777" w:rsidR="009F2996" w:rsidRPr="00635933" w:rsidRDefault="009F2996" w:rsidP="009F2996">
      <w:pPr>
        <w:pStyle w:val="BodyTextIndentZnak"/>
        <w:tabs>
          <w:tab w:val="left" w:pos="567"/>
        </w:tabs>
        <w:spacing w:line="276" w:lineRule="auto"/>
        <w:ind w:left="567"/>
        <w:rPr>
          <w:rFonts w:ascii="Times New Roman" w:hAnsi="Times New Roman" w:cs="Times New Roman"/>
          <w:b/>
          <w:sz w:val="22"/>
          <w:szCs w:val="22"/>
          <w:lang w:eastAsia="pl-PL"/>
        </w:rPr>
      </w:pPr>
      <w:r w:rsidRPr="00635933">
        <w:rPr>
          <w:rFonts w:ascii="Times New Roman" w:hAnsi="Times New Roman" w:cs="Times New Roman"/>
          <w:b/>
          <w:sz w:val="22"/>
          <w:szCs w:val="22"/>
          <w:lang w:eastAsia="pl-PL"/>
        </w:rPr>
        <w:t>45210000-2 Roboty budowlane w zakresie budynków</w:t>
      </w:r>
    </w:p>
    <w:p w14:paraId="44C7D0E2" w14:textId="77777777" w:rsidR="00770F40" w:rsidRPr="00635933" w:rsidRDefault="00770F40" w:rsidP="009F2996">
      <w:pPr>
        <w:pStyle w:val="BodyTextIndentZnak"/>
        <w:tabs>
          <w:tab w:val="left" w:pos="567"/>
        </w:tabs>
        <w:spacing w:line="276" w:lineRule="auto"/>
        <w:ind w:left="567"/>
        <w:rPr>
          <w:rFonts w:ascii="Times New Roman" w:hAnsi="Times New Roman" w:cs="Times New Roman"/>
          <w:b/>
          <w:sz w:val="22"/>
          <w:szCs w:val="22"/>
          <w:lang w:eastAsia="pl-PL"/>
        </w:rPr>
      </w:pPr>
      <w:r w:rsidRPr="00635933">
        <w:rPr>
          <w:rFonts w:ascii="Times New Roman" w:hAnsi="Times New Roman" w:cs="Times New Roman"/>
          <w:b/>
          <w:sz w:val="22"/>
          <w:szCs w:val="22"/>
          <w:lang w:eastAsia="pl-PL"/>
        </w:rPr>
        <w:t>45110000-1 Roboty w zakresie burzenia i rozbiórki obiektów budowlanych; roboty ziemne</w:t>
      </w:r>
    </w:p>
    <w:p w14:paraId="40A53B81" w14:textId="77777777" w:rsidR="00770F40" w:rsidRPr="00635933" w:rsidRDefault="00770F40" w:rsidP="009F2996">
      <w:pPr>
        <w:pStyle w:val="BodyTextIndentZnak"/>
        <w:tabs>
          <w:tab w:val="left" w:pos="567"/>
        </w:tabs>
        <w:spacing w:line="276" w:lineRule="auto"/>
        <w:ind w:left="567"/>
        <w:rPr>
          <w:rFonts w:ascii="Times New Roman" w:hAnsi="Times New Roman" w:cs="Times New Roman"/>
          <w:b/>
          <w:sz w:val="22"/>
          <w:szCs w:val="22"/>
          <w:lang w:eastAsia="pl-PL"/>
        </w:rPr>
      </w:pPr>
      <w:r w:rsidRPr="00635933">
        <w:rPr>
          <w:rFonts w:ascii="Times New Roman" w:hAnsi="Times New Roman" w:cs="Times New Roman"/>
          <w:b/>
          <w:sz w:val="22"/>
          <w:szCs w:val="22"/>
          <w:lang w:eastAsia="pl-PL"/>
        </w:rPr>
        <w:t>45400000-1 Roboty wykończeniowe w zakresie obiektów budowlanych</w:t>
      </w:r>
    </w:p>
    <w:p w14:paraId="1DE88FB1" w14:textId="77777777" w:rsidR="00770F40" w:rsidRPr="00635933" w:rsidRDefault="00770F40" w:rsidP="009F2996">
      <w:pPr>
        <w:pStyle w:val="BodyTextIndentZnak"/>
        <w:tabs>
          <w:tab w:val="left" w:pos="567"/>
        </w:tabs>
        <w:spacing w:line="276" w:lineRule="auto"/>
        <w:ind w:left="567"/>
        <w:rPr>
          <w:rFonts w:ascii="Times New Roman" w:hAnsi="Times New Roman" w:cs="Times New Roman"/>
          <w:b/>
          <w:sz w:val="22"/>
          <w:szCs w:val="22"/>
          <w:lang w:eastAsia="pl-PL"/>
        </w:rPr>
      </w:pPr>
      <w:r w:rsidRPr="00635933">
        <w:rPr>
          <w:rFonts w:ascii="Times New Roman" w:hAnsi="Times New Roman" w:cs="Times New Roman"/>
          <w:b/>
          <w:sz w:val="22"/>
          <w:szCs w:val="22"/>
          <w:lang w:eastAsia="pl-PL"/>
        </w:rPr>
        <w:t>45453100-8 Roboty renowacyjne</w:t>
      </w:r>
    </w:p>
    <w:p w14:paraId="7DDD4C3E" w14:textId="77777777" w:rsidR="0006705A" w:rsidRPr="00635933" w:rsidRDefault="00770F40" w:rsidP="009F2996">
      <w:pPr>
        <w:pStyle w:val="BodyTextIndentZnak"/>
        <w:tabs>
          <w:tab w:val="left" w:pos="567"/>
        </w:tabs>
        <w:spacing w:line="276" w:lineRule="auto"/>
        <w:ind w:left="567"/>
        <w:jc w:val="left"/>
        <w:rPr>
          <w:rFonts w:ascii="Times New Roman" w:hAnsi="Times New Roman" w:cs="Times New Roman"/>
          <w:b/>
          <w:sz w:val="22"/>
          <w:szCs w:val="22"/>
          <w:lang w:eastAsia="pl-PL"/>
        </w:rPr>
      </w:pPr>
      <w:r w:rsidRPr="00635933">
        <w:rPr>
          <w:rFonts w:ascii="Times New Roman" w:hAnsi="Times New Roman" w:cs="Times New Roman"/>
          <w:b/>
          <w:sz w:val="22"/>
          <w:szCs w:val="22"/>
          <w:lang w:eastAsia="pl-PL"/>
        </w:rPr>
        <w:t>45454100-5 Odnawianie</w:t>
      </w:r>
    </w:p>
    <w:p w14:paraId="5CAD37E1" w14:textId="1262585F" w:rsidR="00635933" w:rsidRPr="00635933" w:rsidRDefault="00635933" w:rsidP="00635933">
      <w:pPr>
        <w:pStyle w:val="BodyTextIndentZnak"/>
        <w:tabs>
          <w:tab w:val="left" w:pos="567"/>
        </w:tabs>
        <w:spacing w:line="276" w:lineRule="auto"/>
        <w:ind w:left="567"/>
        <w:jc w:val="left"/>
        <w:rPr>
          <w:rFonts w:ascii="Times New Roman" w:eastAsia="Calibri" w:hAnsi="Times New Roman" w:cs="Times New Roman"/>
          <w:b/>
          <w:sz w:val="22"/>
          <w:szCs w:val="22"/>
        </w:rPr>
      </w:pPr>
      <w:r w:rsidRPr="00635933">
        <w:rPr>
          <w:rFonts w:ascii="Times New Roman" w:hAnsi="Times New Roman" w:cs="Times New Roman"/>
          <w:b/>
          <w:sz w:val="22"/>
          <w:szCs w:val="22"/>
          <w:lang w:eastAsia="pl-PL"/>
        </w:rPr>
        <w:t>45</w:t>
      </w:r>
      <w:r w:rsidR="00D15D75">
        <w:rPr>
          <w:rFonts w:ascii="Times New Roman" w:hAnsi="Times New Roman" w:cs="Times New Roman"/>
          <w:b/>
          <w:sz w:val="22"/>
          <w:szCs w:val="22"/>
          <w:lang w:eastAsia="pl-PL"/>
        </w:rPr>
        <w:t>3000</w:t>
      </w:r>
      <w:r w:rsidRPr="00635933">
        <w:rPr>
          <w:rFonts w:ascii="Times New Roman" w:hAnsi="Times New Roman" w:cs="Times New Roman"/>
          <w:b/>
          <w:sz w:val="22"/>
          <w:szCs w:val="22"/>
          <w:lang w:eastAsia="pl-PL"/>
        </w:rPr>
        <w:t>00-</w:t>
      </w:r>
      <w:r w:rsidR="00D15D75">
        <w:rPr>
          <w:rFonts w:ascii="Times New Roman" w:hAnsi="Times New Roman" w:cs="Times New Roman"/>
          <w:b/>
          <w:sz w:val="22"/>
          <w:szCs w:val="22"/>
          <w:lang w:eastAsia="pl-PL"/>
        </w:rPr>
        <w:t>0</w:t>
      </w:r>
      <w:r w:rsidRPr="00635933">
        <w:rPr>
          <w:rFonts w:ascii="Times New Roman" w:hAnsi="Times New Roman" w:cs="Times New Roman"/>
          <w:b/>
          <w:sz w:val="22"/>
          <w:szCs w:val="22"/>
          <w:lang w:eastAsia="pl-PL"/>
        </w:rPr>
        <w:t xml:space="preserve"> Roboty instalacyjne w budynkach</w:t>
      </w:r>
    </w:p>
    <w:p w14:paraId="2A4A734E" w14:textId="77777777" w:rsidR="00770F40" w:rsidRPr="007349FF" w:rsidRDefault="00770F40" w:rsidP="00770F40">
      <w:pPr>
        <w:suppressAutoHyphens w:val="0"/>
        <w:autoSpaceDE w:val="0"/>
        <w:spacing w:line="276" w:lineRule="auto"/>
        <w:ind w:left="567"/>
        <w:jc w:val="both"/>
        <w:rPr>
          <w:sz w:val="10"/>
          <w:szCs w:val="10"/>
          <w:lang w:eastAsia="pl-PL"/>
        </w:rPr>
      </w:pPr>
    </w:p>
    <w:p w14:paraId="24B80853" w14:textId="25066AB9" w:rsidR="007F1C23" w:rsidRPr="007349FF" w:rsidRDefault="007F1C23" w:rsidP="00E4746C">
      <w:pPr>
        <w:pStyle w:val="Akapitzlist"/>
        <w:numPr>
          <w:ilvl w:val="0"/>
          <w:numId w:val="8"/>
        </w:numPr>
        <w:ind w:left="567"/>
        <w:jc w:val="both"/>
        <w:rPr>
          <w:rFonts w:ascii="Times New Roman" w:hAnsi="Times New Roman" w:cs="Times New Roman"/>
          <w:lang w:eastAsia="ar-SA"/>
        </w:rPr>
      </w:pPr>
      <w:r w:rsidRPr="007349FF">
        <w:rPr>
          <w:rFonts w:ascii="Times New Roman" w:hAnsi="Times New Roman" w:cs="Times New Roman"/>
          <w:lang w:eastAsia="ar-SA"/>
        </w:rPr>
        <w:t xml:space="preserve">Postępowanie prowadzone jest w języku polskim. </w:t>
      </w:r>
      <w:r w:rsidRPr="007349FF">
        <w:rPr>
          <w:rFonts w:ascii="Times New Roman" w:hAnsi="Times New Roman" w:cs="Times New Roman"/>
        </w:rPr>
        <w:t>Zamawiający zastrzega, że w trakcie prowadzenia postępowania oraz realizacji umowy, na każdym jej etapie oraz w każdej formie komunikują się w języku polskim, przy czym dopuszcza się używanie w oświadczeniach, ofertach oraz innych dokumentach określeń obcojęzycznych w zakresie określonym w art. 11 ustawy z dnia 7 października 1999 r. o języku polskim (</w:t>
      </w:r>
      <w:proofErr w:type="spellStart"/>
      <w:r w:rsidRPr="007349FF">
        <w:rPr>
          <w:rFonts w:ascii="Times New Roman" w:hAnsi="Times New Roman" w:cs="Times New Roman"/>
        </w:rPr>
        <w:t>t.j</w:t>
      </w:r>
      <w:proofErr w:type="spellEnd"/>
      <w:r w:rsidRPr="007349FF">
        <w:rPr>
          <w:rFonts w:ascii="Times New Roman" w:hAnsi="Times New Roman" w:cs="Times New Roman"/>
        </w:rPr>
        <w:t>. Dz.U. z 20</w:t>
      </w:r>
      <w:r w:rsidR="00B75242" w:rsidRPr="007349FF">
        <w:rPr>
          <w:rFonts w:ascii="Times New Roman" w:hAnsi="Times New Roman" w:cs="Times New Roman"/>
        </w:rPr>
        <w:t>21</w:t>
      </w:r>
      <w:r w:rsidRPr="007349FF">
        <w:rPr>
          <w:rFonts w:ascii="Times New Roman" w:hAnsi="Times New Roman" w:cs="Times New Roman"/>
        </w:rPr>
        <w:t xml:space="preserve"> r. poz.  </w:t>
      </w:r>
      <w:r w:rsidR="00B75242" w:rsidRPr="007349FF">
        <w:rPr>
          <w:rFonts w:ascii="Times New Roman" w:hAnsi="Times New Roman" w:cs="Times New Roman"/>
        </w:rPr>
        <w:t>672</w:t>
      </w:r>
      <w:r w:rsidRPr="007349FF">
        <w:rPr>
          <w:rFonts w:ascii="Times New Roman" w:hAnsi="Times New Roman" w:cs="Times New Roman"/>
        </w:rPr>
        <w:t>)</w:t>
      </w:r>
      <w:r w:rsidR="006F1563" w:rsidRPr="007349FF">
        <w:rPr>
          <w:rFonts w:ascii="Times New Roman" w:hAnsi="Times New Roman" w:cs="Times New Roman"/>
          <w:lang w:eastAsia="ar-SA"/>
        </w:rPr>
        <w:t>.</w:t>
      </w:r>
    </w:p>
    <w:p w14:paraId="2F9C3DCB" w14:textId="77777777" w:rsidR="00362A69" w:rsidRPr="007349FF" w:rsidRDefault="00362A69"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11CF5F3D" w14:textId="3AFA4E57" w:rsidR="00DD79FD" w:rsidRPr="007349FF"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7349FF">
        <w:rPr>
          <w:rFonts w:ascii="Times New Roman" w:eastAsia="Calibri" w:hAnsi="Times New Roman" w:cs="Times New Roman"/>
          <w:b/>
          <w:sz w:val="22"/>
          <w:szCs w:val="22"/>
          <w:u w:val="single"/>
        </w:rPr>
        <w:t>ROZDZIAŁ III.</w:t>
      </w:r>
      <w:r w:rsidRPr="007349FF">
        <w:rPr>
          <w:rFonts w:ascii="Times New Roman" w:eastAsia="Calibri" w:hAnsi="Times New Roman" w:cs="Times New Roman"/>
          <w:b/>
          <w:sz w:val="22"/>
          <w:szCs w:val="22"/>
        </w:rPr>
        <w:t xml:space="preserve"> </w:t>
      </w:r>
      <w:r w:rsidR="00CD1305" w:rsidRPr="007349FF">
        <w:rPr>
          <w:rFonts w:ascii="Times New Roman" w:eastAsia="Calibri" w:hAnsi="Times New Roman" w:cs="Times New Roman"/>
          <w:b/>
          <w:sz w:val="22"/>
          <w:szCs w:val="22"/>
        </w:rPr>
        <w:t xml:space="preserve">   </w:t>
      </w:r>
      <w:r w:rsidRPr="007349FF">
        <w:rPr>
          <w:rFonts w:ascii="Times New Roman" w:eastAsia="Calibri" w:hAnsi="Times New Roman" w:cs="Times New Roman"/>
          <w:b/>
          <w:sz w:val="22"/>
          <w:szCs w:val="22"/>
        </w:rPr>
        <w:t>OPIS PRZEDMIOTU ZAMÓWIENIA</w:t>
      </w:r>
    </w:p>
    <w:p w14:paraId="5AB65BF3" w14:textId="77777777" w:rsidR="007F1C23" w:rsidRPr="007349FF" w:rsidRDefault="007F1C23"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5B856400" w14:textId="77777777" w:rsidR="00505083" w:rsidRPr="007349FF" w:rsidRDefault="00505083"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227C98AA" w14:textId="77777777" w:rsidR="005D01FE" w:rsidRPr="005B15F3" w:rsidRDefault="001821FF" w:rsidP="00A913BE">
      <w:pPr>
        <w:pStyle w:val="Akapitzlist"/>
        <w:numPr>
          <w:ilvl w:val="0"/>
          <w:numId w:val="67"/>
        </w:numPr>
        <w:spacing w:after="0"/>
        <w:ind w:left="567" w:hanging="357"/>
        <w:jc w:val="both"/>
        <w:rPr>
          <w:rFonts w:ascii="Times New Roman" w:hAnsi="Times New Roman" w:cs="Times New Roman"/>
          <w:bCs/>
        </w:rPr>
      </w:pPr>
      <w:r w:rsidRPr="005B15F3">
        <w:rPr>
          <w:rFonts w:ascii="Times New Roman" w:hAnsi="Times New Roman" w:cs="Times New Roman"/>
          <w:bCs/>
        </w:rPr>
        <w:t>Przedmiotem zamówienia jest</w:t>
      </w:r>
      <w:r w:rsidR="007F1C23" w:rsidRPr="005B15F3">
        <w:rPr>
          <w:rFonts w:ascii="Times New Roman" w:hAnsi="Times New Roman" w:cs="Times New Roman"/>
          <w:bCs/>
        </w:rPr>
        <w:t xml:space="preserve"> </w:t>
      </w:r>
      <w:bookmarkStart w:id="0" w:name="_Hlk116482222"/>
      <w:bookmarkStart w:id="1" w:name="_Hlk124861437"/>
      <w:r w:rsidR="00946B38" w:rsidRPr="005B15F3">
        <w:rPr>
          <w:rFonts w:ascii="Times New Roman" w:hAnsi="Times New Roman" w:cs="Times New Roman"/>
          <w:shd w:val="clear" w:color="auto" w:fill="FFFFFF"/>
        </w:rPr>
        <w:t xml:space="preserve">rozbudowa budynku Centrum Wychowania Fizycznego i Sportu Uniwersytetu Łódzkiego przy ul. </w:t>
      </w:r>
      <w:proofErr w:type="spellStart"/>
      <w:r w:rsidR="00946B38" w:rsidRPr="005B15F3">
        <w:rPr>
          <w:rFonts w:ascii="Times New Roman" w:hAnsi="Times New Roman" w:cs="Times New Roman"/>
          <w:shd w:val="clear" w:color="auto" w:fill="FFFFFF"/>
        </w:rPr>
        <w:t>Styrskiej</w:t>
      </w:r>
      <w:proofErr w:type="spellEnd"/>
      <w:r w:rsidR="00946B38" w:rsidRPr="005B15F3">
        <w:rPr>
          <w:rFonts w:ascii="Times New Roman" w:hAnsi="Times New Roman" w:cs="Times New Roman"/>
          <w:shd w:val="clear" w:color="auto" w:fill="FFFFFF"/>
        </w:rPr>
        <w:t xml:space="preserve"> 20/24 w Łodzi</w:t>
      </w:r>
      <w:r w:rsidR="005D01FE" w:rsidRPr="005B15F3">
        <w:rPr>
          <w:rFonts w:ascii="Times New Roman" w:hAnsi="Times New Roman" w:cs="Times New Roman"/>
          <w:shd w:val="clear" w:color="auto" w:fill="FFFFFF"/>
        </w:rPr>
        <w:t>. W zakres prac wchodzi m.in.:</w:t>
      </w:r>
    </w:p>
    <w:p w14:paraId="3D599A32" w14:textId="18C524A7" w:rsidR="005D01FE" w:rsidRPr="005B15F3" w:rsidRDefault="005D01FE" w:rsidP="00A913BE">
      <w:pPr>
        <w:pStyle w:val="Akapitzlist"/>
        <w:numPr>
          <w:ilvl w:val="0"/>
          <w:numId w:val="71"/>
        </w:numPr>
        <w:spacing w:after="0"/>
        <w:ind w:hanging="357"/>
        <w:jc w:val="both"/>
        <w:rPr>
          <w:rFonts w:ascii="Times New Roman" w:hAnsi="Times New Roman" w:cs="Times New Roman"/>
          <w:shd w:val="clear" w:color="auto" w:fill="FFFFFF"/>
        </w:rPr>
      </w:pPr>
      <w:r w:rsidRPr="005B15F3">
        <w:rPr>
          <w:rFonts w:ascii="Times New Roman" w:hAnsi="Times New Roman" w:cs="Times New Roman"/>
          <w:shd w:val="clear" w:color="auto" w:fill="FFFFFF"/>
        </w:rPr>
        <w:t xml:space="preserve">Budowa nowego budynku </w:t>
      </w:r>
      <w:proofErr w:type="spellStart"/>
      <w:r w:rsidRPr="005B15F3">
        <w:rPr>
          <w:rFonts w:ascii="Times New Roman" w:hAnsi="Times New Roman" w:cs="Times New Roman"/>
          <w:shd w:val="clear" w:color="auto" w:fill="FFFFFF"/>
        </w:rPr>
        <w:t>CWFiS</w:t>
      </w:r>
      <w:proofErr w:type="spellEnd"/>
      <w:r w:rsidRPr="005B15F3">
        <w:rPr>
          <w:rFonts w:ascii="Times New Roman" w:hAnsi="Times New Roman" w:cs="Times New Roman"/>
          <w:shd w:val="clear" w:color="auto" w:fill="FFFFFF"/>
        </w:rPr>
        <w:t xml:space="preserve"> UŁ – roboty budowlane, sanitarne, elektryczne, drogowe, wzmocnienie podłoża</w:t>
      </w:r>
      <w:r w:rsidR="003822F1" w:rsidRPr="005B15F3">
        <w:rPr>
          <w:rFonts w:ascii="Times New Roman" w:hAnsi="Times New Roman" w:cs="Times New Roman"/>
          <w:shd w:val="clear" w:color="auto" w:fill="FFFFFF"/>
        </w:rPr>
        <w:t>, roboty wykończeniowe</w:t>
      </w:r>
      <w:r w:rsidRPr="005B15F3">
        <w:rPr>
          <w:rFonts w:ascii="Times New Roman" w:hAnsi="Times New Roman" w:cs="Times New Roman"/>
          <w:shd w:val="clear" w:color="auto" w:fill="FFFFFF"/>
        </w:rPr>
        <w:t>;</w:t>
      </w:r>
    </w:p>
    <w:p w14:paraId="0DA96494" w14:textId="2E4C4289" w:rsidR="005D01FE" w:rsidRPr="005B15F3" w:rsidRDefault="005D01FE" w:rsidP="00A913BE">
      <w:pPr>
        <w:pStyle w:val="Akapitzlist"/>
        <w:numPr>
          <w:ilvl w:val="0"/>
          <w:numId w:val="71"/>
        </w:numPr>
        <w:spacing w:after="0"/>
        <w:ind w:hanging="357"/>
        <w:jc w:val="both"/>
        <w:rPr>
          <w:rFonts w:ascii="Times New Roman" w:hAnsi="Times New Roman" w:cs="Times New Roman"/>
          <w:shd w:val="clear" w:color="auto" w:fill="FFFFFF"/>
        </w:rPr>
      </w:pPr>
      <w:r w:rsidRPr="005B15F3">
        <w:rPr>
          <w:rFonts w:ascii="Times New Roman" w:hAnsi="Times New Roman" w:cs="Times New Roman"/>
          <w:shd w:val="clear" w:color="auto" w:fill="FFFFFF"/>
        </w:rPr>
        <w:t>W</w:t>
      </w:r>
      <w:r w:rsidR="00946B38" w:rsidRPr="005B15F3">
        <w:rPr>
          <w:rFonts w:ascii="Times New Roman" w:hAnsi="Times New Roman" w:cs="Times New Roman"/>
          <w:shd w:val="clear" w:color="auto" w:fill="FFFFFF"/>
        </w:rPr>
        <w:t xml:space="preserve">zmocnienie podłoża istniejącej hali sportowej </w:t>
      </w:r>
      <w:proofErr w:type="spellStart"/>
      <w:r w:rsidR="00946B38" w:rsidRPr="005B15F3">
        <w:rPr>
          <w:rFonts w:ascii="Times New Roman" w:hAnsi="Times New Roman" w:cs="Times New Roman"/>
          <w:shd w:val="clear" w:color="auto" w:fill="FFFFFF"/>
        </w:rPr>
        <w:t>CWFiS</w:t>
      </w:r>
      <w:proofErr w:type="spellEnd"/>
      <w:r w:rsidR="00946B38" w:rsidRPr="005B15F3">
        <w:rPr>
          <w:rFonts w:ascii="Times New Roman" w:hAnsi="Times New Roman" w:cs="Times New Roman"/>
          <w:shd w:val="clear" w:color="auto" w:fill="FFFFFF"/>
        </w:rPr>
        <w:t xml:space="preserve"> UŁ</w:t>
      </w:r>
      <w:r w:rsidRPr="005B15F3">
        <w:rPr>
          <w:rFonts w:ascii="Times New Roman" w:hAnsi="Times New Roman" w:cs="Times New Roman"/>
          <w:shd w:val="clear" w:color="auto" w:fill="FFFFFF"/>
        </w:rPr>
        <w:t>;</w:t>
      </w:r>
    </w:p>
    <w:p w14:paraId="5E8C4CC3" w14:textId="77777777" w:rsidR="005D01FE" w:rsidRPr="005B15F3" w:rsidRDefault="005D01FE" w:rsidP="00A913BE">
      <w:pPr>
        <w:pStyle w:val="Akapitzlist"/>
        <w:numPr>
          <w:ilvl w:val="0"/>
          <w:numId w:val="71"/>
        </w:numPr>
        <w:spacing w:after="0"/>
        <w:ind w:hanging="357"/>
        <w:jc w:val="both"/>
        <w:rPr>
          <w:rFonts w:ascii="Times New Roman" w:hAnsi="Times New Roman" w:cs="Times New Roman"/>
          <w:shd w:val="clear" w:color="auto" w:fill="FFFFFF"/>
        </w:rPr>
      </w:pPr>
      <w:r w:rsidRPr="005B15F3">
        <w:rPr>
          <w:rFonts w:ascii="Times New Roman" w:hAnsi="Times New Roman" w:cs="Times New Roman"/>
          <w:shd w:val="clear" w:color="auto" w:fill="FFFFFF"/>
        </w:rPr>
        <w:t>R</w:t>
      </w:r>
      <w:r w:rsidR="00946B38" w:rsidRPr="005B15F3">
        <w:rPr>
          <w:rFonts w:ascii="Times New Roman" w:hAnsi="Times New Roman" w:cs="Times New Roman"/>
          <w:shd w:val="clear" w:color="auto" w:fill="FFFFFF"/>
        </w:rPr>
        <w:t>obot</w:t>
      </w:r>
      <w:r w:rsidRPr="005B15F3">
        <w:rPr>
          <w:rFonts w:ascii="Times New Roman" w:hAnsi="Times New Roman" w:cs="Times New Roman"/>
          <w:shd w:val="clear" w:color="auto" w:fill="FFFFFF"/>
        </w:rPr>
        <w:t>y</w:t>
      </w:r>
      <w:r w:rsidR="00946B38" w:rsidRPr="005B15F3">
        <w:rPr>
          <w:rFonts w:ascii="Times New Roman" w:hAnsi="Times New Roman" w:cs="Times New Roman"/>
          <w:shd w:val="clear" w:color="auto" w:fill="FFFFFF"/>
        </w:rPr>
        <w:t xml:space="preserve"> remontow</w:t>
      </w:r>
      <w:r w:rsidRPr="005B15F3">
        <w:rPr>
          <w:rFonts w:ascii="Times New Roman" w:hAnsi="Times New Roman" w:cs="Times New Roman"/>
          <w:shd w:val="clear" w:color="auto" w:fill="FFFFFF"/>
        </w:rPr>
        <w:t>e</w:t>
      </w:r>
      <w:r w:rsidR="00946B38" w:rsidRPr="005B15F3">
        <w:rPr>
          <w:rFonts w:ascii="Times New Roman" w:hAnsi="Times New Roman" w:cs="Times New Roman"/>
          <w:shd w:val="clear" w:color="auto" w:fill="FFFFFF"/>
        </w:rPr>
        <w:t xml:space="preserve"> i rozbiórkow</w:t>
      </w:r>
      <w:r w:rsidRPr="005B15F3">
        <w:rPr>
          <w:rFonts w:ascii="Times New Roman" w:hAnsi="Times New Roman" w:cs="Times New Roman"/>
          <w:shd w:val="clear" w:color="auto" w:fill="FFFFFF"/>
        </w:rPr>
        <w:t xml:space="preserve">e istniejącej hali sportowej </w:t>
      </w:r>
      <w:proofErr w:type="spellStart"/>
      <w:r w:rsidRPr="005B15F3">
        <w:rPr>
          <w:rFonts w:ascii="Times New Roman" w:hAnsi="Times New Roman" w:cs="Times New Roman"/>
          <w:shd w:val="clear" w:color="auto" w:fill="FFFFFF"/>
        </w:rPr>
        <w:t>CWFiS</w:t>
      </w:r>
      <w:proofErr w:type="spellEnd"/>
      <w:r w:rsidRPr="005B15F3">
        <w:rPr>
          <w:rFonts w:ascii="Times New Roman" w:hAnsi="Times New Roman" w:cs="Times New Roman"/>
          <w:shd w:val="clear" w:color="auto" w:fill="FFFFFF"/>
        </w:rPr>
        <w:t xml:space="preserve"> UŁ;</w:t>
      </w:r>
    </w:p>
    <w:p w14:paraId="5B05FF5E" w14:textId="1604EEAD" w:rsidR="002131AD" w:rsidRPr="005B15F3" w:rsidRDefault="005D01FE" w:rsidP="00A913BE">
      <w:pPr>
        <w:pStyle w:val="Akapitzlist"/>
        <w:numPr>
          <w:ilvl w:val="0"/>
          <w:numId w:val="71"/>
        </w:numPr>
        <w:spacing w:after="0"/>
        <w:ind w:hanging="357"/>
        <w:jc w:val="both"/>
        <w:rPr>
          <w:rFonts w:ascii="Times New Roman" w:hAnsi="Times New Roman" w:cs="Times New Roman"/>
          <w:shd w:val="clear" w:color="auto" w:fill="FFFFFF"/>
        </w:rPr>
      </w:pPr>
      <w:r w:rsidRPr="005B15F3">
        <w:rPr>
          <w:rFonts w:ascii="Times New Roman" w:hAnsi="Times New Roman" w:cs="Times New Roman"/>
          <w:shd w:val="clear" w:color="auto" w:fill="FFFFFF"/>
        </w:rPr>
        <w:t>Z</w:t>
      </w:r>
      <w:r w:rsidR="00946B38" w:rsidRPr="005B15F3">
        <w:rPr>
          <w:rFonts w:ascii="Times New Roman" w:hAnsi="Times New Roman" w:cs="Times New Roman"/>
          <w:shd w:val="clear" w:color="auto" w:fill="FFFFFF"/>
        </w:rPr>
        <w:t>miana lokalizacji siłowni zewnętrznej</w:t>
      </w:r>
      <w:bookmarkEnd w:id="0"/>
      <w:bookmarkEnd w:id="1"/>
      <w:r w:rsidR="00946B38" w:rsidRPr="005B15F3">
        <w:rPr>
          <w:rFonts w:ascii="Times New Roman" w:hAnsi="Times New Roman" w:cs="Times New Roman"/>
          <w:bCs/>
        </w:rPr>
        <w:t xml:space="preserve"> </w:t>
      </w:r>
      <w:r w:rsidRPr="005B15F3">
        <w:rPr>
          <w:rFonts w:ascii="Times New Roman" w:hAnsi="Times New Roman" w:cs="Times New Roman"/>
          <w:bCs/>
        </w:rPr>
        <w:t xml:space="preserve">znajdującej się obok </w:t>
      </w:r>
      <w:proofErr w:type="spellStart"/>
      <w:r w:rsidRPr="005B15F3">
        <w:rPr>
          <w:rFonts w:ascii="Times New Roman" w:hAnsi="Times New Roman" w:cs="Times New Roman"/>
          <w:bCs/>
        </w:rPr>
        <w:t>CWFiS</w:t>
      </w:r>
      <w:proofErr w:type="spellEnd"/>
      <w:r w:rsidRPr="005B15F3">
        <w:rPr>
          <w:rFonts w:ascii="Times New Roman" w:hAnsi="Times New Roman" w:cs="Times New Roman"/>
          <w:bCs/>
        </w:rPr>
        <w:t xml:space="preserve"> UŁ i przeniesienie jej obok</w:t>
      </w:r>
      <w:r w:rsidR="00946B38" w:rsidRPr="005B15F3">
        <w:rPr>
          <w:rFonts w:ascii="Times New Roman" w:hAnsi="Times New Roman" w:cs="Times New Roman"/>
          <w:bCs/>
        </w:rPr>
        <w:t xml:space="preserve"> VIII Domu Studenta Uniwersytetu Łódzkiego.</w:t>
      </w:r>
    </w:p>
    <w:p w14:paraId="60DD82AB" w14:textId="77777777" w:rsidR="00946B38" w:rsidRPr="00A913BE" w:rsidRDefault="00946B38" w:rsidP="00946B38">
      <w:pPr>
        <w:jc w:val="both"/>
        <w:rPr>
          <w:bCs/>
          <w:sz w:val="10"/>
          <w:szCs w:val="10"/>
        </w:rPr>
      </w:pPr>
    </w:p>
    <w:p w14:paraId="75B7E391" w14:textId="1480E8EE" w:rsidR="001C4CD2" w:rsidRPr="00705069" w:rsidRDefault="00B75242" w:rsidP="00705069">
      <w:pPr>
        <w:pStyle w:val="Akapitzlist"/>
        <w:numPr>
          <w:ilvl w:val="0"/>
          <w:numId w:val="67"/>
        </w:numPr>
        <w:ind w:left="426"/>
        <w:jc w:val="both"/>
        <w:rPr>
          <w:rFonts w:ascii="Times New Roman" w:hAnsi="Times New Roman" w:cs="Times New Roman"/>
          <w:b/>
          <w:u w:val="single"/>
        </w:rPr>
      </w:pPr>
      <w:r w:rsidRPr="00705069">
        <w:rPr>
          <w:rFonts w:ascii="Times New Roman" w:hAnsi="Times New Roman" w:cs="Times New Roman"/>
          <w:b/>
          <w:u w:val="single"/>
        </w:rPr>
        <w:t>Przedmiot zamówienia</w:t>
      </w:r>
      <w:r w:rsidR="008554EA" w:rsidRPr="00705069">
        <w:rPr>
          <w:rFonts w:ascii="Times New Roman" w:hAnsi="Times New Roman" w:cs="Times New Roman"/>
          <w:b/>
          <w:u w:val="single"/>
        </w:rPr>
        <w:t xml:space="preserve"> obejmuj</w:t>
      </w:r>
      <w:r w:rsidRPr="00705069">
        <w:rPr>
          <w:rFonts w:ascii="Times New Roman" w:hAnsi="Times New Roman" w:cs="Times New Roman"/>
          <w:b/>
          <w:u w:val="single"/>
        </w:rPr>
        <w:t>e</w:t>
      </w:r>
      <w:r w:rsidR="00371B6F" w:rsidRPr="00705069">
        <w:rPr>
          <w:rFonts w:ascii="Times New Roman" w:hAnsi="Times New Roman" w:cs="Times New Roman"/>
          <w:b/>
        </w:rPr>
        <w:t xml:space="preserve"> </w:t>
      </w:r>
      <w:r w:rsidR="00705069" w:rsidRPr="00705069">
        <w:rPr>
          <w:rFonts w:ascii="Times New Roman" w:hAnsi="Times New Roman" w:cs="Times New Roman"/>
          <w:b/>
        </w:rPr>
        <w:t>r</w:t>
      </w:r>
      <w:r w:rsidR="001C4CD2" w:rsidRPr="00705069">
        <w:rPr>
          <w:rFonts w:ascii="Times New Roman" w:hAnsi="Times New Roman" w:cs="Times New Roman"/>
          <w:b/>
        </w:rPr>
        <w:t>oboty</w:t>
      </w:r>
      <w:r w:rsidR="00216F79" w:rsidRPr="00705069">
        <w:rPr>
          <w:rFonts w:ascii="Times New Roman" w:hAnsi="Times New Roman" w:cs="Times New Roman"/>
          <w:b/>
        </w:rPr>
        <w:t xml:space="preserve"> </w:t>
      </w:r>
      <w:r w:rsidRPr="00705069">
        <w:rPr>
          <w:rFonts w:ascii="Times New Roman" w:hAnsi="Times New Roman" w:cs="Times New Roman"/>
          <w:b/>
        </w:rPr>
        <w:t>budowlano-instalacyjne</w:t>
      </w:r>
      <w:r w:rsidR="001C4CD2" w:rsidRPr="00705069">
        <w:rPr>
          <w:rFonts w:ascii="Times New Roman" w:hAnsi="Times New Roman" w:cs="Times New Roman"/>
          <w:b/>
        </w:rPr>
        <w:t xml:space="preserve"> - </w:t>
      </w:r>
      <w:r w:rsidR="001C4CD2" w:rsidRPr="00705069">
        <w:rPr>
          <w:rFonts w:ascii="Times New Roman" w:hAnsi="Times New Roman" w:cs="Times New Roman"/>
          <w:bCs/>
        </w:rPr>
        <w:t>z</w:t>
      </w:r>
      <w:r w:rsidRPr="00705069">
        <w:rPr>
          <w:rFonts w:ascii="Times New Roman" w:hAnsi="Times New Roman" w:cs="Times New Roman"/>
          <w:bCs/>
        </w:rPr>
        <w:t xml:space="preserve">godnie z dokumentacją projektową (stanowiącą </w:t>
      </w:r>
      <w:r w:rsidRPr="00705069">
        <w:rPr>
          <w:rFonts w:ascii="Times New Roman" w:hAnsi="Times New Roman" w:cs="Times New Roman"/>
          <w:b/>
          <w:bCs/>
          <w:i/>
        </w:rPr>
        <w:t>Załącznik nr 10 do SWZ</w:t>
      </w:r>
      <w:r w:rsidR="00A34517">
        <w:rPr>
          <w:rFonts w:ascii="Times New Roman" w:hAnsi="Times New Roman" w:cs="Times New Roman"/>
          <w:b/>
          <w:bCs/>
          <w:i/>
        </w:rPr>
        <w:t xml:space="preserve">; Uwaga: załącznik podzielony na dwie części Zał. nr 10.1 i 10.2 do SWZ </w:t>
      </w:r>
      <w:r w:rsidRPr="00705069">
        <w:rPr>
          <w:rFonts w:ascii="Times New Roman" w:hAnsi="Times New Roman" w:cs="Times New Roman"/>
          <w:bCs/>
        </w:rPr>
        <w:t xml:space="preserve">) </w:t>
      </w:r>
      <w:r w:rsidR="00216F79" w:rsidRPr="00705069">
        <w:rPr>
          <w:rFonts w:ascii="Times New Roman" w:hAnsi="Times New Roman" w:cs="Times New Roman"/>
          <w:bCs/>
        </w:rPr>
        <w:t>wraz z instalacją u</w:t>
      </w:r>
      <w:r w:rsidR="00211501" w:rsidRPr="00705069">
        <w:rPr>
          <w:rFonts w:ascii="Times New Roman" w:hAnsi="Times New Roman" w:cs="Times New Roman"/>
          <w:bCs/>
        </w:rPr>
        <w:t>rządze</w:t>
      </w:r>
      <w:r w:rsidR="00216F79" w:rsidRPr="00705069">
        <w:rPr>
          <w:rFonts w:ascii="Times New Roman" w:hAnsi="Times New Roman" w:cs="Times New Roman"/>
          <w:bCs/>
        </w:rPr>
        <w:t>ń</w:t>
      </w:r>
      <w:r w:rsidR="00FA3D09" w:rsidRPr="00705069">
        <w:rPr>
          <w:rFonts w:ascii="Times New Roman" w:hAnsi="Times New Roman" w:cs="Times New Roman"/>
          <w:bCs/>
        </w:rPr>
        <w:t>,</w:t>
      </w:r>
      <w:r w:rsidR="00FA3D09" w:rsidRPr="00705069">
        <w:rPr>
          <w:rFonts w:ascii="Times New Roman" w:hAnsi="Times New Roman" w:cs="Times New Roman"/>
          <w:b/>
        </w:rPr>
        <w:t xml:space="preserve"> </w:t>
      </w:r>
      <w:r w:rsidR="00DD1D14" w:rsidRPr="00705069">
        <w:rPr>
          <w:rFonts w:ascii="Times New Roman" w:hAnsi="Times New Roman" w:cs="Times New Roman"/>
          <w:bCs/>
        </w:rPr>
        <w:t xml:space="preserve">w tym </w:t>
      </w:r>
      <w:r w:rsidR="00FA3D09" w:rsidRPr="00705069">
        <w:rPr>
          <w:rFonts w:ascii="Times New Roman" w:hAnsi="Times New Roman" w:cs="Times New Roman"/>
          <w:bCs/>
        </w:rPr>
        <w:t>m.in.:</w:t>
      </w:r>
      <w:r w:rsidR="001F7234" w:rsidRPr="00705069">
        <w:rPr>
          <w:rFonts w:ascii="Times New Roman" w:hAnsi="Times New Roman" w:cs="Times New Roman"/>
          <w:b/>
        </w:rPr>
        <w:t xml:space="preserve"> </w:t>
      </w:r>
      <w:r w:rsidR="001F7234" w:rsidRPr="00705069">
        <w:rPr>
          <w:rFonts w:ascii="Times New Roman" w:hAnsi="Times New Roman" w:cs="Times New Roman"/>
          <w:bCs/>
        </w:rPr>
        <w:t>w</w:t>
      </w:r>
      <w:r w:rsidR="00946B38" w:rsidRPr="00705069">
        <w:rPr>
          <w:rFonts w:ascii="Times New Roman" w:hAnsi="Times New Roman" w:cs="Times New Roman"/>
          <w:bCs/>
        </w:rPr>
        <w:t>inda osobowa przystosowana do potrzeb osób z niepełnosprawnościami</w:t>
      </w:r>
      <w:r w:rsidR="001F7234" w:rsidRPr="00705069">
        <w:rPr>
          <w:rFonts w:ascii="Times New Roman" w:hAnsi="Times New Roman" w:cs="Times New Roman"/>
          <w:bCs/>
        </w:rPr>
        <w:t>,</w:t>
      </w:r>
      <w:r w:rsidR="00DD1D14" w:rsidRPr="00705069">
        <w:rPr>
          <w:rFonts w:ascii="Times New Roman" w:hAnsi="Times New Roman" w:cs="Times New Roman"/>
          <w:bCs/>
        </w:rPr>
        <w:t xml:space="preserve"> u</w:t>
      </w:r>
      <w:r w:rsidR="001F7234" w:rsidRPr="00705069">
        <w:rPr>
          <w:rFonts w:ascii="Times New Roman" w:hAnsi="Times New Roman" w:cs="Times New Roman"/>
          <w:bCs/>
        </w:rPr>
        <w:t>rządzenia klimatyzacyjne,</w:t>
      </w:r>
      <w:r w:rsidR="00DD1D14" w:rsidRPr="00705069">
        <w:rPr>
          <w:rFonts w:ascii="Times New Roman" w:hAnsi="Times New Roman" w:cs="Times New Roman"/>
          <w:bCs/>
        </w:rPr>
        <w:t xml:space="preserve"> central</w:t>
      </w:r>
      <w:r w:rsidR="006D3AE8" w:rsidRPr="00705069">
        <w:rPr>
          <w:rFonts w:ascii="Times New Roman" w:hAnsi="Times New Roman" w:cs="Times New Roman"/>
          <w:bCs/>
        </w:rPr>
        <w:t>e</w:t>
      </w:r>
      <w:r w:rsidR="00DD1D14" w:rsidRPr="00705069">
        <w:rPr>
          <w:rFonts w:ascii="Times New Roman" w:hAnsi="Times New Roman" w:cs="Times New Roman"/>
          <w:bCs/>
        </w:rPr>
        <w:t xml:space="preserve"> wentylacyjn</w:t>
      </w:r>
      <w:r w:rsidR="006D3AE8" w:rsidRPr="00705069">
        <w:rPr>
          <w:rFonts w:ascii="Times New Roman" w:hAnsi="Times New Roman" w:cs="Times New Roman"/>
          <w:bCs/>
        </w:rPr>
        <w:t>e</w:t>
      </w:r>
      <w:r w:rsidR="001C4CD2" w:rsidRPr="00705069">
        <w:rPr>
          <w:rFonts w:ascii="Times New Roman" w:hAnsi="Times New Roman" w:cs="Times New Roman"/>
          <w:bCs/>
        </w:rPr>
        <w:t xml:space="preserve"> </w:t>
      </w:r>
      <w:r w:rsidR="00216F79" w:rsidRPr="00705069">
        <w:rPr>
          <w:rFonts w:ascii="Times New Roman" w:hAnsi="Times New Roman" w:cs="Times New Roman"/>
          <w:bCs/>
        </w:rPr>
        <w:t>oraz w</w:t>
      </w:r>
      <w:r w:rsidR="0042191D" w:rsidRPr="00705069">
        <w:rPr>
          <w:rFonts w:ascii="Times New Roman" w:hAnsi="Times New Roman" w:cs="Times New Roman"/>
          <w:bCs/>
        </w:rPr>
        <w:t>yposażeni</w:t>
      </w:r>
      <w:r w:rsidR="006D3AE8" w:rsidRPr="00705069">
        <w:rPr>
          <w:rFonts w:ascii="Times New Roman" w:hAnsi="Times New Roman" w:cs="Times New Roman"/>
          <w:bCs/>
        </w:rPr>
        <w:t>a towarzyszącego</w:t>
      </w:r>
      <w:r w:rsidR="0042191D" w:rsidRPr="00705069">
        <w:rPr>
          <w:rFonts w:ascii="Times New Roman" w:hAnsi="Times New Roman" w:cs="Times New Roman"/>
          <w:b/>
        </w:rPr>
        <w:t xml:space="preserve"> </w:t>
      </w:r>
      <w:r w:rsidR="001C4CD2" w:rsidRPr="00705069">
        <w:rPr>
          <w:rFonts w:ascii="Times New Roman" w:hAnsi="Times New Roman" w:cs="Times New Roman"/>
          <w:bCs/>
        </w:rPr>
        <w:t xml:space="preserve">- zgodnie z dokumentacją projektową (stanowiącą </w:t>
      </w:r>
      <w:r w:rsidR="001C4CD2" w:rsidRPr="00705069">
        <w:rPr>
          <w:rFonts w:ascii="Times New Roman" w:hAnsi="Times New Roman" w:cs="Times New Roman"/>
          <w:b/>
          <w:bCs/>
          <w:i/>
        </w:rPr>
        <w:t>Załącznik nr 10 do SWZ</w:t>
      </w:r>
      <w:r w:rsidR="001C4CD2" w:rsidRPr="00705069">
        <w:rPr>
          <w:rFonts w:ascii="Times New Roman" w:hAnsi="Times New Roman" w:cs="Times New Roman"/>
          <w:bCs/>
        </w:rPr>
        <w:t xml:space="preserve">) oraz kosztorysami nakładczymi (stanowiącymi </w:t>
      </w:r>
      <w:r w:rsidR="001C4CD2" w:rsidRPr="00705069">
        <w:rPr>
          <w:rFonts w:ascii="Times New Roman" w:hAnsi="Times New Roman" w:cs="Times New Roman"/>
          <w:b/>
          <w:bCs/>
          <w:i/>
        </w:rPr>
        <w:t>Załącznik nr 11 do SWZ</w:t>
      </w:r>
      <w:r w:rsidR="001C4CD2" w:rsidRPr="00705069">
        <w:rPr>
          <w:rFonts w:ascii="Times New Roman" w:hAnsi="Times New Roman" w:cs="Times New Roman"/>
          <w:bCs/>
        </w:rPr>
        <w:t>).</w:t>
      </w:r>
    </w:p>
    <w:p w14:paraId="4F89068D" w14:textId="2D7DAB12" w:rsidR="00FA3D09" w:rsidRDefault="009B177A" w:rsidP="009B177A">
      <w:pPr>
        <w:ind w:left="567"/>
        <w:jc w:val="both"/>
        <w:rPr>
          <w:b/>
        </w:rPr>
      </w:pPr>
      <w:r w:rsidRPr="00C328D9">
        <w:rPr>
          <w:b/>
          <w:u w:val="single"/>
        </w:rPr>
        <w:t>Uwag</w:t>
      </w:r>
      <w:r w:rsidR="00491B6B" w:rsidRPr="00C328D9">
        <w:rPr>
          <w:b/>
          <w:u w:val="single"/>
        </w:rPr>
        <w:t>i</w:t>
      </w:r>
      <w:r w:rsidRPr="003822F1">
        <w:rPr>
          <w:b/>
        </w:rPr>
        <w:t xml:space="preserve">: </w:t>
      </w:r>
    </w:p>
    <w:p w14:paraId="25BDC9AF" w14:textId="77777777" w:rsidR="004B2C8B" w:rsidRPr="004B2C8B" w:rsidRDefault="004B2C8B" w:rsidP="009B177A">
      <w:pPr>
        <w:ind w:left="567"/>
        <w:jc w:val="both"/>
        <w:rPr>
          <w:b/>
          <w:sz w:val="10"/>
          <w:szCs w:val="10"/>
        </w:rPr>
      </w:pPr>
    </w:p>
    <w:p w14:paraId="676BB057" w14:textId="2EC40126" w:rsidR="009B177A" w:rsidRPr="003822F1" w:rsidRDefault="009B177A" w:rsidP="00DD1D14">
      <w:pPr>
        <w:pStyle w:val="Akapitzlist"/>
        <w:numPr>
          <w:ilvl w:val="3"/>
          <w:numId w:val="1"/>
        </w:numPr>
        <w:ind w:left="1134"/>
        <w:jc w:val="both"/>
        <w:rPr>
          <w:rFonts w:ascii="Times New Roman" w:hAnsi="Times New Roman" w:cs="Times New Roman"/>
          <w:b/>
        </w:rPr>
      </w:pPr>
      <w:r w:rsidRPr="003822F1">
        <w:rPr>
          <w:rFonts w:ascii="Times New Roman" w:hAnsi="Times New Roman" w:cs="Times New Roman"/>
          <w:b/>
        </w:rPr>
        <w:t>proponowany przez Wykonawcę okres gwarancji i rękojmi na roboty budowlano instalacyjne</w:t>
      </w:r>
      <w:r w:rsidR="0042191D" w:rsidRPr="003822F1">
        <w:rPr>
          <w:rFonts w:ascii="Times New Roman" w:hAnsi="Times New Roman" w:cs="Times New Roman"/>
          <w:b/>
        </w:rPr>
        <w:t>,</w:t>
      </w:r>
      <w:r w:rsidR="00FA3D09" w:rsidRPr="003822F1">
        <w:rPr>
          <w:rFonts w:ascii="Times New Roman" w:hAnsi="Times New Roman" w:cs="Times New Roman"/>
          <w:b/>
        </w:rPr>
        <w:t xml:space="preserve"> </w:t>
      </w:r>
      <w:r w:rsidR="00946B38" w:rsidRPr="003822F1">
        <w:rPr>
          <w:rFonts w:ascii="Times New Roman" w:hAnsi="Times New Roman" w:cs="Times New Roman"/>
          <w:b/>
        </w:rPr>
        <w:t>urządzenia</w:t>
      </w:r>
      <w:r w:rsidR="00FA3D09" w:rsidRPr="003822F1">
        <w:rPr>
          <w:rFonts w:ascii="Times New Roman" w:hAnsi="Times New Roman" w:cs="Times New Roman"/>
          <w:b/>
        </w:rPr>
        <w:t xml:space="preserve"> </w:t>
      </w:r>
      <w:r w:rsidR="0042191D" w:rsidRPr="003822F1">
        <w:rPr>
          <w:rFonts w:ascii="Times New Roman" w:hAnsi="Times New Roman" w:cs="Times New Roman"/>
          <w:b/>
        </w:rPr>
        <w:t xml:space="preserve">oraz wyposażenie </w:t>
      </w:r>
      <w:r w:rsidR="00FA3D09" w:rsidRPr="003822F1">
        <w:rPr>
          <w:rFonts w:ascii="Times New Roman" w:hAnsi="Times New Roman" w:cs="Times New Roman"/>
          <w:b/>
        </w:rPr>
        <w:t xml:space="preserve">będzie przedmiotem oceny punktowej, </w:t>
      </w:r>
      <w:r w:rsidR="00960FAE">
        <w:rPr>
          <w:rFonts w:ascii="Times New Roman" w:hAnsi="Times New Roman" w:cs="Times New Roman"/>
          <w:b/>
        </w:rPr>
        <w:br/>
      </w:r>
      <w:r w:rsidR="00FA3D09" w:rsidRPr="003822F1">
        <w:rPr>
          <w:rFonts w:ascii="Times New Roman" w:hAnsi="Times New Roman" w:cs="Times New Roman"/>
          <w:b/>
        </w:rPr>
        <w:t>w ramach kryteriów oceny ofert</w:t>
      </w:r>
      <w:r w:rsidR="004366B6" w:rsidRPr="003822F1">
        <w:rPr>
          <w:rFonts w:ascii="Times New Roman" w:hAnsi="Times New Roman" w:cs="Times New Roman"/>
          <w:b/>
        </w:rPr>
        <w:t xml:space="preserve"> (patrz pkt. XIX. 2 SWZ)</w:t>
      </w:r>
      <w:r w:rsidR="00FA3D09" w:rsidRPr="003822F1">
        <w:rPr>
          <w:rFonts w:ascii="Times New Roman" w:hAnsi="Times New Roman" w:cs="Times New Roman"/>
          <w:b/>
        </w:rPr>
        <w:t>,</w:t>
      </w:r>
    </w:p>
    <w:p w14:paraId="324EADB3" w14:textId="77777777" w:rsidR="001C4CD2" w:rsidRPr="003822F1" w:rsidRDefault="00FA3D09" w:rsidP="00DD1D14">
      <w:pPr>
        <w:pStyle w:val="Akapitzlist"/>
        <w:numPr>
          <w:ilvl w:val="3"/>
          <w:numId w:val="1"/>
        </w:numPr>
        <w:ind w:left="1134"/>
        <w:jc w:val="both"/>
        <w:rPr>
          <w:rFonts w:ascii="Times New Roman" w:hAnsi="Times New Roman" w:cs="Times New Roman"/>
          <w:b/>
        </w:rPr>
      </w:pPr>
      <w:r w:rsidRPr="003822F1">
        <w:rPr>
          <w:rFonts w:ascii="Times New Roman" w:hAnsi="Times New Roman" w:cs="Times New Roman"/>
          <w:b/>
        </w:rPr>
        <w:t xml:space="preserve">wymagany okres gwarancji i rękojmi </w:t>
      </w:r>
      <w:r w:rsidR="001C4CD2" w:rsidRPr="003822F1">
        <w:rPr>
          <w:rFonts w:ascii="Times New Roman" w:hAnsi="Times New Roman" w:cs="Times New Roman"/>
          <w:b/>
        </w:rPr>
        <w:t>wynosi:</w:t>
      </w:r>
    </w:p>
    <w:p w14:paraId="3EF8E44E" w14:textId="28247F8F" w:rsidR="001C4CD2" w:rsidRPr="003822F1" w:rsidRDefault="00FA3D09" w:rsidP="001C4CD2">
      <w:pPr>
        <w:pStyle w:val="Akapitzlist"/>
        <w:numPr>
          <w:ilvl w:val="0"/>
          <w:numId w:val="72"/>
        </w:numPr>
        <w:jc w:val="both"/>
        <w:rPr>
          <w:rFonts w:ascii="Times New Roman" w:hAnsi="Times New Roman" w:cs="Times New Roman"/>
          <w:b/>
        </w:rPr>
      </w:pPr>
      <w:r w:rsidRPr="003822F1">
        <w:rPr>
          <w:rFonts w:ascii="Times New Roman" w:hAnsi="Times New Roman" w:cs="Times New Roman"/>
          <w:b/>
        </w:rPr>
        <w:t xml:space="preserve">na </w:t>
      </w:r>
      <w:r w:rsidR="001C4CD2" w:rsidRPr="003822F1">
        <w:rPr>
          <w:rFonts w:ascii="Times New Roman" w:hAnsi="Times New Roman" w:cs="Times New Roman"/>
          <w:b/>
        </w:rPr>
        <w:t>roboty budowlano-instalacyjne - minimum 5 lat,</w:t>
      </w:r>
    </w:p>
    <w:p w14:paraId="0F5AE0D9" w14:textId="121326F8" w:rsidR="00FA3D09" w:rsidRPr="003822F1" w:rsidRDefault="001C4CD2" w:rsidP="001C4CD2">
      <w:pPr>
        <w:pStyle w:val="Akapitzlist"/>
        <w:numPr>
          <w:ilvl w:val="0"/>
          <w:numId w:val="72"/>
        </w:numPr>
        <w:jc w:val="both"/>
        <w:rPr>
          <w:rFonts w:ascii="Times New Roman" w:hAnsi="Times New Roman" w:cs="Times New Roman"/>
          <w:b/>
        </w:rPr>
      </w:pPr>
      <w:r w:rsidRPr="003822F1">
        <w:rPr>
          <w:rFonts w:ascii="Times New Roman" w:hAnsi="Times New Roman" w:cs="Times New Roman"/>
          <w:b/>
        </w:rPr>
        <w:t xml:space="preserve">na </w:t>
      </w:r>
      <w:r w:rsidR="00FA3D09" w:rsidRPr="003822F1">
        <w:rPr>
          <w:rFonts w:ascii="Times New Roman" w:hAnsi="Times New Roman" w:cs="Times New Roman"/>
          <w:b/>
        </w:rPr>
        <w:t xml:space="preserve">urządzenia </w:t>
      </w:r>
      <w:r w:rsidR="006D3AE8" w:rsidRPr="003822F1">
        <w:rPr>
          <w:rFonts w:ascii="Times New Roman" w:hAnsi="Times New Roman" w:cs="Times New Roman"/>
          <w:b/>
        </w:rPr>
        <w:t xml:space="preserve">i wyposażenie towarzyszące </w:t>
      </w:r>
      <w:r w:rsidRPr="003822F1">
        <w:rPr>
          <w:rFonts w:ascii="Times New Roman" w:hAnsi="Times New Roman" w:cs="Times New Roman"/>
          <w:b/>
        </w:rPr>
        <w:t>-</w:t>
      </w:r>
      <w:r w:rsidR="00FA3D09" w:rsidRPr="003822F1">
        <w:rPr>
          <w:rFonts w:ascii="Times New Roman" w:hAnsi="Times New Roman" w:cs="Times New Roman"/>
          <w:b/>
        </w:rPr>
        <w:t xml:space="preserve"> </w:t>
      </w:r>
      <w:r w:rsidR="004366B6" w:rsidRPr="003822F1">
        <w:rPr>
          <w:rFonts w:ascii="Times New Roman" w:hAnsi="Times New Roman" w:cs="Times New Roman"/>
          <w:b/>
        </w:rPr>
        <w:t xml:space="preserve">minimum </w:t>
      </w:r>
      <w:r w:rsidR="00FA3D09" w:rsidRPr="003822F1">
        <w:rPr>
          <w:rFonts w:ascii="Times New Roman" w:hAnsi="Times New Roman" w:cs="Times New Roman"/>
          <w:b/>
        </w:rPr>
        <w:t>3 lata.</w:t>
      </w:r>
    </w:p>
    <w:p w14:paraId="110BF23B" w14:textId="071B7393" w:rsidR="00491B6B" w:rsidRDefault="00491B6B" w:rsidP="00491B6B">
      <w:pPr>
        <w:pStyle w:val="Akapitzlist"/>
        <w:numPr>
          <w:ilvl w:val="3"/>
          <w:numId w:val="1"/>
        </w:numPr>
        <w:ind w:left="1134"/>
        <w:jc w:val="both"/>
        <w:rPr>
          <w:rFonts w:ascii="Times New Roman" w:hAnsi="Times New Roman" w:cs="Times New Roman"/>
          <w:b/>
        </w:rPr>
      </w:pPr>
      <w:r w:rsidRPr="003822F1">
        <w:rPr>
          <w:rFonts w:ascii="Times New Roman" w:hAnsi="Times New Roman" w:cs="Times New Roman"/>
          <w:b/>
          <w:u w:val="single"/>
        </w:rPr>
        <w:t xml:space="preserve">W przypadku realizacji węzła cieplnego przez Zakład Sieci Cieplnej </w:t>
      </w:r>
      <w:proofErr w:type="spellStart"/>
      <w:r w:rsidRPr="003822F1">
        <w:rPr>
          <w:rFonts w:ascii="Times New Roman" w:hAnsi="Times New Roman" w:cs="Times New Roman"/>
          <w:b/>
          <w:u w:val="single"/>
        </w:rPr>
        <w:t>Veolia</w:t>
      </w:r>
      <w:proofErr w:type="spellEnd"/>
      <w:r w:rsidRPr="003822F1">
        <w:rPr>
          <w:rFonts w:ascii="Times New Roman" w:hAnsi="Times New Roman" w:cs="Times New Roman"/>
          <w:b/>
          <w:u w:val="single"/>
        </w:rPr>
        <w:t xml:space="preserve">, który </w:t>
      </w:r>
      <w:r w:rsidR="00FF3C18" w:rsidRPr="003822F1">
        <w:rPr>
          <w:rFonts w:ascii="Times New Roman" w:hAnsi="Times New Roman" w:cs="Times New Roman"/>
          <w:b/>
          <w:u w:val="single"/>
        </w:rPr>
        <w:t>będzie</w:t>
      </w:r>
      <w:r w:rsidRPr="003822F1">
        <w:rPr>
          <w:rFonts w:ascii="Times New Roman" w:hAnsi="Times New Roman" w:cs="Times New Roman"/>
          <w:b/>
          <w:u w:val="single"/>
        </w:rPr>
        <w:t xml:space="preserve"> stanowić jego własność, Zamawiający wyłączy z zakresu przedmiotu zamówienia realizację węzła i pomniejszy wartość umowy o koszt wykonania węzła cieplnego</w:t>
      </w:r>
      <w:r w:rsidRPr="003822F1">
        <w:rPr>
          <w:rFonts w:ascii="Times New Roman" w:hAnsi="Times New Roman" w:cs="Times New Roman"/>
          <w:b/>
        </w:rPr>
        <w:t>.</w:t>
      </w:r>
    </w:p>
    <w:p w14:paraId="646AB233" w14:textId="777EB467" w:rsidR="00F8628F" w:rsidRPr="008F41EF" w:rsidRDefault="00C62BE5" w:rsidP="00491B6B">
      <w:pPr>
        <w:pStyle w:val="Akapitzlist"/>
        <w:numPr>
          <w:ilvl w:val="3"/>
          <w:numId w:val="1"/>
        </w:numPr>
        <w:ind w:left="1134"/>
        <w:jc w:val="both"/>
        <w:rPr>
          <w:rFonts w:ascii="Times New Roman" w:hAnsi="Times New Roman" w:cs="Times New Roman"/>
          <w:b/>
          <w:bCs/>
          <w:highlight w:val="yellow"/>
        </w:rPr>
      </w:pPr>
      <w:r w:rsidRPr="005C2223">
        <w:rPr>
          <w:rFonts w:ascii="Times New Roman" w:hAnsi="Times New Roman" w:cs="Times New Roman"/>
          <w:b/>
        </w:rPr>
        <w:t xml:space="preserve">W związku z faktem podpisania przez Zamawiającego w dniu 22.11.2023 r. umowy na </w:t>
      </w:r>
      <w:r w:rsidR="00F31FB8" w:rsidRPr="005C2223">
        <w:rPr>
          <w:rFonts w:ascii="Times New Roman" w:hAnsi="Times New Roman" w:cs="Times New Roman"/>
          <w:b/>
        </w:rPr>
        <w:t>rozbudowę</w:t>
      </w:r>
      <w:r w:rsidRPr="005C2223">
        <w:rPr>
          <w:rFonts w:ascii="Times New Roman" w:hAnsi="Times New Roman" w:cs="Times New Roman"/>
          <w:b/>
        </w:rPr>
        <w:t xml:space="preserve"> instalacji fotowoltaicznych na budynkach Uniwersytetu Łódzkiego (etap II) oraz wynikającą z tego koniecznością przebudowy </w:t>
      </w:r>
      <w:r w:rsidR="009F2312" w:rsidRPr="005C2223">
        <w:rPr>
          <w:rFonts w:ascii="Times New Roman" w:hAnsi="Times New Roman" w:cs="Times New Roman"/>
          <w:b/>
        </w:rPr>
        <w:t>przyłącza energetycznego</w:t>
      </w:r>
      <w:r w:rsidRPr="005C2223">
        <w:rPr>
          <w:rFonts w:ascii="Times New Roman" w:hAnsi="Times New Roman" w:cs="Times New Roman"/>
          <w:b/>
        </w:rPr>
        <w:t xml:space="preserve"> przy ul. </w:t>
      </w:r>
      <w:proofErr w:type="spellStart"/>
      <w:r w:rsidRPr="005C2223">
        <w:rPr>
          <w:rFonts w:ascii="Times New Roman" w:hAnsi="Times New Roman" w:cs="Times New Roman"/>
          <w:b/>
        </w:rPr>
        <w:t>Styrskiej</w:t>
      </w:r>
      <w:proofErr w:type="spellEnd"/>
      <w:r w:rsidR="00B978F1" w:rsidRPr="005C2223">
        <w:rPr>
          <w:rFonts w:ascii="Times New Roman" w:hAnsi="Times New Roman" w:cs="Times New Roman"/>
          <w:b/>
        </w:rPr>
        <w:t>,</w:t>
      </w:r>
      <w:r w:rsidRPr="005C2223">
        <w:rPr>
          <w:rFonts w:ascii="Times New Roman" w:hAnsi="Times New Roman" w:cs="Times New Roman"/>
          <w:b/>
        </w:rPr>
        <w:t xml:space="preserve"> </w:t>
      </w:r>
      <w:r w:rsidR="00F31FB8" w:rsidRPr="005C2223">
        <w:rPr>
          <w:rFonts w:ascii="Times New Roman" w:hAnsi="Times New Roman" w:cs="Times New Roman"/>
          <w:b/>
        </w:rPr>
        <w:t xml:space="preserve">skutkującej </w:t>
      </w:r>
      <w:r w:rsidR="009F2312" w:rsidRPr="005C2223">
        <w:rPr>
          <w:rFonts w:ascii="Times New Roman" w:hAnsi="Times New Roman" w:cs="Times New Roman"/>
          <w:b/>
        </w:rPr>
        <w:t>dostosowaniem do podłączenia instalacji fotowoltaicznej o</w:t>
      </w:r>
      <w:r w:rsidRPr="005C2223">
        <w:rPr>
          <w:rFonts w:ascii="Times New Roman" w:hAnsi="Times New Roman" w:cs="Times New Roman"/>
          <w:b/>
        </w:rPr>
        <w:t xml:space="preserve"> moc</w:t>
      </w:r>
      <w:r w:rsidR="00F31FB8" w:rsidRPr="005C2223">
        <w:rPr>
          <w:rFonts w:ascii="Times New Roman" w:hAnsi="Times New Roman" w:cs="Times New Roman"/>
          <w:b/>
        </w:rPr>
        <w:t>y</w:t>
      </w:r>
      <w:r w:rsidRPr="005C2223">
        <w:rPr>
          <w:rFonts w:ascii="Times New Roman" w:hAnsi="Times New Roman" w:cs="Times New Roman"/>
          <w:b/>
        </w:rPr>
        <w:t xml:space="preserve"> powyżej </w:t>
      </w:r>
      <w:r w:rsidR="00C328D9" w:rsidRPr="00C328D9">
        <w:rPr>
          <w:rFonts w:ascii="Times New Roman" w:hAnsi="Times New Roman" w:cs="Times New Roman"/>
          <w:b/>
          <w:highlight w:val="yellow"/>
        </w:rPr>
        <w:t>50</w:t>
      </w:r>
      <w:r w:rsidRPr="00C328D9">
        <w:rPr>
          <w:rFonts w:ascii="Times New Roman" w:hAnsi="Times New Roman" w:cs="Times New Roman"/>
          <w:b/>
          <w:highlight w:val="yellow"/>
        </w:rPr>
        <w:t xml:space="preserve"> kW</w:t>
      </w:r>
      <w:r w:rsidR="00F31FB8" w:rsidRPr="005C2223">
        <w:rPr>
          <w:rFonts w:ascii="Times New Roman" w:hAnsi="Times New Roman" w:cs="Times New Roman"/>
          <w:b/>
        </w:rPr>
        <w:t xml:space="preserve">, Wykonawca </w:t>
      </w:r>
      <w:r w:rsidR="00F31FB8" w:rsidRPr="005C2223">
        <w:rPr>
          <w:rFonts w:ascii="Times New Roman" w:hAnsi="Times New Roman" w:cs="Times New Roman"/>
          <w:b/>
          <w:shd w:val="clear" w:color="auto" w:fill="FFFFFF"/>
        </w:rPr>
        <w:t xml:space="preserve">wybrany w wyniku rozstrzygnięcia niniejszego postępowania </w:t>
      </w:r>
      <w:r w:rsidR="00B978F1" w:rsidRPr="005C2223">
        <w:rPr>
          <w:rFonts w:ascii="Times New Roman" w:hAnsi="Times New Roman" w:cs="Times New Roman"/>
          <w:b/>
          <w:shd w:val="clear" w:color="auto" w:fill="FFFFFF"/>
        </w:rPr>
        <w:t>(</w:t>
      </w:r>
      <w:r w:rsidR="00F31FB8" w:rsidRPr="005C2223">
        <w:rPr>
          <w:rFonts w:ascii="Times New Roman" w:hAnsi="Times New Roman" w:cs="Times New Roman"/>
          <w:b/>
          <w:shd w:val="clear" w:color="auto" w:fill="FFFFFF"/>
        </w:rPr>
        <w:t>nr</w:t>
      </w:r>
      <w:r w:rsidR="00B978F1" w:rsidRPr="005C2223">
        <w:rPr>
          <w:rFonts w:ascii="Times New Roman" w:hAnsi="Times New Roman" w:cs="Times New Roman"/>
          <w:b/>
          <w:shd w:val="clear" w:color="auto" w:fill="FFFFFF"/>
        </w:rPr>
        <w:t xml:space="preserve"> </w:t>
      </w:r>
      <w:r w:rsidR="00F31FB8" w:rsidRPr="005C2223">
        <w:rPr>
          <w:rFonts w:ascii="Times New Roman" w:hAnsi="Times New Roman" w:cs="Times New Roman"/>
          <w:b/>
          <w:shd w:val="clear" w:color="auto" w:fill="FFFFFF"/>
        </w:rPr>
        <w:t>27/DIR/UŁ/2023</w:t>
      </w:r>
      <w:r w:rsidR="00B978F1" w:rsidRPr="005C2223">
        <w:rPr>
          <w:rFonts w:ascii="Times New Roman" w:hAnsi="Times New Roman" w:cs="Times New Roman"/>
          <w:b/>
          <w:shd w:val="clear" w:color="auto" w:fill="FFFFFF"/>
        </w:rPr>
        <w:t>)</w:t>
      </w:r>
      <w:r w:rsidR="00F31FB8" w:rsidRPr="005C2223">
        <w:rPr>
          <w:rFonts w:ascii="Times New Roman" w:hAnsi="Times New Roman" w:cs="Times New Roman"/>
          <w:b/>
          <w:shd w:val="clear" w:color="auto" w:fill="FFFFFF"/>
        </w:rPr>
        <w:t xml:space="preserve"> zobowiązany będzie do wystąpienia do PGE o warunki przyłączenia instalacji fotowoltaicznej</w:t>
      </w:r>
      <w:r w:rsidR="00F31FB8" w:rsidRPr="005C2223">
        <w:rPr>
          <w:rFonts w:ascii="Times New Roman" w:hAnsi="Times New Roman" w:cs="Times New Roman"/>
          <w:b/>
        </w:rPr>
        <w:t xml:space="preserve"> przewidzianej do zainstalowania na rozbudowywanych obiektach </w:t>
      </w:r>
      <w:proofErr w:type="spellStart"/>
      <w:r w:rsidR="00F31FB8" w:rsidRPr="005C2223">
        <w:rPr>
          <w:rFonts w:ascii="Times New Roman" w:hAnsi="Times New Roman" w:cs="Times New Roman"/>
          <w:b/>
        </w:rPr>
        <w:t>CWFiS</w:t>
      </w:r>
      <w:proofErr w:type="spellEnd"/>
      <w:r w:rsidR="00F31FB8" w:rsidRPr="005C2223">
        <w:rPr>
          <w:rFonts w:ascii="Times New Roman" w:hAnsi="Times New Roman" w:cs="Times New Roman"/>
          <w:b/>
        </w:rPr>
        <w:t xml:space="preserve"> UŁ.</w:t>
      </w:r>
      <w:r w:rsidRPr="005C2223">
        <w:rPr>
          <w:rFonts w:ascii="Times New Roman" w:hAnsi="Times New Roman" w:cs="Times New Roman"/>
          <w:b/>
        </w:rPr>
        <w:t xml:space="preserve"> </w:t>
      </w:r>
      <w:r w:rsidR="008F41EF">
        <w:rPr>
          <w:rFonts w:ascii="Times New Roman" w:hAnsi="Times New Roman" w:cs="Times New Roman"/>
          <w:b/>
        </w:rPr>
        <w:br/>
      </w:r>
      <w:r w:rsidR="008F41EF" w:rsidRPr="008F41EF">
        <w:rPr>
          <w:rFonts w:ascii="Times New Roman" w:hAnsi="Times New Roman" w:cs="Times New Roman"/>
          <w:b/>
          <w:bCs/>
          <w:color w:val="242424"/>
          <w:highlight w:val="yellow"/>
          <w:shd w:val="clear" w:color="auto" w:fill="FFFFFF"/>
        </w:rPr>
        <w:t xml:space="preserve">Koszty związane z wystąpieniem z wnioskiem o wydanie warunków przyłączeniowych oraz ewentualne koszty związane z modernizacją GPZ określone przez PGE Dystrybucja S.A. są po stronie Zamawiającego. Natomiast koszty związane z przyłączeniem do sieci elektrycznej UŁ oraz dostosowanie montowanej instalacji PV do współpracy z siecią elektroenergetyczną są po stronie Wykonawcy. Instalacja winna spełniać wymagania dla właściwej kategorii określone w </w:t>
      </w:r>
      <w:proofErr w:type="spellStart"/>
      <w:r w:rsidR="008F41EF" w:rsidRPr="008F41EF">
        <w:rPr>
          <w:rFonts w:ascii="Times New Roman" w:hAnsi="Times New Roman" w:cs="Times New Roman"/>
          <w:b/>
          <w:bCs/>
          <w:color w:val="242424"/>
          <w:highlight w:val="yellow"/>
          <w:shd w:val="clear" w:color="auto" w:fill="FFFFFF"/>
        </w:rPr>
        <w:t>IRiESD</w:t>
      </w:r>
      <w:proofErr w:type="spellEnd"/>
      <w:r w:rsidR="008F41EF" w:rsidRPr="008F41EF">
        <w:rPr>
          <w:rFonts w:ascii="Times New Roman" w:hAnsi="Times New Roman" w:cs="Times New Roman"/>
          <w:b/>
          <w:bCs/>
          <w:color w:val="242424"/>
          <w:highlight w:val="yellow"/>
          <w:shd w:val="clear" w:color="auto" w:fill="FFFFFF"/>
        </w:rPr>
        <w:t xml:space="preserve"> obowiązujące </w:t>
      </w:r>
      <w:r w:rsidR="008F41EF" w:rsidRPr="008F41EF">
        <w:rPr>
          <w:rFonts w:ascii="Times New Roman" w:hAnsi="Times New Roman" w:cs="Times New Roman"/>
          <w:b/>
          <w:bCs/>
          <w:color w:val="242424"/>
          <w:highlight w:val="yellow"/>
          <w:shd w:val="clear" w:color="auto" w:fill="FFFFFF"/>
        </w:rPr>
        <w:lastRenderedPageBreak/>
        <w:t>w PGE Dystrybucja S.A. oraz „Wytycznych do budowy systemów elektroenergetycznych w PGE Dystrybucja S.A.”</w:t>
      </w:r>
      <w:r w:rsidR="005C2223" w:rsidRPr="008F41EF">
        <w:rPr>
          <w:rFonts w:ascii="Times New Roman" w:hAnsi="Times New Roman" w:cs="Times New Roman"/>
          <w:b/>
          <w:bCs/>
          <w:highlight w:val="yellow"/>
        </w:rPr>
        <w:t>.</w:t>
      </w:r>
    </w:p>
    <w:p w14:paraId="7D7856BF" w14:textId="45A5589E" w:rsidR="005C2223" w:rsidRDefault="005C2223" w:rsidP="00491B6B">
      <w:pPr>
        <w:pStyle w:val="Akapitzlist"/>
        <w:numPr>
          <w:ilvl w:val="3"/>
          <w:numId w:val="1"/>
        </w:numPr>
        <w:ind w:left="1134"/>
        <w:jc w:val="both"/>
        <w:rPr>
          <w:rFonts w:ascii="Times New Roman" w:hAnsi="Times New Roman" w:cs="Times New Roman"/>
          <w:b/>
          <w:highlight w:val="yellow"/>
        </w:rPr>
      </w:pPr>
      <w:r>
        <w:rPr>
          <w:rFonts w:ascii="Times New Roman" w:hAnsi="Times New Roman" w:cs="Times New Roman"/>
          <w:b/>
          <w:highlight w:val="yellow"/>
        </w:rPr>
        <w:t>Zdemontowaną w czasie robót kostkę brukową z istniejącej drogi pożarowej należy zeskładować na paletach i przewieźć na teren Uniwersytetu Łódzkiego, znajdujący się w Łodzi przy ul. Pomorskiej 163.</w:t>
      </w:r>
    </w:p>
    <w:p w14:paraId="4D710A59" w14:textId="381F2069" w:rsidR="005C2223" w:rsidRDefault="005C2223" w:rsidP="00491B6B">
      <w:pPr>
        <w:pStyle w:val="Akapitzlist"/>
        <w:numPr>
          <w:ilvl w:val="3"/>
          <w:numId w:val="1"/>
        </w:numPr>
        <w:ind w:left="1134"/>
        <w:jc w:val="both"/>
        <w:rPr>
          <w:rFonts w:ascii="Times New Roman" w:hAnsi="Times New Roman" w:cs="Times New Roman"/>
          <w:b/>
          <w:highlight w:val="yellow"/>
        </w:rPr>
      </w:pPr>
      <w:r>
        <w:rPr>
          <w:rFonts w:ascii="Times New Roman" w:hAnsi="Times New Roman" w:cs="Times New Roman"/>
          <w:b/>
          <w:highlight w:val="yellow"/>
        </w:rPr>
        <w:t xml:space="preserve">W zakresie realizacji są roboty naprawcze posadzek, ścian i sufitów, które uległy uszkodzeniu w wyniku osiadania budynku (dylatacje), a także roboty naprawcze po wykonaniu wzmocnienia podłoża w istniejącej części metodą Jet </w:t>
      </w:r>
      <w:proofErr w:type="spellStart"/>
      <w:r>
        <w:rPr>
          <w:rFonts w:ascii="Times New Roman" w:hAnsi="Times New Roman" w:cs="Times New Roman"/>
          <w:b/>
          <w:highlight w:val="yellow"/>
        </w:rPr>
        <w:t>Grouting</w:t>
      </w:r>
      <w:proofErr w:type="spellEnd"/>
      <w:r>
        <w:rPr>
          <w:rFonts w:ascii="Times New Roman" w:hAnsi="Times New Roman" w:cs="Times New Roman"/>
          <w:b/>
          <w:highlight w:val="yellow"/>
        </w:rPr>
        <w:t>.</w:t>
      </w:r>
    </w:p>
    <w:p w14:paraId="1E58478B" w14:textId="6641B4AF" w:rsidR="007F1C23" w:rsidRPr="003822F1" w:rsidRDefault="004201AB" w:rsidP="004201AB">
      <w:pPr>
        <w:pStyle w:val="Akapitzlist"/>
        <w:ind w:left="567"/>
        <w:jc w:val="both"/>
        <w:rPr>
          <w:rFonts w:ascii="Times New Roman" w:hAnsi="Times New Roman" w:cs="Times New Roman"/>
          <w:b/>
          <w:strike/>
        </w:rPr>
      </w:pPr>
      <w:r w:rsidRPr="003822F1">
        <w:rPr>
          <w:rFonts w:ascii="Times New Roman" w:hAnsi="Times New Roman" w:cs="Times New Roman"/>
        </w:rPr>
        <w:t>Szczegółowy opis przedmiotu zamówienia zawarty jest w d</w:t>
      </w:r>
      <w:r w:rsidR="007F1C23" w:rsidRPr="003822F1">
        <w:rPr>
          <w:rFonts w:ascii="Times New Roman" w:hAnsi="Times New Roman" w:cs="Times New Roman"/>
        </w:rPr>
        <w:t>okumentacj</w:t>
      </w:r>
      <w:r w:rsidRPr="003822F1">
        <w:rPr>
          <w:rFonts w:ascii="Times New Roman" w:hAnsi="Times New Roman" w:cs="Times New Roman"/>
        </w:rPr>
        <w:t>i</w:t>
      </w:r>
      <w:r w:rsidR="007F1C23" w:rsidRPr="003822F1">
        <w:rPr>
          <w:rFonts w:ascii="Times New Roman" w:hAnsi="Times New Roman" w:cs="Times New Roman"/>
        </w:rPr>
        <w:t xml:space="preserve"> projektow</w:t>
      </w:r>
      <w:r w:rsidRPr="003822F1">
        <w:rPr>
          <w:rFonts w:ascii="Times New Roman" w:hAnsi="Times New Roman" w:cs="Times New Roman"/>
        </w:rPr>
        <w:t>ej</w:t>
      </w:r>
      <w:r w:rsidR="007F1C23" w:rsidRPr="003822F1">
        <w:rPr>
          <w:rFonts w:ascii="Times New Roman" w:hAnsi="Times New Roman" w:cs="Times New Roman"/>
        </w:rPr>
        <w:t xml:space="preserve"> (stanowiąc</w:t>
      </w:r>
      <w:r w:rsidRPr="003822F1">
        <w:rPr>
          <w:rFonts w:ascii="Times New Roman" w:hAnsi="Times New Roman" w:cs="Times New Roman"/>
        </w:rPr>
        <w:t>ej</w:t>
      </w:r>
      <w:r w:rsidR="007F1C23" w:rsidRPr="003822F1">
        <w:rPr>
          <w:rFonts w:ascii="Times New Roman" w:hAnsi="Times New Roman" w:cs="Times New Roman"/>
        </w:rPr>
        <w:t xml:space="preserve"> </w:t>
      </w:r>
      <w:r w:rsidR="007F1C23" w:rsidRPr="003822F1">
        <w:rPr>
          <w:rFonts w:ascii="Times New Roman" w:hAnsi="Times New Roman" w:cs="Times New Roman"/>
          <w:b/>
          <w:bCs/>
          <w:i/>
          <w:iCs/>
        </w:rPr>
        <w:t xml:space="preserve">Załącznik nr </w:t>
      </w:r>
      <w:r w:rsidR="00645F7A" w:rsidRPr="003822F1">
        <w:rPr>
          <w:rFonts w:ascii="Times New Roman" w:hAnsi="Times New Roman" w:cs="Times New Roman"/>
          <w:b/>
          <w:bCs/>
          <w:i/>
          <w:iCs/>
        </w:rPr>
        <w:t>10</w:t>
      </w:r>
      <w:r w:rsidR="007F1C23" w:rsidRPr="003822F1">
        <w:rPr>
          <w:rFonts w:ascii="Times New Roman" w:hAnsi="Times New Roman" w:cs="Times New Roman"/>
          <w:b/>
          <w:bCs/>
          <w:i/>
          <w:iCs/>
        </w:rPr>
        <w:t xml:space="preserve"> do SWZ</w:t>
      </w:r>
      <w:r w:rsidR="007F1C23" w:rsidRPr="003822F1">
        <w:rPr>
          <w:rFonts w:ascii="Times New Roman" w:hAnsi="Times New Roman" w:cs="Times New Roman"/>
        </w:rPr>
        <w:t>)</w:t>
      </w:r>
      <w:r w:rsidR="00B75242" w:rsidRPr="003822F1">
        <w:rPr>
          <w:rFonts w:ascii="Times New Roman" w:hAnsi="Times New Roman" w:cs="Times New Roman"/>
        </w:rPr>
        <w:t>,</w:t>
      </w:r>
      <w:r w:rsidR="007F1C23" w:rsidRPr="003822F1">
        <w:rPr>
          <w:rFonts w:ascii="Times New Roman" w:hAnsi="Times New Roman" w:cs="Times New Roman"/>
        </w:rPr>
        <w:t xml:space="preserve"> kosztorys</w:t>
      </w:r>
      <w:r w:rsidRPr="003822F1">
        <w:rPr>
          <w:rFonts w:ascii="Times New Roman" w:hAnsi="Times New Roman" w:cs="Times New Roman"/>
        </w:rPr>
        <w:t>ach</w:t>
      </w:r>
      <w:r w:rsidR="007F1C23" w:rsidRPr="003822F1">
        <w:rPr>
          <w:rFonts w:ascii="Times New Roman" w:hAnsi="Times New Roman" w:cs="Times New Roman"/>
        </w:rPr>
        <w:t xml:space="preserve"> nakładcz</w:t>
      </w:r>
      <w:r w:rsidRPr="003822F1">
        <w:rPr>
          <w:rFonts w:ascii="Times New Roman" w:hAnsi="Times New Roman" w:cs="Times New Roman"/>
        </w:rPr>
        <w:t>ych</w:t>
      </w:r>
      <w:r w:rsidR="007F1C23" w:rsidRPr="003822F1">
        <w:rPr>
          <w:rFonts w:ascii="Times New Roman" w:hAnsi="Times New Roman" w:cs="Times New Roman"/>
        </w:rPr>
        <w:t xml:space="preserve"> (stanowiąc</w:t>
      </w:r>
      <w:r w:rsidRPr="003822F1">
        <w:rPr>
          <w:rFonts w:ascii="Times New Roman" w:hAnsi="Times New Roman" w:cs="Times New Roman"/>
        </w:rPr>
        <w:t>ych</w:t>
      </w:r>
      <w:r w:rsidR="007F1C23" w:rsidRPr="003822F1">
        <w:rPr>
          <w:rFonts w:ascii="Times New Roman" w:hAnsi="Times New Roman" w:cs="Times New Roman"/>
        </w:rPr>
        <w:t xml:space="preserve"> </w:t>
      </w:r>
      <w:r w:rsidR="007F1C23" w:rsidRPr="003822F1">
        <w:rPr>
          <w:rFonts w:ascii="Times New Roman" w:hAnsi="Times New Roman" w:cs="Times New Roman"/>
          <w:b/>
          <w:bCs/>
          <w:i/>
          <w:iCs/>
        </w:rPr>
        <w:t>Załącznik nr 1</w:t>
      </w:r>
      <w:r w:rsidR="00645F7A" w:rsidRPr="003822F1">
        <w:rPr>
          <w:rFonts w:ascii="Times New Roman" w:hAnsi="Times New Roman" w:cs="Times New Roman"/>
          <w:b/>
          <w:bCs/>
          <w:i/>
          <w:iCs/>
        </w:rPr>
        <w:t>1</w:t>
      </w:r>
      <w:r w:rsidR="007F1C23" w:rsidRPr="003822F1">
        <w:rPr>
          <w:rFonts w:ascii="Times New Roman" w:hAnsi="Times New Roman" w:cs="Times New Roman"/>
          <w:b/>
          <w:bCs/>
          <w:i/>
          <w:iCs/>
        </w:rPr>
        <w:t xml:space="preserve"> do SWZ) </w:t>
      </w:r>
      <w:r w:rsidR="00473FC6" w:rsidRPr="003822F1">
        <w:rPr>
          <w:rFonts w:ascii="Times New Roman" w:hAnsi="Times New Roman" w:cs="Times New Roman"/>
        </w:rPr>
        <w:t xml:space="preserve">- </w:t>
      </w:r>
      <w:r w:rsidR="007F1C23" w:rsidRPr="003822F1">
        <w:rPr>
          <w:rFonts w:ascii="Times New Roman" w:hAnsi="Times New Roman" w:cs="Times New Roman"/>
        </w:rPr>
        <w:t>do pobrania w wersji elektronicznej</w:t>
      </w:r>
      <w:r w:rsidR="00045D8F" w:rsidRPr="003822F1">
        <w:rPr>
          <w:rFonts w:ascii="Times New Roman" w:hAnsi="Times New Roman" w:cs="Times New Roman"/>
        </w:rPr>
        <w:t xml:space="preserve"> </w:t>
      </w:r>
      <w:r w:rsidR="00A830A0" w:rsidRPr="003822F1">
        <w:rPr>
          <w:rFonts w:ascii="Times New Roman" w:hAnsi="Times New Roman" w:cs="Times New Roman"/>
          <w:b/>
          <w:bCs/>
        </w:rPr>
        <w:t xml:space="preserve"> na Platformie.</w:t>
      </w:r>
      <w:r w:rsidR="00A830A0" w:rsidRPr="003822F1">
        <w:rPr>
          <w:rFonts w:ascii="Times New Roman" w:hAnsi="Times New Roman" w:cs="Times New Roman"/>
          <w:b/>
          <w:bCs/>
          <w:strike/>
        </w:rPr>
        <w:t xml:space="preserve"> </w:t>
      </w:r>
    </w:p>
    <w:p w14:paraId="7B70BA9F" w14:textId="1DE81B5C" w:rsidR="003E2F3B" w:rsidRPr="003822F1" w:rsidRDefault="003E2F3B" w:rsidP="00E4746C">
      <w:pPr>
        <w:pStyle w:val="Akapitzlist"/>
        <w:numPr>
          <w:ilvl w:val="0"/>
          <w:numId w:val="68"/>
        </w:numPr>
        <w:ind w:left="567"/>
        <w:jc w:val="both"/>
        <w:rPr>
          <w:b/>
          <w:bCs/>
          <w:sz w:val="24"/>
          <w:szCs w:val="24"/>
        </w:rPr>
      </w:pPr>
      <w:r w:rsidRPr="003822F1">
        <w:rPr>
          <w:rFonts w:ascii="Times New Roman" w:hAnsi="Times New Roman" w:cs="Times New Roman"/>
          <w:b/>
          <w:bCs/>
          <w:bdr w:val="none" w:sz="0" w:space="0" w:color="auto" w:frame="1"/>
          <w:shd w:val="clear" w:color="auto" w:fill="FFFFFF"/>
        </w:rPr>
        <w:t>Zakres robót objętych zamówieniem obejmuje czynności serwisowe urządzeń zainstalowanych w ramach realizacji zamówienia, wykonywane 1 raz w roku w oferowanym okresie gwarancji. Wszystkie czynności serwisowe urządzeń, wynikające z gwarancji i serwisu, łącznie z wymianą materiałów eksploatacyjnych i naturalnie zużywających się muszą zapewnić całkowitą sprawność urządzeń w trakcie ich eksploatacji.</w:t>
      </w:r>
    </w:p>
    <w:p w14:paraId="266981AB" w14:textId="77777777" w:rsidR="001821FF" w:rsidRPr="007349FF" w:rsidRDefault="001821FF" w:rsidP="001821FF">
      <w:pPr>
        <w:widowControl w:val="0"/>
        <w:tabs>
          <w:tab w:val="left" w:pos="0"/>
        </w:tabs>
        <w:ind w:right="98"/>
        <w:contextualSpacing/>
        <w:jc w:val="both"/>
        <w:rPr>
          <w:strike/>
          <w:sz w:val="2"/>
          <w:szCs w:val="2"/>
        </w:rPr>
      </w:pPr>
    </w:p>
    <w:p w14:paraId="1956CA92" w14:textId="7E1FA97C" w:rsidR="00BE0CD9" w:rsidRPr="007349FF" w:rsidRDefault="00BE0CD9" w:rsidP="00E4746C">
      <w:pPr>
        <w:pStyle w:val="BodyTextIndentZnak"/>
        <w:numPr>
          <w:ilvl w:val="0"/>
          <w:numId w:val="68"/>
        </w:numPr>
        <w:spacing w:line="276" w:lineRule="auto"/>
        <w:ind w:left="567"/>
        <w:rPr>
          <w:rFonts w:ascii="Times New Roman" w:hAnsi="Times New Roman" w:cs="Times New Roman"/>
          <w:b/>
          <w:bCs/>
          <w:sz w:val="22"/>
          <w:szCs w:val="22"/>
        </w:rPr>
      </w:pPr>
      <w:r w:rsidRPr="007349FF">
        <w:rPr>
          <w:rFonts w:ascii="Times New Roman" w:hAnsi="Times New Roman" w:cs="Times New Roman"/>
          <w:b/>
          <w:bCs/>
          <w:kern w:val="1"/>
          <w:sz w:val="22"/>
          <w:szCs w:val="22"/>
        </w:rPr>
        <w:t>Wskazane  w dokumentach  opisujących przedmiot zamówienia znaki towarowe, patenty lub pochodzenie, źródło lub szczególny proces, który charakteryzuje produkty lub usługi dostarczane przez konkretnego wykonawcę</w:t>
      </w:r>
      <w:r w:rsidRPr="007349FF">
        <w:rPr>
          <w:rFonts w:ascii="Times New Roman" w:hAnsi="Times New Roman" w:cs="Times New Roman"/>
          <w:kern w:val="1"/>
          <w:sz w:val="22"/>
          <w:szCs w:val="22"/>
        </w:rPr>
        <w:t xml:space="preserve"> są jedynie rozwiązaniami  przykładowymi wyznaczającymi standard  zastosowanych  materiałów, urządzeń,  systemów  i technologii. </w:t>
      </w:r>
      <w:r w:rsidRPr="007349FF">
        <w:rPr>
          <w:rFonts w:ascii="Times New Roman" w:hAnsi="Times New Roman" w:cs="Times New Roman"/>
          <w:b/>
          <w:bCs/>
          <w:kern w:val="1"/>
          <w:sz w:val="22"/>
          <w:szCs w:val="22"/>
        </w:rPr>
        <w:t xml:space="preserve">Zamawiający dopuszcza rozwiązania równoważne </w:t>
      </w:r>
      <w:r w:rsidRPr="007349FF">
        <w:rPr>
          <w:rFonts w:ascii="Times New Roman" w:hAnsi="Times New Roman" w:cs="Times New Roman"/>
          <w:kern w:val="1"/>
          <w:sz w:val="22"/>
          <w:szCs w:val="22"/>
        </w:rPr>
        <w:t xml:space="preserve">a w przypadku każdorazowego wskazania przyjąć należy, że odniesieniu takiemu towarzyszą wyrazy </w:t>
      </w:r>
      <w:r w:rsidRPr="007349FF">
        <w:rPr>
          <w:rFonts w:ascii="Times New Roman" w:hAnsi="Times New Roman" w:cs="Times New Roman"/>
          <w:kern w:val="1"/>
          <w:sz w:val="22"/>
          <w:szCs w:val="22"/>
          <w:u w:val="single"/>
        </w:rPr>
        <w:t>,,lub  równoważne”</w:t>
      </w:r>
      <w:r w:rsidRPr="007349FF">
        <w:rPr>
          <w:rFonts w:ascii="Times New Roman" w:hAnsi="Times New Roman" w:cs="Times New Roman"/>
          <w:kern w:val="1"/>
          <w:sz w:val="22"/>
          <w:szCs w:val="22"/>
        </w:rPr>
        <w:t xml:space="preserve">. </w:t>
      </w:r>
    </w:p>
    <w:p w14:paraId="49059F92" w14:textId="593CB12B" w:rsidR="00BE0CD9" w:rsidRPr="007349FF" w:rsidRDefault="002D692B" w:rsidP="00E4746C">
      <w:pPr>
        <w:pStyle w:val="BodyTextIndentZnak"/>
        <w:numPr>
          <w:ilvl w:val="0"/>
          <w:numId w:val="68"/>
        </w:numPr>
        <w:spacing w:line="276" w:lineRule="auto"/>
        <w:ind w:left="567"/>
        <w:rPr>
          <w:rFonts w:ascii="Times New Roman" w:hAnsi="Times New Roman" w:cs="Times New Roman"/>
          <w:b/>
          <w:bCs/>
          <w:sz w:val="22"/>
          <w:szCs w:val="22"/>
        </w:rPr>
      </w:pPr>
      <w:r w:rsidRPr="007349FF">
        <w:rPr>
          <w:rFonts w:ascii="Times New Roman" w:hAnsi="Times New Roman" w:cs="Times New Roman"/>
          <w:b/>
          <w:bCs/>
          <w:sz w:val="22"/>
          <w:szCs w:val="22"/>
        </w:rPr>
        <w:t>W</w:t>
      </w:r>
      <w:r w:rsidRPr="007349FF">
        <w:rPr>
          <w:rFonts w:ascii="Times New Roman" w:hAnsi="Times New Roman" w:cs="Times New Roman"/>
          <w:b/>
          <w:bCs/>
          <w:kern w:val="1"/>
          <w:sz w:val="22"/>
          <w:szCs w:val="22"/>
        </w:rPr>
        <w:t xml:space="preserve">skazując  w dokumentach  opisujących przedmiot zamówienia odniesienia do norm, europejskich ocen technicznych, aprobat, specyfikacji technicznych i systemów referencji technicznych </w:t>
      </w:r>
      <w:r w:rsidRPr="007349FF">
        <w:rPr>
          <w:rFonts w:ascii="Times New Roman" w:hAnsi="Times New Roman" w:cs="Times New Roman"/>
          <w:kern w:val="1"/>
          <w:sz w:val="22"/>
          <w:szCs w:val="22"/>
        </w:rPr>
        <w:t xml:space="preserve">, </w:t>
      </w:r>
      <w:r w:rsidRPr="007349FF">
        <w:rPr>
          <w:rFonts w:ascii="Times New Roman" w:hAnsi="Times New Roman" w:cs="Times New Roman"/>
          <w:b/>
          <w:bCs/>
          <w:kern w:val="1"/>
          <w:sz w:val="22"/>
          <w:szCs w:val="22"/>
        </w:rPr>
        <w:t>Zamawiający dopuszcza rozwiązania równoważne opisanym,</w:t>
      </w:r>
      <w:r w:rsidRPr="007349FF">
        <w:rPr>
          <w:rFonts w:ascii="Times New Roman" w:hAnsi="Times New Roman" w:cs="Times New Roman"/>
          <w:kern w:val="1"/>
          <w:sz w:val="22"/>
          <w:szCs w:val="22"/>
        </w:rPr>
        <w:t xml:space="preserve"> a w przypadku każdorazowego wskazania przyjąć należy, że odniesieniu takiemu towarzyszą wyrazy </w:t>
      </w:r>
      <w:r w:rsidRPr="007349FF">
        <w:rPr>
          <w:rFonts w:ascii="Times New Roman" w:hAnsi="Times New Roman" w:cs="Times New Roman"/>
          <w:kern w:val="1"/>
          <w:sz w:val="22"/>
          <w:szCs w:val="22"/>
          <w:u w:val="single"/>
        </w:rPr>
        <w:t>,,lub  równoważne</w:t>
      </w:r>
      <w:r w:rsidRPr="007349FF">
        <w:rPr>
          <w:rFonts w:ascii="Times New Roman" w:hAnsi="Times New Roman" w:cs="Times New Roman"/>
          <w:kern w:val="1"/>
          <w:sz w:val="22"/>
          <w:szCs w:val="22"/>
        </w:rPr>
        <w:t>”</w:t>
      </w:r>
      <w:r w:rsidR="00BE0CD9" w:rsidRPr="007349FF">
        <w:rPr>
          <w:rFonts w:ascii="Times New Roman" w:hAnsi="Times New Roman" w:cs="Times New Roman"/>
          <w:kern w:val="1"/>
          <w:sz w:val="22"/>
          <w:szCs w:val="22"/>
        </w:rPr>
        <w:t>.</w:t>
      </w:r>
    </w:p>
    <w:p w14:paraId="74CDF52B" w14:textId="77777777" w:rsidR="00F5382A" w:rsidRPr="007349FF" w:rsidRDefault="00F5382A" w:rsidP="00A24C7A">
      <w:pPr>
        <w:pStyle w:val="BodyTextIndentZnak"/>
        <w:spacing w:line="276" w:lineRule="auto"/>
        <w:ind w:left="567"/>
        <w:rPr>
          <w:rFonts w:ascii="Times New Roman" w:eastAsia="Calibri" w:hAnsi="Times New Roman" w:cs="Times New Roman"/>
          <w:b/>
          <w:sz w:val="10"/>
          <w:szCs w:val="10"/>
        </w:rPr>
      </w:pPr>
    </w:p>
    <w:p w14:paraId="3B4071E5" w14:textId="79BBC0EF" w:rsidR="00BE0CD9" w:rsidRPr="007349FF" w:rsidRDefault="00BE0CD9" w:rsidP="00E4746C">
      <w:pPr>
        <w:pStyle w:val="BodyTextIndentZnak"/>
        <w:numPr>
          <w:ilvl w:val="0"/>
          <w:numId w:val="68"/>
        </w:numPr>
        <w:spacing w:line="276" w:lineRule="auto"/>
        <w:ind w:left="567"/>
        <w:rPr>
          <w:rFonts w:ascii="Times New Roman" w:hAnsi="Times New Roman" w:cs="Times New Roman"/>
          <w:b/>
          <w:bCs/>
          <w:sz w:val="22"/>
          <w:szCs w:val="22"/>
        </w:rPr>
      </w:pPr>
      <w:r w:rsidRPr="007349FF">
        <w:rPr>
          <w:rFonts w:ascii="Times New Roman" w:hAnsi="Times New Roman" w:cs="Times New Roman"/>
          <w:b/>
          <w:bCs/>
          <w:sz w:val="22"/>
          <w:szCs w:val="22"/>
        </w:rPr>
        <w:t>Ofertą równoważną jest przedmiot o takich samych lub lepszych parametrach technicznych, jakościowych, funkcjonalnych  spełniający minimalne parametry określone przez Zamawiającego w dokumentacji projektowej</w:t>
      </w:r>
      <w:r w:rsidRPr="007349FF">
        <w:rPr>
          <w:rFonts w:ascii="Times New Roman" w:hAnsi="Times New Roman" w:cs="Times New Roman"/>
          <w:sz w:val="22"/>
          <w:szCs w:val="22"/>
        </w:rPr>
        <w:t xml:space="preserve">. </w:t>
      </w:r>
      <w:r w:rsidR="00F5382A" w:rsidRPr="007349FF">
        <w:rPr>
          <w:rFonts w:ascii="Times New Roman" w:hAnsi="Times New Roman" w:cs="Times New Roman"/>
          <w:sz w:val="22"/>
          <w:szCs w:val="22"/>
        </w:rPr>
        <w:t xml:space="preserve">W takim przypadku Wykonawca zobowiązany jest przedstawić wraz z ofertą szczegółową specyfikację, w której w sposób niebudzący wątpliwości Zamawiającego będzie wynikać, iż zaoferowany asortyment jest o takich samych parametrach technicznych, jakościowych, funkcjonalnych w odniesieniu do asortymentu określonego przez Zamawiającego w opisie przedmiotu zamówienia. Zamawiający informuje, iż w razie gdy w opisie przedmiotu zamówienia znajdują się znaki towarowe, nazwy producenta oraz </w:t>
      </w:r>
      <w:r w:rsidR="00F5382A" w:rsidRPr="007349FF">
        <w:rPr>
          <w:rFonts w:ascii="Times New Roman" w:hAnsi="Times New Roman" w:cs="Times New Roman"/>
          <w:kern w:val="1"/>
          <w:sz w:val="22"/>
          <w:szCs w:val="22"/>
        </w:rPr>
        <w:t>odniesienia do norm, europejskich ocen technicznych, aprobat, specyfikacji technicznych i systemów referencji technicznych</w:t>
      </w:r>
      <w:r w:rsidR="00F5382A" w:rsidRPr="007349FF">
        <w:rPr>
          <w:rFonts w:ascii="Times New Roman" w:hAnsi="Times New Roman" w:cs="Times New Roman"/>
          <w:sz w:val="22"/>
          <w:szCs w:val="22"/>
        </w:rPr>
        <w:t xml:space="preserve"> – przy ocenie spełnienia warunku równoważności brane będą pod uwagę  parametry indywidualnie wskazanego asortymentu określone przez jego producenta</w:t>
      </w:r>
      <w:r w:rsidRPr="007349FF">
        <w:rPr>
          <w:rFonts w:ascii="Times New Roman" w:hAnsi="Times New Roman" w:cs="Times New Roman"/>
          <w:sz w:val="22"/>
          <w:szCs w:val="22"/>
        </w:rPr>
        <w:t>.</w:t>
      </w:r>
    </w:p>
    <w:p w14:paraId="325E273F" w14:textId="77777777" w:rsidR="00BE0CD9" w:rsidRPr="007349FF" w:rsidRDefault="00BE0CD9" w:rsidP="00A24C7A">
      <w:pPr>
        <w:pStyle w:val="Tekstpodstawowy21"/>
        <w:spacing w:line="276" w:lineRule="auto"/>
        <w:ind w:left="567"/>
        <w:rPr>
          <w:sz w:val="10"/>
          <w:szCs w:val="10"/>
        </w:rPr>
      </w:pPr>
    </w:p>
    <w:p w14:paraId="6114798C" w14:textId="2EA0987B" w:rsidR="00BE0CD9" w:rsidRPr="007349FF" w:rsidRDefault="00BE0CD9" w:rsidP="00A24C7A">
      <w:pPr>
        <w:suppressAutoHyphens w:val="0"/>
        <w:autoSpaceDE w:val="0"/>
        <w:autoSpaceDN w:val="0"/>
        <w:adjustRightInd w:val="0"/>
        <w:spacing w:line="276" w:lineRule="auto"/>
        <w:ind w:left="567"/>
        <w:jc w:val="both"/>
        <w:rPr>
          <w:sz w:val="22"/>
          <w:szCs w:val="22"/>
          <w:lang w:eastAsia="pl-PL"/>
        </w:rPr>
      </w:pPr>
      <w:r w:rsidRPr="007349FF">
        <w:rPr>
          <w:sz w:val="22"/>
          <w:szCs w:val="22"/>
          <w:lang w:eastAsia="pl-PL"/>
        </w:rPr>
        <w:t xml:space="preserve">Zamawiający zastrzega, że wszędzie tam gdzie w treści dokumentacji projektowej, SWZ </w:t>
      </w:r>
      <w:r w:rsidR="00F678E3" w:rsidRPr="007349FF">
        <w:rPr>
          <w:sz w:val="22"/>
          <w:szCs w:val="22"/>
          <w:lang w:eastAsia="pl-PL"/>
        </w:rPr>
        <w:br/>
      </w:r>
      <w:r w:rsidRPr="007349FF">
        <w:rPr>
          <w:sz w:val="22"/>
          <w:szCs w:val="22"/>
          <w:lang w:eastAsia="pl-PL"/>
        </w:rPr>
        <w:t xml:space="preserve">i załącznikach, zostały w opisie przedmiotu zamówienia wskazane znaki towarowe, patenty lub pochodzenie, źródła lub szczegółowe procesy, które charakteryzują produkty lub usługi dostarczane przez konkretnego wykonawcę oraz </w:t>
      </w:r>
      <w:r w:rsidRPr="007349FF">
        <w:rPr>
          <w:bCs/>
          <w:iCs/>
          <w:kern w:val="1"/>
          <w:sz w:val="22"/>
          <w:szCs w:val="22"/>
        </w:rPr>
        <w:t>odniesienia do norm, europejskich ocen technicznych, aprobat, specyfikacji technicznych i systemów referencji technicznych</w:t>
      </w:r>
      <w:r w:rsidRPr="007349FF">
        <w:rPr>
          <w:sz w:val="22"/>
          <w:szCs w:val="22"/>
          <w:lang w:eastAsia="pl-PL"/>
        </w:rPr>
        <w:t xml:space="preserve">  dopuszcza </w:t>
      </w:r>
      <w:r w:rsidRPr="007349FF">
        <w:rPr>
          <w:sz w:val="22"/>
          <w:szCs w:val="22"/>
          <w:lang w:eastAsia="pl-PL"/>
        </w:rPr>
        <w:lastRenderedPageBreak/>
        <w:t xml:space="preserve">metody, materiały, urządzenia, systemy, technologie itp. równoważne do przedstawionych </w:t>
      </w:r>
      <w:r w:rsidR="00EF77B6" w:rsidRPr="007349FF">
        <w:rPr>
          <w:sz w:val="22"/>
          <w:szCs w:val="22"/>
          <w:lang w:eastAsia="pl-PL"/>
        </w:rPr>
        <w:br/>
      </w:r>
      <w:r w:rsidRPr="007349FF">
        <w:rPr>
          <w:sz w:val="22"/>
          <w:szCs w:val="22"/>
          <w:lang w:eastAsia="pl-PL"/>
        </w:rPr>
        <w:t xml:space="preserve">w opisie przedmiotu zamówienia. Dopuszcza się zaproponowanie w ofercie wszelkich równoważnych odpowiedników rynkowych o właściwościach nie gorszych niż wskazane przez Zamawiającego. Parametry wskazanego standardu określają minimalne warunki techniczne, eksploatacyjne, użytkowe, jakościowe i funkcjonalne, jakie ma spełniać przedmiot zamówienia. Wskazane znaki towarowe, patenty, marki lub nazwy producenta czy źródła lub szczególne procesy wskazujące na pochodzenie określają jedynie klasę produktu, metody, materiałów, urządzeń, systemów, technologii itp. W ofercie można przyjąć metody, materiały, urządzenia, systemy, technologie itp. innych marek i producentów, jednak o parametrach technicznych, jakościowych i właściwościach użytkowych oraz funkcjonalnych odpowiadających metodom, materiałom, urządzeniom, systemom, technologiom itp. opisanym w SWZ. </w:t>
      </w:r>
    </w:p>
    <w:p w14:paraId="6987CBA5" w14:textId="77777777" w:rsidR="00BE0CD9" w:rsidRPr="007349FF" w:rsidRDefault="00BE0CD9" w:rsidP="00A24C7A">
      <w:pPr>
        <w:pStyle w:val="BodyTextIndentZnak"/>
        <w:tabs>
          <w:tab w:val="left" w:pos="567"/>
        </w:tabs>
        <w:spacing w:line="276" w:lineRule="auto"/>
        <w:ind w:left="567"/>
        <w:rPr>
          <w:rFonts w:ascii="Times New Roman" w:eastAsia="Calibri" w:hAnsi="Times New Roman" w:cs="Times New Roman"/>
          <w:b/>
          <w:sz w:val="10"/>
          <w:szCs w:val="10"/>
        </w:rPr>
      </w:pPr>
    </w:p>
    <w:p w14:paraId="0E54ECCC" w14:textId="77777777" w:rsidR="003822F1" w:rsidRPr="003822F1" w:rsidRDefault="001853DD" w:rsidP="003822F1">
      <w:pPr>
        <w:pStyle w:val="BodyTextIndentZnak"/>
        <w:numPr>
          <w:ilvl w:val="0"/>
          <w:numId w:val="68"/>
        </w:numPr>
        <w:tabs>
          <w:tab w:val="left" w:pos="851"/>
        </w:tabs>
        <w:spacing w:line="276" w:lineRule="auto"/>
        <w:ind w:left="567"/>
        <w:rPr>
          <w:rFonts w:ascii="Times New Roman" w:hAnsi="Times New Roman" w:cs="Times New Roman"/>
          <w:b/>
          <w:bCs/>
          <w:sz w:val="22"/>
          <w:szCs w:val="22"/>
        </w:rPr>
      </w:pPr>
      <w:r w:rsidRPr="003822F1">
        <w:rPr>
          <w:rFonts w:ascii="Times New Roman" w:hAnsi="Times New Roman" w:cs="Times New Roman"/>
          <w:b/>
          <w:bCs/>
          <w:sz w:val="22"/>
          <w:szCs w:val="22"/>
          <w:u w:val="single"/>
          <w:lang w:eastAsia="pl-PL"/>
        </w:rPr>
        <w:t>Uwaga:</w:t>
      </w:r>
      <w:r w:rsidRPr="003822F1">
        <w:rPr>
          <w:rFonts w:ascii="Times New Roman" w:hAnsi="Times New Roman" w:cs="Times New Roman"/>
          <w:sz w:val="22"/>
          <w:szCs w:val="22"/>
          <w:lang w:eastAsia="pl-PL"/>
        </w:rPr>
        <w:t xml:space="preserve"> Zgodnie z </w:t>
      </w:r>
      <w:r w:rsidRPr="003822F1">
        <w:rPr>
          <w:rFonts w:ascii="Times New Roman" w:hAnsi="Times New Roman" w:cs="Times New Roman"/>
          <w:bCs/>
          <w:sz w:val="22"/>
          <w:szCs w:val="22"/>
          <w:lang w:eastAsia="pl-PL"/>
        </w:rPr>
        <w:t>§ 7 ust. 1 projektu umowy (Załącznik nr 5 do SWZ),</w:t>
      </w:r>
      <w:r w:rsidRPr="003822F1">
        <w:rPr>
          <w:rFonts w:ascii="Times New Roman" w:hAnsi="Times New Roman" w:cs="Times New Roman"/>
          <w:b/>
          <w:sz w:val="22"/>
          <w:szCs w:val="22"/>
          <w:lang w:eastAsia="pl-PL"/>
        </w:rPr>
        <w:t xml:space="preserve"> </w:t>
      </w:r>
      <w:r w:rsidRPr="003822F1">
        <w:rPr>
          <w:rFonts w:ascii="Times New Roman" w:hAnsi="Times New Roman" w:cs="Times New Roman"/>
          <w:b/>
          <w:bCs/>
          <w:sz w:val="22"/>
          <w:szCs w:val="22"/>
          <w:lang w:eastAsia="pl-PL"/>
        </w:rPr>
        <w:t>wybrany Wykonawca zobowi</w:t>
      </w:r>
      <w:r w:rsidRPr="003822F1">
        <w:rPr>
          <w:rFonts w:ascii="Times New Roman" w:eastAsia="TimesNewRoman" w:hAnsi="Times New Roman" w:cs="Times New Roman"/>
          <w:b/>
          <w:bCs/>
          <w:sz w:val="22"/>
          <w:szCs w:val="22"/>
          <w:lang w:eastAsia="pl-PL"/>
        </w:rPr>
        <w:t>ą</w:t>
      </w:r>
      <w:r w:rsidRPr="003822F1">
        <w:rPr>
          <w:rFonts w:ascii="Times New Roman" w:hAnsi="Times New Roman" w:cs="Times New Roman"/>
          <w:b/>
          <w:bCs/>
          <w:sz w:val="22"/>
          <w:szCs w:val="22"/>
          <w:lang w:eastAsia="pl-PL"/>
        </w:rPr>
        <w:t>zany będzie</w:t>
      </w:r>
      <w:r w:rsidRPr="003822F1">
        <w:rPr>
          <w:rFonts w:ascii="Times New Roman" w:eastAsia="TimesNewRoman" w:hAnsi="Times New Roman" w:cs="Times New Roman"/>
          <w:b/>
          <w:bCs/>
          <w:sz w:val="22"/>
          <w:szCs w:val="22"/>
          <w:lang w:eastAsia="pl-PL"/>
        </w:rPr>
        <w:t xml:space="preserve"> </w:t>
      </w:r>
      <w:r w:rsidRPr="003822F1">
        <w:rPr>
          <w:rFonts w:ascii="Times New Roman" w:hAnsi="Times New Roman" w:cs="Times New Roman"/>
          <w:b/>
          <w:bCs/>
          <w:sz w:val="22"/>
          <w:szCs w:val="22"/>
          <w:lang w:eastAsia="pl-PL"/>
        </w:rPr>
        <w:t xml:space="preserve">do dołączenia przed podpisaniem umowy wypełnionego </w:t>
      </w:r>
      <w:r w:rsidRPr="003822F1">
        <w:rPr>
          <w:rFonts w:ascii="Times New Roman" w:hAnsi="Times New Roman" w:cs="Times New Roman"/>
          <w:b/>
          <w:bCs/>
          <w:kern w:val="1"/>
          <w:sz w:val="22"/>
          <w:szCs w:val="22"/>
          <w:lang w:eastAsia="ar-SA"/>
        </w:rPr>
        <w:t xml:space="preserve">kosztorysu nakładczego </w:t>
      </w:r>
      <w:r w:rsidRPr="003822F1">
        <w:rPr>
          <w:rFonts w:ascii="Times New Roman" w:hAnsi="Times New Roman" w:cs="Times New Roman"/>
          <w:b/>
          <w:bCs/>
          <w:sz w:val="22"/>
          <w:szCs w:val="22"/>
        </w:rPr>
        <w:t>(w układzie zgodnym z Załącznikiem nr 11 do SWZ)</w:t>
      </w:r>
      <w:r w:rsidRPr="003822F1">
        <w:rPr>
          <w:rFonts w:ascii="Times New Roman" w:hAnsi="Times New Roman" w:cs="Times New Roman"/>
          <w:b/>
          <w:bCs/>
          <w:sz w:val="22"/>
          <w:szCs w:val="22"/>
          <w:lang w:eastAsia="pl-PL"/>
        </w:rPr>
        <w:t xml:space="preserve"> oraz propozycji harmonogramu rzeczowo-finansowego, opracowanego na podstawie harmonogramu załączonego do oferty</w:t>
      </w:r>
      <w:r w:rsidRPr="003822F1">
        <w:rPr>
          <w:rFonts w:ascii="Times New Roman" w:hAnsi="Times New Roman" w:cs="Times New Roman"/>
          <w:sz w:val="22"/>
          <w:szCs w:val="22"/>
          <w:lang w:eastAsia="pl-PL"/>
        </w:rPr>
        <w:t xml:space="preserve">. </w:t>
      </w:r>
      <w:r w:rsidRPr="003822F1">
        <w:rPr>
          <w:rFonts w:ascii="Times New Roman" w:hAnsi="Times New Roman" w:cs="Times New Roman"/>
          <w:kern w:val="1"/>
          <w:sz w:val="22"/>
          <w:szCs w:val="22"/>
          <w:lang w:eastAsia="ar-SA"/>
        </w:rPr>
        <w:t>Kosztorys ofertowy dla robót budowlanych należy wypełnić kwotowo.</w:t>
      </w:r>
      <w:r w:rsidR="003822F1" w:rsidRPr="003822F1">
        <w:rPr>
          <w:rFonts w:ascii="Times New Roman" w:hAnsi="Times New Roman" w:cs="Times New Roman"/>
          <w:kern w:val="1"/>
          <w:sz w:val="22"/>
          <w:szCs w:val="22"/>
          <w:lang w:eastAsia="ar-SA"/>
        </w:rPr>
        <w:t xml:space="preserve"> </w:t>
      </w:r>
      <w:r w:rsidR="003822F1" w:rsidRPr="003822F1">
        <w:rPr>
          <w:rFonts w:ascii="Times New Roman" w:hAnsi="Times New Roman" w:cs="Times New Roman"/>
          <w:color w:val="000000"/>
          <w:sz w:val="22"/>
          <w:szCs w:val="22"/>
          <w:shd w:val="clear" w:color="auto" w:fill="FFFFFF"/>
        </w:rPr>
        <w:t>Zamawiający wyraża zgodę na wprowadzanie przez Wykonawcę zmian do kosztorysów, lecz zmiany te (zarówno pozycje jak i obmiary) muszą znaleźć się w osobno stworzonym dziale pod nazwą "Obliczenia Wykonawcy" zawartym każdorazowo w osobnej branży.</w:t>
      </w:r>
    </w:p>
    <w:p w14:paraId="1CD38D29" w14:textId="77777777" w:rsidR="003822F1" w:rsidRPr="003822F1" w:rsidRDefault="003822F1" w:rsidP="003822F1">
      <w:pPr>
        <w:pStyle w:val="pkt"/>
        <w:spacing w:after="240" w:line="276" w:lineRule="auto"/>
        <w:ind w:left="567" w:firstLine="0"/>
        <w:rPr>
          <w:kern w:val="1"/>
          <w:sz w:val="2"/>
          <w:szCs w:val="2"/>
          <w:lang w:eastAsia="ar-SA"/>
        </w:rPr>
      </w:pPr>
    </w:p>
    <w:p w14:paraId="56A7AC3C" w14:textId="68F868A6" w:rsidR="007D416C" w:rsidRPr="007349FF" w:rsidRDefault="007D416C" w:rsidP="001853DD">
      <w:pPr>
        <w:pStyle w:val="pkt"/>
        <w:numPr>
          <w:ilvl w:val="0"/>
          <w:numId w:val="25"/>
        </w:numPr>
        <w:spacing w:after="240" w:line="276" w:lineRule="auto"/>
        <w:ind w:left="567"/>
        <w:rPr>
          <w:kern w:val="1"/>
          <w:sz w:val="22"/>
          <w:szCs w:val="22"/>
          <w:lang w:eastAsia="ar-SA"/>
        </w:rPr>
      </w:pPr>
      <w:r w:rsidRPr="007349FF">
        <w:rPr>
          <w:kern w:val="1"/>
          <w:sz w:val="22"/>
          <w:szCs w:val="22"/>
          <w:lang w:eastAsia="ar-SA"/>
        </w:rPr>
        <w:t xml:space="preserve">Dokumentacja projektowa i kosztorysy nakładcze w układzie branżowym </w:t>
      </w:r>
      <w:r w:rsidRPr="007349FF">
        <w:rPr>
          <w:sz w:val="22"/>
          <w:szCs w:val="22"/>
        </w:rPr>
        <w:t xml:space="preserve">do pobrania </w:t>
      </w:r>
      <w:r w:rsidR="007C10F1" w:rsidRPr="007349FF">
        <w:rPr>
          <w:sz w:val="22"/>
          <w:szCs w:val="22"/>
        </w:rPr>
        <w:br/>
      </w:r>
      <w:r w:rsidR="00A830A0" w:rsidRPr="007349FF">
        <w:rPr>
          <w:b/>
          <w:bCs/>
          <w:sz w:val="22"/>
          <w:szCs w:val="22"/>
        </w:rPr>
        <w:t>z Platformy.</w:t>
      </w:r>
    </w:p>
    <w:p w14:paraId="7BB2CFD9" w14:textId="4FFA0FF4" w:rsidR="00684DDC" w:rsidRPr="007349FF" w:rsidRDefault="00684DDC" w:rsidP="00E4746C">
      <w:pPr>
        <w:pStyle w:val="BodyTextIndentZnak"/>
        <w:numPr>
          <w:ilvl w:val="0"/>
          <w:numId w:val="25"/>
        </w:numPr>
        <w:tabs>
          <w:tab w:val="left" w:pos="567"/>
        </w:tabs>
        <w:spacing w:line="276" w:lineRule="auto"/>
        <w:ind w:left="567"/>
        <w:rPr>
          <w:rFonts w:ascii="Times New Roman" w:eastAsia="Calibri" w:hAnsi="Times New Roman" w:cs="Times New Roman"/>
          <w:b/>
          <w:bCs/>
          <w:sz w:val="22"/>
          <w:szCs w:val="22"/>
        </w:rPr>
      </w:pPr>
      <w:r w:rsidRPr="007349FF">
        <w:rPr>
          <w:rFonts w:ascii="Times New Roman" w:hAnsi="Times New Roman" w:cs="Times New Roman"/>
          <w:sz w:val="22"/>
          <w:szCs w:val="22"/>
        </w:rPr>
        <w:t>Wykonawca powinien w trakcie realizacji umowy uwzględnić i wykonać wszystkie postanowienia zawarte w dokumentacji projektowej dotyczącej przedmiotowego zamówienia.</w:t>
      </w:r>
    </w:p>
    <w:p w14:paraId="6FA0934F" w14:textId="77777777" w:rsidR="00F5382A" w:rsidRPr="007349FF" w:rsidRDefault="00F5382A" w:rsidP="00F5382A">
      <w:pPr>
        <w:pStyle w:val="BodyTextIndentZnak"/>
        <w:tabs>
          <w:tab w:val="left" w:pos="567"/>
        </w:tabs>
        <w:spacing w:line="276" w:lineRule="auto"/>
        <w:ind w:left="567"/>
        <w:rPr>
          <w:rFonts w:ascii="Times New Roman" w:eastAsia="Calibri" w:hAnsi="Times New Roman" w:cs="Times New Roman"/>
          <w:b/>
          <w:sz w:val="10"/>
          <w:szCs w:val="10"/>
        </w:rPr>
      </w:pPr>
    </w:p>
    <w:p w14:paraId="4F5F0516" w14:textId="5B4A0023" w:rsidR="00684DDC" w:rsidRPr="007349FF" w:rsidRDefault="00684DDC" w:rsidP="00E4746C">
      <w:pPr>
        <w:pStyle w:val="BodyTextIndentZnak"/>
        <w:numPr>
          <w:ilvl w:val="0"/>
          <w:numId w:val="25"/>
        </w:numPr>
        <w:tabs>
          <w:tab w:val="left" w:pos="567"/>
        </w:tabs>
        <w:spacing w:line="276" w:lineRule="auto"/>
        <w:ind w:left="567"/>
        <w:rPr>
          <w:rFonts w:ascii="Times New Roman" w:eastAsia="Calibri" w:hAnsi="Times New Roman" w:cs="Times New Roman"/>
          <w:b/>
          <w:bCs/>
          <w:sz w:val="22"/>
          <w:szCs w:val="22"/>
        </w:rPr>
      </w:pPr>
      <w:r w:rsidRPr="007349FF">
        <w:rPr>
          <w:rFonts w:ascii="Times New Roman" w:hAnsi="Times New Roman" w:cs="Times New Roman"/>
          <w:kern w:val="1"/>
          <w:sz w:val="22"/>
          <w:szCs w:val="22"/>
        </w:rPr>
        <w:t xml:space="preserve">Wykonawca winien przedstawić i dołączyć do oferty  </w:t>
      </w:r>
      <w:r w:rsidRPr="007349FF">
        <w:rPr>
          <w:rFonts w:ascii="Times New Roman" w:hAnsi="Times New Roman" w:cs="Times New Roman"/>
          <w:b/>
          <w:bCs/>
          <w:kern w:val="1"/>
          <w:sz w:val="22"/>
          <w:szCs w:val="22"/>
        </w:rPr>
        <w:t>harmonogram rzeczowo</w:t>
      </w:r>
      <w:r w:rsidR="0034125B" w:rsidRPr="007349FF">
        <w:rPr>
          <w:rFonts w:ascii="Times New Roman" w:hAnsi="Times New Roman" w:cs="Times New Roman"/>
          <w:b/>
          <w:bCs/>
          <w:kern w:val="1"/>
          <w:sz w:val="22"/>
          <w:szCs w:val="22"/>
        </w:rPr>
        <w:t>-</w:t>
      </w:r>
      <w:r w:rsidRPr="007349FF">
        <w:rPr>
          <w:rFonts w:ascii="Times New Roman" w:hAnsi="Times New Roman" w:cs="Times New Roman"/>
          <w:b/>
          <w:bCs/>
          <w:kern w:val="1"/>
          <w:sz w:val="22"/>
          <w:szCs w:val="22"/>
        </w:rPr>
        <w:t>finansowy</w:t>
      </w:r>
      <w:r w:rsidRPr="007349FF">
        <w:rPr>
          <w:rFonts w:ascii="Times New Roman" w:hAnsi="Times New Roman" w:cs="Times New Roman"/>
          <w:kern w:val="1"/>
          <w:sz w:val="22"/>
          <w:szCs w:val="22"/>
        </w:rPr>
        <w:t xml:space="preserve">   realizacji zakresu robót uwzględniający podział na asortymenty robót i realizacji prac </w:t>
      </w:r>
      <w:r w:rsidR="00F678E3" w:rsidRPr="007349FF">
        <w:rPr>
          <w:rFonts w:ascii="Times New Roman" w:hAnsi="Times New Roman" w:cs="Times New Roman"/>
          <w:kern w:val="1"/>
          <w:sz w:val="22"/>
          <w:szCs w:val="22"/>
        </w:rPr>
        <w:br/>
      </w:r>
      <w:r w:rsidRPr="007349FF">
        <w:rPr>
          <w:rFonts w:ascii="Times New Roman" w:hAnsi="Times New Roman" w:cs="Times New Roman"/>
          <w:kern w:val="1"/>
          <w:sz w:val="22"/>
          <w:szCs w:val="22"/>
        </w:rPr>
        <w:t xml:space="preserve">w  podziale </w:t>
      </w:r>
      <w:r w:rsidR="001821FF" w:rsidRPr="007349FF">
        <w:rPr>
          <w:rFonts w:ascii="Times New Roman" w:hAnsi="Times New Roman" w:cs="Times New Roman"/>
          <w:kern w:val="1"/>
          <w:sz w:val="22"/>
          <w:szCs w:val="22"/>
        </w:rPr>
        <w:t>tygodniowym</w:t>
      </w:r>
      <w:r w:rsidR="00E369EC" w:rsidRPr="007349FF">
        <w:rPr>
          <w:rFonts w:ascii="Times New Roman" w:hAnsi="Times New Roman" w:cs="Times New Roman"/>
          <w:kern w:val="1"/>
          <w:sz w:val="22"/>
          <w:szCs w:val="22"/>
        </w:rPr>
        <w:t xml:space="preserve"> – zgodnie z Rozdziałem XIV pkt 2 lit </w:t>
      </w:r>
      <w:r w:rsidR="00BF1F31">
        <w:rPr>
          <w:rFonts w:ascii="Times New Roman" w:hAnsi="Times New Roman" w:cs="Times New Roman"/>
          <w:kern w:val="1"/>
          <w:sz w:val="22"/>
          <w:szCs w:val="22"/>
        </w:rPr>
        <w:t>c</w:t>
      </w:r>
      <w:r w:rsidR="00E369EC" w:rsidRPr="007349FF">
        <w:rPr>
          <w:rFonts w:ascii="Times New Roman" w:hAnsi="Times New Roman" w:cs="Times New Roman"/>
          <w:kern w:val="1"/>
          <w:sz w:val="22"/>
          <w:szCs w:val="22"/>
        </w:rPr>
        <w:t>) SWZ.</w:t>
      </w:r>
    </w:p>
    <w:p w14:paraId="1BFE9F32" w14:textId="77777777" w:rsidR="007D416C" w:rsidRPr="007349FF" w:rsidRDefault="007D416C" w:rsidP="00CD633E">
      <w:pPr>
        <w:pStyle w:val="BodyTextIndentZnak"/>
        <w:tabs>
          <w:tab w:val="left" w:pos="567"/>
        </w:tabs>
        <w:spacing w:line="276" w:lineRule="auto"/>
        <w:ind w:left="927"/>
        <w:jc w:val="left"/>
        <w:rPr>
          <w:rFonts w:ascii="Times New Roman" w:eastAsia="Calibri" w:hAnsi="Times New Roman" w:cs="Times New Roman"/>
          <w:b/>
          <w:sz w:val="10"/>
          <w:szCs w:val="10"/>
        </w:rPr>
      </w:pPr>
    </w:p>
    <w:p w14:paraId="107ED244" w14:textId="77777777" w:rsidR="007D416C" w:rsidRPr="007349FF" w:rsidRDefault="007D416C" w:rsidP="00CD633E">
      <w:pPr>
        <w:pStyle w:val="BodyTextIndentZnak"/>
        <w:tabs>
          <w:tab w:val="left" w:pos="567"/>
        </w:tabs>
        <w:spacing w:line="276" w:lineRule="auto"/>
        <w:ind w:left="927"/>
        <w:jc w:val="left"/>
        <w:rPr>
          <w:rFonts w:ascii="Times New Roman" w:eastAsia="Calibri" w:hAnsi="Times New Roman" w:cs="Times New Roman"/>
          <w:b/>
          <w:sz w:val="10"/>
          <w:szCs w:val="10"/>
        </w:rPr>
      </w:pPr>
    </w:p>
    <w:p w14:paraId="104B9C0A" w14:textId="77777777" w:rsidR="00362A69" w:rsidRPr="007349FF" w:rsidRDefault="00362A69"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0CD0A149" w14:textId="77777777" w:rsidR="00362A69" w:rsidRPr="007349FF" w:rsidRDefault="00362A69" w:rsidP="00B9375A">
      <w:pPr>
        <w:pStyle w:val="BodyTextIndentZnak"/>
        <w:tabs>
          <w:tab w:val="left" w:pos="567"/>
        </w:tabs>
        <w:spacing w:line="276" w:lineRule="auto"/>
        <w:ind w:left="567"/>
        <w:jc w:val="left"/>
        <w:rPr>
          <w:rFonts w:ascii="Times New Roman" w:eastAsia="Calibri" w:hAnsi="Times New Roman" w:cs="Times New Roman"/>
          <w:b/>
          <w:sz w:val="10"/>
          <w:szCs w:val="10"/>
          <w:u w:val="single"/>
        </w:rPr>
      </w:pPr>
    </w:p>
    <w:p w14:paraId="2CC5EFDE" w14:textId="77777777" w:rsidR="00362A69" w:rsidRPr="007349FF" w:rsidRDefault="00362A69"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0830426D" w14:textId="3AC82F28" w:rsidR="00DD79FD" w:rsidRPr="007349FF"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7349FF">
        <w:rPr>
          <w:rFonts w:ascii="Times New Roman" w:eastAsia="Calibri" w:hAnsi="Times New Roman" w:cs="Times New Roman"/>
          <w:b/>
          <w:sz w:val="22"/>
          <w:szCs w:val="22"/>
          <w:u w:val="single"/>
        </w:rPr>
        <w:t>ROZDZIAŁ IV.</w:t>
      </w:r>
      <w:r w:rsidRPr="007349FF">
        <w:rPr>
          <w:rFonts w:ascii="Times New Roman" w:eastAsia="Calibri" w:hAnsi="Times New Roman" w:cs="Times New Roman"/>
          <w:b/>
          <w:sz w:val="22"/>
          <w:szCs w:val="22"/>
        </w:rPr>
        <w:t xml:space="preserve"> </w:t>
      </w:r>
      <w:r w:rsidR="00CD1305" w:rsidRPr="007349FF">
        <w:rPr>
          <w:rFonts w:ascii="Times New Roman" w:eastAsia="Calibri" w:hAnsi="Times New Roman" w:cs="Times New Roman"/>
          <w:b/>
          <w:sz w:val="22"/>
          <w:szCs w:val="22"/>
        </w:rPr>
        <w:t xml:space="preserve">   </w:t>
      </w:r>
      <w:r w:rsidRPr="007349FF">
        <w:rPr>
          <w:rFonts w:ascii="Times New Roman" w:eastAsia="Calibri" w:hAnsi="Times New Roman" w:cs="Times New Roman"/>
          <w:b/>
          <w:sz w:val="22"/>
          <w:szCs w:val="22"/>
        </w:rPr>
        <w:t>POZOSTAŁE INFORMACJE DOTYCZĄCE ZAMÓWIENIA</w:t>
      </w:r>
    </w:p>
    <w:p w14:paraId="26553C11" w14:textId="77777777" w:rsidR="008215B1" w:rsidRPr="007349FF" w:rsidRDefault="008215B1"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3E710758" w14:textId="77777777" w:rsidR="00164075" w:rsidRPr="007349FF" w:rsidRDefault="00164075"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11339A35" w14:textId="77777777" w:rsidR="000F3694" w:rsidRPr="007349FF" w:rsidRDefault="000F3694" w:rsidP="00E4746C">
      <w:pPr>
        <w:pStyle w:val="Tekstpodstawowy21"/>
        <w:numPr>
          <w:ilvl w:val="0"/>
          <w:numId w:val="9"/>
        </w:numPr>
        <w:spacing w:line="276" w:lineRule="auto"/>
        <w:ind w:left="567"/>
        <w:rPr>
          <w:bCs/>
          <w:sz w:val="22"/>
          <w:szCs w:val="22"/>
        </w:rPr>
      </w:pPr>
      <w:r w:rsidRPr="007349FF">
        <w:rPr>
          <w:sz w:val="22"/>
          <w:szCs w:val="22"/>
        </w:rPr>
        <w:t xml:space="preserve">Zamawiający </w:t>
      </w:r>
      <w:r w:rsidRPr="007349FF">
        <w:rPr>
          <w:sz w:val="22"/>
          <w:szCs w:val="22"/>
          <w:u w:val="single"/>
        </w:rPr>
        <w:t>nie dopuszcza</w:t>
      </w:r>
      <w:r w:rsidRPr="007349FF">
        <w:rPr>
          <w:sz w:val="22"/>
          <w:szCs w:val="22"/>
        </w:rPr>
        <w:t xml:space="preserve"> możliwości złożenia oferty wariantowej. </w:t>
      </w:r>
    </w:p>
    <w:p w14:paraId="03AF9190" w14:textId="77777777" w:rsidR="000F3694" w:rsidRPr="007349FF" w:rsidRDefault="000F3694" w:rsidP="000F3694">
      <w:pPr>
        <w:pStyle w:val="Tekstpodstawowy21"/>
        <w:spacing w:line="276" w:lineRule="auto"/>
        <w:ind w:left="567"/>
        <w:rPr>
          <w:bCs/>
          <w:sz w:val="10"/>
          <w:szCs w:val="10"/>
        </w:rPr>
      </w:pPr>
    </w:p>
    <w:p w14:paraId="016FFE88" w14:textId="77777777" w:rsidR="000F3694" w:rsidRPr="007349FF" w:rsidRDefault="000F3694" w:rsidP="00E4746C">
      <w:pPr>
        <w:pStyle w:val="Tekstpodstawowy21"/>
        <w:numPr>
          <w:ilvl w:val="0"/>
          <w:numId w:val="9"/>
        </w:numPr>
        <w:spacing w:line="276" w:lineRule="auto"/>
        <w:ind w:left="567"/>
        <w:rPr>
          <w:bCs/>
          <w:sz w:val="22"/>
          <w:szCs w:val="22"/>
        </w:rPr>
      </w:pPr>
      <w:r w:rsidRPr="007349FF">
        <w:rPr>
          <w:bCs/>
          <w:sz w:val="22"/>
          <w:szCs w:val="22"/>
        </w:rPr>
        <w:t xml:space="preserve">Zamawiający </w:t>
      </w:r>
      <w:r w:rsidRPr="007349FF">
        <w:rPr>
          <w:bCs/>
          <w:sz w:val="22"/>
          <w:szCs w:val="22"/>
          <w:u w:val="single"/>
        </w:rPr>
        <w:t>dopuszcza</w:t>
      </w:r>
      <w:r w:rsidRPr="007349FF">
        <w:rPr>
          <w:bCs/>
          <w:sz w:val="22"/>
          <w:szCs w:val="22"/>
        </w:rPr>
        <w:t xml:space="preserve"> możliwość składania ofert równoważnych. </w:t>
      </w:r>
    </w:p>
    <w:p w14:paraId="40846A3E" w14:textId="77777777" w:rsidR="000F3694" w:rsidRPr="007349FF" w:rsidRDefault="000F3694" w:rsidP="000F3694">
      <w:pPr>
        <w:pStyle w:val="Tekstpodstawowy21"/>
        <w:spacing w:line="276" w:lineRule="auto"/>
        <w:ind w:left="567"/>
        <w:rPr>
          <w:bCs/>
          <w:sz w:val="10"/>
          <w:szCs w:val="10"/>
        </w:rPr>
      </w:pPr>
    </w:p>
    <w:p w14:paraId="32ECA744" w14:textId="22CF798F" w:rsidR="000F3694" w:rsidRPr="007349FF" w:rsidRDefault="000F3694" w:rsidP="00E4746C">
      <w:pPr>
        <w:pStyle w:val="Tekstpodstawowy21"/>
        <w:numPr>
          <w:ilvl w:val="0"/>
          <w:numId w:val="9"/>
        </w:numPr>
        <w:spacing w:line="276" w:lineRule="auto"/>
        <w:ind w:left="567"/>
        <w:rPr>
          <w:bCs/>
          <w:sz w:val="22"/>
          <w:szCs w:val="22"/>
        </w:rPr>
      </w:pPr>
      <w:r w:rsidRPr="007349FF">
        <w:rPr>
          <w:bCs/>
          <w:sz w:val="22"/>
          <w:szCs w:val="22"/>
        </w:rPr>
        <w:t xml:space="preserve">Zamawiający </w:t>
      </w:r>
      <w:r w:rsidRPr="007349FF">
        <w:rPr>
          <w:bCs/>
          <w:sz w:val="22"/>
          <w:szCs w:val="22"/>
          <w:u w:val="single"/>
        </w:rPr>
        <w:t xml:space="preserve"> </w:t>
      </w:r>
      <w:r w:rsidR="00F37F73" w:rsidRPr="007349FF">
        <w:rPr>
          <w:bCs/>
          <w:sz w:val="22"/>
          <w:szCs w:val="22"/>
          <w:u w:val="single"/>
        </w:rPr>
        <w:t xml:space="preserve">nie </w:t>
      </w:r>
      <w:r w:rsidRPr="007349FF">
        <w:rPr>
          <w:bCs/>
          <w:sz w:val="22"/>
          <w:szCs w:val="22"/>
          <w:u w:val="single"/>
        </w:rPr>
        <w:t>dopuszcza</w:t>
      </w:r>
      <w:r w:rsidRPr="007349FF">
        <w:rPr>
          <w:bCs/>
          <w:sz w:val="22"/>
          <w:szCs w:val="22"/>
        </w:rPr>
        <w:t xml:space="preserve"> możliwo</w:t>
      </w:r>
      <w:r w:rsidR="00F37F73" w:rsidRPr="007349FF">
        <w:rPr>
          <w:bCs/>
          <w:sz w:val="22"/>
          <w:szCs w:val="22"/>
        </w:rPr>
        <w:t>ści</w:t>
      </w:r>
      <w:r w:rsidR="00CD01E7" w:rsidRPr="007349FF">
        <w:rPr>
          <w:bCs/>
          <w:sz w:val="22"/>
          <w:szCs w:val="22"/>
        </w:rPr>
        <w:t xml:space="preserve"> składania ofert częściowych.</w:t>
      </w:r>
      <w:r w:rsidR="00FB52EB" w:rsidRPr="007349FF">
        <w:rPr>
          <w:bCs/>
          <w:sz w:val="22"/>
          <w:szCs w:val="22"/>
        </w:rPr>
        <w:t xml:space="preserve"> </w:t>
      </w:r>
      <w:r w:rsidR="009A3399" w:rsidRPr="007349FF">
        <w:rPr>
          <w:b/>
          <w:sz w:val="20"/>
          <w:szCs w:val="20"/>
        </w:rPr>
        <w:t xml:space="preserve"> </w:t>
      </w:r>
      <w:r w:rsidR="009A3399" w:rsidRPr="007349FF">
        <w:rPr>
          <w:bCs/>
          <w:sz w:val="22"/>
          <w:szCs w:val="22"/>
        </w:rPr>
        <w:t>Niedokonanie podziału zamówienia na części wynika z technologii zaplanowanych do wykonania</w:t>
      </w:r>
      <w:r w:rsidR="00333536" w:rsidRPr="007349FF">
        <w:rPr>
          <w:bCs/>
          <w:sz w:val="22"/>
          <w:szCs w:val="22"/>
        </w:rPr>
        <w:t xml:space="preserve"> prac</w:t>
      </w:r>
      <w:r w:rsidR="00246A10" w:rsidRPr="007349FF">
        <w:rPr>
          <w:bCs/>
          <w:sz w:val="22"/>
          <w:szCs w:val="22"/>
        </w:rPr>
        <w:t xml:space="preserve"> oraz </w:t>
      </w:r>
      <w:r w:rsidR="004E60AB" w:rsidRPr="007349FF">
        <w:rPr>
          <w:bCs/>
          <w:sz w:val="22"/>
          <w:szCs w:val="22"/>
        </w:rPr>
        <w:t>konieczności zainstalowania wyposażenia meblowego i multimedialnego w trakcie prac budowlanych</w:t>
      </w:r>
      <w:r w:rsidR="006A2704" w:rsidRPr="007349FF">
        <w:rPr>
          <w:bCs/>
          <w:sz w:val="22"/>
          <w:szCs w:val="22"/>
        </w:rPr>
        <w:t xml:space="preserve"> oraz konieczności zapewnienia ich pełnej kompatybilności.</w:t>
      </w:r>
    </w:p>
    <w:p w14:paraId="09622221" w14:textId="77777777" w:rsidR="003E5C38" w:rsidRPr="007349FF" w:rsidRDefault="003E5C38" w:rsidP="003E5C38">
      <w:pPr>
        <w:pStyle w:val="Tekstpodstawowy21"/>
        <w:spacing w:line="276" w:lineRule="auto"/>
        <w:rPr>
          <w:bCs/>
          <w:sz w:val="10"/>
          <w:szCs w:val="10"/>
        </w:rPr>
      </w:pPr>
    </w:p>
    <w:p w14:paraId="3BD9995F" w14:textId="7057F764" w:rsidR="000F3694" w:rsidRPr="007349FF" w:rsidRDefault="000F3694" w:rsidP="00E4746C">
      <w:pPr>
        <w:pStyle w:val="Tekstpodstawowy21"/>
        <w:numPr>
          <w:ilvl w:val="0"/>
          <w:numId w:val="9"/>
        </w:numPr>
        <w:spacing w:line="276" w:lineRule="auto"/>
        <w:ind w:left="567"/>
        <w:rPr>
          <w:bCs/>
          <w:sz w:val="22"/>
          <w:szCs w:val="22"/>
        </w:rPr>
      </w:pPr>
      <w:r w:rsidRPr="007349FF">
        <w:rPr>
          <w:bCs/>
          <w:sz w:val="22"/>
          <w:szCs w:val="22"/>
        </w:rPr>
        <w:t>Zamawiający nie zamierza zawrzeć umowy ramowej.</w:t>
      </w:r>
    </w:p>
    <w:p w14:paraId="25DD97CC" w14:textId="77777777" w:rsidR="000F3694" w:rsidRPr="007349FF" w:rsidRDefault="000F3694" w:rsidP="003E5C38">
      <w:pPr>
        <w:pStyle w:val="Tekstpodstawowy21"/>
        <w:spacing w:line="276" w:lineRule="auto"/>
        <w:ind w:left="567"/>
        <w:rPr>
          <w:bCs/>
          <w:sz w:val="10"/>
          <w:szCs w:val="10"/>
        </w:rPr>
      </w:pPr>
    </w:p>
    <w:p w14:paraId="41152F1F" w14:textId="77777777" w:rsidR="000F3694" w:rsidRPr="007349FF" w:rsidRDefault="000F3694" w:rsidP="00E4746C">
      <w:pPr>
        <w:pStyle w:val="Tekstpodstawowy21"/>
        <w:numPr>
          <w:ilvl w:val="0"/>
          <w:numId w:val="9"/>
        </w:numPr>
        <w:spacing w:line="276" w:lineRule="auto"/>
        <w:ind w:left="567"/>
        <w:rPr>
          <w:bCs/>
          <w:sz w:val="22"/>
          <w:szCs w:val="22"/>
        </w:rPr>
      </w:pPr>
      <w:r w:rsidRPr="007349FF">
        <w:rPr>
          <w:bCs/>
          <w:sz w:val="22"/>
          <w:szCs w:val="22"/>
        </w:rPr>
        <w:t>Zamawiający nie zamierza ustanowić dynamicznego systemu zakupów.</w:t>
      </w:r>
    </w:p>
    <w:p w14:paraId="64BD9313" w14:textId="77777777" w:rsidR="000F3694" w:rsidRPr="007349FF" w:rsidRDefault="000F3694" w:rsidP="000F3694">
      <w:pPr>
        <w:pStyle w:val="Tekstpodstawowy21"/>
        <w:spacing w:line="276" w:lineRule="auto"/>
        <w:ind w:left="567"/>
        <w:rPr>
          <w:bCs/>
          <w:sz w:val="10"/>
          <w:szCs w:val="10"/>
        </w:rPr>
      </w:pPr>
    </w:p>
    <w:p w14:paraId="1899F28F" w14:textId="52A4135D" w:rsidR="009544AF" w:rsidRPr="007349FF" w:rsidRDefault="000F3694" w:rsidP="00E4746C">
      <w:pPr>
        <w:pStyle w:val="Tekstpodstawowy21"/>
        <w:numPr>
          <w:ilvl w:val="0"/>
          <w:numId w:val="9"/>
        </w:numPr>
        <w:spacing w:line="276" w:lineRule="auto"/>
        <w:ind w:left="567"/>
        <w:rPr>
          <w:bCs/>
          <w:sz w:val="22"/>
          <w:szCs w:val="22"/>
        </w:rPr>
      </w:pPr>
      <w:r w:rsidRPr="007349FF">
        <w:rPr>
          <w:bCs/>
          <w:sz w:val="22"/>
          <w:szCs w:val="22"/>
        </w:rPr>
        <w:t>Zamawiający nie zamierza dokonać wyboru najkorzystniejszej oferty z zastosowaniem aukcji elektronicznej.</w:t>
      </w:r>
    </w:p>
    <w:p w14:paraId="64FB29FE" w14:textId="77777777" w:rsidR="009544AF" w:rsidRPr="007349FF" w:rsidRDefault="009544AF" w:rsidP="00E4746C">
      <w:pPr>
        <w:pStyle w:val="Tekstpodstawowy21"/>
        <w:numPr>
          <w:ilvl w:val="0"/>
          <w:numId w:val="9"/>
        </w:numPr>
        <w:suppressAutoHyphens w:val="0"/>
        <w:autoSpaceDE w:val="0"/>
        <w:spacing w:line="276" w:lineRule="auto"/>
        <w:ind w:left="567"/>
        <w:rPr>
          <w:bCs/>
          <w:sz w:val="22"/>
          <w:szCs w:val="22"/>
        </w:rPr>
      </w:pPr>
      <w:r w:rsidRPr="007349FF">
        <w:rPr>
          <w:bCs/>
          <w:sz w:val="22"/>
          <w:szCs w:val="22"/>
        </w:rPr>
        <w:t>Zamawiający nie przewiduje udzielania zaliczek na poczet wykonania przedmiotu zamówienia.</w:t>
      </w:r>
    </w:p>
    <w:p w14:paraId="0082D5DF" w14:textId="77777777" w:rsidR="006C7249" w:rsidRPr="007349FF" w:rsidRDefault="006C7249" w:rsidP="006C7249">
      <w:pPr>
        <w:pStyle w:val="Tekstpodstawowy21"/>
        <w:spacing w:line="276" w:lineRule="auto"/>
        <w:ind w:left="567"/>
        <w:rPr>
          <w:bCs/>
          <w:sz w:val="10"/>
          <w:szCs w:val="10"/>
        </w:rPr>
      </w:pPr>
    </w:p>
    <w:p w14:paraId="365378BF" w14:textId="34685C2A" w:rsidR="000F3694" w:rsidRPr="007349FF" w:rsidRDefault="000F3694" w:rsidP="00E4746C">
      <w:pPr>
        <w:pStyle w:val="Tekstpodstawowy21"/>
        <w:numPr>
          <w:ilvl w:val="0"/>
          <w:numId w:val="9"/>
        </w:numPr>
        <w:spacing w:line="276" w:lineRule="auto"/>
        <w:ind w:left="567"/>
        <w:rPr>
          <w:bCs/>
          <w:sz w:val="22"/>
          <w:szCs w:val="22"/>
        </w:rPr>
      </w:pPr>
      <w:r w:rsidRPr="007349FF">
        <w:rPr>
          <w:sz w:val="22"/>
          <w:szCs w:val="22"/>
          <w:u w:val="single"/>
        </w:rPr>
        <w:lastRenderedPageBreak/>
        <w:t>Zamawiający przewiduje możliwoś</w:t>
      </w:r>
      <w:r w:rsidR="000F7012" w:rsidRPr="007349FF">
        <w:rPr>
          <w:sz w:val="22"/>
          <w:szCs w:val="22"/>
          <w:u w:val="single"/>
        </w:rPr>
        <w:t>ć</w:t>
      </w:r>
      <w:r w:rsidRPr="007349FF">
        <w:rPr>
          <w:sz w:val="22"/>
          <w:szCs w:val="22"/>
          <w:u w:val="single"/>
        </w:rPr>
        <w:t xml:space="preserve"> udzielenia zamówie</w:t>
      </w:r>
      <w:r w:rsidR="000F7012" w:rsidRPr="007349FF">
        <w:rPr>
          <w:sz w:val="22"/>
          <w:szCs w:val="22"/>
          <w:u w:val="single"/>
        </w:rPr>
        <w:t>nia</w:t>
      </w:r>
      <w:r w:rsidRPr="007349FF">
        <w:rPr>
          <w:sz w:val="22"/>
          <w:szCs w:val="22"/>
          <w:u w:val="single"/>
        </w:rPr>
        <w:t xml:space="preserve"> na podstawie art. </w:t>
      </w:r>
      <w:r w:rsidR="000F7012" w:rsidRPr="007349FF">
        <w:rPr>
          <w:sz w:val="22"/>
          <w:szCs w:val="22"/>
          <w:u w:val="single"/>
        </w:rPr>
        <w:t>214</w:t>
      </w:r>
      <w:r w:rsidRPr="007349FF">
        <w:rPr>
          <w:sz w:val="22"/>
          <w:szCs w:val="22"/>
          <w:u w:val="single"/>
        </w:rPr>
        <w:t xml:space="preserve"> ust. 1 pkt </w:t>
      </w:r>
      <w:r w:rsidR="000F7012" w:rsidRPr="007349FF">
        <w:rPr>
          <w:sz w:val="22"/>
          <w:szCs w:val="22"/>
          <w:u w:val="single"/>
        </w:rPr>
        <w:t>7</w:t>
      </w:r>
      <w:r w:rsidR="00A34442" w:rsidRPr="007349FF">
        <w:rPr>
          <w:sz w:val="22"/>
          <w:szCs w:val="22"/>
          <w:u w:val="single"/>
        </w:rPr>
        <w:t xml:space="preserve"> </w:t>
      </w:r>
      <w:r w:rsidRPr="007349FF">
        <w:rPr>
          <w:sz w:val="22"/>
          <w:szCs w:val="22"/>
          <w:u w:val="single"/>
        </w:rPr>
        <w:t xml:space="preserve">Ustawy stanowiących nie więcej niż 50% wartości zamówienia podstawowego </w:t>
      </w:r>
      <w:r w:rsidR="00424007" w:rsidRPr="007349FF">
        <w:rPr>
          <w:sz w:val="22"/>
          <w:szCs w:val="22"/>
          <w:u w:val="single"/>
        </w:rPr>
        <w:t xml:space="preserve">polegających </w:t>
      </w:r>
      <w:r w:rsidRPr="007349FF">
        <w:rPr>
          <w:sz w:val="22"/>
          <w:szCs w:val="22"/>
          <w:u w:val="single"/>
        </w:rPr>
        <w:t>na powtórzeniu podobnych usług lub robót budowlanych</w:t>
      </w:r>
      <w:r w:rsidR="00C36926" w:rsidRPr="007349FF">
        <w:rPr>
          <w:sz w:val="22"/>
          <w:szCs w:val="22"/>
        </w:rPr>
        <w:t xml:space="preserve"> w okresie 3 lat od udzielenia zamówienia </w:t>
      </w:r>
      <w:r w:rsidR="00F57DE2" w:rsidRPr="007349FF">
        <w:rPr>
          <w:sz w:val="22"/>
          <w:szCs w:val="22"/>
        </w:rPr>
        <w:t>podstawowego.</w:t>
      </w:r>
    </w:p>
    <w:p w14:paraId="6281C4A5" w14:textId="77777777" w:rsidR="00135374" w:rsidRPr="007349FF" w:rsidRDefault="00135374" w:rsidP="00135374">
      <w:pPr>
        <w:pStyle w:val="Tekstpodstawowy21"/>
        <w:spacing w:line="276" w:lineRule="auto"/>
        <w:ind w:left="567"/>
        <w:rPr>
          <w:bCs/>
          <w:sz w:val="10"/>
          <w:szCs w:val="10"/>
        </w:rPr>
      </w:pPr>
    </w:p>
    <w:p w14:paraId="3B4BFBB9" w14:textId="5E53C378" w:rsidR="00B055E0" w:rsidRPr="007349FF" w:rsidRDefault="006B4394" w:rsidP="00E4746C">
      <w:pPr>
        <w:pStyle w:val="Tekstpodstawowy21"/>
        <w:numPr>
          <w:ilvl w:val="0"/>
          <w:numId w:val="9"/>
        </w:numPr>
        <w:spacing w:line="276" w:lineRule="auto"/>
        <w:ind w:left="567"/>
        <w:rPr>
          <w:bCs/>
          <w:sz w:val="22"/>
          <w:szCs w:val="22"/>
        </w:rPr>
      </w:pPr>
      <w:r w:rsidRPr="007349FF">
        <w:rPr>
          <w:b/>
          <w:bCs/>
          <w:sz w:val="22"/>
          <w:szCs w:val="22"/>
        </w:rPr>
        <w:t>Wymagania Zamawiającego</w:t>
      </w:r>
      <w:r w:rsidR="00135374" w:rsidRPr="007349FF">
        <w:rPr>
          <w:b/>
          <w:bCs/>
          <w:sz w:val="22"/>
          <w:szCs w:val="22"/>
        </w:rPr>
        <w:t xml:space="preserve"> dotyczące wymogu zatrudnienia na podstawie </w:t>
      </w:r>
      <w:r w:rsidR="002147F2" w:rsidRPr="007349FF">
        <w:rPr>
          <w:b/>
          <w:sz w:val="22"/>
          <w:szCs w:val="22"/>
        </w:rPr>
        <w:t>stosunku pracy</w:t>
      </w:r>
      <w:r w:rsidR="00135374" w:rsidRPr="007349FF">
        <w:rPr>
          <w:b/>
          <w:sz w:val="22"/>
          <w:szCs w:val="22"/>
        </w:rPr>
        <w:t>:</w:t>
      </w:r>
    </w:p>
    <w:p w14:paraId="6D04C052" w14:textId="50F5AEB6" w:rsidR="00C50A09" w:rsidRPr="007349FF" w:rsidRDefault="00C44C8B" w:rsidP="00957713">
      <w:pPr>
        <w:pStyle w:val="Tekstpodstawowy21"/>
        <w:spacing w:line="276" w:lineRule="auto"/>
        <w:ind w:left="993" w:hanging="426"/>
        <w:rPr>
          <w:b/>
          <w:bCs/>
          <w:iCs/>
          <w:sz w:val="22"/>
          <w:szCs w:val="22"/>
        </w:rPr>
      </w:pPr>
      <w:r w:rsidRPr="007349FF">
        <w:rPr>
          <w:b/>
          <w:bCs/>
          <w:iCs/>
          <w:sz w:val="22"/>
          <w:szCs w:val="22"/>
        </w:rPr>
        <w:t>9</w:t>
      </w:r>
      <w:r w:rsidR="00B055E0" w:rsidRPr="007349FF">
        <w:rPr>
          <w:b/>
          <w:bCs/>
          <w:iCs/>
          <w:sz w:val="22"/>
          <w:szCs w:val="22"/>
        </w:rPr>
        <w:t xml:space="preserve">.1. </w:t>
      </w:r>
      <w:r w:rsidR="000F3694" w:rsidRPr="007349FF">
        <w:rPr>
          <w:b/>
          <w:bCs/>
          <w:iCs/>
          <w:sz w:val="22"/>
          <w:szCs w:val="22"/>
        </w:rPr>
        <w:t xml:space="preserve">Zamawiający wymaga zatrudnienia przez Wykonawcę lub </w:t>
      </w:r>
      <w:r w:rsidR="009544AF" w:rsidRPr="007349FF">
        <w:rPr>
          <w:b/>
          <w:bCs/>
          <w:iCs/>
          <w:sz w:val="22"/>
          <w:szCs w:val="22"/>
        </w:rPr>
        <w:t>P</w:t>
      </w:r>
      <w:r w:rsidR="000F3694" w:rsidRPr="007349FF">
        <w:rPr>
          <w:b/>
          <w:bCs/>
          <w:iCs/>
          <w:sz w:val="22"/>
          <w:szCs w:val="22"/>
        </w:rPr>
        <w:t>odwykonawcę na</w:t>
      </w:r>
      <w:r w:rsidR="009544AF" w:rsidRPr="007349FF">
        <w:rPr>
          <w:b/>
          <w:bCs/>
          <w:iCs/>
          <w:sz w:val="22"/>
          <w:szCs w:val="22"/>
        </w:rPr>
        <w:t xml:space="preserve"> podstawie</w:t>
      </w:r>
      <w:r w:rsidR="000F3694" w:rsidRPr="007349FF">
        <w:rPr>
          <w:b/>
          <w:bCs/>
          <w:iCs/>
          <w:sz w:val="22"/>
          <w:szCs w:val="22"/>
        </w:rPr>
        <w:t xml:space="preserve"> </w:t>
      </w:r>
      <w:r w:rsidR="002147F2" w:rsidRPr="007349FF">
        <w:rPr>
          <w:b/>
          <w:bCs/>
          <w:iCs/>
          <w:sz w:val="22"/>
          <w:szCs w:val="22"/>
        </w:rPr>
        <w:t xml:space="preserve">stosunku </w:t>
      </w:r>
      <w:r w:rsidR="000F3694" w:rsidRPr="007349FF">
        <w:rPr>
          <w:b/>
          <w:bCs/>
          <w:iCs/>
          <w:sz w:val="22"/>
          <w:szCs w:val="22"/>
        </w:rPr>
        <w:t>prac</w:t>
      </w:r>
      <w:r w:rsidR="002147F2" w:rsidRPr="007349FF">
        <w:rPr>
          <w:b/>
          <w:bCs/>
          <w:iCs/>
          <w:sz w:val="22"/>
          <w:szCs w:val="22"/>
        </w:rPr>
        <w:t>y</w:t>
      </w:r>
      <w:r w:rsidR="000F3694" w:rsidRPr="007349FF">
        <w:rPr>
          <w:b/>
          <w:bCs/>
          <w:iCs/>
          <w:sz w:val="22"/>
          <w:szCs w:val="22"/>
        </w:rPr>
        <w:t xml:space="preserve">, </w:t>
      </w:r>
      <w:r w:rsidR="00AF3BFD" w:rsidRPr="007349FF">
        <w:rPr>
          <w:b/>
          <w:bCs/>
          <w:iCs/>
          <w:sz w:val="22"/>
          <w:szCs w:val="22"/>
        </w:rPr>
        <w:t>zgodnie z</w:t>
      </w:r>
      <w:r w:rsidR="000F3694" w:rsidRPr="007349FF">
        <w:rPr>
          <w:b/>
          <w:bCs/>
          <w:iCs/>
          <w:sz w:val="22"/>
          <w:szCs w:val="22"/>
        </w:rPr>
        <w:t xml:space="preserve"> art. </w:t>
      </w:r>
      <w:r w:rsidR="00B24B0B" w:rsidRPr="007349FF">
        <w:rPr>
          <w:b/>
          <w:bCs/>
          <w:iCs/>
          <w:sz w:val="22"/>
          <w:szCs w:val="22"/>
        </w:rPr>
        <w:t>95</w:t>
      </w:r>
      <w:r w:rsidR="000F3694" w:rsidRPr="007349FF">
        <w:rPr>
          <w:b/>
          <w:bCs/>
          <w:iCs/>
          <w:sz w:val="22"/>
          <w:szCs w:val="22"/>
        </w:rPr>
        <w:t xml:space="preserve"> ust. </w:t>
      </w:r>
      <w:r w:rsidR="00B24B0B" w:rsidRPr="007349FF">
        <w:rPr>
          <w:b/>
          <w:bCs/>
          <w:iCs/>
          <w:sz w:val="22"/>
          <w:szCs w:val="22"/>
        </w:rPr>
        <w:t xml:space="preserve">1 </w:t>
      </w:r>
      <w:r w:rsidR="00C63A57" w:rsidRPr="007349FF">
        <w:rPr>
          <w:b/>
          <w:bCs/>
          <w:iCs/>
          <w:sz w:val="22"/>
          <w:szCs w:val="22"/>
        </w:rPr>
        <w:t>U</w:t>
      </w:r>
      <w:r w:rsidR="000F3694" w:rsidRPr="007349FF">
        <w:rPr>
          <w:b/>
          <w:bCs/>
          <w:iCs/>
          <w:sz w:val="22"/>
          <w:szCs w:val="22"/>
        </w:rPr>
        <w:t xml:space="preserve">stawy, osób wykonujących wskazane przez Zamawiającego czynności </w:t>
      </w:r>
      <w:r w:rsidR="00AF3BFD" w:rsidRPr="007349FF">
        <w:rPr>
          <w:b/>
          <w:bCs/>
          <w:iCs/>
          <w:sz w:val="22"/>
          <w:szCs w:val="22"/>
        </w:rPr>
        <w:t xml:space="preserve">w </w:t>
      </w:r>
      <w:r w:rsidR="002147F2" w:rsidRPr="007349FF">
        <w:rPr>
          <w:b/>
          <w:bCs/>
          <w:iCs/>
          <w:sz w:val="22"/>
          <w:szCs w:val="22"/>
        </w:rPr>
        <w:t xml:space="preserve">zakresie </w:t>
      </w:r>
      <w:r w:rsidR="00AF3BFD" w:rsidRPr="007349FF">
        <w:rPr>
          <w:b/>
          <w:bCs/>
          <w:iCs/>
          <w:sz w:val="22"/>
          <w:szCs w:val="22"/>
        </w:rPr>
        <w:t>realizacji zamówienia</w:t>
      </w:r>
      <w:r w:rsidR="000F3694" w:rsidRPr="007349FF">
        <w:rPr>
          <w:b/>
          <w:bCs/>
          <w:iCs/>
          <w:sz w:val="22"/>
          <w:szCs w:val="22"/>
        </w:rPr>
        <w:t xml:space="preserve">, tj. wszystkie czynności związane z realizacją całego zakresu prac objętego </w:t>
      </w:r>
      <w:r w:rsidR="00803351" w:rsidRPr="007349FF">
        <w:rPr>
          <w:b/>
          <w:bCs/>
          <w:iCs/>
          <w:sz w:val="22"/>
          <w:szCs w:val="22"/>
        </w:rPr>
        <w:t>umową</w:t>
      </w:r>
      <w:r w:rsidR="002C01CC" w:rsidRPr="007349FF">
        <w:rPr>
          <w:b/>
          <w:bCs/>
          <w:iCs/>
          <w:sz w:val="22"/>
          <w:szCs w:val="22"/>
        </w:rPr>
        <w:t>,</w:t>
      </w:r>
      <w:r w:rsidR="00803351" w:rsidRPr="007349FF">
        <w:rPr>
          <w:b/>
          <w:bCs/>
          <w:iCs/>
          <w:sz w:val="22"/>
          <w:szCs w:val="22"/>
        </w:rPr>
        <w:t xml:space="preserve"> </w:t>
      </w:r>
      <w:r w:rsidR="000F3694" w:rsidRPr="007349FF">
        <w:rPr>
          <w:b/>
          <w:bCs/>
          <w:iCs/>
          <w:sz w:val="22"/>
          <w:szCs w:val="22"/>
          <w:u w:val="single"/>
        </w:rPr>
        <w:t xml:space="preserve">ujęte w </w:t>
      </w:r>
      <w:r w:rsidR="000F3694" w:rsidRPr="007349FF">
        <w:rPr>
          <w:b/>
          <w:bCs/>
          <w:i/>
          <w:iCs/>
          <w:sz w:val="22"/>
          <w:szCs w:val="22"/>
          <w:u w:val="single"/>
        </w:rPr>
        <w:t xml:space="preserve">Załączniku nr </w:t>
      </w:r>
      <w:r w:rsidR="001B78F3" w:rsidRPr="007349FF">
        <w:rPr>
          <w:b/>
          <w:bCs/>
          <w:i/>
          <w:iCs/>
          <w:sz w:val="22"/>
          <w:szCs w:val="22"/>
          <w:u w:val="single"/>
        </w:rPr>
        <w:t>6</w:t>
      </w:r>
      <w:r w:rsidR="000F3694" w:rsidRPr="007349FF">
        <w:rPr>
          <w:b/>
          <w:bCs/>
          <w:i/>
          <w:iCs/>
          <w:sz w:val="22"/>
          <w:szCs w:val="22"/>
          <w:u w:val="single"/>
        </w:rPr>
        <w:t xml:space="preserve"> do SWZ</w:t>
      </w:r>
      <w:r w:rsidR="000F3694" w:rsidRPr="007349FF">
        <w:rPr>
          <w:b/>
          <w:bCs/>
          <w:iCs/>
          <w:sz w:val="22"/>
          <w:szCs w:val="22"/>
        </w:rPr>
        <w:t xml:space="preserve">. </w:t>
      </w:r>
    </w:p>
    <w:p w14:paraId="6A52FB01" w14:textId="77777777" w:rsidR="00C6747C" w:rsidRPr="007349FF" w:rsidRDefault="00C6747C" w:rsidP="002E61A4">
      <w:pPr>
        <w:pStyle w:val="Tekstpodstawowy21"/>
        <w:spacing w:line="276" w:lineRule="auto"/>
        <w:ind w:left="567"/>
        <w:rPr>
          <w:b/>
          <w:bCs/>
          <w:iCs/>
          <w:sz w:val="10"/>
          <w:szCs w:val="10"/>
        </w:rPr>
      </w:pPr>
    </w:p>
    <w:p w14:paraId="59B3F7AE" w14:textId="0E65980B" w:rsidR="00512386" w:rsidRPr="007349FF" w:rsidRDefault="00C44C8B" w:rsidP="007D2374">
      <w:pPr>
        <w:pStyle w:val="Tekstpodstawowy21"/>
        <w:spacing w:line="276" w:lineRule="auto"/>
        <w:ind w:left="927" w:hanging="360"/>
        <w:rPr>
          <w:rStyle w:val="FontStyle15"/>
          <w:rFonts w:ascii="Times New Roman" w:hAnsi="Times New Roman" w:cs="Times New Roman"/>
          <w:sz w:val="22"/>
          <w:szCs w:val="22"/>
        </w:rPr>
      </w:pPr>
      <w:r w:rsidRPr="007349FF">
        <w:rPr>
          <w:bCs/>
          <w:iCs/>
          <w:sz w:val="22"/>
          <w:szCs w:val="22"/>
        </w:rPr>
        <w:t>9</w:t>
      </w:r>
      <w:r w:rsidR="00B055E0" w:rsidRPr="007349FF">
        <w:rPr>
          <w:bCs/>
          <w:iCs/>
          <w:sz w:val="22"/>
          <w:szCs w:val="22"/>
        </w:rPr>
        <w:t>.2</w:t>
      </w:r>
      <w:r w:rsidR="0063428D" w:rsidRPr="007349FF">
        <w:rPr>
          <w:bCs/>
          <w:iCs/>
          <w:sz w:val="22"/>
          <w:szCs w:val="22"/>
        </w:rPr>
        <w:t xml:space="preserve">. </w:t>
      </w:r>
      <w:r w:rsidR="009544AF" w:rsidRPr="007349FF">
        <w:rPr>
          <w:bCs/>
          <w:iCs/>
          <w:sz w:val="22"/>
          <w:szCs w:val="22"/>
        </w:rPr>
        <w:t xml:space="preserve">Szczegółowe wymagania Zamawiającego związane z obowiązkiem zatrudnienia przez Wykonawcę lub Podwykonawcę  na podstawie stosunku pracy osób </w:t>
      </w:r>
      <w:r w:rsidR="009544AF" w:rsidRPr="007349FF">
        <w:rPr>
          <w:b/>
          <w:bCs/>
          <w:iCs/>
          <w:sz w:val="22"/>
          <w:szCs w:val="22"/>
        </w:rPr>
        <w:t>wykonujących wskazane przez Zamawiającego czynności w zakresie realizacji zamówienia</w:t>
      </w:r>
      <w:r w:rsidR="009544AF" w:rsidRPr="007349FF">
        <w:rPr>
          <w:bCs/>
          <w:iCs/>
          <w:sz w:val="22"/>
          <w:szCs w:val="22"/>
        </w:rPr>
        <w:t xml:space="preserve"> wskazano w </w:t>
      </w:r>
      <w:r w:rsidR="009544AF" w:rsidRPr="007349FF">
        <w:rPr>
          <w:b/>
          <w:bCs/>
          <w:i/>
          <w:iCs/>
          <w:sz w:val="22"/>
          <w:szCs w:val="22"/>
        </w:rPr>
        <w:t xml:space="preserve">Załączniku nr </w:t>
      </w:r>
      <w:r w:rsidR="00FE3571" w:rsidRPr="007349FF">
        <w:rPr>
          <w:b/>
          <w:bCs/>
          <w:i/>
          <w:iCs/>
          <w:sz w:val="22"/>
          <w:szCs w:val="22"/>
        </w:rPr>
        <w:t>5</w:t>
      </w:r>
      <w:r w:rsidR="009544AF" w:rsidRPr="007349FF">
        <w:rPr>
          <w:b/>
          <w:bCs/>
          <w:i/>
          <w:iCs/>
          <w:sz w:val="22"/>
          <w:szCs w:val="22"/>
        </w:rPr>
        <w:t xml:space="preserve"> do SWZ</w:t>
      </w:r>
      <w:r w:rsidR="009544AF" w:rsidRPr="007349FF">
        <w:rPr>
          <w:bCs/>
          <w:iCs/>
          <w:sz w:val="22"/>
          <w:szCs w:val="22"/>
        </w:rPr>
        <w:t xml:space="preserve">. </w:t>
      </w:r>
    </w:p>
    <w:p w14:paraId="6831B3E3" w14:textId="77777777" w:rsidR="00512386" w:rsidRPr="007349FF" w:rsidRDefault="00512386" w:rsidP="00512386">
      <w:pPr>
        <w:pStyle w:val="Style12"/>
        <w:widowControl/>
        <w:tabs>
          <w:tab w:val="left" w:pos="284"/>
        </w:tabs>
        <w:spacing w:line="240" w:lineRule="auto"/>
        <w:ind w:left="567" w:right="24" w:firstLine="0"/>
        <w:rPr>
          <w:rStyle w:val="FontStyle15"/>
          <w:rFonts w:ascii="Times New Roman" w:hAnsi="Times New Roman" w:cs="Times New Roman"/>
          <w:sz w:val="10"/>
          <w:szCs w:val="10"/>
        </w:rPr>
      </w:pPr>
    </w:p>
    <w:p w14:paraId="55CEF7F6" w14:textId="2F7C8903" w:rsidR="00512386" w:rsidRPr="007349FF" w:rsidRDefault="00C44C8B" w:rsidP="00512386">
      <w:pPr>
        <w:pStyle w:val="Style12"/>
        <w:widowControl/>
        <w:tabs>
          <w:tab w:val="left" w:pos="284"/>
        </w:tabs>
        <w:spacing w:line="276" w:lineRule="auto"/>
        <w:ind w:left="567" w:right="24" w:firstLine="0"/>
        <w:rPr>
          <w:rStyle w:val="FontStyle15"/>
          <w:rFonts w:ascii="Times New Roman" w:hAnsi="Times New Roman" w:cs="Times New Roman"/>
          <w:sz w:val="22"/>
          <w:szCs w:val="22"/>
          <w:lang w:eastAsia="zh-CN"/>
        </w:rPr>
      </w:pPr>
      <w:r w:rsidRPr="007349FF">
        <w:rPr>
          <w:rStyle w:val="FontStyle15"/>
          <w:rFonts w:ascii="Times New Roman" w:hAnsi="Times New Roman" w:cs="Times New Roman"/>
          <w:sz w:val="22"/>
          <w:szCs w:val="22"/>
        </w:rPr>
        <w:t>9</w:t>
      </w:r>
      <w:r w:rsidR="00512386" w:rsidRPr="007349FF">
        <w:rPr>
          <w:rStyle w:val="FontStyle15"/>
          <w:rFonts w:ascii="Times New Roman" w:hAnsi="Times New Roman" w:cs="Times New Roman"/>
          <w:sz w:val="22"/>
          <w:szCs w:val="22"/>
        </w:rPr>
        <w:t>.</w:t>
      </w:r>
      <w:r w:rsidRPr="007349FF">
        <w:rPr>
          <w:rStyle w:val="FontStyle15"/>
          <w:rFonts w:ascii="Times New Roman" w:hAnsi="Times New Roman" w:cs="Times New Roman"/>
          <w:sz w:val="22"/>
          <w:szCs w:val="22"/>
        </w:rPr>
        <w:t>3</w:t>
      </w:r>
      <w:r w:rsidR="00512386" w:rsidRPr="007349FF">
        <w:rPr>
          <w:rStyle w:val="FontStyle15"/>
          <w:rFonts w:ascii="Times New Roman" w:hAnsi="Times New Roman" w:cs="Times New Roman"/>
          <w:sz w:val="22"/>
          <w:szCs w:val="22"/>
        </w:rPr>
        <w:t xml:space="preserve">. Z tytułu niespełnienia przez Wykonawcę lub Podwykonawcę wymogu zatrudnienia na podstawie </w:t>
      </w:r>
      <w:r w:rsidRPr="007349FF">
        <w:rPr>
          <w:rStyle w:val="FontStyle15"/>
          <w:rFonts w:ascii="Times New Roman" w:hAnsi="Times New Roman" w:cs="Times New Roman"/>
          <w:sz w:val="22"/>
          <w:szCs w:val="22"/>
        </w:rPr>
        <w:t>stosunku pracy</w:t>
      </w:r>
      <w:r w:rsidR="00512386" w:rsidRPr="007349FF">
        <w:rPr>
          <w:rStyle w:val="FontStyle15"/>
          <w:rFonts w:ascii="Times New Roman" w:hAnsi="Times New Roman" w:cs="Times New Roman"/>
          <w:sz w:val="22"/>
          <w:szCs w:val="22"/>
        </w:rPr>
        <w:t xml:space="preserve"> osób wykonujących wskazane w </w:t>
      </w:r>
      <w:r w:rsidR="00512386" w:rsidRPr="007349FF">
        <w:rPr>
          <w:rStyle w:val="FontStyle15"/>
          <w:rFonts w:ascii="Times New Roman" w:hAnsi="Times New Roman" w:cs="Times New Roman"/>
          <w:b/>
          <w:i/>
          <w:sz w:val="22"/>
          <w:szCs w:val="22"/>
        </w:rPr>
        <w:t>Załączniku nr 6 do</w:t>
      </w:r>
      <w:r w:rsidR="006A0117" w:rsidRPr="007349FF">
        <w:rPr>
          <w:rStyle w:val="FontStyle15"/>
          <w:rFonts w:ascii="Times New Roman" w:hAnsi="Times New Roman" w:cs="Times New Roman"/>
          <w:sz w:val="22"/>
          <w:szCs w:val="22"/>
        </w:rPr>
        <w:t xml:space="preserve"> </w:t>
      </w:r>
      <w:r w:rsidR="006A0117" w:rsidRPr="007349FF">
        <w:rPr>
          <w:rStyle w:val="FontStyle15"/>
          <w:rFonts w:ascii="Times New Roman" w:hAnsi="Times New Roman" w:cs="Times New Roman"/>
          <w:b/>
          <w:bCs/>
          <w:i/>
          <w:sz w:val="22"/>
          <w:szCs w:val="22"/>
        </w:rPr>
        <w:t>SWZ</w:t>
      </w:r>
      <w:r w:rsidR="006A0117" w:rsidRPr="007349FF">
        <w:rPr>
          <w:rStyle w:val="FontStyle15"/>
          <w:rFonts w:ascii="Times New Roman" w:hAnsi="Times New Roman" w:cs="Times New Roman"/>
          <w:sz w:val="22"/>
          <w:szCs w:val="22"/>
        </w:rPr>
        <w:t xml:space="preserve"> </w:t>
      </w:r>
      <w:r w:rsidR="00512386" w:rsidRPr="007349FF">
        <w:rPr>
          <w:rStyle w:val="FontStyle15"/>
          <w:rFonts w:ascii="Times New Roman" w:hAnsi="Times New Roman" w:cs="Times New Roman"/>
          <w:sz w:val="22"/>
          <w:szCs w:val="22"/>
        </w:rPr>
        <w:t xml:space="preserve">czynności Zamawiający przewiduje sankcję w postaci obowiązku zapłaty przez wykonawcę kary umownej w wysokości określonej w </w:t>
      </w:r>
      <w:r w:rsidR="00D121CD" w:rsidRPr="007349FF">
        <w:rPr>
          <w:rStyle w:val="FontStyle15"/>
          <w:rFonts w:ascii="Times New Roman" w:hAnsi="Times New Roman" w:cs="Times New Roman"/>
          <w:sz w:val="22"/>
          <w:szCs w:val="22"/>
        </w:rPr>
        <w:t>projekcie</w:t>
      </w:r>
      <w:r w:rsidR="00512386" w:rsidRPr="007349FF">
        <w:rPr>
          <w:rStyle w:val="FontStyle15"/>
          <w:rFonts w:ascii="Times New Roman" w:hAnsi="Times New Roman" w:cs="Times New Roman"/>
          <w:sz w:val="22"/>
          <w:szCs w:val="22"/>
        </w:rPr>
        <w:t xml:space="preserve"> umowy w sprawie zamówienia publicznego (</w:t>
      </w:r>
      <w:r w:rsidR="00512386" w:rsidRPr="007349FF">
        <w:rPr>
          <w:rStyle w:val="FontStyle15"/>
          <w:rFonts w:ascii="Times New Roman" w:hAnsi="Times New Roman" w:cs="Times New Roman"/>
          <w:b/>
          <w:i/>
          <w:sz w:val="22"/>
          <w:szCs w:val="22"/>
        </w:rPr>
        <w:t>Załącznik nr 5 do SWZ</w:t>
      </w:r>
      <w:r w:rsidR="00512386" w:rsidRPr="007349FF">
        <w:rPr>
          <w:rStyle w:val="FontStyle15"/>
          <w:rFonts w:ascii="Times New Roman" w:hAnsi="Times New Roman" w:cs="Times New Roman"/>
          <w:sz w:val="22"/>
          <w:szCs w:val="22"/>
        </w:rPr>
        <w:t>). Niezłożenie przez Wykonawcę w wyznaczonym przez Zamawiającego terminie żądanych przez Zamawiającego dowodów w celu potwierdzenia spełnienia przez Wykonawcę lub</w:t>
      </w:r>
      <w:r w:rsidR="009544AF" w:rsidRPr="007349FF">
        <w:rPr>
          <w:rStyle w:val="FontStyle15"/>
          <w:rFonts w:ascii="Times New Roman" w:hAnsi="Times New Roman" w:cs="Times New Roman"/>
          <w:sz w:val="22"/>
          <w:szCs w:val="22"/>
        </w:rPr>
        <w:t xml:space="preserve"> </w:t>
      </w:r>
      <w:r w:rsidR="00512386" w:rsidRPr="007349FF">
        <w:rPr>
          <w:rStyle w:val="FontStyle15"/>
          <w:rFonts w:ascii="Times New Roman" w:hAnsi="Times New Roman" w:cs="Times New Roman"/>
          <w:sz w:val="22"/>
          <w:szCs w:val="22"/>
        </w:rPr>
        <w:t xml:space="preserve">Podwykonawcę wymogu zatrudnienia na podstawie </w:t>
      </w:r>
      <w:r w:rsidRPr="007349FF">
        <w:rPr>
          <w:rStyle w:val="FontStyle15"/>
          <w:rFonts w:ascii="Times New Roman" w:hAnsi="Times New Roman" w:cs="Times New Roman"/>
          <w:sz w:val="22"/>
          <w:szCs w:val="22"/>
        </w:rPr>
        <w:t>stosunku pracy</w:t>
      </w:r>
      <w:r w:rsidR="00512386" w:rsidRPr="007349FF">
        <w:rPr>
          <w:rStyle w:val="FontStyle15"/>
          <w:rFonts w:ascii="Times New Roman" w:hAnsi="Times New Roman" w:cs="Times New Roman"/>
          <w:sz w:val="22"/>
          <w:szCs w:val="22"/>
        </w:rPr>
        <w:t xml:space="preserve"> traktowane będzie jako niespełnienie przez Wykonawcę lub Podwykonawcę wymogu zatrudnienia na podstawie </w:t>
      </w:r>
      <w:r w:rsidRPr="007349FF">
        <w:rPr>
          <w:rStyle w:val="FontStyle15"/>
          <w:rFonts w:ascii="Times New Roman" w:hAnsi="Times New Roman" w:cs="Times New Roman"/>
          <w:sz w:val="22"/>
          <w:szCs w:val="22"/>
        </w:rPr>
        <w:t>stosunku pracy</w:t>
      </w:r>
      <w:r w:rsidR="00512386" w:rsidRPr="007349FF">
        <w:rPr>
          <w:rStyle w:val="FontStyle15"/>
          <w:rFonts w:ascii="Times New Roman" w:hAnsi="Times New Roman" w:cs="Times New Roman"/>
          <w:sz w:val="22"/>
          <w:szCs w:val="22"/>
        </w:rPr>
        <w:t xml:space="preserve"> osób wykonujących wskazane w </w:t>
      </w:r>
      <w:r w:rsidR="00512386" w:rsidRPr="007349FF">
        <w:rPr>
          <w:rStyle w:val="FontStyle15"/>
          <w:rFonts w:ascii="Times New Roman" w:hAnsi="Times New Roman" w:cs="Times New Roman"/>
          <w:b/>
          <w:i/>
          <w:sz w:val="22"/>
          <w:szCs w:val="22"/>
        </w:rPr>
        <w:t>Załączniku nr 6 do SWZ</w:t>
      </w:r>
      <w:r w:rsidR="00512386" w:rsidRPr="007349FF">
        <w:rPr>
          <w:rStyle w:val="FontStyle15"/>
          <w:rFonts w:ascii="Times New Roman" w:hAnsi="Times New Roman" w:cs="Times New Roman"/>
          <w:sz w:val="22"/>
          <w:szCs w:val="22"/>
        </w:rPr>
        <w:t xml:space="preserve"> czynności.</w:t>
      </w:r>
    </w:p>
    <w:p w14:paraId="6941A5DD" w14:textId="49C5D3E3" w:rsidR="006C7249" w:rsidRPr="007349FF" w:rsidRDefault="006C7249" w:rsidP="00512386">
      <w:pPr>
        <w:pStyle w:val="Tekstpodstawowy21"/>
        <w:spacing w:line="276" w:lineRule="auto"/>
        <w:ind w:left="927" w:hanging="360"/>
        <w:rPr>
          <w:bCs/>
          <w:sz w:val="10"/>
          <w:szCs w:val="10"/>
        </w:rPr>
      </w:pPr>
    </w:p>
    <w:p w14:paraId="1684F830" w14:textId="77777777" w:rsidR="006C7249" w:rsidRPr="007349FF" w:rsidRDefault="006C7249" w:rsidP="00E4746C">
      <w:pPr>
        <w:pStyle w:val="Tekstpodstawowy21"/>
        <w:numPr>
          <w:ilvl w:val="0"/>
          <w:numId w:val="9"/>
        </w:numPr>
        <w:spacing w:line="276" w:lineRule="auto"/>
        <w:ind w:left="567"/>
        <w:rPr>
          <w:bCs/>
          <w:sz w:val="22"/>
          <w:szCs w:val="22"/>
        </w:rPr>
      </w:pPr>
      <w:r w:rsidRPr="007349FF">
        <w:rPr>
          <w:spacing w:val="-1"/>
          <w:sz w:val="22"/>
          <w:szCs w:val="22"/>
        </w:rPr>
        <w:t xml:space="preserve">Zamawiający zastrzega, że poszczególne roboty branżowe o tym samym charakterze robót </w:t>
      </w:r>
      <w:r w:rsidR="00F678E3" w:rsidRPr="007349FF">
        <w:rPr>
          <w:spacing w:val="-1"/>
          <w:sz w:val="22"/>
          <w:szCs w:val="22"/>
        </w:rPr>
        <w:br/>
      </w:r>
      <w:r w:rsidRPr="007349FF">
        <w:rPr>
          <w:spacing w:val="-1"/>
          <w:sz w:val="22"/>
          <w:szCs w:val="22"/>
        </w:rPr>
        <w:t>w ramach przedmiotowego zamówienia wykonywane muszą być przez jednego wykonawcę/</w:t>
      </w:r>
      <w:r w:rsidR="00C63A57" w:rsidRPr="007349FF">
        <w:rPr>
          <w:spacing w:val="-1"/>
          <w:sz w:val="22"/>
          <w:szCs w:val="22"/>
        </w:rPr>
        <w:t xml:space="preserve"> </w:t>
      </w:r>
      <w:r w:rsidRPr="007349FF">
        <w:rPr>
          <w:spacing w:val="-1"/>
          <w:sz w:val="22"/>
          <w:szCs w:val="22"/>
        </w:rPr>
        <w:t xml:space="preserve">podwykonawcę. </w:t>
      </w:r>
    </w:p>
    <w:p w14:paraId="0632084E" w14:textId="77777777" w:rsidR="006C7249" w:rsidRPr="007349FF" w:rsidRDefault="006C7249" w:rsidP="006C7249">
      <w:pPr>
        <w:pStyle w:val="Tekstpodstawowy21"/>
        <w:spacing w:line="276" w:lineRule="auto"/>
        <w:ind w:left="567"/>
        <w:rPr>
          <w:bCs/>
          <w:sz w:val="10"/>
          <w:szCs w:val="10"/>
        </w:rPr>
      </w:pPr>
    </w:p>
    <w:p w14:paraId="64EB9AFD" w14:textId="21A02D63" w:rsidR="00FC4A57" w:rsidRPr="007349FF" w:rsidRDefault="0083011C" w:rsidP="00E4746C">
      <w:pPr>
        <w:pStyle w:val="Tekstpodstawowy21"/>
        <w:numPr>
          <w:ilvl w:val="0"/>
          <w:numId w:val="9"/>
        </w:numPr>
        <w:suppressAutoHyphens w:val="0"/>
        <w:autoSpaceDE w:val="0"/>
        <w:spacing w:line="276" w:lineRule="auto"/>
        <w:ind w:left="567"/>
        <w:rPr>
          <w:bCs/>
          <w:sz w:val="22"/>
          <w:szCs w:val="22"/>
        </w:rPr>
      </w:pPr>
      <w:r w:rsidRPr="007349FF">
        <w:rPr>
          <w:sz w:val="22"/>
          <w:szCs w:val="22"/>
          <w:lang w:eastAsia="pl-PL"/>
        </w:rPr>
        <w:t xml:space="preserve">Rozliczenie za wykonanie przedmiotu umowy odbywać się będzie na podstawie </w:t>
      </w:r>
      <w:r w:rsidR="001377A6" w:rsidRPr="007349FF">
        <w:rPr>
          <w:sz w:val="22"/>
          <w:szCs w:val="22"/>
          <w:lang w:eastAsia="pl-PL"/>
        </w:rPr>
        <w:t xml:space="preserve">końcowego </w:t>
      </w:r>
      <w:r w:rsidRPr="007349FF">
        <w:rPr>
          <w:sz w:val="22"/>
          <w:szCs w:val="22"/>
          <w:lang w:eastAsia="pl-PL"/>
        </w:rPr>
        <w:t xml:space="preserve">protokołu odbioru zatwierdzonego przez inspektorów nadzoru wszystkich  branż  </w:t>
      </w:r>
      <w:r w:rsidR="006C7249" w:rsidRPr="007349FF">
        <w:rPr>
          <w:bCs/>
          <w:sz w:val="22"/>
          <w:szCs w:val="22"/>
        </w:rPr>
        <w:t xml:space="preserve">i </w:t>
      </w:r>
      <w:r w:rsidR="005937D5" w:rsidRPr="007349FF">
        <w:rPr>
          <w:bCs/>
          <w:sz w:val="22"/>
          <w:szCs w:val="22"/>
        </w:rPr>
        <w:t xml:space="preserve">dostarczonej </w:t>
      </w:r>
      <w:r w:rsidR="006C7249" w:rsidRPr="007349FF">
        <w:rPr>
          <w:bCs/>
          <w:sz w:val="22"/>
          <w:szCs w:val="22"/>
        </w:rPr>
        <w:t>faktury do siedziby Zamawiającego, Łódź ul. Narutowicza 68 p.2</w:t>
      </w:r>
      <w:r w:rsidR="00CC60F7" w:rsidRPr="007349FF">
        <w:rPr>
          <w:bCs/>
          <w:sz w:val="22"/>
          <w:szCs w:val="22"/>
        </w:rPr>
        <w:t>20</w:t>
      </w:r>
      <w:r w:rsidR="006C7249" w:rsidRPr="007349FF">
        <w:rPr>
          <w:bCs/>
          <w:sz w:val="22"/>
          <w:szCs w:val="22"/>
        </w:rPr>
        <w:t xml:space="preserve"> II p. Płatność na rachunek</w:t>
      </w:r>
      <w:r w:rsidR="00FC4A57" w:rsidRPr="007349FF">
        <w:rPr>
          <w:bCs/>
          <w:sz w:val="22"/>
          <w:szCs w:val="22"/>
        </w:rPr>
        <w:t xml:space="preserve"> Wykonawcy wskazany na fakturze w t</w:t>
      </w:r>
      <w:r w:rsidR="00F53B2B" w:rsidRPr="007349FF">
        <w:rPr>
          <w:bCs/>
          <w:sz w:val="22"/>
          <w:szCs w:val="22"/>
        </w:rPr>
        <w:t>erminie nie dłuższym niż 30 dni od momentu podpisania częściowego  protokołu odbioru</w:t>
      </w:r>
      <w:r w:rsidR="00F53B2B" w:rsidRPr="007349FF">
        <w:rPr>
          <w:sz w:val="22"/>
          <w:szCs w:val="22"/>
          <w:lang w:eastAsia="pl-PL"/>
        </w:rPr>
        <w:t xml:space="preserve"> zatwierdzonego przez inspektorów nadzoru wszystkich  branż  </w:t>
      </w:r>
      <w:r w:rsidR="00EF77B6" w:rsidRPr="007349FF">
        <w:rPr>
          <w:sz w:val="22"/>
          <w:szCs w:val="22"/>
          <w:lang w:eastAsia="pl-PL"/>
        </w:rPr>
        <w:br/>
      </w:r>
      <w:r w:rsidR="00F53B2B" w:rsidRPr="007349FF">
        <w:rPr>
          <w:bCs/>
          <w:sz w:val="22"/>
          <w:szCs w:val="22"/>
        </w:rPr>
        <w:t>i dostarczenia faktury do siedziby Zamawiającego. Płatność na rachunek Wykonawcy wskazany na fakturze</w:t>
      </w:r>
    </w:p>
    <w:p w14:paraId="3DA5CFD3" w14:textId="77777777" w:rsidR="00F53B2B" w:rsidRPr="007349FF" w:rsidRDefault="00F53B2B" w:rsidP="00F53B2B">
      <w:pPr>
        <w:pStyle w:val="Tekstpodstawowy21"/>
        <w:suppressAutoHyphens w:val="0"/>
        <w:autoSpaceDE w:val="0"/>
        <w:spacing w:line="276" w:lineRule="auto"/>
        <w:rPr>
          <w:bCs/>
          <w:sz w:val="10"/>
          <w:szCs w:val="10"/>
        </w:rPr>
      </w:pPr>
    </w:p>
    <w:p w14:paraId="54C12B32" w14:textId="38419E98" w:rsidR="006C7249" w:rsidRPr="007349FF" w:rsidRDefault="006C7249" w:rsidP="00E4746C">
      <w:pPr>
        <w:pStyle w:val="Tekstpodstawowy21"/>
        <w:numPr>
          <w:ilvl w:val="0"/>
          <w:numId w:val="9"/>
        </w:numPr>
        <w:spacing w:after="240" w:line="276" w:lineRule="auto"/>
        <w:ind w:left="567"/>
        <w:rPr>
          <w:kern w:val="1"/>
          <w:sz w:val="22"/>
          <w:szCs w:val="22"/>
        </w:rPr>
      </w:pPr>
      <w:r w:rsidRPr="007349FF">
        <w:rPr>
          <w:sz w:val="22"/>
          <w:szCs w:val="22"/>
          <w:shd w:val="clear" w:color="auto" w:fill="FFFFFF"/>
        </w:rPr>
        <w:t xml:space="preserve">Zamawiający </w:t>
      </w:r>
      <w:r w:rsidR="00CB4991" w:rsidRPr="007349FF">
        <w:rPr>
          <w:sz w:val="22"/>
          <w:szCs w:val="22"/>
          <w:shd w:val="clear" w:color="auto" w:fill="FFFFFF"/>
        </w:rPr>
        <w:t>p</w:t>
      </w:r>
      <w:r w:rsidR="005B4E6B" w:rsidRPr="007349FF">
        <w:rPr>
          <w:sz w:val="22"/>
          <w:szCs w:val="22"/>
          <w:shd w:val="clear" w:color="auto" w:fill="FFFFFF"/>
        </w:rPr>
        <w:t>rzewiduje</w:t>
      </w:r>
      <w:r w:rsidR="00CB4991" w:rsidRPr="007349FF">
        <w:rPr>
          <w:sz w:val="22"/>
          <w:szCs w:val="22"/>
          <w:shd w:val="clear" w:color="auto" w:fill="FFFFFF"/>
        </w:rPr>
        <w:t xml:space="preserve"> </w:t>
      </w:r>
      <w:r w:rsidRPr="007349FF">
        <w:rPr>
          <w:sz w:val="22"/>
          <w:szCs w:val="22"/>
          <w:shd w:val="clear" w:color="auto" w:fill="FFFFFF"/>
        </w:rPr>
        <w:t xml:space="preserve">możliwość </w:t>
      </w:r>
      <w:r w:rsidR="000C4466" w:rsidRPr="007349FF">
        <w:rPr>
          <w:sz w:val="22"/>
          <w:szCs w:val="22"/>
          <w:shd w:val="clear" w:color="auto" w:fill="FFFFFF"/>
        </w:rPr>
        <w:t xml:space="preserve">złożenia oferty po odbyciu przez wykonawcę </w:t>
      </w:r>
      <w:r w:rsidRPr="007349FF">
        <w:rPr>
          <w:sz w:val="22"/>
          <w:szCs w:val="22"/>
          <w:shd w:val="clear" w:color="auto" w:fill="FFFFFF"/>
        </w:rPr>
        <w:t xml:space="preserve">wizji lokalnej, </w:t>
      </w:r>
      <w:r w:rsidR="00A34442" w:rsidRPr="007349FF">
        <w:rPr>
          <w:sz w:val="22"/>
          <w:szCs w:val="22"/>
          <w:shd w:val="clear" w:color="auto" w:fill="FFFFFF"/>
        </w:rPr>
        <w:t xml:space="preserve">W </w:t>
      </w:r>
      <w:r w:rsidR="00F506AF" w:rsidRPr="007349FF">
        <w:rPr>
          <w:sz w:val="22"/>
          <w:szCs w:val="22"/>
          <w:shd w:val="clear" w:color="auto" w:fill="FFFFFF"/>
        </w:rPr>
        <w:t>przypadku wpłynięcia wniosku/wniosków o przeprowadzenie wizji lokalnej</w:t>
      </w:r>
      <w:r w:rsidRPr="007349FF">
        <w:rPr>
          <w:sz w:val="22"/>
          <w:szCs w:val="22"/>
          <w:shd w:val="clear" w:color="auto" w:fill="FFFFFF"/>
        </w:rPr>
        <w:t xml:space="preserve"> </w:t>
      </w:r>
      <w:r w:rsidR="00F506AF" w:rsidRPr="007349FF">
        <w:rPr>
          <w:sz w:val="22"/>
          <w:szCs w:val="22"/>
          <w:shd w:val="clear" w:color="auto" w:fill="FFFFFF"/>
        </w:rPr>
        <w:t>–</w:t>
      </w:r>
      <w:r w:rsidRPr="007349FF">
        <w:rPr>
          <w:sz w:val="22"/>
          <w:szCs w:val="22"/>
          <w:shd w:val="clear" w:color="auto" w:fill="FFFFFF"/>
        </w:rPr>
        <w:t xml:space="preserve"> </w:t>
      </w:r>
      <w:r w:rsidR="00F506AF" w:rsidRPr="007349FF">
        <w:rPr>
          <w:sz w:val="22"/>
          <w:szCs w:val="22"/>
          <w:shd w:val="clear" w:color="auto" w:fill="FFFFFF"/>
        </w:rPr>
        <w:t xml:space="preserve">Zamawiający zamieści ogłoszenie o przeprowadzeniu wizji lokalnej dla wszystkich zainteresowanych Wykonawców, wyznaczając jej termin i godzinę. </w:t>
      </w:r>
    </w:p>
    <w:p w14:paraId="29931AE6" w14:textId="089FC550" w:rsidR="00362A69" w:rsidRPr="00960FAE" w:rsidRDefault="00362A69" w:rsidP="00B9375A">
      <w:pPr>
        <w:pStyle w:val="BodyTextIndentZnak"/>
        <w:tabs>
          <w:tab w:val="left" w:pos="567"/>
        </w:tabs>
        <w:spacing w:line="276" w:lineRule="auto"/>
        <w:ind w:left="567"/>
        <w:jc w:val="left"/>
        <w:rPr>
          <w:rFonts w:ascii="Times New Roman" w:eastAsia="Calibri" w:hAnsi="Times New Roman" w:cs="Times New Roman"/>
          <w:b/>
          <w:sz w:val="10"/>
          <w:szCs w:val="10"/>
          <w:u w:val="single"/>
        </w:rPr>
      </w:pPr>
    </w:p>
    <w:p w14:paraId="74613206" w14:textId="77777777" w:rsidR="00ED7A85" w:rsidRPr="007349FF" w:rsidRDefault="00ED7A85"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22A85209" w14:textId="77777777" w:rsidR="00362A69" w:rsidRPr="007349FF" w:rsidRDefault="00362A69"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440D1A10" w14:textId="0B7BACFE" w:rsidR="00DD79FD" w:rsidRPr="007349FF"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7349FF">
        <w:rPr>
          <w:rFonts w:ascii="Times New Roman" w:eastAsia="Calibri" w:hAnsi="Times New Roman" w:cs="Times New Roman"/>
          <w:b/>
          <w:sz w:val="22"/>
          <w:szCs w:val="22"/>
          <w:u w:val="single"/>
        </w:rPr>
        <w:t>ROZDZIAŁ V.</w:t>
      </w:r>
      <w:r w:rsidR="00CD1305" w:rsidRPr="007349FF">
        <w:rPr>
          <w:rFonts w:ascii="Times New Roman" w:eastAsia="Calibri" w:hAnsi="Times New Roman" w:cs="Times New Roman"/>
          <w:b/>
          <w:sz w:val="22"/>
          <w:szCs w:val="22"/>
        </w:rPr>
        <w:t xml:space="preserve">     NUMER POSTĘPOWANIA</w:t>
      </w:r>
    </w:p>
    <w:p w14:paraId="45ADC116" w14:textId="77777777" w:rsidR="00505083" w:rsidRPr="007349FF" w:rsidRDefault="00505083"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35D54AB3" w14:textId="0ED76D01" w:rsidR="004E0147" w:rsidRPr="007349FF" w:rsidRDefault="004E0147" w:rsidP="004E0147">
      <w:pPr>
        <w:pStyle w:val="BodyTextIndentZnak"/>
        <w:spacing w:line="276" w:lineRule="auto"/>
        <w:ind w:left="0"/>
        <w:rPr>
          <w:rFonts w:ascii="Times New Roman" w:hAnsi="Times New Roman" w:cs="Times New Roman"/>
          <w:b/>
          <w:bCs/>
          <w:sz w:val="22"/>
          <w:szCs w:val="22"/>
        </w:rPr>
      </w:pPr>
      <w:r w:rsidRPr="007349FF">
        <w:rPr>
          <w:rFonts w:ascii="Times New Roman" w:hAnsi="Times New Roman" w:cs="Times New Roman"/>
          <w:sz w:val="22"/>
          <w:szCs w:val="22"/>
        </w:rPr>
        <w:t>Postępowanie, którego dotyczy niniejszy dokument, oznaczone jest znakiem:</w:t>
      </w:r>
      <w:r w:rsidR="00C63A57" w:rsidRPr="007349FF">
        <w:rPr>
          <w:rFonts w:ascii="Times New Roman" w:hAnsi="Times New Roman" w:cs="Times New Roman"/>
          <w:b/>
          <w:bCs/>
          <w:sz w:val="22"/>
          <w:szCs w:val="22"/>
        </w:rPr>
        <w:t xml:space="preserve"> </w:t>
      </w:r>
      <w:r w:rsidR="00A913BE" w:rsidRPr="00582A40">
        <w:rPr>
          <w:rFonts w:ascii="Times New Roman" w:hAnsi="Times New Roman" w:cs="Times New Roman"/>
          <w:b/>
          <w:bCs/>
          <w:sz w:val="22"/>
          <w:szCs w:val="22"/>
        </w:rPr>
        <w:t>27</w:t>
      </w:r>
      <w:r w:rsidR="003C66B3" w:rsidRPr="00582A40">
        <w:rPr>
          <w:rFonts w:ascii="Times New Roman" w:hAnsi="Times New Roman" w:cs="Times New Roman"/>
          <w:b/>
          <w:bCs/>
          <w:sz w:val="22"/>
          <w:szCs w:val="22"/>
        </w:rPr>
        <w:t>/</w:t>
      </w:r>
      <w:r w:rsidR="00461B38" w:rsidRPr="007349FF">
        <w:rPr>
          <w:rFonts w:ascii="Times New Roman" w:hAnsi="Times New Roman" w:cs="Times New Roman"/>
          <w:b/>
          <w:bCs/>
          <w:sz w:val="22"/>
          <w:szCs w:val="22"/>
        </w:rPr>
        <w:t>DIR/</w:t>
      </w:r>
      <w:r w:rsidR="00726688" w:rsidRPr="007349FF">
        <w:rPr>
          <w:rFonts w:ascii="Times New Roman" w:hAnsi="Times New Roman" w:cs="Times New Roman"/>
          <w:b/>
          <w:bCs/>
          <w:sz w:val="22"/>
          <w:szCs w:val="22"/>
        </w:rPr>
        <w:t>UŁ</w:t>
      </w:r>
      <w:r w:rsidRPr="007349FF">
        <w:rPr>
          <w:rFonts w:ascii="Times New Roman" w:hAnsi="Times New Roman" w:cs="Times New Roman"/>
          <w:b/>
          <w:bCs/>
          <w:sz w:val="22"/>
          <w:szCs w:val="22"/>
        </w:rPr>
        <w:t>/20</w:t>
      </w:r>
      <w:r w:rsidR="0072750F" w:rsidRPr="007349FF">
        <w:rPr>
          <w:rFonts w:ascii="Times New Roman" w:hAnsi="Times New Roman" w:cs="Times New Roman"/>
          <w:b/>
          <w:bCs/>
          <w:sz w:val="22"/>
          <w:szCs w:val="22"/>
        </w:rPr>
        <w:t>2</w:t>
      </w:r>
      <w:r w:rsidR="00C8059A" w:rsidRPr="007349FF">
        <w:rPr>
          <w:rFonts w:ascii="Times New Roman" w:hAnsi="Times New Roman" w:cs="Times New Roman"/>
          <w:b/>
          <w:bCs/>
          <w:sz w:val="22"/>
          <w:szCs w:val="22"/>
        </w:rPr>
        <w:t>3</w:t>
      </w:r>
      <w:r w:rsidR="00C63A57" w:rsidRPr="007349FF">
        <w:rPr>
          <w:rFonts w:ascii="Times New Roman" w:hAnsi="Times New Roman" w:cs="Times New Roman"/>
          <w:sz w:val="22"/>
          <w:szCs w:val="22"/>
        </w:rPr>
        <w:t>.</w:t>
      </w:r>
      <w:r w:rsidRPr="007349FF">
        <w:rPr>
          <w:rFonts w:ascii="Times New Roman" w:hAnsi="Times New Roman" w:cs="Times New Roman"/>
          <w:b/>
          <w:bCs/>
          <w:sz w:val="22"/>
          <w:szCs w:val="22"/>
        </w:rPr>
        <w:t xml:space="preserve">  </w:t>
      </w:r>
      <w:r w:rsidRPr="007349FF">
        <w:rPr>
          <w:rFonts w:ascii="Times New Roman" w:hAnsi="Times New Roman" w:cs="Times New Roman"/>
          <w:sz w:val="22"/>
          <w:szCs w:val="22"/>
        </w:rPr>
        <w:t xml:space="preserve">Wykonawcy we wszystkich kontaktach z </w:t>
      </w:r>
      <w:r w:rsidR="00520FF0" w:rsidRPr="007349FF">
        <w:rPr>
          <w:rFonts w:ascii="Times New Roman" w:hAnsi="Times New Roman" w:cs="Times New Roman"/>
          <w:sz w:val="22"/>
          <w:szCs w:val="22"/>
        </w:rPr>
        <w:t xml:space="preserve">Zamawiającym </w:t>
      </w:r>
      <w:r w:rsidRPr="007349FF">
        <w:rPr>
          <w:rFonts w:ascii="Times New Roman" w:hAnsi="Times New Roman" w:cs="Times New Roman"/>
          <w:sz w:val="22"/>
          <w:szCs w:val="22"/>
        </w:rPr>
        <w:t>powinni powoływać się na ten znak.</w:t>
      </w:r>
    </w:p>
    <w:p w14:paraId="529F8979" w14:textId="60F1CF86" w:rsidR="003A23B5" w:rsidRPr="007349FF" w:rsidRDefault="003A23B5"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2E5C47F2" w14:textId="77777777" w:rsidR="00362A69" w:rsidRPr="007349FF" w:rsidRDefault="00362A69" w:rsidP="0033130F">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46A3E07C" w14:textId="77777777" w:rsidR="00362A69" w:rsidRPr="007349FF" w:rsidRDefault="00362A69" w:rsidP="0033130F">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6867784A" w14:textId="4A05481F" w:rsidR="00557508" w:rsidRPr="007349FF" w:rsidRDefault="00DD79FD" w:rsidP="0033130F">
      <w:pPr>
        <w:pStyle w:val="BodyTextIndentZnak"/>
        <w:tabs>
          <w:tab w:val="left" w:pos="567"/>
        </w:tabs>
        <w:spacing w:line="276" w:lineRule="auto"/>
        <w:ind w:left="567"/>
        <w:jc w:val="left"/>
        <w:rPr>
          <w:rFonts w:ascii="Times New Roman" w:eastAsia="Calibri" w:hAnsi="Times New Roman" w:cs="Times New Roman"/>
          <w:b/>
          <w:bCs/>
          <w:sz w:val="22"/>
          <w:szCs w:val="22"/>
        </w:rPr>
      </w:pPr>
      <w:r w:rsidRPr="007349FF">
        <w:rPr>
          <w:rFonts w:ascii="Times New Roman" w:eastAsia="Calibri" w:hAnsi="Times New Roman" w:cs="Times New Roman"/>
          <w:b/>
          <w:bCs/>
          <w:sz w:val="22"/>
          <w:szCs w:val="22"/>
          <w:u w:val="single"/>
        </w:rPr>
        <w:t>ROZDZIAŁ VI.</w:t>
      </w:r>
      <w:r w:rsidR="00CD1305" w:rsidRPr="007349FF">
        <w:rPr>
          <w:rFonts w:ascii="Times New Roman" w:eastAsia="Calibri" w:hAnsi="Times New Roman" w:cs="Times New Roman"/>
          <w:b/>
          <w:bCs/>
          <w:sz w:val="22"/>
          <w:szCs w:val="22"/>
        </w:rPr>
        <w:t xml:space="preserve">    TERMIN WYKONANIA ZAMÓWIENIA</w:t>
      </w:r>
      <w:r w:rsidR="0033130F" w:rsidRPr="007349FF">
        <w:rPr>
          <w:rFonts w:ascii="Times New Roman" w:eastAsia="Calibri" w:hAnsi="Times New Roman" w:cs="Times New Roman"/>
          <w:b/>
          <w:bCs/>
          <w:sz w:val="22"/>
          <w:szCs w:val="22"/>
        </w:rPr>
        <w:t xml:space="preserve"> </w:t>
      </w:r>
      <w:r w:rsidR="00C8059A" w:rsidRPr="007349FF">
        <w:rPr>
          <w:rFonts w:ascii="Times New Roman" w:eastAsia="Calibri" w:hAnsi="Times New Roman" w:cs="Times New Roman"/>
          <w:b/>
          <w:bCs/>
          <w:sz w:val="22"/>
          <w:szCs w:val="22"/>
        </w:rPr>
        <w:br/>
      </w:r>
      <w:r w:rsidR="00C8059A" w:rsidRPr="007349FF">
        <w:rPr>
          <w:rFonts w:ascii="Times New Roman" w:eastAsia="Calibri" w:hAnsi="Times New Roman" w:cs="Times New Roman"/>
          <w:b/>
          <w:bCs/>
          <w:sz w:val="22"/>
          <w:szCs w:val="22"/>
        </w:rPr>
        <w:br/>
      </w:r>
      <w:r w:rsidR="00582A40" w:rsidRPr="00582A40">
        <w:rPr>
          <w:rFonts w:ascii="Times New Roman" w:eastAsia="Calibri" w:hAnsi="Times New Roman" w:cs="Times New Roman"/>
          <w:b/>
          <w:bCs/>
          <w:sz w:val="22"/>
          <w:szCs w:val="22"/>
        </w:rPr>
        <w:t xml:space="preserve">- </w:t>
      </w:r>
      <w:r w:rsidR="00946B38" w:rsidRPr="00582A40">
        <w:rPr>
          <w:rFonts w:ascii="Times New Roman" w:eastAsia="Calibri" w:hAnsi="Times New Roman" w:cs="Times New Roman"/>
          <w:b/>
          <w:bCs/>
          <w:sz w:val="22"/>
          <w:szCs w:val="22"/>
        </w:rPr>
        <w:t>12 miesięcy od dnia zawarcia umowy.</w:t>
      </w:r>
    </w:p>
    <w:p w14:paraId="2F55E4F5" w14:textId="77777777" w:rsidR="009B66BF" w:rsidRPr="007349FF" w:rsidRDefault="009B66BF" w:rsidP="0033130F">
      <w:pPr>
        <w:pStyle w:val="BodyTextIndentZnak"/>
        <w:tabs>
          <w:tab w:val="left" w:pos="567"/>
        </w:tabs>
        <w:spacing w:line="276" w:lineRule="auto"/>
        <w:ind w:left="567"/>
        <w:jc w:val="left"/>
        <w:rPr>
          <w:rFonts w:ascii="Times New Roman" w:eastAsia="Calibri" w:hAnsi="Times New Roman" w:cs="Times New Roman"/>
          <w:b/>
          <w:bCs/>
          <w:sz w:val="22"/>
          <w:szCs w:val="22"/>
          <w:u w:val="single"/>
        </w:rPr>
      </w:pPr>
    </w:p>
    <w:p w14:paraId="51EFE2D8" w14:textId="277B58D8" w:rsidR="00362A69" w:rsidRPr="007349FF" w:rsidRDefault="00362A69" w:rsidP="00703781">
      <w:pPr>
        <w:pStyle w:val="BodyTextIndentZnak"/>
        <w:tabs>
          <w:tab w:val="left" w:pos="567"/>
        </w:tabs>
        <w:spacing w:line="276" w:lineRule="auto"/>
        <w:ind w:left="567"/>
        <w:rPr>
          <w:rFonts w:ascii="Times New Roman" w:eastAsia="Calibri" w:hAnsi="Times New Roman" w:cs="Times New Roman"/>
          <w:b/>
          <w:sz w:val="22"/>
          <w:szCs w:val="22"/>
          <w:u w:val="single"/>
        </w:rPr>
      </w:pPr>
    </w:p>
    <w:p w14:paraId="420C21D9" w14:textId="77777777" w:rsidR="00134276" w:rsidRPr="007349FF" w:rsidRDefault="00134276" w:rsidP="00703781">
      <w:pPr>
        <w:pStyle w:val="BodyTextIndentZnak"/>
        <w:tabs>
          <w:tab w:val="left" w:pos="567"/>
        </w:tabs>
        <w:spacing w:line="276" w:lineRule="auto"/>
        <w:ind w:left="567"/>
        <w:rPr>
          <w:rFonts w:ascii="Times New Roman" w:eastAsia="Calibri" w:hAnsi="Times New Roman" w:cs="Times New Roman"/>
          <w:b/>
          <w:sz w:val="22"/>
          <w:szCs w:val="22"/>
          <w:u w:val="single"/>
        </w:rPr>
      </w:pPr>
    </w:p>
    <w:p w14:paraId="241F6F44" w14:textId="485A7965" w:rsidR="00DD79FD" w:rsidRPr="007349FF" w:rsidRDefault="00DD79FD" w:rsidP="00703781">
      <w:pPr>
        <w:pStyle w:val="BodyTextIndentZnak"/>
        <w:tabs>
          <w:tab w:val="left" w:pos="567"/>
        </w:tabs>
        <w:spacing w:line="276" w:lineRule="auto"/>
        <w:ind w:left="567"/>
        <w:rPr>
          <w:rFonts w:ascii="Times New Roman" w:eastAsia="Calibri" w:hAnsi="Times New Roman" w:cs="Times New Roman"/>
          <w:b/>
          <w:sz w:val="22"/>
          <w:szCs w:val="22"/>
        </w:rPr>
      </w:pPr>
      <w:r w:rsidRPr="007349FF">
        <w:rPr>
          <w:rFonts w:ascii="Times New Roman" w:eastAsia="Calibri" w:hAnsi="Times New Roman" w:cs="Times New Roman"/>
          <w:b/>
          <w:sz w:val="22"/>
          <w:szCs w:val="22"/>
          <w:u w:val="single"/>
        </w:rPr>
        <w:t>ROZDZIAŁ VII.</w:t>
      </w:r>
      <w:r w:rsidR="00CD1305" w:rsidRPr="007349FF">
        <w:rPr>
          <w:rFonts w:ascii="Times New Roman" w:eastAsia="Calibri" w:hAnsi="Times New Roman" w:cs="Times New Roman"/>
          <w:b/>
          <w:sz w:val="22"/>
          <w:szCs w:val="22"/>
        </w:rPr>
        <w:t xml:space="preserve">   WARUNKI UDZIAŁU W POSTĘPOWANIU ORAZ PODSTAWY</w:t>
      </w:r>
      <w:r w:rsidR="00703781" w:rsidRPr="007349FF">
        <w:rPr>
          <w:rFonts w:ascii="Times New Roman" w:eastAsia="Calibri" w:hAnsi="Times New Roman" w:cs="Times New Roman"/>
          <w:b/>
          <w:sz w:val="22"/>
          <w:szCs w:val="22"/>
        </w:rPr>
        <w:br/>
        <w:t xml:space="preserve">                               </w:t>
      </w:r>
      <w:r w:rsidR="00CD1305" w:rsidRPr="007349FF">
        <w:rPr>
          <w:rFonts w:ascii="Times New Roman" w:eastAsia="Calibri" w:hAnsi="Times New Roman" w:cs="Times New Roman"/>
          <w:b/>
          <w:sz w:val="22"/>
          <w:szCs w:val="22"/>
        </w:rPr>
        <w:t xml:space="preserve"> </w:t>
      </w:r>
      <w:r w:rsidR="00703781" w:rsidRPr="007349FF">
        <w:rPr>
          <w:rFonts w:ascii="Times New Roman" w:eastAsia="Calibri" w:hAnsi="Times New Roman" w:cs="Times New Roman"/>
          <w:b/>
          <w:sz w:val="22"/>
          <w:szCs w:val="22"/>
        </w:rPr>
        <w:t xml:space="preserve">    </w:t>
      </w:r>
      <w:r w:rsidR="00CD1305" w:rsidRPr="007349FF">
        <w:rPr>
          <w:rFonts w:ascii="Times New Roman" w:eastAsia="Calibri" w:hAnsi="Times New Roman" w:cs="Times New Roman"/>
          <w:b/>
          <w:sz w:val="22"/>
          <w:szCs w:val="22"/>
        </w:rPr>
        <w:t>WYKLUCZENIA WYKONAWCÓW</w:t>
      </w:r>
    </w:p>
    <w:p w14:paraId="6570656D" w14:textId="77777777" w:rsidR="0033130F" w:rsidRPr="007349FF" w:rsidRDefault="0033130F" w:rsidP="00703781">
      <w:pPr>
        <w:pStyle w:val="BodyTextIndentZnak"/>
        <w:tabs>
          <w:tab w:val="left" w:pos="567"/>
        </w:tabs>
        <w:spacing w:line="276" w:lineRule="auto"/>
        <w:ind w:left="567"/>
        <w:rPr>
          <w:rFonts w:ascii="Times New Roman" w:eastAsia="Calibri" w:hAnsi="Times New Roman" w:cs="Times New Roman"/>
          <w:b/>
          <w:sz w:val="10"/>
          <w:szCs w:val="10"/>
          <w:u w:val="single"/>
        </w:rPr>
      </w:pPr>
    </w:p>
    <w:p w14:paraId="64FC50CD" w14:textId="77777777" w:rsidR="005F7C32" w:rsidRPr="007349FF" w:rsidRDefault="005F7C32" w:rsidP="00E4746C">
      <w:pPr>
        <w:pStyle w:val="BodyTextIndentZnak"/>
        <w:numPr>
          <w:ilvl w:val="0"/>
          <w:numId w:val="10"/>
        </w:numPr>
        <w:tabs>
          <w:tab w:val="left" w:pos="567"/>
        </w:tabs>
        <w:spacing w:line="276" w:lineRule="auto"/>
        <w:ind w:left="567"/>
        <w:jc w:val="left"/>
        <w:rPr>
          <w:rFonts w:ascii="Times New Roman" w:eastAsia="Calibri" w:hAnsi="Times New Roman" w:cs="Times New Roman"/>
          <w:sz w:val="22"/>
          <w:szCs w:val="22"/>
        </w:rPr>
      </w:pPr>
      <w:r w:rsidRPr="007349FF">
        <w:rPr>
          <w:rFonts w:ascii="Times New Roman" w:hAnsi="Times New Roman" w:cs="Times New Roman"/>
          <w:b/>
          <w:sz w:val="22"/>
          <w:szCs w:val="22"/>
          <w:u w:val="single"/>
        </w:rPr>
        <w:t>O udzielenie zamówienia mogą ubiegać się Wykonawcy, którzy wykażą</w:t>
      </w:r>
      <w:r w:rsidRPr="007349FF">
        <w:rPr>
          <w:rFonts w:ascii="Times New Roman" w:hAnsi="Times New Roman" w:cs="Times New Roman"/>
          <w:sz w:val="22"/>
          <w:szCs w:val="22"/>
        </w:rPr>
        <w:t>:</w:t>
      </w:r>
    </w:p>
    <w:p w14:paraId="3EB4C527" w14:textId="77777777" w:rsidR="005F7C32" w:rsidRPr="007349FF" w:rsidRDefault="005F7C32" w:rsidP="005F7C32">
      <w:pPr>
        <w:spacing w:line="276" w:lineRule="auto"/>
        <w:jc w:val="both"/>
        <w:rPr>
          <w:sz w:val="22"/>
          <w:szCs w:val="22"/>
        </w:rPr>
      </w:pPr>
    </w:p>
    <w:p w14:paraId="37FC4C99" w14:textId="64BF478E" w:rsidR="005F7C32" w:rsidRPr="007349FF" w:rsidRDefault="00800D9F" w:rsidP="00E4746C">
      <w:pPr>
        <w:pStyle w:val="Akapitzlist"/>
        <w:numPr>
          <w:ilvl w:val="0"/>
          <w:numId w:val="5"/>
        </w:numPr>
        <w:tabs>
          <w:tab w:val="left" w:pos="567"/>
        </w:tabs>
        <w:ind w:left="993"/>
        <w:jc w:val="both"/>
        <w:rPr>
          <w:rFonts w:ascii="Times New Roman" w:hAnsi="Times New Roman" w:cs="Times New Roman"/>
        </w:rPr>
      </w:pPr>
      <w:r w:rsidRPr="007349FF">
        <w:rPr>
          <w:rFonts w:ascii="Times New Roman" w:hAnsi="Times New Roman" w:cs="Times New Roman"/>
        </w:rPr>
        <w:t xml:space="preserve">nie </w:t>
      </w:r>
      <w:r w:rsidRPr="007349FF">
        <w:rPr>
          <w:rFonts w:ascii="Times New Roman" w:hAnsi="Times New Roman" w:cs="Times New Roman"/>
          <w:lang w:eastAsia="pl-PL"/>
        </w:rPr>
        <w:t xml:space="preserve"> podlegają wykluczeniu,</w:t>
      </w:r>
      <w:r w:rsidR="005F7C32" w:rsidRPr="007349FF">
        <w:rPr>
          <w:rFonts w:ascii="Times New Roman" w:hAnsi="Times New Roman" w:cs="Times New Roman"/>
          <w:lang w:eastAsia="pl-PL"/>
        </w:rPr>
        <w:t xml:space="preserve"> </w:t>
      </w:r>
    </w:p>
    <w:p w14:paraId="651364D8" w14:textId="0C7601BF" w:rsidR="005F7C32" w:rsidRPr="007349FF" w:rsidRDefault="00520FF0" w:rsidP="00E4746C">
      <w:pPr>
        <w:pStyle w:val="Akapitzlist"/>
        <w:numPr>
          <w:ilvl w:val="0"/>
          <w:numId w:val="5"/>
        </w:numPr>
        <w:ind w:left="993"/>
        <w:jc w:val="both"/>
        <w:rPr>
          <w:rFonts w:ascii="Times New Roman" w:hAnsi="Times New Roman" w:cs="Times New Roman"/>
        </w:rPr>
      </w:pPr>
      <w:r w:rsidRPr="007349FF">
        <w:rPr>
          <w:rFonts w:ascii="Times New Roman" w:hAnsi="Times New Roman" w:cs="Times New Roman"/>
          <w:lang w:eastAsia="pl-PL"/>
        </w:rPr>
        <w:t xml:space="preserve">spełniają </w:t>
      </w:r>
      <w:r w:rsidR="005F7C32" w:rsidRPr="007349FF">
        <w:rPr>
          <w:rFonts w:ascii="Times New Roman" w:hAnsi="Times New Roman" w:cs="Times New Roman"/>
          <w:lang w:eastAsia="pl-PL"/>
        </w:rPr>
        <w:t xml:space="preserve">na poziomie opisanym poniżej warunki udziału w postępowaniu, o których mowa w art. </w:t>
      </w:r>
      <w:r w:rsidR="00800D9F" w:rsidRPr="007349FF">
        <w:rPr>
          <w:rFonts w:ascii="Times New Roman" w:hAnsi="Times New Roman" w:cs="Times New Roman"/>
          <w:lang w:eastAsia="pl-PL"/>
        </w:rPr>
        <w:t>11</w:t>
      </w:r>
      <w:r w:rsidR="005F7C32" w:rsidRPr="007349FF">
        <w:rPr>
          <w:rFonts w:ascii="Times New Roman" w:hAnsi="Times New Roman" w:cs="Times New Roman"/>
          <w:lang w:eastAsia="pl-PL"/>
        </w:rPr>
        <w:t xml:space="preserve">2 ust. </w:t>
      </w:r>
      <w:r w:rsidR="00800D9F" w:rsidRPr="007349FF">
        <w:rPr>
          <w:rFonts w:ascii="Times New Roman" w:hAnsi="Times New Roman" w:cs="Times New Roman"/>
          <w:lang w:eastAsia="pl-PL"/>
        </w:rPr>
        <w:t>2</w:t>
      </w:r>
      <w:r w:rsidR="005F7C32" w:rsidRPr="007349FF">
        <w:rPr>
          <w:rFonts w:ascii="Times New Roman" w:hAnsi="Times New Roman" w:cs="Times New Roman"/>
          <w:lang w:eastAsia="pl-PL"/>
        </w:rPr>
        <w:t xml:space="preserve"> Ustawy.</w:t>
      </w:r>
    </w:p>
    <w:p w14:paraId="34109573" w14:textId="77777777" w:rsidR="005F7C32" w:rsidRPr="007349FF" w:rsidRDefault="005F7C32" w:rsidP="00E4746C">
      <w:pPr>
        <w:pStyle w:val="BodyTextIndentZnak"/>
        <w:numPr>
          <w:ilvl w:val="0"/>
          <w:numId w:val="10"/>
        </w:numPr>
        <w:tabs>
          <w:tab w:val="left" w:pos="567"/>
        </w:tabs>
        <w:spacing w:line="276" w:lineRule="auto"/>
        <w:ind w:left="567"/>
        <w:rPr>
          <w:rFonts w:ascii="Times New Roman" w:eastAsia="Calibri" w:hAnsi="Times New Roman" w:cs="Times New Roman"/>
          <w:sz w:val="22"/>
          <w:szCs w:val="22"/>
        </w:rPr>
      </w:pPr>
      <w:r w:rsidRPr="007349FF">
        <w:rPr>
          <w:rFonts w:ascii="Times New Roman" w:hAnsi="Times New Roman" w:cs="Times New Roman"/>
          <w:b/>
          <w:sz w:val="22"/>
          <w:szCs w:val="22"/>
        </w:rPr>
        <w:t>Podstawy wykluczenia Wykonawcy z postępowania:</w:t>
      </w:r>
    </w:p>
    <w:p w14:paraId="5E29E2AA" w14:textId="77777777" w:rsidR="000B360A" w:rsidRPr="007349FF" w:rsidRDefault="000B360A" w:rsidP="000B360A">
      <w:pPr>
        <w:pStyle w:val="BodyTextIndentZnak"/>
        <w:numPr>
          <w:ilvl w:val="1"/>
          <w:numId w:val="10"/>
        </w:numPr>
        <w:tabs>
          <w:tab w:val="left" w:pos="567"/>
        </w:tabs>
        <w:spacing w:line="276" w:lineRule="auto"/>
        <w:jc w:val="left"/>
        <w:rPr>
          <w:rFonts w:ascii="Times New Roman" w:eastAsia="Calibri" w:hAnsi="Times New Roman" w:cs="Times New Roman"/>
          <w:sz w:val="22"/>
          <w:szCs w:val="22"/>
        </w:rPr>
      </w:pPr>
      <w:r w:rsidRPr="007349FF">
        <w:rPr>
          <w:rFonts w:ascii="Times New Roman" w:hAnsi="Times New Roman" w:cs="Times New Roman"/>
          <w:sz w:val="22"/>
          <w:szCs w:val="22"/>
          <w:u w:val="single"/>
          <w:lang w:eastAsia="pl-PL"/>
        </w:rPr>
        <w:t>Zgodnie z art. 108 ust. 1 Ustawy z postępowania o udzielenie zamówienia wyklucza się wykonawcę</w:t>
      </w:r>
      <w:r w:rsidRPr="007349FF">
        <w:rPr>
          <w:rFonts w:ascii="Times New Roman" w:hAnsi="Times New Roman" w:cs="Times New Roman"/>
          <w:sz w:val="22"/>
          <w:szCs w:val="22"/>
          <w:lang w:eastAsia="pl-PL"/>
        </w:rPr>
        <w:t>:</w:t>
      </w:r>
    </w:p>
    <w:p w14:paraId="07E98D25" w14:textId="77777777" w:rsidR="000B360A" w:rsidRPr="007349FF" w:rsidRDefault="000B360A" w:rsidP="000B360A">
      <w:pPr>
        <w:pStyle w:val="BodyTextIndentZnak"/>
        <w:tabs>
          <w:tab w:val="left" w:pos="567"/>
        </w:tabs>
        <w:spacing w:line="276" w:lineRule="auto"/>
        <w:ind w:left="1068"/>
        <w:jc w:val="left"/>
        <w:rPr>
          <w:rFonts w:ascii="Times New Roman" w:eastAsia="Calibri" w:hAnsi="Times New Roman" w:cs="Times New Roman"/>
          <w:sz w:val="10"/>
          <w:szCs w:val="10"/>
        </w:rPr>
      </w:pPr>
    </w:p>
    <w:p w14:paraId="1B698CDD" w14:textId="77777777" w:rsidR="008154FC" w:rsidRPr="007349FF" w:rsidRDefault="008154FC" w:rsidP="008154FC">
      <w:pPr>
        <w:suppressAutoHyphens w:val="0"/>
        <w:autoSpaceDE w:val="0"/>
        <w:autoSpaceDN w:val="0"/>
        <w:adjustRightInd w:val="0"/>
        <w:spacing w:line="276" w:lineRule="auto"/>
        <w:ind w:left="709"/>
        <w:jc w:val="both"/>
        <w:rPr>
          <w:sz w:val="22"/>
          <w:szCs w:val="22"/>
          <w:lang w:eastAsia="pl-PL"/>
        </w:rPr>
      </w:pPr>
      <w:r w:rsidRPr="007349FF">
        <w:rPr>
          <w:sz w:val="22"/>
          <w:szCs w:val="22"/>
          <w:lang w:eastAsia="pl-PL"/>
        </w:rPr>
        <w:t xml:space="preserve">2.1.1) będącego osobą fizyczną, którego prawomocnie skazano za przestępstwo: </w:t>
      </w:r>
    </w:p>
    <w:p w14:paraId="3B4DC3CA" w14:textId="77777777" w:rsidR="008154FC" w:rsidRPr="007349FF" w:rsidRDefault="008154FC" w:rsidP="008154FC">
      <w:pPr>
        <w:suppressAutoHyphens w:val="0"/>
        <w:autoSpaceDE w:val="0"/>
        <w:autoSpaceDN w:val="0"/>
        <w:adjustRightInd w:val="0"/>
        <w:spacing w:line="276" w:lineRule="auto"/>
        <w:ind w:left="709"/>
        <w:jc w:val="both"/>
        <w:rPr>
          <w:sz w:val="22"/>
          <w:szCs w:val="22"/>
          <w:lang w:eastAsia="pl-PL"/>
        </w:rPr>
      </w:pPr>
      <w:r w:rsidRPr="007349FF">
        <w:rPr>
          <w:sz w:val="22"/>
          <w:szCs w:val="22"/>
          <w:lang w:eastAsia="pl-PL"/>
        </w:rPr>
        <w:t xml:space="preserve">a) udziału w zorganizowanej grupie przestępczej albo związku mającym na celu popełnienie przestępstwa lub przestępstwa skarbowego, o którym mowa w art. 258 Kodeksu karnego, </w:t>
      </w:r>
    </w:p>
    <w:p w14:paraId="315CFD7E" w14:textId="77777777" w:rsidR="008154FC" w:rsidRPr="007349FF" w:rsidRDefault="008154FC" w:rsidP="008154FC">
      <w:pPr>
        <w:suppressAutoHyphens w:val="0"/>
        <w:autoSpaceDE w:val="0"/>
        <w:autoSpaceDN w:val="0"/>
        <w:adjustRightInd w:val="0"/>
        <w:spacing w:line="276" w:lineRule="auto"/>
        <w:ind w:left="709"/>
        <w:jc w:val="both"/>
        <w:rPr>
          <w:sz w:val="22"/>
          <w:szCs w:val="22"/>
          <w:lang w:eastAsia="pl-PL"/>
        </w:rPr>
      </w:pPr>
      <w:r w:rsidRPr="007349FF">
        <w:rPr>
          <w:sz w:val="22"/>
          <w:szCs w:val="22"/>
          <w:lang w:eastAsia="pl-PL"/>
        </w:rPr>
        <w:t xml:space="preserve">b) handlu ludźmi, o którym mowa w art. 189a Kodeksu karnego, </w:t>
      </w:r>
    </w:p>
    <w:p w14:paraId="57758DD5" w14:textId="4F456303" w:rsidR="008154FC" w:rsidRPr="007349FF" w:rsidRDefault="008154FC" w:rsidP="008154FC">
      <w:pPr>
        <w:suppressAutoHyphens w:val="0"/>
        <w:autoSpaceDE w:val="0"/>
        <w:autoSpaceDN w:val="0"/>
        <w:adjustRightInd w:val="0"/>
        <w:spacing w:line="276" w:lineRule="auto"/>
        <w:ind w:left="709"/>
        <w:jc w:val="both"/>
        <w:rPr>
          <w:sz w:val="22"/>
          <w:szCs w:val="22"/>
          <w:lang w:eastAsia="pl-PL"/>
        </w:rPr>
      </w:pPr>
      <w:r w:rsidRPr="007349FF">
        <w:rPr>
          <w:sz w:val="22"/>
          <w:szCs w:val="22"/>
          <w:lang w:eastAsia="pl-PL"/>
        </w:rPr>
        <w:t>c) o którym mowa w art. 228–230a, art. 250a Kodeksu karnego lub w art. 46-48 ustawy z dnia 25 czerwca 2010 r. o sporcie (D</w:t>
      </w:r>
      <w:r w:rsidR="00F14D9F" w:rsidRPr="007349FF">
        <w:rPr>
          <w:sz w:val="22"/>
          <w:szCs w:val="22"/>
          <w:lang w:eastAsia="pl-PL"/>
        </w:rPr>
        <w:t>z</w:t>
      </w:r>
      <w:r w:rsidRPr="007349FF">
        <w:rPr>
          <w:sz w:val="22"/>
          <w:szCs w:val="22"/>
          <w:lang w:eastAsia="pl-PL"/>
        </w:rPr>
        <w:t xml:space="preserve">.U. z 2020 r. poz. 1133 oraz z 2021 r. poz. 2054) lub w art.. 54 ust. 1-4 ustawy z dnia 12 maja 2011 r o refundacji leków, środków spożywczych specjalnego przeznaczenia żywieniowego oraz wyrobów medycznych (Dz. U. z 2021 r. Poz. 523, 1292, 1559 i 2054), </w:t>
      </w:r>
    </w:p>
    <w:p w14:paraId="53CF1405" w14:textId="77777777" w:rsidR="008154FC" w:rsidRPr="007349FF" w:rsidRDefault="008154FC" w:rsidP="008154FC">
      <w:pPr>
        <w:suppressAutoHyphens w:val="0"/>
        <w:autoSpaceDE w:val="0"/>
        <w:autoSpaceDN w:val="0"/>
        <w:adjustRightInd w:val="0"/>
        <w:spacing w:line="276" w:lineRule="auto"/>
        <w:ind w:left="709"/>
        <w:jc w:val="both"/>
        <w:rPr>
          <w:sz w:val="22"/>
          <w:szCs w:val="22"/>
          <w:lang w:eastAsia="pl-PL"/>
        </w:rPr>
      </w:pPr>
      <w:r w:rsidRPr="007349FF">
        <w:rPr>
          <w:sz w:val="22"/>
          <w:szCs w:val="22"/>
          <w:lang w:eastAsia="pl-PL"/>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4A3FF662" w14:textId="77777777" w:rsidR="008154FC" w:rsidRPr="007349FF" w:rsidRDefault="008154FC" w:rsidP="008154FC">
      <w:pPr>
        <w:suppressAutoHyphens w:val="0"/>
        <w:autoSpaceDE w:val="0"/>
        <w:autoSpaceDN w:val="0"/>
        <w:adjustRightInd w:val="0"/>
        <w:spacing w:line="276" w:lineRule="auto"/>
        <w:ind w:left="709"/>
        <w:jc w:val="both"/>
        <w:rPr>
          <w:sz w:val="22"/>
          <w:szCs w:val="22"/>
          <w:u w:val="single"/>
          <w:lang w:eastAsia="pl-PL"/>
        </w:rPr>
      </w:pPr>
      <w:r w:rsidRPr="007349FF">
        <w:rPr>
          <w:sz w:val="22"/>
          <w:szCs w:val="22"/>
          <w:lang w:eastAsia="pl-PL"/>
        </w:rPr>
        <w:t>e) o charakterze terrorystycznym, o którym mowa w art. 115 § 20 Kodeksu karnego, lub mające na celu popełnienie tego</w:t>
      </w:r>
      <w:r w:rsidRPr="007349FF">
        <w:rPr>
          <w:sz w:val="22"/>
          <w:szCs w:val="22"/>
          <w:u w:val="single"/>
          <w:lang w:eastAsia="pl-PL"/>
        </w:rPr>
        <w:t xml:space="preserve"> </w:t>
      </w:r>
      <w:r w:rsidRPr="007349FF">
        <w:rPr>
          <w:sz w:val="22"/>
          <w:szCs w:val="22"/>
          <w:lang w:eastAsia="pl-PL"/>
        </w:rPr>
        <w:t>przestępstwa,</w:t>
      </w:r>
      <w:r w:rsidRPr="007349FF">
        <w:rPr>
          <w:sz w:val="22"/>
          <w:szCs w:val="22"/>
          <w:u w:val="single"/>
          <w:lang w:eastAsia="pl-PL"/>
        </w:rPr>
        <w:t xml:space="preserve"> </w:t>
      </w:r>
    </w:p>
    <w:p w14:paraId="12DBDD07" w14:textId="77777777" w:rsidR="008154FC" w:rsidRPr="007349FF" w:rsidRDefault="008154FC" w:rsidP="008154FC">
      <w:pPr>
        <w:suppressAutoHyphens w:val="0"/>
        <w:autoSpaceDE w:val="0"/>
        <w:autoSpaceDN w:val="0"/>
        <w:adjustRightInd w:val="0"/>
        <w:spacing w:line="276" w:lineRule="auto"/>
        <w:ind w:left="709"/>
        <w:jc w:val="both"/>
        <w:rPr>
          <w:sz w:val="22"/>
          <w:szCs w:val="22"/>
          <w:lang w:eastAsia="pl-PL"/>
        </w:rPr>
      </w:pPr>
      <w:r w:rsidRPr="007349FF">
        <w:rPr>
          <w:sz w:val="22"/>
          <w:szCs w:val="22"/>
          <w:lang w:eastAsia="pl-PL"/>
        </w:rPr>
        <w:t>f) powierzenia wykonywania pracy małoletniemu cudzoziemcowi,</w:t>
      </w:r>
      <w:r w:rsidRPr="007349FF">
        <w:rPr>
          <w:b/>
          <w:bCs/>
          <w:sz w:val="22"/>
          <w:szCs w:val="22"/>
          <w:lang w:eastAsia="pl-PL"/>
        </w:rPr>
        <w:t xml:space="preserve"> </w:t>
      </w:r>
      <w:r w:rsidRPr="007349FF">
        <w:rPr>
          <w:sz w:val="22"/>
          <w:szCs w:val="22"/>
          <w:lang w:eastAsia="pl-PL"/>
        </w:rPr>
        <w:t xml:space="preserve">o którym mowa w art. 9 ust. 2 ustawy z dnia 15 czerwca 2012 r. o skutkach powierzania wykonywania pracy cudzoziemcom przebywającym wbrew przepisom na terytorium Rzeczypospolitej Polskiej     (Dz. U. poz. 769), </w:t>
      </w:r>
    </w:p>
    <w:p w14:paraId="17BB1DB4" w14:textId="77777777" w:rsidR="008154FC" w:rsidRPr="007349FF" w:rsidRDefault="008154FC" w:rsidP="008154FC">
      <w:pPr>
        <w:suppressAutoHyphens w:val="0"/>
        <w:autoSpaceDE w:val="0"/>
        <w:autoSpaceDN w:val="0"/>
        <w:adjustRightInd w:val="0"/>
        <w:spacing w:line="276" w:lineRule="auto"/>
        <w:ind w:left="709"/>
        <w:jc w:val="both"/>
        <w:rPr>
          <w:sz w:val="22"/>
          <w:szCs w:val="22"/>
          <w:lang w:eastAsia="pl-PL"/>
        </w:rPr>
      </w:pPr>
      <w:r w:rsidRPr="007349FF">
        <w:rPr>
          <w:sz w:val="22"/>
          <w:szCs w:val="22"/>
          <w:lang w:eastAsia="pl-PL"/>
        </w:rPr>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006F32CC" w14:textId="77777777" w:rsidR="008154FC" w:rsidRPr="007349FF" w:rsidRDefault="008154FC" w:rsidP="008154FC">
      <w:pPr>
        <w:suppressAutoHyphens w:val="0"/>
        <w:autoSpaceDE w:val="0"/>
        <w:autoSpaceDN w:val="0"/>
        <w:adjustRightInd w:val="0"/>
        <w:spacing w:line="276" w:lineRule="auto"/>
        <w:ind w:left="709"/>
        <w:jc w:val="both"/>
        <w:rPr>
          <w:sz w:val="22"/>
          <w:szCs w:val="22"/>
          <w:lang w:eastAsia="pl-PL"/>
        </w:rPr>
      </w:pPr>
      <w:r w:rsidRPr="007349FF">
        <w:rPr>
          <w:sz w:val="22"/>
          <w:szCs w:val="22"/>
          <w:lang w:eastAsia="pl-PL"/>
        </w:rPr>
        <w:t xml:space="preserve">h) o którym mowa w art. 9 ust. 1 i 3 lub art. 10 ustawy z dnia 15 czerwca 2012 r. o skutkach  powierzania wykonywania pracy cudzoziemcom przebywającym wbrew przepisom na terytorium Rzeczypospolitej Polskiej </w:t>
      </w:r>
    </w:p>
    <w:p w14:paraId="44FC7C9F" w14:textId="77777777" w:rsidR="008154FC" w:rsidRPr="007349FF" w:rsidRDefault="008154FC" w:rsidP="008154FC">
      <w:pPr>
        <w:suppressAutoHyphens w:val="0"/>
        <w:autoSpaceDE w:val="0"/>
        <w:autoSpaceDN w:val="0"/>
        <w:adjustRightInd w:val="0"/>
        <w:spacing w:line="276" w:lineRule="auto"/>
        <w:ind w:left="709"/>
        <w:jc w:val="both"/>
        <w:rPr>
          <w:sz w:val="22"/>
          <w:szCs w:val="22"/>
          <w:lang w:eastAsia="pl-PL"/>
        </w:rPr>
      </w:pPr>
      <w:r w:rsidRPr="007349FF">
        <w:rPr>
          <w:sz w:val="22"/>
          <w:szCs w:val="22"/>
          <w:lang w:eastAsia="pl-PL"/>
        </w:rPr>
        <w:t xml:space="preserve">– lub za odpowiedni czyn zabroniony określony w przepisach prawa obcego; </w:t>
      </w:r>
    </w:p>
    <w:p w14:paraId="2545C8AA" w14:textId="77777777" w:rsidR="008154FC" w:rsidRPr="007349FF" w:rsidRDefault="008154FC" w:rsidP="008154FC">
      <w:pPr>
        <w:suppressAutoHyphens w:val="0"/>
        <w:autoSpaceDE w:val="0"/>
        <w:autoSpaceDN w:val="0"/>
        <w:adjustRightInd w:val="0"/>
        <w:spacing w:line="276" w:lineRule="auto"/>
        <w:ind w:left="709"/>
        <w:jc w:val="both"/>
        <w:rPr>
          <w:sz w:val="10"/>
          <w:szCs w:val="10"/>
          <w:lang w:eastAsia="pl-PL"/>
        </w:rPr>
      </w:pPr>
    </w:p>
    <w:p w14:paraId="012FEC17" w14:textId="77777777" w:rsidR="008154FC" w:rsidRPr="007349FF" w:rsidRDefault="008154FC" w:rsidP="008154FC">
      <w:pPr>
        <w:suppressAutoHyphens w:val="0"/>
        <w:autoSpaceDE w:val="0"/>
        <w:autoSpaceDN w:val="0"/>
        <w:adjustRightInd w:val="0"/>
        <w:spacing w:line="276" w:lineRule="auto"/>
        <w:ind w:left="709"/>
        <w:jc w:val="both"/>
        <w:rPr>
          <w:sz w:val="22"/>
          <w:szCs w:val="22"/>
          <w:lang w:eastAsia="pl-PL"/>
        </w:rPr>
      </w:pPr>
      <w:r w:rsidRPr="007349FF">
        <w:rPr>
          <w:sz w:val="22"/>
          <w:szCs w:val="22"/>
          <w:lang w:eastAsia="pl-PL"/>
        </w:rPr>
        <w:t xml:space="preserve">2.1.2) jeżeli urzędującego członka jego organu zarządzającego lub nadzorczego, wspólnika spółki w spółce jawnej lub partnerskiej albo komplementariusza w spółce komandytowej lub </w:t>
      </w:r>
      <w:r w:rsidRPr="007349FF">
        <w:rPr>
          <w:sz w:val="22"/>
          <w:szCs w:val="22"/>
          <w:lang w:eastAsia="pl-PL"/>
        </w:rPr>
        <w:lastRenderedPageBreak/>
        <w:t xml:space="preserve">komandytowo-akcyjnej lub prokurenta prawomocnie skazano za przestępstwo, o którym mowa w pkt 2.1.1); </w:t>
      </w:r>
    </w:p>
    <w:p w14:paraId="2680E907" w14:textId="77777777" w:rsidR="008154FC" w:rsidRPr="007349FF" w:rsidRDefault="008154FC" w:rsidP="008154FC">
      <w:pPr>
        <w:suppressAutoHyphens w:val="0"/>
        <w:autoSpaceDE w:val="0"/>
        <w:autoSpaceDN w:val="0"/>
        <w:adjustRightInd w:val="0"/>
        <w:spacing w:line="276" w:lineRule="auto"/>
        <w:ind w:left="709"/>
        <w:jc w:val="both"/>
        <w:rPr>
          <w:sz w:val="10"/>
          <w:szCs w:val="10"/>
          <w:lang w:eastAsia="pl-PL"/>
        </w:rPr>
      </w:pPr>
    </w:p>
    <w:p w14:paraId="3A786DA3" w14:textId="77777777" w:rsidR="008154FC" w:rsidRPr="007349FF" w:rsidRDefault="008154FC" w:rsidP="008154FC">
      <w:pPr>
        <w:suppressAutoHyphens w:val="0"/>
        <w:autoSpaceDE w:val="0"/>
        <w:autoSpaceDN w:val="0"/>
        <w:adjustRightInd w:val="0"/>
        <w:spacing w:line="276" w:lineRule="auto"/>
        <w:ind w:left="709"/>
        <w:jc w:val="both"/>
        <w:rPr>
          <w:sz w:val="22"/>
          <w:szCs w:val="22"/>
          <w:lang w:eastAsia="pl-PL"/>
        </w:rPr>
      </w:pPr>
      <w:r w:rsidRPr="007349FF">
        <w:rPr>
          <w:sz w:val="22"/>
          <w:szCs w:val="22"/>
          <w:lang w:eastAsia="pl-PL"/>
        </w:rPr>
        <w:t xml:space="preserve">2.1.3)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3912DF1E" w14:textId="77777777" w:rsidR="008154FC" w:rsidRPr="007349FF" w:rsidRDefault="008154FC" w:rsidP="008154FC">
      <w:pPr>
        <w:suppressAutoHyphens w:val="0"/>
        <w:autoSpaceDE w:val="0"/>
        <w:autoSpaceDN w:val="0"/>
        <w:adjustRightInd w:val="0"/>
        <w:spacing w:line="276" w:lineRule="auto"/>
        <w:ind w:left="709"/>
        <w:jc w:val="both"/>
        <w:rPr>
          <w:sz w:val="10"/>
          <w:szCs w:val="10"/>
          <w:lang w:eastAsia="pl-PL"/>
        </w:rPr>
      </w:pPr>
    </w:p>
    <w:p w14:paraId="24065C6A" w14:textId="77777777" w:rsidR="008154FC" w:rsidRPr="007349FF" w:rsidRDefault="008154FC" w:rsidP="008154FC">
      <w:pPr>
        <w:suppressAutoHyphens w:val="0"/>
        <w:autoSpaceDE w:val="0"/>
        <w:autoSpaceDN w:val="0"/>
        <w:adjustRightInd w:val="0"/>
        <w:spacing w:line="276" w:lineRule="auto"/>
        <w:ind w:left="709"/>
        <w:jc w:val="both"/>
        <w:rPr>
          <w:sz w:val="22"/>
          <w:szCs w:val="22"/>
          <w:lang w:eastAsia="pl-PL"/>
        </w:rPr>
      </w:pPr>
      <w:r w:rsidRPr="007349FF">
        <w:rPr>
          <w:sz w:val="22"/>
          <w:szCs w:val="22"/>
          <w:lang w:eastAsia="pl-PL"/>
        </w:rPr>
        <w:t xml:space="preserve">2.1.4) wobec którego prawomocnie orzeczono zakaz ubiegania się o zamówienia publiczne; </w:t>
      </w:r>
    </w:p>
    <w:p w14:paraId="2314122C" w14:textId="77777777" w:rsidR="008154FC" w:rsidRPr="007349FF" w:rsidRDefault="008154FC" w:rsidP="008154FC">
      <w:pPr>
        <w:suppressAutoHyphens w:val="0"/>
        <w:autoSpaceDE w:val="0"/>
        <w:autoSpaceDN w:val="0"/>
        <w:adjustRightInd w:val="0"/>
        <w:spacing w:line="276" w:lineRule="auto"/>
        <w:ind w:left="709"/>
        <w:jc w:val="both"/>
        <w:rPr>
          <w:sz w:val="10"/>
          <w:szCs w:val="10"/>
          <w:lang w:eastAsia="pl-PL"/>
        </w:rPr>
      </w:pPr>
    </w:p>
    <w:p w14:paraId="5409D649" w14:textId="77777777" w:rsidR="008154FC" w:rsidRPr="007349FF" w:rsidRDefault="008154FC" w:rsidP="008154FC">
      <w:pPr>
        <w:suppressAutoHyphens w:val="0"/>
        <w:autoSpaceDE w:val="0"/>
        <w:autoSpaceDN w:val="0"/>
        <w:adjustRightInd w:val="0"/>
        <w:spacing w:line="276" w:lineRule="auto"/>
        <w:ind w:left="709"/>
        <w:jc w:val="both"/>
        <w:rPr>
          <w:sz w:val="22"/>
          <w:szCs w:val="22"/>
          <w:lang w:eastAsia="pl-PL"/>
        </w:rPr>
      </w:pPr>
      <w:r w:rsidRPr="007349FF">
        <w:rPr>
          <w:sz w:val="22"/>
          <w:szCs w:val="22"/>
          <w:lang w:eastAsia="pl-PL"/>
        </w:rPr>
        <w:t xml:space="preserve">2.1.5)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186E801F" w14:textId="77777777" w:rsidR="008154FC" w:rsidRPr="007349FF" w:rsidRDefault="008154FC" w:rsidP="008154FC">
      <w:pPr>
        <w:suppressAutoHyphens w:val="0"/>
        <w:autoSpaceDE w:val="0"/>
        <w:autoSpaceDN w:val="0"/>
        <w:adjustRightInd w:val="0"/>
        <w:spacing w:line="276" w:lineRule="auto"/>
        <w:ind w:left="709"/>
        <w:jc w:val="both"/>
        <w:rPr>
          <w:sz w:val="10"/>
          <w:szCs w:val="10"/>
          <w:lang w:eastAsia="pl-PL"/>
        </w:rPr>
      </w:pPr>
    </w:p>
    <w:p w14:paraId="6235D151" w14:textId="77777777" w:rsidR="008154FC" w:rsidRPr="007349FF" w:rsidRDefault="008154FC" w:rsidP="008154FC">
      <w:pPr>
        <w:suppressAutoHyphens w:val="0"/>
        <w:autoSpaceDE w:val="0"/>
        <w:autoSpaceDN w:val="0"/>
        <w:adjustRightInd w:val="0"/>
        <w:spacing w:line="276" w:lineRule="auto"/>
        <w:ind w:left="709"/>
        <w:jc w:val="both"/>
        <w:rPr>
          <w:sz w:val="22"/>
          <w:szCs w:val="22"/>
          <w:lang w:eastAsia="pl-PL"/>
        </w:rPr>
      </w:pPr>
      <w:r w:rsidRPr="007349FF">
        <w:rPr>
          <w:sz w:val="22"/>
          <w:szCs w:val="22"/>
          <w:lang w:eastAsia="pl-PL"/>
        </w:rPr>
        <w:t xml:space="preserve">2.1.6) jeżeli, w przypadkach, o których mowa w art. 85 ust. 1, doszło do zakłócenia konkurencji wynikającego z wcześniejszego zaangażowania tego wykonawcy lub podmiotu, który należy </w:t>
      </w:r>
      <w:r w:rsidRPr="007349FF">
        <w:rPr>
          <w:sz w:val="22"/>
          <w:szCs w:val="22"/>
          <w:lang w:eastAsia="pl-PL"/>
        </w:rPr>
        <w:br/>
        <w:t xml:space="preserve">z wykonawcą do tej samej grupy kapitałowej w rozumieniu ustawy z dnia 16 lutego 2007 r. </w:t>
      </w:r>
      <w:r w:rsidRPr="007349FF">
        <w:rPr>
          <w:sz w:val="22"/>
          <w:szCs w:val="22"/>
          <w:lang w:eastAsia="pl-PL"/>
        </w:rPr>
        <w:br/>
        <w:t xml:space="preserve">o ochronie konkurencji i konsumentów, chyba że spowodowane tym zakłócenie konkurencji może być wyeliminowane w inny sposób niż przez wykluczenie wykonawcy z udziału </w:t>
      </w:r>
      <w:r w:rsidRPr="007349FF">
        <w:rPr>
          <w:sz w:val="22"/>
          <w:szCs w:val="22"/>
          <w:lang w:eastAsia="pl-PL"/>
        </w:rPr>
        <w:br/>
        <w:t xml:space="preserve">w postępowaniu o udzielenie zamówienia. </w:t>
      </w:r>
    </w:p>
    <w:p w14:paraId="45AC0923" w14:textId="77777777" w:rsidR="008154FC" w:rsidRPr="007349FF" w:rsidRDefault="008154FC" w:rsidP="008154FC">
      <w:pPr>
        <w:pStyle w:val="BodyTextIndentZnak"/>
        <w:tabs>
          <w:tab w:val="left" w:pos="567"/>
        </w:tabs>
        <w:spacing w:line="312" w:lineRule="auto"/>
        <w:ind w:left="0"/>
        <w:jc w:val="left"/>
        <w:rPr>
          <w:rFonts w:ascii="Times New Roman" w:eastAsia="Calibri" w:hAnsi="Times New Roman" w:cs="Times New Roman"/>
          <w:sz w:val="10"/>
          <w:szCs w:val="10"/>
        </w:rPr>
      </w:pPr>
    </w:p>
    <w:p w14:paraId="73E74F17" w14:textId="77777777" w:rsidR="008154FC" w:rsidRPr="007349FF" w:rsidRDefault="008154FC" w:rsidP="008154FC">
      <w:pPr>
        <w:pStyle w:val="BodyTextIndentZnak"/>
        <w:numPr>
          <w:ilvl w:val="1"/>
          <w:numId w:val="10"/>
        </w:numPr>
        <w:tabs>
          <w:tab w:val="left" w:pos="567"/>
        </w:tabs>
        <w:spacing w:line="276" w:lineRule="auto"/>
        <w:jc w:val="left"/>
        <w:rPr>
          <w:rFonts w:ascii="Times New Roman" w:hAnsi="Times New Roman" w:cs="Times New Roman"/>
          <w:sz w:val="22"/>
          <w:szCs w:val="22"/>
          <w:u w:val="single"/>
          <w:lang w:eastAsia="pl-PL"/>
        </w:rPr>
      </w:pPr>
      <w:r w:rsidRPr="007349FF">
        <w:rPr>
          <w:rFonts w:ascii="Times New Roman" w:hAnsi="Times New Roman" w:cs="Times New Roman"/>
          <w:sz w:val="22"/>
          <w:szCs w:val="22"/>
          <w:u w:val="single"/>
          <w:lang w:eastAsia="pl-PL"/>
        </w:rPr>
        <w:t>Zgodnie z art. 109 ust. 1 pkt  4 Ustawy  z postępowania o udzielenie zamówienia wyklucza się wykonawcę</w:t>
      </w:r>
      <w:r w:rsidRPr="007349FF">
        <w:rPr>
          <w:rFonts w:ascii="Times New Roman" w:hAnsi="Times New Roman" w:cs="Times New Roman"/>
          <w:sz w:val="22"/>
          <w:szCs w:val="22"/>
          <w:lang w:eastAsia="pl-PL"/>
        </w:rPr>
        <w:t>:</w:t>
      </w:r>
    </w:p>
    <w:p w14:paraId="0BD21B39" w14:textId="77777777" w:rsidR="008154FC" w:rsidRPr="007349FF" w:rsidRDefault="008154FC" w:rsidP="008154FC">
      <w:pPr>
        <w:pStyle w:val="BodyTextIndentZnak"/>
        <w:tabs>
          <w:tab w:val="left" w:pos="567"/>
        </w:tabs>
        <w:spacing w:line="276" w:lineRule="auto"/>
        <w:rPr>
          <w:rFonts w:ascii="Times New Roman" w:hAnsi="Times New Roman" w:cs="Times New Roman"/>
          <w:sz w:val="10"/>
          <w:szCs w:val="10"/>
        </w:rPr>
      </w:pPr>
    </w:p>
    <w:p w14:paraId="166B028C" w14:textId="77777777" w:rsidR="008154FC" w:rsidRPr="007349FF" w:rsidRDefault="008154FC" w:rsidP="008154FC">
      <w:pPr>
        <w:pStyle w:val="BodyTextIndentZnak"/>
        <w:tabs>
          <w:tab w:val="left" w:pos="567"/>
        </w:tabs>
        <w:spacing w:line="276" w:lineRule="auto"/>
        <w:rPr>
          <w:rFonts w:ascii="Times New Roman" w:hAnsi="Times New Roman" w:cs="Times New Roman"/>
          <w:sz w:val="22"/>
          <w:szCs w:val="22"/>
        </w:rPr>
      </w:pPr>
      <w:r w:rsidRPr="007349FF">
        <w:rPr>
          <w:rFonts w:ascii="Times New Roman" w:hAnsi="Times New Roman" w:cs="Times New Roman"/>
          <w:sz w:val="22"/>
          <w:szCs w:val="22"/>
        </w:rPr>
        <w:t>2.2.1)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224D681D" w14:textId="77777777" w:rsidR="008154FC" w:rsidRPr="007349FF" w:rsidRDefault="008154FC" w:rsidP="008154FC">
      <w:pPr>
        <w:pStyle w:val="BodyTextIndentZnak"/>
        <w:tabs>
          <w:tab w:val="left" w:pos="567"/>
        </w:tabs>
        <w:spacing w:line="276" w:lineRule="auto"/>
        <w:rPr>
          <w:rFonts w:ascii="Times New Roman" w:hAnsi="Times New Roman" w:cs="Times New Roman"/>
          <w:sz w:val="8"/>
          <w:szCs w:val="8"/>
        </w:rPr>
      </w:pPr>
    </w:p>
    <w:p w14:paraId="0E9FDD4E" w14:textId="74811512" w:rsidR="008154FC" w:rsidRPr="007349FF" w:rsidRDefault="008154FC" w:rsidP="00F14D9F">
      <w:pPr>
        <w:suppressAutoHyphens w:val="0"/>
        <w:spacing w:line="276" w:lineRule="auto"/>
        <w:ind w:left="708"/>
        <w:contextualSpacing/>
        <w:jc w:val="both"/>
        <w:rPr>
          <w:sz w:val="22"/>
          <w:szCs w:val="22"/>
        </w:rPr>
      </w:pPr>
      <w:bookmarkStart w:id="2" w:name="_Hlk117844221"/>
      <w:r w:rsidRPr="007349FF">
        <w:rPr>
          <w:sz w:val="22"/>
          <w:szCs w:val="22"/>
        </w:rPr>
        <w:t xml:space="preserve">2.3. Ponadto </w:t>
      </w:r>
      <w:bookmarkStart w:id="3" w:name="_Hlk101437233"/>
      <w:r w:rsidRPr="007349FF">
        <w:rPr>
          <w:sz w:val="22"/>
          <w:szCs w:val="22"/>
        </w:rPr>
        <w:t>Zamawiający, na podstawie przepisów art. 7 ust.1  Ustawy z dnia 13 kwietnia 2022 r. o szczególnych rozwiązaniach w zakresie przeciwdziałania wspierania agresji na Ukrainę oraz służących ochronie bezpieczeństwa narodowego (Dz.U. z 202</w:t>
      </w:r>
      <w:r w:rsidR="00960FAE">
        <w:rPr>
          <w:sz w:val="22"/>
          <w:szCs w:val="22"/>
        </w:rPr>
        <w:t>3</w:t>
      </w:r>
      <w:r w:rsidRPr="007349FF">
        <w:rPr>
          <w:sz w:val="22"/>
          <w:szCs w:val="22"/>
        </w:rPr>
        <w:t xml:space="preserve"> r. poz. </w:t>
      </w:r>
      <w:r w:rsidR="00960FAE">
        <w:rPr>
          <w:sz w:val="22"/>
          <w:szCs w:val="22"/>
        </w:rPr>
        <w:t>1497</w:t>
      </w:r>
      <w:r w:rsidRPr="007349FF">
        <w:rPr>
          <w:sz w:val="22"/>
          <w:szCs w:val="22"/>
        </w:rPr>
        <w:t xml:space="preserve">)  zwanej dalej „Ustawą o szczególnych rozwiązaniach ” wykluczy z postępowania: </w:t>
      </w:r>
    </w:p>
    <w:p w14:paraId="25F9B8BA" w14:textId="77777777" w:rsidR="008154FC" w:rsidRPr="007349FF" w:rsidRDefault="008154FC" w:rsidP="008154FC">
      <w:pPr>
        <w:suppressAutoHyphens w:val="0"/>
        <w:spacing w:line="276" w:lineRule="auto"/>
        <w:ind w:left="708"/>
        <w:contextualSpacing/>
        <w:rPr>
          <w:sz w:val="8"/>
          <w:szCs w:val="8"/>
        </w:rPr>
      </w:pPr>
    </w:p>
    <w:p w14:paraId="783084AB" w14:textId="77777777" w:rsidR="008154FC" w:rsidRPr="007349FF" w:rsidRDefault="008154FC" w:rsidP="008154FC">
      <w:pPr>
        <w:suppressAutoHyphens w:val="0"/>
        <w:spacing w:line="276" w:lineRule="auto"/>
        <w:ind w:left="720"/>
        <w:contextualSpacing/>
        <w:jc w:val="both"/>
        <w:rPr>
          <w:sz w:val="22"/>
          <w:szCs w:val="22"/>
        </w:rPr>
      </w:pPr>
      <w:r w:rsidRPr="007349FF">
        <w:rPr>
          <w:sz w:val="22"/>
          <w:szCs w:val="22"/>
        </w:rPr>
        <w:t xml:space="preserve">2.3.1) Wykonawcę wymienionego w wykazach określonych w </w:t>
      </w:r>
      <w:r w:rsidRPr="007349FF">
        <w:rPr>
          <w:rStyle w:val="markedcontent"/>
          <w:sz w:val="22"/>
          <w:szCs w:val="22"/>
        </w:rPr>
        <w:t xml:space="preserve">rozporządzeniu Rady (WE) nr 765/2006 z dnia 18 maja 2006 r. dotyczącego środków ograniczających w związku z sytuacją na Białorusi i udziałem Białorusi w agresji Rosji wobec Ukrainy (Dz. Urz. UE L 134 </w:t>
      </w:r>
      <w:r w:rsidRPr="007349FF">
        <w:rPr>
          <w:rStyle w:val="markedcontent"/>
          <w:sz w:val="22"/>
          <w:szCs w:val="22"/>
        </w:rPr>
        <w:br/>
        <w:t xml:space="preserve">z 20.05.2006, str. 1, z </w:t>
      </w:r>
      <w:proofErr w:type="spellStart"/>
      <w:r w:rsidRPr="007349FF">
        <w:rPr>
          <w:rStyle w:val="markedcontent"/>
          <w:sz w:val="22"/>
          <w:szCs w:val="22"/>
        </w:rPr>
        <w:t>późn</w:t>
      </w:r>
      <w:proofErr w:type="spellEnd"/>
      <w:r w:rsidRPr="007349FF">
        <w:rPr>
          <w:rStyle w:val="markedcontent"/>
          <w:sz w:val="22"/>
          <w:szCs w:val="22"/>
        </w:rPr>
        <w:t>. zm.3) zwanego dalej „rozporządzeniem 765/2006”</w:t>
      </w:r>
      <w:r w:rsidRPr="007349FF">
        <w:rPr>
          <w:sz w:val="22"/>
          <w:szCs w:val="22"/>
        </w:rPr>
        <w:t xml:space="preserve"> i w </w:t>
      </w:r>
      <w:r w:rsidRPr="007349FF">
        <w:rPr>
          <w:rStyle w:val="markedcontent"/>
          <w:sz w:val="22"/>
          <w:szCs w:val="22"/>
        </w:rPr>
        <w:t xml:space="preserve">rozporządzeniu Rady (UE) nr 269/2014 z dnia 17 marca 2014 r. w sprawie środków ograniczających w odniesieniu do działań podważających integralność terytorialną, suwerenność i niezależność Ukrainy lub im zagrażających (Dz. Urz. UE L 78 z 17.03.2014, str. 6, z </w:t>
      </w:r>
      <w:proofErr w:type="spellStart"/>
      <w:r w:rsidRPr="007349FF">
        <w:rPr>
          <w:rStyle w:val="markedcontent"/>
          <w:sz w:val="22"/>
          <w:szCs w:val="22"/>
        </w:rPr>
        <w:t>późn</w:t>
      </w:r>
      <w:proofErr w:type="spellEnd"/>
      <w:r w:rsidRPr="007349FF">
        <w:rPr>
          <w:rStyle w:val="markedcontent"/>
          <w:sz w:val="22"/>
          <w:szCs w:val="22"/>
        </w:rPr>
        <w:t>. zm.)</w:t>
      </w:r>
      <w:r w:rsidRPr="007349FF">
        <w:rPr>
          <w:sz w:val="22"/>
          <w:szCs w:val="22"/>
        </w:rPr>
        <w:t xml:space="preserve">  zwanego dalej „rozporządzeniem 269/2014” albo wpisanego na listę na podstawie decyzji w sprawie wpisu na listę rozstrzygającej o zastosowaniu środka, o którym mowa w art. 1 pkt 3 Ustawy o szczególnych rozwiązaniach;</w:t>
      </w:r>
    </w:p>
    <w:p w14:paraId="785E90CC" w14:textId="77777777" w:rsidR="008154FC" w:rsidRPr="007349FF" w:rsidRDefault="008154FC" w:rsidP="008154FC">
      <w:pPr>
        <w:suppressAutoHyphens w:val="0"/>
        <w:spacing w:line="276" w:lineRule="auto"/>
        <w:ind w:left="720"/>
        <w:contextualSpacing/>
        <w:jc w:val="both"/>
        <w:rPr>
          <w:sz w:val="8"/>
          <w:szCs w:val="8"/>
        </w:rPr>
      </w:pPr>
    </w:p>
    <w:p w14:paraId="5EE5EBE7" w14:textId="77777777" w:rsidR="008154FC" w:rsidRPr="007349FF" w:rsidRDefault="008154FC" w:rsidP="008154FC">
      <w:pPr>
        <w:suppressAutoHyphens w:val="0"/>
        <w:spacing w:line="276" w:lineRule="auto"/>
        <w:ind w:left="720"/>
        <w:contextualSpacing/>
        <w:jc w:val="both"/>
        <w:rPr>
          <w:sz w:val="22"/>
          <w:szCs w:val="22"/>
        </w:rPr>
      </w:pPr>
      <w:r w:rsidRPr="007349FF">
        <w:rPr>
          <w:sz w:val="22"/>
          <w:szCs w:val="22"/>
        </w:rPr>
        <w:t xml:space="preserve">2.3.2) Wykonawcę, którego beneficjentem rzeczywistym w rozumieniu ustawy z dnia 1 marca 2018 r. o przeciwdziałaniu praniu pieniędzy oraz finansowaniu terroryzmu (Dz. U. z 2022 r. </w:t>
      </w:r>
      <w:r w:rsidRPr="007349FF">
        <w:rPr>
          <w:sz w:val="22"/>
          <w:szCs w:val="22"/>
        </w:rPr>
        <w:lastRenderedPageBreak/>
        <w:t xml:space="preserve">poz. 593 i 655) jest osoba wymieniona w wykazach określonych w rozporządzeniu 765/2006 </w:t>
      </w:r>
      <w:r w:rsidRPr="007349FF">
        <w:rPr>
          <w:sz w:val="22"/>
          <w:szCs w:val="22"/>
        </w:rPr>
        <w:br/>
        <w:t>i rozporządzeniu 269/2014 albo wpisana na listę lub będąca takim beneficjentem rzeczywistym od dnia 24 lutego 2022 r., o ile została wpisana na listę na podstawie decyzji w sprawie wpisu na listę rozstrzygającej o zastosowaniu środka, o którym mowa w art. 1 pkt 3 Ustawy o szczególnych rozwiązaniach;</w:t>
      </w:r>
    </w:p>
    <w:p w14:paraId="3597D842" w14:textId="77777777" w:rsidR="008154FC" w:rsidRPr="007349FF" w:rsidRDefault="008154FC" w:rsidP="008154FC">
      <w:pPr>
        <w:suppressAutoHyphens w:val="0"/>
        <w:spacing w:line="276" w:lineRule="auto"/>
        <w:ind w:left="720"/>
        <w:contextualSpacing/>
        <w:jc w:val="both"/>
        <w:rPr>
          <w:sz w:val="8"/>
          <w:szCs w:val="8"/>
        </w:rPr>
      </w:pPr>
    </w:p>
    <w:p w14:paraId="1D501F90" w14:textId="7C9E9403" w:rsidR="008154FC" w:rsidRPr="007349FF" w:rsidRDefault="008154FC" w:rsidP="008154FC">
      <w:pPr>
        <w:suppressAutoHyphens w:val="0"/>
        <w:spacing w:line="276" w:lineRule="auto"/>
        <w:ind w:left="709"/>
        <w:contextualSpacing/>
        <w:jc w:val="both"/>
        <w:rPr>
          <w:sz w:val="22"/>
          <w:szCs w:val="22"/>
        </w:rPr>
      </w:pPr>
      <w:r w:rsidRPr="007349FF">
        <w:rPr>
          <w:sz w:val="22"/>
          <w:szCs w:val="22"/>
        </w:rPr>
        <w:t>2.3.3) Wykonawcę, którego jednostką dominującą w rozumieniu art. 3 ust. 1 pkt 37 ustawy z dnia 29 września 1994 r. o rachunkowości (Dz. U. z 202</w:t>
      </w:r>
      <w:r w:rsidR="009351BD">
        <w:rPr>
          <w:sz w:val="22"/>
          <w:szCs w:val="22"/>
        </w:rPr>
        <w:t>3</w:t>
      </w:r>
      <w:r w:rsidRPr="007349FF">
        <w:rPr>
          <w:sz w:val="22"/>
          <w:szCs w:val="22"/>
        </w:rPr>
        <w:t xml:space="preserve"> r. poz. </w:t>
      </w:r>
      <w:r w:rsidR="009351BD">
        <w:rPr>
          <w:sz w:val="22"/>
          <w:szCs w:val="22"/>
        </w:rPr>
        <w:t xml:space="preserve">120 z </w:t>
      </w:r>
      <w:proofErr w:type="spellStart"/>
      <w:r w:rsidR="009351BD">
        <w:rPr>
          <w:sz w:val="22"/>
          <w:szCs w:val="22"/>
        </w:rPr>
        <w:t>późn</w:t>
      </w:r>
      <w:proofErr w:type="spellEnd"/>
      <w:r w:rsidR="009351BD">
        <w:rPr>
          <w:sz w:val="22"/>
          <w:szCs w:val="22"/>
        </w:rPr>
        <w:t>. zm.</w:t>
      </w:r>
      <w:r w:rsidRPr="007349FF">
        <w:rPr>
          <w:sz w:val="22"/>
          <w:szCs w:val="22"/>
        </w:rP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o szczególnych rozwiązaniach.</w:t>
      </w:r>
      <w:bookmarkEnd w:id="3"/>
    </w:p>
    <w:p w14:paraId="25D7AB02" w14:textId="77777777" w:rsidR="008154FC" w:rsidRPr="007349FF" w:rsidRDefault="008154FC" w:rsidP="008154FC">
      <w:pPr>
        <w:pStyle w:val="BodyTextIndentZnak"/>
        <w:tabs>
          <w:tab w:val="left" w:pos="567"/>
        </w:tabs>
        <w:spacing w:line="276" w:lineRule="auto"/>
        <w:rPr>
          <w:rFonts w:ascii="Times New Roman" w:hAnsi="Times New Roman" w:cs="Times New Roman"/>
          <w:sz w:val="10"/>
          <w:szCs w:val="10"/>
        </w:rPr>
      </w:pPr>
    </w:p>
    <w:p w14:paraId="5DC84171" w14:textId="77777777" w:rsidR="008154FC" w:rsidRPr="007349FF" w:rsidRDefault="008154FC" w:rsidP="008154FC">
      <w:pPr>
        <w:pStyle w:val="BodyTextIndentZnak"/>
        <w:tabs>
          <w:tab w:val="left" w:pos="567"/>
        </w:tabs>
        <w:spacing w:line="276" w:lineRule="auto"/>
        <w:rPr>
          <w:rFonts w:ascii="Times New Roman" w:eastAsia="Calibri" w:hAnsi="Times New Roman" w:cs="Times New Roman"/>
          <w:sz w:val="22"/>
          <w:szCs w:val="22"/>
        </w:rPr>
      </w:pPr>
      <w:r w:rsidRPr="007349FF">
        <w:rPr>
          <w:rFonts w:ascii="Times New Roman" w:hAnsi="Times New Roman" w:cs="Times New Roman"/>
          <w:sz w:val="22"/>
          <w:szCs w:val="22"/>
        </w:rPr>
        <w:t xml:space="preserve">2.4 Wykonawca nie podlega wykluczeniu </w:t>
      </w:r>
      <w:r w:rsidRPr="007349FF">
        <w:rPr>
          <w:rFonts w:ascii="Times New Roman" w:hAnsi="Times New Roman" w:cs="Times New Roman"/>
          <w:sz w:val="22"/>
          <w:szCs w:val="22"/>
          <w:lang w:eastAsia="pl-PL"/>
        </w:rPr>
        <w:t xml:space="preserve">w okolicznościach określonych w pkt VII.2.1.1), VII.2.1.2), VII.2.1.5) lub VII.2.2.1) jeżeli udowodni zamawiającemu, że spełnił łącznie następujące przesłanki: </w:t>
      </w:r>
    </w:p>
    <w:p w14:paraId="66838475" w14:textId="77777777" w:rsidR="008154FC" w:rsidRPr="007349FF" w:rsidRDefault="008154FC" w:rsidP="008154FC">
      <w:pPr>
        <w:pStyle w:val="Akapitzlist"/>
        <w:numPr>
          <w:ilvl w:val="0"/>
          <w:numId w:val="26"/>
        </w:numPr>
        <w:suppressAutoHyphens w:val="0"/>
        <w:autoSpaceDE w:val="0"/>
        <w:autoSpaceDN w:val="0"/>
        <w:adjustRightInd w:val="0"/>
        <w:spacing w:after="0"/>
        <w:ind w:left="1418"/>
        <w:jc w:val="both"/>
        <w:rPr>
          <w:rFonts w:ascii="Times New Roman" w:hAnsi="Times New Roman" w:cs="Times New Roman"/>
          <w:lang w:eastAsia="pl-PL"/>
        </w:rPr>
      </w:pPr>
      <w:r w:rsidRPr="007349FF">
        <w:rPr>
          <w:rFonts w:ascii="Times New Roman" w:hAnsi="Times New Roman" w:cs="Times New Roman"/>
          <w:lang w:eastAsia="pl-PL"/>
        </w:rPr>
        <w:t xml:space="preserve">naprawił lub zobowiązał się do naprawienia szkody wyrządzonej przestępstwem, wykroczeniem lub swoim nieprawidłowym postępowaniem, w tym poprzez zadośćuczynienie pieniężne; </w:t>
      </w:r>
    </w:p>
    <w:p w14:paraId="5E7D78BC" w14:textId="77777777" w:rsidR="008154FC" w:rsidRPr="007349FF" w:rsidRDefault="008154FC" w:rsidP="008154FC">
      <w:pPr>
        <w:pStyle w:val="Akapitzlist"/>
        <w:numPr>
          <w:ilvl w:val="0"/>
          <w:numId w:val="26"/>
        </w:numPr>
        <w:suppressAutoHyphens w:val="0"/>
        <w:autoSpaceDE w:val="0"/>
        <w:autoSpaceDN w:val="0"/>
        <w:adjustRightInd w:val="0"/>
        <w:spacing w:after="0"/>
        <w:ind w:left="1418"/>
        <w:jc w:val="both"/>
        <w:rPr>
          <w:rFonts w:ascii="Times New Roman" w:hAnsi="Times New Roman" w:cs="Times New Roman"/>
          <w:lang w:eastAsia="pl-PL"/>
        </w:rPr>
      </w:pPr>
      <w:r w:rsidRPr="007349FF">
        <w:rPr>
          <w:rFonts w:ascii="Times New Roman" w:hAnsi="Times New Roman" w:cs="Times New Roman"/>
          <w:lang w:eastAsia="pl-PL"/>
        </w:rPr>
        <w:t xml:space="preserve">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14:paraId="0E8DA449" w14:textId="77777777" w:rsidR="008154FC" w:rsidRPr="007349FF" w:rsidRDefault="008154FC" w:rsidP="008154FC">
      <w:pPr>
        <w:pStyle w:val="Akapitzlist"/>
        <w:numPr>
          <w:ilvl w:val="0"/>
          <w:numId w:val="26"/>
        </w:numPr>
        <w:suppressAutoHyphens w:val="0"/>
        <w:autoSpaceDE w:val="0"/>
        <w:autoSpaceDN w:val="0"/>
        <w:adjustRightInd w:val="0"/>
        <w:spacing w:after="0"/>
        <w:ind w:left="1418"/>
        <w:jc w:val="both"/>
        <w:rPr>
          <w:rFonts w:ascii="Times New Roman" w:hAnsi="Times New Roman" w:cs="Times New Roman"/>
          <w:lang w:eastAsia="pl-PL"/>
        </w:rPr>
      </w:pPr>
      <w:r w:rsidRPr="007349FF">
        <w:rPr>
          <w:rFonts w:ascii="Times New Roman" w:hAnsi="Times New Roman" w:cs="Times New Roman"/>
          <w:lang w:eastAsia="pl-PL"/>
        </w:rPr>
        <w:t xml:space="preserve">podjął konkretne środki techniczne, organizacyjne i kadrowe, odpowiednie dla zapobiegania dalszym przestępstwom, wykroczeniom lub nieprawidłowemu postępowaniu, w szczególności: </w:t>
      </w:r>
    </w:p>
    <w:p w14:paraId="6AE42BC8" w14:textId="77777777" w:rsidR="008154FC" w:rsidRPr="007349FF" w:rsidRDefault="008154FC" w:rsidP="008154FC">
      <w:pPr>
        <w:pStyle w:val="Akapitzlist"/>
        <w:numPr>
          <w:ilvl w:val="0"/>
          <w:numId w:val="27"/>
        </w:numPr>
        <w:suppressAutoHyphens w:val="0"/>
        <w:autoSpaceDE w:val="0"/>
        <w:autoSpaceDN w:val="0"/>
        <w:adjustRightInd w:val="0"/>
        <w:spacing w:after="0"/>
        <w:ind w:left="1843"/>
        <w:jc w:val="both"/>
        <w:rPr>
          <w:rFonts w:ascii="Times New Roman" w:hAnsi="Times New Roman" w:cs="Times New Roman"/>
          <w:lang w:eastAsia="pl-PL"/>
        </w:rPr>
      </w:pPr>
      <w:r w:rsidRPr="007349FF">
        <w:rPr>
          <w:rFonts w:ascii="Times New Roman" w:hAnsi="Times New Roman" w:cs="Times New Roman"/>
          <w:lang w:eastAsia="pl-PL"/>
        </w:rPr>
        <w:t xml:space="preserve">zerwał wszelkie powiązania z osobami lub podmiotami odpowiedzialnymi za nieprawidłowe postępowanie wykonawcy, </w:t>
      </w:r>
    </w:p>
    <w:p w14:paraId="4E707863" w14:textId="77777777" w:rsidR="008154FC" w:rsidRPr="007349FF" w:rsidRDefault="008154FC" w:rsidP="008154FC">
      <w:pPr>
        <w:pStyle w:val="Akapitzlist"/>
        <w:numPr>
          <w:ilvl w:val="0"/>
          <w:numId w:val="27"/>
        </w:numPr>
        <w:suppressAutoHyphens w:val="0"/>
        <w:autoSpaceDE w:val="0"/>
        <w:autoSpaceDN w:val="0"/>
        <w:adjustRightInd w:val="0"/>
        <w:spacing w:after="0"/>
        <w:ind w:left="1843"/>
        <w:rPr>
          <w:rFonts w:ascii="Times New Roman" w:hAnsi="Times New Roman" w:cs="Times New Roman"/>
          <w:lang w:eastAsia="pl-PL"/>
        </w:rPr>
      </w:pPr>
      <w:r w:rsidRPr="007349FF">
        <w:rPr>
          <w:rFonts w:ascii="Times New Roman" w:hAnsi="Times New Roman" w:cs="Times New Roman"/>
          <w:lang w:eastAsia="pl-PL"/>
        </w:rPr>
        <w:t xml:space="preserve">zreorganizował personel, </w:t>
      </w:r>
    </w:p>
    <w:p w14:paraId="4BC75AFC" w14:textId="77777777" w:rsidR="008154FC" w:rsidRPr="007349FF" w:rsidRDefault="008154FC" w:rsidP="008154FC">
      <w:pPr>
        <w:pStyle w:val="Akapitzlist"/>
        <w:numPr>
          <w:ilvl w:val="0"/>
          <w:numId w:val="27"/>
        </w:numPr>
        <w:suppressAutoHyphens w:val="0"/>
        <w:autoSpaceDE w:val="0"/>
        <w:autoSpaceDN w:val="0"/>
        <w:adjustRightInd w:val="0"/>
        <w:spacing w:after="0"/>
        <w:ind w:left="1843"/>
        <w:rPr>
          <w:rFonts w:ascii="Times New Roman" w:hAnsi="Times New Roman" w:cs="Times New Roman"/>
          <w:lang w:eastAsia="pl-PL"/>
        </w:rPr>
      </w:pPr>
      <w:r w:rsidRPr="007349FF">
        <w:rPr>
          <w:rFonts w:ascii="Times New Roman" w:hAnsi="Times New Roman" w:cs="Times New Roman"/>
          <w:lang w:eastAsia="pl-PL"/>
        </w:rPr>
        <w:t xml:space="preserve">wdrożył system sprawozdawczości i kontroli, </w:t>
      </w:r>
    </w:p>
    <w:p w14:paraId="39FA5A67" w14:textId="77777777" w:rsidR="008154FC" w:rsidRPr="007349FF" w:rsidRDefault="008154FC" w:rsidP="008154FC">
      <w:pPr>
        <w:pStyle w:val="Akapitzlist"/>
        <w:numPr>
          <w:ilvl w:val="0"/>
          <w:numId w:val="27"/>
        </w:numPr>
        <w:suppressAutoHyphens w:val="0"/>
        <w:autoSpaceDE w:val="0"/>
        <w:autoSpaceDN w:val="0"/>
        <w:adjustRightInd w:val="0"/>
        <w:spacing w:after="0"/>
        <w:ind w:left="1843"/>
        <w:jc w:val="both"/>
        <w:rPr>
          <w:rFonts w:ascii="Times New Roman" w:hAnsi="Times New Roman" w:cs="Times New Roman"/>
          <w:lang w:eastAsia="pl-PL"/>
        </w:rPr>
      </w:pPr>
      <w:r w:rsidRPr="007349FF">
        <w:rPr>
          <w:rFonts w:ascii="Times New Roman" w:hAnsi="Times New Roman" w:cs="Times New Roman"/>
          <w:lang w:eastAsia="pl-PL"/>
        </w:rPr>
        <w:t xml:space="preserve">utworzył struktury audytu wewnętrznego do monitorowania przestrzegania przepisów, wewnętrznych regulacji lub standardów, </w:t>
      </w:r>
    </w:p>
    <w:p w14:paraId="546AE7A0" w14:textId="77777777" w:rsidR="008154FC" w:rsidRPr="007349FF" w:rsidRDefault="008154FC" w:rsidP="008154FC">
      <w:pPr>
        <w:pStyle w:val="Akapitzlist"/>
        <w:numPr>
          <w:ilvl w:val="0"/>
          <w:numId w:val="27"/>
        </w:numPr>
        <w:suppressAutoHyphens w:val="0"/>
        <w:autoSpaceDE w:val="0"/>
        <w:autoSpaceDN w:val="0"/>
        <w:adjustRightInd w:val="0"/>
        <w:spacing w:after="0"/>
        <w:ind w:left="1843"/>
        <w:jc w:val="both"/>
        <w:rPr>
          <w:rFonts w:ascii="Times New Roman" w:hAnsi="Times New Roman" w:cs="Times New Roman"/>
          <w:lang w:eastAsia="pl-PL"/>
        </w:rPr>
      </w:pPr>
      <w:r w:rsidRPr="007349FF">
        <w:rPr>
          <w:rFonts w:ascii="Times New Roman" w:hAnsi="Times New Roman" w:cs="Times New Roman"/>
          <w:lang w:eastAsia="pl-PL"/>
        </w:rPr>
        <w:t>wprowadził wewnętrzne regulacje dotyczące odpowiedzialności i odszkodowań za nieprzestrzeganie przepisów, wewnętrznych regulacji lub standardów.</w:t>
      </w:r>
    </w:p>
    <w:p w14:paraId="2444C689" w14:textId="77777777" w:rsidR="008154FC" w:rsidRPr="007349FF" w:rsidRDefault="008154FC" w:rsidP="008154FC">
      <w:pPr>
        <w:suppressAutoHyphens w:val="0"/>
        <w:autoSpaceDE w:val="0"/>
        <w:autoSpaceDN w:val="0"/>
        <w:adjustRightInd w:val="0"/>
        <w:spacing w:line="276" w:lineRule="auto"/>
        <w:ind w:left="709"/>
        <w:jc w:val="both"/>
        <w:rPr>
          <w:sz w:val="22"/>
          <w:szCs w:val="22"/>
          <w:lang w:eastAsia="pl-PL"/>
        </w:rPr>
      </w:pPr>
      <w:r w:rsidRPr="007349FF">
        <w:rPr>
          <w:sz w:val="22"/>
          <w:szCs w:val="22"/>
          <w:lang w:eastAsia="pl-PL"/>
        </w:rPr>
        <w:t>Zamawiający ocenia, czy podjęte przez wykonawcę czynności, o których mowa powyżej są wystarczające do wykazania jego rzetelności, uwzględniając  wagę i szczególne okoliczności czynu wykonawcy. Jeżeli podjęte przez wykonawcę czynności nie są wystarczające do wykazania jego rzetelności, zamawiający wyklucza wykonawcę.</w:t>
      </w:r>
    </w:p>
    <w:p w14:paraId="7D812E56" w14:textId="77777777" w:rsidR="008154FC" w:rsidRPr="007349FF" w:rsidRDefault="008154FC" w:rsidP="008154FC">
      <w:pPr>
        <w:pStyle w:val="BodyTextIndentZnak"/>
        <w:tabs>
          <w:tab w:val="left" w:pos="567"/>
        </w:tabs>
        <w:spacing w:line="276" w:lineRule="auto"/>
        <w:ind w:left="851" w:hanging="142"/>
        <w:rPr>
          <w:rFonts w:ascii="Times New Roman" w:hAnsi="Times New Roman" w:cs="Times New Roman"/>
          <w:sz w:val="10"/>
          <w:szCs w:val="10"/>
        </w:rPr>
      </w:pPr>
    </w:p>
    <w:p w14:paraId="5FDB9EC3" w14:textId="77777777" w:rsidR="008154FC" w:rsidRPr="007349FF" w:rsidRDefault="008154FC" w:rsidP="008154FC">
      <w:pPr>
        <w:pStyle w:val="BodyTextIndentZnak"/>
        <w:tabs>
          <w:tab w:val="left" w:pos="567"/>
        </w:tabs>
        <w:spacing w:line="276" w:lineRule="auto"/>
        <w:ind w:left="851" w:hanging="142"/>
        <w:rPr>
          <w:rFonts w:ascii="Times New Roman" w:eastAsia="Calibri" w:hAnsi="Times New Roman" w:cs="Times New Roman"/>
          <w:sz w:val="22"/>
          <w:szCs w:val="22"/>
        </w:rPr>
      </w:pPr>
      <w:r w:rsidRPr="007349FF">
        <w:rPr>
          <w:rFonts w:ascii="Times New Roman" w:hAnsi="Times New Roman" w:cs="Times New Roman"/>
          <w:sz w:val="22"/>
          <w:szCs w:val="22"/>
        </w:rPr>
        <w:t>2.5    Wykluczenie Wykonawcy następuje zgodnie z art. 111 Ustawy.</w:t>
      </w:r>
    </w:p>
    <w:p w14:paraId="0766930F" w14:textId="77777777" w:rsidR="008154FC" w:rsidRPr="007349FF" w:rsidRDefault="008154FC" w:rsidP="008154FC">
      <w:pPr>
        <w:pStyle w:val="BodyTextIndentZnak"/>
        <w:tabs>
          <w:tab w:val="left" w:pos="567"/>
        </w:tabs>
        <w:spacing w:line="276" w:lineRule="auto"/>
        <w:ind w:left="709"/>
        <w:jc w:val="left"/>
        <w:rPr>
          <w:rFonts w:ascii="Times New Roman" w:hAnsi="Times New Roman" w:cs="Times New Roman"/>
          <w:sz w:val="10"/>
          <w:szCs w:val="10"/>
        </w:rPr>
      </w:pPr>
    </w:p>
    <w:p w14:paraId="05244F5D" w14:textId="77777777" w:rsidR="008154FC" w:rsidRPr="007349FF" w:rsidRDefault="008154FC" w:rsidP="008154FC">
      <w:pPr>
        <w:pStyle w:val="BodyTextIndentZnak"/>
        <w:tabs>
          <w:tab w:val="left" w:pos="567"/>
        </w:tabs>
        <w:spacing w:line="276" w:lineRule="auto"/>
        <w:ind w:left="709"/>
        <w:rPr>
          <w:rFonts w:ascii="Times New Roman" w:hAnsi="Times New Roman" w:cs="Times New Roman"/>
          <w:sz w:val="22"/>
          <w:szCs w:val="22"/>
        </w:rPr>
      </w:pPr>
      <w:r w:rsidRPr="007349FF">
        <w:rPr>
          <w:rFonts w:ascii="Times New Roman" w:hAnsi="Times New Roman" w:cs="Times New Roman"/>
          <w:sz w:val="22"/>
          <w:szCs w:val="22"/>
        </w:rPr>
        <w:t>2.6 Wykonawca może zostać wykluczony przez zamawiającego na każdym etapie postępowania.</w:t>
      </w:r>
    </w:p>
    <w:bookmarkEnd w:id="2"/>
    <w:p w14:paraId="05811EE5" w14:textId="77777777" w:rsidR="00CA7BF6" w:rsidRPr="007349FF" w:rsidRDefault="00CA7BF6" w:rsidP="00D85471">
      <w:pPr>
        <w:pStyle w:val="BodyTextIndentZnak"/>
        <w:tabs>
          <w:tab w:val="left" w:pos="567"/>
        </w:tabs>
        <w:spacing w:line="276" w:lineRule="auto"/>
        <w:ind w:left="1068"/>
        <w:rPr>
          <w:rFonts w:ascii="Times New Roman" w:eastAsia="Calibri" w:hAnsi="Times New Roman" w:cs="Times New Roman"/>
          <w:sz w:val="10"/>
          <w:szCs w:val="10"/>
        </w:rPr>
      </w:pPr>
    </w:p>
    <w:p w14:paraId="78F6CFFD" w14:textId="77777777" w:rsidR="005F2663" w:rsidRPr="007349FF" w:rsidRDefault="005F2663" w:rsidP="00E4746C">
      <w:pPr>
        <w:pStyle w:val="BodyTextIndentZnak"/>
        <w:numPr>
          <w:ilvl w:val="0"/>
          <w:numId w:val="10"/>
        </w:numPr>
        <w:tabs>
          <w:tab w:val="left" w:pos="567"/>
        </w:tabs>
        <w:spacing w:line="276" w:lineRule="auto"/>
        <w:ind w:left="567"/>
        <w:rPr>
          <w:rFonts w:ascii="Times New Roman" w:eastAsia="Calibri" w:hAnsi="Times New Roman" w:cs="Times New Roman"/>
          <w:sz w:val="22"/>
          <w:szCs w:val="22"/>
        </w:rPr>
      </w:pPr>
      <w:r w:rsidRPr="007349FF">
        <w:rPr>
          <w:rFonts w:ascii="Times New Roman" w:hAnsi="Times New Roman" w:cs="Times New Roman"/>
          <w:b/>
          <w:sz w:val="22"/>
          <w:szCs w:val="22"/>
        </w:rPr>
        <w:t>Warunki udziału w postępowaniu</w:t>
      </w:r>
      <w:r w:rsidRPr="007349FF">
        <w:rPr>
          <w:rFonts w:ascii="Times New Roman" w:eastAsia="Calibri" w:hAnsi="Times New Roman" w:cs="Times New Roman"/>
          <w:sz w:val="22"/>
          <w:szCs w:val="22"/>
        </w:rPr>
        <w:t xml:space="preserve"> </w:t>
      </w:r>
    </w:p>
    <w:p w14:paraId="2F960EBA" w14:textId="77777777" w:rsidR="005F2663" w:rsidRPr="007349FF" w:rsidRDefault="005F2663" w:rsidP="005F2663">
      <w:pPr>
        <w:pStyle w:val="BodyTextIndentZnak"/>
        <w:tabs>
          <w:tab w:val="left" w:pos="567"/>
        </w:tabs>
        <w:spacing w:line="276" w:lineRule="auto"/>
        <w:ind w:left="567"/>
        <w:jc w:val="left"/>
        <w:rPr>
          <w:rFonts w:ascii="Times New Roman" w:eastAsia="Calibri" w:hAnsi="Times New Roman" w:cs="Times New Roman"/>
          <w:sz w:val="10"/>
          <w:szCs w:val="10"/>
        </w:rPr>
      </w:pPr>
    </w:p>
    <w:p w14:paraId="2ABFCC1D" w14:textId="34D202B8" w:rsidR="0097486B" w:rsidRPr="007349FF" w:rsidRDefault="0097486B" w:rsidP="00E4746C">
      <w:pPr>
        <w:pStyle w:val="BodyTextIndentZnak"/>
        <w:numPr>
          <w:ilvl w:val="1"/>
          <w:numId w:val="10"/>
        </w:numPr>
        <w:tabs>
          <w:tab w:val="left" w:pos="567"/>
        </w:tabs>
        <w:spacing w:line="276" w:lineRule="auto"/>
        <w:rPr>
          <w:rFonts w:ascii="Times New Roman" w:eastAsia="Calibri" w:hAnsi="Times New Roman" w:cs="Times New Roman"/>
          <w:sz w:val="22"/>
          <w:szCs w:val="22"/>
        </w:rPr>
      </w:pPr>
      <w:r w:rsidRPr="007349FF">
        <w:rPr>
          <w:rFonts w:ascii="Times New Roman" w:hAnsi="Times New Roman" w:cs="Times New Roman"/>
          <w:b/>
          <w:sz w:val="22"/>
          <w:szCs w:val="22"/>
        </w:rPr>
        <w:t xml:space="preserve">O </w:t>
      </w:r>
      <w:r w:rsidRPr="007349FF">
        <w:rPr>
          <w:rFonts w:ascii="Times New Roman" w:hAnsi="Times New Roman" w:cs="Times New Roman"/>
          <w:b/>
          <w:sz w:val="22"/>
          <w:szCs w:val="22"/>
          <w:lang w:eastAsia="pl-PL"/>
        </w:rPr>
        <w:t>udzielenie zamówienia mogą ubiegać się wykonawcy, którzy spełniają poniższe warunki udziału w postępowaniu</w:t>
      </w:r>
      <w:r w:rsidR="004403F9" w:rsidRPr="007349FF">
        <w:rPr>
          <w:rFonts w:ascii="Times New Roman" w:hAnsi="Times New Roman" w:cs="Times New Roman"/>
          <w:b/>
          <w:sz w:val="22"/>
          <w:szCs w:val="22"/>
          <w:lang w:eastAsia="pl-PL"/>
        </w:rPr>
        <w:t xml:space="preserve"> określone w art. 112 ust. 2 Ustawy</w:t>
      </w:r>
      <w:r w:rsidRPr="007349FF">
        <w:rPr>
          <w:rFonts w:ascii="Times New Roman" w:hAnsi="Times New Roman" w:cs="Times New Roman"/>
          <w:b/>
          <w:sz w:val="22"/>
          <w:szCs w:val="22"/>
          <w:lang w:eastAsia="pl-PL"/>
        </w:rPr>
        <w:t>:</w:t>
      </w:r>
    </w:p>
    <w:p w14:paraId="1B064682" w14:textId="77777777" w:rsidR="0097486B" w:rsidRPr="007349FF" w:rsidRDefault="0097486B" w:rsidP="007D61DC">
      <w:pPr>
        <w:pStyle w:val="BodyTextIndentZnak"/>
        <w:tabs>
          <w:tab w:val="left" w:pos="567"/>
        </w:tabs>
        <w:spacing w:line="276" w:lineRule="auto"/>
        <w:ind w:left="1068"/>
        <w:jc w:val="left"/>
        <w:rPr>
          <w:rFonts w:ascii="Times New Roman" w:eastAsia="Calibri" w:hAnsi="Times New Roman" w:cs="Times New Roman"/>
          <w:sz w:val="10"/>
          <w:szCs w:val="10"/>
        </w:rPr>
      </w:pPr>
    </w:p>
    <w:p w14:paraId="4EF081D1" w14:textId="77777777" w:rsidR="004403F9" w:rsidRPr="007349FF" w:rsidRDefault="004403F9" w:rsidP="00E4746C">
      <w:pPr>
        <w:pStyle w:val="BodyTextIndentZnak"/>
        <w:numPr>
          <w:ilvl w:val="0"/>
          <w:numId w:val="23"/>
        </w:numPr>
        <w:tabs>
          <w:tab w:val="left" w:pos="567"/>
        </w:tabs>
        <w:spacing w:line="276" w:lineRule="auto"/>
        <w:ind w:left="1560"/>
        <w:rPr>
          <w:rFonts w:ascii="Times New Roman" w:eastAsia="Calibri" w:hAnsi="Times New Roman" w:cs="Times New Roman"/>
          <w:sz w:val="22"/>
          <w:szCs w:val="22"/>
        </w:rPr>
      </w:pPr>
      <w:r w:rsidRPr="007349FF">
        <w:rPr>
          <w:rFonts w:ascii="Times New Roman" w:hAnsi="Times New Roman" w:cs="Times New Roman"/>
          <w:sz w:val="22"/>
          <w:szCs w:val="22"/>
        </w:rPr>
        <w:t>zdolności do występowania w obrocie gospodarczym,</w:t>
      </w:r>
    </w:p>
    <w:p w14:paraId="7BB100BF" w14:textId="69F91BBC" w:rsidR="004403F9" w:rsidRPr="007349FF" w:rsidRDefault="004403F9" w:rsidP="00E4746C">
      <w:pPr>
        <w:pStyle w:val="BodyTextIndentZnak"/>
        <w:numPr>
          <w:ilvl w:val="0"/>
          <w:numId w:val="23"/>
        </w:numPr>
        <w:tabs>
          <w:tab w:val="left" w:pos="567"/>
        </w:tabs>
        <w:spacing w:line="276" w:lineRule="auto"/>
        <w:ind w:left="1560"/>
        <w:rPr>
          <w:rFonts w:ascii="Times New Roman" w:eastAsia="Calibri" w:hAnsi="Times New Roman" w:cs="Times New Roman"/>
          <w:sz w:val="22"/>
          <w:szCs w:val="22"/>
        </w:rPr>
      </w:pPr>
      <w:r w:rsidRPr="007349FF">
        <w:rPr>
          <w:rFonts w:ascii="Times New Roman" w:hAnsi="Times New Roman" w:cs="Times New Roman"/>
          <w:sz w:val="22"/>
          <w:szCs w:val="22"/>
        </w:rPr>
        <w:t>uprawnień  do prowadzenia</w:t>
      </w:r>
      <w:r w:rsidR="002C23FE" w:rsidRPr="007349FF">
        <w:rPr>
          <w:rFonts w:ascii="Times New Roman" w:hAnsi="Times New Roman" w:cs="Times New Roman"/>
          <w:sz w:val="22"/>
          <w:szCs w:val="22"/>
        </w:rPr>
        <w:t xml:space="preserve"> </w:t>
      </w:r>
      <w:r w:rsidRPr="007349FF">
        <w:rPr>
          <w:rFonts w:ascii="Times New Roman" w:hAnsi="Times New Roman" w:cs="Times New Roman"/>
          <w:sz w:val="22"/>
          <w:szCs w:val="22"/>
        </w:rPr>
        <w:t xml:space="preserve">określonej działalności zawodowej, o ile wynika  to  </w:t>
      </w:r>
      <w:r w:rsidRPr="007349FF">
        <w:rPr>
          <w:rFonts w:ascii="Times New Roman" w:hAnsi="Times New Roman" w:cs="Times New Roman"/>
          <w:sz w:val="22"/>
          <w:szCs w:val="22"/>
        </w:rPr>
        <w:br/>
        <w:t>z odrębnych  przepisów,</w:t>
      </w:r>
    </w:p>
    <w:p w14:paraId="507686B6" w14:textId="77777777" w:rsidR="004403F9" w:rsidRPr="007349FF" w:rsidRDefault="004403F9" w:rsidP="00E4746C">
      <w:pPr>
        <w:pStyle w:val="BodyTextIndentZnak"/>
        <w:numPr>
          <w:ilvl w:val="0"/>
          <w:numId w:val="23"/>
        </w:numPr>
        <w:tabs>
          <w:tab w:val="left" w:pos="567"/>
        </w:tabs>
        <w:spacing w:line="276" w:lineRule="auto"/>
        <w:ind w:left="1560"/>
        <w:rPr>
          <w:rFonts w:ascii="Times New Roman" w:eastAsia="Calibri" w:hAnsi="Times New Roman" w:cs="Times New Roman"/>
          <w:sz w:val="22"/>
          <w:szCs w:val="22"/>
        </w:rPr>
      </w:pPr>
      <w:r w:rsidRPr="007349FF">
        <w:rPr>
          <w:rFonts w:ascii="Times New Roman" w:hAnsi="Times New Roman" w:cs="Times New Roman"/>
          <w:sz w:val="22"/>
          <w:szCs w:val="22"/>
        </w:rPr>
        <w:t>sytuacji  ekonomicznej lub finansowej,</w:t>
      </w:r>
    </w:p>
    <w:p w14:paraId="6E1AE089" w14:textId="77777777" w:rsidR="004403F9" w:rsidRPr="007349FF" w:rsidRDefault="004403F9" w:rsidP="00E4746C">
      <w:pPr>
        <w:pStyle w:val="BodyTextIndentZnak"/>
        <w:numPr>
          <w:ilvl w:val="0"/>
          <w:numId w:val="23"/>
        </w:numPr>
        <w:tabs>
          <w:tab w:val="left" w:pos="567"/>
        </w:tabs>
        <w:spacing w:line="276" w:lineRule="auto"/>
        <w:ind w:left="1560"/>
        <w:rPr>
          <w:rFonts w:ascii="Times New Roman" w:eastAsia="Calibri" w:hAnsi="Times New Roman" w:cs="Times New Roman"/>
          <w:sz w:val="22"/>
          <w:szCs w:val="22"/>
        </w:rPr>
      </w:pPr>
      <w:r w:rsidRPr="007349FF">
        <w:rPr>
          <w:rFonts w:ascii="Times New Roman" w:hAnsi="Times New Roman" w:cs="Times New Roman"/>
          <w:sz w:val="22"/>
          <w:szCs w:val="22"/>
        </w:rPr>
        <w:lastRenderedPageBreak/>
        <w:t>zdolności technicznej  lub zawodowej.</w:t>
      </w:r>
    </w:p>
    <w:p w14:paraId="7E0A9553" w14:textId="77777777" w:rsidR="00097668" w:rsidRPr="007349FF" w:rsidRDefault="00097668" w:rsidP="007D61DC">
      <w:pPr>
        <w:pStyle w:val="BodyTextIndentZnak"/>
        <w:tabs>
          <w:tab w:val="left" w:pos="567"/>
        </w:tabs>
        <w:spacing w:line="276" w:lineRule="auto"/>
        <w:ind w:left="1068"/>
        <w:rPr>
          <w:rFonts w:ascii="Times New Roman" w:eastAsia="Calibri" w:hAnsi="Times New Roman" w:cs="Times New Roman"/>
          <w:b/>
          <w:sz w:val="10"/>
          <w:szCs w:val="10"/>
        </w:rPr>
      </w:pPr>
    </w:p>
    <w:p w14:paraId="770F92B3" w14:textId="77777777" w:rsidR="00EA11D2" w:rsidRPr="007349FF" w:rsidRDefault="0097486B" w:rsidP="00E4746C">
      <w:pPr>
        <w:pStyle w:val="BodyTextIndentZnak"/>
        <w:numPr>
          <w:ilvl w:val="1"/>
          <w:numId w:val="10"/>
        </w:numPr>
        <w:tabs>
          <w:tab w:val="left" w:pos="567"/>
        </w:tabs>
        <w:spacing w:line="276" w:lineRule="auto"/>
        <w:rPr>
          <w:rFonts w:ascii="Times New Roman" w:eastAsia="Calibri" w:hAnsi="Times New Roman" w:cs="Times New Roman"/>
          <w:b/>
          <w:sz w:val="22"/>
          <w:szCs w:val="22"/>
        </w:rPr>
      </w:pPr>
      <w:r w:rsidRPr="007349FF">
        <w:rPr>
          <w:rFonts w:ascii="Times New Roman" w:eastAsia="Calibri" w:hAnsi="Times New Roman" w:cs="Times New Roman"/>
          <w:b/>
          <w:sz w:val="22"/>
          <w:szCs w:val="22"/>
        </w:rPr>
        <w:t>Zamawiający uzna, że Wykonawca spełnia warunki udziału w postępowaniu, jeżeli:</w:t>
      </w:r>
    </w:p>
    <w:p w14:paraId="2B7BDF7B" w14:textId="77777777" w:rsidR="0097486B" w:rsidRPr="007349FF" w:rsidRDefault="0097486B" w:rsidP="007D61DC">
      <w:pPr>
        <w:pStyle w:val="BodyTextIndentZnak"/>
        <w:tabs>
          <w:tab w:val="left" w:pos="567"/>
        </w:tabs>
        <w:spacing w:line="276" w:lineRule="auto"/>
        <w:ind w:left="1068"/>
        <w:jc w:val="left"/>
        <w:rPr>
          <w:rFonts w:ascii="Times New Roman" w:eastAsia="Calibri" w:hAnsi="Times New Roman" w:cs="Times New Roman"/>
          <w:sz w:val="22"/>
          <w:szCs w:val="22"/>
        </w:rPr>
      </w:pPr>
    </w:p>
    <w:p w14:paraId="2047DA1B" w14:textId="77777777" w:rsidR="007C4690" w:rsidRPr="007349FF" w:rsidRDefault="007C4690" w:rsidP="007D61DC">
      <w:pPr>
        <w:pStyle w:val="BodyTextIndentZnak"/>
        <w:tabs>
          <w:tab w:val="left" w:pos="567"/>
        </w:tabs>
        <w:spacing w:line="276" w:lineRule="auto"/>
        <w:ind w:left="1134"/>
        <w:jc w:val="left"/>
        <w:rPr>
          <w:rFonts w:ascii="Times New Roman" w:eastAsia="Calibri" w:hAnsi="Times New Roman" w:cs="Times New Roman"/>
          <w:sz w:val="22"/>
          <w:szCs w:val="22"/>
          <w:u w:val="single"/>
        </w:rPr>
      </w:pPr>
      <w:r w:rsidRPr="007349FF">
        <w:rPr>
          <w:rFonts w:ascii="Times New Roman" w:eastAsia="Calibri" w:hAnsi="Times New Roman" w:cs="Times New Roman"/>
          <w:sz w:val="22"/>
          <w:szCs w:val="22"/>
          <w:u w:val="single"/>
        </w:rPr>
        <w:t xml:space="preserve">3.2.1) w odniesieniu do warunku </w:t>
      </w:r>
      <w:r w:rsidRPr="007349FF">
        <w:rPr>
          <w:rFonts w:ascii="Times New Roman" w:hAnsi="Times New Roman" w:cs="Times New Roman"/>
          <w:sz w:val="22"/>
          <w:szCs w:val="22"/>
          <w:u w:val="single"/>
        </w:rPr>
        <w:t xml:space="preserve">zdolności do występowania w obrocie gospodarczym: </w:t>
      </w:r>
    </w:p>
    <w:p w14:paraId="7F86F4BA" w14:textId="77777777" w:rsidR="007C4690" w:rsidRPr="007349FF" w:rsidRDefault="007C4690" w:rsidP="007D61DC">
      <w:pPr>
        <w:pStyle w:val="BodyTextIndentZnak"/>
        <w:tabs>
          <w:tab w:val="left" w:pos="567"/>
        </w:tabs>
        <w:spacing w:line="276" w:lineRule="auto"/>
        <w:ind w:left="1134"/>
        <w:rPr>
          <w:rFonts w:ascii="Times New Roman" w:hAnsi="Times New Roman" w:cs="Times New Roman"/>
          <w:sz w:val="10"/>
          <w:szCs w:val="10"/>
        </w:rPr>
      </w:pPr>
    </w:p>
    <w:p w14:paraId="7767893D" w14:textId="77777777" w:rsidR="007C4690" w:rsidRPr="007349FF" w:rsidRDefault="007C4690" w:rsidP="007D61DC">
      <w:pPr>
        <w:pStyle w:val="BodyTextIndentZnak"/>
        <w:tabs>
          <w:tab w:val="left" w:pos="567"/>
        </w:tabs>
        <w:spacing w:line="276" w:lineRule="auto"/>
        <w:ind w:left="1134"/>
        <w:rPr>
          <w:rFonts w:ascii="Times New Roman" w:hAnsi="Times New Roman" w:cs="Times New Roman"/>
          <w:sz w:val="22"/>
          <w:szCs w:val="22"/>
        </w:rPr>
      </w:pPr>
      <w:r w:rsidRPr="007349FF">
        <w:rPr>
          <w:rFonts w:ascii="Times New Roman" w:hAnsi="Times New Roman" w:cs="Times New Roman"/>
          <w:sz w:val="22"/>
          <w:szCs w:val="22"/>
        </w:rPr>
        <w:t>- Zamawiający odstępuje od postawienia warunku w  tym zakresie;</w:t>
      </w:r>
    </w:p>
    <w:p w14:paraId="5A08EB29" w14:textId="77777777" w:rsidR="007C4690" w:rsidRPr="007349FF" w:rsidRDefault="007C4690" w:rsidP="007D61DC">
      <w:pPr>
        <w:pStyle w:val="BodyTextIndentZnak"/>
        <w:tabs>
          <w:tab w:val="left" w:pos="567"/>
        </w:tabs>
        <w:spacing w:line="276" w:lineRule="auto"/>
        <w:ind w:left="1134"/>
        <w:rPr>
          <w:rFonts w:ascii="Times New Roman" w:hAnsi="Times New Roman" w:cs="Times New Roman"/>
          <w:sz w:val="10"/>
          <w:szCs w:val="10"/>
        </w:rPr>
      </w:pPr>
    </w:p>
    <w:p w14:paraId="2332636E" w14:textId="77777777" w:rsidR="007C4690" w:rsidRPr="007349FF" w:rsidRDefault="007C4690" w:rsidP="007D61DC">
      <w:pPr>
        <w:pStyle w:val="BodyTextIndentZnak"/>
        <w:tabs>
          <w:tab w:val="left" w:pos="567"/>
        </w:tabs>
        <w:spacing w:line="276" w:lineRule="auto"/>
        <w:ind w:left="1134"/>
        <w:jc w:val="left"/>
        <w:rPr>
          <w:rFonts w:ascii="Times New Roman" w:eastAsia="Calibri" w:hAnsi="Times New Roman" w:cs="Times New Roman"/>
          <w:sz w:val="22"/>
          <w:szCs w:val="22"/>
          <w:u w:val="single"/>
        </w:rPr>
      </w:pPr>
      <w:r w:rsidRPr="007349FF">
        <w:rPr>
          <w:rFonts w:ascii="Times New Roman" w:eastAsia="Calibri" w:hAnsi="Times New Roman" w:cs="Times New Roman"/>
          <w:sz w:val="22"/>
          <w:szCs w:val="22"/>
          <w:u w:val="single"/>
        </w:rPr>
        <w:t xml:space="preserve">3.2.2) w odniesieniu do warunku </w:t>
      </w:r>
      <w:r w:rsidRPr="007349FF">
        <w:rPr>
          <w:rFonts w:ascii="Times New Roman" w:hAnsi="Times New Roman" w:cs="Times New Roman"/>
          <w:sz w:val="22"/>
          <w:szCs w:val="22"/>
          <w:u w:val="single"/>
        </w:rPr>
        <w:t xml:space="preserve">uprawnień  do prowadzenia   określonej działalności zawodowej, o ile wynika  to  z odrębnych  przepisów: </w:t>
      </w:r>
    </w:p>
    <w:p w14:paraId="5F1D3D23" w14:textId="77777777" w:rsidR="007C4690" w:rsidRPr="007349FF" w:rsidRDefault="007C4690" w:rsidP="007D61DC">
      <w:pPr>
        <w:pStyle w:val="BodyTextIndentZnak"/>
        <w:tabs>
          <w:tab w:val="left" w:pos="567"/>
        </w:tabs>
        <w:spacing w:line="276" w:lineRule="auto"/>
        <w:ind w:left="1134"/>
        <w:rPr>
          <w:rFonts w:ascii="Times New Roman" w:hAnsi="Times New Roman" w:cs="Times New Roman"/>
          <w:sz w:val="10"/>
          <w:szCs w:val="10"/>
        </w:rPr>
      </w:pPr>
    </w:p>
    <w:p w14:paraId="7FBF612C" w14:textId="77777777" w:rsidR="007C4690" w:rsidRPr="007349FF" w:rsidRDefault="007C4690" w:rsidP="007D61DC">
      <w:pPr>
        <w:pStyle w:val="BodyTextIndentZnak"/>
        <w:tabs>
          <w:tab w:val="left" w:pos="567"/>
        </w:tabs>
        <w:spacing w:line="276" w:lineRule="auto"/>
        <w:ind w:left="1134"/>
        <w:rPr>
          <w:rFonts w:ascii="Times New Roman" w:hAnsi="Times New Roman" w:cs="Times New Roman"/>
          <w:sz w:val="22"/>
          <w:szCs w:val="22"/>
        </w:rPr>
      </w:pPr>
      <w:bookmarkStart w:id="4" w:name="_Hlk63423093"/>
      <w:r w:rsidRPr="007349FF">
        <w:rPr>
          <w:rFonts w:ascii="Times New Roman" w:hAnsi="Times New Roman" w:cs="Times New Roman"/>
          <w:sz w:val="22"/>
          <w:szCs w:val="22"/>
        </w:rPr>
        <w:t>- Zamawiający odstępuje od postawienia warunku w  tym zakresie</w:t>
      </w:r>
      <w:bookmarkEnd w:id="4"/>
      <w:r w:rsidRPr="007349FF">
        <w:rPr>
          <w:rFonts w:ascii="Times New Roman" w:hAnsi="Times New Roman" w:cs="Times New Roman"/>
          <w:sz w:val="22"/>
          <w:szCs w:val="22"/>
        </w:rPr>
        <w:t>;</w:t>
      </w:r>
    </w:p>
    <w:p w14:paraId="6BFFBFAE" w14:textId="77777777" w:rsidR="007C4690" w:rsidRPr="007349FF" w:rsidRDefault="007C4690" w:rsidP="007D61DC">
      <w:pPr>
        <w:pStyle w:val="BodyTextIndentZnak"/>
        <w:tabs>
          <w:tab w:val="left" w:pos="567"/>
        </w:tabs>
        <w:spacing w:line="276" w:lineRule="auto"/>
        <w:ind w:left="1134"/>
        <w:jc w:val="left"/>
        <w:rPr>
          <w:rFonts w:ascii="Times New Roman" w:eastAsia="Calibri" w:hAnsi="Times New Roman" w:cs="Times New Roman"/>
          <w:sz w:val="10"/>
          <w:szCs w:val="10"/>
        </w:rPr>
      </w:pPr>
    </w:p>
    <w:p w14:paraId="4D69693A" w14:textId="77777777" w:rsidR="007C4690" w:rsidRPr="007349FF" w:rsidRDefault="007C4690" w:rsidP="007D61DC">
      <w:pPr>
        <w:pStyle w:val="BodyTextIndentZnak"/>
        <w:tabs>
          <w:tab w:val="left" w:pos="567"/>
        </w:tabs>
        <w:spacing w:line="276" w:lineRule="auto"/>
        <w:ind w:left="1134"/>
        <w:jc w:val="left"/>
        <w:rPr>
          <w:rFonts w:ascii="Times New Roman" w:eastAsia="Calibri" w:hAnsi="Times New Roman" w:cs="Times New Roman"/>
          <w:sz w:val="22"/>
          <w:szCs w:val="22"/>
        </w:rPr>
      </w:pPr>
      <w:r w:rsidRPr="007349FF">
        <w:rPr>
          <w:rFonts w:ascii="Times New Roman" w:eastAsia="Calibri" w:hAnsi="Times New Roman" w:cs="Times New Roman"/>
          <w:sz w:val="22"/>
          <w:szCs w:val="22"/>
          <w:u w:val="single"/>
        </w:rPr>
        <w:t xml:space="preserve">3.2.3) w odniesieniu do warunku </w:t>
      </w:r>
      <w:r w:rsidRPr="007349FF">
        <w:rPr>
          <w:rFonts w:ascii="Times New Roman" w:hAnsi="Times New Roman" w:cs="Times New Roman"/>
          <w:sz w:val="22"/>
          <w:szCs w:val="22"/>
          <w:u w:val="single"/>
        </w:rPr>
        <w:t>sytuacji  ekonomicznej lub finansowej</w:t>
      </w:r>
      <w:r w:rsidRPr="007349FF">
        <w:rPr>
          <w:rFonts w:ascii="Times New Roman" w:hAnsi="Times New Roman" w:cs="Times New Roman"/>
          <w:sz w:val="22"/>
          <w:szCs w:val="22"/>
        </w:rPr>
        <w:t>:</w:t>
      </w:r>
      <w:r w:rsidRPr="007349FF">
        <w:rPr>
          <w:rFonts w:ascii="Times New Roman" w:eastAsia="Calibri" w:hAnsi="Times New Roman" w:cs="Times New Roman"/>
          <w:sz w:val="22"/>
          <w:szCs w:val="22"/>
        </w:rPr>
        <w:t xml:space="preserve"> </w:t>
      </w:r>
    </w:p>
    <w:p w14:paraId="5FF6A904" w14:textId="77777777" w:rsidR="007C4690" w:rsidRPr="007349FF" w:rsidRDefault="007C4690" w:rsidP="007D61DC">
      <w:pPr>
        <w:pStyle w:val="BodyTextIndentZnak"/>
        <w:tabs>
          <w:tab w:val="left" w:pos="567"/>
        </w:tabs>
        <w:spacing w:line="276" w:lineRule="auto"/>
        <w:ind w:left="1134"/>
        <w:jc w:val="left"/>
        <w:rPr>
          <w:rFonts w:ascii="Times New Roman" w:eastAsia="Calibri" w:hAnsi="Times New Roman" w:cs="Times New Roman"/>
          <w:sz w:val="10"/>
          <w:szCs w:val="10"/>
        </w:rPr>
      </w:pPr>
    </w:p>
    <w:p w14:paraId="14BEDB38" w14:textId="66CE58A7" w:rsidR="007C4690" w:rsidRPr="007349FF" w:rsidRDefault="007C4690" w:rsidP="007D61DC">
      <w:pPr>
        <w:pStyle w:val="BodyTextIndentZnak"/>
        <w:tabs>
          <w:tab w:val="left" w:pos="567"/>
        </w:tabs>
        <w:spacing w:line="276" w:lineRule="auto"/>
        <w:ind w:left="1134"/>
        <w:rPr>
          <w:rFonts w:ascii="Times New Roman" w:hAnsi="Times New Roman" w:cs="Times New Roman"/>
          <w:sz w:val="22"/>
          <w:szCs w:val="22"/>
        </w:rPr>
      </w:pPr>
      <w:r w:rsidRPr="007349FF">
        <w:rPr>
          <w:rFonts w:ascii="Times New Roman" w:hAnsi="Times New Roman" w:cs="Times New Roman"/>
          <w:snapToGrid w:val="0"/>
          <w:sz w:val="22"/>
          <w:szCs w:val="22"/>
        </w:rPr>
        <w:t xml:space="preserve">- Zamawiający odstępuje </w:t>
      </w:r>
      <w:r w:rsidRPr="007349FF">
        <w:rPr>
          <w:rFonts w:ascii="Times New Roman" w:hAnsi="Times New Roman" w:cs="Times New Roman"/>
          <w:sz w:val="22"/>
          <w:szCs w:val="22"/>
        </w:rPr>
        <w:t>od postawienia warunku w  tym zakresie;</w:t>
      </w:r>
    </w:p>
    <w:p w14:paraId="152BE0D4" w14:textId="77777777" w:rsidR="007C4690" w:rsidRPr="007349FF" w:rsidRDefault="007C4690" w:rsidP="007D61DC">
      <w:pPr>
        <w:pStyle w:val="BodyTextIndentZnak"/>
        <w:tabs>
          <w:tab w:val="left" w:pos="567"/>
        </w:tabs>
        <w:spacing w:line="276" w:lineRule="auto"/>
        <w:ind w:left="1134"/>
        <w:rPr>
          <w:rFonts w:ascii="Times New Roman" w:hAnsi="Times New Roman" w:cs="Times New Roman"/>
          <w:sz w:val="10"/>
          <w:szCs w:val="10"/>
        </w:rPr>
      </w:pPr>
    </w:p>
    <w:p w14:paraId="2782FA70" w14:textId="77777777" w:rsidR="007C4690" w:rsidRPr="007349FF" w:rsidRDefault="007C4690" w:rsidP="007D61DC">
      <w:pPr>
        <w:pStyle w:val="BodyTextIndentZnak"/>
        <w:tabs>
          <w:tab w:val="left" w:pos="567"/>
        </w:tabs>
        <w:spacing w:line="276" w:lineRule="auto"/>
        <w:ind w:left="1134"/>
        <w:rPr>
          <w:rFonts w:ascii="Times New Roman" w:eastAsia="Calibri" w:hAnsi="Times New Roman" w:cs="Times New Roman"/>
          <w:sz w:val="22"/>
          <w:szCs w:val="22"/>
          <w:u w:val="single"/>
        </w:rPr>
      </w:pPr>
      <w:r w:rsidRPr="007349FF">
        <w:rPr>
          <w:rFonts w:ascii="Times New Roman" w:eastAsia="Calibri" w:hAnsi="Times New Roman" w:cs="Times New Roman"/>
          <w:sz w:val="22"/>
          <w:szCs w:val="22"/>
          <w:u w:val="single"/>
        </w:rPr>
        <w:t xml:space="preserve">3.2.4) w odniesieniu do warunku </w:t>
      </w:r>
      <w:r w:rsidRPr="007349FF">
        <w:rPr>
          <w:rFonts w:ascii="Times New Roman" w:hAnsi="Times New Roman" w:cs="Times New Roman"/>
          <w:sz w:val="22"/>
          <w:szCs w:val="22"/>
          <w:u w:val="single"/>
        </w:rPr>
        <w:t>zdolności technicznej  lub zawodowej:</w:t>
      </w:r>
      <w:r w:rsidRPr="007349FF">
        <w:rPr>
          <w:rFonts w:ascii="Times New Roman" w:eastAsia="Calibri" w:hAnsi="Times New Roman" w:cs="Times New Roman"/>
          <w:sz w:val="22"/>
          <w:szCs w:val="22"/>
          <w:u w:val="single"/>
        </w:rPr>
        <w:t xml:space="preserve"> </w:t>
      </w:r>
    </w:p>
    <w:p w14:paraId="7E104962" w14:textId="77777777" w:rsidR="00B90706" w:rsidRPr="007349FF" w:rsidRDefault="00B90706" w:rsidP="00B90706">
      <w:pPr>
        <w:pStyle w:val="BodyTextIndentZnak"/>
        <w:tabs>
          <w:tab w:val="left" w:pos="567"/>
        </w:tabs>
        <w:spacing w:line="276" w:lineRule="auto"/>
        <w:ind w:left="1710"/>
        <w:jc w:val="left"/>
        <w:rPr>
          <w:rFonts w:ascii="Times New Roman" w:eastAsia="Calibri" w:hAnsi="Times New Roman" w:cs="Times New Roman"/>
          <w:sz w:val="10"/>
          <w:szCs w:val="10"/>
        </w:rPr>
      </w:pPr>
    </w:p>
    <w:p w14:paraId="6A62569A" w14:textId="338AB500" w:rsidR="001821FF" w:rsidRPr="005B15F3" w:rsidRDefault="001821FF" w:rsidP="00B87C07">
      <w:pPr>
        <w:pStyle w:val="Akapitzlist"/>
        <w:numPr>
          <w:ilvl w:val="0"/>
          <w:numId w:val="28"/>
        </w:numPr>
        <w:tabs>
          <w:tab w:val="left" w:pos="284"/>
        </w:tabs>
        <w:ind w:right="72"/>
        <w:jc w:val="both"/>
        <w:rPr>
          <w:rFonts w:ascii="Times New Roman" w:hAnsi="Times New Roman" w:cs="Times New Roman"/>
        </w:rPr>
      </w:pPr>
      <w:bookmarkStart w:id="5" w:name="_Hlk13054755"/>
      <w:bookmarkStart w:id="6" w:name="_Hlk19864807"/>
      <w:bookmarkStart w:id="7" w:name="_Hlk19775773"/>
      <w:r w:rsidRPr="007349FF">
        <w:rPr>
          <w:rFonts w:ascii="Times New Roman" w:hAnsi="Times New Roman" w:cs="Times New Roman"/>
        </w:rPr>
        <w:t xml:space="preserve">wykaże się </w:t>
      </w:r>
      <w:r w:rsidR="002C5979" w:rsidRPr="007349FF">
        <w:rPr>
          <w:rFonts w:ascii="Times New Roman" w:hAnsi="Times New Roman" w:cs="Times New Roman"/>
        </w:rPr>
        <w:t xml:space="preserve">wykonaniem </w:t>
      </w:r>
      <w:r w:rsidR="00A6665C" w:rsidRPr="007349FF">
        <w:rPr>
          <w:rFonts w:ascii="Times New Roman" w:hAnsi="Times New Roman" w:cs="Times New Roman"/>
        </w:rPr>
        <w:t xml:space="preserve">nie wcześniej niż </w:t>
      </w:r>
      <w:r w:rsidR="002C5979" w:rsidRPr="007349FF">
        <w:rPr>
          <w:rFonts w:ascii="Times New Roman" w:hAnsi="Times New Roman" w:cs="Times New Roman"/>
        </w:rPr>
        <w:t>w okresie ostatnich 5</w:t>
      </w:r>
      <w:r w:rsidRPr="007349FF">
        <w:rPr>
          <w:rFonts w:ascii="Times New Roman" w:hAnsi="Times New Roman" w:cs="Times New Roman"/>
        </w:rPr>
        <w:t xml:space="preserve"> lat </w:t>
      </w:r>
      <w:bookmarkStart w:id="8" w:name="_Hlk65586762"/>
      <w:r w:rsidR="008531B4" w:rsidRPr="007349FF">
        <w:rPr>
          <w:rFonts w:ascii="Times New Roman" w:hAnsi="Times New Roman" w:cs="Times New Roman"/>
        </w:rPr>
        <w:t>(okresy wyrażone w latach liczy się wstecz od dnia w którym upłynął termin składania ofert w postępowaniu)</w:t>
      </w:r>
      <w:bookmarkEnd w:id="8"/>
      <w:r w:rsidR="008531B4" w:rsidRPr="007349FF">
        <w:rPr>
          <w:rFonts w:ascii="Times New Roman" w:hAnsi="Times New Roman" w:cs="Times New Roman"/>
        </w:rPr>
        <w:t xml:space="preserve"> </w:t>
      </w:r>
      <w:r w:rsidRPr="007349FF">
        <w:rPr>
          <w:rFonts w:ascii="Times New Roman" w:hAnsi="Times New Roman" w:cs="Times New Roman"/>
        </w:rPr>
        <w:t>a jeżeli okres działalności jest krótszy w tym okresie</w:t>
      </w:r>
      <w:r w:rsidRPr="00582A40">
        <w:rPr>
          <w:rFonts w:ascii="Times New Roman" w:hAnsi="Times New Roman" w:cs="Times New Roman"/>
        </w:rPr>
        <w:t xml:space="preserve">, </w:t>
      </w:r>
      <w:r w:rsidR="008531B4" w:rsidRPr="00582A40">
        <w:rPr>
          <w:rFonts w:ascii="Times New Roman" w:hAnsi="Times New Roman" w:cs="Times New Roman"/>
        </w:rPr>
        <w:t xml:space="preserve">co najmniej </w:t>
      </w:r>
      <w:r w:rsidR="00346C9E" w:rsidRPr="00582A40">
        <w:rPr>
          <w:rFonts w:ascii="Times New Roman" w:hAnsi="Times New Roman" w:cs="Times New Roman"/>
        </w:rPr>
        <w:t>2</w:t>
      </w:r>
      <w:r w:rsidR="001A1CAA" w:rsidRPr="00582A40">
        <w:rPr>
          <w:rFonts w:ascii="Times New Roman" w:hAnsi="Times New Roman" w:cs="Times New Roman"/>
        </w:rPr>
        <w:t xml:space="preserve"> </w:t>
      </w:r>
      <w:bookmarkStart w:id="9" w:name="_Hlk106955472"/>
      <w:r w:rsidRPr="00582A40">
        <w:rPr>
          <w:rFonts w:ascii="Times New Roman" w:hAnsi="Times New Roman" w:cs="Times New Roman"/>
        </w:rPr>
        <w:t>rob</w:t>
      </w:r>
      <w:r w:rsidR="00346C9E" w:rsidRPr="00582A40">
        <w:rPr>
          <w:rFonts w:ascii="Times New Roman" w:hAnsi="Times New Roman" w:cs="Times New Roman"/>
        </w:rPr>
        <w:t>ót</w:t>
      </w:r>
      <w:r w:rsidR="009C0686" w:rsidRPr="00582A40">
        <w:rPr>
          <w:rFonts w:ascii="Times New Roman" w:hAnsi="Times New Roman" w:cs="Times New Roman"/>
        </w:rPr>
        <w:t xml:space="preserve"> budowlan</w:t>
      </w:r>
      <w:r w:rsidR="00346C9E" w:rsidRPr="00582A40">
        <w:rPr>
          <w:rFonts w:ascii="Times New Roman" w:hAnsi="Times New Roman" w:cs="Times New Roman"/>
        </w:rPr>
        <w:t>ych</w:t>
      </w:r>
      <w:r w:rsidR="00356D9A" w:rsidRPr="00582A40">
        <w:rPr>
          <w:rFonts w:ascii="Times New Roman" w:hAnsi="Times New Roman" w:cs="Times New Roman"/>
        </w:rPr>
        <w:t>, któr</w:t>
      </w:r>
      <w:r w:rsidR="00346C9E" w:rsidRPr="00582A40">
        <w:rPr>
          <w:rFonts w:ascii="Times New Roman" w:hAnsi="Times New Roman" w:cs="Times New Roman"/>
        </w:rPr>
        <w:t>ych</w:t>
      </w:r>
      <w:r w:rsidR="00356D9A" w:rsidRPr="00582A40">
        <w:rPr>
          <w:rFonts w:ascii="Times New Roman" w:hAnsi="Times New Roman" w:cs="Times New Roman"/>
        </w:rPr>
        <w:t xml:space="preserve"> zakres obejmował </w:t>
      </w:r>
      <w:r w:rsidR="00251721">
        <w:rPr>
          <w:rFonts w:ascii="Times New Roman" w:hAnsi="Times New Roman" w:cs="Times New Roman"/>
        </w:rPr>
        <w:t>roboty</w:t>
      </w:r>
      <w:r w:rsidR="00356D9A" w:rsidRPr="00582A40">
        <w:rPr>
          <w:rFonts w:ascii="Times New Roman" w:hAnsi="Times New Roman" w:cs="Times New Roman"/>
        </w:rPr>
        <w:t xml:space="preserve"> budowlane</w:t>
      </w:r>
      <w:r w:rsidR="001A1CAA" w:rsidRPr="00582A40">
        <w:rPr>
          <w:rFonts w:ascii="Times New Roman" w:hAnsi="Times New Roman" w:cs="Times New Roman"/>
        </w:rPr>
        <w:t xml:space="preserve"> </w:t>
      </w:r>
      <w:bookmarkStart w:id="10" w:name="_Hlk106955193"/>
      <w:r w:rsidR="00226595" w:rsidRPr="00582A40">
        <w:rPr>
          <w:rFonts w:ascii="Times New Roman" w:hAnsi="Times New Roman" w:cs="Times New Roman"/>
        </w:rPr>
        <w:t>polegające</w:t>
      </w:r>
      <w:r w:rsidR="009A64A6" w:rsidRPr="00582A40">
        <w:rPr>
          <w:rFonts w:ascii="Times New Roman" w:hAnsi="Times New Roman" w:cs="Times New Roman"/>
        </w:rPr>
        <w:t>j</w:t>
      </w:r>
      <w:r w:rsidR="00226595" w:rsidRPr="00582A40">
        <w:rPr>
          <w:rFonts w:ascii="Times New Roman" w:hAnsi="Times New Roman" w:cs="Times New Roman"/>
        </w:rPr>
        <w:t xml:space="preserve"> na</w:t>
      </w:r>
      <w:r w:rsidR="00745BF7" w:rsidRPr="00582A40">
        <w:rPr>
          <w:rFonts w:ascii="Times New Roman" w:hAnsi="Times New Roman" w:cs="Times New Roman"/>
        </w:rPr>
        <w:t xml:space="preserve"> </w:t>
      </w:r>
      <w:r w:rsidR="0050404C" w:rsidRPr="005B15F3">
        <w:rPr>
          <w:rFonts w:ascii="Times New Roman" w:hAnsi="Times New Roman" w:cs="Times New Roman"/>
        </w:rPr>
        <w:t>budow</w:t>
      </w:r>
      <w:r w:rsidR="00226595" w:rsidRPr="005B15F3">
        <w:rPr>
          <w:rFonts w:ascii="Times New Roman" w:hAnsi="Times New Roman" w:cs="Times New Roman"/>
        </w:rPr>
        <w:t>ie</w:t>
      </w:r>
      <w:r w:rsidR="00AA1C6C" w:rsidRPr="005B15F3">
        <w:rPr>
          <w:rFonts w:ascii="Times New Roman" w:hAnsi="Times New Roman" w:cs="Times New Roman"/>
        </w:rPr>
        <w:t xml:space="preserve"> </w:t>
      </w:r>
      <w:r w:rsidR="00B87C07">
        <w:rPr>
          <w:rFonts w:ascii="Times New Roman" w:hAnsi="Times New Roman" w:cs="Times New Roman"/>
        </w:rPr>
        <w:t xml:space="preserve">lub rozbudowie lub przebudowie </w:t>
      </w:r>
      <w:r w:rsidR="00CF4E03" w:rsidRPr="005B15F3">
        <w:rPr>
          <w:rFonts w:ascii="Times New Roman" w:hAnsi="Times New Roman" w:cs="Times New Roman"/>
        </w:rPr>
        <w:t>budynków</w:t>
      </w:r>
      <w:bookmarkEnd w:id="9"/>
      <w:bookmarkEnd w:id="10"/>
      <w:r w:rsidR="00946B38" w:rsidRPr="005B15F3">
        <w:rPr>
          <w:rFonts w:ascii="Times New Roman" w:hAnsi="Times New Roman" w:cs="Times New Roman"/>
        </w:rPr>
        <w:t xml:space="preserve"> użyteczności publicznej</w:t>
      </w:r>
      <w:r w:rsidR="06AB2491" w:rsidRPr="005B15F3">
        <w:rPr>
          <w:rFonts w:ascii="Times New Roman" w:hAnsi="Times New Roman" w:cs="Times New Roman"/>
        </w:rPr>
        <w:t xml:space="preserve">, </w:t>
      </w:r>
      <w:r w:rsidR="007931C0" w:rsidRPr="005B15F3">
        <w:rPr>
          <w:rFonts w:ascii="Times New Roman" w:hAnsi="Times New Roman" w:cs="Times New Roman"/>
        </w:rPr>
        <w:t xml:space="preserve">o </w:t>
      </w:r>
      <w:r w:rsidRPr="005B15F3">
        <w:rPr>
          <w:rFonts w:ascii="Times New Roman" w:hAnsi="Times New Roman" w:cs="Times New Roman"/>
        </w:rPr>
        <w:t xml:space="preserve">wartości co najmniej </w:t>
      </w:r>
      <w:r w:rsidR="00346C9E" w:rsidRPr="005B15F3">
        <w:rPr>
          <w:rFonts w:ascii="Times New Roman" w:hAnsi="Times New Roman" w:cs="Times New Roman"/>
          <w:b/>
          <w:bCs/>
        </w:rPr>
        <w:t>5</w:t>
      </w:r>
      <w:r w:rsidR="00946B38" w:rsidRPr="005B15F3">
        <w:rPr>
          <w:rFonts w:ascii="Times New Roman" w:hAnsi="Times New Roman" w:cs="Times New Roman"/>
          <w:b/>
          <w:bCs/>
        </w:rPr>
        <w:t xml:space="preserve"> 0</w:t>
      </w:r>
      <w:r w:rsidR="00346C9E" w:rsidRPr="005B15F3">
        <w:rPr>
          <w:rFonts w:ascii="Times New Roman" w:hAnsi="Times New Roman" w:cs="Times New Roman"/>
          <w:b/>
          <w:bCs/>
        </w:rPr>
        <w:t>00</w:t>
      </w:r>
      <w:r w:rsidR="00425118" w:rsidRPr="005B15F3">
        <w:rPr>
          <w:rFonts w:ascii="Times New Roman" w:hAnsi="Times New Roman" w:cs="Times New Roman"/>
          <w:b/>
          <w:bCs/>
        </w:rPr>
        <w:t> 000,00</w:t>
      </w:r>
      <w:r w:rsidRPr="005B15F3">
        <w:rPr>
          <w:rFonts w:ascii="Times New Roman" w:hAnsi="Times New Roman" w:cs="Times New Roman"/>
          <w:b/>
          <w:bCs/>
        </w:rPr>
        <w:t xml:space="preserve"> zł</w:t>
      </w:r>
      <w:r w:rsidRPr="005B15F3">
        <w:rPr>
          <w:rFonts w:ascii="Times New Roman" w:hAnsi="Times New Roman" w:cs="Times New Roman"/>
        </w:rPr>
        <w:t xml:space="preserve">  </w:t>
      </w:r>
      <w:r w:rsidR="00F37F73" w:rsidRPr="005B15F3">
        <w:rPr>
          <w:rFonts w:ascii="Times New Roman" w:hAnsi="Times New Roman" w:cs="Times New Roman"/>
          <w:b/>
          <w:bCs/>
        </w:rPr>
        <w:t>brutto</w:t>
      </w:r>
      <w:r w:rsidR="00346C9E" w:rsidRPr="005B15F3">
        <w:rPr>
          <w:rFonts w:ascii="Times New Roman" w:hAnsi="Times New Roman" w:cs="Times New Roman"/>
          <w:b/>
          <w:bCs/>
        </w:rPr>
        <w:t xml:space="preserve"> każda</w:t>
      </w:r>
      <w:r w:rsidR="00356D9A" w:rsidRPr="005B15F3">
        <w:rPr>
          <w:rFonts w:ascii="Times New Roman" w:hAnsi="Times New Roman" w:cs="Times New Roman"/>
          <w:b/>
          <w:bCs/>
        </w:rPr>
        <w:t>,</w:t>
      </w:r>
      <w:r w:rsidR="00A6665C" w:rsidRPr="005B15F3">
        <w:rPr>
          <w:rFonts w:ascii="Times New Roman" w:hAnsi="Times New Roman" w:cs="Times New Roman"/>
        </w:rPr>
        <w:t xml:space="preserve"> </w:t>
      </w:r>
      <w:bookmarkEnd w:id="5"/>
      <w:r w:rsidR="00A6665C" w:rsidRPr="005B15F3">
        <w:rPr>
          <w:rFonts w:ascii="Times New Roman" w:hAnsi="Times New Roman" w:cs="Times New Roman"/>
        </w:rPr>
        <w:t>z podaniem rodzaju, wartości, dat</w:t>
      </w:r>
      <w:r w:rsidR="008531B4" w:rsidRPr="005B15F3">
        <w:rPr>
          <w:rFonts w:ascii="Times New Roman" w:hAnsi="Times New Roman" w:cs="Times New Roman"/>
        </w:rPr>
        <w:t xml:space="preserve"> wykonania</w:t>
      </w:r>
      <w:r w:rsidR="00A6665C" w:rsidRPr="005B15F3">
        <w:rPr>
          <w:rFonts w:ascii="Times New Roman" w:hAnsi="Times New Roman" w:cs="Times New Roman"/>
        </w:rPr>
        <w:t>, miejsca i podmiotu, na rzecz którego roboty te zostały wykonane oraz</w:t>
      </w:r>
      <w:r w:rsidR="00643138" w:rsidRPr="005B15F3">
        <w:rPr>
          <w:rFonts w:ascii="Times New Roman" w:hAnsi="Times New Roman" w:cs="Times New Roman"/>
        </w:rPr>
        <w:t xml:space="preserve"> </w:t>
      </w:r>
      <w:r w:rsidRPr="005B15F3">
        <w:rPr>
          <w:rFonts w:ascii="Times New Roman" w:hAnsi="Times New Roman" w:cs="Times New Roman"/>
        </w:rPr>
        <w:t xml:space="preserve">załączeniem dowodów określających czy te </w:t>
      </w:r>
      <w:r w:rsidR="00186975" w:rsidRPr="005B15F3">
        <w:rPr>
          <w:rFonts w:ascii="Times New Roman" w:hAnsi="Times New Roman" w:cs="Times New Roman"/>
        </w:rPr>
        <w:t>roboty</w:t>
      </w:r>
      <w:r w:rsidR="00D505B8" w:rsidRPr="005B15F3">
        <w:rPr>
          <w:rFonts w:ascii="Times New Roman" w:hAnsi="Times New Roman" w:cs="Times New Roman"/>
        </w:rPr>
        <w:t xml:space="preserve"> budowlane</w:t>
      </w:r>
      <w:r w:rsidRPr="005B15F3">
        <w:rPr>
          <w:rFonts w:ascii="Times New Roman" w:hAnsi="Times New Roman" w:cs="Times New Roman"/>
        </w:rPr>
        <w:t xml:space="preserve"> zostały wykonane należycie</w:t>
      </w:r>
      <w:r w:rsidR="00D505B8" w:rsidRPr="005B15F3">
        <w:rPr>
          <w:rFonts w:ascii="Times New Roman" w:hAnsi="Times New Roman" w:cs="Times New Roman"/>
        </w:rPr>
        <w:t xml:space="preserve">, </w:t>
      </w:r>
      <w:r w:rsidRPr="005B15F3">
        <w:rPr>
          <w:rFonts w:ascii="Times New Roman" w:hAnsi="Times New Roman" w:cs="Times New Roman"/>
        </w:rPr>
        <w:t xml:space="preserve">przy czym dowodami, o których mowa, są referencje bądź inne dokumenty </w:t>
      </w:r>
      <w:r w:rsidR="007349AD" w:rsidRPr="005B15F3">
        <w:rPr>
          <w:rFonts w:ascii="Times New Roman" w:hAnsi="Times New Roman" w:cs="Times New Roman"/>
        </w:rPr>
        <w:t>sporządzone</w:t>
      </w:r>
      <w:r w:rsidR="007178D7" w:rsidRPr="005B15F3">
        <w:rPr>
          <w:rFonts w:ascii="Times New Roman" w:hAnsi="Times New Roman" w:cs="Times New Roman"/>
        </w:rPr>
        <w:t xml:space="preserve"> </w:t>
      </w:r>
      <w:r w:rsidRPr="005B15F3">
        <w:rPr>
          <w:rFonts w:ascii="Times New Roman" w:hAnsi="Times New Roman" w:cs="Times New Roman"/>
        </w:rPr>
        <w:t xml:space="preserve">przez podmiot, na rzecz którego </w:t>
      </w:r>
      <w:r w:rsidR="00C84559" w:rsidRPr="005B15F3">
        <w:rPr>
          <w:rFonts w:ascii="Times New Roman" w:hAnsi="Times New Roman" w:cs="Times New Roman"/>
        </w:rPr>
        <w:t>roboty</w:t>
      </w:r>
      <w:r w:rsidR="00D505B8" w:rsidRPr="005B15F3">
        <w:rPr>
          <w:rFonts w:ascii="Times New Roman" w:hAnsi="Times New Roman" w:cs="Times New Roman"/>
        </w:rPr>
        <w:t xml:space="preserve"> budowlane</w:t>
      </w:r>
      <w:r w:rsidRPr="005B15F3">
        <w:rPr>
          <w:rFonts w:ascii="Times New Roman" w:hAnsi="Times New Roman" w:cs="Times New Roman"/>
        </w:rPr>
        <w:t xml:space="preserve"> </w:t>
      </w:r>
      <w:r w:rsidR="007349AD" w:rsidRPr="005B15F3">
        <w:rPr>
          <w:rFonts w:ascii="Times New Roman" w:hAnsi="Times New Roman" w:cs="Times New Roman"/>
        </w:rPr>
        <w:t xml:space="preserve">zostały </w:t>
      </w:r>
      <w:r w:rsidRPr="005B15F3">
        <w:rPr>
          <w:rFonts w:ascii="Times New Roman" w:hAnsi="Times New Roman" w:cs="Times New Roman"/>
        </w:rPr>
        <w:t xml:space="preserve">wykonane, </w:t>
      </w:r>
      <w:r w:rsidR="008531B4" w:rsidRPr="005B15F3">
        <w:rPr>
          <w:rFonts w:ascii="Times New Roman" w:hAnsi="Times New Roman" w:cs="Times New Roman"/>
        </w:rPr>
        <w:t>a jeżeli</w:t>
      </w:r>
      <w:r w:rsidR="007349AD" w:rsidRPr="005B15F3">
        <w:rPr>
          <w:rFonts w:ascii="Times New Roman" w:hAnsi="Times New Roman" w:cs="Times New Roman"/>
        </w:rPr>
        <w:t xml:space="preserve"> wykonawca</w:t>
      </w:r>
      <w:r w:rsidR="008531B4" w:rsidRPr="005B15F3">
        <w:rPr>
          <w:rFonts w:ascii="Times New Roman" w:hAnsi="Times New Roman" w:cs="Times New Roman"/>
        </w:rPr>
        <w:t xml:space="preserve"> </w:t>
      </w:r>
      <w:r w:rsidR="007349AD" w:rsidRPr="005B15F3">
        <w:rPr>
          <w:rFonts w:ascii="Times New Roman" w:hAnsi="Times New Roman" w:cs="Times New Roman"/>
        </w:rPr>
        <w:t>z przyczyn niezależnych od niego</w:t>
      </w:r>
      <w:r w:rsidR="008531B4" w:rsidRPr="005B15F3">
        <w:rPr>
          <w:rFonts w:ascii="Times New Roman" w:hAnsi="Times New Roman" w:cs="Times New Roman"/>
        </w:rPr>
        <w:t xml:space="preserve"> nie jest w stanie uzyskać tych dokumentów –</w:t>
      </w:r>
      <w:r w:rsidR="00775553" w:rsidRPr="005B15F3">
        <w:rPr>
          <w:rFonts w:ascii="Times New Roman" w:hAnsi="Times New Roman" w:cs="Times New Roman"/>
        </w:rPr>
        <w:t xml:space="preserve"> </w:t>
      </w:r>
      <w:r w:rsidR="00F50D54" w:rsidRPr="005B15F3">
        <w:rPr>
          <w:rFonts w:ascii="Times New Roman" w:hAnsi="Times New Roman" w:cs="Times New Roman"/>
        </w:rPr>
        <w:t>inne odpowiednie dokumenty.</w:t>
      </w:r>
    </w:p>
    <w:p w14:paraId="54A738BA" w14:textId="6F46ED6B" w:rsidR="00397E09" w:rsidRPr="005B15F3" w:rsidRDefault="00397E09" w:rsidP="00397E09">
      <w:pPr>
        <w:pStyle w:val="Akapitzlist"/>
        <w:tabs>
          <w:tab w:val="left" w:pos="284"/>
        </w:tabs>
        <w:ind w:left="1636" w:right="72"/>
        <w:jc w:val="both"/>
        <w:rPr>
          <w:rFonts w:ascii="Times New Roman" w:hAnsi="Times New Roman" w:cs="Times New Roman"/>
        </w:rPr>
      </w:pPr>
      <w:r w:rsidRPr="005B15F3">
        <w:rPr>
          <w:rFonts w:ascii="Times New Roman" w:hAnsi="Times New Roman" w:cs="Times New Roman"/>
        </w:rPr>
        <w:t>UWAGA: Jeżeli Wykonawca powołuje się na doświadczenie w realizacji robót budowlanych z innymi wykonawcami</w:t>
      </w:r>
      <w:r w:rsidR="00811C62" w:rsidRPr="005B15F3">
        <w:rPr>
          <w:rFonts w:ascii="Times New Roman" w:hAnsi="Times New Roman" w:cs="Times New Roman"/>
        </w:rPr>
        <w:t>, roboty budowlane o których mowa powyżej, dotyczą robót budowlanych, w których wykonaniu wykonawca ten bezpośrednio uczestniczył.</w:t>
      </w:r>
    </w:p>
    <w:bookmarkEnd w:id="6"/>
    <w:bookmarkEnd w:id="7"/>
    <w:p w14:paraId="1CC24E83" w14:textId="65F63567" w:rsidR="00C50A09" w:rsidRPr="005B15F3" w:rsidRDefault="00F43B67" w:rsidP="00E4746C">
      <w:pPr>
        <w:pStyle w:val="Akapitzlist"/>
        <w:numPr>
          <w:ilvl w:val="0"/>
          <w:numId w:val="28"/>
        </w:numPr>
        <w:tabs>
          <w:tab w:val="left" w:pos="284"/>
        </w:tabs>
        <w:ind w:left="1560" w:right="72"/>
        <w:jc w:val="both"/>
        <w:rPr>
          <w:rFonts w:ascii="Times New Roman" w:hAnsi="Times New Roman" w:cs="Times New Roman"/>
        </w:rPr>
      </w:pPr>
      <w:r w:rsidRPr="005B15F3">
        <w:rPr>
          <w:rFonts w:ascii="Times New Roman" w:hAnsi="Times New Roman" w:cs="Times New Roman"/>
        </w:rPr>
        <w:t>wykaże, że</w:t>
      </w:r>
      <w:r w:rsidR="0090795D" w:rsidRPr="005B15F3">
        <w:t xml:space="preserve"> </w:t>
      </w:r>
      <w:r w:rsidR="00E533DA" w:rsidRPr="005B15F3">
        <w:rPr>
          <w:rFonts w:ascii="Times New Roman" w:hAnsi="Times New Roman" w:cs="Times New Roman"/>
        </w:rPr>
        <w:t xml:space="preserve">dysponuje na czas realizacji zamówienia osobami zdolnymi do wykonania zamówienia, tj. posiadającymi następujące doświadczenie </w:t>
      </w:r>
      <w:r w:rsidRPr="005B15F3">
        <w:br/>
      </w:r>
      <w:r w:rsidR="00E533DA" w:rsidRPr="005B15F3">
        <w:rPr>
          <w:rFonts w:ascii="Times New Roman" w:hAnsi="Times New Roman" w:cs="Times New Roman"/>
        </w:rPr>
        <w:t xml:space="preserve">i kwalifikacje: </w:t>
      </w:r>
    </w:p>
    <w:p w14:paraId="4E32EFBF" w14:textId="6F2D2D26" w:rsidR="00735A65" w:rsidRPr="005B15F3" w:rsidRDefault="002C5979" w:rsidP="00E4746C">
      <w:pPr>
        <w:pStyle w:val="Akapitzlist"/>
        <w:numPr>
          <w:ilvl w:val="0"/>
          <w:numId w:val="24"/>
        </w:numPr>
        <w:tabs>
          <w:tab w:val="left" w:pos="1560"/>
        </w:tabs>
        <w:suppressAutoHyphens w:val="0"/>
        <w:autoSpaceDE w:val="0"/>
        <w:spacing w:after="0"/>
        <w:ind w:left="2268" w:hanging="357"/>
        <w:jc w:val="both"/>
        <w:rPr>
          <w:rFonts w:ascii="Times New Roman" w:eastAsia="Times New Roman" w:hAnsi="Times New Roman" w:cs="Times New Roman"/>
        </w:rPr>
      </w:pPr>
      <w:r w:rsidRPr="005B15F3">
        <w:rPr>
          <w:rFonts w:ascii="Times New Roman" w:hAnsi="Times New Roman" w:cs="Times New Roman"/>
        </w:rPr>
        <w:t xml:space="preserve">co najmniej jedną osobą, która będzie pełniła funkcję kierownika budowy przy realizacji niniejszego zamówienia, posiadającą </w:t>
      </w:r>
      <w:r w:rsidR="007349AD" w:rsidRPr="005B15F3">
        <w:rPr>
          <w:rFonts w:ascii="Times New Roman" w:hAnsi="Times New Roman" w:cs="Times New Roman"/>
        </w:rPr>
        <w:t>doświadczenie polegające na pełnieniu w okresie ostatnich</w:t>
      </w:r>
      <w:r w:rsidRPr="005B15F3">
        <w:rPr>
          <w:rFonts w:ascii="Times New Roman" w:hAnsi="Times New Roman" w:cs="Times New Roman"/>
        </w:rPr>
        <w:t xml:space="preserve"> 5 l</w:t>
      </w:r>
      <w:r w:rsidR="007349AD" w:rsidRPr="005B15F3">
        <w:rPr>
          <w:rFonts w:ascii="Times New Roman" w:hAnsi="Times New Roman" w:cs="Times New Roman"/>
        </w:rPr>
        <w:t>a</w:t>
      </w:r>
      <w:r w:rsidRPr="005B15F3">
        <w:rPr>
          <w:rFonts w:ascii="Times New Roman" w:hAnsi="Times New Roman" w:cs="Times New Roman"/>
        </w:rPr>
        <w:t xml:space="preserve">t </w:t>
      </w:r>
      <w:r w:rsidR="007349AD" w:rsidRPr="005B15F3">
        <w:rPr>
          <w:rFonts w:ascii="Times New Roman" w:hAnsi="Times New Roman" w:cs="Times New Roman"/>
        </w:rPr>
        <w:t>przed terminem składania ofert</w:t>
      </w:r>
      <w:r w:rsidRPr="005B15F3">
        <w:rPr>
          <w:rFonts w:ascii="Times New Roman" w:hAnsi="Times New Roman" w:cs="Times New Roman"/>
        </w:rPr>
        <w:t xml:space="preserve"> funkcji </w:t>
      </w:r>
      <w:r w:rsidRPr="005B15F3">
        <w:rPr>
          <w:rFonts w:ascii="Times New Roman" w:hAnsi="Times New Roman" w:cs="Times New Roman"/>
          <w:lang w:eastAsia="pl-PL"/>
        </w:rPr>
        <w:t>kierownika budowy</w:t>
      </w:r>
      <w:r w:rsidRPr="005B15F3">
        <w:rPr>
          <w:rFonts w:ascii="Times New Roman" w:hAnsi="Times New Roman" w:cs="Times New Roman"/>
        </w:rPr>
        <w:t xml:space="preserve"> </w:t>
      </w:r>
      <w:r w:rsidR="007349AD" w:rsidRPr="005B15F3">
        <w:rPr>
          <w:rFonts w:ascii="Times New Roman" w:hAnsi="Times New Roman" w:cs="Times New Roman"/>
        </w:rPr>
        <w:t xml:space="preserve">na co najmniej </w:t>
      </w:r>
      <w:r w:rsidR="00346C9E" w:rsidRPr="005B15F3">
        <w:rPr>
          <w:rFonts w:ascii="Times New Roman" w:hAnsi="Times New Roman" w:cs="Times New Roman"/>
        </w:rPr>
        <w:t>2</w:t>
      </w:r>
      <w:r w:rsidR="00A14BEE" w:rsidRPr="005B15F3">
        <w:rPr>
          <w:rFonts w:ascii="Times New Roman" w:hAnsi="Times New Roman" w:cs="Times New Roman"/>
        </w:rPr>
        <w:t xml:space="preserve"> budow</w:t>
      </w:r>
      <w:r w:rsidR="00346C9E" w:rsidRPr="005B15F3">
        <w:rPr>
          <w:rFonts w:ascii="Times New Roman" w:hAnsi="Times New Roman" w:cs="Times New Roman"/>
        </w:rPr>
        <w:t>ach</w:t>
      </w:r>
      <w:r w:rsidR="00A14BEE" w:rsidRPr="005B15F3">
        <w:rPr>
          <w:rFonts w:ascii="Times New Roman" w:hAnsi="Times New Roman" w:cs="Times New Roman"/>
        </w:rPr>
        <w:t>, któr</w:t>
      </w:r>
      <w:r w:rsidR="00346C9E" w:rsidRPr="005B15F3">
        <w:rPr>
          <w:rFonts w:ascii="Times New Roman" w:hAnsi="Times New Roman" w:cs="Times New Roman"/>
        </w:rPr>
        <w:t>ych</w:t>
      </w:r>
      <w:r w:rsidR="00A14BEE" w:rsidRPr="005B15F3">
        <w:rPr>
          <w:rFonts w:ascii="Times New Roman" w:hAnsi="Times New Roman" w:cs="Times New Roman"/>
        </w:rPr>
        <w:t xml:space="preserve"> zakres obejmował </w:t>
      </w:r>
      <w:bookmarkStart w:id="11" w:name="_Hlk106955506"/>
      <w:r w:rsidR="00A14BEE" w:rsidRPr="005B15F3">
        <w:rPr>
          <w:rFonts w:ascii="Times New Roman" w:hAnsi="Times New Roman" w:cs="Times New Roman"/>
        </w:rPr>
        <w:t xml:space="preserve">prace </w:t>
      </w:r>
      <w:r w:rsidR="00EE0829" w:rsidRPr="005B15F3">
        <w:rPr>
          <w:rFonts w:ascii="Times New Roman" w:hAnsi="Times New Roman" w:cs="Times New Roman"/>
        </w:rPr>
        <w:t>budowlane</w:t>
      </w:r>
      <w:r w:rsidR="00A14BEE" w:rsidRPr="005B15F3">
        <w:rPr>
          <w:rFonts w:ascii="Times New Roman" w:hAnsi="Times New Roman" w:cs="Times New Roman"/>
        </w:rPr>
        <w:t xml:space="preserve"> </w:t>
      </w:r>
      <w:r w:rsidR="00297842" w:rsidRPr="005B15F3">
        <w:rPr>
          <w:rFonts w:ascii="Times New Roman" w:hAnsi="Times New Roman" w:cs="Times New Roman"/>
        </w:rPr>
        <w:t>polegające na</w:t>
      </w:r>
      <w:r w:rsidR="00804141" w:rsidRPr="005B15F3">
        <w:rPr>
          <w:rFonts w:ascii="Times New Roman" w:hAnsi="Times New Roman" w:cs="Times New Roman"/>
        </w:rPr>
        <w:t xml:space="preserve"> </w:t>
      </w:r>
      <w:r w:rsidR="00A507BD" w:rsidRPr="005B15F3">
        <w:rPr>
          <w:rFonts w:ascii="Times New Roman" w:hAnsi="Times New Roman" w:cs="Times New Roman"/>
        </w:rPr>
        <w:t xml:space="preserve">budowie </w:t>
      </w:r>
      <w:r w:rsidR="00A507BD">
        <w:rPr>
          <w:rFonts w:ascii="Times New Roman" w:hAnsi="Times New Roman" w:cs="Times New Roman"/>
        </w:rPr>
        <w:t>lub rozbudowie lub przebudowie</w:t>
      </w:r>
      <w:r w:rsidR="00745BF7" w:rsidRPr="005B15F3">
        <w:rPr>
          <w:rFonts w:ascii="Times New Roman" w:hAnsi="Times New Roman" w:cs="Times New Roman"/>
        </w:rPr>
        <w:t xml:space="preserve"> </w:t>
      </w:r>
      <w:bookmarkStart w:id="12" w:name="_Hlk110854037"/>
      <w:r w:rsidR="00405E3F" w:rsidRPr="005B15F3">
        <w:rPr>
          <w:rFonts w:ascii="Times New Roman" w:hAnsi="Times New Roman" w:cs="Times New Roman"/>
        </w:rPr>
        <w:t>budynków użyteczności publicznej</w:t>
      </w:r>
      <w:r w:rsidR="00883F59" w:rsidRPr="005B15F3">
        <w:rPr>
          <w:rFonts w:ascii="Times New Roman" w:hAnsi="Times New Roman" w:cs="Times New Roman"/>
        </w:rPr>
        <w:t xml:space="preserve"> </w:t>
      </w:r>
      <w:bookmarkEnd w:id="11"/>
      <w:bookmarkEnd w:id="12"/>
      <w:r w:rsidR="00765192" w:rsidRPr="005B15F3">
        <w:rPr>
          <w:rFonts w:ascii="Times New Roman" w:hAnsi="Times New Roman" w:cs="Times New Roman"/>
        </w:rPr>
        <w:t xml:space="preserve">o wartości co najmniej </w:t>
      </w:r>
      <w:r w:rsidR="00346C9E" w:rsidRPr="005B15F3">
        <w:rPr>
          <w:rFonts w:ascii="Times New Roman" w:hAnsi="Times New Roman" w:cs="Times New Roman"/>
          <w:b/>
          <w:bCs/>
        </w:rPr>
        <w:t>5</w:t>
      </w:r>
      <w:r w:rsidR="00405E3F" w:rsidRPr="005B15F3">
        <w:rPr>
          <w:rFonts w:ascii="Times New Roman" w:hAnsi="Times New Roman" w:cs="Times New Roman"/>
          <w:b/>
          <w:bCs/>
        </w:rPr>
        <w:t xml:space="preserve"> 0</w:t>
      </w:r>
      <w:r w:rsidR="00346C9E" w:rsidRPr="005B15F3">
        <w:rPr>
          <w:rFonts w:ascii="Times New Roman" w:hAnsi="Times New Roman" w:cs="Times New Roman"/>
          <w:b/>
          <w:bCs/>
        </w:rPr>
        <w:t>0</w:t>
      </w:r>
      <w:r w:rsidR="00765192" w:rsidRPr="005B15F3">
        <w:rPr>
          <w:rFonts w:ascii="Times New Roman" w:hAnsi="Times New Roman" w:cs="Times New Roman"/>
          <w:b/>
          <w:bCs/>
        </w:rPr>
        <w:t xml:space="preserve">0 000,00 zł brutto </w:t>
      </w:r>
      <w:r w:rsidR="00346C9E" w:rsidRPr="005B15F3">
        <w:rPr>
          <w:rFonts w:ascii="Times New Roman" w:hAnsi="Times New Roman" w:cs="Times New Roman"/>
          <w:b/>
          <w:bCs/>
        </w:rPr>
        <w:t>każda</w:t>
      </w:r>
      <w:r w:rsidR="00346C9E" w:rsidRPr="005B15F3">
        <w:rPr>
          <w:rFonts w:ascii="Times New Roman" w:hAnsi="Times New Roman" w:cs="Times New Roman"/>
        </w:rPr>
        <w:t xml:space="preserve"> </w:t>
      </w:r>
      <w:r w:rsidR="0078346F" w:rsidRPr="005B15F3">
        <w:rPr>
          <w:rFonts w:ascii="Times New Roman" w:hAnsi="Times New Roman" w:cs="Times New Roman"/>
        </w:rPr>
        <w:t xml:space="preserve">(łącznie przez okres minimum 1 roku) </w:t>
      </w:r>
      <w:r w:rsidRPr="005B15F3">
        <w:rPr>
          <w:rFonts w:ascii="Times New Roman" w:hAnsi="Times New Roman" w:cs="Times New Roman"/>
        </w:rPr>
        <w:t xml:space="preserve">oraz </w:t>
      </w:r>
      <w:r w:rsidR="00132170" w:rsidRPr="005B15F3">
        <w:rPr>
          <w:rFonts w:ascii="Times New Roman" w:hAnsi="Times New Roman" w:cs="Times New Roman"/>
        </w:rPr>
        <w:t>któr</w:t>
      </w:r>
      <w:r w:rsidR="00B16D0B" w:rsidRPr="005B15F3">
        <w:rPr>
          <w:rFonts w:ascii="Times New Roman" w:hAnsi="Times New Roman" w:cs="Times New Roman"/>
        </w:rPr>
        <w:t>a</w:t>
      </w:r>
      <w:r w:rsidR="00132170" w:rsidRPr="005B15F3">
        <w:rPr>
          <w:rFonts w:ascii="Times New Roman" w:hAnsi="Times New Roman" w:cs="Times New Roman"/>
        </w:rPr>
        <w:t xml:space="preserve"> posiada </w:t>
      </w:r>
      <w:r w:rsidRPr="005B15F3">
        <w:rPr>
          <w:rFonts w:ascii="Times New Roman" w:hAnsi="Times New Roman" w:cs="Times New Roman"/>
        </w:rPr>
        <w:t>uprawnienia do kierowania robotami budowlanymi bez ograniczeń lub równoważnymi,</w:t>
      </w:r>
    </w:p>
    <w:p w14:paraId="2A75E99D" w14:textId="77777777" w:rsidR="00735A65" w:rsidRPr="005B15F3" w:rsidRDefault="00735A65" w:rsidP="00735A65">
      <w:pPr>
        <w:pStyle w:val="Akapitzlist"/>
        <w:tabs>
          <w:tab w:val="left" w:pos="1560"/>
        </w:tabs>
        <w:suppressAutoHyphens w:val="0"/>
        <w:autoSpaceDE w:val="0"/>
        <w:spacing w:after="0"/>
        <w:ind w:left="2268"/>
        <w:jc w:val="both"/>
        <w:rPr>
          <w:rFonts w:ascii="Times New Roman" w:hAnsi="Times New Roman" w:cs="Times New Roman"/>
          <w:sz w:val="10"/>
          <w:szCs w:val="10"/>
        </w:rPr>
      </w:pPr>
    </w:p>
    <w:p w14:paraId="0C1DBEB3" w14:textId="3973A2AD" w:rsidR="00735A65" w:rsidRPr="005B15F3" w:rsidRDefault="00735A65" w:rsidP="00E4746C">
      <w:pPr>
        <w:pStyle w:val="Akapitzlist"/>
        <w:numPr>
          <w:ilvl w:val="0"/>
          <w:numId w:val="24"/>
        </w:numPr>
        <w:tabs>
          <w:tab w:val="left" w:pos="1560"/>
        </w:tabs>
        <w:suppressAutoHyphens w:val="0"/>
        <w:autoSpaceDE w:val="0"/>
        <w:spacing w:after="0"/>
        <w:ind w:left="2268" w:hanging="357"/>
        <w:jc w:val="both"/>
        <w:rPr>
          <w:rFonts w:ascii="Times New Roman" w:eastAsia="Times New Roman" w:hAnsi="Times New Roman" w:cs="Times New Roman"/>
        </w:rPr>
      </w:pPr>
      <w:r w:rsidRPr="005B15F3">
        <w:rPr>
          <w:rFonts w:ascii="Times New Roman" w:hAnsi="Times New Roman" w:cs="Times New Roman"/>
        </w:rPr>
        <w:t xml:space="preserve">co najmniej jedną osobą – </w:t>
      </w:r>
      <w:bookmarkStart w:id="13" w:name="_Hlk67917637"/>
      <w:r w:rsidRPr="005B15F3">
        <w:rPr>
          <w:rFonts w:ascii="Times New Roman" w:hAnsi="Times New Roman" w:cs="Times New Roman"/>
        </w:rPr>
        <w:t xml:space="preserve">kierownika robót w branży elektrycznej, która posiada doświadczenie polegające na pełnieniu w okresie ostatnich 5 lat przed terminem składania ofert funkcji kierownika robót na co najmniej </w:t>
      </w:r>
      <w:r w:rsidR="00346C9E" w:rsidRPr="005B15F3">
        <w:rPr>
          <w:rFonts w:ascii="Times New Roman" w:hAnsi="Times New Roman" w:cs="Times New Roman"/>
        </w:rPr>
        <w:t>2</w:t>
      </w:r>
      <w:r w:rsidRPr="005B15F3">
        <w:rPr>
          <w:rFonts w:ascii="Times New Roman" w:hAnsi="Times New Roman" w:cs="Times New Roman"/>
        </w:rPr>
        <w:t xml:space="preserve"> </w:t>
      </w:r>
      <w:r w:rsidRPr="005B15F3">
        <w:rPr>
          <w:rFonts w:ascii="Times New Roman" w:hAnsi="Times New Roman" w:cs="Times New Roman"/>
        </w:rPr>
        <w:lastRenderedPageBreak/>
        <w:t>budow</w:t>
      </w:r>
      <w:r w:rsidR="00346C9E" w:rsidRPr="005B15F3">
        <w:rPr>
          <w:rFonts w:ascii="Times New Roman" w:hAnsi="Times New Roman" w:cs="Times New Roman"/>
        </w:rPr>
        <w:t>ach</w:t>
      </w:r>
      <w:r w:rsidRPr="005B15F3">
        <w:rPr>
          <w:rFonts w:ascii="Times New Roman" w:hAnsi="Times New Roman" w:cs="Times New Roman"/>
        </w:rPr>
        <w:t xml:space="preserve">, </w:t>
      </w:r>
      <w:r w:rsidR="00405E3F" w:rsidRPr="005B15F3">
        <w:rPr>
          <w:rFonts w:ascii="Times New Roman" w:hAnsi="Times New Roman" w:cs="Times New Roman"/>
        </w:rPr>
        <w:t xml:space="preserve">których zakres obejmował prace budowlane polegające na </w:t>
      </w:r>
      <w:r w:rsidR="00A507BD" w:rsidRPr="005B15F3">
        <w:rPr>
          <w:rFonts w:ascii="Times New Roman" w:hAnsi="Times New Roman" w:cs="Times New Roman"/>
        </w:rPr>
        <w:t xml:space="preserve">budowie </w:t>
      </w:r>
      <w:r w:rsidR="00A507BD">
        <w:rPr>
          <w:rFonts w:ascii="Times New Roman" w:hAnsi="Times New Roman" w:cs="Times New Roman"/>
        </w:rPr>
        <w:t>lub rozbudowie lub przebudowie</w:t>
      </w:r>
      <w:r w:rsidR="00405E3F" w:rsidRPr="005B15F3">
        <w:rPr>
          <w:rFonts w:ascii="Times New Roman" w:hAnsi="Times New Roman" w:cs="Times New Roman"/>
        </w:rPr>
        <w:t xml:space="preserve"> budynków użyteczności publicznej o wartości co najmniej </w:t>
      </w:r>
      <w:r w:rsidR="00405E3F" w:rsidRPr="005B15F3">
        <w:rPr>
          <w:rFonts w:ascii="Times New Roman" w:hAnsi="Times New Roman" w:cs="Times New Roman"/>
          <w:b/>
          <w:bCs/>
        </w:rPr>
        <w:t>5 000 000,00 zł brutto każda</w:t>
      </w:r>
      <w:r w:rsidR="00405E3F" w:rsidRPr="005B15F3">
        <w:rPr>
          <w:rFonts w:ascii="Times New Roman" w:hAnsi="Times New Roman" w:cs="Times New Roman"/>
        </w:rPr>
        <w:t xml:space="preserve"> </w:t>
      </w:r>
      <w:r w:rsidR="0078346F" w:rsidRPr="005B15F3">
        <w:rPr>
          <w:rFonts w:ascii="Times New Roman" w:hAnsi="Times New Roman" w:cs="Times New Roman"/>
        </w:rPr>
        <w:t>(łącznie przez okres minimum 1 roku)</w:t>
      </w:r>
      <w:r w:rsidR="00EE0829" w:rsidRPr="005B15F3">
        <w:rPr>
          <w:rFonts w:ascii="Times New Roman" w:hAnsi="Times New Roman" w:cs="Times New Roman"/>
        </w:rPr>
        <w:t xml:space="preserve">, </w:t>
      </w:r>
      <w:r w:rsidRPr="005B15F3">
        <w:rPr>
          <w:rFonts w:ascii="Times New Roman" w:hAnsi="Times New Roman" w:cs="Times New Roman"/>
        </w:rPr>
        <w:t xml:space="preserve">na których pełnił funkcję </w:t>
      </w:r>
      <w:r w:rsidRPr="005B15F3">
        <w:rPr>
          <w:rFonts w:ascii="Times New Roman" w:hAnsi="Times New Roman" w:cs="Times New Roman"/>
          <w:lang w:eastAsia="pl-PL"/>
        </w:rPr>
        <w:t xml:space="preserve">kierownika robót </w:t>
      </w:r>
      <w:r w:rsidRPr="005B15F3">
        <w:rPr>
          <w:rFonts w:ascii="Times New Roman" w:hAnsi="Times New Roman" w:cs="Times New Roman"/>
        </w:rPr>
        <w:t xml:space="preserve">w branży elektrycznej </w:t>
      </w:r>
      <w:r w:rsidRPr="005B15F3">
        <w:rPr>
          <w:rFonts w:ascii="Times New Roman" w:hAnsi="Times New Roman" w:cs="Times New Roman"/>
          <w:lang w:eastAsia="pl-PL"/>
        </w:rPr>
        <w:t xml:space="preserve">oraz który posiada </w:t>
      </w:r>
      <w:r w:rsidRPr="005B15F3">
        <w:rPr>
          <w:rFonts w:ascii="Times New Roman" w:hAnsi="Times New Roman" w:cs="Times New Roman"/>
        </w:rPr>
        <w:t xml:space="preserve">uprawnienia do kierowania robotami w branży elektrycznej bez ograniczeń lub równoważnymi,  </w:t>
      </w:r>
    </w:p>
    <w:bookmarkEnd w:id="13"/>
    <w:p w14:paraId="6F04520B" w14:textId="13CC705A" w:rsidR="00735A65" w:rsidRPr="005B15F3" w:rsidRDefault="00735A65" w:rsidP="00735A65">
      <w:pPr>
        <w:tabs>
          <w:tab w:val="left" w:pos="284"/>
          <w:tab w:val="left" w:pos="426"/>
        </w:tabs>
        <w:spacing w:line="276" w:lineRule="auto"/>
        <w:ind w:left="2268" w:right="72"/>
        <w:jc w:val="both"/>
        <w:rPr>
          <w:sz w:val="10"/>
          <w:szCs w:val="10"/>
        </w:rPr>
      </w:pPr>
    </w:p>
    <w:p w14:paraId="67CEEEC4" w14:textId="0E9FEDAA" w:rsidR="00C50A09" w:rsidRPr="005B15F3" w:rsidRDefault="00735A65" w:rsidP="003E5C38">
      <w:pPr>
        <w:tabs>
          <w:tab w:val="left" w:pos="284"/>
          <w:tab w:val="left" w:pos="426"/>
        </w:tabs>
        <w:spacing w:line="276" w:lineRule="auto"/>
        <w:ind w:left="2268" w:right="72" w:hanging="141"/>
        <w:jc w:val="both"/>
        <w:rPr>
          <w:sz w:val="22"/>
          <w:szCs w:val="22"/>
        </w:rPr>
      </w:pPr>
      <w:r w:rsidRPr="005B15F3">
        <w:rPr>
          <w:sz w:val="22"/>
          <w:szCs w:val="22"/>
        </w:rPr>
        <w:t xml:space="preserve"> </w:t>
      </w:r>
      <w:r w:rsidR="002C5979" w:rsidRPr="005B15F3">
        <w:rPr>
          <w:sz w:val="22"/>
          <w:szCs w:val="22"/>
        </w:rPr>
        <w:t>- lub posiadają inne tożsame uprawnienia, które zostały wydane na podstawie wcześniej obowiązujących przepisów, albo też posiadają zdobyte w innych państwach równoważne kwalifikacje zawodowe, które zostały uznane na zasadach określonych w ustawie z dnia 22 grudnia 2015 r. o zasadach uznawania kwalifikacji zawodowych nabytych w państwach członkowskich Unii Europejskiej (</w:t>
      </w:r>
      <w:r w:rsidR="00EE706B" w:rsidRPr="005B15F3">
        <w:rPr>
          <w:sz w:val="22"/>
          <w:szCs w:val="22"/>
        </w:rPr>
        <w:t>Dz. U. z 2021 r. poz. 1646</w:t>
      </w:r>
      <w:r w:rsidR="002C5979" w:rsidRPr="005B15F3">
        <w:rPr>
          <w:sz w:val="22"/>
          <w:szCs w:val="22"/>
        </w:rPr>
        <w:t xml:space="preserve">), </w:t>
      </w:r>
    </w:p>
    <w:p w14:paraId="08AAD2F0" w14:textId="6C7D270F" w:rsidR="00C50A09" w:rsidRPr="005B15F3" w:rsidRDefault="0090795D" w:rsidP="003E5C38">
      <w:pPr>
        <w:tabs>
          <w:tab w:val="left" w:pos="1276"/>
        </w:tabs>
        <w:spacing w:line="276" w:lineRule="auto"/>
        <w:ind w:left="2268" w:right="72" w:hanging="283"/>
        <w:jc w:val="both"/>
        <w:rPr>
          <w:sz w:val="22"/>
          <w:szCs w:val="22"/>
        </w:rPr>
      </w:pPr>
      <w:r w:rsidRPr="005B15F3">
        <w:rPr>
          <w:sz w:val="22"/>
          <w:szCs w:val="22"/>
        </w:rPr>
        <w:t xml:space="preserve">     </w:t>
      </w:r>
      <w:r w:rsidR="002C5979" w:rsidRPr="005B15F3">
        <w:rPr>
          <w:sz w:val="22"/>
          <w:szCs w:val="22"/>
        </w:rPr>
        <w:t xml:space="preserve">- wraz z informacjami na temat ich kwalifikacji zawodowych, </w:t>
      </w:r>
      <w:r w:rsidR="004F73A5" w:rsidRPr="005B15F3">
        <w:rPr>
          <w:sz w:val="22"/>
          <w:szCs w:val="22"/>
        </w:rPr>
        <w:t xml:space="preserve">uprawnień, </w:t>
      </w:r>
      <w:r w:rsidR="002C5979" w:rsidRPr="005B15F3">
        <w:rPr>
          <w:sz w:val="22"/>
          <w:szCs w:val="22"/>
        </w:rPr>
        <w:t xml:space="preserve">doświadczenia  i wykształcenia  niezbędnych do wykonania zamówienia, </w:t>
      </w:r>
      <w:r w:rsidR="00EF77B6" w:rsidRPr="005B15F3">
        <w:rPr>
          <w:sz w:val="22"/>
          <w:szCs w:val="22"/>
        </w:rPr>
        <w:br/>
      </w:r>
      <w:r w:rsidR="002C5979" w:rsidRPr="005B15F3">
        <w:rPr>
          <w:sz w:val="22"/>
          <w:szCs w:val="22"/>
        </w:rPr>
        <w:t xml:space="preserve">a także zakresu wykonywanych przez nie czynności, oraz informacją </w:t>
      </w:r>
      <w:r w:rsidR="00EF77B6" w:rsidRPr="005B15F3">
        <w:rPr>
          <w:sz w:val="22"/>
          <w:szCs w:val="22"/>
        </w:rPr>
        <w:br/>
      </w:r>
      <w:r w:rsidR="002C5979" w:rsidRPr="005B15F3">
        <w:rPr>
          <w:sz w:val="22"/>
          <w:szCs w:val="22"/>
        </w:rPr>
        <w:t>o podstawie do dysponowania tymi osobami,</w:t>
      </w:r>
    </w:p>
    <w:p w14:paraId="60C5F20E" w14:textId="77777777" w:rsidR="00405E3F" w:rsidRPr="005B15F3" w:rsidRDefault="00405E3F" w:rsidP="003E5C38">
      <w:pPr>
        <w:tabs>
          <w:tab w:val="left" w:pos="1276"/>
        </w:tabs>
        <w:spacing w:line="276" w:lineRule="auto"/>
        <w:ind w:left="2268" w:right="72" w:hanging="283"/>
        <w:jc w:val="both"/>
        <w:rPr>
          <w:sz w:val="22"/>
          <w:szCs w:val="22"/>
        </w:rPr>
      </w:pPr>
    </w:p>
    <w:p w14:paraId="5B984DAE" w14:textId="166C3B07" w:rsidR="00405E3F" w:rsidRPr="005B15F3" w:rsidRDefault="00405E3F" w:rsidP="00405E3F">
      <w:pPr>
        <w:pStyle w:val="Akapitzlist"/>
        <w:numPr>
          <w:ilvl w:val="0"/>
          <w:numId w:val="24"/>
        </w:numPr>
        <w:tabs>
          <w:tab w:val="left" w:pos="1560"/>
        </w:tabs>
        <w:suppressAutoHyphens w:val="0"/>
        <w:autoSpaceDE w:val="0"/>
        <w:spacing w:after="0"/>
        <w:ind w:left="2268" w:hanging="357"/>
        <w:jc w:val="both"/>
        <w:rPr>
          <w:rFonts w:ascii="Times New Roman" w:eastAsia="Times New Roman" w:hAnsi="Times New Roman" w:cs="Times New Roman"/>
        </w:rPr>
      </w:pPr>
      <w:r w:rsidRPr="005B15F3">
        <w:rPr>
          <w:rFonts w:ascii="Times New Roman" w:hAnsi="Times New Roman" w:cs="Times New Roman"/>
        </w:rPr>
        <w:t xml:space="preserve">co najmniej jedną osobą – kierownika robót w branży sanitarnej, która posiada doświadczenie polegające na pełnieniu w okresie ostatnich 5 lat przed terminem składania ofert funkcji kierownika robót na co najmniej 2 budowach, których zakres obejmował prace budowlane polegające na </w:t>
      </w:r>
      <w:r w:rsidR="00185DB9" w:rsidRPr="005B15F3">
        <w:rPr>
          <w:rFonts w:ascii="Times New Roman" w:hAnsi="Times New Roman" w:cs="Times New Roman"/>
        </w:rPr>
        <w:t xml:space="preserve">budowie </w:t>
      </w:r>
      <w:r w:rsidR="00185DB9">
        <w:rPr>
          <w:rFonts w:ascii="Times New Roman" w:hAnsi="Times New Roman" w:cs="Times New Roman"/>
        </w:rPr>
        <w:t>lub rozbudowie lub przebudowie</w:t>
      </w:r>
      <w:r w:rsidRPr="005B15F3">
        <w:rPr>
          <w:rFonts w:ascii="Times New Roman" w:hAnsi="Times New Roman" w:cs="Times New Roman"/>
        </w:rPr>
        <w:t xml:space="preserve"> budynków użyteczności publicznej o wartości co najmniej </w:t>
      </w:r>
      <w:r w:rsidRPr="005B15F3">
        <w:rPr>
          <w:rFonts w:ascii="Times New Roman" w:hAnsi="Times New Roman" w:cs="Times New Roman"/>
          <w:b/>
          <w:bCs/>
        </w:rPr>
        <w:t>5 000 000,00 zł brutto każda</w:t>
      </w:r>
      <w:r w:rsidRPr="005B15F3">
        <w:rPr>
          <w:rFonts w:ascii="Times New Roman" w:hAnsi="Times New Roman" w:cs="Times New Roman"/>
        </w:rPr>
        <w:t xml:space="preserve"> (łącznie przez okres minimum 1 roku), na których pełnił funkcję </w:t>
      </w:r>
      <w:r w:rsidRPr="005B15F3">
        <w:rPr>
          <w:rFonts w:ascii="Times New Roman" w:hAnsi="Times New Roman" w:cs="Times New Roman"/>
          <w:lang w:eastAsia="pl-PL"/>
        </w:rPr>
        <w:t xml:space="preserve">kierownika robót </w:t>
      </w:r>
      <w:r w:rsidRPr="005B15F3">
        <w:rPr>
          <w:rFonts w:ascii="Times New Roman" w:hAnsi="Times New Roman" w:cs="Times New Roman"/>
        </w:rPr>
        <w:t xml:space="preserve">w branży elektrycznej </w:t>
      </w:r>
      <w:r w:rsidRPr="005B15F3">
        <w:rPr>
          <w:rFonts w:ascii="Times New Roman" w:hAnsi="Times New Roman" w:cs="Times New Roman"/>
          <w:lang w:eastAsia="pl-PL"/>
        </w:rPr>
        <w:t xml:space="preserve">oraz który posiada </w:t>
      </w:r>
      <w:r w:rsidRPr="005B15F3">
        <w:rPr>
          <w:rFonts w:ascii="Times New Roman" w:hAnsi="Times New Roman" w:cs="Times New Roman"/>
        </w:rPr>
        <w:t xml:space="preserve">uprawnienia do kierowania robotami w branży elektrycznej bez ograniczeń lub równoważnymi,  </w:t>
      </w:r>
    </w:p>
    <w:p w14:paraId="7CE8FC27" w14:textId="77777777" w:rsidR="00405E3F" w:rsidRPr="005B15F3" w:rsidRDefault="00405E3F" w:rsidP="00405E3F">
      <w:pPr>
        <w:tabs>
          <w:tab w:val="left" w:pos="284"/>
          <w:tab w:val="left" w:pos="426"/>
        </w:tabs>
        <w:spacing w:line="276" w:lineRule="auto"/>
        <w:ind w:left="2268" w:right="72"/>
        <w:jc w:val="both"/>
        <w:rPr>
          <w:sz w:val="10"/>
          <w:szCs w:val="10"/>
        </w:rPr>
      </w:pPr>
    </w:p>
    <w:p w14:paraId="111E4C3F" w14:textId="517CB024" w:rsidR="00405E3F" w:rsidRPr="005B15F3" w:rsidRDefault="00405E3F" w:rsidP="00405E3F">
      <w:pPr>
        <w:tabs>
          <w:tab w:val="left" w:pos="284"/>
          <w:tab w:val="left" w:pos="426"/>
        </w:tabs>
        <w:spacing w:line="276" w:lineRule="auto"/>
        <w:ind w:left="2268" w:right="72" w:hanging="141"/>
        <w:jc w:val="both"/>
        <w:rPr>
          <w:sz w:val="22"/>
          <w:szCs w:val="22"/>
        </w:rPr>
      </w:pPr>
      <w:r w:rsidRPr="005B15F3">
        <w:rPr>
          <w:sz w:val="22"/>
          <w:szCs w:val="22"/>
        </w:rPr>
        <w:t xml:space="preserve"> - lub posiadają inne tożsame uprawnienia, które zostały wydane na podstawie wcześniej obowiązujących przepisów, albo też posiadają zdobyte w innych państwach równoważne kwalifikacje zawodowe, które zostały uznane na zasadach określonych w ustawie z dnia 22 grudnia 2015 r. o zasadach uznawania kwalifikacji zawodowych nabytych w państwach członkowskich Unii Europejskiej (Dz. U. z 202</w:t>
      </w:r>
      <w:r w:rsidR="00FF1AC7">
        <w:rPr>
          <w:sz w:val="22"/>
          <w:szCs w:val="22"/>
        </w:rPr>
        <w:t>3</w:t>
      </w:r>
      <w:r w:rsidRPr="005B15F3">
        <w:rPr>
          <w:sz w:val="22"/>
          <w:szCs w:val="22"/>
        </w:rPr>
        <w:t xml:space="preserve"> r. poz. </w:t>
      </w:r>
      <w:r w:rsidR="00FF1AC7">
        <w:rPr>
          <w:sz w:val="22"/>
          <w:szCs w:val="22"/>
        </w:rPr>
        <w:t>334</w:t>
      </w:r>
      <w:r w:rsidRPr="005B15F3">
        <w:rPr>
          <w:sz w:val="22"/>
          <w:szCs w:val="22"/>
        </w:rPr>
        <w:t xml:space="preserve">), </w:t>
      </w:r>
    </w:p>
    <w:p w14:paraId="525FCBE7" w14:textId="77777777" w:rsidR="00405E3F" w:rsidRPr="005B15F3" w:rsidRDefault="00405E3F" w:rsidP="00405E3F">
      <w:pPr>
        <w:tabs>
          <w:tab w:val="left" w:pos="1276"/>
        </w:tabs>
        <w:spacing w:line="276" w:lineRule="auto"/>
        <w:ind w:left="2268" w:right="72" w:hanging="283"/>
        <w:jc w:val="both"/>
        <w:rPr>
          <w:sz w:val="22"/>
          <w:szCs w:val="22"/>
        </w:rPr>
      </w:pPr>
      <w:r w:rsidRPr="005B15F3">
        <w:rPr>
          <w:sz w:val="22"/>
          <w:szCs w:val="22"/>
        </w:rPr>
        <w:t xml:space="preserve">     - wraz z informacjami na temat ich kwalifikacji zawodowych, uprawnień, doświadczenia  i wykształcenia  niezbędnych do wykonania zamówienia, </w:t>
      </w:r>
      <w:r w:rsidRPr="005B15F3">
        <w:rPr>
          <w:sz w:val="22"/>
          <w:szCs w:val="22"/>
        </w:rPr>
        <w:br/>
        <w:t xml:space="preserve">a także zakresu wykonywanych przez nie czynności, oraz informacją </w:t>
      </w:r>
      <w:r w:rsidRPr="005B15F3">
        <w:rPr>
          <w:sz w:val="22"/>
          <w:szCs w:val="22"/>
        </w:rPr>
        <w:br/>
        <w:t>o podstawie do dysponowania tymi osobami,</w:t>
      </w:r>
    </w:p>
    <w:p w14:paraId="7637ED47" w14:textId="77777777" w:rsidR="00C300FC" w:rsidRPr="005B15F3" w:rsidRDefault="00C300FC" w:rsidP="007D2374">
      <w:pPr>
        <w:pStyle w:val="Akapitzlist"/>
        <w:tabs>
          <w:tab w:val="left" w:pos="1276"/>
        </w:tabs>
        <w:ind w:left="2268" w:right="72"/>
        <w:jc w:val="both"/>
        <w:rPr>
          <w:rFonts w:ascii="Times New Roman" w:hAnsi="Times New Roman" w:cs="Times New Roman"/>
          <w:sz w:val="2"/>
          <w:szCs w:val="2"/>
        </w:rPr>
      </w:pPr>
    </w:p>
    <w:p w14:paraId="1C6AF830" w14:textId="128B7A97" w:rsidR="0030720A" w:rsidRPr="005B15F3" w:rsidRDefault="0015544E" w:rsidP="00E4746C">
      <w:pPr>
        <w:pStyle w:val="Akapitzlist"/>
        <w:numPr>
          <w:ilvl w:val="0"/>
          <w:numId w:val="24"/>
        </w:numPr>
        <w:tabs>
          <w:tab w:val="left" w:pos="1276"/>
        </w:tabs>
        <w:ind w:left="2268" w:right="72"/>
        <w:jc w:val="both"/>
        <w:rPr>
          <w:rFonts w:ascii="Times New Roman" w:hAnsi="Times New Roman" w:cs="Times New Roman"/>
        </w:rPr>
      </w:pPr>
      <w:r w:rsidRPr="005B15F3">
        <w:rPr>
          <w:rFonts w:ascii="Times New Roman" w:hAnsi="Times New Roman" w:cs="Times New Roman"/>
        </w:rPr>
        <w:t xml:space="preserve">wielkość </w:t>
      </w:r>
      <w:r w:rsidR="00E533DA" w:rsidRPr="005B15F3">
        <w:rPr>
          <w:rFonts w:ascii="Times New Roman" w:hAnsi="Times New Roman" w:cs="Times New Roman"/>
        </w:rPr>
        <w:t>średnie</w:t>
      </w:r>
      <w:r w:rsidRPr="005B15F3">
        <w:rPr>
          <w:rFonts w:ascii="Times New Roman" w:hAnsi="Times New Roman" w:cs="Times New Roman"/>
        </w:rPr>
        <w:t>go</w:t>
      </w:r>
      <w:r w:rsidR="00E533DA" w:rsidRPr="005B15F3">
        <w:rPr>
          <w:rFonts w:ascii="Times New Roman" w:hAnsi="Times New Roman" w:cs="Times New Roman"/>
        </w:rPr>
        <w:t xml:space="preserve"> roczne</w:t>
      </w:r>
      <w:r w:rsidRPr="005B15F3">
        <w:rPr>
          <w:rFonts w:ascii="Times New Roman" w:hAnsi="Times New Roman" w:cs="Times New Roman"/>
        </w:rPr>
        <w:t>go</w:t>
      </w:r>
      <w:r w:rsidR="00E533DA" w:rsidRPr="005B15F3">
        <w:rPr>
          <w:rFonts w:ascii="Times New Roman" w:hAnsi="Times New Roman" w:cs="Times New Roman"/>
        </w:rPr>
        <w:t xml:space="preserve"> </w:t>
      </w:r>
      <w:r w:rsidRPr="005B15F3">
        <w:rPr>
          <w:rFonts w:ascii="Times New Roman" w:hAnsi="Times New Roman" w:cs="Times New Roman"/>
        </w:rPr>
        <w:t xml:space="preserve">zatrudnienia </w:t>
      </w:r>
      <w:r w:rsidR="00E533DA" w:rsidRPr="005B15F3">
        <w:rPr>
          <w:rFonts w:ascii="Times New Roman" w:hAnsi="Times New Roman" w:cs="Times New Roman"/>
        </w:rPr>
        <w:t xml:space="preserve">u wykonawcy robót budowlanych w ostatnich 3 latach przed upływem terminu składania </w:t>
      </w:r>
      <w:bookmarkStart w:id="14" w:name="_Hlk66350814"/>
      <w:r w:rsidR="00E533DA" w:rsidRPr="005B15F3">
        <w:rPr>
          <w:rFonts w:ascii="Times New Roman" w:hAnsi="Times New Roman" w:cs="Times New Roman"/>
        </w:rPr>
        <w:t>ofert</w:t>
      </w:r>
      <w:r w:rsidR="00A14BEE" w:rsidRPr="005B15F3">
        <w:rPr>
          <w:rFonts w:ascii="Times New Roman" w:hAnsi="Times New Roman" w:cs="Times New Roman"/>
        </w:rPr>
        <w:t xml:space="preserve"> (okresy wyrażone w latach liczy się wstecz od dnia w którym upłynął termin składania ofert w postępowaniu)</w:t>
      </w:r>
      <w:bookmarkEnd w:id="14"/>
      <w:r w:rsidR="00E533DA" w:rsidRPr="005B15F3">
        <w:rPr>
          <w:rFonts w:ascii="Times New Roman" w:hAnsi="Times New Roman" w:cs="Times New Roman"/>
        </w:rPr>
        <w:t xml:space="preserve">, a w przypadku gdy okres prowadzenia działalności jest krótszy – w tym okresie, wynosi minimum </w:t>
      </w:r>
      <w:r w:rsidR="00405E3F" w:rsidRPr="005B15F3">
        <w:rPr>
          <w:rFonts w:ascii="Times New Roman" w:hAnsi="Times New Roman" w:cs="Times New Roman"/>
        </w:rPr>
        <w:t>1</w:t>
      </w:r>
      <w:r w:rsidR="009A41BA" w:rsidRPr="005B15F3">
        <w:rPr>
          <w:rFonts w:ascii="Times New Roman" w:hAnsi="Times New Roman" w:cs="Times New Roman"/>
        </w:rPr>
        <w:t>5</w:t>
      </w:r>
      <w:r w:rsidR="00E533DA" w:rsidRPr="005B15F3">
        <w:rPr>
          <w:rFonts w:ascii="Times New Roman" w:hAnsi="Times New Roman" w:cs="Times New Roman"/>
        </w:rPr>
        <w:t xml:space="preserve"> osób (</w:t>
      </w:r>
      <w:r w:rsidR="009B66BF" w:rsidRPr="005B15F3">
        <w:rPr>
          <w:rFonts w:ascii="Times New Roman" w:hAnsi="Times New Roman" w:cs="Times New Roman"/>
        </w:rPr>
        <w:t xml:space="preserve">w tym </w:t>
      </w:r>
      <w:r w:rsidR="00A1553B" w:rsidRPr="005B15F3">
        <w:rPr>
          <w:rFonts w:ascii="Times New Roman" w:hAnsi="Times New Roman" w:cs="Times New Roman"/>
        </w:rPr>
        <w:t>10</w:t>
      </w:r>
      <w:r w:rsidR="00AA1C6C" w:rsidRPr="005B15F3">
        <w:rPr>
          <w:rFonts w:ascii="Times New Roman" w:hAnsi="Times New Roman" w:cs="Times New Roman"/>
        </w:rPr>
        <w:t xml:space="preserve"> </w:t>
      </w:r>
      <w:r w:rsidR="009B66BF" w:rsidRPr="005B15F3">
        <w:rPr>
          <w:rFonts w:ascii="Times New Roman" w:hAnsi="Times New Roman" w:cs="Times New Roman"/>
        </w:rPr>
        <w:t>os</w:t>
      </w:r>
      <w:r w:rsidR="00AA1C6C" w:rsidRPr="005B15F3">
        <w:rPr>
          <w:rFonts w:ascii="Times New Roman" w:hAnsi="Times New Roman" w:cs="Times New Roman"/>
        </w:rPr>
        <w:t>oby</w:t>
      </w:r>
      <w:r w:rsidR="009B66BF" w:rsidRPr="005B15F3">
        <w:rPr>
          <w:rFonts w:ascii="Times New Roman" w:hAnsi="Times New Roman" w:cs="Times New Roman"/>
        </w:rPr>
        <w:t xml:space="preserve"> na stanowiskach robotniczych</w:t>
      </w:r>
      <w:r w:rsidR="00E533DA" w:rsidRPr="005B15F3">
        <w:rPr>
          <w:rFonts w:ascii="Times New Roman" w:hAnsi="Times New Roman" w:cs="Times New Roman"/>
        </w:rPr>
        <w:t>).</w:t>
      </w:r>
    </w:p>
    <w:p w14:paraId="4EC0095A" w14:textId="7ABCE750" w:rsidR="0030720A" w:rsidRPr="007349FF" w:rsidRDefault="0030720A" w:rsidP="00E4746C">
      <w:pPr>
        <w:pStyle w:val="BodyTextIndentZnak"/>
        <w:numPr>
          <w:ilvl w:val="2"/>
          <w:numId w:val="29"/>
        </w:numPr>
        <w:tabs>
          <w:tab w:val="left" w:pos="567"/>
        </w:tabs>
        <w:spacing w:line="276" w:lineRule="auto"/>
        <w:ind w:left="1843"/>
        <w:rPr>
          <w:rFonts w:ascii="Times New Roman" w:eastAsia="Calibri" w:hAnsi="Times New Roman" w:cs="Times New Roman"/>
          <w:sz w:val="22"/>
          <w:szCs w:val="22"/>
        </w:rPr>
      </w:pPr>
      <w:r w:rsidRPr="007349FF">
        <w:rPr>
          <w:rFonts w:ascii="Times New Roman" w:hAnsi="Times New Roman" w:cs="Times New Roman"/>
          <w:sz w:val="22"/>
          <w:szCs w:val="22"/>
          <w:lang w:eastAsia="pl-PL"/>
        </w:rPr>
        <w:t xml:space="preserve">W przypadku złożenia przez Wykonawców dokumentów zawierających kwoty wyrażone w innych walutach niż PLN, dla potrzeb oceny spełniania warunku </w:t>
      </w:r>
      <w:r w:rsidR="00F3035B" w:rsidRPr="007349FF">
        <w:rPr>
          <w:rFonts w:ascii="Times New Roman" w:hAnsi="Times New Roman" w:cs="Times New Roman"/>
          <w:sz w:val="22"/>
          <w:szCs w:val="22"/>
          <w:lang w:eastAsia="pl-PL"/>
        </w:rPr>
        <w:t>o</w:t>
      </w:r>
      <w:r w:rsidRPr="007349FF">
        <w:rPr>
          <w:rFonts w:ascii="Times New Roman" w:hAnsi="Times New Roman" w:cs="Times New Roman"/>
          <w:sz w:val="22"/>
          <w:szCs w:val="22"/>
          <w:lang w:eastAsia="pl-PL"/>
        </w:rPr>
        <w:t xml:space="preserve">kreślonego powyżej, Zamawiający, jako kurs przeliczeniowy waluty przyjmie średni kurs danej waluty publikowany przez Narodowy Bank Polski w dniu </w:t>
      </w:r>
      <w:r w:rsidRPr="007349FF">
        <w:rPr>
          <w:rFonts w:ascii="Times New Roman" w:hAnsi="Times New Roman" w:cs="Times New Roman"/>
          <w:sz w:val="22"/>
          <w:szCs w:val="22"/>
          <w:lang w:eastAsia="pl-PL"/>
        </w:rPr>
        <w:lastRenderedPageBreak/>
        <w:t xml:space="preserve">publikacji ogłoszenia o zamówieniu w </w:t>
      </w:r>
      <w:r w:rsidR="00A720A4" w:rsidRPr="007349FF">
        <w:rPr>
          <w:rFonts w:ascii="Times New Roman" w:hAnsi="Times New Roman" w:cs="Times New Roman"/>
          <w:sz w:val="22"/>
          <w:szCs w:val="22"/>
          <w:lang w:eastAsia="pl-PL"/>
        </w:rPr>
        <w:t>Biuletynie Zamówienia Publicznych</w:t>
      </w:r>
      <w:r w:rsidRPr="007349FF">
        <w:rPr>
          <w:rFonts w:ascii="Times New Roman" w:hAnsi="Times New Roman" w:cs="Times New Roman"/>
          <w:sz w:val="22"/>
          <w:szCs w:val="22"/>
          <w:lang w:eastAsia="pl-PL"/>
        </w:rPr>
        <w:t xml:space="preserve">. Jeżeli w dniu publikacji ogłoszenia o zamówieniu w </w:t>
      </w:r>
      <w:r w:rsidR="00A720A4" w:rsidRPr="007349FF">
        <w:rPr>
          <w:rFonts w:ascii="Times New Roman" w:hAnsi="Times New Roman" w:cs="Times New Roman"/>
          <w:sz w:val="22"/>
          <w:szCs w:val="22"/>
          <w:lang w:eastAsia="pl-PL"/>
        </w:rPr>
        <w:t>Biu</w:t>
      </w:r>
      <w:r w:rsidR="003136AF" w:rsidRPr="007349FF">
        <w:rPr>
          <w:rFonts w:ascii="Times New Roman" w:hAnsi="Times New Roman" w:cs="Times New Roman"/>
          <w:sz w:val="22"/>
          <w:szCs w:val="22"/>
          <w:lang w:eastAsia="pl-PL"/>
        </w:rPr>
        <w:t>letynie Zamówień Publicznych</w:t>
      </w:r>
      <w:r w:rsidRPr="007349FF">
        <w:rPr>
          <w:rFonts w:ascii="Times New Roman" w:hAnsi="Times New Roman" w:cs="Times New Roman"/>
          <w:sz w:val="22"/>
          <w:szCs w:val="22"/>
          <w:lang w:eastAsia="pl-PL"/>
        </w:rPr>
        <w:t xml:space="preserve">, Narodowy Bank Polski nie publikuje średniego kursu danej waluty, za podstawę przeliczenia przyjmuje się średni kurs waluty publikowany pierwszego dnia, po dniu publikacji ogłoszenia o zamówieniu w </w:t>
      </w:r>
      <w:r w:rsidR="00A720A4" w:rsidRPr="007349FF">
        <w:rPr>
          <w:rFonts w:ascii="Times New Roman" w:hAnsi="Times New Roman" w:cs="Times New Roman"/>
          <w:sz w:val="22"/>
          <w:szCs w:val="22"/>
          <w:lang w:eastAsia="pl-PL"/>
        </w:rPr>
        <w:t>Biuletynie Zamówienia Publicznych</w:t>
      </w:r>
      <w:r w:rsidRPr="007349FF">
        <w:rPr>
          <w:rFonts w:ascii="Times New Roman" w:hAnsi="Times New Roman" w:cs="Times New Roman"/>
          <w:sz w:val="22"/>
          <w:szCs w:val="22"/>
          <w:lang w:eastAsia="pl-PL"/>
        </w:rPr>
        <w:t>, w którym zostanie on opublikowany.</w:t>
      </w:r>
    </w:p>
    <w:p w14:paraId="4ED0FF08" w14:textId="77777777" w:rsidR="000431F5" w:rsidRPr="007349FF" w:rsidRDefault="000431F5" w:rsidP="000431F5">
      <w:pPr>
        <w:pStyle w:val="BodyTextIndentZnak"/>
        <w:tabs>
          <w:tab w:val="left" w:pos="567"/>
        </w:tabs>
        <w:spacing w:line="276" w:lineRule="auto"/>
        <w:ind w:left="1843"/>
        <w:rPr>
          <w:rFonts w:ascii="Times New Roman" w:eastAsia="Calibri" w:hAnsi="Times New Roman" w:cs="Times New Roman"/>
          <w:sz w:val="10"/>
          <w:szCs w:val="10"/>
        </w:rPr>
      </w:pPr>
    </w:p>
    <w:p w14:paraId="2E898C74" w14:textId="74B5E58C" w:rsidR="0030720A" w:rsidRPr="007349FF" w:rsidRDefault="0030720A" w:rsidP="00E4746C">
      <w:pPr>
        <w:pStyle w:val="BodyTextIndentZnak"/>
        <w:numPr>
          <w:ilvl w:val="2"/>
          <w:numId w:val="29"/>
        </w:numPr>
        <w:tabs>
          <w:tab w:val="left" w:pos="567"/>
        </w:tabs>
        <w:spacing w:line="276" w:lineRule="auto"/>
        <w:ind w:left="1843"/>
        <w:rPr>
          <w:rFonts w:ascii="Times New Roman" w:eastAsia="Calibri" w:hAnsi="Times New Roman" w:cs="Times New Roman"/>
          <w:sz w:val="22"/>
          <w:szCs w:val="22"/>
        </w:rPr>
      </w:pPr>
      <w:r w:rsidRPr="007349FF">
        <w:rPr>
          <w:rFonts w:ascii="Times New Roman" w:hAnsi="Times New Roman" w:cs="Times New Roman"/>
          <w:sz w:val="22"/>
          <w:szCs w:val="22"/>
        </w:rPr>
        <w:t xml:space="preserve">Uprawnienia, o których mowa powyżej, powinny być </w:t>
      </w:r>
      <w:r w:rsidRPr="007349FF">
        <w:rPr>
          <w:rFonts w:ascii="Times New Roman" w:hAnsi="Times New Roman" w:cs="Times New Roman"/>
          <w:sz w:val="22"/>
          <w:szCs w:val="22"/>
          <w:lang w:eastAsia="pl-PL"/>
        </w:rPr>
        <w:t xml:space="preserve">zgodne z ustawą z dnia </w:t>
      </w:r>
      <w:r w:rsidR="00EF77B6" w:rsidRPr="007349FF">
        <w:rPr>
          <w:rFonts w:ascii="Times New Roman" w:hAnsi="Times New Roman" w:cs="Times New Roman"/>
          <w:sz w:val="22"/>
          <w:szCs w:val="22"/>
          <w:lang w:eastAsia="pl-PL"/>
        </w:rPr>
        <w:br/>
      </w:r>
      <w:r w:rsidRPr="007349FF">
        <w:rPr>
          <w:rFonts w:ascii="Times New Roman" w:hAnsi="Times New Roman" w:cs="Times New Roman"/>
          <w:sz w:val="22"/>
          <w:szCs w:val="22"/>
          <w:lang w:eastAsia="pl-PL"/>
        </w:rPr>
        <w:t>7 lipca 1994 r. Prawo budowlane (</w:t>
      </w:r>
      <w:r w:rsidR="001633BB">
        <w:rPr>
          <w:rFonts w:ascii="Times New Roman" w:hAnsi="Times New Roman" w:cs="Times New Roman"/>
          <w:sz w:val="22"/>
          <w:szCs w:val="22"/>
          <w:lang w:eastAsia="pl-PL"/>
        </w:rPr>
        <w:t xml:space="preserve">Dz.U. z </w:t>
      </w:r>
      <w:r w:rsidR="00EE706B" w:rsidRPr="007349FF">
        <w:rPr>
          <w:rFonts w:ascii="Times New Roman" w:hAnsi="Times New Roman" w:cs="Times New Roman"/>
          <w:sz w:val="22"/>
          <w:szCs w:val="22"/>
          <w:lang w:eastAsia="pl-PL"/>
        </w:rPr>
        <w:t>202</w:t>
      </w:r>
      <w:r w:rsidR="00FF1AC7">
        <w:rPr>
          <w:rFonts w:ascii="Times New Roman" w:hAnsi="Times New Roman" w:cs="Times New Roman"/>
          <w:sz w:val="22"/>
          <w:szCs w:val="22"/>
          <w:lang w:eastAsia="pl-PL"/>
        </w:rPr>
        <w:t>3</w:t>
      </w:r>
      <w:r w:rsidR="00EE706B" w:rsidRPr="007349FF">
        <w:rPr>
          <w:rFonts w:ascii="Times New Roman" w:hAnsi="Times New Roman" w:cs="Times New Roman"/>
          <w:sz w:val="22"/>
          <w:szCs w:val="22"/>
          <w:lang w:eastAsia="pl-PL"/>
        </w:rPr>
        <w:t xml:space="preserve"> r. poz. </w:t>
      </w:r>
      <w:r w:rsidR="00FF1AC7">
        <w:rPr>
          <w:rFonts w:ascii="Times New Roman" w:hAnsi="Times New Roman" w:cs="Times New Roman"/>
          <w:sz w:val="22"/>
          <w:szCs w:val="22"/>
          <w:lang w:eastAsia="pl-PL"/>
        </w:rPr>
        <w:t>682</w:t>
      </w:r>
      <w:r w:rsidR="00EE706B" w:rsidRPr="007349FF">
        <w:rPr>
          <w:rFonts w:ascii="Times New Roman" w:hAnsi="Times New Roman" w:cs="Times New Roman"/>
          <w:sz w:val="22"/>
          <w:szCs w:val="22"/>
          <w:lang w:eastAsia="pl-PL"/>
        </w:rPr>
        <w:t xml:space="preserve"> z </w:t>
      </w:r>
      <w:proofErr w:type="spellStart"/>
      <w:r w:rsidR="00EE706B" w:rsidRPr="007349FF">
        <w:rPr>
          <w:rFonts w:ascii="Times New Roman" w:hAnsi="Times New Roman" w:cs="Times New Roman"/>
          <w:sz w:val="22"/>
          <w:szCs w:val="22"/>
          <w:lang w:eastAsia="pl-PL"/>
        </w:rPr>
        <w:t>późn</w:t>
      </w:r>
      <w:proofErr w:type="spellEnd"/>
      <w:r w:rsidR="00EE706B" w:rsidRPr="007349FF">
        <w:rPr>
          <w:rFonts w:ascii="Times New Roman" w:hAnsi="Times New Roman" w:cs="Times New Roman"/>
          <w:sz w:val="22"/>
          <w:szCs w:val="22"/>
          <w:lang w:eastAsia="pl-PL"/>
        </w:rPr>
        <w:t>. zm.</w:t>
      </w:r>
      <w:r w:rsidRPr="007349FF">
        <w:rPr>
          <w:rFonts w:ascii="Times New Roman" w:hAnsi="Times New Roman" w:cs="Times New Roman"/>
          <w:sz w:val="22"/>
          <w:szCs w:val="22"/>
          <w:lang w:eastAsia="pl-PL"/>
        </w:rPr>
        <w:t xml:space="preserve">) oraz Rozporządzeniem Ministra Infrastruktury i Rozwoju z dnia </w:t>
      </w:r>
      <w:r w:rsidR="00123173" w:rsidRPr="007349FF">
        <w:rPr>
          <w:rFonts w:ascii="Times New Roman" w:hAnsi="Times New Roman" w:cs="Times New Roman"/>
          <w:sz w:val="22"/>
          <w:szCs w:val="22"/>
          <w:lang w:eastAsia="pl-PL"/>
        </w:rPr>
        <w:t xml:space="preserve">29 kwietnia </w:t>
      </w:r>
      <w:r w:rsidRPr="007349FF">
        <w:rPr>
          <w:rFonts w:ascii="Times New Roman" w:hAnsi="Times New Roman" w:cs="Times New Roman"/>
          <w:sz w:val="22"/>
          <w:szCs w:val="22"/>
          <w:lang w:eastAsia="pl-PL"/>
        </w:rPr>
        <w:t xml:space="preserve"> 201</w:t>
      </w:r>
      <w:r w:rsidR="00123173" w:rsidRPr="007349FF">
        <w:rPr>
          <w:rFonts w:ascii="Times New Roman" w:hAnsi="Times New Roman" w:cs="Times New Roman"/>
          <w:sz w:val="22"/>
          <w:szCs w:val="22"/>
          <w:lang w:eastAsia="pl-PL"/>
        </w:rPr>
        <w:t>9</w:t>
      </w:r>
      <w:r w:rsidRPr="007349FF">
        <w:rPr>
          <w:rFonts w:ascii="Times New Roman" w:hAnsi="Times New Roman" w:cs="Times New Roman"/>
          <w:sz w:val="22"/>
          <w:szCs w:val="22"/>
          <w:lang w:eastAsia="pl-PL"/>
        </w:rPr>
        <w:t xml:space="preserve"> r. </w:t>
      </w:r>
      <w:r w:rsidR="00F678E3" w:rsidRPr="007349FF">
        <w:rPr>
          <w:rFonts w:ascii="Times New Roman" w:hAnsi="Times New Roman" w:cs="Times New Roman"/>
          <w:sz w:val="22"/>
          <w:szCs w:val="22"/>
          <w:lang w:eastAsia="pl-PL"/>
        </w:rPr>
        <w:br/>
      </w:r>
      <w:r w:rsidRPr="007349FF">
        <w:rPr>
          <w:rFonts w:ascii="Times New Roman" w:hAnsi="Times New Roman" w:cs="Times New Roman"/>
          <w:sz w:val="22"/>
          <w:szCs w:val="22"/>
          <w:lang w:eastAsia="pl-PL"/>
        </w:rPr>
        <w:t xml:space="preserve">w sprawie </w:t>
      </w:r>
      <w:r w:rsidR="00866E54" w:rsidRPr="007349FF">
        <w:rPr>
          <w:rFonts w:ascii="Times New Roman" w:hAnsi="Times New Roman" w:cs="Times New Roman"/>
          <w:sz w:val="22"/>
          <w:szCs w:val="22"/>
          <w:lang w:eastAsia="pl-PL"/>
        </w:rPr>
        <w:t xml:space="preserve">przygotowywania zawodowego do wykonywania samodzielnych funkcji technicznych w budownictwie </w:t>
      </w:r>
      <w:r w:rsidRPr="007349FF">
        <w:rPr>
          <w:rFonts w:ascii="Times New Roman" w:hAnsi="Times New Roman" w:cs="Times New Roman"/>
          <w:sz w:val="22"/>
          <w:szCs w:val="22"/>
          <w:lang w:eastAsia="pl-PL"/>
        </w:rPr>
        <w:t xml:space="preserve"> (Dz. U. z 201</w:t>
      </w:r>
      <w:r w:rsidR="00EC3F2B" w:rsidRPr="007349FF">
        <w:rPr>
          <w:rFonts w:ascii="Times New Roman" w:hAnsi="Times New Roman" w:cs="Times New Roman"/>
          <w:sz w:val="22"/>
          <w:szCs w:val="22"/>
          <w:lang w:eastAsia="pl-PL"/>
        </w:rPr>
        <w:t>9</w:t>
      </w:r>
      <w:r w:rsidRPr="007349FF">
        <w:rPr>
          <w:rFonts w:ascii="Times New Roman" w:hAnsi="Times New Roman" w:cs="Times New Roman"/>
          <w:sz w:val="22"/>
          <w:szCs w:val="22"/>
          <w:lang w:eastAsia="pl-PL"/>
        </w:rPr>
        <w:t xml:space="preserve"> r. poz.</w:t>
      </w:r>
      <w:r w:rsidR="00AA1C6C" w:rsidRPr="007349FF">
        <w:rPr>
          <w:rFonts w:ascii="Times New Roman" w:hAnsi="Times New Roman" w:cs="Times New Roman"/>
          <w:sz w:val="22"/>
          <w:szCs w:val="22"/>
          <w:lang w:eastAsia="pl-PL"/>
        </w:rPr>
        <w:t xml:space="preserve"> </w:t>
      </w:r>
      <w:r w:rsidR="00EC3F2B" w:rsidRPr="007349FF">
        <w:rPr>
          <w:rFonts w:ascii="Times New Roman" w:hAnsi="Times New Roman" w:cs="Times New Roman"/>
          <w:sz w:val="22"/>
          <w:szCs w:val="22"/>
          <w:lang w:eastAsia="pl-PL"/>
        </w:rPr>
        <w:t>831</w:t>
      </w:r>
      <w:r w:rsidR="004226E8" w:rsidRPr="007349FF">
        <w:rPr>
          <w:rFonts w:ascii="Times New Roman" w:hAnsi="Times New Roman" w:cs="Times New Roman"/>
          <w:sz w:val="22"/>
          <w:szCs w:val="22"/>
          <w:lang w:eastAsia="pl-PL"/>
        </w:rPr>
        <w:t xml:space="preserve"> z</w:t>
      </w:r>
      <w:r w:rsidR="00626710" w:rsidRPr="007349FF">
        <w:rPr>
          <w:rFonts w:ascii="Times New Roman" w:hAnsi="Times New Roman" w:cs="Times New Roman"/>
          <w:sz w:val="22"/>
          <w:szCs w:val="22"/>
          <w:lang w:eastAsia="pl-PL"/>
        </w:rPr>
        <w:t xml:space="preserve"> </w:t>
      </w:r>
      <w:r w:rsidR="004226E8" w:rsidRPr="007349FF">
        <w:rPr>
          <w:rFonts w:ascii="Times New Roman" w:hAnsi="Times New Roman" w:cs="Times New Roman"/>
          <w:sz w:val="22"/>
          <w:szCs w:val="22"/>
          <w:lang w:eastAsia="pl-PL"/>
        </w:rPr>
        <w:t>póź</w:t>
      </w:r>
      <w:r w:rsidR="00626710" w:rsidRPr="007349FF">
        <w:rPr>
          <w:rFonts w:ascii="Times New Roman" w:hAnsi="Times New Roman" w:cs="Times New Roman"/>
          <w:sz w:val="22"/>
          <w:szCs w:val="22"/>
          <w:lang w:eastAsia="pl-PL"/>
        </w:rPr>
        <w:t>n</w:t>
      </w:r>
      <w:r w:rsidR="004226E8" w:rsidRPr="007349FF">
        <w:rPr>
          <w:rFonts w:ascii="Times New Roman" w:hAnsi="Times New Roman" w:cs="Times New Roman"/>
          <w:sz w:val="22"/>
          <w:szCs w:val="22"/>
          <w:lang w:eastAsia="pl-PL"/>
        </w:rPr>
        <w:t>.zm.)</w:t>
      </w:r>
      <w:r w:rsidRPr="007349FF">
        <w:rPr>
          <w:rFonts w:ascii="Times New Roman" w:hAnsi="Times New Roman" w:cs="Times New Roman"/>
          <w:sz w:val="22"/>
          <w:szCs w:val="22"/>
          <w:lang w:eastAsia="pl-PL"/>
        </w:rPr>
        <w:t>. Dopuszcza się uprawnienia równoważne (w zakresie koniecznym do wykonania przedmiotu zamówienia) – dla osób, które posiadają uprawnienia uzyskane przed dniem wejścia w życie ustawy z dnia 7 lipca 1994 r. Prawo budowlane lub stwierdzenie posiadania przygotowania zawodowego do projektowania i pełnienia samodzielnych funkcji technicznych w budownictwie i</w:t>
      </w:r>
      <w:r w:rsidRPr="007349FF">
        <w:rPr>
          <w:rFonts w:ascii="Times New Roman" w:hAnsi="Times New Roman" w:cs="Times New Roman"/>
          <w:sz w:val="22"/>
          <w:szCs w:val="22"/>
        </w:rPr>
        <w:t xml:space="preserve"> </w:t>
      </w:r>
      <w:r w:rsidRPr="007349FF">
        <w:rPr>
          <w:rFonts w:ascii="Times New Roman" w:hAnsi="Times New Roman" w:cs="Times New Roman"/>
          <w:sz w:val="22"/>
          <w:szCs w:val="22"/>
          <w:lang w:eastAsia="pl-PL"/>
        </w:rPr>
        <w:t>zachowały uprawnienia do pełnienia tych funkcji w dotychczasowym zakresie.</w:t>
      </w:r>
    </w:p>
    <w:p w14:paraId="497BF14D" w14:textId="77777777" w:rsidR="00645F7A" w:rsidRPr="007349FF" w:rsidRDefault="00645F7A" w:rsidP="00645F7A">
      <w:pPr>
        <w:pStyle w:val="BodyTextIndentZnak"/>
        <w:tabs>
          <w:tab w:val="left" w:pos="567"/>
        </w:tabs>
        <w:spacing w:line="276" w:lineRule="auto"/>
        <w:ind w:left="1843"/>
        <w:rPr>
          <w:rFonts w:ascii="Times New Roman" w:eastAsia="Calibri" w:hAnsi="Times New Roman" w:cs="Times New Roman"/>
          <w:sz w:val="10"/>
          <w:szCs w:val="10"/>
        </w:rPr>
      </w:pPr>
    </w:p>
    <w:p w14:paraId="785F96FD" w14:textId="2851CE3C" w:rsidR="0030720A" w:rsidRPr="007349FF" w:rsidRDefault="0030720A" w:rsidP="00E4746C">
      <w:pPr>
        <w:pStyle w:val="BodyTextIndentZnak"/>
        <w:numPr>
          <w:ilvl w:val="2"/>
          <w:numId w:val="29"/>
        </w:numPr>
        <w:tabs>
          <w:tab w:val="left" w:pos="567"/>
        </w:tabs>
        <w:spacing w:line="276" w:lineRule="auto"/>
        <w:ind w:left="1843"/>
        <w:rPr>
          <w:rFonts w:ascii="Times New Roman" w:eastAsia="Calibri" w:hAnsi="Times New Roman" w:cs="Times New Roman"/>
          <w:sz w:val="22"/>
          <w:szCs w:val="22"/>
        </w:rPr>
      </w:pPr>
      <w:r w:rsidRPr="007349FF">
        <w:rPr>
          <w:rFonts w:ascii="Times New Roman" w:hAnsi="Times New Roman" w:cs="Times New Roman"/>
          <w:sz w:val="22"/>
          <w:szCs w:val="22"/>
        </w:rPr>
        <w:t xml:space="preserve">W przypadku Wykonawców zagranicznych, dopuszcza się również </w:t>
      </w:r>
      <w:r w:rsidRPr="007349FF">
        <w:rPr>
          <w:rFonts w:ascii="Times New Roman" w:hAnsi="Times New Roman" w:cs="Times New Roman"/>
          <w:sz w:val="22"/>
          <w:szCs w:val="22"/>
          <w:lang w:eastAsia="pl-PL"/>
        </w:rPr>
        <w:t xml:space="preserve">kwalifikacje, zdobyte w innych państwach, na zasadach określonych w art.12 a ustawy Prawo budowlane, z uwzględnieniem </w:t>
      </w:r>
      <w:r w:rsidR="000F143B" w:rsidRPr="007349FF">
        <w:rPr>
          <w:rFonts w:ascii="Times New Roman" w:hAnsi="Times New Roman" w:cs="Times New Roman"/>
          <w:sz w:val="22"/>
          <w:szCs w:val="22"/>
          <w:lang w:eastAsia="pl-PL"/>
        </w:rPr>
        <w:t xml:space="preserve">przepisów </w:t>
      </w:r>
      <w:r w:rsidRPr="007349FF">
        <w:rPr>
          <w:rFonts w:ascii="Times New Roman" w:hAnsi="Times New Roman" w:cs="Times New Roman"/>
          <w:sz w:val="22"/>
          <w:szCs w:val="22"/>
          <w:lang w:eastAsia="pl-PL"/>
        </w:rPr>
        <w:t xml:space="preserve">ustawy z dnia 22 grudnia 2015 r. </w:t>
      </w:r>
      <w:r w:rsidR="008E214F" w:rsidRPr="007349FF">
        <w:rPr>
          <w:rFonts w:ascii="Times New Roman" w:hAnsi="Times New Roman" w:cs="Times New Roman"/>
          <w:sz w:val="22"/>
          <w:szCs w:val="22"/>
          <w:lang w:eastAsia="pl-PL"/>
        </w:rPr>
        <w:br/>
      </w:r>
      <w:r w:rsidRPr="007349FF">
        <w:rPr>
          <w:rFonts w:ascii="Times New Roman" w:hAnsi="Times New Roman" w:cs="Times New Roman"/>
          <w:sz w:val="22"/>
          <w:szCs w:val="22"/>
          <w:lang w:eastAsia="pl-PL"/>
        </w:rPr>
        <w:t>o zasadach uznawania kwalifikacji zawodowych nabytych</w:t>
      </w:r>
      <w:r w:rsidRPr="007349FF">
        <w:rPr>
          <w:rFonts w:ascii="Times New Roman" w:hAnsi="Times New Roman" w:cs="Times New Roman"/>
          <w:sz w:val="22"/>
          <w:szCs w:val="22"/>
        </w:rPr>
        <w:t xml:space="preserve"> </w:t>
      </w:r>
      <w:r w:rsidRPr="007349FF">
        <w:rPr>
          <w:rFonts w:ascii="Times New Roman" w:hAnsi="Times New Roman" w:cs="Times New Roman"/>
          <w:sz w:val="22"/>
          <w:szCs w:val="22"/>
          <w:lang w:eastAsia="pl-PL"/>
        </w:rPr>
        <w:t>w państwach człon</w:t>
      </w:r>
      <w:r w:rsidR="00062F6D" w:rsidRPr="007349FF">
        <w:rPr>
          <w:rFonts w:ascii="Times New Roman" w:hAnsi="Times New Roman" w:cs="Times New Roman"/>
          <w:sz w:val="22"/>
          <w:szCs w:val="22"/>
          <w:lang w:eastAsia="pl-PL"/>
        </w:rPr>
        <w:t>kowskich Unii Europejskiej (</w:t>
      </w:r>
      <w:r w:rsidR="00FB15C0" w:rsidRPr="007349FF">
        <w:rPr>
          <w:rFonts w:ascii="Times New Roman" w:hAnsi="Times New Roman" w:cs="Times New Roman"/>
          <w:sz w:val="22"/>
          <w:szCs w:val="22"/>
          <w:lang w:eastAsia="pl-PL"/>
        </w:rPr>
        <w:t>Dz.U. z 202</w:t>
      </w:r>
      <w:r w:rsidR="00D779A0">
        <w:rPr>
          <w:rFonts w:ascii="Times New Roman" w:hAnsi="Times New Roman" w:cs="Times New Roman"/>
          <w:sz w:val="22"/>
          <w:szCs w:val="22"/>
          <w:lang w:eastAsia="pl-PL"/>
        </w:rPr>
        <w:t>3</w:t>
      </w:r>
      <w:r w:rsidR="00FB15C0" w:rsidRPr="007349FF">
        <w:rPr>
          <w:rFonts w:ascii="Times New Roman" w:hAnsi="Times New Roman" w:cs="Times New Roman"/>
          <w:sz w:val="22"/>
          <w:szCs w:val="22"/>
          <w:lang w:eastAsia="pl-PL"/>
        </w:rPr>
        <w:t xml:space="preserve"> r., poz. </w:t>
      </w:r>
      <w:r w:rsidR="00D779A0">
        <w:rPr>
          <w:rFonts w:ascii="Times New Roman" w:hAnsi="Times New Roman" w:cs="Times New Roman"/>
          <w:sz w:val="22"/>
          <w:szCs w:val="22"/>
          <w:lang w:eastAsia="pl-PL"/>
        </w:rPr>
        <w:t>334</w:t>
      </w:r>
      <w:r w:rsidRPr="007349FF">
        <w:rPr>
          <w:rFonts w:ascii="Times New Roman" w:hAnsi="Times New Roman" w:cs="Times New Roman"/>
          <w:sz w:val="22"/>
          <w:szCs w:val="22"/>
          <w:lang w:eastAsia="pl-PL"/>
        </w:rPr>
        <w:t>).</w:t>
      </w:r>
    </w:p>
    <w:p w14:paraId="65A77989" w14:textId="77777777" w:rsidR="00BF5A31" w:rsidRPr="007349FF" w:rsidRDefault="00BF5A31" w:rsidP="00BF5A31">
      <w:pPr>
        <w:pStyle w:val="BodyTextIndentZnak"/>
        <w:tabs>
          <w:tab w:val="left" w:pos="567"/>
        </w:tabs>
        <w:spacing w:line="276" w:lineRule="auto"/>
        <w:ind w:left="1843"/>
        <w:rPr>
          <w:rFonts w:ascii="Times New Roman" w:eastAsia="Calibri" w:hAnsi="Times New Roman" w:cs="Times New Roman"/>
          <w:sz w:val="10"/>
          <w:szCs w:val="10"/>
        </w:rPr>
      </w:pPr>
    </w:p>
    <w:p w14:paraId="071A54B0" w14:textId="54F524FF" w:rsidR="0030720A" w:rsidRPr="007349FF" w:rsidRDefault="0030720A" w:rsidP="00E4746C">
      <w:pPr>
        <w:pStyle w:val="BodyTextIndentZnak"/>
        <w:numPr>
          <w:ilvl w:val="2"/>
          <w:numId w:val="29"/>
        </w:numPr>
        <w:tabs>
          <w:tab w:val="left" w:pos="567"/>
        </w:tabs>
        <w:spacing w:line="276" w:lineRule="auto"/>
        <w:ind w:left="1843"/>
        <w:rPr>
          <w:rFonts w:ascii="Times New Roman" w:eastAsia="Calibri" w:hAnsi="Times New Roman" w:cs="Times New Roman"/>
          <w:bCs/>
          <w:sz w:val="22"/>
          <w:szCs w:val="22"/>
          <w:u w:val="single"/>
        </w:rPr>
      </w:pPr>
      <w:r w:rsidRPr="007349FF">
        <w:rPr>
          <w:rFonts w:ascii="Times New Roman" w:hAnsi="Times New Roman" w:cs="Times New Roman"/>
          <w:sz w:val="22"/>
          <w:szCs w:val="22"/>
        </w:rPr>
        <w:t>W przypadku wykazywania</w:t>
      </w:r>
      <w:r w:rsidR="0035053A" w:rsidRPr="007349FF">
        <w:rPr>
          <w:rFonts w:ascii="Times New Roman" w:hAnsi="Times New Roman" w:cs="Times New Roman"/>
          <w:sz w:val="22"/>
          <w:szCs w:val="22"/>
        </w:rPr>
        <w:t xml:space="preserve"> spełnienia</w:t>
      </w:r>
      <w:r w:rsidRPr="007349FF">
        <w:rPr>
          <w:rFonts w:ascii="Times New Roman" w:hAnsi="Times New Roman" w:cs="Times New Roman"/>
          <w:sz w:val="22"/>
          <w:szCs w:val="22"/>
        </w:rPr>
        <w:t xml:space="preserve"> </w:t>
      </w:r>
      <w:r w:rsidRPr="007349FF">
        <w:rPr>
          <w:rFonts w:ascii="Times New Roman" w:hAnsi="Times New Roman" w:cs="Times New Roman"/>
          <w:bCs/>
          <w:sz w:val="22"/>
          <w:szCs w:val="22"/>
          <w:lang w:eastAsia="pl-PL"/>
        </w:rPr>
        <w:t>warunków przez wykonawców wspólnie ubiegaj</w:t>
      </w:r>
      <w:r w:rsidRPr="007349FF">
        <w:rPr>
          <w:rFonts w:ascii="Times New Roman" w:eastAsia="Arial,Bold" w:hAnsi="Times New Roman" w:cs="Times New Roman"/>
          <w:bCs/>
          <w:sz w:val="22"/>
          <w:szCs w:val="22"/>
          <w:lang w:eastAsia="pl-PL"/>
        </w:rPr>
        <w:t>ą</w:t>
      </w:r>
      <w:r w:rsidRPr="007349FF">
        <w:rPr>
          <w:rFonts w:ascii="Times New Roman" w:hAnsi="Times New Roman" w:cs="Times New Roman"/>
          <w:bCs/>
          <w:sz w:val="22"/>
          <w:szCs w:val="22"/>
          <w:lang w:eastAsia="pl-PL"/>
        </w:rPr>
        <w:t>cych si</w:t>
      </w:r>
      <w:r w:rsidRPr="007349FF">
        <w:rPr>
          <w:rFonts w:ascii="Times New Roman" w:eastAsia="Arial,Bold" w:hAnsi="Times New Roman" w:cs="Times New Roman"/>
          <w:bCs/>
          <w:sz w:val="22"/>
          <w:szCs w:val="22"/>
          <w:lang w:eastAsia="pl-PL"/>
        </w:rPr>
        <w:t xml:space="preserve">ę </w:t>
      </w:r>
      <w:r w:rsidRPr="007349FF">
        <w:rPr>
          <w:rFonts w:ascii="Times New Roman" w:hAnsi="Times New Roman" w:cs="Times New Roman"/>
          <w:bCs/>
          <w:sz w:val="22"/>
          <w:szCs w:val="22"/>
          <w:lang w:eastAsia="pl-PL"/>
        </w:rPr>
        <w:t>o udzielenie zamówienia (konsorcjum, spółka cywilna)</w:t>
      </w:r>
      <w:r w:rsidR="00B16D0B" w:rsidRPr="007349FF">
        <w:rPr>
          <w:rFonts w:ascii="Times New Roman" w:hAnsi="Times New Roman" w:cs="Times New Roman"/>
          <w:bCs/>
          <w:sz w:val="22"/>
          <w:szCs w:val="22"/>
          <w:lang w:eastAsia="pl-PL"/>
        </w:rPr>
        <w:t>.</w:t>
      </w:r>
      <w:r w:rsidRPr="007349FF">
        <w:rPr>
          <w:rFonts w:ascii="Times New Roman" w:hAnsi="Times New Roman" w:cs="Times New Roman"/>
          <w:b/>
          <w:sz w:val="22"/>
          <w:szCs w:val="22"/>
        </w:rPr>
        <w:t xml:space="preserve"> </w:t>
      </w:r>
      <w:r w:rsidR="00B16D0B" w:rsidRPr="007349FF">
        <w:rPr>
          <w:rFonts w:ascii="Times New Roman" w:hAnsi="Times New Roman" w:cs="Times New Roman"/>
          <w:b/>
          <w:sz w:val="22"/>
          <w:szCs w:val="22"/>
        </w:rPr>
        <w:t xml:space="preserve"> </w:t>
      </w:r>
      <w:r w:rsidR="00B16D0B" w:rsidRPr="007349FF">
        <w:rPr>
          <w:rFonts w:ascii="Times New Roman" w:hAnsi="Times New Roman" w:cs="Times New Roman"/>
          <w:bCs/>
          <w:sz w:val="22"/>
          <w:szCs w:val="22"/>
          <w:u w:val="single"/>
        </w:rPr>
        <w:t>W</w:t>
      </w:r>
      <w:r w:rsidR="0035053A" w:rsidRPr="007349FF">
        <w:rPr>
          <w:rFonts w:ascii="Times New Roman" w:hAnsi="Times New Roman" w:cs="Times New Roman"/>
          <w:bCs/>
          <w:sz w:val="22"/>
          <w:szCs w:val="22"/>
          <w:u w:val="single"/>
        </w:rPr>
        <w:t xml:space="preserve">arunek </w:t>
      </w:r>
      <w:r w:rsidR="00D770CD" w:rsidRPr="007349FF">
        <w:rPr>
          <w:rFonts w:ascii="Times New Roman" w:hAnsi="Times New Roman" w:cs="Times New Roman"/>
          <w:bCs/>
          <w:sz w:val="22"/>
          <w:szCs w:val="22"/>
          <w:u w:val="single"/>
        </w:rPr>
        <w:t xml:space="preserve">określony w pkt. VII.3.2.4)1. SWZ </w:t>
      </w:r>
      <w:r w:rsidR="0035053A" w:rsidRPr="007349FF">
        <w:rPr>
          <w:rFonts w:ascii="Times New Roman" w:hAnsi="Times New Roman" w:cs="Times New Roman"/>
          <w:bCs/>
          <w:sz w:val="22"/>
          <w:szCs w:val="22"/>
          <w:u w:val="single"/>
          <w:bdr w:val="none" w:sz="0" w:space="0" w:color="auto" w:frame="1"/>
          <w:lang w:val="x-none"/>
        </w:rPr>
        <w:t>zostan</w:t>
      </w:r>
      <w:r w:rsidR="0035053A" w:rsidRPr="007349FF">
        <w:rPr>
          <w:rFonts w:ascii="Times New Roman" w:hAnsi="Times New Roman" w:cs="Times New Roman"/>
          <w:bCs/>
          <w:sz w:val="22"/>
          <w:szCs w:val="22"/>
          <w:u w:val="single"/>
          <w:bdr w:val="none" w:sz="0" w:space="0" w:color="auto" w:frame="1"/>
        </w:rPr>
        <w:t>ie</w:t>
      </w:r>
      <w:r w:rsidR="0035053A" w:rsidRPr="007349FF">
        <w:rPr>
          <w:rFonts w:ascii="Times New Roman" w:hAnsi="Times New Roman" w:cs="Times New Roman"/>
          <w:bCs/>
          <w:sz w:val="22"/>
          <w:szCs w:val="22"/>
          <w:u w:val="single"/>
          <w:bdr w:val="none" w:sz="0" w:space="0" w:color="auto" w:frame="1"/>
          <w:lang w:val="x-none"/>
        </w:rPr>
        <w:t> </w:t>
      </w:r>
      <w:r w:rsidR="0035053A" w:rsidRPr="007349FF">
        <w:rPr>
          <w:rFonts w:ascii="Times New Roman" w:hAnsi="Times New Roman" w:cs="Times New Roman"/>
          <w:bCs/>
          <w:sz w:val="22"/>
          <w:szCs w:val="22"/>
          <w:u w:val="single"/>
          <w:bdr w:val="none" w:sz="0" w:space="0" w:color="auto" w:frame="1"/>
        </w:rPr>
        <w:t xml:space="preserve">uznany za </w:t>
      </w:r>
      <w:r w:rsidR="0035053A" w:rsidRPr="007349FF">
        <w:rPr>
          <w:rFonts w:ascii="Times New Roman" w:hAnsi="Times New Roman" w:cs="Times New Roman"/>
          <w:bCs/>
          <w:sz w:val="22"/>
          <w:szCs w:val="22"/>
          <w:u w:val="single"/>
          <w:bdr w:val="none" w:sz="0" w:space="0" w:color="auto" w:frame="1"/>
          <w:lang w:val="x-none"/>
        </w:rPr>
        <w:t>spełnion</w:t>
      </w:r>
      <w:r w:rsidR="0035053A" w:rsidRPr="007349FF">
        <w:rPr>
          <w:rFonts w:ascii="Times New Roman" w:hAnsi="Times New Roman" w:cs="Times New Roman"/>
          <w:bCs/>
          <w:sz w:val="22"/>
          <w:szCs w:val="22"/>
          <w:u w:val="single"/>
          <w:bdr w:val="none" w:sz="0" w:space="0" w:color="auto" w:frame="1"/>
        </w:rPr>
        <w:t>y </w:t>
      </w:r>
      <w:r w:rsidR="0035053A" w:rsidRPr="007349FF">
        <w:rPr>
          <w:rFonts w:ascii="Times New Roman" w:hAnsi="Times New Roman" w:cs="Times New Roman"/>
          <w:bCs/>
          <w:sz w:val="22"/>
          <w:szCs w:val="22"/>
          <w:u w:val="single"/>
          <w:bdr w:val="none" w:sz="0" w:space="0" w:color="auto" w:frame="1"/>
          <w:lang w:val="x-none"/>
        </w:rPr>
        <w:t>jeżeli</w:t>
      </w:r>
      <w:r w:rsidR="00B16D0B" w:rsidRPr="007349FF">
        <w:rPr>
          <w:rFonts w:ascii="Times New Roman" w:hAnsi="Times New Roman" w:cs="Times New Roman"/>
          <w:bCs/>
          <w:sz w:val="22"/>
          <w:szCs w:val="22"/>
          <w:u w:val="single"/>
          <w:bdr w:val="none" w:sz="0" w:space="0" w:color="auto" w:frame="1"/>
        </w:rPr>
        <w:t xml:space="preserve"> </w:t>
      </w:r>
      <w:r w:rsidR="0035053A" w:rsidRPr="007349FF">
        <w:rPr>
          <w:rFonts w:ascii="Times New Roman" w:hAnsi="Times New Roman" w:cs="Times New Roman"/>
          <w:bCs/>
          <w:sz w:val="22"/>
          <w:szCs w:val="22"/>
          <w:u w:val="single"/>
          <w:bdr w:val="none" w:sz="0" w:space="0" w:color="auto" w:frame="1"/>
          <w:lang w:val="x-none"/>
        </w:rPr>
        <w:t>spełni </w:t>
      </w:r>
      <w:r w:rsidR="0035053A" w:rsidRPr="007349FF">
        <w:rPr>
          <w:rFonts w:ascii="Times New Roman" w:hAnsi="Times New Roman" w:cs="Times New Roman"/>
          <w:bCs/>
          <w:sz w:val="22"/>
          <w:szCs w:val="22"/>
          <w:u w:val="single"/>
          <w:bdr w:val="none" w:sz="0" w:space="0" w:color="auto" w:frame="1"/>
        </w:rPr>
        <w:t>go</w:t>
      </w:r>
      <w:r w:rsidR="0035053A" w:rsidRPr="007349FF">
        <w:rPr>
          <w:rFonts w:ascii="Times New Roman" w:hAnsi="Times New Roman" w:cs="Times New Roman"/>
          <w:bCs/>
          <w:sz w:val="22"/>
          <w:szCs w:val="22"/>
          <w:u w:val="single"/>
          <w:bdr w:val="none" w:sz="0" w:space="0" w:color="auto" w:frame="1"/>
          <w:lang w:val="x-none"/>
        </w:rPr>
        <w:t> jeden z Wykonawców</w:t>
      </w:r>
      <w:r w:rsidRPr="007349FF">
        <w:rPr>
          <w:rFonts w:ascii="Times New Roman" w:hAnsi="Times New Roman" w:cs="Times New Roman"/>
          <w:bCs/>
          <w:sz w:val="22"/>
          <w:szCs w:val="22"/>
          <w:u w:val="single"/>
          <w:lang w:eastAsia="pl-PL"/>
        </w:rPr>
        <w:t>.</w:t>
      </w:r>
    </w:p>
    <w:p w14:paraId="4D9540DD" w14:textId="77777777" w:rsidR="00BF5A31" w:rsidRPr="007349FF" w:rsidRDefault="00BF5A31" w:rsidP="00BF5A31">
      <w:pPr>
        <w:pStyle w:val="BodyTextIndentZnak"/>
        <w:tabs>
          <w:tab w:val="left" w:pos="567"/>
        </w:tabs>
        <w:spacing w:line="276" w:lineRule="auto"/>
        <w:ind w:left="1843"/>
        <w:rPr>
          <w:rFonts w:ascii="Times New Roman" w:eastAsia="Calibri" w:hAnsi="Times New Roman" w:cs="Times New Roman"/>
          <w:sz w:val="10"/>
          <w:szCs w:val="10"/>
        </w:rPr>
      </w:pPr>
    </w:p>
    <w:p w14:paraId="7358001E" w14:textId="11299F74" w:rsidR="0030720A" w:rsidRPr="00582A40" w:rsidRDefault="00F678E3" w:rsidP="00E4746C">
      <w:pPr>
        <w:pStyle w:val="BodyTextIndentZnak"/>
        <w:numPr>
          <w:ilvl w:val="2"/>
          <w:numId w:val="29"/>
        </w:numPr>
        <w:tabs>
          <w:tab w:val="left" w:pos="567"/>
        </w:tabs>
        <w:spacing w:line="276" w:lineRule="auto"/>
        <w:ind w:left="1843"/>
        <w:rPr>
          <w:rFonts w:ascii="Times New Roman" w:eastAsia="Calibri" w:hAnsi="Times New Roman" w:cs="Times New Roman"/>
          <w:sz w:val="22"/>
          <w:szCs w:val="22"/>
        </w:rPr>
      </w:pPr>
      <w:r w:rsidRPr="00582A40">
        <w:rPr>
          <w:rFonts w:ascii="Times New Roman" w:hAnsi="Times New Roman" w:cs="Times New Roman"/>
          <w:b/>
          <w:sz w:val="22"/>
          <w:szCs w:val="22"/>
        </w:rPr>
        <w:t xml:space="preserve">Zamawiający </w:t>
      </w:r>
      <w:r w:rsidR="0030720A" w:rsidRPr="00582A40">
        <w:rPr>
          <w:rFonts w:ascii="Times New Roman" w:hAnsi="Times New Roman" w:cs="Times New Roman"/>
          <w:b/>
          <w:sz w:val="22"/>
          <w:szCs w:val="22"/>
        </w:rPr>
        <w:t>wyma</w:t>
      </w:r>
      <w:r w:rsidRPr="00582A40">
        <w:rPr>
          <w:rFonts w:ascii="Times New Roman" w:hAnsi="Times New Roman" w:cs="Times New Roman"/>
          <w:b/>
          <w:sz w:val="22"/>
          <w:szCs w:val="22"/>
        </w:rPr>
        <w:t>ga stałej obecności kierownika budowy</w:t>
      </w:r>
      <w:r w:rsidR="009A63DF" w:rsidRPr="00582A40">
        <w:rPr>
          <w:rFonts w:ascii="Times New Roman" w:hAnsi="Times New Roman" w:cs="Times New Roman"/>
          <w:b/>
          <w:sz w:val="22"/>
          <w:szCs w:val="22"/>
        </w:rPr>
        <w:t xml:space="preserve"> </w:t>
      </w:r>
      <w:r w:rsidR="0030720A" w:rsidRPr="00582A40">
        <w:rPr>
          <w:rFonts w:ascii="Times New Roman" w:hAnsi="Times New Roman" w:cs="Times New Roman"/>
          <w:b/>
          <w:sz w:val="22"/>
          <w:szCs w:val="22"/>
        </w:rPr>
        <w:t xml:space="preserve">na budowie </w:t>
      </w:r>
      <w:r w:rsidRPr="00582A40">
        <w:rPr>
          <w:rFonts w:ascii="Times New Roman" w:hAnsi="Times New Roman" w:cs="Times New Roman"/>
          <w:b/>
          <w:sz w:val="22"/>
          <w:szCs w:val="22"/>
        </w:rPr>
        <w:br/>
      </w:r>
      <w:r w:rsidR="0030720A" w:rsidRPr="00582A40">
        <w:rPr>
          <w:rFonts w:ascii="Times New Roman" w:hAnsi="Times New Roman" w:cs="Times New Roman"/>
          <w:b/>
          <w:sz w:val="22"/>
          <w:szCs w:val="22"/>
        </w:rPr>
        <w:t>w trakcie realizacji robót budowlanych</w:t>
      </w:r>
      <w:r w:rsidR="00405E3F" w:rsidRPr="00582A40">
        <w:rPr>
          <w:rFonts w:ascii="Times New Roman" w:hAnsi="Times New Roman" w:cs="Times New Roman"/>
          <w:b/>
          <w:sz w:val="22"/>
          <w:szCs w:val="22"/>
        </w:rPr>
        <w:t xml:space="preserve"> oraz kierowników robót instalacyjnych w trakcie realizacji robót w poszczególnych branżach</w:t>
      </w:r>
      <w:r w:rsidR="0030720A" w:rsidRPr="00582A40">
        <w:rPr>
          <w:rFonts w:ascii="Times New Roman" w:hAnsi="Times New Roman" w:cs="Times New Roman"/>
          <w:b/>
          <w:sz w:val="22"/>
          <w:szCs w:val="22"/>
        </w:rPr>
        <w:t xml:space="preserve">. </w:t>
      </w:r>
    </w:p>
    <w:p w14:paraId="79F6A642" w14:textId="77777777" w:rsidR="00BF5A31" w:rsidRPr="007349FF" w:rsidRDefault="00BF5A31" w:rsidP="00BF5A31">
      <w:pPr>
        <w:pStyle w:val="BodyTextIndentZnak"/>
        <w:tabs>
          <w:tab w:val="left" w:pos="567"/>
        </w:tabs>
        <w:spacing w:line="276" w:lineRule="auto"/>
        <w:ind w:left="1843"/>
        <w:rPr>
          <w:rFonts w:ascii="Times New Roman" w:eastAsia="Calibri" w:hAnsi="Times New Roman" w:cs="Times New Roman"/>
          <w:sz w:val="10"/>
          <w:szCs w:val="10"/>
        </w:rPr>
      </w:pPr>
    </w:p>
    <w:p w14:paraId="11B6F643" w14:textId="307DF9E7" w:rsidR="0030720A" w:rsidRPr="007349FF" w:rsidRDefault="003B6341" w:rsidP="00E4746C">
      <w:pPr>
        <w:pStyle w:val="BodyTextIndentZnak"/>
        <w:numPr>
          <w:ilvl w:val="2"/>
          <w:numId w:val="29"/>
        </w:numPr>
        <w:tabs>
          <w:tab w:val="left" w:pos="567"/>
        </w:tabs>
        <w:spacing w:line="276" w:lineRule="auto"/>
        <w:ind w:left="1843"/>
        <w:rPr>
          <w:rFonts w:ascii="Times New Roman" w:eastAsia="Calibri" w:hAnsi="Times New Roman" w:cs="Times New Roman"/>
          <w:sz w:val="22"/>
          <w:szCs w:val="22"/>
        </w:rPr>
      </w:pPr>
      <w:r w:rsidRPr="007349FF">
        <w:rPr>
          <w:rFonts w:ascii="Times New Roman" w:hAnsi="Times New Roman" w:cs="Times New Roman"/>
          <w:sz w:val="22"/>
          <w:szCs w:val="22"/>
        </w:rPr>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r w:rsidR="0030720A" w:rsidRPr="007349FF">
        <w:rPr>
          <w:rFonts w:ascii="Times New Roman" w:hAnsi="Times New Roman" w:cs="Times New Roman"/>
          <w:bCs/>
          <w:sz w:val="22"/>
          <w:szCs w:val="22"/>
          <w:lang w:eastAsia="pl-PL"/>
        </w:rPr>
        <w:t>.</w:t>
      </w:r>
    </w:p>
    <w:p w14:paraId="571C36AC" w14:textId="77777777" w:rsidR="00BF5A31" w:rsidRPr="007349FF" w:rsidRDefault="00BF5A31" w:rsidP="00BF5A31">
      <w:pPr>
        <w:pStyle w:val="BodyTextIndentZnak"/>
        <w:tabs>
          <w:tab w:val="left" w:pos="567"/>
        </w:tabs>
        <w:spacing w:line="276" w:lineRule="auto"/>
        <w:ind w:left="1843"/>
        <w:rPr>
          <w:rFonts w:ascii="Times New Roman" w:eastAsia="Calibri" w:hAnsi="Times New Roman" w:cs="Times New Roman"/>
          <w:sz w:val="10"/>
          <w:szCs w:val="10"/>
        </w:rPr>
      </w:pPr>
    </w:p>
    <w:p w14:paraId="58E1912D" w14:textId="231E1236" w:rsidR="00267487" w:rsidRPr="007349FF" w:rsidRDefault="00267487" w:rsidP="00E4746C">
      <w:pPr>
        <w:pStyle w:val="BodyTextIndentZnak"/>
        <w:numPr>
          <w:ilvl w:val="2"/>
          <w:numId w:val="29"/>
        </w:numPr>
        <w:tabs>
          <w:tab w:val="left" w:pos="567"/>
        </w:tabs>
        <w:spacing w:line="276" w:lineRule="auto"/>
        <w:ind w:left="1843"/>
        <w:rPr>
          <w:rFonts w:ascii="Times New Roman" w:eastAsia="Calibri" w:hAnsi="Times New Roman" w:cs="Times New Roman"/>
          <w:sz w:val="22"/>
          <w:szCs w:val="22"/>
        </w:rPr>
      </w:pPr>
      <w:r w:rsidRPr="007349FF">
        <w:rPr>
          <w:rFonts w:ascii="Times New Roman" w:eastAsia="Calibri" w:hAnsi="Times New Roman" w:cs="Times New Roman"/>
          <w:sz w:val="22"/>
          <w:szCs w:val="22"/>
        </w:rPr>
        <w:t xml:space="preserve">Wykonawca może w celu potwierdzenia spełnienia warunków udziału </w:t>
      </w:r>
      <w:r w:rsidR="008E214F" w:rsidRPr="007349FF">
        <w:rPr>
          <w:rFonts w:ascii="Times New Roman" w:eastAsia="Calibri" w:hAnsi="Times New Roman" w:cs="Times New Roman"/>
          <w:sz w:val="22"/>
          <w:szCs w:val="22"/>
        </w:rPr>
        <w:br/>
      </w:r>
      <w:r w:rsidRPr="007349FF">
        <w:rPr>
          <w:rFonts w:ascii="Times New Roman" w:eastAsia="Calibri" w:hAnsi="Times New Roman" w:cs="Times New Roman"/>
          <w:sz w:val="22"/>
          <w:szCs w:val="22"/>
        </w:rPr>
        <w:t>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4071B42B" w14:textId="77777777" w:rsidR="00811C62" w:rsidRPr="007349FF" w:rsidRDefault="00811C62" w:rsidP="00811C62">
      <w:pPr>
        <w:rPr>
          <w:rFonts w:eastAsia="Calibri"/>
          <w:sz w:val="10"/>
          <w:szCs w:val="10"/>
        </w:rPr>
      </w:pPr>
    </w:p>
    <w:p w14:paraId="53AD7516" w14:textId="6BEAD30D" w:rsidR="00811C62" w:rsidRPr="007349FF" w:rsidRDefault="00811C62" w:rsidP="00E4746C">
      <w:pPr>
        <w:pStyle w:val="BodyTextIndentZnak"/>
        <w:numPr>
          <w:ilvl w:val="2"/>
          <w:numId w:val="29"/>
        </w:numPr>
        <w:tabs>
          <w:tab w:val="left" w:pos="567"/>
        </w:tabs>
        <w:spacing w:line="276" w:lineRule="auto"/>
        <w:ind w:left="1843"/>
        <w:rPr>
          <w:rFonts w:ascii="Times New Roman" w:eastAsia="Calibri" w:hAnsi="Times New Roman" w:cs="Times New Roman"/>
          <w:sz w:val="22"/>
          <w:szCs w:val="22"/>
        </w:rPr>
      </w:pPr>
      <w:bookmarkStart w:id="15" w:name="_Hlk66093768"/>
      <w:r w:rsidRPr="007349FF">
        <w:rPr>
          <w:rFonts w:ascii="Times New Roman" w:eastAsia="Calibri" w:hAnsi="Times New Roman" w:cs="Times New Roman"/>
          <w:sz w:val="22"/>
          <w:szCs w:val="22"/>
        </w:rPr>
        <w:t>W odniesieniu do warunków dotyczących wykształcenia, kwalifikacji zawodowych lub doświadczenia wykonawcy mogą polegać na zdolności podmiotów udostępniających zasoby, jeśli podmioty te wykonają roboty budowlane, do realizacji których te zdolności są wymagane.</w:t>
      </w:r>
    </w:p>
    <w:bookmarkEnd w:id="15"/>
    <w:p w14:paraId="0337791F" w14:textId="77777777" w:rsidR="00BF5A31" w:rsidRPr="007349FF" w:rsidRDefault="00BF5A31" w:rsidP="00BF5A31">
      <w:pPr>
        <w:pStyle w:val="BodyTextIndentZnak"/>
        <w:tabs>
          <w:tab w:val="left" w:pos="567"/>
        </w:tabs>
        <w:spacing w:line="276" w:lineRule="auto"/>
        <w:ind w:left="1843"/>
        <w:rPr>
          <w:rFonts w:ascii="Times New Roman" w:eastAsia="Calibri" w:hAnsi="Times New Roman" w:cs="Times New Roman"/>
          <w:sz w:val="10"/>
          <w:szCs w:val="10"/>
        </w:rPr>
      </w:pPr>
    </w:p>
    <w:p w14:paraId="58CD80E9" w14:textId="022E5A54" w:rsidR="00267487" w:rsidRPr="007349FF" w:rsidRDefault="00267487" w:rsidP="00E4746C">
      <w:pPr>
        <w:pStyle w:val="BodyTextIndentZnak"/>
        <w:numPr>
          <w:ilvl w:val="2"/>
          <w:numId w:val="29"/>
        </w:numPr>
        <w:tabs>
          <w:tab w:val="left" w:pos="567"/>
        </w:tabs>
        <w:spacing w:line="276" w:lineRule="auto"/>
        <w:ind w:left="1843"/>
        <w:rPr>
          <w:rFonts w:ascii="Times New Roman" w:eastAsia="Calibri" w:hAnsi="Times New Roman" w:cs="Times New Roman"/>
          <w:sz w:val="22"/>
          <w:szCs w:val="22"/>
        </w:rPr>
      </w:pPr>
      <w:r w:rsidRPr="007349FF">
        <w:rPr>
          <w:rFonts w:ascii="Times New Roman" w:eastAsia="Calibri" w:hAnsi="Times New Roman" w:cs="Times New Roman"/>
          <w:sz w:val="22"/>
          <w:szCs w:val="22"/>
        </w:rPr>
        <w:lastRenderedPageBreak/>
        <w:t xml:space="preserve">Wykonawca, </w:t>
      </w:r>
      <w:r w:rsidR="001D72FD" w:rsidRPr="007349FF">
        <w:rPr>
          <w:rFonts w:ascii="Times New Roman" w:hAnsi="Times New Roman" w:cs="Times New Roman"/>
          <w:sz w:val="22"/>
          <w:szCs w:val="22"/>
        </w:rPr>
        <w:t>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000B38" w:rsidRPr="007349FF">
        <w:rPr>
          <w:rFonts w:ascii="Times New Roman" w:eastAsia="Calibri" w:hAnsi="Times New Roman" w:cs="Times New Roman"/>
          <w:sz w:val="22"/>
          <w:szCs w:val="22"/>
        </w:rPr>
        <w:t>.</w:t>
      </w:r>
    </w:p>
    <w:p w14:paraId="4F073263" w14:textId="77777777" w:rsidR="00BF5A31" w:rsidRPr="007349FF" w:rsidRDefault="00BF5A31" w:rsidP="00BF5A31">
      <w:pPr>
        <w:pStyle w:val="BodyTextIndentZnak"/>
        <w:tabs>
          <w:tab w:val="left" w:pos="567"/>
        </w:tabs>
        <w:spacing w:line="276" w:lineRule="auto"/>
        <w:ind w:left="1843"/>
        <w:rPr>
          <w:rFonts w:ascii="Times New Roman" w:eastAsia="Calibri" w:hAnsi="Times New Roman" w:cs="Times New Roman"/>
          <w:sz w:val="10"/>
          <w:szCs w:val="10"/>
        </w:rPr>
      </w:pPr>
    </w:p>
    <w:p w14:paraId="07001178" w14:textId="13A573E1" w:rsidR="00000B38" w:rsidRPr="007349FF" w:rsidRDefault="00000B38" w:rsidP="00E4746C">
      <w:pPr>
        <w:pStyle w:val="BodyTextIndentZnak"/>
        <w:numPr>
          <w:ilvl w:val="2"/>
          <w:numId w:val="29"/>
        </w:numPr>
        <w:tabs>
          <w:tab w:val="left" w:pos="567"/>
        </w:tabs>
        <w:spacing w:line="276" w:lineRule="auto"/>
        <w:ind w:left="1843"/>
        <w:rPr>
          <w:rFonts w:ascii="Times New Roman" w:eastAsia="Calibri" w:hAnsi="Times New Roman" w:cs="Times New Roman"/>
          <w:sz w:val="22"/>
          <w:szCs w:val="22"/>
        </w:rPr>
      </w:pPr>
      <w:r w:rsidRPr="007349FF">
        <w:rPr>
          <w:rFonts w:ascii="Times New Roman" w:eastAsia="Calibri" w:hAnsi="Times New Roman" w:cs="Times New Roman"/>
          <w:sz w:val="22"/>
          <w:szCs w:val="22"/>
        </w:rPr>
        <w:t xml:space="preserve">Zamawiający ocenia, czy udostępniane przez inne podmioty zdolności </w:t>
      </w:r>
      <w:r w:rsidR="008E214F" w:rsidRPr="007349FF">
        <w:rPr>
          <w:rFonts w:ascii="Times New Roman" w:eastAsia="Calibri" w:hAnsi="Times New Roman" w:cs="Times New Roman"/>
          <w:sz w:val="22"/>
          <w:szCs w:val="22"/>
        </w:rPr>
        <w:t>t</w:t>
      </w:r>
      <w:r w:rsidRPr="007349FF">
        <w:rPr>
          <w:rFonts w:ascii="Times New Roman" w:eastAsia="Calibri" w:hAnsi="Times New Roman" w:cs="Times New Roman"/>
          <w:sz w:val="22"/>
          <w:szCs w:val="22"/>
        </w:rPr>
        <w:t>echniczne lub zawodowe pozwalają na wykazanie przez Wykonawcę spełnienia warunków udziału w postępowaniu</w:t>
      </w:r>
      <w:r w:rsidR="00B16D0B" w:rsidRPr="007349FF">
        <w:rPr>
          <w:rFonts w:ascii="Times New Roman" w:eastAsia="Calibri" w:hAnsi="Times New Roman" w:cs="Times New Roman"/>
          <w:sz w:val="22"/>
          <w:szCs w:val="22"/>
        </w:rPr>
        <w:t xml:space="preserve">, </w:t>
      </w:r>
      <w:r w:rsidR="00B16D0B" w:rsidRPr="007349FF">
        <w:rPr>
          <w:rFonts w:ascii="Times New Roman" w:hAnsi="Times New Roman" w:cs="Times New Roman"/>
          <w:sz w:val="22"/>
          <w:szCs w:val="22"/>
        </w:rPr>
        <w:t>o których mowa w pkt. VII 3.2.4) SWZ</w:t>
      </w:r>
      <w:r w:rsidRPr="007349FF">
        <w:rPr>
          <w:rFonts w:ascii="Times New Roman" w:eastAsia="Calibri" w:hAnsi="Times New Roman" w:cs="Times New Roman"/>
          <w:sz w:val="22"/>
          <w:szCs w:val="22"/>
        </w:rPr>
        <w:t xml:space="preserve"> oraz bada, czy nie zachodzą wobec tego podmiotu podstawy wykluczenia, o których mowa w</w:t>
      </w:r>
      <w:r w:rsidR="001633BB">
        <w:rPr>
          <w:rFonts w:ascii="Times New Roman" w:hAnsi="Times New Roman" w:cs="Times New Roman"/>
          <w:sz w:val="22"/>
          <w:szCs w:val="22"/>
          <w:lang w:eastAsia="pl-PL"/>
        </w:rPr>
        <w:t xml:space="preserve"> pkt. </w:t>
      </w:r>
      <w:bookmarkStart w:id="16" w:name="_Hlk150849603"/>
      <w:r w:rsidR="001633BB">
        <w:rPr>
          <w:rFonts w:ascii="Times New Roman" w:hAnsi="Times New Roman" w:cs="Times New Roman"/>
          <w:sz w:val="22"/>
          <w:szCs w:val="22"/>
          <w:lang w:eastAsia="pl-PL"/>
        </w:rPr>
        <w:t>VII.2.1</w:t>
      </w:r>
      <w:r w:rsidR="002C23FE" w:rsidRPr="007349FF">
        <w:rPr>
          <w:rFonts w:ascii="Times New Roman" w:hAnsi="Times New Roman" w:cs="Times New Roman"/>
          <w:sz w:val="22"/>
          <w:szCs w:val="22"/>
          <w:lang w:eastAsia="pl-PL"/>
        </w:rPr>
        <w:t>.</w:t>
      </w:r>
      <w:r w:rsidR="001633BB">
        <w:rPr>
          <w:rFonts w:ascii="Times New Roman" w:hAnsi="Times New Roman" w:cs="Times New Roman"/>
          <w:sz w:val="22"/>
          <w:szCs w:val="22"/>
          <w:lang w:eastAsia="pl-PL"/>
        </w:rPr>
        <w:t xml:space="preserve"> – VII.2.3. SWZ.</w:t>
      </w:r>
      <w:bookmarkEnd w:id="16"/>
    </w:p>
    <w:p w14:paraId="45332F52" w14:textId="77777777" w:rsidR="00BF5A31" w:rsidRPr="007349FF" w:rsidRDefault="00BF5A31" w:rsidP="00BF5A31">
      <w:pPr>
        <w:pStyle w:val="BodyTextIndentZnak"/>
        <w:tabs>
          <w:tab w:val="left" w:pos="567"/>
        </w:tabs>
        <w:spacing w:line="276" w:lineRule="auto"/>
        <w:ind w:left="1843"/>
        <w:rPr>
          <w:rFonts w:ascii="Times New Roman" w:eastAsia="Calibri" w:hAnsi="Times New Roman" w:cs="Times New Roman"/>
          <w:sz w:val="10"/>
          <w:szCs w:val="10"/>
        </w:rPr>
      </w:pPr>
    </w:p>
    <w:p w14:paraId="58551DE3" w14:textId="4FE89B33" w:rsidR="00BF5A31" w:rsidRPr="007349FF" w:rsidRDefault="00BF5A31" w:rsidP="007D2374">
      <w:pPr>
        <w:pStyle w:val="BodyTextIndentZnak"/>
        <w:tabs>
          <w:tab w:val="left" w:pos="567"/>
        </w:tabs>
        <w:spacing w:line="276" w:lineRule="auto"/>
        <w:ind w:left="1843" w:hanging="709"/>
        <w:rPr>
          <w:rFonts w:ascii="Times New Roman" w:eastAsia="Calibri" w:hAnsi="Times New Roman" w:cs="Times New Roman"/>
          <w:sz w:val="22"/>
          <w:szCs w:val="22"/>
        </w:rPr>
      </w:pPr>
      <w:r w:rsidRPr="007349FF">
        <w:rPr>
          <w:rFonts w:ascii="Times New Roman" w:hAnsi="Times New Roman" w:cs="Times New Roman"/>
          <w:sz w:val="22"/>
          <w:szCs w:val="22"/>
          <w:lang w:eastAsia="pl-PL"/>
        </w:rPr>
        <w:t>3.2.</w:t>
      </w:r>
      <w:r w:rsidR="0035053A" w:rsidRPr="007349FF">
        <w:rPr>
          <w:rFonts w:ascii="Times New Roman" w:hAnsi="Times New Roman" w:cs="Times New Roman"/>
          <w:sz w:val="22"/>
          <w:szCs w:val="22"/>
          <w:lang w:eastAsia="pl-PL"/>
        </w:rPr>
        <w:t>1</w:t>
      </w:r>
      <w:r w:rsidR="00B16D0B" w:rsidRPr="007349FF">
        <w:rPr>
          <w:rFonts w:ascii="Times New Roman" w:hAnsi="Times New Roman" w:cs="Times New Roman"/>
          <w:sz w:val="22"/>
          <w:szCs w:val="22"/>
          <w:lang w:eastAsia="pl-PL"/>
        </w:rPr>
        <w:t>5</w:t>
      </w:r>
      <w:r w:rsidRPr="007349FF">
        <w:rPr>
          <w:rFonts w:ascii="Times New Roman" w:hAnsi="Times New Roman" w:cs="Times New Roman"/>
          <w:sz w:val="22"/>
          <w:szCs w:val="22"/>
          <w:lang w:eastAsia="pl-PL"/>
        </w:rPr>
        <w:t xml:space="preserve">) </w:t>
      </w:r>
      <w:r w:rsidR="008B62E8" w:rsidRPr="007349FF">
        <w:rPr>
          <w:rFonts w:ascii="Times New Roman" w:hAnsi="Times New Roman" w:cs="Times New Roman"/>
          <w:sz w:val="22"/>
          <w:szCs w:val="22"/>
          <w:lang w:eastAsia="pl-PL"/>
        </w:rPr>
        <w:t>Z</w:t>
      </w:r>
      <w:r w:rsidRPr="007349FF">
        <w:rPr>
          <w:rFonts w:ascii="Times New Roman" w:hAnsi="Times New Roman" w:cs="Times New Roman"/>
          <w:sz w:val="22"/>
          <w:szCs w:val="22"/>
          <w:lang w:eastAsia="pl-PL"/>
        </w:rPr>
        <w:t>obowiązanie podmiotu udostępniającego zasoby, o którym mowa w pkt. VII.3.</w:t>
      </w:r>
      <w:r w:rsidR="00622868" w:rsidRPr="007349FF">
        <w:rPr>
          <w:rFonts w:ascii="Times New Roman" w:hAnsi="Times New Roman" w:cs="Times New Roman"/>
          <w:sz w:val="22"/>
          <w:szCs w:val="22"/>
          <w:lang w:eastAsia="pl-PL"/>
        </w:rPr>
        <w:t>2</w:t>
      </w:r>
      <w:r w:rsidRPr="007349FF">
        <w:rPr>
          <w:rFonts w:ascii="Times New Roman" w:hAnsi="Times New Roman" w:cs="Times New Roman"/>
          <w:sz w:val="22"/>
          <w:szCs w:val="22"/>
          <w:lang w:eastAsia="pl-PL"/>
        </w:rPr>
        <w:t>.</w:t>
      </w:r>
      <w:r w:rsidR="00622868" w:rsidRPr="007349FF">
        <w:rPr>
          <w:rFonts w:ascii="Times New Roman" w:hAnsi="Times New Roman" w:cs="Times New Roman"/>
          <w:sz w:val="22"/>
          <w:szCs w:val="22"/>
          <w:lang w:eastAsia="pl-PL"/>
        </w:rPr>
        <w:t>1</w:t>
      </w:r>
      <w:r w:rsidR="00AA1C6C" w:rsidRPr="007349FF">
        <w:rPr>
          <w:rFonts w:ascii="Times New Roman" w:hAnsi="Times New Roman" w:cs="Times New Roman"/>
          <w:sz w:val="22"/>
          <w:szCs w:val="22"/>
          <w:lang w:eastAsia="pl-PL"/>
        </w:rPr>
        <w:t>3</w:t>
      </w:r>
      <w:r w:rsidRPr="007349FF">
        <w:rPr>
          <w:rFonts w:ascii="Times New Roman" w:hAnsi="Times New Roman" w:cs="Times New Roman"/>
          <w:sz w:val="22"/>
          <w:szCs w:val="22"/>
          <w:lang w:eastAsia="pl-PL"/>
        </w:rPr>
        <w:t xml:space="preserve">), potwierdza, że stosunek łączący wykonawcę z podmiotami udostępniającymi zasoby gwarantuje rzeczywisty dostęp do tych zasobów oraz określa w szczególności: </w:t>
      </w:r>
    </w:p>
    <w:p w14:paraId="546863EE" w14:textId="77777777" w:rsidR="00BF5A31" w:rsidRPr="007349FF" w:rsidRDefault="00BF5A31" w:rsidP="00BF5A31">
      <w:pPr>
        <w:suppressAutoHyphens w:val="0"/>
        <w:autoSpaceDE w:val="0"/>
        <w:autoSpaceDN w:val="0"/>
        <w:adjustRightInd w:val="0"/>
        <w:spacing w:line="276" w:lineRule="auto"/>
        <w:ind w:left="1985"/>
        <w:jc w:val="both"/>
        <w:rPr>
          <w:sz w:val="22"/>
          <w:szCs w:val="22"/>
          <w:lang w:eastAsia="pl-PL"/>
        </w:rPr>
      </w:pPr>
      <w:r w:rsidRPr="007349FF">
        <w:rPr>
          <w:sz w:val="22"/>
          <w:szCs w:val="22"/>
          <w:lang w:eastAsia="pl-PL"/>
        </w:rPr>
        <w:t xml:space="preserve">1)   zakres dostępnych wykonawcy zasobów podmiotu udostępniającego zasoby; </w:t>
      </w:r>
    </w:p>
    <w:p w14:paraId="43CE92D4" w14:textId="1E840C15" w:rsidR="00BF5A31" w:rsidRPr="007349FF" w:rsidRDefault="00BF5A31" w:rsidP="00BF5A31">
      <w:pPr>
        <w:suppressAutoHyphens w:val="0"/>
        <w:autoSpaceDE w:val="0"/>
        <w:autoSpaceDN w:val="0"/>
        <w:adjustRightInd w:val="0"/>
        <w:spacing w:line="276" w:lineRule="auto"/>
        <w:ind w:left="1985"/>
        <w:jc w:val="both"/>
        <w:rPr>
          <w:sz w:val="22"/>
          <w:szCs w:val="22"/>
          <w:lang w:eastAsia="pl-PL"/>
        </w:rPr>
      </w:pPr>
      <w:r w:rsidRPr="007349FF">
        <w:rPr>
          <w:sz w:val="22"/>
          <w:szCs w:val="22"/>
          <w:lang w:eastAsia="pl-PL"/>
        </w:rPr>
        <w:t>2) sposób i okres udostępnienia wykonawcy i wykorzystania przez niego</w:t>
      </w:r>
      <w:r w:rsidRPr="007349FF">
        <w:rPr>
          <w:sz w:val="22"/>
          <w:szCs w:val="22"/>
          <w:lang w:eastAsia="pl-PL"/>
        </w:rPr>
        <w:br/>
        <w:t xml:space="preserve">     zasobów podmiotu udostępniającego te zasoby przy wykonywaniu</w:t>
      </w:r>
      <w:r w:rsidRPr="007349FF">
        <w:rPr>
          <w:sz w:val="22"/>
          <w:szCs w:val="22"/>
          <w:lang w:eastAsia="pl-PL"/>
        </w:rPr>
        <w:br/>
        <w:t xml:space="preserve">     zamówienia; </w:t>
      </w:r>
    </w:p>
    <w:p w14:paraId="59FDD410" w14:textId="018278AB" w:rsidR="00BF5A31" w:rsidRPr="007349FF" w:rsidRDefault="00BF5A31" w:rsidP="00BF5A31">
      <w:pPr>
        <w:suppressAutoHyphens w:val="0"/>
        <w:autoSpaceDE w:val="0"/>
        <w:autoSpaceDN w:val="0"/>
        <w:adjustRightInd w:val="0"/>
        <w:spacing w:line="276" w:lineRule="auto"/>
        <w:ind w:left="1985"/>
        <w:jc w:val="both"/>
        <w:rPr>
          <w:sz w:val="22"/>
          <w:szCs w:val="22"/>
          <w:lang w:eastAsia="pl-PL"/>
        </w:rPr>
      </w:pPr>
      <w:r w:rsidRPr="007349FF">
        <w:rPr>
          <w:sz w:val="22"/>
          <w:szCs w:val="22"/>
          <w:lang w:eastAsia="pl-PL"/>
        </w:rPr>
        <w:t>3) czy i w jakim zakresie podmiot udostępniający zasoby, na zdolnościach</w:t>
      </w:r>
      <w:r w:rsidRPr="007349FF">
        <w:br/>
      </w:r>
      <w:r w:rsidRPr="007349FF">
        <w:rPr>
          <w:sz w:val="22"/>
          <w:szCs w:val="22"/>
          <w:lang w:eastAsia="pl-PL"/>
        </w:rPr>
        <w:t xml:space="preserve">     którego wykonawca polega w odniesieniu do warunków udziału </w:t>
      </w:r>
      <w:r w:rsidRPr="007349FF">
        <w:br/>
      </w:r>
      <w:r w:rsidRPr="007349FF">
        <w:rPr>
          <w:sz w:val="22"/>
          <w:szCs w:val="22"/>
          <w:lang w:eastAsia="pl-PL"/>
        </w:rPr>
        <w:t xml:space="preserve">     w postępowaniu dotyczących wykształcenia, kwalifikacji zawodowych lub</w:t>
      </w:r>
      <w:r w:rsidRPr="007349FF">
        <w:br/>
      </w:r>
      <w:r w:rsidRPr="007349FF">
        <w:rPr>
          <w:sz w:val="22"/>
          <w:szCs w:val="22"/>
          <w:lang w:eastAsia="pl-PL"/>
        </w:rPr>
        <w:t xml:space="preserve">     doświadczenia, zrealizuje </w:t>
      </w:r>
      <w:r w:rsidR="00D770CD" w:rsidRPr="007349FF">
        <w:rPr>
          <w:sz w:val="22"/>
          <w:szCs w:val="22"/>
          <w:lang w:eastAsia="pl-PL"/>
        </w:rPr>
        <w:t xml:space="preserve">roboty budowlane </w:t>
      </w:r>
      <w:r w:rsidRPr="007349FF">
        <w:rPr>
          <w:sz w:val="22"/>
          <w:szCs w:val="22"/>
          <w:lang w:eastAsia="pl-PL"/>
        </w:rPr>
        <w:t>, których wskazane zdolności</w:t>
      </w:r>
      <w:r w:rsidR="00AA1C6C" w:rsidRPr="007349FF">
        <w:rPr>
          <w:sz w:val="22"/>
          <w:szCs w:val="22"/>
          <w:lang w:eastAsia="pl-PL"/>
        </w:rPr>
        <w:br/>
      </w:r>
      <w:r w:rsidRPr="007349FF">
        <w:rPr>
          <w:sz w:val="22"/>
          <w:szCs w:val="22"/>
          <w:lang w:eastAsia="pl-PL"/>
        </w:rPr>
        <w:t xml:space="preserve"> </w:t>
      </w:r>
      <w:r w:rsidR="744E0A33" w:rsidRPr="007349FF">
        <w:rPr>
          <w:sz w:val="22"/>
          <w:szCs w:val="22"/>
          <w:lang w:eastAsia="pl-PL"/>
        </w:rPr>
        <w:t xml:space="preserve">  </w:t>
      </w:r>
      <w:r w:rsidR="00AA1C6C" w:rsidRPr="007349FF">
        <w:rPr>
          <w:sz w:val="22"/>
          <w:szCs w:val="22"/>
          <w:lang w:eastAsia="pl-PL"/>
        </w:rPr>
        <w:t xml:space="preserve">  </w:t>
      </w:r>
      <w:r w:rsidRPr="007349FF">
        <w:rPr>
          <w:sz w:val="22"/>
          <w:szCs w:val="22"/>
          <w:lang w:eastAsia="pl-PL"/>
        </w:rPr>
        <w:t>dotyczą.</w:t>
      </w:r>
    </w:p>
    <w:p w14:paraId="2FDD3651" w14:textId="77777777" w:rsidR="00BF5A31" w:rsidRPr="007349FF" w:rsidRDefault="00BF5A31" w:rsidP="00BF5A31">
      <w:pPr>
        <w:pStyle w:val="Akapitzlist"/>
        <w:suppressAutoHyphens w:val="0"/>
        <w:ind w:left="1843"/>
        <w:jc w:val="both"/>
        <w:rPr>
          <w:sz w:val="2"/>
          <w:szCs w:val="2"/>
          <w:lang w:eastAsia="pl-PL"/>
        </w:rPr>
      </w:pPr>
    </w:p>
    <w:p w14:paraId="7DA2444F" w14:textId="055BDC9D" w:rsidR="00D4485C" w:rsidRPr="007349FF" w:rsidRDefault="00D4485C" w:rsidP="00E4746C">
      <w:pPr>
        <w:pStyle w:val="Akapitzlist"/>
        <w:numPr>
          <w:ilvl w:val="2"/>
          <w:numId w:val="53"/>
        </w:numPr>
        <w:suppressAutoHyphens w:val="0"/>
        <w:ind w:left="1843"/>
        <w:jc w:val="both"/>
        <w:rPr>
          <w:rFonts w:ascii="Times New Roman" w:hAnsi="Times New Roman" w:cs="Times New Roman"/>
          <w:lang w:eastAsia="pl-PL"/>
        </w:rPr>
      </w:pPr>
      <w:r w:rsidRPr="007349FF">
        <w:rPr>
          <w:rFonts w:ascii="Times New Roman" w:hAnsi="Times New Roman" w:cs="Times New Roman"/>
          <w:lang w:eastAsia="pl-PL"/>
        </w:rPr>
        <w:t xml:space="preserve">Jeżeli </w:t>
      </w:r>
      <w:r w:rsidRPr="007349FF">
        <w:rPr>
          <w:rFonts w:ascii="Times New Roman" w:hAnsi="Times New Roman" w:cs="Times New Roman"/>
        </w:rPr>
        <w:t>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A3DC32E" w14:textId="77777777" w:rsidR="00AA1C6C" w:rsidRPr="007349FF" w:rsidRDefault="00AA1C6C" w:rsidP="00AA1C6C">
      <w:pPr>
        <w:pStyle w:val="Akapitzlist"/>
        <w:numPr>
          <w:ilvl w:val="2"/>
          <w:numId w:val="53"/>
        </w:numPr>
        <w:suppressAutoHyphens w:val="0"/>
        <w:ind w:left="1843"/>
        <w:jc w:val="both"/>
        <w:rPr>
          <w:rFonts w:ascii="Times New Roman" w:hAnsi="Times New Roman" w:cs="Times New Roman"/>
          <w:lang w:eastAsia="pl-PL"/>
        </w:rPr>
      </w:pPr>
      <w:r w:rsidRPr="007349FF">
        <w:rPr>
          <w:rFonts w:ascii="Times New Roman" w:hAnsi="Times New Roman" w:cs="Times New Roman"/>
          <w:lang w:eastAsia="pl-PL"/>
        </w:rPr>
        <w:t xml:space="preserve">W przypadku </w:t>
      </w:r>
      <w:r w:rsidRPr="007349FF">
        <w:rPr>
          <w:rFonts w:ascii="Times New Roman" w:hAnsi="Times New Roman" w:cs="Times New Roman"/>
          <w:bdr w:val="none" w:sz="0" w:space="0" w:color="auto" w:frame="1"/>
          <w:lang w:val="x-none"/>
        </w:rPr>
        <w:t xml:space="preserve">polegania przez Wykonawcę na zdolnościach </w:t>
      </w:r>
      <w:r w:rsidRPr="007349FF">
        <w:rPr>
          <w:rFonts w:ascii="Times New Roman" w:hAnsi="Times New Roman" w:cs="Times New Roman"/>
          <w:bdr w:val="none" w:sz="0" w:space="0" w:color="auto" w:frame="1"/>
        </w:rPr>
        <w:t xml:space="preserve">technicznych lub zawodowych podmiotów udostępniających  zasoby </w:t>
      </w:r>
      <w:r w:rsidRPr="007349FF">
        <w:rPr>
          <w:rFonts w:ascii="Times New Roman" w:hAnsi="Times New Roman" w:cs="Times New Roman"/>
          <w:bdr w:val="none" w:sz="0" w:space="0" w:color="auto" w:frame="1"/>
          <w:lang w:val="x-none"/>
        </w:rPr>
        <w:t xml:space="preserve">celem wykazania spełnienia warunku, o którym mowa w pkt </w:t>
      </w:r>
      <w:r w:rsidRPr="007349FF">
        <w:rPr>
          <w:rFonts w:ascii="Times New Roman" w:hAnsi="Times New Roman" w:cs="Times New Roman"/>
          <w:bdr w:val="none" w:sz="0" w:space="0" w:color="auto" w:frame="1"/>
        </w:rPr>
        <w:t>VII.3.2.4)1 SWZ,</w:t>
      </w:r>
      <w:r w:rsidRPr="007349FF">
        <w:rPr>
          <w:rFonts w:ascii="Times New Roman" w:hAnsi="Times New Roman" w:cs="Times New Roman"/>
          <w:bdr w:val="none" w:sz="0" w:space="0" w:color="auto" w:frame="1"/>
          <w:lang w:val="x-none"/>
        </w:rPr>
        <w:t xml:space="preserve"> to podmiot </w:t>
      </w:r>
      <w:r w:rsidRPr="007349FF">
        <w:rPr>
          <w:rFonts w:ascii="Times New Roman" w:hAnsi="Times New Roman" w:cs="Times New Roman"/>
          <w:bdr w:val="none" w:sz="0" w:space="0" w:color="auto" w:frame="1"/>
        </w:rPr>
        <w:t xml:space="preserve"> udostępniający </w:t>
      </w:r>
      <w:r w:rsidRPr="007349FF">
        <w:rPr>
          <w:rFonts w:ascii="Times New Roman" w:hAnsi="Times New Roman" w:cs="Times New Roman"/>
          <w:bdr w:val="none" w:sz="0" w:space="0" w:color="auto" w:frame="1"/>
          <w:lang w:val="x-none"/>
        </w:rPr>
        <w:t xml:space="preserve"> ma spełnić ten warunek samodzielnie.</w:t>
      </w:r>
    </w:p>
    <w:p w14:paraId="3CA3AF06" w14:textId="66EB9932" w:rsidR="00D4485C" w:rsidRPr="007349FF" w:rsidRDefault="00D4485C" w:rsidP="00E4746C">
      <w:pPr>
        <w:pStyle w:val="BodyTextIndentZnak"/>
        <w:numPr>
          <w:ilvl w:val="2"/>
          <w:numId w:val="53"/>
        </w:numPr>
        <w:tabs>
          <w:tab w:val="left" w:pos="567"/>
        </w:tabs>
        <w:spacing w:line="276" w:lineRule="auto"/>
        <w:ind w:left="1843"/>
        <w:rPr>
          <w:rFonts w:ascii="Times New Roman" w:eastAsia="Calibri" w:hAnsi="Times New Roman" w:cs="Times New Roman"/>
          <w:sz w:val="22"/>
          <w:szCs w:val="22"/>
        </w:rPr>
      </w:pPr>
      <w:r w:rsidRPr="007349FF">
        <w:rPr>
          <w:rFonts w:ascii="Times New Roman" w:hAnsi="Times New Roman" w:cs="Times New Roman"/>
          <w:sz w:val="22"/>
          <w:szCs w:val="22"/>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7761134A" w14:textId="77777777" w:rsidR="00D4485C" w:rsidRPr="007349FF" w:rsidRDefault="00D4485C" w:rsidP="007D61DC">
      <w:pPr>
        <w:pStyle w:val="BodyTextIndentZnak"/>
        <w:tabs>
          <w:tab w:val="left" w:pos="567"/>
        </w:tabs>
        <w:spacing w:line="276" w:lineRule="auto"/>
        <w:ind w:left="1843"/>
        <w:rPr>
          <w:rFonts w:ascii="Times New Roman" w:eastAsia="Calibri" w:hAnsi="Times New Roman" w:cs="Times New Roman"/>
          <w:sz w:val="10"/>
          <w:szCs w:val="10"/>
        </w:rPr>
      </w:pPr>
    </w:p>
    <w:p w14:paraId="48BC84B4" w14:textId="77777777" w:rsidR="003B3F4A" w:rsidRPr="007349FF" w:rsidRDefault="003B3F4A" w:rsidP="00D64912">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3F198616" w14:textId="77777777" w:rsidR="00362A69" w:rsidRPr="007349FF" w:rsidRDefault="00362A69" w:rsidP="00D64912">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31443247" w14:textId="77777777" w:rsidR="00362A69" w:rsidRPr="007349FF" w:rsidRDefault="00362A69" w:rsidP="00D64912">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7CC053B7" w14:textId="5139CB97" w:rsidR="00DD79FD" w:rsidRPr="007349FF" w:rsidRDefault="00DD79FD" w:rsidP="00D64912">
      <w:pPr>
        <w:pStyle w:val="BodyTextIndentZnak"/>
        <w:tabs>
          <w:tab w:val="left" w:pos="567"/>
        </w:tabs>
        <w:spacing w:line="276" w:lineRule="auto"/>
        <w:ind w:left="567"/>
        <w:jc w:val="left"/>
        <w:rPr>
          <w:rFonts w:ascii="Times New Roman" w:eastAsia="Calibri" w:hAnsi="Times New Roman" w:cs="Times New Roman"/>
          <w:b/>
          <w:sz w:val="22"/>
          <w:szCs w:val="22"/>
        </w:rPr>
      </w:pPr>
      <w:r w:rsidRPr="007349FF">
        <w:rPr>
          <w:rFonts w:ascii="Times New Roman" w:eastAsia="Calibri" w:hAnsi="Times New Roman" w:cs="Times New Roman"/>
          <w:b/>
          <w:sz w:val="22"/>
          <w:szCs w:val="22"/>
          <w:u w:val="single"/>
        </w:rPr>
        <w:t xml:space="preserve">ROZDZIAŁ </w:t>
      </w:r>
      <w:r w:rsidR="00C44C8B" w:rsidRPr="007349FF">
        <w:rPr>
          <w:rFonts w:ascii="Times New Roman" w:eastAsia="Calibri" w:hAnsi="Times New Roman" w:cs="Times New Roman"/>
          <w:b/>
          <w:sz w:val="22"/>
          <w:szCs w:val="22"/>
          <w:u w:val="single"/>
        </w:rPr>
        <w:t>VIII</w:t>
      </w:r>
      <w:r w:rsidRPr="007349FF">
        <w:rPr>
          <w:rFonts w:ascii="Times New Roman" w:eastAsia="Calibri" w:hAnsi="Times New Roman" w:cs="Times New Roman"/>
          <w:b/>
          <w:sz w:val="22"/>
          <w:szCs w:val="22"/>
          <w:u w:val="single"/>
        </w:rPr>
        <w:t>.</w:t>
      </w:r>
      <w:r w:rsidR="00D64912" w:rsidRPr="007349FF">
        <w:rPr>
          <w:rFonts w:ascii="Times New Roman" w:eastAsia="Calibri" w:hAnsi="Times New Roman" w:cs="Times New Roman"/>
          <w:b/>
          <w:sz w:val="22"/>
          <w:szCs w:val="22"/>
        </w:rPr>
        <w:t xml:space="preserve"> </w:t>
      </w:r>
      <w:r w:rsidR="006C1316" w:rsidRPr="007349FF">
        <w:rPr>
          <w:rFonts w:ascii="Times New Roman" w:eastAsia="Calibri" w:hAnsi="Times New Roman" w:cs="Times New Roman"/>
          <w:b/>
          <w:sz w:val="22"/>
          <w:szCs w:val="22"/>
        </w:rPr>
        <w:t xml:space="preserve">  </w:t>
      </w:r>
      <w:r w:rsidR="00D64912" w:rsidRPr="007349FF">
        <w:rPr>
          <w:rFonts w:ascii="Times New Roman" w:eastAsia="Calibri" w:hAnsi="Times New Roman" w:cs="Times New Roman"/>
          <w:b/>
          <w:sz w:val="22"/>
          <w:szCs w:val="22"/>
        </w:rPr>
        <w:t xml:space="preserve">WYKAZ OŚWIADCZEŃ </w:t>
      </w:r>
      <w:r w:rsidR="006C1316" w:rsidRPr="007349FF">
        <w:rPr>
          <w:rFonts w:ascii="Times New Roman" w:eastAsia="Calibri" w:hAnsi="Times New Roman" w:cs="Times New Roman"/>
          <w:b/>
          <w:sz w:val="22"/>
          <w:szCs w:val="22"/>
        </w:rPr>
        <w:t>ORAZ PODMIOTOWYCH  ŚRODKÓW</w:t>
      </w:r>
      <w:r w:rsidR="006C1316" w:rsidRPr="007349FF">
        <w:rPr>
          <w:rFonts w:ascii="Times New Roman" w:eastAsia="Calibri" w:hAnsi="Times New Roman" w:cs="Times New Roman"/>
          <w:b/>
          <w:sz w:val="22"/>
          <w:szCs w:val="22"/>
        </w:rPr>
        <w:br/>
        <w:t xml:space="preserve">                                  DOWODOWYCH</w:t>
      </w:r>
    </w:p>
    <w:p w14:paraId="79589F7B" w14:textId="77777777" w:rsidR="00CD70F6" w:rsidRPr="007349FF" w:rsidRDefault="00CD70F6"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4265ACA9" w14:textId="77777777" w:rsidR="00CE159F" w:rsidRPr="007349FF" w:rsidRDefault="00CE159F" w:rsidP="00E4746C">
      <w:pPr>
        <w:pStyle w:val="BodyTextIndentZnak"/>
        <w:numPr>
          <w:ilvl w:val="0"/>
          <w:numId w:val="11"/>
        </w:numPr>
        <w:tabs>
          <w:tab w:val="left" w:pos="567"/>
        </w:tabs>
        <w:spacing w:line="276" w:lineRule="auto"/>
        <w:ind w:left="567"/>
        <w:jc w:val="left"/>
        <w:rPr>
          <w:rFonts w:ascii="Times New Roman" w:eastAsia="Calibri" w:hAnsi="Times New Roman" w:cs="Times New Roman"/>
          <w:b/>
          <w:sz w:val="22"/>
          <w:szCs w:val="22"/>
        </w:rPr>
      </w:pPr>
      <w:r w:rsidRPr="007349FF">
        <w:rPr>
          <w:rFonts w:ascii="Times New Roman" w:hAnsi="Times New Roman" w:cs="Times New Roman"/>
          <w:b/>
          <w:bCs/>
          <w:sz w:val="22"/>
          <w:szCs w:val="22"/>
        </w:rPr>
        <w:t>Oświadczenia składane wraz z ofertą:</w:t>
      </w:r>
    </w:p>
    <w:p w14:paraId="519DAC88" w14:textId="77777777" w:rsidR="00CE159F" w:rsidRPr="007349FF" w:rsidRDefault="00CE159F" w:rsidP="00CE159F">
      <w:pPr>
        <w:pStyle w:val="BodyTextIndentZnak"/>
        <w:tabs>
          <w:tab w:val="left" w:pos="567"/>
        </w:tabs>
        <w:spacing w:line="276" w:lineRule="auto"/>
        <w:ind w:left="927"/>
        <w:rPr>
          <w:rFonts w:ascii="Times New Roman" w:eastAsia="Calibri" w:hAnsi="Times New Roman" w:cs="Times New Roman"/>
          <w:b/>
          <w:sz w:val="10"/>
          <w:szCs w:val="10"/>
        </w:rPr>
      </w:pPr>
    </w:p>
    <w:p w14:paraId="7CCA2AF6" w14:textId="098030C0" w:rsidR="008B62E8" w:rsidRPr="007349FF" w:rsidRDefault="008B62E8" w:rsidP="00E4746C">
      <w:pPr>
        <w:pStyle w:val="Tekstpodstawowywcity2"/>
        <w:numPr>
          <w:ilvl w:val="0"/>
          <w:numId w:val="51"/>
        </w:numPr>
        <w:suppressLineNumbers/>
        <w:suppressAutoHyphens w:val="0"/>
        <w:spacing w:before="60" w:after="0" w:line="276" w:lineRule="auto"/>
        <w:jc w:val="both"/>
        <w:rPr>
          <w:bCs/>
          <w:iCs/>
          <w:sz w:val="22"/>
          <w:szCs w:val="22"/>
        </w:rPr>
      </w:pPr>
      <w:r w:rsidRPr="007349FF">
        <w:rPr>
          <w:b/>
          <w:bCs/>
          <w:iCs/>
          <w:sz w:val="22"/>
          <w:szCs w:val="22"/>
        </w:rPr>
        <w:lastRenderedPageBreak/>
        <w:t>Oświadczenie,</w:t>
      </w:r>
      <w:r w:rsidRPr="007349FF">
        <w:rPr>
          <w:bCs/>
          <w:iCs/>
          <w:sz w:val="22"/>
          <w:szCs w:val="22"/>
        </w:rPr>
        <w:t xml:space="preserve"> o którym mowa w art. 125 ust. 1 </w:t>
      </w:r>
      <w:r w:rsidR="001633BB">
        <w:rPr>
          <w:bCs/>
          <w:iCs/>
          <w:sz w:val="22"/>
          <w:szCs w:val="22"/>
        </w:rPr>
        <w:t>Ustawy</w:t>
      </w:r>
      <w:r w:rsidRPr="007349FF">
        <w:rPr>
          <w:bCs/>
          <w:iCs/>
          <w:sz w:val="22"/>
          <w:szCs w:val="22"/>
        </w:rPr>
        <w:t xml:space="preserve">, stanowiący dowód potwierdzający brak podstaw wykluczenia i spełniania warunków udziału w postępowaniu na dzień składania ofert, tymczasowo zastępujący wymagane przez zamawiającego podmiotowe środki dowodowe, w zakresie wskazanym przez zamawiającego – </w:t>
      </w:r>
      <w:r w:rsidR="0035053A" w:rsidRPr="007349FF">
        <w:rPr>
          <w:sz w:val="22"/>
          <w:szCs w:val="22"/>
        </w:rPr>
        <w:t xml:space="preserve">( wg wzoru stanowiącego </w:t>
      </w:r>
      <w:r w:rsidR="0035053A" w:rsidRPr="007349FF">
        <w:rPr>
          <w:b/>
          <w:bCs/>
          <w:i/>
          <w:iCs/>
          <w:sz w:val="22"/>
          <w:szCs w:val="22"/>
        </w:rPr>
        <w:t xml:space="preserve">Załącznik </w:t>
      </w:r>
      <w:r w:rsidRPr="007349FF">
        <w:rPr>
          <w:b/>
          <w:bCs/>
          <w:i/>
          <w:iCs/>
          <w:sz w:val="22"/>
          <w:szCs w:val="22"/>
        </w:rPr>
        <w:t>nr </w:t>
      </w:r>
      <w:r w:rsidR="00D3289F" w:rsidRPr="007349FF">
        <w:rPr>
          <w:b/>
          <w:bCs/>
          <w:i/>
          <w:iCs/>
          <w:sz w:val="22"/>
          <w:szCs w:val="22"/>
        </w:rPr>
        <w:t xml:space="preserve">2, </w:t>
      </w:r>
      <w:r w:rsidRPr="007349FF">
        <w:rPr>
          <w:b/>
          <w:bCs/>
          <w:i/>
          <w:iCs/>
          <w:sz w:val="22"/>
          <w:szCs w:val="22"/>
        </w:rPr>
        <w:t xml:space="preserve"> </w:t>
      </w:r>
      <w:r w:rsidR="00D3289F" w:rsidRPr="007349FF">
        <w:rPr>
          <w:b/>
          <w:bCs/>
          <w:i/>
          <w:iCs/>
          <w:sz w:val="22"/>
          <w:szCs w:val="22"/>
        </w:rPr>
        <w:t xml:space="preserve">3 </w:t>
      </w:r>
      <w:r w:rsidRPr="007349FF">
        <w:rPr>
          <w:b/>
          <w:bCs/>
          <w:i/>
          <w:iCs/>
          <w:sz w:val="22"/>
          <w:szCs w:val="22"/>
        </w:rPr>
        <w:t>do SWZ</w:t>
      </w:r>
      <w:r w:rsidR="0035053A" w:rsidRPr="007349FF">
        <w:rPr>
          <w:bCs/>
          <w:iCs/>
          <w:sz w:val="22"/>
          <w:szCs w:val="22"/>
        </w:rPr>
        <w:t>)</w:t>
      </w:r>
      <w:r w:rsidRPr="007349FF">
        <w:rPr>
          <w:bCs/>
          <w:iCs/>
          <w:sz w:val="22"/>
          <w:szCs w:val="22"/>
        </w:rPr>
        <w:t xml:space="preserve">. </w:t>
      </w:r>
    </w:p>
    <w:p w14:paraId="0C3E301F" w14:textId="77777777" w:rsidR="00742E5B" w:rsidRPr="007349FF" w:rsidRDefault="00742E5B" w:rsidP="007D2374">
      <w:pPr>
        <w:pStyle w:val="Tekstpodstawowywcity2"/>
        <w:suppressLineNumbers/>
        <w:suppressAutoHyphens w:val="0"/>
        <w:spacing w:before="60" w:after="0" w:line="276" w:lineRule="auto"/>
        <w:ind w:left="1353"/>
        <w:jc w:val="both"/>
        <w:rPr>
          <w:bCs/>
          <w:iCs/>
          <w:sz w:val="2"/>
          <w:szCs w:val="2"/>
        </w:rPr>
      </w:pPr>
    </w:p>
    <w:p w14:paraId="72DF1514" w14:textId="5FC7743F" w:rsidR="008B62E8" w:rsidRPr="007349FF" w:rsidRDefault="008B62E8" w:rsidP="00E4746C">
      <w:pPr>
        <w:pStyle w:val="Tekstpodstawowywcity2"/>
        <w:numPr>
          <w:ilvl w:val="0"/>
          <w:numId w:val="51"/>
        </w:numPr>
        <w:suppressLineNumbers/>
        <w:suppressAutoHyphens w:val="0"/>
        <w:spacing w:before="60" w:after="0" w:line="276" w:lineRule="auto"/>
        <w:jc w:val="both"/>
        <w:rPr>
          <w:bCs/>
          <w:iCs/>
          <w:sz w:val="22"/>
          <w:szCs w:val="22"/>
        </w:rPr>
      </w:pPr>
      <w:r w:rsidRPr="007349FF">
        <w:rPr>
          <w:bCs/>
          <w:iCs/>
          <w:sz w:val="22"/>
          <w:szCs w:val="22"/>
        </w:rPr>
        <w:t xml:space="preserve">W przypadku wspólnego ubiegania się o zamówienie przez wykonawców, oświadczenie, o którym mowa w pkt </w:t>
      </w:r>
      <w:r w:rsidR="00F3035B" w:rsidRPr="007349FF">
        <w:rPr>
          <w:bCs/>
          <w:iCs/>
          <w:sz w:val="22"/>
          <w:szCs w:val="22"/>
        </w:rPr>
        <w:t>VIII.1.1)</w:t>
      </w:r>
      <w:r w:rsidR="00226595" w:rsidRPr="007349FF">
        <w:rPr>
          <w:bCs/>
          <w:iCs/>
          <w:sz w:val="22"/>
          <w:szCs w:val="22"/>
        </w:rPr>
        <w:t xml:space="preserve"> </w:t>
      </w:r>
      <w:r w:rsidRPr="007349FF">
        <w:rPr>
          <w:bCs/>
          <w:iCs/>
          <w:sz w:val="22"/>
          <w:szCs w:val="22"/>
        </w:rPr>
        <w:t xml:space="preserve">SWZ składa każdy z wykonawców. Oświadczenia te potwierdzają brak podstaw wykluczenia oraz spełnianie warunków udziału w postepowaniu, w jakim każdy z wykonawców wykazuje spełnianie warunków udziału w postępowaniu. </w:t>
      </w:r>
    </w:p>
    <w:p w14:paraId="11D3A0A1" w14:textId="77777777" w:rsidR="00742E5B" w:rsidRPr="007349FF" w:rsidRDefault="00742E5B" w:rsidP="007D2374">
      <w:pPr>
        <w:pStyle w:val="BodyTextIndentZnak"/>
        <w:tabs>
          <w:tab w:val="left" w:pos="567"/>
        </w:tabs>
        <w:spacing w:line="276" w:lineRule="auto"/>
        <w:ind w:left="1353"/>
        <w:rPr>
          <w:rFonts w:ascii="Times New Roman" w:eastAsia="Calibri" w:hAnsi="Times New Roman" w:cs="Times New Roman"/>
          <w:bCs/>
          <w:sz w:val="10"/>
          <w:szCs w:val="10"/>
        </w:rPr>
      </w:pPr>
    </w:p>
    <w:p w14:paraId="3E820BEE" w14:textId="77777777" w:rsidR="00A329D2" w:rsidRPr="007349FF" w:rsidRDefault="008B62E8" w:rsidP="00E4746C">
      <w:pPr>
        <w:pStyle w:val="BodyTextIndentZnak"/>
        <w:numPr>
          <w:ilvl w:val="0"/>
          <w:numId w:val="51"/>
        </w:numPr>
        <w:tabs>
          <w:tab w:val="left" w:pos="567"/>
        </w:tabs>
        <w:spacing w:line="276" w:lineRule="auto"/>
        <w:rPr>
          <w:rFonts w:ascii="Times New Roman" w:eastAsia="Calibri" w:hAnsi="Times New Roman" w:cs="Times New Roman"/>
          <w:bCs/>
          <w:sz w:val="22"/>
          <w:szCs w:val="22"/>
        </w:rPr>
      </w:pPr>
      <w:r w:rsidRPr="007349FF">
        <w:rPr>
          <w:rFonts w:ascii="Times New Roman" w:eastAsia="Calibri" w:hAnsi="Times New Roman" w:cs="Times New Roman"/>
          <w:bCs/>
          <w:sz w:val="22"/>
          <w:szCs w:val="22"/>
        </w:rPr>
        <w:t xml:space="preserve">Wykonawca, </w:t>
      </w:r>
      <w:r w:rsidR="00A329D2" w:rsidRPr="007349FF">
        <w:rPr>
          <w:rFonts w:ascii="Times New Roman" w:eastAsia="Calibri" w:hAnsi="Times New Roman" w:cs="Times New Roman"/>
          <w:bCs/>
          <w:sz w:val="22"/>
          <w:szCs w:val="22"/>
        </w:rPr>
        <w:t xml:space="preserve">w przypadku polegania na zdolnościach lub sytuacji podmiotów udostępniających zasoby, przedstawia, wraz z oświadczeniem o którym mowa w pkt VIII.1.1), także oświadczenie podmiotu udostępniającego zasoby, potwierdzające brak podstaw wykluczenia tego podmiotu oraz spełnianie warunków udziału w postepowaniu, w zakresie, w jakim wykonawca powołuje się na jego zasoby – (wg wzoru stanowiącego </w:t>
      </w:r>
      <w:r w:rsidR="00A329D2" w:rsidRPr="007349FF">
        <w:rPr>
          <w:rFonts w:ascii="Times New Roman" w:eastAsia="Calibri" w:hAnsi="Times New Roman" w:cs="Times New Roman"/>
          <w:b/>
          <w:bCs/>
          <w:i/>
          <w:sz w:val="22"/>
          <w:szCs w:val="22"/>
        </w:rPr>
        <w:t>Załącznik nr 2, 3a do SWZ</w:t>
      </w:r>
      <w:r w:rsidR="00A329D2" w:rsidRPr="007349FF">
        <w:rPr>
          <w:rFonts w:ascii="Times New Roman" w:eastAsia="Calibri" w:hAnsi="Times New Roman" w:cs="Times New Roman"/>
          <w:bCs/>
          <w:sz w:val="22"/>
          <w:szCs w:val="22"/>
        </w:rPr>
        <w:t>)</w:t>
      </w:r>
    </w:p>
    <w:p w14:paraId="15C8185E" w14:textId="77777777" w:rsidR="00D13393" w:rsidRPr="007349FF" w:rsidRDefault="00D13393" w:rsidP="00D13393">
      <w:pPr>
        <w:pStyle w:val="BodyTextIndentZnak"/>
        <w:tabs>
          <w:tab w:val="left" w:pos="567"/>
        </w:tabs>
        <w:spacing w:line="276" w:lineRule="auto"/>
        <w:ind w:left="993"/>
        <w:rPr>
          <w:rFonts w:ascii="Times New Roman" w:eastAsia="Calibri" w:hAnsi="Times New Roman" w:cs="Times New Roman"/>
          <w:b/>
          <w:strike/>
          <w:sz w:val="10"/>
          <w:szCs w:val="10"/>
        </w:rPr>
      </w:pPr>
    </w:p>
    <w:p w14:paraId="7701D0E2" w14:textId="263E087C" w:rsidR="00506543" w:rsidRPr="007349FF" w:rsidRDefault="00506543" w:rsidP="00E4746C">
      <w:pPr>
        <w:pStyle w:val="BodyTextIndentZnak"/>
        <w:numPr>
          <w:ilvl w:val="0"/>
          <w:numId w:val="11"/>
        </w:numPr>
        <w:tabs>
          <w:tab w:val="left" w:pos="567"/>
        </w:tabs>
        <w:spacing w:line="276" w:lineRule="auto"/>
        <w:ind w:left="567"/>
        <w:rPr>
          <w:rFonts w:ascii="Times New Roman" w:hAnsi="Times New Roman" w:cs="Times New Roman"/>
          <w:b/>
          <w:sz w:val="22"/>
          <w:szCs w:val="22"/>
        </w:rPr>
      </w:pPr>
      <w:r w:rsidRPr="007349FF">
        <w:rPr>
          <w:rFonts w:ascii="Times New Roman" w:hAnsi="Times New Roman" w:cs="Times New Roman"/>
          <w:b/>
          <w:sz w:val="22"/>
          <w:szCs w:val="22"/>
        </w:rPr>
        <w:t xml:space="preserve">Zamawiający wezwie Wykonawcę, którego oferta została najwyżej oceniona, do złożenia w wyznaczonym terminie, </w:t>
      </w:r>
      <w:r w:rsidRPr="007349FF">
        <w:rPr>
          <w:rFonts w:ascii="Times New Roman" w:hAnsi="Times New Roman" w:cs="Times New Roman"/>
          <w:b/>
          <w:sz w:val="22"/>
          <w:szCs w:val="22"/>
          <w:u w:val="single"/>
        </w:rPr>
        <w:t xml:space="preserve">nie krótszym niż </w:t>
      </w:r>
      <w:r w:rsidR="00B13BF7" w:rsidRPr="007349FF">
        <w:rPr>
          <w:rFonts w:ascii="Times New Roman" w:hAnsi="Times New Roman" w:cs="Times New Roman"/>
          <w:b/>
          <w:sz w:val="22"/>
          <w:szCs w:val="22"/>
          <w:u w:val="single"/>
        </w:rPr>
        <w:t xml:space="preserve">5 </w:t>
      </w:r>
      <w:r w:rsidRPr="007349FF">
        <w:rPr>
          <w:rFonts w:ascii="Times New Roman" w:hAnsi="Times New Roman" w:cs="Times New Roman"/>
          <w:b/>
          <w:sz w:val="22"/>
          <w:szCs w:val="22"/>
          <w:u w:val="single"/>
        </w:rPr>
        <w:t>dni</w:t>
      </w:r>
      <w:r w:rsidRPr="007349FF">
        <w:rPr>
          <w:rFonts w:ascii="Times New Roman" w:hAnsi="Times New Roman" w:cs="Times New Roman"/>
          <w:b/>
          <w:sz w:val="22"/>
          <w:szCs w:val="22"/>
        </w:rPr>
        <w:t>, aktualnych na dzień złożenia</w:t>
      </w:r>
      <w:r w:rsidRPr="007349FF">
        <w:rPr>
          <w:rFonts w:ascii="Times New Roman" w:hAnsi="Times New Roman" w:cs="Times New Roman"/>
          <w:sz w:val="22"/>
          <w:szCs w:val="22"/>
        </w:rPr>
        <w:t xml:space="preserve"> </w:t>
      </w:r>
      <w:r w:rsidRPr="007349FF">
        <w:rPr>
          <w:rFonts w:ascii="Times New Roman" w:hAnsi="Times New Roman" w:cs="Times New Roman"/>
          <w:b/>
          <w:sz w:val="22"/>
          <w:szCs w:val="22"/>
        </w:rPr>
        <w:t>podmiotowych środków dowodowych:</w:t>
      </w:r>
    </w:p>
    <w:p w14:paraId="0D7B9488" w14:textId="77777777" w:rsidR="00A713BB" w:rsidRPr="007349FF" w:rsidRDefault="00A713BB" w:rsidP="006C0755">
      <w:pPr>
        <w:widowControl w:val="0"/>
        <w:autoSpaceDE w:val="0"/>
        <w:autoSpaceDN w:val="0"/>
        <w:adjustRightInd w:val="0"/>
        <w:spacing w:line="276" w:lineRule="auto"/>
        <w:ind w:left="567"/>
        <w:jc w:val="both"/>
        <w:rPr>
          <w:sz w:val="10"/>
          <w:szCs w:val="10"/>
        </w:rPr>
      </w:pPr>
    </w:p>
    <w:p w14:paraId="6D234A5B" w14:textId="3B5997B0" w:rsidR="002A7760" w:rsidRPr="007349FF" w:rsidRDefault="00305814" w:rsidP="00E4746C">
      <w:pPr>
        <w:pStyle w:val="BodyTextIndentZnak"/>
        <w:numPr>
          <w:ilvl w:val="1"/>
          <w:numId w:val="28"/>
        </w:numPr>
        <w:tabs>
          <w:tab w:val="left" w:pos="567"/>
        </w:tabs>
        <w:spacing w:line="276" w:lineRule="auto"/>
        <w:ind w:left="993"/>
        <w:rPr>
          <w:rFonts w:ascii="Times New Roman" w:hAnsi="Times New Roman" w:cs="Times New Roman"/>
          <w:b/>
          <w:bCs/>
          <w:sz w:val="22"/>
          <w:szCs w:val="22"/>
        </w:rPr>
      </w:pPr>
      <w:r w:rsidRPr="007349FF">
        <w:rPr>
          <w:rFonts w:ascii="Times New Roman" w:hAnsi="Times New Roman" w:cs="Times New Roman"/>
          <w:sz w:val="22"/>
          <w:szCs w:val="22"/>
          <w:u w:val="single"/>
        </w:rPr>
        <w:t xml:space="preserve">Wykazu wykonanych </w:t>
      </w:r>
      <w:r w:rsidR="00B13BF7" w:rsidRPr="007349FF">
        <w:rPr>
          <w:rFonts w:ascii="Times New Roman" w:hAnsi="Times New Roman" w:cs="Times New Roman"/>
          <w:kern w:val="1"/>
          <w:sz w:val="22"/>
          <w:szCs w:val="22"/>
          <w:lang w:eastAsia="ar-SA"/>
        </w:rPr>
        <w:t xml:space="preserve">nie wcześniej niż w okresie </w:t>
      </w:r>
      <w:r w:rsidRPr="007349FF">
        <w:rPr>
          <w:rFonts w:ascii="Times New Roman" w:hAnsi="Times New Roman" w:cs="Times New Roman"/>
          <w:kern w:val="1"/>
          <w:sz w:val="22"/>
          <w:szCs w:val="22"/>
          <w:lang w:eastAsia="ar-SA"/>
        </w:rPr>
        <w:t xml:space="preserve"> ostatnich </w:t>
      </w:r>
      <w:r w:rsidR="00DF07FA" w:rsidRPr="007349FF">
        <w:rPr>
          <w:rFonts w:ascii="Times New Roman" w:hAnsi="Times New Roman" w:cs="Times New Roman"/>
          <w:kern w:val="1"/>
          <w:sz w:val="22"/>
          <w:szCs w:val="22"/>
          <w:lang w:eastAsia="ar-SA"/>
        </w:rPr>
        <w:t>5</w:t>
      </w:r>
      <w:r w:rsidRPr="007349FF">
        <w:rPr>
          <w:rFonts w:ascii="Times New Roman" w:hAnsi="Times New Roman" w:cs="Times New Roman"/>
          <w:kern w:val="1"/>
          <w:sz w:val="22"/>
          <w:szCs w:val="22"/>
          <w:lang w:eastAsia="ar-SA"/>
        </w:rPr>
        <w:t xml:space="preserve"> lat </w:t>
      </w:r>
      <w:r w:rsidR="00B13BF7" w:rsidRPr="007349FF">
        <w:rPr>
          <w:rFonts w:ascii="Times New Roman" w:hAnsi="Times New Roman" w:cs="Times New Roman"/>
          <w:kern w:val="1"/>
          <w:sz w:val="22"/>
          <w:szCs w:val="22"/>
          <w:lang w:eastAsia="ar-SA"/>
        </w:rPr>
        <w:t>(okres liczony w latach liczy się wstecz od dnia w którym upłynął termin składania ofert</w:t>
      </w:r>
      <w:r w:rsidRPr="007349FF">
        <w:rPr>
          <w:rFonts w:ascii="Times New Roman" w:hAnsi="Times New Roman" w:cs="Times New Roman"/>
          <w:kern w:val="1"/>
          <w:sz w:val="22"/>
          <w:szCs w:val="22"/>
          <w:lang w:eastAsia="ar-SA"/>
        </w:rPr>
        <w:t xml:space="preserve">, a jeżeli okres prowadzenia działalności jest krótszy – </w:t>
      </w:r>
      <w:r w:rsidR="002C5979" w:rsidRPr="007349FF">
        <w:rPr>
          <w:rFonts w:ascii="Times New Roman" w:hAnsi="Times New Roman" w:cs="Times New Roman"/>
          <w:kern w:val="1"/>
          <w:sz w:val="22"/>
          <w:szCs w:val="22"/>
          <w:lang w:eastAsia="ar-SA"/>
        </w:rPr>
        <w:t>w tym okresie</w:t>
      </w:r>
      <w:r w:rsidR="00046CE7" w:rsidRPr="007349FF">
        <w:rPr>
          <w:rFonts w:ascii="Times New Roman" w:hAnsi="Times New Roman" w:cs="Times New Roman"/>
          <w:kern w:val="1"/>
          <w:sz w:val="22"/>
          <w:szCs w:val="22"/>
          <w:lang w:eastAsia="ar-SA"/>
        </w:rPr>
        <w:t xml:space="preserve"> </w:t>
      </w:r>
      <w:bookmarkStart w:id="17" w:name="_Hlk14078204"/>
      <w:r w:rsidR="00356D9A" w:rsidRPr="007349FF">
        <w:rPr>
          <w:rFonts w:ascii="Times New Roman" w:hAnsi="Times New Roman" w:cs="Times New Roman"/>
          <w:kern w:val="1"/>
          <w:sz w:val="22"/>
          <w:szCs w:val="22"/>
          <w:u w:val="single"/>
          <w:lang w:eastAsia="ar-SA"/>
        </w:rPr>
        <w:t>r</w:t>
      </w:r>
      <w:r w:rsidR="008912FD" w:rsidRPr="007349FF">
        <w:rPr>
          <w:rFonts w:ascii="Times New Roman" w:hAnsi="Times New Roman" w:cs="Times New Roman"/>
          <w:sz w:val="22"/>
          <w:szCs w:val="22"/>
          <w:u w:val="single"/>
        </w:rPr>
        <w:t>ob</w:t>
      </w:r>
      <w:r w:rsidR="00356D9A" w:rsidRPr="007349FF">
        <w:rPr>
          <w:rFonts w:ascii="Times New Roman" w:hAnsi="Times New Roman" w:cs="Times New Roman"/>
          <w:sz w:val="22"/>
          <w:szCs w:val="22"/>
          <w:u w:val="single"/>
        </w:rPr>
        <w:t>ót</w:t>
      </w:r>
      <w:r w:rsidR="008912FD" w:rsidRPr="007349FF">
        <w:rPr>
          <w:rFonts w:ascii="Times New Roman" w:hAnsi="Times New Roman" w:cs="Times New Roman"/>
          <w:sz w:val="22"/>
          <w:szCs w:val="22"/>
          <w:u w:val="single"/>
        </w:rPr>
        <w:t xml:space="preserve"> budowlan</w:t>
      </w:r>
      <w:r w:rsidR="00356D9A" w:rsidRPr="007349FF">
        <w:rPr>
          <w:rFonts w:ascii="Times New Roman" w:hAnsi="Times New Roman" w:cs="Times New Roman"/>
          <w:sz w:val="22"/>
          <w:szCs w:val="22"/>
          <w:u w:val="single"/>
        </w:rPr>
        <w:t xml:space="preserve">ych (co najmniej </w:t>
      </w:r>
      <w:r w:rsidR="00346C9E" w:rsidRPr="007349FF">
        <w:rPr>
          <w:rFonts w:ascii="Times New Roman" w:hAnsi="Times New Roman" w:cs="Times New Roman"/>
          <w:sz w:val="22"/>
          <w:szCs w:val="22"/>
          <w:u w:val="single"/>
        </w:rPr>
        <w:t>dwóch</w:t>
      </w:r>
      <w:r w:rsidR="00356D9A" w:rsidRPr="007349FF">
        <w:rPr>
          <w:rFonts w:ascii="Times New Roman" w:hAnsi="Times New Roman" w:cs="Times New Roman"/>
          <w:sz w:val="22"/>
          <w:szCs w:val="22"/>
          <w:u w:val="single"/>
        </w:rPr>
        <w:t>), których zakres obejmował</w:t>
      </w:r>
      <w:r w:rsidR="008912FD" w:rsidRPr="007349FF">
        <w:rPr>
          <w:rFonts w:ascii="Times New Roman" w:hAnsi="Times New Roman" w:cs="Times New Roman"/>
          <w:sz w:val="22"/>
          <w:szCs w:val="22"/>
        </w:rPr>
        <w:t xml:space="preserve"> </w:t>
      </w:r>
      <w:r w:rsidR="00356D9A" w:rsidRPr="00F658CE">
        <w:rPr>
          <w:rFonts w:ascii="Times New Roman" w:hAnsi="Times New Roman" w:cs="Times New Roman"/>
          <w:sz w:val="22"/>
          <w:szCs w:val="22"/>
        </w:rPr>
        <w:t xml:space="preserve">prace budowlane polegające na </w:t>
      </w:r>
      <w:r w:rsidR="00F658CE" w:rsidRPr="00F658CE">
        <w:rPr>
          <w:rFonts w:ascii="Times New Roman" w:hAnsi="Times New Roman" w:cs="Times New Roman"/>
          <w:sz w:val="22"/>
          <w:szCs w:val="22"/>
        </w:rPr>
        <w:t>budowie lub rozbudowie lub przebudowie</w:t>
      </w:r>
      <w:r w:rsidR="00BC4F27" w:rsidRPr="00582A40">
        <w:rPr>
          <w:rFonts w:ascii="Times New Roman" w:hAnsi="Times New Roman" w:cs="Times New Roman"/>
          <w:sz w:val="22"/>
          <w:szCs w:val="22"/>
        </w:rPr>
        <w:t xml:space="preserve"> </w:t>
      </w:r>
      <w:r w:rsidR="00226595" w:rsidRPr="005B15F3">
        <w:rPr>
          <w:rFonts w:ascii="Times New Roman" w:hAnsi="Times New Roman" w:cs="Times New Roman"/>
          <w:sz w:val="22"/>
          <w:szCs w:val="22"/>
        </w:rPr>
        <w:t>budynków</w:t>
      </w:r>
      <w:r w:rsidR="00A21D0D" w:rsidRPr="005B15F3">
        <w:rPr>
          <w:rFonts w:ascii="Times New Roman" w:hAnsi="Times New Roman" w:cs="Times New Roman"/>
          <w:sz w:val="22"/>
          <w:szCs w:val="22"/>
        </w:rPr>
        <w:t xml:space="preserve"> </w:t>
      </w:r>
      <w:r w:rsidR="00405E3F" w:rsidRPr="005B15F3">
        <w:rPr>
          <w:rFonts w:ascii="Times New Roman" w:hAnsi="Times New Roman" w:cs="Times New Roman"/>
          <w:sz w:val="22"/>
          <w:szCs w:val="22"/>
        </w:rPr>
        <w:t>użyteczności publicznej</w:t>
      </w:r>
      <w:r w:rsidR="003A4F12" w:rsidRPr="005B15F3">
        <w:rPr>
          <w:rFonts w:ascii="Times New Roman" w:hAnsi="Times New Roman" w:cs="Times New Roman"/>
          <w:sz w:val="22"/>
          <w:szCs w:val="22"/>
        </w:rPr>
        <w:t>,</w:t>
      </w:r>
      <w:r w:rsidR="007E6517" w:rsidRPr="005B15F3">
        <w:rPr>
          <w:rFonts w:ascii="Times New Roman" w:hAnsi="Times New Roman" w:cs="Times New Roman"/>
          <w:sz w:val="22"/>
          <w:szCs w:val="22"/>
        </w:rPr>
        <w:t xml:space="preserve"> o wartości co najmniej </w:t>
      </w:r>
      <w:r w:rsidR="00346C9E" w:rsidRPr="005B15F3">
        <w:rPr>
          <w:rFonts w:ascii="Times New Roman" w:hAnsi="Times New Roman" w:cs="Times New Roman"/>
          <w:b/>
          <w:bCs/>
          <w:sz w:val="22"/>
          <w:szCs w:val="22"/>
        </w:rPr>
        <w:t>5</w:t>
      </w:r>
      <w:r w:rsidR="00405E3F" w:rsidRPr="005B15F3">
        <w:rPr>
          <w:rFonts w:ascii="Times New Roman" w:hAnsi="Times New Roman" w:cs="Times New Roman"/>
          <w:b/>
          <w:bCs/>
          <w:sz w:val="22"/>
          <w:szCs w:val="22"/>
        </w:rPr>
        <w:t xml:space="preserve"> 0</w:t>
      </w:r>
      <w:r w:rsidR="00346C9E" w:rsidRPr="005B15F3">
        <w:rPr>
          <w:rFonts w:ascii="Times New Roman" w:hAnsi="Times New Roman" w:cs="Times New Roman"/>
          <w:b/>
          <w:bCs/>
          <w:sz w:val="22"/>
          <w:szCs w:val="22"/>
        </w:rPr>
        <w:t>0</w:t>
      </w:r>
      <w:r w:rsidR="00473FC6" w:rsidRPr="005B15F3">
        <w:rPr>
          <w:rFonts w:ascii="Times New Roman" w:hAnsi="Times New Roman" w:cs="Times New Roman"/>
          <w:b/>
          <w:bCs/>
          <w:sz w:val="22"/>
          <w:szCs w:val="22"/>
        </w:rPr>
        <w:t>0</w:t>
      </w:r>
      <w:r w:rsidR="00B35814" w:rsidRPr="005B15F3">
        <w:rPr>
          <w:rFonts w:ascii="Times New Roman" w:hAnsi="Times New Roman" w:cs="Times New Roman"/>
          <w:b/>
          <w:bCs/>
          <w:sz w:val="22"/>
          <w:szCs w:val="22"/>
        </w:rPr>
        <w:t> </w:t>
      </w:r>
      <w:r w:rsidR="003A4F12" w:rsidRPr="005B15F3">
        <w:rPr>
          <w:rFonts w:ascii="Times New Roman" w:hAnsi="Times New Roman" w:cs="Times New Roman"/>
          <w:b/>
          <w:bCs/>
          <w:sz w:val="22"/>
          <w:szCs w:val="22"/>
        </w:rPr>
        <w:t>000,00</w:t>
      </w:r>
      <w:r w:rsidR="007E6517" w:rsidRPr="005B15F3">
        <w:rPr>
          <w:rFonts w:ascii="Times New Roman" w:hAnsi="Times New Roman" w:cs="Times New Roman"/>
          <w:b/>
          <w:bCs/>
          <w:sz w:val="22"/>
          <w:szCs w:val="22"/>
        </w:rPr>
        <w:t xml:space="preserve"> zł</w:t>
      </w:r>
      <w:r w:rsidR="007E6517" w:rsidRPr="005B15F3">
        <w:rPr>
          <w:rFonts w:ascii="Times New Roman" w:hAnsi="Times New Roman" w:cs="Times New Roman"/>
          <w:sz w:val="22"/>
          <w:szCs w:val="22"/>
        </w:rPr>
        <w:t xml:space="preserve">  brutto każ</w:t>
      </w:r>
      <w:r w:rsidR="007E6517" w:rsidRPr="00582A40">
        <w:rPr>
          <w:rFonts w:ascii="Times New Roman" w:hAnsi="Times New Roman" w:cs="Times New Roman"/>
          <w:sz w:val="22"/>
          <w:szCs w:val="22"/>
        </w:rPr>
        <w:t>da</w:t>
      </w:r>
      <w:r w:rsidR="00356D9A" w:rsidRPr="007349FF">
        <w:rPr>
          <w:rFonts w:ascii="Times New Roman" w:hAnsi="Times New Roman" w:cs="Times New Roman"/>
          <w:sz w:val="22"/>
          <w:szCs w:val="22"/>
        </w:rPr>
        <w:t>,</w:t>
      </w:r>
      <w:r w:rsidR="008912FD" w:rsidRPr="007349FF">
        <w:rPr>
          <w:rFonts w:ascii="Times New Roman" w:hAnsi="Times New Roman" w:cs="Times New Roman"/>
          <w:sz w:val="22"/>
          <w:szCs w:val="22"/>
        </w:rPr>
        <w:t xml:space="preserve"> z podaniem rodzaju i wartości, daty i miejsca wykonania i podmiotów, na rzecz których roboty te zostały wykonane (wg wzoru stanowiącego </w:t>
      </w:r>
      <w:r w:rsidR="008912FD" w:rsidRPr="007349FF">
        <w:rPr>
          <w:rFonts w:ascii="Times New Roman" w:hAnsi="Times New Roman" w:cs="Times New Roman"/>
          <w:b/>
          <w:bCs/>
          <w:i/>
          <w:iCs/>
          <w:sz w:val="22"/>
          <w:szCs w:val="22"/>
        </w:rPr>
        <w:t xml:space="preserve">Załącznik nr </w:t>
      </w:r>
      <w:r w:rsidR="001B78F3" w:rsidRPr="007349FF">
        <w:rPr>
          <w:rFonts w:ascii="Times New Roman" w:hAnsi="Times New Roman" w:cs="Times New Roman"/>
          <w:b/>
          <w:bCs/>
          <w:i/>
          <w:iCs/>
          <w:sz w:val="22"/>
          <w:szCs w:val="22"/>
        </w:rPr>
        <w:t>7</w:t>
      </w:r>
      <w:r w:rsidR="008912FD" w:rsidRPr="007349FF">
        <w:rPr>
          <w:rFonts w:ascii="Times New Roman" w:hAnsi="Times New Roman" w:cs="Times New Roman"/>
          <w:b/>
          <w:bCs/>
          <w:i/>
          <w:iCs/>
          <w:sz w:val="22"/>
          <w:szCs w:val="22"/>
        </w:rPr>
        <w:t xml:space="preserve"> do SWZ</w:t>
      </w:r>
      <w:r w:rsidR="0035053A" w:rsidRPr="007349FF">
        <w:rPr>
          <w:rFonts w:ascii="Times New Roman" w:hAnsi="Times New Roman" w:cs="Times New Roman"/>
          <w:sz w:val="22"/>
          <w:szCs w:val="22"/>
        </w:rPr>
        <w:t xml:space="preserve">)  </w:t>
      </w:r>
      <w:r w:rsidR="00506543" w:rsidRPr="007349FF">
        <w:rPr>
          <w:rFonts w:ascii="Times New Roman" w:hAnsi="Times New Roman" w:cs="Times New Roman"/>
          <w:sz w:val="22"/>
          <w:szCs w:val="22"/>
          <w:bdr w:val="none" w:sz="0" w:space="0" w:color="auto" w:frame="1"/>
          <w:shd w:val="clear" w:color="auto" w:fill="FFFFFF"/>
        </w:rPr>
        <w:t xml:space="preserve">oraz </w:t>
      </w:r>
      <w:r w:rsidR="0035053A" w:rsidRPr="007349FF">
        <w:rPr>
          <w:rFonts w:ascii="Times New Roman" w:hAnsi="Times New Roman" w:cs="Times New Roman"/>
          <w:sz w:val="22"/>
          <w:szCs w:val="22"/>
          <w:bdr w:val="none" w:sz="0" w:space="0" w:color="auto" w:frame="1"/>
          <w:shd w:val="clear" w:color="auto" w:fill="FFFFFF"/>
        </w:rPr>
        <w:t xml:space="preserve">z </w:t>
      </w:r>
      <w:r w:rsidR="00506543" w:rsidRPr="007349FF">
        <w:rPr>
          <w:rFonts w:ascii="Times New Roman" w:hAnsi="Times New Roman" w:cs="Times New Roman"/>
          <w:sz w:val="22"/>
          <w:szCs w:val="22"/>
          <w:bdr w:val="none" w:sz="0" w:space="0" w:color="auto" w:frame="1"/>
          <w:shd w:val="clear" w:color="auto" w:fill="FFFFFF"/>
        </w:rPr>
        <w:t xml:space="preserve">załączeniem dowodów określających, czy te </w:t>
      </w:r>
      <w:r w:rsidR="00770D87" w:rsidRPr="007349FF">
        <w:rPr>
          <w:rFonts w:ascii="Times New Roman" w:hAnsi="Times New Roman" w:cs="Times New Roman"/>
          <w:sz w:val="22"/>
          <w:szCs w:val="22"/>
          <w:bdr w:val="none" w:sz="0" w:space="0" w:color="auto" w:frame="1"/>
          <w:shd w:val="clear" w:color="auto" w:fill="FFFFFF"/>
        </w:rPr>
        <w:t xml:space="preserve">roboty budowlane </w:t>
      </w:r>
      <w:r w:rsidR="00506543" w:rsidRPr="007349FF">
        <w:rPr>
          <w:rFonts w:ascii="Times New Roman" w:hAnsi="Times New Roman" w:cs="Times New Roman"/>
          <w:sz w:val="22"/>
          <w:szCs w:val="22"/>
          <w:bdr w:val="none" w:sz="0" w:space="0" w:color="auto" w:frame="1"/>
          <w:shd w:val="clear" w:color="auto" w:fill="FFFFFF"/>
        </w:rPr>
        <w:t xml:space="preserve">zostały wykonane należycie, przy czym dowodami, o których mowa, są referencje bądź inne dokumenty sporządzone  przez podmiot, na rzecz którego </w:t>
      </w:r>
      <w:r w:rsidR="00770D87" w:rsidRPr="007349FF">
        <w:rPr>
          <w:rFonts w:ascii="Times New Roman" w:hAnsi="Times New Roman" w:cs="Times New Roman"/>
          <w:sz w:val="22"/>
          <w:szCs w:val="22"/>
          <w:bdr w:val="none" w:sz="0" w:space="0" w:color="auto" w:frame="1"/>
          <w:shd w:val="clear" w:color="auto" w:fill="FFFFFF"/>
        </w:rPr>
        <w:t xml:space="preserve">roboty budowlane </w:t>
      </w:r>
      <w:r w:rsidR="00506543" w:rsidRPr="007349FF">
        <w:rPr>
          <w:rFonts w:ascii="Times New Roman" w:hAnsi="Times New Roman" w:cs="Times New Roman"/>
          <w:sz w:val="22"/>
          <w:szCs w:val="22"/>
          <w:bdr w:val="none" w:sz="0" w:space="0" w:color="auto" w:frame="1"/>
          <w:shd w:val="clear" w:color="auto" w:fill="FFFFFF"/>
        </w:rPr>
        <w:t>zostały  wykonywane, a jeżeli wykonawca z przyczyn niezależnych od niego a nie jest w stanie uzyskać tych dokumentów –</w:t>
      </w:r>
      <w:r w:rsidR="00770D87" w:rsidRPr="007349FF">
        <w:rPr>
          <w:rFonts w:ascii="Times New Roman" w:hAnsi="Times New Roman" w:cs="Times New Roman"/>
          <w:kern w:val="1"/>
          <w:sz w:val="22"/>
          <w:szCs w:val="22"/>
        </w:rPr>
        <w:t>inne odpowiednie dokumenty.</w:t>
      </w:r>
      <w:r w:rsidR="008912FD" w:rsidRPr="007349FF">
        <w:rPr>
          <w:rFonts w:ascii="Times New Roman" w:hAnsi="Times New Roman" w:cs="Times New Roman"/>
          <w:kern w:val="1"/>
          <w:sz w:val="22"/>
          <w:szCs w:val="22"/>
        </w:rPr>
        <w:t xml:space="preserve"> </w:t>
      </w:r>
    </w:p>
    <w:p w14:paraId="609FA8EA" w14:textId="10AB35F3" w:rsidR="002A7760" w:rsidRPr="007349FF" w:rsidRDefault="002A7760" w:rsidP="009E35D5">
      <w:pPr>
        <w:pStyle w:val="BodyTextIndentZnak"/>
        <w:tabs>
          <w:tab w:val="left" w:pos="567"/>
        </w:tabs>
        <w:spacing w:line="276" w:lineRule="auto"/>
        <w:ind w:left="993"/>
        <w:rPr>
          <w:rFonts w:ascii="Times New Roman" w:hAnsi="Times New Roman" w:cs="Times New Roman"/>
          <w:sz w:val="22"/>
          <w:szCs w:val="22"/>
          <w:u w:val="single"/>
        </w:rPr>
      </w:pPr>
      <w:r w:rsidRPr="007349FF">
        <w:rPr>
          <w:rFonts w:ascii="Times New Roman" w:hAnsi="Times New Roman" w:cs="Times New Roman"/>
          <w:sz w:val="22"/>
          <w:szCs w:val="22"/>
          <w:u w:val="single"/>
        </w:rPr>
        <w:t xml:space="preserve">Wskazane </w:t>
      </w:r>
      <w:r w:rsidRPr="007349FF">
        <w:rPr>
          <w:rFonts w:ascii="Times New Roman" w:hAnsi="Times New Roman" w:cs="Times New Roman"/>
          <w:sz w:val="22"/>
          <w:szCs w:val="22"/>
          <w:u w:val="single"/>
          <w:bdr w:val="none" w:sz="0" w:space="0" w:color="auto" w:frame="1"/>
          <w:shd w:val="clear" w:color="auto" w:fill="FFFFFF"/>
        </w:rPr>
        <w:t>w wykazie roboty budowlane winne spełniać warunki określone w pkt. VII.3.2.4)1. SWZ</w:t>
      </w:r>
      <w:r w:rsidRPr="007349FF">
        <w:rPr>
          <w:rFonts w:ascii="Times New Roman" w:hAnsi="Times New Roman" w:cs="Times New Roman"/>
          <w:sz w:val="22"/>
          <w:szCs w:val="22"/>
          <w:bdr w:val="none" w:sz="0" w:space="0" w:color="auto" w:frame="1"/>
          <w:shd w:val="clear" w:color="auto" w:fill="FFFFFF"/>
        </w:rPr>
        <w:t>.</w:t>
      </w:r>
    </w:p>
    <w:p w14:paraId="39E702BF" w14:textId="0B7EA8DF" w:rsidR="002A7760" w:rsidRPr="007349FF" w:rsidRDefault="002A7760" w:rsidP="009E35D5">
      <w:pPr>
        <w:pStyle w:val="BodyTextIndentZnak"/>
        <w:tabs>
          <w:tab w:val="left" w:pos="567"/>
        </w:tabs>
        <w:spacing w:line="276" w:lineRule="auto"/>
        <w:ind w:left="993"/>
        <w:rPr>
          <w:rFonts w:ascii="Times New Roman" w:eastAsia="Calibri" w:hAnsi="Times New Roman" w:cs="Times New Roman"/>
          <w:b/>
          <w:sz w:val="22"/>
          <w:szCs w:val="22"/>
        </w:rPr>
      </w:pPr>
      <w:r w:rsidRPr="007349FF">
        <w:rPr>
          <w:rFonts w:ascii="Times New Roman" w:eastAsia="Calibri" w:hAnsi="Times New Roman" w:cs="Times New Roman"/>
          <w:b/>
          <w:sz w:val="22"/>
          <w:szCs w:val="22"/>
        </w:rPr>
        <w:t xml:space="preserve">Uwaga: </w:t>
      </w:r>
      <w:r w:rsidRPr="007349FF">
        <w:rPr>
          <w:rFonts w:ascii="Times New Roman" w:hAnsi="Times New Roman" w:cs="Times New Roman"/>
          <w:sz w:val="22"/>
          <w:szCs w:val="22"/>
        </w:rPr>
        <w:t>Jeżeli wykonawca powołuje się na doświadczenie w realizacji robót budowlanych wykonywanych z innymi wykonawcami  wykaz o którym mowa powyżej, dotyczy robót budowlanych, w których wykonaniu wykonawca ten bezpośrednio uczes</w:t>
      </w:r>
      <w:r w:rsidR="00957B6D" w:rsidRPr="007349FF">
        <w:rPr>
          <w:rFonts w:ascii="Times New Roman" w:hAnsi="Times New Roman" w:cs="Times New Roman"/>
          <w:sz w:val="22"/>
          <w:szCs w:val="22"/>
        </w:rPr>
        <w:t>t</w:t>
      </w:r>
      <w:r w:rsidRPr="007349FF">
        <w:rPr>
          <w:rFonts w:ascii="Times New Roman" w:hAnsi="Times New Roman" w:cs="Times New Roman"/>
          <w:sz w:val="22"/>
          <w:szCs w:val="22"/>
        </w:rPr>
        <w:t>niczył.</w:t>
      </w:r>
    </w:p>
    <w:p w14:paraId="1F8745CF" w14:textId="77777777" w:rsidR="002A7760" w:rsidRPr="007349FF" w:rsidRDefault="002A7760" w:rsidP="009E35D5">
      <w:pPr>
        <w:pStyle w:val="BodyTextIndentZnak"/>
        <w:tabs>
          <w:tab w:val="left" w:pos="567"/>
        </w:tabs>
        <w:spacing w:line="276" w:lineRule="auto"/>
        <w:ind w:left="993"/>
        <w:rPr>
          <w:rFonts w:ascii="Times New Roman" w:eastAsia="Calibri" w:hAnsi="Times New Roman" w:cs="Times New Roman"/>
          <w:b/>
          <w:sz w:val="10"/>
          <w:szCs w:val="10"/>
        </w:rPr>
      </w:pPr>
    </w:p>
    <w:p w14:paraId="3D951BE8" w14:textId="0ADE9FFC" w:rsidR="002A7760" w:rsidRPr="007349FF" w:rsidRDefault="002A7760" w:rsidP="00E4746C">
      <w:pPr>
        <w:pStyle w:val="BodyTextIndentZnak"/>
        <w:numPr>
          <w:ilvl w:val="1"/>
          <w:numId w:val="28"/>
        </w:numPr>
        <w:tabs>
          <w:tab w:val="left" w:pos="567"/>
        </w:tabs>
        <w:spacing w:line="276" w:lineRule="auto"/>
        <w:ind w:left="993"/>
        <w:rPr>
          <w:rFonts w:ascii="Times New Roman" w:eastAsia="Calibri" w:hAnsi="Times New Roman" w:cs="Times New Roman"/>
          <w:sz w:val="22"/>
          <w:szCs w:val="22"/>
        </w:rPr>
      </w:pPr>
      <w:r w:rsidRPr="007349FF">
        <w:rPr>
          <w:rFonts w:ascii="Times New Roman" w:eastAsia="Calibri" w:hAnsi="Times New Roman" w:cs="Times New Roman"/>
          <w:sz w:val="22"/>
          <w:szCs w:val="22"/>
          <w:u w:val="single"/>
        </w:rPr>
        <w:t xml:space="preserve">Wykazu </w:t>
      </w:r>
      <w:r w:rsidRPr="007349FF">
        <w:rPr>
          <w:rFonts w:ascii="Times New Roman" w:hAnsi="Times New Roman" w:cs="Times New Roman"/>
          <w:sz w:val="22"/>
          <w:szCs w:val="22"/>
          <w:u w:val="single"/>
        </w:rPr>
        <w:t xml:space="preserve">osób </w:t>
      </w:r>
      <w:r w:rsidR="00770D87" w:rsidRPr="007349FF">
        <w:rPr>
          <w:rFonts w:ascii="Times New Roman" w:hAnsi="Times New Roman" w:cs="Times New Roman"/>
          <w:sz w:val="22"/>
          <w:szCs w:val="22"/>
          <w:u w:val="single"/>
        </w:rPr>
        <w:t xml:space="preserve">skierowanych przez wykonawcę do realizacji zamówienia publicznego </w:t>
      </w:r>
      <w:r w:rsidRPr="007349FF">
        <w:rPr>
          <w:rFonts w:ascii="Times New Roman" w:hAnsi="Times New Roman" w:cs="Times New Roman"/>
          <w:sz w:val="22"/>
          <w:szCs w:val="22"/>
          <w:u w:val="single"/>
        </w:rPr>
        <w:t>, w szczególności odpowiedzialnych za kierowanie robotami budowlanymi</w:t>
      </w:r>
      <w:r w:rsidRPr="007349FF">
        <w:rPr>
          <w:rFonts w:ascii="Times New Roman" w:hAnsi="Times New Roman" w:cs="Times New Roman"/>
          <w:sz w:val="22"/>
          <w:szCs w:val="22"/>
        </w:rPr>
        <w:t xml:space="preserve"> </w:t>
      </w:r>
      <w:r w:rsidRPr="007349FF">
        <w:rPr>
          <w:rFonts w:ascii="Times New Roman" w:hAnsi="Times New Roman" w:cs="Times New Roman"/>
          <w:sz w:val="22"/>
          <w:szCs w:val="22"/>
          <w:lang w:eastAsia="pl-PL"/>
        </w:rPr>
        <w:t xml:space="preserve">wraz z informacjami na temat ich kwalifikacji zawodowych, uprawnień, doświadczenia i wykształcenia niezbędnych do wykonania zamówienia publicznego, a także zakresu wykonywanych przez nich czynności, oraz podstawie do dysponowania tymi osobami </w:t>
      </w:r>
      <w:r w:rsidRPr="007349FF">
        <w:rPr>
          <w:rFonts w:ascii="Times New Roman" w:hAnsi="Times New Roman" w:cs="Times New Roman"/>
          <w:sz w:val="22"/>
          <w:szCs w:val="22"/>
        </w:rPr>
        <w:t xml:space="preserve">(wg wzoru stanowiącego </w:t>
      </w:r>
      <w:r w:rsidRPr="007349FF">
        <w:rPr>
          <w:rFonts w:ascii="Times New Roman" w:hAnsi="Times New Roman" w:cs="Times New Roman"/>
          <w:b/>
          <w:bCs/>
          <w:i/>
          <w:iCs/>
          <w:sz w:val="22"/>
          <w:szCs w:val="22"/>
        </w:rPr>
        <w:t>Załącznik nr 8 do SWZ</w:t>
      </w:r>
      <w:r w:rsidRPr="007349FF">
        <w:rPr>
          <w:rFonts w:ascii="Times New Roman" w:hAnsi="Times New Roman" w:cs="Times New Roman"/>
          <w:sz w:val="22"/>
          <w:szCs w:val="22"/>
        </w:rPr>
        <w:t>)</w:t>
      </w:r>
      <w:r w:rsidRPr="007349FF">
        <w:rPr>
          <w:rFonts w:ascii="Times New Roman" w:hAnsi="Times New Roman" w:cs="Times New Roman"/>
          <w:sz w:val="22"/>
          <w:szCs w:val="22"/>
          <w:lang w:eastAsia="pl-PL"/>
        </w:rPr>
        <w:t>.</w:t>
      </w:r>
    </w:p>
    <w:p w14:paraId="2F1083F7" w14:textId="77777777" w:rsidR="002A7760" w:rsidRPr="007349FF" w:rsidRDefault="002A7760" w:rsidP="009E35D5">
      <w:pPr>
        <w:pStyle w:val="BodyTextIndentZnak"/>
        <w:tabs>
          <w:tab w:val="left" w:pos="567"/>
        </w:tabs>
        <w:spacing w:line="276" w:lineRule="auto"/>
        <w:ind w:left="993"/>
        <w:rPr>
          <w:rFonts w:ascii="Times New Roman" w:eastAsia="Calibri" w:hAnsi="Times New Roman" w:cs="Times New Roman"/>
          <w:sz w:val="10"/>
          <w:szCs w:val="10"/>
        </w:rPr>
      </w:pPr>
      <w:bookmarkStart w:id="18" w:name="_Hlk14078252"/>
      <w:bookmarkEnd w:id="17"/>
    </w:p>
    <w:p w14:paraId="16B144E9" w14:textId="19AC4EDB" w:rsidR="008912FD" w:rsidRPr="007349FF" w:rsidRDefault="00770D87" w:rsidP="00E4746C">
      <w:pPr>
        <w:pStyle w:val="BodyTextIndentZnak"/>
        <w:numPr>
          <w:ilvl w:val="1"/>
          <w:numId w:val="28"/>
        </w:numPr>
        <w:tabs>
          <w:tab w:val="left" w:pos="567"/>
        </w:tabs>
        <w:spacing w:line="276" w:lineRule="auto"/>
        <w:ind w:left="993"/>
        <w:rPr>
          <w:rFonts w:ascii="Times New Roman" w:eastAsia="Calibri" w:hAnsi="Times New Roman" w:cs="Times New Roman"/>
          <w:sz w:val="22"/>
          <w:szCs w:val="22"/>
        </w:rPr>
      </w:pPr>
      <w:r w:rsidRPr="007349FF">
        <w:rPr>
          <w:rFonts w:ascii="Times New Roman" w:hAnsi="Times New Roman" w:cs="Times New Roman"/>
          <w:sz w:val="22"/>
          <w:szCs w:val="22"/>
          <w:u w:val="single"/>
        </w:rPr>
        <w:t xml:space="preserve">Oświadczenia na temat wielkości </w:t>
      </w:r>
      <w:r w:rsidR="008912FD" w:rsidRPr="007349FF">
        <w:rPr>
          <w:rFonts w:ascii="Times New Roman" w:hAnsi="Times New Roman" w:cs="Times New Roman"/>
          <w:sz w:val="22"/>
          <w:szCs w:val="22"/>
          <w:u w:val="single"/>
        </w:rPr>
        <w:t>średn</w:t>
      </w:r>
      <w:r w:rsidRPr="007349FF">
        <w:rPr>
          <w:rFonts w:ascii="Times New Roman" w:hAnsi="Times New Roman" w:cs="Times New Roman"/>
          <w:sz w:val="22"/>
          <w:szCs w:val="22"/>
          <w:u w:val="single"/>
        </w:rPr>
        <w:t>iego</w:t>
      </w:r>
      <w:r w:rsidR="008912FD" w:rsidRPr="007349FF">
        <w:rPr>
          <w:rFonts w:ascii="Times New Roman" w:hAnsi="Times New Roman" w:cs="Times New Roman"/>
          <w:sz w:val="22"/>
          <w:szCs w:val="22"/>
          <w:u w:val="single"/>
        </w:rPr>
        <w:t xml:space="preserve"> rocz</w:t>
      </w:r>
      <w:r w:rsidRPr="007349FF">
        <w:rPr>
          <w:rFonts w:ascii="Times New Roman" w:hAnsi="Times New Roman" w:cs="Times New Roman"/>
          <w:sz w:val="22"/>
          <w:szCs w:val="22"/>
          <w:u w:val="single"/>
        </w:rPr>
        <w:t>nego</w:t>
      </w:r>
      <w:r w:rsidR="008912FD" w:rsidRPr="007349FF">
        <w:rPr>
          <w:rFonts w:ascii="Times New Roman" w:hAnsi="Times New Roman" w:cs="Times New Roman"/>
          <w:sz w:val="22"/>
          <w:szCs w:val="22"/>
          <w:u w:val="single"/>
        </w:rPr>
        <w:t xml:space="preserve"> zatrudnieni</w:t>
      </w:r>
      <w:r w:rsidRPr="007349FF">
        <w:rPr>
          <w:rFonts w:ascii="Times New Roman" w:hAnsi="Times New Roman" w:cs="Times New Roman"/>
          <w:sz w:val="22"/>
          <w:szCs w:val="22"/>
          <w:u w:val="single"/>
        </w:rPr>
        <w:t xml:space="preserve">a </w:t>
      </w:r>
      <w:r w:rsidR="008912FD" w:rsidRPr="007349FF">
        <w:rPr>
          <w:rFonts w:ascii="Times New Roman" w:hAnsi="Times New Roman" w:cs="Times New Roman"/>
          <w:kern w:val="1"/>
          <w:sz w:val="22"/>
          <w:szCs w:val="22"/>
          <w:u w:val="single"/>
          <w:lang w:eastAsia="ar-SA"/>
        </w:rPr>
        <w:t>u wykonawcy robót budowlanych oraz liczebności kadry kierowniczej</w:t>
      </w:r>
      <w:r w:rsidR="008912FD" w:rsidRPr="007349FF">
        <w:rPr>
          <w:rFonts w:ascii="Times New Roman" w:hAnsi="Times New Roman" w:cs="Times New Roman"/>
          <w:kern w:val="1"/>
          <w:sz w:val="22"/>
          <w:szCs w:val="22"/>
          <w:lang w:eastAsia="ar-SA"/>
        </w:rPr>
        <w:t xml:space="preserve"> w ostatnich trzech latach</w:t>
      </w:r>
      <w:r w:rsidRPr="007349FF">
        <w:rPr>
          <w:rFonts w:ascii="Times New Roman" w:hAnsi="Times New Roman" w:cs="Times New Roman"/>
          <w:kern w:val="1"/>
          <w:sz w:val="22"/>
          <w:szCs w:val="22"/>
          <w:lang w:eastAsia="ar-SA"/>
        </w:rPr>
        <w:t xml:space="preserve"> (okresy wyrażone w latach liczy wstecz </w:t>
      </w:r>
      <w:r w:rsidR="0095043D" w:rsidRPr="007349FF">
        <w:rPr>
          <w:rFonts w:ascii="Times New Roman" w:hAnsi="Times New Roman" w:cs="Times New Roman"/>
          <w:kern w:val="1"/>
          <w:sz w:val="22"/>
          <w:szCs w:val="22"/>
          <w:lang w:eastAsia="ar-SA"/>
        </w:rPr>
        <w:t>od dnia w którym upływa termin składania ofert)</w:t>
      </w:r>
      <w:r w:rsidR="008912FD" w:rsidRPr="007349FF">
        <w:rPr>
          <w:rFonts w:ascii="Times New Roman" w:hAnsi="Times New Roman" w:cs="Times New Roman"/>
          <w:kern w:val="1"/>
          <w:sz w:val="22"/>
          <w:szCs w:val="22"/>
          <w:lang w:eastAsia="ar-SA"/>
        </w:rPr>
        <w:t xml:space="preserve"> a w </w:t>
      </w:r>
      <w:r w:rsidR="008912FD" w:rsidRPr="007349FF">
        <w:rPr>
          <w:rFonts w:ascii="Times New Roman" w:hAnsi="Times New Roman" w:cs="Times New Roman"/>
          <w:kern w:val="1"/>
          <w:sz w:val="22"/>
          <w:szCs w:val="22"/>
          <w:lang w:eastAsia="ar-SA"/>
        </w:rPr>
        <w:lastRenderedPageBreak/>
        <w:t xml:space="preserve">przypadku gdy okres prowadzenia działalności jest krótszy w tym okresie </w:t>
      </w:r>
      <w:r w:rsidR="008912FD" w:rsidRPr="007349FF">
        <w:rPr>
          <w:rFonts w:ascii="Times New Roman" w:hAnsi="Times New Roman" w:cs="Times New Roman"/>
          <w:sz w:val="22"/>
          <w:szCs w:val="22"/>
        </w:rPr>
        <w:t xml:space="preserve">(wg wzoru stanowiącego </w:t>
      </w:r>
      <w:r w:rsidR="008912FD" w:rsidRPr="007349FF">
        <w:rPr>
          <w:rFonts w:ascii="Times New Roman" w:hAnsi="Times New Roman" w:cs="Times New Roman"/>
          <w:b/>
          <w:bCs/>
          <w:i/>
          <w:iCs/>
          <w:sz w:val="22"/>
          <w:szCs w:val="22"/>
        </w:rPr>
        <w:t xml:space="preserve">Załącznik nr </w:t>
      </w:r>
      <w:r w:rsidR="001B78F3" w:rsidRPr="007349FF">
        <w:rPr>
          <w:rFonts w:ascii="Times New Roman" w:hAnsi="Times New Roman" w:cs="Times New Roman"/>
          <w:b/>
          <w:bCs/>
          <w:i/>
          <w:iCs/>
          <w:sz w:val="22"/>
          <w:szCs w:val="22"/>
        </w:rPr>
        <w:t>8</w:t>
      </w:r>
      <w:r w:rsidR="008912FD" w:rsidRPr="007349FF">
        <w:rPr>
          <w:rFonts w:ascii="Times New Roman" w:hAnsi="Times New Roman" w:cs="Times New Roman"/>
          <w:b/>
          <w:bCs/>
          <w:i/>
          <w:iCs/>
          <w:sz w:val="22"/>
          <w:szCs w:val="22"/>
        </w:rPr>
        <w:t xml:space="preserve"> do SWZ</w:t>
      </w:r>
      <w:r w:rsidR="008912FD" w:rsidRPr="007349FF">
        <w:rPr>
          <w:rFonts w:ascii="Times New Roman" w:hAnsi="Times New Roman" w:cs="Times New Roman"/>
          <w:sz w:val="22"/>
          <w:szCs w:val="22"/>
        </w:rPr>
        <w:t>)</w:t>
      </w:r>
      <w:r w:rsidR="008912FD" w:rsidRPr="007349FF">
        <w:rPr>
          <w:rFonts w:ascii="Times New Roman" w:hAnsi="Times New Roman" w:cs="Times New Roman"/>
          <w:kern w:val="1"/>
          <w:sz w:val="22"/>
          <w:szCs w:val="22"/>
          <w:lang w:eastAsia="ar-SA"/>
        </w:rPr>
        <w:t>.</w:t>
      </w:r>
      <w:r w:rsidR="008912FD" w:rsidRPr="007349FF">
        <w:rPr>
          <w:rFonts w:ascii="Times New Roman" w:hAnsi="Times New Roman" w:cs="Times New Roman"/>
          <w:sz w:val="22"/>
          <w:szCs w:val="22"/>
        </w:rPr>
        <w:t xml:space="preserve"> </w:t>
      </w:r>
    </w:p>
    <w:bookmarkEnd w:id="18"/>
    <w:p w14:paraId="29AD6EE5" w14:textId="77777777" w:rsidR="008912FD" w:rsidRPr="007349FF" w:rsidRDefault="008912FD" w:rsidP="009E35D5">
      <w:pPr>
        <w:pStyle w:val="BodyTextIndentZnak"/>
        <w:tabs>
          <w:tab w:val="left" w:pos="567"/>
        </w:tabs>
        <w:spacing w:line="276" w:lineRule="auto"/>
        <w:ind w:left="993"/>
        <w:jc w:val="left"/>
        <w:rPr>
          <w:rFonts w:ascii="Times New Roman" w:eastAsia="Calibri" w:hAnsi="Times New Roman" w:cs="Times New Roman"/>
          <w:b/>
          <w:sz w:val="10"/>
          <w:szCs w:val="10"/>
        </w:rPr>
      </w:pPr>
    </w:p>
    <w:p w14:paraId="103D93E8" w14:textId="0BB4777E" w:rsidR="009E35D5" w:rsidRPr="007349FF" w:rsidRDefault="009E35D5" w:rsidP="00E4746C">
      <w:pPr>
        <w:pStyle w:val="BodyTextIndentZnak"/>
        <w:numPr>
          <w:ilvl w:val="1"/>
          <w:numId w:val="31"/>
        </w:numPr>
        <w:tabs>
          <w:tab w:val="left" w:pos="567"/>
        </w:tabs>
        <w:spacing w:line="276" w:lineRule="auto"/>
        <w:ind w:left="993"/>
        <w:rPr>
          <w:rFonts w:ascii="Times New Roman" w:hAnsi="Times New Roman" w:cs="Times New Roman"/>
          <w:bCs/>
          <w:sz w:val="22"/>
          <w:szCs w:val="22"/>
        </w:rPr>
      </w:pPr>
      <w:r w:rsidRPr="007349FF">
        <w:rPr>
          <w:rFonts w:ascii="Times New Roman" w:hAnsi="Times New Roman" w:cs="Times New Roman"/>
          <w:b/>
          <w:sz w:val="22"/>
          <w:szCs w:val="22"/>
        </w:rPr>
        <w:t>Oświadczenia Wykonawcy</w:t>
      </w:r>
      <w:r w:rsidRPr="007349FF">
        <w:rPr>
          <w:rFonts w:ascii="Times New Roman" w:hAnsi="Times New Roman" w:cs="Times New Roman"/>
          <w:bCs/>
          <w:sz w:val="22"/>
          <w:szCs w:val="22"/>
        </w:rPr>
        <w:t>, w zakresie art. 108 ust. 1 pkt 5 ustawy, o braku przynależności do tej samej grupy kapitałowej, w rozumieniu ustawy z dnia 16 lutego 2007 r. o ochronie konkurencji i konsumentów (Dz. U. z 202</w:t>
      </w:r>
      <w:r w:rsidR="00DA3D84">
        <w:rPr>
          <w:rFonts w:ascii="Times New Roman" w:hAnsi="Times New Roman" w:cs="Times New Roman"/>
          <w:bCs/>
          <w:sz w:val="22"/>
          <w:szCs w:val="22"/>
        </w:rPr>
        <w:t>3</w:t>
      </w:r>
      <w:r w:rsidRPr="007349FF">
        <w:rPr>
          <w:rFonts w:ascii="Times New Roman" w:hAnsi="Times New Roman" w:cs="Times New Roman"/>
          <w:bCs/>
          <w:sz w:val="22"/>
          <w:szCs w:val="22"/>
        </w:rPr>
        <w:t xml:space="preserve"> r</w:t>
      </w:r>
      <w:r w:rsidR="00DA3D84">
        <w:rPr>
          <w:rFonts w:ascii="Times New Roman" w:hAnsi="Times New Roman" w:cs="Times New Roman"/>
          <w:bCs/>
          <w:sz w:val="22"/>
          <w:szCs w:val="22"/>
        </w:rPr>
        <w:t>.</w:t>
      </w:r>
      <w:r w:rsidRPr="007349FF">
        <w:rPr>
          <w:rFonts w:ascii="Times New Roman" w:hAnsi="Times New Roman" w:cs="Times New Roman"/>
          <w:bCs/>
          <w:sz w:val="22"/>
          <w:szCs w:val="22"/>
        </w:rPr>
        <w:t xml:space="preserve"> poz. </w:t>
      </w:r>
      <w:r w:rsidR="00DA3D84">
        <w:rPr>
          <w:rFonts w:ascii="Times New Roman" w:hAnsi="Times New Roman" w:cs="Times New Roman"/>
          <w:bCs/>
          <w:sz w:val="22"/>
          <w:szCs w:val="22"/>
        </w:rPr>
        <w:t xml:space="preserve">1689 z </w:t>
      </w:r>
      <w:proofErr w:type="spellStart"/>
      <w:r w:rsidR="00DA3D84">
        <w:rPr>
          <w:rFonts w:ascii="Times New Roman" w:hAnsi="Times New Roman" w:cs="Times New Roman"/>
          <w:bCs/>
          <w:sz w:val="22"/>
          <w:szCs w:val="22"/>
        </w:rPr>
        <w:t>późn</w:t>
      </w:r>
      <w:proofErr w:type="spellEnd"/>
      <w:r w:rsidR="00DA3D84">
        <w:rPr>
          <w:rFonts w:ascii="Times New Roman" w:hAnsi="Times New Roman" w:cs="Times New Roman"/>
          <w:bCs/>
          <w:sz w:val="22"/>
          <w:szCs w:val="22"/>
        </w:rPr>
        <w:t>. zm.</w:t>
      </w:r>
      <w:r w:rsidRPr="007349FF">
        <w:rPr>
          <w:rFonts w:ascii="Times New Roman" w:hAnsi="Times New Roman" w:cs="Times New Roman"/>
          <w:bCs/>
          <w:sz w:val="22"/>
          <w:szCs w:val="22"/>
        </w:rPr>
        <w:t xml:space="preserve">) z innym wykonawcą  , który złożył odrębną ofertą, ofertę częściową, albo oświadczenie o przynależności do tej samej grupy kapitałowej wraz z dokumentami lub informacjami potwierdzającymi przygotowanie oferty, oferty częściowej niezależnie od innego wykonawcy należącego do tej samej grupy kapitałowej </w:t>
      </w:r>
      <w:r w:rsidRPr="007349FF">
        <w:rPr>
          <w:rFonts w:ascii="Times New Roman" w:hAnsi="Times New Roman" w:cs="Times New Roman"/>
          <w:sz w:val="22"/>
          <w:szCs w:val="22"/>
          <w:bdr w:val="none" w:sz="0" w:space="0" w:color="auto" w:frame="1"/>
          <w:shd w:val="clear" w:color="auto" w:fill="FFFFFF"/>
        </w:rPr>
        <w:t xml:space="preserve">- wg wzoru stanowiącego </w:t>
      </w:r>
      <w:r w:rsidRPr="007349FF">
        <w:rPr>
          <w:rFonts w:ascii="Times New Roman" w:hAnsi="Times New Roman" w:cs="Times New Roman"/>
          <w:b/>
          <w:i/>
          <w:sz w:val="22"/>
          <w:szCs w:val="22"/>
          <w:bdr w:val="none" w:sz="0" w:space="0" w:color="auto" w:frame="1"/>
          <w:shd w:val="clear" w:color="auto" w:fill="FFFFFF"/>
        </w:rPr>
        <w:t>Załącznik nr 4 do SWZ</w:t>
      </w:r>
      <w:r w:rsidRPr="007349FF">
        <w:rPr>
          <w:rFonts w:ascii="Times New Roman" w:hAnsi="Times New Roman" w:cs="Times New Roman"/>
          <w:sz w:val="22"/>
          <w:szCs w:val="22"/>
          <w:bdr w:val="none" w:sz="0" w:space="0" w:color="auto" w:frame="1"/>
          <w:shd w:val="clear" w:color="auto" w:fill="FFFFFF"/>
        </w:rPr>
        <w:t>)</w:t>
      </w:r>
      <w:r w:rsidRPr="007349FF">
        <w:rPr>
          <w:rFonts w:ascii="Times New Roman" w:hAnsi="Times New Roman" w:cs="Times New Roman"/>
          <w:bCs/>
          <w:sz w:val="22"/>
          <w:szCs w:val="22"/>
        </w:rPr>
        <w:t>.</w:t>
      </w:r>
    </w:p>
    <w:p w14:paraId="098A97BD" w14:textId="77777777" w:rsidR="009E35D5" w:rsidRPr="007349FF" w:rsidRDefault="009E35D5" w:rsidP="009E35D5">
      <w:pPr>
        <w:pStyle w:val="BodyTextIndentZnak"/>
        <w:tabs>
          <w:tab w:val="left" w:pos="567"/>
        </w:tabs>
        <w:spacing w:line="276" w:lineRule="auto"/>
        <w:ind w:left="993"/>
        <w:rPr>
          <w:rFonts w:ascii="Times New Roman" w:hAnsi="Times New Roman" w:cs="Times New Roman"/>
          <w:bCs/>
          <w:sz w:val="10"/>
          <w:szCs w:val="10"/>
        </w:rPr>
      </w:pPr>
    </w:p>
    <w:p w14:paraId="274E830B" w14:textId="132D0006" w:rsidR="009E35D5" w:rsidRPr="007349FF" w:rsidRDefault="009E35D5" w:rsidP="00E4746C">
      <w:pPr>
        <w:pStyle w:val="BodyTextIndentZnak"/>
        <w:numPr>
          <w:ilvl w:val="1"/>
          <w:numId w:val="31"/>
        </w:numPr>
        <w:tabs>
          <w:tab w:val="left" w:pos="567"/>
        </w:tabs>
        <w:spacing w:line="276" w:lineRule="auto"/>
        <w:ind w:left="993"/>
        <w:rPr>
          <w:rFonts w:ascii="Times New Roman" w:hAnsi="Times New Roman" w:cs="Times New Roman"/>
          <w:bCs/>
          <w:sz w:val="22"/>
          <w:szCs w:val="22"/>
        </w:rPr>
      </w:pPr>
      <w:r w:rsidRPr="007349FF">
        <w:rPr>
          <w:rFonts w:ascii="Times New Roman" w:hAnsi="Times New Roman" w:cs="Times New Roman"/>
          <w:b/>
          <w:sz w:val="22"/>
          <w:szCs w:val="22"/>
        </w:rPr>
        <w:t xml:space="preserve">Odpisu lub informacji z Krajowego Rejestru Sądowego lub z Centralnej Ewidencji </w:t>
      </w:r>
      <w:r w:rsidR="00EF77B6" w:rsidRPr="007349FF">
        <w:rPr>
          <w:rFonts w:ascii="Times New Roman" w:hAnsi="Times New Roman" w:cs="Times New Roman"/>
          <w:b/>
          <w:sz w:val="22"/>
          <w:szCs w:val="22"/>
        </w:rPr>
        <w:br/>
      </w:r>
      <w:r w:rsidRPr="007349FF">
        <w:rPr>
          <w:rFonts w:ascii="Times New Roman" w:hAnsi="Times New Roman" w:cs="Times New Roman"/>
          <w:b/>
          <w:sz w:val="22"/>
          <w:szCs w:val="22"/>
        </w:rPr>
        <w:t xml:space="preserve">i Informacji o Działalności Gospodarczej, </w:t>
      </w:r>
      <w:r w:rsidRPr="007349FF">
        <w:rPr>
          <w:rFonts w:ascii="Times New Roman" w:hAnsi="Times New Roman" w:cs="Times New Roman"/>
          <w:bCs/>
          <w:sz w:val="22"/>
          <w:szCs w:val="22"/>
        </w:rPr>
        <w:t>w zakresie art. 109 ust. 1 pkt 4 Ustawy, sporządzonej nie wcześniej niż 3 miesiące przed jej złożeniem, jeżeli odrębne przepisy wymagają wpisu do rejestru lub ewidencji</w:t>
      </w:r>
      <w:r w:rsidR="009C48D6" w:rsidRPr="007349FF">
        <w:rPr>
          <w:rFonts w:ascii="Times New Roman" w:hAnsi="Times New Roman" w:cs="Times New Roman"/>
          <w:bCs/>
          <w:sz w:val="22"/>
          <w:szCs w:val="22"/>
        </w:rPr>
        <w:t xml:space="preserve"> (jeżeli dane zawarte w Odpisie lub informacji z Krajowego Rejestru Sądowego lub z Centralnej Ewidencji i Informacji o Działalności Gospodarczej załączonym wraz z ofertą pozostają aktualne, zamawiający dopuszcza złożenie stosownego oświadczenia)</w:t>
      </w:r>
      <w:r w:rsidRPr="007349FF">
        <w:rPr>
          <w:rFonts w:ascii="Times New Roman" w:hAnsi="Times New Roman" w:cs="Times New Roman"/>
          <w:bCs/>
          <w:sz w:val="22"/>
          <w:szCs w:val="22"/>
        </w:rPr>
        <w:t>.</w:t>
      </w:r>
    </w:p>
    <w:p w14:paraId="625E84F3" w14:textId="77777777" w:rsidR="009E35D5" w:rsidRPr="007349FF" w:rsidRDefault="009E35D5" w:rsidP="009E35D5">
      <w:pPr>
        <w:pStyle w:val="pkt"/>
        <w:tabs>
          <w:tab w:val="left" w:pos="567"/>
          <w:tab w:val="left" w:pos="3261"/>
        </w:tabs>
        <w:spacing w:before="0" w:after="0" w:line="312" w:lineRule="auto"/>
        <w:ind w:left="567" w:firstLine="0"/>
        <w:rPr>
          <w:b/>
          <w:sz w:val="10"/>
          <w:szCs w:val="10"/>
        </w:rPr>
      </w:pPr>
    </w:p>
    <w:p w14:paraId="620DBF02" w14:textId="1D67C24D" w:rsidR="00C43EA8" w:rsidRPr="007349FF" w:rsidRDefault="00F3035B" w:rsidP="00E4746C">
      <w:pPr>
        <w:pStyle w:val="BodyTextIndentZnak"/>
        <w:numPr>
          <w:ilvl w:val="0"/>
          <w:numId w:val="31"/>
        </w:numPr>
        <w:tabs>
          <w:tab w:val="left" w:pos="567"/>
        </w:tabs>
        <w:spacing w:line="276" w:lineRule="auto"/>
        <w:ind w:left="567"/>
        <w:rPr>
          <w:rFonts w:ascii="Times New Roman" w:eastAsia="Calibri" w:hAnsi="Times New Roman" w:cs="Times New Roman"/>
          <w:b/>
          <w:sz w:val="22"/>
          <w:szCs w:val="22"/>
        </w:rPr>
      </w:pPr>
      <w:r w:rsidRPr="007349FF">
        <w:rPr>
          <w:rFonts w:ascii="Times New Roman" w:hAnsi="Times New Roman" w:cs="Times New Roman"/>
          <w:sz w:val="22"/>
          <w:szCs w:val="22"/>
        </w:rPr>
        <w:t>Jeżeli Wykonawca ma siedzibę lub miejsce zamieszkania poza granicami Rzecz</w:t>
      </w:r>
      <w:r w:rsidR="004963C2" w:rsidRPr="007349FF">
        <w:rPr>
          <w:rFonts w:ascii="Times New Roman" w:hAnsi="Times New Roman" w:cs="Times New Roman"/>
          <w:sz w:val="22"/>
          <w:szCs w:val="22"/>
        </w:rPr>
        <w:t>y</w:t>
      </w:r>
      <w:r w:rsidRPr="007349FF">
        <w:rPr>
          <w:rFonts w:ascii="Times New Roman" w:hAnsi="Times New Roman" w:cs="Times New Roman"/>
          <w:sz w:val="22"/>
          <w:szCs w:val="22"/>
        </w:rPr>
        <w:t xml:space="preserve">pospolitej Polskiej, zamiast </w:t>
      </w:r>
      <w:r w:rsidR="002E7CC0" w:rsidRPr="007349FF">
        <w:rPr>
          <w:rFonts w:ascii="Times New Roman" w:hAnsi="Times New Roman" w:cs="Times New Roman"/>
          <w:sz w:val="22"/>
          <w:szCs w:val="22"/>
        </w:rPr>
        <w:t xml:space="preserve">odpisu albo informacji z Krajowego Rejestru Sądowego lub Centralnej Ewidencji i Informacji o Działalności Gospodarczej, o którym mowa w pkt. VIII.2.5. SWZ – składa dokument lub dokumenty wystawione w kraju, w którym wykonawca ma siedzibę lub miejsce zamieszkania, potwierdzające, że nie otwarto jego likwidacji, nie ogłoszono upadłości, jego aktywami nie zarządza likwidator lub sąd, nie zwarł układu z wierzycielami, jego działalność gospodarcza nie jest zawieszana ani nie znajduje się on w innej tego rodzaju sytuacji wynikającej z podobnej procedury przewidzianej w przepisach miejsca wszczęcia tej procedury. </w:t>
      </w:r>
    </w:p>
    <w:p w14:paraId="4C1FE8A3" w14:textId="77777777" w:rsidR="001F4343" w:rsidRPr="007349FF" w:rsidRDefault="001F4343" w:rsidP="001F4343">
      <w:pPr>
        <w:pStyle w:val="BodyTextIndentZnak"/>
        <w:tabs>
          <w:tab w:val="left" w:pos="567"/>
        </w:tabs>
        <w:spacing w:line="312" w:lineRule="auto"/>
        <w:ind w:left="567"/>
        <w:rPr>
          <w:rFonts w:ascii="Times New Roman" w:eastAsia="Calibri" w:hAnsi="Times New Roman" w:cs="Times New Roman"/>
          <w:b/>
          <w:strike/>
          <w:sz w:val="10"/>
          <w:szCs w:val="10"/>
        </w:rPr>
      </w:pPr>
    </w:p>
    <w:p w14:paraId="0227EB58" w14:textId="34FD34D9" w:rsidR="00C43EA8" w:rsidRPr="007349FF" w:rsidRDefault="00C43EA8" w:rsidP="00E4746C">
      <w:pPr>
        <w:pStyle w:val="BodyTextIndentZnak"/>
        <w:numPr>
          <w:ilvl w:val="0"/>
          <w:numId w:val="31"/>
        </w:numPr>
        <w:tabs>
          <w:tab w:val="left" w:pos="567"/>
        </w:tabs>
        <w:spacing w:line="276" w:lineRule="auto"/>
        <w:ind w:left="567"/>
        <w:rPr>
          <w:rFonts w:ascii="Times New Roman" w:eastAsia="Calibri" w:hAnsi="Times New Roman" w:cs="Times New Roman"/>
          <w:b/>
          <w:sz w:val="22"/>
          <w:szCs w:val="22"/>
        </w:rPr>
      </w:pPr>
      <w:r w:rsidRPr="007349FF">
        <w:rPr>
          <w:rFonts w:ascii="Times New Roman" w:hAnsi="Times New Roman" w:cs="Times New Roman"/>
          <w:sz w:val="22"/>
          <w:szCs w:val="22"/>
        </w:rPr>
        <w:t xml:space="preserve">Dokument, o których mowa w pkt. </w:t>
      </w:r>
      <w:r w:rsidR="001633BB">
        <w:rPr>
          <w:rFonts w:ascii="Times New Roman" w:hAnsi="Times New Roman" w:cs="Times New Roman"/>
          <w:sz w:val="22"/>
          <w:szCs w:val="22"/>
        </w:rPr>
        <w:t>VIII.</w:t>
      </w:r>
      <w:r w:rsidR="001F4343" w:rsidRPr="007349FF">
        <w:rPr>
          <w:rFonts w:ascii="Times New Roman" w:hAnsi="Times New Roman" w:cs="Times New Roman"/>
          <w:sz w:val="22"/>
          <w:szCs w:val="22"/>
        </w:rPr>
        <w:t>3</w:t>
      </w:r>
      <w:r w:rsidRPr="007349FF">
        <w:rPr>
          <w:rFonts w:ascii="Times New Roman" w:hAnsi="Times New Roman" w:cs="Times New Roman"/>
          <w:sz w:val="22"/>
          <w:szCs w:val="22"/>
        </w:rPr>
        <w:t xml:space="preserve">  powinny być wystawione nie wcześniej niż </w:t>
      </w:r>
      <w:r w:rsidR="00DE79D1" w:rsidRPr="007349FF">
        <w:rPr>
          <w:rFonts w:ascii="Times New Roman" w:hAnsi="Times New Roman" w:cs="Times New Roman"/>
          <w:sz w:val="22"/>
          <w:szCs w:val="22"/>
        </w:rPr>
        <w:t xml:space="preserve">3 </w:t>
      </w:r>
      <w:r w:rsidRPr="007349FF">
        <w:rPr>
          <w:rFonts w:ascii="Times New Roman" w:hAnsi="Times New Roman" w:cs="Times New Roman"/>
          <w:sz w:val="22"/>
          <w:szCs w:val="22"/>
        </w:rPr>
        <w:t xml:space="preserve">miesięcy przed jego złożeniem. </w:t>
      </w:r>
    </w:p>
    <w:p w14:paraId="6256CD0F" w14:textId="77777777" w:rsidR="001F4343" w:rsidRPr="007349FF" w:rsidRDefault="001F4343" w:rsidP="005A5EF2">
      <w:pPr>
        <w:pStyle w:val="BodyTextIndentZnak"/>
        <w:tabs>
          <w:tab w:val="left" w:pos="567"/>
        </w:tabs>
        <w:spacing w:line="276" w:lineRule="auto"/>
        <w:ind w:left="567"/>
        <w:rPr>
          <w:rFonts w:ascii="Times New Roman" w:eastAsia="Calibri" w:hAnsi="Times New Roman" w:cs="Times New Roman"/>
          <w:b/>
          <w:strike/>
          <w:sz w:val="10"/>
          <w:szCs w:val="10"/>
        </w:rPr>
      </w:pPr>
    </w:p>
    <w:p w14:paraId="507C3C13" w14:textId="7EDEA2B2" w:rsidR="00C43EA8" w:rsidRPr="007349FF" w:rsidRDefault="00C43EA8" w:rsidP="00E4746C">
      <w:pPr>
        <w:pStyle w:val="BodyTextIndentZnak"/>
        <w:numPr>
          <w:ilvl w:val="0"/>
          <w:numId w:val="31"/>
        </w:numPr>
        <w:tabs>
          <w:tab w:val="left" w:pos="567"/>
        </w:tabs>
        <w:spacing w:line="276" w:lineRule="auto"/>
        <w:ind w:left="567"/>
        <w:rPr>
          <w:rFonts w:ascii="Times New Roman" w:eastAsia="Calibri" w:hAnsi="Times New Roman" w:cs="Times New Roman"/>
          <w:b/>
          <w:sz w:val="22"/>
          <w:szCs w:val="22"/>
        </w:rPr>
      </w:pPr>
      <w:r w:rsidRPr="007349FF">
        <w:rPr>
          <w:rFonts w:ascii="Times New Roman" w:hAnsi="Times New Roman" w:cs="Times New Roman"/>
          <w:sz w:val="22"/>
          <w:szCs w:val="22"/>
        </w:rPr>
        <w:t xml:space="preserve">Jeżeli w kraju, </w:t>
      </w:r>
      <w:r w:rsidRPr="007349FF">
        <w:rPr>
          <w:rFonts w:ascii="Times New Roman" w:hAnsi="Times New Roman" w:cs="Times New Roman"/>
          <w:bCs/>
          <w:sz w:val="22"/>
          <w:szCs w:val="22"/>
          <w:lang w:eastAsia="ar-SA"/>
        </w:rPr>
        <w:t>w którym Wykonawca ma siedzibę lub miejsce zamieszkania lub miejsce zamieszkania, nie wydaje się dokument</w:t>
      </w:r>
      <w:r w:rsidR="001F4343" w:rsidRPr="007349FF">
        <w:rPr>
          <w:rFonts w:ascii="Times New Roman" w:hAnsi="Times New Roman" w:cs="Times New Roman"/>
          <w:bCs/>
          <w:sz w:val="22"/>
          <w:szCs w:val="22"/>
          <w:lang w:eastAsia="ar-SA"/>
        </w:rPr>
        <w:t>u</w:t>
      </w:r>
      <w:r w:rsidRPr="007349FF">
        <w:rPr>
          <w:rFonts w:ascii="Times New Roman" w:hAnsi="Times New Roman" w:cs="Times New Roman"/>
          <w:bCs/>
          <w:sz w:val="22"/>
          <w:szCs w:val="22"/>
          <w:lang w:eastAsia="ar-SA"/>
        </w:rPr>
        <w:t>, o który</w:t>
      </w:r>
      <w:r w:rsidR="001F4343" w:rsidRPr="007349FF">
        <w:rPr>
          <w:rFonts w:ascii="Times New Roman" w:hAnsi="Times New Roman" w:cs="Times New Roman"/>
          <w:bCs/>
          <w:sz w:val="22"/>
          <w:szCs w:val="22"/>
          <w:lang w:eastAsia="ar-SA"/>
        </w:rPr>
        <w:t>m</w:t>
      </w:r>
      <w:r w:rsidRPr="007349FF">
        <w:rPr>
          <w:rFonts w:ascii="Times New Roman" w:hAnsi="Times New Roman" w:cs="Times New Roman"/>
          <w:bCs/>
          <w:sz w:val="22"/>
          <w:szCs w:val="22"/>
          <w:lang w:eastAsia="ar-SA"/>
        </w:rPr>
        <w:t xml:space="preserve"> mowa w pkt</w:t>
      </w:r>
      <w:r w:rsidR="006C1892" w:rsidRPr="007349FF">
        <w:rPr>
          <w:rFonts w:ascii="Times New Roman" w:hAnsi="Times New Roman" w:cs="Times New Roman"/>
          <w:bCs/>
          <w:sz w:val="22"/>
          <w:szCs w:val="22"/>
          <w:lang w:eastAsia="ar-SA"/>
        </w:rPr>
        <w:t>.</w:t>
      </w:r>
      <w:r w:rsidRPr="007349FF">
        <w:rPr>
          <w:rFonts w:ascii="Times New Roman" w:hAnsi="Times New Roman" w:cs="Times New Roman"/>
          <w:bCs/>
          <w:sz w:val="22"/>
          <w:szCs w:val="22"/>
          <w:lang w:eastAsia="ar-SA"/>
        </w:rPr>
        <w:t xml:space="preserve"> </w:t>
      </w:r>
      <w:r w:rsidR="006C1892" w:rsidRPr="007349FF">
        <w:rPr>
          <w:rFonts w:ascii="Times New Roman" w:hAnsi="Times New Roman" w:cs="Times New Roman"/>
          <w:bCs/>
          <w:sz w:val="22"/>
          <w:szCs w:val="22"/>
          <w:lang w:eastAsia="ar-SA"/>
        </w:rPr>
        <w:t>VII</w:t>
      </w:r>
      <w:r w:rsidR="00BD7E6F" w:rsidRPr="007349FF">
        <w:rPr>
          <w:rFonts w:ascii="Times New Roman" w:hAnsi="Times New Roman" w:cs="Times New Roman"/>
          <w:bCs/>
          <w:sz w:val="22"/>
          <w:szCs w:val="22"/>
          <w:lang w:eastAsia="ar-SA"/>
        </w:rPr>
        <w:t>I</w:t>
      </w:r>
      <w:r w:rsidR="006C1892" w:rsidRPr="007349FF">
        <w:rPr>
          <w:rFonts w:ascii="Times New Roman" w:hAnsi="Times New Roman" w:cs="Times New Roman"/>
          <w:bCs/>
          <w:sz w:val="22"/>
          <w:szCs w:val="22"/>
          <w:lang w:eastAsia="ar-SA"/>
        </w:rPr>
        <w:t>.</w:t>
      </w:r>
      <w:r w:rsidR="00873CBA" w:rsidRPr="007349FF">
        <w:rPr>
          <w:rFonts w:ascii="Times New Roman" w:hAnsi="Times New Roman" w:cs="Times New Roman"/>
          <w:bCs/>
          <w:sz w:val="22"/>
          <w:szCs w:val="22"/>
          <w:lang w:eastAsia="ar-SA"/>
        </w:rPr>
        <w:t>3</w:t>
      </w:r>
      <w:r w:rsidR="001109CC" w:rsidRPr="007349FF">
        <w:rPr>
          <w:rFonts w:ascii="Times New Roman" w:hAnsi="Times New Roman" w:cs="Times New Roman"/>
          <w:bCs/>
          <w:sz w:val="22"/>
          <w:szCs w:val="22"/>
          <w:lang w:eastAsia="ar-SA"/>
        </w:rPr>
        <w:t xml:space="preserve"> </w:t>
      </w:r>
      <w:r w:rsidRPr="007349FF">
        <w:rPr>
          <w:rFonts w:ascii="Times New Roman" w:hAnsi="Times New Roman" w:cs="Times New Roman"/>
          <w:bCs/>
          <w:sz w:val="22"/>
          <w:szCs w:val="22"/>
          <w:lang w:eastAsia="ar-SA"/>
        </w:rPr>
        <w:t>lub gdy dokument te</w:t>
      </w:r>
      <w:r w:rsidR="001F4343" w:rsidRPr="007349FF">
        <w:rPr>
          <w:rFonts w:ascii="Times New Roman" w:hAnsi="Times New Roman" w:cs="Times New Roman"/>
          <w:bCs/>
          <w:sz w:val="22"/>
          <w:szCs w:val="22"/>
          <w:lang w:eastAsia="ar-SA"/>
        </w:rPr>
        <w:t>n</w:t>
      </w:r>
      <w:r w:rsidRPr="007349FF">
        <w:rPr>
          <w:rFonts w:ascii="Times New Roman" w:hAnsi="Times New Roman" w:cs="Times New Roman"/>
          <w:bCs/>
          <w:sz w:val="22"/>
          <w:szCs w:val="22"/>
          <w:lang w:eastAsia="ar-SA"/>
        </w:rPr>
        <w:t xml:space="preserve"> nie odnos</w:t>
      </w:r>
      <w:r w:rsidR="001F4343" w:rsidRPr="007349FF">
        <w:rPr>
          <w:rFonts w:ascii="Times New Roman" w:hAnsi="Times New Roman" w:cs="Times New Roman"/>
          <w:bCs/>
          <w:sz w:val="22"/>
          <w:szCs w:val="22"/>
          <w:lang w:eastAsia="ar-SA"/>
        </w:rPr>
        <w:t>i</w:t>
      </w:r>
      <w:r w:rsidRPr="007349FF">
        <w:rPr>
          <w:rFonts w:ascii="Times New Roman" w:hAnsi="Times New Roman" w:cs="Times New Roman"/>
          <w:bCs/>
          <w:sz w:val="22"/>
          <w:szCs w:val="22"/>
          <w:lang w:eastAsia="ar-SA"/>
        </w:rPr>
        <w:t xml:space="preserve"> się do wszystkich przypadków, o których mowa art. 109 ust.1. pkt</w:t>
      </w:r>
      <w:r w:rsidR="00E7192F" w:rsidRPr="007349FF">
        <w:rPr>
          <w:rFonts w:ascii="Times New Roman" w:hAnsi="Times New Roman" w:cs="Times New Roman"/>
          <w:bCs/>
          <w:sz w:val="22"/>
          <w:szCs w:val="22"/>
          <w:lang w:eastAsia="ar-SA"/>
        </w:rPr>
        <w:t xml:space="preserve"> 4</w:t>
      </w:r>
      <w:r w:rsidRPr="007349FF">
        <w:rPr>
          <w:rFonts w:ascii="Times New Roman" w:hAnsi="Times New Roman" w:cs="Times New Roman"/>
          <w:bCs/>
          <w:sz w:val="22"/>
          <w:szCs w:val="22"/>
          <w:lang w:eastAsia="ar-SA"/>
        </w:rPr>
        <w:t xml:space="preserve">  Ustawy zastępuje się </w:t>
      </w:r>
      <w:r w:rsidR="00972DFC" w:rsidRPr="007349FF">
        <w:rPr>
          <w:rFonts w:ascii="Times New Roman" w:hAnsi="Times New Roman" w:cs="Times New Roman"/>
          <w:bCs/>
          <w:sz w:val="22"/>
          <w:szCs w:val="22"/>
          <w:lang w:eastAsia="ar-SA"/>
        </w:rPr>
        <w:t>go</w:t>
      </w:r>
      <w:r w:rsidRPr="007349FF">
        <w:rPr>
          <w:rFonts w:ascii="Times New Roman" w:hAnsi="Times New Roman" w:cs="Times New Roman"/>
          <w:bCs/>
          <w:sz w:val="22"/>
          <w:szCs w:val="22"/>
          <w:lang w:eastAsia="ar-SA"/>
        </w:rPr>
        <w:t xml:space="preserv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pkt. 4 stosuje się.</w:t>
      </w:r>
    </w:p>
    <w:p w14:paraId="5B6EBB49" w14:textId="77777777" w:rsidR="001C0254" w:rsidRPr="007349FF" w:rsidRDefault="001C0254" w:rsidP="005A5EF2">
      <w:pPr>
        <w:pStyle w:val="BodyTextIndentZnak"/>
        <w:tabs>
          <w:tab w:val="left" w:pos="567"/>
        </w:tabs>
        <w:spacing w:line="276" w:lineRule="auto"/>
        <w:ind w:left="567"/>
        <w:rPr>
          <w:rFonts w:ascii="Times New Roman" w:eastAsia="Calibri" w:hAnsi="Times New Roman" w:cs="Times New Roman"/>
          <w:b/>
          <w:sz w:val="10"/>
          <w:szCs w:val="10"/>
        </w:rPr>
      </w:pPr>
    </w:p>
    <w:p w14:paraId="741FD0AD" w14:textId="4213B35D" w:rsidR="00C43EA8" w:rsidRPr="007349FF" w:rsidRDefault="00C43EA8" w:rsidP="00E4746C">
      <w:pPr>
        <w:pStyle w:val="BodyTextIndentZnak"/>
        <w:numPr>
          <w:ilvl w:val="0"/>
          <w:numId w:val="58"/>
        </w:numPr>
        <w:tabs>
          <w:tab w:val="left" w:pos="567"/>
        </w:tabs>
        <w:spacing w:line="276" w:lineRule="auto"/>
        <w:ind w:left="567"/>
        <w:rPr>
          <w:rFonts w:ascii="Times New Roman" w:eastAsia="Calibri" w:hAnsi="Times New Roman" w:cs="Times New Roman"/>
          <w:b/>
          <w:sz w:val="22"/>
          <w:szCs w:val="22"/>
        </w:rPr>
      </w:pPr>
      <w:r w:rsidRPr="007349FF">
        <w:rPr>
          <w:rFonts w:ascii="Times New Roman" w:hAnsi="Times New Roman" w:cs="Times New Roman"/>
          <w:sz w:val="22"/>
          <w:szCs w:val="22"/>
        </w:rPr>
        <w:t xml:space="preserve">Jeżeli jest to </w:t>
      </w:r>
      <w:r w:rsidRPr="007349FF">
        <w:rPr>
          <w:rFonts w:ascii="Times New Roman" w:eastAsia="Calibri" w:hAnsi="Times New Roman" w:cs="Times New Roman"/>
          <w:bCs/>
          <w:sz w:val="22"/>
          <w:szCs w:val="22"/>
        </w:rPr>
        <w:t>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6B129090" w14:textId="77777777" w:rsidR="001C0254" w:rsidRPr="007349FF" w:rsidRDefault="001C0254" w:rsidP="005A5EF2">
      <w:pPr>
        <w:pStyle w:val="BodyTextIndentZnak"/>
        <w:tabs>
          <w:tab w:val="left" w:pos="567"/>
        </w:tabs>
        <w:spacing w:line="276" w:lineRule="auto"/>
        <w:ind w:left="567"/>
        <w:rPr>
          <w:rFonts w:ascii="Times New Roman" w:eastAsia="Calibri" w:hAnsi="Times New Roman" w:cs="Times New Roman"/>
          <w:b/>
          <w:sz w:val="10"/>
          <w:szCs w:val="10"/>
        </w:rPr>
      </w:pPr>
    </w:p>
    <w:p w14:paraId="16CBE5FD" w14:textId="4240D514" w:rsidR="00C43EA8" w:rsidRPr="007349FF" w:rsidRDefault="00C43EA8" w:rsidP="00E4746C">
      <w:pPr>
        <w:pStyle w:val="BodyTextIndentZnak"/>
        <w:numPr>
          <w:ilvl w:val="0"/>
          <w:numId w:val="58"/>
        </w:numPr>
        <w:tabs>
          <w:tab w:val="left" w:pos="567"/>
        </w:tabs>
        <w:spacing w:line="276" w:lineRule="auto"/>
        <w:ind w:left="567"/>
        <w:rPr>
          <w:rFonts w:ascii="Times New Roman" w:eastAsia="Calibri" w:hAnsi="Times New Roman" w:cs="Times New Roman"/>
          <w:b/>
          <w:sz w:val="22"/>
          <w:szCs w:val="22"/>
        </w:rPr>
      </w:pPr>
      <w:r w:rsidRPr="007349FF">
        <w:rPr>
          <w:rFonts w:ascii="Times New Roman" w:hAnsi="Times New Roman" w:cs="Times New Roman"/>
          <w:sz w:val="22"/>
          <w:szCs w:val="22"/>
        </w:rPr>
        <w:t xml:space="preserve">Jeżeli zachodzą </w:t>
      </w:r>
      <w:r w:rsidRPr="007349FF">
        <w:rPr>
          <w:rFonts w:ascii="Times New Roman" w:eastAsia="Calibri" w:hAnsi="Times New Roman" w:cs="Times New Roman"/>
          <w:bCs/>
          <w:sz w:val="22"/>
          <w:szCs w:val="22"/>
        </w:rPr>
        <w:t>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65A6A4FE" w14:textId="77777777" w:rsidR="001C0254" w:rsidRPr="007349FF" w:rsidRDefault="001C0254" w:rsidP="005A5EF2">
      <w:pPr>
        <w:pStyle w:val="BodyTextIndentZnak"/>
        <w:tabs>
          <w:tab w:val="left" w:pos="567"/>
        </w:tabs>
        <w:spacing w:line="276" w:lineRule="auto"/>
        <w:ind w:left="567"/>
        <w:rPr>
          <w:rFonts w:ascii="Times New Roman" w:eastAsia="Calibri" w:hAnsi="Times New Roman" w:cs="Times New Roman"/>
          <w:b/>
          <w:sz w:val="10"/>
          <w:szCs w:val="10"/>
        </w:rPr>
      </w:pPr>
    </w:p>
    <w:p w14:paraId="4CB77250" w14:textId="77DC9E02" w:rsidR="00C43EA8" w:rsidRPr="007349FF" w:rsidRDefault="00C43EA8" w:rsidP="00E4746C">
      <w:pPr>
        <w:pStyle w:val="BodyTextIndentZnak"/>
        <w:numPr>
          <w:ilvl w:val="0"/>
          <w:numId w:val="58"/>
        </w:numPr>
        <w:tabs>
          <w:tab w:val="left" w:pos="567"/>
        </w:tabs>
        <w:spacing w:line="276" w:lineRule="auto"/>
        <w:ind w:left="567"/>
        <w:rPr>
          <w:rFonts w:ascii="Times New Roman" w:eastAsia="Calibri" w:hAnsi="Times New Roman" w:cs="Times New Roman"/>
          <w:b/>
          <w:sz w:val="22"/>
          <w:szCs w:val="22"/>
        </w:rPr>
      </w:pPr>
      <w:r w:rsidRPr="007349FF">
        <w:rPr>
          <w:rFonts w:ascii="Times New Roman" w:hAnsi="Times New Roman" w:cs="Times New Roman"/>
          <w:sz w:val="22"/>
          <w:szCs w:val="22"/>
        </w:rPr>
        <w:t>Zamawiający nie będzie wzywał do złożenia podmiotowych środków dowodowych jeżeli :</w:t>
      </w:r>
    </w:p>
    <w:p w14:paraId="34A940FA" w14:textId="03E4DDB8" w:rsidR="00C43EA8" w:rsidRPr="007349FF" w:rsidRDefault="00C43EA8" w:rsidP="00E4746C">
      <w:pPr>
        <w:pStyle w:val="BodyTextIndentZnak"/>
        <w:numPr>
          <w:ilvl w:val="1"/>
          <w:numId w:val="11"/>
        </w:numPr>
        <w:tabs>
          <w:tab w:val="left" w:pos="993"/>
        </w:tabs>
        <w:spacing w:line="276" w:lineRule="auto"/>
        <w:ind w:left="851" w:hanging="284"/>
        <w:rPr>
          <w:rFonts w:ascii="Times New Roman" w:hAnsi="Times New Roman" w:cs="Times New Roman"/>
          <w:sz w:val="22"/>
          <w:szCs w:val="22"/>
        </w:rPr>
      </w:pPr>
      <w:r w:rsidRPr="007349FF">
        <w:rPr>
          <w:rFonts w:ascii="Times New Roman" w:hAnsi="Times New Roman" w:cs="Times New Roman"/>
          <w:sz w:val="22"/>
          <w:szCs w:val="22"/>
        </w:rPr>
        <w:lastRenderedPageBreak/>
        <w:t xml:space="preserve">będzie mógł je uzyskać za pomocą bezpłatnych i ogólnodostępnych baz danych, </w:t>
      </w:r>
      <w:r w:rsidR="00EF77B6" w:rsidRPr="007349FF">
        <w:rPr>
          <w:rFonts w:ascii="Times New Roman" w:hAnsi="Times New Roman" w:cs="Times New Roman"/>
          <w:sz w:val="22"/>
          <w:szCs w:val="22"/>
        </w:rPr>
        <w:br/>
      </w:r>
      <w:r w:rsidRPr="007349FF">
        <w:rPr>
          <w:rFonts w:ascii="Times New Roman" w:hAnsi="Times New Roman" w:cs="Times New Roman"/>
          <w:sz w:val="22"/>
          <w:szCs w:val="22"/>
        </w:rPr>
        <w:t>w szczególności rejestrów publicznych w rozumieniu ustawy z dnia 17 lutego 2005</w:t>
      </w:r>
      <w:r w:rsidR="001C0254" w:rsidRPr="007349FF">
        <w:rPr>
          <w:rFonts w:ascii="Times New Roman" w:hAnsi="Times New Roman" w:cs="Times New Roman"/>
          <w:sz w:val="22"/>
          <w:szCs w:val="22"/>
        </w:rPr>
        <w:t xml:space="preserve"> </w:t>
      </w:r>
      <w:r w:rsidRPr="007349FF">
        <w:rPr>
          <w:rFonts w:ascii="Times New Roman" w:hAnsi="Times New Roman" w:cs="Times New Roman"/>
          <w:sz w:val="22"/>
          <w:szCs w:val="22"/>
        </w:rPr>
        <w:t>r</w:t>
      </w:r>
      <w:r w:rsidR="001C0254" w:rsidRPr="007349FF">
        <w:rPr>
          <w:rFonts w:ascii="Times New Roman" w:hAnsi="Times New Roman" w:cs="Times New Roman"/>
          <w:sz w:val="22"/>
          <w:szCs w:val="22"/>
        </w:rPr>
        <w:t xml:space="preserve">. </w:t>
      </w:r>
      <w:r w:rsidR="00EF77B6" w:rsidRPr="007349FF">
        <w:rPr>
          <w:rFonts w:ascii="Times New Roman" w:hAnsi="Times New Roman" w:cs="Times New Roman"/>
          <w:sz w:val="22"/>
          <w:szCs w:val="22"/>
        </w:rPr>
        <w:br/>
      </w:r>
      <w:r w:rsidRPr="007349FF">
        <w:rPr>
          <w:rFonts w:ascii="Times New Roman" w:hAnsi="Times New Roman" w:cs="Times New Roman"/>
          <w:sz w:val="22"/>
          <w:szCs w:val="22"/>
        </w:rPr>
        <w:t>o informatyzacji działalności podmiotów realizujących zadania publiczne</w:t>
      </w:r>
      <w:r w:rsidR="001C0254" w:rsidRPr="007349FF">
        <w:rPr>
          <w:rFonts w:ascii="Times New Roman" w:hAnsi="Times New Roman" w:cs="Times New Roman"/>
          <w:sz w:val="22"/>
          <w:szCs w:val="22"/>
        </w:rPr>
        <w:t xml:space="preserve"> (Dz.U. z 202</w:t>
      </w:r>
      <w:r w:rsidR="000A07B2">
        <w:rPr>
          <w:rFonts w:ascii="Times New Roman" w:hAnsi="Times New Roman" w:cs="Times New Roman"/>
          <w:sz w:val="22"/>
          <w:szCs w:val="22"/>
        </w:rPr>
        <w:t>3</w:t>
      </w:r>
      <w:r w:rsidR="001C0254" w:rsidRPr="007349FF">
        <w:rPr>
          <w:rFonts w:ascii="Times New Roman" w:hAnsi="Times New Roman" w:cs="Times New Roman"/>
          <w:sz w:val="22"/>
          <w:szCs w:val="22"/>
        </w:rPr>
        <w:t xml:space="preserve"> r. poz. </w:t>
      </w:r>
      <w:r w:rsidR="000A07B2">
        <w:rPr>
          <w:rFonts w:ascii="Times New Roman" w:hAnsi="Times New Roman" w:cs="Times New Roman"/>
          <w:sz w:val="22"/>
          <w:szCs w:val="22"/>
        </w:rPr>
        <w:t>57</w:t>
      </w:r>
      <w:r w:rsidR="001C0254" w:rsidRPr="007349FF">
        <w:rPr>
          <w:rFonts w:ascii="Times New Roman" w:hAnsi="Times New Roman" w:cs="Times New Roman"/>
          <w:sz w:val="22"/>
          <w:szCs w:val="22"/>
        </w:rPr>
        <w:t xml:space="preserve"> z </w:t>
      </w:r>
      <w:proofErr w:type="spellStart"/>
      <w:r w:rsidR="001C0254" w:rsidRPr="007349FF">
        <w:rPr>
          <w:rFonts w:ascii="Times New Roman" w:hAnsi="Times New Roman" w:cs="Times New Roman"/>
          <w:sz w:val="22"/>
          <w:szCs w:val="22"/>
        </w:rPr>
        <w:t>późn</w:t>
      </w:r>
      <w:proofErr w:type="spellEnd"/>
      <w:r w:rsidR="001C0254" w:rsidRPr="007349FF">
        <w:rPr>
          <w:rFonts w:ascii="Times New Roman" w:hAnsi="Times New Roman" w:cs="Times New Roman"/>
          <w:sz w:val="22"/>
          <w:szCs w:val="22"/>
        </w:rPr>
        <w:t>. zm.)</w:t>
      </w:r>
      <w:r w:rsidR="003D3516" w:rsidRPr="007349FF">
        <w:rPr>
          <w:rFonts w:ascii="Times New Roman" w:hAnsi="Times New Roman" w:cs="Times New Roman"/>
          <w:sz w:val="22"/>
          <w:szCs w:val="22"/>
        </w:rPr>
        <w:t>, o ile wykonawca wskazał w oświadczeniu, o którym mowa w art. 125 ust. 1 Ustawy, dane umożliwiające dostęp do tych środków</w:t>
      </w:r>
      <w:r w:rsidR="001C0254" w:rsidRPr="007349FF">
        <w:rPr>
          <w:rFonts w:ascii="Times New Roman" w:hAnsi="Times New Roman" w:cs="Times New Roman"/>
          <w:sz w:val="22"/>
          <w:szCs w:val="22"/>
        </w:rPr>
        <w:t>;</w:t>
      </w:r>
      <w:r w:rsidRPr="007349FF">
        <w:rPr>
          <w:rFonts w:ascii="Times New Roman" w:hAnsi="Times New Roman" w:cs="Times New Roman"/>
          <w:sz w:val="22"/>
          <w:szCs w:val="22"/>
        </w:rPr>
        <w:t xml:space="preserve"> </w:t>
      </w:r>
    </w:p>
    <w:p w14:paraId="01427724" w14:textId="77777777" w:rsidR="00C43EA8" w:rsidRPr="007349FF" w:rsidRDefault="00C43EA8" w:rsidP="005A5EF2">
      <w:pPr>
        <w:pStyle w:val="BodyTextIndentZnak"/>
        <w:tabs>
          <w:tab w:val="left" w:pos="567"/>
        </w:tabs>
        <w:spacing w:line="276" w:lineRule="auto"/>
        <w:ind w:left="851"/>
        <w:rPr>
          <w:rFonts w:ascii="Times New Roman" w:eastAsia="Calibri" w:hAnsi="Times New Roman" w:cs="Times New Roman"/>
          <w:bCs/>
          <w:sz w:val="10"/>
          <w:szCs w:val="10"/>
        </w:rPr>
      </w:pPr>
    </w:p>
    <w:p w14:paraId="6DE14850" w14:textId="77777777" w:rsidR="00C43EA8" w:rsidRPr="007349FF" w:rsidRDefault="00C43EA8" w:rsidP="00E4746C">
      <w:pPr>
        <w:pStyle w:val="BodyTextIndentZnak"/>
        <w:numPr>
          <w:ilvl w:val="1"/>
          <w:numId w:val="30"/>
        </w:numPr>
        <w:tabs>
          <w:tab w:val="left" w:pos="567"/>
        </w:tabs>
        <w:spacing w:line="276" w:lineRule="auto"/>
        <w:ind w:left="567"/>
        <w:rPr>
          <w:rFonts w:ascii="Times New Roman" w:eastAsia="Calibri" w:hAnsi="Times New Roman" w:cs="Times New Roman"/>
          <w:bCs/>
          <w:sz w:val="22"/>
          <w:szCs w:val="22"/>
        </w:rPr>
      </w:pPr>
      <w:r w:rsidRPr="007349FF">
        <w:rPr>
          <w:rFonts w:ascii="Times New Roman" w:eastAsia="Calibri" w:hAnsi="Times New Roman" w:cs="Times New Roman"/>
          <w:bCs/>
          <w:sz w:val="22"/>
          <w:szCs w:val="22"/>
        </w:rPr>
        <w:t xml:space="preserve">Wykonawca nie jest zobowiązany do złożenia podmiotowych środków dowodowych, które  zamawiający posiada, jeżeli wykonawca wskaże te środki oraz potwierdzi ich prawidłowość </w:t>
      </w:r>
      <w:r w:rsidRPr="007349FF">
        <w:rPr>
          <w:rFonts w:ascii="Times New Roman" w:eastAsia="Calibri" w:hAnsi="Times New Roman" w:cs="Times New Roman"/>
          <w:bCs/>
          <w:sz w:val="22"/>
          <w:szCs w:val="22"/>
        </w:rPr>
        <w:br/>
        <w:t>i aktualność.</w:t>
      </w:r>
    </w:p>
    <w:p w14:paraId="76A013A8" w14:textId="77777777" w:rsidR="00C43EA8" w:rsidRPr="007349FF" w:rsidRDefault="00C43EA8" w:rsidP="005A5EF2">
      <w:pPr>
        <w:pStyle w:val="BodyTextIndentZnak"/>
        <w:tabs>
          <w:tab w:val="left" w:pos="567"/>
        </w:tabs>
        <w:spacing w:line="276" w:lineRule="auto"/>
        <w:ind w:left="851"/>
        <w:rPr>
          <w:rFonts w:ascii="Times New Roman" w:eastAsia="Calibri" w:hAnsi="Times New Roman" w:cs="Times New Roman"/>
          <w:bCs/>
          <w:sz w:val="10"/>
          <w:szCs w:val="10"/>
        </w:rPr>
      </w:pPr>
    </w:p>
    <w:p w14:paraId="761EFD4D" w14:textId="77777777" w:rsidR="00C43EA8" w:rsidRPr="007349FF" w:rsidRDefault="00C43EA8" w:rsidP="00E4746C">
      <w:pPr>
        <w:pStyle w:val="BodyTextIndentZnak"/>
        <w:numPr>
          <w:ilvl w:val="1"/>
          <w:numId w:val="30"/>
        </w:numPr>
        <w:tabs>
          <w:tab w:val="left" w:pos="567"/>
        </w:tabs>
        <w:spacing w:line="276" w:lineRule="auto"/>
        <w:ind w:left="567"/>
        <w:rPr>
          <w:rFonts w:ascii="Times New Roman" w:eastAsia="Calibri" w:hAnsi="Times New Roman" w:cs="Times New Roman"/>
          <w:bCs/>
          <w:sz w:val="22"/>
          <w:szCs w:val="22"/>
        </w:rPr>
      </w:pPr>
      <w:r w:rsidRPr="007349FF">
        <w:rPr>
          <w:rFonts w:ascii="Times New Roman" w:eastAsia="Calibri" w:hAnsi="Times New Roman" w:cs="Times New Roman"/>
          <w:bCs/>
          <w:sz w:val="22"/>
          <w:szCs w:val="22"/>
        </w:rPr>
        <w:t>W przypadku wskazania przez wykonawcę dostępności podmiotowych środków dowodowych pod określonymi adresami internetowymi ogólnodostępnych i bezpłatnych baz danych, zamawiający żąda od wykonawcy przedstawienia tłumaczenia na język polski pobranych samodzielnie przez zamawiającego podmiotowych środków dowodowych.</w:t>
      </w:r>
    </w:p>
    <w:p w14:paraId="1DE87B1F" w14:textId="77777777" w:rsidR="00C43EA8" w:rsidRPr="007349FF" w:rsidRDefault="00C43EA8" w:rsidP="005A5EF2">
      <w:pPr>
        <w:pStyle w:val="BodyTextIndentZnak"/>
        <w:tabs>
          <w:tab w:val="left" w:pos="567"/>
        </w:tabs>
        <w:spacing w:line="276" w:lineRule="auto"/>
        <w:ind w:left="851"/>
        <w:rPr>
          <w:rFonts w:ascii="Times New Roman" w:eastAsia="Calibri" w:hAnsi="Times New Roman" w:cs="Times New Roman"/>
          <w:bCs/>
          <w:sz w:val="10"/>
          <w:szCs w:val="10"/>
        </w:rPr>
      </w:pPr>
    </w:p>
    <w:p w14:paraId="7AC80962" w14:textId="125F682A" w:rsidR="00C43EA8" w:rsidRPr="007349FF" w:rsidRDefault="00C43EA8" w:rsidP="00E4746C">
      <w:pPr>
        <w:pStyle w:val="BodyTextIndentZnak"/>
        <w:numPr>
          <w:ilvl w:val="1"/>
          <w:numId w:val="30"/>
        </w:numPr>
        <w:tabs>
          <w:tab w:val="left" w:pos="567"/>
        </w:tabs>
        <w:spacing w:line="276" w:lineRule="auto"/>
        <w:ind w:left="567"/>
        <w:rPr>
          <w:rFonts w:ascii="Times New Roman" w:eastAsia="Calibri" w:hAnsi="Times New Roman" w:cs="Times New Roman"/>
          <w:b/>
          <w:bCs/>
          <w:sz w:val="22"/>
          <w:szCs w:val="22"/>
        </w:rPr>
      </w:pPr>
      <w:r w:rsidRPr="007349FF">
        <w:rPr>
          <w:rFonts w:ascii="Times New Roman" w:eastAsia="Calibri" w:hAnsi="Times New Roman" w:cs="Times New Roman"/>
          <w:b/>
          <w:sz w:val="22"/>
          <w:szCs w:val="22"/>
        </w:rPr>
        <w:t>Jeżeli Wykonawca nie złożył oświadczenia, o którym mowa w art. 125 ust. 1</w:t>
      </w:r>
      <w:r w:rsidR="003D3516" w:rsidRPr="007349FF">
        <w:rPr>
          <w:rFonts w:ascii="Times New Roman" w:eastAsia="Calibri" w:hAnsi="Times New Roman" w:cs="Times New Roman"/>
          <w:b/>
          <w:sz w:val="22"/>
          <w:szCs w:val="22"/>
        </w:rPr>
        <w:t xml:space="preserve"> Ustawy</w:t>
      </w:r>
      <w:r w:rsidRPr="007349FF">
        <w:rPr>
          <w:rFonts w:ascii="Times New Roman" w:eastAsia="Calibri" w:hAnsi="Times New Roman" w:cs="Times New Roman"/>
          <w:b/>
          <w:sz w:val="22"/>
          <w:szCs w:val="22"/>
        </w:rPr>
        <w:t xml:space="preserve">, </w:t>
      </w:r>
      <w:r w:rsidRPr="007349FF">
        <w:rPr>
          <w:rFonts w:ascii="Times New Roman" w:hAnsi="Times New Roman" w:cs="Times New Roman"/>
          <w:b/>
          <w:bCs/>
          <w:sz w:val="22"/>
          <w:szCs w:val="22"/>
        </w:rPr>
        <w:t>podmiotowych środków dowodowych</w:t>
      </w:r>
      <w:r w:rsidRPr="007349FF">
        <w:rPr>
          <w:rFonts w:ascii="Times New Roman" w:eastAsia="Calibri" w:hAnsi="Times New Roman" w:cs="Times New Roman"/>
          <w:b/>
          <w:sz w:val="22"/>
          <w:szCs w:val="22"/>
        </w:rPr>
        <w:t>, innych dokumentów lub oświadczeń składanych w postępowaniu lub są one niekompletne lub zawierają błędy , zamawiający wezwie wykonawcę odpowiednio do ich złożenia, poprawienia lub uzupełnienia w wyznaczonym terminie</w:t>
      </w:r>
      <w:r w:rsidRPr="007349FF">
        <w:rPr>
          <w:rFonts w:ascii="Times New Roman" w:eastAsia="Calibri" w:hAnsi="Times New Roman" w:cs="Times New Roman"/>
          <w:sz w:val="22"/>
          <w:szCs w:val="22"/>
        </w:rPr>
        <w:t xml:space="preserve">, chyba że oferta wykonawcy </w:t>
      </w:r>
      <w:r w:rsidR="00455EE4" w:rsidRPr="007349FF">
        <w:rPr>
          <w:rFonts w:ascii="Times New Roman" w:eastAsia="Calibri" w:hAnsi="Times New Roman" w:cs="Times New Roman"/>
          <w:sz w:val="22"/>
          <w:szCs w:val="22"/>
        </w:rPr>
        <w:t xml:space="preserve">podlega </w:t>
      </w:r>
      <w:r w:rsidRPr="007349FF">
        <w:rPr>
          <w:rFonts w:ascii="Times New Roman" w:eastAsia="Calibri" w:hAnsi="Times New Roman" w:cs="Times New Roman"/>
          <w:sz w:val="22"/>
          <w:szCs w:val="22"/>
        </w:rPr>
        <w:t xml:space="preserve">odrzuceniu bez względu na ich złożenie, </w:t>
      </w:r>
      <w:r w:rsidRPr="007349FF">
        <w:rPr>
          <w:rFonts w:ascii="Times New Roman" w:eastAsia="Calibri" w:hAnsi="Times New Roman" w:cs="Times New Roman"/>
          <w:bCs/>
          <w:sz w:val="22"/>
          <w:szCs w:val="22"/>
        </w:rPr>
        <w:t>uzupełnienie lub poprawienie lub zachodzą przesłanki unieważnienia postępowania. Wykonawca składa podmiotowe środki dowodowe na wezwanie, o którym mowa w zdaniu pierwszym, aktualne na dzień ich złożenia.</w:t>
      </w:r>
    </w:p>
    <w:p w14:paraId="671CEC7C" w14:textId="77777777" w:rsidR="00C43EA8" w:rsidRPr="007349FF" w:rsidRDefault="00C43EA8" w:rsidP="005A5EF2">
      <w:pPr>
        <w:pStyle w:val="BodyTextIndentZnak"/>
        <w:tabs>
          <w:tab w:val="left" w:pos="567"/>
        </w:tabs>
        <w:spacing w:line="276" w:lineRule="auto"/>
        <w:ind w:left="851"/>
        <w:rPr>
          <w:rFonts w:ascii="Times New Roman" w:eastAsia="Calibri" w:hAnsi="Times New Roman" w:cs="Times New Roman"/>
          <w:b/>
          <w:bCs/>
          <w:sz w:val="10"/>
          <w:szCs w:val="10"/>
        </w:rPr>
      </w:pPr>
    </w:p>
    <w:p w14:paraId="789FA12B" w14:textId="2B62C26B" w:rsidR="00CF75A0" w:rsidRPr="007349FF" w:rsidRDefault="00C43EA8" w:rsidP="00E4746C">
      <w:pPr>
        <w:pStyle w:val="BodyTextIndentZnak"/>
        <w:numPr>
          <w:ilvl w:val="1"/>
          <w:numId w:val="30"/>
        </w:numPr>
        <w:tabs>
          <w:tab w:val="left" w:pos="567"/>
        </w:tabs>
        <w:spacing w:line="276" w:lineRule="auto"/>
        <w:ind w:left="567"/>
        <w:rPr>
          <w:rFonts w:ascii="Times New Roman" w:eastAsia="Calibri" w:hAnsi="Times New Roman" w:cs="Times New Roman"/>
          <w:b/>
          <w:sz w:val="22"/>
          <w:szCs w:val="22"/>
        </w:rPr>
      </w:pPr>
      <w:r w:rsidRPr="007349FF">
        <w:rPr>
          <w:rFonts w:ascii="Times New Roman" w:eastAsia="Calibri" w:hAnsi="Times New Roman" w:cs="Times New Roman"/>
          <w:sz w:val="22"/>
          <w:szCs w:val="22"/>
        </w:rPr>
        <w:t xml:space="preserve">Zamawiający może żądać od wykonawców wyjaśnień dotyczących treści oświadczenia, </w:t>
      </w:r>
      <w:r w:rsidRPr="007349FF">
        <w:rPr>
          <w:rFonts w:ascii="Times New Roman" w:eastAsia="Calibri" w:hAnsi="Times New Roman" w:cs="Times New Roman"/>
          <w:sz w:val="22"/>
          <w:szCs w:val="22"/>
        </w:rPr>
        <w:br/>
        <w:t>o którym mowa w art. 125 ust.1</w:t>
      </w:r>
      <w:r w:rsidR="003D3516" w:rsidRPr="007349FF">
        <w:rPr>
          <w:rFonts w:ascii="Times New Roman" w:eastAsia="Calibri" w:hAnsi="Times New Roman" w:cs="Times New Roman"/>
          <w:sz w:val="22"/>
          <w:szCs w:val="22"/>
        </w:rPr>
        <w:t xml:space="preserve"> Ustawy</w:t>
      </w:r>
      <w:r w:rsidRPr="007349FF">
        <w:rPr>
          <w:rFonts w:ascii="Times New Roman" w:eastAsia="Calibri" w:hAnsi="Times New Roman" w:cs="Times New Roman"/>
          <w:sz w:val="22"/>
          <w:szCs w:val="22"/>
        </w:rPr>
        <w:t xml:space="preserve">, lub złożonych podmiotowych środków dowodowych lub innych dokumentów lub oświadczeń składanych w postępowaniu. </w:t>
      </w:r>
    </w:p>
    <w:p w14:paraId="06C95F1D" w14:textId="77777777" w:rsidR="00CF75A0" w:rsidRPr="007349FF" w:rsidRDefault="00CF75A0" w:rsidP="00CF75A0">
      <w:pPr>
        <w:pStyle w:val="BodyTextIndentZnak"/>
        <w:tabs>
          <w:tab w:val="left" w:pos="567"/>
        </w:tabs>
        <w:spacing w:line="276" w:lineRule="auto"/>
        <w:ind w:left="0"/>
        <w:rPr>
          <w:rFonts w:ascii="Times New Roman" w:eastAsia="Calibri" w:hAnsi="Times New Roman" w:cs="Times New Roman"/>
          <w:b/>
          <w:sz w:val="10"/>
          <w:szCs w:val="10"/>
        </w:rPr>
      </w:pPr>
    </w:p>
    <w:p w14:paraId="3B098E29" w14:textId="7E59725E" w:rsidR="00CF75A0" w:rsidRPr="007349FF" w:rsidRDefault="00CF75A0" w:rsidP="00E4746C">
      <w:pPr>
        <w:pStyle w:val="BodyTextIndentZnak"/>
        <w:numPr>
          <w:ilvl w:val="1"/>
          <w:numId w:val="30"/>
        </w:numPr>
        <w:tabs>
          <w:tab w:val="left" w:pos="567"/>
        </w:tabs>
        <w:spacing w:line="276" w:lineRule="auto"/>
        <w:ind w:left="567"/>
        <w:rPr>
          <w:rFonts w:ascii="Times New Roman" w:eastAsia="Calibri" w:hAnsi="Times New Roman" w:cs="Times New Roman"/>
          <w:bCs/>
          <w:sz w:val="22"/>
          <w:szCs w:val="22"/>
        </w:rPr>
      </w:pPr>
      <w:r w:rsidRPr="007349FF">
        <w:rPr>
          <w:rFonts w:ascii="Times New Roman" w:eastAsia="Calibri" w:hAnsi="Times New Roman" w:cs="Times New Roman"/>
          <w:bCs/>
          <w:sz w:val="22"/>
          <w:szCs w:val="22"/>
        </w:rPr>
        <w:t>Jeżeli złożone przez wykonawcę oświadczenie, o którym mowa w art. 125 ust. 1 Ustawy, lub podmiotowe środki dowodowe budzą wątpliwości zamawiającego, może on zwrócić się bezpośrednio do podmioty, który jest w posiadaniu informacji lub dokumentów istotnych w tym zakresie dla oceny spełniania przez wykonawcę warunków udziału w postępowaniu lub braku podstaw wykluczenia, o przedstawienie takich informacji lub dokumentów.</w:t>
      </w:r>
    </w:p>
    <w:p w14:paraId="0F7A2ACE" w14:textId="532A772B" w:rsidR="00067A9F" w:rsidRPr="007349FF" w:rsidRDefault="00067A9F" w:rsidP="00C43EA8">
      <w:pPr>
        <w:pStyle w:val="BodyTextIndentZnak"/>
        <w:tabs>
          <w:tab w:val="left" w:pos="567"/>
        </w:tabs>
        <w:spacing w:line="312" w:lineRule="auto"/>
        <w:rPr>
          <w:rFonts w:ascii="Times New Roman" w:hAnsi="Times New Roman" w:cs="Times New Roman"/>
          <w:bCs/>
          <w:sz w:val="10"/>
          <w:szCs w:val="10"/>
        </w:rPr>
      </w:pPr>
    </w:p>
    <w:p w14:paraId="1F2A86B0" w14:textId="7D73A687" w:rsidR="00A82F3F" w:rsidRPr="007349FF" w:rsidRDefault="00A82F3F" w:rsidP="00C43EA8">
      <w:pPr>
        <w:pStyle w:val="BodyTextIndentZnak"/>
        <w:tabs>
          <w:tab w:val="left" w:pos="567"/>
        </w:tabs>
        <w:spacing w:line="312" w:lineRule="auto"/>
        <w:rPr>
          <w:rFonts w:ascii="Times New Roman" w:hAnsi="Times New Roman" w:cs="Times New Roman"/>
          <w:bCs/>
          <w:sz w:val="22"/>
          <w:szCs w:val="22"/>
        </w:rPr>
      </w:pPr>
    </w:p>
    <w:p w14:paraId="58C89010" w14:textId="77777777" w:rsidR="00ED7A85" w:rsidRPr="007349FF" w:rsidRDefault="00ED7A85" w:rsidP="00C43EA8">
      <w:pPr>
        <w:pStyle w:val="BodyTextIndentZnak"/>
        <w:tabs>
          <w:tab w:val="left" w:pos="567"/>
        </w:tabs>
        <w:spacing w:line="312" w:lineRule="auto"/>
        <w:rPr>
          <w:rFonts w:ascii="Times New Roman" w:hAnsi="Times New Roman" w:cs="Times New Roman"/>
          <w:bCs/>
          <w:sz w:val="22"/>
          <w:szCs w:val="22"/>
        </w:rPr>
      </w:pPr>
    </w:p>
    <w:p w14:paraId="3EC2859B" w14:textId="77777777" w:rsidR="00A82F3F" w:rsidRPr="007349FF" w:rsidRDefault="00A82F3F" w:rsidP="00C43EA8">
      <w:pPr>
        <w:pStyle w:val="BodyTextIndentZnak"/>
        <w:tabs>
          <w:tab w:val="left" w:pos="567"/>
        </w:tabs>
        <w:spacing w:line="312" w:lineRule="auto"/>
        <w:rPr>
          <w:rFonts w:ascii="Times New Roman" w:hAnsi="Times New Roman" w:cs="Times New Roman"/>
          <w:bCs/>
          <w:sz w:val="10"/>
          <w:szCs w:val="10"/>
        </w:rPr>
      </w:pPr>
    </w:p>
    <w:p w14:paraId="6E16D2AC" w14:textId="01B0605A" w:rsidR="00945A6D" w:rsidRPr="007349FF" w:rsidRDefault="00DD79FD" w:rsidP="00CD1305">
      <w:pPr>
        <w:pStyle w:val="BodyTextIndentZnak"/>
        <w:tabs>
          <w:tab w:val="left" w:pos="567"/>
        </w:tabs>
        <w:spacing w:line="276" w:lineRule="auto"/>
        <w:ind w:left="567"/>
        <w:jc w:val="left"/>
        <w:rPr>
          <w:rFonts w:ascii="Times New Roman" w:hAnsi="Times New Roman" w:cs="Times New Roman"/>
          <w:b/>
          <w:sz w:val="22"/>
          <w:szCs w:val="22"/>
        </w:rPr>
      </w:pPr>
      <w:r w:rsidRPr="007349FF">
        <w:rPr>
          <w:rFonts w:ascii="Times New Roman" w:eastAsia="Calibri" w:hAnsi="Times New Roman" w:cs="Times New Roman"/>
          <w:b/>
          <w:sz w:val="22"/>
          <w:szCs w:val="22"/>
          <w:u w:val="single"/>
        </w:rPr>
        <w:t xml:space="preserve">ROZDZIAŁ </w:t>
      </w:r>
      <w:r w:rsidR="006022B7" w:rsidRPr="007349FF">
        <w:rPr>
          <w:rFonts w:ascii="Times New Roman" w:eastAsia="Calibri" w:hAnsi="Times New Roman" w:cs="Times New Roman"/>
          <w:b/>
          <w:sz w:val="22"/>
          <w:szCs w:val="22"/>
          <w:u w:val="single"/>
        </w:rPr>
        <w:t>IX</w:t>
      </w:r>
      <w:r w:rsidRPr="007349FF">
        <w:rPr>
          <w:rFonts w:ascii="Times New Roman" w:eastAsia="Calibri" w:hAnsi="Times New Roman" w:cs="Times New Roman"/>
          <w:b/>
          <w:sz w:val="22"/>
          <w:szCs w:val="22"/>
          <w:u w:val="single"/>
        </w:rPr>
        <w:t>.</w:t>
      </w:r>
      <w:r w:rsidR="00945A6D" w:rsidRPr="007349FF">
        <w:rPr>
          <w:rFonts w:ascii="Times New Roman" w:eastAsia="Calibri" w:hAnsi="Times New Roman" w:cs="Times New Roman"/>
          <w:b/>
          <w:sz w:val="22"/>
          <w:szCs w:val="22"/>
        </w:rPr>
        <w:t xml:space="preserve">   </w:t>
      </w:r>
      <w:r w:rsidR="00CD1305" w:rsidRPr="007349FF">
        <w:rPr>
          <w:rFonts w:ascii="Times New Roman" w:hAnsi="Times New Roman" w:cs="Times New Roman"/>
          <w:b/>
          <w:sz w:val="22"/>
          <w:szCs w:val="22"/>
        </w:rPr>
        <w:t xml:space="preserve">INFORMACJA DLA WYKONAWCÓW WSPÓLNIE </w:t>
      </w:r>
      <w:r w:rsidR="00945A6D" w:rsidRPr="007349FF">
        <w:rPr>
          <w:rFonts w:ascii="Times New Roman" w:hAnsi="Times New Roman" w:cs="Times New Roman"/>
          <w:b/>
          <w:sz w:val="22"/>
          <w:szCs w:val="22"/>
        </w:rPr>
        <w:t>UBIEGAJĄ-</w:t>
      </w:r>
    </w:p>
    <w:p w14:paraId="7C9CFDBA" w14:textId="77777777" w:rsidR="00945A6D" w:rsidRPr="007349FF" w:rsidRDefault="00945A6D" w:rsidP="00CD1305">
      <w:pPr>
        <w:pStyle w:val="BodyTextIndentZnak"/>
        <w:tabs>
          <w:tab w:val="left" w:pos="567"/>
        </w:tabs>
        <w:spacing w:line="276" w:lineRule="auto"/>
        <w:ind w:left="567"/>
        <w:jc w:val="left"/>
        <w:rPr>
          <w:rFonts w:ascii="Times New Roman" w:hAnsi="Times New Roman" w:cs="Times New Roman"/>
          <w:b/>
          <w:sz w:val="22"/>
          <w:szCs w:val="22"/>
        </w:rPr>
      </w:pPr>
      <w:r w:rsidRPr="007349FF">
        <w:rPr>
          <w:rFonts w:ascii="Times New Roman" w:hAnsi="Times New Roman" w:cs="Times New Roman"/>
          <w:b/>
          <w:sz w:val="22"/>
          <w:szCs w:val="22"/>
        </w:rPr>
        <w:t xml:space="preserve">                              </w:t>
      </w:r>
      <w:r w:rsidR="00CD1305" w:rsidRPr="007349FF">
        <w:rPr>
          <w:rFonts w:ascii="Times New Roman" w:hAnsi="Times New Roman" w:cs="Times New Roman"/>
          <w:b/>
          <w:sz w:val="22"/>
          <w:szCs w:val="22"/>
        </w:rPr>
        <w:t>CYCH SIĘ O UDZIELENIE ZAMÓWIENIA (SPÓŁKI CYWILNE</w:t>
      </w:r>
      <w:r w:rsidRPr="007349FF">
        <w:rPr>
          <w:rFonts w:ascii="Times New Roman" w:hAnsi="Times New Roman" w:cs="Times New Roman"/>
          <w:b/>
          <w:sz w:val="22"/>
          <w:szCs w:val="22"/>
        </w:rPr>
        <w:t xml:space="preserve">  </w:t>
      </w:r>
    </w:p>
    <w:p w14:paraId="2DBEC27B" w14:textId="77777777" w:rsidR="00CD1305" w:rsidRPr="007349FF" w:rsidRDefault="00945A6D" w:rsidP="00CD1305">
      <w:pPr>
        <w:pStyle w:val="BodyTextIndentZnak"/>
        <w:tabs>
          <w:tab w:val="left" w:pos="567"/>
        </w:tabs>
        <w:spacing w:line="276" w:lineRule="auto"/>
        <w:ind w:left="567"/>
        <w:jc w:val="left"/>
        <w:rPr>
          <w:rFonts w:ascii="Times New Roman" w:eastAsia="Calibri" w:hAnsi="Times New Roman" w:cs="Times New Roman"/>
          <w:b/>
          <w:sz w:val="22"/>
          <w:szCs w:val="22"/>
        </w:rPr>
      </w:pPr>
      <w:r w:rsidRPr="007349FF">
        <w:rPr>
          <w:rFonts w:ascii="Times New Roman" w:hAnsi="Times New Roman" w:cs="Times New Roman"/>
          <w:b/>
          <w:sz w:val="22"/>
          <w:szCs w:val="22"/>
        </w:rPr>
        <w:t xml:space="preserve">                              </w:t>
      </w:r>
      <w:r w:rsidR="00CD1305" w:rsidRPr="007349FF">
        <w:rPr>
          <w:rFonts w:ascii="Times New Roman" w:hAnsi="Times New Roman" w:cs="Times New Roman"/>
          <w:b/>
          <w:sz w:val="22"/>
          <w:szCs w:val="22"/>
        </w:rPr>
        <w:t>/KONSORCJA)</w:t>
      </w:r>
    </w:p>
    <w:p w14:paraId="0A37B08B" w14:textId="77777777" w:rsidR="005F591C" w:rsidRPr="007349FF" w:rsidRDefault="005F591C"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4C05E818" w14:textId="77777777" w:rsidR="00A16F9A" w:rsidRPr="007349FF" w:rsidRDefault="00A16F9A" w:rsidP="00A16F9A">
      <w:pPr>
        <w:pStyle w:val="Tekstpodstawowy"/>
        <w:spacing w:line="276" w:lineRule="auto"/>
        <w:ind w:left="375" w:right="127"/>
        <w:rPr>
          <w:position w:val="0"/>
          <w:sz w:val="10"/>
          <w:szCs w:val="10"/>
        </w:rPr>
      </w:pPr>
    </w:p>
    <w:p w14:paraId="05B67457" w14:textId="77777777" w:rsidR="00A16F9A" w:rsidRPr="007349FF" w:rsidRDefault="00A16F9A" w:rsidP="00E4746C">
      <w:pPr>
        <w:pStyle w:val="Tekstpodstawowy"/>
        <w:numPr>
          <w:ilvl w:val="1"/>
          <w:numId w:val="6"/>
        </w:numPr>
        <w:spacing w:line="276" w:lineRule="auto"/>
        <w:ind w:left="567" w:right="127"/>
        <w:rPr>
          <w:position w:val="0"/>
          <w:sz w:val="22"/>
          <w:szCs w:val="22"/>
        </w:rPr>
      </w:pPr>
      <w:r w:rsidRPr="007349FF">
        <w:rPr>
          <w:position w:val="0"/>
          <w:sz w:val="22"/>
          <w:szCs w:val="22"/>
        </w:rPr>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14:paraId="4399EA73" w14:textId="77777777" w:rsidR="00A16F9A" w:rsidRPr="007349FF" w:rsidRDefault="00A16F9A" w:rsidP="005A5EF2">
      <w:pPr>
        <w:pStyle w:val="Tekstpodstawowy"/>
        <w:spacing w:line="276" w:lineRule="auto"/>
        <w:ind w:left="567" w:right="127"/>
        <w:rPr>
          <w:position w:val="0"/>
          <w:sz w:val="10"/>
          <w:szCs w:val="10"/>
        </w:rPr>
      </w:pPr>
    </w:p>
    <w:p w14:paraId="7A05ACAB" w14:textId="77777777" w:rsidR="00226595" w:rsidRPr="007349FF" w:rsidRDefault="00226595" w:rsidP="00226595">
      <w:pPr>
        <w:pStyle w:val="Tekstpodstawowy"/>
        <w:numPr>
          <w:ilvl w:val="1"/>
          <w:numId w:val="6"/>
        </w:numPr>
        <w:spacing w:line="276" w:lineRule="auto"/>
        <w:ind w:left="567" w:right="127"/>
        <w:rPr>
          <w:position w:val="0"/>
          <w:sz w:val="22"/>
          <w:szCs w:val="22"/>
        </w:rPr>
      </w:pPr>
      <w:r w:rsidRPr="007349FF">
        <w:rPr>
          <w:position w:val="0"/>
          <w:sz w:val="22"/>
          <w:szCs w:val="22"/>
        </w:rPr>
        <w:t>W przypadku Wykonawców wspólnie ubiegających się o udzielenie zamówienia, żaden z nich nie może podlegać wykluczeniu z powodu niespełniania warunków, o których w pkt VII.2. SWZ, natomiast spełnianie warunków udziału w postępowaniu Wykonawcy wykazują zgodnie z pkt VII.3 SWZ.</w:t>
      </w:r>
    </w:p>
    <w:p w14:paraId="34DF7BB2" w14:textId="77777777" w:rsidR="00A16F9A" w:rsidRPr="007349FF" w:rsidRDefault="00A16F9A" w:rsidP="005A5EF2">
      <w:pPr>
        <w:pStyle w:val="Tekstpodstawowy"/>
        <w:spacing w:line="276" w:lineRule="auto"/>
        <w:ind w:left="567" w:right="127"/>
        <w:rPr>
          <w:position w:val="0"/>
          <w:sz w:val="10"/>
          <w:szCs w:val="10"/>
        </w:rPr>
      </w:pPr>
    </w:p>
    <w:p w14:paraId="7C99325B" w14:textId="03625F05" w:rsidR="00A16F9A" w:rsidRPr="007349FF" w:rsidRDefault="00A16F9A" w:rsidP="00E4746C">
      <w:pPr>
        <w:pStyle w:val="Tekstpodstawowy"/>
        <w:numPr>
          <w:ilvl w:val="1"/>
          <w:numId w:val="6"/>
        </w:numPr>
        <w:spacing w:line="276" w:lineRule="auto"/>
        <w:ind w:left="567" w:right="127"/>
        <w:rPr>
          <w:position w:val="0"/>
          <w:sz w:val="22"/>
          <w:szCs w:val="22"/>
        </w:rPr>
      </w:pPr>
      <w:r w:rsidRPr="007349FF">
        <w:rPr>
          <w:position w:val="0"/>
          <w:sz w:val="22"/>
          <w:szCs w:val="22"/>
        </w:rPr>
        <w:t>W przypadku wspólnego ubiegania się o zamówienie przez Wykonawców, oświadczeni</w:t>
      </w:r>
      <w:r w:rsidR="00ED0FF0" w:rsidRPr="007349FF">
        <w:rPr>
          <w:position w:val="0"/>
          <w:sz w:val="22"/>
          <w:szCs w:val="22"/>
        </w:rPr>
        <w:t>a</w:t>
      </w:r>
      <w:r w:rsidRPr="007349FF">
        <w:rPr>
          <w:position w:val="0"/>
          <w:sz w:val="22"/>
          <w:szCs w:val="22"/>
        </w:rPr>
        <w:t xml:space="preserve">, </w:t>
      </w:r>
      <w:r w:rsidRPr="007349FF">
        <w:rPr>
          <w:position w:val="0"/>
          <w:sz w:val="22"/>
          <w:szCs w:val="22"/>
        </w:rPr>
        <w:br/>
        <w:t xml:space="preserve">o którym mowa w pkt. </w:t>
      </w:r>
      <w:r w:rsidR="006022B7" w:rsidRPr="007349FF">
        <w:rPr>
          <w:position w:val="0"/>
          <w:sz w:val="22"/>
          <w:szCs w:val="22"/>
        </w:rPr>
        <w:t>VIII</w:t>
      </w:r>
      <w:r w:rsidRPr="007349FF">
        <w:rPr>
          <w:position w:val="0"/>
          <w:sz w:val="22"/>
          <w:szCs w:val="22"/>
        </w:rPr>
        <w:t>.1.1</w:t>
      </w:r>
      <w:r w:rsidR="005D1652" w:rsidRPr="007349FF">
        <w:rPr>
          <w:position w:val="0"/>
          <w:sz w:val="22"/>
          <w:szCs w:val="22"/>
        </w:rPr>
        <w:t>)</w:t>
      </w:r>
      <w:r w:rsidRPr="007349FF">
        <w:rPr>
          <w:position w:val="0"/>
          <w:sz w:val="22"/>
          <w:szCs w:val="22"/>
        </w:rPr>
        <w:t xml:space="preserve"> SWZ składa każdy z Wykonawców wspólnie ubiegających się </w:t>
      </w:r>
      <w:r w:rsidRPr="007349FF">
        <w:rPr>
          <w:position w:val="0"/>
          <w:sz w:val="22"/>
          <w:szCs w:val="22"/>
        </w:rPr>
        <w:br/>
      </w:r>
      <w:r w:rsidRPr="007349FF">
        <w:rPr>
          <w:position w:val="0"/>
          <w:sz w:val="22"/>
          <w:szCs w:val="22"/>
        </w:rPr>
        <w:lastRenderedPageBreak/>
        <w:t>o zamówienie. Oświadczenia te potwierdzają   brak podstaw wykluczenia oraz spełnianie warunków udziału w postępowaniu w zakresie, w jakim każdy z Wykonawców wykazuje   spełnianie   warunków   udziału w postępowaniu oraz brak podstaw wykluczenia.</w:t>
      </w:r>
    </w:p>
    <w:p w14:paraId="1C2DC3F9" w14:textId="77777777" w:rsidR="00A16F9A" w:rsidRPr="007349FF" w:rsidRDefault="00A16F9A" w:rsidP="005A5EF2">
      <w:pPr>
        <w:pStyle w:val="Tekstpodstawowy"/>
        <w:spacing w:line="276" w:lineRule="auto"/>
        <w:ind w:left="567" w:right="127"/>
        <w:rPr>
          <w:position w:val="0"/>
          <w:sz w:val="10"/>
          <w:szCs w:val="10"/>
        </w:rPr>
      </w:pPr>
    </w:p>
    <w:p w14:paraId="22C3E520" w14:textId="38EF99BB" w:rsidR="00A16F9A" w:rsidRPr="007349FF" w:rsidRDefault="00A16F9A" w:rsidP="00E4746C">
      <w:pPr>
        <w:pStyle w:val="Tekstpodstawowy"/>
        <w:numPr>
          <w:ilvl w:val="1"/>
          <w:numId w:val="6"/>
        </w:numPr>
        <w:spacing w:line="276" w:lineRule="auto"/>
        <w:ind w:left="567" w:right="127"/>
        <w:rPr>
          <w:position w:val="0"/>
          <w:sz w:val="22"/>
          <w:szCs w:val="22"/>
        </w:rPr>
      </w:pPr>
      <w:r w:rsidRPr="007349FF">
        <w:rPr>
          <w:position w:val="0"/>
          <w:sz w:val="22"/>
          <w:szCs w:val="22"/>
        </w:rPr>
        <w:t xml:space="preserve">W przypadku wspólnego ubiegania się o zamówienie przez Wykonawców są oni zobowiązani  na wezwanie Zamawiającego złożyć podmiotowe środki dowodowe  o których mowa w pkt </w:t>
      </w:r>
      <w:r w:rsidR="002A64DD" w:rsidRPr="007349FF">
        <w:rPr>
          <w:position w:val="0"/>
          <w:sz w:val="22"/>
          <w:szCs w:val="22"/>
        </w:rPr>
        <w:t xml:space="preserve">VIII.2. </w:t>
      </w:r>
      <w:r w:rsidRPr="007349FF">
        <w:rPr>
          <w:position w:val="0"/>
          <w:sz w:val="22"/>
          <w:szCs w:val="22"/>
        </w:rPr>
        <w:t>SWZ, przy czym:</w:t>
      </w:r>
    </w:p>
    <w:p w14:paraId="5039C2E8" w14:textId="77777777" w:rsidR="00A16F9A" w:rsidRPr="007349FF" w:rsidRDefault="00A16F9A" w:rsidP="005A5EF2">
      <w:pPr>
        <w:pStyle w:val="BodyTextIndentZnak"/>
        <w:tabs>
          <w:tab w:val="left" w:pos="567"/>
        </w:tabs>
        <w:spacing w:line="276" w:lineRule="auto"/>
        <w:ind w:left="567"/>
        <w:jc w:val="left"/>
        <w:rPr>
          <w:rFonts w:ascii="Times New Roman" w:eastAsia="Calibri" w:hAnsi="Times New Roman" w:cs="Times New Roman"/>
          <w:b/>
          <w:sz w:val="10"/>
          <w:szCs w:val="10"/>
        </w:rPr>
      </w:pPr>
    </w:p>
    <w:p w14:paraId="52F726A8" w14:textId="137904A4" w:rsidR="00A16F9A" w:rsidRPr="007349FF" w:rsidRDefault="00A16F9A" w:rsidP="00E4746C">
      <w:pPr>
        <w:pStyle w:val="Tekstpodstawowy"/>
        <w:widowControl w:val="0"/>
        <w:numPr>
          <w:ilvl w:val="1"/>
          <w:numId w:val="63"/>
        </w:numPr>
        <w:tabs>
          <w:tab w:val="left" w:pos="1134"/>
        </w:tabs>
        <w:suppressAutoHyphens w:val="0"/>
        <w:overflowPunct/>
        <w:autoSpaceDE/>
        <w:spacing w:line="276" w:lineRule="auto"/>
        <w:ind w:left="1134" w:right="159"/>
        <w:textAlignment w:val="auto"/>
        <w:rPr>
          <w:position w:val="0"/>
          <w:sz w:val="22"/>
          <w:szCs w:val="22"/>
        </w:rPr>
      </w:pPr>
      <w:r w:rsidRPr="007349FF">
        <w:rPr>
          <w:position w:val="0"/>
          <w:sz w:val="22"/>
          <w:szCs w:val="22"/>
        </w:rPr>
        <w:t xml:space="preserve">podmiotowe środki dowodowe  o których mowa w pkt </w:t>
      </w:r>
      <w:r w:rsidR="006022B7" w:rsidRPr="007349FF">
        <w:rPr>
          <w:position w:val="0"/>
          <w:sz w:val="22"/>
          <w:szCs w:val="22"/>
        </w:rPr>
        <w:t>VIII</w:t>
      </w:r>
      <w:r w:rsidRPr="007349FF">
        <w:rPr>
          <w:position w:val="0"/>
          <w:sz w:val="22"/>
          <w:szCs w:val="22"/>
        </w:rPr>
        <w:t>.2.1</w:t>
      </w:r>
      <w:r w:rsidR="00E84F55" w:rsidRPr="007349FF">
        <w:rPr>
          <w:position w:val="0"/>
          <w:sz w:val="22"/>
          <w:szCs w:val="22"/>
        </w:rPr>
        <w:t xml:space="preserve"> - </w:t>
      </w:r>
      <w:r w:rsidR="006022B7" w:rsidRPr="007349FF">
        <w:rPr>
          <w:position w:val="0"/>
          <w:sz w:val="22"/>
          <w:szCs w:val="22"/>
        </w:rPr>
        <w:t>VIII</w:t>
      </w:r>
      <w:r w:rsidR="00E84F55" w:rsidRPr="007349FF">
        <w:rPr>
          <w:position w:val="0"/>
          <w:sz w:val="22"/>
          <w:szCs w:val="22"/>
        </w:rPr>
        <w:t>.2.3</w:t>
      </w:r>
      <w:r w:rsidRPr="007349FF">
        <w:rPr>
          <w:position w:val="0"/>
          <w:sz w:val="22"/>
          <w:szCs w:val="22"/>
        </w:rPr>
        <w:t xml:space="preserve"> SWZ składa odpowiednio Wykonawca, który wykazuje spełnianie warunku, w zakresie i na zasadach opisanych w pkt </w:t>
      </w:r>
      <w:r w:rsidR="006022B7" w:rsidRPr="007349FF">
        <w:rPr>
          <w:position w:val="0"/>
          <w:sz w:val="22"/>
          <w:szCs w:val="22"/>
        </w:rPr>
        <w:t>VIII</w:t>
      </w:r>
      <w:r w:rsidR="00E84F55" w:rsidRPr="007349FF">
        <w:rPr>
          <w:position w:val="0"/>
          <w:sz w:val="22"/>
          <w:szCs w:val="22"/>
        </w:rPr>
        <w:t>.</w:t>
      </w:r>
      <w:r w:rsidRPr="007349FF">
        <w:rPr>
          <w:position w:val="0"/>
          <w:sz w:val="22"/>
          <w:szCs w:val="22"/>
        </w:rPr>
        <w:t>.</w:t>
      </w:r>
      <w:r w:rsidR="00B50CE5" w:rsidRPr="007349FF">
        <w:rPr>
          <w:position w:val="0"/>
          <w:sz w:val="22"/>
          <w:szCs w:val="22"/>
        </w:rPr>
        <w:t>2</w:t>
      </w:r>
      <w:r w:rsidRPr="007349FF">
        <w:rPr>
          <w:position w:val="0"/>
          <w:sz w:val="22"/>
          <w:szCs w:val="22"/>
        </w:rPr>
        <w:t xml:space="preserve"> SWZ,</w:t>
      </w:r>
    </w:p>
    <w:p w14:paraId="6E92D5D8" w14:textId="2F7EE411" w:rsidR="00A16F9A" w:rsidRPr="007349FF" w:rsidRDefault="00A16F9A" w:rsidP="00E4746C">
      <w:pPr>
        <w:pStyle w:val="Tekstpodstawowy"/>
        <w:widowControl w:val="0"/>
        <w:numPr>
          <w:ilvl w:val="1"/>
          <w:numId w:val="63"/>
        </w:numPr>
        <w:tabs>
          <w:tab w:val="left" w:pos="1134"/>
        </w:tabs>
        <w:suppressAutoHyphens w:val="0"/>
        <w:overflowPunct/>
        <w:autoSpaceDE/>
        <w:spacing w:line="276" w:lineRule="auto"/>
        <w:ind w:left="1134" w:right="159"/>
        <w:textAlignment w:val="auto"/>
        <w:rPr>
          <w:position w:val="0"/>
          <w:sz w:val="22"/>
          <w:szCs w:val="22"/>
        </w:rPr>
      </w:pPr>
      <w:r w:rsidRPr="007349FF">
        <w:rPr>
          <w:position w:val="0"/>
          <w:sz w:val="22"/>
          <w:szCs w:val="22"/>
        </w:rPr>
        <w:t xml:space="preserve">podmiotowe środki dowodowe  o których mowa w pkt  </w:t>
      </w:r>
      <w:r w:rsidR="006022B7" w:rsidRPr="007349FF">
        <w:rPr>
          <w:position w:val="0"/>
          <w:sz w:val="22"/>
          <w:szCs w:val="22"/>
        </w:rPr>
        <w:t>VIII</w:t>
      </w:r>
      <w:r w:rsidRPr="007349FF">
        <w:rPr>
          <w:position w:val="0"/>
          <w:sz w:val="22"/>
          <w:szCs w:val="22"/>
        </w:rPr>
        <w:t>.2.</w:t>
      </w:r>
      <w:r w:rsidR="00B50CE5" w:rsidRPr="007349FF">
        <w:rPr>
          <w:position w:val="0"/>
          <w:sz w:val="22"/>
          <w:szCs w:val="22"/>
        </w:rPr>
        <w:t>4</w:t>
      </w:r>
      <w:r w:rsidRPr="007349FF">
        <w:rPr>
          <w:position w:val="0"/>
          <w:sz w:val="22"/>
          <w:szCs w:val="22"/>
        </w:rPr>
        <w:t xml:space="preserve">. – </w:t>
      </w:r>
      <w:r w:rsidR="006022B7" w:rsidRPr="007349FF">
        <w:rPr>
          <w:position w:val="0"/>
          <w:sz w:val="22"/>
          <w:szCs w:val="22"/>
        </w:rPr>
        <w:t>VIII</w:t>
      </w:r>
      <w:r w:rsidRPr="007349FF">
        <w:rPr>
          <w:position w:val="0"/>
          <w:sz w:val="22"/>
          <w:szCs w:val="22"/>
        </w:rPr>
        <w:t>.2.</w:t>
      </w:r>
      <w:r w:rsidR="00B50CE5" w:rsidRPr="007349FF">
        <w:rPr>
          <w:position w:val="0"/>
          <w:sz w:val="22"/>
          <w:szCs w:val="22"/>
        </w:rPr>
        <w:t>5</w:t>
      </w:r>
      <w:r w:rsidRPr="007349FF">
        <w:rPr>
          <w:position w:val="0"/>
          <w:sz w:val="22"/>
          <w:szCs w:val="22"/>
        </w:rPr>
        <w:t xml:space="preserve">  SWZ składa każdy z nich.</w:t>
      </w:r>
    </w:p>
    <w:p w14:paraId="12229F01" w14:textId="77777777" w:rsidR="00A16F9A" w:rsidRPr="007349FF" w:rsidRDefault="00A16F9A" w:rsidP="00A16F9A">
      <w:pPr>
        <w:pStyle w:val="Akapitzlist"/>
        <w:spacing w:after="0" w:line="312" w:lineRule="auto"/>
        <w:rPr>
          <w:sz w:val="2"/>
          <w:szCs w:val="2"/>
        </w:rPr>
      </w:pPr>
    </w:p>
    <w:p w14:paraId="553AB39E" w14:textId="173AA8FB" w:rsidR="00A16F9A" w:rsidRPr="007349FF" w:rsidRDefault="00A16F9A" w:rsidP="00E4746C">
      <w:pPr>
        <w:pStyle w:val="Akapitzlist"/>
        <w:numPr>
          <w:ilvl w:val="1"/>
          <w:numId w:val="6"/>
        </w:numPr>
        <w:shd w:val="clear" w:color="auto" w:fill="FFFFFF"/>
        <w:spacing w:after="0"/>
        <w:ind w:left="567" w:right="139"/>
        <w:jc w:val="both"/>
      </w:pPr>
      <w:r w:rsidRPr="007349FF">
        <w:rPr>
          <w:rFonts w:ascii="Times New Roman" w:hAnsi="Times New Roman" w:cs="Times New Roman"/>
          <w:bdr w:val="none" w:sz="0" w:space="0" w:color="auto" w:frame="1"/>
          <w:lang w:val="x-none"/>
        </w:rPr>
        <w:t>W przypadku Wykonawców wspólnie ubiegających się o udzielenie zamówienia, warun</w:t>
      </w:r>
      <w:r w:rsidRPr="007349FF">
        <w:rPr>
          <w:rFonts w:ascii="Times New Roman" w:hAnsi="Times New Roman" w:cs="Times New Roman"/>
          <w:bdr w:val="none" w:sz="0" w:space="0" w:color="auto" w:frame="1"/>
        </w:rPr>
        <w:t>ek</w:t>
      </w:r>
      <w:r w:rsidRPr="007349FF">
        <w:rPr>
          <w:rFonts w:ascii="Times New Roman" w:hAnsi="Times New Roman" w:cs="Times New Roman"/>
          <w:bdr w:val="none" w:sz="0" w:space="0" w:color="auto" w:frame="1"/>
          <w:lang w:val="x-none"/>
        </w:rPr>
        <w:t> </w:t>
      </w:r>
      <w:r w:rsidRPr="007349FF">
        <w:rPr>
          <w:rFonts w:ascii="Times New Roman" w:hAnsi="Times New Roman" w:cs="Times New Roman"/>
          <w:bdr w:val="none" w:sz="0" w:space="0" w:color="auto" w:frame="1"/>
          <w:lang w:val="x-none"/>
        </w:rPr>
        <w:br/>
        <w:t xml:space="preserve">o których mowa w pkt </w:t>
      </w:r>
      <w:r w:rsidRPr="007349FF">
        <w:rPr>
          <w:rFonts w:ascii="Times New Roman" w:hAnsi="Times New Roman" w:cs="Times New Roman"/>
          <w:bdr w:val="none" w:sz="0" w:space="0" w:color="auto" w:frame="1"/>
        </w:rPr>
        <w:t>VII.3.2.4)1</w:t>
      </w:r>
      <w:r w:rsidRPr="007349FF">
        <w:rPr>
          <w:rFonts w:ascii="Times New Roman" w:hAnsi="Times New Roman" w:cs="Times New Roman"/>
          <w:bdr w:val="none" w:sz="0" w:space="0" w:color="auto" w:frame="1"/>
          <w:lang w:val="x-none"/>
        </w:rPr>
        <w:t> niniejszej SWZ zostan</w:t>
      </w:r>
      <w:r w:rsidRPr="007349FF">
        <w:rPr>
          <w:rFonts w:ascii="Times New Roman" w:hAnsi="Times New Roman" w:cs="Times New Roman"/>
          <w:bdr w:val="none" w:sz="0" w:space="0" w:color="auto" w:frame="1"/>
        </w:rPr>
        <w:t>ie</w:t>
      </w:r>
      <w:r w:rsidRPr="007349FF">
        <w:rPr>
          <w:rFonts w:ascii="Times New Roman" w:hAnsi="Times New Roman" w:cs="Times New Roman"/>
          <w:bdr w:val="none" w:sz="0" w:space="0" w:color="auto" w:frame="1"/>
          <w:lang w:val="x-none"/>
        </w:rPr>
        <w:t> spełnion</w:t>
      </w:r>
      <w:r w:rsidRPr="007349FF">
        <w:rPr>
          <w:rFonts w:ascii="Times New Roman" w:hAnsi="Times New Roman" w:cs="Times New Roman"/>
          <w:bdr w:val="none" w:sz="0" w:space="0" w:color="auto" w:frame="1"/>
        </w:rPr>
        <w:t>y </w:t>
      </w:r>
      <w:r w:rsidRPr="007349FF">
        <w:rPr>
          <w:rFonts w:ascii="Times New Roman" w:hAnsi="Times New Roman" w:cs="Times New Roman"/>
          <w:bdr w:val="none" w:sz="0" w:space="0" w:color="auto" w:frame="1"/>
          <w:lang w:val="x-none"/>
        </w:rPr>
        <w:t>jeżeli spełni </w:t>
      </w:r>
      <w:r w:rsidRPr="007349FF">
        <w:rPr>
          <w:rFonts w:ascii="Times New Roman" w:hAnsi="Times New Roman" w:cs="Times New Roman"/>
          <w:bdr w:val="none" w:sz="0" w:space="0" w:color="auto" w:frame="1"/>
        </w:rPr>
        <w:t>go</w:t>
      </w:r>
      <w:r w:rsidRPr="007349FF">
        <w:rPr>
          <w:rFonts w:ascii="Times New Roman" w:hAnsi="Times New Roman" w:cs="Times New Roman"/>
          <w:bdr w:val="none" w:sz="0" w:space="0" w:color="auto" w:frame="1"/>
          <w:lang w:val="x-none"/>
        </w:rPr>
        <w:t xml:space="preserve"> jeden </w:t>
      </w:r>
      <w:r w:rsidRPr="007349FF">
        <w:rPr>
          <w:rFonts w:ascii="Times New Roman" w:hAnsi="Times New Roman" w:cs="Times New Roman"/>
          <w:bdr w:val="none" w:sz="0" w:space="0" w:color="auto" w:frame="1"/>
          <w:lang w:val="x-none"/>
        </w:rPr>
        <w:br/>
        <w:t>z Wykonawców</w:t>
      </w:r>
      <w:r w:rsidR="00F16C61">
        <w:rPr>
          <w:rFonts w:ascii="Times New Roman" w:hAnsi="Times New Roman" w:cs="Times New Roman"/>
          <w:bdr w:val="none" w:sz="0" w:space="0" w:color="auto" w:frame="1"/>
        </w:rPr>
        <w:t xml:space="preserve"> samodzielnie</w:t>
      </w:r>
      <w:r w:rsidRPr="007349FF">
        <w:rPr>
          <w:rFonts w:ascii="Times New Roman" w:hAnsi="Times New Roman" w:cs="Times New Roman"/>
          <w:bdr w:val="none" w:sz="0" w:space="0" w:color="auto" w:frame="1"/>
          <w:lang w:val="x-none"/>
        </w:rPr>
        <w:t xml:space="preserve">, natomiast każdy z Wykonawców wspólnie ubiegających się o udzielenie zamówienia zobowiązany jest wykazać brak podstaw do wykluczenia go z postępowania na podstawach wskazanych w </w:t>
      </w:r>
      <w:r w:rsidRPr="007349FF">
        <w:rPr>
          <w:rFonts w:ascii="Times New Roman" w:hAnsi="Times New Roman" w:cs="Times New Roman"/>
          <w:bdr w:val="none" w:sz="0" w:space="0" w:color="auto" w:frame="1"/>
        </w:rPr>
        <w:t>SWZ</w:t>
      </w:r>
      <w:r w:rsidRPr="007349FF">
        <w:rPr>
          <w:rFonts w:ascii="Times New Roman" w:hAnsi="Times New Roman" w:cs="Times New Roman"/>
          <w:bdr w:val="none" w:sz="0" w:space="0" w:color="auto" w:frame="1"/>
          <w:lang w:val="x-none"/>
        </w:rPr>
        <w:t>. </w:t>
      </w:r>
      <w:r w:rsidRPr="007349FF">
        <w:rPr>
          <w:rFonts w:ascii="Times New Roman" w:hAnsi="Times New Roman" w:cs="Times New Roman"/>
          <w:u w:val="single"/>
          <w:bdr w:val="none" w:sz="0" w:space="0" w:color="auto" w:frame="1"/>
        </w:rPr>
        <w:t> </w:t>
      </w:r>
      <w:r w:rsidRPr="007349FF">
        <w:rPr>
          <w:rFonts w:ascii="Times New Roman" w:hAnsi="Times New Roman" w:cs="Times New Roman"/>
          <w:u w:val="single"/>
          <w:bdr w:val="none" w:sz="0" w:space="0" w:color="auto" w:frame="1"/>
          <w:lang w:val="x-none"/>
        </w:rPr>
        <w:t xml:space="preserve">Analogicznie w przypadku polegania przez Wykonawcę na zdolnościach </w:t>
      </w:r>
      <w:r w:rsidRPr="007349FF">
        <w:rPr>
          <w:rFonts w:ascii="Times New Roman" w:hAnsi="Times New Roman" w:cs="Times New Roman"/>
          <w:u w:val="single"/>
          <w:bdr w:val="none" w:sz="0" w:space="0" w:color="auto" w:frame="1"/>
        </w:rPr>
        <w:t xml:space="preserve">technicznych lub zawodowych podmiotów udostępniających  zasoby </w:t>
      </w:r>
      <w:r w:rsidRPr="007349FF">
        <w:rPr>
          <w:rFonts w:ascii="Times New Roman" w:hAnsi="Times New Roman" w:cs="Times New Roman"/>
          <w:u w:val="single"/>
          <w:bdr w:val="none" w:sz="0" w:space="0" w:color="auto" w:frame="1"/>
          <w:lang w:val="x-none"/>
        </w:rPr>
        <w:t xml:space="preserve">celem wykazania spełnienia warunku, o którym mowa w pkt </w:t>
      </w:r>
      <w:r w:rsidRPr="007349FF">
        <w:rPr>
          <w:rFonts w:ascii="Times New Roman" w:hAnsi="Times New Roman" w:cs="Times New Roman"/>
          <w:u w:val="single"/>
          <w:bdr w:val="none" w:sz="0" w:space="0" w:color="auto" w:frame="1"/>
        </w:rPr>
        <w:t>VII.3.2.4)1 SWZ</w:t>
      </w:r>
      <w:r w:rsidR="00371F23" w:rsidRPr="007349FF">
        <w:rPr>
          <w:rFonts w:ascii="Times New Roman" w:hAnsi="Times New Roman" w:cs="Times New Roman"/>
          <w:u w:val="single"/>
          <w:bdr w:val="none" w:sz="0" w:space="0" w:color="auto" w:frame="1"/>
        </w:rPr>
        <w:t>,</w:t>
      </w:r>
      <w:r w:rsidRPr="007349FF">
        <w:rPr>
          <w:rFonts w:ascii="Times New Roman" w:hAnsi="Times New Roman" w:cs="Times New Roman"/>
          <w:u w:val="single"/>
          <w:bdr w:val="none" w:sz="0" w:space="0" w:color="auto" w:frame="1"/>
          <w:lang w:val="x-none"/>
        </w:rPr>
        <w:t xml:space="preserve"> to podmiot </w:t>
      </w:r>
      <w:r w:rsidRPr="007349FF">
        <w:rPr>
          <w:rFonts w:ascii="Times New Roman" w:hAnsi="Times New Roman" w:cs="Times New Roman"/>
          <w:u w:val="single"/>
          <w:bdr w:val="none" w:sz="0" w:space="0" w:color="auto" w:frame="1"/>
        </w:rPr>
        <w:t xml:space="preserve"> udostępniający </w:t>
      </w:r>
      <w:r w:rsidRPr="007349FF">
        <w:rPr>
          <w:rFonts w:ascii="Times New Roman" w:hAnsi="Times New Roman" w:cs="Times New Roman"/>
          <w:u w:val="single"/>
          <w:bdr w:val="none" w:sz="0" w:space="0" w:color="auto" w:frame="1"/>
          <w:lang w:val="x-none"/>
        </w:rPr>
        <w:t xml:space="preserve"> ma spełnić ten warunek samodzielnie.</w:t>
      </w:r>
      <w:r w:rsidRPr="007349FF">
        <w:rPr>
          <w:rFonts w:ascii="Times New Roman" w:hAnsi="Times New Roman" w:cs="Times New Roman"/>
          <w:u w:val="single"/>
          <w:bdr w:val="none" w:sz="0" w:space="0" w:color="auto" w:frame="1"/>
        </w:rPr>
        <w:t xml:space="preserve"> </w:t>
      </w:r>
    </w:p>
    <w:p w14:paraId="59747F85" w14:textId="77777777" w:rsidR="00F010AB" w:rsidRPr="007349FF" w:rsidRDefault="00F010AB" w:rsidP="00F010AB">
      <w:pPr>
        <w:pStyle w:val="Akapitzlist"/>
        <w:shd w:val="clear" w:color="auto" w:fill="FFFFFF"/>
        <w:spacing w:after="0"/>
        <w:ind w:left="567" w:right="139"/>
        <w:jc w:val="both"/>
        <w:rPr>
          <w:sz w:val="10"/>
          <w:szCs w:val="10"/>
        </w:rPr>
      </w:pPr>
    </w:p>
    <w:p w14:paraId="3C5C1558" w14:textId="654CEFE0" w:rsidR="001D129C" w:rsidRPr="007349FF" w:rsidRDefault="001D129C" w:rsidP="00E4746C">
      <w:pPr>
        <w:pStyle w:val="Akapitzlist"/>
        <w:numPr>
          <w:ilvl w:val="1"/>
          <w:numId w:val="6"/>
        </w:numPr>
        <w:shd w:val="clear" w:color="auto" w:fill="FFFFFF"/>
        <w:spacing w:after="0"/>
        <w:ind w:left="567" w:right="139"/>
        <w:jc w:val="both"/>
        <w:rPr>
          <w:rFonts w:ascii="Times New Roman" w:hAnsi="Times New Roman" w:cs="Times New Roman"/>
        </w:rPr>
      </w:pPr>
      <w:r w:rsidRPr="007349FF">
        <w:rPr>
          <w:rFonts w:ascii="Times New Roman" w:hAnsi="Times New Roman" w:cs="Times New Roman"/>
          <w:bdr w:val="none" w:sz="0" w:space="0" w:color="auto" w:frame="1"/>
        </w:rPr>
        <w:t>W odniesieniu do warunków dotyczących wykształcenia, kwalifikacji zawodowych lub doświadczenia wykonawcy wspólnie ubiegający się o udzielenie zamówienia mogą polegać na zdolnościach tych z wykonawców, którzy wykonają roboty budowlane, do realizacji których te zdolności są wymagane.</w:t>
      </w:r>
    </w:p>
    <w:p w14:paraId="539B470E" w14:textId="77777777" w:rsidR="00F010AB" w:rsidRPr="007349FF" w:rsidRDefault="00F010AB" w:rsidP="00F010AB">
      <w:pPr>
        <w:pStyle w:val="Akapitzlist"/>
        <w:shd w:val="clear" w:color="auto" w:fill="FFFFFF"/>
        <w:spacing w:after="0"/>
        <w:ind w:left="567" w:right="139"/>
        <w:jc w:val="both"/>
        <w:rPr>
          <w:sz w:val="10"/>
          <w:szCs w:val="10"/>
        </w:rPr>
      </w:pPr>
    </w:p>
    <w:p w14:paraId="2293C1C8" w14:textId="6FF78CB7" w:rsidR="001D129C" w:rsidRPr="007349FF" w:rsidRDefault="001D129C" w:rsidP="00E4746C">
      <w:pPr>
        <w:pStyle w:val="Akapitzlist"/>
        <w:numPr>
          <w:ilvl w:val="1"/>
          <w:numId w:val="6"/>
        </w:numPr>
        <w:shd w:val="clear" w:color="auto" w:fill="FFFFFF"/>
        <w:spacing w:after="0"/>
        <w:ind w:left="567" w:right="139"/>
        <w:jc w:val="both"/>
        <w:rPr>
          <w:rFonts w:ascii="Times New Roman" w:hAnsi="Times New Roman" w:cs="Times New Roman"/>
        </w:rPr>
      </w:pPr>
      <w:r w:rsidRPr="007349FF">
        <w:rPr>
          <w:rFonts w:ascii="Times New Roman" w:hAnsi="Times New Roman" w:cs="Times New Roman"/>
        </w:rPr>
        <w:t>W przypadku, o którym mowa w pkt. 6</w:t>
      </w:r>
      <w:r w:rsidR="00690966" w:rsidRPr="007349FF">
        <w:rPr>
          <w:rFonts w:ascii="Times New Roman" w:hAnsi="Times New Roman" w:cs="Times New Roman"/>
        </w:rPr>
        <w:t xml:space="preserve">, wykonawcy wspólnie ubiegający się o udzielenie zamówienia dołączają do oferty oświadczenie, z którego wynika, które roboty budowlane wykonają poszczególni wykonawcy. Oświadczenie to zawarte jest w pkt 17 Formularza oferty. </w:t>
      </w:r>
    </w:p>
    <w:p w14:paraId="684FDAD8" w14:textId="77777777" w:rsidR="00626710" w:rsidRPr="007349FF" w:rsidRDefault="00626710" w:rsidP="007273BD"/>
    <w:p w14:paraId="06DE2F23" w14:textId="667A6608" w:rsidR="00694A00" w:rsidRPr="007349FF" w:rsidRDefault="00694A00" w:rsidP="00694A00">
      <w:pPr>
        <w:pStyle w:val="Akapitzlist"/>
        <w:shd w:val="clear" w:color="auto" w:fill="FFFFFF"/>
        <w:spacing w:after="0"/>
        <w:ind w:left="567" w:right="139"/>
        <w:jc w:val="both"/>
        <w:rPr>
          <w:rFonts w:ascii="Times New Roman" w:hAnsi="Times New Roman" w:cs="Times New Roman"/>
        </w:rPr>
      </w:pPr>
    </w:p>
    <w:p w14:paraId="00A92444" w14:textId="77777777" w:rsidR="00226595" w:rsidRPr="007349FF" w:rsidRDefault="00226595" w:rsidP="00694A00">
      <w:pPr>
        <w:pStyle w:val="Akapitzlist"/>
        <w:shd w:val="clear" w:color="auto" w:fill="FFFFFF"/>
        <w:spacing w:after="0"/>
        <w:ind w:left="567" w:right="139"/>
        <w:jc w:val="both"/>
        <w:rPr>
          <w:rFonts w:ascii="Times New Roman" w:hAnsi="Times New Roman" w:cs="Times New Roman"/>
        </w:rPr>
      </w:pPr>
    </w:p>
    <w:p w14:paraId="5C344A47" w14:textId="0C7CEC5C" w:rsidR="00A77032" w:rsidRPr="007349FF" w:rsidRDefault="00DD79FD" w:rsidP="000B560B">
      <w:pPr>
        <w:pStyle w:val="BodyTextIndentZnak"/>
        <w:spacing w:line="312" w:lineRule="auto"/>
        <w:ind w:left="284"/>
        <w:jc w:val="left"/>
        <w:rPr>
          <w:rFonts w:ascii="Times New Roman" w:hAnsi="Times New Roman" w:cs="Times New Roman"/>
          <w:b/>
          <w:sz w:val="22"/>
          <w:szCs w:val="22"/>
        </w:rPr>
      </w:pPr>
      <w:r w:rsidRPr="007349FF">
        <w:rPr>
          <w:rFonts w:ascii="Times New Roman" w:eastAsia="Calibri" w:hAnsi="Times New Roman" w:cs="Times New Roman"/>
          <w:b/>
          <w:sz w:val="22"/>
          <w:szCs w:val="22"/>
          <w:u w:val="single"/>
        </w:rPr>
        <w:t>ROZDZIAŁ X</w:t>
      </w:r>
      <w:r w:rsidR="00DC135A" w:rsidRPr="007349FF">
        <w:rPr>
          <w:rFonts w:ascii="Times New Roman" w:eastAsia="Calibri" w:hAnsi="Times New Roman" w:cs="Times New Roman"/>
          <w:b/>
          <w:sz w:val="22"/>
          <w:szCs w:val="22"/>
          <w:u w:val="single"/>
        </w:rPr>
        <w:t xml:space="preserve">   </w:t>
      </w:r>
      <w:r w:rsidRPr="007349FF">
        <w:rPr>
          <w:rFonts w:ascii="Times New Roman" w:eastAsia="Calibri" w:hAnsi="Times New Roman" w:cs="Times New Roman"/>
          <w:b/>
          <w:sz w:val="22"/>
          <w:szCs w:val="22"/>
          <w:u w:val="single"/>
        </w:rPr>
        <w:t>.</w:t>
      </w:r>
      <w:r w:rsidR="00CD1305" w:rsidRPr="007349FF">
        <w:rPr>
          <w:rFonts w:ascii="Times New Roman" w:eastAsia="Calibri" w:hAnsi="Times New Roman" w:cs="Times New Roman"/>
          <w:b/>
          <w:sz w:val="22"/>
          <w:szCs w:val="22"/>
        </w:rPr>
        <w:t xml:space="preserve">     </w:t>
      </w:r>
      <w:r w:rsidR="00A77032" w:rsidRPr="007349FF">
        <w:rPr>
          <w:rFonts w:ascii="Times New Roman" w:hAnsi="Times New Roman" w:cs="Times New Roman"/>
          <w:b/>
          <w:sz w:val="22"/>
          <w:szCs w:val="22"/>
        </w:rPr>
        <w:t>INFORMACJA DLA WYKONAWCÓW ZAMIERZAJĄCYCH</w:t>
      </w:r>
      <w:r w:rsidR="000B560B" w:rsidRPr="007349FF">
        <w:rPr>
          <w:rFonts w:ascii="Times New Roman" w:hAnsi="Times New Roman" w:cs="Times New Roman"/>
          <w:b/>
          <w:sz w:val="22"/>
          <w:szCs w:val="22"/>
        </w:rPr>
        <w:t xml:space="preserve"> </w:t>
      </w:r>
      <w:r w:rsidR="000B560B" w:rsidRPr="007349FF">
        <w:rPr>
          <w:rFonts w:ascii="Times New Roman" w:hAnsi="Times New Roman" w:cs="Times New Roman"/>
          <w:b/>
          <w:sz w:val="22"/>
          <w:szCs w:val="22"/>
        </w:rPr>
        <w:br/>
        <w:t xml:space="preserve">                                  </w:t>
      </w:r>
      <w:r w:rsidR="00A77032" w:rsidRPr="007349FF">
        <w:rPr>
          <w:rFonts w:ascii="Times New Roman" w:hAnsi="Times New Roman" w:cs="Times New Roman"/>
          <w:b/>
          <w:sz w:val="22"/>
          <w:szCs w:val="22"/>
        </w:rPr>
        <w:t>POWIERZYĆ W</w:t>
      </w:r>
      <w:r w:rsidR="00A77032" w:rsidRPr="007349FF">
        <w:rPr>
          <w:rFonts w:ascii="Times New Roman" w:eastAsia="Calibri" w:hAnsi="Times New Roman" w:cs="Times New Roman"/>
          <w:b/>
          <w:sz w:val="22"/>
          <w:szCs w:val="22"/>
        </w:rPr>
        <w:t>Y</w:t>
      </w:r>
      <w:r w:rsidR="00A77032" w:rsidRPr="007349FF">
        <w:rPr>
          <w:rFonts w:ascii="Times New Roman" w:hAnsi="Times New Roman" w:cs="Times New Roman"/>
          <w:b/>
          <w:sz w:val="22"/>
          <w:szCs w:val="22"/>
        </w:rPr>
        <w:t xml:space="preserve">KONANIE CZĘŚCI ZAMÓWIENIA </w:t>
      </w:r>
      <w:r w:rsidR="000B560B" w:rsidRPr="007349FF">
        <w:rPr>
          <w:rFonts w:ascii="Times New Roman" w:hAnsi="Times New Roman" w:cs="Times New Roman"/>
          <w:b/>
          <w:sz w:val="22"/>
          <w:szCs w:val="22"/>
        </w:rPr>
        <w:br/>
        <w:t xml:space="preserve">                                  </w:t>
      </w:r>
      <w:r w:rsidR="00A77032" w:rsidRPr="007349FF">
        <w:rPr>
          <w:rFonts w:ascii="Times New Roman" w:hAnsi="Times New Roman" w:cs="Times New Roman"/>
          <w:b/>
          <w:sz w:val="22"/>
          <w:szCs w:val="22"/>
        </w:rPr>
        <w:t>PODWYKONAWCOM</w:t>
      </w:r>
      <w:r w:rsidR="000A57B3" w:rsidRPr="007349FF">
        <w:rPr>
          <w:rFonts w:ascii="Times New Roman" w:hAnsi="Times New Roman" w:cs="Times New Roman"/>
          <w:b/>
          <w:sz w:val="22"/>
          <w:szCs w:val="22"/>
        </w:rPr>
        <w:t xml:space="preserve"> </w:t>
      </w:r>
    </w:p>
    <w:p w14:paraId="01E3D16B" w14:textId="0834A080" w:rsidR="00DD79FD" w:rsidRPr="007349FF" w:rsidRDefault="00DD79FD"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1BE5B6C3" w14:textId="77777777" w:rsidR="00DD79FD" w:rsidRPr="007349FF" w:rsidRDefault="00DD79FD"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56A115DB" w14:textId="5CB67F39" w:rsidR="00760F4D" w:rsidRPr="007349FF" w:rsidRDefault="00782769" w:rsidP="00E4746C">
      <w:pPr>
        <w:pStyle w:val="BodyTextIndentZnak"/>
        <w:numPr>
          <w:ilvl w:val="0"/>
          <w:numId w:val="32"/>
        </w:numPr>
        <w:tabs>
          <w:tab w:val="left" w:pos="567"/>
        </w:tabs>
        <w:spacing w:line="276" w:lineRule="auto"/>
        <w:ind w:left="426"/>
        <w:rPr>
          <w:rFonts w:ascii="Times New Roman" w:eastAsia="Calibri" w:hAnsi="Times New Roman" w:cs="Times New Roman"/>
          <w:b/>
          <w:sz w:val="22"/>
          <w:szCs w:val="22"/>
        </w:rPr>
      </w:pPr>
      <w:r w:rsidRPr="007349FF">
        <w:rPr>
          <w:rFonts w:ascii="Times New Roman" w:hAnsi="Times New Roman" w:cs="Times New Roman"/>
          <w:sz w:val="22"/>
          <w:szCs w:val="22"/>
        </w:rPr>
        <w:t>Wykonawca może powierzyć wykonanie części zamówienia podwykonawcy</w:t>
      </w:r>
      <w:r w:rsidR="00760F4D" w:rsidRPr="007349FF">
        <w:rPr>
          <w:rFonts w:ascii="Times New Roman" w:hAnsi="Times New Roman" w:cs="Times New Roman"/>
          <w:sz w:val="22"/>
          <w:szCs w:val="22"/>
        </w:rPr>
        <w:t>.</w:t>
      </w:r>
      <w:r w:rsidR="002540B0" w:rsidRPr="007349FF">
        <w:rPr>
          <w:rFonts w:ascii="Times New Roman" w:hAnsi="Times New Roman" w:cs="Times New Roman"/>
          <w:sz w:val="22"/>
          <w:szCs w:val="22"/>
        </w:rPr>
        <w:t xml:space="preserve"> Zamawiający żąda wskazania przez Wykonawcę w ofercie, cz</w:t>
      </w:r>
      <w:r w:rsidR="00A21C9D" w:rsidRPr="007349FF">
        <w:rPr>
          <w:rFonts w:ascii="Times New Roman" w:hAnsi="Times New Roman" w:cs="Times New Roman"/>
          <w:sz w:val="22"/>
          <w:szCs w:val="22"/>
        </w:rPr>
        <w:t>ę</w:t>
      </w:r>
      <w:r w:rsidR="002540B0" w:rsidRPr="007349FF">
        <w:rPr>
          <w:rFonts w:ascii="Times New Roman" w:hAnsi="Times New Roman" w:cs="Times New Roman"/>
          <w:sz w:val="22"/>
          <w:szCs w:val="22"/>
        </w:rPr>
        <w:t>ści zamówienia, których wykonanie zamierza powierzyć podwykonawcom, oraz podania nazw ewentualnych podwykonawców, jeżeli są już znani.</w:t>
      </w:r>
    </w:p>
    <w:p w14:paraId="7CD05A2E" w14:textId="77777777" w:rsidR="00760F4D" w:rsidRPr="007349FF" w:rsidRDefault="00760F4D" w:rsidP="00F010AB">
      <w:pPr>
        <w:pStyle w:val="BodyTextIndentZnak"/>
        <w:tabs>
          <w:tab w:val="left" w:pos="567"/>
        </w:tabs>
        <w:spacing w:line="276" w:lineRule="auto"/>
        <w:ind w:left="426"/>
        <w:jc w:val="left"/>
        <w:rPr>
          <w:rFonts w:ascii="Times New Roman" w:eastAsia="Calibri" w:hAnsi="Times New Roman" w:cs="Times New Roman"/>
          <w:b/>
          <w:sz w:val="10"/>
          <w:szCs w:val="10"/>
        </w:rPr>
      </w:pPr>
    </w:p>
    <w:p w14:paraId="60209EEE" w14:textId="28EF2644" w:rsidR="003A3F1C" w:rsidRPr="007349FF" w:rsidRDefault="003A3F1C" w:rsidP="00E4746C">
      <w:pPr>
        <w:pStyle w:val="BodyTextIndentZnak"/>
        <w:numPr>
          <w:ilvl w:val="0"/>
          <w:numId w:val="32"/>
        </w:numPr>
        <w:tabs>
          <w:tab w:val="left" w:pos="567"/>
        </w:tabs>
        <w:spacing w:line="276" w:lineRule="auto"/>
        <w:ind w:left="426"/>
        <w:rPr>
          <w:rFonts w:ascii="Times New Roman" w:eastAsia="Calibri" w:hAnsi="Times New Roman" w:cs="Times New Roman"/>
          <w:b/>
          <w:sz w:val="22"/>
          <w:szCs w:val="22"/>
        </w:rPr>
      </w:pPr>
      <w:r w:rsidRPr="007349FF">
        <w:rPr>
          <w:rFonts w:ascii="Times New Roman" w:hAnsi="Times New Roman" w:cs="Times New Roman"/>
          <w:sz w:val="22"/>
          <w:szCs w:val="22"/>
        </w:rPr>
        <w:t xml:space="preserve">W przypadku zamówień na roboty budowlane, które mają być wykonane w miejscu podlegającym bezpośredniemu nadzorowi </w:t>
      </w:r>
      <w:r w:rsidR="002D42AA" w:rsidRPr="007349FF">
        <w:rPr>
          <w:rFonts w:ascii="Times New Roman" w:hAnsi="Times New Roman" w:cs="Times New Roman"/>
          <w:sz w:val="22"/>
          <w:szCs w:val="22"/>
        </w:rPr>
        <w:t>Zamawiającego</w:t>
      </w:r>
      <w:r w:rsidRPr="007349FF">
        <w:rPr>
          <w:rFonts w:ascii="Times New Roman" w:hAnsi="Times New Roman" w:cs="Times New Roman"/>
          <w:sz w:val="22"/>
          <w:szCs w:val="22"/>
        </w:rPr>
        <w:t xml:space="preserve">, </w:t>
      </w:r>
      <w:r w:rsidR="002D42AA" w:rsidRPr="007349FF">
        <w:rPr>
          <w:rFonts w:ascii="Times New Roman" w:hAnsi="Times New Roman" w:cs="Times New Roman"/>
          <w:sz w:val="22"/>
          <w:szCs w:val="22"/>
        </w:rPr>
        <w:t xml:space="preserve">Zamawiający </w:t>
      </w:r>
      <w:r w:rsidRPr="007349FF">
        <w:rPr>
          <w:rFonts w:ascii="Times New Roman" w:hAnsi="Times New Roman" w:cs="Times New Roman"/>
          <w:sz w:val="22"/>
          <w:szCs w:val="22"/>
        </w:rPr>
        <w:t xml:space="preserve">żąda, aby przed przystąpieniem do wykonania zamówienia </w:t>
      </w:r>
      <w:r w:rsidR="002D42AA" w:rsidRPr="007349FF">
        <w:rPr>
          <w:rFonts w:ascii="Times New Roman" w:hAnsi="Times New Roman" w:cs="Times New Roman"/>
          <w:sz w:val="22"/>
          <w:szCs w:val="22"/>
        </w:rPr>
        <w:t>Wykonawca</w:t>
      </w:r>
      <w:r w:rsidRPr="007349FF">
        <w:rPr>
          <w:rFonts w:ascii="Times New Roman" w:hAnsi="Times New Roman" w:cs="Times New Roman"/>
          <w:sz w:val="22"/>
          <w:szCs w:val="22"/>
        </w:rPr>
        <w:t xml:space="preserve">, podał nazwy dane kontaktowe </w:t>
      </w:r>
      <w:r w:rsidR="00B879FE" w:rsidRPr="007349FF">
        <w:rPr>
          <w:rFonts w:ascii="Times New Roman" w:hAnsi="Times New Roman" w:cs="Times New Roman"/>
          <w:sz w:val="22"/>
          <w:szCs w:val="22"/>
        </w:rPr>
        <w:t xml:space="preserve">oraz przedstawicieli,  </w:t>
      </w:r>
      <w:r w:rsidRPr="007349FF">
        <w:rPr>
          <w:rFonts w:ascii="Times New Roman" w:hAnsi="Times New Roman" w:cs="Times New Roman"/>
          <w:sz w:val="22"/>
          <w:szCs w:val="22"/>
        </w:rPr>
        <w:t xml:space="preserve">podwykonawców </w:t>
      </w:r>
      <w:r w:rsidR="00B879FE" w:rsidRPr="007349FF">
        <w:rPr>
          <w:rFonts w:ascii="Times New Roman" w:hAnsi="Times New Roman" w:cs="Times New Roman"/>
          <w:sz w:val="22"/>
          <w:szCs w:val="22"/>
        </w:rPr>
        <w:t>zaangażowanych w takie roboty budowlane, jeżeli są już znani.</w:t>
      </w:r>
      <w:r w:rsidRPr="007349FF">
        <w:rPr>
          <w:rFonts w:ascii="Times New Roman" w:hAnsi="Times New Roman" w:cs="Times New Roman"/>
          <w:strike/>
          <w:sz w:val="22"/>
          <w:szCs w:val="22"/>
        </w:rPr>
        <w:t xml:space="preserve"> </w:t>
      </w:r>
      <w:r w:rsidRPr="007349FF">
        <w:rPr>
          <w:rFonts w:ascii="Times New Roman" w:hAnsi="Times New Roman" w:cs="Times New Roman"/>
          <w:sz w:val="22"/>
          <w:szCs w:val="22"/>
        </w:rPr>
        <w:t xml:space="preserve">Wykonawca zawiadamia </w:t>
      </w:r>
      <w:r w:rsidR="002D42AA" w:rsidRPr="007349FF">
        <w:rPr>
          <w:rFonts w:ascii="Times New Roman" w:hAnsi="Times New Roman" w:cs="Times New Roman"/>
          <w:sz w:val="22"/>
          <w:szCs w:val="22"/>
        </w:rPr>
        <w:t xml:space="preserve">Zamawiającego </w:t>
      </w:r>
      <w:r w:rsidRPr="007349FF">
        <w:rPr>
          <w:rFonts w:ascii="Times New Roman" w:hAnsi="Times New Roman" w:cs="Times New Roman"/>
          <w:sz w:val="22"/>
          <w:szCs w:val="22"/>
        </w:rPr>
        <w:t xml:space="preserve">o wszelkich zmianach </w:t>
      </w:r>
      <w:r w:rsidR="00B879FE" w:rsidRPr="007349FF">
        <w:rPr>
          <w:rFonts w:ascii="Times New Roman" w:hAnsi="Times New Roman" w:cs="Times New Roman"/>
          <w:sz w:val="22"/>
          <w:szCs w:val="22"/>
        </w:rPr>
        <w:t xml:space="preserve">w odniesieniu do informacji, </w:t>
      </w:r>
      <w:r w:rsidRPr="007349FF">
        <w:rPr>
          <w:rFonts w:ascii="Times New Roman" w:hAnsi="Times New Roman" w:cs="Times New Roman"/>
          <w:sz w:val="22"/>
          <w:szCs w:val="22"/>
        </w:rPr>
        <w:t xml:space="preserve">o których mowa w zdaniu pierwszym, w trakcie realizacji zamówienia, a także przekazuje </w:t>
      </w:r>
      <w:r w:rsidR="00B879FE" w:rsidRPr="007349FF">
        <w:rPr>
          <w:rFonts w:ascii="Times New Roman" w:hAnsi="Times New Roman" w:cs="Times New Roman"/>
          <w:sz w:val="22"/>
          <w:szCs w:val="22"/>
        </w:rPr>
        <w:t xml:space="preserve">wymagane </w:t>
      </w:r>
      <w:r w:rsidRPr="007349FF">
        <w:rPr>
          <w:rFonts w:ascii="Times New Roman" w:hAnsi="Times New Roman" w:cs="Times New Roman"/>
          <w:sz w:val="22"/>
          <w:szCs w:val="22"/>
        </w:rPr>
        <w:t>informacje na temat nowych podwykonawców, którym późniejszym okresie zamierza powierzyć realizację robót budowlanych.</w:t>
      </w:r>
    </w:p>
    <w:p w14:paraId="5E7DF2FD" w14:textId="77777777" w:rsidR="00760F4D" w:rsidRPr="007349FF" w:rsidRDefault="00760F4D" w:rsidP="00F010AB">
      <w:pPr>
        <w:pStyle w:val="BodyTextIndentZnak"/>
        <w:tabs>
          <w:tab w:val="left" w:pos="567"/>
        </w:tabs>
        <w:spacing w:line="276" w:lineRule="auto"/>
        <w:ind w:left="426"/>
        <w:jc w:val="left"/>
        <w:rPr>
          <w:rFonts w:ascii="Times New Roman" w:eastAsia="Calibri" w:hAnsi="Times New Roman" w:cs="Times New Roman"/>
          <w:b/>
          <w:sz w:val="10"/>
          <w:szCs w:val="10"/>
        </w:rPr>
      </w:pPr>
    </w:p>
    <w:p w14:paraId="20DFCEA5" w14:textId="51BA818B" w:rsidR="009F4AAF" w:rsidRPr="007349FF" w:rsidRDefault="009F4AAF" w:rsidP="00E4746C">
      <w:pPr>
        <w:pStyle w:val="BodyTextIndentZnak"/>
        <w:numPr>
          <w:ilvl w:val="0"/>
          <w:numId w:val="32"/>
        </w:numPr>
        <w:tabs>
          <w:tab w:val="left" w:pos="567"/>
        </w:tabs>
        <w:spacing w:line="276" w:lineRule="auto"/>
        <w:ind w:left="426"/>
        <w:rPr>
          <w:rFonts w:ascii="Times New Roman" w:eastAsia="Calibri" w:hAnsi="Times New Roman" w:cs="Times New Roman"/>
          <w:b/>
          <w:sz w:val="22"/>
          <w:szCs w:val="22"/>
        </w:rPr>
      </w:pPr>
      <w:r w:rsidRPr="007349FF">
        <w:rPr>
          <w:rFonts w:ascii="Times New Roman" w:hAnsi="Times New Roman" w:cs="Times New Roman"/>
          <w:sz w:val="22"/>
          <w:szCs w:val="22"/>
        </w:rPr>
        <w:lastRenderedPageBreak/>
        <w:t xml:space="preserve">Zakres prac zleconych podwykonawcom może ulec zmianie w trakcie realizacji zamówienia, </w:t>
      </w:r>
      <w:r w:rsidR="00EF77B6" w:rsidRPr="007349FF">
        <w:rPr>
          <w:rFonts w:ascii="Times New Roman" w:hAnsi="Times New Roman" w:cs="Times New Roman"/>
          <w:sz w:val="22"/>
          <w:szCs w:val="22"/>
        </w:rPr>
        <w:br/>
      </w:r>
      <w:r w:rsidRPr="007349FF">
        <w:rPr>
          <w:rFonts w:ascii="Times New Roman" w:hAnsi="Times New Roman" w:cs="Times New Roman"/>
          <w:sz w:val="22"/>
          <w:szCs w:val="22"/>
        </w:rPr>
        <w:t>a każdorazowe zatrudnieni podwykonawcy odbywać się musi za wiedzą i akceptacją Zamawiającego</w:t>
      </w:r>
      <w:r w:rsidR="003133B4" w:rsidRPr="007349FF">
        <w:rPr>
          <w:rFonts w:ascii="Times New Roman" w:hAnsi="Times New Roman" w:cs="Times New Roman"/>
          <w:sz w:val="22"/>
          <w:szCs w:val="22"/>
        </w:rPr>
        <w:t>.</w:t>
      </w:r>
    </w:p>
    <w:p w14:paraId="450757A6" w14:textId="77777777" w:rsidR="00E9494E" w:rsidRPr="007349FF" w:rsidRDefault="00E9494E" w:rsidP="00F010AB">
      <w:pPr>
        <w:pStyle w:val="BodyTextIndentZnak"/>
        <w:tabs>
          <w:tab w:val="left" w:pos="567"/>
        </w:tabs>
        <w:spacing w:line="276" w:lineRule="auto"/>
        <w:ind w:left="426"/>
        <w:jc w:val="left"/>
        <w:rPr>
          <w:rFonts w:ascii="Times New Roman" w:eastAsia="Calibri" w:hAnsi="Times New Roman" w:cs="Times New Roman"/>
          <w:b/>
          <w:sz w:val="10"/>
          <w:szCs w:val="10"/>
        </w:rPr>
      </w:pPr>
    </w:p>
    <w:p w14:paraId="45BA4EA0" w14:textId="55AD9423" w:rsidR="00E9494E" w:rsidRPr="007349FF" w:rsidRDefault="00E9494E" w:rsidP="00E4746C">
      <w:pPr>
        <w:pStyle w:val="BodyTextIndentZnak"/>
        <w:numPr>
          <w:ilvl w:val="0"/>
          <w:numId w:val="32"/>
        </w:numPr>
        <w:tabs>
          <w:tab w:val="left" w:pos="567"/>
        </w:tabs>
        <w:spacing w:line="276" w:lineRule="auto"/>
        <w:ind w:left="426"/>
        <w:rPr>
          <w:rFonts w:ascii="Times New Roman" w:eastAsia="Calibri" w:hAnsi="Times New Roman" w:cs="Times New Roman"/>
          <w:b/>
          <w:sz w:val="22"/>
          <w:szCs w:val="22"/>
        </w:rPr>
      </w:pPr>
      <w:r w:rsidRPr="007349FF">
        <w:rPr>
          <w:rFonts w:ascii="Times New Roman" w:hAnsi="Times New Roman" w:cs="Times New Roman"/>
          <w:sz w:val="22"/>
          <w:szCs w:val="22"/>
        </w:rPr>
        <w:t xml:space="preserve">Jeżeli zmiana albo rezygnacja z  podwykonawcy dotyczy podmiotu, na którego zasoby wykonawca powoływał się na zasadach określonych w art. </w:t>
      </w:r>
      <w:r w:rsidR="00A77032" w:rsidRPr="007349FF">
        <w:rPr>
          <w:rFonts w:ascii="Times New Roman" w:hAnsi="Times New Roman" w:cs="Times New Roman"/>
          <w:sz w:val="22"/>
          <w:szCs w:val="22"/>
        </w:rPr>
        <w:t>118</w:t>
      </w:r>
      <w:r w:rsidR="002540B0" w:rsidRPr="007349FF">
        <w:rPr>
          <w:rFonts w:ascii="Times New Roman" w:hAnsi="Times New Roman" w:cs="Times New Roman"/>
          <w:sz w:val="22"/>
          <w:szCs w:val="22"/>
        </w:rPr>
        <w:t xml:space="preserve"> ust. 1</w:t>
      </w:r>
      <w:r w:rsidR="00523BE6" w:rsidRPr="007349FF">
        <w:rPr>
          <w:rFonts w:ascii="Times New Roman" w:hAnsi="Times New Roman" w:cs="Times New Roman"/>
          <w:sz w:val="22"/>
          <w:szCs w:val="22"/>
        </w:rPr>
        <w:t xml:space="preserve"> </w:t>
      </w:r>
      <w:r w:rsidR="00936C3A" w:rsidRPr="007349FF">
        <w:rPr>
          <w:rFonts w:ascii="Times New Roman" w:hAnsi="Times New Roman" w:cs="Times New Roman"/>
          <w:sz w:val="22"/>
          <w:szCs w:val="22"/>
        </w:rPr>
        <w:t>Ustawy</w:t>
      </w:r>
      <w:r w:rsidRPr="007349FF">
        <w:rPr>
          <w:rFonts w:ascii="Times New Roman" w:hAnsi="Times New Roman" w:cs="Times New Roman"/>
          <w:sz w:val="22"/>
          <w:szCs w:val="22"/>
        </w:rPr>
        <w:t>,</w:t>
      </w:r>
      <w:r w:rsidR="001B2BF8" w:rsidRPr="007349FF">
        <w:rPr>
          <w:rFonts w:ascii="Times New Roman" w:hAnsi="Times New Roman" w:cs="Times New Roman"/>
          <w:sz w:val="22"/>
          <w:szCs w:val="22"/>
        </w:rPr>
        <w:t xml:space="preserve"> </w:t>
      </w:r>
      <w:r w:rsidRPr="007349FF">
        <w:rPr>
          <w:rFonts w:ascii="Times New Roman" w:hAnsi="Times New Roman" w:cs="Times New Roman"/>
          <w:sz w:val="22"/>
          <w:szCs w:val="22"/>
        </w:rPr>
        <w:t xml:space="preserve">w celu wskazania spełnienia warunków udziału  w postępowaniu, </w:t>
      </w:r>
      <w:r w:rsidR="00523BE6" w:rsidRPr="007349FF">
        <w:rPr>
          <w:rFonts w:ascii="Times New Roman" w:hAnsi="Times New Roman" w:cs="Times New Roman"/>
          <w:sz w:val="22"/>
          <w:szCs w:val="22"/>
        </w:rPr>
        <w:t xml:space="preserve">Wykonawca </w:t>
      </w:r>
      <w:r w:rsidRPr="007349FF">
        <w:rPr>
          <w:rFonts w:ascii="Times New Roman" w:hAnsi="Times New Roman" w:cs="Times New Roman"/>
          <w:sz w:val="22"/>
          <w:szCs w:val="22"/>
        </w:rPr>
        <w:t xml:space="preserve">jest obowiązany wykazać </w:t>
      </w:r>
      <w:r w:rsidR="00523BE6" w:rsidRPr="007349FF">
        <w:rPr>
          <w:rFonts w:ascii="Times New Roman" w:hAnsi="Times New Roman" w:cs="Times New Roman"/>
          <w:sz w:val="22"/>
          <w:szCs w:val="22"/>
        </w:rPr>
        <w:t>Zamawiającemu</w:t>
      </w:r>
      <w:r w:rsidRPr="007349FF">
        <w:rPr>
          <w:rFonts w:ascii="Times New Roman" w:hAnsi="Times New Roman" w:cs="Times New Roman"/>
          <w:sz w:val="22"/>
          <w:szCs w:val="22"/>
        </w:rPr>
        <w:t xml:space="preserve">, </w:t>
      </w:r>
      <w:r w:rsidR="00523BE6" w:rsidRPr="007349FF">
        <w:rPr>
          <w:rFonts w:ascii="Times New Roman" w:hAnsi="Times New Roman" w:cs="Times New Roman"/>
          <w:sz w:val="22"/>
          <w:szCs w:val="22"/>
        </w:rPr>
        <w:t xml:space="preserve">że </w:t>
      </w:r>
      <w:r w:rsidRPr="007349FF">
        <w:rPr>
          <w:rFonts w:ascii="Times New Roman" w:hAnsi="Times New Roman" w:cs="Times New Roman"/>
          <w:sz w:val="22"/>
          <w:szCs w:val="22"/>
        </w:rPr>
        <w:t xml:space="preserve">proponowany inny podwykonawca lub wykonawca samodzielnie spełnia je w stopniu nie mniejszym niż </w:t>
      </w:r>
      <w:r w:rsidR="00523BE6" w:rsidRPr="007349FF">
        <w:rPr>
          <w:rFonts w:ascii="Times New Roman" w:hAnsi="Times New Roman" w:cs="Times New Roman"/>
          <w:sz w:val="22"/>
          <w:szCs w:val="22"/>
        </w:rPr>
        <w:t xml:space="preserve">podwykonawca, na którego zasoby </w:t>
      </w:r>
      <w:r w:rsidR="002D42AA" w:rsidRPr="007349FF">
        <w:rPr>
          <w:rFonts w:ascii="Times New Roman" w:hAnsi="Times New Roman" w:cs="Times New Roman"/>
          <w:sz w:val="22"/>
          <w:szCs w:val="22"/>
        </w:rPr>
        <w:t>W</w:t>
      </w:r>
      <w:r w:rsidR="00523BE6" w:rsidRPr="007349FF">
        <w:rPr>
          <w:rFonts w:ascii="Times New Roman" w:hAnsi="Times New Roman" w:cs="Times New Roman"/>
          <w:sz w:val="22"/>
          <w:szCs w:val="22"/>
        </w:rPr>
        <w:t>ykonawca powołał się w trakcie postępowania o udzielenie zamówienia</w:t>
      </w:r>
      <w:r w:rsidRPr="007349FF">
        <w:rPr>
          <w:rFonts w:ascii="Times New Roman" w:hAnsi="Times New Roman" w:cs="Times New Roman"/>
          <w:sz w:val="22"/>
          <w:szCs w:val="22"/>
        </w:rPr>
        <w:t>.</w:t>
      </w:r>
      <w:r w:rsidR="00B879FE" w:rsidRPr="007349FF">
        <w:rPr>
          <w:rFonts w:ascii="Times New Roman" w:hAnsi="Times New Roman" w:cs="Times New Roman"/>
          <w:sz w:val="22"/>
          <w:szCs w:val="22"/>
        </w:rPr>
        <w:t xml:space="preserve"> Przepis pkt. </w:t>
      </w:r>
      <w:r w:rsidR="005333EB" w:rsidRPr="007349FF">
        <w:rPr>
          <w:rFonts w:ascii="Times New Roman" w:hAnsi="Times New Roman" w:cs="Times New Roman"/>
          <w:sz w:val="22"/>
          <w:szCs w:val="22"/>
        </w:rPr>
        <w:t>VII.3.2.1</w:t>
      </w:r>
      <w:r w:rsidR="00A21D0D" w:rsidRPr="007349FF">
        <w:rPr>
          <w:rFonts w:ascii="Times New Roman" w:hAnsi="Times New Roman" w:cs="Times New Roman"/>
          <w:sz w:val="22"/>
          <w:szCs w:val="22"/>
        </w:rPr>
        <w:t>6</w:t>
      </w:r>
      <w:r w:rsidR="005333EB" w:rsidRPr="007349FF">
        <w:rPr>
          <w:rFonts w:ascii="Times New Roman" w:hAnsi="Times New Roman" w:cs="Times New Roman"/>
          <w:sz w:val="22"/>
          <w:szCs w:val="22"/>
        </w:rPr>
        <w:t>)</w:t>
      </w:r>
      <w:r w:rsidR="00B879FE" w:rsidRPr="007349FF">
        <w:rPr>
          <w:rFonts w:ascii="Times New Roman" w:hAnsi="Times New Roman" w:cs="Times New Roman"/>
          <w:sz w:val="22"/>
          <w:szCs w:val="22"/>
        </w:rPr>
        <w:t xml:space="preserve"> stosuje się odpowiednio.</w:t>
      </w:r>
    </w:p>
    <w:p w14:paraId="1767295E" w14:textId="77777777" w:rsidR="0072291C" w:rsidRPr="007349FF" w:rsidRDefault="0072291C" w:rsidP="00F010AB">
      <w:pPr>
        <w:pStyle w:val="BodyTextIndentZnak"/>
        <w:tabs>
          <w:tab w:val="left" w:pos="567"/>
        </w:tabs>
        <w:spacing w:line="276" w:lineRule="auto"/>
        <w:ind w:left="426"/>
        <w:rPr>
          <w:rFonts w:ascii="Times New Roman" w:eastAsia="Calibri" w:hAnsi="Times New Roman" w:cs="Times New Roman"/>
          <w:b/>
          <w:sz w:val="10"/>
          <w:szCs w:val="10"/>
        </w:rPr>
      </w:pPr>
    </w:p>
    <w:p w14:paraId="54002786" w14:textId="5E49F280" w:rsidR="0072291C" w:rsidRPr="007349FF" w:rsidRDefault="004F7278" w:rsidP="00E4746C">
      <w:pPr>
        <w:pStyle w:val="BodyTextIndentZnak"/>
        <w:numPr>
          <w:ilvl w:val="0"/>
          <w:numId w:val="32"/>
        </w:numPr>
        <w:tabs>
          <w:tab w:val="left" w:pos="567"/>
        </w:tabs>
        <w:spacing w:line="276" w:lineRule="auto"/>
        <w:ind w:left="426"/>
        <w:rPr>
          <w:rFonts w:ascii="Times New Roman" w:eastAsia="Calibri" w:hAnsi="Times New Roman" w:cs="Times New Roman"/>
          <w:sz w:val="22"/>
          <w:szCs w:val="22"/>
        </w:rPr>
      </w:pPr>
      <w:r w:rsidRPr="007349FF">
        <w:rPr>
          <w:rFonts w:ascii="Times New Roman" w:eastAsia="Calibri" w:hAnsi="Times New Roman" w:cs="Times New Roman"/>
          <w:b/>
          <w:sz w:val="22"/>
          <w:szCs w:val="22"/>
        </w:rPr>
        <w:t xml:space="preserve">Powierzenie wykonania części zamówienia podwykonawcom nie zwalnia Wykonawcy </w:t>
      </w:r>
      <w:r w:rsidRPr="007349FF">
        <w:rPr>
          <w:rFonts w:ascii="Times New Roman" w:eastAsia="Calibri" w:hAnsi="Times New Roman" w:cs="Times New Roman"/>
          <w:b/>
          <w:sz w:val="22"/>
          <w:szCs w:val="22"/>
        </w:rPr>
        <w:br/>
        <w:t>z odpowiedzialności za należyte wykonanie tego zamówienia</w:t>
      </w:r>
      <w:r w:rsidRPr="007349FF">
        <w:rPr>
          <w:rFonts w:ascii="Times New Roman" w:eastAsia="Calibri" w:hAnsi="Times New Roman" w:cs="Times New Roman"/>
          <w:sz w:val="22"/>
          <w:szCs w:val="22"/>
        </w:rPr>
        <w:t>.</w:t>
      </w:r>
    </w:p>
    <w:p w14:paraId="55E91029" w14:textId="77777777" w:rsidR="00710530" w:rsidRPr="007349FF" w:rsidRDefault="00710530" w:rsidP="00F010AB">
      <w:pPr>
        <w:pStyle w:val="BodyTextIndentZnak"/>
        <w:tabs>
          <w:tab w:val="left" w:pos="567"/>
        </w:tabs>
        <w:spacing w:line="276" w:lineRule="auto"/>
        <w:ind w:left="426"/>
        <w:rPr>
          <w:rFonts w:ascii="Times New Roman" w:eastAsia="Calibri" w:hAnsi="Times New Roman" w:cs="Times New Roman"/>
          <w:sz w:val="10"/>
          <w:szCs w:val="10"/>
        </w:rPr>
      </w:pPr>
    </w:p>
    <w:p w14:paraId="4F5FD56A" w14:textId="49CA05D5" w:rsidR="00B60E5D" w:rsidRPr="007349FF" w:rsidRDefault="00E9494E" w:rsidP="00E4746C">
      <w:pPr>
        <w:pStyle w:val="BodyTextIndentZnak"/>
        <w:numPr>
          <w:ilvl w:val="0"/>
          <w:numId w:val="32"/>
        </w:numPr>
        <w:tabs>
          <w:tab w:val="left" w:pos="567"/>
        </w:tabs>
        <w:spacing w:line="276" w:lineRule="auto"/>
        <w:ind w:left="426"/>
        <w:rPr>
          <w:rFonts w:ascii="Times New Roman" w:eastAsia="Calibri" w:hAnsi="Times New Roman" w:cs="Times New Roman"/>
          <w:b/>
          <w:sz w:val="10"/>
          <w:szCs w:val="10"/>
        </w:rPr>
      </w:pPr>
      <w:r w:rsidRPr="007349FF">
        <w:rPr>
          <w:rFonts w:ascii="Times New Roman" w:hAnsi="Times New Roman" w:cs="Times New Roman"/>
          <w:spacing w:val="-1"/>
          <w:sz w:val="22"/>
          <w:szCs w:val="22"/>
        </w:rPr>
        <w:t>Wymagania</w:t>
      </w:r>
      <w:r w:rsidRPr="007349FF">
        <w:rPr>
          <w:rFonts w:ascii="Times New Roman" w:hAnsi="Times New Roman" w:cs="Times New Roman"/>
          <w:spacing w:val="7"/>
          <w:sz w:val="22"/>
          <w:szCs w:val="22"/>
        </w:rPr>
        <w:t xml:space="preserve"> </w:t>
      </w:r>
      <w:r w:rsidRPr="007349FF">
        <w:rPr>
          <w:rFonts w:ascii="Times New Roman" w:hAnsi="Times New Roman" w:cs="Times New Roman"/>
          <w:spacing w:val="-1"/>
          <w:sz w:val="22"/>
          <w:szCs w:val="22"/>
        </w:rPr>
        <w:t>dotyczące</w:t>
      </w:r>
      <w:r w:rsidRPr="007349FF">
        <w:rPr>
          <w:rFonts w:ascii="Times New Roman" w:hAnsi="Times New Roman" w:cs="Times New Roman"/>
          <w:spacing w:val="8"/>
          <w:sz w:val="22"/>
          <w:szCs w:val="22"/>
        </w:rPr>
        <w:t xml:space="preserve"> </w:t>
      </w:r>
      <w:r w:rsidRPr="007349FF">
        <w:rPr>
          <w:rFonts w:ascii="Times New Roman" w:hAnsi="Times New Roman" w:cs="Times New Roman"/>
          <w:spacing w:val="-1"/>
          <w:sz w:val="22"/>
          <w:szCs w:val="22"/>
        </w:rPr>
        <w:t>umowy</w:t>
      </w:r>
      <w:r w:rsidRPr="007349FF">
        <w:rPr>
          <w:rFonts w:ascii="Times New Roman" w:hAnsi="Times New Roman" w:cs="Times New Roman"/>
          <w:spacing w:val="7"/>
          <w:sz w:val="22"/>
          <w:szCs w:val="22"/>
        </w:rPr>
        <w:t xml:space="preserve"> </w:t>
      </w:r>
      <w:r w:rsidRPr="007349FF">
        <w:rPr>
          <w:rFonts w:ascii="Times New Roman" w:hAnsi="Times New Roman" w:cs="Times New Roman"/>
          <w:sz w:val="22"/>
          <w:szCs w:val="22"/>
        </w:rPr>
        <w:t>o</w:t>
      </w:r>
      <w:r w:rsidRPr="007349FF">
        <w:rPr>
          <w:rFonts w:ascii="Times New Roman" w:hAnsi="Times New Roman" w:cs="Times New Roman"/>
          <w:spacing w:val="7"/>
          <w:sz w:val="22"/>
          <w:szCs w:val="22"/>
        </w:rPr>
        <w:t xml:space="preserve"> </w:t>
      </w:r>
      <w:r w:rsidRPr="007349FF">
        <w:rPr>
          <w:rFonts w:ascii="Times New Roman" w:hAnsi="Times New Roman" w:cs="Times New Roman"/>
          <w:spacing w:val="-1"/>
          <w:sz w:val="22"/>
          <w:szCs w:val="22"/>
        </w:rPr>
        <w:t>podwykonawstwo</w:t>
      </w:r>
      <w:r w:rsidR="00A86339" w:rsidRPr="007349FF">
        <w:rPr>
          <w:rFonts w:ascii="Times New Roman" w:hAnsi="Times New Roman" w:cs="Times New Roman"/>
          <w:spacing w:val="-1"/>
          <w:sz w:val="22"/>
          <w:szCs w:val="22"/>
        </w:rPr>
        <w:t xml:space="preserve"> zostały szczegółowo określone w treści umowy stanowiącej </w:t>
      </w:r>
      <w:r w:rsidR="00710530" w:rsidRPr="007349FF">
        <w:rPr>
          <w:rFonts w:ascii="Times New Roman" w:hAnsi="Times New Roman" w:cs="Times New Roman"/>
          <w:b/>
          <w:bCs/>
          <w:i/>
          <w:iCs/>
          <w:spacing w:val="-1"/>
          <w:sz w:val="22"/>
          <w:szCs w:val="22"/>
        </w:rPr>
        <w:t>Z</w:t>
      </w:r>
      <w:r w:rsidR="00A86339" w:rsidRPr="007349FF">
        <w:rPr>
          <w:rFonts w:ascii="Times New Roman" w:hAnsi="Times New Roman" w:cs="Times New Roman"/>
          <w:b/>
          <w:bCs/>
          <w:i/>
          <w:iCs/>
          <w:spacing w:val="-1"/>
          <w:sz w:val="22"/>
          <w:szCs w:val="22"/>
        </w:rPr>
        <w:t>ałącznik nr 5 do SWZ</w:t>
      </w:r>
      <w:r w:rsidR="00A86339" w:rsidRPr="007349FF">
        <w:rPr>
          <w:rFonts w:ascii="Times New Roman" w:hAnsi="Times New Roman" w:cs="Times New Roman"/>
          <w:spacing w:val="-1"/>
          <w:sz w:val="22"/>
          <w:szCs w:val="22"/>
        </w:rPr>
        <w:t xml:space="preserve">. </w:t>
      </w:r>
    </w:p>
    <w:p w14:paraId="0657FA25" w14:textId="77777777" w:rsidR="00710530" w:rsidRPr="007349FF" w:rsidRDefault="00710530" w:rsidP="00F010AB">
      <w:pPr>
        <w:pStyle w:val="BodyTextIndentZnak"/>
        <w:tabs>
          <w:tab w:val="left" w:pos="567"/>
        </w:tabs>
        <w:spacing w:line="276" w:lineRule="auto"/>
        <w:ind w:left="426"/>
        <w:rPr>
          <w:rFonts w:ascii="Times New Roman" w:eastAsia="Calibri" w:hAnsi="Times New Roman" w:cs="Times New Roman"/>
          <w:b/>
          <w:sz w:val="10"/>
          <w:szCs w:val="10"/>
        </w:rPr>
      </w:pPr>
    </w:p>
    <w:p w14:paraId="2A8B2571" w14:textId="57CD9EF5" w:rsidR="00B60E5D" w:rsidRPr="007349FF" w:rsidRDefault="00B60E5D" w:rsidP="00E4746C">
      <w:pPr>
        <w:pStyle w:val="BodyTextIndentZnak"/>
        <w:numPr>
          <w:ilvl w:val="0"/>
          <w:numId w:val="32"/>
        </w:numPr>
        <w:tabs>
          <w:tab w:val="left" w:pos="567"/>
        </w:tabs>
        <w:spacing w:line="276" w:lineRule="auto"/>
        <w:ind w:left="426"/>
        <w:rPr>
          <w:rFonts w:ascii="Times New Roman" w:eastAsia="Calibri" w:hAnsi="Times New Roman" w:cs="Times New Roman"/>
          <w:b/>
          <w:sz w:val="22"/>
          <w:szCs w:val="22"/>
        </w:rPr>
      </w:pPr>
      <w:r w:rsidRPr="007349FF">
        <w:rPr>
          <w:rFonts w:ascii="Times New Roman" w:hAnsi="Times New Roman" w:cs="Times New Roman"/>
          <w:spacing w:val="-1"/>
          <w:sz w:val="22"/>
          <w:szCs w:val="22"/>
        </w:rPr>
        <w:t xml:space="preserve">Zamawiający zastrzega, że poszczególne roboty branżowe o tym samym charakterze w ramach przedmiotowego zamówienia wykonywane muszą być przez jednego Wykonawcę/ Podwykonawcę. </w:t>
      </w:r>
      <w:r w:rsidRPr="007349FF">
        <w:rPr>
          <w:rFonts w:ascii="Times New Roman" w:hAnsi="Times New Roman" w:cs="Times New Roman"/>
          <w:sz w:val="22"/>
          <w:szCs w:val="22"/>
        </w:rPr>
        <w:t xml:space="preserve">Zamawiający zastrzega sobie możliwość kontroli liczby Wykonawców/ Podwykonawców wykonujących </w:t>
      </w:r>
      <w:r w:rsidRPr="007349FF">
        <w:rPr>
          <w:rFonts w:ascii="Times New Roman" w:hAnsi="Times New Roman" w:cs="Times New Roman"/>
          <w:spacing w:val="-1"/>
          <w:sz w:val="22"/>
          <w:szCs w:val="22"/>
        </w:rPr>
        <w:t xml:space="preserve">poszczególne roboty branżowe o tym samym charakterze. </w:t>
      </w:r>
      <w:r w:rsidRPr="007349FF">
        <w:rPr>
          <w:rFonts w:ascii="Times New Roman" w:hAnsi="Times New Roman" w:cs="Times New Roman"/>
          <w:sz w:val="22"/>
          <w:szCs w:val="22"/>
        </w:rPr>
        <w:t xml:space="preserve">W tym celu wymaga od Wykonawcy lub Podwykonawców przedkładania pierwszego dnia roboczego każdego miesiąca wykazu Wykonawców/Podwykonawców wykonujących </w:t>
      </w:r>
      <w:r w:rsidRPr="007349FF">
        <w:rPr>
          <w:rFonts w:ascii="Times New Roman" w:hAnsi="Times New Roman" w:cs="Times New Roman"/>
          <w:spacing w:val="-1"/>
          <w:sz w:val="22"/>
          <w:szCs w:val="22"/>
        </w:rPr>
        <w:t xml:space="preserve">poszczególne roboty branżowe o tym samym charakterze. </w:t>
      </w:r>
    </w:p>
    <w:p w14:paraId="28844F67" w14:textId="1E54C46B" w:rsidR="00505083" w:rsidRPr="007349FF" w:rsidRDefault="00505083" w:rsidP="00E9494E">
      <w:pPr>
        <w:pStyle w:val="BodyTextIndentZnak"/>
        <w:tabs>
          <w:tab w:val="left" w:pos="567"/>
        </w:tabs>
        <w:spacing w:line="276" w:lineRule="auto"/>
        <w:ind w:left="927"/>
        <w:rPr>
          <w:rFonts w:ascii="Times New Roman" w:eastAsia="Calibri" w:hAnsi="Times New Roman" w:cs="Times New Roman"/>
          <w:b/>
          <w:sz w:val="22"/>
          <w:szCs w:val="22"/>
        </w:rPr>
      </w:pPr>
    </w:p>
    <w:p w14:paraId="34FFF84A" w14:textId="5AE50A4B" w:rsidR="00F010AB" w:rsidRPr="007349FF" w:rsidRDefault="00F010AB" w:rsidP="00E9494E">
      <w:pPr>
        <w:pStyle w:val="BodyTextIndentZnak"/>
        <w:tabs>
          <w:tab w:val="left" w:pos="567"/>
        </w:tabs>
        <w:spacing w:line="276" w:lineRule="auto"/>
        <w:ind w:left="927"/>
        <w:rPr>
          <w:rFonts w:ascii="Times New Roman" w:eastAsia="Calibri" w:hAnsi="Times New Roman" w:cs="Times New Roman"/>
          <w:b/>
          <w:sz w:val="22"/>
          <w:szCs w:val="22"/>
        </w:rPr>
      </w:pPr>
    </w:p>
    <w:p w14:paraId="1FC8D02A" w14:textId="75E6AAD4" w:rsidR="00F010AB" w:rsidRPr="007349FF" w:rsidRDefault="00F010AB" w:rsidP="00E9494E">
      <w:pPr>
        <w:pStyle w:val="BodyTextIndentZnak"/>
        <w:tabs>
          <w:tab w:val="left" w:pos="567"/>
        </w:tabs>
        <w:spacing w:line="276" w:lineRule="auto"/>
        <w:ind w:left="927"/>
        <w:rPr>
          <w:rFonts w:ascii="Times New Roman" w:eastAsia="Calibri" w:hAnsi="Times New Roman" w:cs="Times New Roman"/>
          <w:b/>
          <w:sz w:val="10"/>
          <w:szCs w:val="10"/>
        </w:rPr>
      </w:pPr>
    </w:p>
    <w:p w14:paraId="2D348379" w14:textId="77777777" w:rsidR="00F010AB" w:rsidRPr="007349FF" w:rsidRDefault="00F010AB" w:rsidP="00E9494E">
      <w:pPr>
        <w:pStyle w:val="BodyTextIndentZnak"/>
        <w:tabs>
          <w:tab w:val="left" w:pos="567"/>
        </w:tabs>
        <w:spacing w:line="276" w:lineRule="auto"/>
        <w:ind w:left="927"/>
        <w:rPr>
          <w:rFonts w:ascii="Times New Roman" w:eastAsia="Calibri" w:hAnsi="Times New Roman" w:cs="Times New Roman"/>
          <w:b/>
          <w:sz w:val="10"/>
          <w:szCs w:val="10"/>
        </w:rPr>
      </w:pPr>
    </w:p>
    <w:p w14:paraId="122A7048" w14:textId="363F5C0D" w:rsidR="00CD1305" w:rsidRPr="007349FF" w:rsidRDefault="00DD79FD" w:rsidP="004842F3">
      <w:pPr>
        <w:pStyle w:val="BodyTextIndentZnak"/>
        <w:spacing w:line="276" w:lineRule="auto"/>
        <w:ind w:left="1985" w:hanging="1701"/>
        <w:rPr>
          <w:rFonts w:ascii="Times New Roman" w:hAnsi="Times New Roman" w:cs="Times New Roman"/>
          <w:b/>
          <w:sz w:val="22"/>
          <w:szCs w:val="22"/>
        </w:rPr>
      </w:pPr>
      <w:r w:rsidRPr="007349FF">
        <w:rPr>
          <w:rFonts w:ascii="Times New Roman" w:eastAsia="Calibri" w:hAnsi="Times New Roman" w:cs="Times New Roman"/>
          <w:b/>
          <w:sz w:val="22"/>
          <w:szCs w:val="22"/>
          <w:u w:val="single"/>
        </w:rPr>
        <w:t>ROZDZIAŁ XI.</w:t>
      </w:r>
      <w:r w:rsidR="00CD1305" w:rsidRPr="007349FF">
        <w:rPr>
          <w:rFonts w:ascii="Times New Roman" w:eastAsia="Calibri" w:hAnsi="Times New Roman" w:cs="Times New Roman"/>
          <w:b/>
          <w:sz w:val="22"/>
          <w:szCs w:val="22"/>
        </w:rPr>
        <w:t xml:space="preserve"> </w:t>
      </w:r>
      <w:r w:rsidR="00622868" w:rsidRPr="007349FF">
        <w:rPr>
          <w:rFonts w:ascii="Times New Roman" w:eastAsia="Calibri" w:hAnsi="Times New Roman" w:cs="Times New Roman"/>
          <w:b/>
          <w:sz w:val="22"/>
          <w:szCs w:val="22"/>
        </w:rPr>
        <w:t xml:space="preserve">  </w:t>
      </w:r>
      <w:r w:rsidR="00CD1305" w:rsidRPr="007349FF">
        <w:rPr>
          <w:rFonts w:ascii="Times New Roman" w:hAnsi="Times New Roman" w:cs="Times New Roman"/>
          <w:b/>
          <w:sz w:val="22"/>
          <w:szCs w:val="22"/>
        </w:rPr>
        <w:t>INFORMACJA O SPOSOBI</w:t>
      </w:r>
      <w:r w:rsidR="0045763F" w:rsidRPr="007349FF">
        <w:rPr>
          <w:rFonts w:ascii="Times New Roman" w:hAnsi="Times New Roman" w:cs="Times New Roman"/>
          <w:b/>
          <w:sz w:val="22"/>
          <w:szCs w:val="22"/>
        </w:rPr>
        <w:t>E</w:t>
      </w:r>
      <w:r w:rsidR="004842F3" w:rsidRPr="007349FF">
        <w:rPr>
          <w:rFonts w:ascii="Times New Roman" w:hAnsi="Times New Roman" w:cs="Times New Roman"/>
          <w:b/>
          <w:sz w:val="22"/>
          <w:szCs w:val="22"/>
        </w:rPr>
        <w:t xml:space="preserve"> KOMUNIKOWANIA SIĘ ZAMAWIAJĄ Z WYKONAWCAMI ORAZ O WYMAGANIACH TECHNICZNYCH I ORGANIZACYJNYCH SPORZĄDZANIA, WYSAŁANIA I ODBIERANIA KOMUNIKACJI ELEKTRONICZNEJ </w:t>
      </w:r>
      <w:r w:rsidR="0045763F" w:rsidRPr="007349FF">
        <w:rPr>
          <w:rFonts w:ascii="Times New Roman" w:hAnsi="Times New Roman" w:cs="Times New Roman"/>
          <w:b/>
          <w:sz w:val="22"/>
          <w:szCs w:val="22"/>
        </w:rPr>
        <w:t xml:space="preserve"> </w:t>
      </w:r>
      <w:r w:rsidR="005333EB" w:rsidRPr="007349FF">
        <w:rPr>
          <w:rFonts w:ascii="Times New Roman" w:hAnsi="Times New Roman" w:cs="Times New Roman"/>
          <w:b/>
          <w:sz w:val="22"/>
          <w:szCs w:val="22"/>
        </w:rPr>
        <w:t xml:space="preserve">A TAKŻE WSKAZANIE OSÓB UPRAWNIONYCH DO POROZUMIEWANIA SIĘ Z WYKONAWCĄ. </w:t>
      </w:r>
    </w:p>
    <w:p w14:paraId="1EE1C049" w14:textId="77777777" w:rsidR="001E5B92" w:rsidRPr="007349FF" w:rsidRDefault="001E5B92" w:rsidP="00CD1305">
      <w:pPr>
        <w:pStyle w:val="BodyTextIndentZnak"/>
        <w:tabs>
          <w:tab w:val="left" w:pos="567"/>
        </w:tabs>
        <w:spacing w:line="276" w:lineRule="auto"/>
        <w:ind w:left="567"/>
        <w:jc w:val="left"/>
        <w:rPr>
          <w:rFonts w:ascii="Times New Roman" w:eastAsia="Calibri" w:hAnsi="Times New Roman" w:cs="Times New Roman"/>
          <w:b/>
          <w:sz w:val="22"/>
          <w:szCs w:val="22"/>
        </w:rPr>
      </w:pPr>
    </w:p>
    <w:p w14:paraId="0398C303" w14:textId="77777777" w:rsidR="001E5B92" w:rsidRPr="007349FF" w:rsidRDefault="001E5B92" w:rsidP="00E4746C">
      <w:pPr>
        <w:pStyle w:val="Akapitzlist"/>
        <w:widowControl w:val="0"/>
        <w:numPr>
          <w:ilvl w:val="0"/>
          <w:numId w:val="34"/>
        </w:numPr>
        <w:spacing w:after="0"/>
        <w:ind w:left="426"/>
        <w:jc w:val="both"/>
      </w:pPr>
      <w:bookmarkStart w:id="19" w:name="_Hlk18581991"/>
      <w:r w:rsidRPr="007349FF">
        <w:rPr>
          <w:rFonts w:ascii="Times New Roman" w:hAnsi="Times New Roman" w:cs="Times New Roman"/>
        </w:rPr>
        <w:t>Komunikacja w postępowaniu, w tym składanie ofert , wymiana informacji oraz przekazywanie dokumentów lub oświadczeń między zamawiającym a wykonawcą odbywa się przy użyciu środków komunikacji elektronicznych.</w:t>
      </w:r>
    </w:p>
    <w:p w14:paraId="1F96BA4D" w14:textId="77777777" w:rsidR="005520B5" w:rsidRPr="007349FF" w:rsidRDefault="005520B5" w:rsidP="005520B5">
      <w:pPr>
        <w:pStyle w:val="Akapitzlist"/>
        <w:widowControl w:val="0"/>
        <w:spacing w:after="0"/>
        <w:ind w:left="426"/>
        <w:jc w:val="both"/>
        <w:rPr>
          <w:rFonts w:ascii="Times New Roman" w:hAnsi="Times New Roman" w:cs="Times New Roman"/>
          <w:sz w:val="10"/>
          <w:szCs w:val="10"/>
        </w:rPr>
      </w:pPr>
    </w:p>
    <w:p w14:paraId="7C60FF3B" w14:textId="2813EDCE" w:rsidR="001E5B92" w:rsidRPr="007349FF" w:rsidRDefault="001E5B92" w:rsidP="00E4746C">
      <w:pPr>
        <w:pStyle w:val="Akapitzlist"/>
        <w:widowControl w:val="0"/>
        <w:numPr>
          <w:ilvl w:val="0"/>
          <w:numId w:val="34"/>
        </w:numPr>
        <w:spacing w:after="0"/>
        <w:ind w:left="426" w:hanging="426"/>
        <w:jc w:val="both"/>
        <w:rPr>
          <w:rFonts w:ascii="Times New Roman" w:hAnsi="Times New Roman" w:cs="Times New Roman"/>
        </w:rPr>
      </w:pPr>
      <w:r w:rsidRPr="007349FF">
        <w:rPr>
          <w:rFonts w:ascii="Times New Roman" w:hAnsi="Times New Roman" w:cs="Times New Roman"/>
        </w:rPr>
        <w:t xml:space="preserve">Komunikacja w postępowaniu odbywa się zgodnie </w:t>
      </w:r>
      <w:bookmarkStart w:id="20" w:name="_Hlk62564153"/>
      <w:r w:rsidRPr="007349FF">
        <w:rPr>
          <w:rFonts w:ascii="Times New Roman" w:hAnsi="Times New Roman" w:cs="Times New Roman"/>
        </w:rPr>
        <w:t xml:space="preserve">Rozporządzeniem Prezesa Rady Ministrów </w:t>
      </w:r>
      <w:r w:rsidRPr="007349FF">
        <w:rPr>
          <w:rFonts w:ascii="Times New Roman" w:hAnsi="Times New Roman" w:cs="Times New Roman"/>
        </w:rPr>
        <w:br/>
        <w:t xml:space="preserve">z dnia 30 grudnia  2020 r. w sprawie sposobu sporządzania i przekazywania informacji oraz wymagań technicznych dla dokumentów elektronicznych oraz środków komunikacji elektronicznej w postępowaniu o udzielenie zamówienia publicznego lub konkursie (Dz.U. z 2020 r. poz. 2452) </w:t>
      </w:r>
    </w:p>
    <w:bookmarkEnd w:id="20"/>
    <w:p w14:paraId="674DD8D1" w14:textId="77777777" w:rsidR="005520B5" w:rsidRPr="007349FF" w:rsidRDefault="005520B5" w:rsidP="005520B5">
      <w:pPr>
        <w:pStyle w:val="Akapitzlist"/>
        <w:suppressAutoHyphens w:val="0"/>
        <w:spacing w:after="0"/>
        <w:ind w:left="426"/>
        <w:contextualSpacing/>
        <w:jc w:val="both"/>
        <w:rPr>
          <w:rFonts w:ascii="Times New Roman" w:hAnsi="Times New Roman" w:cs="Times New Roman"/>
          <w:sz w:val="10"/>
          <w:szCs w:val="10"/>
        </w:rPr>
      </w:pPr>
    </w:p>
    <w:p w14:paraId="302C6C07" w14:textId="428F13A2" w:rsidR="001E5B92" w:rsidRPr="007349FF" w:rsidRDefault="001E5B92" w:rsidP="00E4746C">
      <w:pPr>
        <w:pStyle w:val="Akapitzlist"/>
        <w:numPr>
          <w:ilvl w:val="2"/>
          <w:numId w:val="35"/>
        </w:numPr>
        <w:suppressAutoHyphens w:val="0"/>
        <w:spacing w:after="0"/>
        <w:ind w:left="426"/>
        <w:contextualSpacing/>
        <w:jc w:val="both"/>
        <w:rPr>
          <w:rFonts w:ascii="Times New Roman" w:hAnsi="Times New Roman" w:cs="Times New Roman"/>
        </w:rPr>
      </w:pPr>
      <w:r w:rsidRPr="007349FF">
        <w:rPr>
          <w:rFonts w:ascii="Times New Roman" w:hAnsi="Times New Roman" w:cs="Times New Roman"/>
        </w:rPr>
        <w:t>Postępowanie prowadzone jest w języku polskim w formie elektronicznej za pośrednictwem platformazakupowa.pl, zwanej dalej Platformą,</w:t>
      </w:r>
      <w:r w:rsidR="00FA7F89" w:rsidRPr="007349FF">
        <w:rPr>
          <w:rFonts w:ascii="Times New Roman" w:hAnsi="Times New Roman" w:cs="Times New Roman"/>
        </w:rPr>
        <w:t xml:space="preserve"> </w:t>
      </w:r>
      <w:r w:rsidRPr="007349FF">
        <w:rPr>
          <w:rFonts w:ascii="Times New Roman" w:hAnsi="Times New Roman" w:cs="Times New Roman"/>
        </w:rPr>
        <w:t>dostępnej</w:t>
      </w:r>
      <w:r w:rsidR="00FA7F89" w:rsidRPr="007349FF">
        <w:rPr>
          <w:rFonts w:ascii="Times New Roman" w:hAnsi="Times New Roman" w:cs="Times New Roman"/>
        </w:rPr>
        <w:t xml:space="preserve"> </w:t>
      </w:r>
      <w:r w:rsidRPr="007349FF">
        <w:rPr>
          <w:rFonts w:ascii="Times New Roman" w:hAnsi="Times New Roman" w:cs="Times New Roman"/>
        </w:rPr>
        <w:t xml:space="preserve">pod adresem:  </w:t>
      </w:r>
      <w:hyperlink r:id="rId13" w:history="1">
        <w:r w:rsidRPr="007349FF">
          <w:rPr>
            <w:rStyle w:val="Hipercze"/>
            <w:rFonts w:ascii="Times New Roman" w:hAnsi="Times New Roman" w:cs="Times New Roman"/>
            <w:color w:val="auto"/>
          </w:rPr>
          <w:t>https://platformazakupowa.pl/pn/uni.lodz</w:t>
        </w:r>
      </w:hyperlink>
    </w:p>
    <w:p w14:paraId="48EE7CAE" w14:textId="77777777" w:rsidR="005520B5" w:rsidRPr="007349FF" w:rsidRDefault="005520B5" w:rsidP="005520B5">
      <w:pPr>
        <w:pStyle w:val="Akapitzlist"/>
        <w:suppressAutoHyphens w:val="0"/>
        <w:spacing w:after="0"/>
        <w:ind w:left="426"/>
        <w:contextualSpacing/>
        <w:jc w:val="both"/>
        <w:rPr>
          <w:rFonts w:ascii="Times New Roman" w:hAnsi="Times New Roman" w:cs="Times New Roman"/>
          <w:sz w:val="10"/>
          <w:szCs w:val="10"/>
        </w:rPr>
      </w:pPr>
    </w:p>
    <w:p w14:paraId="33390A1B" w14:textId="3083BCCB" w:rsidR="001E5B92" w:rsidRPr="007349FF" w:rsidRDefault="001E5B92" w:rsidP="00E4746C">
      <w:pPr>
        <w:pStyle w:val="Akapitzlist"/>
        <w:numPr>
          <w:ilvl w:val="2"/>
          <w:numId w:val="35"/>
        </w:numPr>
        <w:suppressAutoHyphens w:val="0"/>
        <w:spacing w:after="0"/>
        <w:ind w:left="426"/>
        <w:contextualSpacing/>
        <w:jc w:val="both"/>
        <w:rPr>
          <w:rFonts w:ascii="Times New Roman" w:hAnsi="Times New Roman" w:cs="Times New Roman"/>
        </w:rPr>
      </w:pPr>
      <w:r w:rsidRPr="007349FF">
        <w:rPr>
          <w:rFonts w:ascii="Times New Roman" w:hAnsi="Times New Roman" w:cs="Times New Roman"/>
        </w:rPr>
        <w:t xml:space="preserve">Wykonawca </w:t>
      </w:r>
      <w:r w:rsidRPr="007349FF">
        <w:rPr>
          <w:rFonts w:ascii="Times New Roman" w:hAnsi="Times New Roman" w:cs="Times New Roman"/>
          <w:lang w:eastAsia="en-US"/>
        </w:rPr>
        <w:t xml:space="preserve">przystępując do niniejszego postępowania o udzielenie zamówienia publicznego:        a) akceptuje warunki korzystania z platformy </w:t>
      </w:r>
      <w:r w:rsidRPr="007349FF">
        <w:rPr>
          <w:rFonts w:ascii="Times New Roman" w:hAnsi="Times New Roman" w:cs="Times New Roman"/>
          <w:bCs/>
          <w:iCs/>
        </w:rPr>
        <w:t>zakupowej</w:t>
      </w:r>
      <w:r w:rsidRPr="007349FF">
        <w:rPr>
          <w:rFonts w:ascii="Times New Roman" w:hAnsi="Times New Roman" w:cs="Times New Roman"/>
          <w:lang w:eastAsia="en-US"/>
        </w:rPr>
        <w:t xml:space="preserve">, określone w Regulaminie zamieszczonym na stronie internetowej pod adresem: </w:t>
      </w:r>
      <w:hyperlink r:id="rId14" w:history="1">
        <w:r w:rsidRPr="007349FF">
          <w:rPr>
            <w:rStyle w:val="Hipercze"/>
            <w:rFonts w:ascii="Times New Roman" w:hAnsi="Times New Roman" w:cs="Times New Roman"/>
            <w:color w:val="auto"/>
            <w:lang w:eastAsia="en-US"/>
          </w:rPr>
          <w:t>https://platformazakupowa.pl/strona/1-regulamin</w:t>
        </w:r>
      </w:hyperlink>
      <w:r w:rsidRPr="007349FF">
        <w:rPr>
          <w:rFonts w:ascii="Times New Roman" w:hAnsi="Times New Roman" w:cs="Times New Roman"/>
          <w:lang w:eastAsia="en-US"/>
        </w:rPr>
        <w:t>, w zakładce „Regulamin" oraz uznaje go za wiążący</w:t>
      </w:r>
    </w:p>
    <w:p w14:paraId="2E45852D" w14:textId="77777777" w:rsidR="001E5B92" w:rsidRPr="007349FF" w:rsidRDefault="001E5B92" w:rsidP="007D61DC">
      <w:pPr>
        <w:pStyle w:val="Akapitzlist"/>
        <w:suppressAutoHyphens w:val="0"/>
        <w:spacing w:after="0"/>
        <w:ind w:left="426"/>
        <w:contextualSpacing/>
        <w:jc w:val="both"/>
        <w:rPr>
          <w:rFonts w:ascii="Times New Roman" w:hAnsi="Times New Roman" w:cs="Times New Roman"/>
        </w:rPr>
      </w:pPr>
      <w:r w:rsidRPr="007349FF">
        <w:rPr>
          <w:rFonts w:ascii="Times New Roman" w:hAnsi="Times New Roman" w:cs="Times New Roman"/>
          <w:lang w:eastAsia="en-US"/>
        </w:rPr>
        <w:lastRenderedPageBreak/>
        <w:t xml:space="preserve">b) zapoznał się i stosuje do Instrukcji składania ofert dostępnej pod linkiem </w:t>
      </w:r>
      <w:hyperlink r:id="rId15" w:history="1">
        <w:r w:rsidRPr="007349FF">
          <w:rPr>
            <w:rStyle w:val="Hipercze"/>
            <w:rFonts w:ascii="Times New Roman" w:hAnsi="Times New Roman" w:cs="Times New Roman"/>
            <w:color w:val="auto"/>
            <w:lang w:eastAsia="en-US"/>
          </w:rPr>
          <w:t>https://drive.google.com/file/d/1Kd1DttbBeiNWt4q4slS4t76lZVKPbkyD/view</w:t>
        </w:r>
      </w:hyperlink>
      <w:r w:rsidRPr="007349FF">
        <w:rPr>
          <w:rFonts w:ascii="Times New Roman" w:hAnsi="Times New Roman" w:cs="Times New Roman"/>
          <w:lang w:eastAsia="en-US"/>
        </w:rPr>
        <w:t xml:space="preserve"> </w:t>
      </w:r>
    </w:p>
    <w:p w14:paraId="18CD3228" w14:textId="77777777" w:rsidR="005520B5" w:rsidRPr="007349FF" w:rsidRDefault="005520B5" w:rsidP="005520B5">
      <w:pPr>
        <w:pStyle w:val="Akapitzlist"/>
        <w:suppressAutoHyphens w:val="0"/>
        <w:spacing w:after="0"/>
        <w:ind w:left="426"/>
        <w:contextualSpacing/>
        <w:jc w:val="both"/>
        <w:rPr>
          <w:rFonts w:ascii="Times New Roman" w:hAnsi="Times New Roman" w:cs="Times New Roman"/>
          <w:sz w:val="10"/>
          <w:szCs w:val="10"/>
        </w:rPr>
      </w:pPr>
    </w:p>
    <w:p w14:paraId="3C12E13F" w14:textId="0031FD40" w:rsidR="001E5B92" w:rsidRPr="007349FF" w:rsidRDefault="001E5B92" w:rsidP="00E4746C">
      <w:pPr>
        <w:pStyle w:val="Akapitzlist"/>
        <w:numPr>
          <w:ilvl w:val="2"/>
          <w:numId w:val="35"/>
        </w:numPr>
        <w:suppressAutoHyphens w:val="0"/>
        <w:spacing w:after="0"/>
        <w:ind w:left="426"/>
        <w:contextualSpacing/>
        <w:jc w:val="both"/>
        <w:rPr>
          <w:rStyle w:val="Hipercze"/>
          <w:rFonts w:ascii="Times New Roman" w:hAnsi="Times New Roman" w:cs="Times New Roman"/>
          <w:color w:val="auto"/>
          <w:u w:val="none"/>
        </w:rPr>
      </w:pPr>
      <w:r w:rsidRPr="007349FF">
        <w:rPr>
          <w:rFonts w:ascii="Times New Roman" w:hAnsi="Times New Roman" w:cs="Times New Roman"/>
        </w:rPr>
        <w:t xml:space="preserve">Zamawiający </w:t>
      </w:r>
      <w:r w:rsidRPr="007349FF">
        <w:rPr>
          <w:rFonts w:ascii="Times New Roman" w:hAnsi="Times New Roman" w:cs="Times New Roman"/>
          <w:lang w:eastAsia="en-US"/>
        </w:rPr>
        <w:t xml:space="preserve">informuje, że </w:t>
      </w:r>
      <w:r w:rsidRPr="007349FF">
        <w:rPr>
          <w:rFonts w:ascii="Times New Roman" w:hAnsi="Times New Roman" w:cs="Times New Roman"/>
          <w:b/>
          <w:lang w:eastAsia="en-US"/>
        </w:rPr>
        <w:t>instrukcje korzystania z platformy zakupowej</w:t>
      </w:r>
      <w:r w:rsidRPr="007349FF">
        <w:rPr>
          <w:rFonts w:ascii="Times New Roman" w:hAnsi="Times New Roman" w:cs="Times New Roman"/>
          <w:lang w:eastAsia="en-US"/>
        </w:rPr>
        <w:t xml:space="preserve">  dotyczące </w:t>
      </w:r>
      <w:r w:rsidRPr="007349FF">
        <w:rPr>
          <w:rFonts w:ascii="Times New Roman" w:hAnsi="Times New Roman" w:cs="Times New Roman"/>
          <w:lang w:eastAsia="en-US"/>
        </w:rPr>
        <w:br/>
        <w:t xml:space="preserve">w szczególności logowania, pobrania dokumentacji, składania wniosków o wyjaśnienie treści SWZ, składania ofert oraz innych czynności podejmowanych w niniejszym postępowaniu przy użyciu Platformy znajdują się w zakładce „Instrukcje dla Wykonawców" na stronie internetowej pod adresem:  </w:t>
      </w:r>
      <w:hyperlink r:id="rId16" w:history="1">
        <w:r w:rsidRPr="007349FF">
          <w:rPr>
            <w:rStyle w:val="Hipercze"/>
            <w:rFonts w:ascii="Times New Roman" w:hAnsi="Times New Roman" w:cs="Times New Roman"/>
            <w:color w:val="auto"/>
            <w:lang w:eastAsia="en-US"/>
          </w:rPr>
          <w:t>https://platformazakupowa.pl/strona/45-instrukcje</w:t>
        </w:r>
      </w:hyperlink>
      <w:r w:rsidRPr="007349FF">
        <w:rPr>
          <w:rStyle w:val="Hipercze"/>
          <w:rFonts w:ascii="Times New Roman" w:hAnsi="Times New Roman" w:cs="Times New Roman"/>
          <w:color w:val="auto"/>
          <w:lang w:eastAsia="en-US"/>
        </w:rPr>
        <w:t xml:space="preserve"> .</w:t>
      </w:r>
    </w:p>
    <w:p w14:paraId="7C21DA93" w14:textId="77777777" w:rsidR="005520B5" w:rsidRPr="007349FF" w:rsidRDefault="005520B5" w:rsidP="005520B5">
      <w:pPr>
        <w:pStyle w:val="Akapitzlist"/>
        <w:suppressAutoHyphens w:val="0"/>
        <w:spacing w:after="0"/>
        <w:ind w:left="426"/>
        <w:contextualSpacing/>
        <w:jc w:val="both"/>
        <w:rPr>
          <w:rFonts w:ascii="Times New Roman" w:hAnsi="Times New Roman" w:cs="Times New Roman"/>
          <w:sz w:val="10"/>
          <w:szCs w:val="10"/>
        </w:rPr>
      </w:pPr>
    </w:p>
    <w:p w14:paraId="3B57F5D2" w14:textId="1309DAF6" w:rsidR="001E5B92" w:rsidRPr="007349FF" w:rsidRDefault="001E5B92" w:rsidP="00E4746C">
      <w:pPr>
        <w:pStyle w:val="Akapitzlist"/>
        <w:numPr>
          <w:ilvl w:val="2"/>
          <w:numId w:val="35"/>
        </w:numPr>
        <w:suppressAutoHyphens w:val="0"/>
        <w:spacing w:after="0"/>
        <w:ind w:left="426"/>
        <w:contextualSpacing/>
        <w:jc w:val="both"/>
        <w:rPr>
          <w:rFonts w:ascii="Times New Roman" w:hAnsi="Times New Roman" w:cs="Times New Roman"/>
        </w:rPr>
      </w:pPr>
      <w:r w:rsidRPr="007349FF">
        <w:rPr>
          <w:rFonts w:ascii="Times New Roman" w:hAnsi="Times New Roman" w:cs="Times New Roman"/>
        </w:rPr>
        <w:t>W przypadku</w:t>
      </w:r>
      <w:r w:rsidRPr="007349FF">
        <w:rPr>
          <w:rFonts w:ascii="Times New Roman" w:hAnsi="Times New Roman" w:cs="Times New Roman"/>
          <w:b/>
        </w:rPr>
        <w:t xml:space="preserve"> </w:t>
      </w:r>
      <w:r w:rsidRPr="007349FF">
        <w:rPr>
          <w:rFonts w:ascii="Times New Roman" w:hAnsi="Times New Roman" w:cs="Times New Roman"/>
        </w:rPr>
        <w:t xml:space="preserve">pytań technicznych związanych z działaniem Platformy, należy kontaktować się </w:t>
      </w:r>
      <w:r w:rsidRPr="007349FF">
        <w:rPr>
          <w:rFonts w:ascii="Times New Roman" w:hAnsi="Times New Roman" w:cs="Times New Roman"/>
        </w:rPr>
        <w:br/>
        <w:t>z</w:t>
      </w:r>
      <w:r w:rsidRPr="007349FF">
        <w:rPr>
          <w:rFonts w:ascii="Times New Roman" w:hAnsi="Times New Roman" w:cs="Times New Roman"/>
          <w:b/>
        </w:rPr>
        <w:t xml:space="preserve"> Centrum Wsparcia Klienta Platformy: </w:t>
      </w:r>
      <w:r w:rsidRPr="007349FF">
        <w:rPr>
          <w:rFonts w:ascii="Times New Roman" w:hAnsi="Times New Roman" w:cs="Times New Roman"/>
        </w:rPr>
        <w:t>nr tel. (22) 101 02 02, adres e-mail:</w:t>
      </w:r>
      <w:r w:rsidRPr="007349FF">
        <w:rPr>
          <w:rFonts w:ascii="Times New Roman" w:hAnsi="Times New Roman" w:cs="Times New Roman"/>
        </w:rPr>
        <w:br/>
        <w:t>cwk@platformazakupowa.pl</w:t>
      </w:r>
    </w:p>
    <w:p w14:paraId="41F7856E" w14:textId="77777777" w:rsidR="005520B5" w:rsidRPr="007349FF" w:rsidRDefault="005520B5" w:rsidP="005520B5">
      <w:pPr>
        <w:pStyle w:val="Akapitzlist"/>
        <w:suppressAutoHyphens w:val="0"/>
        <w:spacing w:after="0"/>
        <w:ind w:left="426"/>
        <w:contextualSpacing/>
        <w:jc w:val="both"/>
        <w:rPr>
          <w:rFonts w:ascii="Times New Roman" w:hAnsi="Times New Roman" w:cs="Times New Roman"/>
          <w:b/>
          <w:sz w:val="10"/>
          <w:szCs w:val="10"/>
        </w:rPr>
      </w:pPr>
    </w:p>
    <w:p w14:paraId="387E3B27" w14:textId="1C6CE11D" w:rsidR="001E5B92" w:rsidRPr="007349FF" w:rsidRDefault="001E5B92" w:rsidP="00E4746C">
      <w:pPr>
        <w:pStyle w:val="Akapitzlist"/>
        <w:numPr>
          <w:ilvl w:val="2"/>
          <w:numId w:val="35"/>
        </w:numPr>
        <w:suppressAutoHyphens w:val="0"/>
        <w:spacing w:after="0"/>
        <w:ind w:left="426"/>
        <w:contextualSpacing/>
        <w:jc w:val="both"/>
        <w:rPr>
          <w:rFonts w:ascii="Times New Roman" w:hAnsi="Times New Roman" w:cs="Times New Roman"/>
          <w:b/>
        </w:rPr>
      </w:pPr>
      <w:r w:rsidRPr="007349FF">
        <w:rPr>
          <w:rFonts w:ascii="Times New Roman" w:hAnsi="Times New Roman" w:cs="Times New Roman"/>
        </w:rPr>
        <w:t xml:space="preserve">Osobą ze strony Zamawiającego, upoważnioną do kontaktów z Wykonawcami w sprawach merytorycznych dotyczących przedmiotowego postępowania jest </w:t>
      </w:r>
      <w:r w:rsidRPr="007349FF">
        <w:rPr>
          <w:rFonts w:ascii="Times New Roman" w:hAnsi="Times New Roman" w:cs="Times New Roman"/>
          <w:b/>
        </w:rPr>
        <w:t xml:space="preserve">mgr Anna </w:t>
      </w:r>
      <w:proofErr w:type="spellStart"/>
      <w:r w:rsidRPr="007349FF">
        <w:rPr>
          <w:rFonts w:ascii="Times New Roman" w:hAnsi="Times New Roman" w:cs="Times New Roman"/>
          <w:b/>
        </w:rPr>
        <w:t>Sochala</w:t>
      </w:r>
      <w:proofErr w:type="spellEnd"/>
      <w:r w:rsidRPr="007349FF">
        <w:rPr>
          <w:rFonts w:ascii="Times New Roman" w:hAnsi="Times New Roman" w:cs="Times New Roman"/>
        </w:rPr>
        <w:t xml:space="preserve"> oraz </w:t>
      </w:r>
      <w:r w:rsidRPr="007349FF">
        <w:rPr>
          <w:rFonts w:ascii="Times New Roman" w:hAnsi="Times New Roman" w:cs="Times New Roman"/>
          <w:b/>
        </w:rPr>
        <w:t xml:space="preserve">mgr inż. </w:t>
      </w:r>
      <w:r w:rsidR="00BB3CF6" w:rsidRPr="007349FF">
        <w:rPr>
          <w:rFonts w:ascii="Times New Roman" w:hAnsi="Times New Roman" w:cs="Times New Roman"/>
          <w:b/>
        </w:rPr>
        <w:t>Ewa Bernaś</w:t>
      </w:r>
      <w:r w:rsidRPr="007349FF">
        <w:rPr>
          <w:rFonts w:ascii="Times New Roman" w:hAnsi="Times New Roman" w:cs="Times New Roman"/>
          <w:b/>
        </w:rPr>
        <w:t>.</w:t>
      </w:r>
    </w:p>
    <w:p w14:paraId="5DB0140B" w14:textId="77777777" w:rsidR="001E5B92" w:rsidRPr="007349FF" w:rsidRDefault="001E5B92" w:rsidP="007D61DC">
      <w:pPr>
        <w:pStyle w:val="Akapitzlist"/>
        <w:spacing w:after="0"/>
        <w:ind w:left="426"/>
        <w:rPr>
          <w:rFonts w:ascii="Times New Roman" w:hAnsi="Times New Roman" w:cs="Times New Roman"/>
          <w:b/>
          <w:sz w:val="2"/>
          <w:szCs w:val="2"/>
        </w:rPr>
      </w:pPr>
    </w:p>
    <w:p w14:paraId="11A3C78A" w14:textId="77777777" w:rsidR="005520B5" w:rsidRPr="007349FF" w:rsidRDefault="005520B5" w:rsidP="005520B5">
      <w:pPr>
        <w:pStyle w:val="Akapitzlist"/>
        <w:spacing w:after="0"/>
        <w:ind w:left="426"/>
        <w:jc w:val="both"/>
        <w:rPr>
          <w:rFonts w:ascii="Times New Roman" w:eastAsia="Times" w:hAnsi="Times New Roman" w:cs="Times New Roman"/>
          <w:b/>
          <w:sz w:val="6"/>
          <w:szCs w:val="6"/>
          <w:u w:val="single"/>
        </w:rPr>
      </w:pPr>
    </w:p>
    <w:p w14:paraId="46FDD1C6" w14:textId="4FC69DE2" w:rsidR="001E5B92" w:rsidRPr="007349FF" w:rsidRDefault="001E5B92" w:rsidP="00E4746C">
      <w:pPr>
        <w:pStyle w:val="Akapitzlist"/>
        <w:numPr>
          <w:ilvl w:val="2"/>
          <w:numId w:val="35"/>
        </w:numPr>
        <w:spacing w:after="0"/>
        <w:ind w:left="426"/>
        <w:jc w:val="both"/>
        <w:rPr>
          <w:rFonts w:ascii="Times New Roman" w:eastAsia="Times" w:hAnsi="Times New Roman" w:cs="Times New Roman"/>
          <w:b/>
          <w:u w:val="single"/>
        </w:rPr>
      </w:pPr>
      <w:r w:rsidRPr="007349FF">
        <w:rPr>
          <w:rFonts w:ascii="Times New Roman" w:hAnsi="Times New Roman" w:cs="Times New Roman"/>
        </w:rPr>
        <w:t>Komunikacja między Zamawiającym a Wykonawcami, w tym przekazywanie wszelkich oświadczeń, wniosków, zawiadomień oraz informacji, odbywać się będzie w formie elektronicznej za pośrednictwem Platformy i formularza „Wyślij wiadomość”. Za datę przekazania (wpływu) oświadczeń, wniosków, zawiadomień oraz informacji przyjmuje się datę ich przesłania za pośrednictwem Platformy poprzez kliknięcie przycisku  „Wyślij wiadomość” po których pojawi się komunikat, że wiadomość została wysłana do Zamawiającego.</w:t>
      </w:r>
    </w:p>
    <w:p w14:paraId="538A7233" w14:textId="77777777" w:rsidR="005520B5" w:rsidRPr="007349FF" w:rsidRDefault="005520B5" w:rsidP="005520B5">
      <w:pPr>
        <w:pStyle w:val="Akapitzlist"/>
        <w:suppressAutoHyphens w:val="0"/>
        <w:spacing w:after="0"/>
        <w:ind w:left="426"/>
        <w:jc w:val="both"/>
        <w:textAlignment w:val="baseline"/>
        <w:rPr>
          <w:rFonts w:ascii="Times New Roman" w:eastAsia="Times New Roman" w:hAnsi="Times New Roman" w:cs="Times New Roman"/>
          <w:sz w:val="10"/>
          <w:szCs w:val="10"/>
          <w:lang w:eastAsia="pl-PL"/>
        </w:rPr>
      </w:pPr>
    </w:p>
    <w:p w14:paraId="1265625D" w14:textId="33CCD169" w:rsidR="001E5B92" w:rsidRPr="007349FF" w:rsidRDefault="001E5B92" w:rsidP="00E4746C">
      <w:pPr>
        <w:pStyle w:val="Akapitzlist"/>
        <w:numPr>
          <w:ilvl w:val="2"/>
          <w:numId w:val="35"/>
        </w:numPr>
        <w:suppressAutoHyphens w:val="0"/>
        <w:spacing w:after="0"/>
        <w:ind w:left="426"/>
        <w:jc w:val="both"/>
        <w:textAlignment w:val="baseline"/>
        <w:rPr>
          <w:rFonts w:ascii="Times New Roman" w:eastAsia="Times New Roman" w:hAnsi="Times New Roman" w:cs="Times New Roman"/>
          <w:lang w:eastAsia="pl-PL"/>
        </w:rPr>
      </w:pPr>
      <w:r w:rsidRPr="007349FF">
        <w:rPr>
          <w:rFonts w:ascii="Times New Roman" w:hAnsi="Times New Roman" w:cs="Times New Roman"/>
        </w:rPr>
        <w:t>Zamawiający będzie przekazywał informacje Wykonawcom w formie elektronicznej za pośrednictwem Platformy. Informacje dotyczące odpowiedzi na pytania, zmiany SWZ, zmiany terminu składania i otwarcia ofert Zamawiający będzie zamieszczał na Platformie w sekcji „Komunikaty”. Korespondencja, której zgodnie z obowiązującymi przepisami, adresatem jest konkretny Wykonawca będzie przekazywana w formie elektronicznej za pośrednictwem Platformy do tego konkretnego Wykonawcy</w:t>
      </w:r>
    </w:p>
    <w:p w14:paraId="58B0C939" w14:textId="77777777" w:rsidR="005520B5" w:rsidRPr="007349FF" w:rsidRDefault="005520B5" w:rsidP="005520B5">
      <w:pPr>
        <w:pStyle w:val="Akapitzlist"/>
        <w:suppressAutoHyphens w:val="0"/>
        <w:spacing w:after="0"/>
        <w:ind w:left="426"/>
        <w:jc w:val="both"/>
        <w:textAlignment w:val="baseline"/>
        <w:rPr>
          <w:rFonts w:ascii="Times New Roman" w:hAnsi="Times New Roman" w:cs="Times New Roman"/>
          <w:sz w:val="10"/>
          <w:szCs w:val="10"/>
          <w:lang w:eastAsia="pl-PL"/>
        </w:rPr>
      </w:pPr>
    </w:p>
    <w:p w14:paraId="567B3D8F" w14:textId="014BEC31" w:rsidR="001E5B92" w:rsidRPr="007349FF" w:rsidRDefault="001E5B92" w:rsidP="00E4746C">
      <w:pPr>
        <w:pStyle w:val="Akapitzlist"/>
        <w:numPr>
          <w:ilvl w:val="2"/>
          <w:numId w:val="35"/>
        </w:numPr>
        <w:suppressAutoHyphens w:val="0"/>
        <w:spacing w:after="0"/>
        <w:ind w:left="426"/>
        <w:jc w:val="both"/>
        <w:textAlignment w:val="baseline"/>
        <w:rPr>
          <w:rFonts w:ascii="Times New Roman" w:hAnsi="Times New Roman" w:cs="Times New Roman"/>
          <w:lang w:eastAsia="pl-PL"/>
        </w:rPr>
      </w:pPr>
      <w:r w:rsidRPr="007349FF">
        <w:rPr>
          <w:rFonts w:ascii="Times New Roman" w:hAnsi="Times New Roman" w:cs="Times New Roman"/>
          <w:lang w:eastAsia="pl-PL"/>
        </w:rPr>
        <w:t>Wykonawca jako podmiot profesjonalny ma obowiązek sprawdzania komunikatów i wiadomości bezpośrednio na platformazakupowa.pl przesłanych przez zamawiającego, gdyż system powiadomień może ulec awarii lub powiadomienie może trafić do folderu SPAM.</w:t>
      </w:r>
      <w:r w:rsidRPr="007349FF">
        <w:rPr>
          <w:rFonts w:ascii="Times New Roman" w:hAnsi="Times New Roman" w:cs="Times New Roman"/>
          <w:b/>
          <w:bCs/>
          <w:lang w:eastAsia="pl-PL"/>
        </w:rPr>
        <w:t xml:space="preserve"> </w:t>
      </w:r>
    </w:p>
    <w:p w14:paraId="3FE03B3E" w14:textId="77777777" w:rsidR="005520B5" w:rsidRPr="007349FF" w:rsidRDefault="005520B5" w:rsidP="005520B5">
      <w:pPr>
        <w:pStyle w:val="Akapitzlist"/>
        <w:suppressAutoHyphens w:val="0"/>
        <w:spacing w:after="0"/>
        <w:ind w:left="426"/>
        <w:jc w:val="both"/>
        <w:textAlignment w:val="baseline"/>
        <w:rPr>
          <w:rFonts w:ascii="Times New Roman" w:hAnsi="Times New Roman" w:cs="Times New Roman"/>
          <w:sz w:val="10"/>
          <w:szCs w:val="10"/>
          <w:lang w:eastAsia="pl-PL"/>
        </w:rPr>
      </w:pPr>
    </w:p>
    <w:p w14:paraId="50F5847E" w14:textId="11247D1B" w:rsidR="001E5B92" w:rsidRPr="007349FF" w:rsidRDefault="001E5B92" w:rsidP="00E4746C">
      <w:pPr>
        <w:pStyle w:val="Akapitzlist"/>
        <w:numPr>
          <w:ilvl w:val="2"/>
          <w:numId w:val="35"/>
        </w:numPr>
        <w:suppressAutoHyphens w:val="0"/>
        <w:spacing w:after="0"/>
        <w:ind w:left="426"/>
        <w:jc w:val="both"/>
        <w:textAlignment w:val="baseline"/>
        <w:rPr>
          <w:rFonts w:ascii="Times New Roman" w:hAnsi="Times New Roman" w:cs="Times New Roman"/>
          <w:lang w:eastAsia="pl-PL"/>
        </w:rPr>
      </w:pPr>
      <w:r w:rsidRPr="007349FF">
        <w:rPr>
          <w:rFonts w:ascii="Times New Roman" w:hAnsi="Times New Roman" w:cs="Times New Roman"/>
          <w:b/>
          <w:bCs/>
          <w:lang w:eastAsia="pl-PL"/>
        </w:rPr>
        <w:t xml:space="preserve">Zamawiający nie ponosi odpowiedzialności za złożenie oferty w sposób niezgodny </w:t>
      </w:r>
      <w:r w:rsidRPr="007349FF">
        <w:rPr>
          <w:rFonts w:ascii="Times New Roman" w:hAnsi="Times New Roman" w:cs="Times New Roman"/>
          <w:b/>
          <w:bCs/>
          <w:lang w:eastAsia="pl-PL"/>
        </w:rPr>
        <w:br/>
        <w:t xml:space="preserve">z Instrukcją korzystania z </w:t>
      </w:r>
      <w:hyperlink r:id="rId17" w:history="1">
        <w:r w:rsidRPr="007349FF">
          <w:rPr>
            <w:rFonts w:ascii="Times New Roman" w:hAnsi="Times New Roman" w:cs="Times New Roman"/>
            <w:b/>
            <w:bCs/>
            <w:u w:val="single"/>
            <w:lang w:eastAsia="pl-PL"/>
          </w:rPr>
          <w:t>platformazakupowa.pl</w:t>
        </w:r>
      </w:hyperlink>
      <w:r w:rsidRPr="007349FF">
        <w:rPr>
          <w:rFonts w:ascii="Times New Roman" w:hAnsi="Times New Roman" w:cs="Times New Roman"/>
          <w:lang w:eastAsia="pl-PL"/>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719FB986" w14:textId="77777777" w:rsidR="005520B5" w:rsidRPr="007349FF" w:rsidRDefault="005520B5" w:rsidP="005520B5">
      <w:pPr>
        <w:pStyle w:val="Akapitzlist"/>
        <w:suppressAutoHyphens w:val="0"/>
        <w:spacing w:after="0"/>
        <w:ind w:left="426"/>
        <w:jc w:val="both"/>
        <w:textAlignment w:val="baseline"/>
        <w:rPr>
          <w:rFonts w:ascii="Times New Roman" w:hAnsi="Times New Roman" w:cs="Times New Roman"/>
          <w:sz w:val="10"/>
          <w:szCs w:val="10"/>
        </w:rPr>
      </w:pPr>
    </w:p>
    <w:p w14:paraId="75E8C50A" w14:textId="184D897A" w:rsidR="001E5B92" w:rsidRPr="007349FF" w:rsidRDefault="001E5B92" w:rsidP="00E4746C">
      <w:pPr>
        <w:pStyle w:val="Akapitzlist"/>
        <w:numPr>
          <w:ilvl w:val="2"/>
          <w:numId w:val="35"/>
        </w:numPr>
        <w:suppressAutoHyphens w:val="0"/>
        <w:spacing w:after="0"/>
        <w:ind w:left="426"/>
        <w:jc w:val="both"/>
        <w:textAlignment w:val="baseline"/>
        <w:rPr>
          <w:rFonts w:ascii="Times New Roman" w:hAnsi="Times New Roman" w:cs="Times New Roman"/>
        </w:rPr>
      </w:pPr>
      <w:r w:rsidRPr="007349FF">
        <w:rPr>
          <w:rFonts w:ascii="Times New Roman" w:hAnsi="Times New Roman" w:cs="Times New Roman"/>
          <w:lang w:eastAsia="en-US"/>
        </w:rPr>
        <w:t xml:space="preserve">Zamawiający, zgodnie z § 11 ust. 2 </w:t>
      </w:r>
      <w:r w:rsidRPr="007349FF">
        <w:rPr>
          <w:rFonts w:ascii="Times New Roman" w:hAnsi="Times New Roman" w:cs="Times New Roman"/>
        </w:rPr>
        <w:t xml:space="preserve">Rozporządzenia Prezesa Rady Ministrów z dnia 30 grudnia  2020 r. w sprawie sposobu sporządzania i przekazywania informacji oraz wymagań technicznych dla dokumentów elektronicznych oraz środków komunikacji elektronicznej w postępowaniu </w:t>
      </w:r>
      <w:r w:rsidRPr="007349FF">
        <w:rPr>
          <w:rFonts w:ascii="Times New Roman" w:hAnsi="Times New Roman" w:cs="Times New Roman"/>
        </w:rPr>
        <w:br/>
        <w:t xml:space="preserve">o udzielenie zamówienia publicznego lub konkursie (Dz.U. z 2020 r. poz. 2452) </w:t>
      </w:r>
      <w:r w:rsidRPr="007349FF">
        <w:rPr>
          <w:rFonts w:ascii="Times New Roman" w:hAnsi="Times New Roman" w:cs="Times New Roman"/>
          <w:lang w:eastAsia="en-US"/>
        </w:rPr>
        <w:t>określa niezbędne wymagania sprzętowo - aplikacyjne umożliwiające pracę na Platformie, tj.:</w:t>
      </w:r>
    </w:p>
    <w:p w14:paraId="7DDC06B7" w14:textId="77777777" w:rsidR="001E5B92" w:rsidRPr="007349FF" w:rsidRDefault="001E5B92" w:rsidP="00E4746C">
      <w:pPr>
        <w:pStyle w:val="Akapitzlist"/>
        <w:numPr>
          <w:ilvl w:val="2"/>
          <w:numId w:val="33"/>
        </w:numPr>
        <w:spacing w:after="0"/>
        <w:ind w:left="1134" w:hanging="294"/>
        <w:jc w:val="both"/>
        <w:rPr>
          <w:rFonts w:ascii="Times New Roman" w:hAnsi="Times New Roman" w:cs="Times New Roman"/>
          <w:lang w:eastAsia="en-US"/>
        </w:rPr>
      </w:pPr>
      <w:r w:rsidRPr="007349FF">
        <w:rPr>
          <w:rFonts w:ascii="Times New Roman" w:hAnsi="Times New Roman" w:cs="Times New Roman"/>
          <w:lang w:eastAsia="en-US"/>
        </w:rPr>
        <w:t xml:space="preserve">stały dostęp do sieci Internet o gwarantowanej przepustowości nie mniejszej niż 512 </w:t>
      </w:r>
      <w:proofErr w:type="spellStart"/>
      <w:r w:rsidRPr="007349FF">
        <w:rPr>
          <w:rFonts w:ascii="Times New Roman" w:hAnsi="Times New Roman" w:cs="Times New Roman"/>
          <w:lang w:eastAsia="en-US"/>
        </w:rPr>
        <w:t>kb</w:t>
      </w:r>
      <w:proofErr w:type="spellEnd"/>
      <w:r w:rsidRPr="007349FF">
        <w:rPr>
          <w:rFonts w:ascii="Times New Roman" w:hAnsi="Times New Roman" w:cs="Times New Roman"/>
          <w:lang w:eastAsia="en-US"/>
        </w:rPr>
        <w:t>/s,</w:t>
      </w:r>
    </w:p>
    <w:p w14:paraId="7CFAA4DF" w14:textId="77777777" w:rsidR="001E5B92" w:rsidRPr="007349FF" w:rsidRDefault="001E5B92" w:rsidP="00E4746C">
      <w:pPr>
        <w:pStyle w:val="Akapitzlist"/>
        <w:numPr>
          <w:ilvl w:val="2"/>
          <w:numId w:val="33"/>
        </w:numPr>
        <w:spacing w:after="0"/>
        <w:ind w:left="1134" w:hanging="294"/>
        <w:jc w:val="both"/>
        <w:rPr>
          <w:rFonts w:ascii="Times New Roman" w:hAnsi="Times New Roman" w:cs="Times New Roman"/>
          <w:lang w:eastAsia="en-US"/>
        </w:rPr>
      </w:pPr>
      <w:r w:rsidRPr="007349FF">
        <w:rPr>
          <w:rFonts w:ascii="Times New Roman" w:hAnsi="Times New Roman" w:cs="Times New Roman"/>
          <w:lang w:eastAsia="en-US"/>
        </w:rPr>
        <w:t>komputer klasy PC lub MAC, o następującej konfiguracji: pamięć min. 2 GB Ram, procesor Intel IV 2 GHZ (lub równoważny) lub jego nowsza wersja, jeden z systemów operacyjnych - MS Windows 7, Mac Os x 10 4, Linux lub ich nowsze wersje,</w:t>
      </w:r>
    </w:p>
    <w:p w14:paraId="3693EBBC" w14:textId="77777777" w:rsidR="001E5B92" w:rsidRPr="007349FF" w:rsidRDefault="001E5B92" w:rsidP="00E4746C">
      <w:pPr>
        <w:pStyle w:val="Akapitzlist"/>
        <w:numPr>
          <w:ilvl w:val="2"/>
          <w:numId w:val="33"/>
        </w:numPr>
        <w:spacing w:after="0"/>
        <w:ind w:left="1134" w:hanging="294"/>
        <w:jc w:val="both"/>
        <w:rPr>
          <w:rFonts w:ascii="Times New Roman" w:hAnsi="Times New Roman" w:cs="Times New Roman"/>
          <w:lang w:eastAsia="en-US"/>
        </w:rPr>
      </w:pPr>
      <w:r w:rsidRPr="007349FF">
        <w:rPr>
          <w:rFonts w:ascii="Times New Roman" w:hAnsi="Times New Roman" w:cs="Times New Roman"/>
          <w:lang w:eastAsia="en-US"/>
        </w:rPr>
        <w:lastRenderedPageBreak/>
        <w:t>zainstalowana dowolna przeglądarka internetowa, w przypadku Internet Explorer minimalnie wersja 10 0.,</w:t>
      </w:r>
    </w:p>
    <w:p w14:paraId="63C7545A" w14:textId="77777777" w:rsidR="001E5B92" w:rsidRPr="007349FF" w:rsidRDefault="001E5B92" w:rsidP="00E4746C">
      <w:pPr>
        <w:pStyle w:val="Akapitzlist"/>
        <w:numPr>
          <w:ilvl w:val="2"/>
          <w:numId w:val="33"/>
        </w:numPr>
        <w:spacing w:after="0"/>
        <w:ind w:left="1134" w:hanging="294"/>
        <w:jc w:val="both"/>
        <w:rPr>
          <w:rFonts w:ascii="Times New Roman" w:hAnsi="Times New Roman" w:cs="Times New Roman"/>
          <w:lang w:eastAsia="en-US"/>
        </w:rPr>
      </w:pPr>
      <w:r w:rsidRPr="007349FF">
        <w:rPr>
          <w:rFonts w:ascii="Times New Roman" w:hAnsi="Times New Roman" w:cs="Times New Roman"/>
          <w:lang w:eastAsia="en-US"/>
        </w:rPr>
        <w:t>włączona obsługa JavaScript,</w:t>
      </w:r>
    </w:p>
    <w:p w14:paraId="70FBDE5A" w14:textId="77777777" w:rsidR="001E5B92" w:rsidRPr="007349FF" w:rsidRDefault="001E5B92" w:rsidP="00E4746C">
      <w:pPr>
        <w:pStyle w:val="Akapitzlist"/>
        <w:numPr>
          <w:ilvl w:val="2"/>
          <w:numId w:val="33"/>
        </w:numPr>
        <w:spacing w:after="0"/>
        <w:ind w:left="1134" w:hanging="294"/>
        <w:jc w:val="both"/>
        <w:rPr>
          <w:rFonts w:ascii="Times New Roman" w:hAnsi="Times New Roman" w:cs="Times New Roman"/>
          <w:lang w:eastAsia="en-US"/>
        </w:rPr>
      </w:pPr>
      <w:r w:rsidRPr="007349FF">
        <w:rPr>
          <w:rFonts w:ascii="Times New Roman" w:hAnsi="Times New Roman" w:cs="Times New Roman"/>
          <w:lang w:eastAsia="en-US"/>
        </w:rPr>
        <w:t xml:space="preserve">zainstalowany program Adobe </w:t>
      </w:r>
      <w:proofErr w:type="spellStart"/>
      <w:r w:rsidRPr="007349FF">
        <w:rPr>
          <w:rFonts w:ascii="Times New Roman" w:hAnsi="Times New Roman" w:cs="Times New Roman"/>
          <w:lang w:eastAsia="en-US"/>
        </w:rPr>
        <w:t>Acrobat</w:t>
      </w:r>
      <w:proofErr w:type="spellEnd"/>
      <w:r w:rsidRPr="007349FF">
        <w:rPr>
          <w:rFonts w:ascii="Times New Roman" w:hAnsi="Times New Roman" w:cs="Times New Roman"/>
          <w:lang w:eastAsia="en-US"/>
        </w:rPr>
        <w:t xml:space="preserve"> Reader, lub inny obsługujący format plików .pdf.</w:t>
      </w:r>
    </w:p>
    <w:p w14:paraId="098E24D9" w14:textId="77777777" w:rsidR="001E5B92" w:rsidRPr="007349FF" w:rsidRDefault="001E5B92" w:rsidP="00E4746C">
      <w:pPr>
        <w:pStyle w:val="Akapitzlist"/>
        <w:numPr>
          <w:ilvl w:val="2"/>
          <w:numId w:val="33"/>
        </w:numPr>
        <w:spacing w:after="0"/>
        <w:ind w:left="1134" w:hanging="294"/>
        <w:jc w:val="both"/>
        <w:rPr>
          <w:rFonts w:ascii="Times New Roman" w:hAnsi="Times New Roman" w:cs="Times New Roman"/>
          <w:lang w:eastAsia="en-US"/>
        </w:rPr>
      </w:pPr>
      <w:r w:rsidRPr="007349FF">
        <w:rPr>
          <w:rFonts w:ascii="Times New Roman" w:hAnsi="Times New Roman" w:cs="Times New Roman"/>
        </w:rPr>
        <w:t>Platforma działa według standardu przyjętego w komunikacji sieciowej - kodowanie UTF8,</w:t>
      </w:r>
    </w:p>
    <w:p w14:paraId="2D285FF1" w14:textId="77777777" w:rsidR="001E5B92" w:rsidRPr="007349FF" w:rsidRDefault="001E5B92" w:rsidP="00E4746C">
      <w:pPr>
        <w:pStyle w:val="Akapitzlist"/>
        <w:numPr>
          <w:ilvl w:val="2"/>
          <w:numId w:val="33"/>
        </w:numPr>
        <w:spacing w:after="0"/>
        <w:ind w:left="1134" w:hanging="294"/>
        <w:jc w:val="both"/>
        <w:rPr>
          <w:rFonts w:ascii="Times New Roman" w:hAnsi="Times New Roman" w:cs="Times New Roman"/>
          <w:lang w:eastAsia="en-US"/>
        </w:rPr>
      </w:pPr>
      <w:r w:rsidRPr="007349FF">
        <w:rPr>
          <w:rFonts w:ascii="Times New Roman" w:hAnsi="Times New Roman" w:cs="Times New Roman"/>
        </w:rPr>
        <w:t>Oznaczenie czasu odbioru danych przez platformę zakupową stanowi datę oraz dokładny czas (</w:t>
      </w:r>
      <w:proofErr w:type="spellStart"/>
      <w:r w:rsidRPr="007349FF">
        <w:rPr>
          <w:rFonts w:ascii="Times New Roman" w:hAnsi="Times New Roman" w:cs="Times New Roman"/>
        </w:rPr>
        <w:t>hh:mm:ss</w:t>
      </w:r>
      <w:proofErr w:type="spellEnd"/>
      <w:r w:rsidRPr="007349FF">
        <w:rPr>
          <w:rFonts w:ascii="Times New Roman" w:hAnsi="Times New Roman" w:cs="Times New Roman"/>
        </w:rPr>
        <w:t>) generowany wg. czasu lokalnego serwera synchronizowanego z zegarem Głównego Urzędu Miar.</w:t>
      </w:r>
    </w:p>
    <w:p w14:paraId="529AB40F" w14:textId="77777777" w:rsidR="005520B5" w:rsidRPr="007349FF" w:rsidRDefault="005520B5" w:rsidP="005520B5">
      <w:pPr>
        <w:pStyle w:val="Akapitzlist"/>
        <w:spacing w:after="0"/>
        <w:ind w:left="426"/>
        <w:jc w:val="both"/>
        <w:rPr>
          <w:rFonts w:ascii="Times New Roman" w:hAnsi="Times New Roman" w:cs="Times New Roman"/>
          <w:bCs/>
          <w:iCs/>
          <w:sz w:val="10"/>
          <w:szCs w:val="10"/>
        </w:rPr>
      </w:pPr>
    </w:p>
    <w:p w14:paraId="00F5627E" w14:textId="6D4D8957" w:rsidR="001E5B92" w:rsidRPr="007349FF" w:rsidRDefault="001E5B92" w:rsidP="00E4746C">
      <w:pPr>
        <w:pStyle w:val="Akapitzlist"/>
        <w:numPr>
          <w:ilvl w:val="2"/>
          <w:numId w:val="35"/>
        </w:numPr>
        <w:spacing w:after="0"/>
        <w:ind w:left="426"/>
        <w:jc w:val="both"/>
        <w:rPr>
          <w:rFonts w:ascii="Times New Roman" w:hAnsi="Times New Roman" w:cs="Times New Roman"/>
          <w:bCs/>
          <w:iCs/>
        </w:rPr>
      </w:pPr>
      <w:r w:rsidRPr="007349FF">
        <w:rPr>
          <w:rFonts w:ascii="Times New Roman" w:hAnsi="Times New Roman" w:cs="Times New Roman"/>
          <w:bCs/>
          <w:iCs/>
        </w:rPr>
        <w:t>Zamawiający nie przewiduje zwołania zebrania wszystkich Wykonawców, w celu wyjaśnienia treści SWZ.</w:t>
      </w:r>
    </w:p>
    <w:p w14:paraId="0B54D52E" w14:textId="77777777" w:rsidR="005520B5" w:rsidRPr="007349FF" w:rsidRDefault="005520B5" w:rsidP="005520B5">
      <w:pPr>
        <w:pStyle w:val="Akapitzlist"/>
        <w:spacing w:after="0"/>
        <w:ind w:left="426"/>
        <w:jc w:val="both"/>
        <w:rPr>
          <w:rFonts w:ascii="Times New Roman" w:hAnsi="Times New Roman" w:cs="Times New Roman"/>
          <w:bCs/>
          <w:iCs/>
          <w:sz w:val="10"/>
          <w:szCs w:val="10"/>
        </w:rPr>
      </w:pPr>
    </w:p>
    <w:p w14:paraId="60D02941" w14:textId="0530ADE6" w:rsidR="001E5B92" w:rsidRPr="007349FF" w:rsidRDefault="001E5B92" w:rsidP="00E4746C">
      <w:pPr>
        <w:pStyle w:val="Akapitzlist"/>
        <w:numPr>
          <w:ilvl w:val="2"/>
          <w:numId w:val="35"/>
        </w:numPr>
        <w:spacing w:after="0"/>
        <w:ind w:left="426"/>
        <w:jc w:val="both"/>
        <w:rPr>
          <w:rFonts w:ascii="Times New Roman" w:hAnsi="Times New Roman" w:cs="Times New Roman"/>
          <w:bCs/>
          <w:iCs/>
        </w:rPr>
      </w:pPr>
      <w:r w:rsidRPr="007349FF">
        <w:rPr>
          <w:rFonts w:ascii="Times New Roman" w:hAnsi="Times New Roman" w:cs="Times New Roman"/>
          <w:iCs/>
        </w:rPr>
        <w:t xml:space="preserve">Wykonawca może zwrócić się do Zamawiającego z wnioskiem o wyjaśnienie treści SWZ. Zamawiający jest obowiązany udzielić odpowiedzi niezwłocznie, jednak nie później niż na </w:t>
      </w:r>
      <w:r w:rsidR="0072144F" w:rsidRPr="007349FF">
        <w:rPr>
          <w:rFonts w:ascii="Times New Roman" w:hAnsi="Times New Roman" w:cs="Times New Roman"/>
          <w:iCs/>
        </w:rPr>
        <w:t xml:space="preserve">2 </w:t>
      </w:r>
      <w:r w:rsidRPr="007349FF">
        <w:rPr>
          <w:rFonts w:ascii="Times New Roman" w:hAnsi="Times New Roman" w:cs="Times New Roman"/>
          <w:iCs/>
        </w:rPr>
        <w:t xml:space="preserve">dni przed upływem terminu składania ofert, pod warunkiem, że wniosek o wyjaśnienie treści SWZ wpłynął do Zamawiającego nie później niż na </w:t>
      </w:r>
      <w:r w:rsidR="00FB77F5" w:rsidRPr="007349FF">
        <w:rPr>
          <w:rFonts w:ascii="Times New Roman" w:hAnsi="Times New Roman" w:cs="Times New Roman"/>
          <w:iCs/>
        </w:rPr>
        <w:t xml:space="preserve">4 </w:t>
      </w:r>
      <w:r w:rsidRPr="007349FF">
        <w:rPr>
          <w:rFonts w:ascii="Times New Roman" w:hAnsi="Times New Roman" w:cs="Times New Roman"/>
          <w:iCs/>
        </w:rPr>
        <w:t>dni przed upływem terminu składania ofert.</w:t>
      </w:r>
    </w:p>
    <w:p w14:paraId="4B98B85E" w14:textId="77777777" w:rsidR="005520B5" w:rsidRPr="007349FF" w:rsidRDefault="005520B5" w:rsidP="005520B5">
      <w:pPr>
        <w:pStyle w:val="Akapitzlist"/>
        <w:spacing w:after="0"/>
        <w:ind w:left="426"/>
        <w:jc w:val="both"/>
        <w:rPr>
          <w:rFonts w:ascii="Times New Roman" w:hAnsi="Times New Roman" w:cs="Times New Roman"/>
          <w:bCs/>
          <w:iCs/>
          <w:sz w:val="10"/>
          <w:szCs w:val="10"/>
        </w:rPr>
      </w:pPr>
    </w:p>
    <w:p w14:paraId="2CCB8645" w14:textId="78DAD4DE" w:rsidR="001E5B92" w:rsidRPr="007349FF" w:rsidRDefault="001E5B92" w:rsidP="00E4746C">
      <w:pPr>
        <w:pStyle w:val="Akapitzlist"/>
        <w:numPr>
          <w:ilvl w:val="2"/>
          <w:numId w:val="35"/>
        </w:numPr>
        <w:spacing w:after="0"/>
        <w:ind w:left="426"/>
        <w:jc w:val="both"/>
        <w:rPr>
          <w:rFonts w:ascii="Times New Roman" w:hAnsi="Times New Roman" w:cs="Times New Roman"/>
          <w:bCs/>
          <w:iCs/>
        </w:rPr>
      </w:pPr>
      <w:r w:rsidRPr="007349FF">
        <w:rPr>
          <w:rFonts w:ascii="Times New Roman" w:hAnsi="Times New Roman" w:cs="Times New Roman"/>
          <w:bCs/>
          <w:iCs/>
        </w:rPr>
        <w:t>Jeżeli zamawiający nie udzieli wyjaśnień w terminie, o którym mowa w pkt. XI.13, przedłuża termin składania ofert o czas niezbędny do zapoznania się wszystkich zainteresowanych Wykonawców z wyjaśnieniami niezbędnymi do należytego przygotowania i złożenia oferty.</w:t>
      </w:r>
    </w:p>
    <w:p w14:paraId="534D43B1" w14:textId="77777777" w:rsidR="00E7543F" w:rsidRPr="007349FF" w:rsidRDefault="00E7543F" w:rsidP="00E7543F">
      <w:pPr>
        <w:pStyle w:val="Akapitzlist"/>
        <w:spacing w:after="0"/>
        <w:ind w:left="426"/>
        <w:jc w:val="both"/>
        <w:rPr>
          <w:rFonts w:ascii="Times New Roman" w:hAnsi="Times New Roman" w:cs="Times New Roman"/>
          <w:bCs/>
          <w:iCs/>
          <w:strike/>
          <w:sz w:val="10"/>
          <w:szCs w:val="10"/>
        </w:rPr>
      </w:pPr>
    </w:p>
    <w:p w14:paraId="33321154" w14:textId="52645EFF" w:rsidR="00E7543F" w:rsidRPr="007349FF" w:rsidRDefault="00E7543F" w:rsidP="00E4746C">
      <w:pPr>
        <w:pStyle w:val="Akapitzlist"/>
        <w:numPr>
          <w:ilvl w:val="2"/>
          <w:numId w:val="35"/>
        </w:numPr>
        <w:spacing w:after="0"/>
        <w:ind w:left="426"/>
        <w:jc w:val="both"/>
        <w:rPr>
          <w:rFonts w:ascii="Times New Roman" w:hAnsi="Times New Roman" w:cs="Times New Roman"/>
          <w:bCs/>
          <w:iCs/>
          <w:strike/>
        </w:rPr>
      </w:pPr>
      <w:r w:rsidRPr="007349FF">
        <w:rPr>
          <w:rFonts w:ascii="Times New Roman" w:hAnsi="Times New Roman" w:cs="Times New Roman"/>
          <w:bCs/>
          <w:iCs/>
        </w:rPr>
        <w:t>Przedłużenie terminu składania ofert nie wpływa na bieg terminu składania wniosku o wyjaśnienie treści SWZ, o którym mowa w pkt. XI.13.</w:t>
      </w:r>
    </w:p>
    <w:p w14:paraId="5760F922" w14:textId="77777777" w:rsidR="005520B5" w:rsidRPr="007349FF" w:rsidRDefault="005520B5" w:rsidP="005520B5">
      <w:pPr>
        <w:pStyle w:val="Akapitzlist"/>
        <w:spacing w:after="0"/>
        <w:ind w:left="426"/>
        <w:jc w:val="both"/>
        <w:rPr>
          <w:rFonts w:ascii="Times New Roman" w:hAnsi="Times New Roman" w:cs="Times New Roman"/>
          <w:bCs/>
          <w:iCs/>
          <w:sz w:val="10"/>
          <w:szCs w:val="10"/>
        </w:rPr>
      </w:pPr>
    </w:p>
    <w:p w14:paraId="16EADA56" w14:textId="1C8A4F54" w:rsidR="001E5B92" w:rsidRPr="007349FF" w:rsidRDefault="001E5B92" w:rsidP="00E4746C">
      <w:pPr>
        <w:pStyle w:val="Akapitzlist"/>
        <w:numPr>
          <w:ilvl w:val="2"/>
          <w:numId w:val="35"/>
        </w:numPr>
        <w:spacing w:after="0"/>
        <w:ind w:left="426"/>
        <w:jc w:val="both"/>
        <w:rPr>
          <w:rFonts w:ascii="Times New Roman" w:hAnsi="Times New Roman" w:cs="Times New Roman"/>
          <w:bCs/>
          <w:iCs/>
        </w:rPr>
      </w:pPr>
      <w:r w:rsidRPr="007349FF">
        <w:rPr>
          <w:rFonts w:ascii="Times New Roman" w:hAnsi="Times New Roman" w:cs="Times New Roman"/>
          <w:iCs/>
        </w:rPr>
        <w:t xml:space="preserve">W przypadku gdy wniosek o wyjaśnienie treści SWZ nie wpłynął w terminie, o którym mowa </w:t>
      </w:r>
      <w:r w:rsidRPr="007349FF">
        <w:rPr>
          <w:rFonts w:ascii="Times New Roman" w:hAnsi="Times New Roman" w:cs="Times New Roman"/>
          <w:iCs/>
        </w:rPr>
        <w:br/>
        <w:t>w  pkt. XIII.1</w:t>
      </w:r>
      <w:r w:rsidR="00386373" w:rsidRPr="007349FF">
        <w:rPr>
          <w:rFonts w:ascii="Times New Roman" w:hAnsi="Times New Roman" w:cs="Times New Roman"/>
          <w:iCs/>
        </w:rPr>
        <w:t>3</w:t>
      </w:r>
      <w:r w:rsidRPr="007349FF">
        <w:rPr>
          <w:rFonts w:ascii="Times New Roman" w:hAnsi="Times New Roman" w:cs="Times New Roman"/>
          <w:iCs/>
        </w:rPr>
        <w:t>, Zamawiający nie ma obowiązku udzielania wyjaśnień SWZ oraz obowiązku przedłużania terminu składania ofert.</w:t>
      </w:r>
    </w:p>
    <w:p w14:paraId="136F60A2" w14:textId="77777777" w:rsidR="005520B5" w:rsidRPr="007349FF" w:rsidRDefault="005520B5" w:rsidP="005520B5">
      <w:pPr>
        <w:pStyle w:val="Akapitzlist"/>
        <w:spacing w:after="0"/>
        <w:ind w:left="426"/>
        <w:jc w:val="both"/>
        <w:rPr>
          <w:rFonts w:ascii="Times New Roman" w:hAnsi="Times New Roman" w:cs="Times New Roman"/>
          <w:bCs/>
          <w:iCs/>
          <w:sz w:val="10"/>
          <w:szCs w:val="10"/>
        </w:rPr>
      </w:pPr>
    </w:p>
    <w:p w14:paraId="4B1F9DB3" w14:textId="32DADDA0" w:rsidR="001E5B92" w:rsidRPr="007349FF" w:rsidRDefault="001E5B92" w:rsidP="00E4746C">
      <w:pPr>
        <w:pStyle w:val="Akapitzlist"/>
        <w:numPr>
          <w:ilvl w:val="2"/>
          <w:numId w:val="35"/>
        </w:numPr>
        <w:spacing w:after="0"/>
        <w:ind w:left="426"/>
        <w:jc w:val="both"/>
        <w:rPr>
          <w:rFonts w:ascii="Times New Roman" w:hAnsi="Times New Roman" w:cs="Times New Roman"/>
          <w:bCs/>
          <w:iCs/>
        </w:rPr>
      </w:pPr>
      <w:r w:rsidRPr="007349FF">
        <w:rPr>
          <w:rFonts w:ascii="Times New Roman" w:hAnsi="Times New Roman" w:cs="Times New Roman"/>
          <w:iCs/>
        </w:rPr>
        <w:t>Treść zapytań wraz z wyjaśnieniami Zamawiający udostępnia, bez ujawniania źródła zapytania, na stronie internetowej prowadzącego postępowania.</w:t>
      </w:r>
    </w:p>
    <w:bookmarkEnd w:id="19"/>
    <w:p w14:paraId="49AFAF5B" w14:textId="6F9D2F0E" w:rsidR="005A5EF2" w:rsidRPr="007349FF" w:rsidRDefault="005A5EF2" w:rsidP="00B9375A">
      <w:pPr>
        <w:pStyle w:val="BodyTextIndentZnak"/>
        <w:tabs>
          <w:tab w:val="left" w:pos="567"/>
        </w:tabs>
        <w:spacing w:line="276" w:lineRule="auto"/>
        <w:ind w:left="567"/>
        <w:jc w:val="left"/>
        <w:rPr>
          <w:rFonts w:ascii="Times New Roman" w:eastAsia="Calibri" w:hAnsi="Times New Roman" w:cs="Times New Roman"/>
          <w:b/>
          <w:sz w:val="24"/>
        </w:rPr>
      </w:pPr>
    </w:p>
    <w:p w14:paraId="7C2324CB" w14:textId="2049A024" w:rsidR="00E7543F" w:rsidRPr="007349FF" w:rsidRDefault="00E7543F" w:rsidP="00B9375A">
      <w:pPr>
        <w:pStyle w:val="BodyTextIndentZnak"/>
        <w:tabs>
          <w:tab w:val="left" w:pos="567"/>
        </w:tabs>
        <w:spacing w:line="276" w:lineRule="auto"/>
        <w:ind w:left="567"/>
        <w:jc w:val="left"/>
        <w:rPr>
          <w:rFonts w:ascii="Times New Roman" w:eastAsia="Calibri" w:hAnsi="Times New Roman" w:cs="Times New Roman"/>
          <w:b/>
          <w:sz w:val="24"/>
        </w:rPr>
      </w:pPr>
    </w:p>
    <w:p w14:paraId="43915075" w14:textId="77777777" w:rsidR="00362A69" w:rsidRPr="007349FF" w:rsidRDefault="00362A69"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2EDC77DB" w14:textId="77777777" w:rsidR="00E7543F" w:rsidRPr="007349FF" w:rsidRDefault="00E7543F"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71ED7C61" w14:textId="0D55237B" w:rsidR="00582B0A" w:rsidRPr="007349FF" w:rsidRDefault="00582B0A" w:rsidP="00582B0A">
      <w:pPr>
        <w:pStyle w:val="BodyTextIndentZnak"/>
        <w:tabs>
          <w:tab w:val="left" w:pos="567"/>
        </w:tabs>
        <w:spacing w:line="312" w:lineRule="auto"/>
        <w:ind w:left="567"/>
        <w:jc w:val="left"/>
        <w:rPr>
          <w:rFonts w:ascii="Times New Roman" w:eastAsia="Calibri" w:hAnsi="Times New Roman" w:cs="Times New Roman"/>
          <w:b/>
          <w:sz w:val="22"/>
          <w:szCs w:val="22"/>
        </w:rPr>
      </w:pPr>
      <w:r w:rsidRPr="007349FF">
        <w:rPr>
          <w:rFonts w:ascii="Times New Roman" w:eastAsia="Calibri" w:hAnsi="Times New Roman" w:cs="Times New Roman"/>
          <w:b/>
          <w:sz w:val="22"/>
          <w:szCs w:val="22"/>
          <w:u w:val="single"/>
        </w:rPr>
        <w:t xml:space="preserve">ROZDZIAŁ </w:t>
      </w:r>
      <w:r w:rsidR="00622868" w:rsidRPr="007349FF">
        <w:rPr>
          <w:rFonts w:ascii="Times New Roman" w:eastAsia="Calibri" w:hAnsi="Times New Roman" w:cs="Times New Roman"/>
          <w:b/>
          <w:sz w:val="22"/>
          <w:szCs w:val="22"/>
          <w:u w:val="single"/>
        </w:rPr>
        <w:t>XII</w:t>
      </w:r>
      <w:r w:rsidRPr="007349FF">
        <w:rPr>
          <w:rFonts w:ascii="Times New Roman" w:eastAsia="Calibri" w:hAnsi="Times New Roman" w:cs="Times New Roman"/>
          <w:b/>
          <w:sz w:val="22"/>
          <w:szCs w:val="22"/>
          <w:u w:val="single"/>
        </w:rPr>
        <w:t>.</w:t>
      </w:r>
      <w:r w:rsidRPr="007349FF">
        <w:rPr>
          <w:rFonts w:ascii="Times New Roman" w:eastAsia="Calibri" w:hAnsi="Times New Roman" w:cs="Times New Roman"/>
          <w:b/>
          <w:sz w:val="22"/>
          <w:szCs w:val="22"/>
        </w:rPr>
        <w:t xml:space="preserve">   FORMA SKŁADANYCH DOKUMENTÓW</w:t>
      </w:r>
    </w:p>
    <w:p w14:paraId="3EC97A8B" w14:textId="77777777" w:rsidR="00582B0A" w:rsidRPr="007349FF" w:rsidRDefault="00582B0A" w:rsidP="00582B0A">
      <w:pPr>
        <w:pStyle w:val="BodyTextIndentZnak"/>
        <w:tabs>
          <w:tab w:val="left" w:pos="567"/>
        </w:tabs>
        <w:spacing w:line="312" w:lineRule="auto"/>
        <w:ind w:left="567"/>
        <w:jc w:val="left"/>
        <w:rPr>
          <w:rFonts w:ascii="Times New Roman" w:eastAsia="Calibri" w:hAnsi="Times New Roman" w:cs="Times New Roman"/>
          <w:b/>
          <w:sz w:val="22"/>
          <w:szCs w:val="22"/>
        </w:rPr>
      </w:pPr>
    </w:p>
    <w:p w14:paraId="526EF026" w14:textId="7B514021" w:rsidR="00582B0A" w:rsidRPr="007349FF" w:rsidRDefault="00582B0A" w:rsidP="00E4746C">
      <w:pPr>
        <w:numPr>
          <w:ilvl w:val="0"/>
          <w:numId w:val="36"/>
        </w:numPr>
        <w:tabs>
          <w:tab w:val="clear" w:pos="720"/>
        </w:tabs>
        <w:suppressAutoHyphens w:val="0"/>
        <w:spacing w:line="276" w:lineRule="auto"/>
        <w:ind w:left="426" w:hanging="357"/>
        <w:jc w:val="both"/>
        <w:textAlignment w:val="baseline"/>
        <w:rPr>
          <w:sz w:val="22"/>
          <w:szCs w:val="22"/>
          <w:lang w:eastAsia="pl-PL"/>
        </w:rPr>
      </w:pPr>
      <w:r w:rsidRPr="007349FF">
        <w:rPr>
          <w:rFonts w:eastAsia="Calibri"/>
          <w:bCs/>
          <w:sz w:val="22"/>
          <w:szCs w:val="22"/>
        </w:rPr>
        <w:t xml:space="preserve">Oferty, oświadczenia, o których mowa w pkt. </w:t>
      </w:r>
      <w:r w:rsidR="00622868" w:rsidRPr="007349FF">
        <w:rPr>
          <w:sz w:val="22"/>
          <w:szCs w:val="22"/>
        </w:rPr>
        <w:t>VIII</w:t>
      </w:r>
      <w:r w:rsidRPr="007349FF">
        <w:rPr>
          <w:sz w:val="22"/>
          <w:szCs w:val="22"/>
        </w:rPr>
        <w:t>.1.1) SWZ</w:t>
      </w:r>
      <w:r w:rsidRPr="007349FF">
        <w:rPr>
          <w:rFonts w:eastAsia="Calibri"/>
          <w:bCs/>
          <w:sz w:val="22"/>
          <w:szCs w:val="22"/>
        </w:rPr>
        <w:t xml:space="preserve">, podmiotowe środki dowodowe </w:t>
      </w:r>
      <w:r w:rsidR="00F115B6" w:rsidRPr="007349FF">
        <w:rPr>
          <w:rFonts w:eastAsia="Calibri"/>
          <w:bCs/>
          <w:sz w:val="22"/>
          <w:szCs w:val="22"/>
        </w:rPr>
        <w:t xml:space="preserve">w tym oświadczenie, o którym mowa w art. 117 ust. 4 Ustawy </w:t>
      </w:r>
      <w:r w:rsidRPr="007349FF">
        <w:rPr>
          <w:rFonts w:eastAsia="Calibri"/>
          <w:bCs/>
          <w:sz w:val="22"/>
          <w:szCs w:val="22"/>
        </w:rPr>
        <w:t xml:space="preserve">oraz zobowiązanie podmiotu udostępniającego zasoby, o których mowa w art. 118 ust. 3 Ustawy, przedmiotowe środki dowodowe, pełnomocnictwo, sporządza się w postaci elektronicznej, w formatach określonych w </w:t>
      </w:r>
      <w:r w:rsidRPr="007349FF">
        <w:rPr>
          <w:bCs/>
          <w:sz w:val="22"/>
          <w:szCs w:val="22"/>
          <w:lang w:eastAsia="pl-PL"/>
        </w:rPr>
        <w:t xml:space="preserve">Rozporządzeniu Rady Ministrów </w:t>
      </w:r>
      <w:r w:rsidRPr="007349FF">
        <w:rPr>
          <w:rFonts w:eastAsia="TimesNewRomanPSMT"/>
          <w:bCs/>
          <w:sz w:val="22"/>
          <w:szCs w:val="22"/>
          <w:lang w:eastAsia="pl-PL"/>
        </w:rPr>
        <w:t xml:space="preserve">z dnia 12 kwietnia 2012 r. </w:t>
      </w:r>
      <w:r w:rsidRPr="007349FF">
        <w:rPr>
          <w:bCs/>
          <w:sz w:val="22"/>
          <w:szCs w:val="22"/>
          <w:lang w:eastAsia="pl-PL"/>
        </w:rPr>
        <w:t>w sprawie Krajowych Ram Interoperacyjności, minimalnych wymagań dla rejestrów publicznych i wymiany informacji w postaci elektronicznej oraz minimalnych wymagań dla systemów teleinformatycznych (</w:t>
      </w:r>
      <w:proofErr w:type="spellStart"/>
      <w:r w:rsidRPr="007349FF">
        <w:rPr>
          <w:bCs/>
          <w:sz w:val="22"/>
          <w:szCs w:val="22"/>
          <w:lang w:eastAsia="pl-PL"/>
        </w:rPr>
        <w:t>t.j</w:t>
      </w:r>
      <w:proofErr w:type="spellEnd"/>
      <w:r w:rsidRPr="007349FF">
        <w:rPr>
          <w:bCs/>
          <w:sz w:val="22"/>
          <w:szCs w:val="22"/>
          <w:lang w:eastAsia="pl-PL"/>
        </w:rPr>
        <w:t>. Dz.U. z 2017</w:t>
      </w:r>
      <w:r w:rsidR="00B1248A" w:rsidRPr="007349FF">
        <w:rPr>
          <w:bCs/>
          <w:sz w:val="22"/>
          <w:szCs w:val="22"/>
          <w:lang w:eastAsia="pl-PL"/>
        </w:rPr>
        <w:t xml:space="preserve"> </w:t>
      </w:r>
      <w:r w:rsidRPr="007349FF">
        <w:rPr>
          <w:bCs/>
          <w:sz w:val="22"/>
          <w:szCs w:val="22"/>
          <w:lang w:eastAsia="pl-PL"/>
        </w:rPr>
        <w:t xml:space="preserve">r. poz. 2247 z </w:t>
      </w:r>
      <w:proofErr w:type="spellStart"/>
      <w:r w:rsidRPr="007349FF">
        <w:rPr>
          <w:bCs/>
          <w:sz w:val="22"/>
          <w:szCs w:val="22"/>
          <w:lang w:eastAsia="pl-PL"/>
        </w:rPr>
        <w:t>późn</w:t>
      </w:r>
      <w:proofErr w:type="spellEnd"/>
      <w:r w:rsidRPr="007349FF">
        <w:rPr>
          <w:bCs/>
          <w:sz w:val="22"/>
          <w:szCs w:val="22"/>
          <w:lang w:eastAsia="pl-PL"/>
        </w:rPr>
        <w:t xml:space="preserve">. zm.). </w:t>
      </w:r>
      <w:r w:rsidRPr="007349FF">
        <w:rPr>
          <w:sz w:val="22"/>
          <w:szCs w:val="22"/>
          <w:lang w:eastAsia="pl-PL"/>
        </w:rPr>
        <w:t xml:space="preserve">Wśród formatów powszechnych a </w:t>
      </w:r>
      <w:r w:rsidRPr="007349FF">
        <w:rPr>
          <w:b/>
          <w:bCs/>
          <w:sz w:val="22"/>
          <w:szCs w:val="22"/>
          <w:u w:val="single"/>
          <w:lang w:eastAsia="pl-PL"/>
        </w:rPr>
        <w:t>nie występujących</w:t>
      </w:r>
      <w:r w:rsidRPr="007349FF">
        <w:rPr>
          <w:sz w:val="22"/>
          <w:szCs w:val="22"/>
          <w:lang w:eastAsia="pl-PL"/>
        </w:rPr>
        <w:t xml:space="preserve"> w rozporządzeniu występują: .</w:t>
      </w:r>
      <w:proofErr w:type="spellStart"/>
      <w:r w:rsidRPr="007349FF">
        <w:rPr>
          <w:sz w:val="22"/>
          <w:szCs w:val="22"/>
          <w:lang w:eastAsia="pl-PL"/>
        </w:rPr>
        <w:t>rar</w:t>
      </w:r>
      <w:proofErr w:type="spellEnd"/>
      <w:r w:rsidRPr="007349FF">
        <w:rPr>
          <w:sz w:val="22"/>
          <w:szCs w:val="22"/>
          <w:lang w:eastAsia="pl-PL"/>
        </w:rPr>
        <w:t xml:space="preserve"> .gif .</w:t>
      </w:r>
      <w:proofErr w:type="spellStart"/>
      <w:r w:rsidRPr="007349FF">
        <w:rPr>
          <w:sz w:val="22"/>
          <w:szCs w:val="22"/>
          <w:lang w:eastAsia="pl-PL"/>
        </w:rPr>
        <w:t>bmp</w:t>
      </w:r>
      <w:proofErr w:type="spellEnd"/>
      <w:r w:rsidRPr="007349FF">
        <w:rPr>
          <w:sz w:val="22"/>
          <w:szCs w:val="22"/>
          <w:lang w:eastAsia="pl-PL"/>
        </w:rPr>
        <w:t xml:space="preserve"> .</w:t>
      </w:r>
      <w:proofErr w:type="spellStart"/>
      <w:r w:rsidRPr="007349FF">
        <w:rPr>
          <w:sz w:val="22"/>
          <w:szCs w:val="22"/>
          <w:lang w:eastAsia="pl-PL"/>
        </w:rPr>
        <w:t>numbers</w:t>
      </w:r>
      <w:proofErr w:type="spellEnd"/>
      <w:r w:rsidRPr="007349FF">
        <w:rPr>
          <w:sz w:val="22"/>
          <w:szCs w:val="22"/>
          <w:lang w:eastAsia="pl-PL"/>
        </w:rPr>
        <w:t xml:space="preserve"> .</w:t>
      </w:r>
      <w:proofErr w:type="spellStart"/>
      <w:r w:rsidRPr="007349FF">
        <w:rPr>
          <w:sz w:val="22"/>
          <w:szCs w:val="22"/>
          <w:lang w:eastAsia="pl-PL"/>
        </w:rPr>
        <w:t>pages</w:t>
      </w:r>
      <w:proofErr w:type="spellEnd"/>
      <w:r w:rsidRPr="007349FF">
        <w:rPr>
          <w:sz w:val="22"/>
          <w:szCs w:val="22"/>
          <w:lang w:eastAsia="pl-PL"/>
        </w:rPr>
        <w:t xml:space="preserve">. </w:t>
      </w:r>
      <w:r w:rsidRPr="007349FF">
        <w:rPr>
          <w:b/>
          <w:bCs/>
          <w:sz w:val="22"/>
          <w:szCs w:val="22"/>
          <w:lang w:eastAsia="pl-PL"/>
        </w:rPr>
        <w:t xml:space="preserve">Dokumenty złożone w takich plikach zostaną uznane za złożone nieskutecznie. </w:t>
      </w:r>
    </w:p>
    <w:p w14:paraId="435EE82A" w14:textId="77777777" w:rsidR="005520B5" w:rsidRPr="007349FF" w:rsidRDefault="005520B5" w:rsidP="005520B5">
      <w:pPr>
        <w:suppressAutoHyphens w:val="0"/>
        <w:spacing w:line="276" w:lineRule="auto"/>
        <w:ind w:left="426"/>
        <w:jc w:val="both"/>
        <w:textAlignment w:val="baseline"/>
        <w:rPr>
          <w:sz w:val="10"/>
          <w:szCs w:val="10"/>
          <w:lang w:eastAsia="pl-PL"/>
        </w:rPr>
      </w:pPr>
    </w:p>
    <w:p w14:paraId="04FFD0DA" w14:textId="53A03004" w:rsidR="00582B0A" w:rsidRPr="007349FF" w:rsidRDefault="00582B0A" w:rsidP="00E4746C">
      <w:pPr>
        <w:numPr>
          <w:ilvl w:val="0"/>
          <w:numId w:val="36"/>
        </w:numPr>
        <w:tabs>
          <w:tab w:val="clear" w:pos="720"/>
        </w:tabs>
        <w:suppressAutoHyphens w:val="0"/>
        <w:spacing w:line="276" w:lineRule="auto"/>
        <w:ind w:left="426" w:hanging="357"/>
        <w:jc w:val="both"/>
        <w:textAlignment w:val="baseline"/>
        <w:rPr>
          <w:sz w:val="22"/>
          <w:szCs w:val="22"/>
          <w:lang w:eastAsia="pl-PL"/>
        </w:rPr>
      </w:pPr>
      <w:r w:rsidRPr="007349FF">
        <w:rPr>
          <w:sz w:val="22"/>
          <w:szCs w:val="22"/>
        </w:rPr>
        <w:t xml:space="preserve">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wart.118 Ustawy lub podwykonawcy </w:t>
      </w:r>
      <w:r w:rsidRPr="007349FF">
        <w:rPr>
          <w:sz w:val="22"/>
          <w:szCs w:val="22"/>
        </w:rPr>
        <w:lastRenderedPageBreak/>
        <w:t>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54F944A7" w14:textId="77777777" w:rsidR="005520B5" w:rsidRPr="007349FF" w:rsidRDefault="005520B5" w:rsidP="005520B5">
      <w:pPr>
        <w:suppressAutoHyphens w:val="0"/>
        <w:spacing w:line="276" w:lineRule="auto"/>
        <w:ind w:left="426"/>
        <w:jc w:val="both"/>
        <w:textAlignment w:val="baseline"/>
        <w:rPr>
          <w:sz w:val="10"/>
          <w:szCs w:val="10"/>
          <w:lang w:eastAsia="pl-PL"/>
        </w:rPr>
      </w:pPr>
    </w:p>
    <w:p w14:paraId="64FBF603" w14:textId="26C76393" w:rsidR="00582B0A" w:rsidRPr="007349FF" w:rsidRDefault="00582B0A" w:rsidP="00E4746C">
      <w:pPr>
        <w:numPr>
          <w:ilvl w:val="0"/>
          <w:numId w:val="36"/>
        </w:numPr>
        <w:tabs>
          <w:tab w:val="clear" w:pos="720"/>
        </w:tabs>
        <w:suppressAutoHyphens w:val="0"/>
        <w:spacing w:line="276" w:lineRule="auto"/>
        <w:ind w:left="426" w:hanging="357"/>
        <w:jc w:val="both"/>
        <w:textAlignment w:val="baseline"/>
        <w:rPr>
          <w:sz w:val="22"/>
          <w:szCs w:val="22"/>
          <w:lang w:eastAsia="pl-PL"/>
        </w:rPr>
      </w:pPr>
      <w:r w:rsidRPr="007349FF">
        <w:rPr>
          <w:sz w:val="22"/>
          <w:szCs w:val="22"/>
        </w:rPr>
        <w:t xml:space="preserve">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w:t>
      </w:r>
      <w:r w:rsidR="00C76B80" w:rsidRPr="007349FF">
        <w:rPr>
          <w:sz w:val="22"/>
          <w:szCs w:val="22"/>
        </w:rPr>
        <w:t xml:space="preserve">podpisem zaufanym lub podpisem osobistym, </w:t>
      </w:r>
      <w:r w:rsidRPr="007349FF">
        <w:rPr>
          <w:sz w:val="22"/>
          <w:szCs w:val="22"/>
        </w:rPr>
        <w:t>poświadczające zgodność cyfrowego odwzorowania z dokumentem w postaci papierowej.</w:t>
      </w:r>
    </w:p>
    <w:p w14:paraId="13F5BAEB" w14:textId="77777777" w:rsidR="005520B5" w:rsidRPr="007349FF" w:rsidRDefault="005520B5" w:rsidP="005520B5">
      <w:pPr>
        <w:suppressAutoHyphens w:val="0"/>
        <w:spacing w:line="276" w:lineRule="auto"/>
        <w:ind w:left="426"/>
        <w:jc w:val="both"/>
        <w:textAlignment w:val="baseline"/>
        <w:rPr>
          <w:sz w:val="10"/>
          <w:szCs w:val="10"/>
          <w:lang w:eastAsia="pl-PL"/>
        </w:rPr>
      </w:pPr>
    </w:p>
    <w:p w14:paraId="3119C17C" w14:textId="79CBA13E" w:rsidR="00582B0A" w:rsidRPr="007349FF" w:rsidRDefault="00582B0A" w:rsidP="00E4746C">
      <w:pPr>
        <w:numPr>
          <w:ilvl w:val="0"/>
          <w:numId w:val="36"/>
        </w:numPr>
        <w:tabs>
          <w:tab w:val="clear" w:pos="720"/>
        </w:tabs>
        <w:suppressAutoHyphens w:val="0"/>
        <w:spacing w:line="276" w:lineRule="auto"/>
        <w:ind w:left="426" w:hanging="357"/>
        <w:jc w:val="both"/>
        <w:textAlignment w:val="baseline"/>
        <w:rPr>
          <w:sz w:val="22"/>
          <w:szCs w:val="22"/>
          <w:lang w:eastAsia="pl-PL"/>
        </w:rPr>
      </w:pPr>
      <w:r w:rsidRPr="007349FF">
        <w:rPr>
          <w:sz w:val="22"/>
          <w:szCs w:val="22"/>
        </w:rPr>
        <w:t>Przez cyfrowe odwzorowanie, o którym mowa pkt 3, należy rozumieć dokument elektroniczny będą  kopią elektroniczną treści zapisanej w postaci papierowej, umożliwiający zapoznanie się z tą treścią i jej zrozumienie, bez konieczności bezpośredniego dostępu do oryginału.</w:t>
      </w:r>
    </w:p>
    <w:p w14:paraId="72FFF49B" w14:textId="77777777" w:rsidR="005520B5" w:rsidRPr="007349FF" w:rsidRDefault="005520B5" w:rsidP="005520B5">
      <w:pPr>
        <w:suppressAutoHyphens w:val="0"/>
        <w:spacing w:line="276" w:lineRule="auto"/>
        <w:ind w:left="426"/>
        <w:jc w:val="both"/>
        <w:textAlignment w:val="baseline"/>
        <w:rPr>
          <w:sz w:val="10"/>
          <w:szCs w:val="10"/>
          <w:lang w:eastAsia="pl-PL"/>
        </w:rPr>
      </w:pPr>
    </w:p>
    <w:p w14:paraId="44207735" w14:textId="5510725B" w:rsidR="00582B0A" w:rsidRPr="007349FF" w:rsidRDefault="00582B0A" w:rsidP="00E4746C">
      <w:pPr>
        <w:numPr>
          <w:ilvl w:val="0"/>
          <w:numId w:val="36"/>
        </w:numPr>
        <w:tabs>
          <w:tab w:val="clear" w:pos="720"/>
        </w:tabs>
        <w:suppressAutoHyphens w:val="0"/>
        <w:spacing w:line="276" w:lineRule="auto"/>
        <w:ind w:left="426" w:hanging="357"/>
        <w:jc w:val="both"/>
        <w:textAlignment w:val="baseline"/>
        <w:rPr>
          <w:sz w:val="22"/>
          <w:szCs w:val="22"/>
          <w:lang w:eastAsia="pl-PL"/>
        </w:rPr>
      </w:pPr>
      <w:r w:rsidRPr="007349FF">
        <w:rPr>
          <w:sz w:val="22"/>
          <w:szCs w:val="22"/>
        </w:rPr>
        <w:t xml:space="preserve">Poświadczenia zgodności cyfrowego odwzorowania z dokumentem w postaci papierowej, </w:t>
      </w:r>
      <w:r w:rsidRPr="007349FF">
        <w:rPr>
          <w:sz w:val="22"/>
          <w:szCs w:val="22"/>
        </w:rPr>
        <w:br/>
        <w:t>o którym mowa pkt .3, dokonuje w przypadku:</w:t>
      </w:r>
    </w:p>
    <w:p w14:paraId="2C89F8D5" w14:textId="77777777" w:rsidR="00582B0A" w:rsidRPr="007349FF" w:rsidRDefault="00582B0A" w:rsidP="007D61DC">
      <w:pPr>
        <w:suppressAutoHyphens w:val="0"/>
        <w:spacing w:line="276" w:lineRule="auto"/>
        <w:ind w:left="426"/>
        <w:jc w:val="both"/>
        <w:textAlignment w:val="baseline"/>
        <w:rPr>
          <w:sz w:val="22"/>
          <w:szCs w:val="22"/>
        </w:rPr>
      </w:pPr>
      <w:r w:rsidRPr="007349FF">
        <w:rPr>
          <w:sz w:val="22"/>
          <w:szCs w:val="22"/>
        </w:rPr>
        <w:t>1) podmiotowych środków dowodowych oraz dokumentów potwierdzających umocowanie do reprezentowania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441BCF48" w14:textId="77777777" w:rsidR="00582B0A" w:rsidRPr="007349FF" w:rsidRDefault="00582B0A" w:rsidP="007D61DC">
      <w:pPr>
        <w:suppressAutoHyphens w:val="0"/>
        <w:spacing w:line="276" w:lineRule="auto"/>
        <w:ind w:left="426"/>
        <w:jc w:val="both"/>
        <w:textAlignment w:val="baseline"/>
        <w:rPr>
          <w:sz w:val="22"/>
          <w:szCs w:val="22"/>
        </w:rPr>
      </w:pPr>
      <w:r w:rsidRPr="007349FF">
        <w:rPr>
          <w:sz w:val="22"/>
          <w:szCs w:val="22"/>
        </w:rPr>
        <w:t xml:space="preserve">2) przedmiotowych środków dowodowych – odpowiednio wykonawca lub wykonawca wspólnie ubiegający się o udzielenie zamówienia; </w:t>
      </w:r>
    </w:p>
    <w:p w14:paraId="79EBD711" w14:textId="4CACB453" w:rsidR="00582B0A" w:rsidRPr="007349FF" w:rsidRDefault="00582B0A" w:rsidP="007D61DC">
      <w:pPr>
        <w:suppressAutoHyphens w:val="0"/>
        <w:spacing w:line="276" w:lineRule="auto"/>
        <w:ind w:left="426"/>
        <w:jc w:val="both"/>
        <w:textAlignment w:val="baseline"/>
        <w:rPr>
          <w:sz w:val="22"/>
          <w:szCs w:val="22"/>
        </w:rPr>
      </w:pPr>
      <w:r w:rsidRPr="007349FF">
        <w:rPr>
          <w:sz w:val="22"/>
          <w:szCs w:val="22"/>
        </w:rPr>
        <w:t xml:space="preserve">3) innych dokumentów – odpowiednio wykonawca lub wykonawca wspólnie ubiegający się </w:t>
      </w:r>
      <w:r w:rsidRPr="007349FF">
        <w:rPr>
          <w:sz w:val="22"/>
          <w:szCs w:val="22"/>
        </w:rPr>
        <w:br/>
        <w:t>o udzielenie zamówienia, w zakresie dokumentów, które każdego z nich dotyczą.</w:t>
      </w:r>
    </w:p>
    <w:p w14:paraId="188EAA06" w14:textId="31218A01" w:rsidR="00C76B80" w:rsidRPr="007349FF" w:rsidRDefault="00C76B80" w:rsidP="00C76B80">
      <w:pPr>
        <w:suppressAutoHyphens w:val="0"/>
        <w:spacing w:line="276" w:lineRule="auto"/>
        <w:ind w:left="426" w:hanging="426"/>
        <w:jc w:val="both"/>
        <w:textAlignment w:val="baseline"/>
        <w:rPr>
          <w:sz w:val="22"/>
          <w:szCs w:val="22"/>
        </w:rPr>
      </w:pPr>
      <w:r w:rsidRPr="007349FF">
        <w:rPr>
          <w:sz w:val="22"/>
          <w:szCs w:val="22"/>
        </w:rPr>
        <w:t xml:space="preserve">       Poświadczenie zgodności cyfrowego odwzorowania z dokumentem w postaci papierowej, o którym mowa w pkt. 3 może dokonać również notariusz.</w:t>
      </w:r>
    </w:p>
    <w:p w14:paraId="08732960" w14:textId="77777777" w:rsidR="005520B5" w:rsidRPr="007349FF" w:rsidRDefault="005520B5" w:rsidP="007D61DC">
      <w:pPr>
        <w:suppressAutoHyphens w:val="0"/>
        <w:spacing w:line="276" w:lineRule="auto"/>
        <w:ind w:left="426"/>
        <w:jc w:val="both"/>
        <w:textAlignment w:val="baseline"/>
        <w:rPr>
          <w:sz w:val="10"/>
          <w:szCs w:val="10"/>
        </w:rPr>
      </w:pPr>
    </w:p>
    <w:p w14:paraId="67A6A62D" w14:textId="5AEEDE9B" w:rsidR="00582B0A" w:rsidRPr="007349FF" w:rsidRDefault="00582B0A" w:rsidP="00E4746C">
      <w:pPr>
        <w:pStyle w:val="Akapitzlist"/>
        <w:numPr>
          <w:ilvl w:val="0"/>
          <w:numId w:val="46"/>
        </w:numPr>
        <w:suppressAutoHyphens w:val="0"/>
        <w:ind w:left="426"/>
        <w:jc w:val="both"/>
        <w:textAlignment w:val="baseline"/>
        <w:rPr>
          <w:rFonts w:ascii="Times New Roman" w:hAnsi="Times New Roman" w:cs="Times New Roman"/>
        </w:rPr>
      </w:pPr>
      <w:r w:rsidRPr="007349FF">
        <w:rPr>
          <w:rFonts w:ascii="Times New Roman" w:hAnsi="Times New Roman" w:cs="Times New Roman"/>
        </w:rPr>
        <w:t xml:space="preserve">Podmiotowe środki dowodowe,  </w:t>
      </w:r>
      <w:r w:rsidR="00F115B6" w:rsidRPr="007349FF">
        <w:rPr>
          <w:rFonts w:ascii="Times New Roman" w:hAnsi="Times New Roman" w:cs="Times New Roman"/>
        </w:rPr>
        <w:t>w tym oświadczenie, o którym mowa w art. 117 ust.</w:t>
      </w:r>
      <w:r w:rsidR="00E7543F" w:rsidRPr="007349FF">
        <w:rPr>
          <w:rFonts w:ascii="Times New Roman" w:hAnsi="Times New Roman" w:cs="Times New Roman"/>
        </w:rPr>
        <w:t xml:space="preserve"> </w:t>
      </w:r>
      <w:r w:rsidR="00F115B6" w:rsidRPr="007349FF">
        <w:rPr>
          <w:rFonts w:ascii="Times New Roman" w:hAnsi="Times New Roman" w:cs="Times New Roman"/>
        </w:rPr>
        <w:t xml:space="preserve">4 Ustawy, oraz </w:t>
      </w:r>
      <w:r w:rsidRPr="007349FF">
        <w:rPr>
          <w:rFonts w:ascii="Times New Roman" w:hAnsi="Times New Roman" w:cs="Times New Roman"/>
        </w:rPr>
        <w:t>zobowiązanie podmiotu udostępniającego zasoby, przedmiotowe środki dowodowe niewystawione przez upoważnione podmioty, oraz pełnomocnictwo przekazuje się w postaci elektronicznej i opatruje się kwalifikowanym podpisem elektronicznym</w:t>
      </w:r>
      <w:r w:rsidR="00C76B80" w:rsidRPr="007349FF">
        <w:rPr>
          <w:rFonts w:ascii="Times New Roman" w:hAnsi="Times New Roman" w:cs="Times New Roman"/>
        </w:rPr>
        <w:t>, podpisem zaufanym lub podpisem osobistym</w:t>
      </w:r>
      <w:r w:rsidRPr="007349FF">
        <w:rPr>
          <w:rFonts w:ascii="Times New Roman" w:hAnsi="Times New Roman" w:cs="Times New Roman"/>
        </w:rPr>
        <w:t>.</w:t>
      </w:r>
    </w:p>
    <w:p w14:paraId="7F42080D" w14:textId="15FB40A9" w:rsidR="00582B0A" w:rsidRPr="007349FF" w:rsidRDefault="00582B0A" w:rsidP="00E4746C">
      <w:pPr>
        <w:pStyle w:val="Akapitzlist"/>
        <w:numPr>
          <w:ilvl w:val="0"/>
          <w:numId w:val="46"/>
        </w:numPr>
        <w:suppressAutoHyphens w:val="0"/>
        <w:ind w:left="426"/>
        <w:jc w:val="both"/>
        <w:textAlignment w:val="baseline"/>
        <w:rPr>
          <w:rFonts w:ascii="Times New Roman" w:hAnsi="Times New Roman" w:cs="Times New Roman"/>
        </w:rPr>
      </w:pPr>
      <w:r w:rsidRPr="007349FF">
        <w:rPr>
          <w:rFonts w:ascii="Times New Roman" w:hAnsi="Times New Roman" w:cs="Times New Roman"/>
        </w:rPr>
        <w:t xml:space="preserve">W przypadku gdy podmiotowe środki dowodowe, </w:t>
      </w:r>
      <w:r w:rsidR="00386373" w:rsidRPr="007349FF">
        <w:rPr>
          <w:rFonts w:ascii="Times New Roman" w:hAnsi="Times New Roman" w:cs="Times New Roman"/>
        </w:rPr>
        <w:t xml:space="preserve">w tym oświadczenie o którym mowa w art. 117 ust. 4 Ustawy oraz </w:t>
      </w:r>
      <w:r w:rsidRPr="007349FF">
        <w:rPr>
          <w:rFonts w:ascii="Times New Roman" w:hAnsi="Times New Roman" w:cs="Times New Roman"/>
        </w:rPr>
        <w:t>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w:t>
      </w:r>
      <w:r w:rsidR="00C76B80" w:rsidRPr="007349FF">
        <w:rPr>
          <w:rFonts w:ascii="Times New Roman" w:hAnsi="Times New Roman" w:cs="Times New Roman"/>
        </w:rPr>
        <w:t xml:space="preserve"> podpisem zaufanym lub podpisem osobistym</w:t>
      </w:r>
      <w:r w:rsidRPr="007349FF">
        <w:rPr>
          <w:rFonts w:ascii="Times New Roman" w:hAnsi="Times New Roman" w:cs="Times New Roman"/>
        </w:rPr>
        <w:t xml:space="preserve"> poświadczającym zgodność cyfrowego odwzorowania z dokumentem w postaci papierowej.</w:t>
      </w:r>
    </w:p>
    <w:p w14:paraId="233BD6A8" w14:textId="4358373A" w:rsidR="00582B0A" w:rsidRPr="007349FF" w:rsidRDefault="00582B0A" w:rsidP="00E4746C">
      <w:pPr>
        <w:pStyle w:val="Akapitzlist"/>
        <w:numPr>
          <w:ilvl w:val="0"/>
          <w:numId w:val="46"/>
        </w:numPr>
        <w:suppressAutoHyphens w:val="0"/>
        <w:ind w:left="426"/>
        <w:jc w:val="both"/>
        <w:textAlignment w:val="baseline"/>
        <w:rPr>
          <w:rFonts w:ascii="Times New Roman" w:hAnsi="Times New Roman" w:cs="Times New Roman"/>
        </w:rPr>
      </w:pPr>
      <w:r w:rsidRPr="007349FF">
        <w:rPr>
          <w:rFonts w:ascii="Times New Roman" w:hAnsi="Times New Roman" w:cs="Times New Roman"/>
        </w:rPr>
        <w:t xml:space="preserve">Poświadczenia zgodności cyfrowego odwzorowania z dokumentem w postaci papierowej, </w:t>
      </w:r>
      <w:r w:rsidRPr="007349FF">
        <w:rPr>
          <w:rFonts w:ascii="Times New Roman" w:hAnsi="Times New Roman" w:cs="Times New Roman"/>
        </w:rPr>
        <w:br/>
        <w:t>o którym mowa w pkt 7, dokonuje w przypadku:</w:t>
      </w:r>
    </w:p>
    <w:p w14:paraId="49A6AF4A" w14:textId="77777777" w:rsidR="00582B0A" w:rsidRPr="007349FF" w:rsidRDefault="00582B0A" w:rsidP="007D61DC">
      <w:pPr>
        <w:suppressAutoHyphens w:val="0"/>
        <w:spacing w:line="276" w:lineRule="auto"/>
        <w:ind w:left="426"/>
        <w:jc w:val="both"/>
        <w:textAlignment w:val="baseline"/>
        <w:rPr>
          <w:sz w:val="22"/>
          <w:szCs w:val="22"/>
        </w:rPr>
      </w:pPr>
      <w:r w:rsidRPr="007349FF">
        <w:rPr>
          <w:sz w:val="22"/>
          <w:szCs w:val="22"/>
        </w:rPr>
        <w:t xml:space="preserve">1) podmiotowych środków dowodowych – odpowiednio wykonawca, wykonawca wspólnie ubiegający się o udzielenie zamówienia, podmiot udostępniający zasoby lub podwykonawca, </w:t>
      </w:r>
      <w:r w:rsidRPr="007349FF">
        <w:rPr>
          <w:sz w:val="22"/>
          <w:szCs w:val="22"/>
        </w:rPr>
        <w:br/>
        <w:t>w zakresie podmiotowych środków dowodowych, które każdego z nich dotyczą;</w:t>
      </w:r>
    </w:p>
    <w:p w14:paraId="1A9F95EF" w14:textId="77777777" w:rsidR="00582B0A" w:rsidRPr="007349FF" w:rsidRDefault="00582B0A" w:rsidP="007D61DC">
      <w:pPr>
        <w:suppressAutoHyphens w:val="0"/>
        <w:spacing w:line="276" w:lineRule="auto"/>
        <w:ind w:left="426"/>
        <w:jc w:val="both"/>
        <w:textAlignment w:val="baseline"/>
        <w:rPr>
          <w:sz w:val="22"/>
          <w:szCs w:val="22"/>
        </w:rPr>
      </w:pPr>
      <w:r w:rsidRPr="007349FF">
        <w:rPr>
          <w:sz w:val="22"/>
          <w:szCs w:val="22"/>
        </w:rPr>
        <w:lastRenderedPageBreak/>
        <w:t>2) przedmiotowego środka dowodowego lub zobowiązania podmiotu udostępniającego zasoby – odpowiednio wykonawca lub wykonawca wspólnie ubiegający się o udzielenie zamówienia;</w:t>
      </w:r>
    </w:p>
    <w:p w14:paraId="7747A273" w14:textId="77777777" w:rsidR="00582B0A" w:rsidRPr="007349FF" w:rsidRDefault="00582B0A" w:rsidP="007D61DC">
      <w:pPr>
        <w:suppressAutoHyphens w:val="0"/>
        <w:spacing w:line="276" w:lineRule="auto"/>
        <w:ind w:left="426"/>
        <w:jc w:val="both"/>
        <w:textAlignment w:val="baseline"/>
        <w:rPr>
          <w:sz w:val="22"/>
          <w:szCs w:val="22"/>
        </w:rPr>
      </w:pPr>
      <w:r w:rsidRPr="007349FF">
        <w:rPr>
          <w:sz w:val="22"/>
          <w:szCs w:val="22"/>
        </w:rPr>
        <w:t>3) pełnomocnictwa –mocodawca.</w:t>
      </w:r>
    </w:p>
    <w:p w14:paraId="3B5A1D54" w14:textId="6EB32E47" w:rsidR="005520B5" w:rsidRPr="007349FF" w:rsidRDefault="005520B5" w:rsidP="007D61DC">
      <w:pPr>
        <w:suppressAutoHyphens w:val="0"/>
        <w:spacing w:line="276" w:lineRule="auto"/>
        <w:ind w:left="426"/>
        <w:jc w:val="both"/>
        <w:textAlignment w:val="baseline"/>
        <w:rPr>
          <w:sz w:val="10"/>
          <w:szCs w:val="10"/>
        </w:rPr>
      </w:pPr>
    </w:p>
    <w:p w14:paraId="12301190" w14:textId="4B093599" w:rsidR="00582B0A" w:rsidRPr="007349FF" w:rsidRDefault="00582B0A" w:rsidP="00E4746C">
      <w:pPr>
        <w:pStyle w:val="Akapitzlist"/>
        <w:numPr>
          <w:ilvl w:val="0"/>
          <w:numId w:val="47"/>
        </w:numPr>
        <w:suppressAutoHyphens w:val="0"/>
        <w:ind w:left="426"/>
        <w:jc w:val="both"/>
        <w:textAlignment w:val="baseline"/>
        <w:rPr>
          <w:rFonts w:ascii="Times New Roman" w:hAnsi="Times New Roman" w:cs="Times New Roman"/>
        </w:rPr>
      </w:pPr>
      <w:r w:rsidRPr="007349FF">
        <w:rPr>
          <w:rFonts w:ascii="Times New Roman" w:hAnsi="Times New Roman" w:cs="Times New Roman"/>
        </w:rPr>
        <w:t xml:space="preserve">Poświadczenia zgodności cyfrowego odwzorowania z dokumentem w postaci papierowej, </w:t>
      </w:r>
      <w:r w:rsidRPr="007349FF">
        <w:rPr>
          <w:rFonts w:ascii="Times New Roman" w:hAnsi="Times New Roman" w:cs="Times New Roman"/>
        </w:rPr>
        <w:br/>
        <w:t>o którym mowa w pkt. 8, może dokonać również notariusz.</w:t>
      </w:r>
    </w:p>
    <w:p w14:paraId="0C14E23C" w14:textId="77777777" w:rsidR="00A82F3F" w:rsidRPr="007349FF" w:rsidRDefault="00A82F3F"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3D98E765" w14:textId="77777777" w:rsidR="00856AD9" w:rsidRPr="007349FF" w:rsidRDefault="00856AD9" w:rsidP="00B9375A">
      <w:pPr>
        <w:pStyle w:val="BodyTextIndentZnak"/>
        <w:tabs>
          <w:tab w:val="left" w:pos="567"/>
        </w:tabs>
        <w:spacing w:line="276" w:lineRule="auto"/>
        <w:ind w:left="567"/>
        <w:jc w:val="left"/>
        <w:rPr>
          <w:rFonts w:ascii="Times New Roman" w:eastAsia="Calibri" w:hAnsi="Times New Roman" w:cs="Times New Roman"/>
          <w:b/>
          <w:sz w:val="10"/>
          <w:szCs w:val="10"/>
          <w:u w:val="single"/>
        </w:rPr>
      </w:pPr>
    </w:p>
    <w:p w14:paraId="60F8DE4F" w14:textId="77777777" w:rsidR="00A82F3F" w:rsidRPr="007349FF" w:rsidRDefault="00A82F3F"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4AD8513E" w14:textId="09F6ED43" w:rsidR="00DD79FD" w:rsidRPr="007349FF"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7349FF">
        <w:rPr>
          <w:rFonts w:ascii="Times New Roman" w:eastAsia="Calibri" w:hAnsi="Times New Roman" w:cs="Times New Roman"/>
          <w:b/>
          <w:sz w:val="22"/>
          <w:szCs w:val="22"/>
          <w:u w:val="single"/>
        </w:rPr>
        <w:t xml:space="preserve">ROZDZIAŁ </w:t>
      </w:r>
      <w:r w:rsidR="00622868" w:rsidRPr="007349FF">
        <w:rPr>
          <w:rFonts w:ascii="Times New Roman" w:eastAsia="Calibri" w:hAnsi="Times New Roman" w:cs="Times New Roman"/>
          <w:b/>
          <w:sz w:val="22"/>
          <w:szCs w:val="22"/>
          <w:u w:val="single"/>
        </w:rPr>
        <w:t>XIII</w:t>
      </w:r>
      <w:r w:rsidR="00CD1305" w:rsidRPr="007349FF">
        <w:rPr>
          <w:rFonts w:ascii="Times New Roman" w:eastAsia="Calibri" w:hAnsi="Times New Roman" w:cs="Times New Roman"/>
          <w:b/>
          <w:sz w:val="22"/>
          <w:szCs w:val="22"/>
          <w:u w:val="single"/>
        </w:rPr>
        <w:t>.</w:t>
      </w:r>
      <w:r w:rsidR="00CD1305" w:rsidRPr="007349FF">
        <w:rPr>
          <w:rFonts w:ascii="Times New Roman" w:eastAsia="Calibri" w:hAnsi="Times New Roman" w:cs="Times New Roman"/>
          <w:b/>
          <w:sz w:val="22"/>
          <w:szCs w:val="22"/>
        </w:rPr>
        <w:t xml:space="preserve">   TERMIN ZWIĄZANIA OFERTĄ</w:t>
      </w:r>
    </w:p>
    <w:p w14:paraId="083164D7" w14:textId="77777777" w:rsidR="00CD02AD" w:rsidRPr="007349FF" w:rsidRDefault="00CD02AD"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67B187C5" w14:textId="77777777" w:rsidR="005F591C" w:rsidRPr="007349FF" w:rsidRDefault="005F591C"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20B27F03" w14:textId="21978B1F" w:rsidR="005771CC" w:rsidRPr="007349FF" w:rsidRDefault="005771CC" w:rsidP="00E4746C">
      <w:pPr>
        <w:pStyle w:val="BodyTextIndentZnak"/>
        <w:numPr>
          <w:ilvl w:val="1"/>
          <w:numId w:val="7"/>
        </w:numPr>
        <w:spacing w:line="276" w:lineRule="auto"/>
        <w:ind w:left="426"/>
        <w:rPr>
          <w:rFonts w:ascii="Times New Roman" w:hAnsi="Times New Roman" w:cs="Times New Roman"/>
          <w:sz w:val="22"/>
          <w:szCs w:val="22"/>
        </w:rPr>
      </w:pPr>
      <w:r w:rsidRPr="007349FF">
        <w:rPr>
          <w:rFonts w:ascii="Times New Roman" w:hAnsi="Times New Roman" w:cs="Times New Roman"/>
          <w:sz w:val="22"/>
          <w:szCs w:val="22"/>
        </w:rPr>
        <w:t>Wykonawca pozosta</w:t>
      </w:r>
      <w:r w:rsidR="00C84559" w:rsidRPr="007349FF">
        <w:rPr>
          <w:rFonts w:ascii="Times New Roman" w:hAnsi="Times New Roman" w:cs="Times New Roman"/>
          <w:sz w:val="22"/>
          <w:szCs w:val="22"/>
        </w:rPr>
        <w:t xml:space="preserve">je związany ofertą </w:t>
      </w:r>
      <w:r w:rsidR="00810444" w:rsidRPr="007349FF">
        <w:rPr>
          <w:rFonts w:ascii="Times New Roman" w:hAnsi="Times New Roman" w:cs="Times New Roman"/>
          <w:sz w:val="22"/>
          <w:szCs w:val="22"/>
        </w:rPr>
        <w:t xml:space="preserve">do dnia </w:t>
      </w:r>
      <w:r w:rsidR="000843E5">
        <w:rPr>
          <w:rFonts w:ascii="Times New Roman" w:hAnsi="Times New Roman" w:cs="Times New Roman"/>
          <w:b/>
          <w:bCs/>
          <w:sz w:val="22"/>
          <w:szCs w:val="22"/>
        </w:rPr>
        <w:t>09.01.2024 r.</w:t>
      </w:r>
      <w:r w:rsidR="00156DF2" w:rsidRPr="007349FF">
        <w:rPr>
          <w:rFonts w:ascii="Times New Roman" w:hAnsi="Times New Roman" w:cs="Times New Roman"/>
          <w:sz w:val="22"/>
          <w:szCs w:val="22"/>
        </w:rPr>
        <w:t xml:space="preserve"> </w:t>
      </w:r>
    </w:p>
    <w:p w14:paraId="7ABF65E3" w14:textId="77777777" w:rsidR="005771CC" w:rsidRPr="007349FF" w:rsidRDefault="005771CC" w:rsidP="005771CC">
      <w:pPr>
        <w:pStyle w:val="BodyTextIndentZnak"/>
        <w:spacing w:line="276" w:lineRule="auto"/>
        <w:ind w:left="426"/>
        <w:rPr>
          <w:rFonts w:ascii="Times New Roman" w:hAnsi="Times New Roman" w:cs="Times New Roman"/>
          <w:sz w:val="10"/>
          <w:szCs w:val="10"/>
        </w:rPr>
      </w:pPr>
    </w:p>
    <w:p w14:paraId="20865294" w14:textId="75F27B7C" w:rsidR="00CD3421" w:rsidRPr="007349FF" w:rsidRDefault="00CD3421" w:rsidP="00E4746C">
      <w:pPr>
        <w:pStyle w:val="BodyTextIndentZnak"/>
        <w:numPr>
          <w:ilvl w:val="1"/>
          <w:numId w:val="7"/>
        </w:numPr>
        <w:spacing w:line="276" w:lineRule="auto"/>
        <w:ind w:left="426"/>
        <w:rPr>
          <w:rFonts w:ascii="Times New Roman" w:hAnsi="Times New Roman" w:cs="Times New Roman"/>
          <w:sz w:val="22"/>
          <w:szCs w:val="22"/>
        </w:rPr>
      </w:pPr>
      <w:r w:rsidRPr="007349FF">
        <w:rPr>
          <w:rFonts w:ascii="Times New Roman" w:hAnsi="Times New Roman" w:cs="Times New Roman"/>
          <w:sz w:val="22"/>
          <w:szCs w:val="22"/>
        </w:rPr>
        <w:t xml:space="preserve">W przypadku, gdy wybór najkorzystniejszej oferty nie nastąpi przed upływem terminu związania ofertą, Zamawiający przed upływem terminu związania ofertą, zwraca się jednokrotnie do Wykonawców o wyrażenie zgody na przedłużenie tego terminu o wskazywany przez niego okres, nie dłuższy niż </w:t>
      </w:r>
      <w:r w:rsidR="00AD4AFD" w:rsidRPr="007349FF">
        <w:rPr>
          <w:rFonts w:ascii="Times New Roman" w:hAnsi="Times New Roman" w:cs="Times New Roman"/>
          <w:sz w:val="22"/>
          <w:szCs w:val="22"/>
        </w:rPr>
        <w:t>30</w:t>
      </w:r>
      <w:r w:rsidRPr="007349FF">
        <w:rPr>
          <w:rFonts w:ascii="Times New Roman" w:hAnsi="Times New Roman" w:cs="Times New Roman"/>
          <w:sz w:val="22"/>
          <w:szCs w:val="22"/>
        </w:rPr>
        <w:t xml:space="preserve"> dni.</w:t>
      </w:r>
    </w:p>
    <w:p w14:paraId="5C1ABEF2" w14:textId="77777777" w:rsidR="00CD3421" w:rsidRPr="007349FF" w:rsidRDefault="00CD3421" w:rsidP="00CD3421">
      <w:pPr>
        <w:pStyle w:val="BodyTextIndentZnak"/>
        <w:spacing w:line="276" w:lineRule="auto"/>
        <w:ind w:left="426"/>
        <w:rPr>
          <w:rFonts w:ascii="Times New Roman" w:hAnsi="Times New Roman" w:cs="Times New Roman"/>
          <w:sz w:val="10"/>
          <w:szCs w:val="10"/>
        </w:rPr>
      </w:pPr>
    </w:p>
    <w:p w14:paraId="091C3930" w14:textId="72784991" w:rsidR="00CD3421" w:rsidRPr="007349FF" w:rsidRDefault="00CD3421" w:rsidP="00E4746C">
      <w:pPr>
        <w:pStyle w:val="BodyTextIndentZnak"/>
        <w:numPr>
          <w:ilvl w:val="1"/>
          <w:numId w:val="7"/>
        </w:numPr>
        <w:spacing w:line="276" w:lineRule="auto"/>
        <w:ind w:left="426"/>
        <w:rPr>
          <w:rFonts w:ascii="Times New Roman" w:hAnsi="Times New Roman" w:cs="Times New Roman"/>
          <w:sz w:val="22"/>
          <w:szCs w:val="22"/>
        </w:rPr>
      </w:pPr>
      <w:r w:rsidRPr="007349FF">
        <w:rPr>
          <w:rFonts w:ascii="Times New Roman" w:hAnsi="Times New Roman" w:cs="Times New Roman"/>
          <w:sz w:val="22"/>
          <w:szCs w:val="22"/>
        </w:rPr>
        <w:t>Przedłużenie terminu związania ofertą, o którym mowa w pkt.</w:t>
      </w:r>
      <w:r w:rsidR="00622868" w:rsidRPr="007349FF">
        <w:rPr>
          <w:rFonts w:ascii="Times New Roman" w:hAnsi="Times New Roman" w:cs="Times New Roman"/>
          <w:sz w:val="22"/>
          <w:szCs w:val="22"/>
        </w:rPr>
        <w:t>XIII</w:t>
      </w:r>
      <w:r w:rsidRPr="007349FF">
        <w:rPr>
          <w:rFonts w:ascii="Times New Roman" w:hAnsi="Times New Roman" w:cs="Times New Roman"/>
          <w:sz w:val="22"/>
          <w:szCs w:val="22"/>
        </w:rPr>
        <w:t>.2, wymaga złożenia przez Wykonawcę pisemnego oświadczenia o wyrażeniu zgody na przedłużenie terminu związania ofertą.</w:t>
      </w:r>
    </w:p>
    <w:p w14:paraId="1ACA8FCD" w14:textId="77777777" w:rsidR="00CD3421" w:rsidRPr="007349FF" w:rsidRDefault="00CD3421" w:rsidP="00CD3421">
      <w:pPr>
        <w:pStyle w:val="BodyTextIndentZnak"/>
        <w:spacing w:line="276" w:lineRule="auto"/>
        <w:ind w:left="426"/>
        <w:rPr>
          <w:rFonts w:ascii="Times New Roman" w:hAnsi="Times New Roman" w:cs="Times New Roman"/>
          <w:sz w:val="10"/>
          <w:szCs w:val="10"/>
        </w:rPr>
      </w:pPr>
    </w:p>
    <w:p w14:paraId="67FB6923" w14:textId="0BAB33E5" w:rsidR="00CD3421" w:rsidRPr="007349FF" w:rsidRDefault="00CD3421" w:rsidP="00E4746C">
      <w:pPr>
        <w:pStyle w:val="BodyTextIndentZnak"/>
        <w:numPr>
          <w:ilvl w:val="1"/>
          <w:numId w:val="7"/>
        </w:numPr>
        <w:spacing w:line="276" w:lineRule="auto"/>
        <w:ind w:left="426"/>
        <w:rPr>
          <w:rFonts w:ascii="Times New Roman" w:hAnsi="Times New Roman" w:cs="Times New Roman"/>
          <w:sz w:val="22"/>
          <w:szCs w:val="22"/>
        </w:rPr>
      </w:pPr>
      <w:r w:rsidRPr="007349FF">
        <w:rPr>
          <w:rFonts w:ascii="Times New Roman" w:hAnsi="Times New Roman" w:cs="Times New Roman"/>
          <w:sz w:val="22"/>
          <w:szCs w:val="22"/>
        </w:rPr>
        <w:t xml:space="preserve">Przedłużenie terminu związania ofertą, o którym mowa w pkt. </w:t>
      </w:r>
      <w:r w:rsidR="00622868" w:rsidRPr="007349FF">
        <w:rPr>
          <w:rFonts w:ascii="Times New Roman" w:hAnsi="Times New Roman" w:cs="Times New Roman"/>
          <w:sz w:val="22"/>
          <w:szCs w:val="22"/>
        </w:rPr>
        <w:t>XIII</w:t>
      </w:r>
      <w:r w:rsidRPr="007349FF">
        <w:rPr>
          <w:rFonts w:ascii="Times New Roman" w:hAnsi="Times New Roman" w:cs="Times New Roman"/>
          <w:sz w:val="22"/>
          <w:szCs w:val="22"/>
        </w:rPr>
        <w:t xml:space="preserve">.2, następuje wraz </w:t>
      </w:r>
      <w:r w:rsidRPr="007349FF">
        <w:rPr>
          <w:rFonts w:ascii="Times New Roman" w:hAnsi="Times New Roman" w:cs="Times New Roman"/>
          <w:sz w:val="22"/>
          <w:szCs w:val="22"/>
        </w:rPr>
        <w:br/>
        <w:t>z przedłużeniem okresu ważności wadium albo, jeżeli nie jest to możliwe, z wniesieniem nowego wadium na przedłużony okres związania ofertą.</w:t>
      </w:r>
    </w:p>
    <w:p w14:paraId="2936B6B5" w14:textId="4DDCBC91" w:rsidR="005771CC" w:rsidRPr="007349FF" w:rsidRDefault="005771CC"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283AEC81" w14:textId="778FE4EE" w:rsidR="00A82F3F" w:rsidRPr="007349FF" w:rsidRDefault="00A82F3F"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664E7705" w14:textId="77777777" w:rsidR="00A82F3F" w:rsidRPr="007349FF" w:rsidRDefault="00A82F3F"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71CF7571" w14:textId="0F5282E7" w:rsidR="00DD79FD" w:rsidRPr="007349FF"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7349FF">
        <w:rPr>
          <w:rFonts w:ascii="Times New Roman" w:eastAsia="Calibri" w:hAnsi="Times New Roman" w:cs="Times New Roman"/>
          <w:b/>
          <w:sz w:val="22"/>
          <w:szCs w:val="22"/>
          <w:u w:val="single"/>
        </w:rPr>
        <w:t xml:space="preserve">ROZDZIAŁ </w:t>
      </w:r>
      <w:r w:rsidR="00622868" w:rsidRPr="007349FF">
        <w:rPr>
          <w:rFonts w:ascii="Times New Roman" w:eastAsia="Calibri" w:hAnsi="Times New Roman" w:cs="Times New Roman"/>
          <w:b/>
          <w:sz w:val="22"/>
          <w:szCs w:val="22"/>
          <w:u w:val="single"/>
        </w:rPr>
        <w:t>XIV</w:t>
      </w:r>
      <w:r w:rsidRPr="007349FF">
        <w:rPr>
          <w:rFonts w:ascii="Times New Roman" w:eastAsia="Calibri" w:hAnsi="Times New Roman" w:cs="Times New Roman"/>
          <w:b/>
          <w:sz w:val="22"/>
          <w:szCs w:val="22"/>
          <w:u w:val="single"/>
        </w:rPr>
        <w:t>.</w:t>
      </w:r>
      <w:r w:rsidR="00CD1305" w:rsidRPr="007349FF">
        <w:rPr>
          <w:rFonts w:ascii="Times New Roman" w:eastAsia="Calibri" w:hAnsi="Times New Roman" w:cs="Times New Roman"/>
          <w:b/>
          <w:sz w:val="22"/>
          <w:szCs w:val="22"/>
        </w:rPr>
        <w:t xml:space="preserve">      OPIS SPOSOBU PRZYGOTOWANIA OFERT</w:t>
      </w:r>
    </w:p>
    <w:p w14:paraId="3ED95488" w14:textId="1643E3F5" w:rsidR="00DD79FD" w:rsidRPr="007349FF" w:rsidRDefault="00DD79FD"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458CEE84" w14:textId="77777777" w:rsidR="00B81E0F" w:rsidRPr="007349FF" w:rsidRDefault="00B81E0F"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4AA726DA" w14:textId="134EA127" w:rsidR="00B81E0F" w:rsidRPr="007349FF" w:rsidRDefault="00B81E0F" w:rsidP="00E4746C">
      <w:pPr>
        <w:pStyle w:val="BodyTextIndentZnak"/>
        <w:numPr>
          <w:ilvl w:val="0"/>
          <w:numId w:val="12"/>
        </w:numPr>
        <w:spacing w:line="276" w:lineRule="auto"/>
        <w:ind w:left="641" w:hanging="357"/>
        <w:rPr>
          <w:rFonts w:ascii="Times New Roman" w:hAnsi="Times New Roman" w:cs="Times New Roman"/>
          <w:sz w:val="22"/>
          <w:szCs w:val="22"/>
        </w:rPr>
      </w:pPr>
      <w:r w:rsidRPr="007349FF">
        <w:rPr>
          <w:rFonts w:ascii="Times New Roman" w:hAnsi="Times New Roman" w:cs="Times New Roman"/>
          <w:sz w:val="22"/>
          <w:szCs w:val="22"/>
        </w:rPr>
        <w:t xml:space="preserve">Wykonawcy zobowiązani są zapoznać się dokładnie z informacjami zawartymi w SWZ </w:t>
      </w:r>
      <w:r w:rsidRPr="007349FF">
        <w:rPr>
          <w:rFonts w:ascii="Times New Roman" w:hAnsi="Times New Roman" w:cs="Times New Roman"/>
          <w:sz w:val="22"/>
          <w:szCs w:val="22"/>
        </w:rPr>
        <w:br/>
        <w:t>i przygotować ofertę zgodnie z wymaganiami określonymi w dokumencie.</w:t>
      </w:r>
      <w:r w:rsidR="00A6716A" w:rsidRPr="007349FF">
        <w:rPr>
          <w:rFonts w:ascii="Times New Roman" w:hAnsi="Times New Roman" w:cs="Times New Roman"/>
          <w:sz w:val="22"/>
          <w:szCs w:val="22"/>
        </w:rPr>
        <w:t xml:space="preserve"> Oferta powinna być:</w:t>
      </w:r>
    </w:p>
    <w:p w14:paraId="350B07DC" w14:textId="08C6DBCE" w:rsidR="00A6716A" w:rsidRPr="007349FF" w:rsidRDefault="00A6716A" w:rsidP="00A6716A">
      <w:pPr>
        <w:widowControl w:val="0"/>
        <w:suppressLineNumbers/>
        <w:autoSpaceDE w:val="0"/>
        <w:autoSpaceDN w:val="0"/>
        <w:adjustRightInd w:val="0"/>
        <w:spacing w:line="276" w:lineRule="auto"/>
        <w:ind w:right="96" w:firstLine="709"/>
        <w:jc w:val="both"/>
        <w:rPr>
          <w:rFonts w:eastAsia="Calibri"/>
          <w:b/>
          <w:bCs/>
          <w:snapToGrid w:val="0"/>
          <w:kern w:val="20"/>
          <w:sz w:val="22"/>
          <w:szCs w:val="22"/>
        </w:rPr>
      </w:pPr>
      <w:r w:rsidRPr="007349FF">
        <w:rPr>
          <w:rFonts w:eastAsia="Calibri"/>
          <w:snapToGrid w:val="0"/>
          <w:kern w:val="20"/>
          <w:sz w:val="22"/>
          <w:szCs w:val="22"/>
        </w:rPr>
        <w:t>- sporządzona na podstawie załączników niniejszej SWZ w języku polskim</w:t>
      </w:r>
      <w:r w:rsidRPr="007349FF">
        <w:rPr>
          <w:rFonts w:eastAsia="Calibri"/>
          <w:b/>
          <w:bCs/>
          <w:snapToGrid w:val="0"/>
          <w:kern w:val="20"/>
          <w:sz w:val="22"/>
          <w:szCs w:val="22"/>
        </w:rPr>
        <w:t>,</w:t>
      </w:r>
    </w:p>
    <w:p w14:paraId="03395546" w14:textId="58AD36B8" w:rsidR="00A6716A" w:rsidRPr="007349FF" w:rsidRDefault="00A6716A" w:rsidP="00A6716A">
      <w:pPr>
        <w:pStyle w:val="Akapitzlist"/>
        <w:widowControl w:val="0"/>
        <w:suppressLineNumbers/>
        <w:autoSpaceDE w:val="0"/>
        <w:autoSpaceDN w:val="0"/>
        <w:adjustRightInd w:val="0"/>
        <w:spacing w:after="0"/>
        <w:ind w:left="720" w:right="96"/>
        <w:jc w:val="both"/>
        <w:rPr>
          <w:rFonts w:ascii="Times New Roman" w:hAnsi="Times New Roman" w:cs="Times New Roman"/>
          <w:b/>
          <w:bCs/>
          <w:snapToGrid w:val="0"/>
          <w:kern w:val="20"/>
        </w:rPr>
      </w:pPr>
      <w:r w:rsidRPr="007349FF">
        <w:rPr>
          <w:rFonts w:ascii="Times New Roman" w:hAnsi="Times New Roman" w:cs="Times New Roman"/>
          <w:b/>
          <w:bCs/>
          <w:snapToGrid w:val="0"/>
          <w:kern w:val="20"/>
        </w:rPr>
        <w:t xml:space="preserve">- </w:t>
      </w:r>
      <w:r w:rsidRPr="007349FF">
        <w:rPr>
          <w:rFonts w:ascii="Times New Roman" w:hAnsi="Times New Roman" w:cs="Times New Roman"/>
          <w:snapToGrid w:val="0"/>
          <w:kern w:val="20"/>
        </w:rPr>
        <w:t>złożona przy użyciu środków komunikacji elektronicznej tzn. za pośrednictwem platformazakupowa.pl,</w:t>
      </w:r>
    </w:p>
    <w:p w14:paraId="49890372" w14:textId="3476651F" w:rsidR="00A6716A" w:rsidRPr="007349FF" w:rsidRDefault="00A6716A" w:rsidP="00A6716A">
      <w:pPr>
        <w:widowControl w:val="0"/>
        <w:suppressLineNumbers/>
        <w:autoSpaceDE w:val="0"/>
        <w:autoSpaceDN w:val="0"/>
        <w:adjustRightInd w:val="0"/>
        <w:spacing w:line="276" w:lineRule="auto"/>
        <w:ind w:left="567" w:right="96"/>
        <w:jc w:val="both"/>
        <w:rPr>
          <w:rFonts w:eastAsia="Calibri"/>
          <w:snapToGrid w:val="0"/>
          <w:kern w:val="20"/>
          <w:sz w:val="22"/>
          <w:szCs w:val="22"/>
        </w:rPr>
      </w:pPr>
      <w:r w:rsidRPr="007349FF">
        <w:rPr>
          <w:rFonts w:eastAsia="Calibri"/>
          <w:snapToGrid w:val="0"/>
          <w:kern w:val="20"/>
          <w:sz w:val="22"/>
          <w:szCs w:val="22"/>
        </w:rPr>
        <w:t>- podpisana kwalifikowanym podpisem elektronicznym lub podpisem zaufanym lub podpisem osobistym przez osobę/osoby upoważnioną/upoważnione.</w:t>
      </w:r>
    </w:p>
    <w:p w14:paraId="2855FBEB" w14:textId="56E6F1CE" w:rsidR="00A6716A" w:rsidRPr="007349FF" w:rsidRDefault="00A6716A" w:rsidP="00A6716A">
      <w:pPr>
        <w:pStyle w:val="Akapitzlist"/>
        <w:widowControl w:val="0"/>
        <w:suppressLineNumbers/>
        <w:autoSpaceDE w:val="0"/>
        <w:autoSpaceDN w:val="0"/>
        <w:adjustRightInd w:val="0"/>
        <w:spacing w:after="0"/>
        <w:ind w:left="720" w:right="96"/>
        <w:jc w:val="both"/>
        <w:rPr>
          <w:rFonts w:ascii="Times New Roman" w:hAnsi="Times New Roman" w:cs="Times New Roman"/>
          <w:b/>
          <w:bCs/>
          <w:snapToGrid w:val="0"/>
          <w:kern w:val="20"/>
        </w:rPr>
      </w:pPr>
      <w:r w:rsidRPr="007349FF">
        <w:rPr>
          <w:rFonts w:ascii="Times New Roman" w:hAnsi="Times New Roman" w:cs="Times New Roman"/>
          <w:b/>
          <w:bCs/>
          <w:snapToGrid w:val="0"/>
          <w:kern w:val="20"/>
        </w:rPr>
        <w:t xml:space="preserve">- </w:t>
      </w:r>
      <w:r w:rsidRPr="007349FF">
        <w:rPr>
          <w:rFonts w:ascii="Times New Roman" w:hAnsi="Times New Roman" w:cs="Times New Roman"/>
          <w:snapToGrid w:val="0"/>
          <w:kern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7349FF">
        <w:rPr>
          <w:rFonts w:ascii="Times New Roman" w:hAnsi="Times New Roman" w:cs="Times New Roman"/>
          <w:snapToGrid w:val="0"/>
          <w:kern w:val="20"/>
        </w:rPr>
        <w:t>eIDAS</w:t>
      </w:r>
      <w:proofErr w:type="spellEnd"/>
      <w:r w:rsidRPr="007349FF">
        <w:rPr>
          <w:rFonts w:ascii="Times New Roman" w:hAnsi="Times New Roman" w:cs="Times New Roman"/>
          <w:snapToGrid w:val="0"/>
          <w:kern w:val="20"/>
        </w:rPr>
        <w:t>) (UE) nr 910/2014 - od 1 lipca 2016 roku”.</w:t>
      </w:r>
    </w:p>
    <w:p w14:paraId="05AE2624" w14:textId="4F96FCDB" w:rsidR="00A6716A" w:rsidRPr="007349FF" w:rsidRDefault="00A6716A" w:rsidP="00A6716A">
      <w:pPr>
        <w:pStyle w:val="Akapitzlist"/>
        <w:widowControl w:val="0"/>
        <w:suppressLineNumbers/>
        <w:autoSpaceDE w:val="0"/>
        <w:autoSpaceDN w:val="0"/>
        <w:adjustRightInd w:val="0"/>
        <w:spacing w:after="0"/>
        <w:ind w:left="720" w:right="96"/>
        <w:jc w:val="both"/>
        <w:rPr>
          <w:rFonts w:ascii="Times New Roman" w:hAnsi="Times New Roman" w:cs="Times New Roman"/>
          <w:b/>
          <w:bCs/>
          <w:snapToGrid w:val="0"/>
          <w:kern w:val="20"/>
        </w:rPr>
      </w:pPr>
      <w:r w:rsidRPr="007349FF">
        <w:rPr>
          <w:rFonts w:ascii="Times New Roman" w:hAnsi="Times New Roman" w:cs="Times New Roman"/>
          <w:b/>
          <w:bCs/>
          <w:snapToGrid w:val="0"/>
          <w:kern w:val="20"/>
        </w:rPr>
        <w:t xml:space="preserve">- </w:t>
      </w:r>
      <w:r w:rsidRPr="007349FF">
        <w:rPr>
          <w:rFonts w:ascii="Times New Roman" w:hAnsi="Times New Roman" w:cs="Times New Roman"/>
          <w:snapToGrid w:val="0"/>
          <w:kern w:val="20"/>
        </w:rPr>
        <w:t xml:space="preserve">W przypadku wykorzystania formatu podpisu </w:t>
      </w:r>
      <w:proofErr w:type="spellStart"/>
      <w:r w:rsidRPr="007349FF">
        <w:rPr>
          <w:rFonts w:ascii="Times New Roman" w:hAnsi="Times New Roman" w:cs="Times New Roman"/>
          <w:snapToGrid w:val="0"/>
          <w:kern w:val="20"/>
        </w:rPr>
        <w:t>XAdES</w:t>
      </w:r>
      <w:proofErr w:type="spellEnd"/>
      <w:r w:rsidRPr="007349FF">
        <w:rPr>
          <w:rFonts w:ascii="Times New Roman" w:hAnsi="Times New Roman" w:cs="Times New Roman"/>
          <w:snapToGrid w:val="0"/>
          <w:kern w:val="20"/>
        </w:rPr>
        <w:t xml:space="preserve"> zewnętrzny, Zamawiający wymaga dołączenia odpowiedniej ilości plików tj. podpisywanych plików z danymi oraz plików </w:t>
      </w:r>
      <w:proofErr w:type="spellStart"/>
      <w:r w:rsidRPr="007349FF">
        <w:rPr>
          <w:rFonts w:ascii="Times New Roman" w:hAnsi="Times New Roman" w:cs="Times New Roman"/>
          <w:snapToGrid w:val="0"/>
          <w:kern w:val="20"/>
        </w:rPr>
        <w:t>XAdES</w:t>
      </w:r>
      <w:proofErr w:type="spellEnd"/>
      <w:r w:rsidRPr="007349FF">
        <w:rPr>
          <w:rFonts w:ascii="Times New Roman" w:hAnsi="Times New Roman" w:cs="Times New Roman"/>
          <w:snapToGrid w:val="0"/>
          <w:kern w:val="20"/>
        </w:rPr>
        <w:t>.</w:t>
      </w:r>
    </w:p>
    <w:p w14:paraId="098A5E6D" w14:textId="77777777" w:rsidR="00B81E0F" w:rsidRPr="007349FF" w:rsidRDefault="00B81E0F" w:rsidP="00A6716A">
      <w:pPr>
        <w:pStyle w:val="BodyTextIndentZnak"/>
        <w:spacing w:line="312" w:lineRule="auto"/>
        <w:ind w:left="0"/>
        <w:rPr>
          <w:rFonts w:ascii="Times New Roman" w:hAnsi="Times New Roman" w:cs="Times New Roman"/>
          <w:sz w:val="10"/>
          <w:szCs w:val="10"/>
        </w:rPr>
      </w:pPr>
    </w:p>
    <w:p w14:paraId="1C553E49" w14:textId="279C8072" w:rsidR="00B81E0F" w:rsidRPr="007349FF" w:rsidRDefault="00B81E0F" w:rsidP="00E4746C">
      <w:pPr>
        <w:pStyle w:val="Akapitzlist"/>
        <w:numPr>
          <w:ilvl w:val="0"/>
          <w:numId w:val="12"/>
        </w:numPr>
        <w:suppressAutoHyphens w:val="0"/>
        <w:spacing w:after="0" w:line="312" w:lineRule="auto"/>
        <w:ind w:left="644"/>
        <w:jc w:val="both"/>
        <w:rPr>
          <w:rFonts w:ascii="Times New Roman" w:hAnsi="Times New Roman" w:cs="Times New Roman"/>
        </w:rPr>
      </w:pPr>
      <w:r w:rsidRPr="007349FF">
        <w:rPr>
          <w:rFonts w:ascii="Times New Roman" w:hAnsi="Times New Roman" w:cs="Times New Roman"/>
          <w:u w:val="single"/>
        </w:rPr>
        <w:t>Oferta musi zawierać</w:t>
      </w:r>
      <w:r w:rsidRPr="007349FF">
        <w:rPr>
          <w:rFonts w:ascii="Times New Roman" w:hAnsi="Times New Roman" w:cs="Times New Roman"/>
        </w:rPr>
        <w:t>:</w:t>
      </w:r>
    </w:p>
    <w:p w14:paraId="08F697A1" w14:textId="77777777" w:rsidR="0034125B" w:rsidRPr="007349FF" w:rsidRDefault="0034125B" w:rsidP="0034125B">
      <w:pPr>
        <w:pStyle w:val="Akapitzlist"/>
        <w:rPr>
          <w:rFonts w:ascii="Times New Roman" w:hAnsi="Times New Roman" w:cs="Times New Roman"/>
          <w:sz w:val="2"/>
          <w:szCs w:val="2"/>
        </w:rPr>
      </w:pPr>
    </w:p>
    <w:p w14:paraId="0D434353" w14:textId="60842EE6" w:rsidR="00B81E0F" w:rsidRPr="007349FF" w:rsidRDefault="00B81E0F" w:rsidP="00E4746C">
      <w:pPr>
        <w:pStyle w:val="Akapitzlist"/>
        <w:numPr>
          <w:ilvl w:val="0"/>
          <w:numId w:val="37"/>
        </w:numPr>
        <w:suppressAutoHyphens w:val="0"/>
        <w:ind w:left="1134"/>
        <w:jc w:val="both"/>
        <w:rPr>
          <w:rFonts w:ascii="Times New Roman" w:hAnsi="Times New Roman" w:cs="Times New Roman"/>
        </w:rPr>
      </w:pPr>
      <w:r w:rsidRPr="007349FF">
        <w:rPr>
          <w:rFonts w:ascii="Times New Roman" w:hAnsi="Times New Roman" w:cs="Times New Roman"/>
          <w:u w:val="single"/>
        </w:rPr>
        <w:t xml:space="preserve">Wypełniony </w:t>
      </w:r>
      <w:r w:rsidRPr="007349FF">
        <w:rPr>
          <w:rFonts w:ascii="Times New Roman" w:hAnsi="Times New Roman" w:cs="Times New Roman"/>
          <w:b/>
          <w:bCs/>
          <w:u w:val="single"/>
        </w:rPr>
        <w:t>Formularz oferty</w:t>
      </w:r>
      <w:r w:rsidRPr="007349FF">
        <w:rPr>
          <w:rFonts w:ascii="Times New Roman" w:hAnsi="Times New Roman" w:cs="Times New Roman"/>
        </w:rPr>
        <w:t xml:space="preserve">, </w:t>
      </w:r>
      <w:r w:rsidR="00072FAB" w:rsidRPr="007349FF">
        <w:rPr>
          <w:rFonts w:ascii="Times New Roman" w:hAnsi="Times New Roman" w:cs="Times New Roman"/>
        </w:rPr>
        <w:t>(</w:t>
      </w:r>
      <w:r w:rsidRPr="007349FF">
        <w:rPr>
          <w:rFonts w:ascii="Times New Roman" w:hAnsi="Times New Roman" w:cs="Times New Roman"/>
          <w:b/>
          <w:i/>
          <w:iCs/>
        </w:rPr>
        <w:t>Załącznik nr 1 do SWZ</w:t>
      </w:r>
      <w:r w:rsidR="00072FAB" w:rsidRPr="007349FF">
        <w:rPr>
          <w:rFonts w:ascii="Times New Roman" w:hAnsi="Times New Roman" w:cs="Times New Roman"/>
          <w:i/>
          <w:iCs/>
        </w:rPr>
        <w:t>)</w:t>
      </w:r>
      <w:r w:rsidR="0034125B" w:rsidRPr="007349FF">
        <w:rPr>
          <w:rFonts w:ascii="Times New Roman" w:hAnsi="Times New Roman" w:cs="Times New Roman"/>
        </w:rPr>
        <w:t>,</w:t>
      </w:r>
      <w:r w:rsidRPr="007349FF">
        <w:rPr>
          <w:rFonts w:ascii="Times New Roman" w:hAnsi="Times New Roman" w:cs="Times New Roman"/>
        </w:rPr>
        <w:t xml:space="preserve"> </w:t>
      </w:r>
    </w:p>
    <w:p w14:paraId="77F4F43E" w14:textId="7D48718D" w:rsidR="00072FAB" w:rsidRPr="007349FF" w:rsidRDefault="00072FAB" w:rsidP="00E4746C">
      <w:pPr>
        <w:pStyle w:val="Akapitzlist"/>
        <w:numPr>
          <w:ilvl w:val="0"/>
          <w:numId w:val="37"/>
        </w:numPr>
        <w:suppressAutoHyphens w:val="0"/>
        <w:ind w:left="1134"/>
        <w:jc w:val="both"/>
        <w:rPr>
          <w:rFonts w:ascii="Times New Roman" w:hAnsi="Times New Roman" w:cs="Times New Roman"/>
        </w:rPr>
      </w:pPr>
      <w:r w:rsidRPr="007349FF">
        <w:rPr>
          <w:rFonts w:ascii="Times New Roman" w:hAnsi="Times New Roman" w:cs="Times New Roman"/>
          <w:u w:val="single"/>
        </w:rPr>
        <w:t>Oświadczenia Wykonawcy</w:t>
      </w:r>
      <w:r w:rsidRPr="007349FF">
        <w:rPr>
          <w:rFonts w:ascii="Times New Roman" w:hAnsi="Times New Roman" w:cs="Times New Roman"/>
        </w:rPr>
        <w:t xml:space="preserve"> (</w:t>
      </w:r>
      <w:r w:rsidR="006E4A25" w:rsidRPr="007349FF">
        <w:rPr>
          <w:rFonts w:ascii="Times New Roman" w:hAnsi="Times New Roman" w:cs="Times New Roman"/>
          <w:b/>
          <w:i/>
        </w:rPr>
        <w:t>Załącznik nr 2 i 3 do SWZ</w:t>
      </w:r>
      <w:r w:rsidRPr="007349FF">
        <w:rPr>
          <w:rFonts w:ascii="Times New Roman" w:hAnsi="Times New Roman" w:cs="Times New Roman"/>
        </w:rPr>
        <w:t>)</w:t>
      </w:r>
      <w:r w:rsidR="0034125B" w:rsidRPr="007349FF">
        <w:rPr>
          <w:rFonts w:ascii="Times New Roman" w:hAnsi="Times New Roman" w:cs="Times New Roman"/>
        </w:rPr>
        <w:t>,</w:t>
      </w:r>
    </w:p>
    <w:p w14:paraId="047B0F95" w14:textId="19D32661" w:rsidR="0034125B" w:rsidRPr="003032A3" w:rsidRDefault="00A14EAB" w:rsidP="00E4746C">
      <w:pPr>
        <w:pStyle w:val="Akapitzlist"/>
        <w:numPr>
          <w:ilvl w:val="0"/>
          <w:numId w:val="37"/>
        </w:numPr>
        <w:suppressAutoHyphens w:val="0"/>
        <w:ind w:left="1134"/>
        <w:jc w:val="both"/>
        <w:rPr>
          <w:rFonts w:ascii="Times New Roman" w:hAnsi="Times New Roman" w:cs="Times New Roman"/>
        </w:rPr>
      </w:pPr>
      <w:r w:rsidRPr="003032A3">
        <w:rPr>
          <w:rFonts w:ascii="Times New Roman" w:hAnsi="Times New Roman" w:cs="Times New Roman"/>
          <w:b/>
          <w:kern w:val="1"/>
        </w:rPr>
        <w:lastRenderedPageBreak/>
        <w:t>H</w:t>
      </w:r>
      <w:r w:rsidR="0034125B" w:rsidRPr="003032A3">
        <w:rPr>
          <w:rFonts w:ascii="Times New Roman" w:hAnsi="Times New Roman" w:cs="Times New Roman"/>
          <w:b/>
          <w:kern w:val="1"/>
        </w:rPr>
        <w:t>armonogram rzeczowo-finansowy,</w:t>
      </w:r>
      <w:r w:rsidR="0034125B" w:rsidRPr="003032A3">
        <w:rPr>
          <w:rFonts w:ascii="Times New Roman" w:hAnsi="Times New Roman" w:cs="Times New Roman"/>
          <w:kern w:val="1"/>
        </w:rPr>
        <w:t xml:space="preserve"> </w:t>
      </w:r>
    </w:p>
    <w:p w14:paraId="2DBDED36" w14:textId="77777777" w:rsidR="0034125B" w:rsidRPr="007349FF" w:rsidRDefault="00B81E0F" w:rsidP="00E4746C">
      <w:pPr>
        <w:pStyle w:val="Akapitzlist"/>
        <w:numPr>
          <w:ilvl w:val="0"/>
          <w:numId w:val="37"/>
        </w:numPr>
        <w:suppressAutoHyphens w:val="0"/>
        <w:ind w:left="1134"/>
        <w:jc w:val="both"/>
        <w:rPr>
          <w:rFonts w:ascii="Times New Roman" w:hAnsi="Times New Roman" w:cs="Times New Roman"/>
        </w:rPr>
      </w:pPr>
      <w:r w:rsidRPr="007349FF">
        <w:rPr>
          <w:rFonts w:ascii="Times New Roman" w:hAnsi="Times New Roman" w:cs="Times New Roman"/>
          <w:b/>
          <w:bCs/>
        </w:rPr>
        <w:t>Dokument potwierdzający wniesienie wadium</w:t>
      </w:r>
      <w:r w:rsidR="0034125B" w:rsidRPr="007349FF">
        <w:rPr>
          <w:rFonts w:ascii="Times New Roman" w:hAnsi="Times New Roman" w:cs="Times New Roman"/>
        </w:rPr>
        <w:t>,</w:t>
      </w:r>
    </w:p>
    <w:p w14:paraId="665D49F7" w14:textId="6035BE30" w:rsidR="00226595" w:rsidRPr="007349FF" w:rsidRDefault="00E96C66" w:rsidP="00226595">
      <w:pPr>
        <w:pStyle w:val="Akapitzlist"/>
        <w:numPr>
          <w:ilvl w:val="0"/>
          <w:numId w:val="37"/>
        </w:numPr>
        <w:suppressAutoHyphens w:val="0"/>
        <w:ind w:left="1134"/>
        <w:jc w:val="both"/>
        <w:rPr>
          <w:rFonts w:ascii="Times New Roman" w:hAnsi="Times New Roman" w:cs="Times New Roman"/>
        </w:rPr>
      </w:pPr>
      <w:r w:rsidRPr="007349FF">
        <w:rPr>
          <w:rFonts w:ascii="Times New Roman" w:hAnsi="Times New Roman" w:cs="Times New Roman"/>
          <w:b/>
          <w:bCs/>
        </w:rPr>
        <w:t xml:space="preserve">Oświadczenie podmiotu udostepniającego zasoby </w:t>
      </w:r>
      <w:r w:rsidRPr="007349FF">
        <w:rPr>
          <w:rFonts w:ascii="Times New Roman" w:hAnsi="Times New Roman" w:cs="Times New Roman"/>
        </w:rPr>
        <w:t xml:space="preserve">(jeżeli dotyczy) </w:t>
      </w:r>
      <w:r w:rsidR="007016CF" w:rsidRPr="007349FF">
        <w:rPr>
          <w:rFonts w:ascii="Times New Roman" w:hAnsi="Times New Roman" w:cs="Times New Roman"/>
          <w:bCs/>
        </w:rPr>
        <w:t xml:space="preserve">- wg wzoru stanowiącego </w:t>
      </w:r>
      <w:r w:rsidR="007016CF" w:rsidRPr="007349FF">
        <w:rPr>
          <w:rFonts w:ascii="Times New Roman" w:hAnsi="Times New Roman" w:cs="Times New Roman"/>
          <w:b/>
          <w:bCs/>
          <w:i/>
          <w:iCs/>
        </w:rPr>
        <w:t>Załącznik nr 2 i 3a do SWZ</w:t>
      </w:r>
      <w:r w:rsidR="00226595" w:rsidRPr="007349FF">
        <w:rPr>
          <w:rFonts w:ascii="Times New Roman" w:hAnsi="Times New Roman" w:cs="Times New Roman"/>
          <w:b/>
          <w:bCs/>
          <w:i/>
          <w:iCs/>
        </w:rPr>
        <w:t>,</w:t>
      </w:r>
    </w:p>
    <w:p w14:paraId="19520DAB" w14:textId="460713E6" w:rsidR="00B81E0F" w:rsidRPr="007349FF" w:rsidRDefault="00B81E0F" w:rsidP="00E4746C">
      <w:pPr>
        <w:pStyle w:val="Akapitzlist"/>
        <w:numPr>
          <w:ilvl w:val="0"/>
          <w:numId w:val="37"/>
        </w:numPr>
        <w:suppressAutoHyphens w:val="0"/>
        <w:ind w:left="1134"/>
        <w:jc w:val="both"/>
        <w:rPr>
          <w:rFonts w:ascii="Times New Roman" w:hAnsi="Times New Roman" w:cs="Times New Roman"/>
        </w:rPr>
      </w:pPr>
      <w:r w:rsidRPr="007349FF">
        <w:rPr>
          <w:rFonts w:ascii="Times New Roman" w:hAnsi="Times New Roman" w:cs="Times New Roman"/>
          <w:b/>
        </w:rPr>
        <w:t>Zobowiązanie podmiotu udostępniającego zasoby</w:t>
      </w:r>
      <w:r w:rsidRPr="007349FF">
        <w:rPr>
          <w:rFonts w:ascii="Times New Roman" w:hAnsi="Times New Roman" w:cs="Times New Roman"/>
          <w:bCs/>
        </w:rPr>
        <w:t xml:space="preserve">, o których mowa w art. 118 ust. 3 Ustawy (jeżeli dotyczy) – wg wzoru stanowiącego </w:t>
      </w:r>
      <w:r w:rsidRPr="007349FF">
        <w:rPr>
          <w:rFonts w:ascii="Times New Roman" w:hAnsi="Times New Roman" w:cs="Times New Roman"/>
          <w:b/>
          <w:bCs/>
          <w:i/>
          <w:iCs/>
        </w:rPr>
        <w:t xml:space="preserve">Załącznik nr </w:t>
      </w:r>
      <w:r w:rsidR="00645F7A" w:rsidRPr="007349FF">
        <w:rPr>
          <w:rFonts w:ascii="Times New Roman" w:hAnsi="Times New Roman" w:cs="Times New Roman"/>
          <w:b/>
          <w:bCs/>
          <w:i/>
          <w:iCs/>
        </w:rPr>
        <w:t>9</w:t>
      </w:r>
      <w:r w:rsidRPr="007349FF">
        <w:rPr>
          <w:rFonts w:ascii="Times New Roman" w:hAnsi="Times New Roman" w:cs="Times New Roman"/>
          <w:b/>
          <w:bCs/>
          <w:i/>
          <w:iCs/>
        </w:rPr>
        <w:t xml:space="preserve"> do SWZ</w:t>
      </w:r>
      <w:r w:rsidR="0034125B" w:rsidRPr="007349FF">
        <w:rPr>
          <w:rFonts w:ascii="Times New Roman" w:hAnsi="Times New Roman" w:cs="Times New Roman"/>
          <w:bCs/>
          <w:i/>
          <w:iCs/>
        </w:rPr>
        <w:t>,</w:t>
      </w:r>
    </w:p>
    <w:p w14:paraId="091309BF" w14:textId="77777777" w:rsidR="00A82F3F" w:rsidRPr="00781D6A" w:rsidRDefault="00B81E0F" w:rsidP="00E4746C">
      <w:pPr>
        <w:pStyle w:val="Akapitzlist"/>
        <w:numPr>
          <w:ilvl w:val="0"/>
          <w:numId w:val="37"/>
        </w:numPr>
        <w:suppressAutoHyphens w:val="0"/>
        <w:ind w:left="1134"/>
        <w:jc w:val="both"/>
      </w:pPr>
      <w:r w:rsidRPr="007349FF">
        <w:rPr>
          <w:rFonts w:ascii="Times New Roman" w:hAnsi="Times New Roman" w:cs="Times New Roman"/>
          <w:b/>
          <w:bCs/>
        </w:rPr>
        <w:t xml:space="preserve">Odpis lub informację z Krajowego Rejestru Sądowego, Centralnej Ewidencji </w:t>
      </w:r>
      <w:r w:rsidRPr="007349FF">
        <w:rPr>
          <w:rFonts w:ascii="Times New Roman" w:hAnsi="Times New Roman" w:cs="Times New Roman"/>
          <w:b/>
          <w:bCs/>
        </w:rPr>
        <w:br/>
        <w:t>i Informacji o Działalności Gospodarczej lub innego właściwego rejestru</w:t>
      </w:r>
      <w:r w:rsidRPr="007349FF">
        <w:rPr>
          <w:rFonts w:ascii="Times New Roman" w:hAnsi="Times New Roman" w:cs="Times New Roman"/>
        </w:rPr>
        <w:t xml:space="preserve">  w celu potwierdzenia, że osoba działająca w imieniu wykonawcy jest umocowana do jego reprezentowania chyba, że zamawiający może je pozyskać za pomocą  bezpłatnych </w:t>
      </w:r>
      <w:r w:rsidRPr="007349FF">
        <w:rPr>
          <w:rFonts w:ascii="Times New Roman" w:hAnsi="Times New Roman" w:cs="Times New Roman"/>
        </w:rPr>
        <w:br/>
        <w:t>i ogólnodostępnych baz danych, o ile wykonawca wskazał dane umożliwiające dostęp do tych dokumentów</w:t>
      </w:r>
      <w:r w:rsidR="00DC24F2" w:rsidRPr="007349FF">
        <w:rPr>
          <w:rFonts w:ascii="Times New Roman" w:hAnsi="Times New Roman" w:cs="Times New Roman"/>
        </w:rPr>
        <w:t xml:space="preserve">. </w:t>
      </w:r>
    </w:p>
    <w:p w14:paraId="50A65868" w14:textId="455FD8F5" w:rsidR="00B81E0F" w:rsidRPr="007349FF" w:rsidRDefault="00B81E0F" w:rsidP="00A82F3F">
      <w:pPr>
        <w:pStyle w:val="Akapitzlist"/>
        <w:suppressAutoHyphens w:val="0"/>
        <w:ind w:left="1134"/>
        <w:jc w:val="both"/>
        <w:rPr>
          <w:rFonts w:ascii="Times New Roman" w:hAnsi="Times New Roman" w:cs="Times New Roman"/>
        </w:rPr>
      </w:pPr>
      <w:r w:rsidRPr="007349FF">
        <w:rPr>
          <w:rFonts w:ascii="Times New Roman" w:hAnsi="Times New Roman" w:cs="Times New Roman"/>
        </w:rPr>
        <w:t xml:space="preserve">Jeżeli w imieniu wykonawcy działa osoba, której umocowanie do jego reprezentowania nie wynika z dokumentów, o których mowa z zdaniu pierwszym, zamawiający żądać od wykonawcy pełnomocnictwa lub innego dokumentu potwierdzającego umocowanie do reprezentowania wykonawcy. </w:t>
      </w:r>
    </w:p>
    <w:p w14:paraId="189A7F9A" w14:textId="3A4A42D0" w:rsidR="00B81E0F" w:rsidRPr="007349FF" w:rsidRDefault="00B81E0F" w:rsidP="007D61DC">
      <w:pPr>
        <w:suppressAutoHyphens w:val="0"/>
        <w:spacing w:line="276" w:lineRule="auto"/>
        <w:ind w:left="1134"/>
        <w:jc w:val="both"/>
        <w:rPr>
          <w:sz w:val="22"/>
          <w:szCs w:val="22"/>
        </w:rPr>
      </w:pPr>
      <w:r w:rsidRPr="007349FF">
        <w:rPr>
          <w:sz w:val="22"/>
          <w:szCs w:val="22"/>
        </w:rPr>
        <w:t xml:space="preserve">Przepis o którym mowa w zdaniu drugim stosuje się odpowiednio do osoby działającej </w:t>
      </w:r>
      <w:r w:rsidRPr="007349FF">
        <w:rPr>
          <w:sz w:val="22"/>
          <w:szCs w:val="22"/>
        </w:rPr>
        <w:br/>
        <w:t>w imieniu wykonawców wspólnie ubiegających się o udzielenie zamówienia publicznego.</w:t>
      </w:r>
    </w:p>
    <w:p w14:paraId="7A1DE70C" w14:textId="30573036" w:rsidR="00B81E0F" w:rsidRPr="007349FF" w:rsidRDefault="00B81E0F" w:rsidP="007D61DC">
      <w:pPr>
        <w:suppressAutoHyphens w:val="0"/>
        <w:spacing w:line="276" w:lineRule="auto"/>
        <w:ind w:left="1134"/>
        <w:jc w:val="both"/>
        <w:rPr>
          <w:sz w:val="22"/>
          <w:szCs w:val="22"/>
        </w:rPr>
      </w:pPr>
      <w:r w:rsidRPr="007349FF">
        <w:rPr>
          <w:sz w:val="22"/>
          <w:szCs w:val="22"/>
        </w:rPr>
        <w:t>Przepisy o których mowa w zdaniu pierwszym i drugim stosuje się odpowiednio do osoby działającej w imieniu podmiotu udostępniającego zasoby na zasadach określonych w</w:t>
      </w:r>
      <w:r w:rsidR="008E7CC7">
        <w:rPr>
          <w:sz w:val="22"/>
          <w:szCs w:val="22"/>
        </w:rPr>
        <w:t xml:space="preserve"> </w:t>
      </w:r>
      <w:r w:rsidRPr="007349FF">
        <w:rPr>
          <w:sz w:val="22"/>
          <w:szCs w:val="22"/>
        </w:rPr>
        <w:t>art.118 ustawy lub podwykonawcy niebędącego podmiotem udostępniającym zasoby na takich zasadach.</w:t>
      </w:r>
    </w:p>
    <w:p w14:paraId="22B94F2B" w14:textId="750D7CF4" w:rsidR="0034125B" w:rsidRPr="007349FF" w:rsidRDefault="0034125B" w:rsidP="00B81E0F">
      <w:pPr>
        <w:pStyle w:val="BodyTextIndentZnak"/>
        <w:spacing w:line="312" w:lineRule="auto"/>
        <w:ind w:hanging="424"/>
        <w:rPr>
          <w:rFonts w:ascii="Times New Roman" w:hAnsi="Times New Roman" w:cs="Times New Roman"/>
          <w:sz w:val="10"/>
          <w:szCs w:val="10"/>
        </w:rPr>
      </w:pPr>
    </w:p>
    <w:p w14:paraId="6D96BAAA" w14:textId="40745AA5" w:rsidR="00B81E0F" w:rsidRPr="007349FF" w:rsidRDefault="00B81E0F" w:rsidP="00E4746C">
      <w:pPr>
        <w:pStyle w:val="BodyTextIndentZnak"/>
        <w:numPr>
          <w:ilvl w:val="0"/>
          <w:numId w:val="38"/>
        </w:numPr>
        <w:spacing w:line="276" w:lineRule="auto"/>
        <w:ind w:left="709"/>
        <w:rPr>
          <w:rFonts w:ascii="Times New Roman" w:hAnsi="Times New Roman" w:cs="Times New Roman"/>
          <w:sz w:val="22"/>
          <w:szCs w:val="22"/>
        </w:rPr>
      </w:pPr>
      <w:r w:rsidRPr="007349FF">
        <w:rPr>
          <w:rFonts w:ascii="Times New Roman" w:hAnsi="Times New Roman" w:cs="Times New Roman"/>
          <w:sz w:val="22"/>
          <w:szCs w:val="22"/>
        </w:rPr>
        <w:t xml:space="preserve">Forma składanych dokumentów została określona w Rozdziale </w:t>
      </w:r>
      <w:r w:rsidR="00622868" w:rsidRPr="007349FF">
        <w:rPr>
          <w:rFonts w:ascii="Times New Roman" w:hAnsi="Times New Roman" w:cs="Times New Roman"/>
          <w:sz w:val="22"/>
          <w:szCs w:val="22"/>
        </w:rPr>
        <w:t xml:space="preserve">XII </w:t>
      </w:r>
      <w:r w:rsidRPr="007349FF">
        <w:rPr>
          <w:rFonts w:ascii="Times New Roman" w:hAnsi="Times New Roman" w:cs="Times New Roman"/>
          <w:sz w:val="22"/>
          <w:szCs w:val="22"/>
        </w:rPr>
        <w:t>SWZ.</w:t>
      </w:r>
    </w:p>
    <w:p w14:paraId="401A1FC9" w14:textId="77777777" w:rsidR="003A0D13" w:rsidRPr="007349FF" w:rsidRDefault="003A0D13" w:rsidP="003A0D13">
      <w:pPr>
        <w:pStyle w:val="BodyTextIndentZnak"/>
        <w:spacing w:line="276" w:lineRule="auto"/>
        <w:ind w:left="709"/>
        <w:rPr>
          <w:rFonts w:ascii="Times New Roman" w:hAnsi="Times New Roman" w:cs="Times New Roman"/>
          <w:sz w:val="10"/>
          <w:szCs w:val="10"/>
        </w:rPr>
      </w:pPr>
    </w:p>
    <w:p w14:paraId="4A83F675" w14:textId="15A0423F" w:rsidR="00B81E0F" w:rsidRPr="007349FF" w:rsidRDefault="00B81E0F" w:rsidP="00E4746C">
      <w:pPr>
        <w:pStyle w:val="BodyTextIndentZnak"/>
        <w:numPr>
          <w:ilvl w:val="0"/>
          <w:numId w:val="38"/>
        </w:numPr>
        <w:spacing w:line="276" w:lineRule="auto"/>
        <w:ind w:left="709"/>
        <w:rPr>
          <w:rFonts w:ascii="Times New Roman" w:hAnsi="Times New Roman" w:cs="Times New Roman"/>
          <w:sz w:val="22"/>
          <w:szCs w:val="22"/>
        </w:rPr>
      </w:pPr>
      <w:r w:rsidRPr="007349FF">
        <w:rPr>
          <w:rFonts w:ascii="Times New Roman" w:hAnsi="Times New Roman" w:cs="Times New Roman"/>
          <w:sz w:val="22"/>
          <w:szCs w:val="22"/>
        </w:rPr>
        <w:t>Ofertę wraz z wymaganymi dokumentami należy umieścić na Platformie pod adresem:</w:t>
      </w:r>
      <w:r w:rsidRPr="007349FF">
        <w:rPr>
          <w:rFonts w:ascii="Times New Roman" w:hAnsi="Times New Roman" w:cs="Times New Roman"/>
          <w:b/>
          <w:sz w:val="22"/>
          <w:szCs w:val="22"/>
        </w:rPr>
        <w:t xml:space="preserve"> </w:t>
      </w:r>
      <w:hyperlink r:id="rId18" w:history="1">
        <w:r w:rsidRPr="007349FF">
          <w:rPr>
            <w:rStyle w:val="Hipercze"/>
            <w:rFonts w:ascii="Times New Roman" w:hAnsi="Times New Roman" w:cs="Times New Roman"/>
            <w:color w:val="auto"/>
            <w:sz w:val="22"/>
            <w:szCs w:val="22"/>
          </w:rPr>
          <w:t>https://platformazakupowa.pl/pn/uni.lodz</w:t>
        </w:r>
      </w:hyperlink>
      <w:r w:rsidRPr="007349FF">
        <w:rPr>
          <w:rFonts w:ascii="Times New Roman" w:hAnsi="Times New Roman" w:cs="Times New Roman"/>
          <w:sz w:val="22"/>
          <w:szCs w:val="22"/>
        </w:rPr>
        <w:t xml:space="preserve"> na stronie prowadzonego postępowania;</w:t>
      </w:r>
    </w:p>
    <w:p w14:paraId="1A5DE8D2" w14:textId="77777777" w:rsidR="003A0D13" w:rsidRPr="007349FF" w:rsidRDefault="003A0D13" w:rsidP="003A0D13">
      <w:pPr>
        <w:pStyle w:val="BodyTextIndentZnak"/>
        <w:spacing w:line="276" w:lineRule="auto"/>
        <w:ind w:left="709"/>
        <w:rPr>
          <w:rFonts w:ascii="Times New Roman" w:hAnsi="Times New Roman" w:cs="Times New Roman"/>
          <w:sz w:val="10"/>
          <w:szCs w:val="10"/>
        </w:rPr>
      </w:pPr>
    </w:p>
    <w:p w14:paraId="6DEFD866" w14:textId="45424500" w:rsidR="00B81E0F" w:rsidRPr="007349FF" w:rsidRDefault="00B81E0F" w:rsidP="00E4746C">
      <w:pPr>
        <w:pStyle w:val="BodyTextIndentZnak"/>
        <w:numPr>
          <w:ilvl w:val="0"/>
          <w:numId w:val="38"/>
        </w:numPr>
        <w:spacing w:line="276" w:lineRule="auto"/>
        <w:ind w:left="709"/>
        <w:rPr>
          <w:rFonts w:ascii="Times New Roman" w:hAnsi="Times New Roman" w:cs="Times New Roman"/>
          <w:sz w:val="22"/>
          <w:szCs w:val="22"/>
        </w:rPr>
      </w:pPr>
      <w:r w:rsidRPr="007349FF">
        <w:rPr>
          <w:rFonts w:ascii="Times New Roman" w:hAnsi="Times New Roman" w:cs="Times New Roman"/>
          <w:sz w:val="22"/>
          <w:szCs w:val="22"/>
        </w:rPr>
        <w:t>Korzystanie z Platformy zakupowej przez Wykonawcę jest bezpłatne;</w:t>
      </w:r>
    </w:p>
    <w:p w14:paraId="27EE7FA3" w14:textId="77777777" w:rsidR="003A0D13" w:rsidRPr="007349FF" w:rsidRDefault="003A0D13" w:rsidP="003A0D13">
      <w:pPr>
        <w:pStyle w:val="BodyTextIndentZnak"/>
        <w:spacing w:line="276" w:lineRule="auto"/>
        <w:ind w:left="709"/>
        <w:rPr>
          <w:rFonts w:ascii="Times New Roman" w:hAnsi="Times New Roman" w:cs="Times New Roman"/>
          <w:sz w:val="10"/>
          <w:szCs w:val="10"/>
        </w:rPr>
      </w:pPr>
    </w:p>
    <w:p w14:paraId="254DBD36" w14:textId="268B7B06" w:rsidR="00B81E0F" w:rsidRPr="007349FF" w:rsidRDefault="00B81E0F" w:rsidP="00E4746C">
      <w:pPr>
        <w:pStyle w:val="BodyTextIndentZnak"/>
        <w:numPr>
          <w:ilvl w:val="0"/>
          <w:numId w:val="38"/>
        </w:numPr>
        <w:spacing w:line="276" w:lineRule="auto"/>
        <w:ind w:left="709"/>
        <w:rPr>
          <w:rFonts w:ascii="Times New Roman" w:hAnsi="Times New Roman" w:cs="Times New Roman"/>
          <w:sz w:val="22"/>
          <w:szCs w:val="22"/>
        </w:rPr>
      </w:pPr>
      <w:r w:rsidRPr="007349FF">
        <w:rPr>
          <w:rFonts w:ascii="Times New Roman" w:hAnsi="Times New Roman" w:cs="Times New Roman"/>
          <w:sz w:val="22"/>
          <w:szCs w:val="22"/>
        </w:rPr>
        <w:t>Wykonawca może złożyć tylko jedną ofertę</w:t>
      </w:r>
      <w:r w:rsidR="00390EBE" w:rsidRPr="007349FF">
        <w:rPr>
          <w:rFonts w:ascii="Times New Roman" w:hAnsi="Times New Roman" w:cs="Times New Roman"/>
          <w:sz w:val="22"/>
          <w:szCs w:val="22"/>
        </w:rPr>
        <w:t xml:space="preserve">; </w:t>
      </w:r>
    </w:p>
    <w:p w14:paraId="2BE6D244" w14:textId="77777777" w:rsidR="003A0D13" w:rsidRPr="007349FF" w:rsidRDefault="003A0D13" w:rsidP="003A0D13">
      <w:pPr>
        <w:pStyle w:val="BodyTextIndentZnak"/>
        <w:spacing w:line="276" w:lineRule="auto"/>
        <w:ind w:left="709"/>
        <w:rPr>
          <w:rFonts w:ascii="Times New Roman" w:hAnsi="Times New Roman" w:cs="Times New Roman"/>
          <w:sz w:val="10"/>
          <w:szCs w:val="10"/>
        </w:rPr>
      </w:pPr>
    </w:p>
    <w:p w14:paraId="326099B5" w14:textId="03A35454" w:rsidR="00B81E0F" w:rsidRPr="007349FF" w:rsidRDefault="00B81E0F" w:rsidP="00E4746C">
      <w:pPr>
        <w:pStyle w:val="BodyTextIndentZnak"/>
        <w:numPr>
          <w:ilvl w:val="0"/>
          <w:numId w:val="38"/>
        </w:numPr>
        <w:spacing w:line="276" w:lineRule="auto"/>
        <w:ind w:left="709"/>
        <w:rPr>
          <w:rFonts w:ascii="Times New Roman" w:hAnsi="Times New Roman" w:cs="Times New Roman"/>
          <w:sz w:val="22"/>
          <w:szCs w:val="22"/>
        </w:rPr>
      </w:pPr>
      <w:r w:rsidRPr="007349FF">
        <w:rPr>
          <w:rFonts w:ascii="Times New Roman" w:hAnsi="Times New Roman" w:cs="Times New Roman"/>
          <w:sz w:val="22"/>
          <w:szCs w:val="22"/>
        </w:rPr>
        <w:t>Treść oferty musi być zgodna z wymaganiami zamawiającego określonymi w dokumentach zamówienia.</w:t>
      </w:r>
      <w:r w:rsidRPr="007349FF">
        <w:rPr>
          <w:rFonts w:ascii="Times New Roman" w:hAnsi="Times New Roman" w:cs="Times New Roman"/>
          <w:sz w:val="22"/>
          <w:szCs w:val="22"/>
          <w:lang w:eastAsia="pl-PL"/>
        </w:rPr>
        <w:t xml:space="preserve"> </w:t>
      </w:r>
    </w:p>
    <w:p w14:paraId="68506312" w14:textId="77777777" w:rsidR="003A0D13" w:rsidRPr="007349FF" w:rsidRDefault="003A0D13" w:rsidP="003A0D13">
      <w:pPr>
        <w:pStyle w:val="BodyTextIndentZnak"/>
        <w:spacing w:line="276" w:lineRule="auto"/>
        <w:ind w:left="709"/>
        <w:rPr>
          <w:rFonts w:ascii="Times New Roman" w:hAnsi="Times New Roman" w:cs="Times New Roman"/>
          <w:sz w:val="10"/>
          <w:szCs w:val="10"/>
        </w:rPr>
      </w:pPr>
    </w:p>
    <w:p w14:paraId="3EF58D78" w14:textId="511D3393" w:rsidR="00B81E0F" w:rsidRPr="007349FF" w:rsidRDefault="00B81E0F" w:rsidP="00E4746C">
      <w:pPr>
        <w:pStyle w:val="BodyTextIndentZnak"/>
        <w:numPr>
          <w:ilvl w:val="0"/>
          <w:numId w:val="38"/>
        </w:numPr>
        <w:spacing w:line="276" w:lineRule="auto"/>
        <w:ind w:left="709"/>
        <w:rPr>
          <w:rFonts w:ascii="Times New Roman" w:hAnsi="Times New Roman" w:cs="Times New Roman"/>
          <w:sz w:val="22"/>
          <w:szCs w:val="22"/>
        </w:rPr>
      </w:pPr>
      <w:r w:rsidRPr="007349FF">
        <w:rPr>
          <w:rFonts w:ascii="Times New Roman" w:hAnsi="Times New Roman" w:cs="Times New Roman"/>
          <w:sz w:val="22"/>
          <w:szCs w:val="22"/>
          <w:lang w:eastAsia="pl-PL"/>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5D33A119" w14:textId="77777777" w:rsidR="003A0D13" w:rsidRPr="007349FF" w:rsidRDefault="003A0D13" w:rsidP="003A0D13">
      <w:pPr>
        <w:pStyle w:val="BodyTextIndentZnak"/>
        <w:spacing w:line="276" w:lineRule="auto"/>
        <w:ind w:left="709"/>
        <w:rPr>
          <w:rFonts w:ascii="Times New Roman" w:hAnsi="Times New Roman" w:cs="Times New Roman"/>
          <w:sz w:val="10"/>
          <w:szCs w:val="10"/>
        </w:rPr>
      </w:pPr>
    </w:p>
    <w:p w14:paraId="6D4110D4" w14:textId="6EF58D1E" w:rsidR="00B81E0F" w:rsidRPr="007349FF" w:rsidRDefault="00B81E0F" w:rsidP="00E4746C">
      <w:pPr>
        <w:pStyle w:val="BodyTextIndentZnak"/>
        <w:numPr>
          <w:ilvl w:val="0"/>
          <w:numId w:val="38"/>
        </w:numPr>
        <w:spacing w:line="276" w:lineRule="auto"/>
        <w:ind w:left="709"/>
        <w:rPr>
          <w:rFonts w:ascii="Times New Roman" w:hAnsi="Times New Roman" w:cs="Times New Roman"/>
          <w:sz w:val="22"/>
          <w:szCs w:val="22"/>
        </w:rPr>
      </w:pPr>
      <w:r w:rsidRPr="007349FF">
        <w:rPr>
          <w:rFonts w:ascii="Times New Roman" w:hAnsi="Times New Roman" w:cs="Times New Roman"/>
          <w:sz w:val="22"/>
          <w:szCs w:val="22"/>
        </w:rPr>
        <w:t>Oferta może być złożona tylko do upływu terminu składania ofert.</w:t>
      </w:r>
    </w:p>
    <w:p w14:paraId="51504EDB" w14:textId="77777777" w:rsidR="003A0D13" w:rsidRPr="007349FF" w:rsidRDefault="003A0D13" w:rsidP="0017412A">
      <w:pPr>
        <w:pStyle w:val="BodyTextIndentZnak"/>
        <w:spacing w:line="276" w:lineRule="auto"/>
        <w:ind w:left="709" w:hanging="425"/>
        <w:rPr>
          <w:rFonts w:ascii="Times New Roman" w:hAnsi="Times New Roman" w:cs="Times New Roman"/>
          <w:sz w:val="10"/>
          <w:szCs w:val="10"/>
        </w:rPr>
      </w:pPr>
    </w:p>
    <w:p w14:paraId="742F85DB" w14:textId="4BCE1943" w:rsidR="00B81E0F" w:rsidRPr="007349FF" w:rsidRDefault="0017412A" w:rsidP="00E4746C">
      <w:pPr>
        <w:pStyle w:val="Akapitzlist"/>
        <w:widowControl w:val="0"/>
        <w:numPr>
          <w:ilvl w:val="0"/>
          <w:numId w:val="38"/>
        </w:numPr>
        <w:suppressLineNumbers/>
        <w:autoSpaceDE w:val="0"/>
        <w:autoSpaceDN w:val="0"/>
        <w:adjustRightInd w:val="0"/>
        <w:spacing w:after="0"/>
        <w:ind w:left="709" w:right="96" w:hanging="425"/>
        <w:jc w:val="both"/>
        <w:rPr>
          <w:rFonts w:ascii="Times New Roman" w:hAnsi="Times New Roman" w:cs="Times New Roman"/>
          <w:snapToGrid w:val="0"/>
          <w:kern w:val="20"/>
        </w:rPr>
      </w:pPr>
      <w:r w:rsidRPr="007349FF">
        <w:rPr>
          <w:rFonts w:ascii="Times New Roman" w:hAnsi="Times New Roman" w:cs="Times New Roman"/>
          <w:snapToGrid w:val="0"/>
          <w:kern w:val="20"/>
        </w:rPr>
        <w:t>Wykonawca za pośrednictwem Platformy może przed upływem terminu składania ofert zmienić lub wycofać ofertę.</w:t>
      </w:r>
    </w:p>
    <w:p w14:paraId="13FDCBA5" w14:textId="77777777" w:rsidR="003A0D13" w:rsidRPr="007349FF" w:rsidRDefault="003A0D13" w:rsidP="003A0D13">
      <w:pPr>
        <w:pStyle w:val="BodyTextIndentZnak"/>
        <w:spacing w:line="276" w:lineRule="auto"/>
        <w:ind w:left="709"/>
        <w:rPr>
          <w:rFonts w:ascii="Times New Roman" w:hAnsi="Times New Roman" w:cs="Times New Roman"/>
          <w:sz w:val="10"/>
          <w:szCs w:val="10"/>
        </w:rPr>
      </w:pPr>
    </w:p>
    <w:p w14:paraId="5E2F11AD" w14:textId="10EDF5DD" w:rsidR="00B81E0F" w:rsidRPr="007349FF" w:rsidRDefault="00B81E0F" w:rsidP="00E4746C">
      <w:pPr>
        <w:pStyle w:val="BodyTextIndentZnak"/>
        <w:numPr>
          <w:ilvl w:val="0"/>
          <w:numId w:val="38"/>
        </w:numPr>
        <w:spacing w:line="276" w:lineRule="auto"/>
        <w:ind w:left="709"/>
        <w:rPr>
          <w:rFonts w:ascii="Times New Roman" w:hAnsi="Times New Roman" w:cs="Times New Roman"/>
          <w:sz w:val="22"/>
          <w:szCs w:val="22"/>
        </w:rPr>
      </w:pPr>
      <w:r w:rsidRPr="007349FF">
        <w:rPr>
          <w:rFonts w:ascii="Times New Roman" w:hAnsi="Times New Roman" w:cs="Times New Roman"/>
          <w:sz w:val="22"/>
          <w:szCs w:val="22"/>
          <w:lang w:eastAsia="pl-PL"/>
        </w:rPr>
        <w:t xml:space="preserve">Sposób składania ofert, dokonywania zmiany lub wycofania oferty zamieszczono w instrukcji zamieszczonej na stronie internetowej pod adresem: </w:t>
      </w:r>
      <w:hyperlink r:id="rId19" w:history="1">
        <w:r w:rsidRPr="007349FF">
          <w:rPr>
            <w:rFonts w:ascii="Times New Roman" w:hAnsi="Times New Roman" w:cs="Times New Roman"/>
            <w:sz w:val="22"/>
            <w:szCs w:val="22"/>
            <w:u w:val="single"/>
            <w:lang w:eastAsia="pl-PL"/>
          </w:rPr>
          <w:t>https://platformazakupowa.pl/strona/45-instrukcje</w:t>
        </w:r>
      </w:hyperlink>
    </w:p>
    <w:p w14:paraId="0F14B35F" w14:textId="77777777" w:rsidR="003A0D13" w:rsidRPr="007349FF" w:rsidRDefault="003A0D13" w:rsidP="003A0D13">
      <w:pPr>
        <w:pStyle w:val="BodyTextIndentZnak"/>
        <w:spacing w:line="276" w:lineRule="auto"/>
        <w:ind w:left="709"/>
        <w:rPr>
          <w:rFonts w:ascii="Times New Roman" w:hAnsi="Times New Roman" w:cs="Times New Roman"/>
          <w:sz w:val="10"/>
          <w:szCs w:val="10"/>
        </w:rPr>
      </w:pPr>
    </w:p>
    <w:p w14:paraId="4EC60213" w14:textId="4C260FFA" w:rsidR="00B81E0F" w:rsidRPr="007349FF" w:rsidRDefault="00A6716A" w:rsidP="00E4746C">
      <w:pPr>
        <w:pStyle w:val="Akapitzlist"/>
        <w:numPr>
          <w:ilvl w:val="0"/>
          <w:numId w:val="38"/>
        </w:numPr>
        <w:tabs>
          <w:tab w:val="left" w:pos="851"/>
          <w:tab w:val="left" w:pos="1134"/>
        </w:tabs>
        <w:suppressAutoHyphens w:val="0"/>
        <w:spacing w:after="0"/>
        <w:ind w:left="709" w:hanging="425"/>
        <w:contextualSpacing/>
        <w:jc w:val="both"/>
        <w:rPr>
          <w:rFonts w:ascii="Times New Roman" w:hAnsi="Times New Roman" w:cs="Times New Roman"/>
        </w:rPr>
      </w:pPr>
      <w:bookmarkStart w:id="21" w:name="_Hlk65659460"/>
      <w:r w:rsidRPr="007349FF">
        <w:rPr>
          <w:rFonts w:ascii="Times New Roman" w:hAnsi="Times New Roman" w:cs="Times New Roman"/>
        </w:rPr>
        <w:lastRenderedPageBreak/>
        <w:t>W procesie składania oferty na platformie,  kwalifikowany podpis elektroniczny, podpis zaufany lub podpis osobisty  Wykonawca może złożyć bezpośrednio na dokumencie, który następnie przesyła do systemu (</w:t>
      </w:r>
      <w:r w:rsidRPr="007349FF">
        <w:rPr>
          <w:rFonts w:ascii="Times New Roman" w:hAnsi="Times New Roman" w:cs="Times New Roman"/>
          <w:b/>
        </w:rPr>
        <w:t>opcja rekomendowana</w:t>
      </w:r>
      <w:r w:rsidRPr="007349FF">
        <w:rPr>
          <w:rFonts w:ascii="Times New Roman" w:hAnsi="Times New Roman" w:cs="Times New Roman"/>
        </w:rPr>
        <w:t xml:space="preserve">) oraz dodatkowo dla całego pakietu dokumentów w kroku 2 </w:t>
      </w:r>
      <w:r w:rsidRPr="007349FF">
        <w:rPr>
          <w:rFonts w:ascii="Times New Roman" w:hAnsi="Times New Roman" w:cs="Times New Roman"/>
          <w:b/>
        </w:rPr>
        <w:t xml:space="preserve">Formularza składania oferty </w:t>
      </w:r>
      <w:r w:rsidRPr="007349FF">
        <w:rPr>
          <w:rFonts w:ascii="Times New Roman" w:hAnsi="Times New Roman" w:cs="Times New Roman"/>
        </w:rPr>
        <w:t xml:space="preserve">(po kliknięciu w przycisk </w:t>
      </w:r>
      <w:r w:rsidRPr="007349FF">
        <w:rPr>
          <w:rFonts w:ascii="Times New Roman" w:hAnsi="Times New Roman" w:cs="Times New Roman"/>
          <w:b/>
        </w:rPr>
        <w:t>Przejdź do podsumowania</w:t>
      </w:r>
      <w:r w:rsidRPr="007349FF">
        <w:rPr>
          <w:rFonts w:ascii="Times New Roman" w:hAnsi="Times New Roman" w:cs="Times New Roman"/>
        </w:rPr>
        <w:t>).</w:t>
      </w:r>
      <w:bookmarkEnd w:id="21"/>
    </w:p>
    <w:p w14:paraId="733C68F0" w14:textId="77777777" w:rsidR="001A0DBE" w:rsidRPr="007349FF" w:rsidRDefault="001A0DBE" w:rsidP="007D2374">
      <w:pPr>
        <w:pStyle w:val="Akapitzlist"/>
        <w:widowControl w:val="0"/>
        <w:suppressLineNumbers/>
        <w:autoSpaceDE w:val="0"/>
        <w:autoSpaceDN w:val="0"/>
        <w:adjustRightInd w:val="0"/>
        <w:spacing w:after="0"/>
        <w:ind w:left="709" w:right="96"/>
        <w:jc w:val="both"/>
        <w:rPr>
          <w:rFonts w:ascii="Times New Roman" w:hAnsi="Times New Roman" w:cs="Times New Roman"/>
          <w:snapToGrid w:val="0"/>
          <w:kern w:val="20"/>
          <w:sz w:val="10"/>
          <w:szCs w:val="10"/>
        </w:rPr>
      </w:pPr>
      <w:bookmarkStart w:id="22" w:name="_Hlk65659758"/>
    </w:p>
    <w:p w14:paraId="3CAF81AE" w14:textId="265DB02D" w:rsidR="00A6716A" w:rsidRPr="007349FF" w:rsidRDefault="00A6716A" w:rsidP="00E4746C">
      <w:pPr>
        <w:pStyle w:val="Akapitzlist"/>
        <w:widowControl w:val="0"/>
        <w:numPr>
          <w:ilvl w:val="0"/>
          <w:numId w:val="38"/>
        </w:numPr>
        <w:suppressLineNumbers/>
        <w:autoSpaceDE w:val="0"/>
        <w:autoSpaceDN w:val="0"/>
        <w:adjustRightInd w:val="0"/>
        <w:spacing w:after="0"/>
        <w:ind w:left="709" w:right="96" w:hanging="357"/>
        <w:jc w:val="both"/>
        <w:rPr>
          <w:rFonts w:ascii="Times New Roman" w:hAnsi="Times New Roman" w:cs="Times New Roman"/>
          <w:snapToGrid w:val="0"/>
          <w:kern w:val="20"/>
        </w:rPr>
      </w:pPr>
      <w:r w:rsidRPr="007349FF">
        <w:rPr>
          <w:rFonts w:ascii="Times New Roman" w:hAnsi="Times New Roman" w:cs="Times New Roman"/>
          <w:snapToGrid w:val="0"/>
          <w:kern w:val="20"/>
        </w:rPr>
        <w:t>Maksymalny rozmiar jednego pliku przesyłanego za pośrednictwem dedykowanych formularzy do: złożenia, zmiany, wycofania oferty wynosi 150 MB natomiast przy komunikacji wielkość pliku to maksymalnie 500 MB</w:t>
      </w:r>
      <w:bookmarkEnd w:id="22"/>
      <w:r w:rsidRPr="007349FF">
        <w:rPr>
          <w:rFonts w:ascii="Times New Roman" w:hAnsi="Times New Roman" w:cs="Times New Roman"/>
          <w:snapToGrid w:val="0"/>
          <w:kern w:val="20"/>
        </w:rPr>
        <w:t>.</w:t>
      </w:r>
    </w:p>
    <w:p w14:paraId="1E89E8D8" w14:textId="77777777" w:rsidR="003A0D13" w:rsidRPr="007349FF" w:rsidRDefault="003A0D13" w:rsidP="00A6716A">
      <w:pPr>
        <w:pStyle w:val="BodyTextIndentZnak"/>
        <w:spacing w:line="276" w:lineRule="auto"/>
        <w:ind w:left="709"/>
        <w:rPr>
          <w:rFonts w:ascii="Times New Roman" w:hAnsi="Times New Roman" w:cs="Times New Roman"/>
          <w:sz w:val="10"/>
          <w:szCs w:val="10"/>
        </w:rPr>
      </w:pPr>
    </w:p>
    <w:p w14:paraId="1D4A5FC8" w14:textId="673B9D75" w:rsidR="00B81E0F" w:rsidRPr="007349FF" w:rsidRDefault="00B81E0F" w:rsidP="00E4746C">
      <w:pPr>
        <w:pStyle w:val="BodyTextIndentZnak"/>
        <w:numPr>
          <w:ilvl w:val="0"/>
          <w:numId w:val="38"/>
        </w:numPr>
        <w:spacing w:line="276" w:lineRule="auto"/>
        <w:ind w:left="709"/>
        <w:rPr>
          <w:rFonts w:ascii="Times New Roman" w:hAnsi="Times New Roman" w:cs="Times New Roman"/>
          <w:sz w:val="22"/>
          <w:szCs w:val="22"/>
        </w:rPr>
      </w:pPr>
      <w:r w:rsidRPr="007349FF">
        <w:rPr>
          <w:rFonts w:ascii="Times New Roman" w:hAnsi="Times New Roman" w:cs="Times New Roman"/>
          <w:sz w:val="22"/>
          <w:szCs w:val="22"/>
        </w:rPr>
        <w:t>Nie ujawnia się informacji stanowiących tajemnicę przedsiębiorstwa w rozumieniu przepisów ustawy z dnia 16 kwietnia 1993r. o zwalczaniu nieuczciwej konkurencji (Dz.U. z  202</w:t>
      </w:r>
      <w:r w:rsidR="009818BB" w:rsidRPr="007349FF">
        <w:rPr>
          <w:rFonts w:ascii="Times New Roman" w:hAnsi="Times New Roman" w:cs="Times New Roman"/>
          <w:sz w:val="22"/>
          <w:szCs w:val="22"/>
        </w:rPr>
        <w:t>2</w:t>
      </w:r>
      <w:r w:rsidRPr="007349FF">
        <w:rPr>
          <w:rFonts w:ascii="Times New Roman" w:hAnsi="Times New Roman" w:cs="Times New Roman"/>
          <w:sz w:val="22"/>
          <w:szCs w:val="22"/>
        </w:rPr>
        <w:t xml:space="preserve"> r. poz. 1</w:t>
      </w:r>
      <w:r w:rsidR="009818BB" w:rsidRPr="007349FF">
        <w:rPr>
          <w:rFonts w:ascii="Times New Roman" w:hAnsi="Times New Roman" w:cs="Times New Roman"/>
          <w:sz w:val="22"/>
          <w:szCs w:val="22"/>
        </w:rPr>
        <w:t>233</w:t>
      </w:r>
      <w:r w:rsidRPr="007349FF">
        <w:rPr>
          <w:rFonts w:ascii="Times New Roman" w:hAnsi="Times New Roman" w:cs="Times New Roman"/>
          <w:sz w:val="22"/>
          <w:szCs w:val="22"/>
        </w:rPr>
        <w:t xml:space="preserve">), jeżeli wykonawca, wraz z przekazaniem takich informacji, zastrzegł, że nie mogą być one udostępniane oraz wykazał, że zastrzeżone informacje stanowią tajemnicę przedsiębiorstwa. Wykonawca nie może zastrzec informacji, o których mowa w art. 222 ust. 5 Ustawy. </w:t>
      </w:r>
    </w:p>
    <w:p w14:paraId="1176BE9E" w14:textId="77777777" w:rsidR="003A0D13" w:rsidRPr="007349FF" w:rsidRDefault="003A0D13" w:rsidP="003A0D13">
      <w:pPr>
        <w:pStyle w:val="BodyTextIndentZnak"/>
        <w:spacing w:line="276" w:lineRule="auto"/>
        <w:ind w:left="709"/>
        <w:rPr>
          <w:rFonts w:ascii="Times New Roman" w:hAnsi="Times New Roman" w:cs="Times New Roman"/>
          <w:sz w:val="10"/>
          <w:szCs w:val="10"/>
        </w:rPr>
      </w:pPr>
    </w:p>
    <w:p w14:paraId="49493D12" w14:textId="7B1DFB0A" w:rsidR="00B81E0F" w:rsidRPr="007349FF" w:rsidRDefault="00B81E0F" w:rsidP="00E4746C">
      <w:pPr>
        <w:pStyle w:val="BodyTextIndentZnak"/>
        <w:numPr>
          <w:ilvl w:val="0"/>
          <w:numId w:val="38"/>
        </w:numPr>
        <w:spacing w:line="276" w:lineRule="auto"/>
        <w:ind w:left="709"/>
        <w:rPr>
          <w:rFonts w:ascii="Times New Roman" w:hAnsi="Times New Roman" w:cs="Times New Roman"/>
          <w:sz w:val="22"/>
          <w:szCs w:val="22"/>
        </w:rPr>
      </w:pPr>
      <w:r w:rsidRPr="007349FF">
        <w:rPr>
          <w:rFonts w:ascii="Times New Roman" w:hAnsi="Times New Roman" w:cs="Times New Roman"/>
          <w:sz w:val="22"/>
          <w:szCs w:val="22"/>
        </w:rPr>
        <w:t>W przypadku gdy dokumenty elektroniczne w postępowaniu, przekazywane przy użyciu środków komunikacji elektronicznej, zawierają informacje stanowiące tajemnicę przedsiębiorstwa postępowaniu, w rozumieniu przepisów ustawy z dnia 16 kwietnia 1993</w:t>
      </w:r>
      <w:r w:rsidR="00CC1D41" w:rsidRPr="007349FF">
        <w:rPr>
          <w:rFonts w:ascii="Times New Roman" w:hAnsi="Times New Roman" w:cs="Times New Roman"/>
          <w:sz w:val="22"/>
          <w:szCs w:val="22"/>
        </w:rPr>
        <w:t xml:space="preserve"> </w:t>
      </w:r>
      <w:r w:rsidRPr="007349FF">
        <w:rPr>
          <w:rFonts w:ascii="Times New Roman" w:hAnsi="Times New Roman" w:cs="Times New Roman"/>
          <w:sz w:val="22"/>
          <w:szCs w:val="22"/>
        </w:rPr>
        <w:t>r. o zwalczaniu nieuczciwej konkurencji (Dz.U. z 202</w:t>
      </w:r>
      <w:r w:rsidR="009818BB" w:rsidRPr="007349FF">
        <w:rPr>
          <w:rFonts w:ascii="Times New Roman" w:hAnsi="Times New Roman" w:cs="Times New Roman"/>
          <w:sz w:val="22"/>
          <w:szCs w:val="22"/>
        </w:rPr>
        <w:t>2</w:t>
      </w:r>
      <w:r w:rsidR="0034125B" w:rsidRPr="007349FF">
        <w:rPr>
          <w:rFonts w:ascii="Times New Roman" w:hAnsi="Times New Roman" w:cs="Times New Roman"/>
          <w:sz w:val="22"/>
          <w:szCs w:val="22"/>
        </w:rPr>
        <w:t xml:space="preserve"> </w:t>
      </w:r>
      <w:r w:rsidRPr="007349FF">
        <w:rPr>
          <w:rFonts w:ascii="Times New Roman" w:hAnsi="Times New Roman" w:cs="Times New Roman"/>
          <w:sz w:val="22"/>
          <w:szCs w:val="22"/>
        </w:rPr>
        <w:t>r. poz.1</w:t>
      </w:r>
      <w:r w:rsidR="009818BB" w:rsidRPr="007349FF">
        <w:rPr>
          <w:rFonts w:ascii="Times New Roman" w:hAnsi="Times New Roman" w:cs="Times New Roman"/>
          <w:sz w:val="22"/>
          <w:szCs w:val="22"/>
        </w:rPr>
        <w:t>233</w:t>
      </w:r>
      <w:r w:rsidRPr="007349FF">
        <w:rPr>
          <w:rFonts w:ascii="Times New Roman" w:hAnsi="Times New Roman" w:cs="Times New Roman"/>
          <w:sz w:val="22"/>
          <w:szCs w:val="22"/>
        </w:rPr>
        <w:t xml:space="preserve">), wykonawca, w celu utrzymania w poufności tych informacji, przekazuje je w wydzielonym i odpowiednio oznaczonym pliku. </w:t>
      </w:r>
      <w:r w:rsidRPr="007349FF">
        <w:rPr>
          <w:rFonts w:ascii="Times New Roman" w:hAnsi="Times New Roman" w:cs="Times New Roman"/>
          <w:kern w:val="20"/>
          <w:sz w:val="22"/>
          <w:szCs w:val="22"/>
        </w:rPr>
        <w:t>Na Platformie w formularzu składania oferty znajduje się miejsce wyznaczone do dołączenia części oferty stanowiącej tajemnicę przedsiębiorstwa.</w:t>
      </w:r>
    </w:p>
    <w:p w14:paraId="02D29245" w14:textId="77777777" w:rsidR="003A0D13" w:rsidRPr="007349FF" w:rsidRDefault="003A0D13" w:rsidP="003A0D13">
      <w:pPr>
        <w:pStyle w:val="BodyTextIndentZnak"/>
        <w:spacing w:line="276" w:lineRule="auto"/>
        <w:ind w:left="709"/>
        <w:rPr>
          <w:rFonts w:ascii="Times New Roman" w:hAnsi="Times New Roman" w:cs="Times New Roman"/>
          <w:sz w:val="10"/>
          <w:szCs w:val="10"/>
        </w:rPr>
      </w:pPr>
    </w:p>
    <w:p w14:paraId="19B8A4F9" w14:textId="137B78B6" w:rsidR="00B81E0F" w:rsidRPr="007349FF" w:rsidRDefault="00B81E0F" w:rsidP="00E4746C">
      <w:pPr>
        <w:pStyle w:val="BodyTextIndentZnak"/>
        <w:numPr>
          <w:ilvl w:val="0"/>
          <w:numId w:val="38"/>
        </w:numPr>
        <w:spacing w:line="276" w:lineRule="auto"/>
        <w:ind w:left="709"/>
        <w:rPr>
          <w:rFonts w:ascii="Times New Roman" w:hAnsi="Times New Roman" w:cs="Times New Roman"/>
          <w:sz w:val="22"/>
          <w:szCs w:val="22"/>
        </w:rPr>
      </w:pPr>
      <w:r w:rsidRPr="007349FF">
        <w:rPr>
          <w:rFonts w:ascii="Times New Roman" w:hAnsi="Times New Roman" w:cs="Times New Roman"/>
          <w:sz w:val="22"/>
          <w:szCs w:val="22"/>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7349FF">
        <w:rPr>
          <w:rFonts w:ascii="Times New Roman" w:hAnsi="Times New Roman" w:cs="Times New Roman"/>
          <w:sz w:val="22"/>
          <w:szCs w:val="22"/>
          <w:lang w:eastAsia="pl-PL"/>
        </w:rPr>
        <w:t>eIDAS</w:t>
      </w:r>
      <w:proofErr w:type="spellEnd"/>
      <w:r w:rsidRPr="007349FF">
        <w:rPr>
          <w:rFonts w:ascii="Times New Roman" w:hAnsi="Times New Roman" w:cs="Times New Roman"/>
          <w:sz w:val="22"/>
          <w:szCs w:val="22"/>
          <w:lang w:eastAsia="pl-PL"/>
        </w:rPr>
        <w:t>) (UE) nr 910/2014 - od 1 lipca 2016 roku”.</w:t>
      </w:r>
    </w:p>
    <w:p w14:paraId="7B87CE3C" w14:textId="77777777" w:rsidR="003A0D13" w:rsidRPr="007349FF" w:rsidRDefault="003A0D13" w:rsidP="00B735BC">
      <w:pPr>
        <w:pStyle w:val="BodyTextIndentZnak"/>
        <w:spacing w:line="276" w:lineRule="auto"/>
        <w:ind w:left="709"/>
        <w:rPr>
          <w:rFonts w:ascii="Times New Roman" w:hAnsi="Times New Roman" w:cs="Times New Roman"/>
          <w:sz w:val="10"/>
          <w:szCs w:val="10"/>
        </w:rPr>
      </w:pPr>
    </w:p>
    <w:p w14:paraId="5B9D983B" w14:textId="3EA85D0F" w:rsidR="00B81E0F" w:rsidRPr="007349FF" w:rsidRDefault="00B81E0F" w:rsidP="00E4746C">
      <w:pPr>
        <w:pStyle w:val="BodyTextIndentZnak"/>
        <w:numPr>
          <w:ilvl w:val="0"/>
          <w:numId w:val="38"/>
        </w:numPr>
        <w:spacing w:line="276" w:lineRule="auto"/>
        <w:ind w:left="709"/>
        <w:rPr>
          <w:rFonts w:ascii="Times New Roman" w:hAnsi="Times New Roman" w:cs="Times New Roman"/>
          <w:sz w:val="22"/>
          <w:szCs w:val="22"/>
        </w:rPr>
      </w:pPr>
      <w:r w:rsidRPr="007349FF">
        <w:rPr>
          <w:rFonts w:ascii="Times New Roman" w:hAnsi="Times New Roman" w:cs="Times New Roman"/>
          <w:sz w:val="22"/>
          <w:szCs w:val="22"/>
          <w:lang w:eastAsia="pl-PL"/>
        </w:rPr>
        <w:t xml:space="preserve">W przypadku wykorzystania formatu podpisu </w:t>
      </w:r>
      <w:proofErr w:type="spellStart"/>
      <w:r w:rsidRPr="007349FF">
        <w:rPr>
          <w:rFonts w:ascii="Times New Roman" w:hAnsi="Times New Roman" w:cs="Times New Roman"/>
          <w:sz w:val="22"/>
          <w:szCs w:val="22"/>
          <w:lang w:eastAsia="pl-PL"/>
        </w:rPr>
        <w:t>XAdES</w:t>
      </w:r>
      <w:proofErr w:type="spellEnd"/>
      <w:r w:rsidRPr="007349FF">
        <w:rPr>
          <w:rFonts w:ascii="Times New Roman" w:hAnsi="Times New Roman" w:cs="Times New Roman"/>
          <w:sz w:val="22"/>
          <w:szCs w:val="22"/>
          <w:lang w:eastAsia="pl-PL"/>
        </w:rPr>
        <w:t xml:space="preserve"> zewnętrzny</w:t>
      </w:r>
      <w:r w:rsidR="00AD11B0" w:rsidRPr="007349FF">
        <w:rPr>
          <w:rFonts w:ascii="Times New Roman" w:hAnsi="Times New Roman" w:cs="Times New Roman"/>
          <w:sz w:val="22"/>
          <w:szCs w:val="22"/>
          <w:lang w:eastAsia="pl-PL"/>
        </w:rPr>
        <w:t xml:space="preserve">, </w:t>
      </w:r>
      <w:r w:rsidRPr="007349FF">
        <w:rPr>
          <w:rFonts w:ascii="Times New Roman" w:hAnsi="Times New Roman" w:cs="Times New Roman"/>
          <w:sz w:val="22"/>
          <w:szCs w:val="22"/>
          <w:lang w:eastAsia="pl-PL"/>
        </w:rPr>
        <w:t xml:space="preserve"> Zamawiający wymaga dołączenia odpowiedniej ilości plików tj. podpisywanych plików z danymi oraz plików podpisu w formacie </w:t>
      </w:r>
      <w:proofErr w:type="spellStart"/>
      <w:r w:rsidRPr="007349FF">
        <w:rPr>
          <w:rFonts w:ascii="Times New Roman" w:hAnsi="Times New Roman" w:cs="Times New Roman"/>
          <w:sz w:val="22"/>
          <w:szCs w:val="22"/>
          <w:lang w:eastAsia="pl-PL"/>
        </w:rPr>
        <w:t>XAdES</w:t>
      </w:r>
      <w:proofErr w:type="spellEnd"/>
      <w:r w:rsidRPr="007349FF">
        <w:rPr>
          <w:rFonts w:ascii="Times New Roman" w:hAnsi="Times New Roman" w:cs="Times New Roman"/>
          <w:sz w:val="22"/>
          <w:szCs w:val="22"/>
          <w:lang w:eastAsia="pl-PL"/>
        </w:rPr>
        <w:t>.</w:t>
      </w:r>
    </w:p>
    <w:p w14:paraId="14E5AFBB" w14:textId="77777777" w:rsidR="003A0D13" w:rsidRPr="007349FF" w:rsidRDefault="003A0D13" w:rsidP="003A0D13">
      <w:pPr>
        <w:pStyle w:val="BodyTextIndentZnak"/>
        <w:spacing w:line="276" w:lineRule="auto"/>
        <w:ind w:left="709"/>
        <w:rPr>
          <w:rFonts w:ascii="Times New Roman" w:hAnsi="Times New Roman" w:cs="Times New Roman"/>
          <w:sz w:val="10"/>
          <w:szCs w:val="10"/>
        </w:rPr>
      </w:pPr>
    </w:p>
    <w:p w14:paraId="020BC49A" w14:textId="7E9CA4AF" w:rsidR="00B735BC" w:rsidRPr="007349FF" w:rsidRDefault="00B735BC" w:rsidP="00A6716A">
      <w:pPr>
        <w:widowControl w:val="0"/>
        <w:suppressLineNumbers/>
        <w:autoSpaceDE w:val="0"/>
        <w:autoSpaceDN w:val="0"/>
        <w:adjustRightInd w:val="0"/>
        <w:spacing w:line="276" w:lineRule="auto"/>
        <w:ind w:left="709" w:right="96" w:hanging="425"/>
        <w:jc w:val="both"/>
        <w:rPr>
          <w:rFonts w:eastAsia="Calibri"/>
          <w:snapToGrid w:val="0"/>
          <w:kern w:val="20"/>
          <w:sz w:val="22"/>
          <w:szCs w:val="22"/>
        </w:rPr>
      </w:pPr>
      <w:bookmarkStart w:id="23" w:name="_Hlk65659904"/>
      <w:r w:rsidRPr="007349FF">
        <w:rPr>
          <w:rFonts w:eastAsia="Calibri"/>
          <w:snapToGrid w:val="0"/>
          <w:kern w:val="20"/>
          <w:sz w:val="22"/>
          <w:szCs w:val="22"/>
        </w:rPr>
        <w:t>1</w:t>
      </w:r>
      <w:r w:rsidR="00A6716A" w:rsidRPr="007349FF">
        <w:rPr>
          <w:rFonts w:eastAsia="Calibri"/>
          <w:snapToGrid w:val="0"/>
          <w:kern w:val="20"/>
          <w:sz w:val="22"/>
          <w:szCs w:val="22"/>
        </w:rPr>
        <w:t>9</w:t>
      </w:r>
      <w:r w:rsidRPr="007349FF">
        <w:rPr>
          <w:rFonts w:eastAsia="Calibri"/>
          <w:snapToGrid w:val="0"/>
          <w:kern w:val="20"/>
          <w:sz w:val="22"/>
          <w:szCs w:val="22"/>
        </w:rPr>
        <w:t xml:space="preserve">. </w:t>
      </w:r>
      <w:r w:rsidR="00F57C24" w:rsidRPr="007349FF">
        <w:rPr>
          <w:rFonts w:eastAsia="Calibri"/>
          <w:snapToGrid w:val="0"/>
          <w:kern w:val="20"/>
          <w:sz w:val="22"/>
          <w:szCs w:val="22"/>
        </w:rPr>
        <w:t xml:space="preserve"> </w:t>
      </w:r>
      <w:r w:rsidRPr="007349FF">
        <w:rPr>
          <w:rFonts w:eastAsia="Calibri"/>
          <w:snapToGrid w:val="0"/>
          <w:kern w:val="20"/>
          <w:sz w:val="22"/>
          <w:szCs w:val="22"/>
        </w:rPr>
        <w:t>Dodatkowo Zamawiający zaleca aby:</w:t>
      </w:r>
    </w:p>
    <w:p w14:paraId="18820B62" w14:textId="7FB68E0F" w:rsidR="00B735BC" w:rsidRPr="007349FF" w:rsidRDefault="00B735BC" w:rsidP="00A6716A">
      <w:pPr>
        <w:tabs>
          <w:tab w:val="left" w:pos="567"/>
          <w:tab w:val="left" w:pos="1134"/>
        </w:tabs>
        <w:spacing w:line="276" w:lineRule="auto"/>
        <w:ind w:left="1134"/>
        <w:contextualSpacing/>
        <w:jc w:val="both"/>
        <w:textAlignment w:val="baseline"/>
        <w:rPr>
          <w:rFonts w:eastAsia="Calibri"/>
          <w:sz w:val="22"/>
          <w:szCs w:val="22"/>
        </w:rPr>
      </w:pPr>
      <w:r w:rsidRPr="007349FF">
        <w:rPr>
          <w:rFonts w:eastAsia="Calibri"/>
          <w:b/>
          <w:bCs/>
          <w:snapToGrid w:val="0"/>
          <w:kern w:val="20"/>
          <w:sz w:val="22"/>
          <w:szCs w:val="22"/>
        </w:rPr>
        <w:t>a)</w:t>
      </w:r>
      <w:r w:rsidRPr="007349FF">
        <w:rPr>
          <w:rFonts w:eastAsia="Calibri"/>
          <w:snapToGrid w:val="0"/>
          <w:kern w:val="20"/>
          <w:sz w:val="22"/>
          <w:szCs w:val="22"/>
        </w:rPr>
        <w:t xml:space="preserve"> Rozszerzenia plików wykorzystywanych przez Wykonawców powinny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r w:rsidRPr="007349FF">
        <w:rPr>
          <w:rFonts w:eastAsia="Calibri"/>
          <w:sz w:val="22"/>
          <w:szCs w:val="22"/>
        </w:rPr>
        <w:t xml:space="preserve"> Wśród formatów powszechnych,</w:t>
      </w:r>
      <w:r w:rsidR="00D43528" w:rsidRPr="007349FF">
        <w:rPr>
          <w:rFonts w:eastAsia="Calibri"/>
          <w:sz w:val="22"/>
          <w:szCs w:val="22"/>
        </w:rPr>
        <w:t xml:space="preserve"> </w:t>
      </w:r>
      <w:r w:rsidRPr="007349FF">
        <w:rPr>
          <w:rFonts w:eastAsia="Calibri"/>
          <w:sz w:val="22"/>
          <w:szCs w:val="22"/>
        </w:rPr>
        <w:t xml:space="preserve">a </w:t>
      </w:r>
      <w:r w:rsidRPr="007349FF">
        <w:rPr>
          <w:rFonts w:eastAsia="Calibri"/>
          <w:b/>
          <w:bCs/>
          <w:sz w:val="22"/>
          <w:szCs w:val="22"/>
        </w:rPr>
        <w:t>nie występujących</w:t>
      </w:r>
      <w:r w:rsidRPr="007349FF">
        <w:rPr>
          <w:rFonts w:eastAsia="Calibri"/>
          <w:sz w:val="22"/>
          <w:szCs w:val="22"/>
        </w:rPr>
        <w:t xml:space="preserve"> w Rozporządzeniu KRI</w:t>
      </w:r>
      <w:r w:rsidR="00226595" w:rsidRPr="007349FF">
        <w:rPr>
          <w:rFonts w:eastAsia="Calibri"/>
          <w:sz w:val="22"/>
          <w:szCs w:val="22"/>
        </w:rPr>
        <w:t xml:space="preserve"> </w:t>
      </w:r>
      <w:r w:rsidRPr="007349FF">
        <w:rPr>
          <w:rFonts w:eastAsia="Calibri"/>
          <w:sz w:val="22"/>
          <w:szCs w:val="22"/>
        </w:rPr>
        <w:t>występują: .</w:t>
      </w:r>
      <w:proofErr w:type="spellStart"/>
      <w:r w:rsidRPr="007349FF">
        <w:rPr>
          <w:rFonts w:eastAsia="Calibri"/>
          <w:sz w:val="22"/>
          <w:szCs w:val="22"/>
        </w:rPr>
        <w:t>rar</w:t>
      </w:r>
      <w:proofErr w:type="spellEnd"/>
      <w:r w:rsidRPr="007349FF">
        <w:rPr>
          <w:rFonts w:eastAsia="Calibri"/>
          <w:sz w:val="22"/>
          <w:szCs w:val="22"/>
        </w:rPr>
        <w:t xml:space="preserve"> .gif .</w:t>
      </w:r>
      <w:proofErr w:type="spellStart"/>
      <w:r w:rsidRPr="007349FF">
        <w:rPr>
          <w:rFonts w:eastAsia="Calibri"/>
          <w:sz w:val="22"/>
          <w:szCs w:val="22"/>
        </w:rPr>
        <w:t>bmp</w:t>
      </w:r>
      <w:proofErr w:type="spellEnd"/>
      <w:r w:rsidRPr="007349FF">
        <w:rPr>
          <w:rFonts w:eastAsia="Calibri"/>
          <w:sz w:val="22"/>
          <w:szCs w:val="22"/>
        </w:rPr>
        <w:t xml:space="preserve"> .</w:t>
      </w:r>
      <w:proofErr w:type="spellStart"/>
      <w:r w:rsidRPr="007349FF">
        <w:rPr>
          <w:rFonts w:eastAsia="Calibri"/>
          <w:sz w:val="22"/>
          <w:szCs w:val="22"/>
        </w:rPr>
        <w:t>numbers</w:t>
      </w:r>
      <w:proofErr w:type="spellEnd"/>
      <w:r w:rsidRPr="007349FF">
        <w:rPr>
          <w:rFonts w:eastAsia="Calibri"/>
          <w:sz w:val="22"/>
          <w:szCs w:val="22"/>
        </w:rPr>
        <w:t xml:space="preserve"> .</w:t>
      </w:r>
      <w:proofErr w:type="spellStart"/>
      <w:r w:rsidRPr="007349FF">
        <w:rPr>
          <w:rFonts w:eastAsia="Calibri"/>
          <w:sz w:val="22"/>
          <w:szCs w:val="22"/>
        </w:rPr>
        <w:t>pages</w:t>
      </w:r>
      <w:proofErr w:type="spellEnd"/>
      <w:r w:rsidRPr="007349FF">
        <w:rPr>
          <w:rFonts w:eastAsia="Calibri"/>
          <w:sz w:val="22"/>
          <w:szCs w:val="22"/>
        </w:rPr>
        <w:t xml:space="preserve">. </w:t>
      </w:r>
      <w:r w:rsidRPr="007349FF">
        <w:rPr>
          <w:rFonts w:eastAsia="Calibri"/>
          <w:b/>
          <w:bCs/>
          <w:sz w:val="22"/>
          <w:szCs w:val="22"/>
        </w:rPr>
        <w:t>Dokumenty złożone w takich plikach zostaną uznane za złożone nieskutecznie.</w:t>
      </w:r>
    </w:p>
    <w:p w14:paraId="4FFB745D" w14:textId="77777777" w:rsidR="00B735BC" w:rsidRPr="007349FF" w:rsidRDefault="00B735BC" w:rsidP="00A6716A">
      <w:pPr>
        <w:widowControl w:val="0"/>
        <w:suppressLineNumbers/>
        <w:autoSpaceDE w:val="0"/>
        <w:autoSpaceDN w:val="0"/>
        <w:adjustRightInd w:val="0"/>
        <w:spacing w:line="276" w:lineRule="auto"/>
        <w:ind w:left="1134" w:right="96"/>
        <w:jc w:val="both"/>
        <w:rPr>
          <w:rFonts w:eastAsia="Calibri"/>
          <w:b/>
          <w:bCs/>
          <w:snapToGrid w:val="0"/>
          <w:kern w:val="20"/>
          <w:sz w:val="22"/>
          <w:szCs w:val="22"/>
          <w:u w:val="single"/>
        </w:rPr>
      </w:pPr>
      <w:r w:rsidRPr="007349FF">
        <w:rPr>
          <w:rFonts w:eastAsia="Calibri"/>
          <w:b/>
          <w:bCs/>
          <w:snapToGrid w:val="0"/>
          <w:kern w:val="20"/>
          <w:sz w:val="22"/>
          <w:szCs w:val="22"/>
        </w:rPr>
        <w:t>b)</w:t>
      </w:r>
      <w:r w:rsidRPr="007349FF">
        <w:rPr>
          <w:rFonts w:eastAsia="Calibri"/>
          <w:snapToGrid w:val="0"/>
          <w:kern w:val="20"/>
          <w:sz w:val="22"/>
          <w:szCs w:val="22"/>
        </w:rPr>
        <w:t xml:space="preserve"> Zamawiający rekomenduje wykorzystanie formatów: .pdf .</w:t>
      </w:r>
      <w:proofErr w:type="spellStart"/>
      <w:r w:rsidRPr="007349FF">
        <w:rPr>
          <w:rFonts w:eastAsia="Calibri"/>
          <w:snapToGrid w:val="0"/>
          <w:kern w:val="20"/>
          <w:sz w:val="22"/>
          <w:szCs w:val="22"/>
        </w:rPr>
        <w:t>doc</w:t>
      </w:r>
      <w:proofErr w:type="spellEnd"/>
      <w:r w:rsidRPr="007349FF">
        <w:rPr>
          <w:rFonts w:eastAsia="Calibri"/>
          <w:snapToGrid w:val="0"/>
          <w:kern w:val="20"/>
          <w:sz w:val="22"/>
          <w:szCs w:val="22"/>
        </w:rPr>
        <w:t xml:space="preserve"> .</w:t>
      </w:r>
      <w:proofErr w:type="spellStart"/>
      <w:r w:rsidRPr="007349FF">
        <w:rPr>
          <w:rFonts w:eastAsia="Calibri"/>
          <w:snapToGrid w:val="0"/>
          <w:kern w:val="20"/>
          <w:sz w:val="22"/>
          <w:szCs w:val="22"/>
        </w:rPr>
        <w:t>docx</w:t>
      </w:r>
      <w:proofErr w:type="spellEnd"/>
      <w:r w:rsidRPr="007349FF">
        <w:rPr>
          <w:rFonts w:eastAsia="Calibri"/>
          <w:snapToGrid w:val="0"/>
          <w:kern w:val="20"/>
          <w:sz w:val="22"/>
          <w:szCs w:val="22"/>
        </w:rPr>
        <w:t xml:space="preserve"> .xls .</w:t>
      </w:r>
      <w:proofErr w:type="spellStart"/>
      <w:r w:rsidRPr="007349FF">
        <w:rPr>
          <w:rFonts w:eastAsia="Calibri"/>
          <w:snapToGrid w:val="0"/>
          <w:kern w:val="20"/>
          <w:sz w:val="22"/>
          <w:szCs w:val="22"/>
        </w:rPr>
        <w:t>xlsx</w:t>
      </w:r>
      <w:proofErr w:type="spellEnd"/>
      <w:r w:rsidRPr="007349FF">
        <w:rPr>
          <w:rFonts w:eastAsia="Calibri"/>
          <w:snapToGrid w:val="0"/>
          <w:kern w:val="20"/>
          <w:sz w:val="22"/>
          <w:szCs w:val="22"/>
        </w:rPr>
        <w:t xml:space="preserve"> .jpg (.</w:t>
      </w:r>
      <w:proofErr w:type="spellStart"/>
      <w:r w:rsidRPr="007349FF">
        <w:rPr>
          <w:rFonts w:eastAsia="Calibri"/>
          <w:snapToGrid w:val="0"/>
          <w:kern w:val="20"/>
          <w:sz w:val="22"/>
          <w:szCs w:val="22"/>
        </w:rPr>
        <w:t>jpeg</w:t>
      </w:r>
      <w:proofErr w:type="spellEnd"/>
      <w:r w:rsidRPr="007349FF">
        <w:rPr>
          <w:rFonts w:eastAsia="Calibri"/>
          <w:snapToGrid w:val="0"/>
          <w:kern w:val="20"/>
          <w:sz w:val="22"/>
          <w:szCs w:val="22"/>
        </w:rPr>
        <w:t xml:space="preserve">) </w:t>
      </w:r>
      <w:r w:rsidRPr="007349FF">
        <w:rPr>
          <w:rFonts w:eastAsia="Calibri"/>
          <w:b/>
          <w:bCs/>
          <w:snapToGrid w:val="0"/>
          <w:kern w:val="20"/>
          <w:sz w:val="22"/>
          <w:szCs w:val="22"/>
          <w:u w:val="single"/>
        </w:rPr>
        <w:t>ze szczególnym wskazaniem na .pdf</w:t>
      </w:r>
    </w:p>
    <w:p w14:paraId="7CABE262" w14:textId="77777777" w:rsidR="00B735BC" w:rsidRPr="007349FF" w:rsidRDefault="00B735BC" w:rsidP="00A6716A">
      <w:pPr>
        <w:widowControl w:val="0"/>
        <w:suppressLineNumbers/>
        <w:autoSpaceDE w:val="0"/>
        <w:autoSpaceDN w:val="0"/>
        <w:adjustRightInd w:val="0"/>
        <w:spacing w:line="276" w:lineRule="auto"/>
        <w:ind w:left="1134" w:right="96"/>
        <w:jc w:val="both"/>
        <w:rPr>
          <w:rFonts w:eastAsia="Calibri"/>
          <w:snapToGrid w:val="0"/>
          <w:kern w:val="20"/>
          <w:sz w:val="22"/>
          <w:szCs w:val="22"/>
        </w:rPr>
      </w:pPr>
      <w:r w:rsidRPr="007349FF">
        <w:rPr>
          <w:rFonts w:eastAsia="Calibri"/>
          <w:b/>
          <w:bCs/>
          <w:snapToGrid w:val="0"/>
          <w:kern w:val="20"/>
          <w:sz w:val="22"/>
          <w:szCs w:val="22"/>
        </w:rPr>
        <w:t>c)</w:t>
      </w:r>
      <w:r w:rsidRPr="007349FF">
        <w:rPr>
          <w:rFonts w:eastAsia="Calibri"/>
          <w:snapToGrid w:val="0"/>
          <w:kern w:val="20"/>
          <w:sz w:val="22"/>
          <w:szCs w:val="22"/>
        </w:rPr>
        <w:t xml:space="preserve"> W celu ewentualnej kompresji danych Zamawiający rekomenduje wykorzystanie jednego z rozszerzeń: .zip lub  .7Z</w:t>
      </w:r>
    </w:p>
    <w:p w14:paraId="6918B832" w14:textId="77777777" w:rsidR="00B735BC" w:rsidRPr="007349FF" w:rsidRDefault="00B735BC" w:rsidP="00A6716A">
      <w:pPr>
        <w:widowControl w:val="0"/>
        <w:suppressLineNumbers/>
        <w:autoSpaceDE w:val="0"/>
        <w:autoSpaceDN w:val="0"/>
        <w:adjustRightInd w:val="0"/>
        <w:spacing w:line="276" w:lineRule="auto"/>
        <w:ind w:left="1134" w:right="96"/>
        <w:jc w:val="both"/>
        <w:rPr>
          <w:rFonts w:eastAsia="Calibri"/>
          <w:snapToGrid w:val="0"/>
          <w:kern w:val="20"/>
          <w:sz w:val="22"/>
          <w:szCs w:val="22"/>
        </w:rPr>
      </w:pPr>
      <w:r w:rsidRPr="007349FF">
        <w:rPr>
          <w:rFonts w:eastAsia="Calibri"/>
          <w:b/>
          <w:bCs/>
          <w:snapToGrid w:val="0"/>
          <w:kern w:val="20"/>
          <w:sz w:val="22"/>
          <w:szCs w:val="22"/>
        </w:rPr>
        <w:t>d)</w:t>
      </w:r>
      <w:r w:rsidRPr="007349FF">
        <w:rPr>
          <w:rFonts w:eastAsia="Calibri"/>
          <w:snapToGrid w:val="0"/>
          <w:kern w:val="20"/>
          <w:sz w:val="22"/>
          <w:szCs w:val="22"/>
        </w:rPr>
        <w:t xml:space="preserve"> Zamawiający zwraca uwagę na ograniczenia wielkości plików podpisywanych profilem zaufanym, który wynosi maksymalnie 10MB, oraz na ograniczenie wielkości plików podpisywanych w aplikacji </w:t>
      </w:r>
      <w:proofErr w:type="spellStart"/>
      <w:r w:rsidRPr="007349FF">
        <w:rPr>
          <w:rFonts w:eastAsia="Calibri"/>
          <w:snapToGrid w:val="0"/>
          <w:kern w:val="20"/>
          <w:sz w:val="22"/>
          <w:szCs w:val="22"/>
        </w:rPr>
        <w:t>eDoApp</w:t>
      </w:r>
      <w:proofErr w:type="spellEnd"/>
      <w:r w:rsidRPr="007349FF">
        <w:rPr>
          <w:rFonts w:eastAsia="Calibri"/>
          <w:snapToGrid w:val="0"/>
          <w:kern w:val="20"/>
          <w:sz w:val="22"/>
          <w:szCs w:val="22"/>
        </w:rPr>
        <w:t xml:space="preserve"> służącej do składania podpisu osobistego, który wynosi maksymalnie 5MB.</w:t>
      </w:r>
    </w:p>
    <w:p w14:paraId="745F33E6" w14:textId="77777777" w:rsidR="00B735BC" w:rsidRPr="007349FF" w:rsidRDefault="00B735BC" w:rsidP="00A6716A">
      <w:pPr>
        <w:widowControl w:val="0"/>
        <w:suppressLineNumbers/>
        <w:autoSpaceDE w:val="0"/>
        <w:autoSpaceDN w:val="0"/>
        <w:adjustRightInd w:val="0"/>
        <w:spacing w:line="276" w:lineRule="auto"/>
        <w:ind w:left="1134" w:right="96"/>
        <w:jc w:val="both"/>
        <w:rPr>
          <w:rFonts w:eastAsia="Calibri"/>
          <w:snapToGrid w:val="0"/>
          <w:kern w:val="20"/>
          <w:sz w:val="22"/>
          <w:szCs w:val="22"/>
        </w:rPr>
      </w:pPr>
      <w:r w:rsidRPr="007349FF">
        <w:rPr>
          <w:rFonts w:eastAsia="Calibri"/>
          <w:b/>
          <w:bCs/>
          <w:snapToGrid w:val="0"/>
          <w:kern w:val="20"/>
          <w:sz w:val="22"/>
          <w:szCs w:val="22"/>
        </w:rPr>
        <w:lastRenderedPageBreak/>
        <w:t>e)</w:t>
      </w:r>
      <w:r w:rsidRPr="007349FF">
        <w:rPr>
          <w:rFonts w:eastAsia="Calibri"/>
          <w:snapToGrid w:val="0"/>
          <w:kern w:val="20"/>
          <w:sz w:val="22"/>
          <w:szCs w:val="22"/>
        </w:rPr>
        <w:t xml:space="preserve">  W przypadku stosowania przez wykonawcę kwalifikowanego podpisu elektronicznego:</w:t>
      </w:r>
    </w:p>
    <w:p w14:paraId="0356E150" w14:textId="77777777" w:rsidR="00B735BC" w:rsidRPr="007349FF" w:rsidRDefault="00B735BC" w:rsidP="00E4746C">
      <w:pPr>
        <w:widowControl w:val="0"/>
        <w:numPr>
          <w:ilvl w:val="0"/>
          <w:numId w:val="52"/>
        </w:numPr>
        <w:suppressLineNumbers/>
        <w:autoSpaceDE w:val="0"/>
        <w:autoSpaceDN w:val="0"/>
        <w:adjustRightInd w:val="0"/>
        <w:spacing w:line="276" w:lineRule="auto"/>
        <w:ind w:left="1134" w:right="96" w:firstLine="0"/>
        <w:jc w:val="both"/>
        <w:rPr>
          <w:rFonts w:eastAsia="Calibri"/>
          <w:b/>
          <w:bCs/>
          <w:snapToGrid w:val="0"/>
          <w:kern w:val="20"/>
          <w:sz w:val="22"/>
          <w:szCs w:val="22"/>
        </w:rPr>
      </w:pPr>
      <w:r w:rsidRPr="007349FF">
        <w:rPr>
          <w:rFonts w:eastAsia="Calibri"/>
          <w:snapToGrid w:val="0"/>
          <w:kern w:val="20"/>
          <w:sz w:val="22"/>
          <w:szCs w:val="22"/>
        </w:rPr>
        <w:t xml:space="preserve">Ze względu na niskie ryzyko naruszenia integralności pliku oraz łatwiejszą weryfikację podpisu zamawiający zaleca, w miarę możliwości, </w:t>
      </w:r>
      <w:r w:rsidRPr="007349FF">
        <w:rPr>
          <w:rFonts w:eastAsia="Calibri"/>
          <w:b/>
          <w:bCs/>
          <w:snapToGrid w:val="0"/>
          <w:kern w:val="20"/>
          <w:sz w:val="22"/>
          <w:szCs w:val="22"/>
        </w:rPr>
        <w:t xml:space="preserve">przekonwertowanie plików składających się na ofertę na rozszerzenie .pdf  i opatrzenie ich podpisem kwalifikowanym w formacie </w:t>
      </w:r>
      <w:proofErr w:type="spellStart"/>
      <w:r w:rsidRPr="007349FF">
        <w:rPr>
          <w:rFonts w:eastAsia="Calibri"/>
          <w:b/>
          <w:bCs/>
          <w:snapToGrid w:val="0"/>
          <w:kern w:val="20"/>
          <w:sz w:val="22"/>
          <w:szCs w:val="22"/>
        </w:rPr>
        <w:t>PAdES</w:t>
      </w:r>
      <w:proofErr w:type="spellEnd"/>
      <w:r w:rsidRPr="007349FF">
        <w:rPr>
          <w:rFonts w:eastAsia="Calibri"/>
          <w:b/>
          <w:bCs/>
          <w:snapToGrid w:val="0"/>
          <w:kern w:val="20"/>
          <w:sz w:val="22"/>
          <w:szCs w:val="22"/>
        </w:rPr>
        <w:t xml:space="preserve">. </w:t>
      </w:r>
    </w:p>
    <w:p w14:paraId="370E7D20" w14:textId="57791EDC" w:rsidR="00B735BC" w:rsidRPr="007349FF" w:rsidRDefault="00B735BC" w:rsidP="00E4746C">
      <w:pPr>
        <w:widowControl w:val="0"/>
        <w:numPr>
          <w:ilvl w:val="0"/>
          <w:numId w:val="52"/>
        </w:numPr>
        <w:suppressLineNumbers/>
        <w:autoSpaceDE w:val="0"/>
        <w:autoSpaceDN w:val="0"/>
        <w:adjustRightInd w:val="0"/>
        <w:spacing w:line="276" w:lineRule="auto"/>
        <w:ind w:left="1134" w:right="96" w:firstLine="0"/>
        <w:jc w:val="both"/>
        <w:rPr>
          <w:rFonts w:eastAsia="Calibri"/>
          <w:snapToGrid w:val="0"/>
          <w:kern w:val="20"/>
          <w:sz w:val="22"/>
          <w:szCs w:val="22"/>
        </w:rPr>
      </w:pPr>
      <w:r w:rsidRPr="007349FF">
        <w:rPr>
          <w:rFonts w:eastAsia="Calibri"/>
          <w:snapToGrid w:val="0"/>
          <w:kern w:val="20"/>
          <w:sz w:val="22"/>
          <w:szCs w:val="22"/>
        </w:rPr>
        <w:t xml:space="preserve">Pliki w innych formatach niż PDF </w:t>
      </w:r>
      <w:r w:rsidRPr="007349FF">
        <w:rPr>
          <w:rFonts w:eastAsia="Calibri"/>
          <w:b/>
          <w:bCs/>
          <w:snapToGrid w:val="0"/>
          <w:kern w:val="20"/>
          <w:sz w:val="22"/>
          <w:szCs w:val="22"/>
        </w:rPr>
        <w:t xml:space="preserve">zaleca się opatrzyć podpisem w formacie </w:t>
      </w:r>
      <w:proofErr w:type="spellStart"/>
      <w:r w:rsidRPr="007349FF">
        <w:rPr>
          <w:rFonts w:eastAsia="Calibri"/>
          <w:b/>
          <w:bCs/>
          <w:snapToGrid w:val="0"/>
          <w:kern w:val="20"/>
          <w:sz w:val="22"/>
          <w:szCs w:val="22"/>
        </w:rPr>
        <w:t>XAdES</w:t>
      </w:r>
      <w:proofErr w:type="spellEnd"/>
      <w:r w:rsidRPr="007349FF">
        <w:rPr>
          <w:rFonts w:eastAsia="Calibri"/>
          <w:b/>
          <w:bCs/>
          <w:snapToGrid w:val="0"/>
          <w:kern w:val="20"/>
          <w:sz w:val="22"/>
          <w:szCs w:val="22"/>
        </w:rPr>
        <w:t xml:space="preserve"> o typie zewnętrznym.</w:t>
      </w:r>
      <w:r w:rsidRPr="007349FF">
        <w:rPr>
          <w:rFonts w:eastAsia="Calibri"/>
          <w:snapToGrid w:val="0"/>
          <w:kern w:val="20"/>
          <w:sz w:val="22"/>
          <w:szCs w:val="22"/>
        </w:rPr>
        <w:t xml:space="preserve"> Wykonawca powinien pamiętać, aby plik z podpisem przekazywać łącznie z dokumentem podpisywanym.</w:t>
      </w:r>
    </w:p>
    <w:p w14:paraId="41E2FDE8" w14:textId="77777777" w:rsidR="00B735BC" w:rsidRPr="007349FF" w:rsidRDefault="00B735BC" w:rsidP="00E4746C">
      <w:pPr>
        <w:widowControl w:val="0"/>
        <w:numPr>
          <w:ilvl w:val="0"/>
          <w:numId w:val="52"/>
        </w:numPr>
        <w:suppressLineNumbers/>
        <w:autoSpaceDE w:val="0"/>
        <w:autoSpaceDN w:val="0"/>
        <w:adjustRightInd w:val="0"/>
        <w:spacing w:line="276" w:lineRule="auto"/>
        <w:ind w:left="1134" w:right="96" w:firstLine="0"/>
        <w:jc w:val="both"/>
        <w:rPr>
          <w:rFonts w:eastAsia="Calibri"/>
          <w:snapToGrid w:val="0"/>
          <w:kern w:val="20"/>
          <w:sz w:val="22"/>
          <w:szCs w:val="22"/>
        </w:rPr>
      </w:pPr>
      <w:r w:rsidRPr="007349FF">
        <w:rPr>
          <w:rFonts w:eastAsia="Calibri"/>
          <w:snapToGrid w:val="0"/>
          <w:kern w:val="20"/>
          <w:sz w:val="22"/>
          <w:szCs w:val="22"/>
        </w:rPr>
        <w:t>Zamawiający rekomenduje wykorzystanie podpisu z kwalifikowanym znacznikiem czasu.</w:t>
      </w:r>
    </w:p>
    <w:p w14:paraId="3C33797C" w14:textId="77777777" w:rsidR="00B735BC" w:rsidRPr="007349FF" w:rsidRDefault="00B735BC" w:rsidP="00A6716A">
      <w:pPr>
        <w:widowControl w:val="0"/>
        <w:suppressLineNumbers/>
        <w:autoSpaceDE w:val="0"/>
        <w:autoSpaceDN w:val="0"/>
        <w:adjustRightInd w:val="0"/>
        <w:spacing w:line="276" w:lineRule="auto"/>
        <w:ind w:left="1134" w:right="96"/>
        <w:jc w:val="both"/>
        <w:rPr>
          <w:rFonts w:eastAsia="Calibri"/>
          <w:snapToGrid w:val="0"/>
          <w:kern w:val="20"/>
          <w:sz w:val="22"/>
          <w:szCs w:val="22"/>
        </w:rPr>
      </w:pPr>
      <w:r w:rsidRPr="007349FF">
        <w:rPr>
          <w:rFonts w:eastAsia="Calibri"/>
          <w:b/>
          <w:bCs/>
          <w:snapToGrid w:val="0"/>
          <w:kern w:val="20"/>
          <w:sz w:val="22"/>
          <w:szCs w:val="22"/>
        </w:rPr>
        <w:t>f)</w:t>
      </w:r>
      <w:r w:rsidRPr="007349FF">
        <w:rPr>
          <w:rFonts w:eastAsia="Calibri"/>
          <w:snapToGrid w:val="0"/>
          <w:kern w:val="20"/>
          <w:sz w:val="22"/>
          <w:szCs w:val="22"/>
        </w:rPr>
        <w:t xml:space="preserve"> Zamawiający zaleca aby w przypadku podpisywania pliku przez kilka osób, stosować podpisy tego samego rodzaju. Podpisywanie różnymi rodzajami podpisów np. osobistym i kwalifikowanym może doprowadzić do problemów w weryfikacji plików. </w:t>
      </w:r>
    </w:p>
    <w:p w14:paraId="1DC85979" w14:textId="77777777" w:rsidR="00B735BC" w:rsidRPr="007349FF" w:rsidRDefault="00B735BC" w:rsidP="00A6716A">
      <w:pPr>
        <w:widowControl w:val="0"/>
        <w:suppressLineNumbers/>
        <w:autoSpaceDE w:val="0"/>
        <w:autoSpaceDN w:val="0"/>
        <w:adjustRightInd w:val="0"/>
        <w:spacing w:line="276" w:lineRule="auto"/>
        <w:ind w:left="1134" w:right="96"/>
        <w:jc w:val="both"/>
        <w:rPr>
          <w:rFonts w:eastAsia="Calibri"/>
          <w:snapToGrid w:val="0"/>
          <w:kern w:val="20"/>
          <w:sz w:val="22"/>
          <w:szCs w:val="22"/>
        </w:rPr>
      </w:pPr>
      <w:r w:rsidRPr="007349FF">
        <w:rPr>
          <w:rFonts w:eastAsia="Calibri"/>
          <w:b/>
          <w:bCs/>
          <w:snapToGrid w:val="0"/>
          <w:kern w:val="20"/>
          <w:sz w:val="22"/>
          <w:szCs w:val="22"/>
        </w:rPr>
        <w:t>g)</w:t>
      </w:r>
      <w:r w:rsidRPr="007349FF">
        <w:rPr>
          <w:rFonts w:eastAsia="Calibri"/>
          <w:snapToGrid w:val="0"/>
          <w:kern w:val="20"/>
          <w:sz w:val="22"/>
          <w:szCs w:val="22"/>
        </w:rPr>
        <w:t xml:space="preserve"> Zamawiający zaleca, aby Wykonawca z odpowiednim wyprzedzeniem przetestował możliwość prawidłowego wykorzystania wybranej metody podpisania plików oferty.</w:t>
      </w:r>
    </w:p>
    <w:p w14:paraId="2A1D3F1D" w14:textId="77777777" w:rsidR="00B735BC" w:rsidRPr="007349FF" w:rsidRDefault="00B735BC" w:rsidP="00A6716A">
      <w:pPr>
        <w:widowControl w:val="0"/>
        <w:suppressLineNumbers/>
        <w:autoSpaceDE w:val="0"/>
        <w:autoSpaceDN w:val="0"/>
        <w:adjustRightInd w:val="0"/>
        <w:spacing w:line="276" w:lineRule="auto"/>
        <w:ind w:left="1134" w:right="96"/>
        <w:jc w:val="both"/>
        <w:rPr>
          <w:rFonts w:eastAsia="Calibri"/>
          <w:snapToGrid w:val="0"/>
          <w:kern w:val="20"/>
          <w:sz w:val="22"/>
          <w:szCs w:val="22"/>
        </w:rPr>
      </w:pPr>
      <w:r w:rsidRPr="007349FF">
        <w:rPr>
          <w:rFonts w:eastAsia="Calibri"/>
          <w:b/>
          <w:bCs/>
          <w:snapToGrid w:val="0"/>
          <w:kern w:val="20"/>
          <w:sz w:val="22"/>
          <w:szCs w:val="22"/>
        </w:rPr>
        <w:t>h)</w:t>
      </w:r>
      <w:r w:rsidRPr="007349FF">
        <w:rPr>
          <w:rFonts w:eastAsia="Calibri"/>
          <w:snapToGrid w:val="0"/>
          <w:kern w:val="20"/>
          <w:sz w:val="22"/>
          <w:szCs w:val="22"/>
        </w:rPr>
        <w:t xml:space="preserve"> 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3F0B124D" w14:textId="77777777" w:rsidR="00B735BC" w:rsidRPr="007349FF" w:rsidRDefault="00B735BC" w:rsidP="00A6716A">
      <w:pPr>
        <w:widowControl w:val="0"/>
        <w:suppressLineNumbers/>
        <w:autoSpaceDE w:val="0"/>
        <w:autoSpaceDN w:val="0"/>
        <w:adjustRightInd w:val="0"/>
        <w:spacing w:line="276" w:lineRule="auto"/>
        <w:ind w:left="1134" w:right="96"/>
        <w:jc w:val="both"/>
        <w:rPr>
          <w:rFonts w:eastAsia="Calibri"/>
          <w:snapToGrid w:val="0"/>
          <w:kern w:val="20"/>
          <w:sz w:val="22"/>
          <w:szCs w:val="22"/>
        </w:rPr>
      </w:pPr>
      <w:r w:rsidRPr="007349FF">
        <w:rPr>
          <w:rFonts w:eastAsia="Calibri"/>
          <w:b/>
          <w:bCs/>
          <w:snapToGrid w:val="0"/>
          <w:kern w:val="20"/>
          <w:sz w:val="22"/>
          <w:szCs w:val="22"/>
        </w:rPr>
        <w:t>i)</w:t>
      </w:r>
      <w:r w:rsidRPr="007349FF">
        <w:rPr>
          <w:rFonts w:eastAsia="Calibri"/>
          <w:snapToGrid w:val="0"/>
          <w:kern w:val="20"/>
          <w:sz w:val="22"/>
          <w:szCs w:val="22"/>
        </w:rPr>
        <w:t xml:space="preserve"> Jeśli Wykonawca pakuje dokumenty np. w plik o rozszerzeniu .zip, zaleca się wcześniejsze podpisanie każdego ze skompresowanych plików. </w:t>
      </w:r>
    </w:p>
    <w:p w14:paraId="26C9FADA" w14:textId="77777777" w:rsidR="00B735BC" w:rsidRPr="007349FF" w:rsidRDefault="00B735BC" w:rsidP="00A6716A">
      <w:pPr>
        <w:widowControl w:val="0"/>
        <w:suppressLineNumbers/>
        <w:autoSpaceDE w:val="0"/>
        <w:autoSpaceDN w:val="0"/>
        <w:adjustRightInd w:val="0"/>
        <w:spacing w:line="276" w:lineRule="auto"/>
        <w:ind w:left="1134" w:right="96"/>
        <w:jc w:val="both"/>
        <w:rPr>
          <w:rFonts w:eastAsia="Calibri"/>
          <w:snapToGrid w:val="0"/>
          <w:kern w:val="20"/>
          <w:sz w:val="22"/>
          <w:szCs w:val="22"/>
        </w:rPr>
      </w:pPr>
      <w:r w:rsidRPr="007349FF">
        <w:rPr>
          <w:rFonts w:eastAsia="Calibri"/>
          <w:b/>
          <w:bCs/>
          <w:snapToGrid w:val="0"/>
          <w:kern w:val="20"/>
          <w:sz w:val="22"/>
          <w:szCs w:val="22"/>
        </w:rPr>
        <w:t>j)</w:t>
      </w:r>
      <w:r w:rsidRPr="007349FF">
        <w:rPr>
          <w:rFonts w:eastAsia="Calibri"/>
          <w:snapToGrid w:val="0"/>
          <w:kern w:val="20"/>
          <w:sz w:val="22"/>
          <w:szCs w:val="22"/>
        </w:rPr>
        <w:t xml:space="preserve"> Zamawiający zaleca aby nie wprowadzać jakichkolwiek zmian w plikach po podpisaniu ich podpisem kwalifikowanym. Może to skutkować naruszeniem integralności plików co równoważne będzie z koniecznością odrzucenia oferty.</w:t>
      </w:r>
    </w:p>
    <w:bookmarkEnd w:id="23"/>
    <w:p w14:paraId="3672D314" w14:textId="77777777" w:rsidR="003A0D13" w:rsidRPr="007349FF" w:rsidRDefault="003A0D13" w:rsidP="003A0D13">
      <w:pPr>
        <w:pStyle w:val="BodyTextIndentZnak"/>
        <w:spacing w:line="276" w:lineRule="auto"/>
        <w:ind w:left="709"/>
        <w:rPr>
          <w:rFonts w:ascii="Times New Roman" w:eastAsia="DejaVu Sans" w:hAnsi="Times New Roman" w:cs="Times New Roman"/>
          <w:iCs/>
          <w:kern w:val="1"/>
          <w:sz w:val="10"/>
          <w:szCs w:val="10"/>
          <w:lang w:bidi="hi-IN"/>
        </w:rPr>
      </w:pPr>
    </w:p>
    <w:p w14:paraId="176C2104" w14:textId="04FB88A6" w:rsidR="00B81E0F" w:rsidRPr="007349FF" w:rsidRDefault="00B81E0F" w:rsidP="00E4746C">
      <w:pPr>
        <w:pStyle w:val="BodyTextIndentZnak"/>
        <w:numPr>
          <w:ilvl w:val="0"/>
          <w:numId w:val="54"/>
        </w:numPr>
        <w:spacing w:line="276" w:lineRule="auto"/>
        <w:ind w:left="567"/>
        <w:rPr>
          <w:rFonts w:ascii="Times New Roman" w:eastAsia="DejaVu Sans" w:hAnsi="Times New Roman" w:cs="Times New Roman"/>
          <w:iCs/>
          <w:kern w:val="1"/>
          <w:sz w:val="22"/>
          <w:szCs w:val="22"/>
          <w:lang w:bidi="hi-IN"/>
        </w:rPr>
      </w:pPr>
      <w:r w:rsidRPr="007349FF">
        <w:rPr>
          <w:rFonts w:ascii="Times New Roman" w:hAnsi="Times New Roman" w:cs="Times New Roman"/>
          <w:sz w:val="22"/>
          <w:szCs w:val="22"/>
        </w:rPr>
        <w:t xml:space="preserve">Wykonawcy </w:t>
      </w:r>
      <w:r w:rsidRPr="007349FF">
        <w:rPr>
          <w:rFonts w:ascii="Times New Roman" w:eastAsia="Batang" w:hAnsi="Times New Roman" w:cs="Times New Roman"/>
          <w:sz w:val="22"/>
          <w:szCs w:val="22"/>
        </w:rPr>
        <w:t>ponoszą wszelkie koszty związane z przygotowaniem i złożeniem oferty, w tym koszty poniesione z tytułu nabycia kwalifikowanego podpisu elektronicznego;</w:t>
      </w:r>
    </w:p>
    <w:p w14:paraId="3DD79365" w14:textId="77777777" w:rsidR="003A0D13" w:rsidRPr="007349FF" w:rsidRDefault="003A0D13" w:rsidP="003A0D13">
      <w:pPr>
        <w:pStyle w:val="BodyTextIndentZnak"/>
        <w:spacing w:line="276" w:lineRule="auto"/>
        <w:ind w:left="709"/>
        <w:rPr>
          <w:rFonts w:ascii="Times New Roman" w:eastAsia="DejaVu Sans" w:hAnsi="Times New Roman" w:cs="Times New Roman"/>
          <w:iCs/>
          <w:kern w:val="1"/>
          <w:sz w:val="10"/>
          <w:szCs w:val="10"/>
          <w:lang w:bidi="hi-IN"/>
        </w:rPr>
      </w:pPr>
    </w:p>
    <w:p w14:paraId="077B1979" w14:textId="7BBBA274" w:rsidR="003A0D13" w:rsidRPr="007349FF" w:rsidRDefault="00B735BC" w:rsidP="00E4746C">
      <w:pPr>
        <w:pStyle w:val="BodyTextIndentZnak"/>
        <w:numPr>
          <w:ilvl w:val="0"/>
          <w:numId w:val="54"/>
        </w:numPr>
        <w:tabs>
          <w:tab w:val="left" w:pos="567"/>
          <w:tab w:val="left" w:pos="1276"/>
        </w:tabs>
        <w:spacing w:line="276" w:lineRule="auto"/>
        <w:ind w:left="567"/>
        <w:rPr>
          <w:rFonts w:ascii="Times New Roman" w:eastAsia="DejaVu Sans" w:hAnsi="Times New Roman" w:cs="Times New Roman"/>
          <w:iCs/>
          <w:kern w:val="1"/>
          <w:sz w:val="22"/>
          <w:szCs w:val="22"/>
          <w:lang w:bidi="hi-IN"/>
        </w:rPr>
      </w:pPr>
      <w:bookmarkStart w:id="24" w:name="_Hlk65660291"/>
      <w:r w:rsidRPr="007349FF">
        <w:rPr>
          <w:rFonts w:ascii="Times New Roman" w:eastAsia="DejaVu Sans" w:hAnsi="Times New Roman" w:cs="Times New Roman"/>
          <w:iCs/>
          <w:kern w:val="1"/>
          <w:sz w:val="22"/>
          <w:szCs w:val="22"/>
          <w:lang w:bidi="hi-IN"/>
        </w:rPr>
        <w:t xml:space="preserve">Protokół z postępowania jest jawny i </w:t>
      </w:r>
      <w:r w:rsidRPr="007349FF">
        <w:rPr>
          <w:rFonts w:ascii="Times New Roman" w:eastAsia="DejaVu Sans" w:hAnsi="Times New Roman" w:cs="Times New Roman"/>
          <w:b/>
          <w:bCs/>
          <w:iCs/>
          <w:kern w:val="1"/>
          <w:sz w:val="22"/>
          <w:szCs w:val="22"/>
          <w:lang w:bidi="hi-IN"/>
        </w:rPr>
        <w:t>udostępniany na wniosek.</w:t>
      </w:r>
      <w:r w:rsidRPr="007349FF">
        <w:rPr>
          <w:rFonts w:ascii="Times New Roman" w:eastAsia="DejaVu Sans" w:hAnsi="Times New Roman" w:cs="Times New Roman"/>
          <w:iCs/>
          <w:kern w:val="1"/>
          <w:sz w:val="22"/>
          <w:szCs w:val="22"/>
          <w:lang w:bidi="hi-IN"/>
        </w:rPr>
        <w:t xml:space="preserve"> Załączniki do protokołu udostępnia się po dokonaniu wyboru najkorzystniejszej oferty albo unieważnieniu postępowania, z tym że oferty wraz z załącznikami udostępnia się niezwłocznie po otwarciu ofert, nie później jednak niż w terminie 3 dni od dnia otwarcia ofert, przy czym nie udostępnia się informacji, które mają charakter poufny. </w:t>
      </w:r>
      <w:bookmarkEnd w:id="24"/>
    </w:p>
    <w:p w14:paraId="57B4FC76" w14:textId="77777777" w:rsidR="00446AB1" w:rsidRPr="007349FF" w:rsidRDefault="00446AB1" w:rsidP="007D2374">
      <w:pPr>
        <w:pStyle w:val="BodyTextIndentZnak"/>
        <w:tabs>
          <w:tab w:val="left" w:pos="567"/>
          <w:tab w:val="left" w:pos="1276"/>
        </w:tabs>
        <w:spacing w:line="276" w:lineRule="auto"/>
        <w:ind w:left="567"/>
        <w:rPr>
          <w:rFonts w:ascii="Times New Roman" w:eastAsia="DejaVu Sans" w:hAnsi="Times New Roman" w:cs="Times New Roman"/>
          <w:iCs/>
          <w:kern w:val="1"/>
          <w:sz w:val="10"/>
          <w:szCs w:val="10"/>
          <w:lang w:bidi="hi-IN"/>
        </w:rPr>
      </w:pPr>
    </w:p>
    <w:p w14:paraId="042FBC80" w14:textId="0B82C0C6" w:rsidR="00B81E0F" w:rsidRPr="007349FF" w:rsidRDefault="00B81E0F" w:rsidP="00E4746C">
      <w:pPr>
        <w:pStyle w:val="BodyTextIndentZnak"/>
        <w:numPr>
          <w:ilvl w:val="0"/>
          <w:numId w:val="54"/>
        </w:numPr>
        <w:tabs>
          <w:tab w:val="left" w:pos="567"/>
          <w:tab w:val="left" w:pos="1276"/>
        </w:tabs>
        <w:spacing w:line="276" w:lineRule="auto"/>
        <w:ind w:left="567"/>
        <w:rPr>
          <w:rFonts w:ascii="Times New Roman" w:hAnsi="Times New Roman" w:cs="Times New Roman"/>
          <w:kern w:val="20"/>
        </w:rPr>
      </w:pPr>
      <w:r w:rsidRPr="007349FF">
        <w:rPr>
          <w:rFonts w:ascii="Times New Roman" w:eastAsia="DejaVu Sans" w:hAnsi="Times New Roman" w:cs="Times New Roman"/>
          <w:iCs/>
          <w:kern w:val="1"/>
          <w:sz w:val="22"/>
          <w:szCs w:val="22"/>
          <w:lang w:bidi="hi-IN"/>
        </w:rPr>
        <w:t>Wykonawca ubiegając się o udzielenie zamówienia publicznego jest zobowiązany do wypełnienia obowiązku informacyjnego przewidzianego w art.</w:t>
      </w:r>
      <w:r w:rsidRPr="007349FF">
        <w:rPr>
          <w:rFonts w:ascii="Times New Roman" w:hAnsi="Times New Roman" w:cs="Times New Roman"/>
          <w:kern w:val="20"/>
          <w:sz w:val="22"/>
          <w:szCs w:val="22"/>
        </w:rPr>
        <w:t xml:space="preserve"> 13 RODO względem osób fizycznych, których dane osobowe dotyczą i od których dane te Wykonawca bezpośrednio pozyskał (będą to w szczególności osoby fizyczne: skierowane do realizacji zamówienia, podwykonawcy, podmioty trzeci, pełnomocnicy, członkowie organów zarządzających). Obowiązek informacyjny wynikający z art. 13 RODO nie będzie miał zastosowania, gdy i w zakresie </w:t>
      </w:r>
      <w:r w:rsidRPr="007349FF">
        <w:rPr>
          <w:rFonts w:ascii="Times New Roman" w:hAnsi="Times New Roman" w:cs="Times New Roman"/>
          <w:sz w:val="22"/>
          <w:szCs w:val="22"/>
        </w:rPr>
        <w:t xml:space="preserve">nie będzie miał zastosowania, gdy i w zakresie, w jakim osoba fizyczna, której dane dotyczą, dysponuje już tymi informacjami (art. 13 ust. 4 RODO). Ponadto Wykonawca zobowiązany jest wypełnić obowiązek informacyjny wynikający z art. 14 RODO względem osób fizycznych, których dane przekazuje Zamawiającemu i których dane pośrednio pozyskał, chyba że ma zastosowanie co najmniej jedno z włączeń, o których mowa w art. 14 ust. 5 RODO. W celu zapewnienia, że Wykonawca wypełnił ww. obowiązki informacyjne oraz ochrony prawnie uzasadnionych interesów osoby trzeciej, której dane zostały przekazane w związku z udziałem Wykonawcy w postępowaniu, Zamawiający zobowiązuje Wykonawcę do złożenia oświadczenia o wypełnieniu przez niego </w:t>
      </w:r>
      <w:r w:rsidRPr="007349FF">
        <w:rPr>
          <w:rFonts w:ascii="Times New Roman" w:hAnsi="Times New Roman" w:cs="Times New Roman"/>
          <w:sz w:val="22"/>
          <w:szCs w:val="22"/>
        </w:rPr>
        <w:lastRenderedPageBreak/>
        <w:t>obowiązków informacyjnych przewidzianych w art. 13 lub art. 14 RODO. Stosowne oświadczenia zawarte są w pkt. 1</w:t>
      </w:r>
      <w:r w:rsidR="001633BB">
        <w:rPr>
          <w:rFonts w:ascii="Times New Roman" w:hAnsi="Times New Roman" w:cs="Times New Roman"/>
          <w:sz w:val="22"/>
          <w:szCs w:val="22"/>
        </w:rPr>
        <w:t>4</w:t>
      </w:r>
      <w:r w:rsidRPr="007349FF">
        <w:rPr>
          <w:rFonts w:ascii="Times New Roman" w:hAnsi="Times New Roman" w:cs="Times New Roman"/>
          <w:sz w:val="22"/>
          <w:szCs w:val="22"/>
        </w:rPr>
        <w:t xml:space="preserve"> Formularza ofertowego stanowiącego </w:t>
      </w:r>
      <w:r w:rsidRPr="007349FF">
        <w:rPr>
          <w:rFonts w:ascii="Times New Roman" w:hAnsi="Times New Roman" w:cs="Times New Roman"/>
          <w:b/>
          <w:i/>
          <w:sz w:val="22"/>
          <w:szCs w:val="22"/>
        </w:rPr>
        <w:t xml:space="preserve">Załącznik nr 1 do </w:t>
      </w:r>
      <w:r w:rsidR="002E3BB3" w:rsidRPr="007349FF">
        <w:rPr>
          <w:rFonts w:ascii="Times New Roman" w:hAnsi="Times New Roman" w:cs="Times New Roman"/>
          <w:b/>
          <w:bCs/>
          <w:i/>
          <w:iCs/>
          <w:kern w:val="20"/>
          <w:sz w:val="22"/>
          <w:szCs w:val="22"/>
        </w:rPr>
        <w:t>SWZ.</w:t>
      </w:r>
    </w:p>
    <w:p w14:paraId="25D92723" w14:textId="79AEE888" w:rsidR="00C50A09" w:rsidRPr="007349FF" w:rsidRDefault="00C50A09" w:rsidP="003A0D13">
      <w:pPr>
        <w:tabs>
          <w:tab w:val="left" w:pos="1276"/>
        </w:tabs>
        <w:suppressAutoHyphens w:val="0"/>
        <w:ind w:left="709"/>
        <w:jc w:val="both"/>
        <w:rPr>
          <w:iCs/>
          <w:sz w:val="22"/>
          <w:szCs w:val="22"/>
        </w:rPr>
      </w:pPr>
    </w:p>
    <w:p w14:paraId="7FC4315F" w14:textId="77777777" w:rsidR="00A82F3F" w:rsidRPr="007349FF" w:rsidRDefault="00A82F3F"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34D69E21" w14:textId="6203F4E8" w:rsidR="00A82F3F" w:rsidRPr="007349FF" w:rsidRDefault="00A82F3F"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4CD7493D" w14:textId="77777777" w:rsidR="002C0F37" w:rsidRPr="007349FF" w:rsidRDefault="002C0F37" w:rsidP="00B9375A">
      <w:pPr>
        <w:pStyle w:val="BodyTextIndentZnak"/>
        <w:tabs>
          <w:tab w:val="left" w:pos="567"/>
        </w:tabs>
        <w:spacing w:line="276" w:lineRule="auto"/>
        <w:ind w:left="567"/>
        <w:jc w:val="left"/>
        <w:rPr>
          <w:rFonts w:ascii="Times New Roman" w:eastAsia="Calibri" w:hAnsi="Times New Roman" w:cs="Times New Roman"/>
          <w:b/>
          <w:sz w:val="10"/>
          <w:szCs w:val="10"/>
          <w:u w:val="single"/>
        </w:rPr>
      </w:pPr>
    </w:p>
    <w:p w14:paraId="16BF4129" w14:textId="24A6FA22" w:rsidR="00DD79FD" w:rsidRPr="007349FF"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7349FF">
        <w:rPr>
          <w:rFonts w:ascii="Times New Roman" w:eastAsia="Calibri" w:hAnsi="Times New Roman" w:cs="Times New Roman"/>
          <w:b/>
          <w:sz w:val="22"/>
          <w:szCs w:val="22"/>
          <w:u w:val="single"/>
        </w:rPr>
        <w:t>ROZDZIAŁ XV.</w:t>
      </w:r>
      <w:r w:rsidRPr="007349FF">
        <w:rPr>
          <w:rFonts w:ascii="Times New Roman" w:eastAsia="Calibri" w:hAnsi="Times New Roman" w:cs="Times New Roman"/>
          <w:b/>
          <w:sz w:val="22"/>
          <w:szCs w:val="22"/>
        </w:rPr>
        <w:t xml:space="preserve"> </w:t>
      </w:r>
      <w:r w:rsidR="00CD1305" w:rsidRPr="007349FF">
        <w:rPr>
          <w:rFonts w:ascii="Times New Roman" w:eastAsia="Calibri" w:hAnsi="Times New Roman" w:cs="Times New Roman"/>
          <w:b/>
          <w:sz w:val="22"/>
          <w:szCs w:val="22"/>
        </w:rPr>
        <w:t xml:space="preserve">       MIEJSCE </w:t>
      </w:r>
      <w:r w:rsidR="00E836A5" w:rsidRPr="007349FF">
        <w:rPr>
          <w:rFonts w:ascii="Times New Roman" w:eastAsia="Calibri" w:hAnsi="Times New Roman" w:cs="Times New Roman"/>
          <w:b/>
          <w:sz w:val="22"/>
          <w:szCs w:val="22"/>
        </w:rPr>
        <w:t>ORAZ TERMIN SKŁADANIA I OTWARCIA OFERT</w:t>
      </w:r>
    </w:p>
    <w:p w14:paraId="689974E5" w14:textId="77777777" w:rsidR="00645F7A" w:rsidRPr="007349FF" w:rsidRDefault="00645F7A"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7A8D5EA5" w14:textId="798663C6" w:rsidR="00BC4875" w:rsidRPr="007349FF" w:rsidRDefault="00BC4875" w:rsidP="00E4746C">
      <w:pPr>
        <w:pStyle w:val="BodyTextIndentZnak"/>
        <w:numPr>
          <w:ilvl w:val="0"/>
          <w:numId w:val="13"/>
        </w:numPr>
        <w:spacing w:line="276" w:lineRule="auto"/>
        <w:ind w:left="567"/>
        <w:rPr>
          <w:rFonts w:ascii="Times New Roman" w:hAnsi="Times New Roman" w:cs="Times New Roman"/>
          <w:sz w:val="22"/>
          <w:szCs w:val="22"/>
        </w:rPr>
      </w:pPr>
      <w:r w:rsidRPr="007349FF">
        <w:rPr>
          <w:rFonts w:ascii="Times New Roman" w:hAnsi="Times New Roman" w:cs="Times New Roman"/>
          <w:sz w:val="22"/>
          <w:szCs w:val="22"/>
        </w:rPr>
        <w:t xml:space="preserve">Ofertę wraz z załącznikami należy złożyć za pośrednictwem Platformy pod adresem: </w:t>
      </w:r>
      <w:hyperlink r:id="rId20">
        <w:r w:rsidRPr="007349FF">
          <w:rPr>
            <w:rStyle w:val="Hipercze"/>
            <w:rFonts w:ascii="Times New Roman" w:hAnsi="Times New Roman" w:cs="Times New Roman"/>
            <w:color w:val="auto"/>
            <w:sz w:val="22"/>
            <w:szCs w:val="22"/>
          </w:rPr>
          <w:t>https://platformazakupowa.pl/pn/uni.lodz</w:t>
        </w:r>
      </w:hyperlink>
      <w:r w:rsidRPr="007349FF">
        <w:rPr>
          <w:rFonts w:ascii="Times New Roman" w:hAnsi="Times New Roman" w:cs="Times New Roman"/>
          <w:sz w:val="22"/>
          <w:szCs w:val="22"/>
        </w:rPr>
        <w:t xml:space="preserve"> w terminie najpóźniej do dnia </w:t>
      </w:r>
      <w:r w:rsidR="00582A40" w:rsidRPr="00582A40">
        <w:rPr>
          <w:rFonts w:ascii="Times New Roman" w:hAnsi="Times New Roman" w:cs="Times New Roman"/>
          <w:b/>
          <w:bCs/>
          <w:sz w:val="22"/>
          <w:szCs w:val="22"/>
        </w:rPr>
        <w:t>1</w:t>
      </w:r>
      <w:r w:rsidR="000843E5">
        <w:rPr>
          <w:rFonts w:ascii="Times New Roman" w:hAnsi="Times New Roman" w:cs="Times New Roman"/>
          <w:b/>
          <w:bCs/>
          <w:sz w:val="22"/>
          <w:szCs w:val="22"/>
        </w:rPr>
        <w:t>1</w:t>
      </w:r>
      <w:r w:rsidR="00582A40" w:rsidRPr="00582A40">
        <w:rPr>
          <w:rFonts w:ascii="Times New Roman" w:hAnsi="Times New Roman" w:cs="Times New Roman"/>
          <w:b/>
          <w:bCs/>
          <w:sz w:val="22"/>
          <w:szCs w:val="22"/>
        </w:rPr>
        <w:t xml:space="preserve"> grudnia </w:t>
      </w:r>
      <w:r w:rsidRPr="00582A40">
        <w:rPr>
          <w:rFonts w:ascii="Times New Roman" w:hAnsi="Times New Roman" w:cs="Times New Roman"/>
          <w:b/>
          <w:bCs/>
          <w:sz w:val="22"/>
          <w:szCs w:val="22"/>
        </w:rPr>
        <w:t>202</w:t>
      </w:r>
      <w:r w:rsidR="005650EE" w:rsidRPr="00582A40">
        <w:rPr>
          <w:rFonts w:ascii="Times New Roman" w:hAnsi="Times New Roman" w:cs="Times New Roman"/>
          <w:b/>
          <w:bCs/>
          <w:sz w:val="22"/>
          <w:szCs w:val="22"/>
        </w:rPr>
        <w:t>3</w:t>
      </w:r>
      <w:r w:rsidRPr="00582A40">
        <w:rPr>
          <w:rFonts w:ascii="Times New Roman" w:hAnsi="Times New Roman" w:cs="Times New Roman"/>
          <w:b/>
          <w:bCs/>
          <w:sz w:val="22"/>
          <w:szCs w:val="22"/>
        </w:rPr>
        <w:t xml:space="preserve"> r.</w:t>
      </w:r>
      <w:r w:rsidRPr="007349FF">
        <w:rPr>
          <w:rFonts w:ascii="Times New Roman" w:hAnsi="Times New Roman" w:cs="Times New Roman"/>
          <w:b/>
          <w:bCs/>
          <w:sz w:val="22"/>
          <w:szCs w:val="22"/>
        </w:rPr>
        <w:t xml:space="preserve"> do godz. </w:t>
      </w:r>
      <w:r w:rsidR="00FA48A6" w:rsidRPr="007349FF">
        <w:rPr>
          <w:rFonts w:ascii="Times New Roman" w:hAnsi="Times New Roman" w:cs="Times New Roman"/>
          <w:b/>
          <w:bCs/>
          <w:sz w:val="22"/>
          <w:szCs w:val="22"/>
        </w:rPr>
        <w:t>9</w:t>
      </w:r>
      <w:r w:rsidRPr="007349FF">
        <w:rPr>
          <w:rFonts w:ascii="Times New Roman" w:hAnsi="Times New Roman" w:cs="Times New Roman"/>
          <w:b/>
          <w:bCs/>
          <w:sz w:val="22"/>
          <w:szCs w:val="22"/>
        </w:rPr>
        <w:t>:</w:t>
      </w:r>
      <w:r w:rsidR="00FA48A6" w:rsidRPr="007349FF">
        <w:rPr>
          <w:rFonts w:ascii="Times New Roman" w:hAnsi="Times New Roman" w:cs="Times New Roman"/>
          <w:b/>
          <w:bCs/>
          <w:sz w:val="22"/>
          <w:szCs w:val="22"/>
        </w:rPr>
        <w:t>3</w:t>
      </w:r>
      <w:r w:rsidRPr="007349FF">
        <w:rPr>
          <w:rFonts w:ascii="Times New Roman" w:hAnsi="Times New Roman" w:cs="Times New Roman"/>
          <w:b/>
          <w:bCs/>
          <w:sz w:val="22"/>
          <w:szCs w:val="22"/>
        </w:rPr>
        <w:t>0.</w:t>
      </w:r>
      <w:r w:rsidRPr="007349FF">
        <w:rPr>
          <w:rFonts w:ascii="Times New Roman" w:hAnsi="Times New Roman" w:cs="Times New Roman"/>
          <w:sz w:val="22"/>
          <w:szCs w:val="22"/>
        </w:rPr>
        <w:t xml:space="preserve"> </w:t>
      </w:r>
    </w:p>
    <w:p w14:paraId="56F2A831" w14:textId="77777777" w:rsidR="0060624D" w:rsidRPr="007349FF" w:rsidRDefault="0060624D" w:rsidP="0060624D">
      <w:pPr>
        <w:pStyle w:val="BodyTextIndentZnak"/>
        <w:spacing w:line="276" w:lineRule="auto"/>
        <w:ind w:left="567"/>
        <w:rPr>
          <w:rFonts w:ascii="Times New Roman" w:hAnsi="Times New Roman" w:cs="Times New Roman"/>
          <w:sz w:val="10"/>
          <w:szCs w:val="10"/>
        </w:rPr>
      </w:pPr>
    </w:p>
    <w:p w14:paraId="48B66C25" w14:textId="4D702434" w:rsidR="00BC4875" w:rsidRPr="007349FF" w:rsidRDefault="00BC4875" w:rsidP="00E4746C">
      <w:pPr>
        <w:pStyle w:val="BodyTextIndentZnak"/>
        <w:numPr>
          <w:ilvl w:val="0"/>
          <w:numId w:val="13"/>
        </w:numPr>
        <w:spacing w:line="276" w:lineRule="auto"/>
        <w:ind w:left="567"/>
        <w:rPr>
          <w:rFonts w:ascii="Times New Roman" w:hAnsi="Times New Roman" w:cs="Times New Roman"/>
          <w:sz w:val="22"/>
          <w:szCs w:val="22"/>
        </w:rPr>
      </w:pPr>
      <w:r w:rsidRPr="007349FF">
        <w:rPr>
          <w:rFonts w:ascii="Times New Roman" w:hAnsi="Times New Roman" w:cs="Times New Roman"/>
          <w:b/>
          <w:bCs/>
          <w:sz w:val="22"/>
          <w:szCs w:val="22"/>
        </w:rPr>
        <w:t xml:space="preserve">Otwarcie ofert nastąpi dnia </w:t>
      </w:r>
      <w:r w:rsidR="00582A40" w:rsidRPr="00582A40">
        <w:rPr>
          <w:rFonts w:ascii="Times New Roman" w:hAnsi="Times New Roman" w:cs="Times New Roman"/>
          <w:b/>
          <w:bCs/>
          <w:sz w:val="22"/>
          <w:szCs w:val="22"/>
        </w:rPr>
        <w:t>1</w:t>
      </w:r>
      <w:r w:rsidR="000843E5">
        <w:rPr>
          <w:rFonts w:ascii="Times New Roman" w:hAnsi="Times New Roman" w:cs="Times New Roman"/>
          <w:b/>
          <w:bCs/>
          <w:sz w:val="22"/>
          <w:szCs w:val="22"/>
        </w:rPr>
        <w:t>1</w:t>
      </w:r>
      <w:r w:rsidR="00582A40" w:rsidRPr="00582A40">
        <w:rPr>
          <w:rFonts w:ascii="Times New Roman" w:hAnsi="Times New Roman" w:cs="Times New Roman"/>
          <w:b/>
          <w:bCs/>
          <w:sz w:val="22"/>
          <w:szCs w:val="22"/>
        </w:rPr>
        <w:t xml:space="preserve"> grudnia </w:t>
      </w:r>
      <w:r w:rsidRPr="00582A40">
        <w:rPr>
          <w:rFonts w:ascii="Times New Roman" w:hAnsi="Times New Roman" w:cs="Times New Roman"/>
          <w:b/>
          <w:bCs/>
          <w:sz w:val="22"/>
          <w:szCs w:val="22"/>
        </w:rPr>
        <w:t>202</w:t>
      </w:r>
      <w:r w:rsidR="005650EE" w:rsidRPr="00582A40">
        <w:rPr>
          <w:rFonts w:ascii="Times New Roman" w:hAnsi="Times New Roman" w:cs="Times New Roman"/>
          <w:b/>
          <w:bCs/>
          <w:sz w:val="22"/>
          <w:szCs w:val="22"/>
        </w:rPr>
        <w:t>3</w:t>
      </w:r>
      <w:r w:rsidRPr="00582A40">
        <w:rPr>
          <w:rFonts w:ascii="Times New Roman" w:hAnsi="Times New Roman" w:cs="Times New Roman"/>
          <w:b/>
          <w:bCs/>
          <w:sz w:val="22"/>
          <w:szCs w:val="22"/>
        </w:rPr>
        <w:t xml:space="preserve"> r.</w:t>
      </w:r>
      <w:r w:rsidRPr="007349FF">
        <w:rPr>
          <w:rFonts w:ascii="Times New Roman" w:hAnsi="Times New Roman" w:cs="Times New Roman"/>
          <w:b/>
          <w:bCs/>
          <w:sz w:val="22"/>
          <w:szCs w:val="22"/>
        </w:rPr>
        <w:t xml:space="preserve"> o godz. 1</w:t>
      </w:r>
      <w:r w:rsidR="00FA48A6" w:rsidRPr="007349FF">
        <w:rPr>
          <w:rFonts w:ascii="Times New Roman" w:hAnsi="Times New Roman" w:cs="Times New Roman"/>
          <w:b/>
          <w:bCs/>
          <w:sz w:val="22"/>
          <w:szCs w:val="22"/>
        </w:rPr>
        <w:t>0</w:t>
      </w:r>
      <w:r w:rsidRPr="007349FF">
        <w:rPr>
          <w:rFonts w:ascii="Times New Roman" w:hAnsi="Times New Roman" w:cs="Times New Roman"/>
          <w:b/>
          <w:bCs/>
          <w:sz w:val="22"/>
          <w:szCs w:val="22"/>
        </w:rPr>
        <w:t xml:space="preserve">:00 za pomocą Platformy. </w:t>
      </w:r>
    </w:p>
    <w:p w14:paraId="3351FA1F" w14:textId="77777777" w:rsidR="0060624D" w:rsidRPr="007349FF" w:rsidRDefault="0060624D" w:rsidP="0060624D">
      <w:pPr>
        <w:pStyle w:val="BodyTextIndentZnak"/>
        <w:spacing w:line="276" w:lineRule="auto"/>
        <w:ind w:left="567"/>
        <w:rPr>
          <w:rFonts w:ascii="Times New Roman" w:hAnsi="Times New Roman" w:cs="Times New Roman"/>
          <w:sz w:val="10"/>
          <w:szCs w:val="10"/>
        </w:rPr>
      </w:pPr>
    </w:p>
    <w:p w14:paraId="195FB597" w14:textId="362B39B7" w:rsidR="00BC4875" w:rsidRPr="007349FF" w:rsidRDefault="00BC4875" w:rsidP="00E4746C">
      <w:pPr>
        <w:pStyle w:val="BodyTextIndentZnak"/>
        <w:numPr>
          <w:ilvl w:val="0"/>
          <w:numId w:val="13"/>
        </w:numPr>
        <w:spacing w:line="276" w:lineRule="auto"/>
        <w:ind w:left="567"/>
        <w:rPr>
          <w:rFonts w:ascii="Times New Roman" w:hAnsi="Times New Roman" w:cs="Times New Roman"/>
          <w:sz w:val="22"/>
          <w:szCs w:val="22"/>
        </w:rPr>
      </w:pPr>
      <w:r w:rsidRPr="007349FF">
        <w:rPr>
          <w:rFonts w:ascii="Times New Roman" w:hAnsi="Times New Roman" w:cs="Times New Roman"/>
          <w:sz w:val="22"/>
          <w:szCs w:val="22"/>
        </w:rPr>
        <w:t>W przypadku awarii Platformy, która by spowodowała brak możliwości otwarcia ofert w terminie określonym przez zamawiającego, otwarcie ofert nastąpi niezwłocznie po usunięciu awarii.</w:t>
      </w:r>
    </w:p>
    <w:p w14:paraId="5F85CC01" w14:textId="5B95E49C" w:rsidR="0060624D" w:rsidRPr="007349FF" w:rsidRDefault="0060624D" w:rsidP="0060624D">
      <w:pPr>
        <w:pStyle w:val="BodyTextIndentZnak"/>
        <w:spacing w:line="276" w:lineRule="auto"/>
        <w:ind w:left="567"/>
        <w:rPr>
          <w:rFonts w:ascii="Times New Roman" w:hAnsi="Times New Roman" w:cs="Times New Roman"/>
          <w:sz w:val="10"/>
          <w:szCs w:val="10"/>
        </w:rPr>
      </w:pPr>
    </w:p>
    <w:p w14:paraId="07C615C9" w14:textId="6AF54C87" w:rsidR="00BC4875" w:rsidRPr="007349FF" w:rsidRDefault="00BC4875" w:rsidP="00E4746C">
      <w:pPr>
        <w:pStyle w:val="BodyTextIndentZnak"/>
        <w:numPr>
          <w:ilvl w:val="0"/>
          <w:numId w:val="13"/>
        </w:numPr>
        <w:spacing w:line="276" w:lineRule="auto"/>
        <w:ind w:left="567"/>
        <w:rPr>
          <w:rFonts w:ascii="Times New Roman" w:hAnsi="Times New Roman" w:cs="Times New Roman"/>
          <w:sz w:val="22"/>
          <w:szCs w:val="22"/>
        </w:rPr>
      </w:pPr>
      <w:r w:rsidRPr="007349FF">
        <w:rPr>
          <w:rFonts w:ascii="Times New Roman" w:hAnsi="Times New Roman" w:cs="Times New Roman"/>
          <w:sz w:val="22"/>
          <w:szCs w:val="22"/>
        </w:rPr>
        <w:t>Zamawiający poinformuje o zmianie terminu otwarcia ofert na stronie internetowej prowadzonego postępowania.</w:t>
      </w:r>
    </w:p>
    <w:p w14:paraId="06A180FD" w14:textId="77777777" w:rsidR="0060624D" w:rsidRPr="007349FF" w:rsidRDefault="0060624D" w:rsidP="0060624D">
      <w:pPr>
        <w:pStyle w:val="BodyTextIndentZnak"/>
        <w:spacing w:line="276" w:lineRule="auto"/>
        <w:ind w:left="567"/>
        <w:rPr>
          <w:rFonts w:ascii="Times New Roman" w:hAnsi="Times New Roman" w:cs="Times New Roman"/>
          <w:sz w:val="10"/>
          <w:szCs w:val="10"/>
        </w:rPr>
      </w:pPr>
    </w:p>
    <w:p w14:paraId="553E6EC6" w14:textId="2070134F" w:rsidR="00BC4875" w:rsidRPr="007349FF" w:rsidRDefault="00BC4875" w:rsidP="00E4746C">
      <w:pPr>
        <w:pStyle w:val="BodyTextIndentZnak"/>
        <w:numPr>
          <w:ilvl w:val="0"/>
          <w:numId w:val="13"/>
        </w:numPr>
        <w:spacing w:line="276" w:lineRule="auto"/>
        <w:ind w:left="567"/>
        <w:rPr>
          <w:rFonts w:ascii="Times New Roman" w:hAnsi="Times New Roman" w:cs="Times New Roman"/>
          <w:sz w:val="22"/>
          <w:szCs w:val="22"/>
        </w:rPr>
      </w:pPr>
      <w:r w:rsidRPr="007349FF">
        <w:rPr>
          <w:rFonts w:ascii="Times New Roman" w:hAnsi="Times New Roman" w:cs="Times New Roman"/>
          <w:sz w:val="22"/>
          <w:szCs w:val="22"/>
        </w:rPr>
        <w:t>Zamawiający, najpóźniej przed otwarciem ofert, udostępni  na stronie internetowej prowadzonego postępowania informację o kwocie, jaką zamierza przeznaczyć na sfinansowanie zamówienia.</w:t>
      </w:r>
    </w:p>
    <w:p w14:paraId="70C0E922" w14:textId="77777777" w:rsidR="0060624D" w:rsidRPr="007349FF" w:rsidRDefault="0060624D" w:rsidP="0060624D">
      <w:pPr>
        <w:pStyle w:val="BodyTextIndentZnak"/>
        <w:spacing w:line="276" w:lineRule="auto"/>
        <w:ind w:left="567"/>
        <w:rPr>
          <w:rFonts w:ascii="Times New Roman" w:hAnsi="Times New Roman" w:cs="Times New Roman"/>
          <w:sz w:val="10"/>
          <w:szCs w:val="10"/>
        </w:rPr>
      </w:pPr>
    </w:p>
    <w:p w14:paraId="572C88F4" w14:textId="7CDE21BA" w:rsidR="00BC4875" w:rsidRPr="007349FF" w:rsidRDefault="00BC4875" w:rsidP="00E4746C">
      <w:pPr>
        <w:pStyle w:val="BodyTextIndentZnak"/>
        <w:numPr>
          <w:ilvl w:val="0"/>
          <w:numId w:val="13"/>
        </w:numPr>
        <w:spacing w:line="276" w:lineRule="auto"/>
        <w:ind w:left="567"/>
        <w:rPr>
          <w:rFonts w:ascii="Times New Roman" w:hAnsi="Times New Roman" w:cs="Times New Roman"/>
          <w:sz w:val="22"/>
          <w:szCs w:val="22"/>
        </w:rPr>
      </w:pPr>
      <w:r w:rsidRPr="007349FF">
        <w:rPr>
          <w:rFonts w:ascii="Times New Roman" w:hAnsi="Times New Roman" w:cs="Times New Roman"/>
          <w:sz w:val="22"/>
          <w:szCs w:val="22"/>
        </w:rPr>
        <w:t>Zamawiający niezwłocznie po otwarciu ofert, udostępni na Platformie w sekcji „Komunikaty” na stronie danego postępowania informacje o:</w:t>
      </w:r>
    </w:p>
    <w:p w14:paraId="628EEF7A" w14:textId="77777777" w:rsidR="00BC4875" w:rsidRPr="007349FF" w:rsidRDefault="00BC4875" w:rsidP="00E4746C">
      <w:pPr>
        <w:pStyle w:val="ZLITLITwPKTzmlitwpktliter"/>
        <w:numPr>
          <w:ilvl w:val="1"/>
          <w:numId w:val="13"/>
        </w:numPr>
        <w:spacing w:line="276" w:lineRule="auto"/>
        <w:ind w:left="1418"/>
        <w:rPr>
          <w:rFonts w:ascii="Times New Roman" w:hAnsi="Times New Roman" w:cs="Times New Roman"/>
          <w:sz w:val="22"/>
          <w:szCs w:val="22"/>
        </w:rPr>
      </w:pPr>
      <w:r w:rsidRPr="007349FF">
        <w:rPr>
          <w:rFonts w:ascii="Times New Roman" w:hAnsi="Times New Roman" w:cs="Times New Roman"/>
          <w:sz w:val="22"/>
          <w:szCs w:val="22"/>
        </w:rPr>
        <w:t>nazwach albo imionach i nazwiskach oraz siedzibach lub miejscach prowadzonej działalności gospodarczej albo miejscach zamieszkania wykonawców, których oferty zostały otwarte;</w:t>
      </w:r>
    </w:p>
    <w:p w14:paraId="2085F84F" w14:textId="27A335EB" w:rsidR="00BC4875" w:rsidRPr="007349FF" w:rsidRDefault="00BC4875" w:rsidP="00E4746C">
      <w:pPr>
        <w:pStyle w:val="ZLITLITwPKTzmlitwpktliter"/>
        <w:numPr>
          <w:ilvl w:val="1"/>
          <w:numId w:val="13"/>
        </w:numPr>
        <w:spacing w:line="276" w:lineRule="auto"/>
        <w:ind w:left="1418"/>
        <w:rPr>
          <w:rFonts w:ascii="Times New Roman" w:hAnsi="Times New Roman" w:cs="Times New Roman"/>
          <w:sz w:val="22"/>
          <w:szCs w:val="22"/>
        </w:rPr>
      </w:pPr>
      <w:r w:rsidRPr="007349FF">
        <w:rPr>
          <w:rFonts w:ascii="Times New Roman" w:hAnsi="Times New Roman" w:cs="Times New Roman"/>
          <w:sz w:val="22"/>
          <w:szCs w:val="22"/>
        </w:rPr>
        <w:t>cenach zawartych w ofertach.</w:t>
      </w:r>
    </w:p>
    <w:p w14:paraId="16872A75" w14:textId="77777777" w:rsidR="00984729" w:rsidRPr="007349FF" w:rsidRDefault="00984729"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6321A3E3" w14:textId="77777777" w:rsidR="00A82F3F" w:rsidRPr="007349FF" w:rsidRDefault="00A82F3F"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3C0ED241" w14:textId="77777777" w:rsidR="00A82F3F" w:rsidRPr="007349FF" w:rsidRDefault="00A82F3F"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25E99432" w14:textId="1C99318E" w:rsidR="00DD79FD" w:rsidRPr="007349FF"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7349FF">
        <w:rPr>
          <w:rFonts w:ascii="Times New Roman" w:eastAsia="Calibri" w:hAnsi="Times New Roman" w:cs="Times New Roman"/>
          <w:b/>
          <w:sz w:val="22"/>
          <w:szCs w:val="22"/>
          <w:u w:val="single"/>
        </w:rPr>
        <w:t>ROZDZIAŁ XVI</w:t>
      </w:r>
      <w:r w:rsidR="00E836A5" w:rsidRPr="007349FF">
        <w:rPr>
          <w:rFonts w:ascii="Times New Roman" w:eastAsia="Calibri" w:hAnsi="Times New Roman" w:cs="Times New Roman"/>
          <w:b/>
          <w:sz w:val="22"/>
          <w:szCs w:val="22"/>
          <w:u w:val="single"/>
        </w:rPr>
        <w:t>.</w:t>
      </w:r>
      <w:r w:rsidR="00E836A5" w:rsidRPr="007349FF">
        <w:rPr>
          <w:rFonts w:ascii="Times New Roman" w:eastAsia="Calibri" w:hAnsi="Times New Roman" w:cs="Times New Roman"/>
          <w:b/>
          <w:sz w:val="22"/>
          <w:szCs w:val="22"/>
        </w:rPr>
        <w:t xml:space="preserve">      WYMAGANIA DOTYCZĄCE WADIUM</w:t>
      </w:r>
    </w:p>
    <w:p w14:paraId="0CE71A48" w14:textId="77777777" w:rsidR="00505083" w:rsidRPr="007349FF" w:rsidRDefault="00505083"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733E4C4F" w14:textId="21D30680" w:rsidR="00E16599" w:rsidRPr="00A1553B" w:rsidRDefault="00E16599" w:rsidP="00E4746C">
      <w:pPr>
        <w:pStyle w:val="Tekstpodstawowywcity"/>
        <w:numPr>
          <w:ilvl w:val="0"/>
          <w:numId w:val="14"/>
        </w:numPr>
        <w:suppressAutoHyphens w:val="0"/>
        <w:overflowPunct w:val="0"/>
        <w:autoSpaceDE w:val="0"/>
        <w:spacing w:after="0"/>
        <w:ind w:left="567"/>
        <w:jc w:val="both"/>
        <w:textAlignment w:val="baseline"/>
        <w:rPr>
          <w:rFonts w:ascii="Times New Roman" w:hAnsi="Times New Roman" w:cs="Times New Roman"/>
        </w:rPr>
      </w:pPr>
      <w:r w:rsidRPr="00A1553B">
        <w:rPr>
          <w:rFonts w:ascii="Times New Roman" w:hAnsi="Times New Roman" w:cs="Times New Roman"/>
        </w:rPr>
        <w:t xml:space="preserve">Każdy Wykonawca przystępujący do niniejszego postępowania musi wnieść wadium </w:t>
      </w:r>
      <w:r w:rsidRPr="00A1553B">
        <w:rPr>
          <w:rFonts w:ascii="Times New Roman" w:hAnsi="Times New Roman" w:cs="Times New Roman"/>
        </w:rPr>
        <w:br/>
        <w:t xml:space="preserve">w następującej wysokości: </w:t>
      </w:r>
      <w:r w:rsidR="000B35AB" w:rsidRPr="00A1553B">
        <w:rPr>
          <w:rFonts w:ascii="Times New Roman" w:hAnsi="Times New Roman" w:cs="Times New Roman"/>
          <w:b/>
        </w:rPr>
        <w:t>1</w:t>
      </w:r>
      <w:r w:rsidR="008E6050" w:rsidRPr="00A1553B">
        <w:rPr>
          <w:rFonts w:ascii="Times New Roman" w:hAnsi="Times New Roman" w:cs="Times New Roman"/>
          <w:b/>
        </w:rPr>
        <w:t>2</w:t>
      </w:r>
      <w:r w:rsidR="00405E3F" w:rsidRPr="00A1553B">
        <w:rPr>
          <w:rFonts w:ascii="Times New Roman" w:hAnsi="Times New Roman" w:cs="Times New Roman"/>
          <w:b/>
        </w:rPr>
        <w:t>0</w:t>
      </w:r>
      <w:r w:rsidR="00012624" w:rsidRPr="00A1553B">
        <w:rPr>
          <w:rFonts w:ascii="Times New Roman" w:hAnsi="Times New Roman" w:cs="Times New Roman"/>
          <w:b/>
        </w:rPr>
        <w:t> 000,00</w:t>
      </w:r>
      <w:r w:rsidRPr="00A1553B">
        <w:rPr>
          <w:rFonts w:ascii="Times New Roman" w:hAnsi="Times New Roman" w:cs="Times New Roman"/>
          <w:b/>
        </w:rPr>
        <w:t xml:space="preserve"> zł</w:t>
      </w:r>
      <w:r w:rsidRPr="00A1553B">
        <w:t xml:space="preserve"> </w:t>
      </w:r>
      <w:r w:rsidRPr="00A1553B">
        <w:rPr>
          <w:rFonts w:ascii="Times New Roman" w:hAnsi="Times New Roman" w:cs="Times New Roman"/>
        </w:rPr>
        <w:t>(słownie</w:t>
      </w:r>
      <w:r w:rsidR="000B35AB" w:rsidRPr="00A1553B">
        <w:rPr>
          <w:rFonts w:ascii="Times New Roman" w:hAnsi="Times New Roman" w:cs="Times New Roman"/>
        </w:rPr>
        <w:t xml:space="preserve">: sto </w:t>
      </w:r>
      <w:r w:rsidR="008E6050" w:rsidRPr="00A1553B">
        <w:rPr>
          <w:rFonts w:ascii="Times New Roman" w:hAnsi="Times New Roman" w:cs="Times New Roman"/>
        </w:rPr>
        <w:t>dwadzieścia</w:t>
      </w:r>
      <w:r w:rsidR="00012624" w:rsidRPr="00A1553B">
        <w:rPr>
          <w:rFonts w:ascii="Times New Roman" w:hAnsi="Times New Roman" w:cs="Times New Roman"/>
        </w:rPr>
        <w:t xml:space="preserve"> tysięcy</w:t>
      </w:r>
      <w:r w:rsidR="00D63A65" w:rsidRPr="00A1553B">
        <w:rPr>
          <w:rFonts w:ascii="Times New Roman" w:hAnsi="Times New Roman" w:cs="Times New Roman"/>
        </w:rPr>
        <w:t xml:space="preserve"> zł i</w:t>
      </w:r>
      <w:r w:rsidRPr="00A1553B">
        <w:rPr>
          <w:rFonts w:ascii="Times New Roman" w:hAnsi="Times New Roman" w:cs="Times New Roman"/>
        </w:rPr>
        <w:t xml:space="preserve"> 00/100)</w:t>
      </w:r>
    </w:p>
    <w:p w14:paraId="4FFC254E" w14:textId="243A2DA9" w:rsidR="00E16599" w:rsidRPr="007349FF" w:rsidRDefault="00E16599" w:rsidP="006F1719">
      <w:pPr>
        <w:pStyle w:val="Tekstpodstawowywcity"/>
        <w:suppressAutoHyphens w:val="0"/>
        <w:overflowPunct w:val="0"/>
        <w:autoSpaceDE w:val="0"/>
        <w:spacing w:after="0"/>
        <w:ind w:left="567"/>
        <w:jc w:val="both"/>
        <w:textAlignment w:val="baseline"/>
        <w:rPr>
          <w:rFonts w:ascii="Times New Roman" w:hAnsi="Times New Roman" w:cs="Times New Roman"/>
        </w:rPr>
      </w:pPr>
      <w:r w:rsidRPr="007349FF">
        <w:rPr>
          <w:rFonts w:ascii="Times New Roman" w:hAnsi="Times New Roman" w:cs="Times New Roman"/>
        </w:rPr>
        <w:t>Wpłacona przez wykonawcę kwota wadium powinna również uwzględniać ewentualne koszty związane z prowizją bankową za przelew kwoty wadium na konto wskazane przez Zamawiającego.</w:t>
      </w:r>
    </w:p>
    <w:p w14:paraId="172FF4F5" w14:textId="77777777" w:rsidR="00E16599" w:rsidRPr="007349FF" w:rsidRDefault="00E16599" w:rsidP="007D61DC">
      <w:pPr>
        <w:pStyle w:val="Tekstpodstawowywcity"/>
        <w:suppressAutoHyphens w:val="0"/>
        <w:overflowPunct w:val="0"/>
        <w:autoSpaceDE w:val="0"/>
        <w:spacing w:after="0"/>
        <w:ind w:left="567"/>
        <w:jc w:val="both"/>
        <w:textAlignment w:val="baseline"/>
        <w:rPr>
          <w:rFonts w:ascii="Times New Roman" w:hAnsi="Times New Roman" w:cs="Times New Roman"/>
          <w:sz w:val="10"/>
          <w:szCs w:val="10"/>
        </w:rPr>
      </w:pPr>
    </w:p>
    <w:p w14:paraId="25D529C1" w14:textId="7BA8E4B4" w:rsidR="00E16599" w:rsidRPr="007349FF" w:rsidRDefault="00E16599" w:rsidP="00E4746C">
      <w:pPr>
        <w:pStyle w:val="Tekstpodstawowywcity"/>
        <w:numPr>
          <w:ilvl w:val="0"/>
          <w:numId w:val="14"/>
        </w:numPr>
        <w:suppressAutoHyphens w:val="0"/>
        <w:overflowPunct w:val="0"/>
        <w:autoSpaceDE w:val="0"/>
        <w:spacing w:after="0"/>
        <w:ind w:left="567"/>
        <w:jc w:val="both"/>
        <w:textAlignment w:val="baseline"/>
        <w:rPr>
          <w:rFonts w:ascii="Times New Roman" w:hAnsi="Times New Roman" w:cs="Times New Roman"/>
        </w:rPr>
      </w:pPr>
      <w:r w:rsidRPr="007349FF">
        <w:rPr>
          <w:rFonts w:ascii="Times New Roman" w:hAnsi="Times New Roman" w:cs="Times New Roman"/>
        </w:rPr>
        <w:t>Wadium wnosi się  przed upływem  terminu składania ofert i utrzymuje nieprzerwanie do dnia upływu terminu związania ofertą, z wyjątkiem przypadków, o których mowa w art. 98 ust. 1 pkt 2 i 3 oraz ust. 2</w:t>
      </w:r>
      <w:r w:rsidR="00AD11B0" w:rsidRPr="007349FF">
        <w:rPr>
          <w:rFonts w:ascii="Times New Roman" w:hAnsi="Times New Roman" w:cs="Times New Roman"/>
        </w:rPr>
        <w:t xml:space="preserve"> Ustawy</w:t>
      </w:r>
      <w:r w:rsidRPr="007349FF">
        <w:rPr>
          <w:rFonts w:ascii="Times New Roman" w:hAnsi="Times New Roman" w:cs="Times New Roman"/>
        </w:rPr>
        <w:t>.</w:t>
      </w:r>
    </w:p>
    <w:p w14:paraId="695C525E" w14:textId="77777777" w:rsidR="0060624D" w:rsidRPr="007349FF" w:rsidRDefault="0060624D" w:rsidP="0060624D">
      <w:pPr>
        <w:pStyle w:val="Tekstpodstawowywcity"/>
        <w:suppressAutoHyphens w:val="0"/>
        <w:overflowPunct w:val="0"/>
        <w:autoSpaceDE w:val="0"/>
        <w:spacing w:after="0"/>
        <w:ind w:left="567"/>
        <w:jc w:val="both"/>
        <w:textAlignment w:val="baseline"/>
        <w:rPr>
          <w:rFonts w:ascii="Times New Roman" w:hAnsi="Times New Roman" w:cs="Times New Roman"/>
          <w:sz w:val="10"/>
          <w:szCs w:val="10"/>
        </w:rPr>
      </w:pPr>
    </w:p>
    <w:p w14:paraId="7DAFA747" w14:textId="33BCB444" w:rsidR="00E16599" w:rsidRPr="007349FF" w:rsidRDefault="00E16599" w:rsidP="00E4746C">
      <w:pPr>
        <w:pStyle w:val="Tekstpodstawowywcity"/>
        <w:numPr>
          <w:ilvl w:val="0"/>
          <w:numId w:val="14"/>
        </w:numPr>
        <w:suppressAutoHyphens w:val="0"/>
        <w:overflowPunct w:val="0"/>
        <w:autoSpaceDE w:val="0"/>
        <w:spacing w:after="0"/>
        <w:ind w:left="567"/>
        <w:jc w:val="both"/>
        <w:textAlignment w:val="baseline"/>
        <w:rPr>
          <w:rFonts w:ascii="Times New Roman" w:hAnsi="Times New Roman" w:cs="Times New Roman"/>
        </w:rPr>
      </w:pPr>
      <w:r w:rsidRPr="007349FF">
        <w:rPr>
          <w:rFonts w:ascii="Times New Roman" w:hAnsi="Times New Roman" w:cs="Times New Roman"/>
        </w:rPr>
        <w:t xml:space="preserve">Wadium może być wnoszone według wyboru wykonawcy w jednej lub kilku następujących formach: </w:t>
      </w:r>
    </w:p>
    <w:p w14:paraId="56B14AA6" w14:textId="77777777" w:rsidR="00E16599" w:rsidRPr="007349FF" w:rsidRDefault="00E16599" w:rsidP="007D61DC">
      <w:pPr>
        <w:pStyle w:val="pkt"/>
        <w:tabs>
          <w:tab w:val="left" w:pos="1701"/>
        </w:tabs>
        <w:suppressAutoHyphens w:val="0"/>
        <w:spacing w:before="0" w:after="0" w:line="276" w:lineRule="auto"/>
        <w:ind w:left="1560" w:firstLine="0"/>
        <w:rPr>
          <w:sz w:val="10"/>
          <w:szCs w:val="10"/>
        </w:rPr>
      </w:pPr>
    </w:p>
    <w:p w14:paraId="6A89A5E2" w14:textId="77777777" w:rsidR="00E16599" w:rsidRPr="007349FF" w:rsidRDefault="00E16599" w:rsidP="00E4746C">
      <w:pPr>
        <w:pStyle w:val="pkt"/>
        <w:numPr>
          <w:ilvl w:val="2"/>
          <w:numId w:val="4"/>
        </w:numPr>
        <w:tabs>
          <w:tab w:val="left" w:pos="1701"/>
        </w:tabs>
        <w:suppressAutoHyphens w:val="0"/>
        <w:spacing w:before="0" w:after="0" w:line="276" w:lineRule="auto"/>
        <w:ind w:left="1560" w:hanging="567"/>
        <w:rPr>
          <w:sz w:val="22"/>
          <w:szCs w:val="22"/>
        </w:rPr>
      </w:pPr>
      <w:r w:rsidRPr="007349FF">
        <w:rPr>
          <w:sz w:val="22"/>
          <w:szCs w:val="22"/>
        </w:rPr>
        <w:t>pieniądzu,</w:t>
      </w:r>
    </w:p>
    <w:p w14:paraId="3DADB84D" w14:textId="77777777" w:rsidR="00E16599" w:rsidRPr="007349FF" w:rsidRDefault="00E16599" w:rsidP="00E4746C">
      <w:pPr>
        <w:pStyle w:val="pkt"/>
        <w:numPr>
          <w:ilvl w:val="2"/>
          <w:numId w:val="4"/>
        </w:numPr>
        <w:tabs>
          <w:tab w:val="left" w:pos="1701"/>
        </w:tabs>
        <w:suppressAutoHyphens w:val="0"/>
        <w:spacing w:before="0" w:after="0" w:line="276" w:lineRule="auto"/>
        <w:ind w:left="1560" w:hanging="567"/>
        <w:rPr>
          <w:sz w:val="22"/>
          <w:szCs w:val="22"/>
        </w:rPr>
      </w:pPr>
      <w:r w:rsidRPr="007349FF">
        <w:rPr>
          <w:sz w:val="22"/>
          <w:szCs w:val="22"/>
        </w:rPr>
        <w:t xml:space="preserve">gwarancjach bankowych, </w:t>
      </w:r>
    </w:p>
    <w:p w14:paraId="4C843CB6" w14:textId="77777777" w:rsidR="00E16599" w:rsidRPr="007349FF" w:rsidRDefault="00E16599" w:rsidP="00E4746C">
      <w:pPr>
        <w:pStyle w:val="pkt"/>
        <w:numPr>
          <w:ilvl w:val="2"/>
          <w:numId w:val="4"/>
        </w:numPr>
        <w:tabs>
          <w:tab w:val="left" w:pos="1701"/>
        </w:tabs>
        <w:suppressAutoHyphens w:val="0"/>
        <w:spacing w:before="0" w:after="0" w:line="276" w:lineRule="auto"/>
        <w:ind w:left="1560" w:hanging="567"/>
        <w:rPr>
          <w:sz w:val="22"/>
          <w:szCs w:val="22"/>
        </w:rPr>
      </w:pPr>
      <w:r w:rsidRPr="007349FF">
        <w:rPr>
          <w:sz w:val="22"/>
          <w:szCs w:val="22"/>
        </w:rPr>
        <w:t>gwarancjach ubezpieczeniowych,</w:t>
      </w:r>
    </w:p>
    <w:p w14:paraId="0819EAB0" w14:textId="4D4B8F32" w:rsidR="00E16599" w:rsidRPr="007349FF" w:rsidRDefault="00E16599" w:rsidP="00E4746C">
      <w:pPr>
        <w:pStyle w:val="pkt"/>
        <w:numPr>
          <w:ilvl w:val="2"/>
          <w:numId w:val="4"/>
        </w:numPr>
        <w:tabs>
          <w:tab w:val="left" w:pos="1701"/>
        </w:tabs>
        <w:suppressAutoHyphens w:val="0"/>
        <w:spacing w:before="0" w:after="0" w:line="276" w:lineRule="auto"/>
        <w:ind w:left="1560" w:hanging="567"/>
        <w:rPr>
          <w:sz w:val="22"/>
          <w:szCs w:val="22"/>
        </w:rPr>
      </w:pPr>
      <w:r w:rsidRPr="007349FF">
        <w:rPr>
          <w:sz w:val="22"/>
          <w:szCs w:val="22"/>
        </w:rPr>
        <w:lastRenderedPageBreak/>
        <w:t>poręczeniach udzielanych przez podmioty, o których mowa w art. 6b ust. 5 pkt 2 ustawy z dnia 9 listopada 2000 r. o utworzeniu Polskiej Agencji Rozwoju Przedsiębiorczości (Dz.U. z 20</w:t>
      </w:r>
      <w:r w:rsidR="006F46F5" w:rsidRPr="007349FF">
        <w:rPr>
          <w:sz w:val="22"/>
          <w:szCs w:val="22"/>
        </w:rPr>
        <w:t>2</w:t>
      </w:r>
      <w:r w:rsidR="009A6EB7" w:rsidRPr="007349FF">
        <w:rPr>
          <w:sz w:val="22"/>
          <w:szCs w:val="22"/>
        </w:rPr>
        <w:t>2</w:t>
      </w:r>
      <w:r w:rsidRPr="007349FF">
        <w:rPr>
          <w:sz w:val="22"/>
          <w:szCs w:val="22"/>
        </w:rPr>
        <w:t xml:space="preserve">, poz. </w:t>
      </w:r>
      <w:r w:rsidR="009A6EB7" w:rsidRPr="007349FF">
        <w:rPr>
          <w:sz w:val="22"/>
          <w:szCs w:val="22"/>
        </w:rPr>
        <w:t>2080</w:t>
      </w:r>
      <w:r w:rsidRPr="007349FF">
        <w:rPr>
          <w:sz w:val="22"/>
          <w:szCs w:val="22"/>
        </w:rPr>
        <w:t xml:space="preserve">). </w:t>
      </w:r>
    </w:p>
    <w:p w14:paraId="064D7020" w14:textId="77777777" w:rsidR="0060624D" w:rsidRPr="007349FF" w:rsidRDefault="0060624D" w:rsidP="0060624D">
      <w:pPr>
        <w:pStyle w:val="pkt"/>
        <w:spacing w:before="0" w:after="0" w:line="276" w:lineRule="auto"/>
        <w:ind w:left="567" w:firstLine="0"/>
        <w:rPr>
          <w:sz w:val="10"/>
          <w:szCs w:val="10"/>
        </w:rPr>
      </w:pPr>
    </w:p>
    <w:p w14:paraId="654D09DF" w14:textId="15D0CCCC" w:rsidR="00E16599" w:rsidRPr="007349FF" w:rsidRDefault="00E16599" w:rsidP="00E4746C">
      <w:pPr>
        <w:pStyle w:val="pkt"/>
        <w:numPr>
          <w:ilvl w:val="0"/>
          <w:numId w:val="14"/>
        </w:numPr>
        <w:spacing w:before="0" w:after="0" w:line="276" w:lineRule="auto"/>
        <w:ind w:left="567"/>
        <w:rPr>
          <w:sz w:val="22"/>
          <w:szCs w:val="22"/>
        </w:rPr>
      </w:pPr>
      <w:r w:rsidRPr="007349FF">
        <w:rPr>
          <w:sz w:val="22"/>
          <w:szCs w:val="22"/>
        </w:rPr>
        <w:t xml:space="preserve">Z treści gwarancji winno wynikać nieodwołalne i bezwarunkowe, na każde pisemne żądanie zgłoszone przez Zamawiającego w terminie związania ofertą zobowiązanie gwaranta do wypłaty Zamawiającemu pełnej kwoty wadium w okolicznościach określonych w art.98 ust. 6 Ustawy. </w:t>
      </w:r>
      <w:r w:rsidRPr="007349FF">
        <w:rPr>
          <w:sz w:val="22"/>
          <w:szCs w:val="22"/>
        </w:rPr>
        <w:br/>
        <w:t>W przypadku wniesienia wadium w formie gwarancji lub poręczenia, koniecznym jest, aby gwarancja lub poręczenie obejmowały odpowiedzialność za wszystkie przypadki powodujące utratę wadium przez Wykonawcę, określone w art. 98 ust. 6  Ustawy.</w:t>
      </w:r>
    </w:p>
    <w:p w14:paraId="37E82870" w14:textId="77777777" w:rsidR="0060624D" w:rsidRPr="007349FF" w:rsidRDefault="0060624D" w:rsidP="0060624D">
      <w:pPr>
        <w:pStyle w:val="pkt"/>
        <w:spacing w:before="0" w:after="0" w:line="276" w:lineRule="auto"/>
        <w:ind w:left="567" w:firstLine="0"/>
        <w:rPr>
          <w:sz w:val="10"/>
          <w:szCs w:val="10"/>
        </w:rPr>
      </w:pPr>
    </w:p>
    <w:p w14:paraId="5780A918" w14:textId="63D33013" w:rsidR="00E16599" w:rsidRPr="007349FF" w:rsidRDefault="00E16599" w:rsidP="00E4746C">
      <w:pPr>
        <w:pStyle w:val="pkt"/>
        <w:numPr>
          <w:ilvl w:val="0"/>
          <w:numId w:val="14"/>
        </w:numPr>
        <w:spacing w:before="0" w:after="0" w:line="276" w:lineRule="auto"/>
        <w:ind w:left="567"/>
        <w:rPr>
          <w:sz w:val="22"/>
          <w:szCs w:val="22"/>
        </w:rPr>
      </w:pPr>
      <w:r w:rsidRPr="007349FF">
        <w:rPr>
          <w:sz w:val="22"/>
          <w:szCs w:val="22"/>
        </w:rPr>
        <w:t>Jeżeli wadium jest wnoszone w formie gwarancji lub poręczenia, o których mowa w pkt. 3.b)- 3.d), wykonawca przekazuje zamawiającemu oryginał gwarancji lub poręczenia, w postaci elektronicznej.</w:t>
      </w:r>
    </w:p>
    <w:p w14:paraId="7B6789BE" w14:textId="77777777" w:rsidR="0060624D" w:rsidRPr="007349FF" w:rsidRDefault="0060624D" w:rsidP="0060624D">
      <w:pPr>
        <w:pStyle w:val="pkt"/>
        <w:spacing w:before="0" w:after="0" w:line="276" w:lineRule="auto"/>
        <w:ind w:left="567" w:firstLine="0"/>
        <w:rPr>
          <w:sz w:val="10"/>
          <w:szCs w:val="10"/>
        </w:rPr>
      </w:pPr>
    </w:p>
    <w:p w14:paraId="7DE3EBEF" w14:textId="7E5C35D5" w:rsidR="00E16599" w:rsidRPr="007349FF" w:rsidRDefault="00E16599" w:rsidP="00E4746C">
      <w:pPr>
        <w:pStyle w:val="pkt"/>
        <w:numPr>
          <w:ilvl w:val="0"/>
          <w:numId w:val="14"/>
        </w:numPr>
        <w:spacing w:before="0" w:after="0" w:line="276" w:lineRule="auto"/>
        <w:ind w:left="567"/>
        <w:rPr>
          <w:sz w:val="22"/>
          <w:szCs w:val="22"/>
        </w:rPr>
      </w:pPr>
      <w:r w:rsidRPr="007349FF">
        <w:rPr>
          <w:sz w:val="22"/>
          <w:szCs w:val="22"/>
        </w:rPr>
        <w:t xml:space="preserve">Wadium wnoszone w pieniądzu wpłaca się przelewem na rachunek bankowy zamawiającego </w:t>
      </w:r>
      <w:r w:rsidRPr="007349FF">
        <w:rPr>
          <w:sz w:val="22"/>
          <w:szCs w:val="22"/>
        </w:rPr>
        <w:br/>
        <w:t xml:space="preserve">a oryginał dowodu przelewu załączyć do składanej oferty. Wadium należy wpłacić przelewem na rachunek bankowy Zamawiającego:, nr konta: </w:t>
      </w:r>
      <w:bookmarkStart w:id="25" w:name="_Hlk60045980"/>
      <w:r w:rsidRPr="007349FF">
        <w:rPr>
          <w:b/>
          <w:bCs/>
          <w:kern w:val="1"/>
          <w:sz w:val="22"/>
          <w:szCs w:val="22"/>
        </w:rPr>
        <w:t>Pekao  20 1240 6292 1111 0011 0029 5974</w:t>
      </w:r>
      <w:r w:rsidR="005650EE" w:rsidRPr="007349FF">
        <w:rPr>
          <w:b/>
          <w:bCs/>
          <w:kern w:val="1"/>
          <w:sz w:val="22"/>
          <w:szCs w:val="22"/>
        </w:rPr>
        <w:t xml:space="preserve"> </w:t>
      </w:r>
      <w:r w:rsidR="005650EE" w:rsidRPr="007349FF">
        <w:rPr>
          <w:b/>
          <w:bCs/>
          <w:kern w:val="1"/>
          <w:sz w:val="22"/>
          <w:szCs w:val="22"/>
        </w:rPr>
        <w:br/>
      </w:r>
      <w:r w:rsidRPr="007349FF">
        <w:rPr>
          <w:sz w:val="22"/>
          <w:szCs w:val="22"/>
        </w:rPr>
        <w:t xml:space="preserve">z adnotacją - </w:t>
      </w:r>
      <w:r w:rsidRPr="007349FF">
        <w:rPr>
          <w:b/>
          <w:bCs/>
          <w:sz w:val="22"/>
          <w:szCs w:val="22"/>
        </w:rPr>
        <w:t>wadium do postępowania –</w:t>
      </w:r>
      <w:r w:rsidR="005650EE" w:rsidRPr="007349FF">
        <w:rPr>
          <w:b/>
          <w:bCs/>
          <w:sz w:val="22"/>
          <w:szCs w:val="22"/>
        </w:rPr>
        <w:t xml:space="preserve"> </w:t>
      </w:r>
      <w:r w:rsidR="000B35AB">
        <w:rPr>
          <w:b/>
          <w:bCs/>
          <w:sz w:val="22"/>
          <w:szCs w:val="22"/>
        </w:rPr>
        <w:t>27</w:t>
      </w:r>
      <w:r w:rsidRPr="007349FF">
        <w:rPr>
          <w:b/>
          <w:bCs/>
          <w:sz w:val="22"/>
          <w:szCs w:val="22"/>
        </w:rPr>
        <w:t>/DIR/UŁ/202</w:t>
      </w:r>
      <w:bookmarkEnd w:id="25"/>
      <w:r w:rsidR="00C8059A" w:rsidRPr="007349FF">
        <w:rPr>
          <w:b/>
          <w:bCs/>
          <w:sz w:val="22"/>
          <w:szCs w:val="22"/>
        </w:rPr>
        <w:t>3</w:t>
      </w:r>
      <w:r w:rsidRPr="007349FF">
        <w:rPr>
          <w:b/>
          <w:bCs/>
          <w:sz w:val="22"/>
          <w:szCs w:val="22"/>
        </w:rPr>
        <w:t xml:space="preserve">. </w:t>
      </w:r>
      <w:r w:rsidRPr="007349FF">
        <w:rPr>
          <w:sz w:val="22"/>
          <w:szCs w:val="22"/>
        </w:rPr>
        <w:t xml:space="preserve"> W przypadku wnoszenia wadium </w:t>
      </w:r>
      <w:r w:rsidRPr="007349FF">
        <w:rPr>
          <w:sz w:val="22"/>
          <w:szCs w:val="22"/>
        </w:rPr>
        <w:br/>
        <w:t xml:space="preserve">w formie pieniężnej, Wykonawca z zachowaniem właściwej staranności winien dokonać przelewu pieniężnego z odpowiednim wyprzedzeniem, gdyż za termin wniesienia wadium </w:t>
      </w:r>
      <w:r w:rsidRPr="007349FF">
        <w:rPr>
          <w:sz w:val="22"/>
          <w:szCs w:val="22"/>
        </w:rPr>
        <w:br/>
        <w:t>w formie pieniężnej przyjmuje się termin uznania kwoty wadium na podanym wyżej rachunku bankowym.</w:t>
      </w:r>
    </w:p>
    <w:p w14:paraId="29530DDC" w14:textId="77777777" w:rsidR="0060624D" w:rsidRPr="007349FF" w:rsidRDefault="0060624D" w:rsidP="0060624D">
      <w:pPr>
        <w:pStyle w:val="Tekstpodstawowywcity"/>
        <w:tabs>
          <w:tab w:val="left" w:pos="851"/>
        </w:tabs>
        <w:spacing w:after="0"/>
        <w:ind w:left="567"/>
        <w:jc w:val="both"/>
        <w:rPr>
          <w:rFonts w:ascii="Times New Roman" w:hAnsi="Times New Roman" w:cs="Times New Roman"/>
          <w:b/>
          <w:sz w:val="10"/>
          <w:szCs w:val="10"/>
        </w:rPr>
      </w:pPr>
    </w:p>
    <w:p w14:paraId="2BDF3772" w14:textId="4E1C28B9" w:rsidR="00E16599" w:rsidRPr="007349FF" w:rsidRDefault="00E16599" w:rsidP="00E4746C">
      <w:pPr>
        <w:pStyle w:val="Tekstpodstawowywcity"/>
        <w:numPr>
          <w:ilvl w:val="0"/>
          <w:numId w:val="14"/>
        </w:numPr>
        <w:tabs>
          <w:tab w:val="left" w:pos="851"/>
        </w:tabs>
        <w:spacing w:after="0"/>
        <w:ind w:left="567"/>
        <w:jc w:val="both"/>
        <w:rPr>
          <w:rFonts w:ascii="Times New Roman" w:hAnsi="Times New Roman" w:cs="Times New Roman"/>
          <w:b/>
        </w:rPr>
      </w:pPr>
      <w:r w:rsidRPr="007349FF">
        <w:rPr>
          <w:rFonts w:ascii="Times New Roman" w:hAnsi="Times New Roman" w:cs="Times New Roman"/>
        </w:rPr>
        <w:t>Wadium wniesione w pieniądzu zamawiający przechowuje</w:t>
      </w:r>
      <w:r w:rsidRPr="007349FF">
        <w:rPr>
          <w:rFonts w:ascii="Times New Roman" w:hAnsi="Times New Roman" w:cs="Times New Roman"/>
          <w:b/>
        </w:rPr>
        <w:t xml:space="preserve"> </w:t>
      </w:r>
      <w:r w:rsidRPr="007349FF">
        <w:rPr>
          <w:rFonts w:ascii="Times New Roman" w:hAnsi="Times New Roman" w:cs="Times New Roman"/>
        </w:rPr>
        <w:t xml:space="preserve">na rachunku bankowym. </w:t>
      </w:r>
    </w:p>
    <w:p w14:paraId="3C97D88A" w14:textId="77777777" w:rsidR="0060624D" w:rsidRPr="007349FF" w:rsidRDefault="0060624D" w:rsidP="0060624D">
      <w:pPr>
        <w:pStyle w:val="Tekstpodstawowywcity"/>
        <w:tabs>
          <w:tab w:val="left" w:pos="851"/>
        </w:tabs>
        <w:spacing w:after="0"/>
        <w:ind w:left="567"/>
        <w:jc w:val="both"/>
        <w:rPr>
          <w:rFonts w:ascii="Times New Roman" w:hAnsi="Times New Roman" w:cs="Times New Roman"/>
          <w:b/>
          <w:sz w:val="10"/>
          <w:szCs w:val="10"/>
        </w:rPr>
      </w:pPr>
    </w:p>
    <w:p w14:paraId="2D5EE190" w14:textId="724783CA" w:rsidR="00E16599" w:rsidRPr="007349FF" w:rsidRDefault="00E16599" w:rsidP="00E4746C">
      <w:pPr>
        <w:pStyle w:val="Tekstpodstawowywcity"/>
        <w:numPr>
          <w:ilvl w:val="0"/>
          <w:numId w:val="14"/>
        </w:numPr>
        <w:tabs>
          <w:tab w:val="left" w:pos="851"/>
        </w:tabs>
        <w:spacing w:after="0"/>
        <w:ind w:left="567"/>
        <w:jc w:val="both"/>
        <w:rPr>
          <w:rFonts w:ascii="Times New Roman" w:hAnsi="Times New Roman" w:cs="Times New Roman"/>
          <w:b/>
        </w:rPr>
      </w:pPr>
      <w:r w:rsidRPr="007349FF">
        <w:rPr>
          <w:rFonts w:ascii="Times New Roman" w:hAnsi="Times New Roman" w:cs="Times New Roman"/>
          <w:bCs/>
        </w:rPr>
        <w:t xml:space="preserve">W przypadku gdy wykonawca nie wniósł wadium, lub wniósł je w sposób nieprawidłowy, lub nie utrzymywał wadium nieprzerwanie do upływu terminu związania ofertą lub złożył wniosek </w:t>
      </w:r>
      <w:r w:rsidRPr="007349FF">
        <w:rPr>
          <w:rFonts w:ascii="Times New Roman" w:hAnsi="Times New Roman" w:cs="Times New Roman"/>
          <w:bCs/>
        </w:rPr>
        <w:br/>
        <w:t>o zwrot wadium w przypadku, o którym mowa w art. 98 ust. 2 pkt 3 Ustawy, Zamawiający odrzuci ofertę na podstawie art. 226 ust. 1 pkt 14 Ustawy.</w:t>
      </w:r>
    </w:p>
    <w:p w14:paraId="45FE066C" w14:textId="77777777" w:rsidR="0060624D" w:rsidRPr="007349FF" w:rsidRDefault="0060624D" w:rsidP="0060624D">
      <w:pPr>
        <w:pStyle w:val="Akapitzlist"/>
        <w:suppressAutoHyphens w:val="0"/>
        <w:spacing w:after="0"/>
        <w:ind w:left="567"/>
        <w:jc w:val="both"/>
        <w:rPr>
          <w:rFonts w:ascii="Times New Roman" w:hAnsi="Times New Roman" w:cs="Times New Roman"/>
          <w:sz w:val="10"/>
          <w:szCs w:val="10"/>
          <w:lang w:eastAsia="pl-PL"/>
        </w:rPr>
      </w:pPr>
    </w:p>
    <w:p w14:paraId="2C00204A" w14:textId="18ABD618" w:rsidR="00E16599" w:rsidRPr="007349FF" w:rsidRDefault="00E16599" w:rsidP="00E4746C">
      <w:pPr>
        <w:pStyle w:val="Akapitzlist"/>
        <w:numPr>
          <w:ilvl w:val="0"/>
          <w:numId w:val="14"/>
        </w:numPr>
        <w:suppressAutoHyphens w:val="0"/>
        <w:spacing w:after="0"/>
        <w:ind w:left="567" w:hanging="425"/>
        <w:jc w:val="both"/>
        <w:rPr>
          <w:rFonts w:ascii="Times New Roman" w:hAnsi="Times New Roman" w:cs="Times New Roman"/>
          <w:lang w:eastAsia="pl-PL"/>
        </w:rPr>
      </w:pPr>
      <w:r w:rsidRPr="007349FF">
        <w:rPr>
          <w:rFonts w:ascii="Times New Roman" w:hAnsi="Times New Roman" w:cs="Times New Roman"/>
          <w:lang w:eastAsia="pl-PL"/>
        </w:rPr>
        <w:t>Zamawiający zwraca wadium niezwłocznie, nie później jednak niż w terminie 7</w:t>
      </w:r>
      <w:r w:rsidR="0017412A" w:rsidRPr="007349FF">
        <w:rPr>
          <w:rFonts w:ascii="Times New Roman" w:hAnsi="Times New Roman" w:cs="Times New Roman"/>
          <w:lang w:eastAsia="pl-PL"/>
        </w:rPr>
        <w:t xml:space="preserve"> </w:t>
      </w:r>
      <w:r w:rsidRPr="007349FF">
        <w:rPr>
          <w:rFonts w:ascii="Times New Roman" w:hAnsi="Times New Roman" w:cs="Times New Roman"/>
          <w:lang w:eastAsia="pl-PL"/>
        </w:rPr>
        <w:t>dni od dnia wystąpienia jednej z okoliczności:</w:t>
      </w:r>
    </w:p>
    <w:p w14:paraId="1BE37B98" w14:textId="77777777" w:rsidR="00E16599" w:rsidRPr="007349FF" w:rsidRDefault="00E16599" w:rsidP="009432E3">
      <w:pPr>
        <w:pStyle w:val="Akapitzlist"/>
        <w:suppressAutoHyphens w:val="0"/>
        <w:spacing w:after="0"/>
        <w:ind w:left="567"/>
        <w:jc w:val="both"/>
        <w:rPr>
          <w:rFonts w:ascii="Times New Roman" w:hAnsi="Times New Roman" w:cs="Times New Roman"/>
          <w:lang w:eastAsia="pl-PL"/>
        </w:rPr>
      </w:pPr>
      <w:r w:rsidRPr="007349FF">
        <w:rPr>
          <w:rFonts w:ascii="Times New Roman" w:hAnsi="Times New Roman" w:cs="Times New Roman"/>
          <w:lang w:eastAsia="pl-PL"/>
        </w:rPr>
        <w:t>1) upływu terminu związania ofertą;</w:t>
      </w:r>
    </w:p>
    <w:p w14:paraId="01093F5A" w14:textId="77777777" w:rsidR="00E16599" w:rsidRPr="007349FF" w:rsidRDefault="00E16599" w:rsidP="009432E3">
      <w:pPr>
        <w:pStyle w:val="Akapitzlist"/>
        <w:suppressAutoHyphens w:val="0"/>
        <w:spacing w:after="0"/>
        <w:ind w:left="567"/>
        <w:jc w:val="both"/>
        <w:rPr>
          <w:rFonts w:ascii="Times New Roman" w:hAnsi="Times New Roman" w:cs="Times New Roman"/>
          <w:lang w:eastAsia="pl-PL"/>
        </w:rPr>
      </w:pPr>
      <w:r w:rsidRPr="007349FF">
        <w:rPr>
          <w:rFonts w:ascii="Times New Roman" w:hAnsi="Times New Roman" w:cs="Times New Roman"/>
          <w:lang w:eastAsia="pl-PL"/>
        </w:rPr>
        <w:t>2) zawarcia umowy w sprawie zamówienia publicznego;</w:t>
      </w:r>
    </w:p>
    <w:p w14:paraId="5AD01DF6" w14:textId="77777777" w:rsidR="00E16599" w:rsidRPr="007349FF" w:rsidRDefault="00E16599" w:rsidP="009432E3">
      <w:pPr>
        <w:spacing w:line="276" w:lineRule="auto"/>
        <w:ind w:left="567"/>
        <w:jc w:val="both"/>
        <w:rPr>
          <w:sz w:val="22"/>
          <w:szCs w:val="22"/>
          <w:lang w:eastAsia="pl-PL"/>
        </w:rPr>
      </w:pPr>
      <w:r w:rsidRPr="007349FF">
        <w:rPr>
          <w:sz w:val="22"/>
          <w:szCs w:val="22"/>
          <w:lang w:eastAsia="pl-PL"/>
        </w:rPr>
        <w:t>3) unieważnienia postępowania o udzielenie zamówienia, z wyjątkiem sytuacji gdy nie zostało rozstrzygnięte odwołanie na czynność unieważnienia albo nie upłynął termin do jego wniesienia.</w:t>
      </w:r>
    </w:p>
    <w:p w14:paraId="138DD8CB" w14:textId="52A2C3EF" w:rsidR="0060624D" w:rsidRPr="007349FF" w:rsidRDefault="0060624D" w:rsidP="009432E3">
      <w:pPr>
        <w:spacing w:line="276" w:lineRule="auto"/>
        <w:ind w:left="567" w:hanging="425"/>
        <w:jc w:val="both"/>
        <w:rPr>
          <w:sz w:val="10"/>
          <w:szCs w:val="10"/>
          <w:lang w:eastAsia="pl-PL"/>
        </w:rPr>
      </w:pPr>
    </w:p>
    <w:p w14:paraId="7D1A3E08" w14:textId="50A2E090" w:rsidR="00E16599" w:rsidRPr="007349FF" w:rsidRDefault="00E16599" w:rsidP="00E4746C">
      <w:pPr>
        <w:pStyle w:val="Akapitzlist"/>
        <w:numPr>
          <w:ilvl w:val="0"/>
          <w:numId w:val="48"/>
        </w:numPr>
        <w:ind w:left="567"/>
        <w:jc w:val="both"/>
        <w:rPr>
          <w:rFonts w:ascii="Times New Roman" w:hAnsi="Times New Roman" w:cs="Times New Roman"/>
          <w:lang w:eastAsia="pl-PL"/>
        </w:rPr>
      </w:pPr>
      <w:r w:rsidRPr="007349FF">
        <w:rPr>
          <w:rFonts w:ascii="Times New Roman" w:hAnsi="Times New Roman" w:cs="Times New Roman"/>
          <w:lang w:eastAsia="pl-PL"/>
        </w:rPr>
        <w:t>Zamawiający, niezwłocznie, nie później jednak niż w terminie 7dni od dnia złożenia wniosku zwraca wadium wykonawcy:</w:t>
      </w:r>
    </w:p>
    <w:p w14:paraId="72CAB223" w14:textId="77777777" w:rsidR="00E16599" w:rsidRPr="007349FF" w:rsidRDefault="00E16599" w:rsidP="009432E3">
      <w:pPr>
        <w:spacing w:line="276" w:lineRule="auto"/>
        <w:ind w:left="567"/>
        <w:jc w:val="both"/>
        <w:rPr>
          <w:sz w:val="22"/>
          <w:szCs w:val="22"/>
          <w:lang w:eastAsia="pl-PL"/>
        </w:rPr>
      </w:pPr>
      <w:r w:rsidRPr="007349FF">
        <w:rPr>
          <w:sz w:val="22"/>
          <w:szCs w:val="22"/>
          <w:lang w:eastAsia="pl-PL"/>
        </w:rPr>
        <w:t>1) który wycofał ofertę przed upływem terminu składania ofert;</w:t>
      </w:r>
    </w:p>
    <w:p w14:paraId="6520E505" w14:textId="77777777" w:rsidR="00E16599" w:rsidRPr="007349FF" w:rsidRDefault="00E16599" w:rsidP="009432E3">
      <w:pPr>
        <w:spacing w:line="276" w:lineRule="auto"/>
        <w:ind w:left="567"/>
        <w:jc w:val="both"/>
        <w:rPr>
          <w:sz w:val="22"/>
          <w:szCs w:val="22"/>
          <w:lang w:eastAsia="pl-PL"/>
        </w:rPr>
      </w:pPr>
      <w:r w:rsidRPr="007349FF">
        <w:rPr>
          <w:sz w:val="22"/>
          <w:szCs w:val="22"/>
          <w:lang w:eastAsia="pl-PL"/>
        </w:rPr>
        <w:t>2) którego oferta została odrzucona;</w:t>
      </w:r>
    </w:p>
    <w:p w14:paraId="39FED7D8" w14:textId="77777777" w:rsidR="00E16599" w:rsidRPr="007349FF" w:rsidRDefault="00E16599" w:rsidP="009432E3">
      <w:pPr>
        <w:spacing w:line="276" w:lineRule="auto"/>
        <w:ind w:left="567"/>
        <w:jc w:val="both"/>
        <w:rPr>
          <w:sz w:val="22"/>
          <w:szCs w:val="22"/>
          <w:lang w:eastAsia="pl-PL"/>
        </w:rPr>
      </w:pPr>
      <w:r w:rsidRPr="007349FF">
        <w:rPr>
          <w:sz w:val="22"/>
          <w:szCs w:val="22"/>
          <w:lang w:eastAsia="pl-PL"/>
        </w:rPr>
        <w:t>3) po wyborze najkorzystniejszej oferty, z wyjątkiem wykonawcy, którego oferta została wybrana</w:t>
      </w:r>
    </w:p>
    <w:p w14:paraId="00AB49F2" w14:textId="77777777" w:rsidR="00E16599" w:rsidRPr="007349FF" w:rsidRDefault="00E16599" w:rsidP="009432E3">
      <w:pPr>
        <w:spacing w:line="276" w:lineRule="auto"/>
        <w:ind w:left="567"/>
        <w:jc w:val="both"/>
        <w:rPr>
          <w:sz w:val="22"/>
          <w:szCs w:val="22"/>
          <w:lang w:eastAsia="pl-PL"/>
        </w:rPr>
      </w:pPr>
      <w:r w:rsidRPr="007349FF">
        <w:rPr>
          <w:sz w:val="22"/>
          <w:szCs w:val="22"/>
          <w:lang w:eastAsia="pl-PL"/>
        </w:rPr>
        <w:t xml:space="preserve">    jako najkorzystniejsza;</w:t>
      </w:r>
    </w:p>
    <w:p w14:paraId="46407F89" w14:textId="77777777" w:rsidR="00E16599" w:rsidRPr="007349FF" w:rsidRDefault="00E16599" w:rsidP="009432E3">
      <w:pPr>
        <w:spacing w:line="276" w:lineRule="auto"/>
        <w:ind w:left="567"/>
        <w:jc w:val="both"/>
        <w:rPr>
          <w:sz w:val="22"/>
          <w:szCs w:val="22"/>
          <w:lang w:eastAsia="pl-PL"/>
        </w:rPr>
      </w:pPr>
      <w:r w:rsidRPr="007349FF">
        <w:rPr>
          <w:sz w:val="22"/>
          <w:szCs w:val="22"/>
          <w:lang w:eastAsia="pl-PL"/>
        </w:rPr>
        <w:t>4) po unieważnieniu postępowania, w przypadku gdy nie zostało rozstrzygnięte odwołanie na</w:t>
      </w:r>
    </w:p>
    <w:p w14:paraId="33699492" w14:textId="76F885D6" w:rsidR="00E16599" w:rsidRPr="007349FF" w:rsidRDefault="00E16599" w:rsidP="009432E3">
      <w:pPr>
        <w:spacing w:line="276" w:lineRule="auto"/>
        <w:ind w:left="567"/>
        <w:jc w:val="both"/>
        <w:rPr>
          <w:sz w:val="22"/>
          <w:szCs w:val="22"/>
          <w:lang w:eastAsia="pl-PL"/>
        </w:rPr>
      </w:pPr>
      <w:r w:rsidRPr="007349FF">
        <w:rPr>
          <w:sz w:val="22"/>
          <w:szCs w:val="22"/>
          <w:lang w:eastAsia="pl-PL"/>
        </w:rPr>
        <w:t xml:space="preserve">    czynność unieważnienia albo nie upłynął termin do jego wniesienia.</w:t>
      </w:r>
    </w:p>
    <w:p w14:paraId="37335EE6" w14:textId="77777777" w:rsidR="0060624D" w:rsidRPr="007349FF" w:rsidRDefault="0060624D" w:rsidP="009432E3">
      <w:pPr>
        <w:spacing w:line="276" w:lineRule="auto"/>
        <w:ind w:left="567"/>
        <w:jc w:val="both"/>
        <w:rPr>
          <w:sz w:val="10"/>
          <w:szCs w:val="10"/>
          <w:lang w:eastAsia="pl-PL"/>
        </w:rPr>
      </w:pPr>
    </w:p>
    <w:p w14:paraId="74757642" w14:textId="311EB945" w:rsidR="00E16599" w:rsidRPr="007349FF" w:rsidRDefault="00E16599" w:rsidP="00E4746C">
      <w:pPr>
        <w:pStyle w:val="Akapitzlist"/>
        <w:numPr>
          <w:ilvl w:val="0"/>
          <w:numId w:val="39"/>
        </w:numPr>
        <w:ind w:left="567"/>
        <w:jc w:val="both"/>
        <w:rPr>
          <w:lang w:eastAsia="pl-PL"/>
        </w:rPr>
      </w:pPr>
      <w:r w:rsidRPr="007349FF">
        <w:rPr>
          <w:rFonts w:ascii="Times New Roman" w:hAnsi="Times New Roman" w:cs="Times New Roman"/>
          <w:lang w:eastAsia="pl-PL"/>
        </w:rPr>
        <w:t>Złożenie wniosku o zwrot wadium, o którym mowa w pkt 10, powoduje rozwiązanie stosunku prawnego z wykonawcą wraz z utratą przez niego prawa do korzystania ze środków ochrony prawnej,  o których mowa w dziale IX Ustawy.</w:t>
      </w:r>
    </w:p>
    <w:p w14:paraId="5946BE48" w14:textId="6CCAA893" w:rsidR="00E16599" w:rsidRPr="007349FF" w:rsidRDefault="00E16599" w:rsidP="00E4746C">
      <w:pPr>
        <w:pStyle w:val="Akapitzlist"/>
        <w:numPr>
          <w:ilvl w:val="0"/>
          <w:numId w:val="39"/>
        </w:numPr>
        <w:ind w:left="567"/>
        <w:jc w:val="both"/>
        <w:rPr>
          <w:rFonts w:ascii="Times New Roman" w:hAnsi="Times New Roman" w:cs="Times New Roman"/>
          <w:lang w:eastAsia="pl-PL"/>
        </w:rPr>
      </w:pPr>
      <w:r w:rsidRPr="007349FF">
        <w:rPr>
          <w:rFonts w:ascii="Times New Roman" w:hAnsi="Times New Roman" w:cs="Times New Roman"/>
          <w:lang w:eastAsia="pl-PL"/>
        </w:rPr>
        <w:t xml:space="preserve">Zamawiający zwraca wadium wniesione w pieniądzu wraz z odsetkami wynikającymi z umowy rachunku bankowego, na którym było ono przechowywane, pomniejszone o koszty prowadzenia </w:t>
      </w:r>
      <w:r w:rsidRPr="007349FF">
        <w:rPr>
          <w:rFonts w:ascii="Times New Roman" w:hAnsi="Times New Roman" w:cs="Times New Roman"/>
          <w:lang w:eastAsia="pl-PL"/>
        </w:rPr>
        <w:lastRenderedPageBreak/>
        <w:t>rachunku bankowego oraz prowizji bankowej za przelew pieniędzy na rachunek bankowy wskazany przez wykonawcę.</w:t>
      </w:r>
    </w:p>
    <w:p w14:paraId="09FEB730" w14:textId="32BBFA8B" w:rsidR="00E16599" w:rsidRPr="007349FF" w:rsidRDefault="00E16599" w:rsidP="00E4746C">
      <w:pPr>
        <w:pStyle w:val="Akapitzlist"/>
        <w:numPr>
          <w:ilvl w:val="0"/>
          <w:numId w:val="39"/>
        </w:numPr>
        <w:ind w:left="567"/>
        <w:jc w:val="both"/>
        <w:rPr>
          <w:rFonts w:ascii="Times New Roman" w:hAnsi="Times New Roman" w:cs="Times New Roman"/>
          <w:lang w:eastAsia="pl-PL"/>
        </w:rPr>
      </w:pPr>
      <w:r w:rsidRPr="007349FF">
        <w:rPr>
          <w:rFonts w:ascii="Times New Roman" w:hAnsi="Times New Roman" w:cs="Times New Roman"/>
          <w:lang w:eastAsia="pl-PL"/>
        </w:rPr>
        <w:t>Zamawiający zwraca wadium wniesione winnej formie niż w pieniądzu poprzez złożenie gwarantowi lub poręczycielowi oświadczenia o zwolnieniu wadium.</w:t>
      </w:r>
    </w:p>
    <w:p w14:paraId="0BC6568D" w14:textId="62A9F580" w:rsidR="00E16599" w:rsidRPr="007349FF" w:rsidRDefault="00E16599" w:rsidP="00E4746C">
      <w:pPr>
        <w:pStyle w:val="Akapitzlist"/>
        <w:numPr>
          <w:ilvl w:val="0"/>
          <w:numId w:val="39"/>
        </w:numPr>
        <w:ind w:left="567"/>
        <w:jc w:val="both"/>
        <w:rPr>
          <w:rFonts w:ascii="Times New Roman" w:hAnsi="Times New Roman" w:cs="Times New Roman"/>
          <w:lang w:eastAsia="pl-PL"/>
        </w:rPr>
      </w:pPr>
      <w:r w:rsidRPr="007349FF">
        <w:rPr>
          <w:rFonts w:ascii="Times New Roman" w:hAnsi="Times New Roman" w:cs="Times New Roman"/>
          <w:lang w:eastAsia="pl-PL"/>
        </w:rPr>
        <w:t xml:space="preserve">Zamawiający zatrzymuje wadium wraz z odsetkami, a w przypadku wadium wniesionego </w:t>
      </w:r>
      <w:r w:rsidRPr="007349FF">
        <w:rPr>
          <w:rFonts w:ascii="Times New Roman" w:hAnsi="Times New Roman" w:cs="Times New Roman"/>
          <w:lang w:eastAsia="pl-PL"/>
        </w:rPr>
        <w:br/>
        <w:t>w formie gwarancji lub poręczenia, o których mowa w art.</w:t>
      </w:r>
      <w:r w:rsidR="00984729" w:rsidRPr="007349FF">
        <w:rPr>
          <w:rFonts w:ascii="Times New Roman" w:hAnsi="Times New Roman" w:cs="Times New Roman"/>
          <w:lang w:eastAsia="pl-PL"/>
        </w:rPr>
        <w:t xml:space="preserve"> </w:t>
      </w:r>
      <w:r w:rsidRPr="007349FF">
        <w:rPr>
          <w:rFonts w:ascii="Times New Roman" w:hAnsi="Times New Roman" w:cs="Times New Roman"/>
          <w:lang w:eastAsia="pl-PL"/>
        </w:rPr>
        <w:t>97 ust.</w:t>
      </w:r>
      <w:r w:rsidR="00984729" w:rsidRPr="007349FF">
        <w:rPr>
          <w:rFonts w:ascii="Times New Roman" w:hAnsi="Times New Roman" w:cs="Times New Roman"/>
          <w:lang w:eastAsia="pl-PL"/>
        </w:rPr>
        <w:t xml:space="preserve"> </w:t>
      </w:r>
      <w:r w:rsidRPr="007349FF">
        <w:rPr>
          <w:rFonts w:ascii="Times New Roman" w:hAnsi="Times New Roman" w:cs="Times New Roman"/>
          <w:lang w:eastAsia="pl-PL"/>
        </w:rPr>
        <w:t>7 pkt 2–4 Ustawy, występuje odpowiednio do gwaranta lub poręczyciela z żądaniem zapłaty wadium, jeżeli:</w:t>
      </w:r>
    </w:p>
    <w:p w14:paraId="52F315D8" w14:textId="56F07AF5" w:rsidR="00E16599" w:rsidRPr="007349FF" w:rsidRDefault="00E16599" w:rsidP="009A3AD1">
      <w:pPr>
        <w:spacing w:line="276" w:lineRule="auto"/>
        <w:ind w:left="567" w:hanging="141"/>
        <w:jc w:val="both"/>
        <w:rPr>
          <w:sz w:val="22"/>
          <w:szCs w:val="22"/>
          <w:lang w:eastAsia="pl-PL"/>
        </w:rPr>
      </w:pPr>
      <w:r w:rsidRPr="007349FF">
        <w:rPr>
          <w:sz w:val="22"/>
          <w:szCs w:val="22"/>
          <w:lang w:eastAsia="pl-PL"/>
        </w:rPr>
        <w:t xml:space="preserve">  1)  wykonawca w odpowiedzi na wezwanie, o którym mowa w</w:t>
      </w:r>
      <w:r w:rsidR="00984729" w:rsidRPr="007349FF">
        <w:rPr>
          <w:sz w:val="22"/>
          <w:szCs w:val="22"/>
          <w:lang w:eastAsia="pl-PL"/>
        </w:rPr>
        <w:t xml:space="preserve"> </w:t>
      </w:r>
      <w:r w:rsidRPr="007349FF">
        <w:rPr>
          <w:sz w:val="22"/>
          <w:szCs w:val="22"/>
          <w:lang w:eastAsia="pl-PL"/>
        </w:rPr>
        <w:t>art.</w:t>
      </w:r>
      <w:r w:rsidR="00984729" w:rsidRPr="007349FF">
        <w:rPr>
          <w:sz w:val="22"/>
          <w:szCs w:val="22"/>
          <w:lang w:eastAsia="pl-PL"/>
        </w:rPr>
        <w:t xml:space="preserve"> </w:t>
      </w:r>
      <w:r w:rsidRPr="007349FF">
        <w:rPr>
          <w:sz w:val="22"/>
          <w:szCs w:val="22"/>
          <w:lang w:eastAsia="pl-PL"/>
        </w:rPr>
        <w:t>107</w:t>
      </w:r>
      <w:r w:rsidR="009A3AD1" w:rsidRPr="007349FF">
        <w:rPr>
          <w:sz w:val="22"/>
          <w:szCs w:val="22"/>
          <w:lang w:eastAsia="pl-PL"/>
        </w:rPr>
        <w:t xml:space="preserve"> </w:t>
      </w:r>
      <w:r w:rsidRPr="007349FF">
        <w:rPr>
          <w:sz w:val="22"/>
          <w:szCs w:val="22"/>
          <w:lang w:eastAsia="pl-PL"/>
        </w:rPr>
        <w:t>ust.</w:t>
      </w:r>
      <w:r w:rsidR="00984729" w:rsidRPr="007349FF">
        <w:rPr>
          <w:sz w:val="22"/>
          <w:szCs w:val="22"/>
          <w:lang w:eastAsia="pl-PL"/>
        </w:rPr>
        <w:t xml:space="preserve"> </w:t>
      </w:r>
      <w:r w:rsidRPr="007349FF">
        <w:rPr>
          <w:sz w:val="22"/>
          <w:szCs w:val="22"/>
          <w:lang w:eastAsia="pl-PL"/>
        </w:rPr>
        <w:t>2 Ustawy lub art.</w:t>
      </w:r>
      <w:r w:rsidR="009A3AD1" w:rsidRPr="007349FF">
        <w:rPr>
          <w:sz w:val="22"/>
          <w:szCs w:val="22"/>
          <w:lang w:eastAsia="pl-PL"/>
        </w:rPr>
        <w:t xml:space="preserve"> </w:t>
      </w:r>
      <w:r w:rsidRPr="007349FF">
        <w:rPr>
          <w:sz w:val="22"/>
          <w:szCs w:val="22"/>
          <w:lang w:eastAsia="pl-PL"/>
        </w:rPr>
        <w:t>128</w:t>
      </w:r>
    </w:p>
    <w:p w14:paraId="7596C1D2" w14:textId="0CF5FD6E" w:rsidR="00E16599" w:rsidRPr="007349FF" w:rsidRDefault="00E16599" w:rsidP="001D451E">
      <w:pPr>
        <w:spacing w:line="276" w:lineRule="auto"/>
        <w:ind w:left="851"/>
        <w:jc w:val="both"/>
        <w:rPr>
          <w:sz w:val="22"/>
          <w:szCs w:val="22"/>
          <w:lang w:eastAsia="pl-PL"/>
        </w:rPr>
      </w:pPr>
      <w:r w:rsidRPr="007349FF">
        <w:rPr>
          <w:sz w:val="22"/>
          <w:szCs w:val="22"/>
          <w:lang w:eastAsia="pl-PL"/>
        </w:rPr>
        <w:t>ust.</w:t>
      </w:r>
      <w:r w:rsidR="00984729" w:rsidRPr="007349FF">
        <w:rPr>
          <w:sz w:val="22"/>
          <w:szCs w:val="22"/>
          <w:lang w:eastAsia="pl-PL"/>
        </w:rPr>
        <w:t xml:space="preserve"> </w:t>
      </w:r>
      <w:r w:rsidRPr="007349FF">
        <w:rPr>
          <w:sz w:val="22"/>
          <w:szCs w:val="22"/>
          <w:lang w:eastAsia="pl-PL"/>
        </w:rPr>
        <w:t xml:space="preserve">1 Ustawy, z przyczyn leżących po jego stronie, nie złożył podmiotowych środków        dowodowych lub przedmiotowych środków dowodowych potwierdzających okoliczności, </w:t>
      </w:r>
      <w:r w:rsidRPr="007349FF">
        <w:rPr>
          <w:sz w:val="22"/>
          <w:szCs w:val="22"/>
          <w:lang w:eastAsia="pl-PL"/>
        </w:rPr>
        <w:br/>
        <w:t>o których mowa w art.</w:t>
      </w:r>
      <w:r w:rsidR="001D451E" w:rsidRPr="007349FF">
        <w:rPr>
          <w:sz w:val="22"/>
          <w:szCs w:val="22"/>
          <w:lang w:eastAsia="pl-PL"/>
        </w:rPr>
        <w:t xml:space="preserve"> </w:t>
      </w:r>
      <w:r w:rsidRPr="007349FF">
        <w:rPr>
          <w:sz w:val="22"/>
          <w:szCs w:val="22"/>
          <w:lang w:eastAsia="pl-PL"/>
        </w:rPr>
        <w:t>57 ustawy  lub art.</w:t>
      </w:r>
      <w:r w:rsidR="001D451E" w:rsidRPr="007349FF">
        <w:rPr>
          <w:sz w:val="22"/>
          <w:szCs w:val="22"/>
          <w:lang w:eastAsia="pl-PL"/>
        </w:rPr>
        <w:t xml:space="preserve"> </w:t>
      </w:r>
      <w:r w:rsidRPr="007349FF">
        <w:rPr>
          <w:sz w:val="22"/>
          <w:szCs w:val="22"/>
          <w:lang w:eastAsia="pl-PL"/>
        </w:rPr>
        <w:t>106 ust.</w:t>
      </w:r>
      <w:r w:rsidR="001D451E" w:rsidRPr="007349FF">
        <w:rPr>
          <w:sz w:val="22"/>
          <w:szCs w:val="22"/>
          <w:lang w:eastAsia="pl-PL"/>
        </w:rPr>
        <w:t xml:space="preserve"> </w:t>
      </w:r>
      <w:r w:rsidRPr="007349FF">
        <w:rPr>
          <w:sz w:val="22"/>
          <w:szCs w:val="22"/>
          <w:lang w:eastAsia="pl-PL"/>
        </w:rPr>
        <w:t xml:space="preserve">1 Ustawy, oświadczenia, o którym mowa </w:t>
      </w:r>
    </w:p>
    <w:p w14:paraId="3396999D" w14:textId="27243D42" w:rsidR="00E16599" w:rsidRPr="007349FF" w:rsidRDefault="00E16599" w:rsidP="001D451E">
      <w:pPr>
        <w:spacing w:line="276" w:lineRule="auto"/>
        <w:ind w:left="851"/>
        <w:jc w:val="both"/>
        <w:rPr>
          <w:sz w:val="22"/>
          <w:szCs w:val="22"/>
          <w:lang w:eastAsia="pl-PL"/>
        </w:rPr>
      </w:pPr>
      <w:r w:rsidRPr="007349FF">
        <w:rPr>
          <w:sz w:val="22"/>
          <w:szCs w:val="22"/>
          <w:lang w:eastAsia="pl-PL"/>
        </w:rPr>
        <w:t>w art.</w:t>
      </w:r>
      <w:r w:rsidR="001D451E" w:rsidRPr="007349FF">
        <w:rPr>
          <w:sz w:val="22"/>
          <w:szCs w:val="22"/>
          <w:lang w:eastAsia="pl-PL"/>
        </w:rPr>
        <w:t xml:space="preserve"> </w:t>
      </w:r>
      <w:r w:rsidRPr="007349FF">
        <w:rPr>
          <w:sz w:val="22"/>
          <w:szCs w:val="22"/>
          <w:lang w:eastAsia="pl-PL"/>
        </w:rPr>
        <w:t>125</w:t>
      </w:r>
      <w:r w:rsidR="001D451E" w:rsidRPr="007349FF">
        <w:rPr>
          <w:sz w:val="22"/>
          <w:szCs w:val="22"/>
          <w:lang w:eastAsia="pl-PL"/>
        </w:rPr>
        <w:t xml:space="preserve"> </w:t>
      </w:r>
      <w:r w:rsidRPr="007349FF">
        <w:rPr>
          <w:sz w:val="22"/>
          <w:szCs w:val="22"/>
          <w:lang w:eastAsia="pl-PL"/>
        </w:rPr>
        <w:t>ust.</w:t>
      </w:r>
      <w:r w:rsidR="001D451E" w:rsidRPr="007349FF">
        <w:rPr>
          <w:sz w:val="22"/>
          <w:szCs w:val="22"/>
          <w:lang w:eastAsia="pl-PL"/>
        </w:rPr>
        <w:t xml:space="preserve"> </w:t>
      </w:r>
      <w:r w:rsidRPr="007349FF">
        <w:rPr>
          <w:sz w:val="22"/>
          <w:szCs w:val="22"/>
          <w:lang w:eastAsia="pl-PL"/>
        </w:rPr>
        <w:t xml:space="preserve">1, innych dokumentów lub oświadczeń lub nie wyraził zgody na poprawienie </w:t>
      </w:r>
    </w:p>
    <w:p w14:paraId="33967288" w14:textId="1CCBAEA1" w:rsidR="00E16599" w:rsidRPr="007349FF" w:rsidRDefault="00E16599" w:rsidP="001D451E">
      <w:pPr>
        <w:spacing w:line="276" w:lineRule="auto"/>
        <w:ind w:left="851"/>
        <w:jc w:val="both"/>
        <w:rPr>
          <w:sz w:val="22"/>
          <w:szCs w:val="22"/>
          <w:lang w:eastAsia="pl-PL"/>
        </w:rPr>
      </w:pPr>
      <w:r w:rsidRPr="007349FF">
        <w:rPr>
          <w:sz w:val="22"/>
          <w:szCs w:val="22"/>
          <w:lang w:eastAsia="pl-PL"/>
        </w:rPr>
        <w:t>omyłki, o której mowa w</w:t>
      </w:r>
      <w:r w:rsidR="001D451E" w:rsidRPr="007349FF">
        <w:rPr>
          <w:sz w:val="22"/>
          <w:szCs w:val="22"/>
          <w:lang w:eastAsia="pl-PL"/>
        </w:rPr>
        <w:t xml:space="preserve"> </w:t>
      </w:r>
      <w:r w:rsidRPr="007349FF">
        <w:rPr>
          <w:sz w:val="22"/>
          <w:szCs w:val="22"/>
          <w:lang w:eastAsia="pl-PL"/>
        </w:rPr>
        <w:t>art.</w:t>
      </w:r>
      <w:r w:rsidR="001D451E" w:rsidRPr="007349FF">
        <w:rPr>
          <w:sz w:val="22"/>
          <w:szCs w:val="22"/>
          <w:lang w:eastAsia="pl-PL"/>
        </w:rPr>
        <w:t xml:space="preserve"> </w:t>
      </w:r>
      <w:r w:rsidRPr="007349FF">
        <w:rPr>
          <w:sz w:val="22"/>
          <w:szCs w:val="22"/>
          <w:lang w:eastAsia="pl-PL"/>
        </w:rPr>
        <w:t>223 ust.</w:t>
      </w:r>
      <w:r w:rsidR="001D451E" w:rsidRPr="007349FF">
        <w:rPr>
          <w:sz w:val="22"/>
          <w:szCs w:val="22"/>
          <w:lang w:eastAsia="pl-PL"/>
        </w:rPr>
        <w:t xml:space="preserve"> </w:t>
      </w:r>
      <w:r w:rsidRPr="007349FF">
        <w:rPr>
          <w:sz w:val="22"/>
          <w:szCs w:val="22"/>
          <w:lang w:eastAsia="pl-PL"/>
        </w:rPr>
        <w:t>2 pkt</w:t>
      </w:r>
      <w:r w:rsidR="001D451E" w:rsidRPr="007349FF">
        <w:rPr>
          <w:sz w:val="22"/>
          <w:szCs w:val="22"/>
          <w:lang w:eastAsia="pl-PL"/>
        </w:rPr>
        <w:t xml:space="preserve"> </w:t>
      </w:r>
      <w:r w:rsidRPr="007349FF">
        <w:rPr>
          <w:sz w:val="22"/>
          <w:szCs w:val="22"/>
          <w:lang w:eastAsia="pl-PL"/>
        </w:rPr>
        <w:t>3, co spowodowało brak możliwości wybrania oferty złożonej przez wykonawcę jako najkorzystniejszej;</w:t>
      </w:r>
    </w:p>
    <w:p w14:paraId="2DB4A5FF" w14:textId="77777777" w:rsidR="00E16599" w:rsidRPr="007349FF" w:rsidRDefault="00E16599" w:rsidP="009432E3">
      <w:pPr>
        <w:spacing w:line="276" w:lineRule="auto"/>
        <w:ind w:left="567" w:hanging="141"/>
        <w:jc w:val="both"/>
        <w:rPr>
          <w:sz w:val="22"/>
          <w:szCs w:val="22"/>
          <w:lang w:eastAsia="pl-PL"/>
        </w:rPr>
      </w:pPr>
      <w:r w:rsidRPr="007349FF">
        <w:rPr>
          <w:sz w:val="22"/>
          <w:szCs w:val="22"/>
          <w:lang w:eastAsia="pl-PL"/>
        </w:rPr>
        <w:t xml:space="preserve">  2) wykonawca, którego oferta została wybrana:</w:t>
      </w:r>
    </w:p>
    <w:p w14:paraId="0650F245" w14:textId="77777777" w:rsidR="00E16599" w:rsidRPr="007349FF" w:rsidRDefault="00E16599" w:rsidP="009432E3">
      <w:pPr>
        <w:spacing w:line="276" w:lineRule="auto"/>
        <w:ind w:left="567" w:hanging="141"/>
        <w:jc w:val="both"/>
        <w:rPr>
          <w:sz w:val="22"/>
          <w:szCs w:val="22"/>
          <w:lang w:eastAsia="pl-PL"/>
        </w:rPr>
      </w:pPr>
      <w:r w:rsidRPr="007349FF">
        <w:rPr>
          <w:sz w:val="22"/>
          <w:szCs w:val="22"/>
          <w:lang w:eastAsia="pl-PL"/>
        </w:rPr>
        <w:t xml:space="preserve">      a) odmówił podpisania umowy w sprawie zamówienia publicznego na warunkach określonych</w:t>
      </w:r>
    </w:p>
    <w:p w14:paraId="6A6AF13E" w14:textId="77777777" w:rsidR="00E16599" w:rsidRPr="007349FF" w:rsidRDefault="00E16599" w:rsidP="009432E3">
      <w:pPr>
        <w:spacing w:line="276" w:lineRule="auto"/>
        <w:ind w:left="567" w:hanging="141"/>
        <w:jc w:val="both"/>
        <w:rPr>
          <w:sz w:val="22"/>
          <w:szCs w:val="22"/>
          <w:lang w:eastAsia="pl-PL"/>
        </w:rPr>
      </w:pPr>
      <w:r w:rsidRPr="007349FF">
        <w:rPr>
          <w:sz w:val="22"/>
          <w:szCs w:val="22"/>
          <w:lang w:eastAsia="pl-PL"/>
        </w:rPr>
        <w:t xml:space="preserve">          w ofercie,</w:t>
      </w:r>
    </w:p>
    <w:p w14:paraId="23B5CFDC" w14:textId="77777777" w:rsidR="00E16599" w:rsidRPr="007349FF" w:rsidRDefault="00E16599" w:rsidP="009432E3">
      <w:pPr>
        <w:spacing w:line="276" w:lineRule="auto"/>
        <w:ind w:left="567" w:hanging="141"/>
        <w:jc w:val="both"/>
        <w:rPr>
          <w:sz w:val="22"/>
          <w:szCs w:val="22"/>
          <w:lang w:eastAsia="pl-PL"/>
        </w:rPr>
      </w:pPr>
      <w:r w:rsidRPr="007349FF">
        <w:rPr>
          <w:sz w:val="22"/>
          <w:szCs w:val="22"/>
          <w:lang w:eastAsia="pl-PL"/>
        </w:rPr>
        <w:t xml:space="preserve">      b) nie wniósł wymaganego zabezpieczenia należytego wykonania umowy;</w:t>
      </w:r>
    </w:p>
    <w:p w14:paraId="10F3F9D3" w14:textId="77777777" w:rsidR="00E16599" w:rsidRPr="007349FF" w:rsidRDefault="00E16599" w:rsidP="009432E3">
      <w:pPr>
        <w:spacing w:line="276" w:lineRule="auto"/>
        <w:ind w:left="567" w:hanging="141"/>
        <w:jc w:val="both"/>
        <w:rPr>
          <w:sz w:val="22"/>
          <w:szCs w:val="22"/>
          <w:lang w:eastAsia="pl-PL"/>
        </w:rPr>
      </w:pPr>
      <w:r w:rsidRPr="007349FF">
        <w:rPr>
          <w:sz w:val="22"/>
          <w:szCs w:val="22"/>
          <w:lang w:eastAsia="pl-PL"/>
        </w:rPr>
        <w:t xml:space="preserve">  3) zawarcie umowy w sprawie zamówienia publicznego stało się niemożliwe z przyczyn leżących </w:t>
      </w:r>
    </w:p>
    <w:p w14:paraId="7AC3D164" w14:textId="77777777" w:rsidR="00E16599" w:rsidRPr="007349FF" w:rsidRDefault="00E16599" w:rsidP="009432E3">
      <w:pPr>
        <w:spacing w:line="276" w:lineRule="auto"/>
        <w:ind w:left="567" w:hanging="141"/>
        <w:jc w:val="both"/>
        <w:rPr>
          <w:b/>
        </w:rPr>
      </w:pPr>
      <w:r w:rsidRPr="007349FF">
        <w:rPr>
          <w:sz w:val="22"/>
          <w:szCs w:val="22"/>
          <w:lang w:eastAsia="pl-PL"/>
        </w:rPr>
        <w:t xml:space="preserve">      po stronie wykonawcy, którego oferta została wybrana.</w:t>
      </w:r>
    </w:p>
    <w:p w14:paraId="4ABBD05A" w14:textId="7C37585E" w:rsidR="00C9160F" w:rsidRPr="007349FF" w:rsidRDefault="00C9160F"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72461A09" w14:textId="0661D045" w:rsidR="002160D8" w:rsidRPr="007349FF" w:rsidRDefault="002160D8"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717FAA6D" w14:textId="77777777" w:rsidR="002160D8" w:rsidRPr="007349FF" w:rsidRDefault="002160D8"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2234F17A" w14:textId="77777777" w:rsidR="00697AE5" w:rsidRPr="007349FF" w:rsidRDefault="00697AE5"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6420948F" w14:textId="21A10F18" w:rsidR="00DD79FD" w:rsidRPr="007349FF"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7349FF">
        <w:rPr>
          <w:rFonts w:ascii="Times New Roman" w:eastAsia="Calibri" w:hAnsi="Times New Roman" w:cs="Times New Roman"/>
          <w:b/>
          <w:sz w:val="22"/>
          <w:szCs w:val="22"/>
          <w:u w:val="single"/>
        </w:rPr>
        <w:t xml:space="preserve">ROZDZIAŁ </w:t>
      </w:r>
      <w:r w:rsidR="001B133A" w:rsidRPr="007349FF">
        <w:rPr>
          <w:rFonts w:ascii="Times New Roman" w:eastAsia="Calibri" w:hAnsi="Times New Roman" w:cs="Times New Roman"/>
          <w:b/>
          <w:sz w:val="22"/>
          <w:szCs w:val="22"/>
          <w:u w:val="single"/>
        </w:rPr>
        <w:t>XVII</w:t>
      </w:r>
      <w:r w:rsidRPr="007349FF">
        <w:rPr>
          <w:rFonts w:ascii="Times New Roman" w:eastAsia="Calibri" w:hAnsi="Times New Roman" w:cs="Times New Roman"/>
          <w:b/>
          <w:sz w:val="22"/>
          <w:szCs w:val="22"/>
          <w:u w:val="single"/>
        </w:rPr>
        <w:t>.</w:t>
      </w:r>
      <w:r w:rsidR="00E836A5" w:rsidRPr="007349FF">
        <w:rPr>
          <w:rFonts w:ascii="Times New Roman" w:eastAsia="Calibri" w:hAnsi="Times New Roman" w:cs="Times New Roman"/>
          <w:b/>
          <w:sz w:val="22"/>
          <w:szCs w:val="22"/>
        </w:rPr>
        <w:t xml:space="preserve">     OPIS SPOSOBU OBLICZANIA CENY</w:t>
      </w:r>
    </w:p>
    <w:p w14:paraId="50F0177A" w14:textId="77777777" w:rsidR="00505083" w:rsidRPr="007349FF" w:rsidRDefault="00505083"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4C38678D" w14:textId="77777777" w:rsidR="00AF787F" w:rsidRPr="007349FF" w:rsidRDefault="00AF787F" w:rsidP="00AF787F">
      <w:pPr>
        <w:pStyle w:val="Tekstpodstawowy"/>
        <w:overflowPunct/>
        <w:autoSpaceDE/>
        <w:spacing w:line="276" w:lineRule="auto"/>
        <w:ind w:left="567"/>
        <w:textAlignment w:val="auto"/>
        <w:rPr>
          <w:sz w:val="10"/>
          <w:szCs w:val="10"/>
        </w:rPr>
      </w:pPr>
    </w:p>
    <w:p w14:paraId="2AE95E1F" w14:textId="77777777" w:rsidR="00AF787F" w:rsidRPr="007349FF" w:rsidRDefault="00AF787F" w:rsidP="00E4746C">
      <w:pPr>
        <w:pStyle w:val="Tekstpodstawowy"/>
        <w:numPr>
          <w:ilvl w:val="6"/>
          <w:numId w:val="40"/>
        </w:numPr>
        <w:overflowPunct/>
        <w:autoSpaceDE/>
        <w:spacing w:line="276" w:lineRule="auto"/>
        <w:ind w:left="567"/>
        <w:textAlignment w:val="auto"/>
        <w:rPr>
          <w:position w:val="4"/>
          <w:sz w:val="10"/>
          <w:szCs w:val="10"/>
        </w:rPr>
      </w:pPr>
      <w:r w:rsidRPr="007349FF">
        <w:rPr>
          <w:sz w:val="22"/>
          <w:szCs w:val="22"/>
        </w:rPr>
        <w:t xml:space="preserve">Cena podana w ofercie powinna być wyrażona w złotych polskich jako cena brutto z podatkiem VAT w % wg obowiązującej stawki. </w:t>
      </w:r>
    </w:p>
    <w:p w14:paraId="75A1FA5A" w14:textId="77777777" w:rsidR="00092603" w:rsidRPr="007349FF" w:rsidRDefault="00092603" w:rsidP="00092603">
      <w:pPr>
        <w:pStyle w:val="Tekstpodstawowy"/>
        <w:overflowPunct/>
        <w:autoSpaceDE/>
        <w:spacing w:line="276" w:lineRule="auto"/>
        <w:ind w:left="567"/>
        <w:textAlignment w:val="auto"/>
        <w:rPr>
          <w:position w:val="4"/>
          <w:sz w:val="10"/>
          <w:szCs w:val="10"/>
        </w:rPr>
      </w:pPr>
    </w:p>
    <w:p w14:paraId="55CC9331" w14:textId="723BA7D1" w:rsidR="00AF787F" w:rsidRPr="007349FF" w:rsidRDefault="00AF787F" w:rsidP="00E4746C">
      <w:pPr>
        <w:pStyle w:val="Tekstpodstawowy"/>
        <w:numPr>
          <w:ilvl w:val="6"/>
          <w:numId w:val="40"/>
        </w:numPr>
        <w:overflowPunct/>
        <w:autoSpaceDE/>
        <w:spacing w:line="276" w:lineRule="auto"/>
        <w:ind w:left="567"/>
        <w:textAlignment w:val="auto"/>
        <w:rPr>
          <w:position w:val="4"/>
          <w:sz w:val="10"/>
          <w:szCs w:val="10"/>
        </w:rPr>
      </w:pPr>
      <w:r w:rsidRPr="007349FF">
        <w:rPr>
          <w:position w:val="4"/>
          <w:sz w:val="22"/>
          <w:szCs w:val="22"/>
        </w:rPr>
        <w:t xml:space="preserve">Nie dopuszcza się podawania ceny w przedziałach kwotowych. </w:t>
      </w:r>
    </w:p>
    <w:p w14:paraId="5A5D1AA5" w14:textId="77777777" w:rsidR="00092603" w:rsidRPr="007349FF" w:rsidRDefault="00092603" w:rsidP="00092603">
      <w:pPr>
        <w:pStyle w:val="Tekstpodstawowy"/>
        <w:overflowPunct/>
        <w:autoSpaceDE/>
        <w:spacing w:line="276" w:lineRule="auto"/>
        <w:ind w:left="567"/>
        <w:textAlignment w:val="auto"/>
        <w:rPr>
          <w:position w:val="4"/>
          <w:sz w:val="10"/>
          <w:szCs w:val="10"/>
        </w:rPr>
      </w:pPr>
    </w:p>
    <w:p w14:paraId="2437A707" w14:textId="620E5198" w:rsidR="00AF787F" w:rsidRPr="007349FF" w:rsidRDefault="00AF787F" w:rsidP="00E4746C">
      <w:pPr>
        <w:pStyle w:val="Tekstpodstawowy"/>
        <w:numPr>
          <w:ilvl w:val="6"/>
          <w:numId w:val="40"/>
        </w:numPr>
        <w:overflowPunct/>
        <w:autoSpaceDE/>
        <w:spacing w:line="276" w:lineRule="auto"/>
        <w:ind w:left="567"/>
        <w:textAlignment w:val="auto"/>
        <w:rPr>
          <w:position w:val="4"/>
          <w:sz w:val="22"/>
          <w:szCs w:val="22"/>
        </w:rPr>
      </w:pPr>
      <w:r w:rsidRPr="007349FF">
        <w:rPr>
          <w:position w:val="4"/>
          <w:sz w:val="22"/>
          <w:szCs w:val="22"/>
        </w:rPr>
        <w:t>Cena określona w ofercie będzie stała tzn. nie ulega zmianie przez okres ważności ofert (związania) oraz okres realizacji (wykonania) przedmiotu zamówienia.</w:t>
      </w:r>
    </w:p>
    <w:p w14:paraId="22AC2749" w14:textId="77777777" w:rsidR="00092603" w:rsidRPr="007349FF" w:rsidRDefault="00092603" w:rsidP="00092603">
      <w:pPr>
        <w:pStyle w:val="Tekstpodstawowy"/>
        <w:overflowPunct/>
        <w:autoSpaceDE/>
        <w:spacing w:line="276" w:lineRule="auto"/>
        <w:ind w:left="567"/>
        <w:textAlignment w:val="auto"/>
        <w:rPr>
          <w:b/>
          <w:i/>
          <w:position w:val="4"/>
          <w:sz w:val="10"/>
          <w:szCs w:val="10"/>
        </w:rPr>
      </w:pPr>
    </w:p>
    <w:p w14:paraId="060F846C" w14:textId="40D41165" w:rsidR="00AF787F" w:rsidRPr="007349FF" w:rsidRDefault="00AF787F" w:rsidP="00E4746C">
      <w:pPr>
        <w:pStyle w:val="Tekstpodstawowy"/>
        <w:numPr>
          <w:ilvl w:val="6"/>
          <w:numId w:val="40"/>
        </w:numPr>
        <w:overflowPunct/>
        <w:autoSpaceDE/>
        <w:spacing w:line="276" w:lineRule="auto"/>
        <w:ind w:left="567"/>
        <w:textAlignment w:val="auto"/>
        <w:rPr>
          <w:b/>
          <w:i/>
          <w:position w:val="4"/>
          <w:sz w:val="22"/>
          <w:szCs w:val="22"/>
        </w:rPr>
      </w:pPr>
      <w:r w:rsidRPr="007349FF">
        <w:rPr>
          <w:position w:val="4"/>
          <w:sz w:val="22"/>
          <w:szCs w:val="22"/>
        </w:rPr>
        <w:t xml:space="preserve">Cena podana w ofercie powinna być umieszczona Formularzu ofertowym - </w:t>
      </w:r>
      <w:r w:rsidRPr="007349FF">
        <w:rPr>
          <w:b/>
          <w:i/>
          <w:position w:val="4"/>
          <w:sz w:val="22"/>
          <w:szCs w:val="22"/>
        </w:rPr>
        <w:t xml:space="preserve">Załącznik Nr 1 do SWZ </w:t>
      </w:r>
      <w:r w:rsidRPr="007349FF">
        <w:rPr>
          <w:position w:val="4"/>
          <w:sz w:val="22"/>
          <w:szCs w:val="22"/>
        </w:rPr>
        <w:t xml:space="preserve"> w postaci cyfrowej i słownej</w:t>
      </w:r>
      <w:r w:rsidRPr="007349FF">
        <w:rPr>
          <w:b/>
          <w:i/>
          <w:position w:val="4"/>
          <w:sz w:val="22"/>
          <w:szCs w:val="22"/>
        </w:rPr>
        <w:t>.</w:t>
      </w:r>
    </w:p>
    <w:p w14:paraId="25F4D137" w14:textId="77777777" w:rsidR="00092603" w:rsidRPr="007349FF" w:rsidRDefault="00092603" w:rsidP="00092603">
      <w:pPr>
        <w:pStyle w:val="Tekstpodstawowy"/>
        <w:overflowPunct/>
        <w:autoSpaceDE/>
        <w:spacing w:line="276" w:lineRule="auto"/>
        <w:ind w:left="567"/>
        <w:textAlignment w:val="auto"/>
        <w:rPr>
          <w:position w:val="4"/>
          <w:sz w:val="10"/>
          <w:szCs w:val="10"/>
        </w:rPr>
      </w:pPr>
    </w:p>
    <w:p w14:paraId="1C57E4A6" w14:textId="57F3258F" w:rsidR="00AF787F" w:rsidRPr="007349FF" w:rsidRDefault="00AF787F" w:rsidP="00E4746C">
      <w:pPr>
        <w:pStyle w:val="Tekstpodstawowy"/>
        <w:numPr>
          <w:ilvl w:val="6"/>
          <w:numId w:val="40"/>
        </w:numPr>
        <w:overflowPunct/>
        <w:autoSpaceDE/>
        <w:spacing w:line="276" w:lineRule="auto"/>
        <w:ind w:left="567"/>
        <w:textAlignment w:val="auto"/>
        <w:rPr>
          <w:position w:val="4"/>
          <w:sz w:val="22"/>
          <w:szCs w:val="22"/>
        </w:rPr>
      </w:pPr>
      <w:r w:rsidRPr="007349FF">
        <w:rPr>
          <w:position w:val="4"/>
          <w:sz w:val="22"/>
          <w:szCs w:val="22"/>
        </w:rPr>
        <w:t>Niedopuszczalna jest wycena, z której będzie wynikało, że oferowany przedmiot zamówienia przez Wykonawcę będzie miał cenę zero (0,00 zł.).</w:t>
      </w:r>
    </w:p>
    <w:p w14:paraId="0DC79DD6" w14:textId="77777777" w:rsidR="00092603" w:rsidRPr="007349FF" w:rsidRDefault="00092603" w:rsidP="00092603">
      <w:pPr>
        <w:pStyle w:val="Tekstpodstawowy"/>
        <w:overflowPunct/>
        <w:autoSpaceDE/>
        <w:spacing w:line="276" w:lineRule="auto"/>
        <w:ind w:left="567"/>
        <w:textAlignment w:val="auto"/>
        <w:rPr>
          <w:position w:val="4"/>
          <w:sz w:val="10"/>
          <w:szCs w:val="10"/>
        </w:rPr>
      </w:pPr>
    </w:p>
    <w:p w14:paraId="0FFF4309" w14:textId="3C0B04E5" w:rsidR="00AF787F" w:rsidRPr="007349FF" w:rsidRDefault="00AF787F" w:rsidP="00E4746C">
      <w:pPr>
        <w:pStyle w:val="Tekstpodstawowy"/>
        <w:numPr>
          <w:ilvl w:val="6"/>
          <w:numId w:val="40"/>
        </w:numPr>
        <w:overflowPunct/>
        <w:autoSpaceDE/>
        <w:spacing w:line="276" w:lineRule="auto"/>
        <w:ind w:left="567"/>
        <w:textAlignment w:val="auto"/>
        <w:rPr>
          <w:position w:val="0"/>
          <w:sz w:val="22"/>
          <w:szCs w:val="22"/>
        </w:rPr>
      </w:pPr>
      <w:r w:rsidRPr="007349FF">
        <w:rPr>
          <w:position w:val="0"/>
          <w:sz w:val="22"/>
          <w:szCs w:val="22"/>
        </w:rPr>
        <w:t>Cena oferty winna obejmować wszystkie koszty związane z wykonaniem przedmiotu zamówienia oraz z warunkami stawianymi przez Zamawiającego, tzn. za umówione wynagrodzenie wykonawca zobowiązuje się do wykonania wszelkich robót i usług z nimi związanych.</w:t>
      </w:r>
    </w:p>
    <w:p w14:paraId="728AB3E7" w14:textId="77777777" w:rsidR="00092603" w:rsidRPr="007349FF" w:rsidRDefault="00092603" w:rsidP="00092603">
      <w:pPr>
        <w:pStyle w:val="Tekstpodstawowy"/>
        <w:overflowPunct/>
        <w:autoSpaceDE/>
        <w:spacing w:line="276" w:lineRule="auto"/>
        <w:ind w:left="567"/>
        <w:textAlignment w:val="auto"/>
        <w:rPr>
          <w:position w:val="4"/>
          <w:sz w:val="10"/>
          <w:szCs w:val="10"/>
        </w:rPr>
      </w:pPr>
    </w:p>
    <w:p w14:paraId="0FBAB999" w14:textId="4E836C8C" w:rsidR="00AF787F" w:rsidRPr="007349FF" w:rsidRDefault="00AF787F" w:rsidP="00E4746C">
      <w:pPr>
        <w:pStyle w:val="Tekstpodstawowy"/>
        <w:numPr>
          <w:ilvl w:val="6"/>
          <w:numId w:val="40"/>
        </w:numPr>
        <w:overflowPunct/>
        <w:autoSpaceDE/>
        <w:spacing w:line="276" w:lineRule="auto"/>
        <w:ind w:left="567"/>
        <w:textAlignment w:val="auto"/>
        <w:rPr>
          <w:position w:val="4"/>
          <w:sz w:val="22"/>
          <w:szCs w:val="22"/>
        </w:rPr>
      </w:pPr>
      <w:r w:rsidRPr="007349FF">
        <w:rPr>
          <w:position w:val="4"/>
          <w:sz w:val="22"/>
          <w:szCs w:val="22"/>
        </w:rPr>
        <w:t xml:space="preserve">Cena określona w ofercie będzie w formie </w:t>
      </w:r>
      <w:r w:rsidRPr="007349FF">
        <w:rPr>
          <w:b/>
          <w:position w:val="4"/>
          <w:sz w:val="22"/>
          <w:szCs w:val="22"/>
        </w:rPr>
        <w:t>ryczałtu</w:t>
      </w:r>
      <w:r w:rsidRPr="007349FF">
        <w:rPr>
          <w:position w:val="4"/>
          <w:sz w:val="22"/>
          <w:szCs w:val="22"/>
        </w:rPr>
        <w:t xml:space="preserve"> (ustawa z dnia 23 kwietnia 1964</w:t>
      </w:r>
      <w:r w:rsidR="005650EE" w:rsidRPr="007349FF">
        <w:rPr>
          <w:position w:val="4"/>
          <w:sz w:val="22"/>
          <w:szCs w:val="22"/>
        </w:rPr>
        <w:t xml:space="preserve"> </w:t>
      </w:r>
      <w:r w:rsidRPr="007349FF">
        <w:rPr>
          <w:position w:val="4"/>
          <w:sz w:val="22"/>
          <w:szCs w:val="22"/>
        </w:rPr>
        <w:t xml:space="preserve">r. Kodeks cywilny  - </w:t>
      </w:r>
      <w:proofErr w:type="spellStart"/>
      <w:r w:rsidR="00493AD1" w:rsidRPr="007349FF">
        <w:rPr>
          <w:position w:val="4"/>
          <w:sz w:val="22"/>
          <w:szCs w:val="22"/>
        </w:rPr>
        <w:t>t.j</w:t>
      </w:r>
      <w:proofErr w:type="spellEnd"/>
      <w:r w:rsidR="00493AD1" w:rsidRPr="007349FF">
        <w:rPr>
          <w:position w:val="4"/>
          <w:sz w:val="22"/>
          <w:szCs w:val="22"/>
        </w:rPr>
        <w:t xml:space="preserve">. </w:t>
      </w:r>
      <w:r w:rsidRPr="007349FF">
        <w:rPr>
          <w:position w:val="4"/>
          <w:sz w:val="22"/>
          <w:szCs w:val="22"/>
        </w:rPr>
        <w:t>Dz. U. 202</w:t>
      </w:r>
      <w:r w:rsidR="000628F4">
        <w:rPr>
          <w:position w:val="4"/>
          <w:sz w:val="22"/>
          <w:szCs w:val="22"/>
        </w:rPr>
        <w:t>3</w:t>
      </w:r>
      <w:r w:rsidRPr="007349FF">
        <w:rPr>
          <w:position w:val="4"/>
          <w:sz w:val="22"/>
          <w:szCs w:val="22"/>
        </w:rPr>
        <w:t>, poz. 1</w:t>
      </w:r>
      <w:r w:rsidR="000628F4">
        <w:rPr>
          <w:position w:val="4"/>
          <w:sz w:val="22"/>
          <w:szCs w:val="22"/>
        </w:rPr>
        <w:t>610</w:t>
      </w:r>
      <w:r w:rsidRPr="007349FF">
        <w:rPr>
          <w:position w:val="4"/>
          <w:sz w:val="22"/>
          <w:szCs w:val="22"/>
        </w:rPr>
        <w:t xml:space="preserve"> z </w:t>
      </w:r>
      <w:proofErr w:type="spellStart"/>
      <w:r w:rsidRPr="007349FF">
        <w:rPr>
          <w:position w:val="4"/>
          <w:sz w:val="22"/>
          <w:szCs w:val="22"/>
        </w:rPr>
        <w:t>późn</w:t>
      </w:r>
      <w:proofErr w:type="spellEnd"/>
      <w:r w:rsidRPr="007349FF">
        <w:rPr>
          <w:position w:val="4"/>
          <w:sz w:val="22"/>
          <w:szCs w:val="22"/>
        </w:rPr>
        <w:t xml:space="preserve">. zm.) ten rodzaj wynagrodzenia określa w art. 632 następująco: „§ 1. Jeżeli strony umówiły się o wynagrodzenie ryczałtowe, przyjmujący zamówienie nie może żądać podwyższenia wynagrodzenia, chociażby w czasie zawarcia umowy nie można było przewidzieć rozmiaru lub kosztów prac. § 2. Jeżeli jednak wskutek zmiany stosunków, której nie można było przewidzieć, wykonanie dzieła groziłoby przyjmującemu </w:t>
      </w:r>
      <w:r w:rsidRPr="007349FF">
        <w:rPr>
          <w:position w:val="4"/>
          <w:sz w:val="22"/>
          <w:szCs w:val="22"/>
        </w:rPr>
        <w:lastRenderedPageBreak/>
        <w:t xml:space="preserve">zamówienie rażącą stratą, sąd może podwyższyć ryczałt lub rozwiązać umowę”. W związku </w:t>
      </w:r>
      <w:r w:rsidR="00EF77B6" w:rsidRPr="007349FF">
        <w:rPr>
          <w:position w:val="4"/>
          <w:sz w:val="22"/>
          <w:szCs w:val="22"/>
        </w:rPr>
        <w:br/>
      </w:r>
      <w:r w:rsidRPr="007349FF">
        <w:rPr>
          <w:position w:val="4"/>
          <w:sz w:val="22"/>
          <w:szCs w:val="22"/>
        </w:rPr>
        <w:t>z powyższym cena oferty musi zawierać wszelkie koszty niezbędne do zrealizowania zamówienia.</w:t>
      </w:r>
    </w:p>
    <w:p w14:paraId="6C3BE653" w14:textId="77777777" w:rsidR="00092603" w:rsidRPr="007349FF" w:rsidRDefault="00092603" w:rsidP="00092603">
      <w:pPr>
        <w:pStyle w:val="Tekstpodstawowy"/>
        <w:overflowPunct/>
        <w:autoSpaceDE/>
        <w:spacing w:line="276" w:lineRule="auto"/>
        <w:ind w:left="567"/>
        <w:textAlignment w:val="auto"/>
        <w:rPr>
          <w:position w:val="4"/>
          <w:sz w:val="10"/>
          <w:szCs w:val="10"/>
        </w:rPr>
      </w:pPr>
    </w:p>
    <w:p w14:paraId="6DFB3840" w14:textId="3DB4358E" w:rsidR="00AF787F" w:rsidRPr="007349FF" w:rsidRDefault="00AF787F" w:rsidP="00E4746C">
      <w:pPr>
        <w:pStyle w:val="Tekstpodstawowy"/>
        <w:numPr>
          <w:ilvl w:val="6"/>
          <w:numId w:val="40"/>
        </w:numPr>
        <w:overflowPunct/>
        <w:autoSpaceDE/>
        <w:spacing w:line="276" w:lineRule="auto"/>
        <w:ind w:left="567"/>
        <w:textAlignment w:val="auto"/>
        <w:rPr>
          <w:rFonts w:eastAsia="Calibri"/>
          <w:b/>
          <w:sz w:val="22"/>
          <w:szCs w:val="22"/>
        </w:rPr>
      </w:pPr>
      <w:r w:rsidRPr="007349FF">
        <w:rPr>
          <w:sz w:val="22"/>
          <w:szCs w:val="22"/>
        </w:rPr>
        <w:t xml:space="preserve">Cena oferty musi zawierać wszelkie koszty niezbędne do zrealizowania zamówienia, wynikające wprost z dokumentacji projektowej, </w:t>
      </w:r>
      <w:r w:rsidR="00152EC6" w:rsidRPr="007349FF">
        <w:rPr>
          <w:sz w:val="22"/>
          <w:szCs w:val="22"/>
        </w:rPr>
        <w:t>jak również w niej nieujęte</w:t>
      </w:r>
      <w:r w:rsidR="00152EC6">
        <w:rPr>
          <w:sz w:val="22"/>
          <w:szCs w:val="22"/>
        </w:rPr>
        <w:t xml:space="preserve">, </w:t>
      </w:r>
      <w:r w:rsidRPr="007349FF">
        <w:rPr>
          <w:sz w:val="22"/>
          <w:szCs w:val="22"/>
        </w:rPr>
        <w:t xml:space="preserve">bez których nie można wykonać zamówienia czyli wybudowania obiektu budowlanego wraz z infrastrukturą. </w:t>
      </w:r>
    </w:p>
    <w:p w14:paraId="1F4AFF79" w14:textId="77777777" w:rsidR="00092603" w:rsidRPr="007349FF" w:rsidRDefault="00092603" w:rsidP="00092603">
      <w:pPr>
        <w:pStyle w:val="Tekstpodstawowy"/>
        <w:overflowPunct/>
        <w:autoSpaceDE/>
        <w:spacing w:line="276" w:lineRule="auto"/>
        <w:ind w:left="567"/>
        <w:textAlignment w:val="auto"/>
        <w:rPr>
          <w:position w:val="4"/>
          <w:sz w:val="10"/>
          <w:szCs w:val="10"/>
        </w:rPr>
      </w:pPr>
    </w:p>
    <w:p w14:paraId="3E443BC2" w14:textId="1E01077C" w:rsidR="00092603" w:rsidRPr="0084710B" w:rsidRDefault="00CC1D41" w:rsidP="00D739A1">
      <w:pPr>
        <w:pStyle w:val="Tekstpodstawowy"/>
        <w:numPr>
          <w:ilvl w:val="6"/>
          <w:numId w:val="40"/>
        </w:numPr>
        <w:overflowPunct/>
        <w:autoSpaceDE/>
        <w:spacing w:line="276" w:lineRule="auto"/>
        <w:ind w:left="567"/>
        <w:textAlignment w:val="auto"/>
        <w:rPr>
          <w:strike/>
          <w:position w:val="4"/>
          <w:sz w:val="10"/>
          <w:szCs w:val="10"/>
        </w:rPr>
      </w:pPr>
      <w:r w:rsidRPr="0084710B">
        <w:rPr>
          <w:b/>
          <w:sz w:val="22"/>
          <w:szCs w:val="22"/>
        </w:rPr>
        <w:t>Cena oferty w złotych polskich</w:t>
      </w:r>
      <w:r w:rsidRPr="0084710B">
        <w:rPr>
          <w:sz w:val="22"/>
          <w:szCs w:val="22"/>
        </w:rPr>
        <w:t xml:space="preserve"> (tj. cena wynikająca z Formularza ofertowego</w:t>
      </w:r>
      <w:r w:rsidR="0084710B">
        <w:rPr>
          <w:sz w:val="22"/>
          <w:szCs w:val="22"/>
        </w:rPr>
        <w:t>.</w:t>
      </w:r>
    </w:p>
    <w:p w14:paraId="78132923" w14:textId="77777777" w:rsidR="0084710B" w:rsidRPr="0084710B" w:rsidRDefault="0084710B" w:rsidP="0084710B">
      <w:pPr>
        <w:pStyle w:val="Tekstpodstawowy"/>
        <w:overflowPunct/>
        <w:autoSpaceDE/>
        <w:spacing w:line="276" w:lineRule="auto"/>
        <w:ind w:left="567"/>
        <w:textAlignment w:val="auto"/>
        <w:rPr>
          <w:position w:val="4"/>
          <w:sz w:val="10"/>
          <w:szCs w:val="10"/>
        </w:rPr>
      </w:pPr>
    </w:p>
    <w:p w14:paraId="3CFED5D4" w14:textId="2458A734" w:rsidR="00493AD1" w:rsidRPr="007349FF" w:rsidRDefault="00493AD1" w:rsidP="00493AD1">
      <w:pPr>
        <w:pStyle w:val="Tekstpodstawowy"/>
        <w:numPr>
          <w:ilvl w:val="6"/>
          <w:numId w:val="40"/>
        </w:numPr>
        <w:overflowPunct/>
        <w:autoSpaceDE/>
        <w:spacing w:line="276" w:lineRule="auto"/>
        <w:ind w:left="567"/>
        <w:textAlignment w:val="auto"/>
        <w:rPr>
          <w:position w:val="4"/>
          <w:sz w:val="22"/>
          <w:szCs w:val="22"/>
        </w:rPr>
      </w:pPr>
      <w:r w:rsidRPr="007349FF">
        <w:rPr>
          <w:sz w:val="22"/>
          <w:szCs w:val="22"/>
        </w:rPr>
        <w:t>Jeżeli została złożona oferta, której wybór prowadziłby do powstania u zamawiającego obowiązku podatkowego zgodnie z ustawą z dnia 11marca 2004</w:t>
      </w:r>
      <w:r w:rsidR="009017F9">
        <w:rPr>
          <w:sz w:val="22"/>
          <w:szCs w:val="22"/>
        </w:rPr>
        <w:t xml:space="preserve"> </w:t>
      </w:r>
      <w:r w:rsidRPr="007349FF">
        <w:rPr>
          <w:sz w:val="22"/>
          <w:szCs w:val="22"/>
        </w:rPr>
        <w:t>r. o podatku od towarów i usług (Dz.U. z 202</w:t>
      </w:r>
      <w:r w:rsidR="009017F9">
        <w:rPr>
          <w:sz w:val="22"/>
          <w:szCs w:val="22"/>
        </w:rPr>
        <w:t>3</w:t>
      </w:r>
      <w:r w:rsidRPr="007349FF">
        <w:rPr>
          <w:sz w:val="22"/>
          <w:szCs w:val="22"/>
        </w:rPr>
        <w:t xml:space="preserve"> r. poz. </w:t>
      </w:r>
      <w:r w:rsidR="009017F9">
        <w:rPr>
          <w:sz w:val="22"/>
          <w:szCs w:val="22"/>
        </w:rPr>
        <w:t>1570</w:t>
      </w:r>
      <w:r w:rsidRPr="007349FF">
        <w:rPr>
          <w:sz w:val="22"/>
          <w:szCs w:val="22"/>
        </w:rPr>
        <w:t xml:space="preserve">, z </w:t>
      </w:r>
      <w:proofErr w:type="spellStart"/>
      <w:r w:rsidRPr="007349FF">
        <w:rPr>
          <w:sz w:val="22"/>
          <w:szCs w:val="22"/>
        </w:rPr>
        <w:t>późn</w:t>
      </w:r>
      <w:proofErr w:type="spellEnd"/>
      <w:r w:rsidRPr="007349FF">
        <w:rPr>
          <w:sz w:val="22"/>
          <w:szCs w:val="22"/>
        </w:rPr>
        <w:t>. zm.), dla celów zastosowania kryterium ceny zamawiający dolicza do przedstawionej w tej ofercie ceny kwotę podatku od towarów i usług, którą miałby obowiązek rozliczyć.</w:t>
      </w:r>
    </w:p>
    <w:p w14:paraId="175DF3DE" w14:textId="77777777" w:rsidR="00493AD1" w:rsidRPr="007349FF" w:rsidRDefault="00493AD1" w:rsidP="00493AD1">
      <w:pPr>
        <w:pStyle w:val="Tekstpodstawowy"/>
        <w:overflowPunct/>
        <w:autoSpaceDE/>
        <w:spacing w:line="276" w:lineRule="auto"/>
        <w:ind w:left="567"/>
        <w:textAlignment w:val="auto"/>
        <w:rPr>
          <w:position w:val="4"/>
          <w:sz w:val="10"/>
          <w:szCs w:val="10"/>
        </w:rPr>
      </w:pPr>
    </w:p>
    <w:p w14:paraId="0A615AED" w14:textId="77777777" w:rsidR="00493AD1" w:rsidRPr="007349FF" w:rsidRDefault="00493AD1" w:rsidP="00493AD1">
      <w:pPr>
        <w:pStyle w:val="Tekstpodstawowy"/>
        <w:numPr>
          <w:ilvl w:val="6"/>
          <w:numId w:val="40"/>
        </w:numPr>
        <w:overflowPunct/>
        <w:autoSpaceDE/>
        <w:spacing w:line="276" w:lineRule="auto"/>
        <w:ind w:left="567"/>
        <w:textAlignment w:val="auto"/>
        <w:rPr>
          <w:position w:val="4"/>
          <w:sz w:val="22"/>
          <w:szCs w:val="22"/>
        </w:rPr>
      </w:pPr>
      <w:r w:rsidRPr="007349FF">
        <w:rPr>
          <w:sz w:val="22"/>
          <w:szCs w:val="22"/>
        </w:rPr>
        <w:t>W ofercie wykonawca ma obowiązek:</w:t>
      </w:r>
    </w:p>
    <w:p w14:paraId="53E9F051" w14:textId="77777777" w:rsidR="00493AD1" w:rsidRPr="007349FF" w:rsidRDefault="00493AD1" w:rsidP="00493AD1">
      <w:pPr>
        <w:pStyle w:val="Tekstpodstawowy"/>
        <w:numPr>
          <w:ilvl w:val="0"/>
          <w:numId w:val="49"/>
        </w:numPr>
        <w:overflowPunct/>
        <w:autoSpaceDE/>
        <w:spacing w:line="276" w:lineRule="auto"/>
        <w:ind w:left="993"/>
        <w:textAlignment w:val="auto"/>
        <w:rPr>
          <w:sz w:val="22"/>
          <w:szCs w:val="22"/>
        </w:rPr>
      </w:pPr>
      <w:r w:rsidRPr="007349FF">
        <w:rPr>
          <w:sz w:val="22"/>
          <w:szCs w:val="22"/>
        </w:rPr>
        <w:t xml:space="preserve">poinformowania zamawiającego, że wybór jego oferty będzie prowadził do powstania </w:t>
      </w:r>
      <w:r w:rsidRPr="007349FF">
        <w:rPr>
          <w:sz w:val="22"/>
          <w:szCs w:val="22"/>
        </w:rPr>
        <w:br/>
        <w:t>u zamawiającego obowiązku podatkowego;</w:t>
      </w:r>
    </w:p>
    <w:p w14:paraId="50B5326F" w14:textId="77777777" w:rsidR="00493AD1" w:rsidRPr="007349FF" w:rsidRDefault="00493AD1" w:rsidP="00493AD1">
      <w:pPr>
        <w:pStyle w:val="Tekstpodstawowy"/>
        <w:numPr>
          <w:ilvl w:val="0"/>
          <w:numId w:val="49"/>
        </w:numPr>
        <w:overflowPunct/>
        <w:autoSpaceDE/>
        <w:spacing w:line="276" w:lineRule="auto"/>
        <w:ind w:left="993"/>
        <w:textAlignment w:val="auto"/>
        <w:rPr>
          <w:sz w:val="22"/>
          <w:szCs w:val="22"/>
        </w:rPr>
      </w:pPr>
      <w:r w:rsidRPr="007349FF">
        <w:rPr>
          <w:sz w:val="22"/>
          <w:szCs w:val="22"/>
        </w:rPr>
        <w:t>wskazania nazwy (rodzaju) towaru lub usługi, których dostawa lub świadczenie będą prowadziły do powstania obowiązku podatkowego;</w:t>
      </w:r>
    </w:p>
    <w:p w14:paraId="525CB273" w14:textId="77777777" w:rsidR="00493AD1" w:rsidRPr="007349FF" w:rsidRDefault="00493AD1" w:rsidP="00493AD1">
      <w:pPr>
        <w:pStyle w:val="Tekstpodstawowy"/>
        <w:numPr>
          <w:ilvl w:val="0"/>
          <w:numId w:val="49"/>
        </w:numPr>
        <w:overflowPunct/>
        <w:autoSpaceDE/>
        <w:spacing w:line="276" w:lineRule="auto"/>
        <w:ind w:left="993"/>
        <w:textAlignment w:val="auto"/>
        <w:rPr>
          <w:sz w:val="22"/>
          <w:szCs w:val="22"/>
        </w:rPr>
      </w:pPr>
      <w:r w:rsidRPr="007349FF">
        <w:rPr>
          <w:sz w:val="22"/>
          <w:szCs w:val="22"/>
        </w:rPr>
        <w:t xml:space="preserve">wskazania wartości towaru lub usługi objętego obowiązkiem podatkowym zamawiającego, bez kwoty podatku; </w:t>
      </w:r>
    </w:p>
    <w:p w14:paraId="4936D5B8" w14:textId="77777777" w:rsidR="00493AD1" w:rsidRPr="007349FF" w:rsidRDefault="00493AD1" w:rsidP="00493AD1">
      <w:pPr>
        <w:pStyle w:val="Tekstpodstawowy"/>
        <w:numPr>
          <w:ilvl w:val="0"/>
          <w:numId w:val="49"/>
        </w:numPr>
        <w:overflowPunct/>
        <w:autoSpaceDE/>
        <w:spacing w:line="276" w:lineRule="auto"/>
        <w:ind w:left="993"/>
        <w:textAlignment w:val="auto"/>
        <w:rPr>
          <w:sz w:val="22"/>
          <w:szCs w:val="22"/>
        </w:rPr>
      </w:pPr>
      <w:r w:rsidRPr="007349FF">
        <w:rPr>
          <w:sz w:val="22"/>
          <w:szCs w:val="22"/>
        </w:rPr>
        <w:t>wskazania stawki podatku od towarów i usług, która zgodnie z wiedzą wykonawcy, będzie miała zastosowanie.</w:t>
      </w:r>
    </w:p>
    <w:p w14:paraId="57B1DBEB" w14:textId="77777777" w:rsidR="00493AD1" w:rsidRPr="007349FF" w:rsidRDefault="00493AD1" w:rsidP="00493AD1">
      <w:pPr>
        <w:pStyle w:val="BodyTextIndentZnak"/>
        <w:tabs>
          <w:tab w:val="left" w:pos="567"/>
        </w:tabs>
        <w:spacing w:line="276" w:lineRule="auto"/>
        <w:ind w:left="567"/>
        <w:jc w:val="left"/>
        <w:rPr>
          <w:rFonts w:ascii="Times New Roman" w:eastAsia="Calibri" w:hAnsi="Times New Roman" w:cs="Times New Roman"/>
          <w:b/>
          <w:sz w:val="10"/>
          <w:szCs w:val="10"/>
        </w:rPr>
      </w:pPr>
    </w:p>
    <w:p w14:paraId="5D4EABAC" w14:textId="77777777" w:rsidR="00493AD1" w:rsidRPr="007349FF" w:rsidRDefault="00493AD1" w:rsidP="00493AD1">
      <w:pPr>
        <w:pStyle w:val="Akapitzlist"/>
        <w:numPr>
          <w:ilvl w:val="0"/>
          <w:numId w:val="15"/>
        </w:numPr>
        <w:spacing w:after="0"/>
        <w:ind w:left="567"/>
        <w:jc w:val="both"/>
        <w:rPr>
          <w:rFonts w:ascii="Times New Roman" w:hAnsi="Times New Roman" w:cs="Times New Roman"/>
        </w:rPr>
      </w:pPr>
      <w:r w:rsidRPr="007349FF">
        <w:rPr>
          <w:rFonts w:ascii="Times New Roman" w:hAnsi="Times New Roman" w:cs="Times New Roman"/>
        </w:rPr>
        <w:t>Jeżeli zaoferowana cena lub koszt, lub ich istotne części składowe, wydają się</w:t>
      </w:r>
      <w:r w:rsidRPr="007349FF">
        <w:rPr>
          <w:rFonts w:ascii="Times New Roman" w:hAnsi="Times New Roman" w:cs="Times New Roman"/>
          <w:w w:val="99"/>
        </w:rPr>
        <w:t xml:space="preserve"> </w:t>
      </w:r>
      <w:r w:rsidRPr="007349FF">
        <w:rPr>
          <w:rFonts w:ascii="Times New Roman" w:hAnsi="Times New Roman" w:cs="Times New Roman"/>
        </w:rPr>
        <w:t xml:space="preserve">rażąco niskie </w:t>
      </w:r>
      <w:r w:rsidRPr="007349FF">
        <w:rPr>
          <w:rFonts w:ascii="Times New Roman" w:hAnsi="Times New Roman" w:cs="Times New Roman"/>
        </w:rPr>
        <w:br/>
        <w:t>w stosunku do przedmiotu zamówienia i budzą wątpliwości</w:t>
      </w:r>
      <w:r w:rsidRPr="007349FF">
        <w:rPr>
          <w:rFonts w:ascii="Times New Roman" w:hAnsi="Times New Roman" w:cs="Times New Roman"/>
          <w:w w:val="99"/>
        </w:rPr>
        <w:t xml:space="preserve"> </w:t>
      </w:r>
      <w:r w:rsidRPr="007349FF">
        <w:rPr>
          <w:rFonts w:ascii="Times New Roman" w:hAnsi="Times New Roman" w:cs="Times New Roman"/>
        </w:rPr>
        <w:t>zamawiającego co do możliwości wykonania przedmiotu zamówienia zgodnie</w:t>
      </w:r>
      <w:r w:rsidRPr="007349FF">
        <w:rPr>
          <w:rFonts w:ascii="Times New Roman" w:hAnsi="Times New Roman" w:cs="Times New Roman"/>
          <w:w w:val="99"/>
        </w:rPr>
        <w:t xml:space="preserve"> </w:t>
      </w:r>
      <w:r w:rsidRPr="007349FF">
        <w:rPr>
          <w:rFonts w:ascii="Times New Roman" w:hAnsi="Times New Roman" w:cs="Times New Roman"/>
        </w:rPr>
        <w:t>z wymaganiami określonymi  w dokumentach zamówienia   lub   wynikającymi</w:t>
      </w:r>
      <w:r w:rsidRPr="007349FF">
        <w:rPr>
          <w:rFonts w:ascii="Times New Roman" w:hAnsi="Times New Roman" w:cs="Times New Roman"/>
          <w:w w:val="99"/>
        </w:rPr>
        <w:t xml:space="preserve"> </w:t>
      </w:r>
      <w:r w:rsidRPr="007349FF">
        <w:rPr>
          <w:rFonts w:ascii="Times New Roman" w:hAnsi="Times New Roman" w:cs="Times New Roman"/>
        </w:rPr>
        <w:t>z odrębnych przepisów, Zamawiający żąda od wykonawcy wyjaśnień, w</w:t>
      </w:r>
      <w:r w:rsidRPr="007349FF">
        <w:rPr>
          <w:rFonts w:ascii="Times New Roman" w:hAnsi="Times New Roman" w:cs="Times New Roman"/>
          <w:w w:val="99"/>
        </w:rPr>
        <w:t xml:space="preserve"> </w:t>
      </w:r>
      <w:r w:rsidRPr="007349FF">
        <w:rPr>
          <w:rFonts w:ascii="Times New Roman" w:hAnsi="Times New Roman" w:cs="Times New Roman"/>
        </w:rPr>
        <w:t>tym złożenie dowodów w zakresie wyliczenia ceny lub kosztu, lub ich istotnych składowych. Wyjaśnienia mogą dotyczyć w szczególności:</w:t>
      </w:r>
    </w:p>
    <w:p w14:paraId="2E1CD581" w14:textId="77777777" w:rsidR="00493AD1" w:rsidRPr="007349FF" w:rsidRDefault="00493AD1" w:rsidP="00493AD1">
      <w:pPr>
        <w:pStyle w:val="Akapitzlist"/>
        <w:numPr>
          <w:ilvl w:val="0"/>
          <w:numId w:val="41"/>
        </w:numPr>
        <w:spacing w:after="0"/>
        <w:ind w:left="993"/>
        <w:jc w:val="both"/>
        <w:rPr>
          <w:rFonts w:ascii="Times New Roman" w:hAnsi="Times New Roman" w:cs="Times New Roman"/>
        </w:rPr>
      </w:pPr>
      <w:r w:rsidRPr="007349FF">
        <w:rPr>
          <w:rFonts w:ascii="Times New Roman" w:hAnsi="Times New Roman" w:cs="Times New Roman"/>
        </w:rPr>
        <w:t>zarządzania procesem produkcji;</w:t>
      </w:r>
    </w:p>
    <w:p w14:paraId="23377E8C" w14:textId="77777777" w:rsidR="00493AD1" w:rsidRPr="007349FF" w:rsidRDefault="00493AD1" w:rsidP="00493AD1">
      <w:pPr>
        <w:pStyle w:val="Akapitzlist"/>
        <w:numPr>
          <w:ilvl w:val="0"/>
          <w:numId w:val="41"/>
        </w:numPr>
        <w:spacing w:after="0"/>
        <w:ind w:left="993" w:hanging="357"/>
        <w:jc w:val="both"/>
        <w:rPr>
          <w:rFonts w:ascii="Times New Roman" w:hAnsi="Times New Roman" w:cs="Times New Roman"/>
        </w:rPr>
      </w:pPr>
      <w:r w:rsidRPr="007349FF">
        <w:rPr>
          <w:rFonts w:ascii="Times New Roman" w:hAnsi="Times New Roman" w:cs="Times New Roman"/>
        </w:rPr>
        <w:t>wybranych rozwiązań technicznych, wyjątkowo korzystnych warunków dostaw;</w:t>
      </w:r>
    </w:p>
    <w:p w14:paraId="22FE7BAE" w14:textId="77777777" w:rsidR="00493AD1" w:rsidRPr="007349FF" w:rsidRDefault="00493AD1" w:rsidP="00493AD1">
      <w:pPr>
        <w:pStyle w:val="Akapitzlist"/>
        <w:numPr>
          <w:ilvl w:val="0"/>
          <w:numId w:val="41"/>
        </w:numPr>
        <w:spacing w:after="0"/>
        <w:ind w:left="993" w:hanging="357"/>
        <w:jc w:val="both"/>
        <w:rPr>
          <w:rFonts w:ascii="Times New Roman" w:hAnsi="Times New Roman" w:cs="Times New Roman"/>
        </w:rPr>
      </w:pPr>
      <w:r w:rsidRPr="007349FF">
        <w:rPr>
          <w:rFonts w:ascii="Times New Roman" w:hAnsi="Times New Roman" w:cs="Times New Roman"/>
        </w:rPr>
        <w:t>oryginalności dostaw oferowanych przez wykonawcę;</w:t>
      </w:r>
    </w:p>
    <w:p w14:paraId="17DB8C3E" w14:textId="77777777" w:rsidR="00493AD1" w:rsidRPr="007349FF" w:rsidRDefault="00493AD1" w:rsidP="00493AD1">
      <w:pPr>
        <w:pStyle w:val="Akapitzlist"/>
        <w:numPr>
          <w:ilvl w:val="0"/>
          <w:numId w:val="41"/>
        </w:numPr>
        <w:spacing w:after="0"/>
        <w:ind w:left="993" w:hanging="357"/>
        <w:jc w:val="both"/>
        <w:rPr>
          <w:rFonts w:ascii="Times New Roman" w:hAnsi="Times New Roman" w:cs="Times New Roman"/>
        </w:rPr>
      </w:pPr>
      <w:r w:rsidRPr="007349FF">
        <w:rPr>
          <w:rFonts w:ascii="Times New Roman" w:hAnsi="Times New Roman" w:cs="Times New Roman"/>
        </w:rPr>
        <w:t xml:space="preserve">zgodności z przepisami dotyczącymi kosztów pracy, których wartość przyjęta do ustalenia ceny nie może być niższa od minimalnego wynagrodzenia za pracę albo minimalnej stawki godzinowej, ustalonych na podstawie przepisów ustawy z dnia 10 października 2002 r. </w:t>
      </w:r>
      <w:r w:rsidRPr="007349FF">
        <w:rPr>
          <w:rFonts w:ascii="Times New Roman" w:hAnsi="Times New Roman" w:cs="Times New Roman"/>
        </w:rPr>
        <w:br/>
        <w:t xml:space="preserve">o minimalnym wynagrodzeniu za pracę (Dz. U. z 2020 r. poz. 2207 z </w:t>
      </w:r>
      <w:proofErr w:type="spellStart"/>
      <w:r w:rsidRPr="007349FF">
        <w:rPr>
          <w:rFonts w:ascii="Times New Roman" w:hAnsi="Times New Roman" w:cs="Times New Roman"/>
        </w:rPr>
        <w:t>późn</w:t>
      </w:r>
      <w:proofErr w:type="spellEnd"/>
      <w:r w:rsidRPr="007349FF">
        <w:rPr>
          <w:rFonts w:ascii="Times New Roman" w:hAnsi="Times New Roman" w:cs="Times New Roman"/>
        </w:rPr>
        <w:t>. zm.) lub przepisów odrębnych właściwych dla spraw, z którymi związane jest realizowane zamówienie;</w:t>
      </w:r>
    </w:p>
    <w:p w14:paraId="5C9FEBAE" w14:textId="77777777" w:rsidR="00493AD1" w:rsidRPr="007349FF" w:rsidRDefault="00493AD1" w:rsidP="00493AD1">
      <w:pPr>
        <w:pStyle w:val="Akapitzlist"/>
        <w:numPr>
          <w:ilvl w:val="0"/>
          <w:numId w:val="41"/>
        </w:numPr>
        <w:spacing w:after="0"/>
        <w:ind w:left="993" w:hanging="357"/>
        <w:jc w:val="both"/>
        <w:rPr>
          <w:rFonts w:ascii="Times New Roman" w:hAnsi="Times New Roman" w:cs="Times New Roman"/>
        </w:rPr>
      </w:pPr>
      <w:r w:rsidRPr="007349FF">
        <w:rPr>
          <w:rFonts w:ascii="Times New Roman" w:hAnsi="Times New Roman" w:cs="Times New Roman"/>
        </w:rPr>
        <w:t>zgodności z prawem w rozumieniu przepisów o postępowaniu w sprawach dotyczących pomocy publicznej;</w:t>
      </w:r>
    </w:p>
    <w:p w14:paraId="7E216526" w14:textId="77777777" w:rsidR="00493AD1" w:rsidRPr="007349FF" w:rsidRDefault="00493AD1" w:rsidP="00493AD1">
      <w:pPr>
        <w:pStyle w:val="Akapitzlist"/>
        <w:numPr>
          <w:ilvl w:val="0"/>
          <w:numId w:val="41"/>
        </w:numPr>
        <w:spacing w:after="0"/>
        <w:ind w:left="993" w:hanging="357"/>
        <w:jc w:val="both"/>
        <w:rPr>
          <w:rFonts w:ascii="Times New Roman" w:hAnsi="Times New Roman" w:cs="Times New Roman"/>
        </w:rPr>
      </w:pPr>
      <w:r w:rsidRPr="007349FF">
        <w:rPr>
          <w:rFonts w:ascii="Times New Roman" w:hAnsi="Times New Roman" w:cs="Times New Roman"/>
        </w:rPr>
        <w:t>zgodności z przepisami z zakresu prawa pracy i zabezpieczenia społecznego, obowiązującymi w miejscu, w którym realizowane jest zamówienie;</w:t>
      </w:r>
    </w:p>
    <w:p w14:paraId="62325512" w14:textId="77777777" w:rsidR="00493AD1" w:rsidRPr="007349FF" w:rsidRDefault="00493AD1" w:rsidP="00493AD1">
      <w:pPr>
        <w:pStyle w:val="Akapitzlist"/>
        <w:numPr>
          <w:ilvl w:val="0"/>
          <w:numId w:val="41"/>
        </w:numPr>
        <w:spacing w:after="0"/>
        <w:ind w:left="993" w:hanging="357"/>
        <w:jc w:val="both"/>
        <w:rPr>
          <w:rFonts w:ascii="Times New Roman" w:hAnsi="Times New Roman" w:cs="Times New Roman"/>
        </w:rPr>
      </w:pPr>
      <w:r w:rsidRPr="007349FF">
        <w:rPr>
          <w:rFonts w:ascii="Times New Roman" w:hAnsi="Times New Roman" w:cs="Times New Roman"/>
        </w:rPr>
        <w:t>zgodności z przepisami z zakresu ochrony środowiska;</w:t>
      </w:r>
    </w:p>
    <w:p w14:paraId="3FF66D87" w14:textId="77777777" w:rsidR="00493AD1" w:rsidRPr="007349FF" w:rsidRDefault="00493AD1" w:rsidP="00493AD1">
      <w:pPr>
        <w:pStyle w:val="Akapitzlist"/>
        <w:numPr>
          <w:ilvl w:val="0"/>
          <w:numId w:val="41"/>
        </w:numPr>
        <w:spacing w:after="0"/>
        <w:ind w:left="993" w:hanging="357"/>
        <w:jc w:val="both"/>
        <w:rPr>
          <w:rFonts w:ascii="Times New Roman" w:hAnsi="Times New Roman" w:cs="Times New Roman"/>
        </w:rPr>
      </w:pPr>
      <w:r w:rsidRPr="007349FF">
        <w:rPr>
          <w:rFonts w:ascii="Times New Roman" w:hAnsi="Times New Roman" w:cs="Times New Roman"/>
        </w:rPr>
        <w:t>wypełniania obowiązków związanych z powierzeniem wykonania części zamówienia podwykonawcy.</w:t>
      </w:r>
    </w:p>
    <w:p w14:paraId="6BD4B3A6" w14:textId="77777777" w:rsidR="00493AD1" w:rsidRPr="007349FF" w:rsidRDefault="00493AD1" w:rsidP="00493AD1">
      <w:pPr>
        <w:pStyle w:val="BodyTextIndentZnak"/>
        <w:tabs>
          <w:tab w:val="left" w:pos="567"/>
        </w:tabs>
        <w:spacing w:line="276" w:lineRule="auto"/>
        <w:jc w:val="left"/>
        <w:rPr>
          <w:rFonts w:ascii="Times New Roman" w:eastAsia="Calibri" w:hAnsi="Times New Roman" w:cs="Times New Roman"/>
          <w:b/>
          <w:sz w:val="10"/>
          <w:szCs w:val="10"/>
        </w:rPr>
      </w:pPr>
    </w:p>
    <w:p w14:paraId="59FCDED0" w14:textId="77777777" w:rsidR="00493AD1" w:rsidRPr="007349FF" w:rsidRDefault="00493AD1" w:rsidP="00493AD1">
      <w:pPr>
        <w:pStyle w:val="Akapitzlist"/>
        <w:numPr>
          <w:ilvl w:val="0"/>
          <w:numId w:val="15"/>
        </w:numPr>
        <w:ind w:left="567"/>
        <w:rPr>
          <w:rFonts w:ascii="Times New Roman" w:hAnsi="Times New Roman" w:cs="Times New Roman"/>
        </w:rPr>
      </w:pPr>
      <w:r w:rsidRPr="007349FF">
        <w:rPr>
          <w:rFonts w:ascii="Times New Roman" w:hAnsi="Times New Roman" w:cs="Times New Roman"/>
        </w:rPr>
        <w:t>W przypadku gdy cena całkowita oferty złożonej w terminie jest niższa o co najmniej 30% od:</w:t>
      </w:r>
    </w:p>
    <w:p w14:paraId="54FCC6F9" w14:textId="15C161EC" w:rsidR="00493AD1" w:rsidRPr="007349FF" w:rsidRDefault="00493AD1" w:rsidP="00493AD1">
      <w:pPr>
        <w:pStyle w:val="Akapitzlist"/>
        <w:widowControl w:val="0"/>
        <w:tabs>
          <w:tab w:val="left" w:pos="1276"/>
        </w:tabs>
        <w:suppressAutoHyphens w:val="0"/>
        <w:spacing w:after="0"/>
        <w:ind w:left="993" w:hanging="426"/>
        <w:jc w:val="both"/>
        <w:rPr>
          <w:rFonts w:ascii="Times New Roman" w:hAnsi="Times New Roman" w:cs="Times New Roman"/>
        </w:rPr>
      </w:pPr>
      <w:r w:rsidRPr="007349FF">
        <w:rPr>
          <w:rFonts w:ascii="Times New Roman" w:hAnsi="Times New Roman" w:cs="Times New Roman"/>
        </w:rPr>
        <w:lastRenderedPageBreak/>
        <w:t>15.1 wartości zamówienia powiększonej o należny podatek od towarów i</w:t>
      </w:r>
      <w:r w:rsidRPr="007349FF">
        <w:rPr>
          <w:rFonts w:ascii="Times New Roman" w:hAnsi="Times New Roman" w:cs="Times New Roman"/>
          <w:w w:val="99"/>
        </w:rPr>
        <w:t xml:space="preserve"> </w:t>
      </w:r>
      <w:r w:rsidRPr="007349FF">
        <w:rPr>
          <w:rFonts w:ascii="Times New Roman" w:hAnsi="Times New Roman" w:cs="Times New Roman"/>
        </w:rPr>
        <w:t>usług, ustalonej przed wszczęciem postępowania lub średniej arytmetycznej cen wszystkich złożonych ofert niepodlegających odrzuceniu na podstawie art. 226 ust. 1 pkt. 1 i 10 Ustawy Zamawiający zwraca się o udzielenie wyjaśnień, o których mowa w pkt. XVII.1</w:t>
      </w:r>
      <w:r w:rsidR="001633BB">
        <w:rPr>
          <w:rFonts w:ascii="Times New Roman" w:hAnsi="Times New Roman" w:cs="Times New Roman"/>
        </w:rPr>
        <w:t>3</w:t>
      </w:r>
      <w:r w:rsidRPr="007349FF">
        <w:rPr>
          <w:rFonts w:ascii="Times New Roman" w:hAnsi="Times New Roman" w:cs="Times New Roman"/>
        </w:rPr>
        <w:t xml:space="preserve"> SWZ,</w:t>
      </w:r>
      <w:r w:rsidRPr="007349FF">
        <w:rPr>
          <w:rFonts w:ascii="Times New Roman" w:hAnsi="Times New Roman" w:cs="Times New Roman"/>
          <w:w w:val="99"/>
        </w:rPr>
        <w:t xml:space="preserve"> </w:t>
      </w:r>
      <w:r w:rsidRPr="007349FF">
        <w:rPr>
          <w:rFonts w:ascii="Times New Roman" w:hAnsi="Times New Roman" w:cs="Times New Roman"/>
        </w:rPr>
        <w:t>chyba że rozbieżność wynika z okoliczności oczywistych, które nie</w:t>
      </w:r>
      <w:r w:rsidRPr="007349FF">
        <w:rPr>
          <w:rFonts w:ascii="Times New Roman" w:hAnsi="Times New Roman" w:cs="Times New Roman"/>
          <w:w w:val="99"/>
        </w:rPr>
        <w:t xml:space="preserve"> </w:t>
      </w:r>
      <w:r w:rsidRPr="007349FF">
        <w:rPr>
          <w:rFonts w:ascii="Times New Roman" w:hAnsi="Times New Roman" w:cs="Times New Roman"/>
        </w:rPr>
        <w:t>wymagają wyjaśnienia;</w:t>
      </w:r>
    </w:p>
    <w:p w14:paraId="006A3081" w14:textId="4892E339" w:rsidR="00493AD1" w:rsidRPr="007349FF" w:rsidRDefault="00493AD1" w:rsidP="00493AD1">
      <w:pPr>
        <w:pStyle w:val="Akapitzlist"/>
        <w:widowControl w:val="0"/>
        <w:tabs>
          <w:tab w:val="left" w:pos="1276"/>
        </w:tabs>
        <w:suppressAutoHyphens w:val="0"/>
        <w:spacing w:after="0"/>
        <w:ind w:left="993" w:hanging="426"/>
        <w:jc w:val="both"/>
        <w:rPr>
          <w:rFonts w:ascii="Times New Roman" w:hAnsi="Times New Roman" w:cs="Times New Roman"/>
        </w:rPr>
      </w:pPr>
      <w:r w:rsidRPr="007349FF">
        <w:rPr>
          <w:rFonts w:ascii="Times New Roman" w:hAnsi="Times New Roman" w:cs="Times New Roman"/>
        </w:rPr>
        <w:t xml:space="preserve">15.2 </w:t>
      </w:r>
      <w:r w:rsidR="009D7125" w:rsidRPr="007349FF">
        <w:rPr>
          <w:rFonts w:ascii="Times New Roman" w:hAnsi="Times New Roman" w:cs="Times New Roman"/>
        </w:rPr>
        <w:t>wartości zamówienia</w:t>
      </w:r>
      <w:r w:rsidRPr="007349FF">
        <w:rPr>
          <w:rFonts w:ascii="Times New Roman" w:hAnsi="Times New Roman" w:cs="Times New Roman"/>
        </w:rPr>
        <w:t xml:space="preserve">  powiększonej  o  należny  podatek  od  towarów</w:t>
      </w:r>
      <w:r w:rsidRPr="007349FF">
        <w:rPr>
          <w:rFonts w:ascii="Times New Roman" w:hAnsi="Times New Roman" w:cs="Times New Roman"/>
          <w:w w:val="99"/>
        </w:rPr>
        <w:t xml:space="preserve"> </w:t>
      </w:r>
      <w:r w:rsidRPr="007349FF">
        <w:rPr>
          <w:rFonts w:ascii="Times New Roman" w:hAnsi="Times New Roman" w:cs="Times New Roman"/>
        </w:rPr>
        <w:t>i usług, zaktualizowanej z uwzględnieniem okoliczności, które nastąpiły</w:t>
      </w:r>
      <w:r w:rsidRPr="007349FF">
        <w:rPr>
          <w:rFonts w:ascii="Times New Roman" w:hAnsi="Times New Roman" w:cs="Times New Roman"/>
          <w:w w:val="99"/>
        </w:rPr>
        <w:t xml:space="preserve"> </w:t>
      </w:r>
      <w:r w:rsidRPr="007349FF">
        <w:rPr>
          <w:rFonts w:ascii="Times New Roman" w:hAnsi="Times New Roman" w:cs="Times New Roman"/>
        </w:rPr>
        <w:t>po wszczęciu postępowania, w szczególności istotnej zmiany cen</w:t>
      </w:r>
      <w:r w:rsidRPr="007349FF">
        <w:rPr>
          <w:rFonts w:ascii="Times New Roman" w:hAnsi="Times New Roman" w:cs="Times New Roman"/>
          <w:w w:val="99"/>
        </w:rPr>
        <w:t xml:space="preserve"> </w:t>
      </w:r>
      <w:r w:rsidRPr="007349FF">
        <w:rPr>
          <w:rFonts w:ascii="Times New Roman" w:hAnsi="Times New Roman" w:cs="Times New Roman"/>
        </w:rPr>
        <w:t>rynkowych, Zamawiający może zwrócić się o udzielenie wyjaśnień, o</w:t>
      </w:r>
      <w:r w:rsidRPr="007349FF">
        <w:rPr>
          <w:rFonts w:ascii="Times New Roman" w:hAnsi="Times New Roman" w:cs="Times New Roman"/>
          <w:w w:val="99"/>
        </w:rPr>
        <w:t xml:space="preserve"> </w:t>
      </w:r>
      <w:r w:rsidRPr="007349FF">
        <w:rPr>
          <w:rFonts w:ascii="Times New Roman" w:hAnsi="Times New Roman" w:cs="Times New Roman"/>
        </w:rPr>
        <w:t>których mowa w pkt XVII.1</w:t>
      </w:r>
      <w:r w:rsidR="00D52D20">
        <w:rPr>
          <w:rFonts w:ascii="Times New Roman" w:hAnsi="Times New Roman" w:cs="Times New Roman"/>
        </w:rPr>
        <w:t>3</w:t>
      </w:r>
      <w:r w:rsidRPr="007349FF">
        <w:rPr>
          <w:rFonts w:ascii="Times New Roman" w:hAnsi="Times New Roman" w:cs="Times New Roman"/>
        </w:rPr>
        <w:t xml:space="preserve"> SWZ.</w:t>
      </w:r>
    </w:p>
    <w:p w14:paraId="04D36383" w14:textId="77777777" w:rsidR="00493AD1" w:rsidRPr="007349FF" w:rsidRDefault="00493AD1" w:rsidP="00493AD1">
      <w:pPr>
        <w:pStyle w:val="Akapitzlist"/>
        <w:widowControl w:val="0"/>
        <w:tabs>
          <w:tab w:val="left" w:pos="1276"/>
        </w:tabs>
        <w:suppressAutoHyphens w:val="0"/>
        <w:spacing w:after="0"/>
        <w:ind w:left="993" w:hanging="426"/>
        <w:jc w:val="both"/>
        <w:rPr>
          <w:rFonts w:ascii="Times New Roman" w:hAnsi="Times New Roman" w:cs="Times New Roman"/>
          <w:sz w:val="10"/>
          <w:szCs w:val="10"/>
        </w:rPr>
      </w:pPr>
    </w:p>
    <w:p w14:paraId="3C9D573B" w14:textId="77777777" w:rsidR="00493AD1" w:rsidRPr="007349FF" w:rsidRDefault="00493AD1" w:rsidP="00493AD1">
      <w:pPr>
        <w:pStyle w:val="Akapitzlist"/>
        <w:widowControl w:val="0"/>
        <w:numPr>
          <w:ilvl w:val="0"/>
          <w:numId w:val="15"/>
        </w:numPr>
        <w:tabs>
          <w:tab w:val="left" w:pos="567"/>
        </w:tabs>
        <w:suppressAutoHyphens w:val="0"/>
        <w:ind w:left="567"/>
        <w:jc w:val="both"/>
        <w:rPr>
          <w:rFonts w:ascii="Times New Roman" w:hAnsi="Times New Roman" w:cs="Times New Roman"/>
        </w:rPr>
      </w:pPr>
      <w:r w:rsidRPr="007349FF">
        <w:rPr>
          <w:rFonts w:ascii="Times New Roman" w:hAnsi="Times New Roman" w:cs="Times New Roman"/>
        </w:rPr>
        <w:t>Obowiązek wykazania, że oferta nie zawiera rażąco niskiej ceny lub kosztu</w:t>
      </w:r>
      <w:r w:rsidRPr="007349FF">
        <w:rPr>
          <w:rFonts w:ascii="Times New Roman" w:hAnsi="Times New Roman" w:cs="Times New Roman"/>
          <w:w w:val="99"/>
        </w:rPr>
        <w:t xml:space="preserve"> </w:t>
      </w:r>
      <w:r w:rsidRPr="007349FF">
        <w:rPr>
          <w:rFonts w:ascii="Times New Roman" w:hAnsi="Times New Roman" w:cs="Times New Roman"/>
        </w:rPr>
        <w:t>spoczywa na wykonawcy.</w:t>
      </w:r>
    </w:p>
    <w:p w14:paraId="7B285212" w14:textId="77777777" w:rsidR="00493AD1" w:rsidRPr="007349FF" w:rsidRDefault="00493AD1" w:rsidP="00493AD1">
      <w:pPr>
        <w:pStyle w:val="BodyTextIndentZnak"/>
        <w:numPr>
          <w:ilvl w:val="0"/>
          <w:numId w:val="15"/>
        </w:numPr>
        <w:tabs>
          <w:tab w:val="left" w:pos="567"/>
        </w:tabs>
        <w:spacing w:line="276" w:lineRule="auto"/>
        <w:ind w:left="567"/>
        <w:jc w:val="left"/>
        <w:rPr>
          <w:rFonts w:ascii="Times New Roman" w:eastAsia="Calibri" w:hAnsi="Times New Roman" w:cs="Times New Roman"/>
          <w:b/>
          <w:sz w:val="22"/>
          <w:szCs w:val="22"/>
        </w:rPr>
      </w:pPr>
      <w:r w:rsidRPr="007349FF">
        <w:rPr>
          <w:rFonts w:ascii="Times New Roman" w:hAnsi="Times New Roman" w:cs="Times New Roman"/>
          <w:sz w:val="22"/>
          <w:szCs w:val="22"/>
        </w:rPr>
        <w:t>Odrzuceniu, jako oferta z rażąco niską ceną lub kosztem, podlega oferta Wykonawcy, który nie udzielił wyjaśnień w wyznaczonym terminie, lub</w:t>
      </w:r>
      <w:r w:rsidRPr="007349FF">
        <w:rPr>
          <w:rFonts w:ascii="Times New Roman" w:hAnsi="Times New Roman" w:cs="Times New Roman"/>
          <w:w w:val="99"/>
          <w:sz w:val="22"/>
          <w:szCs w:val="22"/>
        </w:rPr>
        <w:t xml:space="preserve"> </w:t>
      </w:r>
      <w:r w:rsidRPr="007349FF">
        <w:rPr>
          <w:rFonts w:ascii="Times New Roman" w:hAnsi="Times New Roman" w:cs="Times New Roman"/>
          <w:sz w:val="22"/>
          <w:szCs w:val="22"/>
        </w:rPr>
        <w:t>jeżeli złożone wyjaśnienia wraz z dowodami nie uzasadniają podanej w ofercie ceny lub kosztu.</w:t>
      </w:r>
    </w:p>
    <w:p w14:paraId="0CD43659" w14:textId="77777777" w:rsidR="00092815" w:rsidRPr="007349FF" w:rsidRDefault="00092815"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107BB292" w14:textId="77777777" w:rsidR="00A82F3F" w:rsidRPr="007349FF" w:rsidRDefault="00A82F3F"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3CC4CA4D" w14:textId="77777777" w:rsidR="007016CF" w:rsidRPr="007349FF" w:rsidRDefault="007016CF"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2A567DF2" w14:textId="77777777" w:rsidR="00A82F3F" w:rsidRPr="007349FF" w:rsidRDefault="00A82F3F"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7CC04739" w14:textId="747E3F7C" w:rsidR="004D57A2" w:rsidRPr="007349FF"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7349FF">
        <w:rPr>
          <w:rFonts w:ascii="Times New Roman" w:eastAsia="Calibri" w:hAnsi="Times New Roman" w:cs="Times New Roman"/>
          <w:b/>
          <w:sz w:val="22"/>
          <w:szCs w:val="22"/>
          <w:u w:val="single"/>
        </w:rPr>
        <w:t xml:space="preserve">ROZDZIAŁ </w:t>
      </w:r>
      <w:r w:rsidR="001B133A" w:rsidRPr="007349FF">
        <w:rPr>
          <w:rFonts w:ascii="Times New Roman" w:eastAsia="Calibri" w:hAnsi="Times New Roman" w:cs="Times New Roman"/>
          <w:b/>
          <w:sz w:val="22"/>
          <w:szCs w:val="22"/>
          <w:u w:val="single"/>
        </w:rPr>
        <w:t>XVIII</w:t>
      </w:r>
      <w:r w:rsidRPr="007349FF">
        <w:rPr>
          <w:rFonts w:ascii="Times New Roman" w:eastAsia="Calibri" w:hAnsi="Times New Roman" w:cs="Times New Roman"/>
          <w:b/>
          <w:sz w:val="22"/>
          <w:szCs w:val="22"/>
          <w:u w:val="single"/>
        </w:rPr>
        <w:t>.</w:t>
      </w:r>
      <w:r w:rsidR="00E836A5" w:rsidRPr="007349FF">
        <w:rPr>
          <w:rFonts w:ascii="Times New Roman" w:eastAsia="Calibri" w:hAnsi="Times New Roman" w:cs="Times New Roman"/>
          <w:b/>
          <w:sz w:val="22"/>
          <w:szCs w:val="22"/>
        </w:rPr>
        <w:t xml:space="preserve">   INFORMACJE DOTYCZĄCE WALUT OBCYCH, W JAKICH </w:t>
      </w:r>
    </w:p>
    <w:p w14:paraId="77795A8D" w14:textId="77777777" w:rsidR="004D57A2" w:rsidRPr="007349FF" w:rsidRDefault="004D57A2"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7349FF">
        <w:rPr>
          <w:rFonts w:ascii="Times New Roman" w:eastAsia="Calibri" w:hAnsi="Times New Roman" w:cs="Times New Roman"/>
          <w:b/>
          <w:sz w:val="22"/>
          <w:szCs w:val="22"/>
        </w:rPr>
        <w:t xml:space="preserve">                                     </w:t>
      </w:r>
      <w:r w:rsidR="00E836A5" w:rsidRPr="007349FF">
        <w:rPr>
          <w:rFonts w:ascii="Times New Roman" w:eastAsia="Calibri" w:hAnsi="Times New Roman" w:cs="Times New Roman"/>
          <w:b/>
          <w:sz w:val="22"/>
          <w:szCs w:val="22"/>
        </w:rPr>
        <w:t xml:space="preserve">MOGĄ BYĆ PROWADZONE ROZLICZENIA POMIĘDZY </w:t>
      </w:r>
    </w:p>
    <w:p w14:paraId="0593D561" w14:textId="77777777" w:rsidR="00DD79FD" w:rsidRPr="007349FF" w:rsidRDefault="004D57A2"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7349FF">
        <w:rPr>
          <w:rFonts w:ascii="Times New Roman" w:eastAsia="Calibri" w:hAnsi="Times New Roman" w:cs="Times New Roman"/>
          <w:b/>
          <w:sz w:val="22"/>
          <w:szCs w:val="22"/>
        </w:rPr>
        <w:t xml:space="preserve">                                     </w:t>
      </w:r>
      <w:r w:rsidR="00E836A5" w:rsidRPr="007349FF">
        <w:rPr>
          <w:rFonts w:ascii="Times New Roman" w:eastAsia="Calibri" w:hAnsi="Times New Roman" w:cs="Times New Roman"/>
          <w:b/>
          <w:sz w:val="22"/>
          <w:szCs w:val="22"/>
        </w:rPr>
        <w:t>ZAMAWIAJĄCYM A WYKONAWCĄ</w:t>
      </w:r>
    </w:p>
    <w:p w14:paraId="136D8AFC" w14:textId="77777777" w:rsidR="00DD79FD" w:rsidRPr="007349FF"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6C79A77B" w14:textId="77777777" w:rsidR="004D57A2" w:rsidRPr="007349FF" w:rsidRDefault="004D57A2" w:rsidP="004D57A2">
      <w:pPr>
        <w:pStyle w:val="BodyTextIndentZnak"/>
        <w:spacing w:line="276" w:lineRule="auto"/>
        <w:ind w:left="0"/>
        <w:rPr>
          <w:rFonts w:ascii="Times New Roman" w:hAnsi="Times New Roman" w:cs="Times New Roman"/>
          <w:sz w:val="22"/>
          <w:szCs w:val="22"/>
        </w:rPr>
      </w:pPr>
      <w:r w:rsidRPr="007349FF">
        <w:rPr>
          <w:rFonts w:ascii="Times New Roman" w:hAnsi="Times New Roman" w:cs="Times New Roman"/>
          <w:sz w:val="22"/>
          <w:szCs w:val="22"/>
        </w:rPr>
        <w:t>Rozliczenia między zamawiającym a wykonawcą zamówienia będą prowadzone wyłącznie w złotych polskich.</w:t>
      </w:r>
    </w:p>
    <w:p w14:paraId="4F00E4E9" w14:textId="77777777" w:rsidR="009432E3" w:rsidRPr="007349FF" w:rsidRDefault="009432E3"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61EB7870" w14:textId="6F38C8F3" w:rsidR="009432E3" w:rsidRPr="007349FF" w:rsidRDefault="009432E3"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7081F3BF" w14:textId="77777777" w:rsidR="009C5E7E" w:rsidRPr="007349FF" w:rsidRDefault="009C5E7E"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46542C83" w14:textId="263C88D0" w:rsidR="009432E3" w:rsidRPr="007349FF" w:rsidRDefault="009432E3" w:rsidP="00B9375A">
      <w:pPr>
        <w:pStyle w:val="BodyTextIndentZnak"/>
        <w:tabs>
          <w:tab w:val="left" w:pos="567"/>
        </w:tabs>
        <w:spacing w:line="276" w:lineRule="auto"/>
        <w:ind w:left="567"/>
        <w:jc w:val="left"/>
        <w:rPr>
          <w:rFonts w:ascii="Times New Roman" w:eastAsia="Calibri" w:hAnsi="Times New Roman" w:cs="Times New Roman"/>
          <w:b/>
          <w:sz w:val="10"/>
          <w:szCs w:val="10"/>
          <w:u w:val="single"/>
        </w:rPr>
      </w:pPr>
    </w:p>
    <w:p w14:paraId="7B596AA0" w14:textId="77777777" w:rsidR="009432E3" w:rsidRPr="007349FF" w:rsidRDefault="009432E3" w:rsidP="00B9375A">
      <w:pPr>
        <w:pStyle w:val="BodyTextIndentZnak"/>
        <w:tabs>
          <w:tab w:val="left" w:pos="567"/>
        </w:tabs>
        <w:spacing w:line="276" w:lineRule="auto"/>
        <w:ind w:left="567"/>
        <w:jc w:val="left"/>
        <w:rPr>
          <w:rFonts w:ascii="Times New Roman" w:eastAsia="Calibri" w:hAnsi="Times New Roman" w:cs="Times New Roman"/>
          <w:b/>
          <w:sz w:val="10"/>
          <w:szCs w:val="10"/>
          <w:u w:val="single"/>
        </w:rPr>
      </w:pPr>
    </w:p>
    <w:p w14:paraId="58973FB9" w14:textId="38BB274A" w:rsidR="00A80AC3" w:rsidRPr="007349FF"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7349FF">
        <w:rPr>
          <w:rFonts w:ascii="Times New Roman" w:eastAsia="Calibri" w:hAnsi="Times New Roman" w:cs="Times New Roman"/>
          <w:b/>
          <w:sz w:val="22"/>
          <w:szCs w:val="22"/>
          <w:u w:val="single"/>
        </w:rPr>
        <w:t xml:space="preserve">ROZDZIAŁ </w:t>
      </w:r>
      <w:r w:rsidR="001B133A" w:rsidRPr="007349FF">
        <w:rPr>
          <w:rFonts w:ascii="Times New Roman" w:eastAsia="Calibri" w:hAnsi="Times New Roman" w:cs="Times New Roman"/>
          <w:b/>
          <w:sz w:val="22"/>
          <w:szCs w:val="22"/>
          <w:u w:val="single"/>
        </w:rPr>
        <w:t>XIX</w:t>
      </w:r>
      <w:r w:rsidRPr="007349FF">
        <w:rPr>
          <w:rFonts w:ascii="Times New Roman" w:eastAsia="Calibri" w:hAnsi="Times New Roman" w:cs="Times New Roman"/>
          <w:b/>
          <w:sz w:val="22"/>
          <w:szCs w:val="22"/>
          <w:u w:val="single"/>
        </w:rPr>
        <w:t>.</w:t>
      </w:r>
      <w:r w:rsidR="00E836A5" w:rsidRPr="007349FF">
        <w:rPr>
          <w:rFonts w:ascii="Times New Roman" w:eastAsia="Calibri" w:hAnsi="Times New Roman" w:cs="Times New Roman"/>
          <w:b/>
          <w:sz w:val="22"/>
          <w:szCs w:val="22"/>
        </w:rPr>
        <w:t xml:space="preserve">      OPIS KRYTERIÓW, KTÓRYMI ZAMAWIAJĄCY BĘDZIE SIĘ </w:t>
      </w:r>
    </w:p>
    <w:p w14:paraId="3D746EB4" w14:textId="77777777" w:rsidR="00A80AC3" w:rsidRPr="007349FF" w:rsidRDefault="00A80AC3"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7349FF">
        <w:rPr>
          <w:rFonts w:ascii="Times New Roman" w:eastAsia="Calibri" w:hAnsi="Times New Roman" w:cs="Times New Roman"/>
          <w:b/>
          <w:sz w:val="22"/>
          <w:szCs w:val="22"/>
        </w:rPr>
        <w:t xml:space="preserve">                                     </w:t>
      </w:r>
      <w:r w:rsidR="00E836A5" w:rsidRPr="007349FF">
        <w:rPr>
          <w:rFonts w:ascii="Times New Roman" w:eastAsia="Calibri" w:hAnsi="Times New Roman" w:cs="Times New Roman"/>
          <w:b/>
          <w:sz w:val="22"/>
          <w:szCs w:val="22"/>
        </w:rPr>
        <w:t xml:space="preserve">KIEROWAŁ PRZY WYBORZE OFERTY WRAZ Z PODANIEM </w:t>
      </w:r>
    </w:p>
    <w:p w14:paraId="36C7C8B5" w14:textId="77777777" w:rsidR="00A80AC3" w:rsidRPr="007349FF" w:rsidRDefault="00A80AC3"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7349FF">
        <w:rPr>
          <w:rFonts w:ascii="Times New Roman" w:eastAsia="Calibri" w:hAnsi="Times New Roman" w:cs="Times New Roman"/>
          <w:b/>
          <w:sz w:val="22"/>
          <w:szCs w:val="22"/>
        </w:rPr>
        <w:t xml:space="preserve">                                     </w:t>
      </w:r>
      <w:r w:rsidR="00E836A5" w:rsidRPr="007349FF">
        <w:rPr>
          <w:rFonts w:ascii="Times New Roman" w:eastAsia="Calibri" w:hAnsi="Times New Roman" w:cs="Times New Roman"/>
          <w:b/>
          <w:sz w:val="22"/>
          <w:szCs w:val="22"/>
        </w:rPr>
        <w:t xml:space="preserve">ZNACZENIA TYCH KRYTERIÓW ORAZ SPOSOBU OCENY </w:t>
      </w:r>
    </w:p>
    <w:p w14:paraId="296B8F03" w14:textId="77777777" w:rsidR="00A80AC3" w:rsidRPr="007349FF" w:rsidRDefault="00A80AC3"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7349FF">
        <w:rPr>
          <w:rFonts w:ascii="Times New Roman" w:eastAsia="Calibri" w:hAnsi="Times New Roman" w:cs="Times New Roman"/>
          <w:b/>
          <w:sz w:val="22"/>
          <w:szCs w:val="22"/>
        </w:rPr>
        <w:t xml:space="preserve">                                     </w:t>
      </w:r>
      <w:r w:rsidR="00E836A5" w:rsidRPr="007349FF">
        <w:rPr>
          <w:rFonts w:ascii="Times New Roman" w:eastAsia="Calibri" w:hAnsi="Times New Roman" w:cs="Times New Roman"/>
          <w:b/>
          <w:sz w:val="22"/>
          <w:szCs w:val="22"/>
        </w:rPr>
        <w:t xml:space="preserve">OFERT W KOLEJNOŚCI OD NAJWAŻNIEJSZEGO DO </w:t>
      </w:r>
    </w:p>
    <w:p w14:paraId="1E5A35F7" w14:textId="77777777" w:rsidR="00DD79FD" w:rsidRPr="007349FF" w:rsidRDefault="00A80AC3"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7349FF">
        <w:rPr>
          <w:rFonts w:ascii="Times New Roman" w:eastAsia="Calibri" w:hAnsi="Times New Roman" w:cs="Times New Roman"/>
          <w:b/>
          <w:sz w:val="22"/>
          <w:szCs w:val="22"/>
        </w:rPr>
        <w:t xml:space="preserve">                                     </w:t>
      </w:r>
      <w:r w:rsidR="00E836A5" w:rsidRPr="007349FF">
        <w:rPr>
          <w:rFonts w:ascii="Times New Roman" w:eastAsia="Calibri" w:hAnsi="Times New Roman" w:cs="Times New Roman"/>
          <w:b/>
          <w:sz w:val="22"/>
          <w:szCs w:val="22"/>
        </w:rPr>
        <w:t>NAJMNIEJ WAŻNEGO</w:t>
      </w:r>
    </w:p>
    <w:p w14:paraId="05D51056" w14:textId="77777777" w:rsidR="005F591C" w:rsidRDefault="005F591C"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5B1615CD" w14:textId="77777777" w:rsidR="00211501" w:rsidRPr="007349FF" w:rsidRDefault="00211501"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59E07148" w14:textId="77777777" w:rsidR="00640E3C" w:rsidRPr="007349FF" w:rsidRDefault="00640E3C" w:rsidP="00E4746C">
      <w:pPr>
        <w:pStyle w:val="Akapitzlist"/>
        <w:numPr>
          <w:ilvl w:val="0"/>
          <w:numId w:val="55"/>
        </w:numPr>
        <w:suppressLineNumbers/>
        <w:ind w:left="567"/>
        <w:jc w:val="both"/>
        <w:rPr>
          <w:rFonts w:ascii="Times New Roman" w:hAnsi="Times New Roman" w:cs="Times New Roman"/>
          <w:bCs/>
          <w:kern w:val="1"/>
        </w:rPr>
      </w:pPr>
      <w:r w:rsidRPr="007349FF">
        <w:rPr>
          <w:rFonts w:ascii="Times New Roman" w:hAnsi="Times New Roman" w:cs="Times New Roman"/>
          <w:kern w:val="1"/>
        </w:rPr>
        <w:t>Zamawiający oceni oferty kierując się następującymi kryteriami:</w:t>
      </w:r>
    </w:p>
    <w:p w14:paraId="1266C049" w14:textId="77777777" w:rsidR="00640E3C" w:rsidRPr="007349FF" w:rsidRDefault="00640E3C" w:rsidP="00E4746C">
      <w:pPr>
        <w:pStyle w:val="Akapitzlist"/>
        <w:numPr>
          <w:ilvl w:val="0"/>
          <w:numId w:val="16"/>
        </w:numPr>
        <w:suppressLineNumbers/>
        <w:ind w:left="1134"/>
        <w:jc w:val="both"/>
        <w:rPr>
          <w:rFonts w:ascii="Times New Roman" w:hAnsi="Times New Roman" w:cs="Times New Roman"/>
          <w:bCs/>
          <w:kern w:val="1"/>
        </w:rPr>
      </w:pPr>
      <w:r w:rsidRPr="007349FF">
        <w:rPr>
          <w:rFonts w:ascii="Times New Roman" w:hAnsi="Times New Roman" w:cs="Times New Roman"/>
          <w:b/>
          <w:bCs/>
          <w:kern w:val="1"/>
        </w:rPr>
        <w:t>cena - 60 %</w:t>
      </w:r>
    </w:p>
    <w:p w14:paraId="0AEB5DEE" w14:textId="25D26B5D" w:rsidR="00640E3C" w:rsidRPr="009A41BA" w:rsidRDefault="00640E3C" w:rsidP="00E4746C">
      <w:pPr>
        <w:pStyle w:val="Akapitzlist"/>
        <w:numPr>
          <w:ilvl w:val="0"/>
          <w:numId w:val="16"/>
        </w:numPr>
        <w:suppressLineNumbers/>
        <w:ind w:left="1134"/>
        <w:jc w:val="both"/>
        <w:rPr>
          <w:rFonts w:ascii="Times New Roman" w:hAnsi="Times New Roman" w:cs="Times New Roman"/>
          <w:bCs/>
          <w:kern w:val="1"/>
        </w:rPr>
      </w:pPr>
      <w:r w:rsidRPr="007349FF">
        <w:rPr>
          <w:rFonts w:ascii="Times New Roman" w:hAnsi="Times New Roman" w:cs="Times New Roman"/>
          <w:b/>
          <w:bCs/>
          <w:kern w:val="1"/>
        </w:rPr>
        <w:t xml:space="preserve">gwarancja </w:t>
      </w:r>
      <w:r w:rsidR="00F14411" w:rsidRPr="007349FF">
        <w:rPr>
          <w:rFonts w:ascii="Times New Roman" w:hAnsi="Times New Roman" w:cs="Times New Roman"/>
          <w:b/>
          <w:bCs/>
          <w:kern w:val="1"/>
        </w:rPr>
        <w:t xml:space="preserve">i </w:t>
      </w:r>
      <w:r w:rsidR="00EC3F92" w:rsidRPr="007349FF">
        <w:rPr>
          <w:rFonts w:ascii="Times New Roman" w:hAnsi="Times New Roman" w:cs="Times New Roman"/>
          <w:b/>
          <w:bCs/>
          <w:kern w:val="1"/>
        </w:rPr>
        <w:t xml:space="preserve">rękojmia </w:t>
      </w:r>
      <w:r w:rsidRPr="007349FF">
        <w:rPr>
          <w:rFonts w:ascii="Times New Roman" w:hAnsi="Times New Roman" w:cs="Times New Roman"/>
          <w:b/>
          <w:bCs/>
          <w:kern w:val="1"/>
        </w:rPr>
        <w:t xml:space="preserve">– </w:t>
      </w:r>
      <w:r w:rsidR="00133FCB">
        <w:rPr>
          <w:rFonts w:ascii="Times New Roman" w:hAnsi="Times New Roman" w:cs="Times New Roman"/>
          <w:b/>
          <w:bCs/>
          <w:kern w:val="1"/>
        </w:rPr>
        <w:t>4</w:t>
      </w:r>
      <w:r w:rsidRPr="007349FF">
        <w:rPr>
          <w:rFonts w:ascii="Times New Roman" w:hAnsi="Times New Roman" w:cs="Times New Roman"/>
          <w:b/>
          <w:bCs/>
          <w:kern w:val="1"/>
        </w:rPr>
        <w:t xml:space="preserve">0 % </w:t>
      </w:r>
    </w:p>
    <w:p w14:paraId="027F29CA" w14:textId="22755E51" w:rsidR="00640E3C" w:rsidRPr="007349FF" w:rsidRDefault="00640E3C" w:rsidP="00E4746C">
      <w:pPr>
        <w:pStyle w:val="Akapitzlist"/>
        <w:numPr>
          <w:ilvl w:val="0"/>
          <w:numId w:val="55"/>
        </w:numPr>
        <w:suppressLineNumbers/>
        <w:ind w:left="567"/>
        <w:jc w:val="both"/>
        <w:rPr>
          <w:rFonts w:ascii="Times New Roman" w:hAnsi="Times New Roman" w:cs="Times New Roman"/>
          <w:kern w:val="1"/>
        </w:rPr>
      </w:pPr>
      <w:r w:rsidRPr="007349FF">
        <w:rPr>
          <w:rFonts w:ascii="Times New Roman" w:hAnsi="Times New Roman" w:cs="Times New Roman"/>
          <w:kern w:val="1"/>
        </w:rPr>
        <w:t>Zamawiający dokona oceny ofert kierując się następującymi założeniami:</w:t>
      </w:r>
    </w:p>
    <w:p w14:paraId="6372D1F1" w14:textId="380BCB3C" w:rsidR="00640E3C" w:rsidRPr="007349FF" w:rsidRDefault="00640E3C" w:rsidP="00E4746C">
      <w:pPr>
        <w:pStyle w:val="Akapitzlist"/>
        <w:numPr>
          <w:ilvl w:val="1"/>
          <w:numId w:val="55"/>
        </w:numPr>
        <w:suppressLineNumbers/>
        <w:ind w:left="1134"/>
        <w:jc w:val="both"/>
        <w:rPr>
          <w:rFonts w:ascii="Times New Roman" w:hAnsi="Times New Roman" w:cs="Times New Roman"/>
          <w:kern w:val="1"/>
        </w:rPr>
      </w:pPr>
      <w:r w:rsidRPr="00A1553B">
        <w:rPr>
          <w:rFonts w:ascii="Times New Roman" w:hAnsi="Times New Roman" w:cs="Times New Roman"/>
          <w:kern w:val="1"/>
          <w:u w:val="single"/>
        </w:rPr>
        <w:t>Cena oferty</w:t>
      </w:r>
      <w:r w:rsidRPr="007349FF">
        <w:rPr>
          <w:rFonts w:ascii="Times New Roman" w:hAnsi="Times New Roman" w:cs="Times New Roman"/>
          <w:kern w:val="1"/>
        </w:rPr>
        <w:t xml:space="preserve"> </w:t>
      </w:r>
      <w:r w:rsidR="00A1553B">
        <w:rPr>
          <w:rFonts w:ascii="Times New Roman" w:hAnsi="Times New Roman" w:cs="Times New Roman"/>
          <w:kern w:val="1"/>
        </w:rPr>
        <w:t xml:space="preserve">„C” </w:t>
      </w:r>
      <w:r w:rsidRPr="007349FF">
        <w:rPr>
          <w:rFonts w:ascii="Times New Roman" w:hAnsi="Times New Roman" w:cs="Times New Roman"/>
          <w:kern w:val="1"/>
        </w:rPr>
        <w:t>będzie wynikała z „Ceny brutto oferty”, zapisanej w pkt 4. Formularza ofert</w:t>
      </w:r>
      <w:r w:rsidR="006E37C7" w:rsidRPr="007349FF">
        <w:rPr>
          <w:rFonts w:ascii="Times New Roman" w:hAnsi="Times New Roman" w:cs="Times New Roman"/>
          <w:kern w:val="1"/>
        </w:rPr>
        <w:t>y</w:t>
      </w:r>
      <w:r w:rsidRPr="007349FF">
        <w:rPr>
          <w:rFonts w:ascii="Times New Roman" w:hAnsi="Times New Roman" w:cs="Times New Roman"/>
          <w:kern w:val="1"/>
        </w:rPr>
        <w:t>. Ze wszystkich wartości  C</w:t>
      </w:r>
      <w:r w:rsidRPr="007349FF">
        <w:rPr>
          <w:rFonts w:ascii="Times New Roman" w:hAnsi="Times New Roman" w:cs="Times New Roman"/>
          <w:kern w:val="1"/>
          <w:vertAlign w:val="subscript"/>
        </w:rPr>
        <w:t>i</w:t>
      </w:r>
      <w:r w:rsidRPr="007349FF">
        <w:rPr>
          <w:rFonts w:ascii="Times New Roman" w:hAnsi="Times New Roman" w:cs="Times New Roman"/>
          <w:kern w:val="1"/>
        </w:rPr>
        <w:t xml:space="preserve">  złożonych ofert, Zamawiający przyjmie wartość najmniejszą, jako</w:t>
      </w:r>
      <w:r w:rsidR="003902B6" w:rsidRPr="007349FF">
        <w:rPr>
          <w:rFonts w:ascii="Times New Roman" w:hAnsi="Times New Roman" w:cs="Times New Roman"/>
          <w:kern w:val="1"/>
        </w:rPr>
        <w:t xml:space="preserve"> </w:t>
      </w:r>
      <w:r w:rsidRPr="007349FF">
        <w:rPr>
          <w:rFonts w:ascii="Times New Roman" w:hAnsi="Times New Roman" w:cs="Times New Roman"/>
          <w:kern w:val="1"/>
        </w:rPr>
        <w:t>C</w:t>
      </w:r>
      <w:r w:rsidR="003902B6" w:rsidRPr="007349FF">
        <w:rPr>
          <w:rFonts w:ascii="Times New Roman" w:hAnsi="Times New Roman" w:cs="Times New Roman"/>
          <w:kern w:val="1"/>
        </w:rPr>
        <w:t xml:space="preserve"> </w:t>
      </w:r>
      <w:r w:rsidRPr="007349FF">
        <w:rPr>
          <w:rFonts w:ascii="Times New Roman" w:hAnsi="Times New Roman" w:cs="Times New Roman"/>
          <w:kern w:val="1"/>
          <w:vertAlign w:val="subscript"/>
        </w:rPr>
        <w:t>minimum</w:t>
      </w:r>
      <w:r w:rsidRPr="007349FF">
        <w:rPr>
          <w:rFonts w:ascii="Times New Roman" w:hAnsi="Times New Roman" w:cs="Times New Roman"/>
          <w:kern w:val="1"/>
        </w:rPr>
        <w:t xml:space="preserve">. </w:t>
      </w:r>
      <w:r w:rsidR="003902B6" w:rsidRPr="007349FF">
        <w:rPr>
          <w:rFonts w:ascii="Times New Roman" w:hAnsi="Times New Roman" w:cs="Times New Roman"/>
          <w:kern w:val="1"/>
        </w:rPr>
        <w:t xml:space="preserve">Cena „C” będzie oceniana wg skali punktowej, </w:t>
      </w:r>
      <w:r w:rsidR="003902B6" w:rsidRPr="007349FF">
        <w:rPr>
          <w:rFonts w:ascii="Times New Roman" w:hAnsi="Times New Roman" w:cs="Times New Roman"/>
          <w:kern w:val="1"/>
        </w:rPr>
        <w:br/>
        <w:t xml:space="preserve">z uwzględnieniem wagi procentowej tego kryterium. </w:t>
      </w:r>
      <w:r w:rsidR="003902B6" w:rsidRPr="007349FF">
        <w:rPr>
          <w:rFonts w:ascii="Times New Roman" w:hAnsi="Times New Roman" w:cs="Times New Roman"/>
          <w:kern w:val="1"/>
          <w:u w:val="single"/>
        </w:rPr>
        <w:t xml:space="preserve">Maksymalna liczba możliwych do </w:t>
      </w:r>
      <w:r w:rsidR="003902B6" w:rsidRPr="007349FF">
        <w:rPr>
          <w:rFonts w:ascii="Times New Roman" w:hAnsi="Times New Roman" w:cs="Times New Roman"/>
          <w:kern w:val="1"/>
          <w:u w:val="single"/>
        </w:rPr>
        <w:lastRenderedPageBreak/>
        <w:t>uzyskania punktów w tym kryterium to 60</w:t>
      </w:r>
      <w:r w:rsidR="003902B6" w:rsidRPr="007349FF">
        <w:rPr>
          <w:rFonts w:ascii="Times New Roman" w:hAnsi="Times New Roman" w:cs="Times New Roman"/>
          <w:kern w:val="1"/>
        </w:rPr>
        <w:t xml:space="preserve">. </w:t>
      </w:r>
      <w:r w:rsidRPr="007349FF">
        <w:rPr>
          <w:rFonts w:ascii="Times New Roman" w:hAnsi="Times New Roman" w:cs="Times New Roman"/>
          <w:kern w:val="1"/>
        </w:rPr>
        <w:t xml:space="preserve">Punktacja za cenę oferty ustalona jest </w:t>
      </w:r>
      <w:r w:rsidR="003902B6" w:rsidRPr="007349FF">
        <w:rPr>
          <w:rFonts w:ascii="Times New Roman" w:hAnsi="Times New Roman" w:cs="Times New Roman"/>
          <w:kern w:val="1"/>
        </w:rPr>
        <w:br/>
      </w:r>
      <w:r w:rsidRPr="007349FF">
        <w:rPr>
          <w:rFonts w:ascii="Times New Roman" w:hAnsi="Times New Roman" w:cs="Times New Roman"/>
          <w:kern w:val="1"/>
        </w:rPr>
        <w:t>w</w:t>
      </w:r>
      <w:r w:rsidR="003902B6" w:rsidRPr="007349FF">
        <w:rPr>
          <w:rFonts w:ascii="Times New Roman" w:hAnsi="Times New Roman" w:cs="Times New Roman"/>
          <w:kern w:val="1"/>
        </w:rPr>
        <w:t xml:space="preserve"> </w:t>
      </w:r>
      <w:r w:rsidRPr="007349FF">
        <w:rPr>
          <w:rFonts w:ascii="Times New Roman" w:hAnsi="Times New Roman" w:cs="Times New Roman"/>
          <w:kern w:val="1"/>
        </w:rPr>
        <w:t>sposób następujący:</w:t>
      </w:r>
    </w:p>
    <w:p w14:paraId="46ED0729" w14:textId="77777777" w:rsidR="00640E3C" w:rsidRPr="007349FF" w:rsidRDefault="00640E3C" w:rsidP="00640E3C">
      <w:pPr>
        <w:suppressLineNumbers/>
        <w:spacing w:line="276" w:lineRule="auto"/>
        <w:jc w:val="both"/>
        <w:rPr>
          <w:rFonts w:eastAsia="Calibri"/>
          <w:kern w:val="1"/>
          <w:sz w:val="22"/>
          <w:szCs w:val="22"/>
          <w:lang w:val="de-DE"/>
        </w:rPr>
      </w:pPr>
      <w:r w:rsidRPr="007349FF">
        <w:rPr>
          <w:rFonts w:eastAsia="Calibri"/>
          <w:kern w:val="1"/>
          <w:sz w:val="22"/>
          <w:szCs w:val="22"/>
        </w:rPr>
        <w:t xml:space="preserve">                                               </w:t>
      </w:r>
      <w:r w:rsidRPr="007349FF">
        <w:rPr>
          <w:kern w:val="1"/>
          <w:sz w:val="22"/>
          <w:szCs w:val="22"/>
        </w:rPr>
        <w:tab/>
      </w:r>
      <w:r w:rsidRPr="007349FF">
        <w:rPr>
          <w:kern w:val="1"/>
          <w:sz w:val="22"/>
          <w:szCs w:val="22"/>
          <w:lang w:val="de-DE"/>
        </w:rPr>
        <w:t xml:space="preserve">C </w:t>
      </w:r>
      <w:proofErr w:type="spellStart"/>
      <w:r w:rsidRPr="007349FF">
        <w:rPr>
          <w:kern w:val="1"/>
          <w:sz w:val="22"/>
          <w:szCs w:val="22"/>
          <w:vertAlign w:val="subscript"/>
          <w:lang w:val="de-DE"/>
        </w:rPr>
        <w:t>minimum</w:t>
      </w:r>
      <w:proofErr w:type="spellEnd"/>
    </w:p>
    <w:p w14:paraId="0E387D00" w14:textId="77777777" w:rsidR="00640E3C" w:rsidRPr="007349FF" w:rsidRDefault="00640E3C" w:rsidP="00640E3C">
      <w:pPr>
        <w:suppressLineNumbers/>
        <w:spacing w:line="276" w:lineRule="auto"/>
        <w:jc w:val="both"/>
        <w:rPr>
          <w:kern w:val="1"/>
          <w:sz w:val="22"/>
          <w:szCs w:val="22"/>
          <w:lang w:val="de-DE"/>
        </w:rPr>
      </w:pPr>
      <w:r w:rsidRPr="007349FF">
        <w:rPr>
          <w:rFonts w:eastAsia="Calibri"/>
          <w:kern w:val="1"/>
          <w:sz w:val="22"/>
          <w:szCs w:val="22"/>
          <w:lang w:val="de-DE"/>
        </w:rPr>
        <w:t xml:space="preserve">                              </w:t>
      </w:r>
      <w:r w:rsidRPr="007349FF">
        <w:rPr>
          <w:kern w:val="1"/>
          <w:sz w:val="22"/>
          <w:szCs w:val="22"/>
          <w:lang w:val="de-DE"/>
        </w:rPr>
        <w:t xml:space="preserve">C  =      -------------------   x   100 </w:t>
      </w:r>
      <w:proofErr w:type="spellStart"/>
      <w:r w:rsidRPr="007349FF">
        <w:rPr>
          <w:kern w:val="1"/>
          <w:sz w:val="22"/>
          <w:szCs w:val="22"/>
          <w:lang w:val="de-DE"/>
        </w:rPr>
        <w:t>p</w:t>
      </w:r>
      <w:r w:rsidR="00E01635" w:rsidRPr="007349FF">
        <w:rPr>
          <w:kern w:val="1"/>
          <w:sz w:val="22"/>
          <w:szCs w:val="22"/>
          <w:lang w:val="de-DE"/>
        </w:rPr>
        <w:t>kt.</w:t>
      </w:r>
      <w:proofErr w:type="spellEnd"/>
      <w:r w:rsidRPr="007349FF">
        <w:rPr>
          <w:kern w:val="1"/>
          <w:sz w:val="22"/>
          <w:szCs w:val="22"/>
          <w:lang w:val="de-DE"/>
        </w:rPr>
        <w:t xml:space="preserve"> x 60%</w:t>
      </w:r>
    </w:p>
    <w:p w14:paraId="282018F5" w14:textId="77777777" w:rsidR="00640E3C" w:rsidRPr="007349FF" w:rsidRDefault="00640E3C" w:rsidP="00640E3C">
      <w:pPr>
        <w:suppressLineNumbers/>
        <w:spacing w:line="276" w:lineRule="auto"/>
        <w:jc w:val="both"/>
        <w:rPr>
          <w:kern w:val="1"/>
          <w:sz w:val="22"/>
          <w:szCs w:val="22"/>
          <w:vertAlign w:val="subscript"/>
        </w:rPr>
      </w:pPr>
      <w:r w:rsidRPr="007349FF">
        <w:rPr>
          <w:kern w:val="1"/>
          <w:sz w:val="22"/>
          <w:szCs w:val="22"/>
          <w:lang w:val="de-DE"/>
        </w:rPr>
        <w:tab/>
      </w:r>
      <w:r w:rsidRPr="007349FF">
        <w:rPr>
          <w:kern w:val="1"/>
          <w:sz w:val="22"/>
          <w:szCs w:val="22"/>
          <w:lang w:val="de-DE"/>
        </w:rPr>
        <w:tab/>
      </w:r>
      <w:r w:rsidRPr="007349FF">
        <w:rPr>
          <w:kern w:val="1"/>
          <w:sz w:val="22"/>
          <w:szCs w:val="22"/>
          <w:lang w:val="de-DE"/>
        </w:rPr>
        <w:tab/>
      </w:r>
      <w:r w:rsidRPr="007349FF">
        <w:rPr>
          <w:kern w:val="1"/>
          <w:sz w:val="22"/>
          <w:szCs w:val="22"/>
          <w:lang w:val="de-DE"/>
        </w:rPr>
        <w:tab/>
      </w:r>
      <w:r w:rsidRPr="007349FF">
        <w:rPr>
          <w:kern w:val="1"/>
          <w:sz w:val="22"/>
          <w:szCs w:val="22"/>
        </w:rPr>
        <w:t xml:space="preserve">C </w:t>
      </w:r>
      <w:r w:rsidRPr="007349FF">
        <w:rPr>
          <w:kern w:val="1"/>
          <w:sz w:val="22"/>
          <w:szCs w:val="22"/>
          <w:vertAlign w:val="subscript"/>
        </w:rPr>
        <w:t xml:space="preserve">i </w:t>
      </w:r>
    </w:p>
    <w:p w14:paraId="726A2C11" w14:textId="77777777" w:rsidR="00640E3C" w:rsidRPr="007349FF" w:rsidRDefault="00640E3C" w:rsidP="000A24D0">
      <w:pPr>
        <w:suppressLineNumbers/>
        <w:spacing w:line="276" w:lineRule="auto"/>
        <w:ind w:left="1701"/>
        <w:jc w:val="both"/>
        <w:rPr>
          <w:kern w:val="1"/>
          <w:sz w:val="22"/>
          <w:szCs w:val="22"/>
        </w:rPr>
      </w:pPr>
      <w:r w:rsidRPr="007349FF">
        <w:rPr>
          <w:kern w:val="1"/>
          <w:sz w:val="22"/>
          <w:szCs w:val="22"/>
        </w:rPr>
        <w:t xml:space="preserve">gdzie: C </w:t>
      </w:r>
      <w:r w:rsidRPr="007349FF">
        <w:rPr>
          <w:kern w:val="1"/>
          <w:sz w:val="22"/>
          <w:szCs w:val="22"/>
          <w:vertAlign w:val="subscript"/>
        </w:rPr>
        <w:t>i</w:t>
      </w:r>
      <w:r w:rsidRPr="007349FF">
        <w:rPr>
          <w:kern w:val="1"/>
          <w:sz w:val="22"/>
          <w:szCs w:val="22"/>
        </w:rPr>
        <w:t xml:space="preserve">   -  </w:t>
      </w:r>
      <w:r w:rsidR="000A24D0" w:rsidRPr="007349FF">
        <w:rPr>
          <w:kern w:val="1"/>
          <w:sz w:val="22"/>
          <w:szCs w:val="22"/>
        </w:rPr>
        <w:t>c</w:t>
      </w:r>
      <w:r w:rsidRPr="007349FF">
        <w:rPr>
          <w:kern w:val="1"/>
          <w:sz w:val="22"/>
          <w:szCs w:val="22"/>
        </w:rPr>
        <w:t xml:space="preserve">ena badanej oferty (z  Formularza  ofertowego) </w:t>
      </w:r>
    </w:p>
    <w:p w14:paraId="6E2989CD" w14:textId="77777777" w:rsidR="00640E3C" w:rsidRPr="007349FF" w:rsidRDefault="00640E3C" w:rsidP="00640E3C">
      <w:pPr>
        <w:suppressLineNumbers/>
        <w:spacing w:line="276" w:lineRule="auto"/>
        <w:jc w:val="both"/>
        <w:rPr>
          <w:kern w:val="1"/>
          <w:sz w:val="10"/>
          <w:szCs w:val="10"/>
        </w:rPr>
      </w:pPr>
    </w:p>
    <w:p w14:paraId="39F27C95" w14:textId="4B5E5CA8" w:rsidR="00E34BCE" w:rsidRPr="007349FF" w:rsidRDefault="00E34BCE" w:rsidP="00E34BCE">
      <w:pPr>
        <w:pStyle w:val="Akapitzlist"/>
        <w:numPr>
          <w:ilvl w:val="1"/>
          <w:numId w:val="55"/>
        </w:numPr>
        <w:suppressLineNumbers/>
        <w:jc w:val="both"/>
        <w:rPr>
          <w:rFonts w:ascii="Times New Roman" w:hAnsi="Times New Roman" w:cs="Times New Roman"/>
          <w:kern w:val="1"/>
          <w:u w:val="single"/>
        </w:rPr>
      </w:pPr>
      <w:r w:rsidRPr="00A1553B">
        <w:rPr>
          <w:rFonts w:ascii="Times New Roman" w:hAnsi="Times New Roman" w:cs="Times New Roman"/>
          <w:kern w:val="1"/>
          <w:u w:val="single"/>
        </w:rPr>
        <w:t>Gwarancja i rękojmia</w:t>
      </w:r>
      <w:r w:rsidRPr="007349FF">
        <w:rPr>
          <w:rFonts w:ascii="Times New Roman" w:hAnsi="Times New Roman" w:cs="Times New Roman"/>
          <w:kern w:val="1"/>
        </w:rPr>
        <w:t xml:space="preserve"> „G” będzie oceniana wg skali punktowej, z uwzględnieniem wagi procentowej tego kryterium. </w:t>
      </w:r>
      <w:r w:rsidRPr="007349FF">
        <w:rPr>
          <w:rFonts w:ascii="Times New Roman" w:hAnsi="Times New Roman" w:cs="Times New Roman"/>
          <w:kern w:val="1"/>
          <w:u w:val="single"/>
        </w:rPr>
        <w:t xml:space="preserve">Maksymalna liczba możliwych do uzyskania punktów </w:t>
      </w:r>
      <w:r w:rsidRPr="007349FF">
        <w:rPr>
          <w:rFonts w:ascii="Times New Roman" w:hAnsi="Times New Roman" w:cs="Times New Roman"/>
          <w:kern w:val="1"/>
          <w:u w:val="single"/>
        </w:rPr>
        <w:br/>
        <w:t xml:space="preserve">w tym kryterium to </w:t>
      </w:r>
      <w:r w:rsidR="00133FCB">
        <w:rPr>
          <w:rFonts w:ascii="Times New Roman" w:hAnsi="Times New Roman" w:cs="Times New Roman"/>
          <w:kern w:val="1"/>
          <w:u w:val="single"/>
        </w:rPr>
        <w:t>4</w:t>
      </w:r>
      <w:r w:rsidRPr="007349FF">
        <w:rPr>
          <w:rFonts w:ascii="Times New Roman" w:hAnsi="Times New Roman" w:cs="Times New Roman"/>
          <w:kern w:val="1"/>
          <w:u w:val="single"/>
        </w:rPr>
        <w:t>0</w:t>
      </w:r>
      <w:r w:rsidRPr="007349FF">
        <w:rPr>
          <w:rFonts w:ascii="Times New Roman" w:hAnsi="Times New Roman" w:cs="Times New Roman"/>
          <w:kern w:val="1"/>
        </w:rPr>
        <w:t xml:space="preserve">, przy czym osobno oceniany będzie proponowany okres gwarancji i rękojmi na: </w:t>
      </w:r>
      <w:r w:rsidRPr="007349FF">
        <w:rPr>
          <w:rFonts w:ascii="Times New Roman" w:hAnsi="Times New Roman" w:cs="Times New Roman"/>
          <w:lang w:eastAsia="pl-PL"/>
        </w:rPr>
        <w:t>roboty budowlano-instalacyjne</w:t>
      </w:r>
      <w:r w:rsidRPr="007349FF">
        <w:rPr>
          <w:rFonts w:ascii="Times New Roman" w:hAnsi="Times New Roman" w:cs="Times New Roman"/>
          <w:kern w:val="1"/>
        </w:rPr>
        <w:t xml:space="preserve"> (maksymalnie </w:t>
      </w:r>
      <w:r w:rsidR="009A41BA">
        <w:rPr>
          <w:rFonts w:ascii="Times New Roman" w:hAnsi="Times New Roman" w:cs="Times New Roman"/>
          <w:kern w:val="1"/>
        </w:rPr>
        <w:t>2</w:t>
      </w:r>
      <w:r w:rsidRPr="007349FF">
        <w:rPr>
          <w:rFonts w:ascii="Times New Roman" w:hAnsi="Times New Roman" w:cs="Times New Roman"/>
          <w:kern w:val="1"/>
        </w:rPr>
        <w:t>0 pkt.)</w:t>
      </w:r>
      <w:r w:rsidR="00211501">
        <w:rPr>
          <w:rFonts w:ascii="Times New Roman" w:hAnsi="Times New Roman" w:cs="Times New Roman"/>
          <w:kern w:val="1"/>
        </w:rPr>
        <w:t xml:space="preserve"> </w:t>
      </w:r>
      <w:r w:rsidR="009A41BA">
        <w:rPr>
          <w:rFonts w:ascii="Times New Roman" w:hAnsi="Times New Roman" w:cs="Times New Roman"/>
          <w:kern w:val="1"/>
        </w:rPr>
        <w:t>oraz urządzenia i wyposażenie towarzyszące</w:t>
      </w:r>
      <w:r w:rsidRPr="007349FF">
        <w:rPr>
          <w:rFonts w:ascii="Times New Roman" w:hAnsi="Times New Roman" w:cs="Times New Roman"/>
          <w:kern w:val="1"/>
        </w:rPr>
        <w:t xml:space="preserve"> - maksymalnie 10 pkt.</w:t>
      </w:r>
      <w:r w:rsidRPr="007349FF">
        <w:rPr>
          <w:rFonts w:ascii="Times New Roman" w:hAnsi="Times New Roman" w:cs="Times New Roman"/>
          <w:lang w:eastAsia="pl-PL"/>
        </w:rPr>
        <w:t xml:space="preserve"> </w:t>
      </w:r>
      <w:r w:rsidRPr="007349FF">
        <w:rPr>
          <w:rFonts w:ascii="Times New Roman" w:hAnsi="Times New Roman" w:cs="Times New Roman"/>
          <w:b/>
          <w:shd w:val="clear" w:color="auto" w:fill="FFFFFF"/>
        </w:rPr>
        <w:t>Ilość punktów przyznana będzie badanej ofercie na podstawie oferowanego wydłużenia minimalnego (wymaganego przez Zamawiającego) okresu gwarancji</w:t>
      </w:r>
      <w:r w:rsidRPr="007349FF">
        <w:rPr>
          <w:rFonts w:ascii="Times New Roman" w:hAnsi="Times New Roman" w:cs="Times New Roman"/>
          <w:shd w:val="clear" w:color="auto" w:fill="FFFFFF"/>
        </w:rPr>
        <w:t xml:space="preserve">. </w:t>
      </w:r>
      <w:r w:rsidRPr="007349FF">
        <w:rPr>
          <w:rFonts w:ascii="Times New Roman" w:hAnsi="Times New Roman" w:cs="Times New Roman"/>
        </w:rPr>
        <w:t xml:space="preserve">Oferowany </w:t>
      </w:r>
      <w:r w:rsidRPr="007349FF">
        <w:rPr>
          <w:rFonts w:ascii="Times New Roman" w:hAnsi="Times New Roman" w:cs="Times New Roman"/>
          <w:shd w:val="clear" w:color="auto" w:fill="FFFFFF"/>
        </w:rPr>
        <w:t xml:space="preserve">okres gwarancji należy podać w pełnych latach. </w:t>
      </w:r>
    </w:p>
    <w:p w14:paraId="26A23387" w14:textId="77777777" w:rsidR="00E34BCE" w:rsidRPr="007349FF" w:rsidRDefault="00E34BCE" w:rsidP="00E34BCE">
      <w:pPr>
        <w:pStyle w:val="Akapitzlist"/>
        <w:suppressLineNumbers/>
        <w:ind w:left="1134"/>
        <w:jc w:val="both"/>
        <w:rPr>
          <w:rFonts w:ascii="Times New Roman" w:hAnsi="Times New Roman" w:cs="Times New Roman"/>
          <w:kern w:val="1"/>
          <w:u w:val="single"/>
        </w:rPr>
      </w:pPr>
      <w:r w:rsidRPr="007349FF">
        <w:rPr>
          <w:rFonts w:ascii="Times New Roman" w:hAnsi="Times New Roman" w:cs="Times New Roman"/>
          <w:shd w:val="clear" w:color="auto" w:fill="FFFFFF"/>
        </w:rPr>
        <w:t>Punktacja za kryterium „Gwarancja” ustalona jest w następujący sposób:</w:t>
      </w:r>
    </w:p>
    <w:p w14:paraId="379F7BE3" w14:textId="77777777" w:rsidR="00E34BCE" w:rsidRPr="007349FF" w:rsidRDefault="00E34BCE" w:rsidP="00E34BCE">
      <w:pPr>
        <w:suppressLineNumbers/>
        <w:jc w:val="both"/>
        <w:rPr>
          <w:kern w:val="1"/>
          <w:sz w:val="10"/>
          <w:szCs w:val="10"/>
          <w:u w:val="single"/>
        </w:rPr>
      </w:pPr>
    </w:p>
    <w:p w14:paraId="7C6095FE" w14:textId="07ED7E07" w:rsidR="00E34BCE" w:rsidRPr="007349FF" w:rsidRDefault="00E34BCE" w:rsidP="00E34BCE">
      <w:pPr>
        <w:suppressAutoHyphens w:val="0"/>
        <w:spacing w:line="276" w:lineRule="auto"/>
        <w:ind w:left="1701"/>
        <w:rPr>
          <w:kern w:val="1"/>
          <w:sz w:val="32"/>
          <w:szCs w:val="32"/>
        </w:rPr>
      </w:pPr>
      <w:r w:rsidRPr="007349FF">
        <w:rPr>
          <w:sz w:val="22"/>
          <w:szCs w:val="22"/>
          <w:lang w:eastAsia="pl-PL"/>
        </w:rPr>
        <w:t xml:space="preserve">          </w:t>
      </w:r>
      <w:r w:rsidRPr="007349FF">
        <w:rPr>
          <w:b/>
          <w:sz w:val="22"/>
          <w:szCs w:val="22"/>
          <w:lang w:eastAsia="pl-PL"/>
        </w:rPr>
        <w:t xml:space="preserve">G = </w:t>
      </w:r>
      <w:r w:rsidRPr="007349FF">
        <w:rPr>
          <w:sz w:val="22"/>
          <w:szCs w:val="22"/>
          <w:lang w:eastAsia="pl-PL"/>
        </w:rPr>
        <w:t>G</w:t>
      </w:r>
      <w:r w:rsidRPr="007349FF">
        <w:rPr>
          <w:sz w:val="22"/>
          <w:szCs w:val="22"/>
          <w:vertAlign w:val="subscript"/>
          <w:lang w:eastAsia="pl-PL"/>
        </w:rPr>
        <w:t xml:space="preserve">1 </w:t>
      </w:r>
      <w:r w:rsidRPr="007349FF">
        <w:rPr>
          <w:sz w:val="22"/>
          <w:szCs w:val="22"/>
          <w:lang w:eastAsia="pl-PL"/>
        </w:rPr>
        <w:t>+ G</w:t>
      </w:r>
      <w:r w:rsidRPr="007349FF">
        <w:rPr>
          <w:sz w:val="22"/>
          <w:szCs w:val="22"/>
          <w:vertAlign w:val="subscript"/>
          <w:lang w:eastAsia="pl-PL"/>
        </w:rPr>
        <w:t xml:space="preserve">2  </w:t>
      </w:r>
    </w:p>
    <w:p w14:paraId="20672C02" w14:textId="77777777" w:rsidR="00E34BCE" w:rsidRPr="007349FF" w:rsidRDefault="00E34BCE" w:rsidP="00E34BCE">
      <w:pPr>
        <w:suppressLineNumbers/>
        <w:spacing w:line="276" w:lineRule="auto"/>
        <w:ind w:left="-142"/>
        <w:jc w:val="both"/>
        <w:rPr>
          <w:kern w:val="1"/>
          <w:sz w:val="22"/>
          <w:szCs w:val="22"/>
        </w:rPr>
      </w:pPr>
      <w:r w:rsidRPr="007349FF">
        <w:rPr>
          <w:kern w:val="1"/>
          <w:sz w:val="22"/>
          <w:szCs w:val="22"/>
        </w:rPr>
        <w:t xml:space="preserve">                     - gdzie:</w:t>
      </w:r>
    </w:p>
    <w:p w14:paraId="31101096" w14:textId="77777777" w:rsidR="00E34BCE" w:rsidRPr="007349FF" w:rsidRDefault="00E34BCE" w:rsidP="00E34BCE">
      <w:pPr>
        <w:tabs>
          <w:tab w:val="left" w:pos="284"/>
        </w:tabs>
        <w:suppressAutoHyphens w:val="0"/>
        <w:rPr>
          <w:rFonts w:ascii="Calibri" w:hAnsi="Calibri" w:cs="Calibri"/>
          <w:lang w:eastAsia="pl-PL"/>
        </w:rPr>
      </w:pPr>
    </w:p>
    <w:p w14:paraId="50590563" w14:textId="77777777" w:rsidR="00E34BCE" w:rsidRPr="007349FF" w:rsidRDefault="00E34BCE" w:rsidP="00E34BCE">
      <w:pPr>
        <w:pStyle w:val="Akapitzlist"/>
        <w:numPr>
          <w:ilvl w:val="2"/>
          <w:numId w:val="55"/>
        </w:numPr>
        <w:tabs>
          <w:tab w:val="left" w:pos="284"/>
        </w:tabs>
        <w:suppressAutoHyphens w:val="0"/>
        <w:rPr>
          <w:rFonts w:ascii="Times New Roman" w:hAnsi="Times New Roman" w:cs="Times New Roman"/>
          <w:lang w:eastAsia="pl-PL"/>
        </w:rPr>
      </w:pPr>
      <w:r w:rsidRPr="007349FF">
        <w:rPr>
          <w:rFonts w:ascii="Times New Roman" w:hAnsi="Times New Roman" w:cs="Times New Roman"/>
          <w:b/>
          <w:lang w:eastAsia="pl-PL"/>
        </w:rPr>
        <w:t xml:space="preserve">gwarancja i rękojmia na roboty budowlano-instalacyjne  </w:t>
      </w:r>
      <w:r w:rsidRPr="007349FF">
        <w:rPr>
          <w:rFonts w:ascii="Times New Roman" w:hAnsi="Times New Roman" w:cs="Times New Roman"/>
          <w:lang w:eastAsia="pl-PL"/>
        </w:rPr>
        <w:t>- G</w:t>
      </w:r>
      <w:r w:rsidRPr="007349FF">
        <w:rPr>
          <w:rFonts w:ascii="Times New Roman" w:hAnsi="Times New Roman" w:cs="Times New Roman"/>
          <w:vertAlign w:val="subscript"/>
          <w:lang w:eastAsia="pl-PL"/>
        </w:rPr>
        <w:t>1</w:t>
      </w:r>
    </w:p>
    <w:p w14:paraId="023077F7" w14:textId="167BE6E1" w:rsidR="00E34BCE" w:rsidRPr="007349FF" w:rsidRDefault="00E34BCE" w:rsidP="00E34BCE">
      <w:pPr>
        <w:suppressLineNumbers/>
        <w:suppressAutoHyphens w:val="0"/>
        <w:ind w:left="1843"/>
        <w:rPr>
          <w:i/>
          <w:shd w:val="clear" w:color="auto" w:fill="FFFFFF"/>
        </w:rPr>
      </w:pPr>
      <w:r w:rsidRPr="007349FF">
        <w:rPr>
          <w:i/>
          <w:shd w:val="clear" w:color="auto" w:fill="FFFFFF"/>
        </w:rPr>
        <w:t xml:space="preserve">- minimalny okres gwarancji </w:t>
      </w:r>
      <w:r w:rsidR="00CA1065">
        <w:rPr>
          <w:i/>
          <w:shd w:val="clear" w:color="auto" w:fill="FFFFFF"/>
        </w:rPr>
        <w:t>5</w:t>
      </w:r>
      <w:r w:rsidRPr="007349FF">
        <w:rPr>
          <w:i/>
          <w:shd w:val="clear" w:color="auto" w:fill="FFFFFF"/>
        </w:rPr>
        <w:t xml:space="preserve"> lat          =   0 pkt.</w:t>
      </w:r>
      <w:r w:rsidRPr="007349FF">
        <w:rPr>
          <w:i/>
        </w:rPr>
        <w:br/>
      </w:r>
      <w:r w:rsidRPr="007349FF">
        <w:rPr>
          <w:i/>
          <w:shd w:val="clear" w:color="auto" w:fill="FFFFFF"/>
        </w:rPr>
        <w:t>- wydłużenie okresu gwarancji o 1 rok   = 1</w:t>
      </w:r>
      <w:r w:rsidR="00211501">
        <w:rPr>
          <w:i/>
          <w:shd w:val="clear" w:color="auto" w:fill="FFFFFF"/>
        </w:rPr>
        <w:t>5</w:t>
      </w:r>
      <w:r w:rsidRPr="007349FF">
        <w:rPr>
          <w:i/>
          <w:shd w:val="clear" w:color="auto" w:fill="FFFFFF"/>
        </w:rPr>
        <w:t xml:space="preserve"> pkt.</w:t>
      </w:r>
      <w:r w:rsidRPr="007349FF">
        <w:rPr>
          <w:i/>
        </w:rPr>
        <w:br/>
      </w:r>
      <w:r w:rsidRPr="007349FF">
        <w:rPr>
          <w:i/>
          <w:shd w:val="clear" w:color="auto" w:fill="FFFFFF"/>
        </w:rPr>
        <w:t xml:space="preserve">- wydłużenie okresu gwarancji o 2 lata  = </w:t>
      </w:r>
      <w:r w:rsidR="00133FCB">
        <w:rPr>
          <w:i/>
          <w:shd w:val="clear" w:color="auto" w:fill="FFFFFF"/>
        </w:rPr>
        <w:t>3</w:t>
      </w:r>
      <w:r w:rsidRPr="007349FF">
        <w:rPr>
          <w:i/>
          <w:shd w:val="clear" w:color="auto" w:fill="FFFFFF"/>
        </w:rPr>
        <w:t>0 pkt.</w:t>
      </w:r>
    </w:p>
    <w:p w14:paraId="1876FFC5" w14:textId="77777777" w:rsidR="00E34BCE" w:rsidRPr="007349FF" w:rsidRDefault="00E34BCE" w:rsidP="00E34BCE">
      <w:pPr>
        <w:suppressAutoHyphens w:val="0"/>
        <w:ind w:left="1843"/>
        <w:rPr>
          <w:sz w:val="22"/>
          <w:szCs w:val="22"/>
          <w:lang w:eastAsia="pl-PL"/>
        </w:rPr>
      </w:pPr>
    </w:p>
    <w:p w14:paraId="283EF586" w14:textId="3F6A6EF7" w:rsidR="00E34BCE" w:rsidRPr="007349FF" w:rsidRDefault="00E34BCE" w:rsidP="00E34BCE">
      <w:pPr>
        <w:suppressLineNumbers/>
        <w:suppressAutoHyphens w:val="0"/>
        <w:ind w:left="1843"/>
        <w:rPr>
          <w:kern w:val="1"/>
          <w:sz w:val="22"/>
          <w:szCs w:val="22"/>
        </w:rPr>
      </w:pPr>
      <w:r w:rsidRPr="007349FF">
        <w:rPr>
          <w:sz w:val="22"/>
          <w:szCs w:val="22"/>
          <w:shd w:val="clear" w:color="auto" w:fill="FFFFFF"/>
        </w:rPr>
        <w:t xml:space="preserve">W przypadku podania okresu krótszego niż </w:t>
      </w:r>
      <w:r w:rsidR="00CA1065">
        <w:rPr>
          <w:b/>
          <w:sz w:val="22"/>
          <w:szCs w:val="22"/>
          <w:shd w:val="clear" w:color="auto" w:fill="FFFFFF"/>
        </w:rPr>
        <w:t>5</w:t>
      </w:r>
      <w:r w:rsidRPr="007349FF">
        <w:rPr>
          <w:b/>
          <w:sz w:val="22"/>
          <w:szCs w:val="22"/>
          <w:shd w:val="clear" w:color="auto" w:fill="FFFFFF"/>
        </w:rPr>
        <w:t xml:space="preserve"> lat</w:t>
      </w:r>
      <w:r w:rsidRPr="007349FF">
        <w:rPr>
          <w:sz w:val="22"/>
          <w:szCs w:val="22"/>
          <w:shd w:val="clear" w:color="auto" w:fill="FFFFFF"/>
        </w:rPr>
        <w:t> </w:t>
      </w:r>
      <w:r w:rsidRPr="007349FF">
        <w:rPr>
          <w:rStyle w:val="Pogrubienie"/>
          <w:b w:val="0"/>
          <w:sz w:val="22"/>
          <w:szCs w:val="22"/>
          <w:shd w:val="clear" w:color="auto" w:fill="FFFFFF"/>
        </w:rPr>
        <w:t>ofert</w:t>
      </w:r>
      <w:r w:rsidRPr="007349FF">
        <w:rPr>
          <w:sz w:val="22"/>
          <w:szCs w:val="22"/>
          <w:shd w:val="clear" w:color="auto" w:fill="FFFFFF"/>
        </w:rPr>
        <w:t>a zostanie odrzucona.</w:t>
      </w:r>
      <w:r w:rsidRPr="007349FF">
        <w:rPr>
          <w:sz w:val="22"/>
          <w:szCs w:val="22"/>
        </w:rPr>
        <w:br/>
      </w:r>
      <w:r w:rsidRPr="007349FF">
        <w:rPr>
          <w:sz w:val="22"/>
          <w:szCs w:val="22"/>
          <w:shd w:val="clear" w:color="auto" w:fill="FFFFFF"/>
        </w:rPr>
        <w:t xml:space="preserve">W przypadku podania okresu dłuższego niż </w:t>
      </w:r>
      <w:r w:rsidR="00CA1065">
        <w:rPr>
          <w:b/>
          <w:sz w:val="22"/>
          <w:szCs w:val="22"/>
          <w:shd w:val="clear" w:color="auto" w:fill="FFFFFF"/>
        </w:rPr>
        <w:t>7</w:t>
      </w:r>
      <w:r w:rsidRPr="007349FF">
        <w:rPr>
          <w:b/>
          <w:sz w:val="22"/>
          <w:szCs w:val="22"/>
          <w:shd w:val="clear" w:color="auto" w:fill="FFFFFF"/>
        </w:rPr>
        <w:t xml:space="preserve"> lat</w:t>
      </w:r>
      <w:r w:rsidRPr="007349FF">
        <w:rPr>
          <w:sz w:val="22"/>
          <w:szCs w:val="22"/>
          <w:shd w:val="clear" w:color="auto" w:fill="FFFFFF"/>
        </w:rPr>
        <w:t> </w:t>
      </w:r>
      <w:r w:rsidRPr="007349FF">
        <w:rPr>
          <w:rStyle w:val="Pogrubienie"/>
          <w:b w:val="0"/>
          <w:sz w:val="22"/>
          <w:szCs w:val="22"/>
          <w:shd w:val="clear" w:color="auto" w:fill="FFFFFF"/>
        </w:rPr>
        <w:t>ofert</w:t>
      </w:r>
      <w:r w:rsidRPr="007349FF">
        <w:rPr>
          <w:sz w:val="22"/>
          <w:szCs w:val="22"/>
          <w:shd w:val="clear" w:color="auto" w:fill="FFFFFF"/>
        </w:rPr>
        <w:t xml:space="preserve">a otrzyma ilość punktów jak za okres o długości </w:t>
      </w:r>
      <w:r w:rsidR="00CA1065">
        <w:rPr>
          <w:b/>
          <w:sz w:val="22"/>
          <w:szCs w:val="22"/>
          <w:shd w:val="clear" w:color="auto" w:fill="FFFFFF"/>
        </w:rPr>
        <w:t>7</w:t>
      </w:r>
      <w:r w:rsidRPr="007349FF">
        <w:rPr>
          <w:b/>
          <w:sz w:val="22"/>
          <w:szCs w:val="22"/>
          <w:shd w:val="clear" w:color="auto" w:fill="FFFFFF"/>
        </w:rPr>
        <w:t xml:space="preserve"> lat</w:t>
      </w:r>
      <w:r w:rsidRPr="007349FF">
        <w:rPr>
          <w:sz w:val="22"/>
          <w:szCs w:val="22"/>
          <w:shd w:val="clear" w:color="auto" w:fill="FFFFFF"/>
        </w:rPr>
        <w:t>.</w:t>
      </w:r>
      <w:r w:rsidRPr="007349FF">
        <w:rPr>
          <w:sz w:val="22"/>
          <w:szCs w:val="22"/>
        </w:rPr>
        <w:br/>
      </w:r>
      <w:r w:rsidRPr="007349FF">
        <w:rPr>
          <w:sz w:val="22"/>
          <w:szCs w:val="22"/>
          <w:shd w:val="clear" w:color="auto" w:fill="FFFFFF"/>
        </w:rPr>
        <w:t>W przypadku nie podania oferowanego okresu gwarancji w pkt. 5</w:t>
      </w:r>
      <w:r w:rsidR="00A57A52" w:rsidRPr="007349FF">
        <w:rPr>
          <w:sz w:val="22"/>
          <w:szCs w:val="22"/>
          <w:shd w:val="clear" w:color="auto" w:fill="FFFFFF"/>
        </w:rPr>
        <w:t xml:space="preserve"> </w:t>
      </w:r>
      <w:r w:rsidRPr="007349FF">
        <w:rPr>
          <w:sz w:val="22"/>
          <w:szCs w:val="22"/>
          <w:shd w:val="clear" w:color="auto" w:fill="FFFFFF"/>
        </w:rPr>
        <w:t>Formularz</w:t>
      </w:r>
      <w:r w:rsidR="00A57A52" w:rsidRPr="007349FF">
        <w:rPr>
          <w:sz w:val="22"/>
          <w:szCs w:val="22"/>
          <w:shd w:val="clear" w:color="auto" w:fill="FFFFFF"/>
        </w:rPr>
        <w:t>a</w:t>
      </w:r>
      <w:r w:rsidRPr="007349FF">
        <w:rPr>
          <w:sz w:val="22"/>
          <w:szCs w:val="22"/>
          <w:shd w:val="clear" w:color="auto" w:fill="FFFFFF"/>
        </w:rPr>
        <w:t> </w:t>
      </w:r>
      <w:r w:rsidRPr="007349FF">
        <w:rPr>
          <w:rStyle w:val="Pogrubienie"/>
          <w:b w:val="0"/>
          <w:sz w:val="22"/>
          <w:szCs w:val="22"/>
          <w:shd w:val="clear" w:color="auto" w:fill="FFFFFF"/>
        </w:rPr>
        <w:t>ofert</w:t>
      </w:r>
      <w:r w:rsidRPr="007349FF">
        <w:rPr>
          <w:sz w:val="22"/>
          <w:szCs w:val="22"/>
          <w:shd w:val="clear" w:color="auto" w:fill="FFFFFF"/>
        </w:rPr>
        <w:t>y, Zamawiający uzna to za brak wydłużenia okresu gwarancji i przyzna 0 pkt.</w:t>
      </w:r>
      <w:r w:rsidRPr="007349FF">
        <w:rPr>
          <w:kern w:val="1"/>
          <w:sz w:val="22"/>
          <w:szCs w:val="22"/>
        </w:rPr>
        <w:t xml:space="preserve">                   </w:t>
      </w:r>
    </w:p>
    <w:p w14:paraId="125DCEB4" w14:textId="77777777" w:rsidR="00E34BCE" w:rsidRPr="007349FF" w:rsidRDefault="00E34BCE" w:rsidP="00E34BCE">
      <w:pPr>
        <w:suppressAutoHyphens w:val="0"/>
        <w:spacing w:line="276" w:lineRule="auto"/>
        <w:rPr>
          <w:b/>
          <w:bCs/>
          <w:sz w:val="22"/>
          <w:szCs w:val="22"/>
          <w:lang w:eastAsia="pl-PL"/>
        </w:rPr>
      </w:pPr>
    </w:p>
    <w:p w14:paraId="33CF8BA2" w14:textId="19738F81" w:rsidR="00E34BCE" w:rsidRPr="007349FF" w:rsidRDefault="00E34BCE" w:rsidP="00E34BCE">
      <w:pPr>
        <w:pStyle w:val="Akapitzlist"/>
        <w:numPr>
          <w:ilvl w:val="2"/>
          <w:numId w:val="55"/>
        </w:numPr>
        <w:tabs>
          <w:tab w:val="left" w:pos="284"/>
        </w:tabs>
        <w:suppressAutoHyphens w:val="0"/>
        <w:rPr>
          <w:rFonts w:ascii="Times New Roman" w:hAnsi="Times New Roman" w:cs="Times New Roman"/>
          <w:lang w:eastAsia="pl-PL"/>
        </w:rPr>
      </w:pPr>
      <w:r w:rsidRPr="007349FF">
        <w:rPr>
          <w:rFonts w:ascii="Times New Roman" w:hAnsi="Times New Roman" w:cs="Times New Roman"/>
          <w:b/>
          <w:lang w:eastAsia="pl-PL"/>
        </w:rPr>
        <w:t xml:space="preserve">gwarancja i rękojmia na </w:t>
      </w:r>
      <w:r w:rsidR="00CA1065">
        <w:rPr>
          <w:rFonts w:ascii="Times New Roman" w:hAnsi="Times New Roman" w:cs="Times New Roman"/>
          <w:b/>
          <w:lang w:eastAsia="pl-PL"/>
        </w:rPr>
        <w:t>urządzenia</w:t>
      </w:r>
      <w:r w:rsidR="00F810BD">
        <w:rPr>
          <w:rFonts w:ascii="Times New Roman" w:hAnsi="Times New Roman" w:cs="Times New Roman"/>
          <w:b/>
          <w:lang w:eastAsia="pl-PL"/>
        </w:rPr>
        <w:t xml:space="preserve"> </w:t>
      </w:r>
      <w:r w:rsidR="00F810BD" w:rsidRPr="009A41BA">
        <w:rPr>
          <w:rFonts w:ascii="Times New Roman" w:hAnsi="Times New Roman" w:cs="Times New Roman"/>
          <w:bCs/>
          <w:lang w:eastAsia="pl-PL"/>
        </w:rPr>
        <w:t>(</w:t>
      </w:r>
      <w:r w:rsidR="00CA1065" w:rsidRPr="009A41BA">
        <w:rPr>
          <w:rFonts w:ascii="Times New Roman" w:hAnsi="Times New Roman" w:cs="Times New Roman"/>
          <w:bCs/>
          <w:lang w:eastAsia="pl-PL"/>
        </w:rPr>
        <w:t>w tym: winda, urządzenia klimatyzacyjne, central</w:t>
      </w:r>
      <w:r w:rsidR="008E6050" w:rsidRPr="009A41BA">
        <w:rPr>
          <w:rFonts w:ascii="Times New Roman" w:hAnsi="Times New Roman" w:cs="Times New Roman"/>
          <w:bCs/>
          <w:lang w:eastAsia="pl-PL"/>
        </w:rPr>
        <w:t>e</w:t>
      </w:r>
      <w:r w:rsidR="00CA1065" w:rsidRPr="009A41BA">
        <w:rPr>
          <w:rFonts w:ascii="Times New Roman" w:hAnsi="Times New Roman" w:cs="Times New Roman"/>
          <w:bCs/>
          <w:lang w:eastAsia="pl-PL"/>
        </w:rPr>
        <w:t xml:space="preserve"> wentylacyjna</w:t>
      </w:r>
      <w:r w:rsidR="00F810BD" w:rsidRPr="009A41BA">
        <w:rPr>
          <w:rFonts w:ascii="Times New Roman" w:hAnsi="Times New Roman" w:cs="Times New Roman"/>
          <w:bCs/>
          <w:lang w:eastAsia="pl-PL"/>
        </w:rPr>
        <w:t>)</w:t>
      </w:r>
      <w:r w:rsidR="002051B6" w:rsidRPr="007349FF">
        <w:rPr>
          <w:rFonts w:ascii="Times New Roman" w:hAnsi="Times New Roman" w:cs="Times New Roman"/>
          <w:lang w:eastAsia="pl-PL"/>
        </w:rPr>
        <w:t xml:space="preserve"> </w:t>
      </w:r>
      <w:r w:rsidR="00216F79" w:rsidRPr="00216F79">
        <w:rPr>
          <w:rFonts w:ascii="Times New Roman" w:hAnsi="Times New Roman" w:cs="Times New Roman"/>
          <w:b/>
          <w:bCs/>
          <w:lang w:eastAsia="pl-PL"/>
        </w:rPr>
        <w:t>i wyposażenie</w:t>
      </w:r>
      <w:r w:rsidR="00216F79">
        <w:rPr>
          <w:rFonts w:ascii="Times New Roman" w:hAnsi="Times New Roman" w:cs="Times New Roman"/>
          <w:b/>
          <w:bCs/>
          <w:lang w:eastAsia="pl-PL"/>
        </w:rPr>
        <w:t xml:space="preserve"> </w:t>
      </w:r>
      <w:r w:rsidR="006D3AE8">
        <w:rPr>
          <w:rFonts w:ascii="Times New Roman" w:hAnsi="Times New Roman" w:cs="Times New Roman"/>
          <w:b/>
          <w:bCs/>
          <w:lang w:eastAsia="pl-PL"/>
        </w:rPr>
        <w:t>towarzyszące</w:t>
      </w:r>
      <w:r w:rsidR="00216F79">
        <w:rPr>
          <w:rFonts w:ascii="Times New Roman" w:hAnsi="Times New Roman" w:cs="Times New Roman"/>
          <w:b/>
          <w:bCs/>
          <w:lang w:eastAsia="pl-PL"/>
        </w:rPr>
        <w:t xml:space="preserve"> </w:t>
      </w:r>
      <w:r w:rsidRPr="007349FF">
        <w:rPr>
          <w:rFonts w:ascii="Times New Roman" w:hAnsi="Times New Roman" w:cs="Times New Roman"/>
          <w:lang w:eastAsia="pl-PL"/>
        </w:rPr>
        <w:t>– G</w:t>
      </w:r>
      <w:r w:rsidRPr="007349FF">
        <w:rPr>
          <w:rFonts w:ascii="Times New Roman" w:hAnsi="Times New Roman" w:cs="Times New Roman"/>
          <w:vertAlign w:val="subscript"/>
          <w:lang w:eastAsia="pl-PL"/>
        </w:rPr>
        <w:t>2</w:t>
      </w:r>
    </w:p>
    <w:p w14:paraId="3C2CA131" w14:textId="487B6C84" w:rsidR="00E34BCE" w:rsidRPr="007349FF" w:rsidRDefault="00E34BCE" w:rsidP="00E34BCE">
      <w:pPr>
        <w:suppressLineNumbers/>
        <w:suppressAutoHyphens w:val="0"/>
        <w:ind w:left="2268"/>
        <w:rPr>
          <w:i/>
          <w:sz w:val="22"/>
          <w:szCs w:val="22"/>
          <w:shd w:val="clear" w:color="auto" w:fill="FFFFFF"/>
        </w:rPr>
      </w:pPr>
      <w:r w:rsidRPr="007349FF">
        <w:rPr>
          <w:i/>
          <w:sz w:val="22"/>
          <w:szCs w:val="22"/>
          <w:shd w:val="clear" w:color="auto" w:fill="FFFFFF"/>
        </w:rPr>
        <w:t>- minimalny okres gwarancji 3 lat          =   0 pkt.</w:t>
      </w:r>
      <w:r w:rsidRPr="007349FF">
        <w:rPr>
          <w:i/>
          <w:sz w:val="22"/>
          <w:szCs w:val="22"/>
        </w:rPr>
        <w:br/>
      </w:r>
      <w:r w:rsidRPr="007349FF">
        <w:rPr>
          <w:i/>
          <w:sz w:val="22"/>
          <w:szCs w:val="22"/>
          <w:shd w:val="clear" w:color="auto" w:fill="FFFFFF"/>
        </w:rPr>
        <w:t xml:space="preserve">- wydłużenie okresu gwarancji o 1 rok   =  </w:t>
      </w:r>
      <w:r w:rsidR="00211501">
        <w:rPr>
          <w:i/>
          <w:sz w:val="22"/>
          <w:szCs w:val="22"/>
          <w:shd w:val="clear" w:color="auto" w:fill="FFFFFF"/>
        </w:rPr>
        <w:t>5</w:t>
      </w:r>
      <w:r w:rsidRPr="007349FF">
        <w:rPr>
          <w:i/>
          <w:sz w:val="22"/>
          <w:szCs w:val="22"/>
          <w:shd w:val="clear" w:color="auto" w:fill="FFFFFF"/>
        </w:rPr>
        <w:t xml:space="preserve"> pkt.</w:t>
      </w:r>
      <w:r w:rsidRPr="007349FF">
        <w:rPr>
          <w:i/>
          <w:sz w:val="22"/>
          <w:szCs w:val="22"/>
        </w:rPr>
        <w:br/>
      </w:r>
      <w:r w:rsidRPr="007349FF">
        <w:rPr>
          <w:i/>
          <w:sz w:val="22"/>
          <w:szCs w:val="22"/>
          <w:shd w:val="clear" w:color="auto" w:fill="FFFFFF"/>
        </w:rPr>
        <w:t xml:space="preserve">- wydłużenie okresu gwarancji o 2 lata  = </w:t>
      </w:r>
      <w:r w:rsidR="00A57A52" w:rsidRPr="007349FF">
        <w:rPr>
          <w:i/>
          <w:sz w:val="22"/>
          <w:szCs w:val="22"/>
          <w:shd w:val="clear" w:color="auto" w:fill="FFFFFF"/>
        </w:rPr>
        <w:t xml:space="preserve"> </w:t>
      </w:r>
      <w:r w:rsidR="00211501">
        <w:rPr>
          <w:i/>
          <w:sz w:val="22"/>
          <w:szCs w:val="22"/>
          <w:shd w:val="clear" w:color="auto" w:fill="FFFFFF"/>
        </w:rPr>
        <w:t>1</w:t>
      </w:r>
      <w:r w:rsidRPr="007349FF">
        <w:rPr>
          <w:i/>
          <w:sz w:val="22"/>
          <w:szCs w:val="22"/>
          <w:shd w:val="clear" w:color="auto" w:fill="FFFFFF"/>
        </w:rPr>
        <w:t>0 pkt.</w:t>
      </w:r>
    </w:p>
    <w:p w14:paraId="17309864" w14:textId="77777777" w:rsidR="00E34BCE" w:rsidRPr="007349FF" w:rsidRDefault="00E34BCE" w:rsidP="00E34BCE">
      <w:pPr>
        <w:suppressLineNumbers/>
        <w:suppressAutoHyphens w:val="0"/>
        <w:ind w:left="774"/>
        <w:jc w:val="both"/>
        <w:rPr>
          <w:rFonts w:ascii="Verdana" w:hAnsi="Verdana"/>
          <w:sz w:val="18"/>
          <w:szCs w:val="18"/>
          <w:shd w:val="clear" w:color="auto" w:fill="FFFFFF"/>
        </w:rPr>
      </w:pPr>
    </w:p>
    <w:p w14:paraId="3E52E1A9" w14:textId="6B41DE3B" w:rsidR="00E34BCE" w:rsidRDefault="00E34BCE" w:rsidP="00A57A52">
      <w:pPr>
        <w:suppressAutoHyphens w:val="0"/>
        <w:ind w:left="1843"/>
        <w:rPr>
          <w:kern w:val="1"/>
          <w:sz w:val="22"/>
          <w:szCs w:val="22"/>
        </w:rPr>
      </w:pPr>
      <w:r w:rsidRPr="007349FF">
        <w:rPr>
          <w:sz w:val="22"/>
          <w:szCs w:val="22"/>
          <w:shd w:val="clear" w:color="auto" w:fill="FFFFFF"/>
        </w:rPr>
        <w:t xml:space="preserve">W przypadku podania okresu krótszego niż </w:t>
      </w:r>
      <w:r w:rsidRPr="007349FF">
        <w:rPr>
          <w:b/>
          <w:sz w:val="22"/>
          <w:szCs w:val="22"/>
          <w:shd w:val="clear" w:color="auto" w:fill="FFFFFF"/>
        </w:rPr>
        <w:t>3  lat</w:t>
      </w:r>
      <w:r w:rsidRPr="007349FF">
        <w:rPr>
          <w:sz w:val="22"/>
          <w:szCs w:val="22"/>
          <w:shd w:val="clear" w:color="auto" w:fill="FFFFFF"/>
        </w:rPr>
        <w:t> </w:t>
      </w:r>
      <w:r w:rsidRPr="007349FF">
        <w:rPr>
          <w:rStyle w:val="Pogrubienie"/>
          <w:b w:val="0"/>
          <w:sz w:val="22"/>
          <w:szCs w:val="22"/>
          <w:shd w:val="clear" w:color="auto" w:fill="FFFFFF"/>
        </w:rPr>
        <w:t>ofert</w:t>
      </w:r>
      <w:r w:rsidRPr="007349FF">
        <w:rPr>
          <w:sz w:val="22"/>
          <w:szCs w:val="22"/>
          <w:shd w:val="clear" w:color="auto" w:fill="FFFFFF"/>
        </w:rPr>
        <w:t>a zostanie odrzucona.</w:t>
      </w:r>
      <w:r w:rsidRPr="007349FF">
        <w:rPr>
          <w:sz w:val="22"/>
          <w:szCs w:val="22"/>
        </w:rPr>
        <w:br/>
      </w:r>
      <w:r w:rsidRPr="007349FF">
        <w:rPr>
          <w:sz w:val="22"/>
          <w:szCs w:val="22"/>
          <w:shd w:val="clear" w:color="auto" w:fill="FFFFFF"/>
        </w:rPr>
        <w:t xml:space="preserve">W przypadku podania okresu dłuższego niż </w:t>
      </w:r>
      <w:r w:rsidRPr="007349FF">
        <w:rPr>
          <w:b/>
          <w:sz w:val="22"/>
          <w:szCs w:val="22"/>
          <w:shd w:val="clear" w:color="auto" w:fill="FFFFFF"/>
        </w:rPr>
        <w:t>5 lat</w:t>
      </w:r>
      <w:r w:rsidRPr="007349FF">
        <w:rPr>
          <w:sz w:val="22"/>
          <w:szCs w:val="22"/>
          <w:shd w:val="clear" w:color="auto" w:fill="FFFFFF"/>
        </w:rPr>
        <w:t> </w:t>
      </w:r>
      <w:r w:rsidRPr="007349FF">
        <w:rPr>
          <w:rStyle w:val="Pogrubienie"/>
          <w:b w:val="0"/>
          <w:sz w:val="22"/>
          <w:szCs w:val="22"/>
          <w:shd w:val="clear" w:color="auto" w:fill="FFFFFF"/>
        </w:rPr>
        <w:t>ofert</w:t>
      </w:r>
      <w:r w:rsidRPr="007349FF">
        <w:rPr>
          <w:sz w:val="22"/>
          <w:szCs w:val="22"/>
          <w:shd w:val="clear" w:color="auto" w:fill="FFFFFF"/>
        </w:rPr>
        <w:t xml:space="preserve">a otrzyma ilość punktów jak za okres o długości </w:t>
      </w:r>
      <w:r w:rsidRPr="007349FF">
        <w:rPr>
          <w:b/>
          <w:sz w:val="22"/>
          <w:szCs w:val="22"/>
          <w:shd w:val="clear" w:color="auto" w:fill="FFFFFF"/>
        </w:rPr>
        <w:t>5 lat</w:t>
      </w:r>
      <w:r w:rsidRPr="007349FF">
        <w:rPr>
          <w:sz w:val="22"/>
          <w:szCs w:val="22"/>
          <w:shd w:val="clear" w:color="auto" w:fill="FFFFFF"/>
        </w:rPr>
        <w:t>.</w:t>
      </w:r>
      <w:r w:rsidRPr="007349FF">
        <w:rPr>
          <w:sz w:val="22"/>
          <w:szCs w:val="22"/>
        </w:rPr>
        <w:br/>
      </w:r>
      <w:r w:rsidRPr="007349FF">
        <w:rPr>
          <w:sz w:val="22"/>
          <w:szCs w:val="22"/>
          <w:shd w:val="clear" w:color="auto" w:fill="FFFFFF"/>
        </w:rPr>
        <w:t xml:space="preserve">W przypadku nie podania oferowanego okresu gwarancji w pkt. 5 </w:t>
      </w:r>
      <w:r w:rsidR="00F810BD">
        <w:rPr>
          <w:sz w:val="22"/>
          <w:szCs w:val="22"/>
          <w:shd w:val="clear" w:color="auto" w:fill="FFFFFF"/>
        </w:rPr>
        <w:t>F</w:t>
      </w:r>
      <w:r w:rsidRPr="007349FF">
        <w:rPr>
          <w:sz w:val="22"/>
          <w:szCs w:val="22"/>
          <w:shd w:val="clear" w:color="auto" w:fill="FFFFFF"/>
        </w:rPr>
        <w:t>ormularz</w:t>
      </w:r>
      <w:r w:rsidR="00A57A52" w:rsidRPr="007349FF">
        <w:rPr>
          <w:sz w:val="22"/>
          <w:szCs w:val="22"/>
          <w:shd w:val="clear" w:color="auto" w:fill="FFFFFF"/>
        </w:rPr>
        <w:t>a</w:t>
      </w:r>
      <w:r w:rsidRPr="007349FF">
        <w:rPr>
          <w:sz w:val="22"/>
          <w:szCs w:val="22"/>
          <w:shd w:val="clear" w:color="auto" w:fill="FFFFFF"/>
        </w:rPr>
        <w:t> </w:t>
      </w:r>
      <w:r w:rsidRPr="007349FF">
        <w:rPr>
          <w:rStyle w:val="Pogrubienie"/>
          <w:b w:val="0"/>
          <w:sz w:val="22"/>
          <w:szCs w:val="22"/>
          <w:shd w:val="clear" w:color="auto" w:fill="FFFFFF"/>
        </w:rPr>
        <w:t>ofert</w:t>
      </w:r>
      <w:r w:rsidRPr="007349FF">
        <w:rPr>
          <w:sz w:val="22"/>
          <w:szCs w:val="22"/>
          <w:shd w:val="clear" w:color="auto" w:fill="FFFFFF"/>
        </w:rPr>
        <w:t>y, Zamawiający uzna to za brak wydłużenia okresu gwarancji i przyzna 0 pkt.</w:t>
      </w:r>
      <w:r w:rsidRPr="007349FF">
        <w:rPr>
          <w:kern w:val="1"/>
          <w:sz w:val="22"/>
          <w:szCs w:val="22"/>
        </w:rPr>
        <w:t xml:space="preserve">        </w:t>
      </w:r>
    </w:p>
    <w:p w14:paraId="30C66903" w14:textId="77777777" w:rsidR="00CA1065" w:rsidRDefault="00CA1065" w:rsidP="00A57A52">
      <w:pPr>
        <w:suppressAutoHyphens w:val="0"/>
        <w:ind w:left="1843"/>
        <w:rPr>
          <w:kern w:val="1"/>
          <w:sz w:val="22"/>
          <w:szCs w:val="22"/>
        </w:rPr>
      </w:pPr>
    </w:p>
    <w:p w14:paraId="5489A95F" w14:textId="77777777" w:rsidR="00E34BCE" w:rsidRPr="007349FF" w:rsidRDefault="00E34BCE" w:rsidP="00E34BCE">
      <w:pPr>
        <w:suppressAutoHyphens w:val="0"/>
        <w:spacing w:line="276" w:lineRule="auto"/>
        <w:ind w:left="1134"/>
        <w:rPr>
          <w:b/>
          <w:bCs/>
          <w:sz w:val="22"/>
          <w:szCs w:val="22"/>
          <w:lang w:eastAsia="pl-PL"/>
        </w:rPr>
      </w:pPr>
      <w:r w:rsidRPr="007349FF">
        <w:rPr>
          <w:sz w:val="22"/>
          <w:szCs w:val="22"/>
          <w:lang w:eastAsia="pl-PL"/>
        </w:rPr>
        <w:t>Minimalne warunki jakie powinna spełniać gwarancja to: wymiana wadliwej rzeczy na nową w okresie gwarancji, wymiana materiałów eksploatacyjnych urządzeń podlegających gwarancji w okresie jej obowiązywania, naprawa urządzeń podlegających gwarancji w okresie jej obowiązywania.</w:t>
      </w:r>
    </w:p>
    <w:p w14:paraId="40337BA7" w14:textId="77777777" w:rsidR="00E34BCE" w:rsidRPr="007349FF" w:rsidRDefault="00E34BCE" w:rsidP="00E34BCE">
      <w:pPr>
        <w:suppressAutoHyphens w:val="0"/>
        <w:spacing w:line="276" w:lineRule="auto"/>
        <w:ind w:left="1843"/>
        <w:rPr>
          <w:b/>
          <w:bCs/>
          <w:sz w:val="10"/>
          <w:szCs w:val="10"/>
          <w:lang w:eastAsia="pl-PL"/>
        </w:rPr>
      </w:pPr>
    </w:p>
    <w:p w14:paraId="121B7CDA" w14:textId="77777777" w:rsidR="00E34BCE" w:rsidRPr="007349FF" w:rsidRDefault="00E34BCE" w:rsidP="00E34BCE">
      <w:pPr>
        <w:suppressAutoHyphens w:val="0"/>
        <w:spacing w:line="276" w:lineRule="auto"/>
        <w:ind w:left="1134"/>
        <w:jc w:val="both"/>
        <w:rPr>
          <w:bCs/>
          <w:sz w:val="22"/>
          <w:szCs w:val="22"/>
          <w:lang w:eastAsia="pl-PL"/>
        </w:rPr>
      </w:pPr>
      <w:r w:rsidRPr="007349FF">
        <w:rPr>
          <w:bCs/>
          <w:sz w:val="22"/>
          <w:szCs w:val="22"/>
          <w:u w:val="single"/>
          <w:lang w:eastAsia="pl-PL"/>
        </w:rPr>
        <w:lastRenderedPageBreak/>
        <w:t>Uwaga</w:t>
      </w:r>
      <w:r w:rsidRPr="007349FF">
        <w:rPr>
          <w:bCs/>
          <w:sz w:val="22"/>
          <w:szCs w:val="22"/>
          <w:lang w:eastAsia="pl-PL"/>
        </w:rPr>
        <w:t>: w przypadku prac wykonywanych przez podwykonawców oferowany przez Wykonawcę okres gwarancji na wykonane roboty budowlane i dostawy nie powinien być krótszy niż okres gwarancji oferowany w odniesieniu do danego zakresu prac przez podwykonawcę.</w:t>
      </w:r>
    </w:p>
    <w:p w14:paraId="4F4AC9D5" w14:textId="77777777" w:rsidR="001A7A25" w:rsidRPr="001A7A25" w:rsidRDefault="001A7A25" w:rsidP="001A7A25">
      <w:pPr>
        <w:pStyle w:val="Akapitzlist"/>
        <w:suppressLineNumbers/>
        <w:ind w:left="1080"/>
        <w:jc w:val="both"/>
        <w:rPr>
          <w:rFonts w:ascii="Times New Roman" w:hAnsi="Times New Roman" w:cs="Times New Roman"/>
          <w:kern w:val="1"/>
          <w:sz w:val="2"/>
          <w:szCs w:val="2"/>
          <w:u w:val="single"/>
        </w:rPr>
      </w:pPr>
    </w:p>
    <w:p w14:paraId="3484DC5A" w14:textId="609C986F" w:rsidR="001A7A25" w:rsidRPr="00133FCB" w:rsidRDefault="001A7A25" w:rsidP="001A7A25">
      <w:pPr>
        <w:suppressLineNumbers/>
        <w:suppressAutoHyphens w:val="0"/>
        <w:ind w:left="2268"/>
        <w:rPr>
          <w:kern w:val="1"/>
          <w:sz w:val="2"/>
          <w:szCs w:val="2"/>
          <w:u w:val="single"/>
        </w:rPr>
      </w:pPr>
    </w:p>
    <w:p w14:paraId="003DC780" w14:textId="77777777" w:rsidR="004C7C36" w:rsidRPr="007349FF" w:rsidRDefault="004C7C36" w:rsidP="00E4746C">
      <w:pPr>
        <w:pStyle w:val="Akapitzlist"/>
        <w:widowControl w:val="0"/>
        <w:numPr>
          <w:ilvl w:val="0"/>
          <w:numId w:val="67"/>
        </w:numPr>
        <w:tabs>
          <w:tab w:val="left" w:pos="567"/>
        </w:tabs>
        <w:suppressAutoHyphens w:val="0"/>
        <w:spacing w:after="0"/>
        <w:ind w:left="567"/>
        <w:jc w:val="both"/>
        <w:rPr>
          <w:rFonts w:ascii="Times New Roman" w:hAnsi="Times New Roman" w:cs="Times New Roman"/>
        </w:rPr>
      </w:pPr>
      <w:r w:rsidRPr="007349FF">
        <w:rPr>
          <w:rFonts w:ascii="Times New Roman" w:hAnsi="Times New Roman" w:cs="Times New Roman"/>
        </w:rPr>
        <w:t>Zamawiający poprawia w ofercie:</w:t>
      </w:r>
    </w:p>
    <w:p w14:paraId="5D1B2F86" w14:textId="77777777" w:rsidR="004C7C36" w:rsidRPr="007349FF" w:rsidRDefault="004C7C36" w:rsidP="00E4746C">
      <w:pPr>
        <w:pStyle w:val="Akapitzlist"/>
        <w:widowControl w:val="0"/>
        <w:numPr>
          <w:ilvl w:val="0"/>
          <w:numId w:val="42"/>
        </w:numPr>
        <w:tabs>
          <w:tab w:val="left" w:pos="567"/>
        </w:tabs>
        <w:suppressAutoHyphens w:val="0"/>
        <w:spacing w:after="0"/>
        <w:ind w:left="1418"/>
        <w:jc w:val="both"/>
        <w:rPr>
          <w:rFonts w:ascii="Times New Roman" w:hAnsi="Times New Roman" w:cs="Times New Roman"/>
        </w:rPr>
      </w:pPr>
      <w:r w:rsidRPr="007349FF">
        <w:rPr>
          <w:rFonts w:ascii="Times New Roman" w:hAnsi="Times New Roman" w:cs="Times New Roman"/>
        </w:rPr>
        <w:t>oczywiste omyłki pisarskie,</w:t>
      </w:r>
    </w:p>
    <w:p w14:paraId="76FB0018" w14:textId="77777777" w:rsidR="004C7C36" w:rsidRPr="007349FF" w:rsidRDefault="004C7C36" w:rsidP="00E4746C">
      <w:pPr>
        <w:pStyle w:val="Akapitzlist"/>
        <w:widowControl w:val="0"/>
        <w:numPr>
          <w:ilvl w:val="0"/>
          <w:numId w:val="42"/>
        </w:numPr>
        <w:tabs>
          <w:tab w:val="left" w:pos="567"/>
        </w:tabs>
        <w:suppressAutoHyphens w:val="0"/>
        <w:spacing w:after="0"/>
        <w:ind w:left="1418"/>
        <w:jc w:val="both"/>
        <w:rPr>
          <w:rFonts w:ascii="Times New Roman" w:hAnsi="Times New Roman" w:cs="Times New Roman"/>
        </w:rPr>
      </w:pPr>
      <w:r w:rsidRPr="007349FF">
        <w:rPr>
          <w:rFonts w:ascii="Times New Roman" w:hAnsi="Times New Roman" w:cs="Times New Roman"/>
        </w:rPr>
        <w:t>oczywiste omyłki rachunkowe z uwzględnieniem konsekwencji rachunkowych dokonanych poprawek,</w:t>
      </w:r>
    </w:p>
    <w:p w14:paraId="163F8DD6" w14:textId="77777777" w:rsidR="004C7C36" w:rsidRPr="007349FF" w:rsidRDefault="004C7C36" w:rsidP="00E4746C">
      <w:pPr>
        <w:pStyle w:val="Akapitzlist"/>
        <w:widowControl w:val="0"/>
        <w:numPr>
          <w:ilvl w:val="0"/>
          <w:numId w:val="42"/>
        </w:numPr>
        <w:tabs>
          <w:tab w:val="left" w:pos="567"/>
        </w:tabs>
        <w:suppressAutoHyphens w:val="0"/>
        <w:spacing w:after="0"/>
        <w:ind w:left="1418"/>
        <w:jc w:val="both"/>
        <w:rPr>
          <w:rFonts w:ascii="Times New Roman" w:hAnsi="Times New Roman" w:cs="Times New Roman"/>
        </w:rPr>
      </w:pPr>
      <w:r w:rsidRPr="007349FF">
        <w:rPr>
          <w:rFonts w:ascii="Times New Roman" w:hAnsi="Times New Roman" w:cs="Times New Roman"/>
        </w:rPr>
        <w:t>inne omyłki polegające na niezgodności oferty z dokumentami zamówienia , niepowodujące istotnych zmian w treści oferty,</w:t>
      </w:r>
    </w:p>
    <w:p w14:paraId="1F30FAA0" w14:textId="77777777" w:rsidR="004C7C36" w:rsidRPr="007349FF" w:rsidRDefault="004C7C36" w:rsidP="005A5EF2">
      <w:pPr>
        <w:suppressAutoHyphens w:val="0"/>
        <w:spacing w:line="276" w:lineRule="auto"/>
        <w:jc w:val="both"/>
        <w:rPr>
          <w:sz w:val="10"/>
          <w:szCs w:val="10"/>
          <w:lang w:eastAsia="pl-PL"/>
        </w:rPr>
      </w:pPr>
    </w:p>
    <w:p w14:paraId="350B8239" w14:textId="74402E1B" w:rsidR="004C7C36" w:rsidRPr="007349FF" w:rsidRDefault="004C7C36" w:rsidP="00E4746C">
      <w:pPr>
        <w:pStyle w:val="Akapitzlist"/>
        <w:numPr>
          <w:ilvl w:val="0"/>
          <w:numId w:val="70"/>
        </w:numPr>
        <w:suppressAutoHyphens w:val="0"/>
        <w:ind w:right="96"/>
        <w:contextualSpacing/>
        <w:jc w:val="both"/>
        <w:rPr>
          <w:rFonts w:ascii="Times New Roman" w:hAnsi="Times New Roman" w:cs="Times New Roman"/>
        </w:rPr>
      </w:pPr>
      <w:r w:rsidRPr="007349FF">
        <w:rPr>
          <w:rFonts w:ascii="Times New Roman" w:hAnsi="Times New Roman" w:cs="Times New Roman"/>
        </w:rPr>
        <w:t>Przykładowe oczywiste omyłki rachunkowe poprawiane przez zamawiającego:</w:t>
      </w:r>
    </w:p>
    <w:p w14:paraId="158FA418" w14:textId="77777777" w:rsidR="004C7C36" w:rsidRPr="007349FF" w:rsidRDefault="004C7C36" w:rsidP="005A5EF2">
      <w:pPr>
        <w:spacing w:line="276" w:lineRule="auto"/>
        <w:ind w:left="1134" w:hanging="567"/>
        <w:jc w:val="both"/>
        <w:rPr>
          <w:sz w:val="22"/>
          <w:szCs w:val="22"/>
        </w:rPr>
      </w:pPr>
      <w:r w:rsidRPr="007349FF">
        <w:rPr>
          <w:sz w:val="22"/>
          <w:szCs w:val="22"/>
        </w:rPr>
        <w:t xml:space="preserve">a) </w:t>
      </w:r>
      <w:r w:rsidRPr="007349FF">
        <w:rPr>
          <w:sz w:val="22"/>
          <w:szCs w:val="22"/>
        </w:rPr>
        <w:tab/>
        <w:t>w przypadku mnożenia cen jednostkowych i liczby jednostek miar:</w:t>
      </w:r>
    </w:p>
    <w:p w14:paraId="4296E8F6" w14:textId="77777777" w:rsidR="004C7C36" w:rsidRPr="007349FF" w:rsidRDefault="004C7C36" w:rsidP="005A5EF2">
      <w:pPr>
        <w:spacing w:line="276" w:lineRule="auto"/>
        <w:ind w:left="1701" w:hanging="567"/>
        <w:jc w:val="both"/>
        <w:rPr>
          <w:sz w:val="22"/>
          <w:szCs w:val="22"/>
        </w:rPr>
      </w:pPr>
      <w:r w:rsidRPr="007349FF">
        <w:rPr>
          <w:sz w:val="22"/>
          <w:szCs w:val="22"/>
        </w:rPr>
        <w:t xml:space="preserve">- </w:t>
      </w:r>
      <w:r w:rsidRPr="007349FF">
        <w:rPr>
          <w:sz w:val="22"/>
          <w:szCs w:val="22"/>
        </w:rPr>
        <w:tab/>
        <w:t>jeżeli obliczona cena nie odpowiada iloczynowi ceny jednostkowej oraz liczby jednostek miar, przyjmuje się, że prawidłowo podano liczbę jednostek miar oraz cenę jednostkową,</w:t>
      </w:r>
    </w:p>
    <w:p w14:paraId="327400B5" w14:textId="77777777" w:rsidR="004C7C36" w:rsidRPr="007349FF" w:rsidRDefault="004C7C36" w:rsidP="005A5EF2">
      <w:pPr>
        <w:spacing w:line="276" w:lineRule="auto"/>
        <w:ind w:left="1701" w:hanging="567"/>
        <w:jc w:val="both"/>
        <w:rPr>
          <w:sz w:val="22"/>
          <w:szCs w:val="22"/>
        </w:rPr>
      </w:pPr>
      <w:r w:rsidRPr="007349FF">
        <w:rPr>
          <w:sz w:val="22"/>
          <w:szCs w:val="22"/>
        </w:rPr>
        <w:t xml:space="preserve">- </w:t>
      </w:r>
      <w:r w:rsidRPr="007349FF">
        <w:rPr>
          <w:sz w:val="22"/>
          <w:szCs w:val="22"/>
        </w:rPr>
        <w:tab/>
        <w:t>jeżeli cenę podano rozbieżnie słownie i liczbą, przyjmuje się, że prawidłowo podano liczbę jednostek miar oraz ceny jednostkowej i ten zapis ceny, który odpowiada dokonanemu obliczeniu ceny,</w:t>
      </w:r>
    </w:p>
    <w:p w14:paraId="274BE357" w14:textId="77777777" w:rsidR="004C7C36" w:rsidRPr="007349FF" w:rsidRDefault="004C7C36" w:rsidP="005A5EF2">
      <w:pPr>
        <w:spacing w:line="276" w:lineRule="auto"/>
        <w:ind w:left="1134" w:hanging="567"/>
        <w:jc w:val="both"/>
        <w:rPr>
          <w:sz w:val="22"/>
          <w:szCs w:val="22"/>
        </w:rPr>
      </w:pPr>
      <w:r w:rsidRPr="007349FF">
        <w:rPr>
          <w:sz w:val="22"/>
          <w:szCs w:val="22"/>
        </w:rPr>
        <w:t xml:space="preserve"> b) </w:t>
      </w:r>
      <w:r w:rsidRPr="007349FF">
        <w:rPr>
          <w:sz w:val="22"/>
          <w:szCs w:val="22"/>
        </w:rPr>
        <w:tab/>
        <w:t>w przypadku sumowania cen za poszczególne pozycje w części:</w:t>
      </w:r>
    </w:p>
    <w:p w14:paraId="0877E3B2" w14:textId="3EEA7D51" w:rsidR="004C7C36" w:rsidRPr="007349FF" w:rsidRDefault="004C7C36" w:rsidP="007D2374">
      <w:pPr>
        <w:spacing w:line="276" w:lineRule="auto"/>
        <w:ind w:left="1701" w:hanging="567"/>
        <w:jc w:val="both"/>
        <w:rPr>
          <w:sz w:val="22"/>
          <w:szCs w:val="22"/>
        </w:rPr>
      </w:pPr>
      <w:r w:rsidRPr="007349FF">
        <w:rPr>
          <w:sz w:val="22"/>
          <w:szCs w:val="22"/>
        </w:rPr>
        <w:t xml:space="preserve"> - </w:t>
      </w:r>
      <w:r w:rsidRPr="007349FF">
        <w:rPr>
          <w:sz w:val="22"/>
          <w:szCs w:val="22"/>
        </w:rPr>
        <w:tab/>
        <w:t>jeżeli obliczona cena nie odpowiada sumie cen za pozycje, przyjmuje się, że  prawidłowo podano ceny za poszczególne pozycje</w:t>
      </w:r>
      <w:r w:rsidR="00931231" w:rsidRPr="007349FF">
        <w:rPr>
          <w:sz w:val="22"/>
          <w:szCs w:val="22"/>
        </w:rPr>
        <w:t>.</w:t>
      </w:r>
      <w:r w:rsidRPr="007349FF">
        <w:rPr>
          <w:sz w:val="22"/>
          <w:szCs w:val="22"/>
        </w:rPr>
        <w:t xml:space="preserve">) </w:t>
      </w:r>
    </w:p>
    <w:p w14:paraId="7A66CF58" w14:textId="77777777" w:rsidR="004C7C36" w:rsidRPr="007349FF" w:rsidRDefault="004C7C36" w:rsidP="005A5EF2">
      <w:pPr>
        <w:suppressAutoHyphens w:val="0"/>
        <w:spacing w:line="276" w:lineRule="auto"/>
        <w:jc w:val="both"/>
        <w:rPr>
          <w:sz w:val="10"/>
          <w:szCs w:val="10"/>
          <w:lang w:eastAsia="pl-PL"/>
        </w:rPr>
      </w:pPr>
    </w:p>
    <w:p w14:paraId="552D5F33" w14:textId="287DBB0A" w:rsidR="004C7C36" w:rsidRPr="007349FF" w:rsidRDefault="004C7C36" w:rsidP="00E4746C">
      <w:pPr>
        <w:pStyle w:val="Akapitzlist"/>
        <w:widowControl w:val="0"/>
        <w:numPr>
          <w:ilvl w:val="0"/>
          <w:numId w:val="70"/>
        </w:numPr>
        <w:tabs>
          <w:tab w:val="left" w:pos="567"/>
        </w:tabs>
        <w:suppressAutoHyphens w:val="0"/>
        <w:spacing w:after="0"/>
        <w:ind w:left="567" w:hanging="425"/>
        <w:jc w:val="both"/>
        <w:rPr>
          <w:rFonts w:ascii="Times New Roman" w:hAnsi="Times New Roman" w:cs="Times New Roman"/>
        </w:rPr>
      </w:pPr>
      <w:r w:rsidRPr="007349FF">
        <w:rPr>
          <w:rFonts w:ascii="Times New Roman" w:hAnsi="Times New Roman" w:cs="Times New Roman"/>
        </w:rPr>
        <w:t xml:space="preserve">W przypadku, o którym mowa w pkt. </w:t>
      </w:r>
      <w:r w:rsidR="001B133A" w:rsidRPr="007349FF">
        <w:rPr>
          <w:rFonts w:ascii="Times New Roman" w:hAnsi="Times New Roman" w:cs="Times New Roman"/>
        </w:rPr>
        <w:t>XIX</w:t>
      </w:r>
      <w:r w:rsidRPr="007349FF">
        <w:rPr>
          <w:rFonts w:ascii="Times New Roman" w:hAnsi="Times New Roman" w:cs="Times New Roman"/>
        </w:rPr>
        <w:t>.</w:t>
      </w:r>
      <w:r w:rsidR="001B133A" w:rsidRPr="007349FF">
        <w:rPr>
          <w:rFonts w:ascii="Times New Roman" w:hAnsi="Times New Roman" w:cs="Times New Roman"/>
        </w:rPr>
        <w:t>3</w:t>
      </w:r>
      <w:r w:rsidRPr="007349FF">
        <w:rPr>
          <w:rFonts w:ascii="Times New Roman" w:hAnsi="Times New Roman" w:cs="Times New Roman"/>
        </w:rPr>
        <w:t>.c) SWZ, Zamawiający wyznacza Wykonawcy odpowiedni termin na wyrażenie zgody na poprawienie w ofercie omyłki lub zakwestionowanie jej poprawienia. Brak odpowiedzi w wyznaczonym terminie uznaje się za wyrażenie zgody na poprawienie omyłki.</w:t>
      </w:r>
    </w:p>
    <w:p w14:paraId="48AA07A9" w14:textId="77777777" w:rsidR="004C7C36" w:rsidRPr="007349FF" w:rsidRDefault="004C7C36" w:rsidP="004C7C36">
      <w:pPr>
        <w:pStyle w:val="Akapitzlist"/>
        <w:suppressAutoHyphens w:val="0"/>
        <w:spacing w:after="0" w:line="312" w:lineRule="auto"/>
        <w:ind w:left="567"/>
        <w:jc w:val="both"/>
        <w:rPr>
          <w:rFonts w:ascii="Times New Roman" w:hAnsi="Times New Roman" w:cs="Times New Roman"/>
          <w:sz w:val="10"/>
          <w:szCs w:val="10"/>
          <w:lang w:eastAsia="pl-PL"/>
        </w:rPr>
      </w:pPr>
    </w:p>
    <w:p w14:paraId="3DF4B9F5" w14:textId="5AE96C3B" w:rsidR="004C7C36" w:rsidRPr="007349FF" w:rsidRDefault="004C7C36" w:rsidP="00E4746C">
      <w:pPr>
        <w:pStyle w:val="Akapitzlist"/>
        <w:numPr>
          <w:ilvl w:val="0"/>
          <w:numId w:val="43"/>
        </w:numPr>
        <w:suppressAutoHyphens w:val="0"/>
        <w:spacing w:after="0"/>
        <w:ind w:left="567"/>
        <w:jc w:val="both"/>
        <w:rPr>
          <w:rFonts w:ascii="Times New Roman" w:hAnsi="Times New Roman" w:cs="Times New Roman"/>
          <w:b/>
          <w:lang w:eastAsia="pl-PL"/>
        </w:rPr>
      </w:pPr>
      <w:r w:rsidRPr="007349FF">
        <w:rPr>
          <w:rFonts w:ascii="Times New Roman" w:hAnsi="Times New Roman" w:cs="Times New Roman"/>
          <w:b/>
          <w:lang w:eastAsia="pl-PL"/>
        </w:rPr>
        <w:t>Za najkorzystniejszą zostanie wybrana oferta posiadająca najkorzystniejszy bilans ceny oraz gwarancji i rękojmi.</w:t>
      </w:r>
    </w:p>
    <w:p w14:paraId="51BD0805" w14:textId="77777777" w:rsidR="001109CC" w:rsidRPr="007349FF" w:rsidRDefault="001109CC" w:rsidP="001109CC">
      <w:pPr>
        <w:pStyle w:val="Akapitzlist"/>
        <w:suppressAutoHyphens w:val="0"/>
        <w:spacing w:after="0"/>
        <w:ind w:left="567"/>
        <w:jc w:val="both"/>
        <w:rPr>
          <w:rFonts w:ascii="Times New Roman" w:hAnsi="Times New Roman" w:cs="Times New Roman"/>
          <w:b/>
          <w:sz w:val="10"/>
          <w:szCs w:val="10"/>
          <w:lang w:eastAsia="pl-PL"/>
        </w:rPr>
      </w:pPr>
    </w:p>
    <w:p w14:paraId="47E9F058" w14:textId="2537F24B" w:rsidR="001109CC" w:rsidRPr="007349FF" w:rsidRDefault="001109CC" w:rsidP="00E4746C">
      <w:pPr>
        <w:pStyle w:val="Akapitzlist"/>
        <w:numPr>
          <w:ilvl w:val="0"/>
          <w:numId w:val="43"/>
        </w:numPr>
        <w:suppressAutoHyphens w:val="0"/>
        <w:spacing w:after="0"/>
        <w:ind w:left="567"/>
        <w:jc w:val="both"/>
        <w:rPr>
          <w:rFonts w:ascii="Times New Roman" w:hAnsi="Times New Roman" w:cs="Times New Roman"/>
          <w:b/>
          <w:lang w:eastAsia="pl-PL"/>
        </w:rPr>
      </w:pPr>
      <w:r w:rsidRPr="007349FF">
        <w:rPr>
          <w:rFonts w:ascii="Times New Roman" w:hAnsi="Times New Roman" w:cs="Times New Roman"/>
          <w:lang w:eastAsia="en-US"/>
        </w:rPr>
        <w:t xml:space="preserve">W przypadku, gdy nie będzie można wybrać najkorzystniejszej oferty z uwagi na to, że dwie lub więcej ofert będą przedstawiały taki sam </w:t>
      </w:r>
      <w:r w:rsidRPr="00133FCB">
        <w:rPr>
          <w:rFonts w:ascii="Times New Roman" w:hAnsi="Times New Roman" w:cs="Times New Roman"/>
          <w:iCs/>
          <w:lang w:eastAsia="en-US"/>
        </w:rPr>
        <w:t>bilans ceny i kryterium gwarancji i rękojmi</w:t>
      </w:r>
      <w:r w:rsidRPr="007349FF">
        <w:rPr>
          <w:rFonts w:ascii="Times New Roman" w:hAnsi="Times New Roman" w:cs="Times New Roman"/>
          <w:lang w:eastAsia="en-US"/>
        </w:rPr>
        <w:t>, Zamawiający wybierze spośród tych ofert ofertę, która otrzymała najwyższą ocenę w kryterium o najwyższej wadze, czyli w kryterium ceny. Jeżeli nie będzie można wybrać oferty w sposób opisany powyżej, Zamawiający wezwie Wykonawców, którzy złożyli te oferty, do złożenia w terminie określonym przez Zamawiającego ofert dodatkowych zawierających nową cenę.</w:t>
      </w:r>
    </w:p>
    <w:p w14:paraId="68C0EEE0" w14:textId="77777777" w:rsidR="00744B09" w:rsidRPr="007349FF" w:rsidRDefault="00744B09" w:rsidP="00E51435">
      <w:pPr>
        <w:pStyle w:val="Akapitzlist"/>
        <w:suppressAutoHyphens w:val="0"/>
        <w:spacing w:after="0"/>
        <w:ind w:left="567"/>
        <w:jc w:val="both"/>
        <w:rPr>
          <w:rFonts w:ascii="Times New Roman" w:hAnsi="Times New Roman" w:cs="Times New Roman"/>
          <w:b/>
          <w:lang w:eastAsia="pl-PL"/>
        </w:rPr>
      </w:pPr>
    </w:p>
    <w:p w14:paraId="71F99100" w14:textId="77777777" w:rsidR="00C4070B" w:rsidRPr="007349FF" w:rsidRDefault="00C4070B" w:rsidP="00441BE1">
      <w:pPr>
        <w:pStyle w:val="Akapitzlist"/>
        <w:suppressAutoHyphens w:val="0"/>
        <w:ind w:left="567"/>
        <w:jc w:val="both"/>
        <w:rPr>
          <w:rFonts w:ascii="Times New Roman" w:hAnsi="Times New Roman" w:cs="Times New Roman"/>
          <w:sz w:val="10"/>
          <w:szCs w:val="10"/>
          <w:lang w:eastAsia="pl-PL"/>
        </w:rPr>
      </w:pPr>
    </w:p>
    <w:p w14:paraId="3524A6CF" w14:textId="77777777" w:rsidR="00362A69" w:rsidRPr="007349FF" w:rsidRDefault="00362A69" w:rsidP="00441BE1">
      <w:pPr>
        <w:pStyle w:val="Akapitzlist"/>
        <w:suppressAutoHyphens w:val="0"/>
        <w:ind w:left="567"/>
        <w:jc w:val="both"/>
        <w:rPr>
          <w:rFonts w:ascii="Times New Roman" w:hAnsi="Times New Roman" w:cs="Times New Roman"/>
          <w:sz w:val="10"/>
          <w:szCs w:val="10"/>
          <w:lang w:eastAsia="pl-PL"/>
        </w:rPr>
      </w:pPr>
    </w:p>
    <w:p w14:paraId="36AFB12A" w14:textId="7A7D25DA" w:rsidR="007D06B2" w:rsidRPr="007349FF"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7349FF">
        <w:rPr>
          <w:rFonts w:ascii="Times New Roman" w:eastAsia="Calibri" w:hAnsi="Times New Roman" w:cs="Times New Roman"/>
          <w:b/>
          <w:sz w:val="22"/>
          <w:szCs w:val="22"/>
          <w:u w:val="single"/>
        </w:rPr>
        <w:t>ROZDZIAŁ XX</w:t>
      </w:r>
      <w:r w:rsidR="001B133A" w:rsidRPr="007349FF">
        <w:rPr>
          <w:rFonts w:ascii="Times New Roman" w:eastAsia="Calibri" w:hAnsi="Times New Roman" w:cs="Times New Roman"/>
          <w:b/>
          <w:sz w:val="22"/>
          <w:szCs w:val="22"/>
          <w:u w:val="single"/>
        </w:rPr>
        <w:t xml:space="preserve">   </w:t>
      </w:r>
      <w:r w:rsidRPr="007349FF">
        <w:rPr>
          <w:rFonts w:ascii="Times New Roman" w:eastAsia="Calibri" w:hAnsi="Times New Roman" w:cs="Times New Roman"/>
          <w:b/>
          <w:sz w:val="22"/>
          <w:szCs w:val="22"/>
          <w:u w:val="single"/>
        </w:rPr>
        <w:t>.</w:t>
      </w:r>
      <w:r w:rsidRPr="007349FF">
        <w:rPr>
          <w:rFonts w:ascii="Times New Roman" w:eastAsia="Calibri" w:hAnsi="Times New Roman" w:cs="Times New Roman"/>
          <w:b/>
          <w:sz w:val="22"/>
          <w:szCs w:val="22"/>
        </w:rPr>
        <w:t xml:space="preserve"> </w:t>
      </w:r>
      <w:r w:rsidR="00E836A5" w:rsidRPr="007349FF">
        <w:rPr>
          <w:rFonts w:ascii="Times New Roman" w:eastAsia="Calibri" w:hAnsi="Times New Roman" w:cs="Times New Roman"/>
          <w:b/>
          <w:sz w:val="22"/>
          <w:szCs w:val="22"/>
        </w:rPr>
        <w:t xml:space="preserve">   WYMAGANIA DOTYCZĄCE ZABEZPIECZENIA </w:t>
      </w:r>
      <w:r w:rsidR="007D06B2" w:rsidRPr="007349FF">
        <w:rPr>
          <w:rFonts w:ascii="Times New Roman" w:eastAsia="Calibri" w:hAnsi="Times New Roman" w:cs="Times New Roman"/>
          <w:b/>
          <w:sz w:val="22"/>
          <w:szCs w:val="22"/>
        </w:rPr>
        <w:t xml:space="preserve">NALEŻY-  </w:t>
      </w:r>
    </w:p>
    <w:p w14:paraId="0D2C67AF" w14:textId="063147E3" w:rsidR="00DD79FD" w:rsidRPr="007349FF" w:rsidRDefault="007D06B2"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7349FF">
        <w:rPr>
          <w:rFonts w:ascii="Times New Roman" w:eastAsia="Calibri" w:hAnsi="Times New Roman" w:cs="Times New Roman"/>
          <w:b/>
          <w:sz w:val="22"/>
          <w:szCs w:val="22"/>
        </w:rPr>
        <w:t xml:space="preserve">                                    </w:t>
      </w:r>
      <w:r w:rsidR="00E836A5" w:rsidRPr="007349FF">
        <w:rPr>
          <w:rFonts w:ascii="Times New Roman" w:eastAsia="Calibri" w:hAnsi="Times New Roman" w:cs="Times New Roman"/>
          <w:b/>
          <w:sz w:val="22"/>
          <w:szCs w:val="22"/>
        </w:rPr>
        <w:t>TEGO WYKONANIA UMOWY</w:t>
      </w:r>
    </w:p>
    <w:p w14:paraId="2B9F7468" w14:textId="77777777" w:rsidR="004C7C36" w:rsidRPr="007349FF" w:rsidRDefault="004C7C36"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7B926CBA" w14:textId="77777777" w:rsidR="00505083" w:rsidRPr="007349FF" w:rsidRDefault="00505083"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1F418250" w14:textId="77777777" w:rsidR="004C7C36" w:rsidRPr="007349FF" w:rsidRDefault="004C7C36" w:rsidP="00E4746C">
      <w:pPr>
        <w:pStyle w:val="Tekstpodstawowy"/>
        <w:numPr>
          <w:ilvl w:val="0"/>
          <w:numId w:val="17"/>
        </w:numPr>
        <w:tabs>
          <w:tab w:val="left" w:pos="567"/>
        </w:tabs>
        <w:overflowPunct/>
        <w:autoSpaceDE/>
        <w:spacing w:line="276" w:lineRule="auto"/>
        <w:ind w:left="567"/>
        <w:textAlignment w:val="auto"/>
        <w:rPr>
          <w:position w:val="0"/>
          <w:sz w:val="22"/>
          <w:szCs w:val="22"/>
        </w:rPr>
      </w:pPr>
      <w:r w:rsidRPr="007349FF">
        <w:rPr>
          <w:position w:val="0"/>
          <w:sz w:val="22"/>
          <w:szCs w:val="22"/>
        </w:rPr>
        <w:t>Zamawiający wymaga złożenia (przed zawarciem umowy) zabezpieczenia należytego wykonania umowy w wysokości 5 % ceny całkowitej podanej w ofercie. Zabezpieczenie będzie służyło pokryciu roszczeń z tytułu niewykonania lub nienależytego wykonania umowy.</w:t>
      </w:r>
    </w:p>
    <w:p w14:paraId="2F310A4F" w14:textId="77777777" w:rsidR="004C7C36" w:rsidRPr="007349FF" w:rsidRDefault="004C7C36" w:rsidP="005A5EF2">
      <w:pPr>
        <w:pStyle w:val="Tekstpodstawowy"/>
        <w:tabs>
          <w:tab w:val="left" w:pos="567"/>
        </w:tabs>
        <w:overflowPunct/>
        <w:autoSpaceDE/>
        <w:spacing w:line="276" w:lineRule="auto"/>
        <w:ind w:left="567"/>
        <w:textAlignment w:val="auto"/>
        <w:rPr>
          <w:position w:val="0"/>
          <w:sz w:val="10"/>
          <w:szCs w:val="10"/>
        </w:rPr>
      </w:pPr>
    </w:p>
    <w:p w14:paraId="07654AF9" w14:textId="77777777" w:rsidR="004C7C36" w:rsidRPr="007349FF" w:rsidRDefault="004C7C36" w:rsidP="00E4746C">
      <w:pPr>
        <w:pStyle w:val="Tekstpodstawowy"/>
        <w:numPr>
          <w:ilvl w:val="0"/>
          <w:numId w:val="17"/>
        </w:numPr>
        <w:tabs>
          <w:tab w:val="left" w:pos="567"/>
        </w:tabs>
        <w:overflowPunct/>
        <w:autoSpaceDE/>
        <w:spacing w:line="276" w:lineRule="auto"/>
        <w:ind w:left="567"/>
        <w:textAlignment w:val="auto"/>
        <w:rPr>
          <w:position w:val="0"/>
          <w:sz w:val="22"/>
          <w:szCs w:val="22"/>
        </w:rPr>
      </w:pPr>
      <w:r w:rsidRPr="007349FF">
        <w:rPr>
          <w:position w:val="0"/>
          <w:sz w:val="22"/>
          <w:szCs w:val="22"/>
        </w:rPr>
        <w:t>Zabezpieczenie może być wnoszone, według wyboru wykonawcy, w jednej lub kilku następujących  formach:</w:t>
      </w:r>
    </w:p>
    <w:p w14:paraId="53F9F6DE" w14:textId="77777777" w:rsidR="004C7C36" w:rsidRPr="007349FF" w:rsidRDefault="004C7C36" w:rsidP="005A5EF2">
      <w:pPr>
        <w:pStyle w:val="Tekstpodstawowy"/>
        <w:tabs>
          <w:tab w:val="left" w:pos="851"/>
        </w:tabs>
        <w:overflowPunct/>
        <w:autoSpaceDE/>
        <w:spacing w:line="276" w:lineRule="auto"/>
        <w:ind w:left="1571"/>
        <w:textAlignment w:val="auto"/>
        <w:rPr>
          <w:position w:val="0"/>
          <w:sz w:val="10"/>
          <w:szCs w:val="10"/>
        </w:rPr>
      </w:pPr>
    </w:p>
    <w:p w14:paraId="37807645" w14:textId="77777777" w:rsidR="004C7C36" w:rsidRPr="007349FF" w:rsidRDefault="004C7C36" w:rsidP="00E4746C">
      <w:pPr>
        <w:pStyle w:val="Tekstpodstawowy"/>
        <w:numPr>
          <w:ilvl w:val="0"/>
          <w:numId w:val="18"/>
        </w:numPr>
        <w:tabs>
          <w:tab w:val="left" w:pos="851"/>
        </w:tabs>
        <w:overflowPunct/>
        <w:autoSpaceDE/>
        <w:spacing w:line="276" w:lineRule="auto"/>
        <w:textAlignment w:val="auto"/>
        <w:rPr>
          <w:position w:val="0"/>
          <w:sz w:val="22"/>
          <w:szCs w:val="22"/>
        </w:rPr>
      </w:pPr>
      <w:r w:rsidRPr="007349FF">
        <w:rPr>
          <w:position w:val="0"/>
          <w:sz w:val="22"/>
          <w:szCs w:val="22"/>
        </w:rPr>
        <w:t>pieniądzu - płatne przelewem na konto podane poniżej,</w:t>
      </w:r>
    </w:p>
    <w:p w14:paraId="564603D1" w14:textId="77777777" w:rsidR="004C7C36" w:rsidRPr="007349FF" w:rsidRDefault="004C7C36" w:rsidP="00E4746C">
      <w:pPr>
        <w:pStyle w:val="Tekstpodstawowy"/>
        <w:numPr>
          <w:ilvl w:val="0"/>
          <w:numId w:val="18"/>
        </w:numPr>
        <w:tabs>
          <w:tab w:val="left" w:pos="851"/>
        </w:tabs>
        <w:overflowPunct/>
        <w:autoSpaceDE/>
        <w:spacing w:line="276" w:lineRule="auto"/>
        <w:textAlignment w:val="auto"/>
        <w:rPr>
          <w:position w:val="0"/>
          <w:sz w:val="22"/>
          <w:szCs w:val="22"/>
        </w:rPr>
      </w:pPr>
      <w:r w:rsidRPr="007349FF">
        <w:rPr>
          <w:position w:val="0"/>
          <w:sz w:val="22"/>
          <w:szCs w:val="22"/>
        </w:rPr>
        <w:t xml:space="preserve">poręczeniach bankowych lub poręczeniach spółdzielczej kasy oszczędnościowo-kredytowej, z tym że zobowiązanie kasy jest zawsze zobowiązaniem pieniężnym, </w:t>
      </w:r>
    </w:p>
    <w:p w14:paraId="570D3F18" w14:textId="77777777" w:rsidR="004C7C36" w:rsidRPr="007349FF" w:rsidRDefault="004C7C36" w:rsidP="00E4746C">
      <w:pPr>
        <w:pStyle w:val="Tekstpodstawowy"/>
        <w:numPr>
          <w:ilvl w:val="0"/>
          <w:numId w:val="18"/>
        </w:numPr>
        <w:tabs>
          <w:tab w:val="left" w:pos="851"/>
        </w:tabs>
        <w:overflowPunct/>
        <w:autoSpaceDE/>
        <w:spacing w:line="276" w:lineRule="auto"/>
        <w:textAlignment w:val="auto"/>
        <w:rPr>
          <w:position w:val="0"/>
          <w:sz w:val="22"/>
          <w:szCs w:val="22"/>
        </w:rPr>
      </w:pPr>
      <w:r w:rsidRPr="007349FF">
        <w:rPr>
          <w:position w:val="0"/>
          <w:sz w:val="22"/>
          <w:szCs w:val="22"/>
        </w:rPr>
        <w:t>gwarancjach bankowych,</w:t>
      </w:r>
    </w:p>
    <w:p w14:paraId="323A5137" w14:textId="77777777" w:rsidR="004C7C36" w:rsidRPr="007349FF" w:rsidRDefault="004C7C36" w:rsidP="00E4746C">
      <w:pPr>
        <w:pStyle w:val="Tekstpodstawowy"/>
        <w:numPr>
          <w:ilvl w:val="0"/>
          <w:numId w:val="18"/>
        </w:numPr>
        <w:tabs>
          <w:tab w:val="left" w:pos="851"/>
        </w:tabs>
        <w:overflowPunct/>
        <w:autoSpaceDE/>
        <w:spacing w:line="276" w:lineRule="auto"/>
        <w:textAlignment w:val="auto"/>
        <w:rPr>
          <w:position w:val="0"/>
          <w:sz w:val="22"/>
          <w:szCs w:val="22"/>
        </w:rPr>
      </w:pPr>
      <w:r w:rsidRPr="007349FF">
        <w:rPr>
          <w:position w:val="0"/>
          <w:sz w:val="22"/>
          <w:szCs w:val="22"/>
        </w:rPr>
        <w:t>gwarancjach ubezpieczeniowych,</w:t>
      </w:r>
    </w:p>
    <w:p w14:paraId="024A6820" w14:textId="77777777" w:rsidR="004C7C36" w:rsidRPr="007349FF" w:rsidRDefault="004C7C36" w:rsidP="00E4746C">
      <w:pPr>
        <w:pStyle w:val="Tekstpodstawowy"/>
        <w:numPr>
          <w:ilvl w:val="0"/>
          <w:numId w:val="18"/>
        </w:numPr>
        <w:tabs>
          <w:tab w:val="left" w:pos="851"/>
        </w:tabs>
        <w:overflowPunct/>
        <w:autoSpaceDE/>
        <w:spacing w:line="276" w:lineRule="auto"/>
        <w:textAlignment w:val="auto"/>
        <w:rPr>
          <w:position w:val="0"/>
          <w:sz w:val="22"/>
          <w:szCs w:val="22"/>
        </w:rPr>
      </w:pPr>
      <w:r w:rsidRPr="007349FF">
        <w:rPr>
          <w:position w:val="0"/>
          <w:sz w:val="22"/>
          <w:szCs w:val="22"/>
        </w:rPr>
        <w:t>poręczeniach udzielanych przez podmioty, o których mowa w art. 6b ust. 5 pkt 2  ustawy z dnia 9 listopada 2000 r. o utworzeniu Polskiej Agencji Rozwoju Przedsiębiorczości.</w:t>
      </w:r>
    </w:p>
    <w:p w14:paraId="7B894F7D" w14:textId="77777777" w:rsidR="004C7C36" w:rsidRPr="007349FF" w:rsidRDefault="004C7C36" w:rsidP="005A5EF2">
      <w:pPr>
        <w:pStyle w:val="BodyTextIndentZnak"/>
        <w:spacing w:line="276" w:lineRule="auto"/>
        <w:ind w:left="567"/>
        <w:rPr>
          <w:rFonts w:ascii="Times New Roman" w:hAnsi="Times New Roman" w:cs="Times New Roman"/>
          <w:sz w:val="10"/>
          <w:szCs w:val="10"/>
        </w:rPr>
      </w:pPr>
    </w:p>
    <w:p w14:paraId="5DBB73A2" w14:textId="77777777" w:rsidR="004C7C36" w:rsidRPr="007349FF" w:rsidRDefault="004C7C36" w:rsidP="00E4746C">
      <w:pPr>
        <w:pStyle w:val="BodyTextIndentZnak"/>
        <w:numPr>
          <w:ilvl w:val="0"/>
          <w:numId w:val="17"/>
        </w:numPr>
        <w:spacing w:line="276" w:lineRule="auto"/>
        <w:ind w:left="567"/>
        <w:rPr>
          <w:rFonts w:ascii="Times New Roman" w:hAnsi="Times New Roman" w:cs="Times New Roman"/>
          <w:sz w:val="22"/>
          <w:szCs w:val="22"/>
        </w:rPr>
      </w:pPr>
      <w:r w:rsidRPr="007349FF">
        <w:rPr>
          <w:rFonts w:ascii="Times New Roman" w:hAnsi="Times New Roman" w:cs="Times New Roman"/>
          <w:sz w:val="22"/>
          <w:szCs w:val="22"/>
        </w:rPr>
        <w:t xml:space="preserve">Zabezpieczenie należytego wykonania umowy wniesione w innych formach niż pieniężna określonych w ww. pkt. 2 b) – e) należy złożyć przed podpisaniem umowy w formie oryginału </w:t>
      </w:r>
      <w:r w:rsidRPr="007349FF">
        <w:rPr>
          <w:rFonts w:ascii="Times New Roman" w:hAnsi="Times New Roman" w:cs="Times New Roman"/>
          <w:sz w:val="22"/>
          <w:szCs w:val="22"/>
        </w:rPr>
        <w:br/>
        <w:t>w Dziale Inwestycji i Remontów  UŁ , ul. Narutowicza 68 ,90-136 Łódź.</w:t>
      </w:r>
    </w:p>
    <w:p w14:paraId="7B4FFD1E" w14:textId="77777777" w:rsidR="004C7C36" w:rsidRPr="007349FF" w:rsidRDefault="004C7C36" w:rsidP="005A5EF2">
      <w:pPr>
        <w:pStyle w:val="BodyTextIndentZnak"/>
        <w:spacing w:line="276" w:lineRule="auto"/>
        <w:ind w:left="567"/>
        <w:rPr>
          <w:rFonts w:ascii="Times New Roman" w:hAnsi="Times New Roman" w:cs="Times New Roman"/>
          <w:sz w:val="10"/>
          <w:szCs w:val="10"/>
        </w:rPr>
      </w:pPr>
    </w:p>
    <w:p w14:paraId="46AE5DFC" w14:textId="52925E65" w:rsidR="004C7C36" w:rsidRPr="007349FF" w:rsidRDefault="004C7C36" w:rsidP="00E4746C">
      <w:pPr>
        <w:pStyle w:val="BodyTextIndentZnak"/>
        <w:numPr>
          <w:ilvl w:val="0"/>
          <w:numId w:val="17"/>
        </w:numPr>
        <w:spacing w:line="276" w:lineRule="auto"/>
        <w:ind w:left="567"/>
        <w:rPr>
          <w:rFonts w:ascii="Times New Roman" w:hAnsi="Times New Roman" w:cs="Times New Roman"/>
          <w:sz w:val="22"/>
          <w:szCs w:val="22"/>
        </w:rPr>
      </w:pPr>
      <w:r w:rsidRPr="007349FF">
        <w:rPr>
          <w:rFonts w:ascii="Times New Roman" w:hAnsi="Times New Roman" w:cs="Times New Roman"/>
          <w:sz w:val="22"/>
          <w:szCs w:val="22"/>
        </w:rPr>
        <w:t>Zabezpieczenie wnoszone w pieniądzu wykonawca wpłaca przelewem na rachunek bankowy Zamawiającego:</w:t>
      </w:r>
      <w:r w:rsidRPr="007349FF">
        <w:rPr>
          <w:rFonts w:ascii="Times New Roman" w:hAnsi="Times New Roman" w:cs="Times New Roman"/>
          <w:b/>
          <w:bCs/>
          <w:kern w:val="1"/>
          <w:sz w:val="22"/>
          <w:szCs w:val="22"/>
        </w:rPr>
        <w:t xml:space="preserve"> Pekao  20 1240 6292 1111 0011 0029 5974</w:t>
      </w:r>
      <w:r w:rsidRPr="007349FF">
        <w:rPr>
          <w:rFonts w:ascii="Times New Roman" w:hAnsi="Times New Roman" w:cs="Times New Roman"/>
          <w:sz w:val="22"/>
          <w:szCs w:val="22"/>
        </w:rPr>
        <w:t xml:space="preserve"> z adnotacją – </w:t>
      </w:r>
      <w:r w:rsidRPr="007349FF">
        <w:rPr>
          <w:rFonts w:ascii="Times New Roman" w:hAnsi="Times New Roman" w:cs="Times New Roman"/>
          <w:b/>
          <w:bCs/>
          <w:sz w:val="22"/>
          <w:szCs w:val="22"/>
        </w:rPr>
        <w:t xml:space="preserve">zabezpieczenie do postępowania – </w:t>
      </w:r>
      <w:r w:rsidR="000B35AB">
        <w:rPr>
          <w:rFonts w:ascii="Times New Roman" w:hAnsi="Times New Roman" w:cs="Times New Roman"/>
          <w:b/>
          <w:bCs/>
          <w:sz w:val="22"/>
          <w:szCs w:val="22"/>
        </w:rPr>
        <w:t>27</w:t>
      </w:r>
      <w:r w:rsidRPr="007349FF">
        <w:rPr>
          <w:rFonts w:ascii="Times New Roman" w:hAnsi="Times New Roman" w:cs="Times New Roman"/>
          <w:b/>
          <w:bCs/>
          <w:sz w:val="22"/>
          <w:szCs w:val="22"/>
        </w:rPr>
        <w:t>/DIR/UŁ/202</w:t>
      </w:r>
      <w:r w:rsidR="00C8059A" w:rsidRPr="007349FF">
        <w:rPr>
          <w:rFonts w:ascii="Times New Roman" w:hAnsi="Times New Roman" w:cs="Times New Roman"/>
          <w:b/>
          <w:bCs/>
          <w:sz w:val="22"/>
          <w:szCs w:val="22"/>
        </w:rPr>
        <w:t>3</w:t>
      </w:r>
      <w:r w:rsidRPr="007349FF">
        <w:rPr>
          <w:rFonts w:ascii="Times New Roman" w:hAnsi="Times New Roman" w:cs="Times New Roman"/>
          <w:sz w:val="22"/>
          <w:szCs w:val="22"/>
        </w:rPr>
        <w:t>.</w:t>
      </w:r>
    </w:p>
    <w:p w14:paraId="2A587094" w14:textId="77777777" w:rsidR="004C7C36" w:rsidRPr="007349FF" w:rsidRDefault="004C7C36" w:rsidP="005A5EF2">
      <w:pPr>
        <w:pStyle w:val="Tekstpodstawowywcity"/>
        <w:tabs>
          <w:tab w:val="left" w:pos="567"/>
        </w:tabs>
        <w:spacing w:after="0"/>
        <w:ind w:left="567"/>
        <w:jc w:val="both"/>
        <w:rPr>
          <w:rFonts w:ascii="Times New Roman" w:hAnsi="Times New Roman" w:cs="Times New Roman"/>
          <w:sz w:val="10"/>
          <w:szCs w:val="10"/>
        </w:rPr>
      </w:pPr>
    </w:p>
    <w:p w14:paraId="1DE3A40D" w14:textId="77777777" w:rsidR="004C7C36" w:rsidRPr="007349FF" w:rsidRDefault="004C7C36" w:rsidP="00E4746C">
      <w:pPr>
        <w:pStyle w:val="Tekstpodstawowywcity"/>
        <w:numPr>
          <w:ilvl w:val="0"/>
          <w:numId w:val="17"/>
        </w:numPr>
        <w:tabs>
          <w:tab w:val="left" w:pos="567"/>
        </w:tabs>
        <w:spacing w:after="0"/>
        <w:ind w:left="567"/>
        <w:jc w:val="both"/>
        <w:rPr>
          <w:rFonts w:ascii="Times New Roman" w:hAnsi="Times New Roman" w:cs="Times New Roman"/>
        </w:rPr>
      </w:pPr>
      <w:r w:rsidRPr="007349FF">
        <w:rPr>
          <w:rFonts w:ascii="Times New Roman" w:hAnsi="Times New Roman" w:cs="Times New Roman"/>
        </w:rPr>
        <w:t xml:space="preserve">Zamawiający </w:t>
      </w:r>
      <w:r w:rsidRPr="007349FF">
        <w:rPr>
          <w:rFonts w:ascii="Times New Roman" w:hAnsi="Times New Roman" w:cs="Times New Roman"/>
          <w:b/>
          <w:bCs/>
        </w:rPr>
        <w:t>nie dopuszcza</w:t>
      </w:r>
      <w:r w:rsidRPr="007349FF">
        <w:rPr>
          <w:rFonts w:ascii="Times New Roman" w:hAnsi="Times New Roman" w:cs="Times New Roman"/>
        </w:rPr>
        <w:t xml:space="preserve"> składania zabezpieczenia w:</w:t>
      </w:r>
    </w:p>
    <w:p w14:paraId="411948BC" w14:textId="77777777" w:rsidR="004C7C36" w:rsidRPr="007349FF" w:rsidRDefault="004C7C36" w:rsidP="00E4746C">
      <w:pPr>
        <w:pStyle w:val="Tekstpodstawowy"/>
        <w:numPr>
          <w:ilvl w:val="0"/>
          <w:numId w:val="19"/>
        </w:numPr>
        <w:tabs>
          <w:tab w:val="left" w:pos="567"/>
          <w:tab w:val="left" w:pos="1080"/>
        </w:tabs>
        <w:overflowPunct/>
        <w:autoSpaceDE/>
        <w:spacing w:line="276" w:lineRule="auto"/>
        <w:ind w:left="1560"/>
        <w:textAlignment w:val="auto"/>
        <w:rPr>
          <w:position w:val="0"/>
          <w:sz w:val="22"/>
          <w:szCs w:val="22"/>
        </w:rPr>
      </w:pPr>
      <w:r w:rsidRPr="007349FF">
        <w:rPr>
          <w:position w:val="0"/>
          <w:sz w:val="22"/>
          <w:szCs w:val="22"/>
        </w:rPr>
        <w:t>wekslach z poręczeniem wekslowym banku lub spółdzielczej kasy oszczędnościowo-kredytowej;</w:t>
      </w:r>
    </w:p>
    <w:p w14:paraId="02082F1D" w14:textId="77777777" w:rsidR="004C7C36" w:rsidRPr="007349FF" w:rsidRDefault="004C7C36" w:rsidP="00E4746C">
      <w:pPr>
        <w:pStyle w:val="Tekstpodstawowy"/>
        <w:numPr>
          <w:ilvl w:val="0"/>
          <w:numId w:val="19"/>
        </w:numPr>
        <w:tabs>
          <w:tab w:val="left" w:pos="567"/>
          <w:tab w:val="left" w:pos="1080"/>
        </w:tabs>
        <w:overflowPunct/>
        <w:autoSpaceDE/>
        <w:spacing w:line="276" w:lineRule="auto"/>
        <w:ind w:left="1560"/>
        <w:textAlignment w:val="auto"/>
        <w:rPr>
          <w:position w:val="0"/>
          <w:sz w:val="22"/>
          <w:szCs w:val="22"/>
        </w:rPr>
      </w:pPr>
      <w:r w:rsidRPr="007349FF">
        <w:rPr>
          <w:position w:val="0"/>
          <w:sz w:val="22"/>
          <w:szCs w:val="22"/>
        </w:rPr>
        <w:t>przez ustanowienie zastawu na papierach wartościowych emitowanych przez Skarb Państwa lub jednostkę samorządu terytorialnego,</w:t>
      </w:r>
    </w:p>
    <w:p w14:paraId="0F0424B5" w14:textId="77777777" w:rsidR="004C7C36" w:rsidRPr="007349FF" w:rsidRDefault="004C7C36" w:rsidP="00E4746C">
      <w:pPr>
        <w:pStyle w:val="Tekstpodstawowy"/>
        <w:numPr>
          <w:ilvl w:val="0"/>
          <w:numId w:val="19"/>
        </w:numPr>
        <w:tabs>
          <w:tab w:val="left" w:pos="567"/>
          <w:tab w:val="left" w:pos="1080"/>
        </w:tabs>
        <w:overflowPunct/>
        <w:autoSpaceDE/>
        <w:spacing w:line="276" w:lineRule="auto"/>
        <w:ind w:left="1560"/>
        <w:textAlignment w:val="auto"/>
        <w:rPr>
          <w:position w:val="0"/>
          <w:sz w:val="22"/>
          <w:szCs w:val="22"/>
        </w:rPr>
      </w:pPr>
      <w:r w:rsidRPr="007349FF">
        <w:rPr>
          <w:position w:val="0"/>
          <w:sz w:val="22"/>
          <w:szCs w:val="22"/>
        </w:rPr>
        <w:t>przez ustanowienie zastawu rejestrowego na zasadach określonych w ustawie z dnia 6 grudnia 1996r. o zastawie rejestrowym i rejestrze zastawów przepisach.</w:t>
      </w:r>
    </w:p>
    <w:p w14:paraId="2D00FDF0" w14:textId="77777777" w:rsidR="004C7C36" w:rsidRPr="007349FF" w:rsidRDefault="004C7C36" w:rsidP="005A5EF2">
      <w:pPr>
        <w:pStyle w:val="Tekstpodstawowy"/>
        <w:tabs>
          <w:tab w:val="left" w:pos="600"/>
          <w:tab w:val="left" w:pos="720"/>
        </w:tabs>
        <w:overflowPunct/>
        <w:autoSpaceDE/>
        <w:spacing w:line="276" w:lineRule="auto"/>
        <w:ind w:left="567"/>
        <w:textAlignment w:val="auto"/>
        <w:rPr>
          <w:position w:val="0"/>
          <w:sz w:val="10"/>
          <w:szCs w:val="10"/>
        </w:rPr>
      </w:pPr>
    </w:p>
    <w:p w14:paraId="1A1AA3ED" w14:textId="77777777" w:rsidR="004C7C36" w:rsidRPr="007349FF" w:rsidRDefault="004C7C36" w:rsidP="00E4746C">
      <w:pPr>
        <w:pStyle w:val="Tekstpodstawowy"/>
        <w:numPr>
          <w:ilvl w:val="0"/>
          <w:numId w:val="17"/>
        </w:numPr>
        <w:tabs>
          <w:tab w:val="left" w:pos="600"/>
          <w:tab w:val="left" w:pos="720"/>
        </w:tabs>
        <w:overflowPunct/>
        <w:autoSpaceDE/>
        <w:spacing w:line="276" w:lineRule="auto"/>
        <w:ind w:left="567"/>
        <w:textAlignment w:val="auto"/>
        <w:rPr>
          <w:position w:val="0"/>
          <w:sz w:val="22"/>
          <w:szCs w:val="22"/>
        </w:rPr>
      </w:pPr>
      <w:r w:rsidRPr="007349FF">
        <w:rPr>
          <w:position w:val="0"/>
          <w:sz w:val="22"/>
          <w:szCs w:val="22"/>
        </w:rPr>
        <w:t xml:space="preserve">Zamawiający zwróci zabezpieczenie w następujących terminach: </w:t>
      </w:r>
    </w:p>
    <w:p w14:paraId="0B0F765F" w14:textId="6FF0CC6B" w:rsidR="004C7C36" w:rsidRPr="007349FF" w:rsidRDefault="004C7C36" w:rsidP="00E4746C">
      <w:pPr>
        <w:pStyle w:val="Tekstpodstawowy"/>
        <w:numPr>
          <w:ilvl w:val="0"/>
          <w:numId w:val="20"/>
        </w:numPr>
        <w:tabs>
          <w:tab w:val="left" w:pos="600"/>
          <w:tab w:val="left" w:pos="720"/>
          <w:tab w:val="left" w:pos="1080"/>
          <w:tab w:val="left" w:pos="5250"/>
        </w:tabs>
        <w:overflowPunct/>
        <w:autoSpaceDE/>
        <w:spacing w:line="276" w:lineRule="auto"/>
        <w:textAlignment w:val="auto"/>
        <w:rPr>
          <w:position w:val="0"/>
          <w:sz w:val="22"/>
          <w:szCs w:val="22"/>
        </w:rPr>
      </w:pPr>
      <w:r w:rsidRPr="007349FF">
        <w:rPr>
          <w:position w:val="0"/>
          <w:sz w:val="22"/>
          <w:szCs w:val="22"/>
        </w:rPr>
        <w:t xml:space="preserve">    70% kwoty zabezpieczenia w terminie 30 dni od dnia wykonania zamówienia i uznania przez zamawiającego za należycie wykonane tj</w:t>
      </w:r>
      <w:r w:rsidR="00574AA5" w:rsidRPr="007349FF">
        <w:rPr>
          <w:position w:val="0"/>
          <w:sz w:val="22"/>
          <w:szCs w:val="22"/>
        </w:rPr>
        <w:t>.</w:t>
      </w:r>
      <w:r w:rsidRPr="007349FF">
        <w:rPr>
          <w:position w:val="0"/>
          <w:sz w:val="22"/>
          <w:szCs w:val="22"/>
        </w:rPr>
        <w:t xml:space="preserve"> od dnia podpisania bezusterkowego protokołu odbioru,</w:t>
      </w:r>
    </w:p>
    <w:p w14:paraId="6B3CC19F" w14:textId="77777777" w:rsidR="004C7C36" w:rsidRPr="007349FF" w:rsidRDefault="004C7C36" w:rsidP="00E4746C">
      <w:pPr>
        <w:pStyle w:val="Tekstpodstawowy"/>
        <w:numPr>
          <w:ilvl w:val="0"/>
          <w:numId w:val="20"/>
        </w:numPr>
        <w:tabs>
          <w:tab w:val="left" w:pos="600"/>
          <w:tab w:val="left" w:pos="720"/>
          <w:tab w:val="left" w:pos="1080"/>
          <w:tab w:val="left" w:pos="5250"/>
        </w:tabs>
        <w:overflowPunct/>
        <w:autoSpaceDE/>
        <w:spacing w:line="276" w:lineRule="auto"/>
        <w:textAlignment w:val="auto"/>
        <w:rPr>
          <w:position w:val="0"/>
          <w:sz w:val="22"/>
          <w:szCs w:val="22"/>
        </w:rPr>
      </w:pPr>
      <w:r w:rsidRPr="007349FF">
        <w:rPr>
          <w:position w:val="0"/>
          <w:sz w:val="22"/>
          <w:szCs w:val="22"/>
        </w:rPr>
        <w:t xml:space="preserve">    30% kwoty zabezpieczenia w terminie nie później niż 15 dni po upływie okresu rękojmi za wady lub gwarancji  </w:t>
      </w:r>
    </w:p>
    <w:p w14:paraId="14DCE9EC" w14:textId="77777777" w:rsidR="004C7C36" w:rsidRPr="007349FF" w:rsidRDefault="004C7C36" w:rsidP="005A5EF2">
      <w:pPr>
        <w:pStyle w:val="Nagwek1"/>
        <w:keepNext w:val="0"/>
        <w:widowControl w:val="0"/>
        <w:suppressAutoHyphens w:val="0"/>
        <w:spacing w:before="0" w:after="0"/>
        <w:ind w:left="567" w:right="139"/>
        <w:jc w:val="both"/>
        <w:rPr>
          <w:rFonts w:ascii="Times New Roman" w:hAnsi="Times New Roman" w:cs="Times New Roman"/>
          <w:b w:val="0"/>
          <w:sz w:val="10"/>
          <w:szCs w:val="10"/>
        </w:rPr>
      </w:pPr>
    </w:p>
    <w:p w14:paraId="7A06D1A1" w14:textId="77777777" w:rsidR="004C7C36" w:rsidRPr="007349FF" w:rsidRDefault="004C7C36" w:rsidP="00E4746C">
      <w:pPr>
        <w:pStyle w:val="Nagwek1"/>
        <w:keepNext w:val="0"/>
        <w:widowControl w:val="0"/>
        <w:numPr>
          <w:ilvl w:val="0"/>
          <w:numId w:val="3"/>
        </w:numPr>
        <w:tabs>
          <w:tab w:val="clear" w:pos="0"/>
          <w:tab w:val="num" w:pos="567"/>
        </w:tabs>
        <w:suppressAutoHyphens w:val="0"/>
        <w:spacing w:before="0" w:after="0"/>
        <w:ind w:left="567" w:right="-2" w:hanging="425"/>
        <w:jc w:val="both"/>
        <w:rPr>
          <w:rFonts w:ascii="Times New Roman" w:hAnsi="Times New Roman" w:cs="Times New Roman"/>
          <w:b w:val="0"/>
          <w:sz w:val="22"/>
          <w:szCs w:val="22"/>
        </w:rPr>
      </w:pPr>
      <w:r w:rsidRPr="007349FF">
        <w:rPr>
          <w:rFonts w:ascii="Times New Roman" w:hAnsi="Times New Roman" w:cs="Times New Roman"/>
          <w:b w:val="0"/>
          <w:sz w:val="22"/>
          <w:szCs w:val="22"/>
        </w:rPr>
        <w:t>Jeżeli okres na jaki ma zostać wniesione zabezpieczenie przekracza 5 lat,</w:t>
      </w:r>
      <w:r w:rsidRPr="007349FF">
        <w:rPr>
          <w:rFonts w:ascii="Times New Roman" w:hAnsi="Times New Roman" w:cs="Times New Roman"/>
          <w:b w:val="0"/>
          <w:w w:val="99"/>
          <w:sz w:val="22"/>
          <w:szCs w:val="22"/>
        </w:rPr>
        <w:t xml:space="preserve"> </w:t>
      </w:r>
      <w:r w:rsidRPr="007349FF">
        <w:rPr>
          <w:rFonts w:ascii="Times New Roman" w:hAnsi="Times New Roman" w:cs="Times New Roman"/>
          <w:b w:val="0"/>
          <w:sz w:val="22"/>
          <w:szCs w:val="22"/>
        </w:rPr>
        <w:t xml:space="preserve">zabezpieczenie </w:t>
      </w:r>
      <w:r w:rsidRPr="007349FF">
        <w:rPr>
          <w:rFonts w:ascii="Times New Roman" w:hAnsi="Times New Roman" w:cs="Times New Roman"/>
          <w:b w:val="0"/>
          <w:sz w:val="22"/>
          <w:szCs w:val="22"/>
        </w:rPr>
        <w:br/>
        <w:t>w pieniądzu wnosi się na cały ten okres, a zabezpieczenie w</w:t>
      </w:r>
      <w:r w:rsidRPr="007349FF">
        <w:rPr>
          <w:rFonts w:ascii="Times New Roman" w:hAnsi="Times New Roman" w:cs="Times New Roman"/>
          <w:b w:val="0"/>
          <w:w w:val="99"/>
          <w:sz w:val="22"/>
          <w:szCs w:val="22"/>
        </w:rPr>
        <w:t xml:space="preserve"> </w:t>
      </w:r>
      <w:r w:rsidRPr="007349FF">
        <w:rPr>
          <w:rFonts w:ascii="Times New Roman" w:hAnsi="Times New Roman" w:cs="Times New Roman"/>
          <w:b w:val="0"/>
          <w:sz w:val="22"/>
          <w:szCs w:val="22"/>
        </w:rPr>
        <w:t>innej formie wnosi się na okres nie krótszy niż 5 lat, z jednoczesnym</w:t>
      </w:r>
      <w:r w:rsidRPr="007349FF">
        <w:rPr>
          <w:rFonts w:ascii="Times New Roman" w:hAnsi="Times New Roman" w:cs="Times New Roman"/>
          <w:b w:val="0"/>
          <w:w w:val="99"/>
          <w:sz w:val="22"/>
          <w:szCs w:val="22"/>
        </w:rPr>
        <w:t xml:space="preserve"> </w:t>
      </w:r>
      <w:r w:rsidRPr="007349FF">
        <w:rPr>
          <w:rFonts w:ascii="Times New Roman" w:hAnsi="Times New Roman" w:cs="Times New Roman"/>
          <w:b w:val="0"/>
          <w:sz w:val="22"/>
          <w:szCs w:val="22"/>
        </w:rPr>
        <w:t>zobowiązaniem się wykonawcy do przedłużenia zabezpieczenia  lub</w:t>
      </w:r>
      <w:r w:rsidRPr="007349FF">
        <w:rPr>
          <w:rFonts w:ascii="Times New Roman" w:hAnsi="Times New Roman" w:cs="Times New Roman"/>
          <w:b w:val="0"/>
          <w:w w:val="99"/>
          <w:sz w:val="22"/>
          <w:szCs w:val="22"/>
        </w:rPr>
        <w:t xml:space="preserve"> </w:t>
      </w:r>
      <w:r w:rsidRPr="007349FF">
        <w:rPr>
          <w:rFonts w:ascii="Times New Roman" w:hAnsi="Times New Roman" w:cs="Times New Roman"/>
          <w:b w:val="0"/>
          <w:sz w:val="22"/>
          <w:szCs w:val="22"/>
        </w:rPr>
        <w:t xml:space="preserve">wniesienia nowego zabezpieczenia na kolejne okresy. </w:t>
      </w:r>
    </w:p>
    <w:p w14:paraId="72A517F4" w14:textId="77777777" w:rsidR="004C7C36" w:rsidRPr="007349FF" w:rsidRDefault="004C7C36" w:rsidP="005A5EF2">
      <w:pPr>
        <w:tabs>
          <w:tab w:val="num" w:pos="567"/>
        </w:tabs>
        <w:spacing w:line="276" w:lineRule="auto"/>
        <w:jc w:val="both"/>
        <w:rPr>
          <w:sz w:val="10"/>
          <w:szCs w:val="10"/>
        </w:rPr>
      </w:pPr>
    </w:p>
    <w:p w14:paraId="4294DF41" w14:textId="77777777" w:rsidR="004C7C36" w:rsidRPr="007349FF" w:rsidRDefault="004C7C36" w:rsidP="00E4746C">
      <w:pPr>
        <w:pStyle w:val="Akapitzlist"/>
        <w:numPr>
          <w:ilvl w:val="0"/>
          <w:numId w:val="3"/>
        </w:numPr>
        <w:tabs>
          <w:tab w:val="clear" w:pos="0"/>
          <w:tab w:val="num" w:pos="567"/>
        </w:tabs>
        <w:spacing w:after="0"/>
        <w:ind w:left="567" w:hanging="425"/>
        <w:jc w:val="both"/>
        <w:rPr>
          <w:rFonts w:ascii="Times New Roman" w:hAnsi="Times New Roman" w:cs="Times New Roman"/>
        </w:rPr>
      </w:pPr>
      <w:r w:rsidRPr="007349FF">
        <w:rPr>
          <w:rFonts w:ascii="Times New Roman" w:hAnsi="Times New Roman" w:cs="Times New Roman"/>
        </w:rPr>
        <w:t>W przypadku nieprzedłużenia lub niewniesienia nowego zabezpieczenia</w:t>
      </w:r>
      <w:r w:rsidRPr="007349FF">
        <w:rPr>
          <w:rFonts w:ascii="Times New Roman" w:hAnsi="Times New Roman" w:cs="Times New Roman"/>
          <w:w w:val="99"/>
        </w:rPr>
        <w:t xml:space="preserve"> </w:t>
      </w:r>
      <w:r w:rsidRPr="007349FF">
        <w:rPr>
          <w:rFonts w:ascii="Times New Roman" w:hAnsi="Times New Roman" w:cs="Times New Roman"/>
        </w:rPr>
        <w:t>najpóźniej na  30 dni przed upływem terminu ważności dotychczasowego</w:t>
      </w:r>
      <w:r w:rsidRPr="007349FF">
        <w:rPr>
          <w:rFonts w:ascii="Times New Roman" w:hAnsi="Times New Roman" w:cs="Times New Roman"/>
          <w:w w:val="99"/>
        </w:rPr>
        <w:t xml:space="preserve"> </w:t>
      </w:r>
      <w:r w:rsidRPr="007349FF">
        <w:rPr>
          <w:rFonts w:ascii="Times New Roman" w:hAnsi="Times New Roman" w:cs="Times New Roman"/>
        </w:rPr>
        <w:t>zabezpieczenia wniesionego w innej formie niż w pieniądzu, zamawiający</w:t>
      </w:r>
      <w:r w:rsidRPr="007349FF">
        <w:rPr>
          <w:rFonts w:ascii="Times New Roman" w:hAnsi="Times New Roman" w:cs="Times New Roman"/>
          <w:w w:val="99"/>
        </w:rPr>
        <w:t xml:space="preserve"> </w:t>
      </w:r>
      <w:r w:rsidRPr="007349FF">
        <w:rPr>
          <w:rFonts w:ascii="Times New Roman" w:hAnsi="Times New Roman" w:cs="Times New Roman"/>
        </w:rPr>
        <w:t>zmienia formę na zabezpieczenie w pieniądzu, poprzez wypłatę kwoty z</w:t>
      </w:r>
      <w:r w:rsidRPr="007349FF">
        <w:rPr>
          <w:rFonts w:ascii="Times New Roman" w:hAnsi="Times New Roman" w:cs="Times New Roman"/>
          <w:w w:val="99"/>
        </w:rPr>
        <w:t xml:space="preserve"> </w:t>
      </w:r>
      <w:r w:rsidRPr="007349FF">
        <w:rPr>
          <w:rFonts w:ascii="Times New Roman" w:hAnsi="Times New Roman" w:cs="Times New Roman"/>
        </w:rPr>
        <w:t>dotychczasowego zabezpieczenia.</w:t>
      </w:r>
    </w:p>
    <w:p w14:paraId="6445A4F1" w14:textId="2E221761" w:rsidR="004C7C36" w:rsidRPr="007349FF" w:rsidRDefault="004C7C36" w:rsidP="00E4746C">
      <w:pPr>
        <w:pStyle w:val="Akapitzlist"/>
        <w:numPr>
          <w:ilvl w:val="0"/>
          <w:numId w:val="3"/>
        </w:numPr>
        <w:tabs>
          <w:tab w:val="clear" w:pos="0"/>
          <w:tab w:val="num" w:pos="567"/>
        </w:tabs>
        <w:spacing w:after="0"/>
        <w:ind w:left="567" w:hanging="425"/>
        <w:jc w:val="both"/>
        <w:rPr>
          <w:rFonts w:ascii="Times New Roman" w:hAnsi="Times New Roman" w:cs="Times New Roman"/>
        </w:rPr>
      </w:pPr>
      <w:r w:rsidRPr="007349FF">
        <w:rPr>
          <w:rFonts w:ascii="Times New Roman" w:hAnsi="Times New Roman" w:cs="Times New Roman"/>
        </w:rPr>
        <w:t>Wypłata, o której mowa w pkt XX.8 SWZ, następuje nie później niż w ostatnim dniu</w:t>
      </w:r>
      <w:r w:rsidRPr="007349FF">
        <w:rPr>
          <w:rFonts w:ascii="Times New Roman" w:hAnsi="Times New Roman" w:cs="Times New Roman"/>
          <w:w w:val="99"/>
        </w:rPr>
        <w:t xml:space="preserve"> </w:t>
      </w:r>
      <w:r w:rsidRPr="007349FF">
        <w:rPr>
          <w:rFonts w:ascii="Times New Roman" w:hAnsi="Times New Roman" w:cs="Times New Roman"/>
        </w:rPr>
        <w:t>ważności dotychczasowego zabezpieczenia.</w:t>
      </w:r>
    </w:p>
    <w:p w14:paraId="3C72F0B9" w14:textId="6F75AACA" w:rsidR="00505083" w:rsidRPr="007349FF" w:rsidRDefault="00505083"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102606D7" w14:textId="1DE11889" w:rsidR="005A5EF2" w:rsidRPr="007349FF" w:rsidRDefault="005A5EF2"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5F76FC9C" w14:textId="77777777" w:rsidR="005A5EF2" w:rsidRPr="007349FF" w:rsidRDefault="005A5EF2"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79B07300" w14:textId="4427BEF0" w:rsidR="001B2592" w:rsidRPr="007349FF" w:rsidRDefault="00DD79FD" w:rsidP="001B2592">
      <w:pPr>
        <w:pStyle w:val="BodyTextIndentZnak"/>
        <w:tabs>
          <w:tab w:val="left" w:pos="567"/>
        </w:tabs>
        <w:spacing w:line="276" w:lineRule="auto"/>
        <w:ind w:left="567"/>
        <w:jc w:val="left"/>
        <w:rPr>
          <w:rFonts w:ascii="Times New Roman" w:eastAsia="Calibri" w:hAnsi="Times New Roman" w:cs="Times New Roman"/>
          <w:b/>
          <w:sz w:val="22"/>
          <w:szCs w:val="22"/>
        </w:rPr>
      </w:pPr>
      <w:r w:rsidRPr="007349FF">
        <w:rPr>
          <w:rFonts w:ascii="Times New Roman" w:eastAsia="Calibri" w:hAnsi="Times New Roman" w:cs="Times New Roman"/>
          <w:b/>
          <w:sz w:val="22"/>
          <w:szCs w:val="22"/>
          <w:u w:val="single"/>
        </w:rPr>
        <w:t>ROZDZIAŁ XXI</w:t>
      </w:r>
      <w:r w:rsidR="001B133A" w:rsidRPr="007349FF">
        <w:rPr>
          <w:rFonts w:ascii="Times New Roman" w:eastAsia="Calibri" w:hAnsi="Times New Roman" w:cs="Times New Roman"/>
          <w:b/>
          <w:sz w:val="22"/>
          <w:szCs w:val="22"/>
          <w:u w:val="single"/>
        </w:rPr>
        <w:t xml:space="preserve">   </w:t>
      </w:r>
      <w:r w:rsidRPr="007349FF">
        <w:rPr>
          <w:rFonts w:ascii="Times New Roman" w:eastAsia="Calibri" w:hAnsi="Times New Roman" w:cs="Times New Roman"/>
          <w:b/>
          <w:sz w:val="22"/>
          <w:szCs w:val="22"/>
          <w:u w:val="single"/>
        </w:rPr>
        <w:t>.</w:t>
      </w:r>
      <w:r w:rsidR="00E836A5" w:rsidRPr="007349FF">
        <w:rPr>
          <w:rFonts w:ascii="Times New Roman" w:eastAsia="Calibri" w:hAnsi="Times New Roman" w:cs="Times New Roman"/>
          <w:b/>
          <w:sz w:val="22"/>
          <w:szCs w:val="22"/>
        </w:rPr>
        <w:t xml:space="preserve">  </w:t>
      </w:r>
      <w:r w:rsidR="001A167E" w:rsidRPr="007349FF">
        <w:rPr>
          <w:rFonts w:ascii="Times New Roman" w:eastAsia="Calibri" w:hAnsi="Times New Roman" w:cs="Times New Roman"/>
          <w:b/>
          <w:sz w:val="22"/>
          <w:szCs w:val="22"/>
        </w:rPr>
        <w:t>POJEKTOWANE</w:t>
      </w:r>
      <w:r w:rsidR="001A167E" w:rsidRPr="007349FF">
        <w:rPr>
          <w:rFonts w:ascii="Times New Roman" w:eastAsia="Calibri" w:hAnsi="Times New Roman" w:cs="Times New Roman"/>
          <w:b/>
          <w:strike/>
          <w:sz w:val="22"/>
          <w:szCs w:val="22"/>
        </w:rPr>
        <w:t xml:space="preserve"> </w:t>
      </w:r>
      <w:r w:rsidR="001A167E" w:rsidRPr="007349FF">
        <w:rPr>
          <w:rFonts w:ascii="Times New Roman" w:eastAsia="Calibri" w:hAnsi="Times New Roman" w:cs="Times New Roman"/>
          <w:b/>
          <w:sz w:val="22"/>
          <w:szCs w:val="22"/>
        </w:rPr>
        <w:t>POSTANOWIENIA UMOWY W SPRAWIE</w:t>
      </w:r>
      <w:r w:rsidR="001B2592" w:rsidRPr="007349FF">
        <w:rPr>
          <w:rFonts w:ascii="Times New Roman" w:eastAsia="Calibri" w:hAnsi="Times New Roman" w:cs="Times New Roman"/>
          <w:b/>
          <w:sz w:val="22"/>
          <w:szCs w:val="22"/>
        </w:rPr>
        <w:br/>
        <w:t xml:space="preserve">                          </w:t>
      </w:r>
      <w:r w:rsidR="001A167E" w:rsidRPr="007349FF">
        <w:rPr>
          <w:rFonts w:ascii="Times New Roman" w:eastAsia="Calibri" w:hAnsi="Times New Roman" w:cs="Times New Roman"/>
          <w:b/>
          <w:sz w:val="22"/>
          <w:szCs w:val="22"/>
        </w:rPr>
        <w:t xml:space="preserve"> </w:t>
      </w:r>
      <w:r w:rsidR="001B2592" w:rsidRPr="007349FF">
        <w:rPr>
          <w:rFonts w:ascii="Times New Roman" w:eastAsia="Calibri" w:hAnsi="Times New Roman" w:cs="Times New Roman"/>
          <w:b/>
          <w:sz w:val="22"/>
          <w:szCs w:val="22"/>
        </w:rPr>
        <w:t xml:space="preserve">         </w:t>
      </w:r>
      <w:r w:rsidR="001A167E" w:rsidRPr="007349FF">
        <w:rPr>
          <w:rFonts w:ascii="Times New Roman" w:eastAsia="Calibri" w:hAnsi="Times New Roman" w:cs="Times New Roman"/>
          <w:b/>
          <w:sz w:val="22"/>
          <w:szCs w:val="22"/>
        </w:rPr>
        <w:t xml:space="preserve">ZAMÓWIENIA PUBLICZNEGO, KTÓRE ZOSTANĄ </w:t>
      </w:r>
    </w:p>
    <w:p w14:paraId="6A6DE930" w14:textId="52D7953D" w:rsidR="00DD79FD" w:rsidRPr="007349FF" w:rsidRDefault="001B2592" w:rsidP="001B2592">
      <w:pPr>
        <w:pStyle w:val="BodyTextIndentZnak"/>
        <w:tabs>
          <w:tab w:val="left" w:pos="567"/>
        </w:tabs>
        <w:spacing w:line="276" w:lineRule="auto"/>
        <w:ind w:left="567"/>
        <w:jc w:val="left"/>
        <w:rPr>
          <w:rFonts w:ascii="Times New Roman" w:eastAsia="Calibri" w:hAnsi="Times New Roman" w:cs="Times New Roman"/>
          <w:b/>
          <w:sz w:val="22"/>
          <w:szCs w:val="22"/>
        </w:rPr>
      </w:pPr>
      <w:r w:rsidRPr="007349FF">
        <w:rPr>
          <w:rFonts w:ascii="Times New Roman" w:eastAsia="Calibri" w:hAnsi="Times New Roman" w:cs="Times New Roman"/>
          <w:b/>
          <w:sz w:val="22"/>
          <w:szCs w:val="22"/>
        </w:rPr>
        <w:t xml:space="preserve">                                    </w:t>
      </w:r>
      <w:r w:rsidR="001A167E" w:rsidRPr="007349FF">
        <w:rPr>
          <w:rFonts w:ascii="Times New Roman" w:eastAsia="Calibri" w:hAnsi="Times New Roman" w:cs="Times New Roman"/>
          <w:b/>
          <w:sz w:val="22"/>
          <w:szCs w:val="22"/>
        </w:rPr>
        <w:t>WPROWADZONE DO TREŚCI UMOWY.</w:t>
      </w:r>
    </w:p>
    <w:p w14:paraId="06C1DB10" w14:textId="77777777" w:rsidR="004C7C36" w:rsidRPr="007349FF" w:rsidRDefault="004C7C36"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1597D4FF" w14:textId="77777777" w:rsidR="00505083" w:rsidRPr="007349FF" w:rsidRDefault="00505083"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7CD2E617" w14:textId="0733B73E" w:rsidR="00EB620A" w:rsidRPr="007349FF" w:rsidRDefault="00EB620A" w:rsidP="00E4746C">
      <w:pPr>
        <w:pStyle w:val="Tekstpodstawowywcity"/>
        <w:numPr>
          <w:ilvl w:val="0"/>
          <w:numId w:val="21"/>
        </w:numPr>
        <w:tabs>
          <w:tab w:val="left" w:pos="567"/>
        </w:tabs>
        <w:spacing w:after="0"/>
        <w:ind w:left="567"/>
        <w:jc w:val="both"/>
        <w:rPr>
          <w:rFonts w:ascii="Times New Roman" w:hAnsi="Times New Roman" w:cs="Times New Roman"/>
          <w:b/>
          <w:u w:val="single"/>
        </w:rPr>
      </w:pPr>
      <w:r w:rsidRPr="007349FF">
        <w:rPr>
          <w:rFonts w:ascii="Times New Roman" w:hAnsi="Times New Roman" w:cs="Times New Roman"/>
        </w:rPr>
        <w:t xml:space="preserve">Z wykonawcą, którego oferta zostanie uznana za najkorzystniejszą zostanie podpisana umowa, której projekt stanowi </w:t>
      </w:r>
      <w:r w:rsidRPr="007349FF">
        <w:rPr>
          <w:rFonts w:ascii="Times New Roman" w:hAnsi="Times New Roman" w:cs="Times New Roman"/>
          <w:b/>
          <w:i/>
          <w:u w:val="single"/>
        </w:rPr>
        <w:t xml:space="preserve">Załącznik nr </w:t>
      </w:r>
      <w:r w:rsidR="001B78F3" w:rsidRPr="007349FF">
        <w:rPr>
          <w:rFonts w:ascii="Times New Roman" w:hAnsi="Times New Roman" w:cs="Times New Roman"/>
          <w:b/>
          <w:i/>
          <w:u w:val="single"/>
        </w:rPr>
        <w:t>5</w:t>
      </w:r>
      <w:r w:rsidRPr="007349FF">
        <w:rPr>
          <w:rFonts w:ascii="Times New Roman" w:hAnsi="Times New Roman" w:cs="Times New Roman"/>
          <w:b/>
          <w:i/>
          <w:u w:val="single"/>
        </w:rPr>
        <w:t xml:space="preserve">  do </w:t>
      </w:r>
      <w:r w:rsidR="00664168" w:rsidRPr="007349FF">
        <w:rPr>
          <w:rFonts w:ascii="Times New Roman" w:hAnsi="Times New Roman" w:cs="Times New Roman"/>
          <w:b/>
          <w:i/>
          <w:iCs/>
          <w:u w:val="single"/>
        </w:rPr>
        <w:t>SWZ</w:t>
      </w:r>
      <w:r w:rsidRPr="007349FF">
        <w:rPr>
          <w:rFonts w:ascii="Times New Roman" w:hAnsi="Times New Roman" w:cs="Times New Roman"/>
          <w:b/>
          <w:u w:val="single"/>
        </w:rPr>
        <w:t>.</w:t>
      </w:r>
    </w:p>
    <w:p w14:paraId="41D20E0C" w14:textId="77777777" w:rsidR="00F541AD" w:rsidRPr="007349FF" w:rsidRDefault="00F541AD" w:rsidP="00F541AD">
      <w:pPr>
        <w:pStyle w:val="Tekstpodstawowywcity"/>
        <w:tabs>
          <w:tab w:val="left" w:pos="567"/>
        </w:tabs>
        <w:spacing w:after="0"/>
        <w:ind w:left="567"/>
        <w:jc w:val="both"/>
        <w:rPr>
          <w:rFonts w:ascii="Times New Roman" w:hAnsi="Times New Roman" w:cs="Times New Roman"/>
          <w:b/>
          <w:sz w:val="10"/>
          <w:szCs w:val="10"/>
          <w:u w:val="single"/>
        </w:rPr>
      </w:pPr>
    </w:p>
    <w:p w14:paraId="3271A86B" w14:textId="77777777" w:rsidR="00EB620A" w:rsidRPr="007349FF" w:rsidRDefault="00EB620A" w:rsidP="00E4746C">
      <w:pPr>
        <w:pStyle w:val="Tekstpodstawowywcity"/>
        <w:numPr>
          <w:ilvl w:val="0"/>
          <w:numId w:val="21"/>
        </w:numPr>
        <w:tabs>
          <w:tab w:val="left" w:pos="567"/>
        </w:tabs>
        <w:spacing w:after="0"/>
        <w:ind w:left="567"/>
        <w:jc w:val="both"/>
        <w:rPr>
          <w:rFonts w:ascii="Times New Roman" w:hAnsi="Times New Roman" w:cs="Times New Roman"/>
          <w:b/>
          <w:u w:val="single"/>
        </w:rPr>
      </w:pPr>
      <w:r w:rsidRPr="007349FF">
        <w:rPr>
          <w:rFonts w:ascii="Times New Roman" w:hAnsi="Times New Roman" w:cs="Times New Roman"/>
        </w:rPr>
        <w:t>Na pisemny wniosek wybranego wykonawcy, nie wyklucza się również możliwości podpisania umowy w trybie korespondencyjnym.</w:t>
      </w:r>
    </w:p>
    <w:p w14:paraId="775C6E09" w14:textId="77777777" w:rsidR="00555AAD" w:rsidRPr="007349FF" w:rsidRDefault="00555AAD"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1982C4C9" w14:textId="77777777" w:rsidR="003852A1" w:rsidRDefault="003852A1"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795012AD" w14:textId="77777777" w:rsidR="0072530A" w:rsidRPr="007349FF" w:rsidRDefault="0072530A"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48C40B11" w14:textId="5666E36E" w:rsidR="00F03D0C" w:rsidRPr="007349FF"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7349FF">
        <w:rPr>
          <w:rFonts w:ascii="Times New Roman" w:eastAsia="Calibri" w:hAnsi="Times New Roman" w:cs="Times New Roman"/>
          <w:b/>
          <w:sz w:val="22"/>
          <w:szCs w:val="22"/>
          <w:u w:val="single"/>
        </w:rPr>
        <w:t xml:space="preserve">ROZDZIAŁ </w:t>
      </w:r>
      <w:r w:rsidR="001B133A" w:rsidRPr="007349FF">
        <w:rPr>
          <w:rFonts w:ascii="Times New Roman" w:eastAsia="Calibri" w:hAnsi="Times New Roman" w:cs="Times New Roman"/>
          <w:b/>
          <w:sz w:val="22"/>
          <w:szCs w:val="22"/>
          <w:u w:val="single"/>
        </w:rPr>
        <w:t>XXII</w:t>
      </w:r>
      <w:r w:rsidRPr="007349FF">
        <w:rPr>
          <w:rFonts w:ascii="Times New Roman" w:eastAsia="Calibri" w:hAnsi="Times New Roman" w:cs="Times New Roman"/>
          <w:b/>
          <w:sz w:val="22"/>
          <w:szCs w:val="22"/>
          <w:u w:val="single"/>
        </w:rPr>
        <w:t>.</w:t>
      </w:r>
      <w:r w:rsidR="00E836A5" w:rsidRPr="007349FF">
        <w:rPr>
          <w:rFonts w:ascii="Times New Roman" w:eastAsia="Calibri" w:hAnsi="Times New Roman" w:cs="Times New Roman"/>
          <w:b/>
          <w:sz w:val="22"/>
          <w:szCs w:val="22"/>
        </w:rPr>
        <w:t xml:space="preserve"> </w:t>
      </w:r>
      <w:r w:rsidR="001B133A" w:rsidRPr="007349FF">
        <w:rPr>
          <w:rFonts w:ascii="Times New Roman" w:eastAsia="Calibri" w:hAnsi="Times New Roman" w:cs="Times New Roman"/>
          <w:b/>
          <w:sz w:val="22"/>
          <w:szCs w:val="22"/>
        </w:rPr>
        <w:t xml:space="preserve"> </w:t>
      </w:r>
      <w:r w:rsidR="006F1719" w:rsidRPr="007349FF">
        <w:rPr>
          <w:rFonts w:ascii="Times New Roman" w:eastAsia="Calibri" w:hAnsi="Times New Roman" w:cs="Times New Roman"/>
          <w:b/>
          <w:sz w:val="22"/>
          <w:szCs w:val="22"/>
        </w:rPr>
        <w:t xml:space="preserve"> </w:t>
      </w:r>
      <w:r w:rsidR="00E836A5" w:rsidRPr="007349FF">
        <w:rPr>
          <w:rFonts w:ascii="Times New Roman" w:eastAsia="Calibri" w:hAnsi="Times New Roman" w:cs="Times New Roman"/>
          <w:b/>
          <w:sz w:val="22"/>
          <w:szCs w:val="22"/>
        </w:rPr>
        <w:t xml:space="preserve">INFORMACJE O FORMALNOŚCIACH, JAKIE POWINNY </w:t>
      </w:r>
    </w:p>
    <w:p w14:paraId="23E95FEC" w14:textId="77777777" w:rsidR="00F03D0C" w:rsidRPr="007349FF" w:rsidRDefault="00F03D0C"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7349FF">
        <w:rPr>
          <w:rFonts w:ascii="Times New Roman" w:eastAsia="Calibri" w:hAnsi="Times New Roman" w:cs="Times New Roman"/>
          <w:b/>
          <w:sz w:val="22"/>
          <w:szCs w:val="22"/>
        </w:rPr>
        <w:t xml:space="preserve">                                   </w:t>
      </w:r>
      <w:r w:rsidR="00E836A5" w:rsidRPr="007349FF">
        <w:rPr>
          <w:rFonts w:ascii="Times New Roman" w:eastAsia="Calibri" w:hAnsi="Times New Roman" w:cs="Times New Roman"/>
          <w:b/>
          <w:sz w:val="22"/>
          <w:szCs w:val="22"/>
        </w:rPr>
        <w:t xml:space="preserve">ZOSTAĆ DOPEŁNIONE PO WYBORZE OFERTY W CELU </w:t>
      </w:r>
    </w:p>
    <w:p w14:paraId="4B11A4EB" w14:textId="77777777" w:rsidR="00F03D0C" w:rsidRPr="007349FF" w:rsidRDefault="00F03D0C"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7349FF">
        <w:rPr>
          <w:rFonts w:ascii="Times New Roman" w:eastAsia="Calibri" w:hAnsi="Times New Roman" w:cs="Times New Roman"/>
          <w:b/>
          <w:sz w:val="22"/>
          <w:szCs w:val="22"/>
        </w:rPr>
        <w:t xml:space="preserve">                                   </w:t>
      </w:r>
      <w:r w:rsidR="00E836A5" w:rsidRPr="007349FF">
        <w:rPr>
          <w:rFonts w:ascii="Times New Roman" w:eastAsia="Calibri" w:hAnsi="Times New Roman" w:cs="Times New Roman"/>
          <w:b/>
          <w:sz w:val="22"/>
          <w:szCs w:val="22"/>
        </w:rPr>
        <w:t xml:space="preserve">ZAWARCIA UMOWY W SPRAWIE ZAMÓWIENIA </w:t>
      </w:r>
      <w:r w:rsidRPr="007349FF">
        <w:rPr>
          <w:rFonts w:ascii="Times New Roman" w:eastAsia="Calibri" w:hAnsi="Times New Roman" w:cs="Times New Roman"/>
          <w:b/>
          <w:sz w:val="22"/>
          <w:szCs w:val="22"/>
        </w:rPr>
        <w:t xml:space="preserve">    </w:t>
      </w:r>
    </w:p>
    <w:p w14:paraId="7EF0B072" w14:textId="2FF6455C" w:rsidR="00F03D0C" w:rsidRPr="007349FF" w:rsidRDefault="00F03D0C" w:rsidP="00F03D0C">
      <w:pPr>
        <w:pStyle w:val="BodyTextIndentZnak"/>
        <w:tabs>
          <w:tab w:val="left" w:pos="567"/>
        </w:tabs>
        <w:spacing w:line="276" w:lineRule="auto"/>
        <w:ind w:left="567"/>
        <w:jc w:val="left"/>
        <w:rPr>
          <w:rFonts w:ascii="Times New Roman" w:eastAsia="Calibri" w:hAnsi="Times New Roman" w:cs="Times New Roman"/>
          <w:b/>
          <w:sz w:val="22"/>
          <w:szCs w:val="22"/>
        </w:rPr>
      </w:pPr>
      <w:r w:rsidRPr="007349FF">
        <w:rPr>
          <w:rFonts w:ascii="Times New Roman" w:eastAsia="Calibri" w:hAnsi="Times New Roman" w:cs="Times New Roman"/>
          <w:b/>
          <w:sz w:val="22"/>
          <w:szCs w:val="22"/>
        </w:rPr>
        <w:t xml:space="preserve">                                   P</w:t>
      </w:r>
      <w:r w:rsidR="00E836A5" w:rsidRPr="007349FF">
        <w:rPr>
          <w:rFonts w:ascii="Times New Roman" w:eastAsia="Calibri" w:hAnsi="Times New Roman" w:cs="Times New Roman"/>
          <w:b/>
          <w:sz w:val="22"/>
          <w:szCs w:val="22"/>
        </w:rPr>
        <w:t>UBLICZNEGO</w:t>
      </w:r>
    </w:p>
    <w:p w14:paraId="15CF9817" w14:textId="77777777" w:rsidR="00555AAD" w:rsidRPr="007349FF" w:rsidRDefault="00555AAD" w:rsidP="00F03D0C">
      <w:pPr>
        <w:pStyle w:val="BodyTextIndentZnak"/>
        <w:tabs>
          <w:tab w:val="left" w:pos="567"/>
        </w:tabs>
        <w:spacing w:line="276" w:lineRule="auto"/>
        <w:ind w:left="567"/>
        <w:jc w:val="left"/>
        <w:rPr>
          <w:rFonts w:ascii="Times New Roman" w:eastAsia="Calibri" w:hAnsi="Times New Roman" w:cs="Times New Roman"/>
          <w:b/>
          <w:sz w:val="10"/>
          <w:szCs w:val="10"/>
        </w:rPr>
      </w:pPr>
    </w:p>
    <w:p w14:paraId="742BA424" w14:textId="77777777" w:rsidR="00F03D0C" w:rsidRPr="007349FF" w:rsidRDefault="00F03D0C" w:rsidP="13B892DA">
      <w:pPr>
        <w:tabs>
          <w:tab w:val="left" w:pos="567"/>
        </w:tabs>
        <w:jc w:val="both"/>
        <w:rPr>
          <w:vanish/>
        </w:rPr>
      </w:pPr>
    </w:p>
    <w:p w14:paraId="4944FB01" w14:textId="77777777" w:rsidR="00505083" w:rsidRPr="007349FF" w:rsidRDefault="00505083" w:rsidP="00F03D0C">
      <w:pPr>
        <w:pStyle w:val="Tekstpodstawowy"/>
        <w:tabs>
          <w:tab w:val="left" w:pos="567"/>
        </w:tabs>
        <w:overflowPunct/>
        <w:autoSpaceDE/>
        <w:spacing w:line="276" w:lineRule="auto"/>
        <w:ind w:left="567"/>
        <w:textAlignment w:val="auto"/>
        <w:rPr>
          <w:position w:val="0"/>
          <w:sz w:val="10"/>
          <w:szCs w:val="10"/>
        </w:rPr>
      </w:pPr>
    </w:p>
    <w:p w14:paraId="287D6DCF" w14:textId="77777777" w:rsidR="00555AAD" w:rsidRPr="007349FF" w:rsidRDefault="00555AAD" w:rsidP="00E4746C">
      <w:pPr>
        <w:pStyle w:val="Tekstpodstawowy"/>
        <w:numPr>
          <w:ilvl w:val="0"/>
          <w:numId w:val="22"/>
        </w:numPr>
        <w:tabs>
          <w:tab w:val="left" w:pos="567"/>
        </w:tabs>
        <w:overflowPunct/>
        <w:autoSpaceDE/>
        <w:spacing w:line="276" w:lineRule="auto"/>
        <w:ind w:left="567"/>
        <w:textAlignment w:val="auto"/>
        <w:rPr>
          <w:position w:val="0"/>
          <w:sz w:val="22"/>
          <w:szCs w:val="22"/>
        </w:rPr>
      </w:pPr>
      <w:r w:rsidRPr="007349FF">
        <w:rPr>
          <w:position w:val="0"/>
          <w:sz w:val="22"/>
          <w:szCs w:val="22"/>
        </w:rPr>
        <w:t xml:space="preserve">Zamawiający zawrze umowę z Wykonawcą, który zaoferował najkorzystniejszy bilans ceny </w:t>
      </w:r>
      <w:r w:rsidRPr="007349FF">
        <w:rPr>
          <w:position w:val="0"/>
          <w:sz w:val="22"/>
          <w:szCs w:val="22"/>
        </w:rPr>
        <w:br/>
        <w:t>i gwarancji.</w:t>
      </w:r>
    </w:p>
    <w:p w14:paraId="02042C3C" w14:textId="77777777" w:rsidR="00086888" w:rsidRPr="007349FF" w:rsidRDefault="00086888" w:rsidP="00086888">
      <w:pPr>
        <w:pStyle w:val="Tekstpodstawowy"/>
        <w:tabs>
          <w:tab w:val="left" w:pos="567"/>
        </w:tabs>
        <w:overflowPunct/>
        <w:autoSpaceDE/>
        <w:spacing w:line="276" w:lineRule="auto"/>
        <w:ind w:left="567"/>
        <w:textAlignment w:val="auto"/>
        <w:rPr>
          <w:position w:val="0"/>
          <w:sz w:val="10"/>
          <w:szCs w:val="10"/>
        </w:rPr>
      </w:pPr>
    </w:p>
    <w:p w14:paraId="6EEA70C5" w14:textId="30171EC5" w:rsidR="00555AAD" w:rsidRPr="007349FF" w:rsidRDefault="00555AAD" w:rsidP="00E4746C">
      <w:pPr>
        <w:pStyle w:val="Tekstpodstawowy"/>
        <w:numPr>
          <w:ilvl w:val="0"/>
          <w:numId w:val="22"/>
        </w:numPr>
        <w:tabs>
          <w:tab w:val="left" w:pos="567"/>
        </w:tabs>
        <w:overflowPunct/>
        <w:autoSpaceDE/>
        <w:spacing w:line="276" w:lineRule="auto"/>
        <w:ind w:left="567"/>
        <w:textAlignment w:val="auto"/>
        <w:rPr>
          <w:position w:val="0"/>
          <w:sz w:val="22"/>
          <w:szCs w:val="22"/>
        </w:rPr>
      </w:pPr>
      <w:r w:rsidRPr="007349FF">
        <w:rPr>
          <w:position w:val="0"/>
          <w:sz w:val="22"/>
          <w:szCs w:val="22"/>
        </w:rPr>
        <w:t>Zamawiający przewiduje konieczności wniesienia zabezpieczenia należytego wykonania umowy przed zawarciem umowy w wysokości 5 % ceny całkowitej oferty.</w:t>
      </w:r>
    </w:p>
    <w:p w14:paraId="2699D845" w14:textId="77777777" w:rsidR="00086888" w:rsidRPr="007349FF" w:rsidRDefault="00086888" w:rsidP="00086888">
      <w:pPr>
        <w:pStyle w:val="Tekstpodstawowy"/>
        <w:tabs>
          <w:tab w:val="left" w:pos="567"/>
        </w:tabs>
        <w:overflowPunct/>
        <w:autoSpaceDE/>
        <w:spacing w:line="276" w:lineRule="auto"/>
        <w:ind w:left="567"/>
        <w:textAlignment w:val="auto"/>
        <w:rPr>
          <w:position w:val="0"/>
          <w:sz w:val="10"/>
          <w:szCs w:val="10"/>
        </w:rPr>
      </w:pPr>
    </w:p>
    <w:p w14:paraId="32F515DA" w14:textId="7521A3E7" w:rsidR="00555AAD" w:rsidRPr="007349FF" w:rsidRDefault="00555AAD" w:rsidP="00E4746C">
      <w:pPr>
        <w:pStyle w:val="Tekstpodstawowy"/>
        <w:numPr>
          <w:ilvl w:val="0"/>
          <w:numId w:val="22"/>
        </w:numPr>
        <w:tabs>
          <w:tab w:val="left" w:pos="567"/>
        </w:tabs>
        <w:overflowPunct/>
        <w:autoSpaceDE/>
        <w:spacing w:line="276" w:lineRule="auto"/>
        <w:ind w:left="567"/>
        <w:textAlignment w:val="auto"/>
        <w:rPr>
          <w:position w:val="0"/>
          <w:sz w:val="22"/>
          <w:szCs w:val="22"/>
        </w:rPr>
      </w:pPr>
      <w:r w:rsidRPr="007349FF">
        <w:rPr>
          <w:position w:val="0"/>
          <w:sz w:val="22"/>
          <w:szCs w:val="22"/>
        </w:rPr>
        <w:t xml:space="preserve">Zamawiający wybiera najkorzystniejszą ofertę w terminie związania ofertą określonym </w:t>
      </w:r>
      <w:r w:rsidRPr="007349FF">
        <w:rPr>
          <w:position w:val="0"/>
          <w:sz w:val="22"/>
          <w:szCs w:val="22"/>
        </w:rPr>
        <w:br/>
        <w:t>w dokumentach zamówienia.</w:t>
      </w:r>
    </w:p>
    <w:p w14:paraId="6F159CEA" w14:textId="77777777" w:rsidR="00086888" w:rsidRPr="007349FF" w:rsidRDefault="00086888" w:rsidP="00086888">
      <w:pPr>
        <w:pStyle w:val="Tekstpodstawowy"/>
        <w:tabs>
          <w:tab w:val="left" w:pos="567"/>
        </w:tabs>
        <w:overflowPunct/>
        <w:autoSpaceDE/>
        <w:spacing w:line="276" w:lineRule="auto"/>
        <w:ind w:left="567"/>
        <w:textAlignment w:val="auto"/>
        <w:rPr>
          <w:position w:val="0"/>
          <w:sz w:val="10"/>
          <w:szCs w:val="10"/>
        </w:rPr>
      </w:pPr>
    </w:p>
    <w:p w14:paraId="7F540F67" w14:textId="770AA980" w:rsidR="00555AAD" w:rsidRPr="007349FF" w:rsidRDefault="00555AAD" w:rsidP="00E4746C">
      <w:pPr>
        <w:pStyle w:val="Tekstpodstawowy"/>
        <w:numPr>
          <w:ilvl w:val="0"/>
          <w:numId w:val="22"/>
        </w:numPr>
        <w:tabs>
          <w:tab w:val="left" w:pos="567"/>
        </w:tabs>
        <w:overflowPunct/>
        <w:autoSpaceDE/>
        <w:spacing w:line="276" w:lineRule="auto"/>
        <w:ind w:left="567"/>
        <w:textAlignment w:val="auto"/>
        <w:rPr>
          <w:position w:val="0"/>
          <w:sz w:val="22"/>
          <w:szCs w:val="22"/>
        </w:rPr>
      </w:pPr>
      <w:r w:rsidRPr="007349FF">
        <w:rPr>
          <w:position w:val="0"/>
          <w:sz w:val="22"/>
          <w:szCs w:val="22"/>
        </w:rPr>
        <w:t>Jeżeli termin związania ofertą upłynął przed wyborem najkorzystniejszej oferty, zamawiający wzywa wykonawcę, którego oferta otrzymała najwyższą ocenę, do wyrażenia, w wyznaczonym przez zamawiającego terminie, pisemnej zgody na wybór jego oferty.</w:t>
      </w:r>
    </w:p>
    <w:p w14:paraId="2EF80992" w14:textId="77777777" w:rsidR="00086888" w:rsidRPr="007349FF" w:rsidRDefault="00086888" w:rsidP="00086888">
      <w:pPr>
        <w:pStyle w:val="Tekstpodstawowy"/>
        <w:tabs>
          <w:tab w:val="left" w:pos="567"/>
        </w:tabs>
        <w:overflowPunct/>
        <w:autoSpaceDE/>
        <w:spacing w:line="276" w:lineRule="auto"/>
        <w:ind w:left="567"/>
        <w:textAlignment w:val="auto"/>
        <w:rPr>
          <w:position w:val="0"/>
          <w:sz w:val="10"/>
          <w:szCs w:val="10"/>
        </w:rPr>
      </w:pPr>
    </w:p>
    <w:p w14:paraId="56DFDFFF" w14:textId="2B31C24F" w:rsidR="00555AAD" w:rsidRPr="007349FF" w:rsidRDefault="00555AAD" w:rsidP="00E4746C">
      <w:pPr>
        <w:pStyle w:val="Tekstpodstawowy"/>
        <w:numPr>
          <w:ilvl w:val="0"/>
          <w:numId w:val="22"/>
        </w:numPr>
        <w:tabs>
          <w:tab w:val="left" w:pos="567"/>
        </w:tabs>
        <w:overflowPunct/>
        <w:autoSpaceDE/>
        <w:spacing w:line="276" w:lineRule="auto"/>
        <w:ind w:left="567" w:hanging="357"/>
        <w:textAlignment w:val="auto"/>
        <w:rPr>
          <w:position w:val="0"/>
          <w:sz w:val="22"/>
          <w:szCs w:val="22"/>
        </w:rPr>
      </w:pPr>
      <w:r w:rsidRPr="007349FF">
        <w:rPr>
          <w:position w:val="0"/>
          <w:sz w:val="22"/>
          <w:szCs w:val="22"/>
        </w:rPr>
        <w:t>W przypadku braku zgody, o której mowa w pkt 4, zamawiający zwraca się o wyrażenie takiej zgody do kolejnego wykonawcy, którego oferta została najwyżej oceniona, chyba że zachodzą przesłanki do unieważnienia postępowania.</w:t>
      </w:r>
    </w:p>
    <w:p w14:paraId="5405D555" w14:textId="77777777" w:rsidR="00086888" w:rsidRPr="007349FF" w:rsidRDefault="00086888" w:rsidP="00086888">
      <w:pPr>
        <w:pStyle w:val="Tekstpodstawowy"/>
        <w:tabs>
          <w:tab w:val="left" w:pos="567"/>
        </w:tabs>
        <w:overflowPunct/>
        <w:autoSpaceDE/>
        <w:spacing w:line="276" w:lineRule="auto"/>
        <w:ind w:left="567"/>
        <w:textAlignment w:val="auto"/>
        <w:rPr>
          <w:position w:val="0"/>
          <w:sz w:val="10"/>
          <w:szCs w:val="10"/>
        </w:rPr>
      </w:pPr>
    </w:p>
    <w:p w14:paraId="65A123F5" w14:textId="7C93FAB4" w:rsidR="00555AAD" w:rsidRPr="007349FF" w:rsidRDefault="00555AAD" w:rsidP="00E4746C">
      <w:pPr>
        <w:pStyle w:val="Tekstpodstawowy"/>
        <w:numPr>
          <w:ilvl w:val="0"/>
          <w:numId w:val="22"/>
        </w:numPr>
        <w:tabs>
          <w:tab w:val="left" w:pos="567"/>
        </w:tabs>
        <w:overflowPunct/>
        <w:autoSpaceDE/>
        <w:spacing w:line="276" w:lineRule="auto"/>
        <w:ind w:left="567"/>
        <w:textAlignment w:val="auto"/>
        <w:rPr>
          <w:position w:val="0"/>
          <w:sz w:val="22"/>
          <w:szCs w:val="22"/>
        </w:rPr>
      </w:pPr>
      <w:r w:rsidRPr="007349FF">
        <w:rPr>
          <w:position w:val="0"/>
          <w:sz w:val="22"/>
          <w:szCs w:val="22"/>
        </w:rPr>
        <w:t>Niezwłocznie po wyborze najkorzystniejszej oferty zamawiający informuje równocześnie wykonawców, którzy złożyli oferty, o:</w:t>
      </w:r>
    </w:p>
    <w:p w14:paraId="71ED648A" w14:textId="77777777" w:rsidR="00555AAD" w:rsidRPr="007349FF" w:rsidRDefault="00555AAD" w:rsidP="00E4746C">
      <w:pPr>
        <w:pStyle w:val="Tekstpodstawowy"/>
        <w:numPr>
          <w:ilvl w:val="0"/>
          <w:numId w:val="2"/>
        </w:numPr>
        <w:tabs>
          <w:tab w:val="left" w:pos="567"/>
        </w:tabs>
        <w:overflowPunct/>
        <w:autoSpaceDE/>
        <w:spacing w:line="276" w:lineRule="auto"/>
        <w:textAlignment w:val="auto"/>
        <w:rPr>
          <w:position w:val="0"/>
          <w:sz w:val="22"/>
          <w:szCs w:val="22"/>
        </w:rPr>
      </w:pPr>
      <w:r w:rsidRPr="007349FF">
        <w:rPr>
          <w:position w:val="0"/>
          <w:sz w:val="22"/>
          <w:szCs w:val="22"/>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14:paraId="3B36E99C" w14:textId="308323D3" w:rsidR="00555AAD" w:rsidRPr="007349FF" w:rsidRDefault="00555AAD" w:rsidP="00E4746C">
      <w:pPr>
        <w:pStyle w:val="Tekstpodstawowy"/>
        <w:numPr>
          <w:ilvl w:val="0"/>
          <w:numId w:val="2"/>
        </w:numPr>
        <w:tabs>
          <w:tab w:val="left" w:pos="567"/>
        </w:tabs>
        <w:overflowPunct/>
        <w:autoSpaceDE/>
        <w:spacing w:line="276" w:lineRule="auto"/>
        <w:textAlignment w:val="auto"/>
        <w:rPr>
          <w:position w:val="0"/>
          <w:sz w:val="22"/>
          <w:szCs w:val="22"/>
        </w:rPr>
      </w:pPr>
      <w:r w:rsidRPr="007349FF">
        <w:rPr>
          <w:position w:val="0"/>
          <w:sz w:val="22"/>
          <w:szCs w:val="22"/>
        </w:rPr>
        <w:t>wykonawcach, których oferty zostały odrzucone</w:t>
      </w:r>
    </w:p>
    <w:p w14:paraId="44ACD9AB" w14:textId="78494D06" w:rsidR="00555AAD" w:rsidRPr="007349FF" w:rsidRDefault="00555AAD" w:rsidP="005A5EF2">
      <w:pPr>
        <w:pStyle w:val="Tekstpodstawowy"/>
        <w:tabs>
          <w:tab w:val="left" w:pos="567"/>
        </w:tabs>
        <w:overflowPunct/>
        <w:autoSpaceDE/>
        <w:spacing w:line="276" w:lineRule="auto"/>
        <w:ind w:left="930"/>
        <w:textAlignment w:val="auto"/>
        <w:rPr>
          <w:position w:val="0"/>
          <w:sz w:val="22"/>
          <w:szCs w:val="22"/>
        </w:rPr>
      </w:pPr>
      <w:r w:rsidRPr="007349FF">
        <w:rPr>
          <w:position w:val="0"/>
          <w:sz w:val="22"/>
          <w:szCs w:val="22"/>
        </w:rPr>
        <w:t>– podając uzasadnienie faktyczne i</w:t>
      </w:r>
      <w:r w:rsidR="001A167E" w:rsidRPr="007349FF">
        <w:rPr>
          <w:position w:val="0"/>
          <w:sz w:val="22"/>
          <w:szCs w:val="22"/>
        </w:rPr>
        <w:t xml:space="preserve"> </w:t>
      </w:r>
      <w:r w:rsidRPr="007349FF">
        <w:rPr>
          <w:position w:val="0"/>
          <w:sz w:val="22"/>
          <w:szCs w:val="22"/>
        </w:rPr>
        <w:t>prawne.</w:t>
      </w:r>
    </w:p>
    <w:p w14:paraId="73DD44DF" w14:textId="77777777" w:rsidR="00086888" w:rsidRPr="007349FF" w:rsidRDefault="00086888" w:rsidP="00086888">
      <w:pPr>
        <w:pStyle w:val="Tekstpodstawowy"/>
        <w:tabs>
          <w:tab w:val="left" w:pos="567"/>
        </w:tabs>
        <w:overflowPunct/>
        <w:autoSpaceDE/>
        <w:spacing w:line="276" w:lineRule="auto"/>
        <w:ind w:left="851"/>
        <w:textAlignment w:val="auto"/>
        <w:rPr>
          <w:position w:val="0"/>
          <w:sz w:val="10"/>
          <w:szCs w:val="10"/>
        </w:rPr>
      </w:pPr>
    </w:p>
    <w:p w14:paraId="3627405A" w14:textId="7ED60726" w:rsidR="00555AAD" w:rsidRPr="007349FF" w:rsidRDefault="00555AAD" w:rsidP="00E4746C">
      <w:pPr>
        <w:pStyle w:val="Tekstpodstawowy"/>
        <w:numPr>
          <w:ilvl w:val="0"/>
          <w:numId w:val="22"/>
        </w:numPr>
        <w:tabs>
          <w:tab w:val="left" w:pos="567"/>
        </w:tabs>
        <w:overflowPunct/>
        <w:autoSpaceDE/>
        <w:spacing w:line="276" w:lineRule="auto"/>
        <w:ind w:left="851" w:hanging="567"/>
        <w:textAlignment w:val="auto"/>
        <w:rPr>
          <w:position w:val="0"/>
          <w:sz w:val="22"/>
          <w:szCs w:val="22"/>
        </w:rPr>
      </w:pPr>
      <w:r w:rsidRPr="007349FF">
        <w:rPr>
          <w:position w:val="0"/>
          <w:sz w:val="22"/>
          <w:szCs w:val="22"/>
        </w:rPr>
        <w:t>Zamawiający udostępnia niezwłocznie informacje, o których mowa w pkt 6.1), na stronie internetowej prowadzonego postępowania.</w:t>
      </w:r>
    </w:p>
    <w:p w14:paraId="6DF35C09" w14:textId="77777777" w:rsidR="00086888" w:rsidRPr="007349FF" w:rsidRDefault="00086888" w:rsidP="00086888">
      <w:pPr>
        <w:pStyle w:val="Tekstpodstawowy"/>
        <w:tabs>
          <w:tab w:val="left" w:pos="567"/>
        </w:tabs>
        <w:overflowPunct/>
        <w:autoSpaceDE/>
        <w:spacing w:line="276" w:lineRule="auto"/>
        <w:ind w:left="567"/>
        <w:textAlignment w:val="auto"/>
        <w:rPr>
          <w:bCs/>
          <w:position w:val="0"/>
          <w:sz w:val="10"/>
          <w:szCs w:val="10"/>
        </w:rPr>
      </w:pPr>
    </w:p>
    <w:p w14:paraId="1ADC7E43" w14:textId="0AA819D3" w:rsidR="00555AAD" w:rsidRPr="007349FF" w:rsidRDefault="00555AAD" w:rsidP="00E4746C">
      <w:pPr>
        <w:pStyle w:val="Tekstpodstawowy"/>
        <w:numPr>
          <w:ilvl w:val="0"/>
          <w:numId w:val="22"/>
        </w:numPr>
        <w:tabs>
          <w:tab w:val="left" w:pos="567"/>
        </w:tabs>
        <w:overflowPunct/>
        <w:autoSpaceDE/>
        <w:spacing w:line="276" w:lineRule="auto"/>
        <w:ind w:left="567" w:hanging="283"/>
        <w:textAlignment w:val="auto"/>
        <w:rPr>
          <w:bCs/>
          <w:position w:val="0"/>
          <w:sz w:val="22"/>
          <w:szCs w:val="22"/>
        </w:rPr>
      </w:pPr>
      <w:r w:rsidRPr="007349FF">
        <w:rPr>
          <w:position w:val="0"/>
          <w:sz w:val="22"/>
          <w:szCs w:val="22"/>
        </w:rPr>
        <w:t>Zamawiający może nie ujawniać informacji, o których mowa w pkt 6, jeżeli ich ujawnienie byłoby sprzeczne z ważnym interesem publicznym.</w:t>
      </w:r>
    </w:p>
    <w:p w14:paraId="66BA18CF" w14:textId="77777777" w:rsidR="00086888" w:rsidRPr="007349FF" w:rsidRDefault="00086888" w:rsidP="00086888">
      <w:pPr>
        <w:pStyle w:val="Akapitzlist"/>
        <w:spacing w:after="0"/>
        <w:ind w:left="567"/>
        <w:jc w:val="both"/>
        <w:rPr>
          <w:rFonts w:ascii="Times New Roman" w:hAnsi="Times New Roman" w:cs="Times New Roman"/>
          <w:bCs/>
          <w:sz w:val="10"/>
          <w:szCs w:val="10"/>
        </w:rPr>
      </w:pPr>
    </w:p>
    <w:p w14:paraId="17E48159" w14:textId="24593644" w:rsidR="00555AAD" w:rsidRPr="007349FF" w:rsidRDefault="00555AAD" w:rsidP="00E4746C">
      <w:pPr>
        <w:pStyle w:val="Akapitzlist"/>
        <w:numPr>
          <w:ilvl w:val="0"/>
          <w:numId w:val="22"/>
        </w:numPr>
        <w:spacing w:after="0"/>
        <w:ind w:left="567"/>
        <w:jc w:val="both"/>
        <w:rPr>
          <w:rFonts w:ascii="Times New Roman" w:hAnsi="Times New Roman" w:cs="Times New Roman"/>
          <w:bCs/>
        </w:rPr>
      </w:pPr>
      <w:r w:rsidRPr="007349FF">
        <w:rPr>
          <w:rFonts w:ascii="Times New Roman" w:hAnsi="Times New Roman" w:cs="Times New Roman"/>
        </w:rPr>
        <w:t xml:space="preserve">Zamawiający zawrze umowę w sprawie zamówienia publicznego, w terminie nie krótszym niż  </w:t>
      </w:r>
      <w:r w:rsidR="001A167E" w:rsidRPr="007349FF">
        <w:rPr>
          <w:rFonts w:ascii="Times New Roman" w:hAnsi="Times New Roman" w:cs="Times New Roman"/>
        </w:rPr>
        <w:t xml:space="preserve">5 </w:t>
      </w:r>
      <w:r w:rsidRPr="007349FF">
        <w:rPr>
          <w:rFonts w:ascii="Times New Roman" w:hAnsi="Times New Roman" w:cs="Times New Roman"/>
        </w:rPr>
        <w:t xml:space="preserve">dni od dnia przesłania zawiadomienia o wyborze najkorzystniejszej oferty, jeżeli zawiadomienie to zostało przesłane przy użyciu środków komunikacji elektronicznej, albo </w:t>
      </w:r>
      <w:r w:rsidR="001A167E" w:rsidRPr="007349FF">
        <w:rPr>
          <w:rFonts w:ascii="Times New Roman" w:hAnsi="Times New Roman" w:cs="Times New Roman"/>
        </w:rPr>
        <w:t xml:space="preserve">10 </w:t>
      </w:r>
      <w:r w:rsidRPr="007349FF">
        <w:rPr>
          <w:rFonts w:ascii="Times New Roman" w:hAnsi="Times New Roman" w:cs="Times New Roman"/>
        </w:rPr>
        <w:t>dni – jeżeli zostało przesłane w inny sposób.</w:t>
      </w:r>
    </w:p>
    <w:p w14:paraId="71CA8258" w14:textId="77777777" w:rsidR="00086888" w:rsidRPr="007349FF" w:rsidRDefault="00086888" w:rsidP="00086888">
      <w:pPr>
        <w:pStyle w:val="Akapitzlist"/>
        <w:spacing w:after="0"/>
        <w:ind w:left="567"/>
        <w:jc w:val="both"/>
        <w:rPr>
          <w:rFonts w:ascii="Times New Roman" w:hAnsi="Times New Roman" w:cs="Times New Roman"/>
          <w:bCs/>
          <w:sz w:val="10"/>
          <w:szCs w:val="10"/>
        </w:rPr>
      </w:pPr>
    </w:p>
    <w:p w14:paraId="3442DEDE" w14:textId="098D6BBB" w:rsidR="00555AAD" w:rsidRPr="007349FF" w:rsidRDefault="00555AAD" w:rsidP="00E4746C">
      <w:pPr>
        <w:pStyle w:val="Akapitzlist"/>
        <w:numPr>
          <w:ilvl w:val="0"/>
          <w:numId w:val="22"/>
        </w:numPr>
        <w:spacing w:after="0"/>
        <w:ind w:left="567" w:hanging="357"/>
        <w:jc w:val="both"/>
        <w:rPr>
          <w:rFonts w:ascii="Times New Roman" w:hAnsi="Times New Roman" w:cs="Times New Roman"/>
          <w:bCs/>
        </w:rPr>
      </w:pPr>
      <w:r w:rsidRPr="007349FF">
        <w:rPr>
          <w:rFonts w:ascii="Times New Roman" w:hAnsi="Times New Roman" w:cs="Times New Roman"/>
        </w:rPr>
        <w:t xml:space="preserve">Przed upływem terminów określonych w pkt </w:t>
      </w:r>
      <w:r w:rsidR="001B133A" w:rsidRPr="007349FF">
        <w:rPr>
          <w:rFonts w:ascii="Times New Roman" w:hAnsi="Times New Roman" w:cs="Times New Roman"/>
        </w:rPr>
        <w:t>XXII</w:t>
      </w:r>
      <w:r w:rsidRPr="007349FF">
        <w:rPr>
          <w:rFonts w:ascii="Times New Roman" w:hAnsi="Times New Roman" w:cs="Times New Roman"/>
        </w:rPr>
        <w:t>.9 SWZ Zamawiający zawrze umowę, jeżeli     w postępowaniu została złożona tylko jedna oferta.</w:t>
      </w:r>
    </w:p>
    <w:p w14:paraId="01F21893" w14:textId="77777777" w:rsidR="004B5903" w:rsidRPr="007349FF" w:rsidRDefault="004B5903" w:rsidP="007D2374">
      <w:pPr>
        <w:pStyle w:val="Akapitzlist"/>
        <w:spacing w:after="0"/>
        <w:ind w:left="567"/>
        <w:jc w:val="both"/>
        <w:rPr>
          <w:rFonts w:ascii="Times New Roman" w:hAnsi="Times New Roman" w:cs="Times New Roman"/>
          <w:bCs/>
          <w:sz w:val="10"/>
          <w:szCs w:val="10"/>
        </w:rPr>
      </w:pPr>
    </w:p>
    <w:p w14:paraId="5DABEFF1" w14:textId="77777777" w:rsidR="00054BA0" w:rsidRPr="007349FF" w:rsidRDefault="00555AAD" w:rsidP="00E4746C">
      <w:pPr>
        <w:pStyle w:val="Akapitzlist"/>
        <w:numPr>
          <w:ilvl w:val="0"/>
          <w:numId w:val="22"/>
        </w:numPr>
        <w:spacing w:after="0"/>
        <w:ind w:left="567"/>
        <w:jc w:val="both"/>
        <w:rPr>
          <w:rFonts w:ascii="Times New Roman" w:hAnsi="Times New Roman" w:cs="Times New Roman"/>
          <w:bCs/>
        </w:rPr>
      </w:pPr>
      <w:r w:rsidRPr="007349FF">
        <w:rPr>
          <w:rFonts w:ascii="Times New Roman" w:hAnsi="Times New Roman" w:cs="Times New Roman"/>
        </w:rPr>
        <w:t xml:space="preserve">Przed zawarciem umowy </w:t>
      </w:r>
      <w:r w:rsidRPr="007349FF">
        <w:rPr>
          <w:rFonts w:ascii="Times New Roman" w:hAnsi="Times New Roman" w:cs="Times New Roman"/>
          <w:u w:val="single"/>
        </w:rPr>
        <w:t xml:space="preserve">Wykonawca przedłoży Zamawiającemu  z aktualną datą kosztorys ofertowy uproszczony, z którego będzie wynikała cena oferty. Kosztorys ofertowy musi zawierać główne pozycje tabeli elementów scalonych poszczególnych rodzajów robót. Kosztorys ten </w:t>
      </w:r>
      <w:r w:rsidRPr="007349FF">
        <w:rPr>
          <w:rFonts w:ascii="Times New Roman" w:hAnsi="Times New Roman" w:cs="Times New Roman"/>
          <w:u w:val="single"/>
        </w:rPr>
        <w:lastRenderedPageBreak/>
        <w:t>stanowić będzie podstawę do opracowania harmonogramu rzeczowo-finansowego</w:t>
      </w:r>
      <w:r w:rsidRPr="007349FF">
        <w:rPr>
          <w:rFonts w:ascii="Times New Roman" w:hAnsi="Times New Roman" w:cs="Times New Roman"/>
        </w:rPr>
        <w:t xml:space="preserve">. </w:t>
      </w:r>
      <w:r w:rsidRPr="007349FF">
        <w:rPr>
          <w:rFonts w:ascii="Times New Roman" w:hAnsi="Times New Roman" w:cs="Times New Roman"/>
        </w:rPr>
        <w:br/>
      </w:r>
    </w:p>
    <w:p w14:paraId="00EF9E5A" w14:textId="60D4C58F" w:rsidR="00F03D0C" w:rsidRPr="007349FF" w:rsidRDefault="00F03D0C" w:rsidP="00E4746C">
      <w:pPr>
        <w:pStyle w:val="Akapitzlist"/>
        <w:numPr>
          <w:ilvl w:val="0"/>
          <w:numId w:val="22"/>
        </w:numPr>
        <w:spacing w:after="0"/>
        <w:ind w:left="567"/>
        <w:jc w:val="both"/>
        <w:rPr>
          <w:rFonts w:ascii="Times New Roman" w:hAnsi="Times New Roman" w:cs="Times New Roman"/>
          <w:bCs/>
        </w:rPr>
      </w:pPr>
      <w:r w:rsidRPr="007349FF">
        <w:rPr>
          <w:rFonts w:ascii="Times New Roman" w:hAnsi="Times New Roman" w:cs="Times New Roman"/>
        </w:rPr>
        <w:t xml:space="preserve">Projekt umowy stanowi </w:t>
      </w:r>
      <w:r w:rsidR="005B59EB" w:rsidRPr="007349FF">
        <w:rPr>
          <w:rFonts w:ascii="Times New Roman" w:hAnsi="Times New Roman" w:cs="Times New Roman"/>
          <w:b/>
          <w:i/>
        </w:rPr>
        <w:t>Zał</w:t>
      </w:r>
      <w:r w:rsidR="00493690" w:rsidRPr="007349FF">
        <w:rPr>
          <w:rFonts w:ascii="Times New Roman" w:hAnsi="Times New Roman" w:cs="Times New Roman"/>
          <w:b/>
          <w:i/>
        </w:rPr>
        <w:t>ą</w:t>
      </w:r>
      <w:r w:rsidR="005B59EB" w:rsidRPr="007349FF">
        <w:rPr>
          <w:rFonts w:ascii="Times New Roman" w:hAnsi="Times New Roman" w:cs="Times New Roman"/>
          <w:b/>
          <w:i/>
        </w:rPr>
        <w:t xml:space="preserve">cznik </w:t>
      </w:r>
      <w:r w:rsidRPr="007349FF">
        <w:rPr>
          <w:rFonts w:ascii="Times New Roman" w:hAnsi="Times New Roman" w:cs="Times New Roman"/>
          <w:b/>
          <w:i/>
        </w:rPr>
        <w:t xml:space="preserve">nr </w:t>
      </w:r>
      <w:r w:rsidR="001B78F3" w:rsidRPr="007349FF">
        <w:rPr>
          <w:rFonts w:ascii="Times New Roman" w:hAnsi="Times New Roman" w:cs="Times New Roman"/>
          <w:b/>
          <w:i/>
        </w:rPr>
        <w:t>5</w:t>
      </w:r>
      <w:r w:rsidRPr="007349FF">
        <w:rPr>
          <w:rFonts w:ascii="Times New Roman" w:hAnsi="Times New Roman" w:cs="Times New Roman"/>
          <w:b/>
          <w:i/>
        </w:rPr>
        <w:t xml:space="preserve"> do SWZ</w:t>
      </w:r>
      <w:r w:rsidRPr="007349FF">
        <w:rPr>
          <w:rFonts w:ascii="Times New Roman" w:hAnsi="Times New Roman" w:cs="Times New Roman"/>
        </w:rPr>
        <w:t>.</w:t>
      </w:r>
    </w:p>
    <w:p w14:paraId="4914E9E7" w14:textId="77777777" w:rsidR="00A97954" w:rsidRPr="007349FF" w:rsidRDefault="00A97954" w:rsidP="007D2374">
      <w:pPr>
        <w:shd w:val="clear" w:color="auto" w:fill="FFFFFF"/>
        <w:suppressAutoHyphens w:val="0"/>
        <w:spacing w:line="276" w:lineRule="auto"/>
        <w:ind w:left="567"/>
        <w:textAlignment w:val="baseline"/>
        <w:rPr>
          <w:sz w:val="10"/>
          <w:szCs w:val="10"/>
          <w:lang w:eastAsia="pl-PL"/>
        </w:rPr>
      </w:pPr>
    </w:p>
    <w:p w14:paraId="7100ADC2" w14:textId="0FE325A8" w:rsidR="00A97954" w:rsidRPr="007349FF" w:rsidRDefault="00A4305C" w:rsidP="00E4746C">
      <w:pPr>
        <w:pStyle w:val="Akapitzlist"/>
        <w:numPr>
          <w:ilvl w:val="0"/>
          <w:numId w:val="22"/>
        </w:numPr>
        <w:ind w:left="567"/>
        <w:jc w:val="both"/>
        <w:rPr>
          <w:rFonts w:ascii="Times New Roman" w:hAnsi="Times New Roman" w:cs="Times New Roman"/>
        </w:rPr>
      </w:pPr>
      <w:r w:rsidRPr="007349FF">
        <w:rPr>
          <w:rFonts w:ascii="Times New Roman" w:hAnsi="Times New Roman" w:cs="Times New Roman"/>
        </w:rPr>
        <w:t>Zamawiający przewiduje możliwość zawarcia umowy w formie pisemnej, w trybie korespondencyjnym poprzez przesłanie umowy do podpisu bądź w formie elektronicznej, za pośrednictwem poczty elektronicznej lub Platformy, poprzez złożenie kwalifikowanych podpisów elektronicznych przez przedstawicieli stron umowy. Za datę jej zawarcia umowy uznaje się złożenie ostatniego podpisu przez przedstawiciela stron umowy</w:t>
      </w:r>
      <w:r w:rsidR="00A97954" w:rsidRPr="007349FF">
        <w:rPr>
          <w:rFonts w:ascii="Times New Roman" w:hAnsi="Times New Roman" w:cs="Times New Roman"/>
        </w:rPr>
        <w:t>.</w:t>
      </w:r>
    </w:p>
    <w:p w14:paraId="7A6D526E" w14:textId="77777777" w:rsidR="000B35AB" w:rsidRDefault="000B35AB" w:rsidP="00FF3663">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0056AB67" w14:textId="77777777" w:rsidR="00CA1065" w:rsidRDefault="00CA1065" w:rsidP="00FF3663">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55EA2986" w14:textId="77777777" w:rsidR="000B35AB" w:rsidRDefault="000B35AB" w:rsidP="00FF3663">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039A8085" w14:textId="4F00347B" w:rsidR="00FF3663" w:rsidRPr="007349FF" w:rsidRDefault="00DD79FD" w:rsidP="00FF3663">
      <w:pPr>
        <w:pStyle w:val="BodyTextIndentZnak"/>
        <w:tabs>
          <w:tab w:val="left" w:pos="567"/>
        </w:tabs>
        <w:spacing w:line="276" w:lineRule="auto"/>
        <w:ind w:left="567"/>
        <w:jc w:val="left"/>
        <w:rPr>
          <w:rFonts w:ascii="Times New Roman" w:eastAsia="Calibri" w:hAnsi="Times New Roman" w:cs="Times New Roman"/>
          <w:b/>
          <w:sz w:val="22"/>
          <w:szCs w:val="22"/>
        </w:rPr>
      </w:pPr>
      <w:r w:rsidRPr="007349FF">
        <w:rPr>
          <w:rFonts w:ascii="Times New Roman" w:eastAsia="Calibri" w:hAnsi="Times New Roman" w:cs="Times New Roman"/>
          <w:b/>
          <w:sz w:val="22"/>
          <w:szCs w:val="22"/>
          <w:u w:val="single"/>
        </w:rPr>
        <w:t xml:space="preserve">ROZDZIAŁ </w:t>
      </w:r>
      <w:r w:rsidR="001B133A" w:rsidRPr="007349FF">
        <w:rPr>
          <w:rFonts w:ascii="Times New Roman" w:eastAsia="Calibri" w:hAnsi="Times New Roman" w:cs="Times New Roman"/>
          <w:b/>
          <w:sz w:val="22"/>
          <w:szCs w:val="22"/>
          <w:u w:val="single"/>
        </w:rPr>
        <w:t>XXIII</w:t>
      </w:r>
      <w:r w:rsidRPr="007349FF">
        <w:rPr>
          <w:rFonts w:ascii="Times New Roman" w:eastAsia="Calibri" w:hAnsi="Times New Roman" w:cs="Times New Roman"/>
          <w:b/>
          <w:sz w:val="22"/>
          <w:szCs w:val="22"/>
          <w:u w:val="single"/>
        </w:rPr>
        <w:t>.</w:t>
      </w:r>
      <w:r w:rsidR="00E836A5" w:rsidRPr="007349FF">
        <w:rPr>
          <w:rFonts w:ascii="Times New Roman" w:eastAsia="Calibri" w:hAnsi="Times New Roman" w:cs="Times New Roman"/>
          <w:b/>
          <w:sz w:val="22"/>
          <w:szCs w:val="22"/>
        </w:rPr>
        <w:t xml:space="preserve"> POUCZENIE O ŚRODKACH OCHRONY PRAWNEJ PRZYSŁU</w:t>
      </w:r>
      <w:r w:rsidR="00FF3663" w:rsidRPr="007349FF">
        <w:rPr>
          <w:rFonts w:ascii="Times New Roman" w:eastAsia="Calibri" w:hAnsi="Times New Roman" w:cs="Times New Roman"/>
          <w:b/>
          <w:sz w:val="22"/>
          <w:szCs w:val="22"/>
        </w:rPr>
        <w:t xml:space="preserve">- </w:t>
      </w:r>
    </w:p>
    <w:p w14:paraId="59412D08" w14:textId="77777777" w:rsidR="00FF3663" w:rsidRPr="007349FF" w:rsidRDefault="00FF3663" w:rsidP="00FF3663">
      <w:pPr>
        <w:pStyle w:val="BodyTextIndentZnak"/>
        <w:tabs>
          <w:tab w:val="left" w:pos="567"/>
        </w:tabs>
        <w:spacing w:line="276" w:lineRule="auto"/>
        <w:ind w:left="567"/>
        <w:jc w:val="left"/>
        <w:rPr>
          <w:rFonts w:ascii="Times New Roman" w:eastAsia="Calibri" w:hAnsi="Times New Roman" w:cs="Times New Roman"/>
          <w:b/>
          <w:sz w:val="22"/>
          <w:szCs w:val="22"/>
        </w:rPr>
      </w:pPr>
      <w:r w:rsidRPr="007349FF">
        <w:rPr>
          <w:rFonts w:ascii="Times New Roman" w:eastAsia="Calibri" w:hAnsi="Times New Roman" w:cs="Times New Roman"/>
          <w:b/>
          <w:sz w:val="22"/>
          <w:szCs w:val="22"/>
        </w:rPr>
        <w:t xml:space="preserve">                                  </w:t>
      </w:r>
      <w:r w:rsidR="00E836A5" w:rsidRPr="007349FF">
        <w:rPr>
          <w:rFonts w:ascii="Times New Roman" w:eastAsia="Calibri" w:hAnsi="Times New Roman" w:cs="Times New Roman"/>
          <w:b/>
          <w:sz w:val="22"/>
          <w:szCs w:val="22"/>
        </w:rPr>
        <w:t xml:space="preserve">GUJĄCYCH WYKONAWCY W TOKU POSTĘPOWANIA O </w:t>
      </w:r>
    </w:p>
    <w:p w14:paraId="34697284" w14:textId="176D0F0D" w:rsidR="00DD79FD" w:rsidRPr="007349FF" w:rsidRDefault="00FF3663" w:rsidP="00FF3663">
      <w:pPr>
        <w:pStyle w:val="BodyTextIndentZnak"/>
        <w:tabs>
          <w:tab w:val="left" w:pos="567"/>
        </w:tabs>
        <w:spacing w:line="276" w:lineRule="auto"/>
        <w:ind w:left="567"/>
        <w:jc w:val="left"/>
        <w:rPr>
          <w:rFonts w:ascii="Times New Roman" w:eastAsia="Calibri" w:hAnsi="Times New Roman" w:cs="Times New Roman"/>
          <w:b/>
          <w:sz w:val="22"/>
          <w:szCs w:val="22"/>
        </w:rPr>
      </w:pPr>
      <w:r w:rsidRPr="007349FF">
        <w:rPr>
          <w:rFonts w:ascii="Times New Roman" w:eastAsia="Calibri" w:hAnsi="Times New Roman" w:cs="Times New Roman"/>
          <w:b/>
          <w:sz w:val="22"/>
          <w:szCs w:val="22"/>
        </w:rPr>
        <w:t xml:space="preserve">                                  </w:t>
      </w:r>
      <w:r w:rsidR="00E836A5" w:rsidRPr="007349FF">
        <w:rPr>
          <w:rFonts w:ascii="Times New Roman" w:eastAsia="Calibri" w:hAnsi="Times New Roman" w:cs="Times New Roman"/>
          <w:b/>
          <w:sz w:val="22"/>
          <w:szCs w:val="22"/>
        </w:rPr>
        <w:t>UDZIELENIE ZAMÓWIENIA PUBLICZNEGO</w:t>
      </w:r>
    </w:p>
    <w:p w14:paraId="4DE71261" w14:textId="77777777" w:rsidR="00555AAD" w:rsidRPr="007349FF" w:rsidRDefault="00555AAD" w:rsidP="00FF3663">
      <w:pPr>
        <w:pStyle w:val="BodyTextIndentZnak"/>
        <w:tabs>
          <w:tab w:val="left" w:pos="567"/>
        </w:tabs>
        <w:spacing w:line="276" w:lineRule="auto"/>
        <w:ind w:left="567"/>
        <w:jc w:val="left"/>
        <w:rPr>
          <w:rFonts w:ascii="Times New Roman" w:eastAsia="Calibri" w:hAnsi="Times New Roman" w:cs="Times New Roman"/>
          <w:b/>
          <w:sz w:val="10"/>
          <w:szCs w:val="10"/>
        </w:rPr>
      </w:pPr>
    </w:p>
    <w:p w14:paraId="4C5B0E0A" w14:textId="77777777" w:rsidR="00505083" w:rsidRPr="007349FF" w:rsidRDefault="00505083"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25838171" w14:textId="77777777" w:rsidR="00555AAD" w:rsidRPr="007349FF" w:rsidRDefault="00555AAD" w:rsidP="00E4746C">
      <w:pPr>
        <w:pStyle w:val="Akapitzlist"/>
        <w:numPr>
          <w:ilvl w:val="0"/>
          <w:numId w:val="44"/>
        </w:numPr>
        <w:suppressAutoHyphens w:val="0"/>
        <w:autoSpaceDE w:val="0"/>
        <w:autoSpaceDN w:val="0"/>
        <w:adjustRightInd w:val="0"/>
        <w:spacing w:after="0"/>
        <w:ind w:hanging="357"/>
        <w:jc w:val="both"/>
        <w:rPr>
          <w:rFonts w:ascii="Times New Roman" w:hAnsi="Times New Roman" w:cs="Times New Roman"/>
          <w:lang w:eastAsia="pl-PL"/>
        </w:rPr>
      </w:pPr>
      <w:r w:rsidRPr="007349FF">
        <w:rPr>
          <w:rFonts w:ascii="Times New Roman" w:hAnsi="Times New Roman" w:cs="Times New Roman"/>
          <w:lang w:eastAsia="pl-PL"/>
        </w:rPr>
        <w:t>Środki ochrony prawnej zawarte są w  Dziale IX Ustawy.</w:t>
      </w:r>
    </w:p>
    <w:p w14:paraId="00430AB6" w14:textId="77777777" w:rsidR="001E7110" w:rsidRPr="007349FF" w:rsidRDefault="001E7110" w:rsidP="001E7110">
      <w:pPr>
        <w:pStyle w:val="Akapitzlist"/>
        <w:suppressAutoHyphens w:val="0"/>
        <w:autoSpaceDE w:val="0"/>
        <w:autoSpaceDN w:val="0"/>
        <w:adjustRightInd w:val="0"/>
        <w:spacing w:after="0"/>
        <w:ind w:left="720"/>
        <w:jc w:val="both"/>
        <w:rPr>
          <w:rFonts w:ascii="Times New Roman" w:hAnsi="Times New Roman" w:cs="Times New Roman"/>
          <w:sz w:val="10"/>
          <w:szCs w:val="10"/>
          <w:lang w:eastAsia="pl-PL"/>
        </w:rPr>
      </w:pPr>
      <w:bookmarkStart w:id="26" w:name="_Hlk63426333"/>
    </w:p>
    <w:p w14:paraId="410997A7" w14:textId="043F022C" w:rsidR="00555AAD" w:rsidRPr="007349FF" w:rsidRDefault="00555AAD" w:rsidP="00E4746C">
      <w:pPr>
        <w:pStyle w:val="Akapitzlist"/>
        <w:numPr>
          <w:ilvl w:val="0"/>
          <w:numId w:val="44"/>
        </w:numPr>
        <w:suppressAutoHyphens w:val="0"/>
        <w:autoSpaceDE w:val="0"/>
        <w:autoSpaceDN w:val="0"/>
        <w:adjustRightInd w:val="0"/>
        <w:spacing w:after="0"/>
        <w:ind w:hanging="357"/>
        <w:jc w:val="both"/>
        <w:rPr>
          <w:rFonts w:ascii="Times New Roman" w:hAnsi="Times New Roman" w:cs="Times New Roman"/>
          <w:lang w:eastAsia="pl-PL"/>
        </w:rPr>
      </w:pPr>
      <w:r w:rsidRPr="007349FF">
        <w:rPr>
          <w:rFonts w:ascii="Times New Roman" w:hAnsi="Times New Roman" w:cs="Times New Roman"/>
          <w:lang w:eastAsia="pl-PL"/>
        </w:rPr>
        <w:t xml:space="preserve">Odwołanie przysługuje na: </w:t>
      </w:r>
    </w:p>
    <w:p w14:paraId="280BC613" w14:textId="77777777" w:rsidR="00555AAD" w:rsidRPr="007349FF" w:rsidRDefault="00555AAD" w:rsidP="00E4746C">
      <w:pPr>
        <w:pStyle w:val="Akapitzlist"/>
        <w:numPr>
          <w:ilvl w:val="0"/>
          <w:numId w:val="45"/>
        </w:numPr>
        <w:suppressAutoHyphens w:val="0"/>
        <w:autoSpaceDE w:val="0"/>
        <w:autoSpaceDN w:val="0"/>
        <w:adjustRightInd w:val="0"/>
        <w:spacing w:after="0"/>
        <w:ind w:hanging="357"/>
        <w:jc w:val="both"/>
        <w:rPr>
          <w:rFonts w:ascii="Times New Roman" w:hAnsi="Times New Roman" w:cs="Times New Roman"/>
          <w:lang w:eastAsia="pl-PL"/>
        </w:rPr>
      </w:pPr>
      <w:r w:rsidRPr="007349FF">
        <w:rPr>
          <w:rFonts w:ascii="Times New Roman" w:hAnsi="Times New Roman" w:cs="Times New Roman"/>
          <w:lang w:eastAsia="pl-PL"/>
        </w:rPr>
        <w:t xml:space="preserve">niezgodną z przepisami ustawy czynność zamawiającego, podjętą w postępowaniu </w:t>
      </w:r>
      <w:r w:rsidRPr="007349FF">
        <w:rPr>
          <w:rFonts w:ascii="Times New Roman" w:hAnsi="Times New Roman" w:cs="Times New Roman"/>
          <w:lang w:eastAsia="pl-PL"/>
        </w:rPr>
        <w:br/>
        <w:t xml:space="preserve">o udzielenie zamówienia, o zawarcie umowy ramowej, dynamicznym systemie zakupów, systemie kwalifikowania wykonawców lub konkursie, w tym na projektowane postanowienie umowy; </w:t>
      </w:r>
    </w:p>
    <w:p w14:paraId="66BA89A9" w14:textId="77777777" w:rsidR="00555AAD" w:rsidRPr="007349FF" w:rsidRDefault="00555AAD" w:rsidP="00E4746C">
      <w:pPr>
        <w:pStyle w:val="Akapitzlist"/>
        <w:numPr>
          <w:ilvl w:val="0"/>
          <w:numId w:val="45"/>
        </w:numPr>
        <w:suppressAutoHyphens w:val="0"/>
        <w:autoSpaceDE w:val="0"/>
        <w:autoSpaceDN w:val="0"/>
        <w:adjustRightInd w:val="0"/>
        <w:spacing w:after="0"/>
        <w:ind w:left="1281" w:hanging="357"/>
        <w:jc w:val="both"/>
        <w:rPr>
          <w:rFonts w:ascii="Times New Roman" w:hAnsi="Times New Roman" w:cs="Times New Roman"/>
          <w:lang w:eastAsia="pl-PL"/>
        </w:rPr>
      </w:pPr>
      <w:r w:rsidRPr="007349FF">
        <w:rPr>
          <w:rFonts w:ascii="Times New Roman" w:hAnsi="Times New Roman" w:cs="Times New Roman"/>
          <w:lang w:eastAsia="pl-PL"/>
        </w:rPr>
        <w:t xml:space="preserve">zaniechanie czynności w postępowaniu o udzielenie zamówienia, o zawarcie umowy ramowej, dynamicznym systemie zakupów, systemie kwalifikowania wykonawców lub konkursie, do której zamawiający był obowiązany na podstawie ustawy; </w:t>
      </w:r>
    </w:p>
    <w:p w14:paraId="1D401288" w14:textId="77777777" w:rsidR="00555AAD" w:rsidRPr="007349FF" w:rsidRDefault="00555AAD" w:rsidP="00E4746C">
      <w:pPr>
        <w:pStyle w:val="Akapitzlist"/>
        <w:numPr>
          <w:ilvl w:val="0"/>
          <w:numId w:val="45"/>
        </w:numPr>
        <w:suppressAutoHyphens w:val="0"/>
        <w:autoSpaceDE w:val="0"/>
        <w:autoSpaceDN w:val="0"/>
        <w:adjustRightInd w:val="0"/>
        <w:spacing w:after="0"/>
        <w:ind w:left="1281" w:hanging="357"/>
        <w:jc w:val="both"/>
        <w:rPr>
          <w:rFonts w:ascii="Times New Roman" w:hAnsi="Times New Roman" w:cs="Times New Roman"/>
          <w:lang w:eastAsia="pl-PL"/>
        </w:rPr>
      </w:pPr>
      <w:r w:rsidRPr="007349FF">
        <w:rPr>
          <w:rFonts w:ascii="Times New Roman" w:eastAsia="Times New Roman" w:hAnsi="Times New Roman" w:cs="Times New Roman"/>
          <w:lang w:eastAsia="pl-PL"/>
        </w:rPr>
        <w:t xml:space="preserve">zaniechanie przeprowadzenia postępowania o udzielenie zamówienia lub zorganizowania konkursu na podstawie ustawy, mimo że zamawiający był do tego obowiązany. </w:t>
      </w:r>
    </w:p>
    <w:p w14:paraId="0DC6E8E0" w14:textId="77777777" w:rsidR="001E7110" w:rsidRPr="007349FF" w:rsidRDefault="001E7110" w:rsidP="001E7110">
      <w:pPr>
        <w:pStyle w:val="Tekstpodstawowywcity"/>
        <w:spacing w:after="0"/>
        <w:ind w:left="714"/>
        <w:jc w:val="both"/>
        <w:rPr>
          <w:rFonts w:ascii="Times New Roman" w:hAnsi="Times New Roman" w:cs="Times New Roman"/>
          <w:bCs/>
          <w:sz w:val="10"/>
          <w:szCs w:val="10"/>
        </w:rPr>
      </w:pPr>
    </w:p>
    <w:p w14:paraId="3E13A1BB" w14:textId="26FE887D" w:rsidR="00555AAD" w:rsidRPr="007349FF" w:rsidRDefault="00555AAD" w:rsidP="00E4746C">
      <w:pPr>
        <w:pStyle w:val="Tekstpodstawowywcity"/>
        <w:numPr>
          <w:ilvl w:val="0"/>
          <w:numId w:val="44"/>
        </w:numPr>
        <w:spacing w:after="0"/>
        <w:ind w:left="714" w:hanging="357"/>
        <w:jc w:val="both"/>
        <w:rPr>
          <w:rFonts w:ascii="Times New Roman" w:hAnsi="Times New Roman" w:cs="Times New Roman"/>
          <w:bCs/>
        </w:rPr>
      </w:pPr>
      <w:r w:rsidRPr="007349FF">
        <w:rPr>
          <w:rFonts w:ascii="Times New Roman" w:hAnsi="Times New Roman" w:cs="Times New Roman"/>
          <w:bCs/>
        </w:rPr>
        <w:t>Odwołanie wnosi się:</w:t>
      </w:r>
    </w:p>
    <w:p w14:paraId="123050DD" w14:textId="7BC5B10F" w:rsidR="00555AAD" w:rsidRPr="007349FF" w:rsidRDefault="00555AAD" w:rsidP="00E4746C">
      <w:pPr>
        <w:pStyle w:val="Tekstpodstawowywcity"/>
        <w:numPr>
          <w:ilvl w:val="1"/>
          <w:numId w:val="2"/>
        </w:numPr>
        <w:spacing w:after="0"/>
        <w:jc w:val="both"/>
        <w:rPr>
          <w:rFonts w:ascii="Times New Roman" w:hAnsi="Times New Roman" w:cs="Times New Roman"/>
          <w:bCs/>
        </w:rPr>
      </w:pPr>
      <w:r w:rsidRPr="007349FF">
        <w:rPr>
          <w:rFonts w:ascii="Times New Roman" w:hAnsi="Times New Roman" w:cs="Times New Roman"/>
          <w:bCs/>
        </w:rPr>
        <w:t xml:space="preserve"> w terminie</w:t>
      </w:r>
      <w:r w:rsidR="00DA182D" w:rsidRPr="007349FF">
        <w:rPr>
          <w:rFonts w:ascii="Times New Roman" w:hAnsi="Times New Roman" w:cs="Times New Roman"/>
          <w:bCs/>
        </w:rPr>
        <w:t xml:space="preserve"> </w:t>
      </w:r>
      <w:r w:rsidR="001A167E" w:rsidRPr="007349FF">
        <w:rPr>
          <w:rFonts w:ascii="Times New Roman" w:hAnsi="Times New Roman" w:cs="Times New Roman"/>
          <w:bCs/>
        </w:rPr>
        <w:t xml:space="preserve">5 </w:t>
      </w:r>
      <w:r w:rsidRPr="007349FF">
        <w:rPr>
          <w:rFonts w:ascii="Times New Roman" w:hAnsi="Times New Roman" w:cs="Times New Roman"/>
          <w:bCs/>
        </w:rPr>
        <w:t>dni od dnia przekazania informacji o czynności Zamawiającego stanowiącego podstawę jego wniesienia, jeżeli informacja została przekazana przy użyciu środków komunikacji elektronicznej</w:t>
      </w:r>
    </w:p>
    <w:p w14:paraId="629ADE2A" w14:textId="7D466E56" w:rsidR="00555AAD" w:rsidRPr="007349FF" w:rsidRDefault="001A167E" w:rsidP="00E4746C">
      <w:pPr>
        <w:pStyle w:val="Tekstpodstawowywcity"/>
        <w:numPr>
          <w:ilvl w:val="1"/>
          <w:numId w:val="2"/>
        </w:numPr>
        <w:spacing w:after="0"/>
        <w:ind w:left="720" w:firstLine="556"/>
        <w:jc w:val="both"/>
        <w:rPr>
          <w:rFonts w:ascii="Times New Roman" w:hAnsi="Times New Roman" w:cs="Times New Roman"/>
          <w:bCs/>
        </w:rPr>
      </w:pPr>
      <w:r w:rsidRPr="007349FF">
        <w:rPr>
          <w:rFonts w:ascii="Times New Roman" w:hAnsi="Times New Roman" w:cs="Times New Roman"/>
          <w:bCs/>
        </w:rPr>
        <w:t xml:space="preserve">10 </w:t>
      </w:r>
      <w:r w:rsidR="00555AAD" w:rsidRPr="007349FF">
        <w:rPr>
          <w:rFonts w:ascii="Times New Roman" w:hAnsi="Times New Roman" w:cs="Times New Roman"/>
          <w:bCs/>
        </w:rPr>
        <w:t>dni od dnia przekazania informacji o czynności zamawiającego stanowiącego</w:t>
      </w:r>
    </w:p>
    <w:p w14:paraId="6A49CDB8" w14:textId="77777777" w:rsidR="00555AAD" w:rsidRPr="007349FF" w:rsidRDefault="00555AAD" w:rsidP="005A5EF2">
      <w:pPr>
        <w:pStyle w:val="Tekstpodstawowywcity"/>
        <w:spacing w:after="0"/>
        <w:ind w:left="1276"/>
        <w:jc w:val="both"/>
        <w:rPr>
          <w:rFonts w:ascii="Times New Roman" w:hAnsi="Times New Roman" w:cs="Times New Roman"/>
        </w:rPr>
      </w:pPr>
      <w:r w:rsidRPr="007349FF">
        <w:rPr>
          <w:rFonts w:ascii="Times New Roman" w:hAnsi="Times New Roman" w:cs="Times New Roman"/>
          <w:bCs/>
        </w:rPr>
        <w:t xml:space="preserve">       podstawę jego wniesienie, jeżeli informacja została przekazana  </w:t>
      </w:r>
      <w:r w:rsidRPr="007349FF">
        <w:rPr>
          <w:rFonts w:ascii="Times New Roman" w:hAnsi="Times New Roman" w:cs="Times New Roman"/>
        </w:rPr>
        <w:t>w sposób inny niż</w:t>
      </w:r>
    </w:p>
    <w:p w14:paraId="2C65EB3B" w14:textId="77777777" w:rsidR="00555AAD" w:rsidRPr="007349FF" w:rsidRDefault="00555AAD" w:rsidP="005A5EF2">
      <w:pPr>
        <w:pStyle w:val="Tekstpodstawowywcity"/>
        <w:spacing w:after="0"/>
        <w:ind w:left="1276"/>
        <w:jc w:val="both"/>
        <w:rPr>
          <w:rFonts w:ascii="Times New Roman" w:hAnsi="Times New Roman" w:cs="Times New Roman"/>
          <w:bCs/>
          <w:sz w:val="10"/>
          <w:szCs w:val="10"/>
        </w:rPr>
      </w:pPr>
      <w:r w:rsidRPr="007349FF">
        <w:t xml:space="preserve">      </w:t>
      </w:r>
      <w:r w:rsidRPr="007349FF">
        <w:rPr>
          <w:rFonts w:ascii="Times New Roman" w:hAnsi="Times New Roman" w:cs="Times New Roman"/>
        </w:rPr>
        <w:t xml:space="preserve"> określony w pkt. 2.a). </w:t>
      </w:r>
    </w:p>
    <w:p w14:paraId="006461B6" w14:textId="77777777" w:rsidR="001E7110" w:rsidRPr="007349FF" w:rsidRDefault="001E7110" w:rsidP="001E7110">
      <w:pPr>
        <w:pStyle w:val="Tekstpodstawowywcity"/>
        <w:spacing w:after="0"/>
        <w:ind w:left="720"/>
        <w:jc w:val="both"/>
        <w:rPr>
          <w:rFonts w:ascii="Times New Roman" w:hAnsi="Times New Roman" w:cs="Times New Roman"/>
          <w:bCs/>
          <w:sz w:val="10"/>
          <w:szCs w:val="10"/>
        </w:rPr>
      </w:pPr>
    </w:p>
    <w:p w14:paraId="5CFDF2AD" w14:textId="39636B7F" w:rsidR="00555AAD" w:rsidRPr="007349FF" w:rsidRDefault="00555AAD" w:rsidP="00E4746C">
      <w:pPr>
        <w:pStyle w:val="Tekstpodstawowywcity"/>
        <w:numPr>
          <w:ilvl w:val="0"/>
          <w:numId w:val="44"/>
        </w:numPr>
        <w:spacing w:after="0"/>
        <w:jc w:val="both"/>
        <w:rPr>
          <w:rFonts w:ascii="Times New Roman" w:hAnsi="Times New Roman" w:cs="Times New Roman"/>
          <w:bCs/>
        </w:rPr>
      </w:pPr>
      <w:r w:rsidRPr="007349FF">
        <w:rPr>
          <w:rFonts w:ascii="Times New Roman" w:hAnsi="Times New Roman" w:cs="Times New Roman"/>
          <w:bCs/>
        </w:rPr>
        <w:t xml:space="preserve">Odwołanie wobec treści ogłoszenia wszczynającego postępowanie o udzielenie zamówienia lub wobec treści dokumentów zamówienia wnosi się w terminie </w:t>
      </w:r>
      <w:r w:rsidR="001A167E" w:rsidRPr="007349FF">
        <w:rPr>
          <w:rFonts w:ascii="Times New Roman" w:hAnsi="Times New Roman" w:cs="Times New Roman"/>
          <w:bCs/>
        </w:rPr>
        <w:t xml:space="preserve">5 </w:t>
      </w:r>
      <w:r w:rsidRPr="007349FF">
        <w:rPr>
          <w:rFonts w:ascii="Times New Roman" w:hAnsi="Times New Roman" w:cs="Times New Roman"/>
          <w:bCs/>
        </w:rPr>
        <w:t xml:space="preserve">dni od dnia </w:t>
      </w:r>
      <w:r w:rsidR="001A167E" w:rsidRPr="007349FF">
        <w:rPr>
          <w:rFonts w:ascii="Times New Roman" w:hAnsi="Times New Roman" w:cs="Times New Roman"/>
          <w:bCs/>
        </w:rPr>
        <w:t xml:space="preserve">zamieszczenia </w:t>
      </w:r>
      <w:r w:rsidR="00861556" w:rsidRPr="007349FF">
        <w:rPr>
          <w:rFonts w:ascii="Times New Roman" w:hAnsi="Times New Roman" w:cs="Times New Roman"/>
          <w:bCs/>
        </w:rPr>
        <w:t xml:space="preserve">ogłoszenia w Biuletynie Zamówień Publicznych </w:t>
      </w:r>
      <w:r w:rsidRPr="007349FF">
        <w:rPr>
          <w:rFonts w:ascii="Times New Roman" w:hAnsi="Times New Roman" w:cs="Times New Roman"/>
          <w:bCs/>
        </w:rPr>
        <w:t>lub dokumentów zamówienia na stronie internetowej.</w:t>
      </w:r>
    </w:p>
    <w:p w14:paraId="2E09D98E" w14:textId="77777777" w:rsidR="001E7110" w:rsidRPr="007349FF" w:rsidRDefault="001E7110" w:rsidP="001E7110">
      <w:pPr>
        <w:pStyle w:val="Tekstpodstawowywcity"/>
        <w:spacing w:after="0"/>
        <w:ind w:left="720"/>
        <w:jc w:val="both"/>
        <w:rPr>
          <w:rFonts w:ascii="Times New Roman" w:hAnsi="Times New Roman" w:cs="Times New Roman"/>
          <w:bCs/>
          <w:sz w:val="10"/>
          <w:szCs w:val="10"/>
        </w:rPr>
      </w:pPr>
    </w:p>
    <w:p w14:paraId="1553B230" w14:textId="361FACBF" w:rsidR="00555AAD" w:rsidRPr="007349FF" w:rsidRDefault="00555AAD" w:rsidP="00E4746C">
      <w:pPr>
        <w:pStyle w:val="Tekstpodstawowywcity"/>
        <w:numPr>
          <w:ilvl w:val="0"/>
          <w:numId w:val="44"/>
        </w:numPr>
        <w:spacing w:after="0"/>
        <w:jc w:val="both"/>
        <w:rPr>
          <w:rFonts w:ascii="Times New Roman" w:hAnsi="Times New Roman" w:cs="Times New Roman"/>
          <w:bCs/>
        </w:rPr>
      </w:pPr>
      <w:r w:rsidRPr="007349FF">
        <w:rPr>
          <w:rFonts w:ascii="Times New Roman" w:hAnsi="Times New Roman" w:cs="Times New Roman"/>
          <w:bCs/>
        </w:rPr>
        <w:t xml:space="preserve">Odwołanie wobec czynności innych niż określone w punktach 2 i 3 wnosi się w terminie </w:t>
      </w:r>
      <w:r w:rsidR="00861556" w:rsidRPr="007349FF">
        <w:rPr>
          <w:rFonts w:ascii="Times New Roman" w:hAnsi="Times New Roman" w:cs="Times New Roman"/>
          <w:bCs/>
        </w:rPr>
        <w:t xml:space="preserve">5 </w:t>
      </w:r>
      <w:r w:rsidRPr="007349FF">
        <w:rPr>
          <w:rFonts w:ascii="Times New Roman" w:hAnsi="Times New Roman" w:cs="Times New Roman"/>
          <w:bCs/>
        </w:rPr>
        <w:t>dni od dnia, w którym powzięto lub przy zachowaniu należytej staranności można było powziąć wiadomość o okolicznościach stanowiących podstawę jego wniesienia.</w:t>
      </w:r>
    </w:p>
    <w:p w14:paraId="5479FD65" w14:textId="77777777" w:rsidR="001E7110" w:rsidRPr="007349FF" w:rsidRDefault="001E7110" w:rsidP="001E7110">
      <w:pPr>
        <w:pStyle w:val="Tekstpodstawowywcity"/>
        <w:spacing w:after="0"/>
        <w:ind w:left="720"/>
        <w:jc w:val="both"/>
        <w:rPr>
          <w:rFonts w:ascii="Times New Roman" w:hAnsi="Times New Roman" w:cs="Times New Roman"/>
          <w:bCs/>
          <w:sz w:val="10"/>
          <w:szCs w:val="10"/>
        </w:rPr>
      </w:pPr>
    </w:p>
    <w:p w14:paraId="46E79F06" w14:textId="4AEBD5E8" w:rsidR="00555AAD" w:rsidRPr="007349FF" w:rsidRDefault="00555AAD" w:rsidP="00E4746C">
      <w:pPr>
        <w:pStyle w:val="Tekstpodstawowywcity"/>
        <w:numPr>
          <w:ilvl w:val="0"/>
          <w:numId w:val="44"/>
        </w:numPr>
        <w:spacing w:after="0"/>
        <w:jc w:val="both"/>
        <w:rPr>
          <w:rFonts w:ascii="Times New Roman" w:hAnsi="Times New Roman" w:cs="Times New Roman"/>
          <w:bCs/>
        </w:rPr>
      </w:pPr>
      <w:r w:rsidRPr="007349FF">
        <w:rPr>
          <w:rFonts w:ascii="Times New Roman" w:hAnsi="Times New Roman" w:cs="Times New Roman"/>
          <w:bCs/>
        </w:rPr>
        <w:t>Odwołanie wnosi się do Prezesa Krajowej Izby Odwoławczej.</w:t>
      </w:r>
    </w:p>
    <w:p w14:paraId="45C53BBA" w14:textId="77777777" w:rsidR="001E7110" w:rsidRPr="007349FF" w:rsidRDefault="001E7110" w:rsidP="001E7110">
      <w:pPr>
        <w:pStyle w:val="Tekstpodstawowywcity"/>
        <w:spacing w:after="0"/>
        <w:ind w:left="720"/>
        <w:jc w:val="both"/>
        <w:rPr>
          <w:rFonts w:ascii="Times New Roman" w:hAnsi="Times New Roman" w:cs="Times New Roman"/>
          <w:bCs/>
          <w:sz w:val="10"/>
          <w:szCs w:val="10"/>
        </w:rPr>
      </w:pPr>
    </w:p>
    <w:p w14:paraId="3ECC7CE0" w14:textId="66FAFCE8" w:rsidR="00555AAD" w:rsidRPr="007349FF" w:rsidRDefault="00555AAD" w:rsidP="00E4746C">
      <w:pPr>
        <w:pStyle w:val="Tekstpodstawowywcity"/>
        <w:numPr>
          <w:ilvl w:val="0"/>
          <w:numId w:val="44"/>
        </w:numPr>
        <w:spacing w:after="0"/>
        <w:jc w:val="both"/>
        <w:rPr>
          <w:rFonts w:ascii="Times New Roman" w:hAnsi="Times New Roman" w:cs="Times New Roman"/>
          <w:bCs/>
        </w:rPr>
      </w:pPr>
      <w:r w:rsidRPr="007349FF">
        <w:rPr>
          <w:rFonts w:ascii="Times New Roman" w:hAnsi="Times New Roman" w:cs="Times New Roman"/>
          <w:bCs/>
        </w:rPr>
        <w:t xml:space="preserve">Pisma w postepowaniu odwoławczym wnosi się w formie pisemnej albo w formie elektronicznej albo w postaci elektronicznej, z tym że odwołanie i przystąpienie do </w:t>
      </w:r>
      <w:r w:rsidRPr="007349FF">
        <w:rPr>
          <w:rFonts w:ascii="Times New Roman" w:hAnsi="Times New Roman" w:cs="Times New Roman"/>
          <w:bCs/>
        </w:rPr>
        <w:lastRenderedPageBreak/>
        <w:t xml:space="preserve">postepowania odwoławczego, wniesione w postaci elektronicznej, wymagają opatrzenia podpisem zaufanym. </w:t>
      </w:r>
    </w:p>
    <w:p w14:paraId="707FB684" w14:textId="77777777" w:rsidR="001E7110" w:rsidRPr="007349FF" w:rsidRDefault="001E7110" w:rsidP="001E7110">
      <w:pPr>
        <w:pStyle w:val="Tekstpodstawowywcity"/>
        <w:spacing w:after="0"/>
        <w:ind w:left="720"/>
        <w:jc w:val="both"/>
        <w:rPr>
          <w:rFonts w:ascii="Times New Roman" w:hAnsi="Times New Roman" w:cs="Times New Roman"/>
          <w:bCs/>
          <w:sz w:val="10"/>
          <w:szCs w:val="10"/>
        </w:rPr>
      </w:pPr>
    </w:p>
    <w:p w14:paraId="45DF7318" w14:textId="2A42748A" w:rsidR="00555AAD" w:rsidRPr="007349FF" w:rsidRDefault="00555AAD" w:rsidP="00E4746C">
      <w:pPr>
        <w:pStyle w:val="Tekstpodstawowywcity"/>
        <w:numPr>
          <w:ilvl w:val="0"/>
          <w:numId w:val="44"/>
        </w:numPr>
        <w:spacing w:after="0"/>
        <w:jc w:val="both"/>
        <w:rPr>
          <w:rFonts w:ascii="Times New Roman" w:hAnsi="Times New Roman" w:cs="Times New Roman"/>
          <w:bCs/>
        </w:rPr>
      </w:pPr>
      <w:r w:rsidRPr="007349FF">
        <w:rPr>
          <w:rFonts w:ascii="Times New Roman" w:hAnsi="Times New Roman" w:cs="Times New Roman"/>
        </w:rPr>
        <w:t>Pisma w formie pisemnej wnosi się za pośrednictwem operatora pocztowego, w rozumieniu ustawy z dnia 23 listopada 2012</w:t>
      </w:r>
      <w:r w:rsidR="004B5903" w:rsidRPr="007349FF">
        <w:rPr>
          <w:rFonts w:ascii="Times New Roman" w:hAnsi="Times New Roman" w:cs="Times New Roman"/>
        </w:rPr>
        <w:t xml:space="preserve"> </w:t>
      </w:r>
      <w:r w:rsidRPr="007349FF">
        <w:rPr>
          <w:rFonts w:ascii="Times New Roman" w:hAnsi="Times New Roman" w:cs="Times New Roman"/>
        </w:rPr>
        <w:t xml:space="preserve">r. – Prawo pocztowe, osobiście, za pośrednictwem posłańca, </w:t>
      </w:r>
      <w:r w:rsidRPr="007349FF">
        <w:rPr>
          <w:rFonts w:ascii="Times New Roman" w:hAnsi="Times New Roman" w:cs="Times New Roman"/>
        </w:rPr>
        <w:br/>
        <w:t>a pisma w postaci elektronicznej wnosi się przy użyciu środków komunikacji elektronicznej.</w:t>
      </w:r>
    </w:p>
    <w:p w14:paraId="3B43DECC" w14:textId="77777777" w:rsidR="001E7110" w:rsidRPr="007349FF" w:rsidRDefault="001E7110" w:rsidP="001E7110">
      <w:pPr>
        <w:pStyle w:val="Tekstpodstawowywcity"/>
        <w:spacing w:after="0"/>
        <w:ind w:left="720"/>
        <w:jc w:val="both"/>
        <w:rPr>
          <w:rFonts w:ascii="Times New Roman" w:hAnsi="Times New Roman" w:cs="Times New Roman"/>
          <w:bCs/>
          <w:sz w:val="10"/>
          <w:szCs w:val="10"/>
        </w:rPr>
      </w:pPr>
    </w:p>
    <w:p w14:paraId="284F31C4" w14:textId="6E89E5DA" w:rsidR="00555AAD" w:rsidRPr="007349FF" w:rsidRDefault="00555AAD" w:rsidP="00E4746C">
      <w:pPr>
        <w:pStyle w:val="Tekstpodstawowywcity"/>
        <w:numPr>
          <w:ilvl w:val="0"/>
          <w:numId w:val="44"/>
        </w:numPr>
        <w:spacing w:after="0"/>
        <w:jc w:val="both"/>
        <w:rPr>
          <w:rFonts w:ascii="Times New Roman" w:hAnsi="Times New Roman" w:cs="Times New Roman"/>
          <w:bCs/>
        </w:rPr>
      </w:pPr>
      <w:r w:rsidRPr="007349FF">
        <w:rPr>
          <w:rFonts w:ascii="Times New Roman" w:hAnsi="Times New Roman" w:cs="Times New Roman"/>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2EBE0355" w14:textId="77777777" w:rsidR="001E7110" w:rsidRPr="007349FF" w:rsidRDefault="001E7110" w:rsidP="001E7110">
      <w:pPr>
        <w:pStyle w:val="Tekstpodstawowywcity"/>
        <w:spacing w:after="0"/>
        <w:ind w:left="720"/>
        <w:jc w:val="both"/>
        <w:rPr>
          <w:rFonts w:ascii="Times New Roman" w:hAnsi="Times New Roman" w:cs="Times New Roman"/>
          <w:bCs/>
          <w:sz w:val="10"/>
          <w:szCs w:val="10"/>
        </w:rPr>
      </w:pPr>
    </w:p>
    <w:p w14:paraId="01350213" w14:textId="35C702AA" w:rsidR="00555AAD" w:rsidRPr="007349FF" w:rsidRDefault="00555AAD" w:rsidP="00E4746C">
      <w:pPr>
        <w:pStyle w:val="Tekstpodstawowywcity"/>
        <w:numPr>
          <w:ilvl w:val="0"/>
          <w:numId w:val="44"/>
        </w:numPr>
        <w:spacing w:after="0"/>
        <w:jc w:val="both"/>
        <w:rPr>
          <w:rFonts w:ascii="Times New Roman" w:hAnsi="Times New Roman" w:cs="Times New Roman"/>
          <w:bCs/>
        </w:rPr>
      </w:pPr>
      <w:r w:rsidRPr="007349FF">
        <w:rPr>
          <w:rFonts w:ascii="Times New Roman" w:hAnsi="Times New Roman" w:cs="Times New Roman"/>
        </w:rPr>
        <w:t>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778F83FB" w14:textId="77777777" w:rsidR="001E7110" w:rsidRPr="007349FF" w:rsidRDefault="001E7110" w:rsidP="001E7110">
      <w:pPr>
        <w:pStyle w:val="Tekstpodstawowywcity"/>
        <w:spacing w:after="0"/>
        <w:ind w:left="720"/>
        <w:jc w:val="both"/>
        <w:rPr>
          <w:rFonts w:ascii="Times New Roman" w:hAnsi="Times New Roman" w:cs="Times New Roman"/>
          <w:bCs/>
          <w:sz w:val="10"/>
          <w:szCs w:val="10"/>
        </w:rPr>
      </w:pPr>
    </w:p>
    <w:p w14:paraId="699D4C85" w14:textId="4A92A9F9" w:rsidR="00555AAD" w:rsidRPr="007349FF" w:rsidRDefault="00555AAD" w:rsidP="00E4746C">
      <w:pPr>
        <w:pStyle w:val="Tekstpodstawowywcity"/>
        <w:numPr>
          <w:ilvl w:val="0"/>
          <w:numId w:val="44"/>
        </w:numPr>
        <w:spacing w:after="0"/>
        <w:jc w:val="both"/>
        <w:rPr>
          <w:rFonts w:ascii="Times New Roman" w:hAnsi="Times New Roman" w:cs="Times New Roman"/>
          <w:bCs/>
        </w:rPr>
      </w:pPr>
      <w:r w:rsidRPr="007349FF">
        <w:rPr>
          <w:rFonts w:ascii="Times New Roman" w:hAnsi="Times New Roman" w:cs="Times New Roman"/>
          <w:lang w:eastAsia="pl-PL"/>
        </w:rPr>
        <w:t xml:space="preserve">Odwołanie zawiera: </w:t>
      </w:r>
    </w:p>
    <w:p w14:paraId="528D7E4E" w14:textId="77777777" w:rsidR="00555AAD" w:rsidRPr="007349FF" w:rsidRDefault="00555AAD" w:rsidP="005A5EF2">
      <w:pPr>
        <w:suppressAutoHyphens w:val="0"/>
        <w:autoSpaceDE w:val="0"/>
        <w:autoSpaceDN w:val="0"/>
        <w:adjustRightInd w:val="0"/>
        <w:spacing w:line="276" w:lineRule="auto"/>
        <w:ind w:left="851"/>
        <w:jc w:val="both"/>
        <w:rPr>
          <w:sz w:val="22"/>
          <w:szCs w:val="22"/>
          <w:lang w:eastAsia="pl-PL"/>
        </w:rPr>
      </w:pPr>
      <w:r w:rsidRPr="007349FF">
        <w:rPr>
          <w:sz w:val="22"/>
          <w:szCs w:val="22"/>
          <w:lang w:eastAsia="pl-PL"/>
        </w:rPr>
        <w:t>1) imię i nazwisko albo nazwę, miejsce zamieszkania albo siedzibę, numer telefonu oraz adres</w:t>
      </w:r>
      <w:r w:rsidRPr="007349FF">
        <w:rPr>
          <w:sz w:val="22"/>
          <w:szCs w:val="22"/>
          <w:lang w:eastAsia="pl-PL"/>
        </w:rPr>
        <w:br/>
        <w:t xml:space="preserve">    poczty elektronicznej odwołującego oraz imię i nazwisko przedstawiciela (przedstawicieli); </w:t>
      </w:r>
    </w:p>
    <w:p w14:paraId="19336289" w14:textId="77777777" w:rsidR="00555AAD" w:rsidRPr="007349FF" w:rsidRDefault="00555AAD" w:rsidP="005A5EF2">
      <w:pPr>
        <w:suppressAutoHyphens w:val="0"/>
        <w:autoSpaceDE w:val="0"/>
        <w:autoSpaceDN w:val="0"/>
        <w:adjustRightInd w:val="0"/>
        <w:spacing w:line="276" w:lineRule="auto"/>
        <w:ind w:left="851"/>
        <w:jc w:val="both"/>
        <w:rPr>
          <w:sz w:val="22"/>
          <w:szCs w:val="22"/>
          <w:lang w:eastAsia="pl-PL"/>
        </w:rPr>
      </w:pPr>
      <w:r w:rsidRPr="007349FF">
        <w:rPr>
          <w:sz w:val="22"/>
          <w:szCs w:val="22"/>
          <w:lang w:eastAsia="pl-PL"/>
        </w:rPr>
        <w:t xml:space="preserve">2) nazwę i siedzibę zamawiającego, numer telefonu oraz adres poczty elektronicznej </w:t>
      </w:r>
    </w:p>
    <w:p w14:paraId="6357E055" w14:textId="77777777" w:rsidR="00555AAD" w:rsidRPr="007349FF" w:rsidRDefault="00555AAD" w:rsidP="005A5EF2">
      <w:pPr>
        <w:suppressAutoHyphens w:val="0"/>
        <w:autoSpaceDE w:val="0"/>
        <w:autoSpaceDN w:val="0"/>
        <w:adjustRightInd w:val="0"/>
        <w:spacing w:line="276" w:lineRule="auto"/>
        <w:ind w:left="851"/>
        <w:jc w:val="both"/>
        <w:rPr>
          <w:sz w:val="22"/>
          <w:szCs w:val="22"/>
          <w:lang w:eastAsia="pl-PL"/>
        </w:rPr>
      </w:pPr>
      <w:r w:rsidRPr="007349FF">
        <w:rPr>
          <w:sz w:val="22"/>
          <w:szCs w:val="22"/>
          <w:lang w:eastAsia="pl-PL"/>
        </w:rPr>
        <w:t xml:space="preserve">    zamawiającego; </w:t>
      </w:r>
    </w:p>
    <w:p w14:paraId="3D46106B" w14:textId="77777777" w:rsidR="00555AAD" w:rsidRPr="007349FF" w:rsidRDefault="00555AAD" w:rsidP="005A5EF2">
      <w:pPr>
        <w:suppressAutoHyphens w:val="0"/>
        <w:autoSpaceDE w:val="0"/>
        <w:autoSpaceDN w:val="0"/>
        <w:adjustRightInd w:val="0"/>
        <w:spacing w:line="276" w:lineRule="auto"/>
        <w:ind w:left="851"/>
        <w:rPr>
          <w:sz w:val="22"/>
          <w:szCs w:val="22"/>
          <w:lang w:eastAsia="pl-PL"/>
        </w:rPr>
      </w:pPr>
      <w:r w:rsidRPr="007349FF">
        <w:rPr>
          <w:sz w:val="22"/>
          <w:szCs w:val="22"/>
          <w:lang w:eastAsia="pl-PL"/>
        </w:rPr>
        <w:t>3) numer Powszechnego Elektronicznego Systemu Ewidencji Ludności (PESEL) lub NIP</w:t>
      </w:r>
    </w:p>
    <w:p w14:paraId="43F0B628" w14:textId="77777777" w:rsidR="00555AAD" w:rsidRPr="007349FF" w:rsidRDefault="00555AAD" w:rsidP="005A5EF2">
      <w:pPr>
        <w:suppressAutoHyphens w:val="0"/>
        <w:autoSpaceDE w:val="0"/>
        <w:autoSpaceDN w:val="0"/>
        <w:adjustRightInd w:val="0"/>
        <w:spacing w:line="276" w:lineRule="auto"/>
        <w:ind w:left="851"/>
        <w:rPr>
          <w:sz w:val="22"/>
          <w:szCs w:val="22"/>
          <w:lang w:eastAsia="pl-PL"/>
        </w:rPr>
      </w:pPr>
      <w:r w:rsidRPr="007349FF">
        <w:rPr>
          <w:sz w:val="22"/>
          <w:szCs w:val="22"/>
          <w:lang w:eastAsia="pl-PL"/>
        </w:rPr>
        <w:t xml:space="preserve">    odwołującego będącego osobą fizyczną, jeżeli jest on obowiązany do jego posiadania albo  </w:t>
      </w:r>
    </w:p>
    <w:p w14:paraId="0488FBD8" w14:textId="77777777" w:rsidR="00555AAD" w:rsidRPr="007349FF" w:rsidRDefault="00555AAD" w:rsidP="005A5EF2">
      <w:pPr>
        <w:suppressAutoHyphens w:val="0"/>
        <w:autoSpaceDE w:val="0"/>
        <w:autoSpaceDN w:val="0"/>
        <w:adjustRightInd w:val="0"/>
        <w:spacing w:line="276" w:lineRule="auto"/>
        <w:ind w:left="851"/>
        <w:rPr>
          <w:sz w:val="22"/>
          <w:szCs w:val="22"/>
          <w:lang w:eastAsia="pl-PL"/>
        </w:rPr>
      </w:pPr>
      <w:r w:rsidRPr="007349FF">
        <w:rPr>
          <w:sz w:val="22"/>
          <w:szCs w:val="22"/>
          <w:lang w:eastAsia="pl-PL"/>
        </w:rPr>
        <w:t xml:space="preserve">    posiada go nie mając takiego obowiązku; </w:t>
      </w:r>
    </w:p>
    <w:p w14:paraId="163242BF" w14:textId="77777777" w:rsidR="00555AAD" w:rsidRPr="007349FF" w:rsidRDefault="00555AAD" w:rsidP="005A5EF2">
      <w:pPr>
        <w:suppressAutoHyphens w:val="0"/>
        <w:autoSpaceDE w:val="0"/>
        <w:autoSpaceDN w:val="0"/>
        <w:adjustRightInd w:val="0"/>
        <w:spacing w:line="276" w:lineRule="auto"/>
        <w:ind w:left="851"/>
        <w:jc w:val="both"/>
        <w:rPr>
          <w:sz w:val="22"/>
          <w:szCs w:val="22"/>
          <w:lang w:eastAsia="pl-PL"/>
        </w:rPr>
      </w:pPr>
      <w:r w:rsidRPr="007349FF">
        <w:rPr>
          <w:sz w:val="22"/>
          <w:szCs w:val="22"/>
          <w:lang w:eastAsia="pl-PL"/>
        </w:rPr>
        <w:t xml:space="preserve">4) numer w Krajowym Rejestrze Sądowym, a w przypadku jego braku – numer w innym </w:t>
      </w:r>
    </w:p>
    <w:p w14:paraId="2137527C" w14:textId="77777777" w:rsidR="00555AAD" w:rsidRPr="007349FF" w:rsidRDefault="00555AAD" w:rsidP="005A5EF2">
      <w:pPr>
        <w:suppressAutoHyphens w:val="0"/>
        <w:autoSpaceDE w:val="0"/>
        <w:autoSpaceDN w:val="0"/>
        <w:adjustRightInd w:val="0"/>
        <w:spacing w:line="276" w:lineRule="auto"/>
        <w:ind w:left="851"/>
        <w:jc w:val="both"/>
        <w:rPr>
          <w:sz w:val="22"/>
          <w:szCs w:val="22"/>
          <w:lang w:eastAsia="pl-PL"/>
        </w:rPr>
      </w:pPr>
      <w:r w:rsidRPr="007349FF">
        <w:rPr>
          <w:sz w:val="22"/>
          <w:szCs w:val="22"/>
          <w:lang w:eastAsia="pl-PL"/>
        </w:rPr>
        <w:t xml:space="preserve">    właściwym rejestrze, ewidencji lub NIP odwołującego niebędącego osobą fizyczną, który</w:t>
      </w:r>
    </w:p>
    <w:p w14:paraId="62642241" w14:textId="77777777" w:rsidR="00555AAD" w:rsidRPr="007349FF" w:rsidRDefault="00555AAD" w:rsidP="005A5EF2">
      <w:pPr>
        <w:suppressAutoHyphens w:val="0"/>
        <w:autoSpaceDE w:val="0"/>
        <w:autoSpaceDN w:val="0"/>
        <w:adjustRightInd w:val="0"/>
        <w:spacing w:line="276" w:lineRule="auto"/>
        <w:ind w:left="851"/>
        <w:jc w:val="both"/>
        <w:rPr>
          <w:sz w:val="22"/>
          <w:szCs w:val="22"/>
          <w:lang w:eastAsia="pl-PL"/>
        </w:rPr>
      </w:pPr>
      <w:r w:rsidRPr="007349FF">
        <w:rPr>
          <w:sz w:val="22"/>
          <w:szCs w:val="22"/>
          <w:lang w:eastAsia="pl-PL"/>
        </w:rPr>
        <w:t xml:space="preserve">    nie ma obowiązku wpisu we właściwym rejestrze lub ewidencji, jeżeli jest on obowiązany </w:t>
      </w:r>
    </w:p>
    <w:p w14:paraId="36831532" w14:textId="77777777" w:rsidR="00555AAD" w:rsidRPr="007349FF" w:rsidRDefault="00555AAD" w:rsidP="005A5EF2">
      <w:pPr>
        <w:suppressAutoHyphens w:val="0"/>
        <w:autoSpaceDE w:val="0"/>
        <w:autoSpaceDN w:val="0"/>
        <w:adjustRightInd w:val="0"/>
        <w:spacing w:line="276" w:lineRule="auto"/>
        <w:ind w:left="851"/>
        <w:jc w:val="both"/>
        <w:rPr>
          <w:sz w:val="22"/>
          <w:szCs w:val="22"/>
          <w:lang w:eastAsia="pl-PL"/>
        </w:rPr>
      </w:pPr>
      <w:r w:rsidRPr="007349FF">
        <w:rPr>
          <w:sz w:val="22"/>
          <w:szCs w:val="22"/>
          <w:lang w:eastAsia="pl-PL"/>
        </w:rPr>
        <w:t xml:space="preserve">    do jego posiadania; </w:t>
      </w:r>
    </w:p>
    <w:p w14:paraId="5DD0E31F" w14:textId="77777777" w:rsidR="00555AAD" w:rsidRPr="007349FF" w:rsidRDefault="00555AAD" w:rsidP="005A5EF2">
      <w:pPr>
        <w:suppressAutoHyphens w:val="0"/>
        <w:autoSpaceDE w:val="0"/>
        <w:autoSpaceDN w:val="0"/>
        <w:adjustRightInd w:val="0"/>
        <w:spacing w:line="276" w:lineRule="auto"/>
        <w:ind w:left="851"/>
        <w:jc w:val="both"/>
        <w:rPr>
          <w:sz w:val="22"/>
          <w:szCs w:val="22"/>
          <w:lang w:eastAsia="pl-PL"/>
        </w:rPr>
      </w:pPr>
      <w:r w:rsidRPr="007349FF">
        <w:rPr>
          <w:sz w:val="22"/>
          <w:szCs w:val="22"/>
          <w:lang w:eastAsia="pl-PL"/>
        </w:rPr>
        <w:t xml:space="preserve">5) określenie przedmiotu zamówienia; </w:t>
      </w:r>
    </w:p>
    <w:p w14:paraId="31A612CD" w14:textId="77777777" w:rsidR="00555AAD" w:rsidRPr="007349FF" w:rsidRDefault="00555AAD" w:rsidP="005A5EF2">
      <w:pPr>
        <w:suppressAutoHyphens w:val="0"/>
        <w:autoSpaceDE w:val="0"/>
        <w:autoSpaceDN w:val="0"/>
        <w:adjustRightInd w:val="0"/>
        <w:spacing w:line="276" w:lineRule="auto"/>
        <w:ind w:left="851"/>
        <w:jc w:val="both"/>
        <w:rPr>
          <w:sz w:val="22"/>
          <w:szCs w:val="22"/>
          <w:lang w:eastAsia="pl-PL"/>
        </w:rPr>
      </w:pPr>
      <w:r w:rsidRPr="007349FF">
        <w:rPr>
          <w:sz w:val="22"/>
          <w:szCs w:val="22"/>
          <w:lang w:eastAsia="pl-PL"/>
        </w:rPr>
        <w:t xml:space="preserve">6) wskazanie numeru ogłoszenia w przypadku zamieszczenia w Biuletynie Zamówień </w:t>
      </w:r>
    </w:p>
    <w:p w14:paraId="4B2C0396" w14:textId="77777777" w:rsidR="00555AAD" w:rsidRPr="007349FF" w:rsidRDefault="00555AAD" w:rsidP="005A5EF2">
      <w:pPr>
        <w:suppressAutoHyphens w:val="0"/>
        <w:autoSpaceDE w:val="0"/>
        <w:autoSpaceDN w:val="0"/>
        <w:adjustRightInd w:val="0"/>
        <w:spacing w:line="276" w:lineRule="auto"/>
        <w:ind w:left="851"/>
        <w:jc w:val="both"/>
        <w:rPr>
          <w:sz w:val="22"/>
          <w:szCs w:val="22"/>
          <w:lang w:eastAsia="pl-PL"/>
        </w:rPr>
      </w:pPr>
      <w:r w:rsidRPr="007349FF">
        <w:rPr>
          <w:sz w:val="22"/>
          <w:szCs w:val="22"/>
          <w:lang w:eastAsia="pl-PL"/>
        </w:rPr>
        <w:t xml:space="preserve">    Publicznych albo publikacji w Dzienniku Urzędowym Unii Europejskiej; </w:t>
      </w:r>
    </w:p>
    <w:p w14:paraId="72926569" w14:textId="77777777" w:rsidR="00555AAD" w:rsidRPr="007349FF" w:rsidRDefault="00555AAD" w:rsidP="005A5EF2">
      <w:pPr>
        <w:suppressAutoHyphens w:val="0"/>
        <w:autoSpaceDE w:val="0"/>
        <w:autoSpaceDN w:val="0"/>
        <w:adjustRightInd w:val="0"/>
        <w:spacing w:line="276" w:lineRule="auto"/>
        <w:ind w:left="851"/>
        <w:jc w:val="both"/>
        <w:rPr>
          <w:sz w:val="22"/>
          <w:szCs w:val="22"/>
          <w:lang w:eastAsia="pl-PL"/>
        </w:rPr>
      </w:pPr>
      <w:r w:rsidRPr="007349FF">
        <w:rPr>
          <w:sz w:val="22"/>
          <w:szCs w:val="22"/>
          <w:lang w:eastAsia="pl-PL"/>
        </w:rPr>
        <w:t xml:space="preserve">7) wskazanie czynności lub zaniechania czynności zamawiającego, której zarzuca się </w:t>
      </w:r>
    </w:p>
    <w:p w14:paraId="754957C4" w14:textId="77777777" w:rsidR="00555AAD" w:rsidRPr="007349FF" w:rsidRDefault="00555AAD" w:rsidP="005A5EF2">
      <w:pPr>
        <w:suppressAutoHyphens w:val="0"/>
        <w:autoSpaceDE w:val="0"/>
        <w:autoSpaceDN w:val="0"/>
        <w:adjustRightInd w:val="0"/>
        <w:spacing w:line="276" w:lineRule="auto"/>
        <w:ind w:left="851"/>
        <w:jc w:val="both"/>
        <w:rPr>
          <w:sz w:val="22"/>
          <w:szCs w:val="22"/>
          <w:lang w:eastAsia="pl-PL"/>
        </w:rPr>
      </w:pPr>
      <w:r w:rsidRPr="007349FF">
        <w:rPr>
          <w:sz w:val="22"/>
          <w:szCs w:val="22"/>
          <w:lang w:eastAsia="pl-PL"/>
        </w:rPr>
        <w:t xml:space="preserve">    niezgodność z przepisami ustawy; </w:t>
      </w:r>
    </w:p>
    <w:p w14:paraId="19B8E654" w14:textId="77777777" w:rsidR="00555AAD" w:rsidRPr="007349FF" w:rsidRDefault="00555AAD" w:rsidP="005A5EF2">
      <w:pPr>
        <w:suppressAutoHyphens w:val="0"/>
        <w:autoSpaceDE w:val="0"/>
        <w:autoSpaceDN w:val="0"/>
        <w:adjustRightInd w:val="0"/>
        <w:spacing w:line="276" w:lineRule="auto"/>
        <w:ind w:left="851"/>
        <w:jc w:val="both"/>
        <w:rPr>
          <w:sz w:val="22"/>
          <w:szCs w:val="22"/>
          <w:lang w:eastAsia="pl-PL"/>
        </w:rPr>
      </w:pPr>
      <w:r w:rsidRPr="007349FF">
        <w:rPr>
          <w:sz w:val="22"/>
          <w:szCs w:val="22"/>
          <w:lang w:eastAsia="pl-PL"/>
        </w:rPr>
        <w:t xml:space="preserve">8) zwięzłe przedstawienie zarzutów; </w:t>
      </w:r>
    </w:p>
    <w:p w14:paraId="6568DC2F" w14:textId="77777777" w:rsidR="00555AAD" w:rsidRPr="007349FF" w:rsidRDefault="00555AAD" w:rsidP="005A5EF2">
      <w:pPr>
        <w:suppressAutoHyphens w:val="0"/>
        <w:autoSpaceDE w:val="0"/>
        <w:autoSpaceDN w:val="0"/>
        <w:adjustRightInd w:val="0"/>
        <w:spacing w:line="276" w:lineRule="auto"/>
        <w:ind w:left="851"/>
        <w:jc w:val="both"/>
        <w:rPr>
          <w:sz w:val="22"/>
          <w:szCs w:val="22"/>
          <w:lang w:eastAsia="pl-PL"/>
        </w:rPr>
      </w:pPr>
      <w:r w:rsidRPr="007349FF">
        <w:rPr>
          <w:sz w:val="22"/>
          <w:szCs w:val="22"/>
          <w:lang w:eastAsia="pl-PL"/>
        </w:rPr>
        <w:t xml:space="preserve">9) żądanie co do sposobu rozstrzygnięcia odwołania; </w:t>
      </w:r>
    </w:p>
    <w:p w14:paraId="02D3F5B5" w14:textId="77777777" w:rsidR="00555AAD" w:rsidRPr="007349FF" w:rsidRDefault="00555AAD" w:rsidP="005A5EF2">
      <w:pPr>
        <w:suppressAutoHyphens w:val="0"/>
        <w:autoSpaceDE w:val="0"/>
        <w:autoSpaceDN w:val="0"/>
        <w:adjustRightInd w:val="0"/>
        <w:spacing w:line="276" w:lineRule="auto"/>
        <w:ind w:left="851"/>
        <w:jc w:val="both"/>
        <w:rPr>
          <w:sz w:val="22"/>
          <w:szCs w:val="22"/>
          <w:lang w:eastAsia="pl-PL"/>
        </w:rPr>
      </w:pPr>
      <w:r w:rsidRPr="007349FF">
        <w:rPr>
          <w:sz w:val="22"/>
          <w:szCs w:val="22"/>
          <w:lang w:eastAsia="pl-PL"/>
        </w:rPr>
        <w:t>10) wskazanie okoliczności faktycznych i prawnych uzasadniających wniesienie odwołania</w:t>
      </w:r>
    </w:p>
    <w:p w14:paraId="1885D32F" w14:textId="77777777" w:rsidR="00555AAD" w:rsidRPr="007349FF" w:rsidRDefault="00555AAD" w:rsidP="005A5EF2">
      <w:pPr>
        <w:suppressAutoHyphens w:val="0"/>
        <w:autoSpaceDE w:val="0"/>
        <w:autoSpaceDN w:val="0"/>
        <w:adjustRightInd w:val="0"/>
        <w:spacing w:line="276" w:lineRule="auto"/>
        <w:ind w:left="851"/>
        <w:jc w:val="both"/>
        <w:rPr>
          <w:sz w:val="22"/>
          <w:szCs w:val="22"/>
          <w:lang w:eastAsia="pl-PL"/>
        </w:rPr>
      </w:pPr>
      <w:r w:rsidRPr="007349FF">
        <w:rPr>
          <w:sz w:val="22"/>
          <w:szCs w:val="22"/>
          <w:lang w:eastAsia="pl-PL"/>
        </w:rPr>
        <w:t xml:space="preserve">      oraz dowodów na poparcie przytoczonych okoliczności; </w:t>
      </w:r>
    </w:p>
    <w:p w14:paraId="61036EEB" w14:textId="77777777" w:rsidR="00555AAD" w:rsidRPr="007349FF" w:rsidRDefault="00555AAD" w:rsidP="005A5EF2">
      <w:pPr>
        <w:suppressAutoHyphens w:val="0"/>
        <w:autoSpaceDE w:val="0"/>
        <w:autoSpaceDN w:val="0"/>
        <w:adjustRightInd w:val="0"/>
        <w:spacing w:line="276" w:lineRule="auto"/>
        <w:ind w:left="851"/>
        <w:jc w:val="both"/>
        <w:rPr>
          <w:sz w:val="22"/>
          <w:szCs w:val="22"/>
          <w:lang w:eastAsia="pl-PL"/>
        </w:rPr>
      </w:pPr>
      <w:r w:rsidRPr="007349FF">
        <w:rPr>
          <w:sz w:val="22"/>
          <w:szCs w:val="22"/>
          <w:lang w:eastAsia="pl-PL"/>
        </w:rPr>
        <w:t xml:space="preserve">11) podpis odwołującego albo jego przedstawiciela lub przedstawicieli; </w:t>
      </w:r>
    </w:p>
    <w:p w14:paraId="5BC30ABB" w14:textId="7E80F16A" w:rsidR="00555AAD" w:rsidRPr="007349FF" w:rsidRDefault="00555AAD" w:rsidP="005A5EF2">
      <w:pPr>
        <w:pStyle w:val="Tekstpodstawowywcity"/>
        <w:spacing w:after="0"/>
        <w:ind w:left="851"/>
        <w:jc w:val="both"/>
        <w:rPr>
          <w:lang w:eastAsia="pl-PL"/>
        </w:rPr>
      </w:pPr>
      <w:r w:rsidRPr="007349FF">
        <w:rPr>
          <w:lang w:eastAsia="pl-PL"/>
        </w:rPr>
        <w:t>12) wykaz załączników.</w:t>
      </w:r>
    </w:p>
    <w:p w14:paraId="33BA6260" w14:textId="77777777" w:rsidR="001E7110" w:rsidRPr="007349FF" w:rsidRDefault="001E7110" w:rsidP="005A5EF2">
      <w:pPr>
        <w:pStyle w:val="Tekstpodstawowywcity"/>
        <w:spacing w:after="0"/>
        <w:ind w:left="851"/>
        <w:jc w:val="both"/>
        <w:rPr>
          <w:rFonts w:ascii="Times New Roman" w:eastAsia="Times New Roman" w:hAnsi="Times New Roman" w:cs="Times New Roman"/>
          <w:sz w:val="10"/>
          <w:szCs w:val="10"/>
          <w:lang w:eastAsia="pl-PL"/>
        </w:rPr>
      </w:pPr>
    </w:p>
    <w:p w14:paraId="647F8E35" w14:textId="1FF4669E" w:rsidR="00555AAD" w:rsidRPr="007349FF" w:rsidRDefault="00555AAD" w:rsidP="00E4746C">
      <w:pPr>
        <w:pStyle w:val="Akapitzlist"/>
        <w:numPr>
          <w:ilvl w:val="0"/>
          <w:numId w:val="44"/>
        </w:numPr>
        <w:suppressAutoHyphens w:val="0"/>
        <w:autoSpaceDE w:val="0"/>
        <w:autoSpaceDN w:val="0"/>
        <w:adjustRightInd w:val="0"/>
        <w:ind w:left="709"/>
        <w:jc w:val="both"/>
        <w:rPr>
          <w:rFonts w:ascii="Times New Roman" w:hAnsi="Times New Roman" w:cs="Times New Roman"/>
          <w:lang w:eastAsia="pl-PL"/>
        </w:rPr>
      </w:pPr>
      <w:r w:rsidRPr="007349FF">
        <w:rPr>
          <w:rFonts w:ascii="Times New Roman" w:hAnsi="Times New Roman" w:cs="Times New Roman"/>
          <w:lang w:eastAsia="pl-PL"/>
        </w:rPr>
        <w:t xml:space="preserve">Do odwołania dołącza się: </w:t>
      </w:r>
    </w:p>
    <w:p w14:paraId="0C7F8523" w14:textId="77777777" w:rsidR="00555AAD" w:rsidRPr="007349FF" w:rsidRDefault="00555AAD" w:rsidP="005A5EF2">
      <w:pPr>
        <w:suppressAutoHyphens w:val="0"/>
        <w:autoSpaceDE w:val="0"/>
        <w:autoSpaceDN w:val="0"/>
        <w:adjustRightInd w:val="0"/>
        <w:spacing w:line="276" w:lineRule="auto"/>
        <w:ind w:left="851"/>
        <w:jc w:val="both"/>
        <w:rPr>
          <w:sz w:val="22"/>
          <w:szCs w:val="22"/>
          <w:lang w:eastAsia="pl-PL"/>
        </w:rPr>
      </w:pPr>
      <w:r w:rsidRPr="007349FF">
        <w:rPr>
          <w:sz w:val="22"/>
          <w:szCs w:val="22"/>
          <w:lang w:eastAsia="pl-PL"/>
        </w:rPr>
        <w:t xml:space="preserve">1) dowód uiszczenia wpisu od odwołania w wymaganej wysokości; </w:t>
      </w:r>
    </w:p>
    <w:p w14:paraId="13234930" w14:textId="77777777" w:rsidR="00555AAD" w:rsidRPr="007349FF" w:rsidRDefault="00555AAD" w:rsidP="005A5EF2">
      <w:pPr>
        <w:suppressAutoHyphens w:val="0"/>
        <w:autoSpaceDE w:val="0"/>
        <w:autoSpaceDN w:val="0"/>
        <w:adjustRightInd w:val="0"/>
        <w:spacing w:line="276" w:lineRule="auto"/>
        <w:ind w:left="851"/>
        <w:jc w:val="both"/>
        <w:rPr>
          <w:sz w:val="22"/>
          <w:szCs w:val="22"/>
          <w:lang w:eastAsia="pl-PL"/>
        </w:rPr>
      </w:pPr>
      <w:r w:rsidRPr="007349FF">
        <w:rPr>
          <w:sz w:val="22"/>
          <w:szCs w:val="22"/>
          <w:lang w:eastAsia="pl-PL"/>
        </w:rPr>
        <w:t xml:space="preserve">2) dowód przesłania kopii odwołania zamawiającemu; </w:t>
      </w:r>
    </w:p>
    <w:p w14:paraId="4BBB7620" w14:textId="300811B3" w:rsidR="00555AAD" w:rsidRPr="007349FF" w:rsidRDefault="00555AAD" w:rsidP="005A5EF2">
      <w:pPr>
        <w:pStyle w:val="Tekstpodstawowywcity"/>
        <w:spacing w:after="0"/>
        <w:ind w:left="0" w:firstLine="851"/>
        <w:jc w:val="both"/>
        <w:rPr>
          <w:lang w:eastAsia="pl-PL"/>
        </w:rPr>
      </w:pPr>
      <w:r w:rsidRPr="007349FF">
        <w:rPr>
          <w:lang w:eastAsia="pl-PL"/>
        </w:rPr>
        <w:t>3) dokument potwierdzający umocowanie do reprezentowania odwołującego.</w:t>
      </w:r>
    </w:p>
    <w:p w14:paraId="409BC39D" w14:textId="77777777" w:rsidR="001E7110" w:rsidRPr="007349FF" w:rsidRDefault="001E7110" w:rsidP="005A5EF2">
      <w:pPr>
        <w:pStyle w:val="Tekstpodstawowywcity"/>
        <w:spacing w:after="0"/>
        <w:ind w:left="0" w:firstLine="851"/>
        <w:jc w:val="both"/>
        <w:rPr>
          <w:rFonts w:ascii="Times New Roman" w:hAnsi="Times New Roman" w:cs="Times New Roman"/>
          <w:bCs/>
          <w:sz w:val="10"/>
          <w:szCs w:val="10"/>
        </w:rPr>
      </w:pPr>
    </w:p>
    <w:p w14:paraId="71AF9299" w14:textId="725102FF" w:rsidR="00555AAD" w:rsidRPr="007349FF" w:rsidRDefault="00555AAD" w:rsidP="00E4746C">
      <w:pPr>
        <w:pStyle w:val="Tekstpodstawowywcity"/>
        <w:numPr>
          <w:ilvl w:val="0"/>
          <w:numId w:val="50"/>
        </w:numPr>
        <w:spacing w:after="0"/>
        <w:ind w:left="709"/>
        <w:jc w:val="both"/>
        <w:rPr>
          <w:rFonts w:ascii="Times New Roman" w:hAnsi="Times New Roman" w:cs="Times New Roman"/>
          <w:bCs/>
        </w:rPr>
      </w:pPr>
      <w:r w:rsidRPr="007349FF">
        <w:rPr>
          <w:rFonts w:ascii="Times New Roman" w:hAnsi="Times New Roman" w:cs="Times New Roman"/>
          <w:bCs/>
        </w:rPr>
        <w:t xml:space="preserve">Na orzeczenie Krajowej Izby Odwoławczej oraz postanowienie Prezesa Krajowej Izby Odwoławczej, o którym mowa w art. 519 ust. 1 Ustawy, stronom oraz uczestnikom postępowania odwoławczego przysługuje skarga sądu, którą wnosi się do Sądu Okręgowego </w:t>
      </w:r>
      <w:r w:rsidR="00913D90" w:rsidRPr="007349FF">
        <w:rPr>
          <w:rFonts w:ascii="Times New Roman" w:hAnsi="Times New Roman" w:cs="Times New Roman"/>
          <w:bCs/>
        </w:rPr>
        <w:br/>
      </w:r>
      <w:r w:rsidRPr="007349FF">
        <w:rPr>
          <w:rFonts w:ascii="Times New Roman" w:hAnsi="Times New Roman" w:cs="Times New Roman"/>
          <w:bCs/>
        </w:rPr>
        <w:t xml:space="preserve">w Warszawie – sądu zamówień publicznych za pośrednictwem Prezesa Krajowej Izby Odwoławczej  w terminie 14 dni od dnia doręczenia orzeczenia Izby lub postanowienia Prezesa </w:t>
      </w:r>
      <w:r w:rsidRPr="007349FF">
        <w:rPr>
          <w:rFonts w:ascii="Times New Roman" w:hAnsi="Times New Roman" w:cs="Times New Roman"/>
          <w:bCs/>
        </w:rPr>
        <w:lastRenderedPageBreak/>
        <w:t xml:space="preserve">Izby. O którym mowa w art. 519 ust. 1, przesyłając jednocześnie jej odpis przeciwnikowi skargi. Złożenie skargi w placówce pocztowej operatora wyznaczonego w rozumieniu ustawy z dnia 23 listopada 2012 r. – Prawo pocztowe jest równoważne z jej wniesieniem. </w:t>
      </w:r>
      <w:bookmarkEnd w:id="26"/>
    </w:p>
    <w:p w14:paraId="173E5F82" w14:textId="77777777" w:rsidR="00555AAD" w:rsidRPr="007349FF" w:rsidRDefault="00555AAD"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70A613CE" w14:textId="2E52C870" w:rsidR="00555AAD" w:rsidRPr="007349FF" w:rsidRDefault="00555AAD"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4889E475" w14:textId="77777777" w:rsidR="000B35AB" w:rsidRDefault="000B35AB" w:rsidP="00555AAD">
      <w:pPr>
        <w:pStyle w:val="BodyTextIndentZnak"/>
        <w:tabs>
          <w:tab w:val="left" w:pos="567"/>
        </w:tabs>
        <w:spacing w:line="312" w:lineRule="auto"/>
        <w:ind w:left="567"/>
        <w:jc w:val="left"/>
        <w:rPr>
          <w:rFonts w:ascii="Times New Roman" w:eastAsia="Calibri" w:hAnsi="Times New Roman" w:cs="Times New Roman"/>
          <w:b/>
          <w:sz w:val="22"/>
          <w:szCs w:val="22"/>
          <w:u w:val="single"/>
        </w:rPr>
      </w:pPr>
    </w:p>
    <w:p w14:paraId="570AEB56" w14:textId="77777777" w:rsidR="000B35AB" w:rsidRDefault="000B35AB" w:rsidP="00555AAD">
      <w:pPr>
        <w:pStyle w:val="BodyTextIndentZnak"/>
        <w:tabs>
          <w:tab w:val="left" w:pos="567"/>
        </w:tabs>
        <w:spacing w:line="312" w:lineRule="auto"/>
        <w:ind w:left="567"/>
        <w:jc w:val="left"/>
        <w:rPr>
          <w:rFonts w:ascii="Times New Roman" w:eastAsia="Calibri" w:hAnsi="Times New Roman" w:cs="Times New Roman"/>
          <w:b/>
          <w:sz w:val="22"/>
          <w:szCs w:val="22"/>
          <w:u w:val="single"/>
        </w:rPr>
      </w:pPr>
    </w:p>
    <w:p w14:paraId="22014C18" w14:textId="6D0E421B" w:rsidR="00555AAD" w:rsidRPr="007349FF" w:rsidRDefault="00555AAD" w:rsidP="00555AAD">
      <w:pPr>
        <w:pStyle w:val="BodyTextIndentZnak"/>
        <w:tabs>
          <w:tab w:val="left" w:pos="567"/>
        </w:tabs>
        <w:spacing w:line="312" w:lineRule="auto"/>
        <w:ind w:left="567"/>
        <w:jc w:val="left"/>
        <w:rPr>
          <w:rFonts w:ascii="Times New Roman" w:eastAsia="Calibri" w:hAnsi="Times New Roman" w:cs="Times New Roman"/>
          <w:b/>
          <w:sz w:val="22"/>
          <w:szCs w:val="22"/>
        </w:rPr>
      </w:pPr>
      <w:r w:rsidRPr="007349FF">
        <w:rPr>
          <w:rFonts w:ascii="Times New Roman" w:eastAsia="Calibri" w:hAnsi="Times New Roman" w:cs="Times New Roman"/>
          <w:b/>
          <w:sz w:val="22"/>
          <w:szCs w:val="22"/>
          <w:u w:val="single"/>
        </w:rPr>
        <w:t xml:space="preserve">ROZDZIAŁ </w:t>
      </w:r>
      <w:r w:rsidR="001B133A" w:rsidRPr="007349FF">
        <w:rPr>
          <w:rFonts w:ascii="Times New Roman" w:eastAsia="Calibri" w:hAnsi="Times New Roman" w:cs="Times New Roman"/>
          <w:b/>
          <w:sz w:val="22"/>
          <w:szCs w:val="22"/>
          <w:u w:val="single"/>
        </w:rPr>
        <w:t>XXIV</w:t>
      </w:r>
      <w:r w:rsidRPr="007349FF">
        <w:rPr>
          <w:rFonts w:ascii="Times New Roman" w:eastAsia="Calibri" w:hAnsi="Times New Roman" w:cs="Times New Roman"/>
          <w:b/>
          <w:sz w:val="22"/>
          <w:szCs w:val="22"/>
        </w:rPr>
        <w:t xml:space="preserve">.  KLAUZULA INFORMACYJNA RODO. </w:t>
      </w:r>
    </w:p>
    <w:p w14:paraId="596ED188" w14:textId="388018D5" w:rsidR="002E3BB3" w:rsidRPr="007349FF" w:rsidRDefault="002E3BB3" w:rsidP="00E4746C">
      <w:pPr>
        <w:pStyle w:val="Akapitzlist"/>
        <w:numPr>
          <w:ilvl w:val="0"/>
          <w:numId w:val="62"/>
        </w:numPr>
        <w:suppressAutoHyphens w:val="0"/>
        <w:spacing w:before="240"/>
        <w:ind w:left="709"/>
        <w:jc w:val="both"/>
        <w:rPr>
          <w:rFonts w:ascii="Times New Roman" w:hAnsi="Times New Roman" w:cs="Times New Roman"/>
        </w:rPr>
      </w:pPr>
      <w:r w:rsidRPr="007349FF">
        <w:rPr>
          <w:rFonts w:ascii="Times New Roman" w:hAnsi="Times New Roman" w:cs="Times New Roman"/>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B692D58" w14:textId="7620DC2B" w:rsidR="002E3BB3" w:rsidRPr="007349FF" w:rsidRDefault="002E3BB3" w:rsidP="00E4746C">
      <w:pPr>
        <w:pStyle w:val="Akapitzlist"/>
        <w:numPr>
          <w:ilvl w:val="0"/>
          <w:numId w:val="59"/>
        </w:numPr>
        <w:suppressAutoHyphens w:val="0"/>
        <w:ind w:left="993"/>
        <w:jc w:val="both"/>
        <w:rPr>
          <w:rFonts w:ascii="Times New Roman" w:hAnsi="Times New Roman" w:cs="Times New Roman"/>
        </w:rPr>
      </w:pPr>
      <w:r w:rsidRPr="007349FF">
        <w:rPr>
          <w:rFonts w:ascii="Times New Roman" w:hAnsi="Times New Roman" w:cs="Times New Roman"/>
        </w:rPr>
        <w:t xml:space="preserve">Administratorem Pani/Pana danych osobowych jest </w:t>
      </w:r>
      <w:r w:rsidRPr="007349FF">
        <w:rPr>
          <w:rFonts w:ascii="Times New Roman" w:hAnsi="Times New Roman" w:cs="Times New Roman"/>
          <w:b/>
        </w:rPr>
        <w:t xml:space="preserve">Uniwersytet Łódzki </w:t>
      </w:r>
      <w:r w:rsidRPr="007349FF">
        <w:rPr>
          <w:rFonts w:ascii="Times New Roman" w:hAnsi="Times New Roman" w:cs="Times New Roman"/>
          <w:bCs/>
        </w:rPr>
        <w:t xml:space="preserve">z siedzibą </w:t>
      </w:r>
      <w:r w:rsidRPr="007349FF">
        <w:rPr>
          <w:rFonts w:ascii="Times New Roman" w:hAnsi="Times New Roman" w:cs="Times New Roman"/>
          <w:b/>
        </w:rPr>
        <w:t>przy  ul. Narutowicza 68, 90-136 Łódź</w:t>
      </w:r>
      <w:r w:rsidRPr="007349FF">
        <w:rPr>
          <w:rFonts w:ascii="Times New Roman" w:hAnsi="Times New Roman" w:cs="Times New Roman"/>
          <w:bCs/>
        </w:rPr>
        <w:t>;</w:t>
      </w:r>
    </w:p>
    <w:p w14:paraId="5CFD41C3" w14:textId="2B24448C" w:rsidR="002E3BB3" w:rsidRPr="007349FF" w:rsidRDefault="002E3BB3" w:rsidP="00E4746C">
      <w:pPr>
        <w:pStyle w:val="Akapitzlist"/>
        <w:numPr>
          <w:ilvl w:val="0"/>
          <w:numId w:val="59"/>
        </w:numPr>
        <w:suppressAutoHyphens w:val="0"/>
        <w:ind w:left="993"/>
        <w:jc w:val="both"/>
        <w:rPr>
          <w:rFonts w:ascii="Times New Roman" w:hAnsi="Times New Roman" w:cs="Times New Roman"/>
        </w:rPr>
      </w:pPr>
      <w:r w:rsidRPr="007349FF">
        <w:rPr>
          <w:rFonts w:ascii="Times New Roman" w:hAnsi="Times New Roman" w:cs="Times New Roman"/>
        </w:rPr>
        <w:t>Administrator wyznaczył Inspektora Ochrony Danych, z którym mo</w:t>
      </w:r>
      <w:r w:rsidR="006853FB" w:rsidRPr="007349FF">
        <w:rPr>
          <w:rFonts w:ascii="Times New Roman" w:hAnsi="Times New Roman" w:cs="Times New Roman"/>
        </w:rPr>
        <w:t>ż</w:t>
      </w:r>
      <w:r w:rsidRPr="007349FF">
        <w:rPr>
          <w:rFonts w:ascii="Times New Roman" w:hAnsi="Times New Roman" w:cs="Times New Roman"/>
        </w:rPr>
        <w:t>na się kontaktować za pomocą poczty elektronicznej</w:t>
      </w:r>
      <w:r w:rsidRPr="007349FF">
        <w:rPr>
          <w:rFonts w:ascii="Times New Roman" w:hAnsi="Times New Roman" w:cs="Times New Roman"/>
          <w:bCs/>
        </w:rPr>
        <w:t xml:space="preserve">: </w:t>
      </w:r>
      <w:hyperlink r:id="rId21" w:history="1">
        <w:r w:rsidR="0078161E" w:rsidRPr="007349FF">
          <w:rPr>
            <w:rStyle w:val="Hipercze"/>
            <w:rFonts w:ascii="Times New Roman" w:hAnsi="Times New Roman" w:cs="Times New Roman"/>
            <w:bCs/>
            <w:color w:val="auto"/>
          </w:rPr>
          <w:t>iod@uni.lodz.pl</w:t>
        </w:r>
      </w:hyperlink>
      <w:r w:rsidRPr="007349FF">
        <w:rPr>
          <w:rFonts w:ascii="Times New Roman" w:hAnsi="Times New Roman" w:cs="Times New Roman"/>
          <w:bCs/>
        </w:rPr>
        <w:t>;</w:t>
      </w:r>
    </w:p>
    <w:p w14:paraId="29A59269" w14:textId="399AE29C" w:rsidR="00C372B1" w:rsidRDefault="002E3BB3" w:rsidP="004007F2">
      <w:pPr>
        <w:ind w:left="993"/>
        <w:jc w:val="both"/>
        <w:rPr>
          <w:position w:val="6"/>
        </w:rPr>
      </w:pPr>
      <w:r w:rsidRPr="007349FF">
        <w:rPr>
          <w:position w:val="6"/>
        </w:rPr>
        <w:t xml:space="preserve">Pani/Pana dane osobowe przetwarzane będą w celu związanym z przedmiotowym postępowaniem o udzielenie zamówienia publicznego, prowadzonego w trybie </w:t>
      </w:r>
      <w:r w:rsidR="005D3E05" w:rsidRPr="007349FF">
        <w:rPr>
          <w:position w:val="6"/>
        </w:rPr>
        <w:t>pod</w:t>
      </w:r>
      <w:r w:rsidR="00156DF2" w:rsidRPr="007349FF">
        <w:rPr>
          <w:position w:val="6"/>
        </w:rPr>
        <w:t>s</w:t>
      </w:r>
      <w:r w:rsidR="005D3E05" w:rsidRPr="007349FF">
        <w:rPr>
          <w:position w:val="6"/>
        </w:rPr>
        <w:t>tawowym, bez możliwości negocjacji</w:t>
      </w:r>
      <w:r w:rsidRPr="007349FF">
        <w:rPr>
          <w:position w:val="6"/>
        </w:rPr>
        <w:t xml:space="preserve"> </w:t>
      </w:r>
      <w:r w:rsidR="00E705DC" w:rsidRPr="007349FF">
        <w:rPr>
          <w:position w:val="6"/>
        </w:rPr>
        <w:t>pod</w:t>
      </w:r>
      <w:r w:rsidRPr="007349FF">
        <w:rPr>
          <w:position w:val="6"/>
        </w:rPr>
        <w:t xml:space="preserve"> nazwą</w:t>
      </w:r>
      <w:r w:rsidR="00C372B1" w:rsidRPr="007349FF">
        <w:rPr>
          <w:position w:val="6"/>
        </w:rPr>
        <w:t>:</w:t>
      </w:r>
      <w:r w:rsidR="000B35AB">
        <w:rPr>
          <w:position w:val="6"/>
        </w:rPr>
        <w:t xml:space="preserve"> „Rozbudowa budynku Centrum Wychowania Fizycznego i Sportu Uniwersytetu Łódzkiego przy ul. </w:t>
      </w:r>
      <w:proofErr w:type="spellStart"/>
      <w:r w:rsidR="000B35AB">
        <w:rPr>
          <w:position w:val="6"/>
        </w:rPr>
        <w:t>Styrskiej</w:t>
      </w:r>
      <w:proofErr w:type="spellEnd"/>
      <w:r w:rsidR="000B35AB">
        <w:rPr>
          <w:position w:val="6"/>
        </w:rPr>
        <w:t xml:space="preserve"> 20/24 w Łodzi”.</w:t>
      </w:r>
    </w:p>
    <w:p w14:paraId="7F243361" w14:textId="77777777" w:rsidR="000B35AB" w:rsidRPr="007349FF" w:rsidRDefault="000B35AB" w:rsidP="004007F2">
      <w:pPr>
        <w:ind w:left="993"/>
        <w:jc w:val="both"/>
        <w:rPr>
          <w:position w:val="6"/>
        </w:rPr>
      </w:pPr>
    </w:p>
    <w:p w14:paraId="36DE8A9F" w14:textId="2892FAA0" w:rsidR="002E3BB3" w:rsidRPr="007349FF" w:rsidRDefault="002E3BB3" w:rsidP="00E4746C">
      <w:pPr>
        <w:pStyle w:val="Akapitzlist"/>
        <w:numPr>
          <w:ilvl w:val="0"/>
          <w:numId w:val="59"/>
        </w:numPr>
        <w:suppressAutoHyphens w:val="0"/>
        <w:overflowPunct w:val="0"/>
        <w:autoSpaceDE w:val="0"/>
        <w:autoSpaceDN w:val="0"/>
        <w:adjustRightInd w:val="0"/>
        <w:ind w:left="993" w:right="96"/>
        <w:jc w:val="both"/>
        <w:textAlignment w:val="baseline"/>
        <w:rPr>
          <w:rFonts w:ascii="Times New Roman" w:hAnsi="Times New Roman" w:cs="Times New Roman"/>
        </w:rPr>
      </w:pPr>
      <w:r w:rsidRPr="007349FF">
        <w:rPr>
          <w:rFonts w:ascii="Times New Roman" w:hAnsi="Times New Roman" w:cs="Times New Roman"/>
        </w:rPr>
        <w:t xml:space="preserve">Pani/Pana dane osobowe będą przetwarzane, ponieważ jest to </w:t>
      </w:r>
      <w:r w:rsidRPr="007349FF">
        <w:rPr>
          <w:rFonts w:ascii="Times New Roman" w:hAnsi="Times New Roman" w:cs="Times New Roman"/>
          <w:shd w:val="clear" w:color="auto" w:fill="FFFFFF"/>
        </w:rPr>
        <w:t>niezbędne do wypełnienia obowiązku prawnego ciążącego na administratorze (</w:t>
      </w:r>
      <w:r w:rsidRPr="007349FF">
        <w:rPr>
          <w:rFonts w:ascii="Times New Roman" w:hAnsi="Times New Roman" w:cs="Times New Roman"/>
        </w:rPr>
        <w:t>art. 6 ust. 1 lit. c RODO w związku z przepisami ustawy z dnia 11 września 2019 r. Prawo zamówień publicznych zwanej dalej ustawą PZP).</w:t>
      </w:r>
    </w:p>
    <w:p w14:paraId="1278B83A" w14:textId="770A09DB" w:rsidR="002E3BB3" w:rsidRPr="007349FF" w:rsidRDefault="002E3BB3" w:rsidP="00E4746C">
      <w:pPr>
        <w:pStyle w:val="Akapitzlist"/>
        <w:numPr>
          <w:ilvl w:val="0"/>
          <w:numId w:val="59"/>
        </w:numPr>
        <w:suppressAutoHyphens w:val="0"/>
        <w:ind w:left="993"/>
        <w:jc w:val="both"/>
        <w:rPr>
          <w:rFonts w:ascii="Times New Roman" w:hAnsi="Times New Roman" w:cs="Times New Roman"/>
        </w:rPr>
      </w:pPr>
      <w:r w:rsidRPr="007349FF">
        <w:rPr>
          <w:rFonts w:ascii="Times New Roman" w:hAnsi="Times New Roman" w:cs="Times New Roman"/>
        </w:rPr>
        <w:t>odbiorcami Pani/Pana danych osobowych będą osoby lub podmioty, którym udostępniona zostanie dokumentacja postępowania w oparciu o art. 18 oraz 74 ustawy PZP;</w:t>
      </w:r>
    </w:p>
    <w:p w14:paraId="3C4040F8" w14:textId="5F69EC43" w:rsidR="002E3BB3" w:rsidRPr="007349FF" w:rsidRDefault="002E3BB3" w:rsidP="00E4746C">
      <w:pPr>
        <w:pStyle w:val="Akapitzlist"/>
        <w:numPr>
          <w:ilvl w:val="0"/>
          <w:numId w:val="59"/>
        </w:numPr>
        <w:suppressAutoHyphens w:val="0"/>
        <w:ind w:left="993"/>
        <w:jc w:val="both"/>
        <w:rPr>
          <w:rFonts w:ascii="Times New Roman" w:hAnsi="Times New Roman" w:cs="Times New Roman"/>
        </w:rPr>
      </w:pPr>
      <w:r w:rsidRPr="007349FF">
        <w:rPr>
          <w:rFonts w:ascii="Times New Roman" w:hAnsi="Times New Roman" w:cs="Times New Roman"/>
          <w:position w:val="6"/>
        </w:rPr>
        <w:t xml:space="preserve">Pani/Pana dane osobowe będą przechowywane, zgodnie z art. 78 ust. 1 i 4 ustawy </w:t>
      </w:r>
      <w:proofErr w:type="spellStart"/>
      <w:r w:rsidRPr="007349FF">
        <w:rPr>
          <w:rFonts w:ascii="Times New Roman" w:hAnsi="Times New Roman" w:cs="Times New Roman"/>
          <w:position w:val="6"/>
        </w:rPr>
        <w:t>Pzp</w:t>
      </w:r>
      <w:proofErr w:type="spellEnd"/>
      <w:r w:rsidRPr="007349FF">
        <w:rPr>
          <w:rFonts w:ascii="Times New Roman" w:hAnsi="Times New Roman" w:cs="Times New Roman"/>
          <w:position w:val="6"/>
        </w:rPr>
        <w:t xml:space="preserve"> tj. przez okres 4 lat od dnia zakończenia postępowania o udzielenie zamówienia, a jeżeli okres obowiązywania umowy w sprawie zamówienia publicznego przekracza 4 lata, czas przechowywania obejmuje cały okres obowiązywania umowy w sprawie zamówienia publicznego</w:t>
      </w:r>
      <w:r w:rsidR="0078161E" w:rsidRPr="007349FF">
        <w:rPr>
          <w:rFonts w:ascii="Times New Roman" w:hAnsi="Times New Roman" w:cs="Times New Roman"/>
          <w:position w:val="6"/>
        </w:rPr>
        <w:t>;</w:t>
      </w:r>
    </w:p>
    <w:p w14:paraId="080930E8" w14:textId="3F3F463E" w:rsidR="002E3BB3" w:rsidRPr="007349FF" w:rsidRDefault="002E3BB3" w:rsidP="00E4746C">
      <w:pPr>
        <w:pStyle w:val="Akapitzlist"/>
        <w:numPr>
          <w:ilvl w:val="0"/>
          <w:numId w:val="59"/>
        </w:numPr>
        <w:suppressAutoHyphens w:val="0"/>
        <w:ind w:left="993" w:hanging="447"/>
        <w:jc w:val="both"/>
        <w:rPr>
          <w:rFonts w:ascii="Times New Roman" w:hAnsi="Times New Roman" w:cs="Times New Roman"/>
        </w:rPr>
      </w:pPr>
      <w:r w:rsidRPr="007349FF">
        <w:rPr>
          <w:rFonts w:ascii="Times New Roman" w:hAnsi="Times New Roman" w:cs="Times New Roman"/>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63A5DA58" w14:textId="20308229" w:rsidR="002E3BB3" w:rsidRPr="007349FF" w:rsidRDefault="002E3BB3" w:rsidP="00E4746C">
      <w:pPr>
        <w:pStyle w:val="Akapitzlist"/>
        <w:numPr>
          <w:ilvl w:val="0"/>
          <w:numId w:val="59"/>
        </w:numPr>
        <w:suppressAutoHyphens w:val="0"/>
        <w:ind w:left="993" w:hanging="447"/>
        <w:jc w:val="both"/>
        <w:rPr>
          <w:rFonts w:ascii="Times New Roman" w:hAnsi="Times New Roman" w:cs="Times New Roman"/>
        </w:rPr>
      </w:pPr>
      <w:r w:rsidRPr="007349FF">
        <w:rPr>
          <w:rFonts w:ascii="Times New Roman" w:hAnsi="Times New Roman" w:cs="Times New Roman"/>
        </w:rPr>
        <w:t xml:space="preserve">W odniesieniu do Pani/Pana danych osobowych decyzje nie będą podejmowane </w:t>
      </w:r>
      <w:r w:rsidR="00913D90" w:rsidRPr="007349FF">
        <w:rPr>
          <w:rFonts w:ascii="Times New Roman" w:hAnsi="Times New Roman" w:cs="Times New Roman"/>
        </w:rPr>
        <w:br/>
      </w:r>
      <w:r w:rsidRPr="007349FF">
        <w:rPr>
          <w:rFonts w:ascii="Times New Roman" w:hAnsi="Times New Roman" w:cs="Times New Roman"/>
        </w:rPr>
        <w:t>w sposób zautomatyzowany, stosownie do art. 22 RODO.</w:t>
      </w:r>
    </w:p>
    <w:p w14:paraId="6CB6464C" w14:textId="77777777" w:rsidR="002E3BB3" w:rsidRPr="007349FF" w:rsidRDefault="002E3BB3" w:rsidP="00E4746C">
      <w:pPr>
        <w:pStyle w:val="Akapitzlist"/>
        <w:numPr>
          <w:ilvl w:val="0"/>
          <w:numId w:val="59"/>
        </w:numPr>
        <w:suppressAutoHyphens w:val="0"/>
        <w:ind w:left="993" w:hanging="447"/>
        <w:jc w:val="both"/>
        <w:rPr>
          <w:rFonts w:ascii="Times New Roman" w:hAnsi="Times New Roman" w:cs="Times New Roman"/>
        </w:rPr>
      </w:pPr>
      <w:r w:rsidRPr="007349FF">
        <w:rPr>
          <w:rFonts w:ascii="Times New Roman" w:hAnsi="Times New Roman" w:cs="Times New Roman"/>
        </w:rPr>
        <w:t>posiada Pani/Pan:</w:t>
      </w:r>
    </w:p>
    <w:p w14:paraId="27B3B3C4" w14:textId="77777777" w:rsidR="002E3BB3" w:rsidRPr="007349FF" w:rsidRDefault="002E3BB3" w:rsidP="00E4746C">
      <w:pPr>
        <w:numPr>
          <w:ilvl w:val="0"/>
          <w:numId w:val="56"/>
        </w:numPr>
        <w:suppressAutoHyphens w:val="0"/>
        <w:spacing w:line="276" w:lineRule="auto"/>
        <w:ind w:left="1560" w:hanging="284"/>
        <w:jc w:val="both"/>
        <w:rPr>
          <w:iCs/>
          <w:sz w:val="22"/>
          <w:szCs w:val="22"/>
        </w:rPr>
      </w:pPr>
      <w:r w:rsidRPr="007349FF">
        <w:rPr>
          <w:sz w:val="22"/>
          <w:szCs w:val="22"/>
        </w:rPr>
        <w:lastRenderedPageBreak/>
        <w:t xml:space="preserve">na podstawie art. 15 RODO prawo dostępu do danych osobowych Pani/Pana dotyczących, prawo to może zostać ograniczone w oparciu o art. 75 ustawy PZP, przy czym zamawiający może  żądać od osoby występującej z żądaniem wskazania dodatkowych informacji, mających na celu sprecyzowanie nazwy lub daty zakończenia postępowania o udzielenie zamówienia.  </w:t>
      </w:r>
    </w:p>
    <w:p w14:paraId="21D4BAC6" w14:textId="3B119539" w:rsidR="002E3BB3" w:rsidRPr="007349FF" w:rsidRDefault="002E3BB3" w:rsidP="00E4746C">
      <w:pPr>
        <w:numPr>
          <w:ilvl w:val="0"/>
          <w:numId w:val="56"/>
        </w:numPr>
        <w:suppressAutoHyphens w:val="0"/>
        <w:spacing w:line="276" w:lineRule="auto"/>
        <w:ind w:left="1560" w:hanging="284"/>
        <w:jc w:val="both"/>
        <w:rPr>
          <w:iCs/>
          <w:sz w:val="22"/>
          <w:szCs w:val="22"/>
        </w:rPr>
      </w:pPr>
      <w:r w:rsidRPr="007349FF">
        <w:rPr>
          <w:sz w:val="22"/>
          <w:szCs w:val="22"/>
        </w:rPr>
        <w:t xml:space="preserve">na podstawie art. 16 RODO prawo do sprostowania lub uzupełnienia  Pani/Pana danych osobowych, prawo to może zostać ograniczone w oparciu o art. 19 ust. 2 oraz art. 76 ustawy PZP,  przy czym </w:t>
      </w:r>
      <w:r w:rsidRPr="007349FF">
        <w:rPr>
          <w:iCs/>
          <w:sz w:val="22"/>
          <w:szCs w:val="22"/>
        </w:rPr>
        <w:t>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w:t>
      </w:r>
    </w:p>
    <w:p w14:paraId="790E0722" w14:textId="77777777" w:rsidR="002E3BB3" w:rsidRPr="007349FF" w:rsidRDefault="002E3BB3" w:rsidP="00E4746C">
      <w:pPr>
        <w:numPr>
          <w:ilvl w:val="0"/>
          <w:numId w:val="56"/>
        </w:numPr>
        <w:suppressAutoHyphens w:val="0"/>
        <w:spacing w:line="276" w:lineRule="auto"/>
        <w:ind w:left="1560" w:hanging="284"/>
        <w:jc w:val="both"/>
        <w:rPr>
          <w:sz w:val="22"/>
          <w:szCs w:val="22"/>
        </w:rPr>
      </w:pPr>
      <w:r w:rsidRPr="007349FF">
        <w:rPr>
          <w:sz w:val="22"/>
          <w:szCs w:val="22"/>
        </w:rPr>
        <w:t>na podstawie art. 18 ust.1 RODO prawo żądania od administratora ograniczenia przetwarzania danych osobowych z zastrzeżeniem przypadków, o których mowa w art. 18 ust. 2, prawo to może zostać ograniczone w oparciu o art. 19 ust. 3 oraz art. 74 ust.3 ustawy PZP,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2A348EF3" w14:textId="77777777" w:rsidR="002E3BB3" w:rsidRPr="007349FF" w:rsidRDefault="002E3BB3" w:rsidP="00E4746C">
      <w:pPr>
        <w:numPr>
          <w:ilvl w:val="0"/>
          <w:numId w:val="56"/>
        </w:numPr>
        <w:suppressAutoHyphens w:val="0"/>
        <w:spacing w:line="276" w:lineRule="auto"/>
        <w:ind w:left="1560" w:hanging="284"/>
        <w:jc w:val="both"/>
        <w:rPr>
          <w:sz w:val="22"/>
          <w:szCs w:val="22"/>
        </w:rPr>
      </w:pPr>
      <w:r w:rsidRPr="007349FF">
        <w:rPr>
          <w:sz w:val="22"/>
          <w:szCs w:val="22"/>
        </w:rPr>
        <w:t xml:space="preserve">prawo do wniesienia skargi do Prezesa Urzędu Ochrony Danych Osobowych, gdy uzna Pani/Pan, że przetwarzanie danych osobowych Pani/Pana dotyczących narusza przepisy RODO; </w:t>
      </w:r>
      <w:r w:rsidRPr="007349FF">
        <w:rPr>
          <w:i/>
          <w:sz w:val="22"/>
          <w:szCs w:val="22"/>
        </w:rPr>
        <w:t xml:space="preserve"> </w:t>
      </w:r>
    </w:p>
    <w:p w14:paraId="3D5CD3D3" w14:textId="77777777" w:rsidR="002E3BB3" w:rsidRPr="007349FF" w:rsidRDefault="002E3BB3" w:rsidP="00E4746C">
      <w:pPr>
        <w:pStyle w:val="Akapitzlist"/>
        <w:numPr>
          <w:ilvl w:val="0"/>
          <w:numId w:val="60"/>
        </w:numPr>
        <w:suppressAutoHyphens w:val="0"/>
        <w:ind w:left="993"/>
        <w:jc w:val="both"/>
        <w:rPr>
          <w:rFonts w:ascii="Times New Roman" w:hAnsi="Times New Roman" w:cs="Times New Roman"/>
        </w:rPr>
      </w:pPr>
      <w:r w:rsidRPr="007349FF">
        <w:rPr>
          <w:rFonts w:ascii="Times New Roman" w:hAnsi="Times New Roman" w:cs="Times New Roman"/>
        </w:rPr>
        <w:t>nie przysługuje Pani/Panu:</w:t>
      </w:r>
    </w:p>
    <w:p w14:paraId="2D370D6F" w14:textId="77777777" w:rsidR="002E3BB3" w:rsidRPr="007349FF" w:rsidRDefault="002E3BB3" w:rsidP="00E4746C">
      <w:pPr>
        <w:numPr>
          <w:ilvl w:val="0"/>
          <w:numId w:val="57"/>
        </w:numPr>
        <w:suppressAutoHyphens w:val="0"/>
        <w:spacing w:line="276" w:lineRule="auto"/>
        <w:ind w:left="1276" w:hanging="157"/>
        <w:jc w:val="both"/>
        <w:rPr>
          <w:sz w:val="22"/>
          <w:szCs w:val="22"/>
        </w:rPr>
      </w:pPr>
      <w:r w:rsidRPr="007349FF">
        <w:rPr>
          <w:sz w:val="22"/>
          <w:szCs w:val="22"/>
        </w:rPr>
        <w:t>w związku z art. 17 ust. 3 lit. b, d lub e RODO prawo do usunięcia danych osobowych;</w:t>
      </w:r>
    </w:p>
    <w:p w14:paraId="340B359D" w14:textId="77777777" w:rsidR="002E3BB3" w:rsidRPr="007349FF" w:rsidRDefault="002E3BB3" w:rsidP="00E4746C">
      <w:pPr>
        <w:numPr>
          <w:ilvl w:val="0"/>
          <w:numId w:val="57"/>
        </w:numPr>
        <w:suppressAutoHyphens w:val="0"/>
        <w:spacing w:line="276" w:lineRule="auto"/>
        <w:ind w:left="1276" w:hanging="157"/>
        <w:jc w:val="both"/>
        <w:rPr>
          <w:sz w:val="22"/>
          <w:szCs w:val="22"/>
        </w:rPr>
      </w:pPr>
      <w:r w:rsidRPr="007349FF">
        <w:rPr>
          <w:sz w:val="22"/>
          <w:szCs w:val="22"/>
        </w:rPr>
        <w:t>prawo do przenoszenia danych osobowych, o którym mowa w art. 20 RODO;</w:t>
      </w:r>
    </w:p>
    <w:p w14:paraId="2D149D28" w14:textId="77777777" w:rsidR="002E3BB3" w:rsidRPr="007349FF" w:rsidRDefault="002E3BB3" w:rsidP="00E4746C">
      <w:pPr>
        <w:numPr>
          <w:ilvl w:val="0"/>
          <w:numId w:val="57"/>
        </w:numPr>
        <w:suppressAutoHyphens w:val="0"/>
        <w:spacing w:line="276" w:lineRule="auto"/>
        <w:ind w:left="1276" w:hanging="157"/>
        <w:jc w:val="both"/>
        <w:rPr>
          <w:sz w:val="22"/>
          <w:szCs w:val="22"/>
        </w:rPr>
      </w:pPr>
      <w:r w:rsidRPr="007349FF">
        <w:rPr>
          <w:sz w:val="22"/>
          <w:szCs w:val="22"/>
        </w:rPr>
        <w:t xml:space="preserve">na podstawie art. 21 RODO prawo sprzeciwu, wobec przetwarzania danych osobowych, gdyż podstawą prawną przetwarzania Pani/Pana danych osobowych jest art. 6 ust. 1 lit. c RODO; </w:t>
      </w:r>
    </w:p>
    <w:p w14:paraId="6063B2F0" w14:textId="77777777" w:rsidR="005A3DB0" w:rsidRPr="007349FF" w:rsidRDefault="005A3DB0" w:rsidP="005A3DB0">
      <w:pPr>
        <w:pStyle w:val="Akapitzlist"/>
        <w:suppressAutoHyphens w:val="0"/>
        <w:ind w:left="1277"/>
        <w:contextualSpacing/>
        <w:jc w:val="both"/>
        <w:rPr>
          <w:rFonts w:ascii="Times New Roman" w:hAnsi="Times New Roman" w:cs="Times New Roman"/>
          <w:sz w:val="10"/>
          <w:szCs w:val="10"/>
        </w:rPr>
      </w:pPr>
    </w:p>
    <w:p w14:paraId="0ADDC833" w14:textId="48B50DA9" w:rsidR="002E3BB3" w:rsidRPr="007349FF" w:rsidRDefault="002E3BB3" w:rsidP="00E4746C">
      <w:pPr>
        <w:pStyle w:val="Akapitzlist"/>
        <w:numPr>
          <w:ilvl w:val="0"/>
          <w:numId w:val="61"/>
        </w:numPr>
        <w:suppressAutoHyphens w:val="0"/>
        <w:ind w:left="709"/>
        <w:contextualSpacing/>
        <w:jc w:val="both"/>
        <w:rPr>
          <w:rFonts w:ascii="Times New Roman" w:hAnsi="Times New Roman" w:cs="Times New Roman"/>
        </w:rPr>
      </w:pPr>
      <w:r w:rsidRPr="007349FF">
        <w:rPr>
          <w:rFonts w:ascii="Times New Roman" w:hAnsi="Times New Roman" w:cs="Times New Roman"/>
        </w:rPr>
        <w:t xml:space="preserve">Jednocześnie </w:t>
      </w:r>
      <w:r w:rsidRPr="007349FF">
        <w:rPr>
          <w:rFonts w:ascii="Times New Roman" w:hAnsi="Times New Roman" w:cs="Times New Roman"/>
          <w:b/>
          <w:bCs/>
        </w:rPr>
        <w:t>Zamawiający</w:t>
      </w:r>
      <w:r w:rsidRPr="007349FF">
        <w:rPr>
          <w:rFonts w:ascii="Times New Roman" w:hAnsi="Times New Roman" w:cs="Times New Roman"/>
        </w:rPr>
        <w:t xml:space="preserve"> przypomina o ciążącym na Pani/Panu obowiązku informacyjnym wynikającym z art. 14 RODO względem osób fizycznych, których dane przekazane zostaną </w:t>
      </w:r>
      <w:r w:rsidRPr="007349FF">
        <w:rPr>
          <w:rFonts w:ascii="Times New Roman" w:hAnsi="Times New Roman" w:cs="Times New Roman"/>
          <w:b/>
          <w:bCs/>
        </w:rPr>
        <w:t>Zamawiającemu</w:t>
      </w:r>
      <w:r w:rsidRPr="007349FF">
        <w:rPr>
          <w:rFonts w:ascii="Times New Roman" w:hAnsi="Times New Roman" w:cs="Times New Roman"/>
        </w:rPr>
        <w:t xml:space="preserve"> w związku z prowadzonym postępowaniem i które </w:t>
      </w:r>
      <w:r w:rsidRPr="007349FF">
        <w:rPr>
          <w:rFonts w:ascii="Times New Roman" w:hAnsi="Times New Roman" w:cs="Times New Roman"/>
          <w:b/>
          <w:bCs/>
        </w:rPr>
        <w:t>Zamawiający</w:t>
      </w:r>
      <w:r w:rsidRPr="007349FF">
        <w:rPr>
          <w:rFonts w:ascii="Times New Roman" w:hAnsi="Times New Roman" w:cs="Times New Roman"/>
        </w:rPr>
        <w:t xml:space="preserve"> pośrednio pozyska od wykonawcy biorącego udział w postępowaniu, chyba że ma zastosowanie co najmniej jedno z </w:t>
      </w:r>
      <w:proofErr w:type="spellStart"/>
      <w:r w:rsidRPr="007349FF">
        <w:rPr>
          <w:rFonts w:ascii="Times New Roman" w:hAnsi="Times New Roman" w:cs="Times New Roman"/>
        </w:rPr>
        <w:t>wył</w:t>
      </w:r>
      <w:r w:rsidR="00A4305C" w:rsidRPr="007349FF">
        <w:rPr>
          <w:rFonts w:ascii="Times New Roman" w:hAnsi="Times New Roman" w:cs="Times New Roman"/>
        </w:rPr>
        <w:t>ą</w:t>
      </w:r>
      <w:r w:rsidRPr="007349FF">
        <w:rPr>
          <w:rFonts w:ascii="Times New Roman" w:hAnsi="Times New Roman" w:cs="Times New Roman"/>
        </w:rPr>
        <w:t>czeń</w:t>
      </w:r>
      <w:proofErr w:type="spellEnd"/>
      <w:r w:rsidRPr="007349FF">
        <w:rPr>
          <w:rFonts w:ascii="Times New Roman" w:hAnsi="Times New Roman" w:cs="Times New Roman"/>
        </w:rPr>
        <w:t>, o których mowa w art. 14 ust. 5 RODO.</w:t>
      </w:r>
    </w:p>
    <w:p w14:paraId="12974E36" w14:textId="77777777" w:rsidR="00BB2CCD" w:rsidRPr="007349FF" w:rsidRDefault="00BB2CCD"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241F8CA1" w14:textId="77777777" w:rsidR="000B35AB" w:rsidRDefault="000B35AB"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0A78633C" w14:textId="77777777" w:rsidR="000B35AB" w:rsidRDefault="000B35AB"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61900CFB" w14:textId="6962B2F5" w:rsidR="00DD79FD" w:rsidRPr="007349FF"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7349FF">
        <w:rPr>
          <w:rFonts w:ascii="Times New Roman" w:eastAsia="Calibri" w:hAnsi="Times New Roman" w:cs="Times New Roman"/>
          <w:b/>
          <w:sz w:val="22"/>
          <w:szCs w:val="22"/>
        </w:rPr>
        <w:t>ROZDZIAŁ XXV.</w:t>
      </w:r>
      <w:r w:rsidR="00E836A5" w:rsidRPr="007349FF">
        <w:rPr>
          <w:rFonts w:ascii="Times New Roman" w:eastAsia="Calibri" w:hAnsi="Times New Roman" w:cs="Times New Roman"/>
          <w:b/>
          <w:sz w:val="22"/>
          <w:szCs w:val="22"/>
        </w:rPr>
        <w:t xml:space="preserve"> POSTANOWIENIA KOŃCOWE</w:t>
      </w:r>
    </w:p>
    <w:p w14:paraId="6E4EE933" w14:textId="77777777" w:rsidR="00DD79FD" w:rsidRPr="007349FF"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63AACE7B" w14:textId="6307FE2D" w:rsidR="0024443C" w:rsidRPr="007349FF" w:rsidRDefault="00E54F9C" w:rsidP="47D3CE34">
      <w:pPr>
        <w:pStyle w:val="Tekstblokowy1"/>
        <w:spacing w:line="276" w:lineRule="auto"/>
        <w:ind w:left="0" w:hanging="567"/>
      </w:pPr>
      <w:r w:rsidRPr="007349FF">
        <w:rPr>
          <w:szCs w:val="22"/>
        </w:rPr>
        <w:tab/>
      </w:r>
      <w:r w:rsidR="4FE4963A" w:rsidRPr="007349FF">
        <w:t xml:space="preserve">          </w:t>
      </w:r>
      <w:r w:rsidR="0024443C" w:rsidRPr="007349FF">
        <w:t xml:space="preserve">W sprawach nieuregulowanych niniejszą specyfikacją mają zastosowanie postanowienia ustawy </w:t>
      </w:r>
      <w:r w:rsidR="0024443C" w:rsidRPr="007349FF">
        <w:rPr>
          <w:szCs w:val="22"/>
        </w:rPr>
        <w:br/>
      </w:r>
      <w:r w:rsidR="0024443C" w:rsidRPr="007349FF">
        <w:t>z dnia 11 września 2019 r. Prawo zamówień publicznych (Dz.U. z 20</w:t>
      </w:r>
      <w:r w:rsidR="00C372B1" w:rsidRPr="007349FF">
        <w:t>2</w:t>
      </w:r>
      <w:r w:rsidR="00CA1065">
        <w:t>3</w:t>
      </w:r>
      <w:r w:rsidR="0024443C" w:rsidRPr="007349FF">
        <w:t xml:space="preserve"> r. poz. </w:t>
      </w:r>
      <w:r w:rsidR="00C372B1" w:rsidRPr="007349FF">
        <w:t>1</w:t>
      </w:r>
      <w:r w:rsidR="00A5027D">
        <w:t>605</w:t>
      </w:r>
      <w:r w:rsidR="0024443C" w:rsidRPr="007349FF">
        <w:t xml:space="preserve"> z </w:t>
      </w:r>
      <w:proofErr w:type="spellStart"/>
      <w:r w:rsidR="0024443C" w:rsidRPr="007349FF">
        <w:t>późn</w:t>
      </w:r>
      <w:proofErr w:type="spellEnd"/>
      <w:r w:rsidR="0024443C" w:rsidRPr="007349FF">
        <w:t>. zm.).</w:t>
      </w:r>
    </w:p>
    <w:p w14:paraId="2AC038FA" w14:textId="77777777" w:rsidR="0024443C" w:rsidRPr="007349FF" w:rsidRDefault="0024443C" w:rsidP="00114521">
      <w:pPr>
        <w:tabs>
          <w:tab w:val="left" w:pos="0"/>
        </w:tabs>
        <w:spacing w:line="276" w:lineRule="auto"/>
        <w:ind w:right="98"/>
        <w:jc w:val="both"/>
        <w:rPr>
          <w:sz w:val="22"/>
          <w:szCs w:val="22"/>
        </w:rPr>
      </w:pPr>
      <w:r w:rsidRPr="007349FF">
        <w:rPr>
          <w:sz w:val="22"/>
          <w:szCs w:val="22"/>
        </w:rPr>
        <w:t xml:space="preserve">Zamówienie zostanie zrealizowane zgodnie z prawem obowiązującym w Rzeczypospolitej Polskiej, </w:t>
      </w:r>
      <w:r w:rsidRPr="007349FF">
        <w:rPr>
          <w:sz w:val="22"/>
          <w:szCs w:val="22"/>
        </w:rPr>
        <w:br/>
        <w:t>w oparciu o wyżej wymienioną ustawę i Kodeks cywilny.</w:t>
      </w:r>
    </w:p>
    <w:p w14:paraId="51434C8B" w14:textId="64B6FE80" w:rsidR="00D93CCE" w:rsidRPr="007349FF" w:rsidRDefault="00D93CCE" w:rsidP="00D93CCE">
      <w:pPr>
        <w:pStyle w:val="BodyTextIndentZnak"/>
        <w:ind w:left="6372"/>
        <w:rPr>
          <w:rFonts w:ascii="Times New Roman" w:hAnsi="Times New Roman" w:cs="Times New Roman"/>
          <w:sz w:val="22"/>
          <w:szCs w:val="22"/>
        </w:rPr>
      </w:pPr>
      <w:r w:rsidRPr="007349FF">
        <w:rPr>
          <w:sz w:val="22"/>
          <w:szCs w:val="22"/>
        </w:rPr>
        <w:t xml:space="preserve">                                                                                   </w:t>
      </w:r>
      <w:r w:rsidRPr="007349FF">
        <w:rPr>
          <w:rFonts w:ascii="Times New Roman" w:hAnsi="Times New Roman" w:cs="Times New Roman"/>
          <w:sz w:val="22"/>
          <w:szCs w:val="22"/>
        </w:rPr>
        <w:t>Zatwierdzam:</w:t>
      </w:r>
    </w:p>
    <w:p w14:paraId="1DDC4F22" w14:textId="77777777" w:rsidR="00D93CCE" w:rsidRPr="007349FF" w:rsidRDefault="00D93CCE" w:rsidP="00D93CCE">
      <w:pPr>
        <w:pStyle w:val="BodyTextIndentZnak"/>
        <w:ind w:left="6372"/>
        <w:rPr>
          <w:rFonts w:ascii="Times New Roman" w:hAnsi="Times New Roman" w:cs="Times New Roman"/>
          <w:sz w:val="22"/>
          <w:szCs w:val="22"/>
        </w:rPr>
      </w:pPr>
    </w:p>
    <w:p w14:paraId="165EB980" w14:textId="70655822" w:rsidR="00313533" w:rsidRPr="00A90AE2" w:rsidRDefault="00D93CCE" w:rsidP="000019B7">
      <w:pPr>
        <w:pStyle w:val="BodyTextIndentZnak"/>
        <w:ind w:left="0"/>
        <w:rPr>
          <w:sz w:val="22"/>
          <w:szCs w:val="22"/>
        </w:rPr>
      </w:pPr>
      <w:r w:rsidRPr="007349FF">
        <w:rPr>
          <w:rFonts w:ascii="Times New Roman" w:hAnsi="Times New Roman" w:cs="Times New Roman"/>
          <w:sz w:val="22"/>
          <w:szCs w:val="22"/>
        </w:rPr>
        <w:lastRenderedPageBreak/>
        <w:tab/>
      </w:r>
      <w:r w:rsidRPr="007349FF">
        <w:rPr>
          <w:rFonts w:ascii="Times New Roman" w:hAnsi="Times New Roman" w:cs="Times New Roman"/>
          <w:sz w:val="22"/>
          <w:szCs w:val="22"/>
        </w:rPr>
        <w:tab/>
      </w:r>
      <w:r w:rsidRPr="007349FF">
        <w:rPr>
          <w:rFonts w:ascii="Times New Roman" w:hAnsi="Times New Roman" w:cs="Times New Roman"/>
          <w:sz w:val="22"/>
          <w:szCs w:val="22"/>
        </w:rPr>
        <w:tab/>
      </w:r>
      <w:r w:rsidRPr="007349FF">
        <w:rPr>
          <w:rFonts w:ascii="Times New Roman" w:hAnsi="Times New Roman" w:cs="Times New Roman"/>
          <w:sz w:val="22"/>
          <w:szCs w:val="22"/>
        </w:rPr>
        <w:tab/>
      </w:r>
      <w:r w:rsidRPr="007349FF">
        <w:rPr>
          <w:rFonts w:ascii="Times New Roman" w:hAnsi="Times New Roman" w:cs="Times New Roman"/>
          <w:sz w:val="22"/>
          <w:szCs w:val="22"/>
        </w:rPr>
        <w:tab/>
      </w:r>
      <w:r w:rsidRPr="007349FF">
        <w:rPr>
          <w:rFonts w:ascii="Times New Roman" w:hAnsi="Times New Roman" w:cs="Times New Roman"/>
          <w:sz w:val="22"/>
          <w:szCs w:val="22"/>
        </w:rPr>
        <w:tab/>
      </w:r>
      <w:r w:rsidRPr="007349FF">
        <w:rPr>
          <w:rFonts w:ascii="Times New Roman" w:hAnsi="Times New Roman" w:cs="Times New Roman"/>
          <w:sz w:val="22"/>
          <w:szCs w:val="22"/>
        </w:rPr>
        <w:tab/>
      </w:r>
      <w:r w:rsidRPr="007349FF">
        <w:rPr>
          <w:rFonts w:ascii="Times New Roman" w:hAnsi="Times New Roman" w:cs="Times New Roman"/>
          <w:sz w:val="22"/>
          <w:szCs w:val="22"/>
        </w:rPr>
        <w:tab/>
        <w:t>_________________________</w:t>
      </w:r>
    </w:p>
    <w:sectPr w:rsidR="00313533" w:rsidRPr="00A90AE2" w:rsidSect="00C90EE8">
      <w:headerReference w:type="even" r:id="rId22"/>
      <w:headerReference w:type="default" r:id="rId23"/>
      <w:footerReference w:type="even" r:id="rId24"/>
      <w:footerReference w:type="default" r:id="rId25"/>
      <w:pgSz w:w="11906" w:h="16838"/>
      <w:pgMar w:top="1103" w:right="1418" w:bottom="1276"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68DD1F" w14:textId="77777777" w:rsidR="00CD7587" w:rsidRDefault="00CD7587">
      <w:r>
        <w:separator/>
      </w:r>
    </w:p>
  </w:endnote>
  <w:endnote w:type="continuationSeparator" w:id="0">
    <w:p w14:paraId="0D0A0A0F" w14:textId="77777777" w:rsidR="00CD7587" w:rsidRDefault="00CD7587">
      <w:r>
        <w:continuationSeparator/>
      </w:r>
    </w:p>
  </w:endnote>
  <w:endnote w:type="continuationNotice" w:id="1">
    <w:p w14:paraId="41CE70CA" w14:textId="77777777" w:rsidR="00CD7587" w:rsidRDefault="00CD75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 Sans">
    <w:altName w:val="Verdana"/>
    <w:charset w:val="EE"/>
    <w:family w:val="swiss"/>
    <w:pitch w:val="variable"/>
    <w:sig w:usb0="00000000" w:usb1="5200FDFF" w:usb2="00042021" w:usb3="00000000" w:csb0="000001BF" w:csb1="00000000"/>
  </w:font>
  <w:font w:name="OpenSymbol">
    <w:altName w:val="Calibri"/>
    <w:charset w:val="00"/>
    <w:family w:val="auto"/>
    <w:pitch w:val="variable"/>
    <w:sig w:usb0="800000AF" w:usb1="1001ECEA" w:usb2="00000000" w:usb3="00000000" w:csb0="00000001" w:csb1="00000000"/>
  </w:font>
  <w:font w:name="Consolas">
    <w:panose1 w:val="020B0609020204030204"/>
    <w:charset w:val="EE"/>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ms Rmn">
    <w:panose1 w:val="02020603040505020304"/>
    <w:charset w:val="00"/>
    <w:family w:val="roman"/>
    <w:pitch w:val="variable"/>
    <w:sig w:usb0="00000003" w:usb1="00000000" w:usb2="00000000" w:usb3="00000000" w:csb0="00000001" w:csb1="00000000"/>
  </w:font>
  <w:font w:name="MS Reference Sans Serif">
    <w:panose1 w:val="020B0604030504040204"/>
    <w:charset w:val="EE"/>
    <w:family w:val="swiss"/>
    <w:pitch w:val="variable"/>
    <w:sig w:usb0="20000287" w:usb1="00000000" w:usb2="00000000" w:usb3="00000000" w:csb0="0000019F" w:csb1="00000000"/>
  </w:font>
  <w:font w:name="Verdana">
    <w:panose1 w:val="020B0604030504040204"/>
    <w:charset w:val="EE"/>
    <w:family w:val="swiss"/>
    <w:pitch w:val="variable"/>
    <w:sig w:usb0="A00006FF" w:usb1="4000205B" w:usb2="00000010" w:usb3="00000000" w:csb0="0000019F" w:csb1="00000000"/>
  </w:font>
  <w:font w:name="TimesNewRoman">
    <w:altName w:val="MS Mincho"/>
    <w:panose1 w:val="00000000000000000000"/>
    <w:charset w:val="80"/>
    <w:family w:val="auto"/>
    <w:notTrueType/>
    <w:pitch w:val="default"/>
    <w:sig w:usb0="00000000" w:usb1="08070000" w:usb2="00000010" w:usb3="00000000" w:csb0="00020000" w:csb1="00000000"/>
  </w:font>
  <w:font w:name="Arial,Bold">
    <w:altName w:val="MS Mincho"/>
    <w:panose1 w:val="00000000000000000000"/>
    <w:charset w:val="80"/>
    <w:family w:val="auto"/>
    <w:notTrueType/>
    <w:pitch w:val="default"/>
    <w:sig w:usb0="00000001" w:usb1="08070000" w:usb2="00000010" w:usb3="00000000" w:csb0="00020000" w:csb1="00000000"/>
  </w:font>
  <w:font w:name="TimesNewRomanPSMT">
    <w:charset w:val="00"/>
    <w:family w:val="roman"/>
    <w:pitch w:val="default"/>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AFD19" w14:textId="77777777" w:rsidR="009628BF" w:rsidRDefault="009628BF">
    <w:pPr>
      <w:pStyle w:val="Stopka"/>
      <w:jc w:val="right"/>
    </w:pPr>
    <w:r>
      <w:fldChar w:fldCharType="begin"/>
    </w:r>
    <w:r>
      <w:instrText>PAGE   \* MERGEFORMAT</w:instrText>
    </w:r>
    <w:r>
      <w:fldChar w:fldCharType="separate"/>
    </w:r>
    <w:r>
      <w:rPr>
        <w:noProof/>
      </w:rPr>
      <w:t>32</w:t>
    </w:r>
    <w:r>
      <w:rPr>
        <w:noProof/>
      </w:rPr>
      <w:fldChar w:fldCharType="end"/>
    </w:r>
  </w:p>
  <w:p w14:paraId="612CA97B" w14:textId="77777777" w:rsidR="009628BF" w:rsidRDefault="009628B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3114F" w14:textId="77777777" w:rsidR="009628BF" w:rsidRDefault="009628BF">
    <w:pPr>
      <w:pStyle w:val="Stopka"/>
      <w:jc w:val="right"/>
    </w:pPr>
    <w:r>
      <w:fldChar w:fldCharType="begin"/>
    </w:r>
    <w:r>
      <w:instrText>PAGE   \* MERGEFORMAT</w:instrText>
    </w:r>
    <w:r>
      <w:fldChar w:fldCharType="separate"/>
    </w:r>
    <w:r>
      <w:rPr>
        <w:noProof/>
      </w:rPr>
      <w:t>31</w:t>
    </w:r>
    <w:r>
      <w:rPr>
        <w:noProof/>
      </w:rPr>
      <w:fldChar w:fldCharType="end"/>
    </w:r>
  </w:p>
  <w:p w14:paraId="62BBFA29" w14:textId="77777777" w:rsidR="009628BF" w:rsidRDefault="009628B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1A33E3" w14:textId="77777777" w:rsidR="00CD7587" w:rsidRDefault="00CD7587">
      <w:r>
        <w:separator/>
      </w:r>
    </w:p>
  </w:footnote>
  <w:footnote w:type="continuationSeparator" w:id="0">
    <w:p w14:paraId="71EB7C76" w14:textId="77777777" w:rsidR="00CD7587" w:rsidRDefault="00CD7587">
      <w:r>
        <w:continuationSeparator/>
      </w:r>
    </w:p>
  </w:footnote>
  <w:footnote w:type="continuationNotice" w:id="1">
    <w:p w14:paraId="53A53307" w14:textId="77777777" w:rsidR="00CD7587" w:rsidRDefault="00CD758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977A3" w14:textId="36CF3527" w:rsidR="009628BF" w:rsidRPr="00602B3F" w:rsidRDefault="13B892DA" w:rsidP="13B892DA">
    <w:pPr>
      <w:pStyle w:val="Nagwek"/>
      <w:ind w:left="2124" w:firstLine="708"/>
      <w:rPr>
        <w:rFonts w:ascii="Calibri" w:hAnsi="Calibri" w:cs="Calibri"/>
        <w:b/>
        <w:bCs/>
        <w:color w:val="FF0000"/>
        <w:sz w:val="22"/>
        <w:szCs w:val="22"/>
      </w:rPr>
    </w:pPr>
    <w:r w:rsidRPr="13B892DA">
      <w:rPr>
        <w:rFonts w:ascii="Calibri" w:hAnsi="Calibri" w:cs="Calibri"/>
        <w:b/>
        <w:bCs/>
        <w:sz w:val="22"/>
        <w:szCs w:val="22"/>
      </w:rPr>
      <w:t xml:space="preserve">             Nr sprawy  </w:t>
    </w:r>
    <w:r w:rsidR="000B35AB">
      <w:rPr>
        <w:rFonts w:ascii="Calibri" w:hAnsi="Calibri" w:cs="Calibri"/>
        <w:b/>
        <w:bCs/>
        <w:sz w:val="22"/>
        <w:szCs w:val="22"/>
      </w:rPr>
      <w:t>27</w:t>
    </w:r>
    <w:r w:rsidRPr="13B892DA">
      <w:rPr>
        <w:rFonts w:ascii="Calibri" w:hAnsi="Calibri" w:cs="Calibri"/>
        <w:b/>
        <w:bCs/>
        <w:sz w:val="22"/>
        <w:szCs w:val="22"/>
      </w:rPr>
      <w:t>/DIR/UŁ/202</w:t>
    </w:r>
    <w:r w:rsidR="00C8059A">
      <w:rPr>
        <w:rFonts w:ascii="Calibri" w:hAnsi="Calibri" w:cs="Calibri"/>
        <w:b/>
        <w:bCs/>
        <w:sz w:val="22"/>
        <w:szCs w:val="22"/>
      </w:rPr>
      <w:t>3</w:t>
    </w:r>
    <w:r w:rsidRPr="13B892DA">
      <w:rPr>
        <w:rFonts w:ascii="Calibri" w:hAnsi="Calibri" w:cs="Calibri"/>
        <w:b/>
        <w:bCs/>
        <w:sz w:val="22"/>
        <w:szCs w:val="22"/>
      </w:rPr>
      <w:t xml:space="preserve"> </w:t>
    </w:r>
  </w:p>
  <w:p w14:paraId="5C2F90E3" w14:textId="77777777" w:rsidR="009628BF" w:rsidRPr="0037475E" w:rsidRDefault="009628BF" w:rsidP="00BA5AAC">
    <w:pPr>
      <w:pStyle w:val="Nagwek"/>
      <w:ind w:left="2124" w:firstLine="708"/>
      <w:rPr>
        <w:rFonts w:ascii="Calibri" w:hAnsi="Calibri" w:cs="Calibri"/>
        <w:b/>
        <w:sz w:val="22"/>
        <w:szCs w:val="22"/>
      </w:rPr>
    </w:pPr>
  </w:p>
  <w:p w14:paraId="27D64B3A" w14:textId="77777777" w:rsidR="009628BF" w:rsidRPr="00BA5AAC" w:rsidRDefault="009628BF" w:rsidP="00BA5AA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C27EA" w14:textId="004ED8AA" w:rsidR="009628BF" w:rsidRPr="0044044D" w:rsidRDefault="13B892DA" w:rsidP="13B892DA">
    <w:pPr>
      <w:pStyle w:val="Nagwek"/>
      <w:ind w:left="2124" w:firstLine="708"/>
      <w:rPr>
        <w:rFonts w:ascii="Calibri" w:hAnsi="Calibri" w:cs="Calibri"/>
        <w:b/>
        <w:bCs/>
        <w:sz w:val="22"/>
        <w:szCs w:val="22"/>
      </w:rPr>
    </w:pPr>
    <w:r w:rsidRPr="13B892DA">
      <w:rPr>
        <w:rFonts w:ascii="Calibri" w:hAnsi="Calibri" w:cs="Calibri"/>
        <w:b/>
        <w:bCs/>
        <w:sz w:val="22"/>
        <w:szCs w:val="22"/>
      </w:rPr>
      <w:t xml:space="preserve">             Nr sprawy</w:t>
    </w:r>
    <w:r w:rsidR="001E42F1">
      <w:rPr>
        <w:rFonts w:ascii="Calibri" w:hAnsi="Calibri" w:cs="Calibri"/>
        <w:b/>
        <w:bCs/>
        <w:sz w:val="22"/>
        <w:szCs w:val="22"/>
      </w:rPr>
      <w:t xml:space="preserve"> </w:t>
    </w:r>
    <w:r w:rsidR="000B35AB">
      <w:rPr>
        <w:rFonts w:ascii="Calibri" w:hAnsi="Calibri" w:cs="Calibri"/>
        <w:b/>
        <w:bCs/>
        <w:sz w:val="22"/>
        <w:szCs w:val="22"/>
      </w:rPr>
      <w:t>27</w:t>
    </w:r>
    <w:r w:rsidRPr="13B892DA">
      <w:rPr>
        <w:rFonts w:ascii="Calibri" w:hAnsi="Calibri" w:cs="Calibri"/>
        <w:b/>
        <w:bCs/>
        <w:sz w:val="22"/>
        <w:szCs w:val="22"/>
      </w:rPr>
      <w:t>/DIR/UŁ/202</w:t>
    </w:r>
    <w:r w:rsidR="004C6806">
      <w:rPr>
        <w:rFonts w:ascii="Calibri" w:hAnsi="Calibri" w:cs="Calibri"/>
        <w:b/>
        <w:bCs/>
        <w:sz w:val="22"/>
        <w:szCs w:val="22"/>
      </w:rPr>
      <w:t>3</w:t>
    </w:r>
  </w:p>
  <w:p w14:paraId="3CE40164" w14:textId="77777777" w:rsidR="009628BF" w:rsidRPr="00F03C7F" w:rsidRDefault="009628BF" w:rsidP="00F03C7F">
    <w:pPr>
      <w:pStyle w:val="Nagwek"/>
      <w:ind w:left="2832" w:firstLine="70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Calibri" w:hAnsi="Calibri" w:cs="Calibri"/>
        <w:b/>
        <w:sz w:val="22"/>
        <w:szCs w:val="22"/>
        <w:lang w:eastAsia="pl-PL"/>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4"/>
    <w:multiLevelType w:val="multilevel"/>
    <w:tmpl w:val="00000004"/>
    <w:name w:val="WW8Num4"/>
    <w:lvl w:ilvl="0">
      <w:start w:val="1"/>
      <w:numFmt w:val="decimal"/>
      <w:lvlText w:val="%1)"/>
      <w:lvlJc w:val="left"/>
      <w:pPr>
        <w:tabs>
          <w:tab w:val="num" w:pos="2484"/>
        </w:tabs>
        <w:ind w:left="2484" w:hanging="360"/>
      </w:pPr>
      <w:rPr>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ascii="Calibri" w:hAnsi="Calibri" w:cs="Calibri"/>
        <w:sz w:val="22"/>
        <w:szCs w:val="22"/>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5"/>
    <w:multiLevelType w:val="multilevel"/>
    <w:tmpl w:val="00000005"/>
    <w:name w:val="WW8Num5"/>
    <w:lvl w:ilvl="0">
      <w:start w:val="4"/>
      <w:numFmt w:val="decimal"/>
      <w:lvlText w:val="%1."/>
      <w:lvlJc w:val="left"/>
      <w:pPr>
        <w:tabs>
          <w:tab w:val="num" w:pos="0"/>
        </w:tabs>
        <w:ind w:left="540" w:hanging="428"/>
      </w:pPr>
      <w:rPr>
        <w:rFonts w:ascii="Times" w:eastAsia="Times" w:hAnsi="Times" w:cs="Times"/>
        <w:b/>
        <w:bCs/>
        <w:sz w:val="22"/>
        <w:szCs w:val="22"/>
      </w:rPr>
    </w:lvl>
    <w:lvl w:ilvl="1">
      <w:start w:val="1"/>
      <w:numFmt w:val="decimal"/>
      <w:lvlText w:val="%2)"/>
      <w:lvlJc w:val="left"/>
      <w:pPr>
        <w:tabs>
          <w:tab w:val="num" w:pos="0"/>
        </w:tabs>
        <w:ind w:left="821" w:hanging="284"/>
      </w:pPr>
      <w:rPr>
        <w:rFonts w:ascii="Times" w:eastAsia="Times" w:hAnsi="Times" w:cs="Times"/>
        <w:sz w:val="22"/>
        <w:szCs w:val="22"/>
      </w:rPr>
    </w:lvl>
    <w:lvl w:ilvl="2">
      <w:start w:val="1"/>
      <w:numFmt w:val="lowerLetter"/>
      <w:lvlText w:val="%3)"/>
      <w:lvlJc w:val="left"/>
      <w:pPr>
        <w:tabs>
          <w:tab w:val="num" w:pos="0"/>
        </w:tabs>
        <w:ind w:left="1116" w:hanging="358"/>
      </w:pPr>
      <w:rPr>
        <w:rFonts w:ascii="Calibri" w:eastAsia="Times" w:hAnsi="Calibri" w:cs="Calibri" w:hint="default"/>
        <w:sz w:val="22"/>
        <w:szCs w:val="22"/>
      </w:rPr>
    </w:lvl>
    <w:lvl w:ilvl="3">
      <w:start w:val="1"/>
      <w:numFmt w:val="bullet"/>
      <w:lvlText w:val="-"/>
      <w:lvlJc w:val="left"/>
      <w:pPr>
        <w:tabs>
          <w:tab w:val="num" w:pos="0"/>
        </w:tabs>
        <w:ind w:left="1532" w:hanging="284"/>
      </w:pPr>
      <w:rPr>
        <w:rFonts w:ascii="Times" w:hAnsi="Times" w:cs="Times"/>
        <w:sz w:val="22"/>
        <w:szCs w:val="22"/>
      </w:rPr>
    </w:lvl>
    <w:lvl w:ilvl="4">
      <w:start w:val="1"/>
      <w:numFmt w:val="bullet"/>
      <w:lvlText w:val=""/>
      <w:lvlJc w:val="left"/>
      <w:pPr>
        <w:tabs>
          <w:tab w:val="num" w:pos="0"/>
        </w:tabs>
        <w:ind w:left="821" w:hanging="284"/>
      </w:pPr>
      <w:rPr>
        <w:rFonts w:ascii="Wingdings 2" w:hAnsi="Wingdings 2" w:cs="Wingdings 2"/>
      </w:rPr>
    </w:lvl>
    <w:lvl w:ilvl="5">
      <w:start w:val="1"/>
      <w:numFmt w:val="bullet"/>
      <w:lvlText w:val=""/>
      <w:lvlJc w:val="left"/>
      <w:pPr>
        <w:tabs>
          <w:tab w:val="num" w:pos="0"/>
        </w:tabs>
        <w:ind w:left="821" w:hanging="284"/>
      </w:pPr>
      <w:rPr>
        <w:rFonts w:ascii="Wingdings 2" w:hAnsi="Wingdings 2" w:cs="Wingdings 2"/>
      </w:rPr>
    </w:lvl>
    <w:lvl w:ilvl="6">
      <w:start w:val="1"/>
      <w:numFmt w:val="bullet"/>
      <w:lvlText w:val=""/>
      <w:lvlJc w:val="left"/>
      <w:pPr>
        <w:tabs>
          <w:tab w:val="num" w:pos="0"/>
        </w:tabs>
        <w:ind w:left="821" w:hanging="284"/>
      </w:pPr>
      <w:rPr>
        <w:rFonts w:ascii="Wingdings 2" w:hAnsi="Wingdings 2" w:cs="Wingdings 2"/>
      </w:rPr>
    </w:lvl>
    <w:lvl w:ilvl="7">
      <w:start w:val="1"/>
      <w:numFmt w:val="bullet"/>
      <w:lvlText w:val=""/>
      <w:lvlJc w:val="left"/>
      <w:pPr>
        <w:tabs>
          <w:tab w:val="num" w:pos="0"/>
        </w:tabs>
        <w:ind w:left="821" w:hanging="284"/>
      </w:pPr>
      <w:rPr>
        <w:rFonts w:ascii="Wingdings 2" w:hAnsi="Wingdings 2" w:cs="Wingdings 2"/>
      </w:rPr>
    </w:lvl>
    <w:lvl w:ilvl="8">
      <w:start w:val="1"/>
      <w:numFmt w:val="bullet"/>
      <w:lvlText w:val=""/>
      <w:lvlJc w:val="left"/>
      <w:pPr>
        <w:tabs>
          <w:tab w:val="num" w:pos="0"/>
        </w:tabs>
        <w:ind w:left="821" w:hanging="284"/>
      </w:pPr>
      <w:rPr>
        <w:rFonts w:ascii="Wingdings 2" w:hAnsi="Wingdings 2" w:cs="Wingdings 2"/>
      </w:rPr>
    </w:lvl>
  </w:abstractNum>
  <w:abstractNum w:abstractNumId="3" w15:restartNumberingAfterBreak="0">
    <w:nsid w:val="00000006"/>
    <w:multiLevelType w:val="multilevel"/>
    <w:tmpl w:val="00000006"/>
    <w:name w:val="WW8Num6"/>
    <w:lvl w:ilvl="0">
      <w:start w:val="1"/>
      <w:numFmt w:val="decimal"/>
      <w:lvlText w:val="%1)"/>
      <w:lvlJc w:val="left"/>
      <w:pPr>
        <w:tabs>
          <w:tab w:val="num" w:pos="0"/>
        </w:tabs>
        <w:ind w:left="821" w:hanging="425"/>
      </w:pPr>
      <w:rPr>
        <w:rFonts w:ascii="Calibri" w:eastAsia="Times" w:hAnsi="Calibri" w:cs="Calibri" w:hint="default"/>
        <w:b w:val="0"/>
        <w:bCs/>
        <w:sz w:val="22"/>
        <w:szCs w:val="22"/>
      </w:rPr>
    </w:lvl>
    <w:lvl w:ilvl="1">
      <w:start w:val="1"/>
      <w:numFmt w:val="lowerLetter"/>
      <w:lvlText w:val="%2)"/>
      <w:lvlJc w:val="left"/>
      <w:pPr>
        <w:tabs>
          <w:tab w:val="num" w:pos="0"/>
        </w:tabs>
        <w:ind w:left="1529" w:hanging="356"/>
      </w:pPr>
      <w:rPr>
        <w:rFonts w:ascii="Calibri" w:hAnsi="Calibri" w:cs="Calibri" w:hint="default"/>
        <w:spacing w:val="-1"/>
        <w:sz w:val="22"/>
        <w:szCs w:val="22"/>
      </w:rPr>
    </w:lvl>
    <w:lvl w:ilvl="2">
      <w:start w:val="1"/>
      <w:numFmt w:val="bullet"/>
      <w:lvlText w:val=""/>
      <w:lvlJc w:val="left"/>
      <w:pPr>
        <w:tabs>
          <w:tab w:val="num" w:pos="0"/>
        </w:tabs>
        <w:ind w:left="2504" w:hanging="356"/>
      </w:pPr>
      <w:rPr>
        <w:rFonts w:ascii="Wingdings 2" w:hAnsi="Wingdings 2" w:cs="Wingdings 2"/>
      </w:rPr>
    </w:lvl>
    <w:lvl w:ilvl="3">
      <w:start w:val="1"/>
      <w:numFmt w:val="bullet"/>
      <w:lvlText w:val=""/>
      <w:lvlJc w:val="left"/>
      <w:pPr>
        <w:tabs>
          <w:tab w:val="num" w:pos="0"/>
        </w:tabs>
        <w:ind w:left="3478" w:hanging="356"/>
      </w:pPr>
      <w:rPr>
        <w:rFonts w:ascii="Wingdings 2" w:hAnsi="Wingdings 2" w:cs="Wingdings 2"/>
      </w:rPr>
    </w:lvl>
    <w:lvl w:ilvl="4">
      <w:start w:val="1"/>
      <w:numFmt w:val="bullet"/>
      <w:lvlText w:val=""/>
      <w:lvlJc w:val="left"/>
      <w:pPr>
        <w:tabs>
          <w:tab w:val="num" w:pos="0"/>
        </w:tabs>
        <w:ind w:left="4453" w:hanging="356"/>
      </w:pPr>
      <w:rPr>
        <w:rFonts w:ascii="Wingdings 2" w:hAnsi="Wingdings 2" w:cs="Wingdings 2"/>
      </w:rPr>
    </w:lvl>
    <w:lvl w:ilvl="5">
      <w:start w:val="1"/>
      <w:numFmt w:val="bullet"/>
      <w:lvlText w:val=""/>
      <w:lvlJc w:val="left"/>
      <w:pPr>
        <w:tabs>
          <w:tab w:val="num" w:pos="0"/>
        </w:tabs>
        <w:ind w:left="5427" w:hanging="356"/>
      </w:pPr>
      <w:rPr>
        <w:rFonts w:ascii="Wingdings 2" w:hAnsi="Wingdings 2" w:cs="Wingdings 2"/>
      </w:rPr>
    </w:lvl>
    <w:lvl w:ilvl="6">
      <w:start w:val="1"/>
      <w:numFmt w:val="bullet"/>
      <w:lvlText w:val=""/>
      <w:lvlJc w:val="left"/>
      <w:pPr>
        <w:tabs>
          <w:tab w:val="num" w:pos="0"/>
        </w:tabs>
        <w:ind w:left="6402" w:hanging="356"/>
      </w:pPr>
      <w:rPr>
        <w:rFonts w:ascii="Wingdings 2" w:hAnsi="Wingdings 2" w:cs="Wingdings 2"/>
      </w:rPr>
    </w:lvl>
    <w:lvl w:ilvl="7">
      <w:start w:val="1"/>
      <w:numFmt w:val="bullet"/>
      <w:lvlText w:val=""/>
      <w:lvlJc w:val="left"/>
      <w:pPr>
        <w:tabs>
          <w:tab w:val="num" w:pos="0"/>
        </w:tabs>
        <w:ind w:left="7376" w:hanging="356"/>
      </w:pPr>
      <w:rPr>
        <w:rFonts w:ascii="Wingdings 2" w:hAnsi="Wingdings 2" w:cs="Wingdings 2"/>
      </w:rPr>
    </w:lvl>
    <w:lvl w:ilvl="8">
      <w:start w:val="1"/>
      <w:numFmt w:val="bullet"/>
      <w:lvlText w:val=""/>
      <w:lvlJc w:val="left"/>
      <w:pPr>
        <w:tabs>
          <w:tab w:val="num" w:pos="0"/>
        </w:tabs>
        <w:ind w:left="8351" w:hanging="356"/>
      </w:pPr>
      <w:rPr>
        <w:rFonts w:ascii="Wingdings 2" w:hAnsi="Wingdings 2" w:cs="Wingdings 2"/>
      </w:rPr>
    </w:lvl>
  </w:abstractNum>
  <w:abstractNum w:abstractNumId="4" w15:restartNumberingAfterBreak="0">
    <w:nsid w:val="00000007"/>
    <w:multiLevelType w:val="singleLevel"/>
    <w:tmpl w:val="00000007"/>
    <w:name w:val="WW8Num7"/>
    <w:lvl w:ilvl="0">
      <w:start w:val="1"/>
      <w:numFmt w:val="decimal"/>
      <w:lvlText w:val="%1."/>
      <w:lvlJc w:val="left"/>
      <w:pPr>
        <w:tabs>
          <w:tab w:val="num" w:pos="720"/>
        </w:tabs>
        <w:ind w:left="720" w:hanging="360"/>
      </w:pPr>
    </w:lvl>
  </w:abstractNum>
  <w:abstractNum w:abstractNumId="5" w15:restartNumberingAfterBreak="0">
    <w:nsid w:val="00000008"/>
    <w:multiLevelType w:val="multilevel"/>
    <w:tmpl w:val="00000008"/>
    <w:name w:val="WW8Num8"/>
    <w:lvl w:ilvl="0">
      <w:start w:val="1"/>
      <w:numFmt w:val="decimal"/>
      <w:lvlText w:val="%1)"/>
      <w:lvlJc w:val="left"/>
      <w:pPr>
        <w:tabs>
          <w:tab w:val="num" w:pos="930"/>
        </w:tabs>
        <w:ind w:left="930" w:hanging="360"/>
      </w:pPr>
      <w:rPr>
        <w:rFonts w:cs="Times New Roman"/>
      </w:rPr>
    </w:lvl>
    <w:lvl w:ilvl="1">
      <w:start w:val="1"/>
      <w:numFmt w:val="lowerLetter"/>
      <w:lvlText w:val="%2)"/>
      <w:lvlJc w:val="left"/>
      <w:pPr>
        <w:tabs>
          <w:tab w:val="num" w:pos="1650"/>
        </w:tabs>
        <w:ind w:left="1650" w:hanging="360"/>
      </w:pPr>
      <w:rPr>
        <w:rFonts w:ascii="Calibri" w:eastAsia="Times New Roman" w:hAnsi="Calibri" w:cs="Times New Roman"/>
        <w:sz w:val="22"/>
        <w:szCs w:val="22"/>
      </w:rPr>
    </w:lvl>
    <w:lvl w:ilvl="2">
      <w:start w:val="1"/>
      <w:numFmt w:val="lowerRoman"/>
      <w:lvlText w:val="%3."/>
      <w:lvlJc w:val="left"/>
      <w:pPr>
        <w:tabs>
          <w:tab w:val="num" w:pos="2370"/>
        </w:tabs>
        <w:ind w:left="2370" w:hanging="180"/>
      </w:pPr>
      <w:rPr>
        <w:rFonts w:cs="Times New Roman"/>
      </w:rPr>
    </w:lvl>
    <w:lvl w:ilvl="3">
      <w:start w:val="1"/>
      <w:numFmt w:val="decimal"/>
      <w:lvlText w:val="%4."/>
      <w:lvlJc w:val="left"/>
      <w:pPr>
        <w:tabs>
          <w:tab w:val="num" w:pos="3090"/>
        </w:tabs>
        <w:ind w:left="3090" w:hanging="360"/>
      </w:pPr>
      <w:rPr>
        <w:rFonts w:cs="Times New Roman"/>
      </w:rPr>
    </w:lvl>
    <w:lvl w:ilvl="4">
      <w:start w:val="1"/>
      <w:numFmt w:val="lowerLetter"/>
      <w:lvlText w:val="%5."/>
      <w:lvlJc w:val="left"/>
      <w:pPr>
        <w:tabs>
          <w:tab w:val="num" w:pos="3810"/>
        </w:tabs>
        <w:ind w:left="3810" w:hanging="360"/>
      </w:pPr>
      <w:rPr>
        <w:rFonts w:cs="Times New Roman"/>
      </w:rPr>
    </w:lvl>
    <w:lvl w:ilvl="5">
      <w:start w:val="1"/>
      <w:numFmt w:val="lowerRoman"/>
      <w:lvlText w:val="%6."/>
      <w:lvlJc w:val="left"/>
      <w:pPr>
        <w:tabs>
          <w:tab w:val="num" w:pos="4530"/>
        </w:tabs>
        <w:ind w:left="4530" w:hanging="180"/>
      </w:pPr>
      <w:rPr>
        <w:rFonts w:cs="Times New Roman"/>
      </w:rPr>
    </w:lvl>
    <w:lvl w:ilvl="6">
      <w:start w:val="1"/>
      <w:numFmt w:val="decimal"/>
      <w:lvlText w:val="%7."/>
      <w:lvlJc w:val="left"/>
      <w:pPr>
        <w:tabs>
          <w:tab w:val="num" w:pos="5250"/>
        </w:tabs>
        <w:ind w:left="5250" w:hanging="360"/>
      </w:pPr>
      <w:rPr>
        <w:rFonts w:cs="Times New Roman"/>
      </w:rPr>
    </w:lvl>
    <w:lvl w:ilvl="7">
      <w:start w:val="1"/>
      <w:numFmt w:val="lowerLetter"/>
      <w:lvlText w:val="%8."/>
      <w:lvlJc w:val="left"/>
      <w:pPr>
        <w:tabs>
          <w:tab w:val="num" w:pos="5970"/>
        </w:tabs>
        <w:ind w:left="5970" w:hanging="360"/>
      </w:pPr>
      <w:rPr>
        <w:rFonts w:cs="Times New Roman"/>
      </w:rPr>
    </w:lvl>
    <w:lvl w:ilvl="8">
      <w:start w:val="1"/>
      <w:numFmt w:val="lowerRoman"/>
      <w:lvlText w:val="%9."/>
      <w:lvlJc w:val="left"/>
      <w:pPr>
        <w:tabs>
          <w:tab w:val="num" w:pos="6690"/>
        </w:tabs>
        <w:ind w:left="6690" w:hanging="180"/>
      </w:pPr>
      <w:rPr>
        <w:rFonts w:cs="Times New Roman"/>
      </w:rPr>
    </w:lvl>
  </w:abstractNum>
  <w:abstractNum w:abstractNumId="6" w15:restartNumberingAfterBreak="0">
    <w:nsid w:val="00000009"/>
    <w:multiLevelType w:val="singleLevel"/>
    <w:tmpl w:val="DB0615E8"/>
    <w:name w:val="WW8Num9"/>
    <w:lvl w:ilvl="0">
      <w:start w:val="4"/>
      <w:numFmt w:val="decimal"/>
      <w:lvlText w:val="%1."/>
      <w:lvlJc w:val="left"/>
      <w:pPr>
        <w:tabs>
          <w:tab w:val="num" w:pos="0"/>
        </w:tabs>
        <w:ind w:left="720" w:hanging="360"/>
      </w:pPr>
      <w:rPr>
        <w:b/>
        <w:u w:val="none"/>
      </w:rPr>
    </w:lvl>
  </w:abstractNum>
  <w:abstractNum w:abstractNumId="7" w15:restartNumberingAfterBreak="0">
    <w:nsid w:val="0000000A"/>
    <w:multiLevelType w:val="multilevel"/>
    <w:tmpl w:val="0000000A"/>
    <w:name w:val="WW8Num1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rPr>
        <w:rFonts w:ascii="Calibri" w:hAnsi="Calibri" w:cs="Calibri"/>
        <w:spacing w:val="-1"/>
        <w:sz w:val="22"/>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15:restartNumberingAfterBreak="0">
    <w:nsid w:val="0000000B"/>
    <w:multiLevelType w:val="singleLevel"/>
    <w:tmpl w:val="0000000B"/>
    <w:name w:val="WW8Num11"/>
    <w:lvl w:ilvl="0">
      <w:start w:val="2"/>
      <w:numFmt w:val="lowerLetter"/>
      <w:lvlText w:val="%1)"/>
      <w:lvlJc w:val="left"/>
      <w:pPr>
        <w:tabs>
          <w:tab w:val="num" w:pos="0"/>
        </w:tabs>
        <w:ind w:left="1074" w:hanging="360"/>
      </w:pPr>
      <w:rPr>
        <w:rFonts w:hint="default"/>
      </w:rPr>
    </w:lvl>
  </w:abstractNum>
  <w:abstractNum w:abstractNumId="9" w15:restartNumberingAfterBreak="0">
    <w:nsid w:val="0000000C"/>
    <w:multiLevelType w:val="multilevel"/>
    <w:tmpl w:val="0000000C"/>
    <w:name w:val="WW8Num12"/>
    <w:lvl w:ilvl="0">
      <w:start w:val="1"/>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Symbol" w:hAnsi="Symbol" w:cs="Symbol" w:hint="default"/>
      </w:rPr>
    </w:lvl>
    <w:lvl w:ilvl="2">
      <w:start w:val="12"/>
      <w:numFmt w:val="decimal"/>
      <w:lvlText w:val="%3."/>
      <w:lvlJc w:val="left"/>
      <w:pPr>
        <w:tabs>
          <w:tab w:val="num" w:pos="2688"/>
        </w:tabs>
        <w:ind w:left="2688" w:hanging="360"/>
      </w:pPr>
      <w:rPr>
        <w:rFonts w:ascii="Calibri" w:hAnsi="Calibri" w:cs="Calibri" w:hint="default"/>
        <w:b w:val="0"/>
        <w:sz w:val="22"/>
        <w:szCs w:val="22"/>
        <w:u w:val="none"/>
      </w:rPr>
    </w:lvl>
    <w:lvl w:ilvl="3">
      <w:start w:val="9"/>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abstractNum w:abstractNumId="10" w15:restartNumberingAfterBreak="0">
    <w:nsid w:val="0000000D"/>
    <w:multiLevelType w:val="singleLevel"/>
    <w:tmpl w:val="0000000D"/>
    <w:name w:val="WW8Num13"/>
    <w:lvl w:ilvl="0">
      <w:start w:val="1"/>
      <w:numFmt w:val="decimal"/>
      <w:lvlText w:val="%1."/>
      <w:lvlJc w:val="left"/>
      <w:pPr>
        <w:tabs>
          <w:tab w:val="num" w:pos="0"/>
        </w:tabs>
        <w:ind w:left="720" w:hanging="360"/>
      </w:pPr>
      <w:rPr>
        <w:rFonts w:ascii="Arial" w:hAnsi="Arial" w:cs="Arial" w:hint="default"/>
        <w:b/>
        <w:sz w:val="21"/>
        <w:szCs w:val="21"/>
      </w:rPr>
    </w:lvl>
  </w:abstractNum>
  <w:abstractNum w:abstractNumId="11" w15:restartNumberingAfterBreak="0">
    <w:nsid w:val="0000000E"/>
    <w:multiLevelType w:val="singleLevel"/>
    <w:tmpl w:val="0000000E"/>
    <w:name w:val="WW8Num14"/>
    <w:lvl w:ilvl="0">
      <w:numFmt w:val="bullet"/>
      <w:lvlText w:val=""/>
      <w:lvlJc w:val="left"/>
      <w:pPr>
        <w:tabs>
          <w:tab w:val="num" w:pos="0"/>
        </w:tabs>
        <w:ind w:left="720" w:hanging="360"/>
      </w:pPr>
      <w:rPr>
        <w:rFonts w:ascii="Symbol" w:hAnsi="Symbol" w:cs="Times New Roman" w:hint="default"/>
        <w:highlight w:val="yellow"/>
      </w:rPr>
    </w:lvl>
  </w:abstractNum>
  <w:abstractNum w:abstractNumId="12" w15:restartNumberingAfterBreak="0">
    <w:nsid w:val="0000000F"/>
    <w:multiLevelType w:val="multilevel"/>
    <w:tmpl w:val="0000000F"/>
    <w:name w:val="WW8Num15"/>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Letter"/>
      <w:lvlText w:val="%3)"/>
      <w:lvlJc w:val="left"/>
      <w:pPr>
        <w:tabs>
          <w:tab w:val="num" w:pos="0"/>
        </w:tabs>
        <w:ind w:left="322"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10"/>
    <w:multiLevelType w:val="multilevel"/>
    <w:tmpl w:val="00000010"/>
    <w:name w:val="WW8Num17"/>
    <w:lvl w:ilvl="0">
      <w:start w:val="1"/>
      <w:numFmt w:val="decimal"/>
      <w:lvlText w:val="%1."/>
      <w:lvlJc w:val="left"/>
      <w:pPr>
        <w:tabs>
          <w:tab w:val="num" w:pos="720"/>
        </w:tabs>
        <w:ind w:left="720" w:hanging="360"/>
      </w:pPr>
      <w:rPr>
        <w:rFonts w:ascii="Tahoma" w:hAnsi="Tahoma" w:cs="Times New Roman" w:hint="default"/>
        <w:sz w:val="20"/>
        <w:szCs w:val="20"/>
        <w:lang w:eastAsia="pl-PL"/>
      </w:rPr>
    </w:lvl>
    <w:lvl w:ilvl="1">
      <w:start w:val="1"/>
      <w:numFmt w:val="lowerLetter"/>
      <w:lvlText w:val="%2)"/>
      <w:lvlJc w:val="left"/>
      <w:pPr>
        <w:tabs>
          <w:tab w:val="num" w:pos="720"/>
        </w:tabs>
        <w:ind w:left="720" w:hanging="360"/>
      </w:pPr>
      <w:rPr>
        <w:rFonts w:ascii="Tahoma" w:eastAsia="Calibri" w:hAnsi="Tahoma" w:cs="Tahoma"/>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b w:val="0"/>
        <w:bCs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15:restartNumberingAfterBreak="0">
    <w:nsid w:val="00000011"/>
    <w:multiLevelType w:val="singleLevel"/>
    <w:tmpl w:val="00000011"/>
    <w:name w:val="WW8Num18"/>
    <w:lvl w:ilvl="0">
      <w:start w:val="1"/>
      <w:numFmt w:val="lowerLetter"/>
      <w:lvlText w:val="%1)"/>
      <w:lvlJc w:val="left"/>
      <w:pPr>
        <w:tabs>
          <w:tab w:val="num" w:pos="0"/>
        </w:tabs>
        <w:ind w:left="720" w:hanging="360"/>
      </w:pPr>
      <w:rPr>
        <w:rFonts w:ascii="Tahoma" w:hAnsi="Tahoma" w:cs="Tahoma"/>
        <w:iCs/>
        <w:sz w:val="20"/>
        <w:szCs w:val="20"/>
        <w:lang w:eastAsia="pl-PL"/>
      </w:rPr>
    </w:lvl>
  </w:abstractNum>
  <w:abstractNum w:abstractNumId="15" w15:restartNumberingAfterBreak="0">
    <w:nsid w:val="00000012"/>
    <w:multiLevelType w:val="singleLevel"/>
    <w:tmpl w:val="00000012"/>
    <w:name w:val="WW8Num19"/>
    <w:lvl w:ilvl="0">
      <w:start w:val="1"/>
      <w:numFmt w:val="decimal"/>
      <w:lvlText w:val="%1)"/>
      <w:lvlJc w:val="left"/>
      <w:pPr>
        <w:tabs>
          <w:tab w:val="num" w:pos="0"/>
        </w:tabs>
        <w:ind w:left="786" w:hanging="360"/>
      </w:pPr>
      <w:rPr>
        <w:rFonts w:ascii="Tahoma" w:hAnsi="Tahoma" w:cs="Tahoma"/>
        <w:sz w:val="20"/>
        <w:szCs w:val="20"/>
        <w:lang w:eastAsia="pl-PL"/>
      </w:rPr>
    </w:lvl>
  </w:abstractNum>
  <w:abstractNum w:abstractNumId="16" w15:restartNumberingAfterBreak="0">
    <w:nsid w:val="00000013"/>
    <w:multiLevelType w:val="multilevel"/>
    <w:tmpl w:val="00000013"/>
    <w:name w:val="WW8Num20"/>
    <w:lvl w:ilvl="0">
      <w:start w:val="9"/>
      <w:numFmt w:val="decimal"/>
      <w:lvlText w:val="%1"/>
      <w:lvlJc w:val="left"/>
      <w:pPr>
        <w:tabs>
          <w:tab w:val="num" w:pos="0"/>
        </w:tabs>
        <w:ind w:left="360" w:hanging="360"/>
      </w:pPr>
      <w:rPr>
        <w:rFonts w:ascii="Calibri" w:hAnsi="Calibri" w:cs="Calibri" w:hint="default"/>
        <w:color w:val="0F0F0F"/>
        <w:sz w:val="22"/>
        <w:szCs w:val="22"/>
      </w:rPr>
    </w:lvl>
    <w:lvl w:ilvl="1">
      <w:start w:val="8"/>
      <w:numFmt w:val="decimal"/>
      <w:lvlText w:val="%1.%2"/>
      <w:lvlJc w:val="left"/>
      <w:pPr>
        <w:tabs>
          <w:tab w:val="num" w:pos="0"/>
        </w:tabs>
        <w:ind w:left="2422" w:hanging="360"/>
      </w:pPr>
      <w:rPr>
        <w:rFonts w:ascii="Calibri" w:hAnsi="Calibri" w:cs="Calibri" w:hint="default"/>
        <w:color w:val="0F0F0F"/>
        <w:sz w:val="22"/>
        <w:szCs w:val="22"/>
      </w:rPr>
    </w:lvl>
    <w:lvl w:ilvl="2">
      <w:start w:val="1"/>
      <w:numFmt w:val="decimal"/>
      <w:lvlText w:val="%1.%2.%3"/>
      <w:lvlJc w:val="left"/>
      <w:pPr>
        <w:tabs>
          <w:tab w:val="num" w:pos="0"/>
        </w:tabs>
        <w:ind w:left="4844" w:hanging="720"/>
      </w:pPr>
      <w:rPr>
        <w:rFonts w:ascii="Calibri" w:hAnsi="Calibri" w:cs="Calibri" w:hint="default"/>
        <w:color w:val="0F0F0F"/>
        <w:sz w:val="22"/>
        <w:szCs w:val="22"/>
      </w:rPr>
    </w:lvl>
    <w:lvl w:ilvl="3">
      <w:start w:val="1"/>
      <w:numFmt w:val="decimal"/>
      <w:lvlText w:val="%1.%2.%3.%4"/>
      <w:lvlJc w:val="left"/>
      <w:pPr>
        <w:tabs>
          <w:tab w:val="num" w:pos="0"/>
        </w:tabs>
        <w:ind w:left="6906" w:hanging="720"/>
      </w:pPr>
      <w:rPr>
        <w:rFonts w:ascii="Calibri" w:hAnsi="Calibri" w:cs="Calibri" w:hint="default"/>
        <w:color w:val="0F0F0F"/>
        <w:sz w:val="22"/>
        <w:szCs w:val="22"/>
      </w:rPr>
    </w:lvl>
    <w:lvl w:ilvl="4">
      <w:start w:val="1"/>
      <w:numFmt w:val="decimal"/>
      <w:lvlText w:val="%1.%2.%3.%4.%5"/>
      <w:lvlJc w:val="left"/>
      <w:pPr>
        <w:tabs>
          <w:tab w:val="num" w:pos="0"/>
        </w:tabs>
        <w:ind w:left="9328" w:hanging="1080"/>
      </w:pPr>
      <w:rPr>
        <w:rFonts w:ascii="Calibri" w:hAnsi="Calibri" w:cs="Calibri" w:hint="default"/>
        <w:color w:val="0F0F0F"/>
        <w:sz w:val="22"/>
        <w:szCs w:val="22"/>
      </w:rPr>
    </w:lvl>
    <w:lvl w:ilvl="5">
      <w:start w:val="1"/>
      <w:numFmt w:val="decimal"/>
      <w:lvlText w:val="%1.%2.%3.%4.%5.%6"/>
      <w:lvlJc w:val="left"/>
      <w:pPr>
        <w:tabs>
          <w:tab w:val="num" w:pos="0"/>
        </w:tabs>
        <w:ind w:left="11390" w:hanging="1080"/>
      </w:pPr>
      <w:rPr>
        <w:rFonts w:ascii="Calibri" w:hAnsi="Calibri" w:cs="Calibri" w:hint="default"/>
        <w:color w:val="0F0F0F"/>
        <w:sz w:val="22"/>
        <w:szCs w:val="22"/>
      </w:rPr>
    </w:lvl>
    <w:lvl w:ilvl="6">
      <w:start w:val="1"/>
      <w:numFmt w:val="decimal"/>
      <w:lvlText w:val="%1.%2.%3.%4.%5.%6.%7"/>
      <w:lvlJc w:val="left"/>
      <w:pPr>
        <w:tabs>
          <w:tab w:val="num" w:pos="0"/>
        </w:tabs>
        <w:ind w:left="13812" w:hanging="1440"/>
      </w:pPr>
      <w:rPr>
        <w:rFonts w:ascii="Calibri" w:hAnsi="Calibri" w:cs="Calibri" w:hint="default"/>
        <w:color w:val="0F0F0F"/>
        <w:sz w:val="22"/>
        <w:szCs w:val="22"/>
      </w:rPr>
    </w:lvl>
    <w:lvl w:ilvl="7">
      <w:start w:val="1"/>
      <w:numFmt w:val="decimal"/>
      <w:lvlText w:val="%1.%2.%3.%4.%5.%6.%7.%8"/>
      <w:lvlJc w:val="left"/>
      <w:pPr>
        <w:tabs>
          <w:tab w:val="num" w:pos="0"/>
        </w:tabs>
        <w:ind w:left="15874" w:hanging="1440"/>
      </w:pPr>
      <w:rPr>
        <w:rFonts w:ascii="Calibri" w:hAnsi="Calibri" w:cs="Calibri" w:hint="default"/>
        <w:color w:val="0F0F0F"/>
        <w:sz w:val="22"/>
        <w:szCs w:val="22"/>
      </w:rPr>
    </w:lvl>
    <w:lvl w:ilvl="8">
      <w:start w:val="1"/>
      <w:numFmt w:val="decimal"/>
      <w:lvlText w:val="%1.%2.%3.%4.%5.%6.%7.%8.%9"/>
      <w:lvlJc w:val="left"/>
      <w:pPr>
        <w:tabs>
          <w:tab w:val="num" w:pos="0"/>
        </w:tabs>
        <w:ind w:left="17936" w:hanging="1440"/>
      </w:pPr>
      <w:rPr>
        <w:rFonts w:ascii="Calibri" w:hAnsi="Calibri" w:cs="Calibri" w:hint="default"/>
        <w:color w:val="0F0F0F"/>
        <w:sz w:val="22"/>
        <w:szCs w:val="22"/>
      </w:rPr>
    </w:lvl>
  </w:abstractNum>
  <w:abstractNum w:abstractNumId="17" w15:restartNumberingAfterBreak="0">
    <w:nsid w:val="00000014"/>
    <w:multiLevelType w:val="singleLevel"/>
    <w:tmpl w:val="00000014"/>
    <w:name w:val="WW8Num21"/>
    <w:lvl w:ilvl="0">
      <w:start w:val="1"/>
      <w:numFmt w:val="lowerLetter"/>
      <w:lvlText w:val="%1)"/>
      <w:lvlJc w:val="left"/>
      <w:pPr>
        <w:tabs>
          <w:tab w:val="num" w:pos="0"/>
        </w:tabs>
        <w:ind w:left="927" w:hanging="360"/>
      </w:pPr>
      <w:rPr>
        <w:rFonts w:ascii="Calibri" w:hAnsi="Calibri" w:cs="Calibri" w:hint="default"/>
        <w:sz w:val="22"/>
        <w:szCs w:val="22"/>
      </w:rPr>
    </w:lvl>
  </w:abstractNum>
  <w:abstractNum w:abstractNumId="18" w15:restartNumberingAfterBreak="0">
    <w:nsid w:val="00000015"/>
    <w:multiLevelType w:val="singleLevel"/>
    <w:tmpl w:val="00000015"/>
    <w:name w:val="WW8Num22"/>
    <w:lvl w:ilvl="0">
      <w:start w:val="1"/>
      <w:numFmt w:val="decimal"/>
      <w:lvlText w:val="%1)"/>
      <w:lvlJc w:val="left"/>
      <w:pPr>
        <w:tabs>
          <w:tab w:val="num" w:pos="0"/>
        </w:tabs>
        <w:ind w:left="720" w:hanging="360"/>
      </w:pPr>
      <w:rPr>
        <w:rFonts w:ascii="Tahoma" w:hAnsi="Tahoma" w:cs="Tahoma"/>
        <w:sz w:val="20"/>
        <w:szCs w:val="20"/>
        <w:lang w:eastAsia="pl-PL"/>
      </w:rPr>
    </w:lvl>
  </w:abstractNum>
  <w:abstractNum w:abstractNumId="19" w15:restartNumberingAfterBreak="0">
    <w:nsid w:val="00000016"/>
    <w:multiLevelType w:val="singleLevel"/>
    <w:tmpl w:val="00000016"/>
    <w:name w:val="WW8Num23"/>
    <w:lvl w:ilvl="0">
      <w:start w:val="2"/>
      <w:numFmt w:val="decimal"/>
      <w:lvlText w:val="%1."/>
      <w:lvlJc w:val="left"/>
      <w:pPr>
        <w:tabs>
          <w:tab w:val="num" w:pos="0"/>
        </w:tabs>
        <w:ind w:left="360" w:hanging="360"/>
      </w:pPr>
      <w:rPr>
        <w:rFonts w:hint="default"/>
      </w:rPr>
    </w:lvl>
  </w:abstractNum>
  <w:abstractNum w:abstractNumId="20" w15:restartNumberingAfterBreak="0">
    <w:nsid w:val="00000017"/>
    <w:multiLevelType w:val="multilevel"/>
    <w:tmpl w:val="00000017"/>
    <w:name w:val="WW8Num25"/>
    <w:lvl w:ilvl="0">
      <w:start w:val="1"/>
      <w:numFmt w:val="decimal"/>
      <w:lvlText w:val="%1)"/>
      <w:lvlJc w:val="left"/>
      <w:pPr>
        <w:tabs>
          <w:tab w:val="num" w:pos="0"/>
        </w:tabs>
        <w:ind w:left="872" w:hanging="408"/>
      </w:pPr>
      <w:rPr>
        <w:rFonts w:ascii="Tahoma" w:eastAsia="Calibri" w:hAnsi="Tahoma" w:cs="Tahoma" w:hint="default"/>
        <w:b w:val="0"/>
        <w:bCs/>
        <w:spacing w:val="-1"/>
        <w:w w:val="81"/>
        <w:sz w:val="20"/>
        <w:szCs w:val="20"/>
      </w:rPr>
    </w:lvl>
    <w:lvl w:ilvl="1">
      <w:start w:val="1"/>
      <w:numFmt w:val="lowerLetter"/>
      <w:lvlText w:val="%2)"/>
      <w:lvlJc w:val="left"/>
      <w:pPr>
        <w:tabs>
          <w:tab w:val="num" w:pos="0"/>
        </w:tabs>
        <w:ind w:left="1234" w:hanging="272"/>
      </w:pPr>
      <w:rPr>
        <w:rFonts w:ascii="Tahoma" w:eastAsia="Calibri" w:hAnsi="Tahoma" w:cs="Tahoma" w:hint="default"/>
        <w:b w:val="0"/>
        <w:bCs/>
        <w:w w:val="99"/>
        <w:sz w:val="20"/>
        <w:szCs w:val="20"/>
      </w:rPr>
    </w:lvl>
    <w:lvl w:ilvl="2">
      <w:start w:val="1"/>
      <w:numFmt w:val="bullet"/>
      <w:lvlText w:val="•"/>
      <w:lvlJc w:val="left"/>
      <w:pPr>
        <w:tabs>
          <w:tab w:val="num" w:pos="0"/>
        </w:tabs>
        <w:ind w:left="1910" w:hanging="272"/>
      </w:pPr>
      <w:rPr>
        <w:rFonts w:ascii="Liberation Serif" w:hAnsi="Liberation Serif" w:cs="Liberation Serif" w:hint="default"/>
      </w:rPr>
    </w:lvl>
    <w:lvl w:ilvl="3">
      <w:start w:val="1"/>
      <w:numFmt w:val="bullet"/>
      <w:lvlText w:val="•"/>
      <w:lvlJc w:val="left"/>
      <w:pPr>
        <w:tabs>
          <w:tab w:val="num" w:pos="0"/>
        </w:tabs>
        <w:ind w:left="2585" w:hanging="272"/>
      </w:pPr>
      <w:rPr>
        <w:rFonts w:ascii="Liberation Serif" w:hAnsi="Liberation Serif" w:cs="Liberation Serif" w:hint="default"/>
      </w:rPr>
    </w:lvl>
    <w:lvl w:ilvl="4">
      <w:start w:val="1"/>
      <w:numFmt w:val="bullet"/>
      <w:lvlText w:val="•"/>
      <w:lvlJc w:val="left"/>
      <w:pPr>
        <w:tabs>
          <w:tab w:val="num" w:pos="0"/>
        </w:tabs>
        <w:ind w:left="3260" w:hanging="272"/>
      </w:pPr>
      <w:rPr>
        <w:rFonts w:ascii="Liberation Serif" w:hAnsi="Liberation Serif" w:cs="Liberation Serif" w:hint="default"/>
      </w:rPr>
    </w:lvl>
    <w:lvl w:ilvl="5">
      <w:start w:val="1"/>
      <w:numFmt w:val="bullet"/>
      <w:lvlText w:val="•"/>
      <w:lvlJc w:val="left"/>
      <w:pPr>
        <w:tabs>
          <w:tab w:val="num" w:pos="0"/>
        </w:tabs>
        <w:ind w:left="3936" w:hanging="272"/>
      </w:pPr>
      <w:rPr>
        <w:rFonts w:ascii="Liberation Serif" w:hAnsi="Liberation Serif" w:cs="Liberation Serif" w:hint="default"/>
      </w:rPr>
    </w:lvl>
    <w:lvl w:ilvl="6">
      <w:start w:val="1"/>
      <w:numFmt w:val="bullet"/>
      <w:lvlText w:val="•"/>
      <w:lvlJc w:val="left"/>
      <w:pPr>
        <w:tabs>
          <w:tab w:val="num" w:pos="0"/>
        </w:tabs>
        <w:ind w:left="4611" w:hanging="272"/>
      </w:pPr>
      <w:rPr>
        <w:rFonts w:ascii="Liberation Serif" w:hAnsi="Liberation Serif" w:cs="Liberation Serif" w:hint="default"/>
      </w:rPr>
    </w:lvl>
    <w:lvl w:ilvl="7">
      <w:start w:val="1"/>
      <w:numFmt w:val="bullet"/>
      <w:lvlText w:val="•"/>
      <w:lvlJc w:val="left"/>
      <w:pPr>
        <w:tabs>
          <w:tab w:val="num" w:pos="0"/>
        </w:tabs>
        <w:ind w:left="5286" w:hanging="272"/>
      </w:pPr>
      <w:rPr>
        <w:rFonts w:ascii="Liberation Serif" w:hAnsi="Liberation Serif" w:cs="Liberation Serif" w:hint="default"/>
      </w:rPr>
    </w:lvl>
    <w:lvl w:ilvl="8">
      <w:start w:val="1"/>
      <w:numFmt w:val="bullet"/>
      <w:lvlText w:val="•"/>
      <w:lvlJc w:val="left"/>
      <w:pPr>
        <w:tabs>
          <w:tab w:val="num" w:pos="0"/>
        </w:tabs>
        <w:ind w:left="5962" w:hanging="272"/>
      </w:pPr>
      <w:rPr>
        <w:rFonts w:ascii="Liberation Serif" w:hAnsi="Liberation Serif" w:cs="Liberation Serif" w:hint="default"/>
      </w:rPr>
    </w:lvl>
  </w:abstractNum>
  <w:abstractNum w:abstractNumId="21" w15:restartNumberingAfterBreak="0">
    <w:nsid w:val="00000018"/>
    <w:multiLevelType w:val="singleLevel"/>
    <w:tmpl w:val="D598D68A"/>
    <w:name w:val="WW8Num26"/>
    <w:lvl w:ilvl="0">
      <w:start w:val="1"/>
      <w:numFmt w:val="decimal"/>
      <w:lvlText w:val="%1."/>
      <w:lvlJc w:val="left"/>
      <w:pPr>
        <w:tabs>
          <w:tab w:val="num" w:pos="0"/>
        </w:tabs>
        <w:ind w:left="720" w:hanging="360"/>
      </w:pPr>
      <w:rPr>
        <w:rFonts w:ascii="Tahoma" w:hAnsi="Tahoma" w:cs="Tahoma" w:hint="default"/>
        <w:sz w:val="20"/>
        <w:szCs w:val="20"/>
        <w:lang w:val="pl-PL" w:eastAsia="pl-PL"/>
      </w:rPr>
    </w:lvl>
  </w:abstractNum>
  <w:abstractNum w:abstractNumId="22" w15:restartNumberingAfterBreak="0">
    <w:nsid w:val="00000019"/>
    <w:multiLevelType w:val="singleLevel"/>
    <w:tmpl w:val="00000019"/>
    <w:name w:val="WW8Num27"/>
    <w:lvl w:ilvl="0">
      <w:start w:val="1"/>
      <w:numFmt w:val="lowerLetter"/>
      <w:lvlText w:val="%1)"/>
      <w:lvlJc w:val="left"/>
      <w:pPr>
        <w:tabs>
          <w:tab w:val="num" w:pos="0"/>
        </w:tabs>
        <w:ind w:left="927" w:hanging="360"/>
      </w:pPr>
      <w:rPr>
        <w:rFonts w:ascii="Calibri" w:hAnsi="Calibri" w:cs="Calibri" w:hint="default"/>
        <w:spacing w:val="-1"/>
        <w:sz w:val="22"/>
        <w:szCs w:val="22"/>
      </w:rPr>
    </w:lvl>
  </w:abstractNum>
  <w:abstractNum w:abstractNumId="23" w15:restartNumberingAfterBreak="0">
    <w:nsid w:val="0000001A"/>
    <w:multiLevelType w:val="multilevel"/>
    <w:tmpl w:val="0000001A"/>
    <w:name w:val="WW8Num28"/>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rFonts w:ascii="Tahoma" w:hAnsi="Tahoma" w:cs="Tahoma" w:hint="default"/>
        <w:sz w:val="20"/>
        <w:szCs w:val="20"/>
        <w:lang w:eastAsia="pl-P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0000001B"/>
    <w:multiLevelType w:val="singleLevel"/>
    <w:tmpl w:val="0000001B"/>
    <w:name w:val="WW8Num30"/>
    <w:lvl w:ilvl="0">
      <w:start w:val="2"/>
      <w:numFmt w:val="lowerLetter"/>
      <w:lvlText w:val="%1)"/>
      <w:lvlJc w:val="left"/>
      <w:pPr>
        <w:tabs>
          <w:tab w:val="num" w:pos="1080"/>
        </w:tabs>
        <w:ind w:left="1080" w:hanging="540"/>
      </w:pPr>
      <w:rPr>
        <w:rFonts w:hint="default"/>
      </w:rPr>
    </w:lvl>
  </w:abstractNum>
  <w:abstractNum w:abstractNumId="25" w15:restartNumberingAfterBreak="0">
    <w:nsid w:val="0000001C"/>
    <w:multiLevelType w:val="multilevel"/>
    <w:tmpl w:val="0000001C"/>
    <w:name w:val="WW8Num31"/>
    <w:lvl w:ilvl="0">
      <w:start w:val="3"/>
      <w:numFmt w:val="decimal"/>
      <w:lvlText w:val="%1."/>
      <w:lvlJc w:val="left"/>
      <w:pPr>
        <w:tabs>
          <w:tab w:val="num" w:pos="699"/>
        </w:tabs>
        <w:ind w:left="699" w:hanging="585"/>
      </w:pPr>
      <w:rPr>
        <w:rFonts w:hint="default"/>
        <w:u w:val="none"/>
      </w:rPr>
    </w:lvl>
    <w:lvl w:ilvl="1">
      <w:start w:val="1"/>
      <w:numFmt w:val="decimal"/>
      <w:lvlText w:val="%2)"/>
      <w:lvlJc w:val="left"/>
      <w:pPr>
        <w:tabs>
          <w:tab w:val="num" w:pos="1176"/>
        </w:tabs>
        <w:ind w:left="1176" w:hanging="720"/>
      </w:pPr>
      <w:rPr>
        <w:rFonts w:ascii="Calibri" w:eastAsia="Times New Roman" w:hAnsi="Calibri" w:cs="Times New Roman" w:hint="default"/>
        <w:u w:val="none"/>
      </w:rPr>
    </w:lvl>
    <w:lvl w:ilvl="2">
      <w:start w:val="1"/>
      <w:numFmt w:val="decimal"/>
      <w:lvlText w:val="%1.%2.%3."/>
      <w:lvlJc w:val="left"/>
      <w:pPr>
        <w:tabs>
          <w:tab w:val="num" w:pos="1632"/>
        </w:tabs>
        <w:ind w:left="1632" w:hanging="720"/>
      </w:pPr>
      <w:rPr>
        <w:rFonts w:hint="default"/>
        <w:u w:val="none"/>
      </w:rPr>
    </w:lvl>
    <w:lvl w:ilvl="3">
      <w:start w:val="1"/>
      <w:numFmt w:val="decimal"/>
      <w:lvlText w:val="%1.%2.%3.%4."/>
      <w:lvlJc w:val="left"/>
      <w:pPr>
        <w:tabs>
          <w:tab w:val="num" w:pos="2448"/>
        </w:tabs>
        <w:ind w:left="2448" w:hanging="1080"/>
      </w:pPr>
      <w:rPr>
        <w:rFonts w:hint="default"/>
        <w:u w:val="none"/>
      </w:rPr>
    </w:lvl>
    <w:lvl w:ilvl="4">
      <w:start w:val="1"/>
      <w:numFmt w:val="decimal"/>
      <w:lvlText w:val="%1.%2.%3.%4.%5."/>
      <w:lvlJc w:val="left"/>
      <w:pPr>
        <w:tabs>
          <w:tab w:val="num" w:pos="3264"/>
        </w:tabs>
        <w:ind w:left="3264" w:hanging="1440"/>
      </w:pPr>
      <w:rPr>
        <w:rFonts w:hint="default"/>
        <w:u w:val="none"/>
      </w:rPr>
    </w:lvl>
    <w:lvl w:ilvl="5">
      <w:start w:val="1"/>
      <w:numFmt w:val="decimal"/>
      <w:lvlText w:val="%1.%2.%3.%4.%5.%6."/>
      <w:lvlJc w:val="left"/>
      <w:pPr>
        <w:tabs>
          <w:tab w:val="num" w:pos="3720"/>
        </w:tabs>
        <w:ind w:left="3720" w:hanging="1440"/>
      </w:pPr>
      <w:rPr>
        <w:rFonts w:hint="default"/>
        <w:u w:val="none"/>
      </w:rPr>
    </w:lvl>
    <w:lvl w:ilvl="6">
      <w:start w:val="1"/>
      <w:numFmt w:val="decimal"/>
      <w:lvlText w:val="%1.%2.%3.%4.%5.%6.%7."/>
      <w:lvlJc w:val="left"/>
      <w:pPr>
        <w:tabs>
          <w:tab w:val="num" w:pos="4536"/>
        </w:tabs>
        <w:ind w:left="4536" w:hanging="1800"/>
      </w:pPr>
      <w:rPr>
        <w:rFonts w:hint="default"/>
        <w:u w:val="none"/>
      </w:rPr>
    </w:lvl>
    <w:lvl w:ilvl="7">
      <w:start w:val="1"/>
      <w:numFmt w:val="decimal"/>
      <w:lvlText w:val="%1.%2.%3.%4.%5.%6.%7.%8."/>
      <w:lvlJc w:val="left"/>
      <w:pPr>
        <w:tabs>
          <w:tab w:val="num" w:pos="5352"/>
        </w:tabs>
        <w:ind w:left="5352" w:hanging="2160"/>
      </w:pPr>
      <w:rPr>
        <w:rFonts w:hint="default"/>
        <w:u w:val="none"/>
      </w:rPr>
    </w:lvl>
    <w:lvl w:ilvl="8">
      <w:start w:val="1"/>
      <w:numFmt w:val="decimal"/>
      <w:lvlText w:val="%1.%2.%3.%4.%5.%6.%7.%8.%9."/>
      <w:lvlJc w:val="left"/>
      <w:pPr>
        <w:tabs>
          <w:tab w:val="num" w:pos="5808"/>
        </w:tabs>
        <w:ind w:left="5808" w:hanging="2160"/>
      </w:pPr>
      <w:rPr>
        <w:rFonts w:hint="default"/>
        <w:u w:val="none"/>
      </w:rPr>
    </w:lvl>
  </w:abstractNum>
  <w:abstractNum w:abstractNumId="26" w15:restartNumberingAfterBreak="0">
    <w:nsid w:val="0000001D"/>
    <w:multiLevelType w:val="multilevel"/>
    <w:tmpl w:val="0000001D"/>
    <w:name w:val="WW8Num32"/>
    <w:lvl w:ilvl="0">
      <w:start w:val="12"/>
      <w:numFmt w:val="decimal"/>
      <w:lvlText w:val="%1"/>
      <w:lvlJc w:val="left"/>
      <w:pPr>
        <w:tabs>
          <w:tab w:val="num" w:pos="0"/>
        </w:tabs>
        <w:ind w:left="384" w:hanging="384"/>
      </w:pPr>
      <w:rPr>
        <w:rFonts w:hint="default"/>
        <w:color w:val="0F0F0F"/>
      </w:rPr>
    </w:lvl>
    <w:lvl w:ilvl="1">
      <w:start w:val="1"/>
      <w:numFmt w:val="decimal"/>
      <w:lvlText w:val="%1.%2"/>
      <w:lvlJc w:val="left"/>
      <w:pPr>
        <w:tabs>
          <w:tab w:val="num" w:pos="0"/>
        </w:tabs>
        <w:ind w:left="384" w:hanging="384"/>
      </w:pPr>
      <w:rPr>
        <w:rFonts w:ascii="Calibri" w:hAnsi="Calibri" w:cs="Calibri" w:hint="default"/>
        <w:color w:val="0F0F0F"/>
        <w:spacing w:val="-1"/>
        <w:position w:val="0"/>
        <w:sz w:val="22"/>
        <w:szCs w:val="22"/>
        <w:vertAlign w:val="baseline"/>
        <w:lang w:val="pl-PL"/>
      </w:rPr>
    </w:lvl>
    <w:lvl w:ilvl="2">
      <w:start w:val="1"/>
      <w:numFmt w:val="decimal"/>
      <w:lvlText w:val="%1.%2.%3"/>
      <w:lvlJc w:val="left"/>
      <w:pPr>
        <w:tabs>
          <w:tab w:val="num" w:pos="0"/>
        </w:tabs>
        <w:ind w:left="720" w:hanging="720"/>
      </w:pPr>
      <w:rPr>
        <w:rFonts w:hint="default"/>
        <w:color w:val="0F0F0F"/>
      </w:rPr>
    </w:lvl>
    <w:lvl w:ilvl="3">
      <w:start w:val="1"/>
      <w:numFmt w:val="decimal"/>
      <w:lvlText w:val="%1.%2.%3.%4"/>
      <w:lvlJc w:val="left"/>
      <w:pPr>
        <w:tabs>
          <w:tab w:val="num" w:pos="0"/>
        </w:tabs>
        <w:ind w:left="720" w:hanging="720"/>
      </w:pPr>
      <w:rPr>
        <w:rFonts w:hint="default"/>
        <w:color w:val="0F0F0F"/>
      </w:rPr>
    </w:lvl>
    <w:lvl w:ilvl="4">
      <w:start w:val="1"/>
      <w:numFmt w:val="decimal"/>
      <w:lvlText w:val="%1.%2.%3.%4.%5"/>
      <w:lvlJc w:val="left"/>
      <w:pPr>
        <w:tabs>
          <w:tab w:val="num" w:pos="0"/>
        </w:tabs>
        <w:ind w:left="1080" w:hanging="1080"/>
      </w:pPr>
      <w:rPr>
        <w:rFonts w:hint="default"/>
        <w:color w:val="0F0F0F"/>
      </w:rPr>
    </w:lvl>
    <w:lvl w:ilvl="5">
      <w:start w:val="1"/>
      <w:numFmt w:val="decimal"/>
      <w:lvlText w:val="%1.%2.%3.%4.%5.%6"/>
      <w:lvlJc w:val="left"/>
      <w:pPr>
        <w:tabs>
          <w:tab w:val="num" w:pos="0"/>
        </w:tabs>
        <w:ind w:left="1080" w:hanging="1080"/>
      </w:pPr>
      <w:rPr>
        <w:rFonts w:hint="default"/>
        <w:color w:val="0F0F0F"/>
      </w:rPr>
    </w:lvl>
    <w:lvl w:ilvl="6">
      <w:start w:val="1"/>
      <w:numFmt w:val="decimal"/>
      <w:lvlText w:val="%1.%2.%3.%4.%5.%6.%7"/>
      <w:lvlJc w:val="left"/>
      <w:pPr>
        <w:tabs>
          <w:tab w:val="num" w:pos="0"/>
        </w:tabs>
        <w:ind w:left="1440" w:hanging="1440"/>
      </w:pPr>
      <w:rPr>
        <w:rFonts w:hint="default"/>
        <w:color w:val="0F0F0F"/>
      </w:rPr>
    </w:lvl>
    <w:lvl w:ilvl="7">
      <w:start w:val="1"/>
      <w:numFmt w:val="decimal"/>
      <w:lvlText w:val="%1.%2.%3.%4.%5.%6.%7.%8"/>
      <w:lvlJc w:val="left"/>
      <w:pPr>
        <w:tabs>
          <w:tab w:val="num" w:pos="0"/>
        </w:tabs>
        <w:ind w:left="1440" w:hanging="1440"/>
      </w:pPr>
      <w:rPr>
        <w:rFonts w:hint="default"/>
        <w:color w:val="0F0F0F"/>
      </w:rPr>
    </w:lvl>
    <w:lvl w:ilvl="8">
      <w:start w:val="1"/>
      <w:numFmt w:val="decimal"/>
      <w:lvlText w:val="%1.%2.%3.%4.%5.%6.%7.%8.%9"/>
      <w:lvlJc w:val="left"/>
      <w:pPr>
        <w:tabs>
          <w:tab w:val="num" w:pos="0"/>
        </w:tabs>
        <w:ind w:left="1440" w:hanging="1440"/>
      </w:pPr>
      <w:rPr>
        <w:rFonts w:hint="default"/>
        <w:color w:val="0F0F0F"/>
      </w:rPr>
    </w:lvl>
  </w:abstractNum>
  <w:abstractNum w:abstractNumId="27" w15:restartNumberingAfterBreak="0">
    <w:nsid w:val="0000001E"/>
    <w:multiLevelType w:val="multilevel"/>
    <w:tmpl w:val="0000001E"/>
    <w:name w:val="WW8Num33"/>
    <w:lvl w:ilvl="0">
      <w:start w:val="13"/>
      <w:numFmt w:val="decimal"/>
      <w:lvlText w:val="%1"/>
      <w:lvlJc w:val="left"/>
      <w:pPr>
        <w:tabs>
          <w:tab w:val="num" w:pos="0"/>
        </w:tabs>
        <w:ind w:left="384" w:hanging="384"/>
      </w:pPr>
      <w:rPr>
        <w:rFonts w:cs="Calibri" w:hint="default"/>
      </w:rPr>
    </w:lvl>
    <w:lvl w:ilvl="1">
      <w:start w:val="8"/>
      <w:numFmt w:val="decimal"/>
      <w:lvlText w:val="%1.%2"/>
      <w:lvlJc w:val="left"/>
      <w:pPr>
        <w:tabs>
          <w:tab w:val="num" w:pos="0"/>
        </w:tabs>
        <w:ind w:left="384" w:hanging="384"/>
      </w:pPr>
      <w:rPr>
        <w:rFonts w:cs="Calibri" w:hint="default"/>
      </w:rPr>
    </w:lvl>
    <w:lvl w:ilvl="2">
      <w:start w:val="1"/>
      <w:numFmt w:val="decimal"/>
      <w:lvlText w:val="%1.%2.%3"/>
      <w:lvlJc w:val="left"/>
      <w:pPr>
        <w:tabs>
          <w:tab w:val="num" w:pos="0"/>
        </w:tabs>
        <w:ind w:left="720" w:hanging="720"/>
      </w:pPr>
      <w:rPr>
        <w:rFonts w:cs="Calibri" w:hint="default"/>
      </w:rPr>
    </w:lvl>
    <w:lvl w:ilvl="3">
      <w:start w:val="1"/>
      <w:numFmt w:val="decimal"/>
      <w:lvlText w:val="%1.%2.%3.%4"/>
      <w:lvlJc w:val="left"/>
      <w:pPr>
        <w:tabs>
          <w:tab w:val="num" w:pos="0"/>
        </w:tabs>
        <w:ind w:left="720" w:hanging="720"/>
      </w:pPr>
      <w:rPr>
        <w:rFonts w:cs="Calibri" w:hint="default"/>
      </w:rPr>
    </w:lvl>
    <w:lvl w:ilvl="4">
      <w:start w:val="1"/>
      <w:numFmt w:val="decimal"/>
      <w:lvlText w:val="%1.%2.%3.%4.%5"/>
      <w:lvlJc w:val="left"/>
      <w:pPr>
        <w:tabs>
          <w:tab w:val="num" w:pos="0"/>
        </w:tabs>
        <w:ind w:left="1080" w:hanging="1080"/>
      </w:pPr>
      <w:rPr>
        <w:rFonts w:cs="Calibri" w:hint="default"/>
      </w:rPr>
    </w:lvl>
    <w:lvl w:ilvl="5">
      <w:start w:val="1"/>
      <w:numFmt w:val="decimal"/>
      <w:lvlText w:val="%1.%2.%3.%4.%5.%6"/>
      <w:lvlJc w:val="left"/>
      <w:pPr>
        <w:tabs>
          <w:tab w:val="num" w:pos="0"/>
        </w:tabs>
        <w:ind w:left="1080" w:hanging="1080"/>
      </w:pPr>
      <w:rPr>
        <w:rFonts w:cs="Calibri" w:hint="default"/>
      </w:rPr>
    </w:lvl>
    <w:lvl w:ilvl="6">
      <w:start w:val="1"/>
      <w:numFmt w:val="decimal"/>
      <w:lvlText w:val="%1.%2.%3.%4.%5.%6.%7"/>
      <w:lvlJc w:val="left"/>
      <w:pPr>
        <w:tabs>
          <w:tab w:val="num" w:pos="0"/>
        </w:tabs>
        <w:ind w:left="1440" w:hanging="1440"/>
      </w:pPr>
      <w:rPr>
        <w:rFonts w:cs="Calibri" w:hint="default"/>
      </w:rPr>
    </w:lvl>
    <w:lvl w:ilvl="7">
      <w:start w:val="1"/>
      <w:numFmt w:val="decimal"/>
      <w:lvlText w:val="%1.%2.%3.%4.%5.%6.%7.%8"/>
      <w:lvlJc w:val="left"/>
      <w:pPr>
        <w:tabs>
          <w:tab w:val="num" w:pos="0"/>
        </w:tabs>
        <w:ind w:left="1440" w:hanging="1440"/>
      </w:pPr>
      <w:rPr>
        <w:rFonts w:cs="Calibri" w:hint="default"/>
      </w:rPr>
    </w:lvl>
    <w:lvl w:ilvl="8">
      <w:start w:val="1"/>
      <w:numFmt w:val="decimal"/>
      <w:lvlText w:val="%1.%2.%3.%4.%5.%6.%7.%8.%9"/>
      <w:lvlJc w:val="left"/>
      <w:pPr>
        <w:tabs>
          <w:tab w:val="num" w:pos="0"/>
        </w:tabs>
        <w:ind w:left="1440" w:hanging="1440"/>
      </w:pPr>
      <w:rPr>
        <w:rFonts w:cs="Calibri" w:hint="default"/>
      </w:rPr>
    </w:lvl>
  </w:abstractNum>
  <w:abstractNum w:abstractNumId="28" w15:restartNumberingAfterBreak="0">
    <w:nsid w:val="0000001F"/>
    <w:multiLevelType w:val="multilevel"/>
    <w:tmpl w:val="0000001F"/>
    <w:name w:val="WW8Num34"/>
    <w:lvl w:ilvl="0">
      <w:start w:val="9"/>
      <w:numFmt w:val="decimal"/>
      <w:lvlText w:val="%1"/>
      <w:lvlJc w:val="left"/>
      <w:pPr>
        <w:tabs>
          <w:tab w:val="num" w:pos="0"/>
        </w:tabs>
        <w:ind w:left="360" w:hanging="360"/>
      </w:pPr>
      <w:rPr>
        <w:rFonts w:ascii="Calibri" w:hAnsi="Calibri" w:cs="Calibri" w:hint="default"/>
        <w:b/>
        <w:color w:val="0F0F0F"/>
        <w:sz w:val="22"/>
        <w:szCs w:val="22"/>
      </w:rPr>
    </w:lvl>
    <w:lvl w:ilvl="1">
      <w:start w:val="3"/>
      <w:numFmt w:val="decimal"/>
      <w:lvlText w:val="%1.%2"/>
      <w:lvlJc w:val="left"/>
      <w:pPr>
        <w:tabs>
          <w:tab w:val="num" w:pos="0"/>
        </w:tabs>
        <w:ind w:left="2062" w:hanging="360"/>
      </w:pPr>
      <w:rPr>
        <w:rFonts w:ascii="Calibri" w:hAnsi="Calibri" w:cs="Calibri" w:hint="default"/>
        <w:b/>
        <w:color w:val="0F0F0F"/>
        <w:sz w:val="22"/>
        <w:szCs w:val="22"/>
      </w:rPr>
    </w:lvl>
    <w:lvl w:ilvl="2">
      <w:start w:val="1"/>
      <w:numFmt w:val="decimal"/>
      <w:lvlText w:val="%1.%2.%3"/>
      <w:lvlJc w:val="left"/>
      <w:pPr>
        <w:tabs>
          <w:tab w:val="num" w:pos="0"/>
        </w:tabs>
        <w:ind w:left="4124" w:hanging="720"/>
      </w:pPr>
      <w:rPr>
        <w:rFonts w:ascii="Calibri" w:hAnsi="Calibri" w:cs="Calibri" w:hint="default"/>
        <w:b/>
        <w:color w:val="0F0F0F"/>
        <w:sz w:val="22"/>
        <w:szCs w:val="22"/>
      </w:rPr>
    </w:lvl>
    <w:lvl w:ilvl="3">
      <w:start w:val="1"/>
      <w:numFmt w:val="decimal"/>
      <w:lvlText w:val="%1.%2.%3.%4"/>
      <w:lvlJc w:val="left"/>
      <w:pPr>
        <w:tabs>
          <w:tab w:val="num" w:pos="0"/>
        </w:tabs>
        <w:ind w:left="5826" w:hanging="720"/>
      </w:pPr>
      <w:rPr>
        <w:rFonts w:ascii="Calibri" w:hAnsi="Calibri" w:cs="Calibri" w:hint="default"/>
        <w:b/>
        <w:color w:val="0F0F0F"/>
        <w:sz w:val="22"/>
        <w:szCs w:val="22"/>
      </w:rPr>
    </w:lvl>
    <w:lvl w:ilvl="4">
      <w:start w:val="1"/>
      <w:numFmt w:val="decimal"/>
      <w:lvlText w:val="%1.%2.%3.%4.%5"/>
      <w:lvlJc w:val="left"/>
      <w:pPr>
        <w:tabs>
          <w:tab w:val="num" w:pos="0"/>
        </w:tabs>
        <w:ind w:left="7888" w:hanging="1080"/>
      </w:pPr>
      <w:rPr>
        <w:rFonts w:ascii="Calibri" w:hAnsi="Calibri" w:cs="Calibri" w:hint="default"/>
        <w:b/>
        <w:color w:val="0F0F0F"/>
        <w:sz w:val="22"/>
        <w:szCs w:val="22"/>
      </w:rPr>
    </w:lvl>
    <w:lvl w:ilvl="5">
      <w:start w:val="1"/>
      <w:numFmt w:val="decimal"/>
      <w:lvlText w:val="%1.%2.%3.%4.%5.%6"/>
      <w:lvlJc w:val="left"/>
      <w:pPr>
        <w:tabs>
          <w:tab w:val="num" w:pos="0"/>
        </w:tabs>
        <w:ind w:left="9590" w:hanging="1080"/>
      </w:pPr>
      <w:rPr>
        <w:rFonts w:ascii="Calibri" w:hAnsi="Calibri" w:cs="Calibri" w:hint="default"/>
        <w:b/>
        <w:color w:val="0F0F0F"/>
        <w:sz w:val="22"/>
        <w:szCs w:val="22"/>
      </w:rPr>
    </w:lvl>
    <w:lvl w:ilvl="6">
      <w:start w:val="1"/>
      <w:numFmt w:val="decimal"/>
      <w:lvlText w:val="%1.%2.%3.%4.%5.%6.%7"/>
      <w:lvlJc w:val="left"/>
      <w:pPr>
        <w:tabs>
          <w:tab w:val="num" w:pos="0"/>
        </w:tabs>
        <w:ind w:left="11652" w:hanging="1440"/>
      </w:pPr>
      <w:rPr>
        <w:rFonts w:ascii="Calibri" w:hAnsi="Calibri" w:cs="Calibri" w:hint="default"/>
        <w:b/>
        <w:color w:val="0F0F0F"/>
        <w:sz w:val="22"/>
        <w:szCs w:val="22"/>
      </w:rPr>
    </w:lvl>
    <w:lvl w:ilvl="7">
      <w:start w:val="1"/>
      <w:numFmt w:val="decimal"/>
      <w:lvlText w:val="%1.%2.%3.%4.%5.%6.%7.%8"/>
      <w:lvlJc w:val="left"/>
      <w:pPr>
        <w:tabs>
          <w:tab w:val="num" w:pos="0"/>
        </w:tabs>
        <w:ind w:left="13354" w:hanging="1440"/>
      </w:pPr>
      <w:rPr>
        <w:rFonts w:ascii="Calibri" w:hAnsi="Calibri" w:cs="Calibri" w:hint="default"/>
        <w:b/>
        <w:color w:val="0F0F0F"/>
        <w:sz w:val="22"/>
        <w:szCs w:val="22"/>
      </w:rPr>
    </w:lvl>
    <w:lvl w:ilvl="8">
      <w:start w:val="1"/>
      <w:numFmt w:val="decimal"/>
      <w:lvlText w:val="%1.%2.%3.%4.%5.%6.%7.%8.%9"/>
      <w:lvlJc w:val="left"/>
      <w:pPr>
        <w:tabs>
          <w:tab w:val="num" w:pos="0"/>
        </w:tabs>
        <w:ind w:left="15056" w:hanging="1440"/>
      </w:pPr>
      <w:rPr>
        <w:rFonts w:ascii="Calibri" w:hAnsi="Calibri" w:cs="Calibri" w:hint="default"/>
        <w:b/>
        <w:color w:val="0F0F0F"/>
        <w:sz w:val="22"/>
        <w:szCs w:val="22"/>
      </w:rPr>
    </w:lvl>
  </w:abstractNum>
  <w:abstractNum w:abstractNumId="29" w15:restartNumberingAfterBreak="0">
    <w:nsid w:val="00000020"/>
    <w:multiLevelType w:val="singleLevel"/>
    <w:tmpl w:val="00000020"/>
    <w:name w:val="WW8Num35"/>
    <w:lvl w:ilvl="0">
      <w:start w:val="7"/>
      <w:numFmt w:val="decimal"/>
      <w:lvlText w:val="%1)"/>
      <w:lvlJc w:val="left"/>
      <w:pPr>
        <w:tabs>
          <w:tab w:val="num" w:pos="0"/>
        </w:tabs>
        <w:ind w:left="1002" w:hanging="360"/>
      </w:pPr>
      <w:rPr>
        <w:rFonts w:ascii="Tahoma" w:hAnsi="Tahoma" w:cs="Tahoma" w:hint="default"/>
        <w:sz w:val="20"/>
        <w:szCs w:val="20"/>
        <w:lang w:eastAsia="pl-PL"/>
      </w:rPr>
    </w:lvl>
  </w:abstractNum>
  <w:abstractNum w:abstractNumId="30" w15:restartNumberingAfterBreak="0">
    <w:nsid w:val="00000021"/>
    <w:multiLevelType w:val="multilevel"/>
    <w:tmpl w:val="00000021"/>
    <w:name w:val="WW8Num36"/>
    <w:lvl w:ilvl="0">
      <w:start w:val="9"/>
      <w:numFmt w:val="decimal"/>
      <w:lvlText w:val="%1"/>
      <w:lvlJc w:val="left"/>
      <w:pPr>
        <w:tabs>
          <w:tab w:val="num" w:pos="0"/>
        </w:tabs>
        <w:ind w:left="360" w:hanging="360"/>
      </w:pPr>
      <w:rPr>
        <w:rFonts w:ascii="Calibri" w:hAnsi="Calibri" w:cs="Calibri" w:hint="default"/>
        <w:color w:val="0F0F0F"/>
        <w:sz w:val="22"/>
        <w:szCs w:val="22"/>
        <w:lang w:val="pl-PL"/>
      </w:rPr>
    </w:lvl>
    <w:lvl w:ilvl="1">
      <w:start w:val="9"/>
      <w:numFmt w:val="decimal"/>
      <w:lvlText w:val="%1.%2"/>
      <w:lvlJc w:val="left"/>
      <w:pPr>
        <w:tabs>
          <w:tab w:val="num" w:pos="0"/>
        </w:tabs>
        <w:ind w:left="927" w:hanging="360"/>
      </w:pPr>
      <w:rPr>
        <w:rFonts w:ascii="Calibri" w:hAnsi="Calibri" w:cs="Calibri" w:hint="default"/>
        <w:color w:val="0F0F0F"/>
        <w:sz w:val="22"/>
        <w:szCs w:val="22"/>
        <w:lang w:val="pl-PL"/>
      </w:rPr>
    </w:lvl>
    <w:lvl w:ilvl="2">
      <w:start w:val="1"/>
      <w:numFmt w:val="decimal"/>
      <w:lvlText w:val="%1.%2.%3"/>
      <w:lvlJc w:val="left"/>
      <w:pPr>
        <w:tabs>
          <w:tab w:val="num" w:pos="0"/>
        </w:tabs>
        <w:ind w:left="1854" w:hanging="720"/>
      </w:pPr>
      <w:rPr>
        <w:rFonts w:ascii="Calibri" w:hAnsi="Calibri" w:cs="Calibri" w:hint="default"/>
        <w:color w:val="0F0F0F"/>
        <w:sz w:val="22"/>
        <w:szCs w:val="22"/>
        <w:lang w:val="pl-PL"/>
      </w:rPr>
    </w:lvl>
    <w:lvl w:ilvl="3">
      <w:start w:val="1"/>
      <w:numFmt w:val="decimal"/>
      <w:lvlText w:val="%1.%2.%3.%4"/>
      <w:lvlJc w:val="left"/>
      <w:pPr>
        <w:tabs>
          <w:tab w:val="num" w:pos="0"/>
        </w:tabs>
        <w:ind w:left="2421" w:hanging="720"/>
      </w:pPr>
      <w:rPr>
        <w:rFonts w:ascii="Calibri" w:hAnsi="Calibri" w:cs="Calibri" w:hint="default"/>
        <w:color w:val="0F0F0F"/>
        <w:sz w:val="22"/>
        <w:szCs w:val="22"/>
        <w:lang w:val="pl-PL"/>
      </w:rPr>
    </w:lvl>
    <w:lvl w:ilvl="4">
      <w:start w:val="1"/>
      <w:numFmt w:val="decimal"/>
      <w:lvlText w:val="%1.%2.%3.%4.%5"/>
      <w:lvlJc w:val="left"/>
      <w:pPr>
        <w:tabs>
          <w:tab w:val="num" w:pos="0"/>
        </w:tabs>
        <w:ind w:left="3348" w:hanging="1080"/>
      </w:pPr>
      <w:rPr>
        <w:rFonts w:ascii="Calibri" w:hAnsi="Calibri" w:cs="Calibri" w:hint="default"/>
        <w:color w:val="0F0F0F"/>
        <w:sz w:val="22"/>
        <w:szCs w:val="22"/>
        <w:lang w:val="pl-PL"/>
      </w:rPr>
    </w:lvl>
    <w:lvl w:ilvl="5">
      <w:start w:val="1"/>
      <w:numFmt w:val="decimal"/>
      <w:lvlText w:val="%1.%2.%3.%4.%5.%6"/>
      <w:lvlJc w:val="left"/>
      <w:pPr>
        <w:tabs>
          <w:tab w:val="num" w:pos="0"/>
        </w:tabs>
        <w:ind w:left="3915" w:hanging="1080"/>
      </w:pPr>
      <w:rPr>
        <w:rFonts w:ascii="Calibri" w:hAnsi="Calibri" w:cs="Calibri" w:hint="default"/>
        <w:color w:val="0F0F0F"/>
        <w:sz w:val="22"/>
        <w:szCs w:val="22"/>
        <w:lang w:val="pl-PL"/>
      </w:rPr>
    </w:lvl>
    <w:lvl w:ilvl="6">
      <w:start w:val="1"/>
      <w:numFmt w:val="decimal"/>
      <w:lvlText w:val="%1.%2.%3.%4.%5.%6.%7"/>
      <w:lvlJc w:val="left"/>
      <w:pPr>
        <w:tabs>
          <w:tab w:val="num" w:pos="0"/>
        </w:tabs>
        <w:ind w:left="4842" w:hanging="1440"/>
      </w:pPr>
      <w:rPr>
        <w:rFonts w:ascii="Calibri" w:hAnsi="Calibri" w:cs="Calibri" w:hint="default"/>
        <w:color w:val="0F0F0F"/>
        <w:sz w:val="22"/>
        <w:szCs w:val="22"/>
        <w:lang w:val="pl-PL"/>
      </w:rPr>
    </w:lvl>
    <w:lvl w:ilvl="7">
      <w:start w:val="1"/>
      <w:numFmt w:val="decimal"/>
      <w:lvlText w:val="%1.%2.%3.%4.%5.%6.%7.%8"/>
      <w:lvlJc w:val="left"/>
      <w:pPr>
        <w:tabs>
          <w:tab w:val="num" w:pos="0"/>
        </w:tabs>
        <w:ind w:left="5409" w:hanging="1440"/>
      </w:pPr>
      <w:rPr>
        <w:rFonts w:ascii="Calibri" w:hAnsi="Calibri" w:cs="Calibri" w:hint="default"/>
        <w:color w:val="0F0F0F"/>
        <w:sz w:val="22"/>
        <w:szCs w:val="22"/>
        <w:lang w:val="pl-PL"/>
      </w:rPr>
    </w:lvl>
    <w:lvl w:ilvl="8">
      <w:start w:val="1"/>
      <w:numFmt w:val="decimal"/>
      <w:lvlText w:val="%1.%2.%3.%4.%5.%6.%7.%8.%9"/>
      <w:lvlJc w:val="left"/>
      <w:pPr>
        <w:tabs>
          <w:tab w:val="num" w:pos="0"/>
        </w:tabs>
        <w:ind w:left="5976" w:hanging="1440"/>
      </w:pPr>
      <w:rPr>
        <w:rFonts w:ascii="Calibri" w:hAnsi="Calibri" w:cs="Calibri" w:hint="default"/>
        <w:color w:val="0F0F0F"/>
        <w:sz w:val="22"/>
        <w:szCs w:val="22"/>
        <w:lang w:val="pl-PL"/>
      </w:rPr>
    </w:lvl>
  </w:abstractNum>
  <w:abstractNum w:abstractNumId="31" w15:restartNumberingAfterBreak="0">
    <w:nsid w:val="00000022"/>
    <w:multiLevelType w:val="singleLevel"/>
    <w:tmpl w:val="00000022"/>
    <w:name w:val="WW8Num37"/>
    <w:lvl w:ilvl="0">
      <w:start w:val="18"/>
      <w:numFmt w:val="decimal"/>
      <w:lvlText w:val="%1."/>
      <w:lvlJc w:val="left"/>
      <w:pPr>
        <w:tabs>
          <w:tab w:val="num" w:pos="0"/>
        </w:tabs>
        <w:ind w:left="720" w:hanging="360"/>
      </w:pPr>
      <w:rPr>
        <w:rFonts w:ascii="Calibri" w:hAnsi="Calibri" w:cs="Calibri" w:hint="default"/>
        <w:b/>
        <w:bCs/>
        <w:sz w:val="22"/>
        <w:szCs w:val="22"/>
      </w:rPr>
    </w:lvl>
  </w:abstractNum>
  <w:abstractNum w:abstractNumId="32" w15:restartNumberingAfterBreak="0">
    <w:nsid w:val="00000023"/>
    <w:multiLevelType w:val="singleLevel"/>
    <w:tmpl w:val="00000023"/>
    <w:name w:val="WW8Num38"/>
    <w:lvl w:ilvl="0">
      <w:start w:val="1"/>
      <w:numFmt w:val="lowerLetter"/>
      <w:lvlText w:val="%1)"/>
      <w:lvlJc w:val="left"/>
      <w:pPr>
        <w:tabs>
          <w:tab w:val="num" w:pos="0"/>
        </w:tabs>
        <w:ind w:left="2475" w:hanging="360"/>
      </w:pPr>
      <w:rPr>
        <w:rFonts w:ascii="Calibri" w:hAnsi="Calibri" w:cs="Calibri" w:hint="default"/>
        <w:sz w:val="22"/>
        <w:szCs w:val="22"/>
      </w:rPr>
    </w:lvl>
  </w:abstractNum>
  <w:abstractNum w:abstractNumId="33" w15:restartNumberingAfterBreak="0">
    <w:nsid w:val="00000024"/>
    <w:multiLevelType w:val="singleLevel"/>
    <w:tmpl w:val="00000024"/>
    <w:name w:val="WW8Num39"/>
    <w:lvl w:ilvl="0">
      <w:start w:val="1"/>
      <w:numFmt w:val="decimal"/>
      <w:lvlText w:val="%1)"/>
      <w:lvlJc w:val="left"/>
      <w:pPr>
        <w:tabs>
          <w:tab w:val="num" w:pos="0"/>
        </w:tabs>
        <w:ind w:left="720" w:hanging="360"/>
      </w:pPr>
      <w:rPr>
        <w:rFonts w:ascii="Tahoma" w:hAnsi="Tahoma" w:cs="Tahoma"/>
        <w:b/>
        <w:sz w:val="20"/>
        <w:szCs w:val="20"/>
        <w:lang w:eastAsia="pl-PL"/>
      </w:rPr>
    </w:lvl>
  </w:abstractNum>
  <w:abstractNum w:abstractNumId="34" w15:restartNumberingAfterBreak="0">
    <w:nsid w:val="00000025"/>
    <w:multiLevelType w:val="multilevel"/>
    <w:tmpl w:val="00000025"/>
    <w:name w:val="WW8Num40"/>
    <w:lvl w:ilvl="0">
      <w:start w:val="13"/>
      <w:numFmt w:val="decimal"/>
      <w:lvlText w:val="%1"/>
      <w:lvlJc w:val="left"/>
      <w:pPr>
        <w:tabs>
          <w:tab w:val="num" w:pos="0"/>
        </w:tabs>
        <w:ind w:left="384" w:hanging="384"/>
      </w:pPr>
      <w:rPr>
        <w:rFonts w:cs="Calibri" w:hint="default"/>
        <w:color w:val="auto"/>
      </w:rPr>
    </w:lvl>
    <w:lvl w:ilvl="1">
      <w:start w:val="1"/>
      <w:numFmt w:val="decimal"/>
      <w:lvlText w:val="%1.%2"/>
      <w:lvlJc w:val="left"/>
      <w:pPr>
        <w:tabs>
          <w:tab w:val="num" w:pos="0"/>
        </w:tabs>
        <w:ind w:left="384" w:hanging="384"/>
      </w:pPr>
      <w:rPr>
        <w:rFonts w:cs="Calibri" w:hint="default"/>
        <w:color w:val="auto"/>
      </w:rPr>
    </w:lvl>
    <w:lvl w:ilvl="2">
      <w:start w:val="1"/>
      <w:numFmt w:val="decimal"/>
      <w:lvlText w:val="%1.%2.%3"/>
      <w:lvlJc w:val="left"/>
      <w:pPr>
        <w:tabs>
          <w:tab w:val="num" w:pos="0"/>
        </w:tabs>
        <w:ind w:left="720" w:hanging="720"/>
      </w:pPr>
      <w:rPr>
        <w:rFonts w:cs="Calibri" w:hint="default"/>
        <w:color w:val="auto"/>
      </w:rPr>
    </w:lvl>
    <w:lvl w:ilvl="3">
      <w:start w:val="1"/>
      <w:numFmt w:val="decimal"/>
      <w:lvlText w:val="%1.%2.%3.%4"/>
      <w:lvlJc w:val="left"/>
      <w:pPr>
        <w:tabs>
          <w:tab w:val="num" w:pos="0"/>
        </w:tabs>
        <w:ind w:left="720" w:hanging="720"/>
      </w:pPr>
      <w:rPr>
        <w:rFonts w:cs="Calibri" w:hint="default"/>
        <w:color w:val="auto"/>
      </w:rPr>
    </w:lvl>
    <w:lvl w:ilvl="4">
      <w:start w:val="1"/>
      <w:numFmt w:val="decimal"/>
      <w:lvlText w:val="%1.%2.%3.%4.%5"/>
      <w:lvlJc w:val="left"/>
      <w:pPr>
        <w:tabs>
          <w:tab w:val="num" w:pos="0"/>
        </w:tabs>
        <w:ind w:left="1080" w:hanging="1080"/>
      </w:pPr>
      <w:rPr>
        <w:rFonts w:cs="Calibri" w:hint="default"/>
        <w:color w:val="auto"/>
      </w:rPr>
    </w:lvl>
    <w:lvl w:ilvl="5">
      <w:start w:val="1"/>
      <w:numFmt w:val="decimal"/>
      <w:lvlText w:val="%1.%2.%3.%4.%5.%6"/>
      <w:lvlJc w:val="left"/>
      <w:pPr>
        <w:tabs>
          <w:tab w:val="num" w:pos="0"/>
        </w:tabs>
        <w:ind w:left="1080" w:hanging="1080"/>
      </w:pPr>
      <w:rPr>
        <w:rFonts w:cs="Calibri" w:hint="default"/>
        <w:color w:val="auto"/>
      </w:rPr>
    </w:lvl>
    <w:lvl w:ilvl="6">
      <w:start w:val="1"/>
      <w:numFmt w:val="decimal"/>
      <w:lvlText w:val="%1.%2.%3.%4.%5.%6.%7"/>
      <w:lvlJc w:val="left"/>
      <w:pPr>
        <w:tabs>
          <w:tab w:val="num" w:pos="0"/>
        </w:tabs>
        <w:ind w:left="1440" w:hanging="1440"/>
      </w:pPr>
      <w:rPr>
        <w:rFonts w:cs="Calibri" w:hint="default"/>
        <w:color w:val="auto"/>
      </w:rPr>
    </w:lvl>
    <w:lvl w:ilvl="7">
      <w:start w:val="1"/>
      <w:numFmt w:val="decimal"/>
      <w:lvlText w:val="%1.%2.%3.%4.%5.%6.%7.%8"/>
      <w:lvlJc w:val="left"/>
      <w:pPr>
        <w:tabs>
          <w:tab w:val="num" w:pos="0"/>
        </w:tabs>
        <w:ind w:left="1440" w:hanging="1440"/>
      </w:pPr>
      <w:rPr>
        <w:rFonts w:cs="Calibri" w:hint="default"/>
        <w:color w:val="auto"/>
      </w:rPr>
    </w:lvl>
    <w:lvl w:ilvl="8">
      <w:start w:val="1"/>
      <w:numFmt w:val="decimal"/>
      <w:lvlText w:val="%1.%2.%3.%4.%5.%6.%7.%8.%9"/>
      <w:lvlJc w:val="left"/>
      <w:pPr>
        <w:tabs>
          <w:tab w:val="num" w:pos="0"/>
        </w:tabs>
        <w:ind w:left="1440" w:hanging="1440"/>
      </w:pPr>
      <w:rPr>
        <w:rFonts w:cs="Calibri" w:hint="default"/>
        <w:color w:val="auto"/>
      </w:rPr>
    </w:lvl>
  </w:abstractNum>
  <w:abstractNum w:abstractNumId="35" w15:restartNumberingAfterBreak="0">
    <w:nsid w:val="00000026"/>
    <w:multiLevelType w:val="singleLevel"/>
    <w:tmpl w:val="00000026"/>
    <w:name w:val="WW8Num41"/>
    <w:lvl w:ilvl="0">
      <w:start w:val="1"/>
      <w:numFmt w:val="lowerLetter"/>
      <w:lvlText w:val="%1)"/>
      <w:lvlJc w:val="left"/>
      <w:pPr>
        <w:tabs>
          <w:tab w:val="num" w:pos="0"/>
        </w:tabs>
        <w:ind w:left="927" w:hanging="360"/>
      </w:pPr>
      <w:rPr>
        <w:rFonts w:ascii="Calibri" w:eastAsia="Times New Roman" w:hAnsi="Calibri" w:cs="Times New Roman" w:hint="default"/>
        <w:sz w:val="22"/>
        <w:szCs w:val="22"/>
      </w:rPr>
    </w:lvl>
  </w:abstractNum>
  <w:abstractNum w:abstractNumId="36" w15:restartNumberingAfterBreak="0">
    <w:nsid w:val="00000027"/>
    <w:multiLevelType w:val="singleLevel"/>
    <w:tmpl w:val="00000027"/>
    <w:name w:val="WW8Num42"/>
    <w:lvl w:ilvl="0">
      <w:start w:val="1"/>
      <w:numFmt w:val="decimal"/>
      <w:lvlText w:val="%1)"/>
      <w:lvlJc w:val="left"/>
      <w:pPr>
        <w:tabs>
          <w:tab w:val="num" w:pos="0"/>
        </w:tabs>
        <w:ind w:left="720" w:hanging="360"/>
      </w:pPr>
      <w:rPr>
        <w:rFonts w:ascii="Tahoma" w:hAnsi="Tahoma" w:cs="Tahoma"/>
        <w:sz w:val="20"/>
        <w:szCs w:val="20"/>
        <w:lang w:eastAsia="pl-PL"/>
      </w:rPr>
    </w:lvl>
  </w:abstractNum>
  <w:abstractNum w:abstractNumId="37" w15:restartNumberingAfterBreak="0">
    <w:nsid w:val="00000028"/>
    <w:multiLevelType w:val="singleLevel"/>
    <w:tmpl w:val="00000028"/>
    <w:name w:val="WW8Num43"/>
    <w:lvl w:ilvl="0">
      <w:start w:val="1"/>
      <w:numFmt w:val="decimal"/>
      <w:lvlText w:val="%1)"/>
      <w:lvlJc w:val="left"/>
      <w:pPr>
        <w:tabs>
          <w:tab w:val="num" w:pos="0"/>
        </w:tabs>
        <w:ind w:left="690" w:hanging="360"/>
      </w:pPr>
      <w:rPr>
        <w:rFonts w:ascii="Tahoma" w:hAnsi="Tahoma" w:cs="Times New Roman" w:hint="default"/>
        <w:sz w:val="20"/>
        <w:szCs w:val="20"/>
        <w:lang w:eastAsia="pl-PL"/>
      </w:rPr>
    </w:lvl>
  </w:abstractNum>
  <w:abstractNum w:abstractNumId="38" w15:restartNumberingAfterBreak="0">
    <w:nsid w:val="00000029"/>
    <w:multiLevelType w:val="singleLevel"/>
    <w:tmpl w:val="00000029"/>
    <w:name w:val="WW8Num44"/>
    <w:lvl w:ilvl="0">
      <w:start w:val="1"/>
      <w:numFmt w:val="decimal"/>
      <w:lvlText w:val="%1."/>
      <w:lvlJc w:val="left"/>
      <w:pPr>
        <w:tabs>
          <w:tab w:val="num" w:pos="0"/>
        </w:tabs>
        <w:ind w:left="360" w:hanging="360"/>
      </w:pPr>
      <w:rPr>
        <w:rFonts w:ascii="Tahoma" w:hAnsi="Tahoma" w:cs="Tahoma" w:hint="default"/>
        <w:sz w:val="20"/>
        <w:szCs w:val="20"/>
        <w:lang w:eastAsia="pl-PL"/>
      </w:rPr>
    </w:lvl>
  </w:abstractNum>
  <w:abstractNum w:abstractNumId="39" w15:restartNumberingAfterBreak="0">
    <w:nsid w:val="0000002A"/>
    <w:multiLevelType w:val="multilevel"/>
    <w:tmpl w:val="0000002A"/>
    <w:name w:val="WW8Num45"/>
    <w:lvl w:ilvl="0">
      <w:start w:val="14"/>
      <w:numFmt w:val="decimal"/>
      <w:lvlText w:val="%1"/>
      <w:lvlJc w:val="left"/>
      <w:pPr>
        <w:tabs>
          <w:tab w:val="num" w:pos="0"/>
        </w:tabs>
        <w:ind w:left="2145" w:hanging="690"/>
      </w:pPr>
      <w:rPr>
        <w:rFonts w:hint="default"/>
      </w:rPr>
    </w:lvl>
    <w:lvl w:ilvl="1">
      <w:start w:val="4"/>
      <w:numFmt w:val="decimal"/>
      <w:lvlText w:val="%1.%2."/>
      <w:lvlJc w:val="left"/>
      <w:pPr>
        <w:tabs>
          <w:tab w:val="num" w:pos="-887"/>
        </w:tabs>
        <w:ind w:left="1258" w:hanging="690"/>
      </w:pPr>
      <w:rPr>
        <w:rFonts w:ascii="Calibri" w:eastAsia="Arial" w:hAnsi="Calibri" w:cs="Calibri" w:hint="default"/>
        <w:color w:val="0F0F0F"/>
        <w:spacing w:val="0"/>
        <w:w w:val="100"/>
        <w:sz w:val="22"/>
        <w:szCs w:val="22"/>
      </w:rPr>
    </w:lvl>
    <w:lvl w:ilvl="2">
      <w:start w:val="1"/>
      <w:numFmt w:val="decimal"/>
      <w:lvlText w:val="%3)"/>
      <w:lvlJc w:val="left"/>
      <w:pPr>
        <w:tabs>
          <w:tab w:val="num" w:pos="0"/>
        </w:tabs>
        <w:ind w:left="2561" w:hanging="412"/>
      </w:pPr>
      <w:rPr>
        <w:rFonts w:ascii="Calibri" w:eastAsia="Arial" w:hAnsi="Calibri" w:cs="Calibri" w:hint="default"/>
        <w:b w:val="0"/>
        <w:color w:val="0F0F0F"/>
        <w:spacing w:val="0"/>
        <w:w w:val="100"/>
        <w:sz w:val="22"/>
        <w:szCs w:val="22"/>
      </w:rPr>
    </w:lvl>
    <w:lvl w:ilvl="3">
      <w:start w:val="1"/>
      <w:numFmt w:val="bullet"/>
      <w:lvlText w:val="•"/>
      <w:lvlJc w:val="left"/>
      <w:pPr>
        <w:tabs>
          <w:tab w:val="num" w:pos="0"/>
        </w:tabs>
        <w:ind w:left="4366" w:hanging="412"/>
      </w:pPr>
      <w:rPr>
        <w:rFonts w:ascii="Liberation Serif" w:hAnsi="Liberation Serif" w:cs="Liberation Serif" w:hint="default"/>
      </w:rPr>
    </w:lvl>
    <w:lvl w:ilvl="4">
      <w:start w:val="1"/>
      <w:numFmt w:val="bullet"/>
      <w:lvlText w:val="•"/>
      <w:lvlJc w:val="left"/>
      <w:pPr>
        <w:tabs>
          <w:tab w:val="num" w:pos="0"/>
        </w:tabs>
        <w:ind w:left="5269" w:hanging="412"/>
      </w:pPr>
      <w:rPr>
        <w:rFonts w:ascii="Liberation Serif" w:hAnsi="Liberation Serif" w:cs="Liberation Serif" w:hint="default"/>
      </w:rPr>
    </w:lvl>
    <w:lvl w:ilvl="5">
      <w:start w:val="1"/>
      <w:numFmt w:val="bullet"/>
      <w:lvlText w:val="•"/>
      <w:lvlJc w:val="left"/>
      <w:pPr>
        <w:tabs>
          <w:tab w:val="num" w:pos="0"/>
        </w:tabs>
        <w:ind w:left="6171" w:hanging="412"/>
      </w:pPr>
      <w:rPr>
        <w:rFonts w:ascii="Liberation Serif" w:hAnsi="Liberation Serif" w:cs="Liberation Serif" w:hint="default"/>
      </w:rPr>
    </w:lvl>
    <w:lvl w:ilvl="6">
      <w:start w:val="1"/>
      <w:numFmt w:val="bullet"/>
      <w:lvlText w:val="•"/>
      <w:lvlJc w:val="left"/>
      <w:pPr>
        <w:tabs>
          <w:tab w:val="num" w:pos="0"/>
        </w:tabs>
        <w:ind w:left="7074" w:hanging="412"/>
      </w:pPr>
      <w:rPr>
        <w:rFonts w:ascii="Liberation Serif" w:hAnsi="Liberation Serif" w:cs="Liberation Serif" w:hint="default"/>
      </w:rPr>
    </w:lvl>
    <w:lvl w:ilvl="7">
      <w:start w:val="1"/>
      <w:numFmt w:val="bullet"/>
      <w:lvlText w:val="•"/>
      <w:lvlJc w:val="left"/>
      <w:pPr>
        <w:tabs>
          <w:tab w:val="num" w:pos="0"/>
        </w:tabs>
        <w:ind w:left="7976" w:hanging="412"/>
      </w:pPr>
      <w:rPr>
        <w:rFonts w:ascii="Liberation Serif" w:hAnsi="Liberation Serif" w:cs="Liberation Serif" w:hint="default"/>
      </w:rPr>
    </w:lvl>
    <w:lvl w:ilvl="8">
      <w:start w:val="1"/>
      <w:numFmt w:val="bullet"/>
      <w:lvlText w:val="•"/>
      <w:lvlJc w:val="left"/>
      <w:pPr>
        <w:tabs>
          <w:tab w:val="num" w:pos="0"/>
        </w:tabs>
        <w:ind w:left="8879" w:hanging="412"/>
      </w:pPr>
      <w:rPr>
        <w:rFonts w:ascii="Liberation Serif" w:hAnsi="Liberation Serif" w:cs="Liberation Serif" w:hint="default"/>
      </w:rPr>
    </w:lvl>
  </w:abstractNum>
  <w:abstractNum w:abstractNumId="40" w15:restartNumberingAfterBreak="0">
    <w:nsid w:val="0000002B"/>
    <w:multiLevelType w:val="singleLevel"/>
    <w:tmpl w:val="0000002B"/>
    <w:name w:val="WW8Num47"/>
    <w:lvl w:ilvl="0">
      <w:start w:val="1"/>
      <w:numFmt w:val="decimal"/>
      <w:lvlText w:val="%1)"/>
      <w:lvlJc w:val="left"/>
      <w:pPr>
        <w:tabs>
          <w:tab w:val="num" w:pos="0"/>
        </w:tabs>
        <w:ind w:left="720" w:hanging="360"/>
      </w:pPr>
    </w:lvl>
  </w:abstractNum>
  <w:abstractNum w:abstractNumId="41" w15:restartNumberingAfterBreak="0">
    <w:nsid w:val="0000002C"/>
    <w:multiLevelType w:val="multilevel"/>
    <w:tmpl w:val="0000002C"/>
    <w:name w:val="WW8Num48"/>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Letter"/>
      <w:lvlText w:val="%3)"/>
      <w:lvlJc w:val="left"/>
      <w:pPr>
        <w:tabs>
          <w:tab w:val="num" w:pos="0"/>
        </w:tabs>
        <w:ind w:left="2160" w:hanging="180"/>
      </w:pPr>
      <w:rPr>
        <w:rFonts w:ascii="Tahoma" w:eastAsia="Calibri" w:hAnsi="Tahoma" w:cs="Tahoma"/>
        <w:bCs/>
        <w:sz w:val="20"/>
        <w:szCs w:val="2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2" w15:restartNumberingAfterBreak="0">
    <w:nsid w:val="0000002D"/>
    <w:multiLevelType w:val="singleLevel"/>
    <w:tmpl w:val="0000002D"/>
    <w:name w:val="WW8Num50"/>
    <w:lvl w:ilvl="0">
      <w:start w:val="6"/>
      <w:numFmt w:val="decimal"/>
      <w:lvlText w:val="%1."/>
      <w:lvlJc w:val="left"/>
      <w:pPr>
        <w:tabs>
          <w:tab w:val="num" w:pos="0"/>
        </w:tabs>
        <w:ind w:left="720" w:hanging="360"/>
      </w:pPr>
      <w:rPr>
        <w:rFonts w:ascii="Tahoma" w:hAnsi="Tahoma" w:cs="Tahoma" w:hint="default"/>
        <w:sz w:val="20"/>
      </w:rPr>
    </w:lvl>
  </w:abstractNum>
  <w:abstractNum w:abstractNumId="43" w15:restartNumberingAfterBreak="0">
    <w:nsid w:val="0000002E"/>
    <w:multiLevelType w:val="singleLevel"/>
    <w:tmpl w:val="0000002E"/>
    <w:name w:val="WW8Num51"/>
    <w:lvl w:ilvl="0">
      <w:start w:val="7"/>
      <w:numFmt w:val="decimal"/>
      <w:lvlText w:val="%1."/>
      <w:lvlJc w:val="left"/>
      <w:pPr>
        <w:tabs>
          <w:tab w:val="num" w:pos="0"/>
        </w:tabs>
        <w:ind w:left="360" w:hanging="360"/>
      </w:pPr>
      <w:rPr>
        <w:rFonts w:ascii="Tahoma" w:hAnsi="Tahoma" w:cs="Tahoma" w:hint="default"/>
        <w:sz w:val="20"/>
        <w:szCs w:val="20"/>
        <w:lang w:eastAsia="pl-PL"/>
      </w:rPr>
    </w:lvl>
  </w:abstractNum>
  <w:abstractNum w:abstractNumId="44" w15:restartNumberingAfterBreak="0">
    <w:nsid w:val="0000002F"/>
    <w:multiLevelType w:val="singleLevel"/>
    <w:tmpl w:val="0000002F"/>
    <w:name w:val="WW8Num52"/>
    <w:lvl w:ilvl="0">
      <w:start w:val="1"/>
      <w:numFmt w:val="decimal"/>
      <w:lvlText w:val="%1)"/>
      <w:lvlJc w:val="left"/>
      <w:pPr>
        <w:tabs>
          <w:tab w:val="num" w:pos="0"/>
        </w:tabs>
        <w:ind w:left="720" w:hanging="360"/>
      </w:pPr>
      <w:rPr>
        <w:rFonts w:ascii="Tahoma" w:hAnsi="Tahoma" w:cs="Tahoma"/>
        <w:sz w:val="20"/>
        <w:szCs w:val="20"/>
        <w:lang w:eastAsia="pl-PL"/>
      </w:rPr>
    </w:lvl>
  </w:abstractNum>
  <w:abstractNum w:abstractNumId="45" w15:restartNumberingAfterBreak="0">
    <w:nsid w:val="00000030"/>
    <w:multiLevelType w:val="singleLevel"/>
    <w:tmpl w:val="00000030"/>
    <w:name w:val="WW8Num53"/>
    <w:lvl w:ilvl="0">
      <w:start w:val="3"/>
      <w:numFmt w:val="decimal"/>
      <w:lvlText w:val="%1."/>
      <w:lvlJc w:val="left"/>
      <w:pPr>
        <w:tabs>
          <w:tab w:val="num" w:pos="0"/>
        </w:tabs>
        <w:ind w:left="360" w:hanging="360"/>
      </w:pPr>
      <w:rPr>
        <w:rFonts w:ascii="Tahoma" w:hAnsi="Tahoma" w:cs="Tahoma" w:hint="default"/>
        <w:b/>
        <w:bCs/>
        <w:sz w:val="20"/>
        <w:szCs w:val="20"/>
        <w:lang w:eastAsia="pl-PL"/>
      </w:rPr>
    </w:lvl>
  </w:abstractNum>
  <w:abstractNum w:abstractNumId="46" w15:restartNumberingAfterBreak="0">
    <w:nsid w:val="00000032"/>
    <w:multiLevelType w:val="singleLevel"/>
    <w:tmpl w:val="00000032"/>
    <w:name w:val="WW8Num55"/>
    <w:lvl w:ilvl="0">
      <w:start w:val="1"/>
      <w:numFmt w:val="decimal"/>
      <w:lvlText w:val="%1)"/>
      <w:lvlJc w:val="left"/>
      <w:pPr>
        <w:tabs>
          <w:tab w:val="num" w:pos="0"/>
        </w:tabs>
        <w:ind w:left="2552" w:hanging="417"/>
      </w:pPr>
      <w:rPr>
        <w:rFonts w:ascii="Calibri" w:eastAsia="Arial" w:hAnsi="Calibri" w:cs="Calibri" w:hint="default"/>
        <w:b w:val="0"/>
        <w:color w:val="0F0F0F"/>
        <w:spacing w:val="0"/>
        <w:w w:val="100"/>
        <w:sz w:val="22"/>
        <w:szCs w:val="22"/>
      </w:rPr>
    </w:lvl>
  </w:abstractNum>
  <w:abstractNum w:abstractNumId="47" w15:restartNumberingAfterBreak="0">
    <w:nsid w:val="00000033"/>
    <w:multiLevelType w:val="multilevel"/>
    <w:tmpl w:val="00000033"/>
    <w:name w:val="WW8Num56"/>
    <w:lvl w:ilvl="0">
      <w:start w:val="2"/>
      <w:numFmt w:val="decimal"/>
      <w:lvlText w:val="%1."/>
      <w:lvlJc w:val="left"/>
      <w:pPr>
        <w:tabs>
          <w:tab w:val="num" w:pos="0"/>
        </w:tabs>
        <w:ind w:left="360" w:hanging="360"/>
      </w:pPr>
      <w:rPr>
        <w:rFonts w:ascii="Tahoma" w:hAnsi="Tahoma" w:cs="Tahoma" w:hint="default"/>
        <w:spacing w:val="-1"/>
        <w:sz w:val="20"/>
        <w:szCs w:val="20"/>
        <w:lang w:eastAsia="pl-PL"/>
      </w:rPr>
    </w:lvl>
    <w:lvl w:ilvl="1">
      <w:start w:val="1"/>
      <w:numFmt w:val="decimal"/>
      <w:lvlText w:val="%1.%2."/>
      <w:lvlJc w:val="left"/>
      <w:pPr>
        <w:tabs>
          <w:tab w:val="num" w:pos="0"/>
        </w:tabs>
        <w:ind w:left="792" w:hanging="432"/>
      </w:pPr>
      <w:rPr>
        <w:rFonts w:ascii="Tahoma" w:hAnsi="Tahoma" w:cs="Tahoma" w:hint="default"/>
        <w:spacing w:val="-1"/>
        <w:sz w:val="20"/>
        <w:szCs w:val="20"/>
        <w:lang w:eastAsia="pl-PL"/>
      </w:rPr>
    </w:lvl>
    <w:lvl w:ilvl="2">
      <w:start w:val="1"/>
      <w:numFmt w:val="decimal"/>
      <w:lvlText w:val="%1.%2.%3."/>
      <w:lvlJc w:val="left"/>
      <w:pPr>
        <w:tabs>
          <w:tab w:val="num" w:pos="0"/>
        </w:tabs>
        <w:ind w:left="1224" w:hanging="504"/>
      </w:pPr>
      <w:rPr>
        <w:rFonts w:ascii="Tahoma" w:hAnsi="Tahoma" w:cs="Tahoma" w:hint="default"/>
        <w:spacing w:val="-1"/>
        <w:sz w:val="20"/>
        <w:szCs w:val="20"/>
        <w:lang w:eastAsia="pl-PL"/>
      </w:rPr>
    </w:lvl>
    <w:lvl w:ilvl="3">
      <w:start w:val="1"/>
      <w:numFmt w:val="decimal"/>
      <w:lvlText w:val="%1.%2.%3.%4."/>
      <w:lvlJc w:val="left"/>
      <w:pPr>
        <w:tabs>
          <w:tab w:val="num" w:pos="0"/>
        </w:tabs>
        <w:ind w:left="1728" w:hanging="648"/>
      </w:pPr>
      <w:rPr>
        <w:rFonts w:ascii="Tahoma" w:hAnsi="Tahoma" w:cs="Tahoma" w:hint="default"/>
        <w:spacing w:val="-1"/>
        <w:sz w:val="20"/>
        <w:szCs w:val="20"/>
        <w:lang w:eastAsia="pl-PL"/>
      </w:rPr>
    </w:lvl>
    <w:lvl w:ilvl="4">
      <w:start w:val="1"/>
      <w:numFmt w:val="decimal"/>
      <w:lvlText w:val="%1.%2.%3.%4.%5."/>
      <w:lvlJc w:val="left"/>
      <w:pPr>
        <w:tabs>
          <w:tab w:val="num" w:pos="0"/>
        </w:tabs>
        <w:ind w:left="2232" w:hanging="792"/>
      </w:pPr>
      <w:rPr>
        <w:rFonts w:ascii="Tahoma" w:hAnsi="Tahoma" w:cs="Tahoma" w:hint="default"/>
        <w:spacing w:val="-1"/>
        <w:sz w:val="20"/>
        <w:szCs w:val="20"/>
        <w:lang w:eastAsia="pl-PL"/>
      </w:rPr>
    </w:lvl>
    <w:lvl w:ilvl="5">
      <w:start w:val="1"/>
      <w:numFmt w:val="decimal"/>
      <w:lvlText w:val="%1.%2.%3.%4.%5.%6."/>
      <w:lvlJc w:val="left"/>
      <w:pPr>
        <w:tabs>
          <w:tab w:val="num" w:pos="0"/>
        </w:tabs>
        <w:ind w:left="2736" w:hanging="936"/>
      </w:pPr>
      <w:rPr>
        <w:rFonts w:ascii="Tahoma" w:hAnsi="Tahoma" w:cs="Tahoma" w:hint="default"/>
        <w:spacing w:val="-1"/>
        <w:sz w:val="20"/>
        <w:szCs w:val="20"/>
        <w:lang w:eastAsia="pl-PL"/>
      </w:rPr>
    </w:lvl>
    <w:lvl w:ilvl="6">
      <w:start w:val="1"/>
      <w:numFmt w:val="decimal"/>
      <w:lvlText w:val="%1.%2.%3.%4.%5.%6.%7."/>
      <w:lvlJc w:val="left"/>
      <w:pPr>
        <w:tabs>
          <w:tab w:val="num" w:pos="0"/>
        </w:tabs>
        <w:ind w:left="3240" w:hanging="1080"/>
      </w:pPr>
      <w:rPr>
        <w:rFonts w:ascii="Tahoma" w:hAnsi="Tahoma" w:cs="Tahoma" w:hint="default"/>
        <w:spacing w:val="-1"/>
        <w:sz w:val="20"/>
        <w:szCs w:val="20"/>
        <w:lang w:eastAsia="pl-PL"/>
      </w:rPr>
    </w:lvl>
    <w:lvl w:ilvl="7">
      <w:start w:val="1"/>
      <w:numFmt w:val="decimal"/>
      <w:lvlText w:val="%1.%2.%3.%4.%5.%6.%7.%8."/>
      <w:lvlJc w:val="left"/>
      <w:pPr>
        <w:tabs>
          <w:tab w:val="num" w:pos="0"/>
        </w:tabs>
        <w:ind w:left="3744" w:hanging="1224"/>
      </w:pPr>
      <w:rPr>
        <w:rFonts w:ascii="Tahoma" w:hAnsi="Tahoma" w:cs="Tahoma" w:hint="default"/>
        <w:spacing w:val="-1"/>
        <w:sz w:val="20"/>
        <w:szCs w:val="20"/>
        <w:lang w:eastAsia="pl-PL"/>
      </w:rPr>
    </w:lvl>
    <w:lvl w:ilvl="8">
      <w:start w:val="1"/>
      <w:numFmt w:val="decimal"/>
      <w:lvlText w:val="%1.%2.%3.%4.%5.%6.%7.%8.%9."/>
      <w:lvlJc w:val="left"/>
      <w:pPr>
        <w:tabs>
          <w:tab w:val="num" w:pos="0"/>
        </w:tabs>
        <w:ind w:left="4320" w:hanging="1440"/>
      </w:pPr>
      <w:rPr>
        <w:rFonts w:ascii="Tahoma" w:hAnsi="Tahoma" w:cs="Tahoma" w:hint="default"/>
        <w:spacing w:val="-1"/>
        <w:sz w:val="20"/>
        <w:szCs w:val="20"/>
        <w:lang w:eastAsia="pl-PL"/>
      </w:rPr>
    </w:lvl>
  </w:abstractNum>
  <w:abstractNum w:abstractNumId="48" w15:restartNumberingAfterBreak="0">
    <w:nsid w:val="00000034"/>
    <w:multiLevelType w:val="singleLevel"/>
    <w:tmpl w:val="00000034"/>
    <w:name w:val="WW8Num57"/>
    <w:lvl w:ilvl="0">
      <w:start w:val="1"/>
      <w:numFmt w:val="decimal"/>
      <w:lvlText w:val="%1."/>
      <w:lvlJc w:val="left"/>
      <w:pPr>
        <w:tabs>
          <w:tab w:val="num" w:pos="0"/>
        </w:tabs>
        <w:ind w:left="717" w:hanging="360"/>
      </w:pPr>
      <w:rPr>
        <w:rFonts w:ascii="Tahoma" w:hAnsi="Tahoma" w:cs="Tahoma"/>
        <w:b/>
        <w:sz w:val="20"/>
        <w:szCs w:val="20"/>
        <w:lang w:eastAsia="pl-PL"/>
      </w:rPr>
    </w:lvl>
  </w:abstractNum>
  <w:abstractNum w:abstractNumId="49" w15:restartNumberingAfterBreak="0">
    <w:nsid w:val="00000035"/>
    <w:multiLevelType w:val="multilevel"/>
    <w:tmpl w:val="00000035"/>
    <w:name w:val="WW8Num58"/>
    <w:lvl w:ilvl="0">
      <w:start w:val="15"/>
      <w:numFmt w:val="decimal"/>
      <w:lvlText w:val="%1"/>
      <w:lvlJc w:val="left"/>
      <w:pPr>
        <w:tabs>
          <w:tab w:val="num" w:pos="0"/>
        </w:tabs>
        <w:ind w:left="384" w:hanging="384"/>
      </w:pPr>
      <w:rPr>
        <w:rFonts w:hint="default"/>
      </w:rPr>
    </w:lvl>
    <w:lvl w:ilvl="1">
      <w:start w:val="3"/>
      <w:numFmt w:val="decimal"/>
      <w:lvlText w:val="%1.%2"/>
      <w:lvlJc w:val="left"/>
      <w:pPr>
        <w:tabs>
          <w:tab w:val="num" w:pos="0"/>
        </w:tabs>
        <w:ind w:left="384" w:hanging="384"/>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440" w:hanging="1440"/>
      </w:pPr>
      <w:rPr>
        <w:rFonts w:hint="default"/>
      </w:rPr>
    </w:lvl>
  </w:abstractNum>
  <w:abstractNum w:abstractNumId="50" w15:restartNumberingAfterBreak="0">
    <w:nsid w:val="00000036"/>
    <w:multiLevelType w:val="multilevel"/>
    <w:tmpl w:val="00000036"/>
    <w:name w:val="WW8Num59"/>
    <w:lvl w:ilvl="0">
      <w:start w:val="16"/>
      <w:numFmt w:val="decimal"/>
      <w:lvlText w:val="%1"/>
      <w:lvlJc w:val="left"/>
      <w:pPr>
        <w:tabs>
          <w:tab w:val="num" w:pos="0"/>
        </w:tabs>
        <w:ind w:left="384" w:hanging="384"/>
      </w:pPr>
      <w:rPr>
        <w:rFonts w:ascii="Calibri" w:hAnsi="Calibri" w:cs="Calibri" w:hint="default"/>
        <w:b w:val="0"/>
        <w:sz w:val="22"/>
        <w:szCs w:val="22"/>
      </w:rPr>
    </w:lvl>
    <w:lvl w:ilvl="1">
      <w:start w:val="2"/>
      <w:numFmt w:val="decimal"/>
      <w:lvlText w:val="%1.%2"/>
      <w:lvlJc w:val="left"/>
      <w:pPr>
        <w:tabs>
          <w:tab w:val="num" w:pos="0"/>
        </w:tabs>
        <w:ind w:left="384" w:hanging="384"/>
      </w:pPr>
      <w:rPr>
        <w:rFonts w:ascii="Calibri" w:hAnsi="Calibri" w:cs="Calibri" w:hint="default"/>
        <w:b w:val="0"/>
        <w:sz w:val="22"/>
        <w:szCs w:val="22"/>
      </w:rPr>
    </w:lvl>
    <w:lvl w:ilvl="2">
      <w:start w:val="1"/>
      <w:numFmt w:val="decimal"/>
      <w:lvlText w:val="%1.%2.%3"/>
      <w:lvlJc w:val="left"/>
      <w:pPr>
        <w:tabs>
          <w:tab w:val="num" w:pos="0"/>
        </w:tabs>
        <w:ind w:left="720" w:hanging="720"/>
      </w:pPr>
      <w:rPr>
        <w:rFonts w:ascii="Calibri" w:hAnsi="Calibri" w:cs="Calibri" w:hint="default"/>
        <w:b w:val="0"/>
        <w:sz w:val="22"/>
        <w:szCs w:val="22"/>
      </w:rPr>
    </w:lvl>
    <w:lvl w:ilvl="3">
      <w:start w:val="1"/>
      <w:numFmt w:val="decimal"/>
      <w:lvlText w:val="%1.%2.%3.%4"/>
      <w:lvlJc w:val="left"/>
      <w:pPr>
        <w:tabs>
          <w:tab w:val="num" w:pos="0"/>
        </w:tabs>
        <w:ind w:left="720" w:hanging="720"/>
      </w:pPr>
      <w:rPr>
        <w:rFonts w:ascii="Calibri" w:hAnsi="Calibri" w:cs="Calibri" w:hint="default"/>
        <w:b w:val="0"/>
        <w:sz w:val="22"/>
        <w:szCs w:val="22"/>
      </w:rPr>
    </w:lvl>
    <w:lvl w:ilvl="4">
      <w:start w:val="1"/>
      <w:numFmt w:val="decimal"/>
      <w:lvlText w:val="%1.%2.%3.%4.%5"/>
      <w:lvlJc w:val="left"/>
      <w:pPr>
        <w:tabs>
          <w:tab w:val="num" w:pos="0"/>
        </w:tabs>
        <w:ind w:left="1080" w:hanging="1080"/>
      </w:pPr>
      <w:rPr>
        <w:rFonts w:ascii="Calibri" w:hAnsi="Calibri" w:cs="Calibri" w:hint="default"/>
        <w:b w:val="0"/>
        <w:sz w:val="22"/>
        <w:szCs w:val="22"/>
      </w:rPr>
    </w:lvl>
    <w:lvl w:ilvl="5">
      <w:start w:val="1"/>
      <w:numFmt w:val="decimal"/>
      <w:lvlText w:val="%1.%2.%3.%4.%5.%6"/>
      <w:lvlJc w:val="left"/>
      <w:pPr>
        <w:tabs>
          <w:tab w:val="num" w:pos="0"/>
        </w:tabs>
        <w:ind w:left="1080" w:hanging="1080"/>
      </w:pPr>
      <w:rPr>
        <w:rFonts w:ascii="Calibri" w:hAnsi="Calibri" w:cs="Calibri" w:hint="default"/>
        <w:b w:val="0"/>
        <w:sz w:val="22"/>
        <w:szCs w:val="22"/>
      </w:rPr>
    </w:lvl>
    <w:lvl w:ilvl="6">
      <w:start w:val="1"/>
      <w:numFmt w:val="decimal"/>
      <w:lvlText w:val="%1.%2.%3.%4.%5.%6.%7"/>
      <w:lvlJc w:val="left"/>
      <w:pPr>
        <w:tabs>
          <w:tab w:val="num" w:pos="0"/>
        </w:tabs>
        <w:ind w:left="1440" w:hanging="1440"/>
      </w:pPr>
      <w:rPr>
        <w:rFonts w:ascii="Calibri" w:hAnsi="Calibri" w:cs="Calibri" w:hint="default"/>
        <w:b w:val="0"/>
        <w:sz w:val="22"/>
        <w:szCs w:val="22"/>
      </w:rPr>
    </w:lvl>
    <w:lvl w:ilvl="7">
      <w:start w:val="1"/>
      <w:numFmt w:val="decimal"/>
      <w:lvlText w:val="%1.%2.%3.%4.%5.%6.%7.%8"/>
      <w:lvlJc w:val="left"/>
      <w:pPr>
        <w:tabs>
          <w:tab w:val="num" w:pos="0"/>
        </w:tabs>
        <w:ind w:left="1440" w:hanging="1440"/>
      </w:pPr>
      <w:rPr>
        <w:rFonts w:ascii="Calibri" w:hAnsi="Calibri" w:cs="Calibri" w:hint="default"/>
        <w:b w:val="0"/>
        <w:sz w:val="22"/>
        <w:szCs w:val="22"/>
      </w:rPr>
    </w:lvl>
    <w:lvl w:ilvl="8">
      <w:start w:val="1"/>
      <w:numFmt w:val="decimal"/>
      <w:lvlText w:val="%1.%2.%3.%4.%5.%6.%7.%8.%9"/>
      <w:lvlJc w:val="left"/>
      <w:pPr>
        <w:tabs>
          <w:tab w:val="num" w:pos="0"/>
        </w:tabs>
        <w:ind w:left="1800" w:hanging="1800"/>
      </w:pPr>
      <w:rPr>
        <w:rFonts w:ascii="Calibri" w:hAnsi="Calibri" w:cs="Calibri" w:hint="default"/>
        <w:b w:val="0"/>
        <w:sz w:val="22"/>
        <w:szCs w:val="22"/>
      </w:rPr>
    </w:lvl>
  </w:abstractNum>
  <w:abstractNum w:abstractNumId="51" w15:restartNumberingAfterBreak="0">
    <w:nsid w:val="00000037"/>
    <w:multiLevelType w:val="singleLevel"/>
    <w:tmpl w:val="00000037"/>
    <w:name w:val="WW8Num60"/>
    <w:lvl w:ilvl="0">
      <w:start w:val="1"/>
      <w:numFmt w:val="decimal"/>
      <w:lvlText w:val="%1)"/>
      <w:lvlJc w:val="left"/>
      <w:pPr>
        <w:tabs>
          <w:tab w:val="num" w:pos="1199"/>
        </w:tabs>
        <w:ind w:left="1199" w:hanging="454"/>
      </w:pPr>
      <w:rPr>
        <w:rFonts w:ascii="Calibri" w:hAnsi="Calibri" w:cs="Arial" w:hint="default"/>
        <w:sz w:val="22"/>
        <w:szCs w:val="22"/>
      </w:rPr>
    </w:lvl>
  </w:abstractNum>
  <w:abstractNum w:abstractNumId="52" w15:restartNumberingAfterBreak="0">
    <w:nsid w:val="00000038"/>
    <w:multiLevelType w:val="singleLevel"/>
    <w:tmpl w:val="00000038"/>
    <w:name w:val="WW8Num62"/>
    <w:lvl w:ilvl="0">
      <w:start w:val="1"/>
      <w:numFmt w:val="decimal"/>
      <w:lvlText w:val="%1."/>
      <w:lvlJc w:val="left"/>
      <w:pPr>
        <w:tabs>
          <w:tab w:val="num" w:pos="0"/>
        </w:tabs>
        <w:ind w:left="720" w:hanging="360"/>
      </w:pPr>
    </w:lvl>
  </w:abstractNum>
  <w:abstractNum w:abstractNumId="53" w15:restartNumberingAfterBreak="0">
    <w:nsid w:val="00000039"/>
    <w:multiLevelType w:val="multilevel"/>
    <w:tmpl w:val="00000039"/>
    <w:name w:val="WW8Num63"/>
    <w:lvl w:ilvl="0">
      <w:start w:val="14"/>
      <w:numFmt w:val="decimal"/>
      <w:lvlText w:val="%1"/>
      <w:lvlJc w:val="left"/>
      <w:pPr>
        <w:tabs>
          <w:tab w:val="num" w:pos="0"/>
        </w:tabs>
        <w:ind w:left="492" w:hanging="492"/>
      </w:pPr>
      <w:rPr>
        <w:rFonts w:hint="default"/>
        <w:bCs/>
      </w:rPr>
    </w:lvl>
    <w:lvl w:ilvl="1">
      <w:start w:val="12"/>
      <w:numFmt w:val="decimal"/>
      <w:lvlText w:val="%1.%2"/>
      <w:lvlJc w:val="left"/>
      <w:pPr>
        <w:tabs>
          <w:tab w:val="num" w:pos="284"/>
        </w:tabs>
        <w:ind w:left="776" w:hanging="492"/>
      </w:pPr>
      <w:rPr>
        <w:rFonts w:hint="default"/>
        <w:bCs/>
      </w:rPr>
    </w:lvl>
    <w:lvl w:ilvl="2">
      <w:start w:val="1"/>
      <w:numFmt w:val="decimal"/>
      <w:lvlText w:val="%1.%2.%3"/>
      <w:lvlJc w:val="left"/>
      <w:pPr>
        <w:tabs>
          <w:tab w:val="num" w:pos="0"/>
        </w:tabs>
        <w:ind w:left="720" w:hanging="720"/>
      </w:pPr>
      <w:rPr>
        <w:rFonts w:hint="default"/>
        <w:bCs/>
      </w:rPr>
    </w:lvl>
    <w:lvl w:ilvl="3">
      <w:start w:val="1"/>
      <w:numFmt w:val="decimal"/>
      <w:lvlText w:val="%1.%2.%3.%4"/>
      <w:lvlJc w:val="left"/>
      <w:pPr>
        <w:tabs>
          <w:tab w:val="num" w:pos="0"/>
        </w:tabs>
        <w:ind w:left="720" w:hanging="720"/>
      </w:pPr>
      <w:rPr>
        <w:rFonts w:hint="default"/>
        <w:bCs/>
      </w:rPr>
    </w:lvl>
    <w:lvl w:ilvl="4">
      <w:start w:val="1"/>
      <w:numFmt w:val="decimal"/>
      <w:lvlText w:val="%1.%2.%3.%4.%5"/>
      <w:lvlJc w:val="left"/>
      <w:pPr>
        <w:tabs>
          <w:tab w:val="num" w:pos="0"/>
        </w:tabs>
        <w:ind w:left="1080" w:hanging="1080"/>
      </w:pPr>
      <w:rPr>
        <w:rFonts w:hint="default"/>
        <w:bCs/>
      </w:rPr>
    </w:lvl>
    <w:lvl w:ilvl="5">
      <w:start w:val="1"/>
      <w:numFmt w:val="decimal"/>
      <w:lvlText w:val="%1.%2.%3.%4.%5.%6"/>
      <w:lvlJc w:val="left"/>
      <w:pPr>
        <w:tabs>
          <w:tab w:val="num" w:pos="0"/>
        </w:tabs>
        <w:ind w:left="1080" w:hanging="1080"/>
      </w:pPr>
      <w:rPr>
        <w:rFonts w:hint="default"/>
        <w:bCs/>
      </w:rPr>
    </w:lvl>
    <w:lvl w:ilvl="6">
      <w:start w:val="1"/>
      <w:numFmt w:val="decimal"/>
      <w:lvlText w:val="%1.%2.%3.%4.%5.%6.%7"/>
      <w:lvlJc w:val="left"/>
      <w:pPr>
        <w:tabs>
          <w:tab w:val="num" w:pos="0"/>
        </w:tabs>
        <w:ind w:left="1440" w:hanging="1440"/>
      </w:pPr>
      <w:rPr>
        <w:rFonts w:hint="default"/>
        <w:bCs/>
      </w:rPr>
    </w:lvl>
    <w:lvl w:ilvl="7">
      <w:start w:val="1"/>
      <w:numFmt w:val="decimal"/>
      <w:lvlText w:val="%1.%2.%3.%4.%5.%6.%7.%8"/>
      <w:lvlJc w:val="left"/>
      <w:pPr>
        <w:tabs>
          <w:tab w:val="num" w:pos="0"/>
        </w:tabs>
        <w:ind w:left="1440" w:hanging="1440"/>
      </w:pPr>
      <w:rPr>
        <w:rFonts w:hint="default"/>
        <w:bCs/>
      </w:rPr>
    </w:lvl>
    <w:lvl w:ilvl="8">
      <w:start w:val="1"/>
      <w:numFmt w:val="decimal"/>
      <w:lvlText w:val="%1.%2.%3.%4.%5.%6.%7.%8.%9"/>
      <w:lvlJc w:val="left"/>
      <w:pPr>
        <w:tabs>
          <w:tab w:val="num" w:pos="0"/>
        </w:tabs>
        <w:ind w:left="1440" w:hanging="1440"/>
      </w:pPr>
      <w:rPr>
        <w:rFonts w:hint="default"/>
        <w:bCs/>
      </w:rPr>
    </w:lvl>
  </w:abstractNum>
  <w:abstractNum w:abstractNumId="54" w15:restartNumberingAfterBreak="0">
    <w:nsid w:val="0000003A"/>
    <w:multiLevelType w:val="multilevel"/>
    <w:tmpl w:val="0000003A"/>
    <w:name w:val="WW8Num64"/>
    <w:lvl w:ilvl="0">
      <w:start w:val="23"/>
      <w:numFmt w:val="decimal"/>
      <w:lvlText w:val="%1........"/>
      <w:lvlJc w:val="left"/>
      <w:pPr>
        <w:tabs>
          <w:tab w:val="num" w:pos="0"/>
        </w:tabs>
        <w:ind w:left="1800" w:hanging="1800"/>
      </w:pPr>
      <w:rPr>
        <w:rFonts w:hint="default"/>
        <w:b/>
      </w:r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start w:val="1"/>
      <w:numFmt w:val="decimal"/>
      <w:lvlText w:val="%9........"/>
      <w:lvlJc w:val="left"/>
      <w:pPr>
        <w:tabs>
          <w:tab w:val="num" w:pos="0"/>
        </w:tabs>
        <w:ind w:left="1440" w:hanging="1440"/>
      </w:pPr>
      <w:rPr>
        <w:rFonts w:hint="default"/>
        <w:b/>
      </w:rPr>
    </w:lvl>
  </w:abstractNum>
  <w:abstractNum w:abstractNumId="55" w15:restartNumberingAfterBreak="0">
    <w:nsid w:val="0000003B"/>
    <w:multiLevelType w:val="singleLevel"/>
    <w:tmpl w:val="0000003B"/>
    <w:name w:val="WW8Num65"/>
    <w:lvl w:ilvl="0">
      <w:start w:val="1"/>
      <w:numFmt w:val="decimal"/>
      <w:lvlText w:val="%1."/>
      <w:lvlJc w:val="left"/>
      <w:pPr>
        <w:tabs>
          <w:tab w:val="num" w:pos="0"/>
        </w:tabs>
        <w:ind w:left="360" w:hanging="360"/>
      </w:pPr>
    </w:lvl>
  </w:abstractNum>
  <w:abstractNum w:abstractNumId="56" w15:restartNumberingAfterBreak="0">
    <w:nsid w:val="0000003C"/>
    <w:multiLevelType w:val="multilevel"/>
    <w:tmpl w:val="0000003C"/>
    <w:name w:val="WW8Num66"/>
    <w:lvl w:ilvl="0">
      <w:start w:val="20"/>
      <w:numFmt w:val="decimal"/>
      <w:lvlText w:val="%1"/>
      <w:lvlJc w:val="left"/>
      <w:pPr>
        <w:tabs>
          <w:tab w:val="num" w:pos="0"/>
        </w:tabs>
        <w:ind w:left="384" w:hanging="384"/>
      </w:pPr>
      <w:rPr>
        <w:rFonts w:ascii="Calibri" w:eastAsia="Calibri" w:hAnsi="Calibri" w:cs="Calibri" w:hint="default"/>
        <w:bCs/>
        <w:sz w:val="22"/>
        <w:szCs w:val="22"/>
      </w:rPr>
    </w:lvl>
    <w:lvl w:ilvl="1">
      <w:start w:val="1"/>
      <w:numFmt w:val="decimal"/>
      <w:lvlText w:val="%1.%2"/>
      <w:lvlJc w:val="left"/>
      <w:pPr>
        <w:tabs>
          <w:tab w:val="num" w:pos="0"/>
        </w:tabs>
        <w:ind w:left="384" w:hanging="384"/>
      </w:pPr>
      <w:rPr>
        <w:rFonts w:ascii="Calibri" w:eastAsia="Calibri" w:hAnsi="Calibri" w:cs="Calibri" w:hint="default"/>
        <w:bCs/>
        <w:sz w:val="22"/>
        <w:szCs w:val="22"/>
      </w:rPr>
    </w:lvl>
    <w:lvl w:ilvl="2">
      <w:start w:val="1"/>
      <w:numFmt w:val="decimal"/>
      <w:lvlText w:val="%1.%2.%3"/>
      <w:lvlJc w:val="left"/>
      <w:pPr>
        <w:tabs>
          <w:tab w:val="num" w:pos="0"/>
        </w:tabs>
        <w:ind w:left="720" w:hanging="720"/>
      </w:pPr>
      <w:rPr>
        <w:rFonts w:ascii="Calibri" w:eastAsia="Calibri" w:hAnsi="Calibri" w:cs="Calibri" w:hint="default"/>
        <w:bCs/>
        <w:sz w:val="22"/>
        <w:szCs w:val="22"/>
      </w:rPr>
    </w:lvl>
    <w:lvl w:ilvl="3">
      <w:start w:val="1"/>
      <w:numFmt w:val="decimal"/>
      <w:lvlText w:val="%1.%2.%3.%4"/>
      <w:lvlJc w:val="left"/>
      <w:pPr>
        <w:tabs>
          <w:tab w:val="num" w:pos="0"/>
        </w:tabs>
        <w:ind w:left="720" w:hanging="720"/>
      </w:pPr>
      <w:rPr>
        <w:rFonts w:ascii="Calibri" w:eastAsia="Calibri" w:hAnsi="Calibri" w:cs="Calibri" w:hint="default"/>
        <w:bCs/>
        <w:sz w:val="22"/>
        <w:szCs w:val="22"/>
      </w:rPr>
    </w:lvl>
    <w:lvl w:ilvl="4">
      <w:start w:val="1"/>
      <w:numFmt w:val="decimal"/>
      <w:lvlText w:val="%1.%2.%3.%4.%5"/>
      <w:lvlJc w:val="left"/>
      <w:pPr>
        <w:tabs>
          <w:tab w:val="num" w:pos="0"/>
        </w:tabs>
        <w:ind w:left="1080" w:hanging="1080"/>
      </w:pPr>
      <w:rPr>
        <w:rFonts w:ascii="Calibri" w:eastAsia="Calibri" w:hAnsi="Calibri" w:cs="Calibri" w:hint="default"/>
        <w:bCs/>
        <w:sz w:val="22"/>
        <w:szCs w:val="22"/>
      </w:rPr>
    </w:lvl>
    <w:lvl w:ilvl="5">
      <w:start w:val="1"/>
      <w:numFmt w:val="decimal"/>
      <w:lvlText w:val="%1.%2.%3.%4.%5.%6"/>
      <w:lvlJc w:val="left"/>
      <w:pPr>
        <w:tabs>
          <w:tab w:val="num" w:pos="0"/>
        </w:tabs>
        <w:ind w:left="1080" w:hanging="1080"/>
      </w:pPr>
      <w:rPr>
        <w:rFonts w:ascii="Calibri" w:eastAsia="Calibri" w:hAnsi="Calibri" w:cs="Calibri" w:hint="default"/>
        <w:bCs/>
        <w:sz w:val="22"/>
        <w:szCs w:val="22"/>
      </w:rPr>
    </w:lvl>
    <w:lvl w:ilvl="6">
      <w:start w:val="1"/>
      <w:numFmt w:val="decimal"/>
      <w:lvlText w:val="%1.%2.%3.%4.%5.%6.%7"/>
      <w:lvlJc w:val="left"/>
      <w:pPr>
        <w:tabs>
          <w:tab w:val="num" w:pos="0"/>
        </w:tabs>
        <w:ind w:left="1440" w:hanging="1440"/>
      </w:pPr>
      <w:rPr>
        <w:rFonts w:ascii="Calibri" w:eastAsia="Calibri" w:hAnsi="Calibri" w:cs="Calibri" w:hint="default"/>
        <w:bCs/>
        <w:sz w:val="22"/>
        <w:szCs w:val="22"/>
      </w:rPr>
    </w:lvl>
    <w:lvl w:ilvl="7">
      <w:start w:val="1"/>
      <w:numFmt w:val="decimal"/>
      <w:lvlText w:val="%1.%2.%3.%4.%5.%6.%7.%8"/>
      <w:lvlJc w:val="left"/>
      <w:pPr>
        <w:tabs>
          <w:tab w:val="num" w:pos="0"/>
        </w:tabs>
        <w:ind w:left="1440" w:hanging="1440"/>
      </w:pPr>
      <w:rPr>
        <w:rFonts w:ascii="Calibri" w:eastAsia="Calibri" w:hAnsi="Calibri" w:cs="Calibri" w:hint="default"/>
        <w:bCs/>
        <w:sz w:val="22"/>
        <w:szCs w:val="22"/>
      </w:rPr>
    </w:lvl>
    <w:lvl w:ilvl="8">
      <w:start w:val="1"/>
      <w:numFmt w:val="decimal"/>
      <w:lvlText w:val="%1.%2.%3.%4.%5.%6.%7.%8.%9"/>
      <w:lvlJc w:val="left"/>
      <w:pPr>
        <w:tabs>
          <w:tab w:val="num" w:pos="0"/>
        </w:tabs>
        <w:ind w:left="1440" w:hanging="1440"/>
      </w:pPr>
      <w:rPr>
        <w:rFonts w:ascii="Calibri" w:eastAsia="Calibri" w:hAnsi="Calibri" w:cs="Calibri" w:hint="default"/>
        <w:bCs/>
        <w:sz w:val="22"/>
        <w:szCs w:val="22"/>
      </w:rPr>
    </w:lvl>
  </w:abstractNum>
  <w:abstractNum w:abstractNumId="57" w15:restartNumberingAfterBreak="0">
    <w:nsid w:val="0000003D"/>
    <w:multiLevelType w:val="multilevel"/>
    <w:tmpl w:val="0000003D"/>
    <w:name w:val="WW8Num67"/>
    <w:lvl w:ilvl="0">
      <w:start w:val="17"/>
      <w:numFmt w:val="decimal"/>
      <w:lvlText w:val="%1"/>
      <w:lvlJc w:val="left"/>
      <w:pPr>
        <w:tabs>
          <w:tab w:val="num" w:pos="0"/>
        </w:tabs>
        <w:ind w:left="384" w:hanging="384"/>
      </w:pPr>
      <w:rPr>
        <w:rFonts w:ascii="Calibri" w:hAnsi="Calibri" w:cs="Calibri" w:hint="default"/>
        <w:sz w:val="22"/>
        <w:szCs w:val="22"/>
      </w:rPr>
    </w:lvl>
    <w:lvl w:ilvl="1">
      <w:start w:val="1"/>
      <w:numFmt w:val="decimal"/>
      <w:lvlText w:val="%1.%2"/>
      <w:lvlJc w:val="left"/>
      <w:pPr>
        <w:tabs>
          <w:tab w:val="num" w:pos="0"/>
        </w:tabs>
        <w:ind w:left="384" w:hanging="384"/>
      </w:pPr>
      <w:rPr>
        <w:rFonts w:ascii="Calibri" w:hAnsi="Calibri" w:cs="Calibri" w:hint="default"/>
        <w:sz w:val="22"/>
        <w:szCs w:val="22"/>
      </w:rPr>
    </w:lvl>
    <w:lvl w:ilvl="2">
      <w:start w:val="1"/>
      <w:numFmt w:val="decimal"/>
      <w:lvlText w:val="%1.%2.%3"/>
      <w:lvlJc w:val="left"/>
      <w:pPr>
        <w:tabs>
          <w:tab w:val="num" w:pos="0"/>
        </w:tabs>
        <w:ind w:left="720" w:hanging="720"/>
      </w:pPr>
      <w:rPr>
        <w:rFonts w:ascii="Calibri" w:hAnsi="Calibri" w:cs="Calibri" w:hint="default"/>
        <w:sz w:val="22"/>
        <w:szCs w:val="22"/>
      </w:rPr>
    </w:lvl>
    <w:lvl w:ilvl="3">
      <w:start w:val="1"/>
      <w:numFmt w:val="decimal"/>
      <w:lvlText w:val="%1.%2.%3.%4"/>
      <w:lvlJc w:val="left"/>
      <w:pPr>
        <w:tabs>
          <w:tab w:val="num" w:pos="0"/>
        </w:tabs>
        <w:ind w:left="720" w:hanging="720"/>
      </w:pPr>
      <w:rPr>
        <w:rFonts w:ascii="Calibri" w:hAnsi="Calibri" w:cs="Calibri" w:hint="default"/>
        <w:sz w:val="22"/>
        <w:szCs w:val="22"/>
      </w:rPr>
    </w:lvl>
    <w:lvl w:ilvl="4">
      <w:start w:val="1"/>
      <w:numFmt w:val="decimal"/>
      <w:lvlText w:val="%1.%2.%3.%4.%5"/>
      <w:lvlJc w:val="left"/>
      <w:pPr>
        <w:tabs>
          <w:tab w:val="num" w:pos="0"/>
        </w:tabs>
        <w:ind w:left="1080" w:hanging="1080"/>
      </w:pPr>
      <w:rPr>
        <w:rFonts w:ascii="Calibri" w:hAnsi="Calibri" w:cs="Calibri" w:hint="default"/>
        <w:sz w:val="22"/>
        <w:szCs w:val="22"/>
      </w:rPr>
    </w:lvl>
    <w:lvl w:ilvl="5">
      <w:start w:val="1"/>
      <w:numFmt w:val="decimal"/>
      <w:lvlText w:val="%1.%2.%3.%4.%5.%6"/>
      <w:lvlJc w:val="left"/>
      <w:pPr>
        <w:tabs>
          <w:tab w:val="num" w:pos="0"/>
        </w:tabs>
        <w:ind w:left="1080" w:hanging="1080"/>
      </w:pPr>
      <w:rPr>
        <w:rFonts w:ascii="Calibri" w:hAnsi="Calibri" w:cs="Calibri" w:hint="default"/>
        <w:sz w:val="22"/>
        <w:szCs w:val="22"/>
      </w:rPr>
    </w:lvl>
    <w:lvl w:ilvl="6">
      <w:start w:val="1"/>
      <w:numFmt w:val="decimal"/>
      <w:lvlText w:val="%1.%2.%3.%4.%5.%6.%7"/>
      <w:lvlJc w:val="left"/>
      <w:pPr>
        <w:tabs>
          <w:tab w:val="num" w:pos="0"/>
        </w:tabs>
        <w:ind w:left="1440" w:hanging="1440"/>
      </w:pPr>
      <w:rPr>
        <w:rFonts w:ascii="Calibri" w:hAnsi="Calibri" w:cs="Calibri" w:hint="default"/>
        <w:sz w:val="22"/>
        <w:szCs w:val="22"/>
      </w:rPr>
    </w:lvl>
    <w:lvl w:ilvl="7">
      <w:start w:val="1"/>
      <w:numFmt w:val="decimal"/>
      <w:lvlText w:val="%1.%2.%3.%4.%5.%6.%7.%8"/>
      <w:lvlJc w:val="left"/>
      <w:pPr>
        <w:tabs>
          <w:tab w:val="num" w:pos="0"/>
        </w:tabs>
        <w:ind w:left="1440" w:hanging="1440"/>
      </w:pPr>
      <w:rPr>
        <w:rFonts w:ascii="Calibri" w:hAnsi="Calibri" w:cs="Calibri" w:hint="default"/>
        <w:sz w:val="22"/>
        <w:szCs w:val="22"/>
      </w:rPr>
    </w:lvl>
    <w:lvl w:ilvl="8">
      <w:start w:val="1"/>
      <w:numFmt w:val="decimal"/>
      <w:lvlText w:val="%1.%2.%3.%4.%5.%6.%7.%8.%9"/>
      <w:lvlJc w:val="left"/>
      <w:pPr>
        <w:tabs>
          <w:tab w:val="num" w:pos="0"/>
        </w:tabs>
        <w:ind w:left="1440" w:hanging="1440"/>
      </w:pPr>
      <w:rPr>
        <w:rFonts w:ascii="Calibri" w:hAnsi="Calibri" w:cs="Calibri" w:hint="default"/>
        <w:sz w:val="22"/>
        <w:szCs w:val="22"/>
      </w:rPr>
    </w:lvl>
  </w:abstractNum>
  <w:abstractNum w:abstractNumId="58" w15:restartNumberingAfterBreak="0">
    <w:nsid w:val="0000003E"/>
    <w:multiLevelType w:val="singleLevel"/>
    <w:tmpl w:val="FAB0E910"/>
    <w:name w:val="WW8Num68"/>
    <w:lvl w:ilvl="0">
      <w:start w:val="1"/>
      <w:numFmt w:val="lowerLetter"/>
      <w:lvlText w:val="%1)"/>
      <w:lvlJc w:val="left"/>
      <w:pPr>
        <w:tabs>
          <w:tab w:val="num" w:pos="0"/>
        </w:tabs>
        <w:ind w:left="927" w:hanging="360"/>
      </w:pPr>
      <w:rPr>
        <w:rFonts w:ascii="Times New Roman" w:hAnsi="Times New Roman" w:cs="Times New Roman" w:hint="default"/>
        <w:color w:val="1F497D" w:themeColor="text2"/>
        <w:sz w:val="22"/>
        <w:szCs w:val="22"/>
        <w:lang w:val="pl-PL"/>
      </w:rPr>
    </w:lvl>
  </w:abstractNum>
  <w:abstractNum w:abstractNumId="59" w15:restartNumberingAfterBreak="0">
    <w:nsid w:val="0000003F"/>
    <w:multiLevelType w:val="singleLevel"/>
    <w:tmpl w:val="0000003F"/>
    <w:name w:val="WW8Num69"/>
    <w:lvl w:ilvl="0">
      <w:start w:val="1"/>
      <w:numFmt w:val="decimal"/>
      <w:lvlText w:val="%1."/>
      <w:lvlJc w:val="left"/>
      <w:pPr>
        <w:tabs>
          <w:tab w:val="num" w:pos="720"/>
        </w:tabs>
        <w:ind w:left="720" w:hanging="360"/>
      </w:pPr>
    </w:lvl>
  </w:abstractNum>
  <w:abstractNum w:abstractNumId="60" w15:restartNumberingAfterBreak="0">
    <w:nsid w:val="00000040"/>
    <w:multiLevelType w:val="singleLevel"/>
    <w:tmpl w:val="00000040"/>
    <w:name w:val="WW8Num70"/>
    <w:lvl w:ilvl="0">
      <w:start w:val="1"/>
      <w:numFmt w:val="decimal"/>
      <w:lvlText w:val="%1."/>
      <w:lvlJc w:val="left"/>
      <w:pPr>
        <w:tabs>
          <w:tab w:val="num" w:pos="0"/>
        </w:tabs>
        <w:ind w:left="360" w:hanging="360"/>
      </w:pPr>
      <w:rPr>
        <w:rFonts w:ascii="Tahoma" w:hAnsi="Tahoma" w:cs="Tahoma"/>
        <w:sz w:val="20"/>
        <w:szCs w:val="20"/>
        <w:lang w:eastAsia="pl-PL"/>
      </w:rPr>
    </w:lvl>
  </w:abstractNum>
  <w:abstractNum w:abstractNumId="61" w15:restartNumberingAfterBreak="0">
    <w:nsid w:val="00000041"/>
    <w:multiLevelType w:val="singleLevel"/>
    <w:tmpl w:val="00000041"/>
    <w:name w:val="WW8Num71"/>
    <w:lvl w:ilvl="0">
      <w:start w:val="1"/>
      <w:numFmt w:val="decimal"/>
      <w:lvlText w:val="%1."/>
      <w:lvlJc w:val="left"/>
      <w:pPr>
        <w:tabs>
          <w:tab w:val="num" w:pos="1572"/>
        </w:tabs>
        <w:ind w:left="1572" w:hanging="360"/>
      </w:pPr>
      <w:rPr>
        <w:rFonts w:ascii="Tahoma" w:hAnsi="Tahoma" w:cs="Tahoma"/>
        <w:b/>
        <w:bCs/>
        <w:sz w:val="20"/>
        <w:szCs w:val="20"/>
        <w:lang w:eastAsia="pl-PL"/>
      </w:rPr>
    </w:lvl>
  </w:abstractNum>
  <w:abstractNum w:abstractNumId="62" w15:restartNumberingAfterBreak="0">
    <w:nsid w:val="00000042"/>
    <w:multiLevelType w:val="multilevel"/>
    <w:tmpl w:val="00000042"/>
    <w:name w:val="WW8Num72"/>
    <w:lvl w:ilvl="0">
      <w:start w:val="13"/>
      <w:numFmt w:val="decimal"/>
      <w:lvlText w:val="%1"/>
      <w:lvlJc w:val="left"/>
      <w:pPr>
        <w:tabs>
          <w:tab w:val="num" w:pos="0"/>
        </w:tabs>
        <w:ind w:left="384" w:hanging="384"/>
      </w:pPr>
      <w:rPr>
        <w:rFonts w:ascii="Calibri" w:eastAsia="Calibri" w:hAnsi="Calibri" w:cs="Calibri" w:hint="default"/>
        <w:sz w:val="22"/>
        <w:szCs w:val="22"/>
      </w:rPr>
    </w:lvl>
    <w:lvl w:ilvl="1">
      <w:start w:val="20"/>
      <w:numFmt w:val="decimal"/>
      <w:lvlText w:val="%1.%2"/>
      <w:lvlJc w:val="left"/>
      <w:pPr>
        <w:tabs>
          <w:tab w:val="num" w:pos="0"/>
        </w:tabs>
        <w:ind w:left="384" w:hanging="384"/>
      </w:pPr>
      <w:rPr>
        <w:rFonts w:ascii="Calibri" w:eastAsia="Calibri" w:hAnsi="Calibri" w:cs="Calibri" w:hint="default"/>
        <w:sz w:val="22"/>
        <w:szCs w:val="22"/>
      </w:rPr>
    </w:lvl>
    <w:lvl w:ilvl="2">
      <w:start w:val="1"/>
      <w:numFmt w:val="decimal"/>
      <w:lvlText w:val="%1.%2.%3"/>
      <w:lvlJc w:val="left"/>
      <w:pPr>
        <w:tabs>
          <w:tab w:val="num" w:pos="0"/>
        </w:tabs>
        <w:ind w:left="720" w:hanging="720"/>
      </w:pPr>
      <w:rPr>
        <w:rFonts w:ascii="Calibri" w:eastAsia="Calibri" w:hAnsi="Calibri" w:cs="Calibri" w:hint="default"/>
        <w:sz w:val="22"/>
        <w:szCs w:val="22"/>
      </w:rPr>
    </w:lvl>
    <w:lvl w:ilvl="3">
      <w:start w:val="1"/>
      <w:numFmt w:val="decimal"/>
      <w:lvlText w:val="%1.%2.%3.%4"/>
      <w:lvlJc w:val="left"/>
      <w:pPr>
        <w:tabs>
          <w:tab w:val="num" w:pos="0"/>
        </w:tabs>
        <w:ind w:left="720" w:hanging="720"/>
      </w:pPr>
      <w:rPr>
        <w:rFonts w:ascii="Calibri" w:eastAsia="Calibri" w:hAnsi="Calibri" w:cs="Calibri" w:hint="default"/>
        <w:sz w:val="22"/>
        <w:szCs w:val="22"/>
      </w:rPr>
    </w:lvl>
    <w:lvl w:ilvl="4">
      <w:start w:val="1"/>
      <w:numFmt w:val="decimal"/>
      <w:lvlText w:val="%1.%2.%3.%4.%5"/>
      <w:lvlJc w:val="left"/>
      <w:pPr>
        <w:tabs>
          <w:tab w:val="num" w:pos="0"/>
        </w:tabs>
        <w:ind w:left="1080" w:hanging="1080"/>
      </w:pPr>
      <w:rPr>
        <w:rFonts w:ascii="Calibri" w:eastAsia="Calibri" w:hAnsi="Calibri" w:cs="Calibri" w:hint="default"/>
        <w:sz w:val="22"/>
        <w:szCs w:val="22"/>
      </w:rPr>
    </w:lvl>
    <w:lvl w:ilvl="5">
      <w:start w:val="1"/>
      <w:numFmt w:val="decimal"/>
      <w:lvlText w:val="%1.%2.%3.%4.%5.%6"/>
      <w:lvlJc w:val="left"/>
      <w:pPr>
        <w:tabs>
          <w:tab w:val="num" w:pos="0"/>
        </w:tabs>
        <w:ind w:left="1080" w:hanging="1080"/>
      </w:pPr>
      <w:rPr>
        <w:rFonts w:ascii="Calibri" w:eastAsia="Calibri" w:hAnsi="Calibri" w:cs="Calibri" w:hint="default"/>
        <w:sz w:val="22"/>
        <w:szCs w:val="22"/>
      </w:rPr>
    </w:lvl>
    <w:lvl w:ilvl="6">
      <w:start w:val="1"/>
      <w:numFmt w:val="decimal"/>
      <w:lvlText w:val="%1.%2.%3.%4.%5.%6.%7"/>
      <w:lvlJc w:val="left"/>
      <w:pPr>
        <w:tabs>
          <w:tab w:val="num" w:pos="0"/>
        </w:tabs>
        <w:ind w:left="1440" w:hanging="1440"/>
      </w:pPr>
      <w:rPr>
        <w:rFonts w:ascii="Calibri" w:eastAsia="Calibri" w:hAnsi="Calibri" w:cs="Calibri" w:hint="default"/>
        <w:sz w:val="22"/>
        <w:szCs w:val="22"/>
      </w:rPr>
    </w:lvl>
    <w:lvl w:ilvl="7">
      <w:start w:val="1"/>
      <w:numFmt w:val="decimal"/>
      <w:lvlText w:val="%1.%2.%3.%4.%5.%6.%7.%8"/>
      <w:lvlJc w:val="left"/>
      <w:pPr>
        <w:tabs>
          <w:tab w:val="num" w:pos="0"/>
        </w:tabs>
        <w:ind w:left="1440" w:hanging="1440"/>
      </w:pPr>
      <w:rPr>
        <w:rFonts w:ascii="Calibri" w:eastAsia="Calibri" w:hAnsi="Calibri" w:cs="Calibri" w:hint="default"/>
        <w:sz w:val="22"/>
        <w:szCs w:val="22"/>
      </w:rPr>
    </w:lvl>
    <w:lvl w:ilvl="8">
      <w:start w:val="1"/>
      <w:numFmt w:val="decimal"/>
      <w:lvlText w:val="%1.%2.%3.%4.%5.%6.%7.%8.%9"/>
      <w:lvlJc w:val="left"/>
      <w:pPr>
        <w:tabs>
          <w:tab w:val="num" w:pos="0"/>
        </w:tabs>
        <w:ind w:left="1440" w:hanging="1440"/>
      </w:pPr>
      <w:rPr>
        <w:rFonts w:ascii="Calibri" w:eastAsia="Calibri" w:hAnsi="Calibri" w:cs="Calibri" w:hint="default"/>
        <w:sz w:val="22"/>
        <w:szCs w:val="22"/>
      </w:rPr>
    </w:lvl>
  </w:abstractNum>
  <w:abstractNum w:abstractNumId="63" w15:restartNumberingAfterBreak="0">
    <w:nsid w:val="00000043"/>
    <w:multiLevelType w:val="singleLevel"/>
    <w:tmpl w:val="00000043"/>
    <w:name w:val="WW8Num73"/>
    <w:lvl w:ilvl="0">
      <w:start w:val="1"/>
      <w:numFmt w:val="lowerLetter"/>
      <w:lvlText w:val="%1)"/>
      <w:lvlJc w:val="left"/>
      <w:pPr>
        <w:tabs>
          <w:tab w:val="num" w:pos="0"/>
        </w:tabs>
        <w:ind w:left="1080" w:hanging="360"/>
      </w:pPr>
      <w:rPr>
        <w:rFonts w:hint="default"/>
      </w:rPr>
    </w:lvl>
  </w:abstractNum>
  <w:abstractNum w:abstractNumId="64" w15:restartNumberingAfterBreak="0">
    <w:nsid w:val="00000044"/>
    <w:multiLevelType w:val="multilevel"/>
    <w:tmpl w:val="00000044"/>
    <w:name w:val="WW8Num74"/>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rPr>
        <w:rFonts w:ascii="Tahoma" w:hAnsi="Tahoma" w:cs="Tahoma"/>
        <w:b/>
        <w:bCs/>
        <w:sz w:val="20"/>
        <w:szCs w:val="20"/>
        <w:lang w:eastAsia="pl-P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5" w15:restartNumberingAfterBreak="0">
    <w:nsid w:val="00000045"/>
    <w:multiLevelType w:val="multilevel"/>
    <w:tmpl w:val="78A61474"/>
    <w:name w:val="WW8Num75"/>
    <w:lvl w:ilvl="0">
      <w:start w:val="7"/>
      <w:numFmt w:val="decimal"/>
      <w:lvlText w:val="%1."/>
      <w:lvlJc w:val="left"/>
      <w:pPr>
        <w:tabs>
          <w:tab w:val="num" w:pos="0"/>
        </w:tabs>
        <w:ind w:left="2129" w:hanging="733"/>
      </w:pPr>
      <w:rPr>
        <w:rFonts w:ascii="Times New Roman" w:eastAsia="Times New Roman" w:hAnsi="Times New Roman" w:cs="Times New Roman" w:hint="default"/>
        <w:b w:val="0"/>
        <w:bCs/>
        <w:color w:val="auto"/>
        <w:w w:val="100"/>
        <w:sz w:val="22"/>
        <w:szCs w:val="22"/>
      </w:rPr>
    </w:lvl>
    <w:lvl w:ilvl="1">
      <w:start w:val="1"/>
      <w:numFmt w:val="decimal"/>
      <w:lvlText w:val="%1.%2."/>
      <w:lvlJc w:val="left"/>
      <w:pPr>
        <w:tabs>
          <w:tab w:val="num" w:pos="0"/>
        </w:tabs>
        <w:ind w:left="2416" w:hanging="714"/>
      </w:pPr>
      <w:rPr>
        <w:rFonts w:ascii="Times New Roman" w:eastAsia="Arial" w:hAnsi="Times New Roman" w:cs="Times New Roman" w:hint="default"/>
        <w:color w:val="1F497D" w:themeColor="text2"/>
        <w:w w:val="100"/>
        <w:position w:val="0"/>
        <w:sz w:val="22"/>
        <w:szCs w:val="22"/>
        <w:vertAlign w:val="baseline"/>
        <w:lang w:val="pl-PL"/>
      </w:rPr>
    </w:lvl>
    <w:lvl w:ilvl="2">
      <w:start w:val="1"/>
      <w:numFmt w:val="decimal"/>
      <w:lvlText w:val="%3)"/>
      <w:lvlJc w:val="left"/>
      <w:pPr>
        <w:tabs>
          <w:tab w:val="num" w:pos="0"/>
        </w:tabs>
        <w:ind w:left="1121" w:hanging="411"/>
      </w:pPr>
      <w:rPr>
        <w:rFonts w:ascii="Calibri" w:eastAsia="Arial" w:hAnsi="Calibri" w:cs="Calibri" w:hint="default"/>
        <w:b w:val="0"/>
        <w:color w:val="0F0F0F"/>
        <w:spacing w:val="0"/>
        <w:w w:val="100"/>
        <w:sz w:val="22"/>
        <w:szCs w:val="22"/>
      </w:rPr>
    </w:lvl>
    <w:lvl w:ilvl="3">
      <w:start w:val="1"/>
      <w:numFmt w:val="bullet"/>
      <w:lvlText w:val="•"/>
      <w:lvlJc w:val="left"/>
      <w:pPr>
        <w:tabs>
          <w:tab w:val="num" w:pos="0"/>
        </w:tabs>
        <w:ind w:left="2129" w:hanging="411"/>
      </w:pPr>
      <w:rPr>
        <w:rFonts w:ascii="Liberation Serif" w:hAnsi="Liberation Serif" w:cs="Liberation Serif" w:hint="default"/>
      </w:rPr>
    </w:lvl>
    <w:lvl w:ilvl="4">
      <w:start w:val="1"/>
      <w:numFmt w:val="bullet"/>
      <w:lvlText w:val="•"/>
      <w:lvlJc w:val="left"/>
      <w:pPr>
        <w:tabs>
          <w:tab w:val="num" w:pos="0"/>
        </w:tabs>
        <w:ind w:left="2143" w:hanging="411"/>
      </w:pPr>
      <w:rPr>
        <w:rFonts w:ascii="Liberation Serif" w:hAnsi="Liberation Serif" w:cs="Liberation Serif" w:hint="default"/>
      </w:rPr>
    </w:lvl>
    <w:lvl w:ilvl="5">
      <w:start w:val="1"/>
      <w:numFmt w:val="bullet"/>
      <w:lvlText w:val="•"/>
      <w:lvlJc w:val="left"/>
      <w:pPr>
        <w:tabs>
          <w:tab w:val="num" w:pos="0"/>
        </w:tabs>
        <w:ind w:left="3563" w:hanging="411"/>
      </w:pPr>
      <w:rPr>
        <w:rFonts w:ascii="Liberation Serif" w:hAnsi="Liberation Serif" w:cs="Liberation Serif" w:hint="default"/>
      </w:rPr>
    </w:lvl>
    <w:lvl w:ilvl="6">
      <w:start w:val="1"/>
      <w:numFmt w:val="bullet"/>
      <w:lvlText w:val="•"/>
      <w:lvlJc w:val="left"/>
      <w:pPr>
        <w:tabs>
          <w:tab w:val="num" w:pos="0"/>
        </w:tabs>
        <w:ind w:left="4983" w:hanging="411"/>
      </w:pPr>
      <w:rPr>
        <w:rFonts w:ascii="Liberation Serif" w:hAnsi="Liberation Serif" w:cs="Liberation Serif" w:hint="default"/>
      </w:rPr>
    </w:lvl>
    <w:lvl w:ilvl="7">
      <w:start w:val="1"/>
      <w:numFmt w:val="bullet"/>
      <w:lvlText w:val="•"/>
      <w:lvlJc w:val="left"/>
      <w:pPr>
        <w:tabs>
          <w:tab w:val="num" w:pos="0"/>
        </w:tabs>
        <w:ind w:left="6404" w:hanging="411"/>
      </w:pPr>
      <w:rPr>
        <w:rFonts w:ascii="Liberation Serif" w:hAnsi="Liberation Serif" w:cs="Liberation Serif" w:hint="default"/>
      </w:rPr>
    </w:lvl>
    <w:lvl w:ilvl="8">
      <w:start w:val="1"/>
      <w:numFmt w:val="bullet"/>
      <w:lvlText w:val="•"/>
      <w:lvlJc w:val="left"/>
      <w:pPr>
        <w:tabs>
          <w:tab w:val="num" w:pos="0"/>
        </w:tabs>
        <w:ind w:left="7824" w:hanging="411"/>
      </w:pPr>
      <w:rPr>
        <w:rFonts w:ascii="Liberation Serif" w:hAnsi="Liberation Serif" w:cs="Liberation Serif" w:hint="default"/>
      </w:rPr>
    </w:lvl>
  </w:abstractNum>
  <w:abstractNum w:abstractNumId="66" w15:restartNumberingAfterBreak="0">
    <w:nsid w:val="00000046"/>
    <w:multiLevelType w:val="multilevel"/>
    <w:tmpl w:val="00000046"/>
    <w:name w:val="WW8Num76"/>
    <w:lvl w:ilvl="0">
      <w:start w:val="10"/>
      <w:numFmt w:val="decimal"/>
      <w:lvlText w:val="%1"/>
      <w:lvlJc w:val="left"/>
      <w:pPr>
        <w:tabs>
          <w:tab w:val="num" w:pos="0"/>
        </w:tabs>
        <w:ind w:left="420" w:hanging="420"/>
      </w:pPr>
      <w:rPr>
        <w:rFonts w:hint="default"/>
        <w:color w:val="0F0F0F"/>
        <w:w w:val="105"/>
      </w:rPr>
    </w:lvl>
    <w:lvl w:ilvl="1">
      <w:start w:val="1"/>
      <w:numFmt w:val="decimal"/>
      <w:lvlText w:val="%1.%2"/>
      <w:lvlJc w:val="left"/>
      <w:pPr>
        <w:tabs>
          <w:tab w:val="num" w:pos="0"/>
        </w:tabs>
        <w:ind w:left="987" w:hanging="420"/>
      </w:pPr>
      <w:rPr>
        <w:rFonts w:ascii="Calibri" w:hAnsi="Calibri" w:cs="Calibri" w:hint="default"/>
        <w:color w:val="0F0F0F"/>
        <w:w w:val="100"/>
        <w:sz w:val="22"/>
        <w:szCs w:val="22"/>
      </w:rPr>
    </w:lvl>
    <w:lvl w:ilvl="2">
      <w:start w:val="1"/>
      <w:numFmt w:val="decimal"/>
      <w:lvlText w:val="%1.%2.%3"/>
      <w:lvlJc w:val="left"/>
      <w:pPr>
        <w:tabs>
          <w:tab w:val="num" w:pos="0"/>
        </w:tabs>
        <w:ind w:left="1854" w:hanging="720"/>
      </w:pPr>
      <w:rPr>
        <w:rFonts w:ascii="Calibri" w:hAnsi="Calibri" w:cs="Calibri" w:hint="default"/>
        <w:color w:val="0F0F0F"/>
        <w:w w:val="100"/>
        <w:sz w:val="22"/>
        <w:szCs w:val="22"/>
      </w:rPr>
    </w:lvl>
    <w:lvl w:ilvl="3">
      <w:start w:val="1"/>
      <w:numFmt w:val="decimal"/>
      <w:lvlText w:val="%1.%2.%3.%4"/>
      <w:lvlJc w:val="left"/>
      <w:pPr>
        <w:tabs>
          <w:tab w:val="num" w:pos="0"/>
        </w:tabs>
        <w:ind w:left="2421" w:hanging="720"/>
      </w:pPr>
      <w:rPr>
        <w:rFonts w:hint="default"/>
        <w:color w:val="0F0F0F"/>
        <w:w w:val="105"/>
      </w:rPr>
    </w:lvl>
    <w:lvl w:ilvl="4">
      <w:start w:val="1"/>
      <w:numFmt w:val="decimal"/>
      <w:lvlText w:val="%1.%2.%3.%4.%5"/>
      <w:lvlJc w:val="left"/>
      <w:pPr>
        <w:tabs>
          <w:tab w:val="num" w:pos="0"/>
        </w:tabs>
        <w:ind w:left="3348" w:hanging="1080"/>
      </w:pPr>
      <w:rPr>
        <w:rFonts w:hint="default"/>
        <w:color w:val="0F0F0F"/>
        <w:w w:val="105"/>
      </w:rPr>
    </w:lvl>
    <w:lvl w:ilvl="5">
      <w:start w:val="1"/>
      <w:numFmt w:val="decimal"/>
      <w:lvlText w:val="%1.%2.%3.%4.%5.%6"/>
      <w:lvlJc w:val="left"/>
      <w:pPr>
        <w:tabs>
          <w:tab w:val="num" w:pos="0"/>
        </w:tabs>
        <w:ind w:left="3915" w:hanging="1080"/>
      </w:pPr>
      <w:rPr>
        <w:rFonts w:hint="default"/>
        <w:color w:val="0F0F0F"/>
        <w:w w:val="105"/>
      </w:rPr>
    </w:lvl>
    <w:lvl w:ilvl="6">
      <w:start w:val="1"/>
      <w:numFmt w:val="decimal"/>
      <w:lvlText w:val="%1.%2.%3.%4.%5.%6.%7"/>
      <w:lvlJc w:val="left"/>
      <w:pPr>
        <w:tabs>
          <w:tab w:val="num" w:pos="0"/>
        </w:tabs>
        <w:ind w:left="4842" w:hanging="1440"/>
      </w:pPr>
      <w:rPr>
        <w:rFonts w:hint="default"/>
        <w:color w:val="0F0F0F"/>
        <w:w w:val="105"/>
      </w:rPr>
    </w:lvl>
    <w:lvl w:ilvl="7">
      <w:start w:val="1"/>
      <w:numFmt w:val="decimal"/>
      <w:lvlText w:val="%1.%2.%3.%4.%5.%6.%7.%8"/>
      <w:lvlJc w:val="left"/>
      <w:pPr>
        <w:tabs>
          <w:tab w:val="num" w:pos="0"/>
        </w:tabs>
        <w:ind w:left="5409" w:hanging="1440"/>
      </w:pPr>
      <w:rPr>
        <w:rFonts w:hint="default"/>
        <w:color w:val="0F0F0F"/>
        <w:w w:val="105"/>
      </w:rPr>
    </w:lvl>
    <w:lvl w:ilvl="8">
      <w:start w:val="1"/>
      <w:numFmt w:val="decimal"/>
      <w:lvlText w:val="%1.%2.%3.%4.%5.%6.%7.%8.%9"/>
      <w:lvlJc w:val="left"/>
      <w:pPr>
        <w:tabs>
          <w:tab w:val="num" w:pos="0"/>
        </w:tabs>
        <w:ind w:left="6336" w:hanging="1800"/>
      </w:pPr>
      <w:rPr>
        <w:rFonts w:hint="default"/>
        <w:color w:val="0F0F0F"/>
        <w:w w:val="105"/>
      </w:rPr>
    </w:lvl>
  </w:abstractNum>
  <w:abstractNum w:abstractNumId="67" w15:restartNumberingAfterBreak="0">
    <w:nsid w:val="00000047"/>
    <w:multiLevelType w:val="multilevel"/>
    <w:tmpl w:val="00000047"/>
    <w:name w:val="WW8Num77"/>
    <w:lvl w:ilvl="0">
      <w:start w:val="21"/>
      <w:numFmt w:val="decimal"/>
      <w:lvlText w:val="%1."/>
      <w:lvlJc w:val="left"/>
      <w:pPr>
        <w:tabs>
          <w:tab w:val="num" w:pos="0"/>
        </w:tabs>
        <w:ind w:left="720" w:hanging="360"/>
      </w:pPr>
      <w:rPr>
        <w:rFonts w:hint="default"/>
        <w:b w:val="0"/>
        <w:bCs/>
        <w:u w:val="none"/>
      </w:rPr>
    </w:lvl>
    <w:lvl w:ilvl="1">
      <w:start w:val="1"/>
      <w:numFmt w:val="decimal"/>
      <w:lvlText w:val="%1.%2"/>
      <w:lvlJc w:val="left"/>
      <w:pPr>
        <w:tabs>
          <w:tab w:val="num" w:pos="0"/>
        </w:tabs>
        <w:ind w:left="744" w:hanging="384"/>
      </w:pPr>
      <w:rPr>
        <w:rFonts w:ascii="Calibri" w:hAnsi="Calibri" w:cs="Calibri" w:hint="default"/>
        <w:sz w:val="22"/>
        <w:szCs w:val="22"/>
      </w:rPr>
    </w:lvl>
    <w:lvl w:ilvl="2">
      <w:start w:val="1"/>
      <w:numFmt w:val="decimal"/>
      <w:lvlText w:val="%1.%2.%3"/>
      <w:lvlJc w:val="left"/>
      <w:pPr>
        <w:tabs>
          <w:tab w:val="num" w:pos="0"/>
        </w:tabs>
        <w:ind w:left="1080" w:hanging="720"/>
      </w:pPr>
      <w:rPr>
        <w:rFonts w:ascii="Calibri" w:hAnsi="Calibri" w:cs="Calibri" w:hint="default"/>
        <w:sz w:val="22"/>
        <w:szCs w:val="22"/>
      </w:rPr>
    </w:lvl>
    <w:lvl w:ilvl="3">
      <w:start w:val="1"/>
      <w:numFmt w:val="decimal"/>
      <w:lvlText w:val="%1.%2.%3.%4"/>
      <w:lvlJc w:val="left"/>
      <w:pPr>
        <w:tabs>
          <w:tab w:val="num" w:pos="0"/>
        </w:tabs>
        <w:ind w:left="1080" w:hanging="720"/>
      </w:pPr>
      <w:rPr>
        <w:rFonts w:ascii="Calibri" w:hAnsi="Calibri" w:cs="Calibri" w:hint="default"/>
        <w:sz w:val="22"/>
        <w:szCs w:val="22"/>
      </w:rPr>
    </w:lvl>
    <w:lvl w:ilvl="4">
      <w:start w:val="1"/>
      <w:numFmt w:val="decimal"/>
      <w:lvlText w:val="%1.%2.%3.%4.%5"/>
      <w:lvlJc w:val="left"/>
      <w:pPr>
        <w:tabs>
          <w:tab w:val="num" w:pos="0"/>
        </w:tabs>
        <w:ind w:left="1440" w:hanging="1080"/>
      </w:pPr>
      <w:rPr>
        <w:rFonts w:ascii="Calibri" w:hAnsi="Calibri" w:cs="Calibri" w:hint="default"/>
        <w:sz w:val="22"/>
        <w:szCs w:val="22"/>
      </w:rPr>
    </w:lvl>
    <w:lvl w:ilvl="5">
      <w:start w:val="1"/>
      <w:numFmt w:val="decimal"/>
      <w:lvlText w:val="%1.%2.%3.%4.%5.%6"/>
      <w:lvlJc w:val="left"/>
      <w:pPr>
        <w:tabs>
          <w:tab w:val="num" w:pos="0"/>
        </w:tabs>
        <w:ind w:left="1440" w:hanging="1080"/>
      </w:pPr>
      <w:rPr>
        <w:rFonts w:ascii="Calibri" w:hAnsi="Calibri" w:cs="Calibri" w:hint="default"/>
        <w:sz w:val="22"/>
        <w:szCs w:val="22"/>
      </w:rPr>
    </w:lvl>
    <w:lvl w:ilvl="6">
      <w:start w:val="1"/>
      <w:numFmt w:val="decimal"/>
      <w:lvlText w:val="%1.%2.%3.%4.%5.%6.%7"/>
      <w:lvlJc w:val="left"/>
      <w:pPr>
        <w:tabs>
          <w:tab w:val="num" w:pos="0"/>
        </w:tabs>
        <w:ind w:left="1800" w:hanging="1440"/>
      </w:pPr>
      <w:rPr>
        <w:rFonts w:ascii="Calibri" w:hAnsi="Calibri" w:cs="Calibri" w:hint="default"/>
        <w:sz w:val="22"/>
        <w:szCs w:val="22"/>
      </w:rPr>
    </w:lvl>
    <w:lvl w:ilvl="7">
      <w:start w:val="1"/>
      <w:numFmt w:val="decimal"/>
      <w:lvlText w:val="%1.%2.%3.%4.%5.%6.%7.%8"/>
      <w:lvlJc w:val="left"/>
      <w:pPr>
        <w:tabs>
          <w:tab w:val="num" w:pos="0"/>
        </w:tabs>
        <w:ind w:left="1800" w:hanging="1440"/>
      </w:pPr>
      <w:rPr>
        <w:rFonts w:ascii="Calibri" w:hAnsi="Calibri" w:cs="Calibri" w:hint="default"/>
        <w:sz w:val="22"/>
        <w:szCs w:val="22"/>
      </w:rPr>
    </w:lvl>
    <w:lvl w:ilvl="8">
      <w:start w:val="1"/>
      <w:numFmt w:val="decimal"/>
      <w:lvlText w:val="%1.%2.%3.%4.%5.%6.%7.%8.%9"/>
      <w:lvlJc w:val="left"/>
      <w:pPr>
        <w:tabs>
          <w:tab w:val="num" w:pos="0"/>
        </w:tabs>
        <w:ind w:left="1800" w:hanging="1440"/>
      </w:pPr>
      <w:rPr>
        <w:rFonts w:ascii="Calibri" w:hAnsi="Calibri" w:cs="Calibri" w:hint="default"/>
        <w:sz w:val="22"/>
        <w:szCs w:val="22"/>
      </w:rPr>
    </w:lvl>
  </w:abstractNum>
  <w:abstractNum w:abstractNumId="68" w15:restartNumberingAfterBreak="0">
    <w:nsid w:val="00000048"/>
    <w:multiLevelType w:val="multilevel"/>
    <w:tmpl w:val="053C44A2"/>
    <w:name w:val="WW8Num78"/>
    <w:lvl w:ilvl="0">
      <w:start w:val="1"/>
      <w:numFmt w:val="decimal"/>
      <w:lvlText w:val="%1."/>
      <w:lvlJc w:val="left"/>
      <w:pPr>
        <w:tabs>
          <w:tab w:val="num" w:pos="750"/>
        </w:tabs>
        <w:ind w:left="750" w:hanging="360"/>
      </w:pPr>
      <w:rPr>
        <w:rFonts w:hint="default"/>
        <w:b w:val="0"/>
      </w:rPr>
    </w:lvl>
    <w:lvl w:ilvl="1">
      <w:start w:val="2"/>
      <w:numFmt w:val="bullet"/>
      <w:lvlText w:val="-"/>
      <w:lvlJc w:val="left"/>
      <w:pPr>
        <w:tabs>
          <w:tab w:val="num" w:pos="1470"/>
        </w:tabs>
        <w:ind w:left="1470" w:hanging="360"/>
      </w:pPr>
      <w:rPr>
        <w:rFonts w:ascii="Times New Roman" w:hAnsi="Times New Roman" w:cs="Times New Roman" w:hint="default"/>
      </w:rPr>
    </w:lvl>
    <w:lvl w:ilvl="2">
      <w:start w:val="1"/>
      <w:numFmt w:val="lowerLetter"/>
      <w:lvlText w:val="%3)"/>
      <w:lvlJc w:val="left"/>
      <w:pPr>
        <w:tabs>
          <w:tab w:val="num" w:pos="2730"/>
        </w:tabs>
        <w:ind w:left="2730" w:hanging="720"/>
      </w:pPr>
      <w:rPr>
        <w:rFonts w:hint="default"/>
      </w:rPr>
    </w:lvl>
    <w:lvl w:ilvl="3">
      <w:start w:val="7"/>
      <w:numFmt w:val="decimal"/>
      <w:lvlText w:val="%4"/>
      <w:lvlJc w:val="left"/>
      <w:pPr>
        <w:tabs>
          <w:tab w:val="num" w:pos="0"/>
        </w:tabs>
        <w:ind w:left="2910" w:hanging="360"/>
      </w:pPr>
      <w:rPr>
        <w:rFonts w:hint="default"/>
      </w:rPr>
    </w:lvl>
    <w:lvl w:ilvl="4">
      <w:start w:val="1"/>
      <w:numFmt w:val="lowerLetter"/>
      <w:lvlText w:val="%5."/>
      <w:lvlJc w:val="left"/>
      <w:pPr>
        <w:tabs>
          <w:tab w:val="num" w:pos="3630"/>
        </w:tabs>
        <w:ind w:left="3630" w:hanging="360"/>
      </w:pPr>
    </w:lvl>
    <w:lvl w:ilvl="5">
      <w:start w:val="1"/>
      <w:numFmt w:val="lowerRoman"/>
      <w:lvlText w:val="%6."/>
      <w:lvlJc w:val="right"/>
      <w:pPr>
        <w:tabs>
          <w:tab w:val="num" w:pos="4350"/>
        </w:tabs>
        <w:ind w:left="4350" w:hanging="180"/>
      </w:pPr>
    </w:lvl>
    <w:lvl w:ilvl="6">
      <w:start w:val="1"/>
      <w:numFmt w:val="decimal"/>
      <w:lvlText w:val="%7."/>
      <w:lvlJc w:val="left"/>
      <w:pPr>
        <w:tabs>
          <w:tab w:val="num" w:pos="5070"/>
        </w:tabs>
        <w:ind w:left="5070" w:hanging="360"/>
      </w:pPr>
      <w:rPr>
        <w:b w:val="0"/>
      </w:rPr>
    </w:lvl>
    <w:lvl w:ilvl="7">
      <w:start w:val="1"/>
      <w:numFmt w:val="lowerLetter"/>
      <w:lvlText w:val="%8."/>
      <w:lvlJc w:val="left"/>
      <w:pPr>
        <w:tabs>
          <w:tab w:val="num" w:pos="5790"/>
        </w:tabs>
        <w:ind w:left="5790" w:hanging="360"/>
      </w:pPr>
    </w:lvl>
    <w:lvl w:ilvl="8">
      <w:start w:val="1"/>
      <w:numFmt w:val="lowerRoman"/>
      <w:lvlText w:val="%9."/>
      <w:lvlJc w:val="right"/>
      <w:pPr>
        <w:tabs>
          <w:tab w:val="num" w:pos="6510"/>
        </w:tabs>
        <w:ind w:left="6510" w:hanging="180"/>
      </w:pPr>
    </w:lvl>
  </w:abstractNum>
  <w:abstractNum w:abstractNumId="69" w15:restartNumberingAfterBreak="0">
    <w:nsid w:val="00000049"/>
    <w:multiLevelType w:val="multilevel"/>
    <w:tmpl w:val="00000049"/>
    <w:name w:val="WW8Num81"/>
    <w:lvl w:ilvl="0">
      <w:start w:val="11"/>
      <w:numFmt w:val="decimal"/>
      <w:lvlText w:val="%1"/>
      <w:lvlJc w:val="left"/>
      <w:pPr>
        <w:tabs>
          <w:tab w:val="num" w:pos="0"/>
        </w:tabs>
        <w:ind w:left="2183" w:hanging="704"/>
      </w:pPr>
      <w:rPr>
        <w:rFonts w:hint="default"/>
      </w:rPr>
    </w:lvl>
    <w:lvl w:ilvl="1">
      <w:start w:val="2"/>
      <w:numFmt w:val="decimal"/>
      <w:lvlText w:val="%1.%2."/>
      <w:lvlJc w:val="left"/>
      <w:pPr>
        <w:tabs>
          <w:tab w:val="num" w:pos="0"/>
        </w:tabs>
        <w:ind w:left="2183" w:hanging="704"/>
      </w:pPr>
      <w:rPr>
        <w:rFonts w:ascii="Calibri" w:eastAsia="Arial" w:hAnsi="Calibri" w:cs="Calibri" w:hint="default"/>
        <w:color w:val="0F0F0F"/>
        <w:spacing w:val="0"/>
        <w:w w:val="100"/>
        <w:sz w:val="22"/>
        <w:szCs w:val="22"/>
      </w:rPr>
    </w:lvl>
    <w:lvl w:ilvl="2">
      <w:start w:val="1"/>
      <w:numFmt w:val="decimal"/>
      <w:lvlText w:val="%3)"/>
      <w:lvlJc w:val="left"/>
      <w:pPr>
        <w:tabs>
          <w:tab w:val="num" w:pos="0"/>
        </w:tabs>
        <w:ind w:left="2159" w:hanging="312"/>
      </w:pPr>
      <w:rPr>
        <w:rFonts w:ascii="Calibri" w:eastAsia="Arial" w:hAnsi="Calibri" w:cs="Calibri" w:hint="default"/>
        <w:color w:val="0F0F0F"/>
        <w:spacing w:val="0"/>
        <w:w w:val="100"/>
        <w:sz w:val="22"/>
        <w:szCs w:val="22"/>
      </w:rPr>
    </w:lvl>
    <w:lvl w:ilvl="3">
      <w:start w:val="1"/>
      <w:numFmt w:val="bullet"/>
      <w:lvlText w:val="•"/>
      <w:lvlJc w:val="left"/>
      <w:pPr>
        <w:tabs>
          <w:tab w:val="num" w:pos="0"/>
        </w:tabs>
        <w:ind w:left="4072" w:hanging="312"/>
      </w:pPr>
      <w:rPr>
        <w:rFonts w:ascii="Liberation Serif" w:hAnsi="Liberation Serif" w:cs="Liberation Serif" w:hint="default"/>
      </w:rPr>
    </w:lvl>
    <w:lvl w:ilvl="4">
      <w:start w:val="1"/>
      <w:numFmt w:val="bullet"/>
      <w:lvlText w:val="•"/>
      <w:lvlJc w:val="left"/>
      <w:pPr>
        <w:tabs>
          <w:tab w:val="num" w:pos="0"/>
        </w:tabs>
        <w:ind w:left="5017" w:hanging="312"/>
      </w:pPr>
      <w:rPr>
        <w:rFonts w:ascii="Liberation Serif" w:hAnsi="Liberation Serif" w:cs="Liberation Serif" w:hint="default"/>
      </w:rPr>
    </w:lvl>
    <w:lvl w:ilvl="5">
      <w:start w:val="1"/>
      <w:numFmt w:val="bullet"/>
      <w:lvlText w:val="•"/>
      <w:lvlJc w:val="left"/>
      <w:pPr>
        <w:tabs>
          <w:tab w:val="num" w:pos="0"/>
        </w:tabs>
        <w:ind w:left="5961" w:hanging="312"/>
      </w:pPr>
      <w:rPr>
        <w:rFonts w:ascii="Liberation Serif" w:hAnsi="Liberation Serif" w:cs="Liberation Serif" w:hint="default"/>
      </w:rPr>
    </w:lvl>
    <w:lvl w:ilvl="6">
      <w:start w:val="1"/>
      <w:numFmt w:val="bullet"/>
      <w:lvlText w:val="•"/>
      <w:lvlJc w:val="left"/>
      <w:pPr>
        <w:tabs>
          <w:tab w:val="num" w:pos="0"/>
        </w:tabs>
        <w:ind w:left="6906" w:hanging="312"/>
      </w:pPr>
      <w:rPr>
        <w:rFonts w:ascii="Liberation Serif" w:hAnsi="Liberation Serif" w:cs="Liberation Serif" w:hint="default"/>
      </w:rPr>
    </w:lvl>
    <w:lvl w:ilvl="7">
      <w:start w:val="1"/>
      <w:numFmt w:val="bullet"/>
      <w:lvlText w:val="•"/>
      <w:lvlJc w:val="left"/>
      <w:pPr>
        <w:tabs>
          <w:tab w:val="num" w:pos="0"/>
        </w:tabs>
        <w:ind w:left="7850" w:hanging="312"/>
      </w:pPr>
      <w:rPr>
        <w:rFonts w:ascii="Liberation Serif" w:hAnsi="Liberation Serif" w:cs="Liberation Serif" w:hint="default"/>
      </w:rPr>
    </w:lvl>
    <w:lvl w:ilvl="8">
      <w:start w:val="1"/>
      <w:numFmt w:val="bullet"/>
      <w:lvlText w:val="•"/>
      <w:lvlJc w:val="left"/>
      <w:pPr>
        <w:tabs>
          <w:tab w:val="num" w:pos="0"/>
        </w:tabs>
        <w:ind w:left="8795" w:hanging="312"/>
      </w:pPr>
      <w:rPr>
        <w:rFonts w:ascii="Liberation Serif" w:hAnsi="Liberation Serif" w:cs="Liberation Serif" w:hint="default"/>
      </w:rPr>
    </w:lvl>
  </w:abstractNum>
  <w:abstractNum w:abstractNumId="70" w15:restartNumberingAfterBreak="0">
    <w:nsid w:val="0000004A"/>
    <w:multiLevelType w:val="singleLevel"/>
    <w:tmpl w:val="0000004A"/>
    <w:name w:val="WW8Num82"/>
    <w:lvl w:ilvl="0">
      <w:start w:val="1"/>
      <w:numFmt w:val="decimal"/>
      <w:lvlText w:val="%1."/>
      <w:lvlJc w:val="left"/>
      <w:pPr>
        <w:tabs>
          <w:tab w:val="num" w:pos="0"/>
        </w:tabs>
        <w:ind w:left="720" w:hanging="360"/>
      </w:pPr>
      <w:rPr>
        <w:rFonts w:ascii="Tahoma" w:hAnsi="Tahoma" w:cs="Tahoma" w:hint="default"/>
        <w:sz w:val="20"/>
        <w:szCs w:val="20"/>
        <w:lang w:eastAsia="pl-PL"/>
      </w:rPr>
    </w:lvl>
  </w:abstractNum>
  <w:abstractNum w:abstractNumId="71" w15:restartNumberingAfterBreak="0">
    <w:nsid w:val="0000004B"/>
    <w:multiLevelType w:val="multilevel"/>
    <w:tmpl w:val="0000004B"/>
    <w:name w:val="WW8Num83"/>
    <w:lvl w:ilvl="0">
      <w:start w:val="7"/>
      <w:numFmt w:val="decimal"/>
      <w:lvlText w:val="%1"/>
      <w:lvlJc w:val="left"/>
      <w:pPr>
        <w:tabs>
          <w:tab w:val="num" w:pos="0"/>
        </w:tabs>
        <w:ind w:left="360" w:hanging="360"/>
      </w:pPr>
      <w:rPr>
        <w:rFonts w:hint="default"/>
      </w:rPr>
    </w:lvl>
    <w:lvl w:ilvl="1">
      <w:start w:val="8"/>
      <w:numFmt w:val="decimal"/>
      <w:lvlText w:val="%1.%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440" w:hanging="1440"/>
      </w:pPr>
      <w:rPr>
        <w:rFonts w:hint="default"/>
      </w:rPr>
    </w:lvl>
  </w:abstractNum>
  <w:abstractNum w:abstractNumId="72" w15:restartNumberingAfterBreak="0">
    <w:nsid w:val="0000004C"/>
    <w:multiLevelType w:val="multilevel"/>
    <w:tmpl w:val="0000004C"/>
    <w:name w:val="WW8Num84"/>
    <w:lvl w:ilvl="0">
      <w:start w:val="9"/>
      <w:numFmt w:val="decimal"/>
      <w:lvlText w:val="%1"/>
      <w:lvlJc w:val="left"/>
      <w:pPr>
        <w:tabs>
          <w:tab w:val="num" w:pos="0"/>
        </w:tabs>
        <w:ind w:left="2116" w:hanging="714"/>
      </w:pPr>
      <w:rPr>
        <w:rFonts w:hint="default"/>
      </w:rPr>
    </w:lvl>
    <w:lvl w:ilvl="1">
      <w:start w:val="7"/>
      <w:numFmt w:val="decimal"/>
      <w:lvlText w:val="%1.%2."/>
      <w:lvlJc w:val="left"/>
      <w:pPr>
        <w:tabs>
          <w:tab w:val="num" w:pos="0"/>
        </w:tabs>
        <w:ind w:left="2116" w:hanging="714"/>
      </w:pPr>
      <w:rPr>
        <w:rFonts w:ascii="Times New Roman" w:eastAsia="Times New Roman" w:hAnsi="Times New Roman" w:cs="Times New Roman" w:hint="default"/>
        <w:color w:val="0F0F0F"/>
        <w:w w:val="116"/>
        <w:sz w:val="22"/>
        <w:szCs w:val="22"/>
      </w:rPr>
    </w:lvl>
    <w:lvl w:ilvl="2">
      <w:start w:val="1"/>
      <w:numFmt w:val="decimal"/>
      <w:lvlText w:val="%3)"/>
      <w:lvlJc w:val="left"/>
      <w:pPr>
        <w:tabs>
          <w:tab w:val="num" w:pos="0"/>
        </w:tabs>
        <w:ind w:left="2542" w:hanging="422"/>
      </w:pPr>
      <w:rPr>
        <w:rFonts w:ascii="Calibri" w:eastAsia="Times New Roman" w:hAnsi="Calibri" w:cs="Times New Roman" w:hint="default"/>
        <w:color w:val="0F0F0F"/>
        <w:spacing w:val="0"/>
        <w:w w:val="100"/>
        <w:sz w:val="22"/>
        <w:szCs w:val="22"/>
      </w:rPr>
    </w:lvl>
    <w:lvl w:ilvl="3">
      <w:start w:val="1"/>
      <w:numFmt w:val="lowerLetter"/>
      <w:lvlText w:val="%4)"/>
      <w:lvlJc w:val="left"/>
      <w:pPr>
        <w:tabs>
          <w:tab w:val="num" w:pos="0"/>
        </w:tabs>
        <w:ind w:left="2518" w:hanging="297"/>
      </w:pPr>
      <w:rPr>
        <w:rFonts w:ascii="Calibri" w:eastAsia="Arial" w:hAnsi="Calibri" w:cs="Calibri" w:hint="default"/>
        <w:color w:val="0F0F0F"/>
        <w:w w:val="100"/>
        <w:sz w:val="22"/>
        <w:szCs w:val="22"/>
        <w:lang w:eastAsia="pl-PL"/>
      </w:rPr>
    </w:lvl>
    <w:lvl w:ilvl="4">
      <w:start w:val="1"/>
      <w:numFmt w:val="bullet"/>
      <w:lvlText w:val="•"/>
      <w:lvlJc w:val="left"/>
      <w:pPr>
        <w:tabs>
          <w:tab w:val="num" w:pos="0"/>
        </w:tabs>
        <w:ind w:left="3736" w:hanging="297"/>
      </w:pPr>
      <w:rPr>
        <w:rFonts w:ascii="Liberation Serif" w:hAnsi="Liberation Serif" w:cs="Liberation Serif" w:hint="default"/>
      </w:rPr>
    </w:lvl>
    <w:lvl w:ilvl="5">
      <w:start w:val="1"/>
      <w:numFmt w:val="bullet"/>
      <w:lvlText w:val="•"/>
      <w:lvlJc w:val="left"/>
      <w:pPr>
        <w:tabs>
          <w:tab w:val="num" w:pos="0"/>
        </w:tabs>
        <w:ind w:left="4888" w:hanging="297"/>
      </w:pPr>
      <w:rPr>
        <w:rFonts w:ascii="Liberation Serif" w:hAnsi="Liberation Serif" w:cs="Liberation Serif" w:hint="default"/>
      </w:rPr>
    </w:lvl>
    <w:lvl w:ilvl="6">
      <w:start w:val="1"/>
      <w:numFmt w:val="bullet"/>
      <w:lvlText w:val="•"/>
      <w:lvlJc w:val="left"/>
      <w:pPr>
        <w:tabs>
          <w:tab w:val="num" w:pos="0"/>
        </w:tabs>
        <w:ind w:left="6039" w:hanging="297"/>
      </w:pPr>
      <w:rPr>
        <w:rFonts w:ascii="Liberation Serif" w:hAnsi="Liberation Serif" w:cs="Liberation Serif" w:hint="default"/>
      </w:rPr>
    </w:lvl>
    <w:lvl w:ilvl="7">
      <w:start w:val="1"/>
      <w:numFmt w:val="bullet"/>
      <w:lvlText w:val="•"/>
      <w:lvlJc w:val="left"/>
      <w:pPr>
        <w:tabs>
          <w:tab w:val="num" w:pos="0"/>
        </w:tabs>
        <w:ind w:left="7190" w:hanging="297"/>
      </w:pPr>
      <w:rPr>
        <w:rFonts w:ascii="Liberation Serif" w:hAnsi="Liberation Serif" w:cs="Liberation Serif" w:hint="default"/>
      </w:rPr>
    </w:lvl>
    <w:lvl w:ilvl="8">
      <w:start w:val="1"/>
      <w:numFmt w:val="bullet"/>
      <w:lvlText w:val="•"/>
      <w:lvlJc w:val="left"/>
      <w:pPr>
        <w:tabs>
          <w:tab w:val="num" w:pos="0"/>
        </w:tabs>
        <w:ind w:left="8341" w:hanging="297"/>
      </w:pPr>
      <w:rPr>
        <w:rFonts w:ascii="Liberation Serif" w:hAnsi="Liberation Serif" w:cs="Liberation Serif" w:hint="default"/>
      </w:rPr>
    </w:lvl>
  </w:abstractNum>
  <w:abstractNum w:abstractNumId="73" w15:restartNumberingAfterBreak="0">
    <w:nsid w:val="0000004D"/>
    <w:multiLevelType w:val="multilevel"/>
    <w:tmpl w:val="0000004D"/>
    <w:name w:val="WW8Num85"/>
    <w:lvl w:ilvl="0">
      <w:start w:val="1"/>
      <w:numFmt w:val="decimal"/>
      <w:lvlText w:val="%1)"/>
      <w:lvlJc w:val="left"/>
      <w:pPr>
        <w:tabs>
          <w:tab w:val="num" w:pos="1068"/>
        </w:tabs>
        <w:ind w:left="1068" w:hanging="360"/>
      </w:pPr>
      <w:rPr>
        <w:rFonts w:ascii="Calibri" w:hAnsi="Calibri" w:cs="Calibri" w:hint="default"/>
        <w:sz w:val="22"/>
        <w:szCs w:val="22"/>
      </w:rPr>
    </w:lvl>
    <w:lvl w:ilvl="1">
      <w:start w:val="1"/>
      <w:numFmt w:val="bullet"/>
      <w:lvlText w:val=""/>
      <w:lvlJc w:val="left"/>
      <w:pPr>
        <w:tabs>
          <w:tab w:val="num" w:pos="1788"/>
        </w:tabs>
        <w:ind w:left="1788" w:hanging="360"/>
      </w:pPr>
      <w:rPr>
        <w:rFonts w:ascii="Symbol" w:hAnsi="Symbol" w:cs="Symbol" w:hint="default"/>
      </w:rPr>
    </w:lvl>
    <w:lvl w:ilvl="2">
      <w:start w:val="10"/>
      <w:numFmt w:val="decimal"/>
      <w:lvlText w:val="%3."/>
      <w:lvlJc w:val="left"/>
      <w:pPr>
        <w:tabs>
          <w:tab w:val="num" w:pos="2688"/>
        </w:tabs>
        <w:ind w:left="2688" w:hanging="360"/>
      </w:pPr>
      <w:rPr>
        <w:rFonts w:hint="default"/>
        <w:b w:val="0"/>
        <w:u w:val="none"/>
      </w:rPr>
    </w:lvl>
    <w:lvl w:ilvl="3">
      <w:start w:val="9"/>
      <w:numFmt w:val="decimal"/>
      <w:lvlText w:val="%4."/>
      <w:lvlJc w:val="left"/>
      <w:pPr>
        <w:tabs>
          <w:tab w:val="num" w:pos="3228"/>
        </w:tabs>
        <w:ind w:left="3228" w:hanging="360"/>
      </w:pPr>
      <w:rPr>
        <w:rFonts w:ascii="Calibri" w:hAnsi="Calibri" w:cs="Calibri" w:hint="default"/>
        <w:sz w:val="22"/>
        <w:szCs w:val="22"/>
      </w:rPr>
    </w:lvl>
    <w:lvl w:ilvl="4">
      <w:start w:val="1"/>
      <w:numFmt w:val="lowerLetter"/>
      <w:lvlText w:val="%5."/>
      <w:lvlJc w:val="left"/>
      <w:pPr>
        <w:tabs>
          <w:tab w:val="num" w:pos="3948"/>
        </w:tabs>
        <w:ind w:left="3948" w:hanging="360"/>
      </w:pPr>
      <w:rPr>
        <w:rFonts w:ascii="Calibri" w:hAnsi="Calibri" w:cs="Calibri" w:hint="default"/>
        <w:sz w:val="22"/>
        <w:szCs w:val="22"/>
      </w:rPr>
    </w:lvl>
    <w:lvl w:ilvl="5">
      <w:start w:val="1"/>
      <w:numFmt w:val="lowerRoman"/>
      <w:lvlText w:val="%6."/>
      <w:lvlJc w:val="left"/>
      <w:pPr>
        <w:tabs>
          <w:tab w:val="num" w:pos="4668"/>
        </w:tabs>
        <w:ind w:left="4668" w:hanging="180"/>
      </w:pPr>
      <w:rPr>
        <w:rFonts w:ascii="Calibri" w:hAnsi="Calibri" w:cs="Calibri" w:hint="default"/>
        <w:sz w:val="22"/>
        <w:szCs w:val="22"/>
      </w:rPr>
    </w:lvl>
    <w:lvl w:ilvl="6">
      <w:start w:val="1"/>
      <w:numFmt w:val="decimal"/>
      <w:lvlText w:val="%7."/>
      <w:lvlJc w:val="left"/>
      <w:pPr>
        <w:tabs>
          <w:tab w:val="num" w:pos="5388"/>
        </w:tabs>
        <w:ind w:left="5388" w:hanging="360"/>
      </w:pPr>
      <w:rPr>
        <w:rFonts w:ascii="Calibri" w:hAnsi="Calibri" w:cs="Calibri" w:hint="default"/>
        <w:sz w:val="22"/>
        <w:szCs w:val="22"/>
      </w:rPr>
    </w:lvl>
    <w:lvl w:ilvl="7">
      <w:start w:val="1"/>
      <w:numFmt w:val="lowerLetter"/>
      <w:lvlText w:val="%8."/>
      <w:lvlJc w:val="left"/>
      <w:pPr>
        <w:tabs>
          <w:tab w:val="num" w:pos="6108"/>
        </w:tabs>
        <w:ind w:left="6108" w:hanging="360"/>
      </w:pPr>
      <w:rPr>
        <w:rFonts w:ascii="Calibri" w:hAnsi="Calibri" w:cs="Calibri" w:hint="default"/>
        <w:sz w:val="22"/>
        <w:szCs w:val="22"/>
      </w:rPr>
    </w:lvl>
    <w:lvl w:ilvl="8">
      <w:start w:val="1"/>
      <w:numFmt w:val="lowerRoman"/>
      <w:lvlText w:val="%9."/>
      <w:lvlJc w:val="left"/>
      <w:pPr>
        <w:tabs>
          <w:tab w:val="num" w:pos="6828"/>
        </w:tabs>
        <w:ind w:left="6828" w:hanging="180"/>
      </w:pPr>
      <w:rPr>
        <w:rFonts w:ascii="Calibri" w:hAnsi="Calibri" w:cs="Calibri" w:hint="default"/>
        <w:sz w:val="22"/>
        <w:szCs w:val="22"/>
      </w:rPr>
    </w:lvl>
  </w:abstractNum>
  <w:abstractNum w:abstractNumId="74" w15:restartNumberingAfterBreak="0">
    <w:nsid w:val="0000004E"/>
    <w:multiLevelType w:val="multilevel"/>
    <w:tmpl w:val="0000004E"/>
    <w:name w:val="WW8Num86"/>
    <w:lvl w:ilvl="0">
      <w:start w:val="1"/>
      <w:numFmt w:val="decimal"/>
      <w:lvlText w:val="%1)"/>
      <w:lvlJc w:val="left"/>
      <w:pPr>
        <w:tabs>
          <w:tab w:val="num" w:pos="0"/>
        </w:tabs>
        <w:ind w:left="780" w:hanging="420"/>
      </w:pPr>
    </w:lvl>
    <w:lvl w:ilvl="1">
      <w:start w:val="1"/>
      <w:numFmt w:val="lowerLetter"/>
      <w:lvlText w:val="%2)"/>
      <w:lvlJc w:val="left"/>
      <w:pPr>
        <w:tabs>
          <w:tab w:val="num" w:pos="0"/>
        </w:tabs>
        <w:ind w:left="1440" w:hanging="360"/>
      </w:pPr>
      <w:rPr>
        <w:rFonts w:ascii="Tahoma" w:hAnsi="Tahoma" w:cs="Tahoma"/>
        <w:sz w:val="20"/>
        <w:szCs w:val="20"/>
        <w:lang w:eastAsia="pl-P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5" w15:restartNumberingAfterBreak="0">
    <w:nsid w:val="0000004F"/>
    <w:multiLevelType w:val="multilevel"/>
    <w:tmpl w:val="0000004F"/>
    <w:name w:val="WW8Num87"/>
    <w:lvl w:ilvl="0">
      <w:start w:val="1"/>
      <w:numFmt w:val="decimal"/>
      <w:lvlText w:val="%1."/>
      <w:lvlJc w:val="left"/>
      <w:pPr>
        <w:tabs>
          <w:tab w:val="num" w:pos="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76" w15:restartNumberingAfterBreak="0">
    <w:nsid w:val="00000050"/>
    <w:multiLevelType w:val="multilevel"/>
    <w:tmpl w:val="00000050"/>
    <w:name w:val="WW8Num88"/>
    <w:lvl w:ilvl="0">
      <w:start w:val="1"/>
      <w:numFmt w:val="decimal"/>
      <w:lvlText w:val="%1)"/>
      <w:lvlJc w:val="left"/>
      <w:pPr>
        <w:tabs>
          <w:tab w:val="num" w:pos="0"/>
        </w:tabs>
        <w:ind w:left="6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7" w15:restartNumberingAfterBreak="0">
    <w:nsid w:val="00000051"/>
    <w:multiLevelType w:val="multilevel"/>
    <w:tmpl w:val="00000051"/>
    <w:name w:val="WW8Num89"/>
    <w:lvl w:ilvl="0">
      <w:start w:val="1"/>
      <w:numFmt w:val="decimal"/>
      <w:lvlText w:val="%1)"/>
      <w:lvlJc w:val="left"/>
      <w:pPr>
        <w:tabs>
          <w:tab w:val="num" w:pos="0"/>
        </w:tabs>
        <w:ind w:left="660" w:hanging="360"/>
      </w:pPr>
    </w:lvl>
    <w:lvl w:ilvl="1">
      <w:start w:val="1"/>
      <w:numFmt w:val="lowerLetter"/>
      <w:lvlText w:val="%2."/>
      <w:lvlJc w:val="left"/>
      <w:pPr>
        <w:tabs>
          <w:tab w:val="num" w:pos="0"/>
        </w:tabs>
        <w:ind w:left="138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8" w15:restartNumberingAfterBreak="0">
    <w:nsid w:val="00000052"/>
    <w:multiLevelType w:val="multilevel"/>
    <w:tmpl w:val="00000052"/>
    <w:name w:val="WW8Num90"/>
    <w:lvl w:ilvl="0">
      <w:start w:val="3"/>
      <w:numFmt w:val="decimal"/>
      <w:lvlText w:val="%1."/>
      <w:lvlJc w:val="left"/>
      <w:pPr>
        <w:tabs>
          <w:tab w:val="num" w:pos="660"/>
        </w:tabs>
        <w:ind w:left="66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9" w15:restartNumberingAfterBreak="0">
    <w:nsid w:val="00000053"/>
    <w:multiLevelType w:val="multilevel"/>
    <w:tmpl w:val="00000053"/>
    <w:name w:val="WW8Num91"/>
    <w:lvl w:ilvl="0">
      <w:start w:val="1"/>
      <w:numFmt w:val="decimal"/>
      <w:lvlText w:val="%1."/>
      <w:lvlJc w:val="left"/>
      <w:pPr>
        <w:tabs>
          <w:tab w:val="num" w:pos="0"/>
        </w:tabs>
        <w:ind w:left="600" w:hanging="360"/>
      </w:pPr>
      <w:rPr>
        <w:rFonts w:ascii="Tahoma" w:hAnsi="Tahoma" w:cs="Tahoma"/>
        <w:sz w:val="20"/>
        <w:szCs w:val="20"/>
        <w:lang w:eastAsia="pl-P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0" w15:restartNumberingAfterBreak="0">
    <w:nsid w:val="00000054"/>
    <w:multiLevelType w:val="multilevel"/>
    <w:tmpl w:val="00000054"/>
    <w:name w:val="WW8Num92"/>
    <w:lvl w:ilvl="0">
      <w:start w:val="1"/>
      <w:numFmt w:val="decimal"/>
      <w:lvlText w:val="%1)"/>
      <w:lvlJc w:val="left"/>
      <w:pPr>
        <w:tabs>
          <w:tab w:val="num" w:pos="0"/>
        </w:tabs>
        <w:ind w:left="780" w:hanging="420"/>
      </w:pPr>
    </w:lvl>
    <w:lvl w:ilvl="1">
      <w:start w:val="1"/>
      <w:numFmt w:val="lowerLetter"/>
      <w:lvlText w:val="%2)"/>
      <w:lvlJc w:val="left"/>
      <w:pPr>
        <w:tabs>
          <w:tab w:val="num" w:pos="0"/>
        </w:tabs>
        <w:ind w:left="1440" w:hanging="360"/>
      </w:pPr>
      <w:rPr>
        <w:rFonts w:ascii="Tahoma" w:hAnsi="Tahoma" w:cs="Tahoma"/>
        <w:sz w:val="20"/>
        <w:szCs w:val="20"/>
        <w:lang w:eastAsia="pl-P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1" w15:restartNumberingAfterBreak="0">
    <w:nsid w:val="00000055"/>
    <w:multiLevelType w:val="multilevel"/>
    <w:tmpl w:val="00000055"/>
    <w:name w:val="WW8Num93"/>
    <w:lvl w:ilvl="0">
      <w:start w:val="1"/>
      <w:numFmt w:val="decimal"/>
      <w:lvlText w:val="%1)"/>
      <w:lvlJc w:val="left"/>
      <w:pPr>
        <w:tabs>
          <w:tab w:val="num" w:pos="0"/>
        </w:tabs>
        <w:ind w:left="720" w:hanging="360"/>
      </w:pPr>
      <w:rPr>
        <w:b/>
        <w:b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2" w15:restartNumberingAfterBreak="0">
    <w:nsid w:val="00000056"/>
    <w:multiLevelType w:val="multilevel"/>
    <w:tmpl w:val="00000056"/>
    <w:name w:val="WW8Num94"/>
    <w:lvl w:ilvl="0">
      <w:start w:val="1"/>
      <w:numFmt w:val="decimal"/>
      <w:lvlText w:val="%1."/>
      <w:lvlJc w:val="left"/>
      <w:pPr>
        <w:tabs>
          <w:tab w:val="num" w:pos="0"/>
        </w:tabs>
        <w:ind w:left="720" w:hanging="360"/>
      </w:pPr>
      <w:rPr>
        <w:rFonts w:ascii="Tahoma" w:hAnsi="Tahoma" w:cs="Tahoma" w:hint="default"/>
        <w:sz w:val="20"/>
        <w:szCs w:val="20"/>
        <w:lang w:eastAsia="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3" w15:restartNumberingAfterBreak="0">
    <w:nsid w:val="033B0B5D"/>
    <w:multiLevelType w:val="multilevel"/>
    <w:tmpl w:val="9BE87B34"/>
    <w:lvl w:ilvl="0">
      <w:start w:val="1"/>
      <w:numFmt w:val="decimal"/>
      <w:lvlText w:val="%1."/>
      <w:lvlJc w:val="left"/>
      <w:pPr>
        <w:ind w:left="720" w:hanging="360"/>
      </w:pPr>
      <w:rPr>
        <w:rFonts w:hint="default"/>
        <w:color w:val="auto"/>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84" w15:restartNumberingAfterBreak="0">
    <w:nsid w:val="05DB57DE"/>
    <w:multiLevelType w:val="hybridMultilevel"/>
    <w:tmpl w:val="1EAC36DC"/>
    <w:lvl w:ilvl="0" w:tplc="8E7CB9D8">
      <w:start w:val="1"/>
      <w:numFmt w:val="lowerLetter"/>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85" w15:restartNumberingAfterBreak="0">
    <w:nsid w:val="067743E9"/>
    <w:multiLevelType w:val="hybridMultilevel"/>
    <w:tmpl w:val="001EC8DC"/>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6" w15:restartNumberingAfterBreak="0">
    <w:nsid w:val="07D80B83"/>
    <w:multiLevelType w:val="hybridMultilevel"/>
    <w:tmpl w:val="9530CE3A"/>
    <w:lvl w:ilvl="0" w:tplc="0E808680">
      <w:start w:val="1"/>
      <w:numFmt w:val="lowerLetter"/>
      <w:lvlText w:val="%1."/>
      <w:lvlJc w:val="left"/>
      <w:pPr>
        <w:ind w:left="720" w:hanging="360"/>
      </w:pPr>
    </w:lvl>
    <w:lvl w:ilvl="1" w:tplc="415012FE">
      <w:start w:val="1"/>
      <w:numFmt w:val="lowerLetter"/>
      <w:lvlText w:val="%2."/>
      <w:lvlJc w:val="left"/>
      <w:pPr>
        <w:ind w:left="1440" w:hanging="360"/>
      </w:pPr>
    </w:lvl>
    <w:lvl w:ilvl="2" w:tplc="1DBE5B4C">
      <w:start w:val="1"/>
      <w:numFmt w:val="lowerRoman"/>
      <w:lvlText w:val="%3."/>
      <w:lvlJc w:val="right"/>
      <w:pPr>
        <w:ind w:left="2160" w:hanging="180"/>
      </w:pPr>
    </w:lvl>
    <w:lvl w:ilvl="3" w:tplc="DBB8CDA8">
      <w:start w:val="1"/>
      <w:numFmt w:val="decimal"/>
      <w:lvlText w:val="%4."/>
      <w:lvlJc w:val="left"/>
      <w:pPr>
        <w:ind w:left="2880" w:hanging="360"/>
      </w:pPr>
    </w:lvl>
    <w:lvl w:ilvl="4" w:tplc="2DF2F5A2">
      <w:start w:val="1"/>
      <w:numFmt w:val="lowerLetter"/>
      <w:lvlText w:val="%5."/>
      <w:lvlJc w:val="left"/>
      <w:pPr>
        <w:ind w:left="3600" w:hanging="360"/>
      </w:pPr>
    </w:lvl>
    <w:lvl w:ilvl="5" w:tplc="C7AE0318">
      <w:start w:val="1"/>
      <w:numFmt w:val="lowerRoman"/>
      <w:lvlText w:val="%6."/>
      <w:lvlJc w:val="right"/>
      <w:pPr>
        <w:ind w:left="4320" w:hanging="180"/>
      </w:pPr>
    </w:lvl>
    <w:lvl w:ilvl="6" w:tplc="04C2D3D6">
      <w:start w:val="1"/>
      <w:numFmt w:val="decimal"/>
      <w:lvlText w:val="%7."/>
      <w:lvlJc w:val="left"/>
      <w:pPr>
        <w:ind w:left="5040" w:hanging="360"/>
      </w:pPr>
    </w:lvl>
    <w:lvl w:ilvl="7" w:tplc="76DEAA0C">
      <w:start w:val="1"/>
      <w:numFmt w:val="lowerLetter"/>
      <w:lvlText w:val="%8."/>
      <w:lvlJc w:val="left"/>
      <w:pPr>
        <w:ind w:left="5760" w:hanging="360"/>
      </w:pPr>
    </w:lvl>
    <w:lvl w:ilvl="8" w:tplc="171CE398">
      <w:start w:val="1"/>
      <w:numFmt w:val="lowerRoman"/>
      <w:lvlText w:val="%9."/>
      <w:lvlJc w:val="right"/>
      <w:pPr>
        <w:ind w:left="6480" w:hanging="180"/>
      </w:pPr>
    </w:lvl>
  </w:abstractNum>
  <w:abstractNum w:abstractNumId="87" w15:restartNumberingAfterBreak="0">
    <w:nsid w:val="095C4A84"/>
    <w:multiLevelType w:val="hybridMultilevel"/>
    <w:tmpl w:val="F1EA30A0"/>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8" w15:restartNumberingAfterBreak="0">
    <w:nsid w:val="096F0CD8"/>
    <w:multiLevelType w:val="hybridMultilevel"/>
    <w:tmpl w:val="A080E808"/>
    <w:lvl w:ilvl="0" w:tplc="D9DC5962">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89" w15:restartNumberingAfterBreak="0">
    <w:nsid w:val="0AD95764"/>
    <w:multiLevelType w:val="hybridMultilevel"/>
    <w:tmpl w:val="DF9C24EE"/>
    <w:lvl w:ilvl="0" w:tplc="7D8602DC">
      <w:start w:val="13"/>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0B2B2D3E"/>
    <w:multiLevelType w:val="hybridMultilevel"/>
    <w:tmpl w:val="F1AC1A68"/>
    <w:lvl w:ilvl="0" w:tplc="F2CCFD1E">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0C1646DC"/>
    <w:multiLevelType w:val="hybridMultilevel"/>
    <w:tmpl w:val="2D3244C4"/>
    <w:lvl w:ilvl="0" w:tplc="0B24CC10">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8AD80690">
      <w:start w:val="1"/>
      <w:numFmt w:val="decimal"/>
      <w:lvlText w:val="%7."/>
      <w:lvlJc w:val="left"/>
      <w:pPr>
        <w:ind w:left="5247" w:hanging="360"/>
      </w:pPr>
      <w:rPr>
        <w:b w:val="0"/>
        <w:i w:val="0"/>
        <w:strike w:val="0"/>
        <w:sz w:val="22"/>
        <w:szCs w:val="22"/>
      </w:r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2" w15:restartNumberingAfterBreak="0">
    <w:nsid w:val="0D0D6879"/>
    <w:multiLevelType w:val="multilevel"/>
    <w:tmpl w:val="1862E2E0"/>
    <w:lvl w:ilvl="0">
      <w:start w:val="1"/>
      <w:numFmt w:val="decimal"/>
      <w:lvlText w:val="%1."/>
      <w:lvlJc w:val="left"/>
      <w:pPr>
        <w:ind w:left="927" w:hanging="360"/>
      </w:pPr>
      <w:rPr>
        <w:rFonts w:hint="default"/>
        <w:b w:val="0"/>
      </w:rPr>
    </w:lvl>
    <w:lvl w:ilvl="1">
      <w:start w:val="9"/>
      <w:numFmt w:val="decimal"/>
      <w:lvlText w:val="%2."/>
      <w:lvlJc w:val="left"/>
      <w:pPr>
        <w:ind w:left="1070" w:hanging="360"/>
      </w:pPr>
      <w:rPr>
        <w:rFonts w:hint="default"/>
        <w:b/>
        <w:bCs/>
        <w:sz w:val="22"/>
        <w:szCs w:val="22"/>
      </w:rPr>
    </w:lvl>
    <w:lvl w:ilvl="2">
      <w:start w:val="1"/>
      <w:numFmt w:val="lowerLetter"/>
      <w:lvlText w:val="%3)"/>
      <w:lvlJc w:val="left"/>
      <w:pPr>
        <w:ind w:left="1287" w:hanging="720"/>
      </w:pPr>
      <w:rPr>
        <w:rFonts w:hint="default"/>
        <w:b w:val="0"/>
        <w:sz w:val="22"/>
        <w:szCs w:val="22"/>
      </w:rPr>
    </w:lvl>
    <w:lvl w:ilvl="3">
      <w:start w:val="1"/>
      <w:numFmt w:val="decimal"/>
      <w:isLgl/>
      <w:lvlText w:val="%1.%2.%3.%4"/>
      <w:lvlJc w:val="left"/>
      <w:pPr>
        <w:ind w:left="1287" w:hanging="720"/>
      </w:pPr>
      <w:rPr>
        <w:rFonts w:hint="default"/>
        <w:b w:val="0"/>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007" w:hanging="1440"/>
      </w:pPr>
      <w:rPr>
        <w:rFonts w:hint="default"/>
      </w:rPr>
    </w:lvl>
  </w:abstractNum>
  <w:abstractNum w:abstractNumId="93" w15:restartNumberingAfterBreak="0">
    <w:nsid w:val="0DBB7F7E"/>
    <w:multiLevelType w:val="hybridMultilevel"/>
    <w:tmpl w:val="1E340172"/>
    <w:lvl w:ilvl="0" w:tplc="FF96ABEC">
      <w:start w:val="1"/>
      <w:numFmt w:val="decimal"/>
      <w:lvlText w:val="%1."/>
      <w:lvlJc w:val="left"/>
      <w:pPr>
        <w:ind w:left="1800" w:hanging="360"/>
      </w:pPr>
      <w:rPr>
        <w:rFonts w:hint="default"/>
        <w:b w:val="0"/>
        <w:u w:val="none"/>
      </w:r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94" w15:restartNumberingAfterBreak="0">
    <w:nsid w:val="0F4324EC"/>
    <w:multiLevelType w:val="hybridMultilevel"/>
    <w:tmpl w:val="6788282E"/>
    <w:lvl w:ilvl="0" w:tplc="FADA132E">
      <w:start w:val="10"/>
      <w:numFmt w:val="decimal"/>
      <w:lvlText w:val="%1."/>
      <w:lvlJc w:val="left"/>
      <w:pPr>
        <w:ind w:left="108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17D03EF4"/>
    <w:multiLevelType w:val="hybridMultilevel"/>
    <w:tmpl w:val="BA84F5D8"/>
    <w:lvl w:ilvl="0" w:tplc="2152B60A">
      <w:start w:val="6"/>
      <w:numFmt w:val="decimal"/>
      <w:lvlText w:val="%1."/>
      <w:lvlJc w:val="left"/>
      <w:pPr>
        <w:ind w:left="32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1C4E1255"/>
    <w:multiLevelType w:val="hybridMultilevel"/>
    <w:tmpl w:val="991C6938"/>
    <w:lvl w:ilvl="0" w:tplc="0256DF4A">
      <w:start w:val="1"/>
      <w:numFmt w:val="decimal"/>
      <w:lvlText w:val="%1)"/>
      <w:lvlJc w:val="left"/>
      <w:pPr>
        <w:ind w:left="927" w:hanging="360"/>
      </w:pPr>
      <w:rPr>
        <w:rFonts w:hint="default"/>
        <w:b w:val="0"/>
        <w:bCs/>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7" w15:restartNumberingAfterBreak="0">
    <w:nsid w:val="229C6296"/>
    <w:multiLevelType w:val="multilevel"/>
    <w:tmpl w:val="01CC5A6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b w:val="0"/>
        <w:color w:val="auto"/>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98" w15:restartNumberingAfterBreak="0">
    <w:nsid w:val="22A715F3"/>
    <w:multiLevelType w:val="multilevel"/>
    <w:tmpl w:val="81007CB8"/>
    <w:lvl w:ilvl="0">
      <w:start w:val="3"/>
      <w:numFmt w:val="decimal"/>
      <w:lvlText w:val="%1."/>
      <w:lvlJc w:val="left"/>
      <w:pPr>
        <w:ind w:left="555" w:hanging="555"/>
      </w:pPr>
      <w:rPr>
        <w:rFonts w:eastAsia="Times New Roman" w:hint="default"/>
      </w:rPr>
    </w:lvl>
    <w:lvl w:ilvl="1">
      <w:start w:val="2"/>
      <w:numFmt w:val="decimal"/>
      <w:lvlText w:val="%1.%2."/>
      <w:lvlJc w:val="left"/>
      <w:pPr>
        <w:ind w:left="1476" w:hanging="555"/>
      </w:pPr>
      <w:rPr>
        <w:rFonts w:eastAsia="Times New Roman" w:hint="default"/>
      </w:rPr>
    </w:lvl>
    <w:lvl w:ilvl="2">
      <w:start w:val="5"/>
      <w:numFmt w:val="decimal"/>
      <w:lvlText w:val="%1.%2.%3)"/>
      <w:lvlJc w:val="left"/>
      <w:pPr>
        <w:ind w:left="720" w:hanging="720"/>
      </w:pPr>
      <w:rPr>
        <w:rFonts w:eastAsia="Times New Roman" w:hint="default"/>
      </w:rPr>
    </w:lvl>
    <w:lvl w:ilvl="3">
      <w:start w:val="1"/>
      <w:numFmt w:val="decimal"/>
      <w:lvlText w:val="%1.%2.%3)%4."/>
      <w:lvlJc w:val="left"/>
      <w:pPr>
        <w:ind w:left="3483" w:hanging="720"/>
      </w:pPr>
      <w:rPr>
        <w:rFonts w:eastAsia="Times New Roman" w:hint="default"/>
      </w:rPr>
    </w:lvl>
    <w:lvl w:ilvl="4">
      <w:start w:val="1"/>
      <w:numFmt w:val="decimal"/>
      <w:lvlText w:val="%1.%2.%3)%4.%5."/>
      <w:lvlJc w:val="left"/>
      <w:pPr>
        <w:ind w:left="4764" w:hanging="1080"/>
      </w:pPr>
      <w:rPr>
        <w:rFonts w:eastAsia="Times New Roman" w:hint="default"/>
      </w:rPr>
    </w:lvl>
    <w:lvl w:ilvl="5">
      <w:start w:val="1"/>
      <w:numFmt w:val="decimal"/>
      <w:lvlText w:val="%1.%2.%3)%4.%5.%6."/>
      <w:lvlJc w:val="left"/>
      <w:pPr>
        <w:ind w:left="5685" w:hanging="1080"/>
      </w:pPr>
      <w:rPr>
        <w:rFonts w:eastAsia="Times New Roman" w:hint="default"/>
      </w:rPr>
    </w:lvl>
    <w:lvl w:ilvl="6">
      <w:start w:val="1"/>
      <w:numFmt w:val="decimal"/>
      <w:lvlText w:val="%1.%2.%3)%4.%5.%6.%7."/>
      <w:lvlJc w:val="left"/>
      <w:pPr>
        <w:ind w:left="6966" w:hanging="1440"/>
      </w:pPr>
      <w:rPr>
        <w:rFonts w:eastAsia="Times New Roman" w:hint="default"/>
      </w:rPr>
    </w:lvl>
    <w:lvl w:ilvl="7">
      <w:start w:val="1"/>
      <w:numFmt w:val="decimal"/>
      <w:lvlText w:val="%1.%2.%3)%4.%5.%6.%7.%8."/>
      <w:lvlJc w:val="left"/>
      <w:pPr>
        <w:ind w:left="7887" w:hanging="1440"/>
      </w:pPr>
      <w:rPr>
        <w:rFonts w:eastAsia="Times New Roman" w:hint="default"/>
      </w:rPr>
    </w:lvl>
    <w:lvl w:ilvl="8">
      <w:start w:val="1"/>
      <w:numFmt w:val="decimal"/>
      <w:lvlText w:val="%1.%2.%3)%4.%5.%6.%7.%8.%9."/>
      <w:lvlJc w:val="left"/>
      <w:pPr>
        <w:ind w:left="9168" w:hanging="1800"/>
      </w:pPr>
      <w:rPr>
        <w:rFonts w:eastAsia="Times New Roman" w:hint="default"/>
      </w:rPr>
    </w:lvl>
  </w:abstractNum>
  <w:abstractNum w:abstractNumId="99" w15:restartNumberingAfterBreak="0">
    <w:nsid w:val="23F35FB2"/>
    <w:multiLevelType w:val="multilevel"/>
    <w:tmpl w:val="F3C46094"/>
    <w:lvl w:ilvl="0">
      <w:start w:val="3"/>
      <w:numFmt w:val="decimal"/>
      <w:lvlText w:val="%1."/>
      <w:lvlJc w:val="left"/>
      <w:pPr>
        <w:ind w:left="555" w:hanging="555"/>
      </w:pPr>
      <w:rPr>
        <w:rFonts w:eastAsia="Times New Roman" w:hint="default"/>
      </w:rPr>
    </w:lvl>
    <w:lvl w:ilvl="1">
      <w:start w:val="2"/>
      <w:numFmt w:val="decimal"/>
      <w:lvlText w:val="%1.%2."/>
      <w:lvlJc w:val="left"/>
      <w:pPr>
        <w:ind w:left="1476" w:hanging="555"/>
      </w:pPr>
      <w:rPr>
        <w:rFonts w:eastAsia="Times New Roman" w:hint="default"/>
      </w:rPr>
    </w:lvl>
    <w:lvl w:ilvl="2">
      <w:start w:val="16"/>
      <w:numFmt w:val="decimal"/>
      <w:lvlText w:val="%1.%2.%3)"/>
      <w:lvlJc w:val="left"/>
      <w:pPr>
        <w:ind w:left="720" w:hanging="720"/>
      </w:pPr>
      <w:rPr>
        <w:rFonts w:eastAsia="Times New Roman" w:hint="default"/>
      </w:rPr>
    </w:lvl>
    <w:lvl w:ilvl="3">
      <w:start w:val="1"/>
      <w:numFmt w:val="decimal"/>
      <w:lvlText w:val="%1.%2.%3)%4."/>
      <w:lvlJc w:val="left"/>
      <w:pPr>
        <w:ind w:left="3483" w:hanging="720"/>
      </w:pPr>
      <w:rPr>
        <w:rFonts w:eastAsia="Times New Roman" w:hint="default"/>
      </w:rPr>
    </w:lvl>
    <w:lvl w:ilvl="4">
      <w:start w:val="1"/>
      <w:numFmt w:val="decimal"/>
      <w:lvlText w:val="%1.%2.%3)%4.%5."/>
      <w:lvlJc w:val="left"/>
      <w:pPr>
        <w:ind w:left="4764" w:hanging="1080"/>
      </w:pPr>
      <w:rPr>
        <w:rFonts w:eastAsia="Times New Roman" w:hint="default"/>
      </w:rPr>
    </w:lvl>
    <w:lvl w:ilvl="5">
      <w:start w:val="1"/>
      <w:numFmt w:val="decimal"/>
      <w:lvlText w:val="%1.%2.%3)%4.%5.%6."/>
      <w:lvlJc w:val="left"/>
      <w:pPr>
        <w:ind w:left="5685" w:hanging="1080"/>
      </w:pPr>
      <w:rPr>
        <w:rFonts w:eastAsia="Times New Roman" w:hint="default"/>
      </w:rPr>
    </w:lvl>
    <w:lvl w:ilvl="6">
      <w:start w:val="1"/>
      <w:numFmt w:val="decimal"/>
      <w:lvlText w:val="%1.%2.%3)%4.%5.%6.%7."/>
      <w:lvlJc w:val="left"/>
      <w:pPr>
        <w:ind w:left="6966" w:hanging="1440"/>
      </w:pPr>
      <w:rPr>
        <w:rFonts w:eastAsia="Times New Roman" w:hint="default"/>
      </w:rPr>
    </w:lvl>
    <w:lvl w:ilvl="7">
      <w:start w:val="1"/>
      <w:numFmt w:val="decimal"/>
      <w:lvlText w:val="%1.%2.%3)%4.%5.%6.%7.%8."/>
      <w:lvlJc w:val="left"/>
      <w:pPr>
        <w:ind w:left="7887" w:hanging="1440"/>
      </w:pPr>
      <w:rPr>
        <w:rFonts w:eastAsia="Times New Roman" w:hint="default"/>
      </w:rPr>
    </w:lvl>
    <w:lvl w:ilvl="8">
      <w:start w:val="1"/>
      <w:numFmt w:val="decimal"/>
      <w:lvlText w:val="%1.%2.%3)%4.%5.%6.%7.%8.%9."/>
      <w:lvlJc w:val="left"/>
      <w:pPr>
        <w:ind w:left="9168" w:hanging="1800"/>
      </w:pPr>
      <w:rPr>
        <w:rFonts w:eastAsia="Times New Roman" w:hint="default"/>
      </w:rPr>
    </w:lvl>
  </w:abstractNum>
  <w:abstractNum w:abstractNumId="100" w15:restartNumberingAfterBreak="0">
    <w:nsid w:val="242C6354"/>
    <w:multiLevelType w:val="hybridMultilevel"/>
    <w:tmpl w:val="290AD16E"/>
    <w:lvl w:ilvl="0" w:tplc="095A11F6">
      <w:start w:val="1"/>
      <w:numFmt w:val="decimal"/>
      <w:lvlText w:val="%1)"/>
      <w:lvlJc w:val="left"/>
      <w:pPr>
        <w:ind w:left="2421" w:hanging="360"/>
      </w:pPr>
      <w:rPr>
        <w:b w:val="0"/>
      </w:r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01" w15:restartNumberingAfterBreak="0">
    <w:nsid w:val="24B32154"/>
    <w:multiLevelType w:val="multilevel"/>
    <w:tmpl w:val="9CDAFDD2"/>
    <w:lvl w:ilvl="0">
      <w:start w:val="4"/>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02" w15:restartNumberingAfterBreak="0">
    <w:nsid w:val="27A6509C"/>
    <w:multiLevelType w:val="hybridMultilevel"/>
    <w:tmpl w:val="5C3E1A92"/>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03" w15:restartNumberingAfterBreak="0">
    <w:nsid w:val="29EB65F5"/>
    <w:multiLevelType w:val="multilevel"/>
    <w:tmpl w:val="1BF61552"/>
    <w:lvl w:ilvl="0">
      <w:start w:val="2"/>
      <w:numFmt w:val="decimal"/>
      <w:lvlText w:val="%1."/>
      <w:lvlJc w:val="left"/>
      <w:pPr>
        <w:ind w:left="927" w:hanging="360"/>
      </w:pPr>
      <w:rPr>
        <w:rFonts w:hint="default"/>
        <w:b w:val="0"/>
      </w:rPr>
    </w:lvl>
    <w:lvl w:ilvl="1">
      <w:start w:val="1"/>
      <w:numFmt w:val="decimal"/>
      <w:lvlText w:val="%2)"/>
      <w:lvlJc w:val="left"/>
      <w:pPr>
        <w:ind w:left="927" w:hanging="360"/>
      </w:pPr>
      <w:rPr>
        <w:rFonts w:hint="default"/>
        <w:b w:val="0"/>
        <w:sz w:val="22"/>
        <w:szCs w:val="22"/>
      </w:rPr>
    </w:lvl>
    <w:lvl w:ilvl="2">
      <w:start w:val="1"/>
      <w:numFmt w:val="lowerLetter"/>
      <w:lvlText w:val="%3)"/>
      <w:lvlJc w:val="left"/>
      <w:pPr>
        <w:ind w:left="1287" w:hanging="720"/>
      </w:pPr>
      <w:rPr>
        <w:rFonts w:hint="default"/>
        <w:b w:val="0"/>
        <w:sz w:val="22"/>
        <w:szCs w:val="22"/>
      </w:rPr>
    </w:lvl>
    <w:lvl w:ilvl="3">
      <w:start w:val="1"/>
      <w:numFmt w:val="decimal"/>
      <w:isLgl/>
      <w:lvlText w:val="%1.%2.%3.%4"/>
      <w:lvlJc w:val="left"/>
      <w:pPr>
        <w:ind w:left="1287" w:hanging="720"/>
      </w:pPr>
      <w:rPr>
        <w:rFonts w:hint="default"/>
        <w:b w:val="0"/>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007" w:hanging="1440"/>
      </w:pPr>
      <w:rPr>
        <w:rFonts w:hint="default"/>
      </w:rPr>
    </w:lvl>
  </w:abstractNum>
  <w:abstractNum w:abstractNumId="104" w15:restartNumberingAfterBreak="0">
    <w:nsid w:val="2ED56803"/>
    <w:multiLevelType w:val="multilevel"/>
    <w:tmpl w:val="ABAA16E8"/>
    <w:lvl w:ilvl="0">
      <w:start w:val="1"/>
      <w:numFmt w:val="decimal"/>
      <w:lvlText w:val="%1."/>
      <w:lvlJc w:val="left"/>
      <w:pPr>
        <w:ind w:left="1636" w:hanging="360"/>
      </w:pPr>
      <w:rPr>
        <w:rFonts w:ascii="Times New Roman" w:eastAsia="Times New Roman" w:hAnsi="Times New Roman" w:cs="Times New Roman"/>
      </w:rPr>
    </w:lvl>
    <w:lvl w:ilvl="1">
      <w:start w:val="1"/>
      <w:numFmt w:val="decimal"/>
      <w:isLgl/>
      <w:lvlText w:val="%1.%2"/>
      <w:lvlJc w:val="left"/>
      <w:pPr>
        <w:ind w:left="1636" w:hanging="360"/>
      </w:pPr>
      <w:rPr>
        <w:rFonts w:eastAsia="Times New Roman" w:hint="default"/>
        <w:b w:val="0"/>
        <w:u w:val="none"/>
      </w:rPr>
    </w:lvl>
    <w:lvl w:ilvl="2">
      <w:start w:val="1"/>
      <w:numFmt w:val="decimal"/>
      <w:isLgl/>
      <w:lvlText w:val="%1.%2.%3"/>
      <w:lvlJc w:val="left"/>
      <w:pPr>
        <w:ind w:left="1996" w:hanging="720"/>
      </w:pPr>
      <w:rPr>
        <w:rFonts w:eastAsia="Times New Roman" w:hint="default"/>
        <w:b w:val="0"/>
        <w:u w:val="single"/>
      </w:rPr>
    </w:lvl>
    <w:lvl w:ilvl="3">
      <w:start w:val="1"/>
      <w:numFmt w:val="decimal"/>
      <w:isLgl/>
      <w:lvlText w:val="%1.%2.%3.%4"/>
      <w:lvlJc w:val="left"/>
      <w:pPr>
        <w:ind w:left="1996" w:hanging="720"/>
      </w:pPr>
      <w:rPr>
        <w:rFonts w:eastAsia="Times New Roman" w:hint="default"/>
        <w:b w:val="0"/>
        <w:u w:val="single"/>
      </w:rPr>
    </w:lvl>
    <w:lvl w:ilvl="4">
      <w:start w:val="1"/>
      <w:numFmt w:val="decimal"/>
      <w:isLgl/>
      <w:lvlText w:val="%1.%2.%3.%4.%5"/>
      <w:lvlJc w:val="left"/>
      <w:pPr>
        <w:ind w:left="2356" w:hanging="1080"/>
      </w:pPr>
      <w:rPr>
        <w:rFonts w:eastAsia="Times New Roman" w:hint="default"/>
        <w:b w:val="0"/>
        <w:u w:val="single"/>
      </w:rPr>
    </w:lvl>
    <w:lvl w:ilvl="5">
      <w:start w:val="1"/>
      <w:numFmt w:val="decimal"/>
      <w:isLgl/>
      <w:lvlText w:val="%1.%2.%3.%4.%5.%6"/>
      <w:lvlJc w:val="left"/>
      <w:pPr>
        <w:ind w:left="2356" w:hanging="1080"/>
      </w:pPr>
      <w:rPr>
        <w:rFonts w:eastAsia="Times New Roman" w:hint="default"/>
        <w:b w:val="0"/>
        <w:u w:val="single"/>
      </w:rPr>
    </w:lvl>
    <w:lvl w:ilvl="6">
      <w:start w:val="1"/>
      <w:numFmt w:val="decimal"/>
      <w:isLgl/>
      <w:lvlText w:val="%1.%2.%3.%4.%5.%6.%7"/>
      <w:lvlJc w:val="left"/>
      <w:pPr>
        <w:ind w:left="2716" w:hanging="1440"/>
      </w:pPr>
      <w:rPr>
        <w:rFonts w:eastAsia="Times New Roman" w:hint="default"/>
        <w:b w:val="0"/>
        <w:u w:val="single"/>
      </w:rPr>
    </w:lvl>
    <w:lvl w:ilvl="7">
      <w:start w:val="1"/>
      <w:numFmt w:val="decimal"/>
      <w:isLgl/>
      <w:lvlText w:val="%1.%2.%3.%4.%5.%6.%7.%8"/>
      <w:lvlJc w:val="left"/>
      <w:pPr>
        <w:ind w:left="2716" w:hanging="1440"/>
      </w:pPr>
      <w:rPr>
        <w:rFonts w:eastAsia="Times New Roman" w:hint="default"/>
        <w:b w:val="0"/>
        <w:u w:val="single"/>
      </w:rPr>
    </w:lvl>
    <w:lvl w:ilvl="8">
      <w:start w:val="1"/>
      <w:numFmt w:val="decimal"/>
      <w:isLgl/>
      <w:lvlText w:val="%1.%2.%3.%4.%5.%6.%7.%8.%9"/>
      <w:lvlJc w:val="left"/>
      <w:pPr>
        <w:ind w:left="2716" w:hanging="1440"/>
      </w:pPr>
      <w:rPr>
        <w:rFonts w:eastAsia="Times New Roman" w:hint="default"/>
        <w:b w:val="0"/>
        <w:u w:val="single"/>
      </w:rPr>
    </w:lvl>
  </w:abstractNum>
  <w:abstractNum w:abstractNumId="105" w15:restartNumberingAfterBreak="0">
    <w:nsid w:val="323025E8"/>
    <w:multiLevelType w:val="multilevel"/>
    <w:tmpl w:val="F0603256"/>
    <w:lvl w:ilvl="0">
      <w:start w:val="1"/>
      <w:numFmt w:val="decimal"/>
      <w:lvlText w:val="%1."/>
      <w:lvlJc w:val="left"/>
      <w:pPr>
        <w:ind w:left="927" w:hanging="360"/>
      </w:pPr>
      <w:rPr>
        <w:rFonts w:hint="default"/>
        <w:b w:val="0"/>
        <w:strike w:val="0"/>
        <w:sz w:val="22"/>
        <w:szCs w:val="22"/>
      </w:rPr>
    </w:lvl>
    <w:lvl w:ilvl="1">
      <w:start w:val="1"/>
      <w:numFmt w:val="decimal"/>
      <w:isLgl/>
      <w:lvlText w:val="%1.%2"/>
      <w:lvlJc w:val="left"/>
      <w:pPr>
        <w:ind w:left="927" w:hanging="360"/>
      </w:pPr>
      <w:rPr>
        <w:rFonts w:hint="default"/>
        <w:b w:val="0"/>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007" w:hanging="1440"/>
      </w:pPr>
      <w:rPr>
        <w:rFonts w:hint="default"/>
      </w:rPr>
    </w:lvl>
  </w:abstractNum>
  <w:abstractNum w:abstractNumId="106" w15:restartNumberingAfterBreak="0">
    <w:nsid w:val="335A4ED1"/>
    <w:multiLevelType w:val="hybridMultilevel"/>
    <w:tmpl w:val="13B2D4CA"/>
    <w:lvl w:ilvl="0" w:tplc="04150019">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07" w15:restartNumberingAfterBreak="0">
    <w:nsid w:val="37F736B8"/>
    <w:multiLevelType w:val="hybridMultilevel"/>
    <w:tmpl w:val="3A509CB6"/>
    <w:lvl w:ilvl="0" w:tplc="FFFFFFFF">
      <w:start w:val="8"/>
      <w:numFmt w:val="decimal"/>
      <w:lvlText w:val="%1."/>
      <w:lvlJc w:val="left"/>
      <w:pPr>
        <w:ind w:left="1647" w:hanging="360"/>
      </w:p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108" w15:restartNumberingAfterBreak="0">
    <w:nsid w:val="38294A7A"/>
    <w:multiLevelType w:val="multilevel"/>
    <w:tmpl w:val="4EB28CAA"/>
    <w:lvl w:ilvl="0">
      <w:start w:val="14"/>
      <w:numFmt w:val="decimal"/>
      <w:lvlText w:val="%1"/>
      <w:lvlJc w:val="left"/>
      <w:pPr>
        <w:ind w:left="375" w:hanging="375"/>
      </w:pPr>
      <w:rPr>
        <w:rFonts w:hint="default"/>
      </w:rPr>
    </w:lvl>
    <w:lvl w:ilvl="1">
      <w:start w:val="1"/>
      <w:numFmt w:val="decimal"/>
      <w:lvlText w:val="%2."/>
      <w:lvlJc w:val="left"/>
      <w:pPr>
        <w:ind w:left="1663" w:hanging="375"/>
      </w:pPr>
      <w:rPr>
        <w:rFonts w:ascii="Times New Roman" w:eastAsia="Times New Roman" w:hAnsi="Times New Roman" w:cs="Times New Roman"/>
      </w:rPr>
    </w:lvl>
    <w:lvl w:ilvl="2">
      <w:start w:val="1"/>
      <w:numFmt w:val="decimal"/>
      <w:lvlText w:val="%1.%2.%3"/>
      <w:lvlJc w:val="left"/>
      <w:pPr>
        <w:ind w:left="3296" w:hanging="720"/>
      </w:pPr>
      <w:rPr>
        <w:rFonts w:hint="default"/>
      </w:rPr>
    </w:lvl>
    <w:lvl w:ilvl="3">
      <w:start w:val="1"/>
      <w:numFmt w:val="decimal"/>
      <w:lvlText w:val="%1.%2.%3.%4"/>
      <w:lvlJc w:val="left"/>
      <w:pPr>
        <w:ind w:left="4584" w:hanging="72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520" w:hanging="1080"/>
      </w:pPr>
      <w:rPr>
        <w:rFonts w:hint="default"/>
      </w:rPr>
    </w:lvl>
    <w:lvl w:ilvl="6">
      <w:start w:val="1"/>
      <w:numFmt w:val="decimal"/>
      <w:lvlText w:val="%1.%2.%3.%4.%5.%6.%7"/>
      <w:lvlJc w:val="left"/>
      <w:pPr>
        <w:ind w:left="9168" w:hanging="1440"/>
      </w:pPr>
      <w:rPr>
        <w:rFonts w:hint="default"/>
      </w:rPr>
    </w:lvl>
    <w:lvl w:ilvl="7">
      <w:start w:val="1"/>
      <w:numFmt w:val="decimal"/>
      <w:lvlText w:val="%1.%2.%3.%4.%5.%6.%7.%8"/>
      <w:lvlJc w:val="left"/>
      <w:pPr>
        <w:ind w:left="10456" w:hanging="1440"/>
      </w:pPr>
      <w:rPr>
        <w:rFonts w:hint="default"/>
      </w:rPr>
    </w:lvl>
    <w:lvl w:ilvl="8">
      <w:start w:val="1"/>
      <w:numFmt w:val="decimal"/>
      <w:lvlText w:val="%1.%2.%3.%4.%5.%6.%7.%8.%9"/>
      <w:lvlJc w:val="left"/>
      <w:pPr>
        <w:ind w:left="11744" w:hanging="1440"/>
      </w:pPr>
      <w:rPr>
        <w:rFonts w:hint="default"/>
      </w:rPr>
    </w:lvl>
  </w:abstractNum>
  <w:abstractNum w:abstractNumId="109" w15:restartNumberingAfterBreak="0">
    <w:nsid w:val="39482FA2"/>
    <w:multiLevelType w:val="multilevel"/>
    <w:tmpl w:val="4ABA4B38"/>
    <w:lvl w:ilvl="0">
      <w:start w:val="6"/>
      <w:numFmt w:val="decimal"/>
      <w:lvlText w:val="%1."/>
      <w:lvlJc w:val="left"/>
      <w:pPr>
        <w:ind w:left="644"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b w:val="0"/>
        <w:color w:val="auto"/>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10" w15:restartNumberingAfterBreak="0">
    <w:nsid w:val="3DA52C2D"/>
    <w:multiLevelType w:val="hybridMultilevel"/>
    <w:tmpl w:val="009E12A6"/>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11" w15:restartNumberingAfterBreak="0">
    <w:nsid w:val="3DC43BDE"/>
    <w:multiLevelType w:val="multilevel"/>
    <w:tmpl w:val="043E32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2" w15:restartNumberingAfterBreak="0">
    <w:nsid w:val="3E6744C2"/>
    <w:multiLevelType w:val="hybridMultilevel"/>
    <w:tmpl w:val="F00CBEFA"/>
    <w:lvl w:ilvl="0" w:tplc="B8729A4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40705571"/>
    <w:multiLevelType w:val="multilevel"/>
    <w:tmpl w:val="0B981150"/>
    <w:lvl w:ilvl="0">
      <w:start w:val="2"/>
      <w:numFmt w:val="lowerLetter"/>
      <w:lvlText w:val="%1)"/>
      <w:lvlJc w:val="left"/>
      <w:pPr>
        <w:ind w:left="0" w:firstLine="0"/>
      </w:pPr>
      <w:rPr>
        <w:rFonts w:ascii="Times New Roman" w:hAnsi="Times New Roman" w:cs="Times New Roman" w:hint="default"/>
      </w:rPr>
    </w:lvl>
    <w:lvl w:ilvl="1">
      <w:start w:val="1"/>
      <w:numFmt w:val="decimal"/>
      <w:lvlText w:val="%2)"/>
      <w:lvlJc w:val="left"/>
      <w:pPr>
        <w:ind w:left="2131" w:hanging="360"/>
      </w:pPr>
      <w:rPr>
        <w:rFonts w:hint="default"/>
      </w:rPr>
    </w:lvl>
    <w:lvl w:ilvl="2">
      <w:start w:val="2"/>
      <w:numFmt w:val="decimal"/>
      <w:lvlText w:val="%3."/>
      <w:lvlJc w:val="left"/>
      <w:pPr>
        <w:ind w:left="1495" w:hanging="360"/>
      </w:pPr>
      <w:rPr>
        <w:rFonts w:ascii="Times New Roman" w:hAnsi="Times New Roman" w:cs="Times New Roman" w:hint="default"/>
        <w:b w:val="0"/>
        <w:strike w:val="0"/>
        <w:sz w:val="22"/>
      </w:rPr>
    </w:lvl>
    <w:lvl w:ilvl="3">
      <w:start w:val="1"/>
      <w:numFmt w:val="decimal"/>
      <w:lvlText w:val="%4."/>
      <w:lvlJc w:val="left"/>
      <w:pPr>
        <w:ind w:left="3571" w:hanging="360"/>
      </w:pPr>
      <w:rPr>
        <w:rFonts w:hint="default"/>
      </w:rPr>
    </w:lvl>
    <w:lvl w:ilvl="4">
      <w:start w:val="1"/>
      <w:numFmt w:val="lowerLetter"/>
      <w:lvlText w:val="%5."/>
      <w:lvlJc w:val="left"/>
      <w:pPr>
        <w:ind w:left="4291" w:hanging="360"/>
      </w:pPr>
      <w:rPr>
        <w:rFonts w:hint="default"/>
      </w:rPr>
    </w:lvl>
    <w:lvl w:ilvl="5">
      <w:start w:val="1"/>
      <w:numFmt w:val="lowerRoman"/>
      <w:lvlText w:val="%6."/>
      <w:lvlJc w:val="right"/>
      <w:pPr>
        <w:ind w:left="5011" w:hanging="180"/>
      </w:pPr>
      <w:rPr>
        <w:rFonts w:hint="default"/>
      </w:rPr>
    </w:lvl>
    <w:lvl w:ilvl="6">
      <w:start w:val="1"/>
      <w:numFmt w:val="decimal"/>
      <w:lvlText w:val="%7."/>
      <w:lvlJc w:val="left"/>
      <w:pPr>
        <w:ind w:left="5731" w:hanging="360"/>
      </w:pPr>
      <w:rPr>
        <w:rFonts w:hint="default"/>
      </w:rPr>
    </w:lvl>
    <w:lvl w:ilvl="7">
      <w:start w:val="1"/>
      <w:numFmt w:val="lowerLetter"/>
      <w:lvlText w:val="%8."/>
      <w:lvlJc w:val="left"/>
      <w:pPr>
        <w:ind w:left="6451" w:hanging="360"/>
      </w:pPr>
      <w:rPr>
        <w:rFonts w:hint="default"/>
      </w:rPr>
    </w:lvl>
    <w:lvl w:ilvl="8">
      <w:start w:val="1"/>
      <w:numFmt w:val="lowerRoman"/>
      <w:lvlText w:val="%9."/>
      <w:lvlJc w:val="right"/>
      <w:pPr>
        <w:ind w:left="7171" w:hanging="180"/>
      </w:pPr>
      <w:rPr>
        <w:rFonts w:hint="default"/>
      </w:rPr>
    </w:lvl>
  </w:abstractNum>
  <w:abstractNum w:abstractNumId="114" w15:restartNumberingAfterBreak="0">
    <w:nsid w:val="413E1650"/>
    <w:multiLevelType w:val="hybridMultilevel"/>
    <w:tmpl w:val="578ADA12"/>
    <w:lvl w:ilvl="0" w:tplc="9BE2C796">
      <w:start w:val="9"/>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425D3593"/>
    <w:multiLevelType w:val="hybridMultilevel"/>
    <w:tmpl w:val="3342DEF8"/>
    <w:lvl w:ilvl="0" w:tplc="54A845BA">
      <w:start w:val="3"/>
      <w:numFmt w:val="decimal"/>
      <w:lvlText w:val="%1."/>
      <w:lvlJc w:val="left"/>
      <w:pPr>
        <w:ind w:left="305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462E085F"/>
    <w:multiLevelType w:val="hybridMultilevel"/>
    <w:tmpl w:val="D442755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7" w15:restartNumberingAfterBreak="0">
    <w:nsid w:val="46877902"/>
    <w:multiLevelType w:val="hybridMultilevel"/>
    <w:tmpl w:val="1FEE318E"/>
    <w:lvl w:ilvl="0" w:tplc="B624F1B2">
      <w:start w:val="1"/>
      <w:numFmt w:val="decimal"/>
      <w:lvlText w:val="%1)"/>
      <w:lvlJc w:val="left"/>
      <w:pPr>
        <w:ind w:left="1353" w:hanging="360"/>
      </w:pPr>
      <w:rPr>
        <w:rFonts w:hint="default"/>
        <w:b/>
        <w:strike w:val="0"/>
      </w:rPr>
    </w:lvl>
    <w:lvl w:ilvl="1" w:tplc="04150019">
      <w:start w:val="1"/>
      <w:numFmt w:val="lowerLetter"/>
      <w:lvlText w:val="%2."/>
      <w:lvlJc w:val="left"/>
      <w:pPr>
        <w:ind w:left="2073" w:hanging="360"/>
      </w:pPr>
    </w:lvl>
    <w:lvl w:ilvl="2" w:tplc="A12C90DE">
      <w:start w:val="22"/>
      <w:numFmt w:val="decimal"/>
      <w:lvlText w:val="%3."/>
      <w:lvlJc w:val="left"/>
      <w:pPr>
        <w:ind w:left="2973" w:hanging="360"/>
      </w:pPr>
      <w:rPr>
        <w:rFonts w:eastAsia="DejaVu Sans" w:hint="default"/>
      </w:r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18" w15:restartNumberingAfterBreak="0">
    <w:nsid w:val="482046A5"/>
    <w:multiLevelType w:val="multilevel"/>
    <w:tmpl w:val="79540472"/>
    <w:lvl w:ilvl="0">
      <w:start w:val="1"/>
      <w:numFmt w:val="decimal"/>
      <w:lvlText w:val="%1."/>
      <w:lvlJc w:val="left"/>
      <w:pPr>
        <w:ind w:left="720" w:hanging="360"/>
      </w:pPr>
      <w:rPr>
        <w:rFonts w:hint="default"/>
        <w:color w:val="auto"/>
      </w:r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19" w15:restartNumberingAfterBreak="0">
    <w:nsid w:val="4EBA7476"/>
    <w:multiLevelType w:val="multilevel"/>
    <w:tmpl w:val="C888A708"/>
    <w:lvl w:ilvl="0">
      <w:start w:val="1"/>
      <w:numFmt w:val="decimal"/>
      <w:lvlText w:val="%1."/>
      <w:lvlJc w:val="left"/>
      <w:pPr>
        <w:ind w:left="720" w:hanging="360"/>
      </w:pPr>
      <w:rPr>
        <w:rFonts w:hint="default"/>
      </w:rPr>
    </w:lvl>
    <w:lvl w:ilvl="1">
      <w:start w:val="1"/>
      <w:numFmt w:val="decimal"/>
      <w:isLgl/>
      <w:lvlText w:val="%1.%2"/>
      <w:lvlJc w:val="left"/>
      <w:pPr>
        <w:ind w:left="1635" w:hanging="360"/>
      </w:pPr>
      <w:rPr>
        <w:rFonts w:hint="default"/>
        <w:color w:val="auto"/>
        <w:sz w:val="22"/>
        <w:szCs w:val="22"/>
      </w:rPr>
    </w:lvl>
    <w:lvl w:ilvl="2">
      <w:start w:val="1"/>
      <w:numFmt w:val="decimal"/>
      <w:isLgl/>
      <w:lvlText w:val="%1.%2.%3"/>
      <w:lvlJc w:val="left"/>
      <w:pPr>
        <w:ind w:left="2602" w:hanging="720"/>
      </w:pPr>
      <w:rPr>
        <w:rFonts w:hint="default"/>
      </w:rPr>
    </w:lvl>
    <w:lvl w:ilvl="3">
      <w:start w:val="1"/>
      <w:numFmt w:val="decimal"/>
      <w:isLgl/>
      <w:lvlText w:val="%1.%2.%3.%4"/>
      <w:lvlJc w:val="left"/>
      <w:pPr>
        <w:ind w:left="3363" w:hanging="720"/>
      </w:pPr>
      <w:rPr>
        <w:rFonts w:hint="default"/>
      </w:rPr>
    </w:lvl>
    <w:lvl w:ilvl="4">
      <w:start w:val="1"/>
      <w:numFmt w:val="decimal"/>
      <w:isLgl/>
      <w:lvlText w:val="%1.%2.%3.%4.%5"/>
      <w:lvlJc w:val="left"/>
      <w:pPr>
        <w:ind w:left="4484" w:hanging="1080"/>
      </w:pPr>
      <w:rPr>
        <w:rFonts w:hint="default"/>
      </w:rPr>
    </w:lvl>
    <w:lvl w:ilvl="5">
      <w:start w:val="1"/>
      <w:numFmt w:val="decimal"/>
      <w:isLgl/>
      <w:lvlText w:val="%1.%2.%3.%4.%5.%6"/>
      <w:lvlJc w:val="left"/>
      <w:pPr>
        <w:ind w:left="5245" w:hanging="1080"/>
      </w:pPr>
      <w:rPr>
        <w:rFonts w:hint="default"/>
      </w:rPr>
    </w:lvl>
    <w:lvl w:ilvl="6">
      <w:start w:val="1"/>
      <w:numFmt w:val="decimal"/>
      <w:isLgl/>
      <w:lvlText w:val="%1.%2.%3.%4.%5.%6.%7"/>
      <w:lvlJc w:val="left"/>
      <w:pPr>
        <w:ind w:left="6366" w:hanging="1440"/>
      </w:pPr>
      <w:rPr>
        <w:rFonts w:hint="default"/>
      </w:rPr>
    </w:lvl>
    <w:lvl w:ilvl="7">
      <w:start w:val="1"/>
      <w:numFmt w:val="decimal"/>
      <w:isLgl/>
      <w:lvlText w:val="%1.%2.%3.%4.%5.%6.%7.%8"/>
      <w:lvlJc w:val="left"/>
      <w:pPr>
        <w:ind w:left="7127" w:hanging="1440"/>
      </w:pPr>
      <w:rPr>
        <w:rFonts w:hint="default"/>
      </w:rPr>
    </w:lvl>
    <w:lvl w:ilvl="8">
      <w:start w:val="1"/>
      <w:numFmt w:val="decimal"/>
      <w:isLgl/>
      <w:lvlText w:val="%1.%2.%3.%4.%5.%6.%7.%8.%9"/>
      <w:lvlJc w:val="left"/>
      <w:pPr>
        <w:ind w:left="7888" w:hanging="1440"/>
      </w:pPr>
      <w:rPr>
        <w:rFonts w:hint="default"/>
      </w:rPr>
    </w:lvl>
  </w:abstractNum>
  <w:abstractNum w:abstractNumId="120" w15:restartNumberingAfterBreak="0">
    <w:nsid w:val="4F9260F6"/>
    <w:multiLevelType w:val="multilevel"/>
    <w:tmpl w:val="08F6FE3E"/>
    <w:lvl w:ilvl="0">
      <w:start w:val="13"/>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b w:val="0"/>
        <w:color w:val="auto"/>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21" w15:restartNumberingAfterBreak="0">
    <w:nsid w:val="51F27BFC"/>
    <w:multiLevelType w:val="hybridMultilevel"/>
    <w:tmpl w:val="9BFEDCB8"/>
    <w:lvl w:ilvl="0" w:tplc="04150001">
      <w:start w:val="1"/>
      <w:numFmt w:val="bullet"/>
      <w:lvlText w:val=""/>
      <w:lvlJc w:val="left"/>
      <w:pPr>
        <w:ind w:left="1318" w:hanging="360"/>
      </w:pPr>
      <w:rPr>
        <w:rFonts w:ascii="Symbol" w:hAnsi="Symbol" w:hint="default"/>
      </w:rPr>
    </w:lvl>
    <w:lvl w:ilvl="1" w:tplc="04150003" w:tentative="1">
      <w:start w:val="1"/>
      <w:numFmt w:val="bullet"/>
      <w:lvlText w:val="o"/>
      <w:lvlJc w:val="left"/>
      <w:pPr>
        <w:ind w:left="2038" w:hanging="360"/>
      </w:pPr>
      <w:rPr>
        <w:rFonts w:ascii="Courier New" w:hAnsi="Courier New" w:cs="Courier New" w:hint="default"/>
      </w:rPr>
    </w:lvl>
    <w:lvl w:ilvl="2" w:tplc="04150005" w:tentative="1">
      <w:start w:val="1"/>
      <w:numFmt w:val="bullet"/>
      <w:lvlText w:val=""/>
      <w:lvlJc w:val="left"/>
      <w:pPr>
        <w:ind w:left="2758" w:hanging="360"/>
      </w:pPr>
      <w:rPr>
        <w:rFonts w:ascii="Wingdings" w:hAnsi="Wingdings" w:hint="default"/>
      </w:rPr>
    </w:lvl>
    <w:lvl w:ilvl="3" w:tplc="04150001" w:tentative="1">
      <w:start w:val="1"/>
      <w:numFmt w:val="bullet"/>
      <w:lvlText w:val=""/>
      <w:lvlJc w:val="left"/>
      <w:pPr>
        <w:ind w:left="3478" w:hanging="360"/>
      </w:pPr>
      <w:rPr>
        <w:rFonts w:ascii="Symbol" w:hAnsi="Symbol" w:hint="default"/>
      </w:rPr>
    </w:lvl>
    <w:lvl w:ilvl="4" w:tplc="04150003" w:tentative="1">
      <w:start w:val="1"/>
      <w:numFmt w:val="bullet"/>
      <w:lvlText w:val="o"/>
      <w:lvlJc w:val="left"/>
      <w:pPr>
        <w:ind w:left="4198" w:hanging="360"/>
      </w:pPr>
      <w:rPr>
        <w:rFonts w:ascii="Courier New" w:hAnsi="Courier New" w:cs="Courier New" w:hint="default"/>
      </w:rPr>
    </w:lvl>
    <w:lvl w:ilvl="5" w:tplc="04150005" w:tentative="1">
      <w:start w:val="1"/>
      <w:numFmt w:val="bullet"/>
      <w:lvlText w:val=""/>
      <w:lvlJc w:val="left"/>
      <w:pPr>
        <w:ind w:left="4918" w:hanging="360"/>
      </w:pPr>
      <w:rPr>
        <w:rFonts w:ascii="Wingdings" w:hAnsi="Wingdings" w:hint="default"/>
      </w:rPr>
    </w:lvl>
    <w:lvl w:ilvl="6" w:tplc="04150001" w:tentative="1">
      <w:start w:val="1"/>
      <w:numFmt w:val="bullet"/>
      <w:lvlText w:val=""/>
      <w:lvlJc w:val="left"/>
      <w:pPr>
        <w:ind w:left="5638" w:hanging="360"/>
      </w:pPr>
      <w:rPr>
        <w:rFonts w:ascii="Symbol" w:hAnsi="Symbol" w:hint="default"/>
      </w:rPr>
    </w:lvl>
    <w:lvl w:ilvl="7" w:tplc="04150003" w:tentative="1">
      <w:start w:val="1"/>
      <w:numFmt w:val="bullet"/>
      <w:lvlText w:val="o"/>
      <w:lvlJc w:val="left"/>
      <w:pPr>
        <w:ind w:left="6358" w:hanging="360"/>
      </w:pPr>
      <w:rPr>
        <w:rFonts w:ascii="Courier New" w:hAnsi="Courier New" w:cs="Courier New" w:hint="default"/>
      </w:rPr>
    </w:lvl>
    <w:lvl w:ilvl="8" w:tplc="04150005" w:tentative="1">
      <w:start w:val="1"/>
      <w:numFmt w:val="bullet"/>
      <w:lvlText w:val=""/>
      <w:lvlJc w:val="left"/>
      <w:pPr>
        <w:ind w:left="7078" w:hanging="360"/>
      </w:pPr>
      <w:rPr>
        <w:rFonts w:ascii="Wingdings" w:hAnsi="Wingdings" w:hint="default"/>
      </w:rPr>
    </w:lvl>
  </w:abstractNum>
  <w:abstractNum w:abstractNumId="122" w15:restartNumberingAfterBreak="0">
    <w:nsid w:val="53E24081"/>
    <w:multiLevelType w:val="multilevel"/>
    <w:tmpl w:val="44C0ECFE"/>
    <w:lvl w:ilvl="0">
      <w:start w:val="2"/>
      <w:numFmt w:val="decimal"/>
      <w:lvlText w:val="%1."/>
      <w:lvlJc w:val="left"/>
      <w:pPr>
        <w:ind w:left="1636" w:hanging="360"/>
      </w:pPr>
      <w:rPr>
        <w:rFonts w:ascii="Times New Roman" w:eastAsia="Times New Roman" w:hAnsi="Times New Roman" w:cs="Times New Roman" w:hint="default"/>
      </w:rPr>
    </w:lvl>
    <w:lvl w:ilvl="1">
      <w:start w:val="4"/>
      <w:numFmt w:val="decimal"/>
      <w:isLgl/>
      <w:lvlText w:val="%1.%2"/>
      <w:lvlJc w:val="left"/>
      <w:pPr>
        <w:ind w:left="1636" w:hanging="360"/>
      </w:pPr>
      <w:rPr>
        <w:rFonts w:eastAsia="Times New Roman" w:hint="default"/>
        <w:b w:val="0"/>
        <w:u w:val="none"/>
      </w:rPr>
    </w:lvl>
    <w:lvl w:ilvl="2">
      <w:start w:val="1"/>
      <w:numFmt w:val="decimal"/>
      <w:isLgl/>
      <w:lvlText w:val="%1.%2.%3"/>
      <w:lvlJc w:val="left"/>
      <w:pPr>
        <w:ind w:left="1996" w:hanging="720"/>
      </w:pPr>
      <w:rPr>
        <w:rFonts w:eastAsia="Times New Roman" w:hint="default"/>
        <w:b w:val="0"/>
        <w:u w:val="single"/>
      </w:rPr>
    </w:lvl>
    <w:lvl w:ilvl="3">
      <w:start w:val="1"/>
      <w:numFmt w:val="decimal"/>
      <w:isLgl/>
      <w:lvlText w:val="%1.%2.%3.%4"/>
      <w:lvlJc w:val="left"/>
      <w:pPr>
        <w:ind w:left="1996" w:hanging="720"/>
      </w:pPr>
      <w:rPr>
        <w:rFonts w:eastAsia="Times New Roman" w:hint="default"/>
        <w:b w:val="0"/>
        <w:u w:val="single"/>
      </w:rPr>
    </w:lvl>
    <w:lvl w:ilvl="4">
      <w:start w:val="1"/>
      <w:numFmt w:val="decimal"/>
      <w:isLgl/>
      <w:lvlText w:val="%1.%2.%3.%4.%5"/>
      <w:lvlJc w:val="left"/>
      <w:pPr>
        <w:ind w:left="2356" w:hanging="1080"/>
      </w:pPr>
      <w:rPr>
        <w:rFonts w:eastAsia="Times New Roman" w:hint="default"/>
        <w:b w:val="0"/>
        <w:u w:val="single"/>
      </w:rPr>
    </w:lvl>
    <w:lvl w:ilvl="5">
      <w:start w:val="1"/>
      <w:numFmt w:val="decimal"/>
      <w:isLgl/>
      <w:lvlText w:val="%1.%2.%3.%4.%5.%6"/>
      <w:lvlJc w:val="left"/>
      <w:pPr>
        <w:ind w:left="2356" w:hanging="1080"/>
      </w:pPr>
      <w:rPr>
        <w:rFonts w:eastAsia="Times New Roman" w:hint="default"/>
        <w:b w:val="0"/>
        <w:u w:val="single"/>
      </w:rPr>
    </w:lvl>
    <w:lvl w:ilvl="6">
      <w:start w:val="1"/>
      <w:numFmt w:val="decimal"/>
      <w:isLgl/>
      <w:lvlText w:val="%1.%2.%3.%4.%5.%6.%7"/>
      <w:lvlJc w:val="left"/>
      <w:pPr>
        <w:ind w:left="2716" w:hanging="1440"/>
      </w:pPr>
      <w:rPr>
        <w:rFonts w:eastAsia="Times New Roman" w:hint="default"/>
        <w:b w:val="0"/>
        <w:u w:val="single"/>
      </w:rPr>
    </w:lvl>
    <w:lvl w:ilvl="7">
      <w:start w:val="1"/>
      <w:numFmt w:val="decimal"/>
      <w:isLgl/>
      <w:lvlText w:val="%1.%2.%3.%4.%5.%6.%7.%8"/>
      <w:lvlJc w:val="left"/>
      <w:pPr>
        <w:ind w:left="2716" w:hanging="1440"/>
      </w:pPr>
      <w:rPr>
        <w:rFonts w:eastAsia="Times New Roman" w:hint="default"/>
        <w:b w:val="0"/>
        <w:u w:val="single"/>
      </w:rPr>
    </w:lvl>
    <w:lvl w:ilvl="8">
      <w:start w:val="1"/>
      <w:numFmt w:val="decimal"/>
      <w:isLgl/>
      <w:lvlText w:val="%1.%2.%3.%4.%5.%6.%7.%8.%9"/>
      <w:lvlJc w:val="left"/>
      <w:pPr>
        <w:ind w:left="2716" w:hanging="1440"/>
      </w:pPr>
      <w:rPr>
        <w:rFonts w:eastAsia="Times New Roman" w:hint="default"/>
        <w:b w:val="0"/>
        <w:u w:val="single"/>
      </w:rPr>
    </w:lvl>
  </w:abstractNum>
  <w:abstractNum w:abstractNumId="123" w15:restartNumberingAfterBreak="0">
    <w:nsid w:val="53EF33DB"/>
    <w:multiLevelType w:val="hybridMultilevel"/>
    <w:tmpl w:val="DD9C3DD4"/>
    <w:lvl w:ilvl="0" w:tplc="37CE6920">
      <w:start w:val="1"/>
      <w:numFmt w:val="lowerLetter"/>
      <w:lvlText w:val="%1)"/>
      <w:lvlJc w:val="left"/>
      <w:pPr>
        <w:ind w:left="3414" w:hanging="360"/>
      </w:pPr>
      <w:rPr>
        <w:color w:val="auto"/>
      </w:rPr>
    </w:lvl>
    <w:lvl w:ilvl="1" w:tplc="04150019" w:tentative="1">
      <w:start w:val="1"/>
      <w:numFmt w:val="lowerLetter"/>
      <w:lvlText w:val="%2."/>
      <w:lvlJc w:val="left"/>
      <w:pPr>
        <w:ind w:left="4134" w:hanging="360"/>
      </w:pPr>
    </w:lvl>
    <w:lvl w:ilvl="2" w:tplc="0415001B" w:tentative="1">
      <w:start w:val="1"/>
      <w:numFmt w:val="lowerRoman"/>
      <w:lvlText w:val="%3."/>
      <w:lvlJc w:val="right"/>
      <w:pPr>
        <w:ind w:left="4854" w:hanging="180"/>
      </w:pPr>
    </w:lvl>
    <w:lvl w:ilvl="3" w:tplc="0415000F" w:tentative="1">
      <w:start w:val="1"/>
      <w:numFmt w:val="decimal"/>
      <w:lvlText w:val="%4."/>
      <w:lvlJc w:val="left"/>
      <w:pPr>
        <w:ind w:left="5574" w:hanging="360"/>
      </w:pPr>
    </w:lvl>
    <w:lvl w:ilvl="4" w:tplc="04150019" w:tentative="1">
      <w:start w:val="1"/>
      <w:numFmt w:val="lowerLetter"/>
      <w:lvlText w:val="%5."/>
      <w:lvlJc w:val="left"/>
      <w:pPr>
        <w:ind w:left="6294" w:hanging="360"/>
      </w:pPr>
    </w:lvl>
    <w:lvl w:ilvl="5" w:tplc="0415001B" w:tentative="1">
      <w:start w:val="1"/>
      <w:numFmt w:val="lowerRoman"/>
      <w:lvlText w:val="%6."/>
      <w:lvlJc w:val="right"/>
      <w:pPr>
        <w:ind w:left="7014" w:hanging="180"/>
      </w:pPr>
    </w:lvl>
    <w:lvl w:ilvl="6" w:tplc="0415000F" w:tentative="1">
      <w:start w:val="1"/>
      <w:numFmt w:val="decimal"/>
      <w:lvlText w:val="%7."/>
      <w:lvlJc w:val="left"/>
      <w:pPr>
        <w:ind w:left="7734" w:hanging="360"/>
      </w:pPr>
    </w:lvl>
    <w:lvl w:ilvl="7" w:tplc="04150019" w:tentative="1">
      <w:start w:val="1"/>
      <w:numFmt w:val="lowerLetter"/>
      <w:lvlText w:val="%8."/>
      <w:lvlJc w:val="left"/>
      <w:pPr>
        <w:ind w:left="8454" w:hanging="360"/>
      </w:pPr>
    </w:lvl>
    <w:lvl w:ilvl="8" w:tplc="0415001B" w:tentative="1">
      <w:start w:val="1"/>
      <w:numFmt w:val="lowerRoman"/>
      <w:lvlText w:val="%9."/>
      <w:lvlJc w:val="right"/>
      <w:pPr>
        <w:ind w:left="9174" w:hanging="180"/>
      </w:pPr>
    </w:lvl>
  </w:abstractNum>
  <w:abstractNum w:abstractNumId="124" w15:restartNumberingAfterBreak="0">
    <w:nsid w:val="545F0DA6"/>
    <w:multiLevelType w:val="multilevel"/>
    <w:tmpl w:val="8808042C"/>
    <w:lvl w:ilvl="0">
      <w:start w:val="6"/>
      <w:numFmt w:val="decimal"/>
      <w:lvlText w:val="%1."/>
      <w:lvlJc w:val="left"/>
      <w:pPr>
        <w:ind w:left="1636" w:hanging="360"/>
      </w:pPr>
      <w:rPr>
        <w:rFonts w:ascii="Times New Roman" w:eastAsia="Times New Roman" w:hAnsi="Times New Roman" w:cs="Times New Roman" w:hint="default"/>
      </w:rPr>
    </w:lvl>
    <w:lvl w:ilvl="1">
      <w:start w:val="4"/>
      <w:numFmt w:val="decimal"/>
      <w:isLgl/>
      <w:lvlText w:val="%1.%2"/>
      <w:lvlJc w:val="left"/>
      <w:pPr>
        <w:ind w:left="1636" w:hanging="360"/>
      </w:pPr>
      <w:rPr>
        <w:rFonts w:eastAsia="Times New Roman" w:hint="default"/>
        <w:b w:val="0"/>
        <w:u w:val="none"/>
      </w:rPr>
    </w:lvl>
    <w:lvl w:ilvl="2">
      <w:start w:val="1"/>
      <w:numFmt w:val="decimal"/>
      <w:isLgl/>
      <w:lvlText w:val="%1.%2.%3"/>
      <w:lvlJc w:val="left"/>
      <w:pPr>
        <w:ind w:left="1996" w:hanging="720"/>
      </w:pPr>
      <w:rPr>
        <w:rFonts w:eastAsia="Times New Roman" w:hint="default"/>
        <w:b w:val="0"/>
        <w:u w:val="single"/>
      </w:rPr>
    </w:lvl>
    <w:lvl w:ilvl="3">
      <w:start w:val="1"/>
      <w:numFmt w:val="decimal"/>
      <w:isLgl/>
      <w:lvlText w:val="%1.%2.%3.%4"/>
      <w:lvlJc w:val="left"/>
      <w:pPr>
        <w:ind w:left="1996" w:hanging="720"/>
      </w:pPr>
      <w:rPr>
        <w:rFonts w:eastAsia="Times New Roman" w:hint="default"/>
        <w:b w:val="0"/>
        <w:u w:val="single"/>
      </w:rPr>
    </w:lvl>
    <w:lvl w:ilvl="4">
      <w:start w:val="1"/>
      <w:numFmt w:val="decimal"/>
      <w:isLgl/>
      <w:lvlText w:val="%1.%2.%3.%4.%5"/>
      <w:lvlJc w:val="left"/>
      <w:pPr>
        <w:ind w:left="2356" w:hanging="1080"/>
      </w:pPr>
      <w:rPr>
        <w:rFonts w:eastAsia="Times New Roman" w:hint="default"/>
        <w:b w:val="0"/>
        <w:u w:val="single"/>
      </w:rPr>
    </w:lvl>
    <w:lvl w:ilvl="5">
      <w:start w:val="1"/>
      <w:numFmt w:val="decimal"/>
      <w:isLgl/>
      <w:lvlText w:val="%1.%2.%3.%4.%5.%6"/>
      <w:lvlJc w:val="left"/>
      <w:pPr>
        <w:ind w:left="2356" w:hanging="1080"/>
      </w:pPr>
      <w:rPr>
        <w:rFonts w:eastAsia="Times New Roman" w:hint="default"/>
        <w:b w:val="0"/>
        <w:u w:val="single"/>
      </w:rPr>
    </w:lvl>
    <w:lvl w:ilvl="6">
      <w:start w:val="1"/>
      <w:numFmt w:val="decimal"/>
      <w:isLgl/>
      <w:lvlText w:val="%1.%2.%3.%4.%5.%6.%7"/>
      <w:lvlJc w:val="left"/>
      <w:pPr>
        <w:ind w:left="2716" w:hanging="1440"/>
      </w:pPr>
      <w:rPr>
        <w:rFonts w:eastAsia="Times New Roman" w:hint="default"/>
        <w:b w:val="0"/>
        <w:u w:val="single"/>
      </w:rPr>
    </w:lvl>
    <w:lvl w:ilvl="7">
      <w:start w:val="1"/>
      <w:numFmt w:val="decimal"/>
      <w:isLgl/>
      <w:lvlText w:val="%1.%2.%3.%4.%5.%6.%7.%8"/>
      <w:lvlJc w:val="left"/>
      <w:pPr>
        <w:ind w:left="2716" w:hanging="1440"/>
      </w:pPr>
      <w:rPr>
        <w:rFonts w:eastAsia="Times New Roman" w:hint="default"/>
        <w:b w:val="0"/>
        <w:u w:val="single"/>
      </w:rPr>
    </w:lvl>
    <w:lvl w:ilvl="8">
      <w:start w:val="1"/>
      <w:numFmt w:val="decimal"/>
      <w:isLgl/>
      <w:lvlText w:val="%1.%2.%3.%4.%5.%6.%7.%8.%9"/>
      <w:lvlJc w:val="left"/>
      <w:pPr>
        <w:ind w:left="2716" w:hanging="1440"/>
      </w:pPr>
      <w:rPr>
        <w:rFonts w:eastAsia="Times New Roman" w:hint="default"/>
        <w:b w:val="0"/>
        <w:u w:val="single"/>
      </w:rPr>
    </w:lvl>
  </w:abstractNum>
  <w:abstractNum w:abstractNumId="125" w15:restartNumberingAfterBreak="0">
    <w:nsid w:val="55AC7F31"/>
    <w:multiLevelType w:val="hybridMultilevel"/>
    <w:tmpl w:val="091CCABE"/>
    <w:lvl w:ilvl="0" w:tplc="8500C49C">
      <w:start w:val="1"/>
      <w:numFmt w:val="decimal"/>
      <w:lvlText w:val="%1."/>
      <w:lvlJc w:val="left"/>
      <w:pPr>
        <w:ind w:left="1287" w:hanging="360"/>
      </w:pPr>
      <w:rPr>
        <w:rFonts w:ascii="Times New Roman" w:hAnsi="Times New Roman" w:cs="Times New Roman" w:hint="default"/>
        <w:b/>
      </w:r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26" w15:restartNumberingAfterBreak="0">
    <w:nsid w:val="561E749D"/>
    <w:multiLevelType w:val="multilevel"/>
    <w:tmpl w:val="F1561826"/>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27" w15:restartNumberingAfterBreak="0">
    <w:nsid w:val="57A22A33"/>
    <w:multiLevelType w:val="hybridMultilevel"/>
    <w:tmpl w:val="42066AF6"/>
    <w:lvl w:ilvl="0" w:tplc="735635EE">
      <w:start w:val="1"/>
      <w:numFmt w:val="upp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8" w15:restartNumberingAfterBreak="0">
    <w:nsid w:val="58435636"/>
    <w:multiLevelType w:val="multilevel"/>
    <w:tmpl w:val="175A4466"/>
    <w:lvl w:ilvl="0">
      <w:start w:val="10"/>
      <w:numFmt w:val="decimal"/>
      <w:lvlText w:val="%1"/>
      <w:lvlJc w:val="left"/>
      <w:pPr>
        <w:ind w:left="375" w:hanging="375"/>
      </w:pPr>
      <w:rPr>
        <w:rFonts w:hint="default"/>
      </w:rPr>
    </w:lvl>
    <w:lvl w:ilvl="1">
      <w:start w:val="1"/>
      <w:numFmt w:val="decimal"/>
      <w:lvlText w:val="%2."/>
      <w:lvlJc w:val="left"/>
      <w:pPr>
        <w:ind w:left="375" w:hanging="375"/>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9" w15:restartNumberingAfterBreak="0">
    <w:nsid w:val="58D238E3"/>
    <w:multiLevelType w:val="multilevel"/>
    <w:tmpl w:val="01CC5A6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b w:val="0"/>
        <w:color w:val="auto"/>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30" w15:restartNumberingAfterBreak="0">
    <w:nsid w:val="590C6549"/>
    <w:multiLevelType w:val="hybridMultilevel"/>
    <w:tmpl w:val="C2D267D2"/>
    <w:lvl w:ilvl="0" w:tplc="A86236F4">
      <w:start w:val="1"/>
      <w:numFmt w:val="lowerLetter"/>
      <w:lvlText w:val="%1)"/>
      <w:lvlJc w:val="left"/>
      <w:pPr>
        <w:ind w:left="185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5D59597D"/>
    <w:multiLevelType w:val="hybridMultilevel"/>
    <w:tmpl w:val="13702D32"/>
    <w:lvl w:ilvl="0" w:tplc="332ECB10">
      <w:start w:val="1"/>
      <w:numFmt w:val="decimal"/>
      <w:lvlText w:val="%1."/>
      <w:lvlJc w:val="left"/>
      <w:pPr>
        <w:ind w:left="927" w:hanging="360"/>
      </w:pPr>
      <w:rPr>
        <w:rFonts w:hint="default"/>
        <w:b w:val="0"/>
        <w:bCs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32" w15:restartNumberingAfterBreak="0">
    <w:nsid w:val="5EE9636C"/>
    <w:multiLevelType w:val="multilevel"/>
    <w:tmpl w:val="0908C5A6"/>
    <w:lvl w:ilvl="0">
      <w:start w:val="1"/>
      <w:numFmt w:val="decimal"/>
      <w:lvlText w:val="%1."/>
      <w:lvlJc w:val="left"/>
      <w:pPr>
        <w:ind w:left="927" w:hanging="360"/>
      </w:pPr>
      <w:rPr>
        <w:rFonts w:hint="default"/>
      </w:rPr>
    </w:lvl>
    <w:lvl w:ilvl="1">
      <w:start w:val="1"/>
      <w:numFmt w:val="decimal"/>
      <w:isLgl/>
      <w:lvlText w:val="%1.%2"/>
      <w:lvlJc w:val="left"/>
      <w:pPr>
        <w:ind w:left="1068" w:hanging="360"/>
      </w:pPr>
      <w:rPr>
        <w:rFonts w:hint="default"/>
        <w:b w:val="0"/>
      </w:rPr>
    </w:lvl>
    <w:lvl w:ilvl="2">
      <w:start w:val="1"/>
      <w:numFmt w:val="decimal"/>
      <w:isLgl/>
      <w:lvlText w:val="%1.%2.%3"/>
      <w:lvlJc w:val="left"/>
      <w:pPr>
        <w:ind w:left="1288" w:hanging="720"/>
      </w:pPr>
      <w:rPr>
        <w:rFonts w:hint="default"/>
        <w:sz w:val="22"/>
        <w:szCs w:val="22"/>
        <w:vertAlign w:val="baseline"/>
      </w:rPr>
    </w:lvl>
    <w:lvl w:ilvl="3">
      <w:start w:val="1"/>
      <w:numFmt w:val="decimal"/>
      <w:isLgl/>
      <w:lvlText w:val="%1.%2.%3.%4"/>
      <w:lvlJc w:val="left"/>
      <w:pPr>
        <w:ind w:left="1710" w:hanging="720"/>
      </w:pPr>
      <w:rPr>
        <w:rFonts w:hint="default"/>
      </w:rPr>
    </w:lvl>
    <w:lvl w:ilvl="4">
      <w:start w:val="1"/>
      <w:numFmt w:val="decimal"/>
      <w:isLgl/>
      <w:lvlText w:val="%1.%2.%3.%4.%5"/>
      <w:lvlJc w:val="left"/>
      <w:pPr>
        <w:ind w:left="2211" w:hanging="1080"/>
      </w:pPr>
      <w:rPr>
        <w:rFonts w:hint="default"/>
      </w:rPr>
    </w:lvl>
    <w:lvl w:ilvl="5">
      <w:start w:val="1"/>
      <w:numFmt w:val="decimal"/>
      <w:isLgl/>
      <w:lvlText w:val="%1.%2.%3.%4.%5.%6"/>
      <w:lvlJc w:val="left"/>
      <w:pPr>
        <w:ind w:left="2352" w:hanging="1080"/>
      </w:pPr>
      <w:rPr>
        <w:rFonts w:hint="default"/>
      </w:rPr>
    </w:lvl>
    <w:lvl w:ilvl="6">
      <w:start w:val="1"/>
      <w:numFmt w:val="decimal"/>
      <w:isLgl/>
      <w:lvlText w:val="%1.%2.%3.%4.%5.%6.%7"/>
      <w:lvlJc w:val="left"/>
      <w:pPr>
        <w:ind w:left="2853" w:hanging="1440"/>
      </w:pPr>
      <w:rPr>
        <w:rFonts w:hint="default"/>
      </w:rPr>
    </w:lvl>
    <w:lvl w:ilvl="7">
      <w:start w:val="1"/>
      <w:numFmt w:val="decimal"/>
      <w:isLgl/>
      <w:lvlText w:val="%1.%2.%3.%4.%5.%6.%7.%8"/>
      <w:lvlJc w:val="left"/>
      <w:pPr>
        <w:ind w:left="2994" w:hanging="1440"/>
      </w:pPr>
      <w:rPr>
        <w:rFonts w:hint="default"/>
      </w:rPr>
    </w:lvl>
    <w:lvl w:ilvl="8">
      <w:start w:val="1"/>
      <w:numFmt w:val="decimal"/>
      <w:isLgl/>
      <w:lvlText w:val="%1.%2.%3.%4.%5.%6.%7.%8.%9"/>
      <w:lvlJc w:val="left"/>
      <w:pPr>
        <w:ind w:left="3135" w:hanging="1440"/>
      </w:pPr>
      <w:rPr>
        <w:rFonts w:hint="default"/>
      </w:rPr>
    </w:lvl>
  </w:abstractNum>
  <w:abstractNum w:abstractNumId="133" w15:restartNumberingAfterBreak="0">
    <w:nsid w:val="61AB3BB0"/>
    <w:multiLevelType w:val="hybridMultilevel"/>
    <w:tmpl w:val="372CE806"/>
    <w:lvl w:ilvl="0" w:tplc="58727AA0">
      <w:start w:val="3"/>
      <w:numFmt w:val="decimal"/>
      <w:lvlText w:val="%1."/>
      <w:lvlJc w:val="left"/>
      <w:pPr>
        <w:ind w:left="234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63F14E5C"/>
    <w:multiLevelType w:val="hybridMultilevel"/>
    <w:tmpl w:val="3C7A8DDC"/>
    <w:lvl w:ilvl="0" w:tplc="B6BA78F6">
      <w:start w:val="1"/>
      <w:numFmt w:val="lowerLetter"/>
      <w:lvlText w:val="%1)"/>
      <w:lvlJc w:val="left"/>
      <w:pPr>
        <w:ind w:left="1854" w:hanging="360"/>
      </w:pPr>
      <w:rPr>
        <w:strike w:val="0"/>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35" w15:restartNumberingAfterBreak="0">
    <w:nsid w:val="645F67E4"/>
    <w:multiLevelType w:val="hybridMultilevel"/>
    <w:tmpl w:val="446C619A"/>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6" w15:restartNumberingAfterBreak="0">
    <w:nsid w:val="6D8C697F"/>
    <w:multiLevelType w:val="multilevel"/>
    <w:tmpl w:val="3E8E1B18"/>
    <w:lvl w:ilvl="0">
      <w:start w:val="11"/>
      <w:numFmt w:val="decimal"/>
      <w:lvlText w:val="%1."/>
      <w:lvlJc w:val="left"/>
      <w:pPr>
        <w:ind w:left="720" w:hanging="360"/>
      </w:pPr>
      <w:rPr>
        <w:rFonts w:hint="default"/>
        <w:color w:val="auto"/>
      </w:r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37" w15:restartNumberingAfterBreak="0">
    <w:nsid w:val="6DFE779B"/>
    <w:multiLevelType w:val="multilevel"/>
    <w:tmpl w:val="EEBE8268"/>
    <w:lvl w:ilvl="0">
      <w:start w:val="1"/>
      <w:numFmt w:val="decimal"/>
      <w:lvlText w:val="%1."/>
      <w:lvlJc w:val="left"/>
      <w:pPr>
        <w:ind w:left="927" w:hanging="360"/>
      </w:pPr>
      <w:rPr>
        <w:rFonts w:hint="default"/>
        <w:b w:val="0"/>
      </w:rPr>
    </w:lvl>
    <w:lvl w:ilvl="1">
      <w:start w:val="1"/>
      <w:numFmt w:val="decimal"/>
      <w:lvlText w:val="%2)"/>
      <w:lvlJc w:val="left"/>
      <w:pPr>
        <w:ind w:left="1778" w:hanging="360"/>
      </w:pPr>
      <w:rPr>
        <w:rFonts w:hint="default"/>
        <w:b w:val="0"/>
        <w:sz w:val="22"/>
        <w:szCs w:val="22"/>
      </w:rPr>
    </w:lvl>
    <w:lvl w:ilvl="2">
      <w:start w:val="1"/>
      <w:numFmt w:val="lowerLetter"/>
      <w:lvlText w:val="%3)"/>
      <w:lvlJc w:val="left"/>
      <w:pPr>
        <w:ind w:left="1287" w:hanging="720"/>
      </w:pPr>
      <w:rPr>
        <w:rFonts w:hint="default"/>
        <w:b w:val="0"/>
        <w:sz w:val="22"/>
        <w:szCs w:val="22"/>
      </w:rPr>
    </w:lvl>
    <w:lvl w:ilvl="3">
      <w:start w:val="1"/>
      <w:numFmt w:val="decimal"/>
      <w:isLgl/>
      <w:lvlText w:val="%1.%2.%3.%4"/>
      <w:lvlJc w:val="left"/>
      <w:pPr>
        <w:ind w:left="1287" w:hanging="720"/>
      </w:pPr>
      <w:rPr>
        <w:rFonts w:hint="default"/>
        <w:b w:val="0"/>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007" w:hanging="1440"/>
      </w:pPr>
      <w:rPr>
        <w:rFonts w:hint="default"/>
      </w:rPr>
    </w:lvl>
  </w:abstractNum>
  <w:abstractNum w:abstractNumId="138" w15:restartNumberingAfterBreak="0">
    <w:nsid w:val="709F58B5"/>
    <w:multiLevelType w:val="hybridMultilevel"/>
    <w:tmpl w:val="4CB889D4"/>
    <w:lvl w:ilvl="0" w:tplc="92D8DE52">
      <w:start w:val="1"/>
      <w:numFmt w:val="decimal"/>
      <w:lvlText w:val="%1."/>
      <w:lvlJc w:val="left"/>
      <w:pPr>
        <w:ind w:left="4188" w:hanging="360"/>
      </w:pPr>
      <w:rPr>
        <w:rFonts w:hint="default"/>
        <w:b w:val="0"/>
        <w:color w:val="auto"/>
        <w:sz w:val="22"/>
        <w:szCs w:val="22"/>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39" w15:restartNumberingAfterBreak="0">
    <w:nsid w:val="70B06986"/>
    <w:multiLevelType w:val="multilevel"/>
    <w:tmpl w:val="D248D28E"/>
    <w:name w:val="WW8Num122"/>
    <w:lvl w:ilvl="0">
      <w:start w:val="19"/>
      <w:numFmt w:val="decimal"/>
      <w:lvlText w:val="%1."/>
      <w:lvlJc w:val="left"/>
      <w:pPr>
        <w:ind w:left="3350" w:hanging="372"/>
      </w:pPr>
      <w:rPr>
        <w:rFonts w:hint="default"/>
      </w:rPr>
    </w:lvl>
    <w:lvl w:ilvl="1">
      <w:start w:val="1"/>
      <w:numFmt w:val="decimal"/>
      <w:lvlText w:val="%1.%2"/>
      <w:lvlJc w:val="left"/>
      <w:pPr>
        <w:ind w:left="372" w:hanging="372"/>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0" w15:restartNumberingAfterBreak="0">
    <w:nsid w:val="721310A2"/>
    <w:multiLevelType w:val="hybridMultilevel"/>
    <w:tmpl w:val="A9A22D10"/>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41" w15:restartNumberingAfterBreak="0">
    <w:nsid w:val="737C3E83"/>
    <w:multiLevelType w:val="hybridMultilevel"/>
    <w:tmpl w:val="61A0B68A"/>
    <w:lvl w:ilvl="0" w:tplc="A5A2C7A4">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2" w15:restartNumberingAfterBreak="0">
    <w:nsid w:val="74BA5D8C"/>
    <w:multiLevelType w:val="hybridMultilevel"/>
    <w:tmpl w:val="0CEC34EA"/>
    <w:lvl w:ilvl="0" w:tplc="E9A892D2">
      <w:start w:val="1"/>
      <w:numFmt w:val="lowerLetter"/>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77F0176B"/>
    <w:multiLevelType w:val="hybridMultilevel"/>
    <w:tmpl w:val="1C8A41D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4" w15:restartNumberingAfterBreak="0">
    <w:nsid w:val="792973C9"/>
    <w:multiLevelType w:val="hybridMultilevel"/>
    <w:tmpl w:val="54E2F194"/>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45" w15:restartNumberingAfterBreak="0">
    <w:nsid w:val="7B3B5FFE"/>
    <w:multiLevelType w:val="hybridMultilevel"/>
    <w:tmpl w:val="7C5AFC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6" w15:restartNumberingAfterBreak="0">
    <w:nsid w:val="7B9F5B57"/>
    <w:multiLevelType w:val="hybridMultilevel"/>
    <w:tmpl w:val="0EAA02AC"/>
    <w:lvl w:ilvl="0" w:tplc="0290BAC0">
      <w:start w:val="1"/>
      <w:numFmt w:val="lowerLetter"/>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47" w15:restartNumberingAfterBreak="0">
    <w:nsid w:val="7C470D27"/>
    <w:multiLevelType w:val="hybridMultilevel"/>
    <w:tmpl w:val="2EF25BF2"/>
    <w:lvl w:ilvl="0" w:tplc="E4E493E4">
      <w:start w:val="2"/>
      <w:numFmt w:val="decimal"/>
      <w:lvlText w:val="%1."/>
      <w:lvlJc w:val="left"/>
      <w:pPr>
        <w:ind w:left="1277" w:hanging="360"/>
      </w:pPr>
      <w:rPr>
        <w:rFonts w:hint="default"/>
      </w:rPr>
    </w:lvl>
    <w:lvl w:ilvl="1" w:tplc="04150019" w:tentative="1">
      <w:start w:val="1"/>
      <w:numFmt w:val="lowerLetter"/>
      <w:lvlText w:val="%2."/>
      <w:lvlJc w:val="left"/>
      <w:pPr>
        <w:ind w:left="1997" w:hanging="360"/>
      </w:pPr>
    </w:lvl>
    <w:lvl w:ilvl="2" w:tplc="0415001B" w:tentative="1">
      <w:start w:val="1"/>
      <w:numFmt w:val="lowerRoman"/>
      <w:lvlText w:val="%3."/>
      <w:lvlJc w:val="right"/>
      <w:pPr>
        <w:ind w:left="2717" w:hanging="180"/>
      </w:pPr>
    </w:lvl>
    <w:lvl w:ilvl="3" w:tplc="0415000F" w:tentative="1">
      <w:start w:val="1"/>
      <w:numFmt w:val="decimal"/>
      <w:lvlText w:val="%4."/>
      <w:lvlJc w:val="left"/>
      <w:pPr>
        <w:ind w:left="3437" w:hanging="360"/>
      </w:pPr>
    </w:lvl>
    <w:lvl w:ilvl="4" w:tplc="04150019" w:tentative="1">
      <w:start w:val="1"/>
      <w:numFmt w:val="lowerLetter"/>
      <w:lvlText w:val="%5."/>
      <w:lvlJc w:val="left"/>
      <w:pPr>
        <w:ind w:left="4157" w:hanging="360"/>
      </w:pPr>
    </w:lvl>
    <w:lvl w:ilvl="5" w:tplc="0415001B" w:tentative="1">
      <w:start w:val="1"/>
      <w:numFmt w:val="lowerRoman"/>
      <w:lvlText w:val="%6."/>
      <w:lvlJc w:val="right"/>
      <w:pPr>
        <w:ind w:left="4877" w:hanging="180"/>
      </w:pPr>
    </w:lvl>
    <w:lvl w:ilvl="6" w:tplc="0415000F" w:tentative="1">
      <w:start w:val="1"/>
      <w:numFmt w:val="decimal"/>
      <w:lvlText w:val="%7."/>
      <w:lvlJc w:val="left"/>
      <w:pPr>
        <w:ind w:left="5597" w:hanging="360"/>
      </w:pPr>
    </w:lvl>
    <w:lvl w:ilvl="7" w:tplc="04150019" w:tentative="1">
      <w:start w:val="1"/>
      <w:numFmt w:val="lowerLetter"/>
      <w:lvlText w:val="%8."/>
      <w:lvlJc w:val="left"/>
      <w:pPr>
        <w:ind w:left="6317" w:hanging="360"/>
      </w:pPr>
    </w:lvl>
    <w:lvl w:ilvl="8" w:tplc="0415001B" w:tentative="1">
      <w:start w:val="1"/>
      <w:numFmt w:val="lowerRoman"/>
      <w:lvlText w:val="%9."/>
      <w:lvlJc w:val="right"/>
      <w:pPr>
        <w:ind w:left="7037" w:hanging="180"/>
      </w:pPr>
    </w:lvl>
  </w:abstractNum>
  <w:abstractNum w:abstractNumId="148" w15:restartNumberingAfterBreak="0">
    <w:nsid w:val="7C6F7E96"/>
    <w:multiLevelType w:val="multilevel"/>
    <w:tmpl w:val="865CDF98"/>
    <w:lvl w:ilvl="0">
      <w:start w:val="4"/>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b w:val="0"/>
        <w:color w:val="auto"/>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49" w15:restartNumberingAfterBreak="0">
    <w:nsid w:val="7D2D7700"/>
    <w:multiLevelType w:val="hybridMultilevel"/>
    <w:tmpl w:val="302C8BE8"/>
    <w:lvl w:ilvl="0" w:tplc="514C4080">
      <w:start w:val="9"/>
      <w:numFmt w:val="decimal"/>
      <w:lvlText w:val="%1."/>
      <w:lvlJc w:val="left"/>
      <w:pPr>
        <w:ind w:left="32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7E7F15EF"/>
    <w:multiLevelType w:val="multilevel"/>
    <w:tmpl w:val="40D6B48C"/>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51" w15:restartNumberingAfterBreak="0">
    <w:nsid w:val="7EB37DEA"/>
    <w:multiLevelType w:val="hybridMultilevel"/>
    <w:tmpl w:val="99C224B8"/>
    <w:lvl w:ilvl="0" w:tplc="AF783B3C">
      <w:start w:val="20"/>
      <w:numFmt w:val="decimal"/>
      <w:lvlText w:val="%1."/>
      <w:lvlJc w:val="left"/>
      <w:pPr>
        <w:ind w:left="149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7F9E253B"/>
    <w:multiLevelType w:val="hybridMultilevel"/>
    <w:tmpl w:val="53320C12"/>
    <w:lvl w:ilvl="0" w:tplc="F59CF346">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num w:numId="1" w16cid:durableId="1976373164">
    <w:abstractNumId w:val="86"/>
  </w:num>
  <w:num w:numId="2" w16cid:durableId="1334264406">
    <w:abstractNumId w:val="5"/>
  </w:num>
  <w:num w:numId="3" w16cid:durableId="272172077">
    <w:abstractNumId w:val="65"/>
  </w:num>
  <w:num w:numId="4" w16cid:durableId="1568881081">
    <w:abstractNumId w:val="68"/>
  </w:num>
  <w:num w:numId="5" w16cid:durableId="826627849">
    <w:abstractNumId w:val="135"/>
  </w:num>
  <w:num w:numId="6" w16cid:durableId="561721671">
    <w:abstractNumId w:val="128"/>
  </w:num>
  <w:num w:numId="7" w16cid:durableId="494876407">
    <w:abstractNumId w:val="108"/>
  </w:num>
  <w:num w:numId="8" w16cid:durableId="423652051">
    <w:abstractNumId w:val="125"/>
  </w:num>
  <w:num w:numId="9" w16cid:durableId="1850220034">
    <w:abstractNumId w:val="138"/>
  </w:num>
  <w:num w:numId="10" w16cid:durableId="1047028676">
    <w:abstractNumId w:val="132"/>
  </w:num>
  <w:num w:numId="11" w16cid:durableId="88475909">
    <w:abstractNumId w:val="137"/>
  </w:num>
  <w:num w:numId="12" w16cid:durableId="1087387327">
    <w:abstractNumId w:val="119"/>
  </w:num>
  <w:num w:numId="13" w16cid:durableId="1156604332">
    <w:abstractNumId w:val="83"/>
  </w:num>
  <w:num w:numId="14" w16cid:durableId="225528138">
    <w:abstractNumId w:val="118"/>
  </w:num>
  <w:num w:numId="15" w16cid:durableId="1571430030">
    <w:abstractNumId w:val="120"/>
  </w:num>
  <w:num w:numId="16" w16cid:durableId="1498959027">
    <w:abstractNumId w:val="143"/>
  </w:num>
  <w:num w:numId="17" w16cid:durableId="2135780928">
    <w:abstractNumId w:val="116"/>
  </w:num>
  <w:num w:numId="18" w16cid:durableId="370810079">
    <w:abstractNumId w:val="140"/>
  </w:num>
  <w:num w:numId="19" w16cid:durableId="1440562818">
    <w:abstractNumId w:val="110"/>
  </w:num>
  <w:num w:numId="20" w16cid:durableId="1919705946">
    <w:abstractNumId w:val="121"/>
  </w:num>
  <w:num w:numId="21" w16cid:durableId="706107004">
    <w:abstractNumId w:val="93"/>
  </w:num>
  <w:num w:numId="22" w16cid:durableId="1162312054">
    <w:abstractNumId w:val="88"/>
  </w:num>
  <w:num w:numId="23" w16cid:durableId="1023365719">
    <w:abstractNumId w:val="84"/>
  </w:num>
  <w:num w:numId="24" w16cid:durableId="604576976">
    <w:abstractNumId w:val="146"/>
  </w:num>
  <w:num w:numId="25" w16cid:durableId="1648049782">
    <w:abstractNumId w:val="107"/>
  </w:num>
  <w:num w:numId="26" w16cid:durableId="1663923505">
    <w:abstractNumId w:val="100"/>
  </w:num>
  <w:num w:numId="27" w16cid:durableId="1408772827">
    <w:abstractNumId w:val="123"/>
  </w:num>
  <w:num w:numId="28" w16cid:durableId="2060082609">
    <w:abstractNumId w:val="104"/>
  </w:num>
  <w:num w:numId="29" w16cid:durableId="604582076">
    <w:abstractNumId w:val="98"/>
  </w:num>
  <w:num w:numId="30" w16cid:durableId="1345743458">
    <w:abstractNumId w:val="92"/>
  </w:num>
  <w:num w:numId="31" w16cid:durableId="1998923938">
    <w:abstractNumId w:val="122"/>
  </w:num>
  <w:num w:numId="32" w16cid:durableId="472984307">
    <w:abstractNumId w:val="105"/>
  </w:num>
  <w:num w:numId="33" w16cid:durableId="1812939888">
    <w:abstractNumId w:val="103"/>
  </w:num>
  <w:num w:numId="34" w16cid:durableId="82533314">
    <w:abstractNumId w:val="112"/>
  </w:num>
  <w:num w:numId="35" w16cid:durableId="554897430">
    <w:abstractNumId w:val="113"/>
  </w:num>
  <w:num w:numId="36" w16cid:durableId="1403941814">
    <w:abstractNumId w:val="111"/>
  </w:num>
  <w:num w:numId="37" w16cid:durableId="1198199231">
    <w:abstractNumId w:val="134"/>
  </w:num>
  <w:num w:numId="38" w16cid:durableId="1247693380">
    <w:abstractNumId w:val="115"/>
  </w:num>
  <w:num w:numId="39" w16cid:durableId="1284192192">
    <w:abstractNumId w:val="136"/>
  </w:num>
  <w:num w:numId="40" w16cid:durableId="683366883">
    <w:abstractNumId w:val="91"/>
  </w:num>
  <w:num w:numId="41" w16cid:durableId="1106191559">
    <w:abstractNumId w:val="142"/>
  </w:num>
  <w:num w:numId="42" w16cid:durableId="1032730291">
    <w:abstractNumId w:val="130"/>
  </w:num>
  <w:num w:numId="43" w16cid:durableId="782460560">
    <w:abstractNumId w:val="109"/>
  </w:num>
  <w:num w:numId="44" w16cid:durableId="430467128">
    <w:abstractNumId w:val="90"/>
  </w:num>
  <w:num w:numId="45" w16cid:durableId="626351256">
    <w:abstractNumId w:val="144"/>
  </w:num>
  <w:num w:numId="46" w16cid:durableId="636378823">
    <w:abstractNumId w:val="95"/>
  </w:num>
  <w:num w:numId="47" w16cid:durableId="1492023893">
    <w:abstractNumId w:val="149"/>
  </w:num>
  <w:num w:numId="48" w16cid:durableId="2004158398">
    <w:abstractNumId w:val="94"/>
  </w:num>
  <w:num w:numId="49" w16cid:durableId="1323196992">
    <w:abstractNumId w:val="85"/>
  </w:num>
  <w:num w:numId="50" w16cid:durableId="820121870">
    <w:abstractNumId w:val="89"/>
  </w:num>
  <w:num w:numId="51" w16cid:durableId="1695693475">
    <w:abstractNumId w:val="117"/>
  </w:num>
  <w:num w:numId="52" w16cid:durableId="2093575936">
    <w:abstractNumId w:val="145"/>
  </w:num>
  <w:num w:numId="53" w16cid:durableId="805196210">
    <w:abstractNumId w:val="99"/>
  </w:num>
  <w:num w:numId="54" w16cid:durableId="660163239">
    <w:abstractNumId w:val="151"/>
  </w:num>
  <w:num w:numId="55" w16cid:durableId="1717731297">
    <w:abstractNumId w:val="97"/>
  </w:num>
  <w:num w:numId="56" w16cid:durableId="621155727">
    <w:abstractNumId w:val="150"/>
  </w:num>
  <w:num w:numId="57" w16cid:durableId="518858884">
    <w:abstractNumId w:val="126"/>
  </w:num>
  <w:num w:numId="58" w16cid:durableId="719476865">
    <w:abstractNumId w:val="124"/>
  </w:num>
  <w:num w:numId="59" w16cid:durableId="85810372">
    <w:abstractNumId w:val="141"/>
  </w:num>
  <w:num w:numId="60" w16cid:durableId="1136796872">
    <w:abstractNumId w:val="114"/>
  </w:num>
  <w:num w:numId="61" w16cid:durableId="317539277">
    <w:abstractNumId w:val="147"/>
  </w:num>
  <w:num w:numId="62" w16cid:durableId="550582684">
    <w:abstractNumId w:val="87"/>
  </w:num>
  <w:num w:numId="63" w16cid:durableId="1651445808">
    <w:abstractNumId w:val="101"/>
  </w:num>
  <w:num w:numId="64" w16cid:durableId="144051341">
    <w:abstractNumId w:val="127"/>
  </w:num>
  <w:num w:numId="65" w16cid:durableId="1990933879">
    <w:abstractNumId w:val="96"/>
  </w:num>
  <w:num w:numId="66" w16cid:durableId="1111432037">
    <w:abstractNumId w:val="106"/>
  </w:num>
  <w:num w:numId="67" w16cid:durableId="459156808">
    <w:abstractNumId w:val="131"/>
  </w:num>
  <w:num w:numId="68" w16cid:durableId="2023313021">
    <w:abstractNumId w:val="133"/>
  </w:num>
  <w:num w:numId="69" w16cid:durableId="568660855">
    <w:abstractNumId w:val="129"/>
  </w:num>
  <w:num w:numId="70" w16cid:durableId="642392382">
    <w:abstractNumId w:val="148"/>
  </w:num>
  <w:num w:numId="71" w16cid:durableId="894657092">
    <w:abstractNumId w:val="102"/>
  </w:num>
  <w:num w:numId="72" w16cid:durableId="1451582263">
    <w:abstractNumId w:val="152"/>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evenAndOddHeader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0F4"/>
    <w:rsid w:val="000007F5"/>
    <w:rsid w:val="00000B38"/>
    <w:rsid w:val="00001269"/>
    <w:rsid w:val="00001518"/>
    <w:rsid w:val="00001590"/>
    <w:rsid w:val="000019B7"/>
    <w:rsid w:val="000023E3"/>
    <w:rsid w:val="00002CA6"/>
    <w:rsid w:val="0000463A"/>
    <w:rsid w:val="00004D75"/>
    <w:rsid w:val="00006E6C"/>
    <w:rsid w:val="00006EAD"/>
    <w:rsid w:val="00007F40"/>
    <w:rsid w:val="00007F44"/>
    <w:rsid w:val="0001169D"/>
    <w:rsid w:val="000123B4"/>
    <w:rsid w:val="00012624"/>
    <w:rsid w:val="00015C93"/>
    <w:rsid w:val="000164B2"/>
    <w:rsid w:val="0001658E"/>
    <w:rsid w:val="00017F7B"/>
    <w:rsid w:val="0002208F"/>
    <w:rsid w:val="00022A42"/>
    <w:rsid w:val="00022B2D"/>
    <w:rsid w:val="00023B1E"/>
    <w:rsid w:val="00023DFC"/>
    <w:rsid w:val="00025340"/>
    <w:rsid w:val="00026556"/>
    <w:rsid w:val="0002768E"/>
    <w:rsid w:val="000279AC"/>
    <w:rsid w:val="000301EC"/>
    <w:rsid w:val="00030738"/>
    <w:rsid w:val="00032A0A"/>
    <w:rsid w:val="0003385C"/>
    <w:rsid w:val="00034731"/>
    <w:rsid w:val="00035D17"/>
    <w:rsid w:val="000418F4"/>
    <w:rsid w:val="00041D4A"/>
    <w:rsid w:val="00042B78"/>
    <w:rsid w:val="000431F5"/>
    <w:rsid w:val="00043A3A"/>
    <w:rsid w:val="00044554"/>
    <w:rsid w:val="000458CC"/>
    <w:rsid w:val="00045D8F"/>
    <w:rsid w:val="000469EA"/>
    <w:rsid w:val="00046CE7"/>
    <w:rsid w:val="00050EBD"/>
    <w:rsid w:val="00051AB2"/>
    <w:rsid w:val="00051E6F"/>
    <w:rsid w:val="00052C75"/>
    <w:rsid w:val="00053B93"/>
    <w:rsid w:val="00054BA0"/>
    <w:rsid w:val="00055E12"/>
    <w:rsid w:val="00056697"/>
    <w:rsid w:val="00057302"/>
    <w:rsid w:val="00060DF7"/>
    <w:rsid w:val="000610C7"/>
    <w:rsid w:val="00061775"/>
    <w:rsid w:val="000618F5"/>
    <w:rsid w:val="00061B3A"/>
    <w:rsid w:val="00061C82"/>
    <w:rsid w:val="00061F64"/>
    <w:rsid w:val="000624CF"/>
    <w:rsid w:val="0006283E"/>
    <w:rsid w:val="000628F4"/>
    <w:rsid w:val="00062F6D"/>
    <w:rsid w:val="00063160"/>
    <w:rsid w:val="00063842"/>
    <w:rsid w:val="00064836"/>
    <w:rsid w:val="00064964"/>
    <w:rsid w:val="0006550F"/>
    <w:rsid w:val="0006705A"/>
    <w:rsid w:val="000671E2"/>
    <w:rsid w:val="0006749B"/>
    <w:rsid w:val="00067A9F"/>
    <w:rsid w:val="00067C34"/>
    <w:rsid w:val="000727FC"/>
    <w:rsid w:val="00072FAB"/>
    <w:rsid w:val="0007485E"/>
    <w:rsid w:val="0007626B"/>
    <w:rsid w:val="00077015"/>
    <w:rsid w:val="000776C3"/>
    <w:rsid w:val="00077F03"/>
    <w:rsid w:val="00081748"/>
    <w:rsid w:val="00081F89"/>
    <w:rsid w:val="00082203"/>
    <w:rsid w:val="0008368C"/>
    <w:rsid w:val="00083F72"/>
    <w:rsid w:val="000843E5"/>
    <w:rsid w:val="00085281"/>
    <w:rsid w:val="00086888"/>
    <w:rsid w:val="00086C9F"/>
    <w:rsid w:val="00087377"/>
    <w:rsid w:val="00090B16"/>
    <w:rsid w:val="00090E82"/>
    <w:rsid w:val="000925F3"/>
    <w:rsid w:val="00092603"/>
    <w:rsid w:val="000926A8"/>
    <w:rsid w:val="00092815"/>
    <w:rsid w:val="00094180"/>
    <w:rsid w:val="000955D3"/>
    <w:rsid w:val="00095C2C"/>
    <w:rsid w:val="00097668"/>
    <w:rsid w:val="00097B96"/>
    <w:rsid w:val="00097EAD"/>
    <w:rsid w:val="000A07B2"/>
    <w:rsid w:val="000A0A08"/>
    <w:rsid w:val="000A24D0"/>
    <w:rsid w:val="000A3270"/>
    <w:rsid w:val="000A3EBD"/>
    <w:rsid w:val="000A57B3"/>
    <w:rsid w:val="000A5DBC"/>
    <w:rsid w:val="000B20A7"/>
    <w:rsid w:val="000B3220"/>
    <w:rsid w:val="000B34B8"/>
    <w:rsid w:val="000B35AB"/>
    <w:rsid w:val="000B360A"/>
    <w:rsid w:val="000B49BA"/>
    <w:rsid w:val="000B4ED2"/>
    <w:rsid w:val="000B560B"/>
    <w:rsid w:val="000B5DB3"/>
    <w:rsid w:val="000B64AD"/>
    <w:rsid w:val="000B6EBC"/>
    <w:rsid w:val="000B7483"/>
    <w:rsid w:val="000C361D"/>
    <w:rsid w:val="000C4466"/>
    <w:rsid w:val="000C4F4B"/>
    <w:rsid w:val="000C5482"/>
    <w:rsid w:val="000C589A"/>
    <w:rsid w:val="000C743D"/>
    <w:rsid w:val="000C7496"/>
    <w:rsid w:val="000D0B35"/>
    <w:rsid w:val="000D1023"/>
    <w:rsid w:val="000D1F28"/>
    <w:rsid w:val="000D3C15"/>
    <w:rsid w:val="000D49CC"/>
    <w:rsid w:val="000D6589"/>
    <w:rsid w:val="000E0D43"/>
    <w:rsid w:val="000E1D14"/>
    <w:rsid w:val="000E26FE"/>
    <w:rsid w:val="000E2782"/>
    <w:rsid w:val="000E3B51"/>
    <w:rsid w:val="000E42CB"/>
    <w:rsid w:val="000E5156"/>
    <w:rsid w:val="000E5377"/>
    <w:rsid w:val="000E5545"/>
    <w:rsid w:val="000E5C75"/>
    <w:rsid w:val="000E7573"/>
    <w:rsid w:val="000F11C7"/>
    <w:rsid w:val="000F13BC"/>
    <w:rsid w:val="000F13F1"/>
    <w:rsid w:val="000F143B"/>
    <w:rsid w:val="000F1FB9"/>
    <w:rsid w:val="000F2240"/>
    <w:rsid w:val="000F3694"/>
    <w:rsid w:val="000F3ABF"/>
    <w:rsid w:val="000F4773"/>
    <w:rsid w:val="000F6616"/>
    <w:rsid w:val="000F7012"/>
    <w:rsid w:val="000F753E"/>
    <w:rsid w:val="000F76FE"/>
    <w:rsid w:val="000F7E71"/>
    <w:rsid w:val="0010052D"/>
    <w:rsid w:val="0010083B"/>
    <w:rsid w:val="00100DA0"/>
    <w:rsid w:val="001022DE"/>
    <w:rsid w:val="0010293F"/>
    <w:rsid w:val="00103395"/>
    <w:rsid w:val="001040BB"/>
    <w:rsid w:val="00107C2D"/>
    <w:rsid w:val="00107E17"/>
    <w:rsid w:val="001109CC"/>
    <w:rsid w:val="001117DC"/>
    <w:rsid w:val="00111EB5"/>
    <w:rsid w:val="00111FC5"/>
    <w:rsid w:val="00112D3A"/>
    <w:rsid w:val="00114521"/>
    <w:rsid w:val="00116AB8"/>
    <w:rsid w:val="00116B1B"/>
    <w:rsid w:val="00116DA9"/>
    <w:rsid w:val="0011727E"/>
    <w:rsid w:val="00117EE9"/>
    <w:rsid w:val="00121843"/>
    <w:rsid w:val="00122F7D"/>
    <w:rsid w:val="00123173"/>
    <w:rsid w:val="0012409D"/>
    <w:rsid w:val="00126BE5"/>
    <w:rsid w:val="00127989"/>
    <w:rsid w:val="00131827"/>
    <w:rsid w:val="00132170"/>
    <w:rsid w:val="0013379E"/>
    <w:rsid w:val="00133FCB"/>
    <w:rsid w:val="00134276"/>
    <w:rsid w:val="00134940"/>
    <w:rsid w:val="00135374"/>
    <w:rsid w:val="001366A8"/>
    <w:rsid w:val="001372AD"/>
    <w:rsid w:val="001374BA"/>
    <w:rsid w:val="00137585"/>
    <w:rsid w:val="001377A6"/>
    <w:rsid w:val="001410BD"/>
    <w:rsid w:val="00143136"/>
    <w:rsid w:val="001446F6"/>
    <w:rsid w:val="00145346"/>
    <w:rsid w:val="001467F7"/>
    <w:rsid w:val="001479C0"/>
    <w:rsid w:val="00147B2A"/>
    <w:rsid w:val="00151146"/>
    <w:rsid w:val="00151595"/>
    <w:rsid w:val="00151728"/>
    <w:rsid w:val="00152EC6"/>
    <w:rsid w:val="00152FE7"/>
    <w:rsid w:val="0015544E"/>
    <w:rsid w:val="00156DF2"/>
    <w:rsid w:val="00161D2A"/>
    <w:rsid w:val="00162DAD"/>
    <w:rsid w:val="001633BB"/>
    <w:rsid w:val="00164075"/>
    <w:rsid w:val="001640DE"/>
    <w:rsid w:val="00164363"/>
    <w:rsid w:val="00164A7E"/>
    <w:rsid w:val="00164F9A"/>
    <w:rsid w:val="0016516A"/>
    <w:rsid w:val="00165240"/>
    <w:rsid w:val="001666F1"/>
    <w:rsid w:val="00166C3D"/>
    <w:rsid w:val="00167302"/>
    <w:rsid w:val="001675FD"/>
    <w:rsid w:val="001700E5"/>
    <w:rsid w:val="001704AB"/>
    <w:rsid w:val="00171A10"/>
    <w:rsid w:val="0017212A"/>
    <w:rsid w:val="0017412A"/>
    <w:rsid w:val="001747D8"/>
    <w:rsid w:val="00175B35"/>
    <w:rsid w:val="00176A81"/>
    <w:rsid w:val="00177BC1"/>
    <w:rsid w:val="00177DC3"/>
    <w:rsid w:val="00180B22"/>
    <w:rsid w:val="001821FF"/>
    <w:rsid w:val="0018466C"/>
    <w:rsid w:val="00185102"/>
    <w:rsid w:val="0018536B"/>
    <w:rsid w:val="001853DD"/>
    <w:rsid w:val="00185DB9"/>
    <w:rsid w:val="001860EC"/>
    <w:rsid w:val="00186587"/>
    <w:rsid w:val="00186975"/>
    <w:rsid w:val="0019012E"/>
    <w:rsid w:val="0019172A"/>
    <w:rsid w:val="00195C40"/>
    <w:rsid w:val="00195C4D"/>
    <w:rsid w:val="00196E9A"/>
    <w:rsid w:val="00197568"/>
    <w:rsid w:val="0019756C"/>
    <w:rsid w:val="00197E3F"/>
    <w:rsid w:val="001A0DBE"/>
    <w:rsid w:val="001A14D1"/>
    <w:rsid w:val="001A167E"/>
    <w:rsid w:val="001A1CAA"/>
    <w:rsid w:val="001A2105"/>
    <w:rsid w:val="001A224D"/>
    <w:rsid w:val="001A3418"/>
    <w:rsid w:val="001A5FFE"/>
    <w:rsid w:val="001A7A25"/>
    <w:rsid w:val="001B0350"/>
    <w:rsid w:val="001B133A"/>
    <w:rsid w:val="001B164E"/>
    <w:rsid w:val="001B20AC"/>
    <w:rsid w:val="001B2418"/>
    <w:rsid w:val="001B2592"/>
    <w:rsid w:val="001B2A8F"/>
    <w:rsid w:val="001B2BF8"/>
    <w:rsid w:val="001B3E92"/>
    <w:rsid w:val="001B4991"/>
    <w:rsid w:val="001B5306"/>
    <w:rsid w:val="001B78F3"/>
    <w:rsid w:val="001C0193"/>
    <w:rsid w:val="001C01B7"/>
    <w:rsid w:val="001C0254"/>
    <w:rsid w:val="001C0D59"/>
    <w:rsid w:val="001C1CA5"/>
    <w:rsid w:val="001C2DE7"/>
    <w:rsid w:val="001C4217"/>
    <w:rsid w:val="001C4CD2"/>
    <w:rsid w:val="001C5E83"/>
    <w:rsid w:val="001C69B3"/>
    <w:rsid w:val="001C7AF4"/>
    <w:rsid w:val="001D0268"/>
    <w:rsid w:val="001D129C"/>
    <w:rsid w:val="001D30C1"/>
    <w:rsid w:val="001D3997"/>
    <w:rsid w:val="001D451E"/>
    <w:rsid w:val="001D45E7"/>
    <w:rsid w:val="001D5C66"/>
    <w:rsid w:val="001D6842"/>
    <w:rsid w:val="001D72FD"/>
    <w:rsid w:val="001D7D17"/>
    <w:rsid w:val="001E0587"/>
    <w:rsid w:val="001E1754"/>
    <w:rsid w:val="001E3349"/>
    <w:rsid w:val="001E42F1"/>
    <w:rsid w:val="001E457C"/>
    <w:rsid w:val="001E5B92"/>
    <w:rsid w:val="001E7110"/>
    <w:rsid w:val="001E736A"/>
    <w:rsid w:val="001E7F19"/>
    <w:rsid w:val="001F1085"/>
    <w:rsid w:val="001F16C9"/>
    <w:rsid w:val="001F2DAA"/>
    <w:rsid w:val="001F3B11"/>
    <w:rsid w:val="001F3C7F"/>
    <w:rsid w:val="001F411B"/>
    <w:rsid w:val="001F4343"/>
    <w:rsid w:val="001F4E2E"/>
    <w:rsid w:val="001F5757"/>
    <w:rsid w:val="001F5FD7"/>
    <w:rsid w:val="001F7234"/>
    <w:rsid w:val="001F77B1"/>
    <w:rsid w:val="001F7E08"/>
    <w:rsid w:val="0020134B"/>
    <w:rsid w:val="00201380"/>
    <w:rsid w:val="00202B29"/>
    <w:rsid w:val="00203231"/>
    <w:rsid w:val="002036DB"/>
    <w:rsid w:val="00204345"/>
    <w:rsid w:val="00204671"/>
    <w:rsid w:val="00204E88"/>
    <w:rsid w:val="002051B6"/>
    <w:rsid w:val="0020544C"/>
    <w:rsid w:val="00211501"/>
    <w:rsid w:val="002118C5"/>
    <w:rsid w:val="00211A37"/>
    <w:rsid w:val="0021313C"/>
    <w:rsid w:val="002131AD"/>
    <w:rsid w:val="0021412C"/>
    <w:rsid w:val="002141EF"/>
    <w:rsid w:val="002147F2"/>
    <w:rsid w:val="00214EC4"/>
    <w:rsid w:val="00215CC7"/>
    <w:rsid w:val="002160D8"/>
    <w:rsid w:val="00216E42"/>
    <w:rsid w:val="00216F79"/>
    <w:rsid w:val="00217340"/>
    <w:rsid w:val="002179B1"/>
    <w:rsid w:val="00222E3D"/>
    <w:rsid w:val="00222E42"/>
    <w:rsid w:val="00222EA4"/>
    <w:rsid w:val="00223B53"/>
    <w:rsid w:val="002242D4"/>
    <w:rsid w:val="002259EB"/>
    <w:rsid w:val="00226595"/>
    <w:rsid w:val="00230D6D"/>
    <w:rsid w:val="00231957"/>
    <w:rsid w:val="00231D9D"/>
    <w:rsid w:val="00233C8F"/>
    <w:rsid w:val="0023465A"/>
    <w:rsid w:val="00236065"/>
    <w:rsid w:val="00237721"/>
    <w:rsid w:val="0024221C"/>
    <w:rsid w:val="002429CF"/>
    <w:rsid w:val="00242E8C"/>
    <w:rsid w:val="00243275"/>
    <w:rsid w:val="002435EF"/>
    <w:rsid w:val="0024443C"/>
    <w:rsid w:val="00244F30"/>
    <w:rsid w:val="00246A10"/>
    <w:rsid w:val="00250906"/>
    <w:rsid w:val="00251721"/>
    <w:rsid w:val="00251D5D"/>
    <w:rsid w:val="0025205F"/>
    <w:rsid w:val="00253F3A"/>
    <w:rsid w:val="002540B0"/>
    <w:rsid w:val="002540FA"/>
    <w:rsid w:val="002550E9"/>
    <w:rsid w:val="00255184"/>
    <w:rsid w:val="00256596"/>
    <w:rsid w:val="00256FE1"/>
    <w:rsid w:val="00257196"/>
    <w:rsid w:val="002572C4"/>
    <w:rsid w:val="002600CC"/>
    <w:rsid w:val="002626DE"/>
    <w:rsid w:val="00263F3E"/>
    <w:rsid w:val="0026545F"/>
    <w:rsid w:val="00265CC5"/>
    <w:rsid w:val="00267487"/>
    <w:rsid w:val="00271810"/>
    <w:rsid w:val="00271973"/>
    <w:rsid w:val="002727C3"/>
    <w:rsid w:val="00272925"/>
    <w:rsid w:val="002742FD"/>
    <w:rsid w:val="00276CD2"/>
    <w:rsid w:val="00277D49"/>
    <w:rsid w:val="002805A9"/>
    <w:rsid w:val="00280953"/>
    <w:rsid w:val="00283151"/>
    <w:rsid w:val="0028320F"/>
    <w:rsid w:val="0028442D"/>
    <w:rsid w:val="00286270"/>
    <w:rsid w:val="00287C8A"/>
    <w:rsid w:val="00287D4D"/>
    <w:rsid w:val="00287DF5"/>
    <w:rsid w:val="00290B00"/>
    <w:rsid w:val="00290E6D"/>
    <w:rsid w:val="00292D94"/>
    <w:rsid w:val="00292DD4"/>
    <w:rsid w:val="00293865"/>
    <w:rsid w:val="00293B36"/>
    <w:rsid w:val="00293C6F"/>
    <w:rsid w:val="0029413A"/>
    <w:rsid w:val="002942D1"/>
    <w:rsid w:val="00294C8C"/>
    <w:rsid w:val="0029538B"/>
    <w:rsid w:val="00295511"/>
    <w:rsid w:val="002968B8"/>
    <w:rsid w:val="00297842"/>
    <w:rsid w:val="002A3475"/>
    <w:rsid w:val="002A3C23"/>
    <w:rsid w:val="002A552D"/>
    <w:rsid w:val="002A5B28"/>
    <w:rsid w:val="002A64DD"/>
    <w:rsid w:val="002A68D9"/>
    <w:rsid w:val="002A6933"/>
    <w:rsid w:val="002A7760"/>
    <w:rsid w:val="002B0412"/>
    <w:rsid w:val="002B14CE"/>
    <w:rsid w:val="002B23AA"/>
    <w:rsid w:val="002B244A"/>
    <w:rsid w:val="002B356A"/>
    <w:rsid w:val="002B4F4F"/>
    <w:rsid w:val="002C01CC"/>
    <w:rsid w:val="002C0F37"/>
    <w:rsid w:val="002C161D"/>
    <w:rsid w:val="002C17C8"/>
    <w:rsid w:val="002C197F"/>
    <w:rsid w:val="002C23FE"/>
    <w:rsid w:val="002C27DD"/>
    <w:rsid w:val="002C297F"/>
    <w:rsid w:val="002C33DB"/>
    <w:rsid w:val="002C39D1"/>
    <w:rsid w:val="002C403D"/>
    <w:rsid w:val="002C5979"/>
    <w:rsid w:val="002D320C"/>
    <w:rsid w:val="002D3A36"/>
    <w:rsid w:val="002D3B87"/>
    <w:rsid w:val="002D42AA"/>
    <w:rsid w:val="002D5CF3"/>
    <w:rsid w:val="002D5F38"/>
    <w:rsid w:val="002D6438"/>
    <w:rsid w:val="002D692B"/>
    <w:rsid w:val="002D790C"/>
    <w:rsid w:val="002E1856"/>
    <w:rsid w:val="002E2C74"/>
    <w:rsid w:val="002E35DB"/>
    <w:rsid w:val="002E3A86"/>
    <w:rsid w:val="002E3BB3"/>
    <w:rsid w:val="002E3CF2"/>
    <w:rsid w:val="002E61A4"/>
    <w:rsid w:val="002E6624"/>
    <w:rsid w:val="002E7CC0"/>
    <w:rsid w:val="002F0387"/>
    <w:rsid w:val="002F0B44"/>
    <w:rsid w:val="002F296F"/>
    <w:rsid w:val="002F57D5"/>
    <w:rsid w:val="002F62E6"/>
    <w:rsid w:val="002F6386"/>
    <w:rsid w:val="002F750E"/>
    <w:rsid w:val="002F7E66"/>
    <w:rsid w:val="002F7F88"/>
    <w:rsid w:val="00300637"/>
    <w:rsid w:val="0030194E"/>
    <w:rsid w:val="003032A3"/>
    <w:rsid w:val="00303F14"/>
    <w:rsid w:val="00305103"/>
    <w:rsid w:val="00305814"/>
    <w:rsid w:val="003065F6"/>
    <w:rsid w:val="0030720A"/>
    <w:rsid w:val="00310D70"/>
    <w:rsid w:val="00310E80"/>
    <w:rsid w:val="00311E03"/>
    <w:rsid w:val="00312056"/>
    <w:rsid w:val="003133B4"/>
    <w:rsid w:val="00313533"/>
    <w:rsid w:val="003136AF"/>
    <w:rsid w:val="003137C7"/>
    <w:rsid w:val="00314C59"/>
    <w:rsid w:val="003178C9"/>
    <w:rsid w:val="00317D8A"/>
    <w:rsid w:val="00320BFD"/>
    <w:rsid w:val="00321EE6"/>
    <w:rsid w:val="00324482"/>
    <w:rsid w:val="003248C3"/>
    <w:rsid w:val="003248F9"/>
    <w:rsid w:val="00325183"/>
    <w:rsid w:val="0032571B"/>
    <w:rsid w:val="00325D8C"/>
    <w:rsid w:val="0032637B"/>
    <w:rsid w:val="00326C9F"/>
    <w:rsid w:val="00326F67"/>
    <w:rsid w:val="00327E62"/>
    <w:rsid w:val="0033130F"/>
    <w:rsid w:val="00331FF6"/>
    <w:rsid w:val="00332215"/>
    <w:rsid w:val="00333536"/>
    <w:rsid w:val="00333B28"/>
    <w:rsid w:val="00333C2E"/>
    <w:rsid w:val="00334263"/>
    <w:rsid w:val="00334A0A"/>
    <w:rsid w:val="003351CC"/>
    <w:rsid w:val="0033600D"/>
    <w:rsid w:val="00336B26"/>
    <w:rsid w:val="00336C1C"/>
    <w:rsid w:val="00336D3A"/>
    <w:rsid w:val="003373FE"/>
    <w:rsid w:val="0033769D"/>
    <w:rsid w:val="0034069D"/>
    <w:rsid w:val="00340DBF"/>
    <w:rsid w:val="0034125B"/>
    <w:rsid w:val="0034173C"/>
    <w:rsid w:val="003418A4"/>
    <w:rsid w:val="0034235E"/>
    <w:rsid w:val="0034453A"/>
    <w:rsid w:val="00344597"/>
    <w:rsid w:val="00346C9E"/>
    <w:rsid w:val="003501B7"/>
    <w:rsid w:val="0035053A"/>
    <w:rsid w:val="00351143"/>
    <w:rsid w:val="00351ECE"/>
    <w:rsid w:val="00352076"/>
    <w:rsid w:val="0035214E"/>
    <w:rsid w:val="00352A74"/>
    <w:rsid w:val="003530EB"/>
    <w:rsid w:val="003548D9"/>
    <w:rsid w:val="00356028"/>
    <w:rsid w:val="00356A0E"/>
    <w:rsid w:val="00356D9A"/>
    <w:rsid w:val="0036094C"/>
    <w:rsid w:val="00362A69"/>
    <w:rsid w:val="003639FC"/>
    <w:rsid w:val="00363A2D"/>
    <w:rsid w:val="003644C7"/>
    <w:rsid w:val="00364502"/>
    <w:rsid w:val="003647FC"/>
    <w:rsid w:val="003654C3"/>
    <w:rsid w:val="00366D2C"/>
    <w:rsid w:val="00366E65"/>
    <w:rsid w:val="00367305"/>
    <w:rsid w:val="00370856"/>
    <w:rsid w:val="00370EF5"/>
    <w:rsid w:val="00371A9F"/>
    <w:rsid w:val="00371B6F"/>
    <w:rsid w:val="00371F23"/>
    <w:rsid w:val="0037263C"/>
    <w:rsid w:val="00372A85"/>
    <w:rsid w:val="003736C2"/>
    <w:rsid w:val="0037475E"/>
    <w:rsid w:val="00374BB3"/>
    <w:rsid w:val="003755DB"/>
    <w:rsid w:val="00376A8E"/>
    <w:rsid w:val="00376AA9"/>
    <w:rsid w:val="00376B35"/>
    <w:rsid w:val="00380E32"/>
    <w:rsid w:val="00380F41"/>
    <w:rsid w:val="003822F1"/>
    <w:rsid w:val="003824C0"/>
    <w:rsid w:val="00384BA1"/>
    <w:rsid w:val="00384C32"/>
    <w:rsid w:val="003852A1"/>
    <w:rsid w:val="003856D3"/>
    <w:rsid w:val="00385D46"/>
    <w:rsid w:val="00385D78"/>
    <w:rsid w:val="00386373"/>
    <w:rsid w:val="00387E21"/>
    <w:rsid w:val="003902B6"/>
    <w:rsid w:val="00390468"/>
    <w:rsid w:val="00390EB7"/>
    <w:rsid w:val="00390EBE"/>
    <w:rsid w:val="00391475"/>
    <w:rsid w:val="00391D5E"/>
    <w:rsid w:val="00393412"/>
    <w:rsid w:val="00393A43"/>
    <w:rsid w:val="00393FCA"/>
    <w:rsid w:val="00394DEE"/>
    <w:rsid w:val="00396557"/>
    <w:rsid w:val="00397E09"/>
    <w:rsid w:val="003A0B86"/>
    <w:rsid w:val="003A0D13"/>
    <w:rsid w:val="003A23B5"/>
    <w:rsid w:val="003A3338"/>
    <w:rsid w:val="003A3F1C"/>
    <w:rsid w:val="003A44A1"/>
    <w:rsid w:val="003A4F12"/>
    <w:rsid w:val="003A62A1"/>
    <w:rsid w:val="003A79AD"/>
    <w:rsid w:val="003B1823"/>
    <w:rsid w:val="003B3B7D"/>
    <w:rsid w:val="003B3F4A"/>
    <w:rsid w:val="003B6341"/>
    <w:rsid w:val="003B684A"/>
    <w:rsid w:val="003C065D"/>
    <w:rsid w:val="003C074F"/>
    <w:rsid w:val="003C0A61"/>
    <w:rsid w:val="003C2DA1"/>
    <w:rsid w:val="003C4440"/>
    <w:rsid w:val="003C47FD"/>
    <w:rsid w:val="003C493A"/>
    <w:rsid w:val="003C4B64"/>
    <w:rsid w:val="003C4C38"/>
    <w:rsid w:val="003C6476"/>
    <w:rsid w:val="003C66B3"/>
    <w:rsid w:val="003C6F67"/>
    <w:rsid w:val="003C7448"/>
    <w:rsid w:val="003C7FA6"/>
    <w:rsid w:val="003C7FBB"/>
    <w:rsid w:val="003D1B4C"/>
    <w:rsid w:val="003D3516"/>
    <w:rsid w:val="003D374D"/>
    <w:rsid w:val="003D613B"/>
    <w:rsid w:val="003D7E6F"/>
    <w:rsid w:val="003E0748"/>
    <w:rsid w:val="003E10D0"/>
    <w:rsid w:val="003E2F3B"/>
    <w:rsid w:val="003E3A54"/>
    <w:rsid w:val="003E5C38"/>
    <w:rsid w:val="003F2921"/>
    <w:rsid w:val="003F5506"/>
    <w:rsid w:val="003F7444"/>
    <w:rsid w:val="004007F2"/>
    <w:rsid w:val="00402471"/>
    <w:rsid w:val="0040441E"/>
    <w:rsid w:val="00404AC2"/>
    <w:rsid w:val="00405141"/>
    <w:rsid w:val="00405E3F"/>
    <w:rsid w:val="00406369"/>
    <w:rsid w:val="00407D99"/>
    <w:rsid w:val="004110BC"/>
    <w:rsid w:val="00412B23"/>
    <w:rsid w:val="00412C77"/>
    <w:rsid w:val="00414D3F"/>
    <w:rsid w:val="00416D4B"/>
    <w:rsid w:val="00417E39"/>
    <w:rsid w:val="004201AB"/>
    <w:rsid w:val="00420378"/>
    <w:rsid w:val="0042191D"/>
    <w:rsid w:val="00421B7D"/>
    <w:rsid w:val="004226E8"/>
    <w:rsid w:val="0042299B"/>
    <w:rsid w:val="00422C27"/>
    <w:rsid w:val="004238E4"/>
    <w:rsid w:val="00424007"/>
    <w:rsid w:val="004242F8"/>
    <w:rsid w:val="0042498A"/>
    <w:rsid w:val="00424E00"/>
    <w:rsid w:val="00425118"/>
    <w:rsid w:val="004252CC"/>
    <w:rsid w:val="004258C4"/>
    <w:rsid w:val="00427A13"/>
    <w:rsid w:val="00427A5B"/>
    <w:rsid w:val="00430761"/>
    <w:rsid w:val="00430A50"/>
    <w:rsid w:val="00432056"/>
    <w:rsid w:val="004323FB"/>
    <w:rsid w:val="00433448"/>
    <w:rsid w:val="00433729"/>
    <w:rsid w:val="0043479E"/>
    <w:rsid w:val="004364D3"/>
    <w:rsid w:val="004366B6"/>
    <w:rsid w:val="00437048"/>
    <w:rsid w:val="004403F9"/>
    <w:rsid w:val="0044044D"/>
    <w:rsid w:val="004406F1"/>
    <w:rsid w:val="00440DA4"/>
    <w:rsid w:val="00441BE1"/>
    <w:rsid w:val="0044271D"/>
    <w:rsid w:val="00442B2A"/>
    <w:rsid w:val="00444DAA"/>
    <w:rsid w:val="004456BC"/>
    <w:rsid w:val="00445B69"/>
    <w:rsid w:val="00446AB1"/>
    <w:rsid w:val="00446E6C"/>
    <w:rsid w:val="004472CB"/>
    <w:rsid w:val="004478DF"/>
    <w:rsid w:val="00447F8D"/>
    <w:rsid w:val="004501CF"/>
    <w:rsid w:val="0045466A"/>
    <w:rsid w:val="00454E1B"/>
    <w:rsid w:val="00455950"/>
    <w:rsid w:val="00455EE4"/>
    <w:rsid w:val="0045763F"/>
    <w:rsid w:val="00460F47"/>
    <w:rsid w:val="00461B38"/>
    <w:rsid w:val="0046242D"/>
    <w:rsid w:val="004631FD"/>
    <w:rsid w:val="00463619"/>
    <w:rsid w:val="00465EA9"/>
    <w:rsid w:val="0046718F"/>
    <w:rsid w:val="004711A0"/>
    <w:rsid w:val="00471798"/>
    <w:rsid w:val="00473FC6"/>
    <w:rsid w:val="0047432C"/>
    <w:rsid w:val="00474EDC"/>
    <w:rsid w:val="004767D9"/>
    <w:rsid w:val="00476A67"/>
    <w:rsid w:val="004778D2"/>
    <w:rsid w:val="004800B7"/>
    <w:rsid w:val="004804F9"/>
    <w:rsid w:val="004807CF"/>
    <w:rsid w:val="00482465"/>
    <w:rsid w:val="004831EE"/>
    <w:rsid w:val="004842F3"/>
    <w:rsid w:val="00484F9C"/>
    <w:rsid w:val="00485274"/>
    <w:rsid w:val="0048717D"/>
    <w:rsid w:val="004878A3"/>
    <w:rsid w:val="00491B6B"/>
    <w:rsid w:val="00492AEC"/>
    <w:rsid w:val="00493239"/>
    <w:rsid w:val="00493690"/>
    <w:rsid w:val="00493A86"/>
    <w:rsid w:val="00493AD1"/>
    <w:rsid w:val="00493B3C"/>
    <w:rsid w:val="00493D84"/>
    <w:rsid w:val="0049496B"/>
    <w:rsid w:val="00495968"/>
    <w:rsid w:val="00495FE7"/>
    <w:rsid w:val="004963C2"/>
    <w:rsid w:val="004966F9"/>
    <w:rsid w:val="004977BE"/>
    <w:rsid w:val="004A0599"/>
    <w:rsid w:val="004A093F"/>
    <w:rsid w:val="004A1675"/>
    <w:rsid w:val="004A195E"/>
    <w:rsid w:val="004A2310"/>
    <w:rsid w:val="004A2E18"/>
    <w:rsid w:val="004A40FE"/>
    <w:rsid w:val="004A4D83"/>
    <w:rsid w:val="004A6136"/>
    <w:rsid w:val="004A6EC1"/>
    <w:rsid w:val="004B0206"/>
    <w:rsid w:val="004B0358"/>
    <w:rsid w:val="004B0A59"/>
    <w:rsid w:val="004B23CD"/>
    <w:rsid w:val="004B2C8B"/>
    <w:rsid w:val="004B5709"/>
    <w:rsid w:val="004B5903"/>
    <w:rsid w:val="004B5D57"/>
    <w:rsid w:val="004B6A4A"/>
    <w:rsid w:val="004B73AB"/>
    <w:rsid w:val="004C0A8D"/>
    <w:rsid w:val="004C1947"/>
    <w:rsid w:val="004C2CFC"/>
    <w:rsid w:val="004C4B50"/>
    <w:rsid w:val="004C4E12"/>
    <w:rsid w:val="004C631D"/>
    <w:rsid w:val="004C6806"/>
    <w:rsid w:val="004C6965"/>
    <w:rsid w:val="004C71DC"/>
    <w:rsid w:val="004C7C36"/>
    <w:rsid w:val="004D02FD"/>
    <w:rsid w:val="004D036D"/>
    <w:rsid w:val="004D06F4"/>
    <w:rsid w:val="004D19FC"/>
    <w:rsid w:val="004D1AF6"/>
    <w:rsid w:val="004D3151"/>
    <w:rsid w:val="004D4223"/>
    <w:rsid w:val="004D46F8"/>
    <w:rsid w:val="004D57A2"/>
    <w:rsid w:val="004D5E40"/>
    <w:rsid w:val="004E0147"/>
    <w:rsid w:val="004E482C"/>
    <w:rsid w:val="004E49BA"/>
    <w:rsid w:val="004E4A4C"/>
    <w:rsid w:val="004E60AB"/>
    <w:rsid w:val="004E6624"/>
    <w:rsid w:val="004E68AE"/>
    <w:rsid w:val="004E6C15"/>
    <w:rsid w:val="004E72BA"/>
    <w:rsid w:val="004E754B"/>
    <w:rsid w:val="004E7E79"/>
    <w:rsid w:val="004F25D5"/>
    <w:rsid w:val="004F3819"/>
    <w:rsid w:val="004F4025"/>
    <w:rsid w:val="004F4FF4"/>
    <w:rsid w:val="004F6DB0"/>
    <w:rsid w:val="004F7278"/>
    <w:rsid w:val="004F73A5"/>
    <w:rsid w:val="005007CD"/>
    <w:rsid w:val="0050128D"/>
    <w:rsid w:val="00502D6D"/>
    <w:rsid w:val="00503E8E"/>
    <w:rsid w:val="00503F56"/>
    <w:rsid w:val="0050404C"/>
    <w:rsid w:val="00504995"/>
    <w:rsid w:val="00505083"/>
    <w:rsid w:val="005050F5"/>
    <w:rsid w:val="00505227"/>
    <w:rsid w:val="00505372"/>
    <w:rsid w:val="00505405"/>
    <w:rsid w:val="00505A0A"/>
    <w:rsid w:val="00506543"/>
    <w:rsid w:val="00507E31"/>
    <w:rsid w:val="00511DE9"/>
    <w:rsid w:val="00512386"/>
    <w:rsid w:val="0051427F"/>
    <w:rsid w:val="0051676E"/>
    <w:rsid w:val="0051680E"/>
    <w:rsid w:val="0051692C"/>
    <w:rsid w:val="00516B98"/>
    <w:rsid w:val="0051738F"/>
    <w:rsid w:val="00517819"/>
    <w:rsid w:val="00520FF0"/>
    <w:rsid w:val="005213AC"/>
    <w:rsid w:val="00522671"/>
    <w:rsid w:val="00523BE6"/>
    <w:rsid w:val="00525273"/>
    <w:rsid w:val="00527A77"/>
    <w:rsid w:val="005317AA"/>
    <w:rsid w:val="0053211A"/>
    <w:rsid w:val="005333EB"/>
    <w:rsid w:val="005337B2"/>
    <w:rsid w:val="00533CEA"/>
    <w:rsid w:val="00533F72"/>
    <w:rsid w:val="00534A57"/>
    <w:rsid w:val="00534A9A"/>
    <w:rsid w:val="00534B5E"/>
    <w:rsid w:val="00536496"/>
    <w:rsid w:val="005379E0"/>
    <w:rsid w:val="00541B4C"/>
    <w:rsid w:val="00542323"/>
    <w:rsid w:val="0054357D"/>
    <w:rsid w:val="005435C5"/>
    <w:rsid w:val="005438EE"/>
    <w:rsid w:val="00543CD8"/>
    <w:rsid w:val="00544308"/>
    <w:rsid w:val="00544898"/>
    <w:rsid w:val="00544B62"/>
    <w:rsid w:val="005520B5"/>
    <w:rsid w:val="0055369E"/>
    <w:rsid w:val="00554982"/>
    <w:rsid w:val="00555AAD"/>
    <w:rsid w:val="00555B8B"/>
    <w:rsid w:val="00555E59"/>
    <w:rsid w:val="005560A9"/>
    <w:rsid w:val="005561F5"/>
    <w:rsid w:val="005566C6"/>
    <w:rsid w:val="0055732C"/>
    <w:rsid w:val="00557508"/>
    <w:rsid w:val="00557BE3"/>
    <w:rsid w:val="00557DBB"/>
    <w:rsid w:val="005638B5"/>
    <w:rsid w:val="0056464F"/>
    <w:rsid w:val="0056466F"/>
    <w:rsid w:val="005650EE"/>
    <w:rsid w:val="00566C59"/>
    <w:rsid w:val="005670AC"/>
    <w:rsid w:val="00567C37"/>
    <w:rsid w:val="00570507"/>
    <w:rsid w:val="00571241"/>
    <w:rsid w:val="005727CF"/>
    <w:rsid w:val="00573931"/>
    <w:rsid w:val="00573BFD"/>
    <w:rsid w:val="00574533"/>
    <w:rsid w:val="00574AA5"/>
    <w:rsid w:val="00575410"/>
    <w:rsid w:val="005771CC"/>
    <w:rsid w:val="00577CA5"/>
    <w:rsid w:val="005806A6"/>
    <w:rsid w:val="00582A40"/>
    <w:rsid w:val="00582B0A"/>
    <w:rsid w:val="00582E94"/>
    <w:rsid w:val="005868A2"/>
    <w:rsid w:val="00590A83"/>
    <w:rsid w:val="00590CD8"/>
    <w:rsid w:val="00590F62"/>
    <w:rsid w:val="005914FD"/>
    <w:rsid w:val="005917F5"/>
    <w:rsid w:val="005932BF"/>
    <w:rsid w:val="005937D5"/>
    <w:rsid w:val="005949E5"/>
    <w:rsid w:val="00594A97"/>
    <w:rsid w:val="00596049"/>
    <w:rsid w:val="00597D2C"/>
    <w:rsid w:val="005A09C0"/>
    <w:rsid w:val="005A2851"/>
    <w:rsid w:val="005A2853"/>
    <w:rsid w:val="005A310F"/>
    <w:rsid w:val="005A3DB0"/>
    <w:rsid w:val="005A412D"/>
    <w:rsid w:val="005A4B0C"/>
    <w:rsid w:val="005A54D0"/>
    <w:rsid w:val="005A5EF2"/>
    <w:rsid w:val="005A6F3E"/>
    <w:rsid w:val="005A7EC2"/>
    <w:rsid w:val="005B02F5"/>
    <w:rsid w:val="005B15F3"/>
    <w:rsid w:val="005B2E7C"/>
    <w:rsid w:val="005B3049"/>
    <w:rsid w:val="005B3D24"/>
    <w:rsid w:val="005B3E0F"/>
    <w:rsid w:val="005B43AD"/>
    <w:rsid w:val="005B4E6B"/>
    <w:rsid w:val="005B59EB"/>
    <w:rsid w:val="005B5CAC"/>
    <w:rsid w:val="005B793E"/>
    <w:rsid w:val="005C01DB"/>
    <w:rsid w:val="005C0822"/>
    <w:rsid w:val="005C2223"/>
    <w:rsid w:val="005C4479"/>
    <w:rsid w:val="005C520A"/>
    <w:rsid w:val="005C768E"/>
    <w:rsid w:val="005D01FE"/>
    <w:rsid w:val="005D099A"/>
    <w:rsid w:val="005D0C9F"/>
    <w:rsid w:val="005D1559"/>
    <w:rsid w:val="005D1621"/>
    <w:rsid w:val="005D1652"/>
    <w:rsid w:val="005D2DD6"/>
    <w:rsid w:val="005D2E33"/>
    <w:rsid w:val="005D2F20"/>
    <w:rsid w:val="005D3E05"/>
    <w:rsid w:val="005D4A41"/>
    <w:rsid w:val="005D5127"/>
    <w:rsid w:val="005D5F91"/>
    <w:rsid w:val="005D6911"/>
    <w:rsid w:val="005D7E12"/>
    <w:rsid w:val="005E1671"/>
    <w:rsid w:val="005E19A0"/>
    <w:rsid w:val="005E20A7"/>
    <w:rsid w:val="005E2283"/>
    <w:rsid w:val="005E245A"/>
    <w:rsid w:val="005E39A9"/>
    <w:rsid w:val="005E5344"/>
    <w:rsid w:val="005E5608"/>
    <w:rsid w:val="005E5D5C"/>
    <w:rsid w:val="005E63A4"/>
    <w:rsid w:val="005E6656"/>
    <w:rsid w:val="005E6B87"/>
    <w:rsid w:val="005E7387"/>
    <w:rsid w:val="005F2663"/>
    <w:rsid w:val="005F417D"/>
    <w:rsid w:val="005F4D0A"/>
    <w:rsid w:val="005F5039"/>
    <w:rsid w:val="005F54C5"/>
    <w:rsid w:val="005F54EC"/>
    <w:rsid w:val="005F591C"/>
    <w:rsid w:val="005F6236"/>
    <w:rsid w:val="005F7C32"/>
    <w:rsid w:val="005F7CA5"/>
    <w:rsid w:val="0060023C"/>
    <w:rsid w:val="006006F7"/>
    <w:rsid w:val="00600C57"/>
    <w:rsid w:val="00601911"/>
    <w:rsid w:val="00601DE1"/>
    <w:rsid w:val="00602125"/>
    <w:rsid w:val="006022B7"/>
    <w:rsid w:val="00602B3F"/>
    <w:rsid w:val="00603CC0"/>
    <w:rsid w:val="00605216"/>
    <w:rsid w:val="0060624D"/>
    <w:rsid w:val="00611735"/>
    <w:rsid w:val="00611B02"/>
    <w:rsid w:val="00611E74"/>
    <w:rsid w:val="006147E2"/>
    <w:rsid w:val="0061549A"/>
    <w:rsid w:val="006154F7"/>
    <w:rsid w:val="0061764F"/>
    <w:rsid w:val="006178FD"/>
    <w:rsid w:val="00621494"/>
    <w:rsid w:val="00621CF6"/>
    <w:rsid w:val="0062249B"/>
    <w:rsid w:val="006226FA"/>
    <w:rsid w:val="00622868"/>
    <w:rsid w:val="00624F94"/>
    <w:rsid w:val="00625D37"/>
    <w:rsid w:val="00626710"/>
    <w:rsid w:val="006300F9"/>
    <w:rsid w:val="00630F5B"/>
    <w:rsid w:val="006317DD"/>
    <w:rsid w:val="0063428D"/>
    <w:rsid w:val="00634B49"/>
    <w:rsid w:val="00635933"/>
    <w:rsid w:val="006373B3"/>
    <w:rsid w:val="0064015E"/>
    <w:rsid w:val="00640B8D"/>
    <w:rsid w:val="00640D92"/>
    <w:rsid w:val="00640E3C"/>
    <w:rsid w:val="00641106"/>
    <w:rsid w:val="0064175B"/>
    <w:rsid w:val="00643138"/>
    <w:rsid w:val="006437CF"/>
    <w:rsid w:val="00643BB3"/>
    <w:rsid w:val="00643E51"/>
    <w:rsid w:val="00644247"/>
    <w:rsid w:val="006443F3"/>
    <w:rsid w:val="0064501E"/>
    <w:rsid w:val="006450D8"/>
    <w:rsid w:val="00645C18"/>
    <w:rsid w:val="00645F7A"/>
    <w:rsid w:val="006462E3"/>
    <w:rsid w:val="0064688D"/>
    <w:rsid w:val="00646C44"/>
    <w:rsid w:val="00647406"/>
    <w:rsid w:val="006475A1"/>
    <w:rsid w:val="00650CED"/>
    <w:rsid w:val="0065144D"/>
    <w:rsid w:val="00651774"/>
    <w:rsid w:val="0065357A"/>
    <w:rsid w:val="00655E81"/>
    <w:rsid w:val="00657880"/>
    <w:rsid w:val="00657B64"/>
    <w:rsid w:val="00657E36"/>
    <w:rsid w:val="00661D38"/>
    <w:rsid w:val="00663B1D"/>
    <w:rsid w:val="00664168"/>
    <w:rsid w:val="00664493"/>
    <w:rsid w:val="00664D60"/>
    <w:rsid w:val="006704B8"/>
    <w:rsid w:val="0067147A"/>
    <w:rsid w:val="00672AEB"/>
    <w:rsid w:val="006759C7"/>
    <w:rsid w:val="00677CEF"/>
    <w:rsid w:val="00680514"/>
    <w:rsid w:val="00680EEA"/>
    <w:rsid w:val="00682E78"/>
    <w:rsid w:val="00683665"/>
    <w:rsid w:val="00684DDC"/>
    <w:rsid w:val="006853FB"/>
    <w:rsid w:val="006858F8"/>
    <w:rsid w:val="00690966"/>
    <w:rsid w:val="00693DAC"/>
    <w:rsid w:val="00694A00"/>
    <w:rsid w:val="006951A7"/>
    <w:rsid w:val="006952F5"/>
    <w:rsid w:val="00695770"/>
    <w:rsid w:val="00696AF5"/>
    <w:rsid w:val="00696D87"/>
    <w:rsid w:val="00697989"/>
    <w:rsid w:val="00697AE5"/>
    <w:rsid w:val="006A0117"/>
    <w:rsid w:val="006A11F2"/>
    <w:rsid w:val="006A1560"/>
    <w:rsid w:val="006A20B7"/>
    <w:rsid w:val="006A2704"/>
    <w:rsid w:val="006A3919"/>
    <w:rsid w:val="006A3F76"/>
    <w:rsid w:val="006A4C54"/>
    <w:rsid w:val="006A53CF"/>
    <w:rsid w:val="006A540C"/>
    <w:rsid w:val="006A57F2"/>
    <w:rsid w:val="006A597A"/>
    <w:rsid w:val="006A62F9"/>
    <w:rsid w:val="006A79A3"/>
    <w:rsid w:val="006A7CBC"/>
    <w:rsid w:val="006B06A8"/>
    <w:rsid w:val="006B264F"/>
    <w:rsid w:val="006B3FE1"/>
    <w:rsid w:val="006B4227"/>
    <w:rsid w:val="006B4319"/>
    <w:rsid w:val="006B4394"/>
    <w:rsid w:val="006B463D"/>
    <w:rsid w:val="006B48DC"/>
    <w:rsid w:val="006B4AE2"/>
    <w:rsid w:val="006B4BD7"/>
    <w:rsid w:val="006B6D8F"/>
    <w:rsid w:val="006B76C1"/>
    <w:rsid w:val="006B7C68"/>
    <w:rsid w:val="006C0755"/>
    <w:rsid w:val="006C1316"/>
    <w:rsid w:val="006C158A"/>
    <w:rsid w:val="006C1892"/>
    <w:rsid w:val="006C2687"/>
    <w:rsid w:val="006C49BF"/>
    <w:rsid w:val="006C543C"/>
    <w:rsid w:val="006C5601"/>
    <w:rsid w:val="006C628D"/>
    <w:rsid w:val="006C6518"/>
    <w:rsid w:val="006C7249"/>
    <w:rsid w:val="006C7BC6"/>
    <w:rsid w:val="006D0078"/>
    <w:rsid w:val="006D0121"/>
    <w:rsid w:val="006D030F"/>
    <w:rsid w:val="006D050E"/>
    <w:rsid w:val="006D053A"/>
    <w:rsid w:val="006D0DB6"/>
    <w:rsid w:val="006D1474"/>
    <w:rsid w:val="006D15FA"/>
    <w:rsid w:val="006D1BC2"/>
    <w:rsid w:val="006D3AE8"/>
    <w:rsid w:val="006D3C66"/>
    <w:rsid w:val="006D4666"/>
    <w:rsid w:val="006D4805"/>
    <w:rsid w:val="006D492F"/>
    <w:rsid w:val="006D74B5"/>
    <w:rsid w:val="006E03E9"/>
    <w:rsid w:val="006E0E5B"/>
    <w:rsid w:val="006E14E6"/>
    <w:rsid w:val="006E178E"/>
    <w:rsid w:val="006E18A4"/>
    <w:rsid w:val="006E236A"/>
    <w:rsid w:val="006E249B"/>
    <w:rsid w:val="006E37C7"/>
    <w:rsid w:val="006E39DC"/>
    <w:rsid w:val="006E4A25"/>
    <w:rsid w:val="006E5240"/>
    <w:rsid w:val="006E60BB"/>
    <w:rsid w:val="006E66C7"/>
    <w:rsid w:val="006E7D3B"/>
    <w:rsid w:val="006F045C"/>
    <w:rsid w:val="006F1408"/>
    <w:rsid w:val="006F1563"/>
    <w:rsid w:val="006F1719"/>
    <w:rsid w:val="006F31EE"/>
    <w:rsid w:val="006F36F4"/>
    <w:rsid w:val="006F38F0"/>
    <w:rsid w:val="006F46F5"/>
    <w:rsid w:val="006F6181"/>
    <w:rsid w:val="007011D9"/>
    <w:rsid w:val="007016CF"/>
    <w:rsid w:val="00701BAE"/>
    <w:rsid w:val="0070221E"/>
    <w:rsid w:val="007031D7"/>
    <w:rsid w:val="00703781"/>
    <w:rsid w:val="007038FD"/>
    <w:rsid w:val="00703C4F"/>
    <w:rsid w:val="00705069"/>
    <w:rsid w:val="0070616E"/>
    <w:rsid w:val="00707112"/>
    <w:rsid w:val="00707A66"/>
    <w:rsid w:val="00710079"/>
    <w:rsid w:val="007103F7"/>
    <w:rsid w:val="00710530"/>
    <w:rsid w:val="00710870"/>
    <w:rsid w:val="007117F1"/>
    <w:rsid w:val="00712395"/>
    <w:rsid w:val="007146CC"/>
    <w:rsid w:val="00714961"/>
    <w:rsid w:val="00716D68"/>
    <w:rsid w:val="007178D7"/>
    <w:rsid w:val="00717C16"/>
    <w:rsid w:val="007204FC"/>
    <w:rsid w:val="0072144F"/>
    <w:rsid w:val="007223C1"/>
    <w:rsid w:val="0072291C"/>
    <w:rsid w:val="00723FAE"/>
    <w:rsid w:val="007240FA"/>
    <w:rsid w:val="00724570"/>
    <w:rsid w:val="00724832"/>
    <w:rsid w:val="00724D2B"/>
    <w:rsid w:val="0072530A"/>
    <w:rsid w:val="00726688"/>
    <w:rsid w:val="007273BD"/>
    <w:rsid w:val="0072750F"/>
    <w:rsid w:val="00727D51"/>
    <w:rsid w:val="0073060B"/>
    <w:rsid w:val="00730A34"/>
    <w:rsid w:val="00731488"/>
    <w:rsid w:val="00731502"/>
    <w:rsid w:val="00731B15"/>
    <w:rsid w:val="00732B4C"/>
    <w:rsid w:val="00733786"/>
    <w:rsid w:val="00733D5B"/>
    <w:rsid w:val="0073426F"/>
    <w:rsid w:val="007349AD"/>
    <w:rsid w:val="007349FF"/>
    <w:rsid w:val="00735827"/>
    <w:rsid w:val="00735A65"/>
    <w:rsid w:val="00736BAE"/>
    <w:rsid w:val="00737391"/>
    <w:rsid w:val="00737BA4"/>
    <w:rsid w:val="00737DE6"/>
    <w:rsid w:val="00740086"/>
    <w:rsid w:val="007408A0"/>
    <w:rsid w:val="00741C33"/>
    <w:rsid w:val="00741C95"/>
    <w:rsid w:val="00742E5B"/>
    <w:rsid w:val="007430B8"/>
    <w:rsid w:val="0074316D"/>
    <w:rsid w:val="007449E0"/>
    <w:rsid w:val="00744B09"/>
    <w:rsid w:val="00745BF7"/>
    <w:rsid w:val="0074643D"/>
    <w:rsid w:val="0074701E"/>
    <w:rsid w:val="00747E13"/>
    <w:rsid w:val="00751DC4"/>
    <w:rsid w:val="007544AD"/>
    <w:rsid w:val="0075504B"/>
    <w:rsid w:val="00755B9B"/>
    <w:rsid w:val="00755C74"/>
    <w:rsid w:val="0075613D"/>
    <w:rsid w:val="00756447"/>
    <w:rsid w:val="007567A0"/>
    <w:rsid w:val="00757CE2"/>
    <w:rsid w:val="00760128"/>
    <w:rsid w:val="00760F4D"/>
    <w:rsid w:val="00762A3E"/>
    <w:rsid w:val="00763114"/>
    <w:rsid w:val="007643A3"/>
    <w:rsid w:val="00764E60"/>
    <w:rsid w:val="00765192"/>
    <w:rsid w:val="007708EF"/>
    <w:rsid w:val="00770D87"/>
    <w:rsid w:val="00770F40"/>
    <w:rsid w:val="00771C94"/>
    <w:rsid w:val="007735D5"/>
    <w:rsid w:val="007736CC"/>
    <w:rsid w:val="007751D5"/>
    <w:rsid w:val="00775553"/>
    <w:rsid w:val="007755DD"/>
    <w:rsid w:val="007768D7"/>
    <w:rsid w:val="00777203"/>
    <w:rsid w:val="00777B08"/>
    <w:rsid w:val="0078161E"/>
    <w:rsid w:val="00781D6A"/>
    <w:rsid w:val="00782769"/>
    <w:rsid w:val="0078346F"/>
    <w:rsid w:val="00785140"/>
    <w:rsid w:val="0078771A"/>
    <w:rsid w:val="0079075D"/>
    <w:rsid w:val="00790D4D"/>
    <w:rsid w:val="00791333"/>
    <w:rsid w:val="0079152D"/>
    <w:rsid w:val="00791B82"/>
    <w:rsid w:val="00792A8B"/>
    <w:rsid w:val="007931C0"/>
    <w:rsid w:val="00794385"/>
    <w:rsid w:val="00795FF8"/>
    <w:rsid w:val="00796BE0"/>
    <w:rsid w:val="00797B5D"/>
    <w:rsid w:val="007A1D4F"/>
    <w:rsid w:val="007A25B1"/>
    <w:rsid w:val="007A32F5"/>
    <w:rsid w:val="007A44A3"/>
    <w:rsid w:val="007A4D21"/>
    <w:rsid w:val="007A55A7"/>
    <w:rsid w:val="007A628C"/>
    <w:rsid w:val="007A6B79"/>
    <w:rsid w:val="007B3249"/>
    <w:rsid w:val="007B4DB3"/>
    <w:rsid w:val="007B6E14"/>
    <w:rsid w:val="007B724B"/>
    <w:rsid w:val="007C10F1"/>
    <w:rsid w:val="007C1609"/>
    <w:rsid w:val="007C2DA4"/>
    <w:rsid w:val="007C34DE"/>
    <w:rsid w:val="007C3A6D"/>
    <w:rsid w:val="007C4006"/>
    <w:rsid w:val="007C4690"/>
    <w:rsid w:val="007C71CA"/>
    <w:rsid w:val="007C7EEB"/>
    <w:rsid w:val="007D06B2"/>
    <w:rsid w:val="007D1B40"/>
    <w:rsid w:val="007D2374"/>
    <w:rsid w:val="007D2694"/>
    <w:rsid w:val="007D416C"/>
    <w:rsid w:val="007D61DC"/>
    <w:rsid w:val="007D67D6"/>
    <w:rsid w:val="007D7B0C"/>
    <w:rsid w:val="007E050B"/>
    <w:rsid w:val="007E0FBC"/>
    <w:rsid w:val="007E1B20"/>
    <w:rsid w:val="007E2488"/>
    <w:rsid w:val="007E5253"/>
    <w:rsid w:val="007E6140"/>
    <w:rsid w:val="007E6517"/>
    <w:rsid w:val="007F0B35"/>
    <w:rsid w:val="007F1758"/>
    <w:rsid w:val="007F1A46"/>
    <w:rsid w:val="007F1C23"/>
    <w:rsid w:val="007F33F5"/>
    <w:rsid w:val="007F49F9"/>
    <w:rsid w:val="007F50B8"/>
    <w:rsid w:val="007F60A0"/>
    <w:rsid w:val="007F6E75"/>
    <w:rsid w:val="007F74EB"/>
    <w:rsid w:val="007F78E8"/>
    <w:rsid w:val="007F7AAD"/>
    <w:rsid w:val="00800D9F"/>
    <w:rsid w:val="0080315B"/>
    <w:rsid w:val="008032F9"/>
    <w:rsid w:val="00803351"/>
    <w:rsid w:val="00803F14"/>
    <w:rsid w:val="00804141"/>
    <w:rsid w:val="0080586C"/>
    <w:rsid w:val="00805992"/>
    <w:rsid w:val="008072AF"/>
    <w:rsid w:val="00807D9F"/>
    <w:rsid w:val="00810444"/>
    <w:rsid w:val="00810BF2"/>
    <w:rsid w:val="00811633"/>
    <w:rsid w:val="00811C62"/>
    <w:rsid w:val="0081217A"/>
    <w:rsid w:val="008128E6"/>
    <w:rsid w:val="00812F45"/>
    <w:rsid w:val="00812FCA"/>
    <w:rsid w:val="00813E67"/>
    <w:rsid w:val="00814632"/>
    <w:rsid w:val="008154FC"/>
    <w:rsid w:val="008170FB"/>
    <w:rsid w:val="008215B1"/>
    <w:rsid w:val="0082164F"/>
    <w:rsid w:val="00822A97"/>
    <w:rsid w:val="008249B7"/>
    <w:rsid w:val="00824E2A"/>
    <w:rsid w:val="0082573C"/>
    <w:rsid w:val="00826232"/>
    <w:rsid w:val="0083011C"/>
    <w:rsid w:val="008307E3"/>
    <w:rsid w:val="008308D2"/>
    <w:rsid w:val="00832491"/>
    <w:rsid w:val="008325FA"/>
    <w:rsid w:val="00832E12"/>
    <w:rsid w:val="00833830"/>
    <w:rsid w:val="008339BB"/>
    <w:rsid w:val="00834CD4"/>
    <w:rsid w:val="0083635D"/>
    <w:rsid w:val="008377A8"/>
    <w:rsid w:val="00837D98"/>
    <w:rsid w:val="008405C2"/>
    <w:rsid w:val="008406B9"/>
    <w:rsid w:val="00841C2C"/>
    <w:rsid w:val="00842DF4"/>
    <w:rsid w:val="00845032"/>
    <w:rsid w:val="00845548"/>
    <w:rsid w:val="00845833"/>
    <w:rsid w:val="00845F89"/>
    <w:rsid w:val="0084710B"/>
    <w:rsid w:val="00847DE8"/>
    <w:rsid w:val="0085104D"/>
    <w:rsid w:val="00851110"/>
    <w:rsid w:val="00851678"/>
    <w:rsid w:val="008531B4"/>
    <w:rsid w:val="008554EA"/>
    <w:rsid w:val="00856492"/>
    <w:rsid w:val="00856AD9"/>
    <w:rsid w:val="00856DE6"/>
    <w:rsid w:val="0086062C"/>
    <w:rsid w:val="00861556"/>
    <w:rsid w:val="00862D76"/>
    <w:rsid w:val="008630AC"/>
    <w:rsid w:val="008630DE"/>
    <w:rsid w:val="00866E54"/>
    <w:rsid w:val="008719F9"/>
    <w:rsid w:val="00871C20"/>
    <w:rsid w:val="008729EA"/>
    <w:rsid w:val="0087313D"/>
    <w:rsid w:val="00873CBA"/>
    <w:rsid w:val="008754C8"/>
    <w:rsid w:val="00875583"/>
    <w:rsid w:val="00876A92"/>
    <w:rsid w:val="00877E06"/>
    <w:rsid w:val="00881399"/>
    <w:rsid w:val="00881C4B"/>
    <w:rsid w:val="00881CE4"/>
    <w:rsid w:val="008826A3"/>
    <w:rsid w:val="00882AFA"/>
    <w:rsid w:val="00883865"/>
    <w:rsid w:val="008839F3"/>
    <w:rsid w:val="00883A68"/>
    <w:rsid w:val="00883F59"/>
    <w:rsid w:val="008843C5"/>
    <w:rsid w:val="0088441E"/>
    <w:rsid w:val="00884F9A"/>
    <w:rsid w:val="00885524"/>
    <w:rsid w:val="008855A7"/>
    <w:rsid w:val="00886BAE"/>
    <w:rsid w:val="00886EFB"/>
    <w:rsid w:val="00887830"/>
    <w:rsid w:val="00890262"/>
    <w:rsid w:val="00890989"/>
    <w:rsid w:val="008912FD"/>
    <w:rsid w:val="008916AD"/>
    <w:rsid w:val="008930F7"/>
    <w:rsid w:val="00893BB5"/>
    <w:rsid w:val="00893FA8"/>
    <w:rsid w:val="00893FB4"/>
    <w:rsid w:val="00896C98"/>
    <w:rsid w:val="008A0104"/>
    <w:rsid w:val="008A21B9"/>
    <w:rsid w:val="008A280F"/>
    <w:rsid w:val="008A2D3D"/>
    <w:rsid w:val="008A53ED"/>
    <w:rsid w:val="008A541C"/>
    <w:rsid w:val="008A5EA9"/>
    <w:rsid w:val="008A6432"/>
    <w:rsid w:val="008A68A1"/>
    <w:rsid w:val="008A68F2"/>
    <w:rsid w:val="008A6E3C"/>
    <w:rsid w:val="008B2F4B"/>
    <w:rsid w:val="008B37DA"/>
    <w:rsid w:val="008B3F37"/>
    <w:rsid w:val="008B51FA"/>
    <w:rsid w:val="008B5C9A"/>
    <w:rsid w:val="008B62E8"/>
    <w:rsid w:val="008B7640"/>
    <w:rsid w:val="008B775D"/>
    <w:rsid w:val="008B7831"/>
    <w:rsid w:val="008B7ABF"/>
    <w:rsid w:val="008C1CF5"/>
    <w:rsid w:val="008C246A"/>
    <w:rsid w:val="008C26D8"/>
    <w:rsid w:val="008C2FFD"/>
    <w:rsid w:val="008C66AB"/>
    <w:rsid w:val="008D1713"/>
    <w:rsid w:val="008D2492"/>
    <w:rsid w:val="008D2535"/>
    <w:rsid w:val="008D2C1E"/>
    <w:rsid w:val="008D5C1C"/>
    <w:rsid w:val="008D7FB5"/>
    <w:rsid w:val="008E0878"/>
    <w:rsid w:val="008E11E1"/>
    <w:rsid w:val="008E214F"/>
    <w:rsid w:val="008E3012"/>
    <w:rsid w:val="008E3968"/>
    <w:rsid w:val="008E41EF"/>
    <w:rsid w:val="008E4750"/>
    <w:rsid w:val="008E5814"/>
    <w:rsid w:val="008E6050"/>
    <w:rsid w:val="008E6511"/>
    <w:rsid w:val="008E7CC7"/>
    <w:rsid w:val="008F0229"/>
    <w:rsid w:val="008F0749"/>
    <w:rsid w:val="008F091E"/>
    <w:rsid w:val="008F0E28"/>
    <w:rsid w:val="008F1B5F"/>
    <w:rsid w:val="008F41EF"/>
    <w:rsid w:val="008F51F8"/>
    <w:rsid w:val="008F569E"/>
    <w:rsid w:val="009017F9"/>
    <w:rsid w:val="00902223"/>
    <w:rsid w:val="00902A56"/>
    <w:rsid w:val="00902FF0"/>
    <w:rsid w:val="00906C40"/>
    <w:rsid w:val="0090795D"/>
    <w:rsid w:val="009103C1"/>
    <w:rsid w:val="009116C4"/>
    <w:rsid w:val="00911933"/>
    <w:rsid w:val="00911AE3"/>
    <w:rsid w:val="0091307B"/>
    <w:rsid w:val="00913941"/>
    <w:rsid w:val="00913D90"/>
    <w:rsid w:val="009141BF"/>
    <w:rsid w:val="009142C7"/>
    <w:rsid w:val="009159EE"/>
    <w:rsid w:val="00915DEA"/>
    <w:rsid w:val="00921225"/>
    <w:rsid w:val="009236C5"/>
    <w:rsid w:val="0092373A"/>
    <w:rsid w:val="00924AEA"/>
    <w:rsid w:val="00924BA0"/>
    <w:rsid w:val="00924C86"/>
    <w:rsid w:val="00925BA9"/>
    <w:rsid w:val="0092738A"/>
    <w:rsid w:val="0092759D"/>
    <w:rsid w:val="00930D43"/>
    <w:rsid w:val="00931231"/>
    <w:rsid w:val="0093318E"/>
    <w:rsid w:val="009335A2"/>
    <w:rsid w:val="00933F68"/>
    <w:rsid w:val="00934DCD"/>
    <w:rsid w:val="00934EF6"/>
    <w:rsid w:val="009351BD"/>
    <w:rsid w:val="0093592A"/>
    <w:rsid w:val="00935B30"/>
    <w:rsid w:val="00936584"/>
    <w:rsid w:val="00936C3A"/>
    <w:rsid w:val="0093717D"/>
    <w:rsid w:val="00941ADB"/>
    <w:rsid w:val="00941BDC"/>
    <w:rsid w:val="009423A7"/>
    <w:rsid w:val="0094282B"/>
    <w:rsid w:val="009432E3"/>
    <w:rsid w:val="00944ECD"/>
    <w:rsid w:val="00945950"/>
    <w:rsid w:val="00945A6D"/>
    <w:rsid w:val="00946B38"/>
    <w:rsid w:val="00947831"/>
    <w:rsid w:val="00947B0B"/>
    <w:rsid w:val="0095043D"/>
    <w:rsid w:val="00950B4F"/>
    <w:rsid w:val="0095172A"/>
    <w:rsid w:val="00952594"/>
    <w:rsid w:val="00952E33"/>
    <w:rsid w:val="00952EF0"/>
    <w:rsid w:val="00953AD5"/>
    <w:rsid w:val="00954109"/>
    <w:rsid w:val="009542E9"/>
    <w:rsid w:val="009544AF"/>
    <w:rsid w:val="00954536"/>
    <w:rsid w:val="0095529A"/>
    <w:rsid w:val="00955C42"/>
    <w:rsid w:val="009574DA"/>
    <w:rsid w:val="009575B1"/>
    <w:rsid w:val="00957713"/>
    <w:rsid w:val="00957B6D"/>
    <w:rsid w:val="00960FAE"/>
    <w:rsid w:val="00962624"/>
    <w:rsid w:val="009628BF"/>
    <w:rsid w:val="00963A33"/>
    <w:rsid w:val="009655C4"/>
    <w:rsid w:val="00967CD1"/>
    <w:rsid w:val="00970979"/>
    <w:rsid w:val="00972B2B"/>
    <w:rsid w:val="00972DFC"/>
    <w:rsid w:val="0097328B"/>
    <w:rsid w:val="00973815"/>
    <w:rsid w:val="00973C69"/>
    <w:rsid w:val="00973F4A"/>
    <w:rsid w:val="0097486B"/>
    <w:rsid w:val="009750D7"/>
    <w:rsid w:val="00975516"/>
    <w:rsid w:val="00975A85"/>
    <w:rsid w:val="00976E3C"/>
    <w:rsid w:val="009818BB"/>
    <w:rsid w:val="00981D5E"/>
    <w:rsid w:val="0098340A"/>
    <w:rsid w:val="009836EE"/>
    <w:rsid w:val="00984374"/>
    <w:rsid w:val="009843E2"/>
    <w:rsid w:val="00984729"/>
    <w:rsid w:val="009859C4"/>
    <w:rsid w:val="00985F7C"/>
    <w:rsid w:val="009866B7"/>
    <w:rsid w:val="00986924"/>
    <w:rsid w:val="009870B8"/>
    <w:rsid w:val="009873F3"/>
    <w:rsid w:val="0099052C"/>
    <w:rsid w:val="00990657"/>
    <w:rsid w:val="00991D32"/>
    <w:rsid w:val="0099291D"/>
    <w:rsid w:val="0099355D"/>
    <w:rsid w:val="009942A0"/>
    <w:rsid w:val="009948AA"/>
    <w:rsid w:val="00995C50"/>
    <w:rsid w:val="00995FEA"/>
    <w:rsid w:val="009979FC"/>
    <w:rsid w:val="00997CF4"/>
    <w:rsid w:val="009A0C99"/>
    <w:rsid w:val="009A205B"/>
    <w:rsid w:val="009A3075"/>
    <w:rsid w:val="009A3399"/>
    <w:rsid w:val="009A3AD1"/>
    <w:rsid w:val="009A3B17"/>
    <w:rsid w:val="009A3F52"/>
    <w:rsid w:val="009A41BA"/>
    <w:rsid w:val="009A4A25"/>
    <w:rsid w:val="009A5675"/>
    <w:rsid w:val="009A5A49"/>
    <w:rsid w:val="009A5D71"/>
    <w:rsid w:val="009A63B8"/>
    <w:rsid w:val="009A63DF"/>
    <w:rsid w:val="009A64A6"/>
    <w:rsid w:val="009A659A"/>
    <w:rsid w:val="009A6B66"/>
    <w:rsid w:val="009A6EB7"/>
    <w:rsid w:val="009A709F"/>
    <w:rsid w:val="009A72FE"/>
    <w:rsid w:val="009A79F7"/>
    <w:rsid w:val="009A7D2B"/>
    <w:rsid w:val="009A7E9C"/>
    <w:rsid w:val="009B06FB"/>
    <w:rsid w:val="009B177A"/>
    <w:rsid w:val="009B2088"/>
    <w:rsid w:val="009B3C7C"/>
    <w:rsid w:val="009B5543"/>
    <w:rsid w:val="009B55DD"/>
    <w:rsid w:val="009B56FE"/>
    <w:rsid w:val="009B5757"/>
    <w:rsid w:val="009B66BF"/>
    <w:rsid w:val="009B754F"/>
    <w:rsid w:val="009C00C1"/>
    <w:rsid w:val="009C0624"/>
    <w:rsid w:val="009C0686"/>
    <w:rsid w:val="009C083B"/>
    <w:rsid w:val="009C28BA"/>
    <w:rsid w:val="009C48D6"/>
    <w:rsid w:val="009C4E21"/>
    <w:rsid w:val="009C5AD7"/>
    <w:rsid w:val="009C5E7E"/>
    <w:rsid w:val="009D0841"/>
    <w:rsid w:val="009D1670"/>
    <w:rsid w:val="009D309B"/>
    <w:rsid w:val="009D3100"/>
    <w:rsid w:val="009D3BE7"/>
    <w:rsid w:val="009D3CED"/>
    <w:rsid w:val="009D41B7"/>
    <w:rsid w:val="009D46D1"/>
    <w:rsid w:val="009D49FD"/>
    <w:rsid w:val="009D4A76"/>
    <w:rsid w:val="009D5825"/>
    <w:rsid w:val="009D628B"/>
    <w:rsid w:val="009D7125"/>
    <w:rsid w:val="009D7536"/>
    <w:rsid w:val="009E091A"/>
    <w:rsid w:val="009E09ED"/>
    <w:rsid w:val="009E0A55"/>
    <w:rsid w:val="009E35D5"/>
    <w:rsid w:val="009E5C4A"/>
    <w:rsid w:val="009E66DE"/>
    <w:rsid w:val="009E6F40"/>
    <w:rsid w:val="009E749C"/>
    <w:rsid w:val="009E7F7F"/>
    <w:rsid w:val="009F19B6"/>
    <w:rsid w:val="009F1EF1"/>
    <w:rsid w:val="009F1F43"/>
    <w:rsid w:val="009F2312"/>
    <w:rsid w:val="009F246F"/>
    <w:rsid w:val="009F27CB"/>
    <w:rsid w:val="009F28F4"/>
    <w:rsid w:val="009F2996"/>
    <w:rsid w:val="009F2A97"/>
    <w:rsid w:val="009F2F2E"/>
    <w:rsid w:val="009F3315"/>
    <w:rsid w:val="009F3840"/>
    <w:rsid w:val="009F4856"/>
    <w:rsid w:val="009F4AAF"/>
    <w:rsid w:val="009F6E79"/>
    <w:rsid w:val="00A001B0"/>
    <w:rsid w:val="00A02847"/>
    <w:rsid w:val="00A0307B"/>
    <w:rsid w:val="00A03B5E"/>
    <w:rsid w:val="00A0431B"/>
    <w:rsid w:val="00A04BA4"/>
    <w:rsid w:val="00A06A6B"/>
    <w:rsid w:val="00A06B73"/>
    <w:rsid w:val="00A074C7"/>
    <w:rsid w:val="00A078E5"/>
    <w:rsid w:val="00A10996"/>
    <w:rsid w:val="00A12233"/>
    <w:rsid w:val="00A131D4"/>
    <w:rsid w:val="00A1447C"/>
    <w:rsid w:val="00A14A86"/>
    <w:rsid w:val="00A14BEE"/>
    <w:rsid w:val="00A14EAB"/>
    <w:rsid w:val="00A1553B"/>
    <w:rsid w:val="00A15BC5"/>
    <w:rsid w:val="00A15ED1"/>
    <w:rsid w:val="00A16E38"/>
    <w:rsid w:val="00A16F9A"/>
    <w:rsid w:val="00A179FF"/>
    <w:rsid w:val="00A21240"/>
    <w:rsid w:val="00A21474"/>
    <w:rsid w:val="00A21C9D"/>
    <w:rsid w:val="00A21D0D"/>
    <w:rsid w:val="00A22679"/>
    <w:rsid w:val="00A2294B"/>
    <w:rsid w:val="00A2356B"/>
    <w:rsid w:val="00A24C7A"/>
    <w:rsid w:val="00A25708"/>
    <w:rsid w:val="00A25774"/>
    <w:rsid w:val="00A25DC8"/>
    <w:rsid w:val="00A3081F"/>
    <w:rsid w:val="00A31480"/>
    <w:rsid w:val="00A3181E"/>
    <w:rsid w:val="00A329D2"/>
    <w:rsid w:val="00A33936"/>
    <w:rsid w:val="00A34442"/>
    <w:rsid w:val="00A34517"/>
    <w:rsid w:val="00A34736"/>
    <w:rsid w:val="00A366C6"/>
    <w:rsid w:val="00A4026A"/>
    <w:rsid w:val="00A41A1F"/>
    <w:rsid w:val="00A41E7B"/>
    <w:rsid w:val="00A42708"/>
    <w:rsid w:val="00A42EAD"/>
    <w:rsid w:val="00A4305C"/>
    <w:rsid w:val="00A43474"/>
    <w:rsid w:val="00A4750C"/>
    <w:rsid w:val="00A47D4E"/>
    <w:rsid w:val="00A501E7"/>
    <w:rsid w:val="00A5027D"/>
    <w:rsid w:val="00A507BD"/>
    <w:rsid w:val="00A50BAE"/>
    <w:rsid w:val="00A5522A"/>
    <w:rsid w:val="00A554C9"/>
    <w:rsid w:val="00A55EDD"/>
    <w:rsid w:val="00A55FF1"/>
    <w:rsid w:val="00A5637E"/>
    <w:rsid w:val="00A5734F"/>
    <w:rsid w:val="00A57A52"/>
    <w:rsid w:val="00A60498"/>
    <w:rsid w:val="00A60F99"/>
    <w:rsid w:val="00A634CA"/>
    <w:rsid w:val="00A638F3"/>
    <w:rsid w:val="00A63D44"/>
    <w:rsid w:val="00A65AC3"/>
    <w:rsid w:val="00A66130"/>
    <w:rsid w:val="00A6665C"/>
    <w:rsid w:val="00A667B8"/>
    <w:rsid w:val="00A669BE"/>
    <w:rsid w:val="00A66B73"/>
    <w:rsid w:val="00A66CFD"/>
    <w:rsid w:val="00A6716A"/>
    <w:rsid w:val="00A70F59"/>
    <w:rsid w:val="00A713BB"/>
    <w:rsid w:val="00A71A8E"/>
    <w:rsid w:val="00A71DEB"/>
    <w:rsid w:val="00A720A4"/>
    <w:rsid w:val="00A723A2"/>
    <w:rsid w:val="00A74302"/>
    <w:rsid w:val="00A74F2F"/>
    <w:rsid w:val="00A75062"/>
    <w:rsid w:val="00A758E7"/>
    <w:rsid w:val="00A76D88"/>
    <w:rsid w:val="00A77032"/>
    <w:rsid w:val="00A80AC3"/>
    <w:rsid w:val="00A823CE"/>
    <w:rsid w:val="00A825FE"/>
    <w:rsid w:val="00A82F3F"/>
    <w:rsid w:val="00A830A0"/>
    <w:rsid w:val="00A830FA"/>
    <w:rsid w:val="00A85D63"/>
    <w:rsid w:val="00A86339"/>
    <w:rsid w:val="00A90AE2"/>
    <w:rsid w:val="00A913BE"/>
    <w:rsid w:val="00A92903"/>
    <w:rsid w:val="00A97954"/>
    <w:rsid w:val="00AA0492"/>
    <w:rsid w:val="00AA1994"/>
    <w:rsid w:val="00AA1C6C"/>
    <w:rsid w:val="00AA2092"/>
    <w:rsid w:val="00AA241C"/>
    <w:rsid w:val="00AA2E25"/>
    <w:rsid w:val="00AA3AD8"/>
    <w:rsid w:val="00AA50BF"/>
    <w:rsid w:val="00AA5CD3"/>
    <w:rsid w:val="00AA6A8F"/>
    <w:rsid w:val="00AA6D25"/>
    <w:rsid w:val="00AA7045"/>
    <w:rsid w:val="00AA72A5"/>
    <w:rsid w:val="00AB21A4"/>
    <w:rsid w:val="00AB3BE2"/>
    <w:rsid w:val="00AB44C9"/>
    <w:rsid w:val="00AB45DA"/>
    <w:rsid w:val="00AB51C0"/>
    <w:rsid w:val="00AB5AEB"/>
    <w:rsid w:val="00AB5BA2"/>
    <w:rsid w:val="00AB748E"/>
    <w:rsid w:val="00AC096D"/>
    <w:rsid w:val="00AC3AA5"/>
    <w:rsid w:val="00AC4077"/>
    <w:rsid w:val="00AC493D"/>
    <w:rsid w:val="00AC50B8"/>
    <w:rsid w:val="00AC529C"/>
    <w:rsid w:val="00AC6E56"/>
    <w:rsid w:val="00AC7120"/>
    <w:rsid w:val="00AD11B0"/>
    <w:rsid w:val="00AD26C3"/>
    <w:rsid w:val="00AD4AFD"/>
    <w:rsid w:val="00AD52E1"/>
    <w:rsid w:val="00AD7679"/>
    <w:rsid w:val="00AD7E94"/>
    <w:rsid w:val="00AE0756"/>
    <w:rsid w:val="00AE0FB4"/>
    <w:rsid w:val="00AE1954"/>
    <w:rsid w:val="00AE1C84"/>
    <w:rsid w:val="00AE2044"/>
    <w:rsid w:val="00AE369F"/>
    <w:rsid w:val="00AE3DFA"/>
    <w:rsid w:val="00AE3F43"/>
    <w:rsid w:val="00AE42DF"/>
    <w:rsid w:val="00AE454C"/>
    <w:rsid w:val="00AE5839"/>
    <w:rsid w:val="00AE6DF2"/>
    <w:rsid w:val="00AE7CCF"/>
    <w:rsid w:val="00AF020C"/>
    <w:rsid w:val="00AF0B8C"/>
    <w:rsid w:val="00AF115C"/>
    <w:rsid w:val="00AF11AA"/>
    <w:rsid w:val="00AF1866"/>
    <w:rsid w:val="00AF199D"/>
    <w:rsid w:val="00AF1EBA"/>
    <w:rsid w:val="00AF2156"/>
    <w:rsid w:val="00AF3BFD"/>
    <w:rsid w:val="00AF43AC"/>
    <w:rsid w:val="00AF787F"/>
    <w:rsid w:val="00B004A0"/>
    <w:rsid w:val="00B0175A"/>
    <w:rsid w:val="00B01B16"/>
    <w:rsid w:val="00B0232F"/>
    <w:rsid w:val="00B034EE"/>
    <w:rsid w:val="00B03D46"/>
    <w:rsid w:val="00B0416C"/>
    <w:rsid w:val="00B04B13"/>
    <w:rsid w:val="00B055E0"/>
    <w:rsid w:val="00B0593B"/>
    <w:rsid w:val="00B05AD4"/>
    <w:rsid w:val="00B06DCD"/>
    <w:rsid w:val="00B10F64"/>
    <w:rsid w:val="00B117F4"/>
    <w:rsid w:val="00B1248A"/>
    <w:rsid w:val="00B13BF7"/>
    <w:rsid w:val="00B13E8C"/>
    <w:rsid w:val="00B14827"/>
    <w:rsid w:val="00B153BC"/>
    <w:rsid w:val="00B15723"/>
    <w:rsid w:val="00B15B15"/>
    <w:rsid w:val="00B1643B"/>
    <w:rsid w:val="00B169E2"/>
    <w:rsid w:val="00B16D0B"/>
    <w:rsid w:val="00B17B98"/>
    <w:rsid w:val="00B202A1"/>
    <w:rsid w:val="00B21B26"/>
    <w:rsid w:val="00B22297"/>
    <w:rsid w:val="00B22699"/>
    <w:rsid w:val="00B22A0A"/>
    <w:rsid w:val="00B22CB4"/>
    <w:rsid w:val="00B2401C"/>
    <w:rsid w:val="00B24B0B"/>
    <w:rsid w:val="00B25543"/>
    <w:rsid w:val="00B26F78"/>
    <w:rsid w:val="00B27331"/>
    <w:rsid w:val="00B27992"/>
    <w:rsid w:val="00B27E9E"/>
    <w:rsid w:val="00B32009"/>
    <w:rsid w:val="00B329CA"/>
    <w:rsid w:val="00B32CE8"/>
    <w:rsid w:val="00B32CFE"/>
    <w:rsid w:val="00B3309B"/>
    <w:rsid w:val="00B340E1"/>
    <w:rsid w:val="00B35814"/>
    <w:rsid w:val="00B35E17"/>
    <w:rsid w:val="00B36122"/>
    <w:rsid w:val="00B37C64"/>
    <w:rsid w:val="00B37F36"/>
    <w:rsid w:val="00B40372"/>
    <w:rsid w:val="00B4236B"/>
    <w:rsid w:val="00B43381"/>
    <w:rsid w:val="00B43A95"/>
    <w:rsid w:val="00B445A3"/>
    <w:rsid w:val="00B4668E"/>
    <w:rsid w:val="00B46F88"/>
    <w:rsid w:val="00B47308"/>
    <w:rsid w:val="00B475A3"/>
    <w:rsid w:val="00B47DDB"/>
    <w:rsid w:val="00B50CE5"/>
    <w:rsid w:val="00B52AB6"/>
    <w:rsid w:val="00B531AA"/>
    <w:rsid w:val="00B54A40"/>
    <w:rsid w:val="00B54DD8"/>
    <w:rsid w:val="00B55130"/>
    <w:rsid w:val="00B600EE"/>
    <w:rsid w:val="00B604CB"/>
    <w:rsid w:val="00B60692"/>
    <w:rsid w:val="00B60736"/>
    <w:rsid w:val="00B60E5D"/>
    <w:rsid w:val="00B6163F"/>
    <w:rsid w:val="00B61990"/>
    <w:rsid w:val="00B627A1"/>
    <w:rsid w:val="00B629E7"/>
    <w:rsid w:val="00B63614"/>
    <w:rsid w:val="00B66208"/>
    <w:rsid w:val="00B66808"/>
    <w:rsid w:val="00B67C08"/>
    <w:rsid w:val="00B67F1D"/>
    <w:rsid w:val="00B7139E"/>
    <w:rsid w:val="00B71ABB"/>
    <w:rsid w:val="00B72054"/>
    <w:rsid w:val="00B72F91"/>
    <w:rsid w:val="00B73170"/>
    <w:rsid w:val="00B735BC"/>
    <w:rsid w:val="00B74362"/>
    <w:rsid w:val="00B74442"/>
    <w:rsid w:val="00B75242"/>
    <w:rsid w:val="00B77270"/>
    <w:rsid w:val="00B775A6"/>
    <w:rsid w:val="00B805AB"/>
    <w:rsid w:val="00B8102D"/>
    <w:rsid w:val="00B8171E"/>
    <w:rsid w:val="00B81E0F"/>
    <w:rsid w:val="00B81E50"/>
    <w:rsid w:val="00B832C7"/>
    <w:rsid w:val="00B8434A"/>
    <w:rsid w:val="00B843E4"/>
    <w:rsid w:val="00B84F48"/>
    <w:rsid w:val="00B879FE"/>
    <w:rsid w:val="00B87C07"/>
    <w:rsid w:val="00B90706"/>
    <w:rsid w:val="00B907EB"/>
    <w:rsid w:val="00B91623"/>
    <w:rsid w:val="00B934DC"/>
    <w:rsid w:val="00B9375A"/>
    <w:rsid w:val="00B94188"/>
    <w:rsid w:val="00B951AB"/>
    <w:rsid w:val="00B956C3"/>
    <w:rsid w:val="00B959C9"/>
    <w:rsid w:val="00B95A3E"/>
    <w:rsid w:val="00B96F21"/>
    <w:rsid w:val="00B971C8"/>
    <w:rsid w:val="00B978F1"/>
    <w:rsid w:val="00BA0750"/>
    <w:rsid w:val="00BA160B"/>
    <w:rsid w:val="00BA1900"/>
    <w:rsid w:val="00BA306E"/>
    <w:rsid w:val="00BA3730"/>
    <w:rsid w:val="00BA3859"/>
    <w:rsid w:val="00BA3F18"/>
    <w:rsid w:val="00BA52A1"/>
    <w:rsid w:val="00BA5AAC"/>
    <w:rsid w:val="00BA6704"/>
    <w:rsid w:val="00BB0F66"/>
    <w:rsid w:val="00BB122E"/>
    <w:rsid w:val="00BB16AE"/>
    <w:rsid w:val="00BB1715"/>
    <w:rsid w:val="00BB1915"/>
    <w:rsid w:val="00BB1B2F"/>
    <w:rsid w:val="00BB1B4A"/>
    <w:rsid w:val="00BB2CCD"/>
    <w:rsid w:val="00BB3CF6"/>
    <w:rsid w:val="00BB47C9"/>
    <w:rsid w:val="00BB5100"/>
    <w:rsid w:val="00BB75A0"/>
    <w:rsid w:val="00BC03C0"/>
    <w:rsid w:val="00BC21DB"/>
    <w:rsid w:val="00BC4437"/>
    <w:rsid w:val="00BC4875"/>
    <w:rsid w:val="00BC4B44"/>
    <w:rsid w:val="00BC4F27"/>
    <w:rsid w:val="00BC5146"/>
    <w:rsid w:val="00BC52BD"/>
    <w:rsid w:val="00BD0D49"/>
    <w:rsid w:val="00BD1214"/>
    <w:rsid w:val="00BD1B10"/>
    <w:rsid w:val="00BD3A55"/>
    <w:rsid w:val="00BD45F5"/>
    <w:rsid w:val="00BD5AFD"/>
    <w:rsid w:val="00BD7A7C"/>
    <w:rsid w:val="00BD7E6F"/>
    <w:rsid w:val="00BE0289"/>
    <w:rsid w:val="00BE0CD9"/>
    <w:rsid w:val="00BE1631"/>
    <w:rsid w:val="00BE2408"/>
    <w:rsid w:val="00BE2B99"/>
    <w:rsid w:val="00BE48A4"/>
    <w:rsid w:val="00BE4E31"/>
    <w:rsid w:val="00BE523B"/>
    <w:rsid w:val="00BE59D6"/>
    <w:rsid w:val="00BE5AE3"/>
    <w:rsid w:val="00BE6A46"/>
    <w:rsid w:val="00BF0301"/>
    <w:rsid w:val="00BF17D2"/>
    <w:rsid w:val="00BF1F31"/>
    <w:rsid w:val="00BF34D9"/>
    <w:rsid w:val="00BF4990"/>
    <w:rsid w:val="00BF4BDD"/>
    <w:rsid w:val="00BF5A31"/>
    <w:rsid w:val="00BF6670"/>
    <w:rsid w:val="00BF7B1B"/>
    <w:rsid w:val="00C00C4D"/>
    <w:rsid w:val="00C01E9E"/>
    <w:rsid w:val="00C07E1F"/>
    <w:rsid w:val="00C10825"/>
    <w:rsid w:val="00C1136E"/>
    <w:rsid w:val="00C1178F"/>
    <w:rsid w:val="00C13F41"/>
    <w:rsid w:val="00C153BD"/>
    <w:rsid w:val="00C1663F"/>
    <w:rsid w:val="00C21520"/>
    <w:rsid w:val="00C22820"/>
    <w:rsid w:val="00C2515C"/>
    <w:rsid w:val="00C254EB"/>
    <w:rsid w:val="00C25F04"/>
    <w:rsid w:val="00C26354"/>
    <w:rsid w:val="00C27627"/>
    <w:rsid w:val="00C300FC"/>
    <w:rsid w:val="00C30518"/>
    <w:rsid w:val="00C31993"/>
    <w:rsid w:val="00C31EAA"/>
    <w:rsid w:val="00C32406"/>
    <w:rsid w:val="00C328D9"/>
    <w:rsid w:val="00C32C6D"/>
    <w:rsid w:val="00C32DF2"/>
    <w:rsid w:val="00C33403"/>
    <w:rsid w:val="00C336C6"/>
    <w:rsid w:val="00C337E7"/>
    <w:rsid w:val="00C34754"/>
    <w:rsid w:val="00C3556B"/>
    <w:rsid w:val="00C36926"/>
    <w:rsid w:val="00C372B1"/>
    <w:rsid w:val="00C37DFB"/>
    <w:rsid w:val="00C400F2"/>
    <w:rsid w:val="00C4070B"/>
    <w:rsid w:val="00C408A7"/>
    <w:rsid w:val="00C4152E"/>
    <w:rsid w:val="00C43EA8"/>
    <w:rsid w:val="00C4495F"/>
    <w:rsid w:val="00C449ED"/>
    <w:rsid w:val="00C44C8B"/>
    <w:rsid w:val="00C47A91"/>
    <w:rsid w:val="00C509F6"/>
    <w:rsid w:val="00C50A09"/>
    <w:rsid w:val="00C50EEB"/>
    <w:rsid w:val="00C51B84"/>
    <w:rsid w:val="00C5203C"/>
    <w:rsid w:val="00C528F6"/>
    <w:rsid w:val="00C53B3D"/>
    <w:rsid w:val="00C53E13"/>
    <w:rsid w:val="00C543BA"/>
    <w:rsid w:val="00C5496F"/>
    <w:rsid w:val="00C55E99"/>
    <w:rsid w:val="00C5645B"/>
    <w:rsid w:val="00C56615"/>
    <w:rsid w:val="00C56F8F"/>
    <w:rsid w:val="00C5767E"/>
    <w:rsid w:val="00C6003B"/>
    <w:rsid w:val="00C60660"/>
    <w:rsid w:val="00C60837"/>
    <w:rsid w:val="00C60E1D"/>
    <w:rsid w:val="00C60ECB"/>
    <w:rsid w:val="00C61F75"/>
    <w:rsid w:val="00C6241A"/>
    <w:rsid w:val="00C62454"/>
    <w:rsid w:val="00C6286B"/>
    <w:rsid w:val="00C62BE5"/>
    <w:rsid w:val="00C63A57"/>
    <w:rsid w:val="00C63BDE"/>
    <w:rsid w:val="00C644E4"/>
    <w:rsid w:val="00C6514D"/>
    <w:rsid w:val="00C6545B"/>
    <w:rsid w:val="00C65749"/>
    <w:rsid w:val="00C664F0"/>
    <w:rsid w:val="00C66C25"/>
    <w:rsid w:val="00C6747C"/>
    <w:rsid w:val="00C7047B"/>
    <w:rsid w:val="00C707D5"/>
    <w:rsid w:val="00C72069"/>
    <w:rsid w:val="00C73B3A"/>
    <w:rsid w:val="00C73D65"/>
    <w:rsid w:val="00C76B80"/>
    <w:rsid w:val="00C775AA"/>
    <w:rsid w:val="00C80160"/>
    <w:rsid w:val="00C8059A"/>
    <w:rsid w:val="00C80E34"/>
    <w:rsid w:val="00C80EA5"/>
    <w:rsid w:val="00C81B18"/>
    <w:rsid w:val="00C82FDA"/>
    <w:rsid w:val="00C84559"/>
    <w:rsid w:val="00C846F2"/>
    <w:rsid w:val="00C855A2"/>
    <w:rsid w:val="00C855D8"/>
    <w:rsid w:val="00C86C38"/>
    <w:rsid w:val="00C90669"/>
    <w:rsid w:val="00C90EE8"/>
    <w:rsid w:val="00C9160F"/>
    <w:rsid w:val="00C91C70"/>
    <w:rsid w:val="00C928CC"/>
    <w:rsid w:val="00C92F8C"/>
    <w:rsid w:val="00C93035"/>
    <w:rsid w:val="00C933CE"/>
    <w:rsid w:val="00C94078"/>
    <w:rsid w:val="00C9420D"/>
    <w:rsid w:val="00C95690"/>
    <w:rsid w:val="00C96D8C"/>
    <w:rsid w:val="00C977CA"/>
    <w:rsid w:val="00CA07C7"/>
    <w:rsid w:val="00CA1065"/>
    <w:rsid w:val="00CA3545"/>
    <w:rsid w:val="00CA444C"/>
    <w:rsid w:val="00CA475E"/>
    <w:rsid w:val="00CA6E44"/>
    <w:rsid w:val="00CA7BF6"/>
    <w:rsid w:val="00CB004B"/>
    <w:rsid w:val="00CB1756"/>
    <w:rsid w:val="00CB2EC8"/>
    <w:rsid w:val="00CB357D"/>
    <w:rsid w:val="00CB466C"/>
    <w:rsid w:val="00CB47EC"/>
    <w:rsid w:val="00CB4991"/>
    <w:rsid w:val="00CB4B61"/>
    <w:rsid w:val="00CB59EF"/>
    <w:rsid w:val="00CB649C"/>
    <w:rsid w:val="00CC02AE"/>
    <w:rsid w:val="00CC1D41"/>
    <w:rsid w:val="00CC3259"/>
    <w:rsid w:val="00CC3C7E"/>
    <w:rsid w:val="00CC4C98"/>
    <w:rsid w:val="00CC4DF3"/>
    <w:rsid w:val="00CC51AA"/>
    <w:rsid w:val="00CC5C16"/>
    <w:rsid w:val="00CC60F7"/>
    <w:rsid w:val="00CC77D0"/>
    <w:rsid w:val="00CD01E7"/>
    <w:rsid w:val="00CD02AD"/>
    <w:rsid w:val="00CD0F65"/>
    <w:rsid w:val="00CD1305"/>
    <w:rsid w:val="00CD3421"/>
    <w:rsid w:val="00CD370E"/>
    <w:rsid w:val="00CD377F"/>
    <w:rsid w:val="00CD3A5C"/>
    <w:rsid w:val="00CD421B"/>
    <w:rsid w:val="00CD5BD8"/>
    <w:rsid w:val="00CD633E"/>
    <w:rsid w:val="00CD6B46"/>
    <w:rsid w:val="00CD6CFE"/>
    <w:rsid w:val="00CD70F6"/>
    <w:rsid w:val="00CD7587"/>
    <w:rsid w:val="00CE00C9"/>
    <w:rsid w:val="00CE159F"/>
    <w:rsid w:val="00CE296E"/>
    <w:rsid w:val="00CE2D38"/>
    <w:rsid w:val="00CE5206"/>
    <w:rsid w:val="00CE5331"/>
    <w:rsid w:val="00CE5DF9"/>
    <w:rsid w:val="00CE6F52"/>
    <w:rsid w:val="00CF2C42"/>
    <w:rsid w:val="00CF2C99"/>
    <w:rsid w:val="00CF2E1C"/>
    <w:rsid w:val="00CF3C07"/>
    <w:rsid w:val="00CF4581"/>
    <w:rsid w:val="00CF4E03"/>
    <w:rsid w:val="00CF5A1D"/>
    <w:rsid w:val="00CF6A84"/>
    <w:rsid w:val="00CF7252"/>
    <w:rsid w:val="00CF75A0"/>
    <w:rsid w:val="00D01C3E"/>
    <w:rsid w:val="00D05001"/>
    <w:rsid w:val="00D05008"/>
    <w:rsid w:val="00D0541A"/>
    <w:rsid w:val="00D05BFA"/>
    <w:rsid w:val="00D065A0"/>
    <w:rsid w:val="00D121CD"/>
    <w:rsid w:val="00D122B3"/>
    <w:rsid w:val="00D12F4F"/>
    <w:rsid w:val="00D13393"/>
    <w:rsid w:val="00D15D75"/>
    <w:rsid w:val="00D20F29"/>
    <w:rsid w:val="00D21C3E"/>
    <w:rsid w:val="00D21C74"/>
    <w:rsid w:val="00D21F26"/>
    <w:rsid w:val="00D24540"/>
    <w:rsid w:val="00D26BED"/>
    <w:rsid w:val="00D27011"/>
    <w:rsid w:val="00D2739C"/>
    <w:rsid w:val="00D276D6"/>
    <w:rsid w:val="00D31999"/>
    <w:rsid w:val="00D31CD0"/>
    <w:rsid w:val="00D3213F"/>
    <w:rsid w:val="00D3289F"/>
    <w:rsid w:val="00D32B15"/>
    <w:rsid w:val="00D34E5C"/>
    <w:rsid w:val="00D35C5B"/>
    <w:rsid w:val="00D3642E"/>
    <w:rsid w:val="00D36AC3"/>
    <w:rsid w:val="00D428A5"/>
    <w:rsid w:val="00D43528"/>
    <w:rsid w:val="00D43F9F"/>
    <w:rsid w:val="00D442C9"/>
    <w:rsid w:val="00D4485C"/>
    <w:rsid w:val="00D478A5"/>
    <w:rsid w:val="00D505B8"/>
    <w:rsid w:val="00D5091C"/>
    <w:rsid w:val="00D50A21"/>
    <w:rsid w:val="00D52245"/>
    <w:rsid w:val="00D527B4"/>
    <w:rsid w:val="00D52D20"/>
    <w:rsid w:val="00D545E6"/>
    <w:rsid w:val="00D54E8A"/>
    <w:rsid w:val="00D551D0"/>
    <w:rsid w:val="00D55DD5"/>
    <w:rsid w:val="00D56C0A"/>
    <w:rsid w:val="00D57984"/>
    <w:rsid w:val="00D57C6F"/>
    <w:rsid w:val="00D607A4"/>
    <w:rsid w:val="00D60B93"/>
    <w:rsid w:val="00D61000"/>
    <w:rsid w:val="00D63A65"/>
    <w:rsid w:val="00D646B9"/>
    <w:rsid w:val="00D64912"/>
    <w:rsid w:val="00D64B68"/>
    <w:rsid w:val="00D64BEE"/>
    <w:rsid w:val="00D650ED"/>
    <w:rsid w:val="00D653FD"/>
    <w:rsid w:val="00D65715"/>
    <w:rsid w:val="00D65D61"/>
    <w:rsid w:val="00D665C7"/>
    <w:rsid w:val="00D670A2"/>
    <w:rsid w:val="00D67F81"/>
    <w:rsid w:val="00D70F22"/>
    <w:rsid w:val="00D714C4"/>
    <w:rsid w:val="00D74D43"/>
    <w:rsid w:val="00D76D1D"/>
    <w:rsid w:val="00D76F49"/>
    <w:rsid w:val="00D770CD"/>
    <w:rsid w:val="00D779A0"/>
    <w:rsid w:val="00D77AA9"/>
    <w:rsid w:val="00D77AC9"/>
    <w:rsid w:val="00D77F4A"/>
    <w:rsid w:val="00D80904"/>
    <w:rsid w:val="00D8491A"/>
    <w:rsid w:val="00D85471"/>
    <w:rsid w:val="00D860BE"/>
    <w:rsid w:val="00D87E42"/>
    <w:rsid w:val="00D87F5C"/>
    <w:rsid w:val="00D90789"/>
    <w:rsid w:val="00D90C28"/>
    <w:rsid w:val="00D928C6"/>
    <w:rsid w:val="00D92A7B"/>
    <w:rsid w:val="00D93CCE"/>
    <w:rsid w:val="00D948EF"/>
    <w:rsid w:val="00D95193"/>
    <w:rsid w:val="00D95A21"/>
    <w:rsid w:val="00D962AA"/>
    <w:rsid w:val="00D962B8"/>
    <w:rsid w:val="00D96F08"/>
    <w:rsid w:val="00D97477"/>
    <w:rsid w:val="00D97B18"/>
    <w:rsid w:val="00D97C43"/>
    <w:rsid w:val="00DA0CA2"/>
    <w:rsid w:val="00DA0D62"/>
    <w:rsid w:val="00DA182D"/>
    <w:rsid w:val="00DA2742"/>
    <w:rsid w:val="00DA29CC"/>
    <w:rsid w:val="00DA3D84"/>
    <w:rsid w:val="00DA6621"/>
    <w:rsid w:val="00DA67F8"/>
    <w:rsid w:val="00DA781B"/>
    <w:rsid w:val="00DA7F6F"/>
    <w:rsid w:val="00DB287F"/>
    <w:rsid w:val="00DB3760"/>
    <w:rsid w:val="00DB3DB0"/>
    <w:rsid w:val="00DB3DC1"/>
    <w:rsid w:val="00DB422D"/>
    <w:rsid w:val="00DB51E9"/>
    <w:rsid w:val="00DB52DA"/>
    <w:rsid w:val="00DB5494"/>
    <w:rsid w:val="00DB5526"/>
    <w:rsid w:val="00DB7561"/>
    <w:rsid w:val="00DC0033"/>
    <w:rsid w:val="00DC135A"/>
    <w:rsid w:val="00DC1949"/>
    <w:rsid w:val="00DC1D1A"/>
    <w:rsid w:val="00DC24F2"/>
    <w:rsid w:val="00DC25E8"/>
    <w:rsid w:val="00DC2813"/>
    <w:rsid w:val="00DC281E"/>
    <w:rsid w:val="00DC3F9D"/>
    <w:rsid w:val="00DC4D37"/>
    <w:rsid w:val="00DC7891"/>
    <w:rsid w:val="00DD1D14"/>
    <w:rsid w:val="00DD2547"/>
    <w:rsid w:val="00DD2557"/>
    <w:rsid w:val="00DD2CAD"/>
    <w:rsid w:val="00DD2E83"/>
    <w:rsid w:val="00DD3746"/>
    <w:rsid w:val="00DD3C5E"/>
    <w:rsid w:val="00DD4D92"/>
    <w:rsid w:val="00DD4F99"/>
    <w:rsid w:val="00DD60F9"/>
    <w:rsid w:val="00DD6BF8"/>
    <w:rsid w:val="00DD79FD"/>
    <w:rsid w:val="00DD7CFA"/>
    <w:rsid w:val="00DE06EE"/>
    <w:rsid w:val="00DE08FC"/>
    <w:rsid w:val="00DE0DF8"/>
    <w:rsid w:val="00DE2048"/>
    <w:rsid w:val="00DE3BDE"/>
    <w:rsid w:val="00DE3FD8"/>
    <w:rsid w:val="00DE567B"/>
    <w:rsid w:val="00DE5D47"/>
    <w:rsid w:val="00DE6895"/>
    <w:rsid w:val="00DE6F56"/>
    <w:rsid w:val="00DE7021"/>
    <w:rsid w:val="00DE79D1"/>
    <w:rsid w:val="00DE7BF0"/>
    <w:rsid w:val="00DF0226"/>
    <w:rsid w:val="00DF07FA"/>
    <w:rsid w:val="00DF2102"/>
    <w:rsid w:val="00DF3A11"/>
    <w:rsid w:val="00DF582E"/>
    <w:rsid w:val="00DF63BF"/>
    <w:rsid w:val="00DF6B3B"/>
    <w:rsid w:val="00E0022C"/>
    <w:rsid w:val="00E0037E"/>
    <w:rsid w:val="00E00B9B"/>
    <w:rsid w:val="00E01635"/>
    <w:rsid w:val="00E01666"/>
    <w:rsid w:val="00E01AFF"/>
    <w:rsid w:val="00E0209E"/>
    <w:rsid w:val="00E02742"/>
    <w:rsid w:val="00E02881"/>
    <w:rsid w:val="00E05084"/>
    <w:rsid w:val="00E068C1"/>
    <w:rsid w:val="00E07536"/>
    <w:rsid w:val="00E0786B"/>
    <w:rsid w:val="00E109F6"/>
    <w:rsid w:val="00E11E71"/>
    <w:rsid w:val="00E12714"/>
    <w:rsid w:val="00E1284F"/>
    <w:rsid w:val="00E12C66"/>
    <w:rsid w:val="00E12F75"/>
    <w:rsid w:val="00E13012"/>
    <w:rsid w:val="00E13DBB"/>
    <w:rsid w:val="00E14040"/>
    <w:rsid w:val="00E14323"/>
    <w:rsid w:val="00E14943"/>
    <w:rsid w:val="00E14C94"/>
    <w:rsid w:val="00E153E7"/>
    <w:rsid w:val="00E15E4D"/>
    <w:rsid w:val="00E15FA0"/>
    <w:rsid w:val="00E16131"/>
    <w:rsid w:val="00E16599"/>
    <w:rsid w:val="00E165C0"/>
    <w:rsid w:val="00E16994"/>
    <w:rsid w:val="00E16DB8"/>
    <w:rsid w:val="00E2068A"/>
    <w:rsid w:val="00E22B96"/>
    <w:rsid w:val="00E22D72"/>
    <w:rsid w:val="00E2370D"/>
    <w:rsid w:val="00E24C8F"/>
    <w:rsid w:val="00E24D64"/>
    <w:rsid w:val="00E2608C"/>
    <w:rsid w:val="00E27E54"/>
    <w:rsid w:val="00E31512"/>
    <w:rsid w:val="00E31B5D"/>
    <w:rsid w:val="00E31D5C"/>
    <w:rsid w:val="00E32E6F"/>
    <w:rsid w:val="00E32F9E"/>
    <w:rsid w:val="00E334D6"/>
    <w:rsid w:val="00E338BA"/>
    <w:rsid w:val="00E3495F"/>
    <w:rsid w:val="00E34BCE"/>
    <w:rsid w:val="00E34C7E"/>
    <w:rsid w:val="00E356B7"/>
    <w:rsid w:val="00E369EC"/>
    <w:rsid w:val="00E3753C"/>
    <w:rsid w:val="00E37863"/>
    <w:rsid w:val="00E400F4"/>
    <w:rsid w:val="00E40FF6"/>
    <w:rsid w:val="00E41D29"/>
    <w:rsid w:val="00E41D32"/>
    <w:rsid w:val="00E42A65"/>
    <w:rsid w:val="00E42C49"/>
    <w:rsid w:val="00E43B31"/>
    <w:rsid w:val="00E44060"/>
    <w:rsid w:val="00E447F0"/>
    <w:rsid w:val="00E4636D"/>
    <w:rsid w:val="00E470A0"/>
    <w:rsid w:val="00E4746C"/>
    <w:rsid w:val="00E512A0"/>
    <w:rsid w:val="00E51435"/>
    <w:rsid w:val="00E533DA"/>
    <w:rsid w:val="00E54F9C"/>
    <w:rsid w:val="00E5651F"/>
    <w:rsid w:val="00E60804"/>
    <w:rsid w:val="00E6160D"/>
    <w:rsid w:val="00E6241F"/>
    <w:rsid w:val="00E64730"/>
    <w:rsid w:val="00E64AF0"/>
    <w:rsid w:val="00E705DC"/>
    <w:rsid w:val="00E7096B"/>
    <w:rsid w:val="00E7108B"/>
    <w:rsid w:val="00E7150B"/>
    <w:rsid w:val="00E7192F"/>
    <w:rsid w:val="00E7197E"/>
    <w:rsid w:val="00E7408A"/>
    <w:rsid w:val="00E7449A"/>
    <w:rsid w:val="00E7543F"/>
    <w:rsid w:val="00E75822"/>
    <w:rsid w:val="00E76DD6"/>
    <w:rsid w:val="00E800FC"/>
    <w:rsid w:val="00E80E78"/>
    <w:rsid w:val="00E8137B"/>
    <w:rsid w:val="00E816AE"/>
    <w:rsid w:val="00E836A5"/>
    <w:rsid w:val="00E8462F"/>
    <w:rsid w:val="00E84F55"/>
    <w:rsid w:val="00E864C7"/>
    <w:rsid w:val="00E86C7D"/>
    <w:rsid w:val="00E919EA"/>
    <w:rsid w:val="00E928DE"/>
    <w:rsid w:val="00E936F2"/>
    <w:rsid w:val="00E937F2"/>
    <w:rsid w:val="00E9482B"/>
    <w:rsid w:val="00E9494E"/>
    <w:rsid w:val="00E94C4B"/>
    <w:rsid w:val="00E94CC8"/>
    <w:rsid w:val="00E9547B"/>
    <w:rsid w:val="00E96C66"/>
    <w:rsid w:val="00E97016"/>
    <w:rsid w:val="00E97B5B"/>
    <w:rsid w:val="00EA050A"/>
    <w:rsid w:val="00EA11D2"/>
    <w:rsid w:val="00EA20E4"/>
    <w:rsid w:val="00EA3077"/>
    <w:rsid w:val="00EA59FF"/>
    <w:rsid w:val="00EA723F"/>
    <w:rsid w:val="00EB0532"/>
    <w:rsid w:val="00EB2498"/>
    <w:rsid w:val="00EB3DC9"/>
    <w:rsid w:val="00EB620A"/>
    <w:rsid w:val="00EB6540"/>
    <w:rsid w:val="00EB68D8"/>
    <w:rsid w:val="00EB6F6F"/>
    <w:rsid w:val="00EB7C83"/>
    <w:rsid w:val="00EC00FC"/>
    <w:rsid w:val="00EC2893"/>
    <w:rsid w:val="00EC3F2B"/>
    <w:rsid w:val="00EC3F92"/>
    <w:rsid w:val="00EC416D"/>
    <w:rsid w:val="00EC47BB"/>
    <w:rsid w:val="00EC5922"/>
    <w:rsid w:val="00EC61B4"/>
    <w:rsid w:val="00EC620B"/>
    <w:rsid w:val="00ED0FF0"/>
    <w:rsid w:val="00ED1082"/>
    <w:rsid w:val="00ED15A7"/>
    <w:rsid w:val="00ED34CD"/>
    <w:rsid w:val="00ED38D1"/>
    <w:rsid w:val="00ED5918"/>
    <w:rsid w:val="00ED6498"/>
    <w:rsid w:val="00ED65A0"/>
    <w:rsid w:val="00ED6D5C"/>
    <w:rsid w:val="00ED7A85"/>
    <w:rsid w:val="00ED7F35"/>
    <w:rsid w:val="00EE0829"/>
    <w:rsid w:val="00EE1435"/>
    <w:rsid w:val="00EE1590"/>
    <w:rsid w:val="00EE1A82"/>
    <w:rsid w:val="00EE292C"/>
    <w:rsid w:val="00EE6788"/>
    <w:rsid w:val="00EE706B"/>
    <w:rsid w:val="00EE7C4D"/>
    <w:rsid w:val="00EF0BBD"/>
    <w:rsid w:val="00EF174B"/>
    <w:rsid w:val="00EF3FCC"/>
    <w:rsid w:val="00EF51DE"/>
    <w:rsid w:val="00EF6341"/>
    <w:rsid w:val="00EF6966"/>
    <w:rsid w:val="00EF7531"/>
    <w:rsid w:val="00EF77B6"/>
    <w:rsid w:val="00F010AB"/>
    <w:rsid w:val="00F01174"/>
    <w:rsid w:val="00F01508"/>
    <w:rsid w:val="00F01FF4"/>
    <w:rsid w:val="00F031A8"/>
    <w:rsid w:val="00F03C7F"/>
    <w:rsid w:val="00F03D0C"/>
    <w:rsid w:val="00F06EDB"/>
    <w:rsid w:val="00F07581"/>
    <w:rsid w:val="00F11297"/>
    <w:rsid w:val="00F115B6"/>
    <w:rsid w:val="00F11876"/>
    <w:rsid w:val="00F11F63"/>
    <w:rsid w:val="00F128DA"/>
    <w:rsid w:val="00F13F19"/>
    <w:rsid w:val="00F14411"/>
    <w:rsid w:val="00F145A2"/>
    <w:rsid w:val="00F14D9F"/>
    <w:rsid w:val="00F15803"/>
    <w:rsid w:val="00F15885"/>
    <w:rsid w:val="00F16316"/>
    <w:rsid w:val="00F16B37"/>
    <w:rsid w:val="00F16C61"/>
    <w:rsid w:val="00F20901"/>
    <w:rsid w:val="00F215F3"/>
    <w:rsid w:val="00F22A7A"/>
    <w:rsid w:val="00F233BC"/>
    <w:rsid w:val="00F23EDB"/>
    <w:rsid w:val="00F2418D"/>
    <w:rsid w:val="00F255B4"/>
    <w:rsid w:val="00F26B51"/>
    <w:rsid w:val="00F3035B"/>
    <w:rsid w:val="00F31408"/>
    <w:rsid w:val="00F31FB8"/>
    <w:rsid w:val="00F32A8B"/>
    <w:rsid w:val="00F32FDE"/>
    <w:rsid w:val="00F3312A"/>
    <w:rsid w:val="00F3435E"/>
    <w:rsid w:val="00F35862"/>
    <w:rsid w:val="00F36B0D"/>
    <w:rsid w:val="00F370F2"/>
    <w:rsid w:val="00F37F73"/>
    <w:rsid w:val="00F40027"/>
    <w:rsid w:val="00F4058F"/>
    <w:rsid w:val="00F4283D"/>
    <w:rsid w:val="00F43B67"/>
    <w:rsid w:val="00F47E6C"/>
    <w:rsid w:val="00F506AF"/>
    <w:rsid w:val="00F50D54"/>
    <w:rsid w:val="00F51F70"/>
    <w:rsid w:val="00F5287A"/>
    <w:rsid w:val="00F5382A"/>
    <w:rsid w:val="00F53A51"/>
    <w:rsid w:val="00F53B2B"/>
    <w:rsid w:val="00F541AD"/>
    <w:rsid w:val="00F54EFA"/>
    <w:rsid w:val="00F57A67"/>
    <w:rsid w:val="00F57C24"/>
    <w:rsid w:val="00F57DE2"/>
    <w:rsid w:val="00F57FFE"/>
    <w:rsid w:val="00F605C5"/>
    <w:rsid w:val="00F60AFD"/>
    <w:rsid w:val="00F6149C"/>
    <w:rsid w:val="00F61621"/>
    <w:rsid w:val="00F627CB"/>
    <w:rsid w:val="00F645D8"/>
    <w:rsid w:val="00F653CE"/>
    <w:rsid w:val="00F658CE"/>
    <w:rsid w:val="00F65FEF"/>
    <w:rsid w:val="00F67844"/>
    <w:rsid w:val="00F678E3"/>
    <w:rsid w:val="00F7166A"/>
    <w:rsid w:val="00F718C3"/>
    <w:rsid w:val="00F7281E"/>
    <w:rsid w:val="00F738DE"/>
    <w:rsid w:val="00F73C1F"/>
    <w:rsid w:val="00F73D9D"/>
    <w:rsid w:val="00F750F8"/>
    <w:rsid w:val="00F76792"/>
    <w:rsid w:val="00F801AC"/>
    <w:rsid w:val="00F805B6"/>
    <w:rsid w:val="00F810BD"/>
    <w:rsid w:val="00F84823"/>
    <w:rsid w:val="00F84843"/>
    <w:rsid w:val="00F8628F"/>
    <w:rsid w:val="00F90EB1"/>
    <w:rsid w:val="00F93226"/>
    <w:rsid w:val="00F935D1"/>
    <w:rsid w:val="00F93623"/>
    <w:rsid w:val="00F9372C"/>
    <w:rsid w:val="00F96FDE"/>
    <w:rsid w:val="00F97964"/>
    <w:rsid w:val="00FA1282"/>
    <w:rsid w:val="00FA12C3"/>
    <w:rsid w:val="00FA1A7C"/>
    <w:rsid w:val="00FA1D99"/>
    <w:rsid w:val="00FA1FCC"/>
    <w:rsid w:val="00FA1FE5"/>
    <w:rsid w:val="00FA3035"/>
    <w:rsid w:val="00FA3D09"/>
    <w:rsid w:val="00FA3DEE"/>
    <w:rsid w:val="00FA48A6"/>
    <w:rsid w:val="00FA7F89"/>
    <w:rsid w:val="00FB0602"/>
    <w:rsid w:val="00FB0FA8"/>
    <w:rsid w:val="00FB15C0"/>
    <w:rsid w:val="00FB1693"/>
    <w:rsid w:val="00FB1757"/>
    <w:rsid w:val="00FB19D1"/>
    <w:rsid w:val="00FB237D"/>
    <w:rsid w:val="00FB2550"/>
    <w:rsid w:val="00FB2997"/>
    <w:rsid w:val="00FB2B49"/>
    <w:rsid w:val="00FB52EB"/>
    <w:rsid w:val="00FB5E85"/>
    <w:rsid w:val="00FB6A11"/>
    <w:rsid w:val="00FB708C"/>
    <w:rsid w:val="00FB77F5"/>
    <w:rsid w:val="00FB7E03"/>
    <w:rsid w:val="00FB7EDD"/>
    <w:rsid w:val="00FC0E7F"/>
    <w:rsid w:val="00FC1476"/>
    <w:rsid w:val="00FC2FE1"/>
    <w:rsid w:val="00FC3E2F"/>
    <w:rsid w:val="00FC4077"/>
    <w:rsid w:val="00FC439F"/>
    <w:rsid w:val="00FC4406"/>
    <w:rsid w:val="00FC473C"/>
    <w:rsid w:val="00FC4A57"/>
    <w:rsid w:val="00FC602D"/>
    <w:rsid w:val="00FD0064"/>
    <w:rsid w:val="00FD073B"/>
    <w:rsid w:val="00FD1999"/>
    <w:rsid w:val="00FD20A7"/>
    <w:rsid w:val="00FD2C8F"/>
    <w:rsid w:val="00FD2EF2"/>
    <w:rsid w:val="00FD4FE8"/>
    <w:rsid w:val="00FD5047"/>
    <w:rsid w:val="00FD58E2"/>
    <w:rsid w:val="00FD7473"/>
    <w:rsid w:val="00FE001C"/>
    <w:rsid w:val="00FE0F1D"/>
    <w:rsid w:val="00FE20F1"/>
    <w:rsid w:val="00FE2334"/>
    <w:rsid w:val="00FE2593"/>
    <w:rsid w:val="00FE2BA4"/>
    <w:rsid w:val="00FE3571"/>
    <w:rsid w:val="00FE37FC"/>
    <w:rsid w:val="00FE4AF9"/>
    <w:rsid w:val="00FE4FB0"/>
    <w:rsid w:val="00FE510C"/>
    <w:rsid w:val="00FE61E3"/>
    <w:rsid w:val="00FF1AC7"/>
    <w:rsid w:val="00FF3663"/>
    <w:rsid w:val="00FF3848"/>
    <w:rsid w:val="00FF3C18"/>
    <w:rsid w:val="00FF418D"/>
    <w:rsid w:val="00FF509C"/>
    <w:rsid w:val="00FF5B98"/>
    <w:rsid w:val="00FF66F2"/>
    <w:rsid w:val="00FF727C"/>
    <w:rsid w:val="019076AE"/>
    <w:rsid w:val="02689188"/>
    <w:rsid w:val="05982B50"/>
    <w:rsid w:val="06AB2491"/>
    <w:rsid w:val="085C537A"/>
    <w:rsid w:val="08CE168A"/>
    <w:rsid w:val="0ADE3781"/>
    <w:rsid w:val="0B6862AF"/>
    <w:rsid w:val="0BC76E11"/>
    <w:rsid w:val="0D8AA8E2"/>
    <w:rsid w:val="0F52F980"/>
    <w:rsid w:val="1004B33C"/>
    <w:rsid w:val="11384CCA"/>
    <w:rsid w:val="115EE288"/>
    <w:rsid w:val="1354C820"/>
    <w:rsid w:val="13B892DA"/>
    <w:rsid w:val="1424857F"/>
    <w:rsid w:val="15C3191E"/>
    <w:rsid w:val="15C3F9CC"/>
    <w:rsid w:val="1708244E"/>
    <w:rsid w:val="18C675D6"/>
    <w:rsid w:val="1DA3F8EE"/>
    <w:rsid w:val="1E4A0E1E"/>
    <w:rsid w:val="1F8E79AC"/>
    <w:rsid w:val="2007BDB0"/>
    <w:rsid w:val="216BAA60"/>
    <w:rsid w:val="21F8B09E"/>
    <w:rsid w:val="22A8AB92"/>
    <w:rsid w:val="238D4371"/>
    <w:rsid w:val="257EB659"/>
    <w:rsid w:val="26CDE089"/>
    <w:rsid w:val="274CD46D"/>
    <w:rsid w:val="277C1CB5"/>
    <w:rsid w:val="278482C0"/>
    <w:rsid w:val="294FFD31"/>
    <w:rsid w:val="299F7D14"/>
    <w:rsid w:val="2BC2879A"/>
    <w:rsid w:val="2F326173"/>
    <w:rsid w:val="2FCCD0DD"/>
    <w:rsid w:val="30B0DB93"/>
    <w:rsid w:val="325E9018"/>
    <w:rsid w:val="34B224F9"/>
    <w:rsid w:val="34C36AB1"/>
    <w:rsid w:val="36F2991C"/>
    <w:rsid w:val="371878E9"/>
    <w:rsid w:val="386E99DD"/>
    <w:rsid w:val="388E697D"/>
    <w:rsid w:val="39D0DF2B"/>
    <w:rsid w:val="3A2C4659"/>
    <w:rsid w:val="3A35EA97"/>
    <w:rsid w:val="3B395E1D"/>
    <w:rsid w:val="3C7BBF63"/>
    <w:rsid w:val="3C88FC31"/>
    <w:rsid w:val="3D305DD0"/>
    <w:rsid w:val="3E758C64"/>
    <w:rsid w:val="40F60EF5"/>
    <w:rsid w:val="4182D8CD"/>
    <w:rsid w:val="42DE7DE0"/>
    <w:rsid w:val="44068DA5"/>
    <w:rsid w:val="46680D64"/>
    <w:rsid w:val="46CFC4E9"/>
    <w:rsid w:val="472CB545"/>
    <w:rsid w:val="47D3CE34"/>
    <w:rsid w:val="4FE4963A"/>
    <w:rsid w:val="539EEF2E"/>
    <w:rsid w:val="57297BA4"/>
    <w:rsid w:val="574EE6FB"/>
    <w:rsid w:val="57BAF057"/>
    <w:rsid w:val="585F7CDC"/>
    <w:rsid w:val="59A943F9"/>
    <w:rsid w:val="5A2576FB"/>
    <w:rsid w:val="5A7BCD18"/>
    <w:rsid w:val="5B114C68"/>
    <w:rsid w:val="5BD532EF"/>
    <w:rsid w:val="5C476B07"/>
    <w:rsid w:val="5E48ED2A"/>
    <w:rsid w:val="5EB306E7"/>
    <w:rsid w:val="5EC7EBA6"/>
    <w:rsid w:val="5EF67CA6"/>
    <w:rsid w:val="5F21D3AA"/>
    <w:rsid w:val="619E7929"/>
    <w:rsid w:val="6210D9B4"/>
    <w:rsid w:val="63275423"/>
    <w:rsid w:val="6418CB61"/>
    <w:rsid w:val="66FAB738"/>
    <w:rsid w:val="673EE3A7"/>
    <w:rsid w:val="67F5FE2E"/>
    <w:rsid w:val="698263C7"/>
    <w:rsid w:val="6C55F617"/>
    <w:rsid w:val="6CCB2E19"/>
    <w:rsid w:val="6CDF230E"/>
    <w:rsid w:val="6CE005C4"/>
    <w:rsid w:val="6DF95EE0"/>
    <w:rsid w:val="6F093BF2"/>
    <w:rsid w:val="710FDA36"/>
    <w:rsid w:val="74309144"/>
    <w:rsid w:val="744E0A33"/>
    <w:rsid w:val="74D16391"/>
    <w:rsid w:val="74FD08E3"/>
    <w:rsid w:val="766DBFAD"/>
    <w:rsid w:val="7718EEDD"/>
    <w:rsid w:val="77F2F99B"/>
    <w:rsid w:val="78512CC5"/>
    <w:rsid w:val="7A53366A"/>
    <w:rsid w:val="7C201C18"/>
    <w:rsid w:val="7D2B4005"/>
    <w:rsid w:val="7F0E57B6"/>
    <w:rsid w:val="7F710542"/>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7640885F"/>
  <w15:docId w15:val="{81762442-E417-474A-A841-BDC708695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27627"/>
    <w:pPr>
      <w:suppressAutoHyphens/>
    </w:pPr>
    <w:rPr>
      <w:sz w:val="24"/>
      <w:szCs w:val="24"/>
      <w:lang w:eastAsia="zh-CN"/>
    </w:rPr>
  </w:style>
  <w:style w:type="paragraph" w:styleId="Nagwek1">
    <w:name w:val="heading 1"/>
    <w:basedOn w:val="Normalny"/>
    <w:next w:val="Normalny"/>
    <w:qFormat/>
    <w:rsid w:val="00C27627"/>
    <w:pPr>
      <w:keepNext/>
      <w:spacing w:before="240" w:after="60" w:line="276" w:lineRule="auto"/>
      <w:outlineLvl w:val="0"/>
    </w:pPr>
    <w:rPr>
      <w:rFonts w:ascii="Arial" w:eastAsia="Calibri" w:hAnsi="Arial" w:cs="Arial"/>
      <w:b/>
      <w:bCs/>
      <w:kern w:val="1"/>
      <w:sz w:val="32"/>
      <w:szCs w:val="32"/>
    </w:rPr>
  </w:style>
  <w:style w:type="paragraph" w:styleId="Nagwek2">
    <w:name w:val="heading 2"/>
    <w:basedOn w:val="Normalny"/>
    <w:next w:val="Normalny"/>
    <w:qFormat/>
    <w:rsid w:val="00C27627"/>
    <w:pPr>
      <w:keepNext/>
      <w:keepLines/>
      <w:spacing w:before="200"/>
      <w:outlineLvl w:val="1"/>
    </w:pPr>
    <w:rPr>
      <w:rFonts w:ascii="Calibri" w:hAnsi="Calibri" w:cs="Calibri"/>
      <w:b/>
      <w:bCs/>
      <w:color w:val="4F81BD"/>
      <w:sz w:val="26"/>
      <w:szCs w:val="26"/>
    </w:rPr>
  </w:style>
  <w:style w:type="paragraph" w:styleId="Nagwek3">
    <w:name w:val="heading 3"/>
    <w:basedOn w:val="Normalny"/>
    <w:next w:val="Normalny"/>
    <w:qFormat/>
    <w:rsid w:val="00C27627"/>
    <w:pPr>
      <w:keepNext/>
      <w:jc w:val="both"/>
      <w:outlineLvl w:val="2"/>
    </w:pPr>
    <w:rPr>
      <w:b/>
      <w:sz w:val="28"/>
      <w:szCs w:val="20"/>
    </w:rPr>
  </w:style>
  <w:style w:type="paragraph" w:styleId="Nagwek4">
    <w:name w:val="heading 4"/>
    <w:basedOn w:val="Normalny"/>
    <w:next w:val="Normalny"/>
    <w:qFormat/>
    <w:rsid w:val="00C27627"/>
    <w:pPr>
      <w:keepNext/>
      <w:outlineLvl w:val="3"/>
    </w:pPr>
    <w:rPr>
      <w:b/>
      <w:szCs w:val="20"/>
    </w:rPr>
  </w:style>
  <w:style w:type="paragraph" w:styleId="Nagwek5">
    <w:name w:val="heading 5"/>
    <w:basedOn w:val="Normalny"/>
    <w:next w:val="Normalny"/>
    <w:qFormat/>
    <w:rsid w:val="00C27627"/>
    <w:pPr>
      <w:spacing w:before="240" w:after="60" w:line="276" w:lineRule="auto"/>
      <w:outlineLvl w:val="4"/>
    </w:pPr>
    <w:rPr>
      <w:rFonts w:ascii="Calibri" w:eastAsia="Calibri" w:hAnsi="Calibri" w:cs="Calibri"/>
      <w:b/>
      <w:bCs/>
      <w:i/>
      <w:iCs/>
      <w:sz w:val="26"/>
      <w:szCs w:val="26"/>
    </w:rPr>
  </w:style>
  <w:style w:type="paragraph" w:styleId="Nagwek6">
    <w:name w:val="heading 6"/>
    <w:basedOn w:val="Normalny"/>
    <w:next w:val="Normalny"/>
    <w:qFormat/>
    <w:rsid w:val="00C27627"/>
    <w:pPr>
      <w:spacing w:before="240" w:after="60" w:line="276" w:lineRule="auto"/>
      <w:outlineLvl w:val="5"/>
    </w:pPr>
    <w:rPr>
      <w:rFonts w:eastAsia="Calibri"/>
      <w:b/>
      <w:bCs/>
      <w:sz w:val="22"/>
      <w:szCs w:val="22"/>
    </w:rPr>
  </w:style>
  <w:style w:type="paragraph" w:styleId="Nagwek7">
    <w:name w:val="heading 7"/>
    <w:basedOn w:val="Normalny"/>
    <w:next w:val="Normalny"/>
    <w:qFormat/>
    <w:rsid w:val="00C27627"/>
    <w:pPr>
      <w:keepNext/>
      <w:outlineLvl w:val="6"/>
    </w:pPr>
    <w:rPr>
      <w:b/>
      <w:bCs/>
      <w:sz w:val="22"/>
    </w:rPr>
  </w:style>
  <w:style w:type="paragraph" w:styleId="Nagwek8">
    <w:name w:val="heading 8"/>
    <w:basedOn w:val="Normalny"/>
    <w:next w:val="Normalny"/>
    <w:qFormat/>
    <w:rsid w:val="00C27627"/>
    <w:pPr>
      <w:keepNext/>
      <w:outlineLvl w:val="7"/>
    </w:pPr>
    <w:rPr>
      <w:b/>
      <w:bCs/>
      <w:szCs w:val="20"/>
    </w:rPr>
  </w:style>
  <w:style w:type="paragraph" w:styleId="Nagwek9">
    <w:name w:val="heading 9"/>
    <w:basedOn w:val="Normalny"/>
    <w:next w:val="Normalny"/>
    <w:qFormat/>
    <w:rsid w:val="00C27627"/>
    <w:pPr>
      <w:spacing w:before="240" w:after="60" w:line="276" w:lineRule="auto"/>
      <w:outlineLvl w:val="8"/>
    </w:pPr>
    <w:rPr>
      <w:rFonts w:ascii="Arial" w:eastAsia="Calibri"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C27627"/>
    <w:rPr>
      <w:rFonts w:ascii="Calibri" w:hAnsi="Calibri" w:cs="Calibri"/>
      <w:b/>
      <w:sz w:val="22"/>
      <w:szCs w:val="22"/>
      <w:lang w:eastAsia="pl-PL"/>
    </w:rPr>
  </w:style>
  <w:style w:type="character" w:customStyle="1" w:styleId="WW8Num1z1">
    <w:name w:val="WW8Num1z1"/>
    <w:rsid w:val="00C27627"/>
  </w:style>
  <w:style w:type="character" w:customStyle="1" w:styleId="WW8Num1z2">
    <w:name w:val="WW8Num1z2"/>
    <w:rsid w:val="00C27627"/>
  </w:style>
  <w:style w:type="character" w:customStyle="1" w:styleId="WW8Num1z3">
    <w:name w:val="WW8Num1z3"/>
    <w:rsid w:val="00C27627"/>
  </w:style>
  <w:style w:type="character" w:customStyle="1" w:styleId="WW8Num1z4">
    <w:name w:val="WW8Num1z4"/>
    <w:rsid w:val="00C27627"/>
  </w:style>
  <w:style w:type="character" w:customStyle="1" w:styleId="WW8Num1z5">
    <w:name w:val="WW8Num1z5"/>
    <w:rsid w:val="00C27627"/>
  </w:style>
  <w:style w:type="character" w:customStyle="1" w:styleId="WW8Num1z6">
    <w:name w:val="WW8Num1z6"/>
    <w:rsid w:val="00C27627"/>
  </w:style>
  <w:style w:type="character" w:customStyle="1" w:styleId="WW8Num1z7">
    <w:name w:val="WW8Num1z7"/>
    <w:rsid w:val="00C27627"/>
  </w:style>
  <w:style w:type="character" w:customStyle="1" w:styleId="WW8Num1z8">
    <w:name w:val="WW8Num1z8"/>
    <w:rsid w:val="00C27627"/>
  </w:style>
  <w:style w:type="character" w:customStyle="1" w:styleId="WW8Num2z0">
    <w:name w:val="WW8Num2z0"/>
    <w:rsid w:val="00C27627"/>
    <w:rPr>
      <w:rFonts w:ascii="Calibri" w:hAnsi="Calibri" w:cs="Calibri"/>
      <w:b/>
      <w:sz w:val="22"/>
      <w:szCs w:val="22"/>
      <w:lang w:eastAsia="pl-PL"/>
    </w:rPr>
  </w:style>
  <w:style w:type="character" w:customStyle="1" w:styleId="WW8Num2z1">
    <w:name w:val="WW8Num2z1"/>
    <w:rsid w:val="00C27627"/>
  </w:style>
  <w:style w:type="character" w:customStyle="1" w:styleId="WW8Num2z2">
    <w:name w:val="WW8Num2z2"/>
    <w:rsid w:val="00C27627"/>
  </w:style>
  <w:style w:type="character" w:customStyle="1" w:styleId="WW8Num2z3">
    <w:name w:val="WW8Num2z3"/>
    <w:rsid w:val="00C27627"/>
  </w:style>
  <w:style w:type="character" w:customStyle="1" w:styleId="WW8Num2z4">
    <w:name w:val="WW8Num2z4"/>
    <w:rsid w:val="00C27627"/>
  </w:style>
  <w:style w:type="character" w:customStyle="1" w:styleId="WW8Num2z5">
    <w:name w:val="WW8Num2z5"/>
    <w:rsid w:val="00C27627"/>
  </w:style>
  <w:style w:type="character" w:customStyle="1" w:styleId="WW8Num2z6">
    <w:name w:val="WW8Num2z6"/>
    <w:rsid w:val="00C27627"/>
  </w:style>
  <w:style w:type="character" w:customStyle="1" w:styleId="WW8Num2z7">
    <w:name w:val="WW8Num2z7"/>
    <w:rsid w:val="00C27627"/>
  </w:style>
  <w:style w:type="character" w:customStyle="1" w:styleId="WW8Num2z8">
    <w:name w:val="WW8Num2z8"/>
    <w:rsid w:val="00C27627"/>
  </w:style>
  <w:style w:type="character" w:customStyle="1" w:styleId="WW8Num3z0">
    <w:name w:val="WW8Num3z0"/>
    <w:rsid w:val="00C27627"/>
    <w:rPr>
      <w:rFonts w:ascii="Calibri" w:hAnsi="Calibri" w:cs="Calibri"/>
      <w:b/>
      <w:bCs/>
      <w:sz w:val="22"/>
      <w:szCs w:val="22"/>
      <w:u w:val="none"/>
    </w:rPr>
  </w:style>
  <w:style w:type="character" w:customStyle="1" w:styleId="WW8Num4z0">
    <w:name w:val="WW8Num4z0"/>
    <w:rsid w:val="00C27627"/>
    <w:rPr>
      <w:u w:val="none"/>
    </w:rPr>
  </w:style>
  <w:style w:type="character" w:customStyle="1" w:styleId="WW8Num4z1">
    <w:name w:val="WW8Num4z1"/>
    <w:rsid w:val="00C27627"/>
  </w:style>
  <w:style w:type="character" w:customStyle="1" w:styleId="WW8Num4z2">
    <w:name w:val="WW8Num4z2"/>
    <w:rsid w:val="00C27627"/>
  </w:style>
  <w:style w:type="character" w:customStyle="1" w:styleId="WW8Num4z3">
    <w:name w:val="WW8Num4z3"/>
    <w:rsid w:val="00C27627"/>
    <w:rPr>
      <w:rFonts w:ascii="Calibri" w:hAnsi="Calibri" w:cs="Calibri"/>
      <w:sz w:val="22"/>
      <w:szCs w:val="22"/>
    </w:rPr>
  </w:style>
  <w:style w:type="character" w:customStyle="1" w:styleId="WW8Num4z4">
    <w:name w:val="WW8Num4z4"/>
    <w:rsid w:val="00C27627"/>
  </w:style>
  <w:style w:type="character" w:customStyle="1" w:styleId="WW8Num4z5">
    <w:name w:val="WW8Num4z5"/>
    <w:rsid w:val="00C27627"/>
  </w:style>
  <w:style w:type="character" w:customStyle="1" w:styleId="WW8Num4z6">
    <w:name w:val="WW8Num4z6"/>
    <w:rsid w:val="00C27627"/>
  </w:style>
  <w:style w:type="character" w:customStyle="1" w:styleId="WW8Num4z7">
    <w:name w:val="WW8Num4z7"/>
    <w:rsid w:val="00C27627"/>
  </w:style>
  <w:style w:type="character" w:customStyle="1" w:styleId="WW8Num4z8">
    <w:name w:val="WW8Num4z8"/>
    <w:rsid w:val="00C27627"/>
  </w:style>
  <w:style w:type="character" w:customStyle="1" w:styleId="WW8Num5z0">
    <w:name w:val="WW8Num5z0"/>
    <w:rsid w:val="00C27627"/>
    <w:rPr>
      <w:rFonts w:ascii="Times" w:eastAsia="Times" w:hAnsi="Times" w:cs="Times"/>
      <w:b/>
      <w:bCs/>
      <w:sz w:val="22"/>
      <w:szCs w:val="22"/>
    </w:rPr>
  </w:style>
  <w:style w:type="character" w:customStyle="1" w:styleId="WW8Num5z1">
    <w:name w:val="WW8Num5z1"/>
    <w:rsid w:val="00C27627"/>
    <w:rPr>
      <w:rFonts w:ascii="Times" w:eastAsia="Times" w:hAnsi="Times" w:cs="Times"/>
      <w:sz w:val="22"/>
      <w:szCs w:val="22"/>
    </w:rPr>
  </w:style>
  <w:style w:type="character" w:customStyle="1" w:styleId="WW8Num5z2">
    <w:name w:val="WW8Num5z2"/>
    <w:rsid w:val="00C27627"/>
    <w:rPr>
      <w:rFonts w:ascii="Calibri" w:eastAsia="Times" w:hAnsi="Calibri" w:cs="Calibri" w:hint="default"/>
      <w:sz w:val="22"/>
      <w:szCs w:val="22"/>
    </w:rPr>
  </w:style>
  <w:style w:type="character" w:customStyle="1" w:styleId="WW8Num5z3">
    <w:name w:val="WW8Num5z3"/>
    <w:rsid w:val="00C27627"/>
    <w:rPr>
      <w:rFonts w:ascii="Times" w:hAnsi="Times" w:cs="Times"/>
      <w:sz w:val="22"/>
      <w:szCs w:val="22"/>
    </w:rPr>
  </w:style>
  <w:style w:type="character" w:customStyle="1" w:styleId="WW8Num5z4">
    <w:name w:val="WW8Num5z4"/>
    <w:rsid w:val="00C27627"/>
    <w:rPr>
      <w:rFonts w:ascii="Wingdings 2" w:hAnsi="Wingdings 2" w:cs="Wingdings 2"/>
    </w:rPr>
  </w:style>
  <w:style w:type="character" w:customStyle="1" w:styleId="WW8Num6z0">
    <w:name w:val="WW8Num6z0"/>
    <w:rsid w:val="00C27627"/>
    <w:rPr>
      <w:rFonts w:ascii="Calibri" w:eastAsia="Times" w:hAnsi="Calibri" w:cs="Calibri" w:hint="default"/>
      <w:b w:val="0"/>
      <w:bCs/>
      <w:sz w:val="22"/>
      <w:szCs w:val="22"/>
    </w:rPr>
  </w:style>
  <w:style w:type="character" w:customStyle="1" w:styleId="WW8Num6z1">
    <w:name w:val="WW8Num6z1"/>
    <w:rsid w:val="00C27627"/>
    <w:rPr>
      <w:rFonts w:ascii="Calibri" w:hAnsi="Calibri" w:cs="Calibri" w:hint="default"/>
      <w:spacing w:val="-1"/>
      <w:sz w:val="22"/>
      <w:szCs w:val="22"/>
    </w:rPr>
  </w:style>
  <w:style w:type="character" w:customStyle="1" w:styleId="WW8Num6z2">
    <w:name w:val="WW8Num6z2"/>
    <w:rsid w:val="00C27627"/>
    <w:rPr>
      <w:rFonts w:ascii="Wingdings 2" w:hAnsi="Wingdings 2" w:cs="Wingdings 2"/>
    </w:rPr>
  </w:style>
  <w:style w:type="character" w:customStyle="1" w:styleId="WW8Num7z0">
    <w:name w:val="WW8Num7z0"/>
    <w:rsid w:val="00C27627"/>
  </w:style>
  <w:style w:type="character" w:customStyle="1" w:styleId="WW8Num8z0">
    <w:name w:val="WW8Num8z0"/>
    <w:rsid w:val="00C27627"/>
    <w:rPr>
      <w:rFonts w:cs="Times New Roman"/>
    </w:rPr>
  </w:style>
  <w:style w:type="character" w:customStyle="1" w:styleId="WW8Num8z1">
    <w:name w:val="WW8Num8z1"/>
    <w:rsid w:val="00C27627"/>
    <w:rPr>
      <w:rFonts w:ascii="Calibri" w:eastAsia="Times New Roman" w:hAnsi="Calibri" w:cs="Times New Roman"/>
      <w:sz w:val="22"/>
      <w:szCs w:val="22"/>
    </w:rPr>
  </w:style>
  <w:style w:type="character" w:customStyle="1" w:styleId="WW8Num9z0">
    <w:name w:val="WW8Num9z0"/>
    <w:rsid w:val="00C27627"/>
    <w:rPr>
      <w:u w:val="none"/>
    </w:rPr>
  </w:style>
  <w:style w:type="character" w:customStyle="1" w:styleId="WW8Num10z0">
    <w:name w:val="WW8Num10z0"/>
    <w:rsid w:val="00C27627"/>
  </w:style>
  <w:style w:type="character" w:customStyle="1" w:styleId="WW8Num10z1">
    <w:name w:val="WW8Num10z1"/>
    <w:rsid w:val="00C27627"/>
  </w:style>
  <w:style w:type="character" w:customStyle="1" w:styleId="WW8Num10z2">
    <w:name w:val="WW8Num10z2"/>
    <w:rsid w:val="00C27627"/>
    <w:rPr>
      <w:rFonts w:ascii="Calibri" w:hAnsi="Calibri" w:cs="Calibri"/>
      <w:spacing w:val="-1"/>
      <w:sz w:val="22"/>
      <w:szCs w:val="22"/>
    </w:rPr>
  </w:style>
  <w:style w:type="character" w:customStyle="1" w:styleId="WW8Num10z3">
    <w:name w:val="WW8Num10z3"/>
    <w:rsid w:val="00C27627"/>
  </w:style>
  <w:style w:type="character" w:customStyle="1" w:styleId="WW8Num10z4">
    <w:name w:val="WW8Num10z4"/>
    <w:rsid w:val="00C27627"/>
  </w:style>
  <w:style w:type="character" w:customStyle="1" w:styleId="WW8Num10z5">
    <w:name w:val="WW8Num10z5"/>
    <w:rsid w:val="00C27627"/>
  </w:style>
  <w:style w:type="character" w:customStyle="1" w:styleId="WW8Num10z6">
    <w:name w:val="WW8Num10z6"/>
    <w:rsid w:val="00C27627"/>
  </w:style>
  <w:style w:type="character" w:customStyle="1" w:styleId="WW8Num10z7">
    <w:name w:val="WW8Num10z7"/>
    <w:rsid w:val="00C27627"/>
  </w:style>
  <w:style w:type="character" w:customStyle="1" w:styleId="WW8Num10z8">
    <w:name w:val="WW8Num10z8"/>
    <w:rsid w:val="00C27627"/>
  </w:style>
  <w:style w:type="character" w:customStyle="1" w:styleId="WW8Num11z0">
    <w:name w:val="WW8Num11z0"/>
    <w:rsid w:val="00C27627"/>
    <w:rPr>
      <w:rFonts w:hint="default"/>
    </w:rPr>
  </w:style>
  <w:style w:type="character" w:customStyle="1" w:styleId="WW8Num12z0">
    <w:name w:val="WW8Num12z0"/>
    <w:rsid w:val="00C27627"/>
    <w:rPr>
      <w:rFonts w:hint="default"/>
    </w:rPr>
  </w:style>
  <w:style w:type="character" w:customStyle="1" w:styleId="WW8Num12z1">
    <w:name w:val="WW8Num12z1"/>
    <w:rsid w:val="00C27627"/>
    <w:rPr>
      <w:rFonts w:ascii="Symbol" w:hAnsi="Symbol" w:cs="Symbol" w:hint="default"/>
    </w:rPr>
  </w:style>
  <w:style w:type="character" w:customStyle="1" w:styleId="WW8Num12z2">
    <w:name w:val="WW8Num12z2"/>
    <w:rsid w:val="00C27627"/>
    <w:rPr>
      <w:rFonts w:ascii="Calibri" w:hAnsi="Calibri" w:cs="Calibri" w:hint="default"/>
      <w:b w:val="0"/>
      <w:sz w:val="22"/>
      <w:szCs w:val="22"/>
      <w:u w:val="none"/>
    </w:rPr>
  </w:style>
  <w:style w:type="character" w:customStyle="1" w:styleId="WW8Num13z0">
    <w:name w:val="WW8Num13z0"/>
    <w:rsid w:val="00C27627"/>
    <w:rPr>
      <w:rFonts w:ascii="Arial" w:hAnsi="Arial" w:cs="Arial" w:hint="default"/>
      <w:b/>
      <w:sz w:val="21"/>
      <w:szCs w:val="21"/>
    </w:rPr>
  </w:style>
  <w:style w:type="character" w:customStyle="1" w:styleId="WW8Num14z0">
    <w:name w:val="WW8Num14z0"/>
    <w:rsid w:val="00C27627"/>
    <w:rPr>
      <w:rFonts w:ascii="Symbol" w:hAnsi="Symbol" w:cs="Times New Roman" w:hint="default"/>
      <w:highlight w:val="yellow"/>
    </w:rPr>
  </w:style>
  <w:style w:type="character" w:customStyle="1" w:styleId="WW8Num15z0">
    <w:name w:val="WW8Num15z0"/>
    <w:rsid w:val="00C27627"/>
  </w:style>
  <w:style w:type="character" w:customStyle="1" w:styleId="WW8Num15z1">
    <w:name w:val="WW8Num15z1"/>
    <w:rsid w:val="00C27627"/>
  </w:style>
  <w:style w:type="character" w:customStyle="1" w:styleId="WW8Num15z2">
    <w:name w:val="WW8Num15z2"/>
    <w:rsid w:val="00C27627"/>
  </w:style>
  <w:style w:type="character" w:customStyle="1" w:styleId="WW8Num15z3">
    <w:name w:val="WW8Num15z3"/>
    <w:rsid w:val="00C27627"/>
  </w:style>
  <w:style w:type="character" w:customStyle="1" w:styleId="WW8Num15z4">
    <w:name w:val="WW8Num15z4"/>
    <w:rsid w:val="00C27627"/>
  </w:style>
  <w:style w:type="character" w:customStyle="1" w:styleId="WW8Num15z5">
    <w:name w:val="WW8Num15z5"/>
    <w:rsid w:val="00C27627"/>
  </w:style>
  <w:style w:type="character" w:customStyle="1" w:styleId="WW8Num15z6">
    <w:name w:val="WW8Num15z6"/>
    <w:rsid w:val="00C27627"/>
  </w:style>
  <w:style w:type="character" w:customStyle="1" w:styleId="WW8Num15z7">
    <w:name w:val="WW8Num15z7"/>
    <w:rsid w:val="00C27627"/>
  </w:style>
  <w:style w:type="character" w:customStyle="1" w:styleId="WW8Num15z8">
    <w:name w:val="WW8Num15z8"/>
    <w:rsid w:val="00C27627"/>
  </w:style>
  <w:style w:type="character" w:customStyle="1" w:styleId="WW8Num16z0">
    <w:name w:val="WW8Num16z0"/>
    <w:rsid w:val="00C27627"/>
  </w:style>
  <w:style w:type="character" w:customStyle="1" w:styleId="WW8Num17z0">
    <w:name w:val="WW8Num17z0"/>
    <w:rsid w:val="00C27627"/>
    <w:rPr>
      <w:rFonts w:ascii="Tahoma" w:hAnsi="Tahoma" w:cs="Times New Roman" w:hint="default"/>
      <w:sz w:val="20"/>
      <w:szCs w:val="20"/>
      <w:lang w:eastAsia="pl-PL"/>
    </w:rPr>
  </w:style>
  <w:style w:type="character" w:customStyle="1" w:styleId="WW8Num17z1">
    <w:name w:val="WW8Num17z1"/>
    <w:rsid w:val="00C27627"/>
    <w:rPr>
      <w:rFonts w:ascii="Tahoma" w:eastAsia="Calibri" w:hAnsi="Tahoma" w:cs="Tahoma"/>
    </w:rPr>
  </w:style>
  <w:style w:type="character" w:customStyle="1" w:styleId="WW8Num17z2">
    <w:name w:val="WW8Num17z2"/>
    <w:rsid w:val="00C27627"/>
    <w:rPr>
      <w:rFonts w:cs="Times New Roman"/>
    </w:rPr>
  </w:style>
  <w:style w:type="character" w:customStyle="1" w:styleId="WW8Num17z3">
    <w:name w:val="WW8Num17z3"/>
    <w:rsid w:val="00C27627"/>
    <w:rPr>
      <w:rFonts w:cs="Times New Roman"/>
      <w:b w:val="0"/>
      <w:bCs w:val="0"/>
    </w:rPr>
  </w:style>
  <w:style w:type="character" w:customStyle="1" w:styleId="WW8Num18z0">
    <w:name w:val="WW8Num18z0"/>
    <w:rsid w:val="00C27627"/>
    <w:rPr>
      <w:rFonts w:ascii="Tahoma" w:hAnsi="Tahoma" w:cs="Tahoma"/>
      <w:iCs/>
      <w:sz w:val="20"/>
      <w:szCs w:val="20"/>
      <w:lang w:eastAsia="pl-PL"/>
    </w:rPr>
  </w:style>
  <w:style w:type="character" w:customStyle="1" w:styleId="WW8Num19z0">
    <w:name w:val="WW8Num19z0"/>
    <w:rsid w:val="00C27627"/>
    <w:rPr>
      <w:rFonts w:ascii="Tahoma" w:hAnsi="Tahoma" w:cs="Tahoma"/>
      <w:sz w:val="20"/>
      <w:szCs w:val="20"/>
      <w:lang w:eastAsia="pl-PL"/>
    </w:rPr>
  </w:style>
  <w:style w:type="character" w:customStyle="1" w:styleId="WW8Num20z0">
    <w:name w:val="WW8Num20z0"/>
    <w:rsid w:val="00C27627"/>
    <w:rPr>
      <w:rFonts w:ascii="Calibri" w:hAnsi="Calibri" w:cs="Calibri" w:hint="default"/>
      <w:color w:val="0F0F0F"/>
      <w:sz w:val="22"/>
      <w:szCs w:val="22"/>
    </w:rPr>
  </w:style>
  <w:style w:type="character" w:customStyle="1" w:styleId="WW8Num21z0">
    <w:name w:val="WW8Num21z0"/>
    <w:rsid w:val="00C27627"/>
    <w:rPr>
      <w:rFonts w:ascii="Calibri" w:hAnsi="Calibri" w:cs="Calibri" w:hint="default"/>
      <w:sz w:val="22"/>
      <w:szCs w:val="22"/>
    </w:rPr>
  </w:style>
  <w:style w:type="character" w:customStyle="1" w:styleId="WW8Num22z0">
    <w:name w:val="WW8Num22z0"/>
    <w:rsid w:val="00C27627"/>
    <w:rPr>
      <w:rFonts w:ascii="Tahoma" w:hAnsi="Tahoma" w:cs="Tahoma"/>
      <w:sz w:val="20"/>
      <w:szCs w:val="20"/>
      <w:lang w:eastAsia="pl-PL"/>
    </w:rPr>
  </w:style>
  <w:style w:type="character" w:customStyle="1" w:styleId="WW8Num23z0">
    <w:name w:val="WW8Num23z0"/>
    <w:rsid w:val="00C27627"/>
    <w:rPr>
      <w:rFonts w:hint="default"/>
    </w:rPr>
  </w:style>
  <w:style w:type="character" w:customStyle="1" w:styleId="WW8Num24z0">
    <w:name w:val="WW8Num24z0"/>
    <w:rsid w:val="00C27627"/>
  </w:style>
  <w:style w:type="character" w:customStyle="1" w:styleId="WW8Num25z0">
    <w:name w:val="WW8Num25z0"/>
    <w:rsid w:val="00C27627"/>
    <w:rPr>
      <w:rFonts w:ascii="Tahoma" w:eastAsia="Calibri" w:hAnsi="Tahoma" w:cs="Tahoma" w:hint="default"/>
      <w:b w:val="0"/>
      <w:bCs/>
      <w:spacing w:val="-1"/>
      <w:w w:val="81"/>
      <w:sz w:val="20"/>
      <w:szCs w:val="20"/>
    </w:rPr>
  </w:style>
  <w:style w:type="character" w:customStyle="1" w:styleId="WW8Num25z1">
    <w:name w:val="WW8Num25z1"/>
    <w:rsid w:val="00C27627"/>
    <w:rPr>
      <w:rFonts w:ascii="Tahoma" w:eastAsia="Calibri" w:hAnsi="Tahoma" w:cs="Tahoma" w:hint="default"/>
      <w:b w:val="0"/>
      <w:bCs/>
      <w:w w:val="99"/>
      <w:sz w:val="20"/>
      <w:szCs w:val="20"/>
    </w:rPr>
  </w:style>
  <w:style w:type="character" w:customStyle="1" w:styleId="WW8Num25z2">
    <w:name w:val="WW8Num25z2"/>
    <w:rsid w:val="00C27627"/>
    <w:rPr>
      <w:rFonts w:ascii="Liberation Serif" w:hAnsi="Liberation Serif" w:cs="Liberation Serif" w:hint="default"/>
    </w:rPr>
  </w:style>
  <w:style w:type="character" w:customStyle="1" w:styleId="WW8Num26z0">
    <w:name w:val="WW8Num26z0"/>
    <w:rsid w:val="00C27627"/>
    <w:rPr>
      <w:rFonts w:ascii="Tahoma" w:hAnsi="Tahoma" w:cs="Tahoma" w:hint="default"/>
      <w:sz w:val="20"/>
      <w:szCs w:val="20"/>
      <w:lang w:eastAsia="pl-PL"/>
    </w:rPr>
  </w:style>
  <w:style w:type="character" w:customStyle="1" w:styleId="WW8Num27z0">
    <w:name w:val="WW8Num27z0"/>
    <w:rsid w:val="00C27627"/>
    <w:rPr>
      <w:rFonts w:ascii="Calibri" w:hAnsi="Calibri" w:cs="Calibri" w:hint="default"/>
      <w:spacing w:val="-1"/>
      <w:sz w:val="22"/>
      <w:szCs w:val="22"/>
    </w:rPr>
  </w:style>
  <w:style w:type="character" w:customStyle="1" w:styleId="WW8Num28z0">
    <w:name w:val="WW8Num28z0"/>
    <w:rsid w:val="00C27627"/>
  </w:style>
  <w:style w:type="character" w:customStyle="1" w:styleId="WW8Num28z1">
    <w:name w:val="WW8Num28z1"/>
    <w:rsid w:val="00C27627"/>
    <w:rPr>
      <w:rFonts w:ascii="Tahoma" w:hAnsi="Tahoma" w:cs="Tahoma" w:hint="default"/>
      <w:sz w:val="20"/>
      <w:szCs w:val="20"/>
      <w:lang w:eastAsia="pl-PL"/>
    </w:rPr>
  </w:style>
  <w:style w:type="character" w:customStyle="1" w:styleId="WW8Num28z2">
    <w:name w:val="WW8Num28z2"/>
    <w:rsid w:val="00C27627"/>
  </w:style>
  <w:style w:type="character" w:customStyle="1" w:styleId="WW8Num28z3">
    <w:name w:val="WW8Num28z3"/>
    <w:rsid w:val="00C27627"/>
  </w:style>
  <w:style w:type="character" w:customStyle="1" w:styleId="WW8Num28z4">
    <w:name w:val="WW8Num28z4"/>
    <w:rsid w:val="00C27627"/>
  </w:style>
  <w:style w:type="character" w:customStyle="1" w:styleId="WW8Num28z5">
    <w:name w:val="WW8Num28z5"/>
    <w:rsid w:val="00C27627"/>
  </w:style>
  <w:style w:type="character" w:customStyle="1" w:styleId="WW8Num28z6">
    <w:name w:val="WW8Num28z6"/>
    <w:rsid w:val="00C27627"/>
  </w:style>
  <w:style w:type="character" w:customStyle="1" w:styleId="WW8Num28z7">
    <w:name w:val="WW8Num28z7"/>
    <w:rsid w:val="00C27627"/>
  </w:style>
  <w:style w:type="character" w:customStyle="1" w:styleId="WW8Num28z8">
    <w:name w:val="WW8Num28z8"/>
    <w:rsid w:val="00C27627"/>
  </w:style>
  <w:style w:type="character" w:customStyle="1" w:styleId="WW8Num29z0">
    <w:name w:val="WW8Num29z0"/>
    <w:rsid w:val="00C27627"/>
  </w:style>
  <w:style w:type="character" w:customStyle="1" w:styleId="WW8Num30z0">
    <w:name w:val="WW8Num30z0"/>
    <w:rsid w:val="00C27627"/>
    <w:rPr>
      <w:rFonts w:hint="default"/>
    </w:rPr>
  </w:style>
  <w:style w:type="character" w:customStyle="1" w:styleId="WW8Num31z0">
    <w:name w:val="WW8Num31z0"/>
    <w:rsid w:val="00C27627"/>
    <w:rPr>
      <w:rFonts w:hint="default"/>
      <w:u w:val="none"/>
    </w:rPr>
  </w:style>
  <w:style w:type="character" w:customStyle="1" w:styleId="WW8Num31z1">
    <w:name w:val="WW8Num31z1"/>
    <w:rsid w:val="00C27627"/>
    <w:rPr>
      <w:rFonts w:ascii="Calibri" w:eastAsia="Times New Roman" w:hAnsi="Calibri" w:cs="Times New Roman" w:hint="default"/>
      <w:u w:val="none"/>
    </w:rPr>
  </w:style>
  <w:style w:type="character" w:customStyle="1" w:styleId="WW8Num32z0">
    <w:name w:val="WW8Num32z0"/>
    <w:rsid w:val="00C27627"/>
    <w:rPr>
      <w:rFonts w:hint="default"/>
      <w:color w:val="0F0F0F"/>
    </w:rPr>
  </w:style>
  <w:style w:type="character" w:customStyle="1" w:styleId="WW8Num32z1">
    <w:name w:val="WW8Num32z1"/>
    <w:rsid w:val="00C27627"/>
    <w:rPr>
      <w:rFonts w:ascii="Calibri" w:hAnsi="Calibri" w:cs="Calibri" w:hint="default"/>
      <w:color w:val="0F0F0F"/>
      <w:spacing w:val="-1"/>
      <w:position w:val="0"/>
      <w:sz w:val="22"/>
      <w:szCs w:val="22"/>
      <w:vertAlign w:val="baseline"/>
      <w:lang w:val="pl-PL"/>
    </w:rPr>
  </w:style>
  <w:style w:type="character" w:customStyle="1" w:styleId="WW8Num33z0">
    <w:name w:val="WW8Num33z0"/>
    <w:rsid w:val="00C27627"/>
    <w:rPr>
      <w:rFonts w:cs="Calibri" w:hint="default"/>
    </w:rPr>
  </w:style>
  <w:style w:type="character" w:customStyle="1" w:styleId="WW8Num34z0">
    <w:name w:val="WW8Num34z0"/>
    <w:rsid w:val="00C27627"/>
    <w:rPr>
      <w:rFonts w:ascii="Calibri" w:hAnsi="Calibri" w:cs="Calibri" w:hint="default"/>
      <w:b/>
      <w:color w:val="0F0F0F"/>
      <w:sz w:val="22"/>
      <w:szCs w:val="22"/>
    </w:rPr>
  </w:style>
  <w:style w:type="character" w:customStyle="1" w:styleId="WW8Num35z0">
    <w:name w:val="WW8Num35z0"/>
    <w:rsid w:val="00C27627"/>
    <w:rPr>
      <w:rFonts w:ascii="Tahoma" w:hAnsi="Tahoma" w:cs="Tahoma" w:hint="default"/>
      <w:sz w:val="20"/>
      <w:szCs w:val="20"/>
      <w:lang w:eastAsia="pl-PL"/>
    </w:rPr>
  </w:style>
  <w:style w:type="character" w:customStyle="1" w:styleId="WW8Num36z0">
    <w:name w:val="WW8Num36z0"/>
    <w:rsid w:val="00C27627"/>
    <w:rPr>
      <w:rFonts w:ascii="Calibri" w:hAnsi="Calibri" w:cs="Calibri" w:hint="default"/>
      <w:color w:val="0F0F0F"/>
      <w:sz w:val="22"/>
      <w:szCs w:val="22"/>
      <w:lang w:val="pl-PL"/>
    </w:rPr>
  </w:style>
  <w:style w:type="character" w:customStyle="1" w:styleId="WW8Num37z0">
    <w:name w:val="WW8Num37z0"/>
    <w:rsid w:val="00C27627"/>
    <w:rPr>
      <w:rFonts w:ascii="Calibri" w:hAnsi="Calibri" w:cs="Calibri" w:hint="default"/>
      <w:b/>
      <w:bCs/>
      <w:sz w:val="22"/>
      <w:szCs w:val="22"/>
    </w:rPr>
  </w:style>
  <w:style w:type="character" w:customStyle="1" w:styleId="WW8Num38z0">
    <w:name w:val="WW8Num38z0"/>
    <w:rsid w:val="00C27627"/>
    <w:rPr>
      <w:rFonts w:ascii="Calibri" w:hAnsi="Calibri" w:cs="Calibri" w:hint="default"/>
      <w:sz w:val="22"/>
      <w:szCs w:val="22"/>
    </w:rPr>
  </w:style>
  <w:style w:type="character" w:customStyle="1" w:styleId="WW8Num39z0">
    <w:name w:val="WW8Num39z0"/>
    <w:rsid w:val="00C27627"/>
    <w:rPr>
      <w:rFonts w:ascii="Tahoma" w:hAnsi="Tahoma" w:cs="Tahoma"/>
      <w:b/>
      <w:sz w:val="20"/>
      <w:szCs w:val="20"/>
      <w:lang w:eastAsia="pl-PL"/>
    </w:rPr>
  </w:style>
  <w:style w:type="character" w:customStyle="1" w:styleId="WW8Num40z0">
    <w:name w:val="WW8Num40z0"/>
    <w:rsid w:val="00C27627"/>
    <w:rPr>
      <w:rFonts w:cs="Calibri" w:hint="default"/>
      <w:color w:val="auto"/>
    </w:rPr>
  </w:style>
  <w:style w:type="character" w:customStyle="1" w:styleId="WW8Num41z0">
    <w:name w:val="WW8Num41z0"/>
    <w:rsid w:val="00C27627"/>
    <w:rPr>
      <w:rFonts w:ascii="Calibri" w:eastAsia="Times New Roman" w:hAnsi="Calibri" w:cs="Times New Roman" w:hint="default"/>
      <w:sz w:val="22"/>
      <w:szCs w:val="22"/>
    </w:rPr>
  </w:style>
  <w:style w:type="character" w:customStyle="1" w:styleId="WW8Num42z0">
    <w:name w:val="WW8Num42z0"/>
    <w:rsid w:val="00C27627"/>
    <w:rPr>
      <w:rFonts w:ascii="Tahoma" w:hAnsi="Tahoma" w:cs="Tahoma"/>
      <w:sz w:val="20"/>
      <w:szCs w:val="20"/>
      <w:lang w:eastAsia="pl-PL"/>
    </w:rPr>
  </w:style>
  <w:style w:type="character" w:customStyle="1" w:styleId="WW8Num43z0">
    <w:name w:val="WW8Num43z0"/>
    <w:rsid w:val="00C27627"/>
    <w:rPr>
      <w:rFonts w:ascii="Tahoma" w:hAnsi="Tahoma" w:cs="Times New Roman" w:hint="default"/>
      <w:sz w:val="20"/>
      <w:szCs w:val="20"/>
      <w:lang w:eastAsia="pl-PL"/>
    </w:rPr>
  </w:style>
  <w:style w:type="character" w:customStyle="1" w:styleId="WW8Num44z0">
    <w:name w:val="WW8Num44z0"/>
    <w:rsid w:val="00C27627"/>
    <w:rPr>
      <w:rFonts w:ascii="Tahoma" w:hAnsi="Tahoma" w:cs="Tahoma" w:hint="default"/>
      <w:sz w:val="20"/>
      <w:szCs w:val="20"/>
      <w:lang w:eastAsia="pl-PL"/>
    </w:rPr>
  </w:style>
  <w:style w:type="character" w:customStyle="1" w:styleId="WW8Num45z0">
    <w:name w:val="WW8Num45z0"/>
    <w:rsid w:val="00C27627"/>
    <w:rPr>
      <w:rFonts w:hint="default"/>
    </w:rPr>
  </w:style>
  <w:style w:type="character" w:customStyle="1" w:styleId="WW8Num45z1">
    <w:name w:val="WW8Num45z1"/>
    <w:rsid w:val="00C27627"/>
    <w:rPr>
      <w:rFonts w:ascii="Calibri" w:eastAsia="Arial" w:hAnsi="Calibri" w:cs="Calibri" w:hint="default"/>
      <w:color w:val="0F0F0F"/>
      <w:spacing w:val="0"/>
      <w:w w:val="100"/>
      <w:sz w:val="22"/>
      <w:szCs w:val="22"/>
    </w:rPr>
  </w:style>
  <w:style w:type="character" w:customStyle="1" w:styleId="WW8Num45z2">
    <w:name w:val="WW8Num45z2"/>
    <w:rsid w:val="00C27627"/>
    <w:rPr>
      <w:rFonts w:ascii="Calibri" w:eastAsia="Arial" w:hAnsi="Calibri" w:cs="Calibri" w:hint="default"/>
      <w:b w:val="0"/>
      <w:color w:val="0F0F0F"/>
      <w:spacing w:val="0"/>
      <w:w w:val="100"/>
      <w:sz w:val="22"/>
      <w:szCs w:val="22"/>
    </w:rPr>
  </w:style>
  <w:style w:type="character" w:customStyle="1" w:styleId="WW8Num45z3">
    <w:name w:val="WW8Num45z3"/>
    <w:rsid w:val="00C27627"/>
    <w:rPr>
      <w:rFonts w:ascii="Liberation Serif" w:hAnsi="Liberation Serif" w:cs="Liberation Serif" w:hint="default"/>
    </w:rPr>
  </w:style>
  <w:style w:type="character" w:customStyle="1" w:styleId="WW8Num46z0">
    <w:name w:val="WW8Num46z0"/>
    <w:rsid w:val="00C27627"/>
    <w:rPr>
      <w:b w:val="0"/>
    </w:rPr>
  </w:style>
  <w:style w:type="character" w:customStyle="1" w:styleId="WW8Num47z0">
    <w:name w:val="WW8Num47z0"/>
    <w:rsid w:val="00C27627"/>
  </w:style>
  <w:style w:type="character" w:customStyle="1" w:styleId="WW8Num48z0">
    <w:name w:val="WW8Num48z0"/>
    <w:rsid w:val="00C27627"/>
  </w:style>
  <w:style w:type="character" w:customStyle="1" w:styleId="WW8Num48z1">
    <w:name w:val="WW8Num48z1"/>
    <w:rsid w:val="00C27627"/>
  </w:style>
  <w:style w:type="character" w:customStyle="1" w:styleId="WW8Num48z2">
    <w:name w:val="WW8Num48z2"/>
    <w:rsid w:val="00C27627"/>
    <w:rPr>
      <w:rFonts w:ascii="Tahoma" w:eastAsia="Calibri" w:hAnsi="Tahoma" w:cs="Tahoma"/>
      <w:bCs/>
      <w:sz w:val="20"/>
      <w:szCs w:val="20"/>
    </w:rPr>
  </w:style>
  <w:style w:type="character" w:customStyle="1" w:styleId="WW8Num48z3">
    <w:name w:val="WW8Num48z3"/>
    <w:rsid w:val="00C27627"/>
  </w:style>
  <w:style w:type="character" w:customStyle="1" w:styleId="WW8Num48z4">
    <w:name w:val="WW8Num48z4"/>
    <w:rsid w:val="00C27627"/>
  </w:style>
  <w:style w:type="character" w:customStyle="1" w:styleId="WW8Num48z5">
    <w:name w:val="WW8Num48z5"/>
    <w:rsid w:val="00C27627"/>
  </w:style>
  <w:style w:type="character" w:customStyle="1" w:styleId="WW8Num48z6">
    <w:name w:val="WW8Num48z6"/>
    <w:rsid w:val="00C27627"/>
  </w:style>
  <w:style w:type="character" w:customStyle="1" w:styleId="WW8Num48z7">
    <w:name w:val="WW8Num48z7"/>
    <w:rsid w:val="00C27627"/>
  </w:style>
  <w:style w:type="character" w:customStyle="1" w:styleId="WW8Num48z8">
    <w:name w:val="WW8Num48z8"/>
    <w:rsid w:val="00C27627"/>
  </w:style>
  <w:style w:type="character" w:customStyle="1" w:styleId="WW8Num49z0">
    <w:name w:val="WW8Num49z0"/>
    <w:rsid w:val="00C27627"/>
    <w:rPr>
      <w:rFonts w:ascii="Tahoma" w:hAnsi="Tahoma" w:cs="Tahoma" w:hint="default"/>
      <w:sz w:val="20"/>
      <w:szCs w:val="20"/>
    </w:rPr>
  </w:style>
  <w:style w:type="character" w:customStyle="1" w:styleId="WW8Num50z0">
    <w:name w:val="WW8Num50z0"/>
    <w:rsid w:val="00C27627"/>
    <w:rPr>
      <w:rFonts w:ascii="Tahoma" w:hAnsi="Tahoma" w:cs="Tahoma" w:hint="default"/>
      <w:sz w:val="20"/>
    </w:rPr>
  </w:style>
  <w:style w:type="character" w:customStyle="1" w:styleId="WW8Num51z0">
    <w:name w:val="WW8Num51z0"/>
    <w:rsid w:val="00C27627"/>
    <w:rPr>
      <w:rFonts w:ascii="Tahoma" w:hAnsi="Tahoma" w:cs="Tahoma" w:hint="default"/>
      <w:sz w:val="20"/>
      <w:szCs w:val="20"/>
      <w:lang w:eastAsia="pl-PL"/>
    </w:rPr>
  </w:style>
  <w:style w:type="character" w:customStyle="1" w:styleId="WW8Num52z0">
    <w:name w:val="WW8Num52z0"/>
    <w:rsid w:val="00C27627"/>
    <w:rPr>
      <w:rFonts w:ascii="Tahoma" w:hAnsi="Tahoma" w:cs="Tahoma"/>
      <w:sz w:val="20"/>
      <w:szCs w:val="20"/>
      <w:lang w:eastAsia="pl-PL"/>
    </w:rPr>
  </w:style>
  <w:style w:type="character" w:customStyle="1" w:styleId="WW8Num53z0">
    <w:name w:val="WW8Num53z0"/>
    <w:rsid w:val="00C27627"/>
    <w:rPr>
      <w:rFonts w:ascii="Tahoma" w:hAnsi="Tahoma" w:cs="Tahoma" w:hint="default"/>
      <w:b/>
      <w:bCs/>
      <w:sz w:val="20"/>
      <w:szCs w:val="20"/>
      <w:lang w:eastAsia="pl-PL"/>
    </w:rPr>
  </w:style>
  <w:style w:type="character" w:customStyle="1" w:styleId="WW8Num54z0">
    <w:name w:val="WW8Num54z0"/>
    <w:rsid w:val="00C27627"/>
    <w:rPr>
      <w:rFonts w:ascii="Calibri" w:hAnsi="Calibri" w:cs="Calibri" w:hint="default"/>
      <w:kern w:val="1"/>
      <w:sz w:val="22"/>
      <w:szCs w:val="22"/>
    </w:rPr>
  </w:style>
  <w:style w:type="character" w:customStyle="1" w:styleId="WW8Num55z0">
    <w:name w:val="WW8Num55z0"/>
    <w:rsid w:val="00C27627"/>
    <w:rPr>
      <w:rFonts w:ascii="Calibri" w:eastAsia="Arial" w:hAnsi="Calibri" w:cs="Calibri" w:hint="default"/>
      <w:b w:val="0"/>
      <w:color w:val="0F0F0F"/>
      <w:spacing w:val="0"/>
      <w:w w:val="100"/>
      <w:sz w:val="22"/>
      <w:szCs w:val="22"/>
    </w:rPr>
  </w:style>
  <w:style w:type="character" w:customStyle="1" w:styleId="WW8Num56z0">
    <w:name w:val="WW8Num56z0"/>
    <w:rsid w:val="00C27627"/>
    <w:rPr>
      <w:rFonts w:ascii="Tahoma" w:hAnsi="Tahoma" w:cs="Tahoma" w:hint="default"/>
      <w:spacing w:val="-1"/>
      <w:sz w:val="20"/>
      <w:szCs w:val="20"/>
      <w:lang w:eastAsia="pl-PL"/>
    </w:rPr>
  </w:style>
  <w:style w:type="character" w:customStyle="1" w:styleId="WW8Num57z0">
    <w:name w:val="WW8Num57z0"/>
    <w:rsid w:val="00C27627"/>
    <w:rPr>
      <w:rFonts w:ascii="Tahoma" w:hAnsi="Tahoma" w:cs="Tahoma"/>
      <w:b/>
      <w:sz w:val="20"/>
      <w:szCs w:val="20"/>
      <w:lang w:eastAsia="pl-PL"/>
    </w:rPr>
  </w:style>
  <w:style w:type="character" w:customStyle="1" w:styleId="WW8Num58z0">
    <w:name w:val="WW8Num58z0"/>
    <w:rsid w:val="00C27627"/>
    <w:rPr>
      <w:rFonts w:hint="default"/>
    </w:rPr>
  </w:style>
  <w:style w:type="character" w:customStyle="1" w:styleId="WW8Num59z0">
    <w:name w:val="WW8Num59z0"/>
    <w:rsid w:val="00C27627"/>
    <w:rPr>
      <w:rFonts w:ascii="Calibri" w:hAnsi="Calibri" w:cs="Calibri" w:hint="default"/>
      <w:b w:val="0"/>
      <w:sz w:val="22"/>
      <w:szCs w:val="22"/>
    </w:rPr>
  </w:style>
  <w:style w:type="character" w:customStyle="1" w:styleId="WW8Num60z0">
    <w:name w:val="WW8Num60z0"/>
    <w:rsid w:val="00C27627"/>
    <w:rPr>
      <w:rFonts w:ascii="Calibri" w:hAnsi="Calibri" w:cs="Arial" w:hint="default"/>
      <w:sz w:val="22"/>
      <w:szCs w:val="22"/>
    </w:rPr>
  </w:style>
  <w:style w:type="character" w:customStyle="1" w:styleId="WW8Num61z0">
    <w:name w:val="WW8Num61z0"/>
    <w:rsid w:val="00C27627"/>
  </w:style>
  <w:style w:type="character" w:customStyle="1" w:styleId="WW8Num62z0">
    <w:name w:val="WW8Num62z0"/>
    <w:rsid w:val="00C27627"/>
  </w:style>
  <w:style w:type="character" w:customStyle="1" w:styleId="WW8Num63z0">
    <w:name w:val="WW8Num63z0"/>
    <w:rsid w:val="00C27627"/>
    <w:rPr>
      <w:rFonts w:hint="default"/>
      <w:bCs/>
    </w:rPr>
  </w:style>
  <w:style w:type="character" w:customStyle="1" w:styleId="WW8Num64z0">
    <w:name w:val="WW8Num64z0"/>
    <w:rsid w:val="00C27627"/>
    <w:rPr>
      <w:rFonts w:hint="default"/>
      <w:b/>
    </w:rPr>
  </w:style>
  <w:style w:type="character" w:customStyle="1" w:styleId="WW8Num64z1">
    <w:name w:val="WW8Num64z1"/>
    <w:rsid w:val="00C27627"/>
  </w:style>
  <w:style w:type="character" w:customStyle="1" w:styleId="WW8Num64z2">
    <w:name w:val="WW8Num64z2"/>
    <w:rsid w:val="00C27627"/>
  </w:style>
  <w:style w:type="character" w:customStyle="1" w:styleId="WW8Num64z3">
    <w:name w:val="WW8Num64z3"/>
    <w:rsid w:val="00C27627"/>
  </w:style>
  <w:style w:type="character" w:customStyle="1" w:styleId="WW8Num64z4">
    <w:name w:val="WW8Num64z4"/>
    <w:rsid w:val="00C27627"/>
  </w:style>
  <w:style w:type="character" w:customStyle="1" w:styleId="WW8Num64z5">
    <w:name w:val="WW8Num64z5"/>
    <w:rsid w:val="00C27627"/>
  </w:style>
  <w:style w:type="character" w:customStyle="1" w:styleId="WW8Num64z6">
    <w:name w:val="WW8Num64z6"/>
    <w:rsid w:val="00C27627"/>
  </w:style>
  <w:style w:type="character" w:customStyle="1" w:styleId="WW8Num64z7">
    <w:name w:val="WW8Num64z7"/>
    <w:rsid w:val="00C27627"/>
  </w:style>
  <w:style w:type="character" w:customStyle="1" w:styleId="WW8Num65z0">
    <w:name w:val="WW8Num65z0"/>
    <w:rsid w:val="00C27627"/>
  </w:style>
  <w:style w:type="character" w:customStyle="1" w:styleId="WW8Num66z0">
    <w:name w:val="WW8Num66z0"/>
    <w:rsid w:val="00C27627"/>
    <w:rPr>
      <w:rFonts w:ascii="Calibri" w:eastAsia="Calibri" w:hAnsi="Calibri" w:cs="Calibri" w:hint="default"/>
      <w:bCs/>
      <w:sz w:val="22"/>
      <w:szCs w:val="22"/>
    </w:rPr>
  </w:style>
  <w:style w:type="character" w:customStyle="1" w:styleId="WW8Num67z0">
    <w:name w:val="WW8Num67z0"/>
    <w:rsid w:val="00C27627"/>
    <w:rPr>
      <w:rFonts w:ascii="Calibri" w:hAnsi="Calibri" w:cs="Calibri" w:hint="default"/>
      <w:sz w:val="22"/>
      <w:szCs w:val="22"/>
    </w:rPr>
  </w:style>
  <w:style w:type="character" w:customStyle="1" w:styleId="WW8Num68z0">
    <w:name w:val="WW8Num68z0"/>
    <w:rsid w:val="00C27627"/>
    <w:rPr>
      <w:rFonts w:ascii="Calibri" w:hAnsi="Calibri" w:cs="Calibri" w:hint="default"/>
      <w:sz w:val="22"/>
      <w:szCs w:val="22"/>
      <w:lang w:val="pl-PL"/>
    </w:rPr>
  </w:style>
  <w:style w:type="character" w:customStyle="1" w:styleId="WW8Num69z0">
    <w:name w:val="WW8Num69z0"/>
    <w:rsid w:val="00C27627"/>
  </w:style>
  <w:style w:type="character" w:customStyle="1" w:styleId="WW8Num70z0">
    <w:name w:val="WW8Num70z0"/>
    <w:rsid w:val="00C27627"/>
    <w:rPr>
      <w:rFonts w:ascii="Tahoma" w:hAnsi="Tahoma" w:cs="Tahoma"/>
      <w:sz w:val="20"/>
      <w:szCs w:val="20"/>
      <w:lang w:eastAsia="pl-PL"/>
    </w:rPr>
  </w:style>
  <w:style w:type="character" w:customStyle="1" w:styleId="WW8Num71z0">
    <w:name w:val="WW8Num71z0"/>
    <w:rsid w:val="00C27627"/>
    <w:rPr>
      <w:rFonts w:ascii="Tahoma" w:hAnsi="Tahoma" w:cs="Tahoma"/>
      <w:b/>
      <w:bCs/>
      <w:sz w:val="20"/>
      <w:szCs w:val="20"/>
      <w:lang w:eastAsia="pl-PL"/>
    </w:rPr>
  </w:style>
  <w:style w:type="character" w:customStyle="1" w:styleId="WW8Num72z0">
    <w:name w:val="WW8Num72z0"/>
    <w:rsid w:val="00C27627"/>
    <w:rPr>
      <w:rFonts w:ascii="Calibri" w:eastAsia="Calibri" w:hAnsi="Calibri" w:cs="Calibri" w:hint="default"/>
      <w:sz w:val="22"/>
      <w:szCs w:val="22"/>
    </w:rPr>
  </w:style>
  <w:style w:type="character" w:customStyle="1" w:styleId="WW8Num73z0">
    <w:name w:val="WW8Num73z0"/>
    <w:rsid w:val="00C27627"/>
    <w:rPr>
      <w:rFonts w:hint="default"/>
    </w:rPr>
  </w:style>
  <w:style w:type="character" w:customStyle="1" w:styleId="WW8Num74z0">
    <w:name w:val="WW8Num74z0"/>
    <w:rsid w:val="00C27627"/>
  </w:style>
  <w:style w:type="character" w:customStyle="1" w:styleId="WW8Num74z1">
    <w:name w:val="WW8Num74z1"/>
    <w:rsid w:val="00C27627"/>
    <w:rPr>
      <w:rFonts w:ascii="Tahoma" w:hAnsi="Tahoma" w:cs="Tahoma"/>
      <w:b/>
      <w:bCs/>
      <w:sz w:val="20"/>
      <w:szCs w:val="20"/>
      <w:lang w:eastAsia="pl-PL"/>
    </w:rPr>
  </w:style>
  <w:style w:type="character" w:customStyle="1" w:styleId="WW8Num74z2">
    <w:name w:val="WW8Num74z2"/>
    <w:rsid w:val="00C27627"/>
  </w:style>
  <w:style w:type="character" w:customStyle="1" w:styleId="WW8Num74z3">
    <w:name w:val="WW8Num74z3"/>
    <w:rsid w:val="00C27627"/>
  </w:style>
  <w:style w:type="character" w:customStyle="1" w:styleId="WW8Num74z4">
    <w:name w:val="WW8Num74z4"/>
    <w:rsid w:val="00C27627"/>
  </w:style>
  <w:style w:type="character" w:customStyle="1" w:styleId="WW8Num74z5">
    <w:name w:val="WW8Num74z5"/>
    <w:rsid w:val="00C27627"/>
  </w:style>
  <w:style w:type="character" w:customStyle="1" w:styleId="WW8Num74z6">
    <w:name w:val="WW8Num74z6"/>
    <w:rsid w:val="00C27627"/>
  </w:style>
  <w:style w:type="character" w:customStyle="1" w:styleId="WW8Num74z7">
    <w:name w:val="WW8Num74z7"/>
    <w:rsid w:val="00C27627"/>
  </w:style>
  <w:style w:type="character" w:customStyle="1" w:styleId="WW8Num74z8">
    <w:name w:val="WW8Num74z8"/>
    <w:rsid w:val="00C27627"/>
  </w:style>
  <w:style w:type="character" w:customStyle="1" w:styleId="WW8Num75z0">
    <w:name w:val="WW8Num75z0"/>
    <w:rsid w:val="00C27627"/>
    <w:rPr>
      <w:rFonts w:ascii="Calibri" w:eastAsia="Times New Roman" w:hAnsi="Calibri" w:cs="Calibri" w:hint="default"/>
      <w:b/>
      <w:bCs/>
      <w:color w:val="0E0E0E"/>
      <w:w w:val="100"/>
      <w:sz w:val="22"/>
      <w:szCs w:val="22"/>
    </w:rPr>
  </w:style>
  <w:style w:type="character" w:customStyle="1" w:styleId="WW8Num75z1">
    <w:name w:val="WW8Num75z1"/>
    <w:rsid w:val="00C27627"/>
    <w:rPr>
      <w:rFonts w:ascii="Calibri" w:eastAsia="Arial" w:hAnsi="Calibri" w:cs="Calibri" w:hint="default"/>
      <w:color w:val="0E0E0E"/>
      <w:w w:val="100"/>
      <w:position w:val="0"/>
      <w:sz w:val="22"/>
      <w:szCs w:val="22"/>
      <w:vertAlign w:val="baseline"/>
      <w:lang w:val="pl-PL"/>
    </w:rPr>
  </w:style>
  <w:style w:type="character" w:customStyle="1" w:styleId="WW8Num75z2">
    <w:name w:val="WW8Num75z2"/>
    <w:rsid w:val="00C27627"/>
    <w:rPr>
      <w:rFonts w:ascii="Calibri" w:eastAsia="Arial" w:hAnsi="Calibri" w:cs="Calibri" w:hint="default"/>
      <w:b w:val="0"/>
      <w:color w:val="0F0F0F"/>
      <w:spacing w:val="0"/>
      <w:w w:val="100"/>
      <w:sz w:val="22"/>
      <w:szCs w:val="22"/>
    </w:rPr>
  </w:style>
  <w:style w:type="character" w:customStyle="1" w:styleId="WW8Num75z3">
    <w:name w:val="WW8Num75z3"/>
    <w:rsid w:val="00C27627"/>
    <w:rPr>
      <w:rFonts w:ascii="Liberation Serif" w:hAnsi="Liberation Serif" w:cs="Liberation Serif" w:hint="default"/>
    </w:rPr>
  </w:style>
  <w:style w:type="character" w:customStyle="1" w:styleId="WW8Num76z0">
    <w:name w:val="WW8Num76z0"/>
    <w:rsid w:val="00C27627"/>
    <w:rPr>
      <w:rFonts w:hint="default"/>
      <w:color w:val="0F0F0F"/>
      <w:w w:val="105"/>
    </w:rPr>
  </w:style>
  <w:style w:type="character" w:customStyle="1" w:styleId="WW8Num76z1">
    <w:name w:val="WW8Num76z1"/>
    <w:rsid w:val="00C27627"/>
    <w:rPr>
      <w:rFonts w:ascii="Calibri" w:hAnsi="Calibri" w:cs="Calibri" w:hint="default"/>
      <w:color w:val="0F0F0F"/>
      <w:w w:val="100"/>
      <w:sz w:val="22"/>
      <w:szCs w:val="22"/>
    </w:rPr>
  </w:style>
  <w:style w:type="character" w:customStyle="1" w:styleId="WW8Num77z0">
    <w:name w:val="WW8Num77z0"/>
    <w:rsid w:val="00C27627"/>
    <w:rPr>
      <w:rFonts w:hint="default"/>
      <w:b w:val="0"/>
      <w:bCs/>
      <w:u w:val="none"/>
    </w:rPr>
  </w:style>
  <w:style w:type="character" w:customStyle="1" w:styleId="WW8Num77z1">
    <w:name w:val="WW8Num77z1"/>
    <w:rsid w:val="00C27627"/>
    <w:rPr>
      <w:rFonts w:ascii="Calibri" w:hAnsi="Calibri" w:cs="Calibri" w:hint="default"/>
      <w:sz w:val="22"/>
      <w:szCs w:val="22"/>
    </w:rPr>
  </w:style>
  <w:style w:type="character" w:customStyle="1" w:styleId="WW8Num78z0">
    <w:name w:val="WW8Num78z0"/>
    <w:rsid w:val="00C27627"/>
    <w:rPr>
      <w:rFonts w:hint="default"/>
      <w:b w:val="0"/>
    </w:rPr>
  </w:style>
  <w:style w:type="character" w:customStyle="1" w:styleId="WW8Num78z1">
    <w:name w:val="WW8Num78z1"/>
    <w:rsid w:val="00C27627"/>
    <w:rPr>
      <w:rFonts w:ascii="Times New Roman" w:hAnsi="Times New Roman" w:cs="Times New Roman" w:hint="default"/>
    </w:rPr>
  </w:style>
  <w:style w:type="character" w:customStyle="1" w:styleId="WW8Num78z2">
    <w:name w:val="WW8Num78z2"/>
    <w:rsid w:val="00C27627"/>
    <w:rPr>
      <w:rFonts w:hint="default"/>
    </w:rPr>
  </w:style>
  <w:style w:type="character" w:customStyle="1" w:styleId="WW8Num78z4">
    <w:name w:val="WW8Num78z4"/>
    <w:rsid w:val="00C27627"/>
  </w:style>
  <w:style w:type="character" w:customStyle="1" w:styleId="WW8Num78z5">
    <w:name w:val="WW8Num78z5"/>
    <w:rsid w:val="00C27627"/>
  </w:style>
  <w:style w:type="character" w:customStyle="1" w:styleId="WW8Num78z6">
    <w:name w:val="WW8Num78z6"/>
    <w:rsid w:val="00C27627"/>
  </w:style>
  <w:style w:type="character" w:customStyle="1" w:styleId="WW8Num78z7">
    <w:name w:val="WW8Num78z7"/>
    <w:rsid w:val="00C27627"/>
  </w:style>
  <w:style w:type="character" w:customStyle="1" w:styleId="WW8Num78z8">
    <w:name w:val="WW8Num78z8"/>
    <w:rsid w:val="00C27627"/>
  </w:style>
  <w:style w:type="character" w:customStyle="1" w:styleId="WW8Num79z0">
    <w:name w:val="WW8Num79z0"/>
    <w:rsid w:val="00C27627"/>
    <w:rPr>
      <w:rFonts w:ascii="Tahoma" w:hAnsi="Tahoma" w:cs="Tahoma"/>
      <w:sz w:val="20"/>
      <w:szCs w:val="20"/>
      <w:lang w:eastAsia="pl-PL"/>
    </w:rPr>
  </w:style>
  <w:style w:type="character" w:customStyle="1" w:styleId="WW8Num80z0">
    <w:name w:val="WW8Num80z0"/>
    <w:rsid w:val="00C27627"/>
  </w:style>
  <w:style w:type="character" w:customStyle="1" w:styleId="WW8Num81z0">
    <w:name w:val="WW8Num81z0"/>
    <w:rsid w:val="00C27627"/>
    <w:rPr>
      <w:rFonts w:hint="default"/>
    </w:rPr>
  </w:style>
  <w:style w:type="character" w:customStyle="1" w:styleId="WW8Num81z1">
    <w:name w:val="WW8Num81z1"/>
    <w:rsid w:val="00C27627"/>
    <w:rPr>
      <w:rFonts w:ascii="Calibri" w:eastAsia="Arial" w:hAnsi="Calibri" w:cs="Calibri" w:hint="default"/>
      <w:color w:val="0F0F0F"/>
      <w:spacing w:val="0"/>
      <w:w w:val="100"/>
      <w:sz w:val="22"/>
      <w:szCs w:val="22"/>
    </w:rPr>
  </w:style>
  <w:style w:type="character" w:customStyle="1" w:styleId="WW8Num81z3">
    <w:name w:val="WW8Num81z3"/>
    <w:rsid w:val="00C27627"/>
    <w:rPr>
      <w:rFonts w:ascii="Liberation Serif" w:hAnsi="Liberation Serif" w:cs="Liberation Serif" w:hint="default"/>
    </w:rPr>
  </w:style>
  <w:style w:type="character" w:customStyle="1" w:styleId="WW8Num82z0">
    <w:name w:val="WW8Num82z0"/>
    <w:rsid w:val="00C27627"/>
    <w:rPr>
      <w:rFonts w:ascii="Tahoma" w:hAnsi="Tahoma" w:cs="Tahoma" w:hint="default"/>
      <w:sz w:val="20"/>
      <w:szCs w:val="20"/>
      <w:lang w:eastAsia="pl-PL"/>
    </w:rPr>
  </w:style>
  <w:style w:type="character" w:customStyle="1" w:styleId="WW8Num83z0">
    <w:name w:val="WW8Num83z0"/>
    <w:rsid w:val="00C27627"/>
    <w:rPr>
      <w:rFonts w:hint="default"/>
    </w:rPr>
  </w:style>
  <w:style w:type="character" w:customStyle="1" w:styleId="WW8Num84z0">
    <w:name w:val="WW8Num84z0"/>
    <w:rsid w:val="00C27627"/>
    <w:rPr>
      <w:rFonts w:hint="default"/>
    </w:rPr>
  </w:style>
  <w:style w:type="character" w:customStyle="1" w:styleId="WW8Num84z1">
    <w:name w:val="WW8Num84z1"/>
    <w:rsid w:val="00C27627"/>
    <w:rPr>
      <w:rFonts w:ascii="Times New Roman" w:eastAsia="Times New Roman" w:hAnsi="Times New Roman" w:cs="Times New Roman" w:hint="default"/>
      <w:color w:val="0F0F0F"/>
      <w:w w:val="116"/>
      <w:sz w:val="22"/>
      <w:szCs w:val="22"/>
    </w:rPr>
  </w:style>
  <w:style w:type="character" w:customStyle="1" w:styleId="WW8Num84z2">
    <w:name w:val="WW8Num84z2"/>
    <w:rsid w:val="00C27627"/>
    <w:rPr>
      <w:rFonts w:ascii="Calibri" w:eastAsia="Times New Roman" w:hAnsi="Calibri" w:cs="Times New Roman" w:hint="default"/>
      <w:color w:val="0F0F0F"/>
      <w:spacing w:val="0"/>
      <w:w w:val="100"/>
      <w:sz w:val="22"/>
      <w:szCs w:val="22"/>
    </w:rPr>
  </w:style>
  <w:style w:type="character" w:customStyle="1" w:styleId="WW8Num84z3">
    <w:name w:val="WW8Num84z3"/>
    <w:rsid w:val="00C27627"/>
    <w:rPr>
      <w:rFonts w:ascii="Calibri" w:eastAsia="Arial" w:hAnsi="Calibri" w:cs="Calibri" w:hint="default"/>
      <w:color w:val="0F0F0F"/>
      <w:w w:val="100"/>
      <w:sz w:val="22"/>
      <w:szCs w:val="22"/>
      <w:lang w:eastAsia="pl-PL"/>
    </w:rPr>
  </w:style>
  <w:style w:type="character" w:customStyle="1" w:styleId="WW8Num84z4">
    <w:name w:val="WW8Num84z4"/>
    <w:rsid w:val="00C27627"/>
    <w:rPr>
      <w:rFonts w:ascii="Liberation Serif" w:hAnsi="Liberation Serif" w:cs="Liberation Serif" w:hint="default"/>
    </w:rPr>
  </w:style>
  <w:style w:type="character" w:customStyle="1" w:styleId="WW8Num85z0">
    <w:name w:val="WW8Num85z0"/>
    <w:rsid w:val="00C27627"/>
    <w:rPr>
      <w:rFonts w:ascii="Calibri" w:hAnsi="Calibri" w:cs="Calibri" w:hint="default"/>
      <w:sz w:val="22"/>
      <w:szCs w:val="22"/>
    </w:rPr>
  </w:style>
  <w:style w:type="character" w:customStyle="1" w:styleId="WW8Num85z1">
    <w:name w:val="WW8Num85z1"/>
    <w:rsid w:val="00C27627"/>
    <w:rPr>
      <w:rFonts w:ascii="Symbol" w:hAnsi="Symbol" w:cs="Symbol" w:hint="default"/>
    </w:rPr>
  </w:style>
  <w:style w:type="character" w:customStyle="1" w:styleId="WW8Num85z2">
    <w:name w:val="WW8Num85z2"/>
    <w:rsid w:val="00C27627"/>
    <w:rPr>
      <w:rFonts w:hint="default"/>
      <w:b w:val="0"/>
      <w:u w:val="none"/>
    </w:rPr>
  </w:style>
  <w:style w:type="character" w:customStyle="1" w:styleId="WW8Num86z0">
    <w:name w:val="WW8Num86z0"/>
    <w:rsid w:val="00C27627"/>
  </w:style>
  <w:style w:type="character" w:customStyle="1" w:styleId="WW8Num86z1">
    <w:name w:val="WW8Num86z1"/>
    <w:rsid w:val="00C27627"/>
    <w:rPr>
      <w:rFonts w:ascii="Tahoma" w:hAnsi="Tahoma" w:cs="Tahoma"/>
      <w:sz w:val="20"/>
      <w:szCs w:val="20"/>
      <w:lang w:eastAsia="pl-PL"/>
    </w:rPr>
  </w:style>
  <w:style w:type="character" w:customStyle="1" w:styleId="WW8Num86z2">
    <w:name w:val="WW8Num86z2"/>
    <w:rsid w:val="00C27627"/>
  </w:style>
  <w:style w:type="character" w:customStyle="1" w:styleId="WW8Num86z3">
    <w:name w:val="WW8Num86z3"/>
    <w:rsid w:val="00C27627"/>
  </w:style>
  <w:style w:type="character" w:customStyle="1" w:styleId="WW8Num86z4">
    <w:name w:val="WW8Num86z4"/>
    <w:rsid w:val="00C27627"/>
  </w:style>
  <w:style w:type="character" w:customStyle="1" w:styleId="WW8Num86z5">
    <w:name w:val="WW8Num86z5"/>
    <w:rsid w:val="00C27627"/>
  </w:style>
  <w:style w:type="character" w:customStyle="1" w:styleId="WW8Num86z6">
    <w:name w:val="WW8Num86z6"/>
    <w:rsid w:val="00C27627"/>
  </w:style>
  <w:style w:type="character" w:customStyle="1" w:styleId="WW8Num86z7">
    <w:name w:val="WW8Num86z7"/>
    <w:rsid w:val="00C27627"/>
  </w:style>
  <w:style w:type="character" w:customStyle="1" w:styleId="WW8Num86z8">
    <w:name w:val="WW8Num86z8"/>
    <w:rsid w:val="00C27627"/>
  </w:style>
  <w:style w:type="character" w:customStyle="1" w:styleId="WW8Num87z0">
    <w:name w:val="WW8Num87z0"/>
    <w:rsid w:val="00C27627"/>
  </w:style>
  <w:style w:type="character" w:customStyle="1" w:styleId="WW8Num87z1">
    <w:name w:val="WW8Num87z1"/>
    <w:rsid w:val="00C27627"/>
  </w:style>
  <w:style w:type="character" w:customStyle="1" w:styleId="WW8Num87z2">
    <w:name w:val="WW8Num87z2"/>
    <w:rsid w:val="00C27627"/>
  </w:style>
  <w:style w:type="character" w:customStyle="1" w:styleId="WW8Num87z3">
    <w:name w:val="WW8Num87z3"/>
    <w:rsid w:val="00C27627"/>
  </w:style>
  <w:style w:type="character" w:customStyle="1" w:styleId="WW8Num87z4">
    <w:name w:val="WW8Num87z4"/>
    <w:rsid w:val="00C27627"/>
  </w:style>
  <w:style w:type="character" w:customStyle="1" w:styleId="WW8Num87z5">
    <w:name w:val="WW8Num87z5"/>
    <w:rsid w:val="00C27627"/>
  </w:style>
  <w:style w:type="character" w:customStyle="1" w:styleId="WW8Num87z6">
    <w:name w:val="WW8Num87z6"/>
    <w:rsid w:val="00C27627"/>
  </w:style>
  <w:style w:type="character" w:customStyle="1" w:styleId="WW8Num87z7">
    <w:name w:val="WW8Num87z7"/>
    <w:rsid w:val="00C27627"/>
  </w:style>
  <w:style w:type="character" w:customStyle="1" w:styleId="WW8Num87z8">
    <w:name w:val="WW8Num87z8"/>
    <w:rsid w:val="00C27627"/>
  </w:style>
  <w:style w:type="character" w:customStyle="1" w:styleId="WW8Num88z0">
    <w:name w:val="WW8Num88z0"/>
    <w:rsid w:val="00C27627"/>
  </w:style>
  <w:style w:type="character" w:customStyle="1" w:styleId="WW8Num88z1">
    <w:name w:val="WW8Num88z1"/>
    <w:rsid w:val="00C27627"/>
  </w:style>
  <w:style w:type="character" w:customStyle="1" w:styleId="WW8Num88z2">
    <w:name w:val="WW8Num88z2"/>
    <w:rsid w:val="00C27627"/>
  </w:style>
  <w:style w:type="character" w:customStyle="1" w:styleId="WW8Num88z3">
    <w:name w:val="WW8Num88z3"/>
    <w:rsid w:val="00C27627"/>
  </w:style>
  <w:style w:type="character" w:customStyle="1" w:styleId="WW8Num88z4">
    <w:name w:val="WW8Num88z4"/>
    <w:rsid w:val="00C27627"/>
  </w:style>
  <w:style w:type="character" w:customStyle="1" w:styleId="WW8Num88z5">
    <w:name w:val="WW8Num88z5"/>
    <w:rsid w:val="00C27627"/>
  </w:style>
  <w:style w:type="character" w:customStyle="1" w:styleId="WW8Num88z6">
    <w:name w:val="WW8Num88z6"/>
    <w:rsid w:val="00C27627"/>
  </w:style>
  <w:style w:type="character" w:customStyle="1" w:styleId="WW8Num88z7">
    <w:name w:val="WW8Num88z7"/>
    <w:rsid w:val="00C27627"/>
  </w:style>
  <w:style w:type="character" w:customStyle="1" w:styleId="WW8Num88z8">
    <w:name w:val="WW8Num88z8"/>
    <w:rsid w:val="00C27627"/>
  </w:style>
  <w:style w:type="character" w:customStyle="1" w:styleId="WW8Num89z0">
    <w:name w:val="WW8Num89z0"/>
    <w:rsid w:val="00C27627"/>
  </w:style>
  <w:style w:type="character" w:customStyle="1" w:styleId="WW8Num89z1">
    <w:name w:val="WW8Num89z1"/>
    <w:rsid w:val="00C27627"/>
  </w:style>
  <w:style w:type="character" w:customStyle="1" w:styleId="WW8Num89z2">
    <w:name w:val="WW8Num89z2"/>
    <w:rsid w:val="00C27627"/>
  </w:style>
  <w:style w:type="character" w:customStyle="1" w:styleId="WW8Num89z3">
    <w:name w:val="WW8Num89z3"/>
    <w:rsid w:val="00C27627"/>
  </w:style>
  <w:style w:type="character" w:customStyle="1" w:styleId="WW8Num89z4">
    <w:name w:val="WW8Num89z4"/>
    <w:rsid w:val="00C27627"/>
  </w:style>
  <w:style w:type="character" w:customStyle="1" w:styleId="WW8Num89z5">
    <w:name w:val="WW8Num89z5"/>
    <w:rsid w:val="00C27627"/>
  </w:style>
  <w:style w:type="character" w:customStyle="1" w:styleId="WW8Num89z6">
    <w:name w:val="WW8Num89z6"/>
    <w:rsid w:val="00C27627"/>
  </w:style>
  <w:style w:type="character" w:customStyle="1" w:styleId="WW8Num89z7">
    <w:name w:val="WW8Num89z7"/>
    <w:rsid w:val="00C27627"/>
  </w:style>
  <w:style w:type="character" w:customStyle="1" w:styleId="WW8Num89z8">
    <w:name w:val="WW8Num89z8"/>
    <w:rsid w:val="00C27627"/>
  </w:style>
  <w:style w:type="character" w:customStyle="1" w:styleId="WW8Num90z0">
    <w:name w:val="WW8Num90z0"/>
    <w:rsid w:val="00C27627"/>
    <w:rPr>
      <w:b w:val="0"/>
    </w:rPr>
  </w:style>
  <w:style w:type="character" w:customStyle="1" w:styleId="WW8Num90z1">
    <w:name w:val="WW8Num90z1"/>
    <w:rsid w:val="00C27627"/>
  </w:style>
  <w:style w:type="character" w:customStyle="1" w:styleId="WW8Num90z2">
    <w:name w:val="WW8Num90z2"/>
    <w:rsid w:val="00C27627"/>
  </w:style>
  <w:style w:type="character" w:customStyle="1" w:styleId="WW8Num90z3">
    <w:name w:val="WW8Num90z3"/>
    <w:rsid w:val="00C27627"/>
  </w:style>
  <w:style w:type="character" w:customStyle="1" w:styleId="WW8Num90z4">
    <w:name w:val="WW8Num90z4"/>
    <w:rsid w:val="00C27627"/>
  </w:style>
  <w:style w:type="character" w:customStyle="1" w:styleId="WW8Num90z5">
    <w:name w:val="WW8Num90z5"/>
    <w:rsid w:val="00C27627"/>
  </w:style>
  <w:style w:type="character" w:customStyle="1" w:styleId="WW8Num90z6">
    <w:name w:val="WW8Num90z6"/>
    <w:rsid w:val="00C27627"/>
  </w:style>
  <w:style w:type="character" w:customStyle="1" w:styleId="WW8Num90z7">
    <w:name w:val="WW8Num90z7"/>
    <w:rsid w:val="00C27627"/>
  </w:style>
  <w:style w:type="character" w:customStyle="1" w:styleId="WW8Num90z8">
    <w:name w:val="WW8Num90z8"/>
    <w:rsid w:val="00C27627"/>
  </w:style>
  <w:style w:type="character" w:customStyle="1" w:styleId="WW8Num91z0">
    <w:name w:val="WW8Num91z0"/>
    <w:rsid w:val="00C27627"/>
    <w:rPr>
      <w:rFonts w:ascii="Tahoma" w:hAnsi="Tahoma" w:cs="Tahoma"/>
      <w:sz w:val="20"/>
      <w:szCs w:val="20"/>
      <w:lang w:eastAsia="pl-PL"/>
    </w:rPr>
  </w:style>
  <w:style w:type="character" w:customStyle="1" w:styleId="WW8Num91z1">
    <w:name w:val="WW8Num91z1"/>
    <w:rsid w:val="00C27627"/>
  </w:style>
  <w:style w:type="character" w:customStyle="1" w:styleId="WW8Num91z2">
    <w:name w:val="WW8Num91z2"/>
    <w:rsid w:val="00C27627"/>
  </w:style>
  <w:style w:type="character" w:customStyle="1" w:styleId="WW8Num91z3">
    <w:name w:val="WW8Num91z3"/>
    <w:rsid w:val="00C27627"/>
  </w:style>
  <w:style w:type="character" w:customStyle="1" w:styleId="WW8Num91z4">
    <w:name w:val="WW8Num91z4"/>
    <w:rsid w:val="00C27627"/>
  </w:style>
  <w:style w:type="character" w:customStyle="1" w:styleId="WW8Num91z5">
    <w:name w:val="WW8Num91z5"/>
    <w:rsid w:val="00C27627"/>
  </w:style>
  <w:style w:type="character" w:customStyle="1" w:styleId="WW8Num91z6">
    <w:name w:val="WW8Num91z6"/>
    <w:rsid w:val="00C27627"/>
  </w:style>
  <w:style w:type="character" w:customStyle="1" w:styleId="WW8Num91z7">
    <w:name w:val="WW8Num91z7"/>
    <w:rsid w:val="00C27627"/>
  </w:style>
  <w:style w:type="character" w:customStyle="1" w:styleId="WW8Num91z8">
    <w:name w:val="WW8Num91z8"/>
    <w:rsid w:val="00C27627"/>
  </w:style>
  <w:style w:type="character" w:customStyle="1" w:styleId="WW8Num92z0">
    <w:name w:val="WW8Num92z0"/>
    <w:rsid w:val="00C27627"/>
  </w:style>
  <w:style w:type="character" w:customStyle="1" w:styleId="WW8Num92z1">
    <w:name w:val="WW8Num92z1"/>
    <w:rsid w:val="00C27627"/>
    <w:rPr>
      <w:rFonts w:ascii="Tahoma" w:hAnsi="Tahoma" w:cs="Tahoma"/>
      <w:sz w:val="20"/>
      <w:szCs w:val="20"/>
      <w:lang w:eastAsia="pl-PL"/>
    </w:rPr>
  </w:style>
  <w:style w:type="character" w:customStyle="1" w:styleId="WW8Num92z2">
    <w:name w:val="WW8Num92z2"/>
    <w:rsid w:val="00C27627"/>
  </w:style>
  <w:style w:type="character" w:customStyle="1" w:styleId="WW8Num92z3">
    <w:name w:val="WW8Num92z3"/>
    <w:rsid w:val="00C27627"/>
  </w:style>
  <w:style w:type="character" w:customStyle="1" w:styleId="WW8Num92z4">
    <w:name w:val="WW8Num92z4"/>
    <w:rsid w:val="00C27627"/>
  </w:style>
  <w:style w:type="character" w:customStyle="1" w:styleId="WW8Num92z5">
    <w:name w:val="WW8Num92z5"/>
    <w:rsid w:val="00C27627"/>
  </w:style>
  <w:style w:type="character" w:customStyle="1" w:styleId="WW8Num92z6">
    <w:name w:val="WW8Num92z6"/>
    <w:rsid w:val="00C27627"/>
  </w:style>
  <w:style w:type="character" w:customStyle="1" w:styleId="WW8Num92z7">
    <w:name w:val="WW8Num92z7"/>
    <w:rsid w:val="00C27627"/>
  </w:style>
  <w:style w:type="character" w:customStyle="1" w:styleId="WW8Num92z8">
    <w:name w:val="WW8Num92z8"/>
    <w:rsid w:val="00C27627"/>
  </w:style>
  <w:style w:type="character" w:customStyle="1" w:styleId="WW8Num93z0">
    <w:name w:val="WW8Num93z0"/>
    <w:rsid w:val="00C27627"/>
    <w:rPr>
      <w:b/>
      <w:bCs/>
    </w:rPr>
  </w:style>
  <w:style w:type="character" w:customStyle="1" w:styleId="WW8Num93z1">
    <w:name w:val="WW8Num93z1"/>
    <w:rsid w:val="00C27627"/>
  </w:style>
  <w:style w:type="character" w:customStyle="1" w:styleId="WW8Num93z2">
    <w:name w:val="WW8Num93z2"/>
    <w:rsid w:val="00C27627"/>
  </w:style>
  <w:style w:type="character" w:customStyle="1" w:styleId="WW8Num93z3">
    <w:name w:val="WW8Num93z3"/>
    <w:rsid w:val="00C27627"/>
  </w:style>
  <w:style w:type="character" w:customStyle="1" w:styleId="WW8Num93z4">
    <w:name w:val="WW8Num93z4"/>
    <w:rsid w:val="00C27627"/>
  </w:style>
  <w:style w:type="character" w:customStyle="1" w:styleId="WW8Num93z5">
    <w:name w:val="WW8Num93z5"/>
    <w:rsid w:val="00C27627"/>
  </w:style>
  <w:style w:type="character" w:customStyle="1" w:styleId="WW8Num93z6">
    <w:name w:val="WW8Num93z6"/>
    <w:rsid w:val="00C27627"/>
  </w:style>
  <w:style w:type="character" w:customStyle="1" w:styleId="WW8Num93z7">
    <w:name w:val="WW8Num93z7"/>
    <w:rsid w:val="00C27627"/>
  </w:style>
  <w:style w:type="character" w:customStyle="1" w:styleId="WW8Num93z8">
    <w:name w:val="WW8Num93z8"/>
    <w:rsid w:val="00C27627"/>
  </w:style>
  <w:style w:type="character" w:customStyle="1" w:styleId="WW8Num94z0">
    <w:name w:val="WW8Num94z0"/>
    <w:rsid w:val="00C27627"/>
    <w:rPr>
      <w:rFonts w:ascii="Tahoma" w:hAnsi="Tahoma" w:cs="Tahoma" w:hint="default"/>
      <w:sz w:val="20"/>
      <w:szCs w:val="20"/>
      <w:lang w:eastAsia="pl-PL"/>
    </w:rPr>
  </w:style>
  <w:style w:type="character" w:customStyle="1" w:styleId="WW8Num94z1">
    <w:name w:val="WW8Num94z1"/>
    <w:rsid w:val="00C27627"/>
  </w:style>
  <w:style w:type="character" w:customStyle="1" w:styleId="WW8Num94z2">
    <w:name w:val="WW8Num94z2"/>
    <w:rsid w:val="00C27627"/>
  </w:style>
  <w:style w:type="character" w:customStyle="1" w:styleId="WW8Num94z3">
    <w:name w:val="WW8Num94z3"/>
    <w:rsid w:val="00C27627"/>
  </w:style>
  <w:style w:type="character" w:customStyle="1" w:styleId="WW8Num94z4">
    <w:name w:val="WW8Num94z4"/>
    <w:rsid w:val="00C27627"/>
  </w:style>
  <w:style w:type="character" w:customStyle="1" w:styleId="WW8Num94z5">
    <w:name w:val="WW8Num94z5"/>
    <w:rsid w:val="00C27627"/>
  </w:style>
  <w:style w:type="character" w:customStyle="1" w:styleId="WW8Num94z6">
    <w:name w:val="WW8Num94z6"/>
    <w:rsid w:val="00C27627"/>
  </w:style>
  <w:style w:type="character" w:customStyle="1" w:styleId="WW8Num94z7">
    <w:name w:val="WW8Num94z7"/>
    <w:rsid w:val="00C27627"/>
  </w:style>
  <w:style w:type="character" w:customStyle="1" w:styleId="WW8Num94z8">
    <w:name w:val="WW8Num94z8"/>
    <w:rsid w:val="00C27627"/>
  </w:style>
  <w:style w:type="character" w:customStyle="1" w:styleId="WW8Num6z3">
    <w:name w:val="WW8Num6z3"/>
    <w:rsid w:val="00C27627"/>
    <w:rPr>
      <w:rFonts w:ascii="Calibri" w:hAnsi="Calibri" w:cs="Calibri"/>
      <w:sz w:val="22"/>
      <w:szCs w:val="22"/>
    </w:rPr>
  </w:style>
  <w:style w:type="character" w:customStyle="1" w:styleId="WW8Num6z4">
    <w:name w:val="WW8Num6z4"/>
    <w:rsid w:val="00C27627"/>
  </w:style>
  <w:style w:type="character" w:customStyle="1" w:styleId="WW8Num6z5">
    <w:name w:val="WW8Num6z5"/>
    <w:rsid w:val="00C27627"/>
  </w:style>
  <w:style w:type="character" w:customStyle="1" w:styleId="WW8Num6z6">
    <w:name w:val="WW8Num6z6"/>
    <w:rsid w:val="00C27627"/>
  </w:style>
  <w:style w:type="character" w:customStyle="1" w:styleId="WW8Num6z7">
    <w:name w:val="WW8Num6z7"/>
    <w:rsid w:val="00C27627"/>
  </w:style>
  <w:style w:type="character" w:customStyle="1" w:styleId="WW8Num6z8">
    <w:name w:val="WW8Num6z8"/>
    <w:rsid w:val="00C27627"/>
  </w:style>
  <w:style w:type="character" w:customStyle="1" w:styleId="WW8Num7z1">
    <w:name w:val="WW8Num7z1"/>
    <w:rsid w:val="00C27627"/>
    <w:rPr>
      <w:rFonts w:ascii="Symbol" w:hAnsi="Symbol" w:cs="Symbol"/>
    </w:rPr>
  </w:style>
  <w:style w:type="character" w:customStyle="1" w:styleId="WW8Num7z2">
    <w:name w:val="WW8Num7z2"/>
    <w:rsid w:val="00C27627"/>
    <w:rPr>
      <w:rFonts w:cs="Times New Roman"/>
      <w:b/>
      <w:u w:val="none"/>
    </w:rPr>
  </w:style>
  <w:style w:type="character" w:customStyle="1" w:styleId="WW8Num8z2">
    <w:name w:val="WW8Num8z2"/>
    <w:rsid w:val="00C27627"/>
    <w:rPr>
      <w:b w:val="0"/>
      <w:u w:val="none"/>
    </w:rPr>
  </w:style>
  <w:style w:type="character" w:customStyle="1" w:styleId="WW8Num8z3">
    <w:name w:val="WW8Num8z3"/>
    <w:rsid w:val="00C27627"/>
  </w:style>
  <w:style w:type="character" w:customStyle="1" w:styleId="WW8Num8z4">
    <w:name w:val="WW8Num8z4"/>
    <w:rsid w:val="00C27627"/>
  </w:style>
  <w:style w:type="character" w:customStyle="1" w:styleId="WW8Num8z5">
    <w:name w:val="WW8Num8z5"/>
    <w:rsid w:val="00C27627"/>
  </w:style>
  <w:style w:type="character" w:customStyle="1" w:styleId="WW8Num8z6">
    <w:name w:val="WW8Num8z6"/>
    <w:rsid w:val="00C27627"/>
  </w:style>
  <w:style w:type="character" w:customStyle="1" w:styleId="WW8Num8z7">
    <w:name w:val="WW8Num8z7"/>
    <w:rsid w:val="00C27627"/>
  </w:style>
  <w:style w:type="character" w:customStyle="1" w:styleId="WW8Num8z8">
    <w:name w:val="WW8Num8z8"/>
    <w:rsid w:val="00C27627"/>
  </w:style>
  <w:style w:type="character" w:customStyle="1" w:styleId="WW8Num9z1">
    <w:name w:val="WW8Num9z1"/>
    <w:rsid w:val="00C27627"/>
    <w:rPr>
      <w:rFonts w:ascii="OpenSymbol" w:hAnsi="OpenSymbol" w:cs="OpenSymbol"/>
    </w:rPr>
  </w:style>
  <w:style w:type="character" w:customStyle="1" w:styleId="WW8Num9z2">
    <w:name w:val="WW8Num9z2"/>
    <w:rsid w:val="00C27627"/>
    <w:rPr>
      <w:rFonts w:cs="Times New Roman"/>
    </w:rPr>
  </w:style>
  <w:style w:type="character" w:customStyle="1" w:styleId="WW8Num19z1">
    <w:name w:val="WW8Num19z1"/>
    <w:rsid w:val="00C27627"/>
    <w:rPr>
      <w:rFonts w:ascii="Calibri" w:hAnsi="Calibri" w:cs="Calibri" w:hint="default"/>
      <w:spacing w:val="-1"/>
      <w:sz w:val="22"/>
      <w:szCs w:val="22"/>
    </w:rPr>
  </w:style>
  <w:style w:type="character" w:customStyle="1" w:styleId="WW8Num19z2">
    <w:name w:val="WW8Num19z2"/>
    <w:rsid w:val="00C27627"/>
    <w:rPr>
      <w:rFonts w:ascii="Wingdings 2" w:hAnsi="Wingdings 2" w:cs="Wingdings 2"/>
    </w:rPr>
  </w:style>
  <w:style w:type="character" w:customStyle="1" w:styleId="WW8Num22z1">
    <w:name w:val="WW8Num22z1"/>
    <w:rsid w:val="00C27627"/>
    <w:rPr>
      <w:rFonts w:ascii="OpenSymbol" w:hAnsi="OpenSymbol" w:cs="OpenSymbol"/>
    </w:rPr>
  </w:style>
  <w:style w:type="character" w:customStyle="1" w:styleId="WW8Num22z2">
    <w:name w:val="WW8Num22z2"/>
    <w:rsid w:val="00C27627"/>
    <w:rPr>
      <w:rFonts w:cs="Times New Roman"/>
    </w:rPr>
  </w:style>
  <w:style w:type="character" w:customStyle="1" w:styleId="WW8Num23z1">
    <w:name w:val="WW8Num23z1"/>
    <w:rsid w:val="00C27627"/>
  </w:style>
  <w:style w:type="character" w:customStyle="1" w:styleId="WW8Num23z2">
    <w:name w:val="WW8Num23z2"/>
    <w:rsid w:val="00C27627"/>
  </w:style>
  <w:style w:type="character" w:customStyle="1" w:styleId="WW8Num23z3">
    <w:name w:val="WW8Num23z3"/>
    <w:rsid w:val="00C27627"/>
  </w:style>
  <w:style w:type="character" w:customStyle="1" w:styleId="WW8Num23z4">
    <w:name w:val="WW8Num23z4"/>
    <w:rsid w:val="00C27627"/>
  </w:style>
  <w:style w:type="character" w:customStyle="1" w:styleId="WW8Num23z5">
    <w:name w:val="WW8Num23z5"/>
    <w:rsid w:val="00C27627"/>
  </w:style>
  <w:style w:type="character" w:customStyle="1" w:styleId="WW8Num23z6">
    <w:name w:val="WW8Num23z6"/>
    <w:rsid w:val="00C27627"/>
  </w:style>
  <w:style w:type="character" w:customStyle="1" w:styleId="WW8Num23z7">
    <w:name w:val="WW8Num23z7"/>
    <w:rsid w:val="00C27627"/>
  </w:style>
  <w:style w:type="character" w:customStyle="1" w:styleId="WW8Num23z8">
    <w:name w:val="WW8Num23z8"/>
    <w:rsid w:val="00C27627"/>
  </w:style>
  <w:style w:type="character" w:customStyle="1" w:styleId="WW8Num24z1">
    <w:name w:val="WW8Num24z1"/>
    <w:rsid w:val="00C27627"/>
    <w:rPr>
      <w:rFonts w:cs="Times New Roman"/>
    </w:rPr>
  </w:style>
  <w:style w:type="character" w:customStyle="1" w:styleId="WW8Num27z1">
    <w:name w:val="WW8Num27z1"/>
    <w:rsid w:val="00C27627"/>
    <w:rPr>
      <w:rFonts w:ascii="Calibri" w:hAnsi="Calibri" w:cs="Times New Roman"/>
      <w:b w:val="0"/>
      <w:i w:val="0"/>
      <w:sz w:val="22"/>
      <w:szCs w:val="22"/>
    </w:rPr>
  </w:style>
  <w:style w:type="character" w:customStyle="1" w:styleId="WW8Num27z2">
    <w:name w:val="WW8Num27z2"/>
    <w:rsid w:val="00C27627"/>
    <w:rPr>
      <w:rFonts w:cs="Times New Roman"/>
    </w:rPr>
  </w:style>
  <w:style w:type="character" w:customStyle="1" w:styleId="WW8Num29z2">
    <w:name w:val="WW8Num29z2"/>
    <w:rsid w:val="00C27627"/>
    <w:rPr>
      <w:rFonts w:cs="Times New Roman"/>
      <w:b w:val="0"/>
    </w:rPr>
  </w:style>
  <w:style w:type="character" w:customStyle="1" w:styleId="WW8Num30z1">
    <w:name w:val="WW8Num30z1"/>
    <w:rsid w:val="00C27627"/>
  </w:style>
  <w:style w:type="character" w:customStyle="1" w:styleId="WW8Num30z2">
    <w:name w:val="WW8Num30z2"/>
    <w:rsid w:val="00C27627"/>
  </w:style>
  <w:style w:type="character" w:customStyle="1" w:styleId="WW8Num30z3">
    <w:name w:val="WW8Num30z3"/>
    <w:rsid w:val="00C27627"/>
  </w:style>
  <w:style w:type="character" w:customStyle="1" w:styleId="WW8Num30z4">
    <w:name w:val="WW8Num30z4"/>
    <w:rsid w:val="00C27627"/>
  </w:style>
  <w:style w:type="character" w:customStyle="1" w:styleId="WW8Num30z5">
    <w:name w:val="WW8Num30z5"/>
    <w:rsid w:val="00C27627"/>
  </w:style>
  <w:style w:type="character" w:customStyle="1" w:styleId="WW8Num30z6">
    <w:name w:val="WW8Num30z6"/>
    <w:rsid w:val="00C27627"/>
  </w:style>
  <w:style w:type="character" w:customStyle="1" w:styleId="WW8Num30z7">
    <w:name w:val="WW8Num30z7"/>
    <w:rsid w:val="00C27627"/>
  </w:style>
  <w:style w:type="character" w:customStyle="1" w:styleId="WW8Num30z8">
    <w:name w:val="WW8Num30z8"/>
    <w:rsid w:val="00C27627"/>
  </w:style>
  <w:style w:type="character" w:customStyle="1" w:styleId="WW8Num31z2">
    <w:name w:val="WW8Num31z2"/>
    <w:rsid w:val="00C27627"/>
  </w:style>
  <w:style w:type="character" w:customStyle="1" w:styleId="WW8Num31z3">
    <w:name w:val="WW8Num31z3"/>
    <w:rsid w:val="00C27627"/>
  </w:style>
  <w:style w:type="character" w:customStyle="1" w:styleId="WW8Num31z4">
    <w:name w:val="WW8Num31z4"/>
    <w:rsid w:val="00C27627"/>
  </w:style>
  <w:style w:type="character" w:customStyle="1" w:styleId="WW8Num31z5">
    <w:name w:val="WW8Num31z5"/>
    <w:rsid w:val="00C27627"/>
  </w:style>
  <w:style w:type="character" w:customStyle="1" w:styleId="WW8Num31z6">
    <w:name w:val="WW8Num31z6"/>
    <w:rsid w:val="00C27627"/>
  </w:style>
  <w:style w:type="character" w:customStyle="1" w:styleId="WW8Num31z7">
    <w:name w:val="WW8Num31z7"/>
    <w:rsid w:val="00C27627"/>
  </w:style>
  <w:style w:type="character" w:customStyle="1" w:styleId="WW8Num31z8">
    <w:name w:val="WW8Num31z8"/>
    <w:rsid w:val="00C27627"/>
  </w:style>
  <w:style w:type="character" w:customStyle="1" w:styleId="WW8Num33z1">
    <w:name w:val="WW8Num33z1"/>
    <w:rsid w:val="00C27627"/>
    <w:rPr>
      <w:rFonts w:ascii="Calibri" w:eastAsia="Times New Roman" w:hAnsi="Calibri" w:cs="Times New Roman"/>
      <w:sz w:val="22"/>
      <w:szCs w:val="22"/>
    </w:rPr>
  </w:style>
  <w:style w:type="character" w:customStyle="1" w:styleId="WW8Num34z1">
    <w:name w:val="WW8Num34z1"/>
    <w:rsid w:val="00C27627"/>
  </w:style>
  <w:style w:type="character" w:customStyle="1" w:styleId="WW8Num34z2">
    <w:name w:val="WW8Num34z2"/>
    <w:rsid w:val="00C27627"/>
  </w:style>
  <w:style w:type="character" w:customStyle="1" w:styleId="WW8Num34z3">
    <w:name w:val="WW8Num34z3"/>
    <w:rsid w:val="00C27627"/>
  </w:style>
  <w:style w:type="character" w:customStyle="1" w:styleId="WW8Num34z4">
    <w:name w:val="WW8Num34z4"/>
    <w:rsid w:val="00C27627"/>
  </w:style>
  <w:style w:type="character" w:customStyle="1" w:styleId="WW8Num34z5">
    <w:name w:val="WW8Num34z5"/>
    <w:rsid w:val="00C27627"/>
  </w:style>
  <w:style w:type="character" w:customStyle="1" w:styleId="WW8Num34z6">
    <w:name w:val="WW8Num34z6"/>
    <w:rsid w:val="00C27627"/>
  </w:style>
  <w:style w:type="character" w:customStyle="1" w:styleId="WW8Num34z7">
    <w:name w:val="WW8Num34z7"/>
    <w:rsid w:val="00C27627"/>
  </w:style>
  <w:style w:type="character" w:customStyle="1" w:styleId="WW8Num34z8">
    <w:name w:val="WW8Num34z8"/>
    <w:rsid w:val="00C27627"/>
  </w:style>
  <w:style w:type="character" w:customStyle="1" w:styleId="WW8Num35z1">
    <w:name w:val="WW8Num35z1"/>
    <w:rsid w:val="00C27627"/>
    <w:rPr>
      <w:rFonts w:hint="default"/>
    </w:rPr>
  </w:style>
  <w:style w:type="character" w:customStyle="1" w:styleId="WW8Num38z1">
    <w:name w:val="WW8Num38z1"/>
    <w:rsid w:val="00C27627"/>
    <w:rPr>
      <w:rFonts w:cs="Times New Roman"/>
    </w:rPr>
  </w:style>
  <w:style w:type="character" w:customStyle="1" w:styleId="WW8Num38z2">
    <w:name w:val="WW8Num38z2"/>
    <w:rsid w:val="00C27627"/>
    <w:rPr>
      <w:rFonts w:ascii="Times New Roman" w:hAnsi="Times New Roman" w:cs="Times New Roman"/>
      <w:b w:val="0"/>
      <w:i w:val="0"/>
      <w:sz w:val="24"/>
    </w:rPr>
  </w:style>
  <w:style w:type="character" w:customStyle="1" w:styleId="WW8Num41z1">
    <w:name w:val="WW8Num41z1"/>
    <w:rsid w:val="00C27627"/>
    <w:rPr>
      <w:rFonts w:ascii="Times New Roman" w:hAnsi="Times New Roman" w:cs="Times New Roman"/>
    </w:rPr>
  </w:style>
  <w:style w:type="character" w:customStyle="1" w:styleId="WW8Num41z2">
    <w:name w:val="WW8Num41z2"/>
    <w:rsid w:val="00C27627"/>
  </w:style>
  <w:style w:type="character" w:customStyle="1" w:styleId="WW8Num41z3">
    <w:name w:val="WW8Num41z3"/>
    <w:rsid w:val="00C27627"/>
  </w:style>
  <w:style w:type="character" w:customStyle="1" w:styleId="WW8Num41z4">
    <w:name w:val="WW8Num41z4"/>
    <w:rsid w:val="00C27627"/>
  </w:style>
  <w:style w:type="character" w:customStyle="1" w:styleId="WW8Num41z5">
    <w:name w:val="WW8Num41z5"/>
    <w:rsid w:val="00C27627"/>
  </w:style>
  <w:style w:type="character" w:customStyle="1" w:styleId="WW8Num41z6">
    <w:name w:val="WW8Num41z6"/>
    <w:rsid w:val="00C27627"/>
  </w:style>
  <w:style w:type="character" w:customStyle="1" w:styleId="WW8Num41z7">
    <w:name w:val="WW8Num41z7"/>
    <w:rsid w:val="00C27627"/>
  </w:style>
  <w:style w:type="character" w:customStyle="1" w:styleId="WW8Num41z8">
    <w:name w:val="WW8Num41z8"/>
    <w:rsid w:val="00C27627"/>
  </w:style>
  <w:style w:type="character" w:customStyle="1" w:styleId="WW8Num43z1">
    <w:name w:val="WW8Num43z1"/>
    <w:rsid w:val="00C27627"/>
  </w:style>
  <w:style w:type="character" w:customStyle="1" w:styleId="WW8Num43z2">
    <w:name w:val="WW8Num43z2"/>
    <w:rsid w:val="00C27627"/>
  </w:style>
  <w:style w:type="character" w:customStyle="1" w:styleId="WW8Num43z3">
    <w:name w:val="WW8Num43z3"/>
    <w:rsid w:val="00C27627"/>
  </w:style>
  <w:style w:type="character" w:customStyle="1" w:styleId="WW8Num43z4">
    <w:name w:val="WW8Num43z4"/>
    <w:rsid w:val="00C27627"/>
  </w:style>
  <w:style w:type="character" w:customStyle="1" w:styleId="WW8Num43z5">
    <w:name w:val="WW8Num43z5"/>
    <w:rsid w:val="00C27627"/>
  </w:style>
  <w:style w:type="character" w:customStyle="1" w:styleId="WW8Num43z6">
    <w:name w:val="WW8Num43z6"/>
    <w:rsid w:val="00C27627"/>
  </w:style>
  <w:style w:type="character" w:customStyle="1" w:styleId="WW8Num43z7">
    <w:name w:val="WW8Num43z7"/>
    <w:rsid w:val="00C27627"/>
  </w:style>
  <w:style w:type="character" w:customStyle="1" w:styleId="WW8Num43z8">
    <w:name w:val="WW8Num43z8"/>
    <w:rsid w:val="00C27627"/>
  </w:style>
  <w:style w:type="character" w:customStyle="1" w:styleId="WW8Num46z1">
    <w:name w:val="WW8Num46z1"/>
    <w:rsid w:val="00C27627"/>
  </w:style>
  <w:style w:type="character" w:customStyle="1" w:styleId="WW8Num46z2">
    <w:name w:val="WW8Num46z2"/>
    <w:rsid w:val="00C27627"/>
    <w:rPr>
      <w:rFonts w:ascii="Calibri" w:hAnsi="Calibri" w:cs="Calibri"/>
      <w:spacing w:val="-1"/>
      <w:sz w:val="22"/>
      <w:szCs w:val="22"/>
    </w:rPr>
  </w:style>
  <w:style w:type="character" w:customStyle="1" w:styleId="WW8Num46z3">
    <w:name w:val="WW8Num46z3"/>
    <w:rsid w:val="00C27627"/>
  </w:style>
  <w:style w:type="character" w:customStyle="1" w:styleId="WW8Num46z4">
    <w:name w:val="WW8Num46z4"/>
    <w:rsid w:val="00C27627"/>
  </w:style>
  <w:style w:type="character" w:customStyle="1" w:styleId="WW8Num46z5">
    <w:name w:val="WW8Num46z5"/>
    <w:rsid w:val="00C27627"/>
  </w:style>
  <w:style w:type="character" w:customStyle="1" w:styleId="WW8Num46z6">
    <w:name w:val="WW8Num46z6"/>
    <w:rsid w:val="00C27627"/>
  </w:style>
  <w:style w:type="character" w:customStyle="1" w:styleId="WW8Num46z7">
    <w:name w:val="WW8Num46z7"/>
    <w:rsid w:val="00C27627"/>
  </w:style>
  <w:style w:type="character" w:customStyle="1" w:styleId="WW8Num46z8">
    <w:name w:val="WW8Num46z8"/>
    <w:rsid w:val="00C27627"/>
  </w:style>
  <w:style w:type="character" w:customStyle="1" w:styleId="WW8Num47z1">
    <w:name w:val="WW8Num47z1"/>
    <w:rsid w:val="00C27627"/>
  </w:style>
  <w:style w:type="character" w:customStyle="1" w:styleId="WW8Num47z2">
    <w:name w:val="WW8Num47z2"/>
    <w:rsid w:val="00C27627"/>
  </w:style>
  <w:style w:type="character" w:customStyle="1" w:styleId="WW8Num47z3">
    <w:name w:val="WW8Num47z3"/>
    <w:rsid w:val="00C27627"/>
  </w:style>
  <w:style w:type="character" w:customStyle="1" w:styleId="WW8Num47z4">
    <w:name w:val="WW8Num47z4"/>
    <w:rsid w:val="00C27627"/>
  </w:style>
  <w:style w:type="character" w:customStyle="1" w:styleId="WW8Num47z5">
    <w:name w:val="WW8Num47z5"/>
    <w:rsid w:val="00C27627"/>
  </w:style>
  <w:style w:type="character" w:customStyle="1" w:styleId="WW8Num47z6">
    <w:name w:val="WW8Num47z6"/>
    <w:rsid w:val="00C27627"/>
  </w:style>
  <w:style w:type="character" w:customStyle="1" w:styleId="WW8Num47z7">
    <w:name w:val="WW8Num47z7"/>
    <w:rsid w:val="00C27627"/>
  </w:style>
  <w:style w:type="character" w:customStyle="1" w:styleId="WW8Num47z8">
    <w:name w:val="WW8Num47z8"/>
    <w:rsid w:val="00C27627"/>
  </w:style>
  <w:style w:type="character" w:customStyle="1" w:styleId="WW8Num49z1">
    <w:name w:val="WW8Num49z1"/>
    <w:rsid w:val="00C27627"/>
  </w:style>
  <w:style w:type="character" w:customStyle="1" w:styleId="WW8Num49z2">
    <w:name w:val="WW8Num49z2"/>
    <w:rsid w:val="00C27627"/>
  </w:style>
  <w:style w:type="character" w:customStyle="1" w:styleId="WW8Num49z3">
    <w:name w:val="WW8Num49z3"/>
    <w:rsid w:val="00C27627"/>
  </w:style>
  <w:style w:type="character" w:customStyle="1" w:styleId="WW8Num49z4">
    <w:name w:val="WW8Num49z4"/>
    <w:rsid w:val="00C27627"/>
  </w:style>
  <w:style w:type="character" w:customStyle="1" w:styleId="WW8Num49z5">
    <w:name w:val="WW8Num49z5"/>
    <w:rsid w:val="00C27627"/>
  </w:style>
  <w:style w:type="character" w:customStyle="1" w:styleId="WW8Num49z6">
    <w:name w:val="WW8Num49z6"/>
    <w:rsid w:val="00C27627"/>
  </w:style>
  <w:style w:type="character" w:customStyle="1" w:styleId="WW8Num49z7">
    <w:name w:val="WW8Num49z7"/>
    <w:rsid w:val="00C27627"/>
  </w:style>
  <w:style w:type="character" w:customStyle="1" w:styleId="WW8Num49z8">
    <w:name w:val="WW8Num49z8"/>
    <w:rsid w:val="00C27627"/>
  </w:style>
  <w:style w:type="character" w:customStyle="1" w:styleId="WW8Num50z1">
    <w:name w:val="WW8Num50z1"/>
    <w:rsid w:val="00C27627"/>
    <w:rPr>
      <w:rFonts w:ascii="Courier New" w:hAnsi="Courier New" w:cs="Courier New" w:hint="default"/>
    </w:rPr>
  </w:style>
  <w:style w:type="character" w:customStyle="1" w:styleId="WW8Num50z2">
    <w:name w:val="WW8Num50z2"/>
    <w:rsid w:val="00C27627"/>
    <w:rPr>
      <w:rFonts w:ascii="Wingdings" w:hAnsi="Wingdings" w:cs="Wingdings" w:hint="default"/>
    </w:rPr>
  </w:style>
  <w:style w:type="character" w:customStyle="1" w:styleId="WW8Num50z3">
    <w:name w:val="WW8Num50z3"/>
    <w:rsid w:val="00C27627"/>
    <w:rPr>
      <w:rFonts w:ascii="Symbol" w:hAnsi="Symbol" w:cs="Symbol" w:hint="default"/>
    </w:rPr>
  </w:style>
  <w:style w:type="character" w:customStyle="1" w:styleId="WW8Num52z1">
    <w:name w:val="WW8Num52z1"/>
    <w:rsid w:val="00C27627"/>
  </w:style>
  <w:style w:type="character" w:customStyle="1" w:styleId="WW8Num52z2">
    <w:name w:val="WW8Num52z2"/>
    <w:rsid w:val="00C27627"/>
  </w:style>
  <w:style w:type="character" w:customStyle="1" w:styleId="WW8Num52z3">
    <w:name w:val="WW8Num52z3"/>
    <w:rsid w:val="00C27627"/>
  </w:style>
  <w:style w:type="character" w:customStyle="1" w:styleId="WW8Num52z4">
    <w:name w:val="WW8Num52z4"/>
    <w:rsid w:val="00C27627"/>
  </w:style>
  <w:style w:type="character" w:customStyle="1" w:styleId="WW8Num52z5">
    <w:name w:val="WW8Num52z5"/>
    <w:rsid w:val="00C27627"/>
  </w:style>
  <w:style w:type="character" w:customStyle="1" w:styleId="WW8Num52z6">
    <w:name w:val="WW8Num52z6"/>
    <w:rsid w:val="00C27627"/>
  </w:style>
  <w:style w:type="character" w:customStyle="1" w:styleId="WW8Num52z7">
    <w:name w:val="WW8Num52z7"/>
    <w:rsid w:val="00C27627"/>
  </w:style>
  <w:style w:type="character" w:customStyle="1" w:styleId="WW8Num52z8">
    <w:name w:val="WW8Num52z8"/>
    <w:rsid w:val="00C27627"/>
  </w:style>
  <w:style w:type="character" w:customStyle="1" w:styleId="WW8Num53z1">
    <w:name w:val="WW8Num53z1"/>
    <w:rsid w:val="00C27627"/>
  </w:style>
  <w:style w:type="character" w:customStyle="1" w:styleId="WW8Num53z2">
    <w:name w:val="WW8Num53z2"/>
    <w:rsid w:val="00C27627"/>
  </w:style>
  <w:style w:type="character" w:customStyle="1" w:styleId="WW8Num53z3">
    <w:name w:val="WW8Num53z3"/>
    <w:rsid w:val="00C27627"/>
  </w:style>
  <w:style w:type="character" w:customStyle="1" w:styleId="WW8Num53z4">
    <w:name w:val="WW8Num53z4"/>
    <w:rsid w:val="00C27627"/>
  </w:style>
  <w:style w:type="character" w:customStyle="1" w:styleId="WW8Num53z5">
    <w:name w:val="WW8Num53z5"/>
    <w:rsid w:val="00C27627"/>
  </w:style>
  <w:style w:type="character" w:customStyle="1" w:styleId="WW8Num53z6">
    <w:name w:val="WW8Num53z6"/>
    <w:rsid w:val="00C27627"/>
  </w:style>
  <w:style w:type="character" w:customStyle="1" w:styleId="WW8Num53z7">
    <w:name w:val="WW8Num53z7"/>
    <w:rsid w:val="00C27627"/>
  </w:style>
  <w:style w:type="character" w:customStyle="1" w:styleId="WW8Num53z8">
    <w:name w:val="WW8Num53z8"/>
    <w:rsid w:val="00C27627"/>
  </w:style>
  <w:style w:type="character" w:customStyle="1" w:styleId="WW8Num54z1">
    <w:name w:val="WW8Num54z1"/>
    <w:rsid w:val="00C27627"/>
    <w:rPr>
      <w:rFonts w:ascii="Tahoma" w:eastAsia="Calibri" w:hAnsi="Tahoma" w:cs="Tahoma"/>
    </w:rPr>
  </w:style>
  <w:style w:type="character" w:customStyle="1" w:styleId="WW8Num54z2">
    <w:name w:val="WW8Num54z2"/>
    <w:rsid w:val="00C27627"/>
    <w:rPr>
      <w:rFonts w:cs="Times New Roman"/>
    </w:rPr>
  </w:style>
  <w:style w:type="character" w:customStyle="1" w:styleId="WW8Num54z3">
    <w:name w:val="WW8Num54z3"/>
    <w:rsid w:val="00C27627"/>
    <w:rPr>
      <w:rFonts w:cs="Times New Roman"/>
      <w:b w:val="0"/>
      <w:bCs w:val="0"/>
    </w:rPr>
  </w:style>
  <w:style w:type="character" w:customStyle="1" w:styleId="WW8Num55z1">
    <w:name w:val="WW8Num55z1"/>
    <w:rsid w:val="00C27627"/>
  </w:style>
  <w:style w:type="character" w:customStyle="1" w:styleId="WW8Num55z2">
    <w:name w:val="WW8Num55z2"/>
    <w:rsid w:val="00C27627"/>
  </w:style>
  <w:style w:type="character" w:customStyle="1" w:styleId="WW8Num55z3">
    <w:name w:val="WW8Num55z3"/>
    <w:rsid w:val="00C27627"/>
  </w:style>
  <w:style w:type="character" w:customStyle="1" w:styleId="WW8Num55z4">
    <w:name w:val="WW8Num55z4"/>
    <w:rsid w:val="00C27627"/>
  </w:style>
  <w:style w:type="character" w:customStyle="1" w:styleId="WW8Num55z5">
    <w:name w:val="WW8Num55z5"/>
    <w:rsid w:val="00C27627"/>
  </w:style>
  <w:style w:type="character" w:customStyle="1" w:styleId="WW8Num55z6">
    <w:name w:val="WW8Num55z6"/>
    <w:rsid w:val="00C27627"/>
  </w:style>
  <w:style w:type="character" w:customStyle="1" w:styleId="WW8Num55z7">
    <w:name w:val="WW8Num55z7"/>
    <w:rsid w:val="00C27627"/>
  </w:style>
  <w:style w:type="character" w:customStyle="1" w:styleId="WW8Num55z8">
    <w:name w:val="WW8Num55z8"/>
    <w:rsid w:val="00C27627"/>
  </w:style>
  <w:style w:type="character" w:customStyle="1" w:styleId="WW8Num56z1">
    <w:name w:val="WW8Num56z1"/>
    <w:rsid w:val="00C27627"/>
  </w:style>
  <w:style w:type="character" w:customStyle="1" w:styleId="WW8Num56z2">
    <w:name w:val="WW8Num56z2"/>
    <w:rsid w:val="00C27627"/>
  </w:style>
  <w:style w:type="character" w:customStyle="1" w:styleId="WW8Num56z3">
    <w:name w:val="WW8Num56z3"/>
    <w:rsid w:val="00C27627"/>
  </w:style>
  <w:style w:type="character" w:customStyle="1" w:styleId="WW8Num56z4">
    <w:name w:val="WW8Num56z4"/>
    <w:rsid w:val="00C27627"/>
  </w:style>
  <w:style w:type="character" w:customStyle="1" w:styleId="WW8Num56z5">
    <w:name w:val="WW8Num56z5"/>
    <w:rsid w:val="00C27627"/>
  </w:style>
  <w:style w:type="character" w:customStyle="1" w:styleId="WW8Num56z6">
    <w:name w:val="WW8Num56z6"/>
    <w:rsid w:val="00C27627"/>
  </w:style>
  <w:style w:type="character" w:customStyle="1" w:styleId="WW8Num56z7">
    <w:name w:val="WW8Num56z7"/>
    <w:rsid w:val="00C27627"/>
  </w:style>
  <w:style w:type="character" w:customStyle="1" w:styleId="WW8Num56z8">
    <w:name w:val="WW8Num56z8"/>
    <w:rsid w:val="00C27627"/>
  </w:style>
  <w:style w:type="character" w:customStyle="1" w:styleId="WW8Num58z1">
    <w:name w:val="WW8Num58z1"/>
    <w:rsid w:val="00C27627"/>
    <w:rPr>
      <w:rFonts w:ascii="Calibri" w:eastAsia="Arial" w:hAnsi="Calibri" w:cs="Calibri" w:hint="default"/>
      <w:color w:val="0F0F0F"/>
      <w:w w:val="100"/>
      <w:sz w:val="22"/>
      <w:szCs w:val="22"/>
    </w:rPr>
  </w:style>
  <w:style w:type="character" w:customStyle="1" w:styleId="WW8Num59z1">
    <w:name w:val="WW8Num59z1"/>
    <w:rsid w:val="00C27627"/>
  </w:style>
  <w:style w:type="character" w:customStyle="1" w:styleId="WW8Num59z2">
    <w:name w:val="WW8Num59z2"/>
    <w:rsid w:val="00C27627"/>
  </w:style>
  <w:style w:type="character" w:customStyle="1" w:styleId="WW8Num59z3">
    <w:name w:val="WW8Num59z3"/>
    <w:rsid w:val="00C27627"/>
  </w:style>
  <w:style w:type="character" w:customStyle="1" w:styleId="WW8Num59z4">
    <w:name w:val="WW8Num59z4"/>
    <w:rsid w:val="00C27627"/>
  </w:style>
  <w:style w:type="character" w:customStyle="1" w:styleId="WW8Num59z5">
    <w:name w:val="WW8Num59z5"/>
    <w:rsid w:val="00C27627"/>
  </w:style>
  <w:style w:type="character" w:customStyle="1" w:styleId="WW8Num59z6">
    <w:name w:val="WW8Num59z6"/>
    <w:rsid w:val="00C27627"/>
  </w:style>
  <w:style w:type="character" w:customStyle="1" w:styleId="WW8Num59z7">
    <w:name w:val="WW8Num59z7"/>
    <w:rsid w:val="00C27627"/>
  </w:style>
  <w:style w:type="character" w:customStyle="1" w:styleId="WW8Num59z8">
    <w:name w:val="WW8Num59z8"/>
    <w:rsid w:val="00C27627"/>
  </w:style>
  <w:style w:type="character" w:customStyle="1" w:styleId="WW8Num60z1">
    <w:name w:val="WW8Num60z1"/>
    <w:rsid w:val="00C27627"/>
  </w:style>
  <w:style w:type="character" w:customStyle="1" w:styleId="WW8Num60z2">
    <w:name w:val="WW8Num60z2"/>
    <w:rsid w:val="00C27627"/>
  </w:style>
  <w:style w:type="character" w:customStyle="1" w:styleId="WW8Num60z3">
    <w:name w:val="WW8Num60z3"/>
    <w:rsid w:val="00C27627"/>
  </w:style>
  <w:style w:type="character" w:customStyle="1" w:styleId="WW8Num60z4">
    <w:name w:val="WW8Num60z4"/>
    <w:rsid w:val="00C27627"/>
  </w:style>
  <w:style w:type="character" w:customStyle="1" w:styleId="WW8Num60z5">
    <w:name w:val="WW8Num60z5"/>
    <w:rsid w:val="00C27627"/>
  </w:style>
  <w:style w:type="character" w:customStyle="1" w:styleId="WW8Num60z6">
    <w:name w:val="WW8Num60z6"/>
    <w:rsid w:val="00C27627"/>
  </w:style>
  <w:style w:type="character" w:customStyle="1" w:styleId="WW8Num60z7">
    <w:name w:val="WW8Num60z7"/>
    <w:rsid w:val="00C27627"/>
  </w:style>
  <w:style w:type="character" w:customStyle="1" w:styleId="WW8Num60z8">
    <w:name w:val="WW8Num60z8"/>
    <w:rsid w:val="00C27627"/>
  </w:style>
  <w:style w:type="character" w:customStyle="1" w:styleId="WW8Num61z1">
    <w:name w:val="WW8Num61z1"/>
    <w:rsid w:val="00C27627"/>
  </w:style>
  <w:style w:type="character" w:customStyle="1" w:styleId="WW8Num61z2">
    <w:name w:val="WW8Num61z2"/>
    <w:rsid w:val="00C27627"/>
  </w:style>
  <w:style w:type="character" w:customStyle="1" w:styleId="WW8Num61z3">
    <w:name w:val="WW8Num61z3"/>
    <w:rsid w:val="00C27627"/>
  </w:style>
  <w:style w:type="character" w:customStyle="1" w:styleId="WW8Num61z4">
    <w:name w:val="WW8Num61z4"/>
    <w:rsid w:val="00C27627"/>
  </w:style>
  <w:style w:type="character" w:customStyle="1" w:styleId="WW8Num61z5">
    <w:name w:val="WW8Num61z5"/>
    <w:rsid w:val="00C27627"/>
  </w:style>
  <w:style w:type="character" w:customStyle="1" w:styleId="WW8Num61z6">
    <w:name w:val="WW8Num61z6"/>
    <w:rsid w:val="00C27627"/>
  </w:style>
  <w:style w:type="character" w:customStyle="1" w:styleId="WW8Num61z7">
    <w:name w:val="WW8Num61z7"/>
    <w:rsid w:val="00C27627"/>
  </w:style>
  <w:style w:type="character" w:customStyle="1" w:styleId="WW8Num61z8">
    <w:name w:val="WW8Num61z8"/>
    <w:rsid w:val="00C27627"/>
  </w:style>
  <w:style w:type="character" w:customStyle="1" w:styleId="WW8Num62z1">
    <w:name w:val="WW8Num62z1"/>
    <w:rsid w:val="00C27627"/>
  </w:style>
  <w:style w:type="character" w:customStyle="1" w:styleId="WW8Num62z2">
    <w:name w:val="WW8Num62z2"/>
    <w:rsid w:val="00C27627"/>
  </w:style>
  <w:style w:type="character" w:customStyle="1" w:styleId="WW8Num62z3">
    <w:name w:val="WW8Num62z3"/>
    <w:rsid w:val="00C27627"/>
  </w:style>
  <w:style w:type="character" w:customStyle="1" w:styleId="WW8Num62z4">
    <w:name w:val="WW8Num62z4"/>
    <w:rsid w:val="00C27627"/>
  </w:style>
  <w:style w:type="character" w:customStyle="1" w:styleId="WW8Num62z5">
    <w:name w:val="WW8Num62z5"/>
    <w:rsid w:val="00C27627"/>
  </w:style>
  <w:style w:type="character" w:customStyle="1" w:styleId="WW8Num62z6">
    <w:name w:val="WW8Num62z6"/>
    <w:rsid w:val="00C27627"/>
  </w:style>
  <w:style w:type="character" w:customStyle="1" w:styleId="WW8Num62z7">
    <w:name w:val="WW8Num62z7"/>
    <w:rsid w:val="00C27627"/>
  </w:style>
  <w:style w:type="character" w:customStyle="1" w:styleId="WW8Num62z8">
    <w:name w:val="WW8Num62z8"/>
    <w:rsid w:val="00C27627"/>
  </w:style>
  <w:style w:type="character" w:customStyle="1" w:styleId="WW8Num63z1">
    <w:name w:val="WW8Num63z1"/>
    <w:rsid w:val="00C27627"/>
    <w:rPr>
      <w:rFonts w:ascii="Tahoma" w:eastAsia="Calibri" w:hAnsi="Tahoma" w:cs="Tahoma" w:hint="default"/>
      <w:b w:val="0"/>
      <w:bCs/>
      <w:w w:val="99"/>
      <w:sz w:val="20"/>
      <w:szCs w:val="20"/>
    </w:rPr>
  </w:style>
  <w:style w:type="character" w:customStyle="1" w:styleId="WW8Num63z2">
    <w:name w:val="WW8Num63z2"/>
    <w:rsid w:val="00C27627"/>
    <w:rPr>
      <w:rFonts w:hint="default"/>
    </w:rPr>
  </w:style>
  <w:style w:type="character" w:customStyle="1" w:styleId="WW8Num64z8">
    <w:name w:val="WW8Num64z8"/>
    <w:rsid w:val="00C27627"/>
  </w:style>
  <w:style w:type="character" w:customStyle="1" w:styleId="WW8Num65z1">
    <w:name w:val="WW8Num65z1"/>
    <w:rsid w:val="00C27627"/>
  </w:style>
  <w:style w:type="character" w:customStyle="1" w:styleId="WW8Num65z2">
    <w:name w:val="WW8Num65z2"/>
    <w:rsid w:val="00C27627"/>
  </w:style>
  <w:style w:type="character" w:customStyle="1" w:styleId="WW8Num65z3">
    <w:name w:val="WW8Num65z3"/>
    <w:rsid w:val="00C27627"/>
  </w:style>
  <w:style w:type="character" w:customStyle="1" w:styleId="WW8Num65z4">
    <w:name w:val="WW8Num65z4"/>
    <w:rsid w:val="00C27627"/>
  </w:style>
  <w:style w:type="character" w:customStyle="1" w:styleId="WW8Num65z5">
    <w:name w:val="WW8Num65z5"/>
    <w:rsid w:val="00C27627"/>
  </w:style>
  <w:style w:type="character" w:customStyle="1" w:styleId="WW8Num65z6">
    <w:name w:val="WW8Num65z6"/>
    <w:rsid w:val="00C27627"/>
  </w:style>
  <w:style w:type="character" w:customStyle="1" w:styleId="WW8Num65z7">
    <w:name w:val="WW8Num65z7"/>
    <w:rsid w:val="00C27627"/>
  </w:style>
  <w:style w:type="character" w:customStyle="1" w:styleId="WW8Num65z8">
    <w:name w:val="WW8Num65z8"/>
    <w:rsid w:val="00C27627"/>
  </w:style>
  <w:style w:type="character" w:customStyle="1" w:styleId="WW8Num66z1">
    <w:name w:val="WW8Num66z1"/>
    <w:rsid w:val="00C27627"/>
    <w:rPr>
      <w:rFonts w:ascii="Tahoma" w:hAnsi="Tahoma" w:cs="Tahoma" w:hint="default"/>
      <w:sz w:val="20"/>
      <w:szCs w:val="20"/>
      <w:lang w:eastAsia="pl-PL"/>
    </w:rPr>
  </w:style>
  <w:style w:type="character" w:customStyle="1" w:styleId="WW8Num66z2">
    <w:name w:val="WW8Num66z2"/>
    <w:rsid w:val="00C27627"/>
  </w:style>
  <w:style w:type="character" w:customStyle="1" w:styleId="WW8Num66z3">
    <w:name w:val="WW8Num66z3"/>
    <w:rsid w:val="00C27627"/>
  </w:style>
  <w:style w:type="character" w:customStyle="1" w:styleId="WW8Num66z4">
    <w:name w:val="WW8Num66z4"/>
    <w:rsid w:val="00C27627"/>
  </w:style>
  <w:style w:type="character" w:customStyle="1" w:styleId="WW8Num66z5">
    <w:name w:val="WW8Num66z5"/>
    <w:rsid w:val="00C27627"/>
  </w:style>
  <w:style w:type="character" w:customStyle="1" w:styleId="WW8Num66z6">
    <w:name w:val="WW8Num66z6"/>
    <w:rsid w:val="00C27627"/>
  </w:style>
  <w:style w:type="character" w:customStyle="1" w:styleId="WW8Num66z7">
    <w:name w:val="WW8Num66z7"/>
    <w:rsid w:val="00C27627"/>
  </w:style>
  <w:style w:type="character" w:customStyle="1" w:styleId="WW8Num66z8">
    <w:name w:val="WW8Num66z8"/>
    <w:rsid w:val="00C27627"/>
  </w:style>
  <w:style w:type="character" w:customStyle="1" w:styleId="WW8Num67z1">
    <w:name w:val="WW8Num67z1"/>
    <w:rsid w:val="00C27627"/>
  </w:style>
  <w:style w:type="character" w:customStyle="1" w:styleId="WW8Num67z2">
    <w:name w:val="WW8Num67z2"/>
    <w:rsid w:val="00C27627"/>
  </w:style>
  <w:style w:type="character" w:customStyle="1" w:styleId="WW8Num67z3">
    <w:name w:val="WW8Num67z3"/>
    <w:rsid w:val="00C27627"/>
  </w:style>
  <w:style w:type="character" w:customStyle="1" w:styleId="WW8Num67z4">
    <w:name w:val="WW8Num67z4"/>
    <w:rsid w:val="00C27627"/>
  </w:style>
  <w:style w:type="character" w:customStyle="1" w:styleId="WW8Num67z5">
    <w:name w:val="WW8Num67z5"/>
    <w:rsid w:val="00C27627"/>
  </w:style>
  <w:style w:type="character" w:customStyle="1" w:styleId="WW8Num67z6">
    <w:name w:val="WW8Num67z6"/>
    <w:rsid w:val="00C27627"/>
  </w:style>
  <w:style w:type="character" w:customStyle="1" w:styleId="WW8Num67z7">
    <w:name w:val="WW8Num67z7"/>
    <w:rsid w:val="00C27627"/>
  </w:style>
  <w:style w:type="character" w:customStyle="1" w:styleId="WW8Num67z8">
    <w:name w:val="WW8Num67z8"/>
    <w:rsid w:val="00C27627"/>
  </w:style>
  <w:style w:type="character" w:customStyle="1" w:styleId="WW8Num68z1">
    <w:name w:val="WW8Num68z1"/>
    <w:rsid w:val="00C27627"/>
  </w:style>
  <w:style w:type="character" w:customStyle="1" w:styleId="WW8Num68z2">
    <w:name w:val="WW8Num68z2"/>
    <w:rsid w:val="00C27627"/>
  </w:style>
  <w:style w:type="character" w:customStyle="1" w:styleId="WW8Num68z3">
    <w:name w:val="WW8Num68z3"/>
    <w:rsid w:val="00C27627"/>
  </w:style>
  <w:style w:type="character" w:customStyle="1" w:styleId="WW8Num68z4">
    <w:name w:val="WW8Num68z4"/>
    <w:rsid w:val="00C27627"/>
  </w:style>
  <w:style w:type="character" w:customStyle="1" w:styleId="WW8Num68z5">
    <w:name w:val="WW8Num68z5"/>
    <w:rsid w:val="00C27627"/>
  </w:style>
  <w:style w:type="character" w:customStyle="1" w:styleId="WW8Num68z6">
    <w:name w:val="WW8Num68z6"/>
    <w:rsid w:val="00C27627"/>
  </w:style>
  <w:style w:type="character" w:customStyle="1" w:styleId="WW8Num68z7">
    <w:name w:val="WW8Num68z7"/>
    <w:rsid w:val="00C27627"/>
  </w:style>
  <w:style w:type="character" w:customStyle="1" w:styleId="WW8Num68z8">
    <w:name w:val="WW8Num68z8"/>
    <w:rsid w:val="00C27627"/>
  </w:style>
  <w:style w:type="character" w:customStyle="1" w:styleId="WW8Num69z1">
    <w:name w:val="WW8Num69z1"/>
    <w:rsid w:val="00C27627"/>
    <w:rPr>
      <w:rFonts w:ascii="Calibri" w:eastAsia="Times New Roman" w:hAnsi="Calibri" w:cs="Times New Roman" w:hint="default"/>
      <w:u w:val="none"/>
    </w:rPr>
  </w:style>
  <w:style w:type="character" w:customStyle="1" w:styleId="WW8Num70z1">
    <w:name w:val="WW8Num70z1"/>
    <w:rsid w:val="00C27627"/>
    <w:rPr>
      <w:rFonts w:ascii="Calibri" w:hAnsi="Calibri" w:cs="Calibri" w:hint="default"/>
      <w:color w:val="0F0F0F"/>
      <w:spacing w:val="-1"/>
      <w:position w:val="0"/>
      <w:sz w:val="22"/>
      <w:szCs w:val="22"/>
      <w:vertAlign w:val="baseline"/>
      <w:lang w:val="pl-PL"/>
    </w:rPr>
  </w:style>
  <w:style w:type="character" w:customStyle="1" w:styleId="WW8Num73z1">
    <w:name w:val="WW8Num73z1"/>
    <w:rsid w:val="00C27627"/>
  </w:style>
  <w:style w:type="character" w:customStyle="1" w:styleId="WW8Num73z2">
    <w:name w:val="WW8Num73z2"/>
    <w:rsid w:val="00C27627"/>
  </w:style>
  <w:style w:type="character" w:customStyle="1" w:styleId="WW8Num73z3">
    <w:name w:val="WW8Num73z3"/>
    <w:rsid w:val="00C27627"/>
  </w:style>
  <w:style w:type="character" w:customStyle="1" w:styleId="WW8Num73z4">
    <w:name w:val="WW8Num73z4"/>
    <w:rsid w:val="00C27627"/>
  </w:style>
  <w:style w:type="character" w:customStyle="1" w:styleId="WW8Num73z5">
    <w:name w:val="WW8Num73z5"/>
    <w:rsid w:val="00C27627"/>
  </w:style>
  <w:style w:type="character" w:customStyle="1" w:styleId="WW8Num73z6">
    <w:name w:val="WW8Num73z6"/>
    <w:rsid w:val="00C27627"/>
  </w:style>
  <w:style w:type="character" w:customStyle="1" w:styleId="WW8Num73z7">
    <w:name w:val="WW8Num73z7"/>
    <w:rsid w:val="00C27627"/>
  </w:style>
  <w:style w:type="character" w:customStyle="1" w:styleId="WW8Num73z8">
    <w:name w:val="WW8Num73z8"/>
    <w:rsid w:val="00C27627"/>
  </w:style>
  <w:style w:type="character" w:customStyle="1" w:styleId="WW8Num75z4">
    <w:name w:val="WW8Num75z4"/>
    <w:rsid w:val="00C27627"/>
  </w:style>
  <w:style w:type="character" w:customStyle="1" w:styleId="WW8Num75z5">
    <w:name w:val="WW8Num75z5"/>
    <w:rsid w:val="00C27627"/>
  </w:style>
  <w:style w:type="character" w:customStyle="1" w:styleId="WW8Num75z6">
    <w:name w:val="WW8Num75z6"/>
    <w:rsid w:val="00C27627"/>
  </w:style>
  <w:style w:type="character" w:customStyle="1" w:styleId="WW8Num75z7">
    <w:name w:val="WW8Num75z7"/>
    <w:rsid w:val="00C27627"/>
  </w:style>
  <w:style w:type="character" w:customStyle="1" w:styleId="WW8Num75z8">
    <w:name w:val="WW8Num75z8"/>
    <w:rsid w:val="00C27627"/>
  </w:style>
  <w:style w:type="character" w:customStyle="1" w:styleId="WW8Num76z2">
    <w:name w:val="WW8Num76z2"/>
    <w:rsid w:val="00C27627"/>
  </w:style>
  <w:style w:type="character" w:customStyle="1" w:styleId="WW8Num76z3">
    <w:name w:val="WW8Num76z3"/>
    <w:rsid w:val="00C27627"/>
  </w:style>
  <w:style w:type="character" w:customStyle="1" w:styleId="WW8Num76z4">
    <w:name w:val="WW8Num76z4"/>
    <w:rsid w:val="00C27627"/>
  </w:style>
  <w:style w:type="character" w:customStyle="1" w:styleId="WW8Num76z5">
    <w:name w:val="WW8Num76z5"/>
    <w:rsid w:val="00C27627"/>
  </w:style>
  <w:style w:type="character" w:customStyle="1" w:styleId="WW8Num76z6">
    <w:name w:val="WW8Num76z6"/>
    <w:rsid w:val="00C27627"/>
  </w:style>
  <w:style w:type="character" w:customStyle="1" w:styleId="WW8Num76z7">
    <w:name w:val="WW8Num76z7"/>
    <w:rsid w:val="00C27627"/>
  </w:style>
  <w:style w:type="character" w:customStyle="1" w:styleId="WW8Num76z8">
    <w:name w:val="WW8Num76z8"/>
    <w:rsid w:val="00C27627"/>
  </w:style>
  <w:style w:type="character" w:customStyle="1" w:styleId="WW8Num77z2">
    <w:name w:val="WW8Num77z2"/>
    <w:rsid w:val="00C27627"/>
  </w:style>
  <w:style w:type="character" w:customStyle="1" w:styleId="WW8Num77z3">
    <w:name w:val="WW8Num77z3"/>
    <w:rsid w:val="00C27627"/>
  </w:style>
  <w:style w:type="character" w:customStyle="1" w:styleId="WW8Num77z4">
    <w:name w:val="WW8Num77z4"/>
    <w:rsid w:val="00C27627"/>
  </w:style>
  <w:style w:type="character" w:customStyle="1" w:styleId="WW8Num77z5">
    <w:name w:val="WW8Num77z5"/>
    <w:rsid w:val="00C27627"/>
  </w:style>
  <w:style w:type="character" w:customStyle="1" w:styleId="WW8Num77z6">
    <w:name w:val="WW8Num77z6"/>
    <w:rsid w:val="00C27627"/>
  </w:style>
  <w:style w:type="character" w:customStyle="1" w:styleId="WW8Num77z7">
    <w:name w:val="WW8Num77z7"/>
    <w:rsid w:val="00C27627"/>
  </w:style>
  <w:style w:type="character" w:customStyle="1" w:styleId="WW8Num77z8">
    <w:name w:val="WW8Num77z8"/>
    <w:rsid w:val="00C27627"/>
  </w:style>
  <w:style w:type="character" w:customStyle="1" w:styleId="WW8Num79z1">
    <w:name w:val="WW8Num79z1"/>
    <w:rsid w:val="00C27627"/>
  </w:style>
  <w:style w:type="character" w:customStyle="1" w:styleId="WW8Num79z2">
    <w:name w:val="WW8Num79z2"/>
    <w:rsid w:val="00C27627"/>
  </w:style>
  <w:style w:type="character" w:customStyle="1" w:styleId="WW8Num79z3">
    <w:name w:val="WW8Num79z3"/>
    <w:rsid w:val="00C27627"/>
  </w:style>
  <w:style w:type="character" w:customStyle="1" w:styleId="WW8Num79z4">
    <w:name w:val="WW8Num79z4"/>
    <w:rsid w:val="00C27627"/>
  </w:style>
  <w:style w:type="character" w:customStyle="1" w:styleId="WW8Num79z5">
    <w:name w:val="WW8Num79z5"/>
    <w:rsid w:val="00C27627"/>
  </w:style>
  <w:style w:type="character" w:customStyle="1" w:styleId="WW8Num79z6">
    <w:name w:val="WW8Num79z6"/>
    <w:rsid w:val="00C27627"/>
  </w:style>
  <w:style w:type="character" w:customStyle="1" w:styleId="WW8Num79z7">
    <w:name w:val="WW8Num79z7"/>
    <w:rsid w:val="00C27627"/>
  </w:style>
  <w:style w:type="character" w:customStyle="1" w:styleId="WW8Num79z8">
    <w:name w:val="WW8Num79z8"/>
    <w:rsid w:val="00C27627"/>
  </w:style>
  <w:style w:type="character" w:customStyle="1" w:styleId="WW8Num80z1">
    <w:name w:val="WW8Num80z1"/>
    <w:rsid w:val="00C27627"/>
  </w:style>
  <w:style w:type="character" w:customStyle="1" w:styleId="WW8Num80z2">
    <w:name w:val="WW8Num80z2"/>
    <w:rsid w:val="00C27627"/>
  </w:style>
  <w:style w:type="character" w:customStyle="1" w:styleId="WW8Num80z3">
    <w:name w:val="WW8Num80z3"/>
    <w:rsid w:val="00C27627"/>
  </w:style>
  <w:style w:type="character" w:customStyle="1" w:styleId="WW8Num80z4">
    <w:name w:val="WW8Num80z4"/>
    <w:rsid w:val="00C27627"/>
  </w:style>
  <w:style w:type="character" w:customStyle="1" w:styleId="WW8Num80z5">
    <w:name w:val="WW8Num80z5"/>
    <w:rsid w:val="00C27627"/>
  </w:style>
  <w:style w:type="character" w:customStyle="1" w:styleId="WW8Num80z6">
    <w:name w:val="WW8Num80z6"/>
    <w:rsid w:val="00C27627"/>
  </w:style>
  <w:style w:type="character" w:customStyle="1" w:styleId="WW8Num80z7">
    <w:name w:val="WW8Num80z7"/>
    <w:rsid w:val="00C27627"/>
  </w:style>
  <w:style w:type="character" w:customStyle="1" w:styleId="WW8Num80z8">
    <w:name w:val="WW8Num80z8"/>
    <w:rsid w:val="00C27627"/>
  </w:style>
  <w:style w:type="character" w:customStyle="1" w:styleId="WW8Num82z3">
    <w:name w:val="WW8Num82z3"/>
    <w:rsid w:val="00C27627"/>
    <w:rPr>
      <w:rFonts w:ascii="Symbol" w:hAnsi="Symbol" w:cs="Symbol" w:hint="default"/>
    </w:rPr>
  </w:style>
  <w:style w:type="character" w:customStyle="1" w:styleId="WW8Num82z4">
    <w:name w:val="WW8Num82z4"/>
    <w:rsid w:val="00C27627"/>
    <w:rPr>
      <w:rFonts w:ascii="Courier New" w:hAnsi="Courier New" w:cs="Courier New" w:hint="default"/>
    </w:rPr>
  </w:style>
  <w:style w:type="character" w:customStyle="1" w:styleId="WW8Num82z5">
    <w:name w:val="WW8Num82z5"/>
    <w:rsid w:val="00C27627"/>
    <w:rPr>
      <w:rFonts w:ascii="Wingdings" w:hAnsi="Wingdings" w:cs="Wingdings" w:hint="default"/>
    </w:rPr>
  </w:style>
  <w:style w:type="character" w:customStyle="1" w:styleId="WW8Num83z1">
    <w:name w:val="WW8Num83z1"/>
    <w:rsid w:val="00C27627"/>
    <w:rPr>
      <w:rFonts w:ascii="Calibri" w:eastAsia="Arial" w:hAnsi="Calibri" w:cs="Calibri" w:hint="default"/>
      <w:color w:val="0F0F0F"/>
      <w:spacing w:val="0"/>
      <w:w w:val="100"/>
      <w:sz w:val="22"/>
      <w:szCs w:val="22"/>
    </w:rPr>
  </w:style>
  <w:style w:type="character" w:customStyle="1" w:styleId="WW8Num83z2">
    <w:name w:val="WW8Num83z2"/>
    <w:rsid w:val="00C27627"/>
    <w:rPr>
      <w:rFonts w:ascii="Calibri" w:eastAsia="Arial" w:hAnsi="Calibri" w:cs="Calibri" w:hint="default"/>
      <w:b w:val="0"/>
      <w:color w:val="0F0F0F"/>
      <w:spacing w:val="0"/>
      <w:w w:val="100"/>
      <w:sz w:val="22"/>
      <w:szCs w:val="22"/>
    </w:rPr>
  </w:style>
  <w:style w:type="character" w:customStyle="1" w:styleId="WW8Num84z5">
    <w:name w:val="WW8Num84z5"/>
    <w:rsid w:val="00C27627"/>
  </w:style>
  <w:style w:type="character" w:customStyle="1" w:styleId="WW8Num84z6">
    <w:name w:val="WW8Num84z6"/>
    <w:rsid w:val="00C27627"/>
  </w:style>
  <w:style w:type="character" w:customStyle="1" w:styleId="WW8Num84z7">
    <w:name w:val="WW8Num84z7"/>
    <w:rsid w:val="00C27627"/>
  </w:style>
  <w:style w:type="character" w:customStyle="1" w:styleId="WW8Num84z8">
    <w:name w:val="WW8Num84z8"/>
    <w:rsid w:val="00C27627"/>
  </w:style>
  <w:style w:type="character" w:customStyle="1" w:styleId="WW8Num95z0">
    <w:name w:val="WW8Num95z0"/>
    <w:rsid w:val="00C27627"/>
    <w:rPr>
      <w:rFonts w:ascii="Tahoma" w:hAnsi="Tahoma" w:cs="Tahoma" w:hint="default"/>
      <w:spacing w:val="-1"/>
      <w:sz w:val="20"/>
      <w:szCs w:val="20"/>
      <w:lang w:eastAsia="pl-PL"/>
    </w:rPr>
  </w:style>
  <w:style w:type="character" w:customStyle="1" w:styleId="WW8Num96z0">
    <w:name w:val="WW8Num96z0"/>
    <w:rsid w:val="00C27627"/>
    <w:rPr>
      <w:rFonts w:ascii="Tahoma" w:hAnsi="Tahoma" w:cs="Tahoma"/>
      <w:sz w:val="20"/>
      <w:szCs w:val="20"/>
      <w:lang w:eastAsia="pl-PL"/>
    </w:rPr>
  </w:style>
  <w:style w:type="character" w:customStyle="1" w:styleId="WW8Num96z1">
    <w:name w:val="WW8Num96z1"/>
    <w:rsid w:val="00C27627"/>
  </w:style>
  <w:style w:type="character" w:customStyle="1" w:styleId="WW8Num96z2">
    <w:name w:val="WW8Num96z2"/>
    <w:rsid w:val="00C27627"/>
  </w:style>
  <w:style w:type="character" w:customStyle="1" w:styleId="WW8Num96z3">
    <w:name w:val="WW8Num96z3"/>
    <w:rsid w:val="00C27627"/>
  </w:style>
  <w:style w:type="character" w:customStyle="1" w:styleId="WW8Num96z4">
    <w:name w:val="WW8Num96z4"/>
    <w:rsid w:val="00C27627"/>
  </w:style>
  <w:style w:type="character" w:customStyle="1" w:styleId="WW8Num96z5">
    <w:name w:val="WW8Num96z5"/>
    <w:rsid w:val="00C27627"/>
  </w:style>
  <w:style w:type="character" w:customStyle="1" w:styleId="WW8Num96z6">
    <w:name w:val="WW8Num96z6"/>
    <w:rsid w:val="00C27627"/>
  </w:style>
  <w:style w:type="character" w:customStyle="1" w:styleId="WW8Num96z7">
    <w:name w:val="WW8Num96z7"/>
    <w:rsid w:val="00C27627"/>
  </w:style>
  <w:style w:type="character" w:customStyle="1" w:styleId="WW8Num96z8">
    <w:name w:val="WW8Num96z8"/>
    <w:rsid w:val="00C27627"/>
  </w:style>
  <w:style w:type="character" w:customStyle="1" w:styleId="WW8Num97z0">
    <w:name w:val="WW8Num97z0"/>
    <w:rsid w:val="00C27627"/>
    <w:rPr>
      <w:rFonts w:hint="default"/>
    </w:rPr>
  </w:style>
  <w:style w:type="character" w:customStyle="1" w:styleId="WW8Num98z0">
    <w:name w:val="WW8Num98z0"/>
    <w:rsid w:val="00C27627"/>
    <w:rPr>
      <w:rFonts w:ascii="Calibri" w:hAnsi="Calibri" w:cs="Calibri" w:hint="default"/>
      <w:b w:val="0"/>
      <w:sz w:val="22"/>
      <w:szCs w:val="22"/>
    </w:rPr>
  </w:style>
  <w:style w:type="character" w:customStyle="1" w:styleId="WW8Num99z0">
    <w:name w:val="WW8Num99z0"/>
    <w:rsid w:val="00C27627"/>
    <w:rPr>
      <w:rFonts w:ascii="Calibri" w:hAnsi="Calibri" w:cs="Arial" w:hint="default"/>
      <w:sz w:val="22"/>
      <w:szCs w:val="22"/>
    </w:rPr>
  </w:style>
  <w:style w:type="character" w:customStyle="1" w:styleId="WW8Num99z1">
    <w:name w:val="WW8Num99z1"/>
    <w:rsid w:val="00C27627"/>
    <w:rPr>
      <w:rFonts w:ascii="Courier New" w:hAnsi="Courier New" w:cs="Courier New" w:hint="default"/>
    </w:rPr>
  </w:style>
  <w:style w:type="character" w:customStyle="1" w:styleId="WW8Num99z2">
    <w:name w:val="WW8Num99z2"/>
    <w:rsid w:val="00C27627"/>
    <w:rPr>
      <w:rFonts w:ascii="Wingdings" w:hAnsi="Wingdings" w:cs="Wingdings" w:hint="default"/>
    </w:rPr>
  </w:style>
  <w:style w:type="character" w:customStyle="1" w:styleId="WW8Num99z3">
    <w:name w:val="WW8Num99z3"/>
    <w:rsid w:val="00C27627"/>
    <w:rPr>
      <w:rFonts w:ascii="Symbol" w:hAnsi="Symbol" w:cs="Symbol" w:hint="default"/>
    </w:rPr>
  </w:style>
  <w:style w:type="character" w:customStyle="1" w:styleId="WW8Num100z0">
    <w:name w:val="WW8Num100z0"/>
    <w:rsid w:val="00C27627"/>
  </w:style>
  <w:style w:type="character" w:customStyle="1" w:styleId="WW8Num100z1">
    <w:name w:val="WW8Num100z1"/>
    <w:rsid w:val="00C27627"/>
  </w:style>
  <w:style w:type="character" w:customStyle="1" w:styleId="WW8Num100z2">
    <w:name w:val="WW8Num100z2"/>
    <w:rsid w:val="00C27627"/>
  </w:style>
  <w:style w:type="character" w:customStyle="1" w:styleId="WW8Num100z3">
    <w:name w:val="WW8Num100z3"/>
    <w:rsid w:val="00C27627"/>
  </w:style>
  <w:style w:type="character" w:customStyle="1" w:styleId="WW8Num100z4">
    <w:name w:val="WW8Num100z4"/>
    <w:rsid w:val="00C27627"/>
  </w:style>
  <w:style w:type="character" w:customStyle="1" w:styleId="WW8Num100z5">
    <w:name w:val="WW8Num100z5"/>
    <w:rsid w:val="00C27627"/>
  </w:style>
  <w:style w:type="character" w:customStyle="1" w:styleId="WW8Num100z6">
    <w:name w:val="WW8Num100z6"/>
    <w:rsid w:val="00C27627"/>
  </w:style>
  <w:style w:type="character" w:customStyle="1" w:styleId="WW8Num100z7">
    <w:name w:val="WW8Num100z7"/>
    <w:rsid w:val="00C27627"/>
  </w:style>
  <w:style w:type="character" w:customStyle="1" w:styleId="WW8Num100z8">
    <w:name w:val="WW8Num100z8"/>
    <w:rsid w:val="00C27627"/>
  </w:style>
  <w:style w:type="character" w:customStyle="1" w:styleId="WW8Num101z0">
    <w:name w:val="WW8Num101z0"/>
    <w:rsid w:val="00C27627"/>
    <w:rPr>
      <w:rFonts w:hint="default"/>
    </w:rPr>
  </w:style>
  <w:style w:type="character" w:customStyle="1" w:styleId="WW8Num101z1">
    <w:name w:val="WW8Num101z1"/>
    <w:rsid w:val="00C27627"/>
    <w:rPr>
      <w:rFonts w:ascii="Calibri" w:eastAsia="Times New Roman" w:hAnsi="Calibri" w:cs="Calibri" w:hint="default"/>
      <w:color w:val="0F0F0F"/>
      <w:w w:val="100"/>
      <w:sz w:val="22"/>
      <w:szCs w:val="22"/>
    </w:rPr>
  </w:style>
  <w:style w:type="character" w:customStyle="1" w:styleId="WW8Num102z0">
    <w:name w:val="WW8Num102z0"/>
    <w:rsid w:val="00C27627"/>
  </w:style>
  <w:style w:type="character" w:customStyle="1" w:styleId="WW8Num102z1">
    <w:name w:val="WW8Num102z1"/>
    <w:rsid w:val="00C27627"/>
  </w:style>
  <w:style w:type="character" w:customStyle="1" w:styleId="WW8Num102z2">
    <w:name w:val="WW8Num102z2"/>
    <w:rsid w:val="00C27627"/>
  </w:style>
  <w:style w:type="character" w:customStyle="1" w:styleId="WW8Num102z3">
    <w:name w:val="WW8Num102z3"/>
    <w:rsid w:val="00C27627"/>
  </w:style>
  <w:style w:type="character" w:customStyle="1" w:styleId="WW8Num102z4">
    <w:name w:val="WW8Num102z4"/>
    <w:rsid w:val="00C27627"/>
  </w:style>
  <w:style w:type="character" w:customStyle="1" w:styleId="WW8Num102z5">
    <w:name w:val="WW8Num102z5"/>
    <w:rsid w:val="00C27627"/>
  </w:style>
  <w:style w:type="character" w:customStyle="1" w:styleId="WW8Num102z6">
    <w:name w:val="WW8Num102z6"/>
    <w:rsid w:val="00C27627"/>
  </w:style>
  <w:style w:type="character" w:customStyle="1" w:styleId="WW8Num102z7">
    <w:name w:val="WW8Num102z7"/>
    <w:rsid w:val="00C27627"/>
  </w:style>
  <w:style w:type="character" w:customStyle="1" w:styleId="WW8Num102z8">
    <w:name w:val="WW8Num102z8"/>
    <w:rsid w:val="00C27627"/>
  </w:style>
  <w:style w:type="character" w:customStyle="1" w:styleId="WW8Num103z0">
    <w:name w:val="WW8Num103z0"/>
    <w:rsid w:val="00C27627"/>
    <w:rPr>
      <w:rFonts w:hint="default"/>
    </w:rPr>
  </w:style>
  <w:style w:type="character" w:customStyle="1" w:styleId="WW8Num104z0">
    <w:name w:val="WW8Num104z0"/>
    <w:rsid w:val="00C27627"/>
    <w:rPr>
      <w:rFonts w:hint="default"/>
      <w:b/>
    </w:rPr>
  </w:style>
  <w:style w:type="character" w:customStyle="1" w:styleId="WW8Num104z1">
    <w:name w:val="WW8Num104z1"/>
    <w:rsid w:val="00C27627"/>
  </w:style>
  <w:style w:type="character" w:customStyle="1" w:styleId="WW8Num104z2">
    <w:name w:val="WW8Num104z2"/>
    <w:rsid w:val="00C27627"/>
  </w:style>
  <w:style w:type="character" w:customStyle="1" w:styleId="WW8Num104z3">
    <w:name w:val="WW8Num104z3"/>
    <w:rsid w:val="00C27627"/>
  </w:style>
  <w:style w:type="character" w:customStyle="1" w:styleId="WW8Num104z4">
    <w:name w:val="WW8Num104z4"/>
    <w:rsid w:val="00C27627"/>
  </w:style>
  <w:style w:type="character" w:customStyle="1" w:styleId="WW8Num104z5">
    <w:name w:val="WW8Num104z5"/>
    <w:rsid w:val="00C27627"/>
  </w:style>
  <w:style w:type="character" w:customStyle="1" w:styleId="WW8Num104z6">
    <w:name w:val="WW8Num104z6"/>
    <w:rsid w:val="00C27627"/>
  </w:style>
  <w:style w:type="character" w:customStyle="1" w:styleId="WW8Num104z7">
    <w:name w:val="WW8Num104z7"/>
    <w:rsid w:val="00C27627"/>
  </w:style>
  <w:style w:type="character" w:customStyle="1" w:styleId="WW8Num105z0">
    <w:name w:val="WW8Num105z0"/>
    <w:rsid w:val="00C27627"/>
    <w:rPr>
      <w:rFonts w:hint="default"/>
    </w:rPr>
  </w:style>
  <w:style w:type="character" w:customStyle="1" w:styleId="WW8Num105z1">
    <w:name w:val="WW8Num105z1"/>
    <w:rsid w:val="00C27627"/>
  </w:style>
  <w:style w:type="character" w:customStyle="1" w:styleId="WW8Num105z2">
    <w:name w:val="WW8Num105z2"/>
    <w:rsid w:val="00C27627"/>
  </w:style>
  <w:style w:type="character" w:customStyle="1" w:styleId="WW8Num105z3">
    <w:name w:val="WW8Num105z3"/>
    <w:rsid w:val="00C27627"/>
  </w:style>
  <w:style w:type="character" w:customStyle="1" w:styleId="WW8Num105z4">
    <w:name w:val="WW8Num105z4"/>
    <w:rsid w:val="00C27627"/>
  </w:style>
  <w:style w:type="character" w:customStyle="1" w:styleId="WW8Num105z5">
    <w:name w:val="WW8Num105z5"/>
    <w:rsid w:val="00C27627"/>
  </w:style>
  <w:style w:type="character" w:customStyle="1" w:styleId="WW8Num105z6">
    <w:name w:val="WW8Num105z6"/>
    <w:rsid w:val="00C27627"/>
  </w:style>
  <w:style w:type="character" w:customStyle="1" w:styleId="WW8Num105z7">
    <w:name w:val="WW8Num105z7"/>
    <w:rsid w:val="00C27627"/>
  </w:style>
  <w:style w:type="character" w:customStyle="1" w:styleId="WW8Num105z8">
    <w:name w:val="WW8Num105z8"/>
    <w:rsid w:val="00C27627"/>
  </w:style>
  <w:style w:type="character" w:customStyle="1" w:styleId="WW8Num106z0">
    <w:name w:val="WW8Num106z0"/>
    <w:rsid w:val="00C27627"/>
  </w:style>
  <w:style w:type="character" w:customStyle="1" w:styleId="WW8Num106z1">
    <w:name w:val="WW8Num106z1"/>
    <w:rsid w:val="00C27627"/>
  </w:style>
  <w:style w:type="character" w:customStyle="1" w:styleId="WW8Num106z2">
    <w:name w:val="WW8Num106z2"/>
    <w:rsid w:val="00C27627"/>
  </w:style>
  <w:style w:type="character" w:customStyle="1" w:styleId="WW8Num106z3">
    <w:name w:val="WW8Num106z3"/>
    <w:rsid w:val="00C27627"/>
  </w:style>
  <w:style w:type="character" w:customStyle="1" w:styleId="WW8Num106z4">
    <w:name w:val="WW8Num106z4"/>
    <w:rsid w:val="00C27627"/>
  </w:style>
  <w:style w:type="character" w:customStyle="1" w:styleId="WW8Num106z5">
    <w:name w:val="WW8Num106z5"/>
    <w:rsid w:val="00C27627"/>
  </w:style>
  <w:style w:type="character" w:customStyle="1" w:styleId="WW8Num106z6">
    <w:name w:val="WW8Num106z6"/>
    <w:rsid w:val="00C27627"/>
  </w:style>
  <w:style w:type="character" w:customStyle="1" w:styleId="WW8Num106z7">
    <w:name w:val="WW8Num106z7"/>
    <w:rsid w:val="00C27627"/>
  </w:style>
  <w:style w:type="character" w:customStyle="1" w:styleId="WW8Num106z8">
    <w:name w:val="WW8Num106z8"/>
    <w:rsid w:val="00C27627"/>
  </w:style>
  <w:style w:type="character" w:customStyle="1" w:styleId="WW8Num107z0">
    <w:name w:val="WW8Num107z0"/>
    <w:rsid w:val="00C27627"/>
    <w:rPr>
      <w:rFonts w:ascii="Calibri" w:eastAsia="Calibri" w:hAnsi="Calibri" w:cs="Calibri" w:hint="default"/>
      <w:bCs/>
      <w:sz w:val="22"/>
      <w:szCs w:val="22"/>
    </w:rPr>
  </w:style>
  <w:style w:type="character" w:customStyle="1" w:styleId="WW8Num108z0">
    <w:name w:val="WW8Num108z0"/>
    <w:rsid w:val="00C27627"/>
    <w:rPr>
      <w:rFonts w:ascii="Calibri" w:hAnsi="Calibri" w:cs="Calibri" w:hint="default"/>
      <w:sz w:val="22"/>
      <w:szCs w:val="22"/>
    </w:rPr>
  </w:style>
  <w:style w:type="character" w:customStyle="1" w:styleId="WW8Num109z0">
    <w:name w:val="WW8Num109z0"/>
    <w:rsid w:val="00C27627"/>
    <w:rPr>
      <w:rFonts w:ascii="Calibri" w:hAnsi="Calibri" w:cs="Calibri" w:hint="default"/>
      <w:sz w:val="22"/>
      <w:szCs w:val="22"/>
      <w:lang w:val="pl-PL"/>
    </w:rPr>
  </w:style>
  <w:style w:type="character" w:customStyle="1" w:styleId="WW8Num109z1">
    <w:name w:val="WW8Num109z1"/>
    <w:rsid w:val="00C27627"/>
  </w:style>
  <w:style w:type="character" w:customStyle="1" w:styleId="WW8Num109z2">
    <w:name w:val="WW8Num109z2"/>
    <w:rsid w:val="00C27627"/>
  </w:style>
  <w:style w:type="character" w:customStyle="1" w:styleId="WW8Num109z3">
    <w:name w:val="WW8Num109z3"/>
    <w:rsid w:val="00C27627"/>
  </w:style>
  <w:style w:type="character" w:customStyle="1" w:styleId="WW8Num109z4">
    <w:name w:val="WW8Num109z4"/>
    <w:rsid w:val="00C27627"/>
  </w:style>
  <w:style w:type="character" w:customStyle="1" w:styleId="WW8Num109z5">
    <w:name w:val="WW8Num109z5"/>
    <w:rsid w:val="00C27627"/>
  </w:style>
  <w:style w:type="character" w:customStyle="1" w:styleId="WW8Num109z6">
    <w:name w:val="WW8Num109z6"/>
    <w:rsid w:val="00C27627"/>
  </w:style>
  <w:style w:type="character" w:customStyle="1" w:styleId="WW8Num109z7">
    <w:name w:val="WW8Num109z7"/>
    <w:rsid w:val="00C27627"/>
  </w:style>
  <w:style w:type="character" w:customStyle="1" w:styleId="WW8Num109z8">
    <w:name w:val="WW8Num109z8"/>
    <w:rsid w:val="00C27627"/>
  </w:style>
  <w:style w:type="character" w:customStyle="1" w:styleId="WW8Num110z0">
    <w:name w:val="WW8Num110z0"/>
    <w:rsid w:val="00C27627"/>
    <w:rPr>
      <w:rFonts w:hint="default"/>
    </w:rPr>
  </w:style>
  <w:style w:type="character" w:customStyle="1" w:styleId="WW8Num111z0">
    <w:name w:val="WW8Num111z0"/>
    <w:rsid w:val="00C27627"/>
  </w:style>
  <w:style w:type="character" w:customStyle="1" w:styleId="WW8Num112z0">
    <w:name w:val="WW8Num112z0"/>
    <w:rsid w:val="00C27627"/>
    <w:rPr>
      <w:rFonts w:ascii="Tahoma" w:hAnsi="Tahoma" w:cs="Tahoma"/>
      <w:sz w:val="20"/>
      <w:szCs w:val="20"/>
      <w:lang w:eastAsia="pl-PL"/>
    </w:rPr>
  </w:style>
  <w:style w:type="character" w:customStyle="1" w:styleId="WW8Num112z1">
    <w:name w:val="WW8Num112z1"/>
    <w:rsid w:val="00C27627"/>
  </w:style>
  <w:style w:type="character" w:customStyle="1" w:styleId="WW8Num112z2">
    <w:name w:val="WW8Num112z2"/>
    <w:rsid w:val="00C27627"/>
  </w:style>
  <w:style w:type="character" w:customStyle="1" w:styleId="WW8Num112z3">
    <w:name w:val="WW8Num112z3"/>
    <w:rsid w:val="00C27627"/>
  </w:style>
  <w:style w:type="character" w:customStyle="1" w:styleId="WW8Num112z4">
    <w:name w:val="WW8Num112z4"/>
    <w:rsid w:val="00C27627"/>
  </w:style>
  <w:style w:type="character" w:customStyle="1" w:styleId="WW8Num112z5">
    <w:name w:val="WW8Num112z5"/>
    <w:rsid w:val="00C27627"/>
  </w:style>
  <w:style w:type="character" w:customStyle="1" w:styleId="WW8Num112z6">
    <w:name w:val="WW8Num112z6"/>
    <w:rsid w:val="00C27627"/>
  </w:style>
  <w:style w:type="character" w:customStyle="1" w:styleId="WW8Num112z7">
    <w:name w:val="WW8Num112z7"/>
    <w:rsid w:val="00C27627"/>
  </w:style>
  <w:style w:type="character" w:customStyle="1" w:styleId="WW8Num112z8">
    <w:name w:val="WW8Num112z8"/>
    <w:rsid w:val="00C27627"/>
  </w:style>
  <w:style w:type="character" w:customStyle="1" w:styleId="WW8Num113z0">
    <w:name w:val="WW8Num113z0"/>
    <w:rsid w:val="00C27627"/>
    <w:rPr>
      <w:rFonts w:ascii="Tahoma" w:hAnsi="Tahoma" w:cs="Tahoma"/>
      <w:b/>
      <w:bCs/>
      <w:sz w:val="20"/>
      <w:szCs w:val="20"/>
      <w:lang w:eastAsia="pl-PL"/>
    </w:rPr>
  </w:style>
  <w:style w:type="character" w:customStyle="1" w:styleId="WW8Num113z1">
    <w:name w:val="WW8Num113z1"/>
    <w:rsid w:val="00C27627"/>
  </w:style>
  <w:style w:type="character" w:customStyle="1" w:styleId="WW8Num113z2">
    <w:name w:val="WW8Num113z2"/>
    <w:rsid w:val="00C27627"/>
  </w:style>
  <w:style w:type="character" w:customStyle="1" w:styleId="WW8Num113z3">
    <w:name w:val="WW8Num113z3"/>
    <w:rsid w:val="00C27627"/>
  </w:style>
  <w:style w:type="character" w:customStyle="1" w:styleId="WW8Num113z4">
    <w:name w:val="WW8Num113z4"/>
    <w:rsid w:val="00C27627"/>
  </w:style>
  <w:style w:type="character" w:customStyle="1" w:styleId="WW8Num113z5">
    <w:name w:val="WW8Num113z5"/>
    <w:rsid w:val="00C27627"/>
  </w:style>
  <w:style w:type="character" w:customStyle="1" w:styleId="WW8Num113z6">
    <w:name w:val="WW8Num113z6"/>
    <w:rsid w:val="00C27627"/>
  </w:style>
  <w:style w:type="character" w:customStyle="1" w:styleId="WW8Num113z7">
    <w:name w:val="WW8Num113z7"/>
    <w:rsid w:val="00C27627"/>
  </w:style>
  <w:style w:type="character" w:customStyle="1" w:styleId="WW8Num113z8">
    <w:name w:val="WW8Num113z8"/>
    <w:rsid w:val="00C27627"/>
  </w:style>
  <w:style w:type="character" w:customStyle="1" w:styleId="WW8Num114z0">
    <w:name w:val="WW8Num114z0"/>
    <w:rsid w:val="00C27627"/>
    <w:rPr>
      <w:rFonts w:ascii="Calibri" w:eastAsia="Calibri" w:hAnsi="Calibri" w:cs="Calibri" w:hint="default"/>
      <w:sz w:val="22"/>
      <w:szCs w:val="22"/>
    </w:rPr>
  </w:style>
  <w:style w:type="character" w:customStyle="1" w:styleId="WW8Num115z0">
    <w:name w:val="WW8Num115z0"/>
    <w:rsid w:val="00C27627"/>
    <w:rPr>
      <w:rFonts w:hint="default"/>
    </w:rPr>
  </w:style>
  <w:style w:type="character" w:customStyle="1" w:styleId="WW8Num115z1">
    <w:name w:val="WW8Num115z1"/>
    <w:rsid w:val="00C27627"/>
    <w:rPr>
      <w:rFonts w:ascii="Courier New" w:hAnsi="Courier New" w:cs="Courier New" w:hint="default"/>
    </w:rPr>
  </w:style>
  <w:style w:type="character" w:customStyle="1" w:styleId="WW8Num115z2">
    <w:name w:val="WW8Num115z2"/>
    <w:rsid w:val="00C27627"/>
    <w:rPr>
      <w:rFonts w:ascii="Wingdings" w:hAnsi="Wingdings" w:cs="Wingdings" w:hint="default"/>
    </w:rPr>
  </w:style>
  <w:style w:type="character" w:customStyle="1" w:styleId="WW8Num115z3">
    <w:name w:val="WW8Num115z3"/>
    <w:rsid w:val="00C27627"/>
    <w:rPr>
      <w:rFonts w:ascii="Symbol" w:hAnsi="Symbol" w:cs="Symbol" w:hint="default"/>
    </w:rPr>
  </w:style>
  <w:style w:type="character" w:customStyle="1" w:styleId="WW8Num116z0">
    <w:name w:val="WW8Num116z0"/>
    <w:rsid w:val="00C27627"/>
  </w:style>
  <w:style w:type="character" w:customStyle="1" w:styleId="WW8Num116z1">
    <w:name w:val="WW8Num116z1"/>
    <w:rsid w:val="00C27627"/>
    <w:rPr>
      <w:rFonts w:ascii="Tahoma" w:hAnsi="Tahoma" w:cs="Tahoma"/>
      <w:sz w:val="20"/>
      <w:szCs w:val="20"/>
      <w:lang w:eastAsia="pl-PL"/>
    </w:rPr>
  </w:style>
  <w:style w:type="character" w:customStyle="1" w:styleId="WW8Num116z2">
    <w:name w:val="WW8Num116z2"/>
    <w:rsid w:val="00C27627"/>
  </w:style>
  <w:style w:type="character" w:customStyle="1" w:styleId="WW8Num116z3">
    <w:name w:val="WW8Num116z3"/>
    <w:rsid w:val="00C27627"/>
  </w:style>
  <w:style w:type="character" w:customStyle="1" w:styleId="WW8Num116z4">
    <w:name w:val="WW8Num116z4"/>
    <w:rsid w:val="00C27627"/>
  </w:style>
  <w:style w:type="character" w:customStyle="1" w:styleId="WW8Num116z5">
    <w:name w:val="WW8Num116z5"/>
    <w:rsid w:val="00C27627"/>
  </w:style>
  <w:style w:type="character" w:customStyle="1" w:styleId="WW8Num116z6">
    <w:name w:val="WW8Num116z6"/>
    <w:rsid w:val="00C27627"/>
  </w:style>
  <w:style w:type="character" w:customStyle="1" w:styleId="WW8Num116z7">
    <w:name w:val="WW8Num116z7"/>
    <w:rsid w:val="00C27627"/>
  </w:style>
  <w:style w:type="character" w:customStyle="1" w:styleId="WW8Num116z8">
    <w:name w:val="WW8Num116z8"/>
    <w:rsid w:val="00C27627"/>
  </w:style>
  <w:style w:type="character" w:customStyle="1" w:styleId="WW8Num117z0">
    <w:name w:val="WW8Num117z0"/>
    <w:rsid w:val="00C27627"/>
    <w:rPr>
      <w:rFonts w:ascii="Calibri" w:eastAsia="Times New Roman" w:hAnsi="Calibri" w:cs="Calibri" w:hint="default"/>
      <w:b/>
      <w:bCs/>
      <w:color w:val="0E0E0E"/>
      <w:w w:val="100"/>
      <w:sz w:val="22"/>
      <w:szCs w:val="22"/>
    </w:rPr>
  </w:style>
  <w:style w:type="character" w:customStyle="1" w:styleId="WW8Num117z1">
    <w:name w:val="WW8Num117z1"/>
    <w:rsid w:val="00C27627"/>
    <w:rPr>
      <w:rFonts w:ascii="Calibri" w:eastAsia="Arial" w:hAnsi="Calibri" w:cs="Calibri" w:hint="default"/>
      <w:color w:val="0E0E0E"/>
      <w:w w:val="100"/>
      <w:position w:val="0"/>
      <w:sz w:val="22"/>
      <w:szCs w:val="22"/>
      <w:vertAlign w:val="baseline"/>
      <w:lang w:val="pl-PL"/>
    </w:rPr>
  </w:style>
  <w:style w:type="character" w:customStyle="1" w:styleId="WW8Num117z2">
    <w:name w:val="WW8Num117z2"/>
    <w:rsid w:val="00C27627"/>
    <w:rPr>
      <w:rFonts w:ascii="Calibri" w:eastAsia="Arial" w:hAnsi="Calibri" w:cs="Calibri" w:hint="default"/>
      <w:b w:val="0"/>
      <w:color w:val="0F0F0F"/>
      <w:spacing w:val="0"/>
      <w:w w:val="100"/>
      <w:sz w:val="22"/>
      <w:szCs w:val="22"/>
    </w:rPr>
  </w:style>
  <w:style w:type="character" w:customStyle="1" w:styleId="WW8Num117z3">
    <w:name w:val="WW8Num117z3"/>
    <w:rsid w:val="00C27627"/>
    <w:rPr>
      <w:rFonts w:hint="default"/>
    </w:rPr>
  </w:style>
  <w:style w:type="character" w:customStyle="1" w:styleId="WW8Num118z0">
    <w:name w:val="WW8Num118z0"/>
    <w:rsid w:val="00C27627"/>
    <w:rPr>
      <w:rFonts w:hint="default"/>
      <w:color w:val="0F0F0F"/>
      <w:w w:val="105"/>
    </w:rPr>
  </w:style>
  <w:style w:type="character" w:customStyle="1" w:styleId="WW8Num118z1">
    <w:name w:val="WW8Num118z1"/>
    <w:rsid w:val="00C27627"/>
    <w:rPr>
      <w:rFonts w:ascii="Calibri" w:hAnsi="Calibri" w:cs="Calibri" w:hint="default"/>
      <w:color w:val="0F0F0F"/>
      <w:w w:val="100"/>
      <w:sz w:val="22"/>
      <w:szCs w:val="22"/>
    </w:rPr>
  </w:style>
  <w:style w:type="character" w:customStyle="1" w:styleId="WW8Num119z0">
    <w:name w:val="WW8Num119z0"/>
    <w:rsid w:val="00C27627"/>
    <w:rPr>
      <w:rFonts w:hint="default"/>
      <w:b w:val="0"/>
      <w:bCs/>
      <w:u w:val="none"/>
    </w:rPr>
  </w:style>
  <w:style w:type="character" w:customStyle="1" w:styleId="WW8Num119z1">
    <w:name w:val="WW8Num119z1"/>
    <w:rsid w:val="00C27627"/>
    <w:rPr>
      <w:rFonts w:hint="default"/>
    </w:rPr>
  </w:style>
  <w:style w:type="character" w:customStyle="1" w:styleId="WW8Num120z0">
    <w:name w:val="WW8Num120z0"/>
    <w:rsid w:val="00C27627"/>
    <w:rPr>
      <w:rFonts w:hint="default"/>
      <w:b w:val="0"/>
    </w:rPr>
  </w:style>
  <w:style w:type="character" w:customStyle="1" w:styleId="WW8Num120z1">
    <w:name w:val="WW8Num120z1"/>
    <w:rsid w:val="00C27627"/>
    <w:rPr>
      <w:rFonts w:ascii="Times New Roman" w:eastAsia="Times New Roman" w:hAnsi="Times New Roman" w:cs="Times New Roman" w:hint="default"/>
    </w:rPr>
  </w:style>
  <w:style w:type="character" w:customStyle="1" w:styleId="WW8Num120z2">
    <w:name w:val="WW8Num120z2"/>
    <w:rsid w:val="00C27627"/>
    <w:rPr>
      <w:rFonts w:hint="default"/>
    </w:rPr>
  </w:style>
  <w:style w:type="character" w:customStyle="1" w:styleId="WW8Num120z4">
    <w:name w:val="WW8Num120z4"/>
    <w:rsid w:val="00C27627"/>
  </w:style>
  <w:style w:type="character" w:customStyle="1" w:styleId="WW8Num120z5">
    <w:name w:val="WW8Num120z5"/>
    <w:rsid w:val="00C27627"/>
  </w:style>
  <w:style w:type="character" w:customStyle="1" w:styleId="WW8Num120z6">
    <w:name w:val="WW8Num120z6"/>
    <w:rsid w:val="00C27627"/>
  </w:style>
  <w:style w:type="character" w:customStyle="1" w:styleId="WW8Num120z7">
    <w:name w:val="WW8Num120z7"/>
    <w:rsid w:val="00C27627"/>
  </w:style>
  <w:style w:type="character" w:customStyle="1" w:styleId="WW8Num120z8">
    <w:name w:val="WW8Num120z8"/>
    <w:rsid w:val="00C27627"/>
  </w:style>
  <w:style w:type="character" w:customStyle="1" w:styleId="WW8Num121z0">
    <w:name w:val="WW8Num121z0"/>
    <w:rsid w:val="00C27627"/>
    <w:rPr>
      <w:rFonts w:ascii="Tahoma" w:hAnsi="Tahoma" w:cs="Tahoma"/>
      <w:sz w:val="20"/>
      <w:szCs w:val="20"/>
      <w:lang w:eastAsia="pl-PL"/>
    </w:rPr>
  </w:style>
  <w:style w:type="character" w:customStyle="1" w:styleId="WW8Num121z1">
    <w:name w:val="WW8Num121z1"/>
    <w:rsid w:val="00C27627"/>
  </w:style>
  <w:style w:type="character" w:customStyle="1" w:styleId="WW8Num121z2">
    <w:name w:val="WW8Num121z2"/>
    <w:rsid w:val="00C27627"/>
  </w:style>
  <w:style w:type="character" w:customStyle="1" w:styleId="WW8Num121z3">
    <w:name w:val="WW8Num121z3"/>
    <w:rsid w:val="00C27627"/>
  </w:style>
  <w:style w:type="character" w:customStyle="1" w:styleId="WW8Num121z4">
    <w:name w:val="WW8Num121z4"/>
    <w:rsid w:val="00C27627"/>
  </w:style>
  <w:style w:type="character" w:customStyle="1" w:styleId="WW8Num121z5">
    <w:name w:val="WW8Num121z5"/>
    <w:rsid w:val="00C27627"/>
  </w:style>
  <w:style w:type="character" w:customStyle="1" w:styleId="WW8Num121z6">
    <w:name w:val="WW8Num121z6"/>
    <w:rsid w:val="00C27627"/>
  </w:style>
  <w:style w:type="character" w:customStyle="1" w:styleId="WW8Num121z7">
    <w:name w:val="WW8Num121z7"/>
    <w:rsid w:val="00C27627"/>
  </w:style>
  <w:style w:type="character" w:customStyle="1" w:styleId="WW8Num121z8">
    <w:name w:val="WW8Num121z8"/>
    <w:rsid w:val="00C27627"/>
  </w:style>
  <w:style w:type="character" w:customStyle="1" w:styleId="WW8Num122z0">
    <w:name w:val="WW8Num122z0"/>
    <w:rsid w:val="00C27627"/>
  </w:style>
  <w:style w:type="character" w:customStyle="1" w:styleId="WW8Num122z1">
    <w:name w:val="WW8Num122z1"/>
    <w:rsid w:val="00C27627"/>
    <w:rPr>
      <w:rFonts w:ascii="Tahoma" w:hAnsi="Tahoma" w:cs="Tahoma"/>
      <w:sz w:val="20"/>
      <w:szCs w:val="20"/>
      <w:lang w:eastAsia="pl-PL"/>
    </w:rPr>
  </w:style>
  <w:style w:type="character" w:customStyle="1" w:styleId="WW8Num122z2">
    <w:name w:val="WW8Num122z2"/>
    <w:rsid w:val="00C27627"/>
  </w:style>
  <w:style w:type="character" w:customStyle="1" w:styleId="WW8Num122z3">
    <w:name w:val="WW8Num122z3"/>
    <w:rsid w:val="00C27627"/>
  </w:style>
  <w:style w:type="character" w:customStyle="1" w:styleId="WW8Num122z4">
    <w:name w:val="WW8Num122z4"/>
    <w:rsid w:val="00C27627"/>
  </w:style>
  <w:style w:type="character" w:customStyle="1" w:styleId="WW8Num122z5">
    <w:name w:val="WW8Num122z5"/>
    <w:rsid w:val="00C27627"/>
  </w:style>
  <w:style w:type="character" w:customStyle="1" w:styleId="WW8Num122z6">
    <w:name w:val="WW8Num122z6"/>
    <w:rsid w:val="00C27627"/>
  </w:style>
  <w:style w:type="character" w:customStyle="1" w:styleId="WW8Num122z7">
    <w:name w:val="WW8Num122z7"/>
    <w:rsid w:val="00C27627"/>
  </w:style>
  <w:style w:type="character" w:customStyle="1" w:styleId="WW8Num122z8">
    <w:name w:val="WW8Num122z8"/>
    <w:rsid w:val="00C27627"/>
  </w:style>
  <w:style w:type="character" w:customStyle="1" w:styleId="WW8Num123z0">
    <w:name w:val="WW8Num123z0"/>
    <w:rsid w:val="00C27627"/>
    <w:rPr>
      <w:rFonts w:hint="default"/>
    </w:rPr>
  </w:style>
  <w:style w:type="character" w:customStyle="1" w:styleId="WW8Num123z1">
    <w:name w:val="WW8Num123z1"/>
    <w:rsid w:val="00C27627"/>
    <w:rPr>
      <w:rFonts w:ascii="Calibri" w:eastAsia="Arial" w:hAnsi="Calibri" w:cs="Calibri" w:hint="default"/>
      <w:color w:val="0F0F0F"/>
      <w:spacing w:val="0"/>
      <w:w w:val="100"/>
      <w:sz w:val="22"/>
      <w:szCs w:val="22"/>
    </w:rPr>
  </w:style>
  <w:style w:type="character" w:customStyle="1" w:styleId="WW8Num124z0">
    <w:name w:val="WW8Num124z0"/>
    <w:rsid w:val="00C27627"/>
    <w:rPr>
      <w:rFonts w:ascii="Tahoma" w:hAnsi="Tahoma" w:cs="Tahoma" w:hint="default"/>
      <w:sz w:val="20"/>
      <w:szCs w:val="20"/>
      <w:lang w:eastAsia="pl-PL"/>
    </w:rPr>
  </w:style>
  <w:style w:type="character" w:customStyle="1" w:styleId="WW8Num124z2">
    <w:name w:val="WW8Num124z2"/>
    <w:rsid w:val="00C27627"/>
  </w:style>
  <w:style w:type="character" w:customStyle="1" w:styleId="WW8Num124z3">
    <w:name w:val="WW8Num124z3"/>
    <w:rsid w:val="00C27627"/>
  </w:style>
  <w:style w:type="character" w:customStyle="1" w:styleId="WW8Num124z4">
    <w:name w:val="WW8Num124z4"/>
    <w:rsid w:val="00C27627"/>
  </w:style>
  <w:style w:type="character" w:customStyle="1" w:styleId="WW8Num124z5">
    <w:name w:val="WW8Num124z5"/>
    <w:rsid w:val="00C27627"/>
  </w:style>
  <w:style w:type="character" w:customStyle="1" w:styleId="WW8Num124z6">
    <w:name w:val="WW8Num124z6"/>
    <w:rsid w:val="00C27627"/>
  </w:style>
  <w:style w:type="character" w:customStyle="1" w:styleId="WW8Num124z7">
    <w:name w:val="WW8Num124z7"/>
    <w:rsid w:val="00C27627"/>
  </w:style>
  <w:style w:type="character" w:customStyle="1" w:styleId="WW8Num124z8">
    <w:name w:val="WW8Num124z8"/>
    <w:rsid w:val="00C27627"/>
  </w:style>
  <w:style w:type="character" w:customStyle="1" w:styleId="WW8Num125z0">
    <w:name w:val="WW8Num125z0"/>
    <w:rsid w:val="00C27627"/>
    <w:rPr>
      <w:rFonts w:hint="default"/>
    </w:rPr>
  </w:style>
  <w:style w:type="character" w:customStyle="1" w:styleId="WW8Num126z0">
    <w:name w:val="WW8Num126z0"/>
    <w:rsid w:val="00C27627"/>
    <w:rPr>
      <w:rFonts w:hint="default"/>
    </w:rPr>
  </w:style>
  <w:style w:type="character" w:customStyle="1" w:styleId="WW8Num126z1">
    <w:name w:val="WW8Num126z1"/>
    <w:rsid w:val="00C27627"/>
    <w:rPr>
      <w:rFonts w:ascii="Times New Roman" w:eastAsia="Times New Roman" w:hAnsi="Times New Roman" w:cs="Times New Roman" w:hint="default"/>
      <w:color w:val="0F0F0F"/>
      <w:w w:val="116"/>
      <w:sz w:val="22"/>
      <w:szCs w:val="22"/>
    </w:rPr>
  </w:style>
  <w:style w:type="character" w:customStyle="1" w:styleId="WW8Num126z2">
    <w:name w:val="WW8Num126z2"/>
    <w:rsid w:val="00C27627"/>
    <w:rPr>
      <w:rFonts w:ascii="Calibri" w:eastAsia="Times New Roman" w:hAnsi="Calibri" w:cs="Times New Roman" w:hint="default"/>
      <w:color w:val="0F0F0F"/>
      <w:spacing w:val="0"/>
      <w:w w:val="100"/>
      <w:sz w:val="22"/>
      <w:szCs w:val="22"/>
    </w:rPr>
  </w:style>
  <w:style w:type="character" w:customStyle="1" w:styleId="WW8Num126z3">
    <w:name w:val="WW8Num126z3"/>
    <w:rsid w:val="00C27627"/>
    <w:rPr>
      <w:rFonts w:ascii="Calibri" w:eastAsia="Arial" w:hAnsi="Calibri" w:cs="Calibri" w:hint="default"/>
      <w:color w:val="0F0F0F"/>
      <w:w w:val="100"/>
      <w:sz w:val="22"/>
      <w:szCs w:val="22"/>
      <w:lang w:eastAsia="pl-PL"/>
    </w:rPr>
  </w:style>
  <w:style w:type="character" w:customStyle="1" w:styleId="WW8Num127z0">
    <w:name w:val="WW8Num127z0"/>
    <w:rsid w:val="00C27627"/>
    <w:rPr>
      <w:rFonts w:ascii="Calibri" w:hAnsi="Calibri" w:cs="Calibri" w:hint="default"/>
      <w:sz w:val="22"/>
      <w:szCs w:val="22"/>
    </w:rPr>
  </w:style>
  <w:style w:type="character" w:customStyle="1" w:styleId="WW8Num127z1">
    <w:name w:val="WW8Num127z1"/>
    <w:rsid w:val="00C27627"/>
    <w:rPr>
      <w:rFonts w:ascii="Symbol" w:hAnsi="Symbol" w:cs="Symbol" w:hint="default"/>
    </w:rPr>
  </w:style>
  <w:style w:type="character" w:customStyle="1" w:styleId="WW8Num127z2">
    <w:name w:val="WW8Num127z2"/>
    <w:rsid w:val="00C27627"/>
    <w:rPr>
      <w:rFonts w:hint="default"/>
      <w:b w:val="0"/>
      <w:u w:val="none"/>
    </w:rPr>
  </w:style>
  <w:style w:type="character" w:customStyle="1" w:styleId="Domylnaczcionkaakapitu3">
    <w:name w:val="Domyślna czcionka akapitu3"/>
    <w:rsid w:val="00C27627"/>
  </w:style>
  <w:style w:type="character" w:customStyle="1" w:styleId="WW8Num11z1">
    <w:name w:val="WW8Num11z1"/>
    <w:rsid w:val="00C27627"/>
    <w:rPr>
      <w:rFonts w:ascii="Symbol" w:hAnsi="Symbol" w:cs="Symbol"/>
    </w:rPr>
  </w:style>
  <w:style w:type="character" w:customStyle="1" w:styleId="WW8Num11z2">
    <w:name w:val="WW8Num11z2"/>
    <w:rsid w:val="00C27627"/>
    <w:rPr>
      <w:b w:val="0"/>
      <w:u w:val="none"/>
    </w:rPr>
  </w:style>
  <w:style w:type="character" w:customStyle="1" w:styleId="WW8Num14z1">
    <w:name w:val="WW8Num14z1"/>
    <w:rsid w:val="00C27627"/>
    <w:rPr>
      <w:rFonts w:ascii="Courier New" w:hAnsi="Courier New" w:cs="Courier New"/>
    </w:rPr>
  </w:style>
  <w:style w:type="character" w:customStyle="1" w:styleId="WW8Num14z2">
    <w:name w:val="WW8Num14z2"/>
    <w:rsid w:val="00C27627"/>
    <w:rPr>
      <w:rFonts w:ascii="Wingdings" w:hAnsi="Wingdings" w:cs="Wingdings"/>
    </w:rPr>
  </w:style>
  <w:style w:type="character" w:customStyle="1" w:styleId="WW8Num14z3">
    <w:name w:val="WW8Num14z3"/>
    <w:rsid w:val="00C27627"/>
    <w:rPr>
      <w:rFonts w:ascii="Symbol" w:hAnsi="Symbol" w:cs="Symbol"/>
    </w:rPr>
  </w:style>
  <w:style w:type="character" w:customStyle="1" w:styleId="WW8Num16z1">
    <w:name w:val="WW8Num16z1"/>
    <w:rsid w:val="00C27627"/>
    <w:rPr>
      <w:rFonts w:cs="Times New Roman"/>
    </w:rPr>
  </w:style>
  <w:style w:type="character" w:customStyle="1" w:styleId="WW8Num19z3">
    <w:name w:val="WW8Num19z3"/>
    <w:rsid w:val="00C27627"/>
    <w:rPr>
      <w:rFonts w:ascii="Symbol" w:hAnsi="Symbol" w:cs="Symbol"/>
    </w:rPr>
  </w:style>
  <w:style w:type="character" w:customStyle="1" w:styleId="WW8Num20z1">
    <w:name w:val="WW8Num20z1"/>
    <w:rsid w:val="00C27627"/>
    <w:rPr>
      <w:rFonts w:ascii="Times" w:eastAsia="Times" w:hAnsi="Times" w:cs="Times"/>
      <w:sz w:val="22"/>
      <w:szCs w:val="22"/>
    </w:rPr>
  </w:style>
  <w:style w:type="character" w:customStyle="1" w:styleId="WW8Num21z1">
    <w:name w:val="WW8Num21z1"/>
    <w:rsid w:val="00C27627"/>
    <w:rPr>
      <w:rFonts w:ascii="Courier New" w:hAnsi="Courier New" w:cs="Courier New"/>
    </w:rPr>
  </w:style>
  <w:style w:type="character" w:customStyle="1" w:styleId="WW8Num21z2">
    <w:name w:val="WW8Num21z2"/>
    <w:rsid w:val="00C27627"/>
    <w:rPr>
      <w:rFonts w:ascii="Wingdings" w:hAnsi="Wingdings" w:cs="Wingdings"/>
    </w:rPr>
  </w:style>
  <w:style w:type="character" w:customStyle="1" w:styleId="WW8Num21z3">
    <w:name w:val="WW8Num21z3"/>
    <w:rsid w:val="00C27627"/>
    <w:rPr>
      <w:rFonts w:ascii="Symbol" w:hAnsi="Symbol" w:cs="Symbol"/>
    </w:rPr>
  </w:style>
  <w:style w:type="character" w:customStyle="1" w:styleId="WW8Num26z1">
    <w:name w:val="WW8Num26z1"/>
    <w:rsid w:val="00C27627"/>
    <w:rPr>
      <w:rFonts w:ascii="Courier New" w:hAnsi="Courier New" w:cs="Courier New"/>
    </w:rPr>
  </w:style>
  <w:style w:type="character" w:customStyle="1" w:styleId="WW8Num26z2">
    <w:name w:val="WW8Num26z2"/>
    <w:rsid w:val="00C27627"/>
    <w:rPr>
      <w:rFonts w:ascii="Wingdings" w:hAnsi="Wingdings" w:cs="Wingdings"/>
    </w:rPr>
  </w:style>
  <w:style w:type="character" w:customStyle="1" w:styleId="WW8Num26z3">
    <w:name w:val="WW8Num26z3"/>
    <w:rsid w:val="00C27627"/>
    <w:rPr>
      <w:rFonts w:ascii="Symbol" w:hAnsi="Symbol" w:cs="Symbol"/>
    </w:rPr>
  </w:style>
  <w:style w:type="character" w:customStyle="1" w:styleId="WW8Num36z2">
    <w:name w:val="WW8Num36z2"/>
    <w:rsid w:val="00C27627"/>
    <w:rPr>
      <w:rFonts w:cs="Times New Roman"/>
      <w:b w:val="0"/>
    </w:rPr>
  </w:style>
  <w:style w:type="character" w:customStyle="1" w:styleId="WW8Num39z1">
    <w:name w:val="WW8Num39z1"/>
    <w:rsid w:val="00C27627"/>
    <w:rPr>
      <w:rFonts w:cs="Times New Roman"/>
    </w:rPr>
  </w:style>
  <w:style w:type="character" w:customStyle="1" w:styleId="WW8Num51z1">
    <w:name w:val="WW8Num51z1"/>
    <w:rsid w:val="00C27627"/>
    <w:rPr>
      <w:rFonts w:ascii="Times New Roman" w:eastAsia="Times New Roman" w:hAnsi="Times New Roman" w:cs="Times New Roman"/>
    </w:rPr>
  </w:style>
  <w:style w:type="character" w:customStyle="1" w:styleId="WW8NumSt10z0">
    <w:name w:val="WW8NumSt10z0"/>
    <w:rsid w:val="00C27627"/>
    <w:rPr>
      <w:rFonts w:cs="Times New Roman"/>
      <w:b/>
      <w:i w:val="0"/>
      <w:sz w:val="24"/>
      <w:szCs w:val="24"/>
    </w:rPr>
  </w:style>
  <w:style w:type="character" w:customStyle="1" w:styleId="WW8NumSt10z1">
    <w:name w:val="WW8NumSt10z1"/>
    <w:rsid w:val="00C27627"/>
    <w:rPr>
      <w:rFonts w:cs="Times New Roman"/>
    </w:rPr>
  </w:style>
  <w:style w:type="character" w:customStyle="1" w:styleId="WW8NumSt12z0">
    <w:name w:val="WW8NumSt12z0"/>
    <w:rsid w:val="00C27627"/>
    <w:rPr>
      <w:rFonts w:cs="Times New Roman"/>
    </w:rPr>
  </w:style>
  <w:style w:type="character" w:customStyle="1" w:styleId="WW8NumSt18z0">
    <w:name w:val="WW8NumSt18z0"/>
    <w:rsid w:val="00C27627"/>
    <w:rPr>
      <w:rFonts w:cs="Times New Roman"/>
      <w:b/>
      <w:i w:val="0"/>
    </w:rPr>
  </w:style>
  <w:style w:type="character" w:customStyle="1" w:styleId="WW8NumSt18z1">
    <w:name w:val="WW8NumSt18z1"/>
    <w:rsid w:val="00C27627"/>
    <w:rPr>
      <w:rFonts w:cs="Times New Roman"/>
    </w:rPr>
  </w:style>
  <w:style w:type="character" w:customStyle="1" w:styleId="Domylnaczcionkaakapitu2">
    <w:name w:val="Domyślna czcionka akapitu2"/>
    <w:rsid w:val="00C27627"/>
  </w:style>
  <w:style w:type="character" w:customStyle="1" w:styleId="TekstdymkaZnak">
    <w:name w:val="Tekst dymka Znak"/>
    <w:rsid w:val="00C27627"/>
    <w:rPr>
      <w:rFonts w:ascii="Tahoma" w:hAnsi="Tahoma" w:cs="Tahoma"/>
      <w:sz w:val="16"/>
      <w:szCs w:val="16"/>
    </w:rPr>
  </w:style>
  <w:style w:type="character" w:customStyle="1" w:styleId="ZwykytekstZnak">
    <w:name w:val="Zwykły tekst Znak"/>
    <w:link w:val="Zwykytekst"/>
    <w:uiPriority w:val="99"/>
    <w:rsid w:val="00C27627"/>
    <w:rPr>
      <w:rFonts w:ascii="Calibri" w:eastAsia="Calibri" w:hAnsi="Calibri" w:cs="Consolas"/>
      <w:sz w:val="22"/>
      <w:szCs w:val="21"/>
      <w:lang w:val="pl-PL"/>
    </w:rPr>
  </w:style>
  <w:style w:type="character" w:customStyle="1" w:styleId="Nagwek1Znak">
    <w:name w:val="Nagłówek 1 Znak"/>
    <w:rsid w:val="00C27627"/>
    <w:rPr>
      <w:rFonts w:ascii="Arial" w:eastAsia="Calibri" w:hAnsi="Arial" w:cs="Arial"/>
      <w:b/>
      <w:bCs/>
      <w:kern w:val="1"/>
      <w:sz w:val="32"/>
      <w:szCs w:val="32"/>
      <w:lang w:val="pl-PL"/>
    </w:rPr>
  </w:style>
  <w:style w:type="character" w:customStyle="1" w:styleId="Nagwek3Znak">
    <w:name w:val="Nagłówek 3 Znak"/>
    <w:rsid w:val="00C27627"/>
    <w:rPr>
      <w:b/>
      <w:sz w:val="28"/>
      <w:lang w:val="pl-PL"/>
    </w:rPr>
  </w:style>
  <w:style w:type="character" w:customStyle="1" w:styleId="Nagwek4Znak">
    <w:name w:val="Nagłówek 4 Znak"/>
    <w:rsid w:val="00C27627"/>
    <w:rPr>
      <w:b/>
      <w:sz w:val="24"/>
      <w:lang w:val="pl-PL"/>
    </w:rPr>
  </w:style>
  <w:style w:type="character" w:customStyle="1" w:styleId="Nagwek5Znak">
    <w:name w:val="Nagłówek 5 Znak"/>
    <w:rsid w:val="00C27627"/>
    <w:rPr>
      <w:rFonts w:ascii="Calibri" w:eastAsia="Calibri" w:hAnsi="Calibri" w:cs="Calibri"/>
      <w:b/>
      <w:bCs/>
      <w:i/>
      <w:iCs/>
      <w:sz w:val="26"/>
      <w:szCs w:val="26"/>
      <w:lang w:val="pl-PL"/>
    </w:rPr>
  </w:style>
  <w:style w:type="character" w:customStyle="1" w:styleId="Nagwek6Znak">
    <w:name w:val="Nagłówek 6 Znak"/>
    <w:rsid w:val="00C27627"/>
    <w:rPr>
      <w:rFonts w:eastAsia="Calibri"/>
      <w:b/>
      <w:bCs/>
      <w:sz w:val="22"/>
      <w:szCs w:val="22"/>
      <w:lang w:val="pl-PL"/>
    </w:rPr>
  </w:style>
  <w:style w:type="character" w:customStyle="1" w:styleId="Nagwek7Znak">
    <w:name w:val="Nagłówek 7 Znak"/>
    <w:rsid w:val="00C27627"/>
    <w:rPr>
      <w:b/>
      <w:bCs/>
      <w:sz w:val="22"/>
      <w:szCs w:val="24"/>
      <w:lang w:val="pl-PL"/>
    </w:rPr>
  </w:style>
  <w:style w:type="character" w:customStyle="1" w:styleId="Nagwek8Znak">
    <w:name w:val="Nagłówek 8 Znak"/>
    <w:rsid w:val="00C27627"/>
    <w:rPr>
      <w:b/>
      <w:bCs/>
      <w:sz w:val="24"/>
      <w:lang w:val="pl-PL"/>
    </w:rPr>
  </w:style>
  <w:style w:type="character" w:customStyle="1" w:styleId="Nagwek9Znak">
    <w:name w:val="Nagłówek 9 Znak"/>
    <w:rsid w:val="00C27627"/>
    <w:rPr>
      <w:rFonts w:ascii="Arial" w:eastAsia="Calibri" w:hAnsi="Arial" w:cs="Arial"/>
      <w:sz w:val="22"/>
      <w:szCs w:val="22"/>
      <w:lang w:val="pl-PL"/>
    </w:rPr>
  </w:style>
  <w:style w:type="character" w:customStyle="1" w:styleId="TekstpodstawowyZnak">
    <w:name w:val="Tekst podstawowy Znak"/>
    <w:rsid w:val="00C27627"/>
    <w:rPr>
      <w:position w:val="6"/>
      <w:sz w:val="24"/>
      <w:lang w:val="pl-PL"/>
    </w:rPr>
  </w:style>
  <w:style w:type="character" w:customStyle="1" w:styleId="TytuZnak">
    <w:name w:val="Tytuł Znak"/>
    <w:rsid w:val="00C27627"/>
    <w:rPr>
      <w:b/>
      <w:position w:val="6"/>
      <w:sz w:val="24"/>
      <w:lang w:val="pl-PL"/>
    </w:rPr>
  </w:style>
  <w:style w:type="character" w:customStyle="1" w:styleId="TekstpodstawowywcityZnak">
    <w:name w:val="Tekst podstawowy wcięty Znak"/>
    <w:rsid w:val="00C27627"/>
    <w:rPr>
      <w:rFonts w:ascii="Calibri" w:eastAsia="Calibri" w:hAnsi="Calibri" w:cs="Calibri"/>
      <w:sz w:val="22"/>
      <w:szCs w:val="22"/>
      <w:lang w:val="pl-PL"/>
    </w:rPr>
  </w:style>
  <w:style w:type="character" w:customStyle="1" w:styleId="Tekstpodstawowywcity2Znak">
    <w:name w:val="Tekst podstawowy wcięty 2 Znak"/>
    <w:rsid w:val="00C27627"/>
    <w:rPr>
      <w:rFonts w:ascii="Calibri" w:eastAsia="Calibri" w:hAnsi="Calibri" w:cs="Calibri"/>
      <w:sz w:val="22"/>
      <w:szCs w:val="22"/>
      <w:lang w:val="pl-PL"/>
    </w:rPr>
  </w:style>
  <w:style w:type="character" w:customStyle="1" w:styleId="Tekstpodstawowy3Znak">
    <w:name w:val="Tekst podstawowy 3 Znak"/>
    <w:rsid w:val="00C27627"/>
    <w:rPr>
      <w:rFonts w:ascii="Calibri" w:eastAsia="Calibri" w:hAnsi="Calibri" w:cs="Calibri"/>
      <w:sz w:val="16"/>
      <w:szCs w:val="16"/>
      <w:lang w:val="pl-PL"/>
    </w:rPr>
  </w:style>
  <w:style w:type="character" w:styleId="Hipercze">
    <w:name w:val="Hyperlink"/>
    <w:uiPriority w:val="99"/>
    <w:rsid w:val="00C27627"/>
    <w:rPr>
      <w:color w:val="0000FF"/>
      <w:u w:val="single"/>
    </w:rPr>
  </w:style>
  <w:style w:type="character" w:customStyle="1" w:styleId="Tekstpodstawowy2Znak">
    <w:name w:val="Tekst podstawowy 2 Znak"/>
    <w:rsid w:val="00C27627"/>
    <w:rPr>
      <w:rFonts w:ascii="Calibri" w:eastAsia="Calibri" w:hAnsi="Calibri" w:cs="Calibri"/>
      <w:sz w:val="22"/>
      <w:szCs w:val="22"/>
      <w:lang w:val="pl-PL"/>
    </w:rPr>
  </w:style>
  <w:style w:type="character" w:customStyle="1" w:styleId="NagwekZnak">
    <w:name w:val="Nagłówek Znak"/>
    <w:rsid w:val="00C27627"/>
    <w:rPr>
      <w:sz w:val="24"/>
      <w:szCs w:val="24"/>
      <w:lang w:val="pl-PL"/>
    </w:rPr>
  </w:style>
  <w:style w:type="character" w:customStyle="1" w:styleId="h1">
    <w:name w:val="h1"/>
    <w:basedOn w:val="Domylnaczcionkaakapitu2"/>
    <w:rsid w:val="00C27627"/>
  </w:style>
  <w:style w:type="character" w:customStyle="1" w:styleId="Tekstpodstawowywcity3Znak">
    <w:name w:val="Tekst podstawowy wcięty 3 Znak"/>
    <w:rsid w:val="00C27627"/>
    <w:rPr>
      <w:sz w:val="16"/>
      <w:szCs w:val="16"/>
      <w:lang w:val="pl-PL"/>
    </w:rPr>
  </w:style>
  <w:style w:type="character" w:customStyle="1" w:styleId="Nagwek2Znak">
    <w:name w:val="Nagłówek 2 Znak"/>
    <w:rsid w:val="00C27627"/>
    <w:rPr>
      <w:rFonts w:ascii="Calibri" w:eastAsia="Times New Roman" w:hAnsi="Calibri" w:cs="Times New Roman"/>
      <w:b/>
      <w:bCs/>
      <w:color w:val="4F81BD"/>
      <w:sz w:val="26"/>
      <w:szCs w:val="26"/>
      <w:lang w:val="pl-PL"/>
    </w:rPr>
  </w:style>
  <w:style w:type="character" w:customStyle="1" w:styleId="WW8Num29z1">
    <w:name w:val="WW8Num29z1"/>
    <w:rsid w:val="00C27627"/>
    <w:rPr>
      <w:rFonts w:ascii="Times New Roman" w:hAnsi="Times New Roman" w:cs="Times New Roman"/>
    </w:rPr>
  </w:style>
  <w:style w:type="character" w:customStyle="1" w:styleId="WW8Num33z4">
    <w:name w:val="WW8Num33z4"/>
    <w:rsid w:val="00C27627"/>
    <w:rPr>
      <w:rFonts w:ascii="Courier New" w:hAnsi="Courier New" w:cs="Courier New"/>
    </w:rPr>
  </w:style>
  <w:style w:type="character" w:customStyle="1" w:styleId="WW8Num33z5">
    <w:name w:val="WW8Num33z5"/>
    <w:rsid w:val="00C27627"/>
    <w:rPr>
      <w:rFonts w:ascii="Wingdings" w:hAnsi="Wingdings" w:cs="Wingdings"/>
    </w:rPr>
  </w:style>
  <w:style w:type="character" w:customStyle="1" w:styleId="WW8NumSt26z0">
    <w:name w:val="WW8NumSt26z0"/>
    <w:rsid w:val="00C27627"/>
    <w:rPr>
      <w:rFonts w:ascii="Times New Roman" w:hAnsi="Times New Roman" w:cs="Times New Roman"/>
      <w:sz w:val="24"/>
      <w:u w:val="none"/>
    </w:rPr>
  </w:style>
  <w:style w:type="character" w:customStyle="1" w:styleId="Domylnaczcionkaakapitu1">
    <w:name w:val="Domyślna czcionka akapitu1"/>
    <w:rsid w:val="00C27627"/>
  </w:style>
  <w:style w:type="character" w:styleId="Numerstrony">
    <w:name w:val="page number"/>
    <w:rsid w:val="00C27627"/>
    <w:rPr>
      <w:rFonts w:cs="Times New Roman"/>
    </w:rPr>
  </w:style>
  <w:style w:type="character" w:customStyle="1" w:styleId="PodtytuZnak">
    <w:name w:val="Podtytuł Znak"/>
    <w:rsid w:val="00C27627"/>
    <w:rPr>
      <w:rFonts w:ascii="Arial" w:eastAsia="MS Mincho" w:hAnsi="Arial" w:cs="Tahoma"/>
      <w:i/>
      <w:iCs/>
      <w:sz w:val="28"/>
      <w:szCs w:val="28"/>
      <w:lang w:val="pl-PL"/>
    </w:rPr>
  </w:style>
  <w:style w:type="character" w:customStyle="1" w:styleId="BodyTextIndentZnakZnak">
    <w:name w:val="Body Text Indent Znak Znak"/>
    <w:rsid w:val="00C27627"/>
    <w:rPr>
      <w:rFonts w:ascii="Arial Narrow" w:hAnsi="Arial Narrow" w:cs="Arial Narrow"/>
      <w:szCs w:val="24"/>
      <w:lang w:val="pl-PL"/>
    </w:rPr>
  </w:style>
  <w:style w:type="character" w:customStyle="1" w:styleId="StopkaZnak">
    <w:name w:val="Stopka Znak"/>
    <w:uiPriority w:val="99"/>
    <w:rsid w:val="00C27627"/>
    <w:rPr>
      <w:sz w:val="24"/>
      <w:szCs w:val="24"/>
      <w:lang w:val="pl-PL"/>
    </w:rPr>
  </w:style>
  <w:style w:type="character" w:customStyle="1" w:styleId="WW8Num36z1">
    <w:name w:val="WW8Num36z1"/>
    <w:rsid w:val="00C27627"/>
    <w:rPr>
      <w:rFonts w:ascii="Symbol" w:hAnsi="Symbol" w:cs="Symbol"/>
    </w:rPr>
  </w:style>
  <w:style w:type="character" w:customStyle="1" w:styleId="text">
    <w:name w:val="text"/>
    <w:rsid w:val="00C27627"/>
    <w:rPr>
      <w:rFonts w:cs="Times New Roman"/>
    </w:rPr>
  </w:style>
  <w:style w:type="character" w:customStyle="1" w:styleId="BodyTextIndentChar">
    <w:name w:val="Body Text Indent Char"/>
    <w:rsid w:val="00C27627"/>
    <w:rPr>
      <w:rFonts w:cs="Times New Roman"/>
      <w:sz w:val="24"/>
      <w:szCs w:val="24"/>
      <w:lang w:bidi="ar-SA"/>
    </w:rPr>
  </w:style>
  <w:style w:type="character" w:customStyle="1" w:styleId="Odwoaniedokomentarza1">
    <w:name w:val="Odwołanie do komentarza1"/>
    <w:rsid w:val="00C27627"/>
    <w:rPr>
      <w:rFonts w:cs="Times New Roman"/>
      <w:sz w:val="16"/>
      <w:szCs w:val="16"/>
    </w:rPr>
  </w:style>
  <w:style w:type="character" w:customStyle="1" w:styleId="TekstkomentarzaZnak">
    <w:name w:val="Tekst komentarza Znak"/>
    <w:rsid w:val="00C27627"/>
    <w:rPr>
      <w:lang w:val="pl-PL"/>
    </w:rPr>
  </w:style>
  <w:style w:type="character" w:customStyle="1" w:styleId="TematkomentarzaZnak">
    <w:name w:val="Temat komentarza Znak"/>
    <w:rsid w:val="00C27627"/>
    <w:rPr>
      <w:b/>
      <w:bCs/>
      <w:lang w:val="pl-PL"/>
    </w:rPr>
  </w:style>
  <w:style w:type="character" w:customStyle="1" w:styleId="TekstprzypisukocowegoZnak">
    <w:name w:val="Tekst przypisu końcowego Znak"/>
    <w:rsid w:val="00C27627"/>
    <w:rPr>
      <w:lang w:val="pl-PL"/>
    </w:rPr>
  </w:style>
  <w:style w:type="character" w:customStyle="1" w:styleId="Znakiprzypiswkocowych">
    <w:name w:val="Znaki przypisów końcowych"/>
    <w:rsid w:val="00C27627"/>
    <w:rPr>
      <w:rFonts w:cs="Times New Roman"/>
      <w:vertAlign w:val="superscript"/>
    </w:rPr>
  </w:style>
  <w:style w:type="character" w:customStyle="1" w:styleId="PlandokumentuZnak">
    <w:name w:val="Plan dokumentu Znak"/>
    <w:rsid w:val="00C27627"/>
    <w:rPr>
      <w:rFonts w:ascii="Tahoma" w:hAnsi="Tahoma" w:cs="Tahoma"/>
      <w:sz w:val="24"/>
      <w:szCs w:val="24"/>
      <w:shd w:val="clear" w:color="auto" w:fill="000080"/>
      <w:lang w:val="pl-PL"/>
    </w:rPr>
  </w:style>
  <w:style w:type="character" w:styleId="UyteHipercze">
    <w:name w:val="FollowedHyperlink"/>
    <w:rsid w:val="00C27627"/>
    <w:rPr>
      <w:color w:val="800080"/>
      <w:u w:val="single"/>
    </w:rPr>
  </w:style>
  <w:style w:type="character" w:customStyle="1" w:styleId="TekstprzypisudolnegoZnak">
    <w:name w:val="Tekst przypisu dolnego Znak"/>
    <w:rsid w:val="00C27627"/>
    <w:rPr>
      <w:lang w:val="pl-PL"/>
    </w:rPr>
  </w:style>
  <w:style w:type="character" w:customStyle="1" w:styleId="Znakiprzypiswdolnych">
    <w:name w:val="Znaki przypisów dolnych"/>
    <w:rsid w:val="00C27627"/>
    <w:rPr>
      <w:vertAlign w:val="superscript"/>
    </w:rPr>
  </w:style>
  <w:style w:type="character" w:customStyle="1" w:styleId="googqs-tidbit">
    <w:name w:val="goog_qs-tidbit"/>
    <w:basedOn w:val="Domylnaczcionkaakapitu2"/>
    <w:rsid w:val="00C27627"/>
  </w:style>
  <w:style w:type="character" w:styleId="Pogrubienie">
    <w:name w:val="Strong"/>
    <w:uiPriority w:val="22"/>
    <w:qFormat/>
    <w:rsid w:val="00C27627"/>
    <w:rPr>
      <w:b/>
      <w:bCs/>
    </w:rPr>
  </w:style>
  <w:style w:type="character" w:customStyle="1" w:styleId="Odwoanieprzypisudolnego1">
    <w:name w:val="Odwołanie przypisu dolnego1"/>
    <w:rsid w:val="00C27627"/>
    <w:rPr>
      <w:vertAlign w:val="superscript"/>
    </w:rPr>
  </w:style>
  <w:style w:type="character" w:customStyle="1" w:styleId="Tekstpodstawowy2Znak1">
    <w:name w:val="Tekst podstawowy 2 Znak1"/>
    <w:rsid w:val="00C27627"/>
    <w:rPr>
      <w:sz w:val="24"/>
      <w:szCs w:val="24"/>
    </w:rPr>
  </w:style>
  <w:style w:type="character" w:customStyle="1" w:styleId="Odwoaniedokomentarza2">
    <w:name w:val="Odwołanie do komentarza2"/>
    <w:rsid w:val="00C27627"/>
    <w:rPr>
      <w:sz w:val="16"/>
      <w:szCs w:val="16"/>
    </w:rPr>
  </w:style>
  <w:style w:type="character" w:customStyle="1" w:styleId="TekstkomentarzaZnak1">
    <w:name w:val="Tekst komentarza Znak1"/>
    <w:rsid w:val="00C27627"/>
  </w:style>
  <w:style w:type="character" w:customStyle="1" w:styleId="Tekstpodstawowywcity2Znak1">
    <w:name w:val="Tekst podstawowy wcięty 2 Znak1"/>
    <w:rsid w:val="00C27627"/>
    <w:rPr>
      <w:sz w:val="24"/>
      <w:szCs w:val="24"/>
    </w:rPr>
  </w:style>
  <w:style w:type="character" w:customStyle="1" w:styleId="Tekstpodstawowy3Znak1">
    <w:name w:val="Tekst podstawowy 3 Znak1"/>
    <w:rsid w:val="00C27627"/>
    <w:rPr>
      <w:sz w:val="16"/>
      <w:szCs w:val="16"/>
    </w:rPr>
  </w:style>
  <w:style w:type="character" w:customStyle="1" w:styleId="AkapitzlistZnak">
    <w:name w:val="Akapit z listą Znak"/>
    <w:aliases w:val="normalny tekst Znak,1.Nagłówek Znak,CW_Lista Znak,wypunktowanie Znak,sw tekst Znak,zwykły tekst Znak,List Paragraph1 Znak,BulletC Znak,Obiekt Znak,Odstavec Znak,Podsis rysunku Znak,Numerowanie Znak,List Paragraph Znak,L1 Znak"/>
    <w:uiPriority w:val="34"/>
    <w:qFormat/>
    <w:rsid w:val="00C27627"/>
    <w:rPr>
      <w:rFonts w:ascii="Calibri" w:eastAsia="Calibri" w:hAnsi="Calibri" w:cs="Calibri"/>
      <w:sz w:val="22"/>
      <w:szCs w:val="22"/>
    </w:rPr>
  </w:style>
  <w:style w:type="character" w:customStyle="1" w:styleId="TekstpodstawowyZnak1">
    <w:name w:val="Tekst podstawowy Znak1"/>
    <w:rsid w:val="00C27627"/>
    <w:rPr>
      <w:position w:val="6"/>
      <w:sz w:val="24"/>
    </w:rPr>
  </w:style>
  <w:style w:type="character" w:customStyle="1" w:styleId="NagwekZnak1">
    <w:name w:val="Nagłówek Znak1"/>
    <w:rsid w:val="00C27627"/>
    <w:rPr>
      <w:sz w:val="24"/>
      <w:szCs w:val="24"/>
    </w:rPr>
  </w:style>
  <w:style w:type="character" w:customStyle="1" w:styleId="StopkaZnak1">
    <w:name w:val="Stopka Znak1"/>
    <w:rsid w:val="00C27627"/>
    <w:rPr>
      <w:sz w:val="24"/>
      <w:szCs w:val="24"/>
    </w:rPr>
  </w:style>
  <w:style w:type="character" w:customStyle="1" w:styleId="TekstdymkaZnak1">
    <w:name w:val="Tekst dymka Znak1"/>
    <w:rsid w:val="00C27627"/>
    <w:rPr>
      <w:rFonts w:ascii="Tahoma" w:hAnsi="Tahoma" w:cs="Tahoma"/>
      <w:sz w:val="16"/>
      <w:szCs w:val="16"/>
    </w:rPr>
  </w:style>
  <w:style w:type="character" w:customStyle="1" w:styleId="TytuZnak1">
    <w:name w:val="Tytuł Znak1"/>
    <w:rsid w:val="00C27627"/>
    <w:rPr>
      <w:b/>
      <w:position w:val="6"/>
      <w:sz w:val="24"/>
    </w:rPr>
  </w:style>
  <w:style w:type="character" w:customStyle="1" w:styleId="PodtytuZnak1">
    <w:name w:val="Podtytuł Znak1"/>
    <w:rsid w:val="00C27627"/>
    <w:rPr>
      <w:rFonts w:ascii="Arial" w:eastAsia="MS Mincho" w:hAnsi="Arial" w:cs="Arial"/>
      <w:i/>
      <w:iCs/>
      <w:sz w:val="28"/>
      <w:szCs w:val="28"/>
    </w:rPr>
  </w:style>
  <w:style w:type="character" w:customStyle="1" w:styleId="TekstpodstawowywcityZnak1">
    <w:name w:val="Tekst podstawowy wcięty Znak1"/>
    <w:rsid w:val="00C27627"/>
    <w:rPr>
      <w:rFonts w:ascii="Calibri" w:eastAsia="Calibri" w:hAnsi="Calibri" w:cs="Calibri"/>
      <w:sz w:val="22"/>
      <w:szCs w:val="22"/>
    </w:rPr>
  </w:style>
  <w:style w:type="character" w:customStyle="1" w:styleId="TematkomentarzaZnak1">
    <w:name w:val="Temat komentarza Znak1"/>
    <w:rsid w:val="00C27627"/>
    <w:rPr>
      <w:b/>
      <w:bCs/>
    </w:rPr>
  </w:style>
  <w:style w:type="character" w:customStyle="1" w:styleId="TekstprzypisukocowegoZnak1">
    <w:name w:val="Tekst przypisu końcowego Znak1"/>
    <w:rsid w:val="00C27627"/>
  </w:style>
  <w:style w:type="character" w:customStyle="1" w:styleId="TekstprzypisudolnegoZnak1">
    <w:name w:val="Tekst przypisu dolnego Znak1"/>
    <w:rsid w:val="00C27627"/>
  </w:style>
  <w:style w:type="character" w:customStyle="1" w:styleId="Odwoanieprzypisukocowego1">
    <w:name w:val="Odwołanie przypisu końcowego1"/>
    <w:rsid w:val="00C27627"/>
    <w:rPr>
      <w:vertAlign w:val="superscript"/>
    </w:rPr>
  </w:style>
  <w:style w:type="paragraph" w:customStyle="1" w:styleId="Nagwek30">
    <w:name w:val="Nagłówek3"/>
    <w:basedOn w:val="Normalny"/>
    <w:next w:val="Podtytu"/>
    <w:rsid w:val="00C27627"/>
    <w:pPr>
      <w:overflowPunct w:val="0"/>
      <w:autoSpaceDE w:val="0"/>
      <w:jc w:val="center"/>
      <w:textAlignment w:val="baseline"/>
    </w:pPr>
    <w:rPr>
      <w:b/>
      <w:position w:val="6"/>
      <w:szCs w:val="20"/>
    </w:rPr>
  </w:style>
  <w:style w:type="paragraph" w:styleId="Tekstpodstawowy">
    <w:name w:val="Body Text"/>
    <w:basedOn w:val="Normalny"/>
    <w:rsid w:val="00C27627"/>
    <w:pPr>
      <w:overflowPunct w:val="0"/>
      <w:autoSpaceDE w:val="0"/>
      <w:jc w:val="both"/>
      <w:textAlignment w:val="baseline"/>
    </w:pPr>
    <w:rPr>
      <w:position w:val="6"/>
      <w:szCs w:val="20"/>
    </w:rPr>
  </w:style>
  <w:style w:type="paragraph" w:styleId="Lista">
    <w:name w:val="List"/>
    <w:basedOn w:val="Tekstpodstawowy"/>
    <w:rsid w:val="00C27627"/>
    <w:rPr>
      <w:rFonts w:cs="Tahoma"/>
    </w:rPr>
  </w:style>
  <w:style w:type="paragraph" w:styleId="Legenda">
    <w:name w:val="caption"/>
    <w:basedOn w:val="Normalny"/>
    <w:qFormat/>
    <w:rsid w:val="00C27627"/>
    <w:pPr>
      <w:suppressLineNumbers/>
      <w:spacing w:before="120" w:after="120"/>
    </w:pPr>
    <w:rPr>
      <w:rFonts w:cs="Arial"/>
      <w:i/>
      <w:iCs/>
    </w:rPr>
  </w:style>
  <w:style w:type="paragraph" w:customStyle="1" w:styleId="Indeks">
    <w:name w:val="Indeks"/>
    <w:basedOn w:val="Normalny"/>
    <w:rsid w:val="00C27627"/>
    <w:pPr>
      <w:suppressLineNumbers/>
    </w:pPr>
    <w:rPr>
      <w:rFonts w:cs="Tahoma"/>
    </w:rPr>
  </w:style>
  <w:style w:type="paragraph" w:customStyle="1" w:styleId="Nagwek20">
    <w:name w:val="Nagłówek2"/>
    <w:basedOn w:val="Normalny"/>
    <w:next w:val="Tekstpodstawowy"/>
    <w:rsid w:val="00C27627"/>
    <w:pPr>
      <w:keepNext/>
      <w:spacing w:before="240" w:after="120"/>
    </w:pPr>
    <w:rPr>
      <w:rFonts w:ascii="Arial" w:eastAsia="Lucida Sans Unicode" w:hAnsi="Arial" w:cs="Mangal"/>
      <w:sz w:val="28"/>
      <w:szCs w:val="28"/>
    </w:rPr>
  </w:style>
  <w:style w:type="paragraph" w:customStyle="1" w:styleId="Podpis2">
    <w:name w:val="Podpis2"/>
    <w:basedOn w:val="Normalny"/>
    <w:rsid w:val="00C27627"/>
    <w:pPr>
      <w:suppressLineNumbers/>
      <w:spacing w:before="120" w:after="120"/>
    </w:pPr>
    <w:rPr>
      <w:rFonts w:cs="Mangal"/>
      <w:i/>
      <w:iCs/>
    </w:rPr>
  </w:style>
  <w:style w:type="paragraph" w:styleId="Nagwek">
    <w:name w:val="header"/>
    <w:basedOn w:val="Normalny"/>
    <w:rsid w:val="00C27627"/>
  </w:style>
  <w:style w:type="paragraph" w:styleId="Stopka">
    <w:name w:val="footer"/>
    <w:basedOn w:val="Normalny"/>
    <w:uiPriority w:val="99"/>
    <w:rsid w:val="00C27627"/>
  </w:style>
  <w:style w:type="paragraph" w:styleId="Tekstdymka">
    <w:name w:val="Balloon Text"/>
    <w:basedOn w:val="Normalny"/>
    <w:rsid w:val="00C27627"/>
    <w:rPr>
      <w:rFonts w:ascii="Tahoma" w:hAnsi="Tahoma" w:cs="Tahoma"/>
      <w:sz w:val="16"/>
      <w:szCs w:val="16"/>
    </w:rPr>
  </w:style>
  <w:style w:type="paragraph" w:customStyle="1" w:styleId="Zwykytekst1">
    <w:name w:val="Zwykły tekst1"/>
    <w:basedOn w:val="Normalny"/>
    <w:rsid w:val="00C27627"/>
    <w:rPr>
      <w:rFonts w:ascii="Calibri" w:eastAsia="Calibri" w:hAnsi="Calibri" w:cs="Calibri"/>
      <w:sz w:val="22"/>
      <w:szCs w:val="21"/>
    </w:rPr>
  </w:style>
  <w:style w:type="paragraph" w:customStyle="1" w:styleId="Nagwek10">
    <w:name w:val="Nagłówek1"/>
    <w:basedOn w:val="Normalny"/>
    <w:next w:val="Tekstpodstawowy"/>
    <w:rsid w:val="00C27627"/>
    <w:pPr>
      <w:keepNext/>
      <w:spacing w:before="240" w:after="120"/>
    </w:pPr>
    <w:rPr>
      <w:rFonts w:ascii="Arial" w:eastAsia="MS Mincho" w:hAnsi="Arial" w:cs="Tahoma"/>
      <w:sz w:val="28"/>
      <w:szCs w:val="28"/>
    </w:rPr>
  </w:style>
  <w:style w:type="paragraph" w:styleId="Podtytu">
    <w:name w:val="Subtitle"/>
    <w:basedOn w:val="Nagwek10"/>
    <w:next w:val="Tekstpodstawowy"/>
    <w:qFormat/>
    <w:rsid w:val="00C27627"/>
    <w:pPr>
      <w:jc w:val="center"/>
    </w:pPr>
    <w:rPr>
      <w:rFonts w:cs="Times New Roman"/>
      <w:i/>
      <w:iCs/>
    </w:rPr>
  </w:style>
  <w:style w:type="paragraph" w:customStyle="1" w:styleId="Standardowy1">
    <w:name w:val="Standardowy1"/>
    <w:rsid w:val="00C27627"/>
    <w:pPr>
      <w:suppressAutoHyphens/>
      <w:overflowPunct w:val="0"/>
      <w:autoSpaceDE w:val="0"/>
      <w:spacing w:after="120"/>
      <w:ind w:firstLine="567"/>
      <w:textAlignment w:val="baseline"/>
    </w:pPr>
    <w:rPr>
      <w:rFonts w:eastAsia="Arial"/>
      <w:kern w:val="1"/>
      <w:sz w:val="24"/>
      <w:lang w:eastAsia="zh-CN"/>
    </w:rPr>
  </w:style>
  <w:style w:type="paragraph" w:customStyle="1" w:styleId="Akapitzlist1">
    <w:name w:val="Akapit z listą1"/>
    <w:basedOn w:val="Normalny"/>
    <w:rsid w:val="00C27627"/>
    <w:pPr>
      <w:spacing w:line="276" w:lineRule="auto"/>
      <w:ind w:left="720"/>
    </w:pPr>
    <w:rPr>
      <w:rFonts w:ascii="Calibri" w:hAnsi="Calibri" w:cs="Calibri"/>
      <w:sz w:val="22"/>
      <w:szCs w:val="22"/>
    </w:rPr>
  </w:style>
  <w:style w:type="paragraph" w:styleId="Tekstpodstawowywcity">
    <w:name w:val="Body Text Indent"/>
    <w:basedOn w:val="Normalny"/>
    <w:rsid w:val="00C27627"/>
    <w:pPr>
      <w:spacing w:after="120" w:line="276" w:lineRule="auto"/>
      <w:ind w:left="283"/>
    </w:pPr>
    <w:rPr>
      <w:rFonts w:ascii="Calibri" w:eastAsia="Calibri" w:hAnsi="Calibri" w:cs="Calibri"/>
      <w:sz w:val="22"/>
      <w:szCs w:val="22"/>
    </w:rPr>
  </w:style>
  <w:style w:type="paragraph" w:customStyle="1" w:styleId="Tekstpodstawowywcity22">
    <w:name w:val="Tekst podstawowy wcięty 22"/>
    <w:basedOn w:val="Normalny"/>
    <w:rsid w:val="00C27627"/>
    <w:pPr>
      <w:spacing w:after="120" w:line="480" w:lineRule="auto"/>
      <w:ind w:left="283"/>
    </w:pPr>
    <w:rPr>
      <w:rFonts w:ascii="Calibri" w:eastAsia="Calibri" w:hAnsi="Calibri" w:cs="Calibri"/>
      <w:sz w:val="22"/>
      <w:szCs w:val="22"/>
    </w:rPr>
  </w:style>
  <w:style w:type="paragraph" w:customStyle="1" w:styleId="Tekstblokowy3">
    <w:name w:val="Tekst blokowy3"/>
    <w:basedOn w:val="Normalny"/>
    <w:rsid w:val="00C27627"/>
    <w:pPr>
      <w:widowControl w:val="0"/>
      <w:spacing w:line="360" w:lineRule="auto"/>
      <w:ind w:left="360" w:right="98"/>
      <w:jc w:val="both"/>
    </w:pPr>
    <w:rPr>
      <w:sz w:val="22"/>
      <w:szCs w:val="20"/>
    </w:rPr>
  </w:style>
  <w:style w:type="paragraph" w:customStyle="1" w:styleId="Tekstpodstawowy34">
    <w:name w:val="Tekst podstawowy 34"/>
    <w:basedOn w:val="Normalny"/>
    <w:rsid w:val="00C27627"/>
    <w:pPr>
      <w:spacing w:after="120" w:line="276" w:lineRule="auto"/>
    </w:pPr>
    <w:rPr>
      <w:rFonts w:ascii="Calibri" w:eastAsia="Calibri" w:hAnsi="Calibri" w:cs="Calibri"/>
      <w:sz w:val="16"/>
      <w:szCs w:val="16"/>
    </w:rPr>
  </w:style>
  <w:style w:type="paragraph" w:styleId="NormalnyWeb">
    <w:name w:val="Normal (Web)"/>
    <w:basedOn w:val="Normalny"/>
    <w:uiPriority w:val="99"/>
    <w:rsid w:val="00C27627"/>
    <w:pPr>
      <w:spacing w:before="280" w:after="280"/>
      <w:jc w:val="both"/>
    </w:pPr>
    <w:rPr>
      <w:rFonts w:ascii="Arial Unicode MS" w:eastAsia="Arial Unicode MS" w:hAnsi="Arial Unicode MS" w:cs="Arial Unicode MS"/>
      <w:sz w:val="20"/>
      <w:szCs w:val="20"/>
    </w:rPr>
  </w:style>
  <w:style w:type="paragraph" w:customStyle="1" w:styleId="Tekstpodstawowy23">
    <w:name w:val="Tekst podstawowy 23"/>
    <w:basedOn w:val="Normalny"/>
    <w:rsid w:val="00C27627"/>
    <w:pPr>
      <w:spacing w:after="120" w:line="480" w:lineRule="auto"/>
    </w:pPr>
    <w:rPr>
      <w:rFonts w:ascii="Calibri" w:eastAsia="Calibri" w:hAnsi="Calibri" w:cs="Calibri"/>
      <w:sz w:val="22"/>
      <w:szCs w:val="22"/>
    </w:rPr>
  </w:style>
  <w:style w:type="paragraph" w:customStyle="1" w:styleId="ust">
    <w:name w:val="ust"/>
    <w:rsid w:val="00C27627"/>
    <w:pPr>
      <w:suppressAutoHyphens/>
      <w:spacing w:before="60" w:after="60"/>
      <w:ind w:left="426" w:hanging="284"/>
      <w:jc w:val="both"/>
    </w:pPr>
    <w:rPr>
      <w:rFonts w:eastAsia="Arial"/>
      <w:sz w:val="24"/>
      <w:szCs w:val="24"/>
      <w:lang w:eastAsia="zh-CN"/>
    </w:rPr>
  </w:style>
  <w:style w:type="paragraph" w:styleId="Akapitzlist">
    <w:name w:val="List Paragraph"/>
    <w:aliases w:val="normalny tekst,1.Nagłówek,Numerowanie,Akapit z listą BS,sw tekst,Kolorowa lista — akcent 11,CW_Lista,wypunktowanie,zwykły tekst,List Paragraph1,BulletC,Obiekt,Odstavec,Podsis rysunku,Akapit z listą4,T_SZ_List Paragraph,L1,List Paragraph"/>
    <w:basedOn w:val="Normalny"/>
    <w:uiPriority w:val="34"/>
    <w:qFormat/>
    <w:rsid w:val="00C27627"/>
    <w:pPr>
      <w:spacing w:after="200" w:line="276" w:lineRule="auto"/>
      <w:ind w:left="708"/>
    </w:pPr>
    <w:rPr>
      <w:rFonts w:ascii="Calibri" w:eastAsia="Calibri" w:hAnsi="Calibri" w:cs="Calibri"/>
      <w:sz w:val="22"/>
      <w:szCs w:val="22"/>
    </w:rPr>
  </w:style>
  <w:style w:type="paragraph" w:customStyle="1" w:styleId="celp">
    <w:name w:val="cel_p"/>
    <w:basedOn w:val="Normalny"/>
    <w:rsid w:val="00C27627"/>
    <w:pPr>
      <w:spacing w:before="280" w:after="280"/>
    </w:pPr>
  </w:style>
  <w:style w:type="paragraph" w:customStyle="1" w:styleId="Default">
    <w:name w:val="Default"/>
    <w:rsid w:val="00C27627"/>
    <w:pPr>
      <w:suppressAutoHyphens/>
      <w:autoSpaceDE w:val="0"/>
    </w:pPr>
    <w:rPr>
      <w:rFonts w:ascii="Tahoma" w:eastAsia="Arial" w:hAnsi="Tahoma" w:cs="Tahoma"/>
      <w:color w:val="000000"/>
      <w:sz w:val="24"/>
      <w:szCs w:val="24"/>
      <w:lang w:eastAsia="zh-CN"/>
    </w:rPr>
  </w:style>
  <w:style w:type="paragraph" w:customStyle="1" w:styleId="Tekstpodstawowywcity33">
    <w:name w:val="Tekst podstawowy wcięty 33"/>
    <w:basedOn w:val="Normalny"/>
    <w:rsid w:val="00C27627"/>
    <w:pPr>
      <w:spacing w:after="120"/>
      <w:ind w:left="283"/>
    </w:pPr>
    <w:rPr>
      <w:sz w:val="16"/>
      <w:szCs w:val="16"/>
    </w:rPr>
  </w:style>
  <w:style w:type="paragraph" w:customStyle="1" w:styleId="WW-Tretekstu">
    <w:name w:val="WW-Treść tekstu"/>
    <w:basedOn w:val="Normalny"/>
    <w:rsid w:val="00C27627"/>
    <w:pPr>
      <w:autoSpaceDE w:val="0"/>
      <w:spacing w:after="120"/>
      <w:jc w:val="both"/>
    </w:pPr>
    <w:rPr>
      <w:rFonts w:ascii="Arial" w:eastAsia="Calibri" w:hAnsi="Arial" w:cs="Arial"/>
      <w:sz w:val="22"/>
      <w:szCs w:val="22"/>
    </w:rPr>
  </w:style>
  <w:style w:type="paragraph" w:customStyle="1" w:styleId="Podpis1">
    <w:name w:val="Podpis1"/>
    <w:basedOn w:val="Normalny"/>
    <w:rsid w:val="00C27627"/>
    <w:pPr>
      <w:suppressLineNumbers/>
      <w:spacing w:before="120" w:after="120"/>
    </w:pPr>
    <w:rPr>
      <w:rFonts w:cs="Tahoma"/>
      <w:i/>
      <w:iCs/>
    </w:rPr>
  </w:style>
  <w:style w:type="paragraph" w:customStyle="1" w:styleId="BodyTextIndentZnak">
    <w:name w:val="Body Text Indent Znak"/>
    <w:basedOn w:val="Normalny"/>
    <w:rsid w:val="00C27627"/>
    <w:pPr>
      <w:spacing w:line="360" w:lineRule="auto"/>
      <w:ind w:left="708"/>
      <w:jc w:val="both"/>
    </w:pPr>
    <w:rPr>
      <w:rFonts w:ascii="Arial Narrow" w:hAnsi="Arial Narrow" w:cs="Arial Narrow"/>
      <w:sz w:val="20"/>
    </w:rPr>
  </w:style>
  <w:style w:type="paragraph" w:customStyle="1" w:styleId="Tekstpodstawowywcity21">
    <w:name w:val="Tekst podstawowy wcięty 21"/>
    <w:basedOn w:val="Normalny"/>
    <w:rsid w:val="00C27627"/>
    <w:pPr>
      <w:overflowPunct w:val="0"/>
      <w:autoSpaceDE w:val="0"/>
      <w:ind w:left="426" w:hanging="426"/>
      <w:textAlignment w:val="baseline"/>
    </w:pPr>
    <w:rPr>
      <w:position w:val="6"/>
      <w:szCs w:val="20"/>
    </w:rPr>
  </w:style>
  <w:style w:type="paragraph" w:customStyle="1" w:styleId="Tekstpodstawowy21">
    <w:name w:val="Tekst podstawowy 21"/>
    <w:basedOn w:val="Normalny"/>
    <w:rsid w:val="00C27627"/>
    <w:pPr>
      <w:jc w:val="both"/>
    </w:pPr>
    <w:rPr>
      <w:sz w:val="28"/>
    </w:rPr>
  </w:style>
  <w:style w:type="paragraph" w:customStyle="1" w:styleId="Tekstpodstawowy31">
    <w:name w:val="Tekst podstawowy 31"/>
    <w:basedOn w:val="Normalny"/>
    <w:rsid w:val="00C27627"/>
    <w:rPr>
      <w:b/>
      <w:bCs/>
    </w:rPr>
  </w:style>
  <w:style w:type="paragraph" w:customStyle="1" w:styleId="Tekstpodstawowywcity31">
    <w:name w:val="Tekst podstawowy wcięty 31"/>
    <w:basedOn w:val="Normalny"/>
    <w:rsid w:val="00C27627"/>
    <w:pPr>
      <w:overflowPunct w:val="0"/>
      <w:autoSpaceDE w:val="0"/>
      <w:ind w:left="284"/>
      <w:jc w:val="both"/>
      <w:textAlignment w:val="baseline"/>
    </w:pPr>
    <w:rPr>
      <w:position w:val="6"/>
      <w:szCs w:val="20"/>
    </w:rPr>
  </w:style>
  <w:style w:type="paragraph" w:customStyle="1" w:styleId="Rub1">
    <w:name w:val="Rub1"/>
    <w:basedOn w:val="Normalny"/>
    <w:rsid w:val="00C27627"/>
    <w:pPr>
      <w:jc w:val="both"/>
    </w:pPr>
    <w:rPr>
      <w:b/>
      <w:smallCaps/>
      <w:sz w:val="20"/>
      <w:szCs w:val="20"/>
      <w:lang w:val="en-GB"/>
    </w:rPr>
  </w:style>
  <w:style w:type="paragraph" w:customStyle="1" w:styleId="Zawartotabeli">
    <w:name w:val="Zawartość tabeli"/>
    <w:basedOn w:val="Normalny"/>
    <w:rsid w:val="00C27627"/>
    <w:pPr>
      <w:suppressLineNumbers/>
    </w:pPr>
  </w:style>
  <w:style w:type="paragraph" w:customStyle="1" w:styleId="Nagwektabeli">
    <w:name w:val="Nagłówek tabeli"/>
    <w:basedOn w:val="Zawartotabeli"/>
    <w:rsid w:val="00C27627"/>
    <w:pPr>
      <w:jc w:val="center"/>
    </w:pPr>
    <w:rPr>
      <w:b/>
      <w:bCs/>
      <w:i/>
      <w:iCs/>
    </w:rPr>
  </w:style>
  <w:style w:type="paragraph" w:customStyle="1" w:styleId="Zawartoramki">
    <w:name w:val="Zawartość ramki"/>
    <w:basedOn w:val="Tekstpodstawowy"/>
    <w:rsid w:val="00C27627"/>
  </w:style>
  <w:style w:type="paragraph" w:customStyle="1" w:styleId="Tekstblokowy1">
    <w:name w:val="Tekst blokowy1"/>
    <w:basedOn w:val="Normalny"/>
    <w:rsid w:val="00C27627"/>
    <w:pPr>
      <w:widowControl w:val="0"/>
      <w:spacing w:line="360" w:lineRule="auto"/>
      <w:ind w:left="360" w:right="98"/>
      <w:jc w:val="both"/>
    </w:pPr>
    <w:rPr>
      <w:sz w:val="22"/>
      <w:szCs w:val="20"/>
    </w:rPr>
  </w:style>
  <w:style w:type="paragraph" w:customStyle="1" w:styleId="Tekstpodstawowy32">
    <w:name w:val="Tekst podstawowy 32"/>
    <w:basedOn w:val="Normalny"/>
    <w:rsid w:val="00C27627"/>
    <w:pPr>
      <w:widowControl w:val="0"/>
      <w:spacing w:after="120"/>
    </w:pPr>
    <w:rPr>
      <w:sz w:val="16"/>
      <w:szCs w:val="16"/>
      <w:lang w:val="en-US"/>
    </w:rPr>
  </w:style>
  <w:style w:type="paragraph" w:customStyle="1" w:styleId="pkt">
    <w:name w:val="pkt"/>
    <w:basedOn w:val="Normalny"/>
    <w:rsid w:val="00C27627"/>
    <w:pPr>
      <w:spacing w:before="60" w:after="60"/>
      <w:ind w:left="851" w:hanging="295"/>
      <w:jc w:val="both"/>
    </w:pPr>
  </w:style>
  <w:style w:type="paragraph" w:customStyle="1" w:styleId="Tekstkomentarza1">
    <w:name w:val="Tekst komentarza1"/>
    <w:basedOn w:val="Normalny"/>
    <w:rsid w:val="00C27627"/>
    <w:rPr>
      <w:sz w:val="20"/>
      <w:szCs w:val="20"/>
    </w:rPr>
  </w:style>
  <w:style w:type="paragraph" w:styleId="Tematkomentarza">
    <w:name w:val="annotation subject"/>
    <w:basedOn w:val="Tekstkomentarza1"/>
    <w:next w:val="Tekstkomentarza1"/>
    <w:rsid w:val="00C27627"/>
    <w:rPr>
      <w:b/>
      <w:bCs/>
    </w:rPr>
  </w:style>
  <w:style w:type="paragraph" w:styleId="Poprawka">
    <w:name w:val="Revision"/>
    <w:rsid w:val="00C27627"/>
    <w:pPr>
      <w:suppressAutoHyphens/>
    </w:pPr>
    <w:rPr>
      <w:rFonts w:eastAsia="Arial"/>
      <w:sz w:val="24"/>
      <w:szCs w:val="24"/>
      <w:lang w:eastAsia="zh-CN"/>
    </w:rPr>
  </w:style>
  <w:style w:type="paragraph" w:customStyle="1" w:styleId="lstnum">
    <w:name w:val="lst_num"/>
    <w:basedOn w:val="Normalny"/>
    <w:rsid w:val="00C27627"/>
    <w:pPr>
      <w:ind w:left="353" w:hanging="353"/>
    </w:pPr>
  </w:style>
  <w:style w:type="paragraph" w:styleId="Tekstprzypisukocowego">
    <w:name w:val="endnote text"/>
    <w:basedOn w:val="Normalny"/>
    <w:rsid w:val="00C27627"/>
    <w:rPr>
      <w:sz w:val="20"/>
      <w:szCs w:val="20"/>
    </w:rPr>
  </w:style>
  <w:style w:type="paragraph" w:customStyle="1" w:styleId="Tekstpodstawowywcity1">
    <w:name w:val="Tekst podstawowy wcięty1"/>
    <w:basedOn w:val="Normalny"/>
    <w:rsid w:val="00C27627"/>
    <w:pPr>
      <w:spacing w:line="360" w:lineRule="auto"/>
      <w:ind w:left="708"/>
      <w:jc w:val="both"/>
    </w:pPr>
    <w:rPr>
      <w:rFonts w:ascii="Arial Narrow" w:hAnsi="Arial Narrow" w:cs="Arial Narrow"/>
      <w:sz w:val="20"/>
    </w:rPr>
  </w:style>
  <w:style w:type="paragraph" w:customStyle="1" w:styleId="Standardowytekst">
    <w:name w:val="Standardowy.tekst"/>
    <w:rsid w:val="00C27627"/>
    <w:pPr>
      <w:suppressAutoHyphens/>
      <w:overflowPunct w:val="0"/>
      <w:autoSpaceDE w:val="0"/>
      <w:jc w:val="both"/>
      <w:textAlignment w:val="baseline"/>
    </w:pPr>
    <w:rPr>
      <w:rFonts w:eastAsia="Arial"/>
      <w:lang w:eastAsia="zh-CN"/>
    </w:rPr>
  </w:style>
  <w:style w:type="paragraph" w:customStyle="1" w:styleId="Nagwek61">
    <w:name w:val="Nagłówek 61"/>
    <w:basedOn w:val="Normalny"/>
    <w:rsid w:val="00C27627"/>
    <w:pPr>
      <w:widowControl w:val="0"/>
      <w:ind w:left="540"/>
    </w:pPr>
    <w:rPr>
      <w:rFonts w:ascii="Times" w:eastAsia="Times" w:hAnsi="Times" w:cs="Times"/>
      <w:b/>
      <w:bCs/>
      <w:sz w:val="22"/>
      <w:szCs w:val="22"/>
      <w:lang w:val="en-US"/>
    </w:rPr>
  </w:style>
  <w:style w:type="paragraph" w:customStyle="1" w:styleId="Tekstpodstawowy22">
    <w:name w:val="Tekst podstawowy 22"/>
    <w:basedOn w:val="Normalny"/>
    <w:rsid w:val="00C27627"/>
    <w:pPr>
      <w:suppressLineNumbers/>
      <w:overflowPunct w:val="0"/>
      <w:autoSpaceDE w:val="0"/>
      <w:textAlignment w:val="baseline"/>
    </w:pPr>
    <w:rPr>
      <w:rFonts w:ascii="Arial" w:hAnsi="Arial" w:cs="Arial"/>
      <w:i/>
      <w:kern w:val="1"/>
      <w:szCs w:val="20"/>
    </w:rPr>
  </w:style>
  <w:style w:type="paragraph" w:customStyle="1" w:styleId="tyt">
    <w:name w:val="tyt"/>
    <w:basedOn w:val="Normalny"/>
    <w:rsid w:val="00C27627"/>
    <w:pPr>
      <w:keepNext/>
      <w:spacing w:before="60" w:after="60"/>
      <w:jc w:val="center"/>
    </w:pPr>
    <w:rPr>
      <w:b/>
      <w:bCs/>
    </w:rPr>
  </w:style>
  <w:style w:type="paragraph" w:customStyle="1" w:styleId="Plandokumentu1">
    <w:name w:val="Plan dokumentu1"/>
    <w:basedOn w:val="Normalny"/>
    <w:rsid w:val="00C27627"/>
    <w:pPr>
      <w:shd w:val="clear" w:color="auto" w:fill="000080"/>
      <w:jc w:val="both"/>
    </w:pPr>
    <w:rPr>
      <w:rFonts w:ascii="Tahoma" w:hAnsi="Tahoma" w:cs="Tahoma"/>
    </w:rPr>
  </w:style>
  <w:style w:type="paragraph" w:customStyle="1" w:styleId="Standardowy2">
    <w:name w:val="Standardowy2"/>
    <w:rsid w:val="00C27627"/>
    <w:pPr>
      <w:suppressAutoHyphens/>
      <w:overflowPunct w:val="0"/>
      <w:autoSpaceDE w:val="0"/>
      <w:spacing w:after="120"/>
      <w:ind w:firstLine="567"/>
      <w:jc w:val="both"/>
      <w:textAlignment w:val="baseline"/>
    </w:pPr>
    <w:rPr>
      <w:rFonts w:eastAsia="Arial"/>
      <w:kern w:val="1"/>
      <w:sz w:val="24"/>
      <w:szCs w:val="24"/>
      <w:lang w:eastAsia="zh-CN"/>
    </w:rPr>
  </w:style>
  <w:style w:type="paragraph" w:customStyle="1" w:styleId="lit">
    <w:name w:val="lit"/>
    <w:rsid w:val="00C27627"/>
    <w:pPr>
      <w:suppressAutoHyphens/>
      <w:spacing w:before="60" w:after="60"/>
      <w:ind w:left="1281" w:hanging="272"/>
      <w:jc w:val="both"/>
    </w:pPr>
    <w:rPr>
      <w:rFonts w:eastAsia="Arial"/>
      <w:sz w:val="24"/>
      <w:szCs w:val="24"/>
      <w:lang w:eastAsia="zh-CN"/>
    </w:rPr>
  </w:style>
  <w:style w:type="paragraph" w:styleId="Tekstprzypisudolnego">
    <w:name w:val="footnote text"/>
    <w:basedOn w:val="Normalny"/>
    <w:rsid w:val="00C27627"/>
    <w:pPr>
      <w:jc w:val="both"/>
    </w:pPr>
    <w:rPr>
      <w:sz w:val="20"/>
      <w:szCs w:val="20"/>
    </w:rPr>
  </w:style>
  <w:style w:type="paragraph" w:customStyle="1" w:styleId="Lista21">
    <w:name w:val="Lista 21"/>
    <w:basedOn w:val="Normalny"/>
    <w:rsid w:val="00C27627"/>
    <w:pPr>
      <w:ind w:left="566" w:hanging="283"/>
    </w:pPr>
    <w:rPr>
      <w:rFonts w:ascii="Tms Rmn" w:hAnsi="Tms Rmn" w:cs="Tms Rmn"/>
      <w:sz w:val="20"/>
      <w:szCs w:val="20"/>
    </w:rPr>
  </w:style>
  <w:style w:type="paragraph" w:customStyle="1" w:styleId="Lista31">
    <w:name w:val="Lista 31"/>
    <w:basedOn w:val="Normalny"/>
    <w:rsid w:val="00C27627"/>
    <w:pPr>
      <w:ind w:left="849" w:hanging="283"/>
      <w:jc w:val="both"/>
    </w:pPr>
  </w:style>
  <w:style w:type="paragraph" w:customStyle="1" w:styleId="Lista41">
    <w:name w:val="Lista 41"/>
    <w:basedOn w:val="Normalny"/>
    <w:rsid w:val="00C27627"/>
    <w:pPr>
      <w:ind w:left="1132" w:hanging="283"/>
      <w:jc w:val="both"/>
    </w:pPr>
  </w:style>
  <w:style w:type="paragraph" w:customStyle="1" w:styleId="Listapunktowana21">
    <w:name w:val="Lista punktowana 21"/>
    <w:basedOn w:val="Normalny"/>
    <w:rsid w:val="00C27627"/>
    <w:pPr>
      <w:jc w:val="both"/>
    </w:pPr>
  </w:style>
  <w:style w:type="paragraph" w:customStyle="1" w:styleId="Listapunktowana31">
    <w:name w:val="Lista punktowana 31"/>
    <w:basedOn w:val="Normalny"/>
    <w:rsid w:val="00C27627"/>
    <w:pPr>
      <w:jc w:val="both"/>
    </w:pPr>
  </w:style>
  <w:style w:type="paragraph" w:customStyle="1" w:styleId="Lista-kontynuacja1">
    <w:name w:val="Lista - kontynuacja1"/>
    <w:basedOn w:val="Normalny"/>
    <w:rsid w:val="00C27627"/>
    <w:pPr>
      <w:spacing w:after="120"/>
      <w:ind w:left="283"/>
      <w:jc w:val="both"/>
    </w:pPr>
  </w:style>
  <w:style w:type="paragraph" w:customStyle="1" w:styleId="Lista-kontynuacja21">
    <w:name w:val="Lista - kontynuacja 21"/>
    <w:basedOn w:val="Normalny"/>
    <w:rsid w:val="00C27627"/>
    <w:pPr>
      <w:spacing w:after="120"/>
      <w:ind w:left="566"/>
      <w:jc w:val="both"/>
    </w:pPr>
  </w:style>
  <w:style w:type="paragraph" w:customStyle="1" w:styleId="Lista-kontynuacja31">
    <w:name w:val="Lista - kontynuacja 31"/>
    <w:basedOn w:val="Normalny"/>
    <w:rsid w:val="00C27627"/>
    <w:pPr>
      <w:spacing w:after="120"/>
      <w:ind w:left="849"/>
      <w:jc w:val="both"/>
    </w:pPr>
  </w:style>
  <w:style w:type="paragraph" w:customStyle="1" w:styleId="Tekstpodstawowywcity32">
    <w:name w:val="Tekst podstawowy wcięty 32"/>
    <w:basedOn w:val="Normalny"/>
    <w:rsid w:val="00C27627"/>
    <w:pPr>
      <w:suppressLineNumbers/>
      <w:overflowPunct w:val="0"/>
      <w:autoSpaceDE w:val="0"/>
      <w:spacing w:after="120"/>
      <w:ind w:left="426"/>
      <w:textAlignment w:val="baseline"/>
    </w:pPr>
    <w:rPr>
      <w:kern w:val="1"/>
      <w:szCs w:val="20"/>
    </w:rPr>
  </w:style>
  <w:style w:type="paragraph" w:customStyle="1" w:styleId="Tekstpodstawowy33">
    <w:name w:val="Tekst podstawowy 33"/>
    <w:basedOn w:val="Normalny"/>
    <w:rsid w:val="00C27627"/>
    <w:pPr>
      <w:suppressLineNumbers/>
      <w:overflowPunct w:val="0"/>
      <w:autoSpaceDE w:val="0"/>
      <w:spacing w:after="120"/>
      <w:ind w:right="-1"/>
      <w:textAlignment w:val="baseline"/>
    </w:pPr>
    <w:rPr>
      <w:b/>
      <w:kern w:val="1"/>
      <w:szCs w:val="20"/>
    </w:rPr>
  </w:style>
  <w:style w:type="paragraph" w:customStyle="1" w:styleId="Tekstblokowy2">
    <w:name w:val="Tekst blokowy2"/>
    <w:basedOn w:val="Normalny"/>
    <w:rsid w:val="00C27627"/>
    <w:pPr>
      <w:suppressLineNumbers/>
      <w:overflowPunct w:val="0"/>
      <w:autoSpaceDE w:val="0"/>
      <w:spacing w:after="120"/>
      <w:ind w:left="357" w:right="283" w:firstLine="69"/>
      <w:textAlignment w:val="baseline"/>
    </w:pPr>
    <w:rPr>
      <w:rFonts w:ascii="Arial" w:hAnsi="Arial" w:cs="Arial"/>
      <w:i/>
      <w:kern w:val="1"/>
      <w:szCs w:val="20"/>
    </w:rPr>
  </w:style>
  <w:style w:type="paragraph" w:customStyle="1" w:styleId="Wcicienormalne1">
    <w:name w:val="Wcięcie normalne1"/>
    <w:basedOn w:val="Normalny"/>
    <w:rsid w:val="00C27627"/>
    <w:pPr>
      <w:ind w:left="708"/>
    </w:pPr>
    <w:rPr>
      <w:rFonts w:ascii="Tms Rmn" w:hAnsi="Tms Rmn" w:cs="Tms Rmn"/>
      <w:sz w:val="20"/>
      <w:szCs w:val="20"/>
    </w:rPr>
  </w:style>
  <w:style w:type="paragraph" w:customStyle="1" w:styleId="Nagwek11">
    <w:name w:val="Nagłówek 11"/>
    <w:basedOn w:val="Normalny"/>
    <w:rsid w:val="00C27627"/>
    <w:pPr>
      <w:widowControl w:val="0"/>
      <w:ind w:left="148"/>
    </w:pPr>
    <w:rPr>
      <w:rFonts w:ascii="Times" w:eastAsia="Times" w:hAnsi="Times" w:cs="Times"/>
      <w:b/>
      <w:bCs/>
      <w:sz w:val="40"/>
      <w:szCs w:val="40"/>
      <w:lang w:val="en-US"/>
    </w:rPr>
  </w:style>
  <w:style w:type="paragraph" w:customStyle="1" w:styleId="Nagwek21">
    <w:name w:val="Nagłówek 21"/>
    <w:basedOn w:val="Normalny"/>
    <w:rsid w:val="00C27627"/>
    <w:pPr>
      <w:widowControl w:val="0"/>
      <w:ind w:left="414"/>
    </w:pPr>
    <w:rPr>
      <w:rFonts w:ascii="Times" w:eastAsia="Times" w:hAnsi="Times" w:cs="Times"/>
      <w:b/>
      <w:bCs/>
      <w:sz w:val="36"/>
      <w:szCs w:val="36"/>
      <w:lang w:val="en-US"/>
    </w:rPr>
  </w:style>
  <w:style w:type="paragraph" w:customStyle="1" w:styleId="Nagwek31">
    <w:name w:val="Nagłówek 31"/>
    <w:basedOn w:val="Normalny"/>
    <w:rsid w:val="00C27627"/>
    <w:pPr>
      <w:widowControl w:val="0"/>
      <w:spacing w:before="64"/>
      <w:ind w:left="414"/>
    </w:pPr>
    <w:rPr>
      <w:rFonts w:ascii="Times" w:eastAsia="Times" w:hAnsi="Times" w:cs="Times"/>
      <w:b/>
      <w:bCs/>
      <w:sz w:val="28"/>
      <w:szCs w:val="28"/>
      <w:lang w:val="en-US"/>
    </w:rPr>
  </w:style>
  <w:style w:type="paragraph" w:customStyle="1" w:styleId="Nagwek41">
    <w:name w:val="Nagłówek 41"/>
    <w:basedOn w:val="Normalny"/>
    <w:rsid w:val="00C27627"/>
    <w:pPr>
      <w:widowControl w:val="0"/>
    </w:pPr>
    <w:rPr>
      <w:rFonts w:ascii="Times" w:eastAsia="Times" w:hAnsi="Times" w:cs="Times"/>
      <w:b/>
      <w:bCs/>
      <w:lang w:val="en-US"/>
    </w:rPr>
  </w:style>
  <w:style w:type="paragraph" w:customStyle="1" w:styleId="Nagwek51">
    <w:name w:val="Nagłówek 51"/>
    <w:basedOn w:val="Normalny"/>
    <w:rsid w:val="00C27627"/>
    <w:pPr>
      <w:widowControl w:val="0"/>
      <w:ind w:left="20"/>
    </w:pPr>
    <w:rPr>
      <w:rFonts w:ascii="Times" w:eastAsia="Times" w:hAnsi="Times" w:cs="Times"/>
      <w:i/>
      <w:lang w:val="en-US"/>
    </w:rPr>
  </w:style>
  <w:style w:type="paragraph" w:customStyle="1" w:styleId="TableParagraph">
    <w:name w:val="Table Paragraph"/>
    <w:basedOn w:val="Normalny"/>
    <w:rsid w:val="00C27627"/>
    <w:pPr>
      <w:widowControl w:val="0"/>
    </w:pPr>
    <w:rPr>
      <w:rFonts w:ascii="Calibri" w:eastAsia="Calibri" w:hAnsi="Calibri" w:cs="Calibri"/>
      <w:sz w:val="22"/>
      <w:szCs w:val="22"/>
      <w:lang w:val="en-US"/>
    </w:rPr>
  </w:style>
  <w:style w:type="paragraph" w:customStyle="1" w:styleId="Standard">
    <w:name w:val="Standard"/>
    <w:rsid w:val="00C27627"/>
    <w:pPr>
      <w:widowControl w:val="0"/>
      <w:suppressAutoHyphens/>
      <w:textAlignment w:val="baseline"/>
    </w:pPr>
    <w:rPr>
      <w:rFonts w:eastAsia="Arial Unicode MS" w:cs="Mangal"/>
      <w:kern w:val="1"/>
      <w:sz w:val="24"/>
      <w:szCs w:val="24"/>
      <w:lang w:eastAsia="zh-CN" w:bidi="hi-IN"/>
    </w:rPr>
  </w:style>
  <w:style w:type="paragraph" w:customStyle="1" w:styleId="Tekstpodstawowy24">
    <w:name w:val="Tekst podstawowy 24"/>
    <w:basedOn w:val="Normalny"/>
    <w:rsid w:val="00C27627"/>
    <w:pPr>
      <w:suppressAutoHyphens w:val="0"/>
      <w:spacing w:after="120" w:line="480" w:lineRule="auto"/>
    </w:pPr>
    <w:rPr>
      <w:rFonts w:ascii="Calibri" w:eastAsia="Calibri" w:hAnsi="Calibri" w:cs="Calibri"/>
      <w:sz w:val="22"/>
      <w:szCs w:val="22"/>
    </w:rPr>
  </w:style>
  <w:style w:type="paragraph" w:customStyle="1" w:styleId="Tekstkomentarza2">
    <w:name w:val="Tekst komentarza2"/>
    <w:basedOn w:val="Normalny"/>
    <w:rsid w:val="00C27627"/>
    <w:pPr>
      <w:suppressAutoHyphens w:val="0"/>
      <w:spacing w:after="200" w:line="276" w:lineRule="auto"/>
    </w:pPr>
    <w:rPr>
      <w:sz w:val="20"/>
      <w:szCs w:val="20"/>
    </w:rPr>
  </w:style>
  <w:style w:type="paragraph" w:customStyle="1" w:styleId="Tekstpodstawowywcity23">
    <w:name w:val="Tekst podstawowy wcięty 23"/>
    <w:basedOn w:val="Normalny"/>
    <w:rsid w:val="00C27627"/>
    <w:pPr>
      <w:spacing w:after="120" w:line="480" w:lineRule="auto"/>
      <w:ind w:left="283"/>
    </w:pPr>
  </w:style>
  <w:style w:type="paragraph" w:customStyle="1" w:styleId="Tekstpodstawowy35">
    <w:name w:val="Tekst podstawowy 35"/>
    <w:basedOn w:val="Normalny"/>
    <w:rsid w:val="00C27627"/>
    <w:pPr>
      <w:spacing w:after="120"/>
    </w:pPr>
    <w:rPr>
      <w:sz w:val="16"/>
      <w:szCs w:val="16"/>
    </w:rPr>
  </w:style>
  <w:style w:type="paragraph" w:customStyle="1" w:styleId="Tekstblokowy4">
    <w:name w:val="Tekst blokowy4"/>
    <w:basedOn w:val="Normalny"/>
    <w:rsid w:val="00C27627"/>
    <w:pPr>
      <w:widowControl w:val="0"/>
      <w:spacing w:line="360" w:lineRule="auto"/>
      <w:ind w:left="360" w:right="98"/>
      <w:jc w:val="both"/>
    </w:pPr>
    <w:rPr>
      <w:sz w:val="22"/>
      <w:szCs w:val="20"/>
    </w:rPr>
  </w:style>
  <w:style w:type="paragraph" w:customStyle="1" w:styleId="WW-Tretekstu1">
    <w:name w:val="WW-Treść tekstu1"/>
    <w:basedOn w:val="Normalny"/>
    <w:rsid w:val="00C27627"/>
    <w:pPr>
      <w:suppressAutoHyphens w:val="0"/>
      <w:autoSpaceDE w:val="0"/>
      <w:spacing w:after="120"/>
      <w:jc w:val="both"/>
    </w:pPr>
    <w:rPr>
      <w:rFonts w:ascii="Arial" w:eastAsia="Calibri" w:hAnsi="Arial" w:cs="Arial"/>
      <w:sz w:val="22"/>
      <w:szCs w:val="22"/>
    </w:rPr>
  </w:style>
  <w:style w:type="paragraph" w:styleId="Lista2">
    <w:name w:val="List 2"/>
    <w:basedOn w:val="Normalny"/>
    <w:uiPriority w:val="99"/>
    <w:semiHidden/>
    <w:unhideWhenUsed/>
    <w:rsid w:val="00E2608C"/>
    <w:pPr>
      <w:ind w:left="566" w:hanging="283"/>
      <w:contextualSpacing/>
    </w:pPr>
  </w:style>
  <w:style w:type="table" w:styleId="Tabela-Siatka">
    <w:name w:val="Table Grid"/>
    <w:basedOn w:val="Standardowy"/>
    <w:uiPriority w:val="59"/>
    <w:rsid w:val="00A257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kocowego">
    <w:name w:val="endnote reference"/>
    <w:basedOn w:val="Domylnaczcionkaakapitu"/>
    <w:uiPriority w:val="99"/>
    <w:semiHidden/>
    <w:unhideWhenUsed/>
    <w:rsid w:val="00503F56"/>
    <w:rPr>
      <w:vertAlign w:val="superscript"/>
    </w:rPr>
  </w:style>
  <w:style w:type="paragraph" w:styleId="Tekstpodstawowy2">
    <w:name w:val="Body Text 2"/>
    <w:basedOn w:val="Normalny"/>
    <w:link w:val="Tekstpodstawowy2Znak2"/>
    <w:uiPriority w:val="99"/>
    <w:semiHidden/>
    <w:unhideWhenUsed/>
    <w:rsid w:val="005D5127"/>
    <w:pPr>
      <w:spacing w:after="120" w:line="480" w:lineRule="auto"/>
    </w:pPr>
  </w:style>
  <w:style w:type="character" w:customStyle="1" w:styleId="Tekstpodstawowy2Znak2">
    <w:name w:val="Tekst podstawowy 2 Znak2"/>
    <w:basedOn w:val="Domylnaczcionkaakapitu"/>
    <w:link w:val="Tekstpodstawowy2"/>
    <w:uiPriority w:val="99"/>
    <w:semiHidden/>
    <w:rsid w:val="005D5127"/>
    <w:rPr>
      <w:sz w:val="24"/>
      <w:szCs w:val="24"/>
      <w:lang w:eastAsia="zh-CN"/>
    </w:rPr>
  </w:style>
  <w:style w:type="paragraph" w:customStyle="1" w:styleId="Tekstpodstawowy25">
    <w:name w:val="Tekst podstawowy 25"/>
    <w:basedOn w:val="Normalny"/>
    <w:rsid w:val="005D5127"/>
    <w:pPr>
      <w:suppressLineNumbers/>
      <w:suppressAutoHyphens w:val="0"/>
      <w:overflowPunct w:val="0"/>
      <w:autoSpaceDE w:val="0"/>
      <w:autoSpaceDN w:val="0"/>
      <w:adjustRightInd w:val="0"/>
      <w:textAlignment w:val="baseline"/>
    </w:pPr>
    <w:rPr>
      <w:rFonts w:ascii="Arial" w:hAnsi="Arial"/>
      <w:i/>
      <w:kern w:val="20"/>
      <w:szCs w:val="20"/>
      <w:lang w:eastAsia="pl-PL"/>
    </w:rPr>
  </w:style>
  <w:style w:type="paragraph" w:customStyle="1" w:styleId="ZARTzmartartykuempunktem">
    <w:name w:val="Z/ART(§) – zm. art. (§) artykułem (punktem)"/>
    <w:basedOn w:val="Normalny"/>
    <w:uiPriority w:val="30"/>
    <w:qFormat/>
    <w:rsid w:val="00FE2BA4"/>
    <w:pPr>
      <w:autoSpaceDE w:val="0"/>
      <w:autoSpaceDN w:val="0"/>
      <w:adjustRightInd w:val="0"/>
      <w:spacing w:line="360" w:lineRule="auto"/>
      <w:ind w:left="510" w:firstLine="510"/>
      <w:jc w:val="both"/>
    </w:pPr>
    <w:rPr>
      <w:rFonts w:ascii="Times" w:hAnsi="Times" w:cs="Arial"/>
      <w:szCs w:val="20"/>
      <w:lang w:eastAsia="pl-PL"/>
    </w:rPr>
  </w:style>
  <w:style w:type="paragraph" w:customStyle="1" w:styleId="ZLITLITwPKTzmlitwpktliter">
    <w:name w:val="Z_LIT/LIT_w_PKT – zm. lit. w pkt literą"/>
    <w:basedOn w:val="Normalny"/>
    <w:uiPriority w:val="48"/>
    <w:qFormat/>
    <w:rsid w:val="00DB3DC1"/>
    <w:pPr>
      <w:suppressAutoHyphens w:val="0"/>
      <w:spacing w:line="360" w:lineRule="auto"/>
      <w:ind w:left="1973" w:hanging="476"/>
      <w:jc w:val="both"/>
    </w:pPr>
    <w:rPr>
      <w:rFonts w:ascii="Times" w:hAnsi="Times" w:cs="Arial"/>
      <w:bCs/>
      <w:szCs w:val="20"/>
      <w:lang w:eastAsia="pl-PL"/>
    </w:rPr>
  </w:style>
  <w:style w:type="character" w:styleId="Odwoaniedokomentarza">
    <w:name w:val="annotation reference"/>
    <w:basedOn w:val="Domylnaczcionkaakapitu"/>
    <w:uiPriority w:val="99"/>
    <w:semiHidden/>
    <w:unhideWhenUsed/>
    <w:rsid w:val="00244F30"/>
    <w:rPr>
      <w:sz w:val="16"/>
      <w:szCs w:val="16"/>
    </w:rPr>
  </w:style>
  <w:style w:type="paragraph" w:styleId="Tekstkomentarza">
    <w:name w:val="annotation text"/>
    <w:basedOn w:val="Normalny"/>
    <w:link w:val="TekstkomentarzaZnak2"/>
    <w:uiPriority w:val="99"/>
    <w:unhideWhenUsed/>
    <w:rsid w:val="00244F30"/>
    <w:rPr>
      <w:sz w:val="20"/>
      <w:szCs w:val="20"/>
    </w:rPr>
  </w:style>
  <w:style w:type="character" w:customStyle="1" w:styleId="TekstkomentarzaZnak2">
    <w:name w:val="Tekst komentarza Znak2"/>
    <w:basedOn w:val="Domylnaczcionkaakapitu"/>
    <w:link w:val="Tekstkomentarza"/>
    <w:uiPriority w:val="99"/>
    <w:rsid w:val="00244F30"/>
    <w:rPr>
      <w:lang w:eastAsia="zh-CN"/>
    </w:rPr>
  </w:style>
  <w:style w:type="character" w:customStyle="1" w:styleId="FontStyle15">
    <w:name w:val="Font Style15"/>
    <w:basedOn w:val="Domylnaczcionkaakapitu"/>
    <w:uiPriority w:val="99"/>
    <w:rsid w:val="005213AC"/>
    <w:rPr>
      <w:rFonts w:ascii="MS Reference Sans Serif" w:hAnsi="MS Reference Sans Serif" w:cs="MS Reference Sans Serif"/>
      <w:sz w:val="16"/>
      <w:szCs w:val="16"/>
    </w:rPr>
  </w:style>
  <w:style w:type="paragraph" w:customStyle="1" w:styleId="Style13">
    <w:name w:val="Style13"/>
    <w:basedOn w:val="Normalny"/>
    <w:uiPriority w:val="99"/>
    <w:rsid w:val="005213AC"/>
    <w:pPr>
      <w:widowControl w:val="0"/>
      <w:suppressAutoHyphens w:val="0"/>
      <w:autoSpaceDE w:val="0"/>
      <w:autoSpaceDN w:val="0"/>
      <w:adjustRightInd w:val="0"/>
      <w:spacing w:line="301" w:lineRule="exact"/>
      <w:ind w:hanging="461"/>
      <w:jc w:val="both"/>
    </w:pPr>
    <w:rPr>
      <w:rFonts w:ascii="MS Reference Sans Serif" w:eastAsiaTheme="minorEastAsia" w:hAnsi="MS Reference Sans Serif" w:cstheme="minorBidi"/>
      <w:lang w:eastAsia="pl-PL"/>
    </w:rPr>
  </w:style>
  <w:style w:type="paragraph" w:customStyle="1" w:styleId="Style4">
    <w:name w:val="Style4"/>
    <w:basedOn w:val="Normalny"/>
    <w:uiPriority w:val="99"/>
    <w:rsid w:val="00C6747C"/>
    <w:pPr>
      <w:widowControl w:val="0"/>
      <w:suppressAutoHyphens w:val="0"/>
      <w:autoSpaceDE w:val="0"/>
      <w:autoSpaceDN w:val="0"/>
      <w:adjustRightInd w:val="0"/>
      <w:spacing w:line="298" w:lineRule="exact"/>
      <w:ind w:hanging="317"/>
      <w:jc w:val="both"/>
    </w:pPr>
    <w:rPr>
      <w:rFonts w:ascii="MS Reference Sans Serif" w:eastAsiaTheme="minorEastAsia" w:hAnsi="MS Reference Sans Serif" w:cstheme="minorBidi"/>
      <w:lang w:eastAsia="pl-PL"/>
    </w:rPr>
  </w:style>
  <w:style w:type="character" w:customStyle="1" w:styleId="FontStyle16">
    <w:name w:val="Font Style16"/>
    <w:basedOn w:val="Domylnaczcionkaakapitu"/>
    <w:uiPriority w:val="99"/>
    <w:rsid w:val="00C6747C"/>
    <w:rPr>
      <w:rFonts w:ascii="MS Reference Sans Serif" w:hAnsi="MS Reference Sans Serif" w:cs="MS Reference Sans Serif"/>
      <w:b/>
      <w:bCs/>
      <w:sz w:val="16"/>
      <w:szCs w:val="16"/>
    </w:rPr>
  </w:style>
  <w:style w:type="character" w:customStyle="1" w:styleId="FontStyle17">
    <w:name w:val="Font Style17"/>
    <w:basedOn w:val="Domylnaczcionkaakapitu"/>
    <w:uiPriority w:val="99"/>
    <w:rsid w:val="00C6747C"/>
    <w:rPr>
      <w:rFonts w:ascii="Verdana" w:hAnsi="Verdana" w:cs="Verdana"/>
      <w:i/>
      <w:iCs/>
      <w:sz w:val="16"/>
      <w:szCs w:val="16"/>
    </w:rPr>
  </w:style>
  <w:style w:type="paragraph" w:customStyle="1" w:styleId="Style1">
    <w:name w:val="Style1"/>
    <w:basedOn w:val="Normalny"/>
    <w:uiPriority w:val="99"/>
    <w:rsid w:val="00C6747C"/>
    <w:pPr>
      <w:widowControl w:val="0"/>
      <w:suppressAutoHyphens w:val="0"/>
      <w:autoSpaceDE w:val="0"/>
      <w:autoSpaceDN w:val="0"/>
      <w:adjustRightInd w:val="0"/>
      <w:spacing w:line="302" w:lineRule="exact"/>
      <w:jc w:val="both"/>
    </w:pPr>
    <w:rPr>
      <w:rFonts w:ascii="MS Reference Sans Serif" w:eastAsiaTheme="minorEastAsia" w:hAnsi="MS Reference Sans Serif" w:cstheme="minorBidi"/>
      <w:lang w:eastAsia="pl-PL"/>
    </w:rPr>
  </w:style>
  <w:style w:type="paragraph" w:customStyle="1" w:styleId="Style7">
    <w:name w:val="Style7"/>
    <w:basedOn w:val="Normalny"/>
    <w:uiPriority w:val="99"/>
    <w:rsid w:val="00C6747C"/>
    <w:pPr>
      <w:widowControl w:val="0"/>
      <w:suppressAutoHyphens w:val="0"/>
      <w:autoSpaceDE w:val="0"/>
      <w:autoSpaceDN w:val="0"/>
      <w:adjustRightInd w:val="0"/>
      <w:spacing w:line="182" w:lineRule="exact"/>
    </w:pPr>
    <w:rPr>
      <w:rFonts w:ascii="MS Reference Sans Serif" w:eastAsiaTheme="minorEastAsia" w:hAnsi="MS Reference Sans Serif" w:cstheme="minorBidi"/>
      <w:lang w:eastAsia="pl-PL"/>
    </w:rPr>
  </w:style>
  <w:style w:type="character" w:customStyle="1" w:styleId="FontStyle18">
    <w:name w:val="Font Style18"/>
    <w:basedOn w:val="Domylnaczcionkaakapitu"/>
    <w:uiPriority w:val="99"/>
    <w:rsid w:val="00C6747C"/>
    <w:rPr>
      <w:rFonts w:ascii="Verdana" w:hAnsi="Verdana" w:cs="Verdana"/>
      <w:i/>
      <w:iCs/>
      <w:sz w:val="14"/>
      <w:szCs w:val="14"/>
    </w:rPr>
  </w:style>
  <w:style w:type="character" w:customStyle="1" w:styleId="FontStyle19">
    <w:name w:val="Font Style19"/>
    <w:basedOn w:val="Domylnaczcionkaakapitu"/>
    <w:uiPriority w:val="99"/>
    <w:rsid w:val="00C6747C"/>
    <w:rPr>
      <w:rFonts w:ascii="MS Reference Sans Serif" w:hAnsi="MS Reference Sans Serif" w:cs="MS Reference Sans Serif"/>
      <w:sz w:val="14"/>
      <w:szCs w:val="14"/>
    </w:rPr>
  </w:style>
  <w:style w:type="paragraph" w:customStyle="1" w:styleId="Style12">
    <w:name w:val="Style12"/>
    <w:basedOn w:val="Normalny"/>
    <w:uiPriority w:val="99"/>
    <w:rsid w:val="00986924"/>
    <w:pPr>
      <w:widowControl w:val="0"/>
      <w:suppressAutoHyphens w:val="0"/>
      <w:autoSpaceDE w:val="0"/>
      <w:autoSpaceDN w:val="0"/>
      <w:adjustRightInd w:val="0"/>
      <w:spacing w:line="307" w:lineRule="exact"/>
      <w:ind w:hanging="538"/>
      <w:jc w:val="both"/>
    </w:pPr>
    <w:rPr>
      <w:rFonts w:ascii="MS Reference Sans Serif" w:eastAsiaTheme="minorEastAsia" w:hAnsi="MS Reference Sans Serif" w:cstheme="minorBidi"/>
      <w:lang w:eastAsia="pl-PL"/>
    </w:rPr>
  </w:style>
  <w:style w:type="character" w:customStyle="1" w:styleId="FontStyle14">
    <w:name w:val="Font Style14"/>
    <w:uiPriority w:val="99"/>
    <w:rsid w:val="001821FF"/>
    <w:rPr>
      <w:rFonts w:ascii="Times New Roman" w:hAnsi="Times New Roman" w:cs="Times New Roman"/>
      <w:b/>
      <w:bCs/>
      <w:sz w:val="22"/>
      <w:szCs w:val="22"/>
    </w:rPr>
  </w:style>
  <w:style w:type="paragraph" w:styleId="Zwykytekst">
    <w:name w:val="Plain Text"/>
    <w:basedOn w:val="Normalny"/>
    <w:link w:val="ZwykytekstZnak"/>
    <w:uiPriority w:val="99"/>
    <w:semiHidden/>
    <w:unhideWhenUsed/>
    <w:rsid w:val="00E153E7"/>
    <w:pPr>
      <w:suppressAutoHyphens w:val="0"/>
    </w:pPr>
    <w:rPr>
      <w:rFonts w:ascii="Calibri" w:eastAsia="Calibri" w:hAnsi="Calibri" w:cs="Consolas"/>
      <w:sz w:val="22"/>
      <w:szCs w:val="21"/>
      <w:lang w:eastAsia="pl-PL"/>
    </w:rPr>
  </w:style>
  <w:style w:type="character" w:customStyle="1" w:styleId="ZwykytekstZnak1">
    <w:name w:val="Zwykły tekst Znak1"/>
    <w:basedOn w:val="Domylnaczcionkaakapitu"/>
    <w:uiPriority w:val="99"/>
    <w:semiHidden/>
    <w:rsid w:val="00E153E7"/>
    <w:rPr>
      <w:rFonts w:ascii="Consolas" w:hAnsi="Consolas" w:cs="Consolas"/>
      <w:sz w:val="21"/>
      <w:szCs w:val="21"/>
      <w:lang w:eastAsia="zh-CN"/>
    </w:rPr>
  </w:style>
  <w:style w:type="character" w:customStyle="1" w:styleId="apple-converted-space">
    <w:name w:val="apple-converted-space"/>
    <w:rsid w:val="00D77F4A"/>
  </w:style>
  <w:style w:type="character" w:customStyle="1" w:styleId="Nierozpoznanawzmianka1">
    <w:name w:val="Nierozpoznana wzmianka1"/>
    <w:basedOn w:val="Domylnaczcionkaakapitu"/>
    <w:uiPriority w:val="99"/>
    <w:semiHidden/>
    <w:unhideWhenUsed/>
    <w:rsid w:val="000F2240"/>
    <w:rPr>
      <w:color w:val="605E5C"/>
      <w:shd w:val="clear" w:color="auto" w:fill="E1DFDD"/>
    </w:rPr>
  </w:style>
  <w:style w:type="paragraph" w:styleId="Tekstpodstawowywcity2">
    <w:name w:val="Body Text Indent 2"/>
    <w:basedOn w:val="Normalny"/>
    <w:link w:val="Tekstpodstawowywcity2Znak2"/>
    <w:uiPriority w:val="99"/>
    <w:semiHidden/>
    <w:unhideWhenUsed/>
    <w:rsid w:val="00B81E0F"/>
    <w:pPr>
      <w:spacing w:after="120" w:line="480" w:lineRule="auto"/>
      <w:ind w:left="283"/>
    </w:pPr>
  </w:style>
  <w:style w:type="character" w:customStyle="1" w:styleId="Tekstpodstawowywcity2Znak2">
    <w:name w:val="Tekst podstawowy wcięty 2 Znak2"/>
    <w:basedOn w:val="Domylnaczcionkaakapitu"/>
    <w:link w:val="Tekstpodstawowywcity2"/>
    <w:uiPriority w:val="99"/>
    <w:semiHidden/>
    <w:rsid w:val="00B81E0F"/>
    <w:rPr>
      <w:sz w:val="24"/>
      <w:szCs w:val="24"/>
      <w:lang w:eastAsia="zh-CN"/>
    </w:rPr>
  </w:style>
  <w:style w:type="character" w:customStyle="1" w:styleId="Teksttreci4">
    <w:name w:val="Tekst treści (4)_"/>
    <w:link w:val="Teksttreci40"/>
    <w:locked/>
    <w:rsid w:val="001040BB"/>
    <w:rPr>
      <w:rFonts w:ascii="Verdana" w:hAnsi="Verdana"/>
      <w:sz w:val="19"/>
      <w:shd w:val="clear" w:color="auto" w:fill="FFFFFF"/>
    </w:rPr>
  </w:style>
  <w:style w:type="paragraph" w:customStyle="1" w:styleId="Teksttreci40">
    <w:name w:val="Tekst treści (4)"/>
    <w:basedOn w:val="Normalny"/>
    <w:link w:val="Teksttreci4"/>
    <w:rsid w:val="001040BB"/>
    <w:pPr>
      <w:shd w:val="clear" w:color="auto" w:fill="FFFFFF"/>
      <w:suppressAutoHyphens w:val="0"/>
      <w:spacing w:before="240" w:after="240" w:line="240" w:lineRule="atLeast"/>
      <w:ind w:hanging="1420"/>
      <w:jc w:val="both"/>
    </w:pPr>
    <w:rPr>
      <w:rFonts w:ascii="Verdana" w:hAnsi="Verdana"/>
      <w:sz w:val="19"/>
      <w:szCs w:val="20"/>
      <w:lang w:eastAsia="pl-PL"/>
    </w:rPr>
  </w:style>
  <w:style w:type="character" w:customStyle="1" w:styleId="Teksttreci">
    <w:name w:val="Tekst treści_"/>
    <w:link w:val="Teksttreci0"/>
    <w:locked/>
    <w:rsid w:val="001040BB"/>
    <w:rPr>
      <w:rFonts w:ascii="Verdana" w:hAnsi="Verdana"/>
      <w:sz w:val="19"/>
      <w:shd w:val="clear" w:color="auto" w:fill="FFFFFF"/>
    </w:rPr>
  </w:style>
  <w:style w:type="paragraph" w:customStyle="1" w:styleId="Teksttreci0">
    <w:name w:val="Tekst treści"/>
    <w:basedOn w:val="Normalny"/>
    <w:link w:val="Teksttreci"/>
    <w:rsid w:val="001040BB"/>
    <w:pPr>
      <w:shd w:val="clear" w:color="auto" w:fill="FFFFFF"/>
      <w:suppressAutoHyphens w:val="0"/>
      <w:spacing w:line="240" w:lineRule="atLeast"/>
      <w:ind w:hanging="1700"/>
    </w:pPr>
    <w:rPr>
      <w:rFonts w:ascii="Verdana" w:hAnsi="Verdana"/>
      <w:sz w:val="19"/>
      <w:szCs w:val="20"/>
      <w:lang w:eastAsia="pl-PL"/>
    </w:rPr>
  </w:style>
  <w:style w:type="character" w:styleId="Nierozpoznanawzmianka">
    <w:name w:val="Unresolved Mention"/>
    <w:basedOn w:val="Domylnaczcionkaakapitu"/>
    <w:uiPriority w:val="99"/>
    <w:semiHidden/>
    <w:unhideWhenUsed/>
    <w:rsid w:val="00A830A0"/>
    <w:rPr>
      <w:color w:val="605E5C"/>
      <w:shd w:val="clear" w:color="auto" w:fill="E1DFDD"/>
    </w:rPr>
  </w:style>
  <w:style w:type="character" w:customStyle="1" w:styleId="markedcontent">
    <w:name w:val="markedcontent"/>
    <w:basedOn w:val="Domylnaczcionkaakapitu"/>
    <w:rsid w:val="00832E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437449">
      <w:bodyDiv w:val="1"/>
      <w:marLeft w:val="0"/>
      <w:marRight w:val="0"/>
      <w:marTop w:val="0"/>
      <w:marBottom w:val="0"/>
      <w:divBdr>
        <w:top w:val="none" w:sz="0" w:space="0" w:color="auto"/>
        <w:left w:val="none" w:sz="0" w:space="0" w:color="auto"/>
        <w:bottom w:val="none" w:sz="0" w:space="0" w:color="auto"/>
        <w:right w:val="none" w:sz="0" w:space="0" w:color="auto"/>
      </w:divBdr>
    </w:div>
    <w:div w:id="763692719">
      <w:bodyDiv w:val="1"/>
      <w:marLeft w:val="0"/>
      <w:marRight w:val="0"/>
      <w:marTop w:val="0"/>
      <w:marBottom w:val="0"/>
      <w:divBdr>
        <w:top w:val="none" w:sz="0" w:space="0" w:color="auto"/>
        <w:left w:val="none" w:sz="0" w:space="0" w:color="auto"/>
        <w:bottom w:val="none" w:sz="0" w:space="0" w:color="auto"/>
        <w:right w:val="none" w:sz="0" w:space="0" w:color="auto"/>
      </w:divBdr>
    </w:div>
    <w:div w:id="1085296774">
      <w:bodyDiv w:val="1"/>
      <w:marLeft w:val="0"/>
      <w:marRight w:val="0"/>
      <w:marTop w:val="0"/>
      <w:marBottom w:val="0"/>
      <w:divBdr>
        <w:top w:val="none" w:sz="0" w:space="0" w:color="auto"/>
        <w:left w:val="none" w:sz="0" w:space="0" w:color="auto"/>
        <w:bottom w:val="none" w:sz="0" w:space="0" w:color="auto"/>
        <w:right w:val="none" w:sz="0" w:space="0" w:color="auto"/>
      </w:divBdr>
    </w:div>
    <w:div w:id="1163352142">
      <w:bodyDiv w:val="1"/>
      <w:marLeft w:val="0"/>
      <w:marRight w:val="0"/>
      <w:marTop w:val="0"/>
      <w:marBottom w:val="0"/>
      <w:divBdr>
        <w:top w:val="none" w:sz="0" w:space="0" w:color="auto"/>
        <w:left w:val="none" w:sz="0" w:space="0" w:color="auto"/>
        <w:bottom w:val="none" w:sz="0" w:space="0" w:color="auto"/>
        <w:right w:val="none" w:sz="0" w:space="0" w:color="auto"/>
      </w:divBdr>
      <w:divsChild>
        <w:div w:id="24405411">
          <w:marLeft w:val="0"/>
          <w:marRight w:val="0"/>
          <w:marTop w:val="0"/>
          <w:marBottom w:val="0"/>
          <w:divBdr>
            <w:top w:val="none" w:sz="0" w:space="0" w:color="auto"/>
            <w:left w:val="none" w:sz="0" w:space="0" w:color="auto"/>
            <w:bottom w:val="none" w:sz="0" w:space="0" w:color="auto"/>
            <w:right w:val="none" w:sz="0" w:space="0" w:color="auto"/>
          </w:divBdr>
        </w:div>
        <w:div w:id="85200451">
          <w:marLeft w:val="0"/>
          <w:marRight w:val="0"/>
          <w:marTop w:val="0"/>
          <w:marBottom w:val="0"/>
          <w:divBdr>
            <w:top w:val="none" w:sz="0" w:space="0" w:color="auto"/>
            <w:left w:val="none" w:sz="0" w:space="0" w:color="auto"/>
            <w:bottom w:val="none" w:sz="0" w:space="0" w:color="auto"/>
            <w:right w:val="none" w:sz="0" w:space="0" w:color="auto"/>
          </w:divBdr>
        </w:div>
        <w:div w:id="143008584">
          <w:marLeft w:val="0"/>
          <w:marRight w:val="0"/>
          <w:marTop w:val="0"/>
          <w:marBottom w:val="0"/>
          <w:divBdr>
            <w:top w:val="none" w:sz="0" w:space="0" w:color="auto"/>
            <w:left w:val="none" w:sz="0" w:space="0" w:color="auto"/>
            <w:bottom w:val="none" w:sz="0" w:space="0" w:color="auto"/>
            <w:right w:val="none" w:sz="0" w:space="0" w:color="auto"/>
          </w:divBdr>
        </w:div>
        <w:div w:id="241179511">
          <w:marLeft w:val="0"/>
          <w:marRight w:val="0"/>
          <w:marTop w:val="0"/>
          <w:marBottom w:val="0"/>
          <w:divBdr>
            <w:top w:val="none" w:sz="0" w:space="0" w:color="auto"/>
            <w:left w:val="none" w:sz="0" w:space="0" w:color="auto"/>
            <w:bottom w:val="none" w:sz="0" w:space="0" w:color="auto"/>
            <w:right w:val="none" w:sz="0" w:space="0" w:color="auto"/>
          </w:divBdr>
        </w:div>
        <w:div w:id="243757991">
          <w:marLeft w:val="0"/>
          <w:marRight w:val="0"/>
          <w:marTop w:val="0"/>
          <w:marBottom w:val="0"/>
          <w:divBdr>
            <w:top w:val="none" w:sz="0" w:space="0" w:color="auto"/>
            <w:left w:val="none" w:sz="0" w:space="0" w:color="auto"/>
            <w:bottom w:val="none" w:sz="0" w:space="0" w:color="auto"/>
            <w:right w:val="none" w:sz="0" w:space="0" w:color="auto"/>
          </w:divBdr>
        </w:div>
        <w:div w:id="244001183">
          <w:marLeft w:val="0"/>
          <w:marRight w:val="0"/>
          <w:marTop w:val="0"/>
          <w:marBottom w:val="0"/>
          <w:divBdr>
            <w:top w:val="none" w:sz="0" w:space="0" w:color="auto"/>
            <w:left w:val="none" w:sz="0" w:space="0" w:color="auto"/>
            <w:bottom w:val="none" w:sz="0" w:space="0" w:color="auto"/>
            <w:right w:val="none" w:sz="0" w:space="0" w:color="auto"/>
          </w:divBdr>
        </w:div>
        <w:div w:id="384567525">
          <w:marLeft w:val="0"/>
          <w:marRight w:val="0"/>
          <w:marTop w:val="0"/>
          <w:marBottom w:val="0"/>
          <w:divBdr>
            <w:top w:val="none" w:sz="0" w:space="0" w:color="auto"/>
            <w:left w:val="none" w:sz="0" w:space="0" w:color="auto"/>
            <w:bottom w:val="none" w:sz="0" w:space="0" w:color="auto"/>
            <w:right w:val="none" w:sz="0" w:space="0" w:color="auto"/>
          </w:divBdr>
        </w:div>
        <w:div w:id="460155468">
          <w:marLeft w:val="0"/>
          <w:marRight w:val="0"/>
          <w:marTop w:val="0"/>
          <w:marBottom w:val="0"/>
          <w:divBdr>
            <w:top w:val="none" w:sz="0" w:space="0" w:color="auto"/>
            <w:left w:val="none" w:sz="0" w:space="0" w:color="auto"/>
            <w:bottom w:val="none" w:sz="0" w:space="0" w:color="auto"/>
            <w:right w:val="none" w:sz="0" w:space="0" w:color="auto"/>
          </w:divBdr>
        </w:div>
        <w:div w:id="877282081">
          <w:marLeft w:val="0"/>
          <w:marRight w:val="0"/>
          <w:marTop w:val="0"/>
          <w:marBottom w:val="0"/>
          <w:divBdr>
            <w:top w:val="none" w:sz="0" w:space="0" w:color="auto"/>
            <w:left w:val="none" w:sz="0" w:space="0" w:color="auto"/>
            <w:bottom w:val="none" w:sz="0" w:space="0" w:color="auto"/>
            <w:right w:val="none" w:sz="0" w:space="0" w:color="auto"/>
          </w:divBdr>
        </w:div>
        <w:div w:id="1187064106">
          <w:marLeft w:val="0"/>
          <w:marRight w:val="0"/>
          <w:marTop w:val="0"/>
          <w:marBottom w:val="0"/>
          <w:divBdr>
            <w:top w:val="none" w:sz="0" w:space="0" w:color="auto"/>
            <w:left w:val="none" w:sz="0" w:space="0" w:color="auto"/>
            <w:bottom w:val="none" w:sz="0" w:space="0" w:color="auto"/>
            <w:right w:val="none" w:sz="0" w:space="0" w:color="auto"/>
          </w:divBdr>
        </w:div>
        <w:div w:id="1270552048">
          <w:marLeft w:val="0"/>
          <w:marRight w:val="0"/>
          <w:marTop w:val="0"/>
          <w:marBottom w:val="0"/>
          <w:divBdr>
            <w:top w:val="none" w:sz="0" w:space="0" w:color="auto"/>
            <w:left w:val="none" w:sz="0" w:space="0" w:color="auto"/>
            <w:bottom w:val="none" w:sz="0" w:space="0" w:color="auto"/>
            <w:right w:val="none" w:sz="0" w:space="0" w:color="auto"/>
          </w:divBdr>
        </w:div>
        <w:div w:id="1312753201">
          <w:marLeft w:val="0"/>
          <w:marRight w:val="0"/>
          <w:marTop w:val="0"/>
          <w:marBottom w:val="0"/>
          <w:divBdr>
            <w:top w:val="none" w:sz="0" w:space="0" w:color="auto"/>
            <w:left w:val="none" w:sz="0" w:space="0" w:color="auto"/>
            <w:bottom w:val="none" w:sz="0" w:space="0" w:color="auto"/>
            <w:right w:val="none" w:sz="0" w:space="0" w:color="auto"/>
          </w:divBdr>
        </w:div>
        <w:div w:id="1420516411">
          <w:marLeft w:val="0"/>
          <w:marRight w:val="0"/>
          <w:marTop w:val="0"/>
          <w:marBottom w:val="0"/>
          <w:divBdr>
            <w:top w:val="none" w:sz="0" w:space="0" w:color="auto"/>
            <w:left w:val="none" w:sz="0" w:space="0" w:color="auto"/>
            <w:bottom w:val="none" w:sz="0" w:space="0" w:color="auto"/>
            <w:right w:val="none" w:sz="0" w:space="0" w:color="auto"/>
          </w:divBdr>
        </w:div>
        <w:div w:id="1468863776">
          <w:marLeft w:val="0"/>
          <w:marRight w:val="0"/>
          <w:marTop w:val="0"/>
          <w:marBottom w:val="0"/>
          <w:divBdr>
            <w:top w:val="none" w:sz="0" w:space="0" w:color="auto"/>
            <w:left w:val="none" w:sz="0" w:space="0" w:color="auto"/>
            <w:bottom w:val="none" w:sz="0" w:space="0" w:color="auto"/>
            <w:right w:val="none" w:sz="0" w:space="0" w:color="auto"/>
          </w:divBdr>
        </w:div>
        <w:div w:id="1719475582">
          <w:marLeft w:val="0"/>
          <w:marRight w:val="0"/>
          <w:marTop w:val="0"/>
          <w:marBottom w:val="0"/>
          <w:divBdr>
            <w:top w:val="none" w:sz="0" w:space="0" w:color="auto"/>
            <w:left w:val="none" w:sz="0" w:space="0" w:color="auto"/>
            <w:bottom w:val="none" w:sz="0" w:space="0" w:color="auto"/>
            <w:right w:val="none" w:sz="0" w:space="0" w:color="auto"/>
          </w:divBdr>
        </w:div>
        <w:div w:id="1752237620">
          <w:marLeft w:val="0"/>
          <w:marRight w:val="0"/>
          <w:marTop w:val="0"/>
          <w:marBottom w:val="0"/>
          <w:divBdr>
            <w:top w:val="none" w:sz="0" w:space="0" w:color="auto"/>
            <w:left w:val="none" w:sz="0" w:space="0" w:color="auto"/>
            <w:bottom w:val="none" w:sz="0" w:space="0" w:color="auto"/>
            <w:right w:val="none" w:sz="0" w:space="0" w:color="auto"/>
          </w:divBdr>
        </w:div>
        <w:div w:id="2027556377">
          <w:marLeft w:val="0"/>
          <w:marRight w:val="0"/>
          <w:marTop w:val="0"/>
          <w:marBottom w:val="0"/>
          <w:divBdr>
            <w:top w:val="none" w:sz="0" w:space="0" w:color="auto"/>
            <w:left w:val="none" w:sz="0" w:space="0" w:color="auto"/>
            <w:bottom w:val="none" w:sz="0" w:space="0" w:color="auto"/>
            <w:right w:val="none" w:sz="0" w:space="0" w:color="auto"/>
          </w:divBdr>
        </w:div>
      </w:divsChild>
    </w:div>
    <w:div w:id="1205211646">
      <w:bodyDiv w:val="1"/>
      <w:marLeft w:val="0"/>
      <w:marRight w:val="0"/>
      <w:marTop w:val="0"/>
      <w:marBottom w:val="0"/>
      <w:divBdr>
        <w:top w:val="none" w:sz="0" w:space="0" w:color="auto"/>
        <w:left w:val="none" w:sz="0" w:space="0" w:color="auto"/>
        <w:bottom w:val="none" w:sz="0" w:space="0" w:color="auto"/>
        <w:right w:val="none" w:sz="0" w:space="0" w:color="auto"/>
      </w:divBdr>
    </w:div>
    <w:div w:id="1208567198">
      <w:bodyDiv w:val="1"/>
      <w:marLeft w:val="0"/>
      <w:marRight w:val="0"/>
      <w:marTop w:val="0"/>
      <w:marBottom w:val="0"/>
      <w:divBdr>
        <w:top w:val="none" w:sz="0" w:space="0" w:color="auto"/>
        <w:left w:val="none" w:sz="0" w:space="0" w:color="auto"/>
        <w:bottom w:val="none" w:sz="0" w:space="0" w:color="auto"/>
        <w:right w:val="none" w:sz="0" w:space="0" w:color="auto"/>
      </w:divBdr>
    </w:div>
    <w:div w:id="1299532660">
      <w:bodyDiv w:val="1"/>
      <w:marLeft w:val="0"/>
      <w:marRight w:val="0"/>
      <w:marTop w:val="0"/>
      <w:marBottom w:val="0"/>
      <w:divBdr>
        <w:top w:val="none" w:sz="0" w:space="0" w:color="auto"/>
        <w:left w:val="none" w:sz="0" w:space="0" w:color="auto"/>
        <w:bottom w:val="none" w:sz="0" w:space="0" w:color="auto"/>
        <w:right w:val="none" w:sz="0" w:space="0" w:color="auto"/>
      </w:divBdr>
      <w:divsChild>
        <w:div w:id="115879786">
          <w:marLeft w:val="0"/>
          <w:marRight w:val="0"/>
          <w:marTop w:val="0"/>
          <w:marBottom w:val="0"/>
          <w:divBdr>
            <w:top w:val="none" w:sz="0" w:space="0" w:color="auto"/>
            <w:left w:val="none" w:sz="0" w:space="0" w:color="auto"/>
            <w:bottom w:val="none" w:sz="0" w:space="0" w:color="auto"/>
            <w:right w:val="none" w:sz="0" w:space="0" w:color="auto"/>
          </w:divBdr>
        </w:div>
        <w:div w:id="512453721">
          <w:marLeft w:val="0"/>
          <w:marRight w:val="0"/>
          <w:marTop w:val="0"/>
          <w:marBottom w:val="0"/>
          <w:divBdr>
            <w:top w:val="none" w:sz="0" w:space="0" w:color="auto"/>
            <w:left w:val="none" w:sz="0" w:space="0" w:color="auto"/>
            <w:bottom w:val="none" w:sz="0" w:space="0" w:color="auto"/>
            <w:right w:val="none" w:sz="0" w:space="0" w:color="auto"/>
          </w:divBdr>
        </w:div>
        <w:div w:id="691994744">
          <w:marLeft w:val="0"/>
          <w:marRight w:val="0"/>
          <w:marTop w:val="0"/>
          <w:marBottom w:val="0"/>
          <w:divBdr>
            <w:top w:val="none" w:sz="0" w:space="0" w:color="auto"/>
            <w:left w:val="none" w:sz="0" w:space="0" w:color="auto"/>
            <w:bottom w:val="none" w:sz="0" w:space="0" w:color="auto"/>
            <w:right w:val="none" w:sz="0" w:space="0" w:color="auto"/>
          </w:divBdr>
        </w:div>
        <w:div w:id="1013655358">
          <w:marLeft w:val="0"/>
          <w:marRight w:val="0"/>
          <w:marTop w:val="0"/>
          <w:marBottom w:val="0"/>
          <w:divBdr>
            <w:top w:val="none" w:sz="0" w:space="0" w:color="auto"/>
            <w:left w:val="none" w:sz="0" w:space="0" w:color="auto"/>
            <w:bottom w:val="none" w:sz="0" w:space="0" w:color="auto"/>
            <w:right w:val="none" w:sz="0" w:space="0" w:color="auto"/>
          </w:divBdr>
        </w:div>
        <w:div w:id="2025087437">
          <w:marLeft w:val="0"/>
          <w:marRight w:val="0"/>
          <w:marTop w:val="0"/>
          <w:marBottom w:val="0"/>
          <w:divBdr>
            <w:top w:val="none" w:sz="0" w:space="0" w:color="auto"/>
            <w:left w:val="none" w:sz="0" w:space="0" w:color="auto"/>
            <w:bottom w:val="none" w:sz="0" w:space="0" w:color="auto"/>
            <w:right w:val="none" w:sz="0" w:space="0" w:color="auto"/>
          </w:divBdr>
        </w:div>
      </w:divsChild>
    </w:div>
    <w:div w:id="1460223826">
      <w:bodyDiv w:val="1"/>
      <w:marLeft w:val="0"/>
      <w:marRight w:val="0"/>
      <w:marTop w:val="0"/>
      <w:marBottom w:val="0"/>
      <w:divBdr>
        <w:top w:val="none" w:sz="0" w:space="0" w:color="auto"/>
        <w:left w:val="none" w:sz="0" w:space="0" w:color="auto"/>
        <w:bottom w:val="none" w:sz="0" w:space="0" w:color="auto"/>
        <w:right w:val="none" w:sz="0" w:space="0" w:color="auto"/>
      </w:divBdr>
      <w:divsChild>
        <w:div w:id="97410645">
          <w:marLeft w:val="0"/>
          <w:marRight w:val="0"/>
          <w:marTop w:val="0"/>
          <w:marBottom w:val="0"/>
          <w:divBdr>
            <w:top w:val="none" w:sz="0" w:space="0" w:color="auto"/>
            <w:left w:val="none" w:sz="0" w:space="0" w:color="auto"/>
            <w:bottom w:val="none" w:sz="0" w:space="0" w:color="auto"/>
            <w:right w:val="none" w:sz="0" w:space="0" w:color="auto"/>
          </w:divBdr>
        </w:div>
        <w:div w:id="108404043">
          <w:marLeft w:val="0"/>
          <w:marRight w:val="0"/>
          <w:marTop w:val="0"/>
          <w:marBottom w:val="0"/>
          <w:divBdr>
            <w:top w:val="none" w:sz="0" w:space="0" w:color="auto"/>
            <w:left w:val="none" w:sz="0" w:space="0" w:color="auto"/>
            <w:bottom w:val="none" w:sz="0" w:space="0" w:color="auto"/>
            <w:right w:val="none" w:sz="0" w:space="0" w:color="auto"/>
          </w:divBdr>
        </w:div>
        <w:div w:id="139351426">
          <w:marLeft w:val="0"/>
          <w:marRight w:val="0"/>
          <w:marTop w:val="0"/>
          <w:marBottom w:val="0"/>
          <w:divBdr>
            <w:top w:val="none" w:sz="0" w:space="0" w:color="auto"/>
            <w:left w:val="none" w:sz="0" w:space="0" w:color="auto"/>
            <w:bottom w:val="none" w:sz="0" w:space="0" w:color="auto"/>
            <w:right w:val="none" w:sz="0" w:space="0" w:color="auto"/>
          </w:divBdr>
        </w:div>
        <w:div w:id="611713476">
          <w:marLeft w:val="0"/>
          <w:marRight w:val="0"/>
          <w:marTop w:val="0"/>
          <w:marBottom w:val="0"/>
          <w:divBdr>
            <w:top w:val="none" w:sz="0" w:space="0" w:color="auto"/>
            <w:left w:val="none" w:sz="0" w:space="0" w:color="auto"/>
            <w:bottom w:val="none" w:sz="0" w:space="0" w:color="auto"/>
            <w:right w:val="none" w:sz="0" w:space="0" w:color="auto"/>
          </w:divBdr>
        </w:div>
        <w:div w:id="730348767">
          <w:marLeft w:val="0"/>
          <w:marRight w:val="0"/>
          <w:marTop w:val="0"/>
          <w:marBottom w:val="0"/>
          <w:divBdr>
            <w:top w:val="none" w:sz="0" w:space="0" w:color="auto"/>
            <w:left w:val="none" w:sz="0" w:space="0" w:color="auto"/>
            <w:bottom w:val="none" w:sz="0" w:space="0" w:color="auto"/>
            <w:right w:val="none" w:sz="0" w:space="0" w:color="auto"/>
          </w:divBdr>
        </w:div>
        <w:div w:id="925847549">
          <w:marLeft w:val="0"/>
          <w:marRight w:val="0"/>
          <w:marTop w:val="0"/>
          <w:marBottom w:val="0"/>
          <w:divBdr>
            <w:top w:val="none" w:sz="0" w:space="0" w:color="auto"/>
            <w:left w:val="none" w:sz="0" w:space="0" w:color="auto"/>
            <w:bottom w:val="none" w:sz="0" w:space="0" w:color="auto"/>
            <w:right w:val="none" w:sz="0" w:space="0" w:color="auto"/>
          </w:divBdr>
        </w:div>
        <w:div w:id="1603027662">
          <w:marLeft w:val="0"/>
          <w:marRight w:val="0"/>
          <w:marTop w:val="0"/>
          <w:marBottom w:val="0"/>
          <w:divBdr>
            <w:top w:val="none" w:sz="0" w:space="0" w:color="auto"/>
            <w:left w:val="none" w:sz="0" w:space="0" w:color="auto"/>
            <w:bottom w:val="none" w:sz="0" w:space="0" w:color="auto"/>
            <w:right w:val="none" w:sz="0" w:space="0" w:color="auto"/>
          </w:divBdr>
        </w:div>
        <w:div w:id="2076511404">
          <w:marLeft w:val="0"/>
          <w:marRight w:val="0"/>
          <w:marTop w:val="0"/>
          <w:marBottom w:val="0"/>
          <w:divBdr>
            <w:top w:val="none" w:sz="0" w:space="0" w:color="auto"/>
            <w:left w:val="none" w:sz="0" w:space="0" w:color="auto"/>
            <w:bottom w:val="none" w:sz="0" w:space="0" w:color="auto"/>
            <w:right w:val="none" w:sz="0" w:space="0" w:color="auto"/>
          </w:divBdr>
        </w:div>
      </w:divsChild>
    </w:div>
    <w:div w:id="1976905025">
      <w:bodyDiv w:val="1"/>
      <w:marLeft w:val="0"/>
      <w:marRight w:val="0"/>
      <w:marTop w:val="0"/>
      <w:marBottom w:val="0"/>
      <w:divBdr>
        <w:top w:val="none" w:sz="0" w:space="0" w:color="auto"/>
        <w:left w:val="none" w:sz="0" w:space="0" w:color="auto"/>
        <w:bottom w:val="none" w:sz="0" w:space="0" w:color="auto"/>
        <w:right w:val="none" w:sz="0" w:space="0" w:color="auto"/>
      </w:divBdr>
    </w:div>
    <w:div w:id="2124616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latformazakupowa.pl/pn/uni.lodz" TargetMode="External"/><Relationship Id="rId18" Type="http://schemas.openxmlformats.org/officeDocument/2006/relationships/hyperlink" Target="https://platformazakupowa.pl/pn/uni.lodz"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iod@uni.lodz.pl" TargetMode="External"/><Relationship Id="rId7" Type="http://schemas.openxmlformats.org/officeDocument/2006/relationships/settings" Target="settings.xml"/><Relationship Id="rId12" Type="http://schemas.openxmlformats.org/officeDocument/2006/relationships/hyperlink" Target="https://platformazakupowa.pl/pn/uni.lodz" TargetMode="External"/><Relationship Id="rId17" Type="http://schemas.openxmlformats.org/officeDocument/2006/relationships/hyperlink" Target="http://platformazakupowa.pl"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platformazakupowa.pl/strona/45-instrukcje" TargetMode="External"/><Relationship Id="rId20" Type="http://schemas.openxmlformats.org/officeDocument/2006/relationships/hyperlink" Target="https://platformazakupowa.pl/pn/uni.lodz"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ni.lodz.pl/"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drive.google.com/file/d/1Kd1DttbBeiNWt4q4slS4t76lZVKPbkyD/view" TargetMode="External"/><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platformazakupowa.pl/strona/45-instrukcj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latformazakupowa.pl/strona/1-regulamin" TargetMode="External"/><Relationship Id="rId22" Type="http://schemas.openxmlformats.org/officeDocument/2006/relationships/header" Target="header1.xm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12a68d7-1108-43a5-abe3-4fdccd6f884b">
      <Terms xmlns="http://schemas.microsoft.com/office/infopath/2007/PartnerControls"/>
    </lcf76f155ced4ddcb4097134ff3c332f>
    <TaxCatchAll xmlns="1a22a174-00b3-4bbe-bcf3-64e77267053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kument" ma:contentTypeID="0x010100B4260A84C1481144B0B782F66610A358" ma:contentTypeVersion="22" ma:contentTypeDescription="Utwórz nowy dokument." ma:contentTypeScope="" ma:versionID="f692095beb5fddd2797784b197c7a549">
  <xsd:schema xmlns:xsd="http://www.w3.org/2001/XMLSchema" xmlns:xs="http://www.w3.org/2001/XMLSchema" xmlns:p="http://schemas.microsoft.com/office/2006/metadata/properties" xmlns:ns2="c12a68d7-1108-43a5-abe3-4fdccd6f884b" xmlns:ns3="1a22a174-00b3-4bbe-bcf3-64e772670538" targetNamespace="http://schemas.microsoft.com/office/2006/metadata/properties" ma:root="true" ma:fieldsID="7b292b54cf35a5d1140f5db0bcf97a26" ns2:_="" ns3:_="">
    <xsd:import namespace="c12a68d7-1108-43a5-abe3-4fdccd6f884b"/>
    <xsd:import namespace="1a22a174-00b3-4bbe-bcf3-64e77267053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3:SharedWithUsers" minOccurs="0"/>
                <xsd:element ref="ns3:SharedWithDetails" minOccurs="0"/>
                <xsd:element ref="ns3:TaxCatchAll" minOccurs="0"/>
                <xsd:element ref="ns2:lcf76f155ced4ddcb4097134ff3c332f"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2a68d7-1108-43a5-abe3-4fdccd6f88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Tagi obrazów" ma:readOnly="false" ma:fieldId="{5cf76f15-5ced-4ddc-b409-7134ff3c332f}" ma:taxonomyMulti="true" ma:sspId="e202bf10-4f99-490d-b6a4-1cff37ab84a8"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22a174-00b3-4bbe-bcf3-64e772670538" elementFormDefault="qualified">
    <xsd:import namespace="http://schemas.microsoft.com/office/2006/documentManagement/types"/>
    <xsd:import namespace="http://schemas.microsoft.com/office/infopath/2007/PartnerControls"/>
    <xsd:element name="SharedWithUsers" ma:index="19"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Udostępnione dla — szczegóły" ma:internalName="SharedWithDetails" ma:readOnly="true">
      <xsd:simpleType>
        <xsd:restriction base="dms:Note">
          <xsd:maxLength value="255"/>
        </xsd:restriction>
      </xsd:simpleType>
    </xsd:element>
    <xsd:element name="TaxCatchAll" ma:index="21" nillable="true" ma:displayName="Taxonomy Catch All Column" ma:hidden="true" ma:list="{83a4612c-19c6-4b6f-8d62-a1411dd76da7}" ma:internalName="TaxCatchAll" ma:showField="CatchAllData" ma:web="1a22a174-00b3-4bbe-bcf3-64e77267053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7C11D1-D254-4B29-8687-EB1888DCB2C7}">
  <ds:schemaRefs>
    <ds:schemaRef ds:uri="http://schemas.microsoft.com/office/2006/metadata/properties"/>
    <ds:schemaRef ds:uri="http://schemas.microsoft.com/office/infopath/2007/PartnerControls"/>
    <ds:schemaRef ds:uri="c12a68d7-1108-43a5-abe3-4fdccd6f884b"/>
    <ds:schemaRef ds:uri="1a22a174-00b3-4bbe-bcf3-64e772670538"/>
  </ds:schemaRefs>
</ds:datastoreItem>
</file>

<file path=customXml/itemProps2.xml><?xml version="1.0" encoding="utf-8"?>
<ds:datastoreItem xmlns:ds="http://schemas.openxmlformats.org/officeDocument/2006/customXml" ds:itemID="{BB0B91E0-ACA1-4FC8-9719-64E36E595D54}">
  <ds:schemaRefs>
    <ds:schemaRef ds:uri="http://schemas.microsoft.com/sharepoint/v3/contenttype/forms"/>
  </ds:schemaRefs>
</ds:datastoreItem>
</file>

<file path=customXml/itemProps3.xml><?xml version="1.0" encoding="utf-8"?>
<ds:datastoreItem xmlns:ds="http://schemas.openxmlformats.org/officeDocument/2006/customXml" ds:itemID="{5AFD9B29-15FB-4E09-BD1E-F247AE7A5BAA}">
  <ds:schemaRefs>
    <ds:schemaRef ds:uri="http://schemas.openxmlformats.org/officeDocument/2006/bibliography"/>
  </ds:schemaRefs>
</ds:datastoreItem>
</file>

<file path=customXml/itemProps4.xml><?xml version="1.0" encoding="utf-8"?>
<ds:datastoreItem xmlns:ds="http://schemas.openxmlformats.org/officeDocument/2006/customXml" ds:itemID="{FE337EB8-5EA8-463B-9663-4F5069E7F0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2a68d7-1108-43a5-abe3-4fdccd6f884b"/>
    <ds:schemaRef ds:uri="1a22a174-00b3-4bbe-bcf3-64e7726705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39</Pages>
  <Words>15619</Words>
  <Characters>93718</Characters>
  <Application>Microsoft Office Word</Application>
  <DocSecurity>0</DocSecurity>
  <Lines>780</Lines>
  <Paragraphs>218</Paragraphs>
  <ScaleCrop>false</ScaleCrop>
  <HeadingPairs>
    <vt:vector size="2" baseType="variant">
      <vt:variant>
        <vt:lpstr>Tytuł</vt:lpstr>
      </vt:variant>
      <vt:variant>
        <vt:i4>1</vt:i4>
      </vt:variant>
    </vt:vector>
  </HeadingPairs>
  <TitlesOfParts>
    <vt:vector size="1" baseType="lpstr">
      <vt:lpstr/>
    </vt:vector>
  </TitlesOfParts>
  <Company>University of Lodz</Company>
  <LinksUpToDate>false</LinksUpToDate>
  <CharactersWithSpaces>109119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wup</dc:creator>
  <cp:keywords/>
  <dc:description/>
  <cp:lastModifiedBy>Sławomir Jaroszczak</cp:lastModifiedBy>
  <cp:revision>8</cp:revision>
  <cp:lastPrinted>2023-11-08T16:41:00Z</cp:lastPrinted>
  <dcterms:created xsi:type="dcterms:W3CDTF">2023-11-27T09:41:00Z</dcterms:created>
  <dcterms:modified xsi:type="dcterms:W3CDTF">2023-11-27T11:57:00Z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0x010100B4260A84C1481144B0B782F66610A358</vt:lpwstr>
  </property>
  <property fmtid="{D5CDD505-2E9C-101B-9397-08002B2CF9AE}" pid="3" name="MediaServiceImageTags">
    <vt:lpwstr/>
  </property>
</Properties>
</file>