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96135"/>
    <w:bookmarkStart w:id="1" w:name="_Hlk533072300"/>
    <w:bookmarkStart w:id="2" w:name="_Hlk21946475"/>
    <w:bookmarkStart w:id="3" w:name="_Toc101271485"/>
    <w:bookmarkStart w:id="4" w:name="_Hlk47592903"/>
    <w:p w14:paraId="0EC88348" w14:textId="2E5CFE03" w:rsidR="00C8559C" w:rsidRPr="0088328D" w:rsidRDefault="0012434A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A5670" wp14:editId="52F5A3A6">
                <wp:simplePos x="0" y="0"/>
                <wp:positionH relativeFrom="column">
                  <wp:posOffset>247650</wp:posOffset>
                </wp:positionH>
                <wp:positionV relativeFrom="paragraph">
                  <wp:posOffset>-282575</wp:posOffset>
                </wp:positionV>
                <wp:extent cx="2152650" cy="125730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D19CD" id="AutoShape 12" o:spid="_x0000_s1026" style="position:absolute;margin-left:19.5pt;margin-top:-22.25pt;width:169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2zNwLN4AAAAKAQAADwAAAAAAAAAAAAAAAAB3BAAAZHJzL2Rvd25yZXYueG1s&#10;UEsFBgAAAAAEAAQA8wAAAIIFAAAAAA==&#10;"/>
            </w:pict>
          </mc:Fallback>
        </mc:AlternateContent>
      </w:r>
      <w:r w:rsidR="00C8559C" w:rsidRPr="0088328D">
        <w:t xml:space="preserve">ZAŁĄCZNIK Nr </w:t>
      </w:r>
      <w:r w:rsidR="00324CDC">
        <w:t>3</w:t>
      </w:r>
      <w:bookmarkEnd w:id="3"/>
    </w:p>
    <w:p w14:paraId="7A604F23" w14:textId="1474F062" w:rsidR="00EC5A9F" w:rsidRDefault="00EC5A9F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5368D28" w14:textId="77777777" w:rsidR="0012434A" w:rsidRDefault="0012434A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46549D5C" w14:textId="77777777" w:rsidR="00EC5A9F" w:rsidRDefault="00EC5A9F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C5F6BBA" w14:textId="77777777" w:rsidR="00EC5A9F" w:rsidRDefault="00EC5A9F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846F014" w14:textId="77777777" w:rsidR="0012434A" w:rsidRDefault="0012434A" w:rsidP="0012434A">
      <w:pPr>
        <w:pStyle w:val="Tekstpodstawowywcity"/>
        <w:spacing w:line="276" w:lineRule="auto"/>
        <w:ind w:firstLine="69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pieczątka firmy</w:t>
      </w:r>
    </w:p>
    <w:p w14:paraId="3108B42C" w14:textId="77777777" w:rsidR="00EC5A9F" w:rsidRDefault="00EC5A9F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5726BC6" w:rsidR="00C8559C" w:rsidRPr="0088328D" w:rsidRDefault="00BD6FC0" w:rsidP="00EC5A9F">
      <w:pPr>
        <w:pStyle w:val="Tekstpodstawowywcity"/>
        <w:spacing w:line="276" w:lineRule="auto"/>
        <w:ind w:left="0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6BA1D950" w14:textId="77777777" w:rsidR="008E6C7D" w:rsidRPr="0088328D" w:rsidRDefault="008E6C7D" w:rsidP="00DA78FF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BF150" w14:textId="5E363206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Dostaw</w:t>
            </w:r>
            <w:r w:rsidR="00EC5A9F"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</w:t>
            </w:r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</w:t>
            </w: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półzwrotnic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tramwajowych oraz iglic</w:t>
            </w:r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zwrotnic tramwajowych produkcji </w:t>
            </w:r>
          </w:p>
          <w:p w14:paraId="3BD53D64" w14:textId="5F37BB08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>Vossloh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>Cogifer</w:t>
            </w:r>
            <w:proofErr w:type="spellEnd"/>
            <w:r w:rsidRPr="008B4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Polska </w:t>
            </w:r>
          </w:p>
          <w:p w14:paraId="7EA0E90F" w14:textId="77777777" w:rsidR="00072319" w:rsidRPr="008B44FC" w:rsidRDefault="00072319" w:rsidP="0007231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44FC">
              <w:rPr>
                <w:rFonts w:ascii="Arial" w:hAnsi="Arial" w:cs="Arial"/>
                <w:b/>
                <w:sz w:val="22"/>
                <w:szCs w:val="22"/>
              </w:rPr>
              <w:t>znak sprawy 520.261.2.85.2021.KK</w:t>
            </w:r>
          </w:p>
          <w:p w14:paraId="3452B4B8" w14:textId="14BBDD58" w:rsidR="00214381" w:rsidRPr="0088328D" w:rsidRDefault="00214381" w:rsidP="0021438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0614C903" w14:textId="0DD897C5" w:rsidR="00FF066F" w:rsidRPr="0088328D" w:rsidRDefault="00FF066F" w:rsidP="0012434A">
      <w:pPr>
        <w:numPr>
          <w:ilvl w:val="0"/>
          <w:numId w:val="34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12434A">
      <w:pPr>
        <w:numPr>
          <w:ilvl w:val="0"/>
          <w:numId w:val="34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3D1D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3D1DD9">
      <w:pPr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42E598B" w:rsidR="00687655" w:rsidRPr="0088328D" w:rsidRDefault="0012434A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6ED7F2" wp14:editId="00B9F45D">
                <wp:simplePos x="0" y="0"/>
                <wp:positionH relativeFrom="column">
                  <wp:posOffset>4038600</wp:posOffset>
                </wp:positionH>
                <wp:positionV relativeFrom="paragraph">
                  <wp:posOffset>75565</wp:posOffset>
                </wp:positionV>
                <wp:extent cx="2152650" cy="125730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990D1" id="AutoShape 12" o:spid="_x0000_s1026" style="position:absolute;margin-left:318pt;margin-top:5.95pt;width:169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zI5CU3QAAAAoBAAAPAAAAAAAAAAAAAAAAAHcEAABkcnMvZG93bnJldi54bWxQ&#10;SwUGAAAAAAQABADzAAAAgQUAAAAA&#10;"/>
            </w:pict>
          </mc:Fallback>
        </mc:AlternateContent>
      </w:r>
    </w:p>
    <w:p w14:paraId="62D99625" w14:textId="6D2CCEA7" w:rsidR="00132892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B0EDEC8" w14:textId="33AC4DB8" w:rsidR="0012434A" w:rsidRDefault="0012434A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96A9700" w14:textId="292FA016" w:rsidR="0012434A" w:rsidRDefault="0012434A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31D319A" w14:textId="77777777" w:rsidR="0012434A" w:rsidRPr="0088328D" w:rsidRDefault="0012434A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72BFEF04" w14:textId="70F05186" w:rsidR="00810E97" w:rsidRPr="0088328D" w:rsidRDefault="001D2260" w:rsidP="0086310B">
      <w:pPr>
        <w:suppressAutoHyphens/>
        <w:spacing w:line="276" w:lineRule="auto"/>
        <w:ind w:right="6798"/>
        <w:jc w:val="center"/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0"/>
      <w:r w:rsidR="00D127A0" w:rsidRPr="0088328D">
        <w:rPr>
          <w:rFonts w:ascii="Arial" w:hAnsi="Arial" w:cs="Arial"/>
          <w:sz w:val="16"/>
          <w:szCs w:val="16"/>
        </w:rPr>
        <w:t>a</w:t>
      </w:r>
      <w:bookmarkStart w:id="5" w:name="_Toc66359987"/>
    </w:p>
    <w:bookmarkEnd w:id="1"/>
    <w:bookmarkEnd w:id="2"/>
    <w:bookmarkEnd w:id="4"/>
    <w:bookmarkEnd w:id="5"/>
    <w:sectPr w:rsidR="00810E97" w:rsidRPr="0088328D" w:rsidSect="00FE2772">
      <w:pgSz w:w="11906" w:h="16838" w:code="9"/>
      <w:pgMar w:top="1440" w:right="1080" w:bottom="1440" w:left="108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FC622" w14:textId="77777777" w:rsidR="00D01F59" w:rsidRDefault="00D01F59">
      <w:r>
        <w:separator/>
      </w:r>
    </w:p>
  </w:endnote>
  <w:endnote w:type="continuationSeparator" w:id="0">
    <w:p w14:paraId="778A6102" w14:textId="77777777" w:rsidR="00D01F59" w:rsidRDefault="00D0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A8039" w14:textId="77777777" w:rsidR="00D01F59" w:rsidRDefault="00D01F59">
      <w:r>
        <w:separator/>
      </w:r>
    </w:p>
  </w:footnote>
  <w:footnote w:type="continuationSeparator" w:id="0">
    <w:p w14:paraId="367AFCBA" w14:textId="77777777" w:rsidR="00D01F59" w:rsidRDefault="00D01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FF7AAF"/>
    <w:multiLevelType w:val="hybridMultilevel"/>
    <w:tmpl w:val="D636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52AAF"/>
    <w:multiLevelType w:val="hybridMultilevel"/>
    <w:tmpl w:val="30F22CDC"/>
    <w:lvl w:ilvl="0" w:tplc="788C0B7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145231EE"/>
    <w:multiLevelType w:val="hybridMultilevel"/>
    <w:tmpl w:val="88A0F6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1C5F1104"/>
    <w:multiLevelType w:val="hybridMultilevel"/>
    <w:tmpl w:val="9638521E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D5610EF"/>
    <w:multiLevelType w:val="hybridMultilevel"/>
    <w:tmpl w:val="F7EA914E"/>
    <w:lvl w:ilvl="0" w:tplc="0A9C6BB8">
      <w:start w:val="1"/>
      <w:numFmt w:val="lowerLetter"/>
      <w:lvlText w:val="%1)"/>
      <w:lvlJc w:val="left"/>
      <w:pPr>
        <w:ind w:left="171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F280498"/>
    <w:multiLevelType w:val="hybridMultilevel"/>
    <w:tmpl w:val="D1D0C3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3B353E0"/>
    <w:multiLevelType w:val="hybridMultilevel"/>
    <w:tmpl w:val="DFA68728"/>
    <w:lvl w:ilvl="0" w:tplc="A32C7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224F2A"/>
    <w:multiLevelType w:val="hybridMultilevel"/>
    <w:tmpl w:val="91DE9186"/>
    <w:lvl w:ilvl="0" w:tplc="32D45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82D755E"/>
    <w:multiLevelType w:val="hybridMultilevel"/>
    <w:tmpl w:val="9EA49484"/>
    <w:lvl w:ilvl="0" w:tplc="27A64D5E">
      <w:start w:val="1"/>
      <w:numFmt w:val="lowerLetter"/>
      <w:lvlText w:val="%1)"/>
      <w:lvlJc w:val="left"/>
      <w:pPr>
        <w:ind w:left="17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2" w15:restartNumberingAfterBreak="0">
    <w:nsid w:val="2B4F2330"/>
    <w:multiLevelType w:val="hybridMultilevel"/>
    <w:tmpl w:val="3C90D8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5" w15:restartNumberingAfterBreak="0">
    <w:nsid w:val="30B13C00"/>
    <w:multiLevelType w:val="hybridMultilevel"/>
    <w:tmpl w:val="5470B0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48A65828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85435FD"/>
    <w:multiLevelType w:val="hybridMultilevel"/>
    <w:tmpl w:val="1B0CF0C0"/>
    <w:lvl w:ilvl="0" w:tplc="C5642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23794E"/>
    <w:multiLevelType w:val="hybridMultilevel"/>
    <w:tmpl w:val="1404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28F4B33"/>
    <w:multiLevelType w:val="hybridMultilevel"/>
    <w:tmpl w:val="45008C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79E6B50"/>
    <w:multiLevelType w:val="hybridMultilevel"/>
    <w:tmpl w:val="425E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6E7FC2"/>
    <w:multiLevelType w:val="hybridMultilevel"/>
    <w:tmpl w:val="1ECCD77A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3" w15:restartNumberingAfterBreak="0">
    <w:nsid w:val="6EEC1FCD"/>
    <w:multiLevelType w:val="hybridMultilevel"/>
    <w:tmpl w:val="3B78E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5" w15:restartNumberingAfterBreak="0">
    <w:nsid w:val="70955C35"/>
    <w:multiLevelType w:val="hybridMultilevel"/>
    <w:tmpl w:val="6B2E5A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E1094A"/>
    <w:multiLevelType w:val="hybridMultilevel"/>
    <w:tmpl w:val="B06C9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1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6" w15:restartNumberingAfterBreak="0">
    <w:nsid w:val="7F1E63AE"/>
    <w:multiLevelType w:val="hybridMultilevel"/>
    <w:tmpl w:val="D3A4B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8461">
    <w:abstractNumId w:val="20"/>
  </w:num>
  <w:num w:numId="2" w16cid:durableId="2046756730">
    <w:abstractNumId w:val="115"/>
  </w:num>
  <w:num w:numId="3" w16cid:durableId="872812103">
    <w:abstractNumId w:val="45"/>
  </w:num>
  <w:num w:numId="4" w16cid:durableId="666713514">
    <w:abstractNumId w:val="114"/>
  </w:num>
  <w:num w:numId="5" w16cid:durableId="771360923">
    <w:abstractNumId w:val="89"/>
  </w:num>
  <w:num w:numId="6" w16cid:durableId="2065371367">
    <w:abstractNumId w:val="100"/>
  </w:num>
  <w:num w:numId="7" w16cid:durableId="900556730">
    <w:abstractNumId w:val="104"/>
  </w:num>
  <w:num w:numId="8" w16cid:durableId="1075279773">
    <w:abstractNumId w:val="26"/>
  </w:num>
  <w:num w:numId="9" w16cid:durableId="185797573">
    <w:abstractNumId w:val="27"/>
  </w:num>
  <w:num w:numId="10" w16cid:durableId="756289702">
    <w:abstractNumId w:val="99"/>
  </w:num>
  <w:num w:numId="11" w16cid:durableId="1182279646">
    <w:abstractNumId w:val="25"/>
  </w:num>
  <w:num w:numId="12" w16cid:durableId="669409004">
    <w:abstractNumId w:val="31"/>
  </w:num>
  <w:num w:numId="13" w16cid:durableId="582028888">
    <w:abstractNumId w:val="18"/>
  </w:num>
  <w:num w:numId="14" w16cid:durableId="1330793385">
    <w:abstractNumId w:val="76"/>
  </w:num>
  <w:num w:numId="15" w16cid:durableId="1127433544">
    <w:abstractNumId w:val="109"/>
  </w:num>
  <w:num w:numId="16" w16cid:durableId="808209722">
    <w:abstractNumId w:val="90"/>
  </w:num>
  <w:num w:numId="17" w16cid:durableId="1864589355">
    <w:abstractNumId w:val="87"/>
  </w:num>
  <w:num w:numId="18" w16cid:durableId="451481140">
    <w:abstractNumId w:val="32"/>
  </w:num>
  <w:num w:numId="19" w16cid:durableId="1178613691">
    <w:abstractNumId w:val="51"/>
  </w:num>
  <w:num w:numId="20" w16cid:durableId="10354691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1585801">
    <w:abstractNumId w:val="13"/>
  </w:num>
  <w:num w:numId="22" w16cid:durableId="1390416704">
    <w:abstractNumId w:val="46"/>
  </w:num>
  <w:num w:numId="23" w16cid:durableId="1458454821">
    <w:abstractNumId w:val="111"/>
  </w:num>
  <w:num w:numId="24" w16cid:durableId="127362559">
    <w:abstractNumId w:val="72"/>
  </w:num>
  <w:num w:numId="25" w16cid:durableId="961497375">
    <w:abstractNumId w:val="85"/>
  </w:num>
  <w:num w:numId="26" w16cid:durableId="1140804217">
    <w:abstractNumId w:val="28"/>
  </w:num>
  <w:num w:numId="27" w16cid:durableId="864907630">
    <w:abstractNumId w:val="112"/>
  </w:num>
  <w:num w:numId="28" w16cid:durableId="1048994072">
    <w:abstractNumId w:val="73"/>
  </w:num>
  <w:num w:numId="29" w16cid:durableId="1335768932">
    <w:abstractNumId w:val="63"/>
  </w:num>
  <w:num w:numId="30" w16cid:durableId="1449200553">
    <w:abstractNumId w:val="111"/>
    <w:lvlOverride w:ilvl="0">
      <w:startOverride w:val="1"/>
    </w:lvlOverride>
  </w:num>
  <w:num w:numId="31" w16cid:durableId="2060085140">
    <w:abstractNumId w:val="111"/>
    <w:lvlOverride w:ilvl="0">
      <w:startOverride w:val="1"/>
    </w:lvlOverride>
  </w:num>
  <w:num w:numId="32" w16cid:durableId="239412151">
    <w:abstractNumId w:val="64"/>
  </w:num>
  <w:num w:numId="33" w16cid:durableId="1596136595">
    <w:abstractNumId w:val="77"/>
  </w:num>
  <w:num w:numId="34" w16cid:durableId="993264626">
    <w:abstractNumId w:val="79"/>
  </w:num>
  <w:num w:numId="35" w16cid:durableId="179128729">
    <w:abstractNumId w:val="59"/>
  </w:num>
  <w:num w:numId="36" w16cid:durableId="834420577">
    <w:abstractNumId w:val="50"/>
  </w:num>
  <w:num w:numId="37" w16cid:durableId="1031225069">
    <w:abstractNumId w:val="69"/>
  </w:num>
  <w:num w:numId="38" w16cid:durableId="717709828">
    <w:abstractNumId w:val="71"/>
  </w:num>
  <w:num w:numId="39" w16cid:durableId="1171018547">
    <w:abstractNumId w:val="41"/>
  </w:num>
  <w:num w:numId="40" w16cid:durableId="915165272">
    <w:abstractNumId w:val="33"/>
  </w:num>
  <w:num w:numId="41" w16cid:durableId="1620335896">
    <w:abstractNumId w:val="101"/>
  </w:num>
  <w:num w:numId="42" w16cid:durableId="42145790">
    <w:abstractNumId w:val="54"/>
  </w:num>
  <w:num w:numId="43" w16cid:durableId="282998552">
    <w:abstractNumId w:val="42"/>
  </w:num>
  <w:num w:numId="44" w16cid:durableId="312948143">
    <w:abstractNumId w:val="55"/>
  </w:num>
  <w:num w:numId="45" w16cid:durableId="1054621970">
    <w:abstractNumId w:val="102"/>
  </w:num>
  <w:num w:numId="46" w16cid:durableId="514225841">
    <w:abstractNumId w:val="53"/>
  </w:num>
  <w:num w:numId="47" w16cid:durableId="1960607609">
    <w:abstractNumId w:val="35"/>
  </w:num>
  <w:num w:numId="48" w16cid:durableId="772481089">
    <w:abstractNumId w:val="43"/>
  </w:num>
  <w:num w:numId="49" w16cid:durableId="1138298983">
    <w:abstractNumId w:val="82"/>
  </w:num>
  <w:num w:numId="50" w16cid:durableId="1368528858">
    <w:abstractNumId w:val="80"/>
  </w:num>
  <w:num w:numId="51" w16cid:durableId="148861615">
    <w:abstractNumId w:val="23"/>
  </w:num>
  <w:num w:numId="52" w16cid:durableId="796997151">
    <w:abstractNumId w:val="37"/>
  </w:num>
  <w:num w:numId="53" w16cid:durableId="1818836884">
    <w:abstractNumId w:val="106"/>
  </w:num>
  <w:num w:numId="54" w16cid:durableId="1027367687">
    <w:abstractNumId w:val="60"/>
  </w:num>
  <w:num w:numId="55" w16cid:durableId="2119836782">
    <w:abstractNumId w:val="103"/>
  </w:num>
  <w:num w:numId="56" w16cid:durableId="1002732341">
    <w:abstractNumId w:val="94"/>
  </w:num>
  <w:num w:numId="57" w16cid:durableId="140852621">
    <w:abstractNumId w:val="62"/>
  </w:num>
  <w:num w:numId="58" w16cid:durableId="1048140174">
    <w:abstractNumId w:val="98"/>
  </w:num>
  <w:num w:numId="59" w16cid:durableId="457458162">
    <w:abstractNumId w:val="78"/>
  </w:num>
  <w:num w:numId="60" w16cid:durableId="1517575753">
    <w:abstractNumId w:val="97"/>
  </w:num>
  <w:num w:numId="61" w16cid:durableId="1534804954">
    <w:abstractNumId w:val="116"/>
  </w:num>
  <w:num w:numId="62" w16cid:durableId="701437967">
    <w:abstractNumId w:val="57"/>
  </w:num>
  <w:num w:numId="63" w16cid:durableId="170782749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487622099">
    <w:abstractNumId w:val="105"/>
  </w:num>
  <w:num w:numId="65" w16cid:durableId="338431898">
    <w:abstractNumId w:val="52"/>
  </w:num>
  <w:num w:numId="66" w16cid:durableId="1470055107">
    <w:abstractNumId w:val="61"/>
  </w:num>
  <w:num w:numId="67" w16cid:durableId="341127772">
    <w:abstractNumId w:val="65"/>
  </w:num>
  <w:num w:numId="68" w16cid:durableId="1170372292">
    <w:abstractNumId w:val="40"/>
  </w:num>
  <w:num w:numId="69" w16cid:durableId="2016564665">
    <w:abstractNumId w:val="95"/>
  </w:num>
  <w:num w:numId="70" w16cid:durableId="1557162875">
    <w:abstractNumId w:val="44"/>
  </w:num>
  <w:num w:numId="71" w16cid:durableId="1829900785">
    <w:abstractNumId w:val="49"/>
  </w:num>
  <w:num w:numId="72" w16cid:durableId="710030528">
    <w:abstractNumId w:val="74"/>
  </w:num>
  <w:num w:numId="73" w16cid:durableId="1496603067">
    <w:abstractNumId w:val="58"/>
  </w:num>
  <w:num w:numId="74" w16cid:durableId="667366924">
    <w:abstractNumId w:val="107"/>
  </w:num>
  <w:num w:numId="75" w16cid:durableId="1843933220">
    <w:abstractNumId w:val="107"/>
  </w:num>
  <w:num w:numId="76" w16cid:durableId="1424838116">
    <w:abstractNumId w:val="111"/>
    <w:lvlOverride w:ilvl="0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22A7"/>
    <w:rsid w:val="00013016"/>
    <w:rsid w:val="0001367C"/>
    <w:rsid w:val="000139F5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5F6"/>
    <w:rsid w:val="00021C6C"/>
    <w:rsid w:val="0002287E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37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46D"/>
    <w:rsid w:val="00035D28"/>
    <w:rsid w:val="00035EC4"/>
    <w:rsid w:val="00036423"/>
    <w:rsid w:val="00036616"/>
    <w:rsid w:val="00036A90"/>
    <w:rsid w:val="000371A4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153"/>
    <w:rsid w:val="00046E5E"/>
    <w:rsid w:val="00047024"/>
    <w:rsid w:val="0004727D"/>
    <w:rsid w:val="000478CB"/>
    <w:rsid w:val="0005082F"/>
    <w:rsid w:val="00050BE4"/>
    <w:rsid w:val="00051260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40CC"/>
    <w:rsid w:val="00054617"/>
    <w:rsid w:val="00054AC0"/>
    <w:rsid w:val="00054B05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806"/>
    <w:rsid w:val="0006036B"/>
    <w:rsid w:val="0006067B"/>
    <w:rsid w:val="00060753"/>
    <w:rsid w:val="000615B9"/>
    <w:rsid w:val="00061825"/>
    <w:rsid w:val="00061C0E"/>
    <w:rsid w:val="00061C83"/>
    <w:rsid w:val="00061E1A"/>
    <w:rsid w:val="00061F30"/>
    <w:rsid w:val="000627C4"/>
    <w:rsid w:val="00062DD2"/>
    <w:rsid w:val="000641D4"/>
    <w:rsid w:val="000642EE"/>
    <w:rsid w:val="000643B7"/>
    <w:rsid w:val="0006466C"/>
    <w:rsid w:val="00064AE2"/>
    <w:rsid w:val="00064B6E"/>
    <w:rsid w:val="00064C49"/>
    <w:rsid w:val="00064E71"/>
    <w:rsid w:val="00064F01"/>
    <w:rsid w:val="00065274"/>
    <w:rsid w:val="000654AA"/>
    <w:rsid w:val="00065724"/>
    <w:rsid w:val="000658AA"/>
    <w:rsid w:val="00065C32"/>
    <w:rsid w:val="00065EC1"/>
    <w:rsid w:val="000668A7"/>
    <w:rsid w:val="000668C2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F11"/>
    <w:rsid w:val="000740FE"/>
    <w:rsid w:val="00074109"/>
    <w:rsid w:val="000741DF"/>
    <w:rsid w:val="000745F8"/>
    <w:rsid w:val="00074630"/>
    <w:rsid w:val="00074ACF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B8C"/>
    <w:rsid w:val="00080F07"/>
    <w:rsid w:val="000819B6"/>
    <w:rsid w:val="00082436"/>
    <w:rsid w:val="00082446"/>
    <w:rsid w:val="00082595"/>
    <w:rsid w:val="00082D2A"/>
    <w:rsid w:val="00082D5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47D"/>
    <w:rsid w:val="00087766"/>
    <w:rsid w:val="000878A1"/>
    <w:rsid w:val="00087ADC"/>
    <w:rsid w:val="00087C0C"/>
    <w:rsid w:val="00087E29"/>
    <w:rsid w:val="0009027F"/>
    <w:rsid w:val="00090A32"/>
    <w:rsid w:val="000913AE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1D7"/>
    <w:rsid w:val="000A094D"/>
    <w:rsid w:val="000A0A45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126B"/>
    <w:rsid w:val="000B193E"/>
    <w:rsid w:val="000B1E82"/>
    <w:rsid w:val="000B2249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3021"/>
    <w:rsid w:val="000D3548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3C5"/>
    <w:rsid w:val="000E0722"/>
    <w:rsid w:val="000E07F7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9B4"/>
    <w:rsid w:val="000E3D6B"/>
    <w:rsid w:val="000E3EAF"/>
    <w:rsid w:val="000E3F65"/>
    <w:rsid w:val="000E4008"/>
    <w:rsid w:val="000E4E73"/>
    <w:rsid w:val="000E4E9C"/>
    <w:rsid w:val="000E4F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D99"/>
    <w:rsid w:val="000F408E"/>
    <w:rsid w:val="000F5FCC"/>
    <w:rsid w:val="000F604E"/>
    <w:rsid w:val="000F6E7E"/>
    <w:rsid w:val="000F76B4"/>
    <w:rsid w:val="000F7991"/>
    <w:rsid w:val="000F7AFA"/>
    <w:rsid w:val="000F7C13"/>
    <w:rsid w:val="000F7D3F"/>
    <w:rsid w:val="000F7D54"/>
    <w:rsid w:val="00100058"/>
    <w:rsid w:val="001004A5"/>
    <w:rsid w:val="00100913"/>
    <w:rsid w:val="001012BA"/>
    <w:rsid w:val="00101695"/>
    <w:rsid w:val="00101D8A"/>
    <w:rsid w:val="00102617"/>
    <w:rsid w:val="00102D9E"/>
    <w:rsid w:val="001043E3"/>
    <w:rsid w:val="0010672D"/>
    <w:rsid w:val="001068A1"/>
    <w:rsid w:val="0010694A"/>
    <w:rsid w:val="001069BA"/>
    <w:rsid w:val="00106ABB"/>
    <w:rsid w:val="00106C9B"/>
    <w:rsid w:val="0010715C"/>
    <w:rsid w:val="00107431"/>
    <w:rsid w:val="001076A7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34A"/>
    <w:rsid w:val="00124967"/>
    <w:rsid w:val="00124DEC"/>
    <w:rsid w:val="00125197"/>
    <w:rsid w:val="001251F4"/>
    <w:rsid w:val="001258D3"/>
    <w:rsid w:val="00126942"/>
    <w:rsid w:val="00126ACE"/>
    <w:rsid w:val="00126C98"/>
    <w:rsid w:val="00126CCD"/>
    <w:rsid w:val="001271A2"/>
    <w:rsid w:val="0012728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2EF3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695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77C1"/>
    <w:rsid w:val="00157865"/>
    <w:rsid w:val="00157A4A"/>
    <w:rsid w:val="00157D8E"/>
    <w:rsid w:val="001600C3"/>
    <w:rsid w:val="0016038E"/>
    <w:rsid w:val="001608A1"/>
    <w:rsid w:val="00160E13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77A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7B4"/>
    <w:rsid w:val="00187049"/>
    <w:rsid w:val="001870E0"/>
    <w:rsid w:val="001872DF"/>
    <w:rsid w:val="00187C09"/>
    <w:rsid w:val="00187CDD"/>
    <w:rsid w:val="00187D6D"/>
    <w:rsid w:val="00187FFE"/>
    <w:rsid w:val="0019028B"/>
    <w:rsid w:val="00190505"/>
    <w:rsid w:val="00190B2C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266"/>
    <w:rsid w:val="001957F4"/>
    <w:rsid w:val="00195878"/>
    <w:rsid w:val="00195BB8"/>
    <w:rsid w:val="00195D1F"/>
    <w:rsid w:val="00195D22"/>
    <w:rsid w:val="00195E43"/>
    <w:rsid w:val="00195F26"/>
    <w:rsid w:val="00196395"/>
    <w:rsid w:val="001966DC"/>
    <w:rsid w:val="00197595"/>
    <w:rsid w:val="001975B6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47D9"/>
    <w:rsid w:val="001B4B5A"/>
    <w:rsid w:val="001B53E0"/>
    <w:rsid w:val="001B6D9B"/>
    <w:rsid w:val="001B70C4"/>
    <w:rsid w:val="001B712C"/>
    <w:rsid w:val="001B746E"/>
    <w:rsid w:val="001B7C00"/>
    <w:rsid w:val="001B7C86"/>
    <w:rsid w:val="001C0171"/>
    <w:rsid w:val="001C05FE"/>
    <w:rsid w:val="001C0E25"/>
    <w:rsid w:val="001C1093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A63"/>
    <w:rsid w:val="001D4B8A"/>
    <w:rsid w:val="001D532E"/>
    <w:rsid w:val="001D5A49"/>
    <w:rsid w:val="001D66E6"/>
    <w:rsid w:val="001D68B2"/>
    <w:rsid w:val="001D6D8D"/>
    <w:rsid w:val="001D7857"/>
    <w:rsid w:val="001D78EB"/>
    <w:rsid w:val="001D7935"/>
    <w:rsid w:val="001D7BA8"/>
    <w:rsid w:val="001D7CE9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5AF1"/>
    <w:rsid w:val="00205EC8"/>
    <w:rsid w:val="00206087"/>
    <w:rsid w:val="00206EA3"/>
    <w:rsid w:val="00207390"/>
    <w:rsid w:val="00207EF8"/>
    <w:rsid w:val="00207FDD"/>
    <w:rsid w:val="002104BA"/>
    <w:rsid w:val="00210C9A"/>
    <w:rsid w:val="00210FAC"/>
    <w:rsid w:val="0021121A"/>
    <w:rsid w:val="00211B8A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7A3"/>
    <w:rsid w:val="00215B98"/>
    <w:rsid w:val="0021618C"/>
    <w:rsid w:val="00216767"/>
    <w:rsid w:val="002168E3"/>
    <w:rsid w:val="00217E19"/>
    <w:rsid w:val="00220068"/>
    <w:rsid w:val="002203FB"/>
    <w:rsid w:val="002212A6"/>
    <w:rsid w:val="00221AE3"/>
    <w:rsid w:val="002220AD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E3C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DC2"/>
    <w:rsid w:val="00260EBB"/>
    <w:rsid w:val="0026106B"/>
    <w:rsid w:val="002611BD"/>
    <w:rsid w:val="0026137D"/>
    <w:rsid w:val="002617E9"/>
    <w:rsid w:val="00261DA7"/>
    <w:rsid w:val="00262308"/>
    <w:rsid w:val="0026235F"/>
    <w:rsid w:val="0026248C"/>
    <w:rsid w:val="0026269A"/>
    <w:rsid w:val="002628DA"/>
    <w:rsid w:val="00262A65"/>
    <w:rsid w:val="00262CC4"/>
    <w:rsid w:val="00263504"/>
    <w:rsid w:val="002635EE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E5E"/>
    <w:rsid w:val="00274FBA"/>
    <w:rsid w:val="0027532C"/>
    <w:rsid w:val="00275A7C"/>
    <w:rsid w:val="00275D37"/>
    <w:rsid w:val="00276164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DD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1D94"/>
    <w:rsid w:val="002A2837"/>
    <w:rsid w:val="002A2930"/>
    <w:rsid w:val="002A316C"/>
    <w:rsid w:val="002A3AFD"/>
    <w:rsid w:val="002A3C94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ABF"/>
    <w:rsid w:val="002A7B6F"/>
    <w:rsid w:val="002B0A30"/>
    <w:rsid w:val="002B0C34"/>
    <w:rsid w:val="002B1801"/>
    <w:rsid w:val="002B2A6B"/>
    <w:rsid w:val="002B2CD9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1CEF"/>
    <w:rsid w:val="002C270A"/>
    <w:rsid w:val="002C2798"/>
    <w:rsid w:val="002C2A9B"/>
    <w:rsid w:val="002C331C"/>
    <w:rsid w:val="002C3784"/>
    <w:rsid w:val="002C3FBF"/>
    <w:rsid w:val="002C4070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A4C"/>
    <w:rsid w:val="002D6DC5"/>
    <w:rsid w:val="002D7129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FA4"/>
    <w:rsid w:val="002F1795"/>
    <w:rsid w:val="002F1BDE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6D84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B13"/>
    <w:rsid w:val="00323FAA"/>
    <w:rsid w:val="00324321"/>
    <w:rsid w:val="0032448C"/>
    <w:rsid w:val="0032450F"/>
    <w:rsid w:val="003248FB"/>
    <w:rsid w:val="00324CDC"/>
    <w:rsid w:val="00324F21"/>
    <w:rsid w:val="0032613A"/>
    <w:rsid w:val="00326579"/>
    <w:rsid w:val="00326AD4"/>
    <w:rsid w:val="00326FCB"/>
    <w:rsid w:val="0032754C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FB1"/>
    <w:rsid w:val="003334C0"/>
    <w:rsid w:val="00333737"/>
    <w:rsid w:val="00333746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40AA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88B"/>
    <w:rsid w:val="00352C2A"/>
    <w:rsid w:val="003530C0"/>
    <w:rsid w:val="003531BB"/>
    <w:rsid w:val="003533A2"/>
    <w:rsid w:val="0035347A"/>
    <w:rsid w:val="003535F0"/>
    <w:rsid w:val="00353621"/>
    <w:rsid w:val="003538D3"/>
    <w:rsid w:val="00353C90"/>
    <w:rsid w:val="0035481A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C23"/>
    <w:rsid w:val="00356CE3"/>
    <w:rsid w:val="003575C9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D01"/>
    <w:rsid w:val="00366EAE"/>
    <w:rsid w:val="003676B1"/>
    <w:rsid w:val="00367C8E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7FE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9B9"/>
    <w:rsid w:val="003900A3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DE1"/>
    <w:rsid w:val="003A2F46"/>
    <w:rsid w:val="003A3059"/>
    <w:rsid w:val="003A36C5"/>
    <w:rsid w:val="003A4173"/>
    <w:rsid w:val="003A4A1D"/>
    <w:rsid w:val="003A4E64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5E1F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3AC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DD9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0C8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1B2"/>
    <w:rsid w:val="003F22E7"/>
    <w:rsid w:val="003F2352"/>
    <w:rsid w:val="003F2A9E"/>
    <w:rsid w:val="003F2B94"/>
    <w:rsid w:val="003F2D96"/>
    <w:rsid w:val="003F2E47"/>
    <w:rsid w:val="003F3298"/>
    <w:rsid w:val="003F33B2"/>
    <w:rsid w:val="003F3BBB"/>
    <w:rsid w:val="003F488A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45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2B"/>
    <w:rsid w:val="00414BD0"/>
    <w:rsid w:val="004158C9"/>
    <w:rsid w:val="00415B14"/>
    <w:rsid w:val="00415D4C"/>
    <w:rsid w:val="00416126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3036"/>
    <w:rsid w:val="00433953"/>
    <w:rsid w:val="004339DB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0C"/>
    <w:rsid w:val="00436BCA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07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4CB5"/>
    <w:rsid w:val="00444D91"/>
    <w:rsid w:val="0044536C"/>
    <w:rsid w:val="00445486"/>
    <w:rsid w:val="004455DA"/>
    <w:rsid w:val="004459BB"/>
    <w:rsid w:val="0044627C"/>
    <w:rsid w:val="0044694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BB"/>
    <w:rsid w:val="00454FD1"/>
    <w:rsid w:val="00455BF7"/>
    <w:rsid w:val="00455DA0"/>
    <w:rsid w:val="00456242"/>
    <w:rsid w:val="0045634A"/>
    <w:rsid w:val="004568B6"/>
    <w:rsid w:val="00456930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B9F"/>
    <w:rsid w:val="00477D2F"/>
    <w:rsid w:val="00480343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5077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0F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1E5"/>
    <w:rsid w:val="004B0293"/>
    <w:rsid w:val="004B09CF"/>
    <w:rsid w:val="004B0DC2"/>
    <w:rsid w:val="004B0E17"/>
    <w:rsid w:val="004B202E"/>
    <w:rsid w:val="004B2189"/>
    <w:rsid w:val="004B21F3"/>
    <w:rsid w:val="004B28BB"/>
    <w:rsid w:val="004B2973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C5"/>
    <w:rsid w:val="004C02EE"/>
    <w:rsid w:val="004C02FF"/>
    <w:rsid w:val="004C0ACC"/>
    <w:rsid w:val="004C1102"/>
    <w:rsid w:val="004C156D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40ED"/>
    <w:rsid w:val="004F4AAE"/>
    <w:rsid w:val="004F4BE8"/>
    <w:rsid w:val="004F4CAA"/>
    <w:rsid w:val="004F4FB9"/>
    <w:rsid w:val="004F5346"/>
    <w:rsid w:val="004F55BD"/>
    <w:rsid w:val="004F55C4"/>
    <w:rsid w:val="004F610F"/>
    <w:rsid w:val="004F6521"/>
    <w:rsid w:val="004F6832"/>
    <w:rsid w:val="004F6D6B"/>
    <w:rsid w:val="004F6E6F"/>
    <w:rsid w:val="004F74B3"/>
    <w:rsid w:val="004F7E83"/>
    <w:rsid w:val="00500268"/>
    <w:rsid w:val="00500E9C"/>
    <w:rsid w:val="005013CD"/>
    <w:rsid w:val="005014F6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279"/>
    <w:rsid w:val="005067A4"/>
    <w:rsid w:val="00506AEF"/>
    <w:rsid w:val="00506EF5"/>
    <w:rsid w:val="00507201"/>
    <w:rsid w:val="005075AE"/>
    <w:rsid w:val="00507862"/>
    <w:rsid w:val="00507A54"/>
    <w:rsid w:val="00507DFA"/>
    <w:rsid w:val="00507FD4"/>
    <w:rsid w:val="005107E6"/>
    <w:rsid w:val="005108C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15"/>
    <w:rsid w:val="00530C87"/>
    <w:rsid w:val="00530CFC"/>
    <w:rsid w:val="00531313"/>
    <w:rsid w:val="00531888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2A"/>
    <w:rsid w:val="00537D9F"/>
    <w:rsid w:val="0054066A"/>
    <w:rsid w:val="00540696"/>
    <w:rsid w:val="00541658"/>
    <w:rsid w:val="0054173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0F7"/>
    <w:rsid w:val="00550939"/>
    <w:rsid w:val="005517E0"/>
    <w:rsid w:val="00552046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2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723F"/>
    <w:rsid w:val="0057795C"/>
    <w:rsid w:val="00577AC4"/>
    <w:rsid w:val="00577EBB"/>
    <w:rsid w:val="00577ED3"/>
    <w:rsid w:val="00577F0E"/>
    <w:rsid w:val="00580788"/>
    <w:rsid w:val="005812B6"/>
    <w:rsid w:val="00581895"/>
    <w:rsid w:val="00582439"/>
    <w:rsid w:val="00583308"/>
    <w:rsid w:val="00583D67"/>
    <w:rsid w:val="0058458F"/>
    <w:rsid w:val="00584A53"/>
    <w:rsid w:val="00584B78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581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BAF"/>
    <w:rsid w:val="005A277E"/>
    <w:rsid w:val="005A293E"/>
    <w:rsid w:val="005A2D46"/>
    <w:rsid w:val="005A2EC1"/>
    <w:rsid w:val="005A32F2"/>
    <w:rsid w:val="005A3B53"/>
    <w:rsid w:val="005A3EAA"/>
    <w:rsid w:val="005A3F0A"/>
    <w:rsid w:val="005A44CF"/>
    <w:rsid w:val="005A44FD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568"/>
    <w:rsid w:val="005B269D"/>
    <w:rsid w:val="005B26C0"/>
    <w:rsid w:val="005B333A"/>
    <w:rsid w:val="005B3602"/>
    <w:rsid w:val="005B3B62"/>
    <w:rsid w:val="005B3BA5"/>
    <w:rsid w:val="005B3C9E"/>
    <w:rsid w:val="005B41AF"/>
    <w:rsid w:val="005B4722"/>
    <w:rsid w:val="005B4C2A"/>
    <w:rsid w:val="005B5492"/>
    <w:rsid w:val="005B59A0"/>
    <w:rsid w:val="005B60AF"/>
    <w:rsid w:val="005B6AE8"/>
    <w:rsid w:val="005B6E1B"/>
    <w:rsid w:val="005C01DB"/>
    <w:rsid w:val="005C0708"/>
    <w:rsid w:val="005C0A17"/>
    <w:rsid w:val="005C1355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109"/>
    <w:rsid w:val="005D2E3A"/>
    <w:rsid w:val="005D352E"/>
    <w:rsid w:val="005D3838"/>
    <w:rsid w:val="005D4213"/>
    <w:rsid w:val="005D50F6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51F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575"/>
    <w:rsid w:val="005F6690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2B33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66B"/>
    <w:rsid w:val="00610BEB"/>
    <w:rsid w:val="00610F33"/>
    <w:rsid w:val="00612266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5B53"/>
    <w:rsid w:val="00626748"/>
    <w:rsid w:val="00626C5E"/>
    <w:rsid w:val="006277C7"/>
    <w:rsid w:val="00627E26"/>
    <w:rsid w:val="006307BC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8D4"/>
    <w:rsid w:val="00664F2A"/>
    <w:rsid w:val="00665165"/>
    <w:rsid w:val="00665993"/>
    <w:rsid w:val="00665CC5"/>
    <w:rsid w:val="00665D22"/>
    <w:rsid w:val="006663D1"/>
    <w:rsid w:val="0066705C"/>
    <w:rsid w:val="00667320"/>
    <w:rsid w:val="0066745F"/>
    <w:rsid w:val="006675EC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3AA"/>
    <w:rsid w:val="006725F4"/>
    <w:rsid w:val="006727EF"/>
    <w:rsid w:val="00672895"/>
    <w:rsid w:val="006736B2"/>
    <w:rsid w:val="006740D3"/>
    <w:rsid w:val="00674539"/>
    <w:rsid w:val="00674752"/>
    <w:rsid w:val="0067483D"/>
    <w:rsid w:val="00674CE0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14A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464"/>
    <w:rsid w:val="006A35E0"/>
    <w:rsid w:val="006A35F9"/>
    <w:rsid w:val="006A36DF"/>
    <w:rsid w:val="006A3C4E"/>
    <w:rsid w:val="006A3F90"/>
    <w:rsid w:val="006A4498"/>
    <w:rsid w:val="006A488F"/>
    <w:rsid w:val="006A4A78"/>
    <w:rsid w:val="006A4CC3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E38"/>
    <w:rsid w:val="006B7136"/>
    <w:rsid w:val="006B76EF"/>
    <w:rsid w:val="006C063D"/>
    <w:rsid w:val="006C0AAF"/>
    <w:rsid w:val="006C0F9E"/>
    <w:rsid w:val="006C126C"/>
    <w:rsid w:val="006C14FC"/>
    <w:rsid w:val="006C16BE"/>
    <w:rsid w:val="006C1C31"/>
    <w:rsid w:val="006C26A7"/>
    <w:rsid w:val="006C299D"/>
    <w:rsid w:val="006C29A0"/>
    <w:rsid w:val="006C2A0F"/>
    <w:rsid w:val="006C2E05"/>
    <w:rsid w:val="006C2ED7"/>
    <w:rsid w:val="006C2F60"/>
    <w:rsid w:val="006C3378"/>
    <w:rsid w:val="006C3596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6B9"/>
    <w:rsid w:val="006D76FD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091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BEA"/>
    <w:rsid w:val="007039E9"/>
    <w:rsid w:val="00703A7F"/>
    <w:rsid w:val="00703C37"/>
    <w:rsid w:val="00704706"/>
    <w:rsid w:val="00704889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2D0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38D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41B"/>
    <w:rsid w:val="00732B0A"/>
    <w:rsid w:val="0073397B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37E2C"/>
    <w:rsid w:val="0074012A"/>
    <w:rsid w:val="007401FD"/>
    <w:rsid w:val="00740475"/>
    <w:rsid w:val="00740BFE"/>
    <w:rsid w:val="00741677"/>
    <w:rsid w:val="007417CB"/>
    <w:rsid w:val="00741A32"/>
    <w:rsid w:val="00741D94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716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19BC"/>
    <w:rsid w:val="00753555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91A"/>
    <w:rsid w:val="00757B16"/>
    <w:rsid w:val="0076017A"/>
    <w:rsid w:val="0076096A"/>
    <w:rsid w:val="00761604"/>
    <w:rsid w:val="00761C09"/>
    <w:rsid w:val="00762283"/>
    <w:rsid w:val="007629C5"/>
    <w:rsid w:val="00762B78"/>
    <w:rsid w:val="0076340D"/>
    <w:rsid w:val="0076342E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941"/>
    <w:rsid w:val="00777DAA"/>
    <w:rsid w:val="007808EB"/>
    <w:rsid w:val="00780999"/>
    <w:rsid w:val="00780A07"/>
    <w:rsid w:val="00781318"/>
    <w:rsid w:val="0078157A"/>
    <w:rsid w:val="007815ED"/>
    <w:rsid w:val="00782391"/>
    <w:rsid w:val="00782CD8"/>
    <w:rsid w:val="00783082"/>
    <w:rsid w:val="00783422"/>
    <w:rsid w:val="007834B1"/>
    <w:rsid w:val="00783597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07C"/>
    <w:rsid w:val="007A12C0"/>
    <w:rsid w:val="007A1729"/>
    <w:rsid w:val="007A1AB8"/>
    <w:rsid w:val="007A1B99"/>
    <w:rsid w:val="007A1E39"/>
    <w:rsid w:val="007A3192"/>
    <w:rsid w:val="007A3612"/>
    <w:rsid w:val="007A38BF"/>
    <w:rsid w:val="007A424D"/>
    <w:rsid w:val="007A46EE"/>
    <w:rsid w:val="007A4885"/>
    <w:rsid w:val="007A546A"/>
    <w:rsid w:val="007A5843"/>
    <w:rsid w:val="007A5BAB"/>
    <w:rsid w:val="007A65D8"/>
    <w:rsid w:val="007A696F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834"/>
    <w:rsid w:val="007C0A7F"/>
    <w:rsid w:val="007C0B06"/>
    <w:rsid w:val="007C0DE6"/>
    <w:rsid w:val="007C1066"/>
    <w:rsid w:val="007C1071"/>
    <w:rsid w:val="007C1491"/>
    <w:rsid w:val="007C1621"/>
    <w:rsid w:val="007C2144"/>
    <w:rsid w:val="007C31B1"/>
    <w:rsid w:val="007C34E2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6E5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17C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0DC"/>
    <w:rsid w:val="007E4275"/>
    <w:rsid w:val="007E4901"/>
    <w:rsid w:val="007E5107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564D"/>
    <w:rsid w:val="007F56CD"/>
    <w:rsid w:val="007F5824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1D93"/>
    <w:rsid w:val="00802826"/>
    <w:rsid w:val="00803021"/>
    <w:rsid w:val="0080343C"/>
    <w:rsid w:val="00803756"/>
    <w:rsid w:val="00803A75"/>
    <w:rsid w:val="00803C93"/>
    <w:rsid w:val="00803CE5"/>
    <w:rsid w:val="00804832"/>
    <w:rsid w:val="00805300"/>
    <w:rsid w:val="00805390"/>
    <w:rsid w:val="00805867"/>
    <w:rsid w:val="0080588A"/>
    <w:rsid w:val="00805BCF"/>
    <w:rsid w:val="00807133"/>
    <w:rsid w:val="00807430"/>
    <w:rsid w:val="00807F46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3E8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5E2"/>
    <w:rsid w:val="008309FC"/>
    <w:rsid w:val="00830A6B"/>
    <w:rsid w:val="00830ECC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ACC"/>
    <w:rsid w:val="00833C37"/>
    <w:rsid w:val="00833D06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496"/>
    <w:rsid w:val="008406EF"/>
    <w:rsid w:val="00841018"/>
    <w:rsid w:val="00841203"/>
    <w:rsid w:val="008413D6"/>
    <w:rsid w:val="00841944"/>
    <w:rsid w:val="00842268"/>
    <w:rsid w:val="008425AB"/>
    <w:rsid w:val="00842719"/>
    <w:rsid w:val="0084273D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6A36"/>
    <w:rsid w:val="00846C49"/>
    <w:rsid w:val="0084704D"/>
    <w:rsid w:val="00847246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025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10B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78F"/>
    <w:rsid w:val="00882A47"/>
    <w:rsid w:val="00882FBB"/>
    <w:rsid w:val="0088328D"/>
    <w:rsid w:val="00884550"/>
    <w:rsid w:val="0088464D"/>
    <w:rsid w:val="00884A21"/>
    <w:rsid w:val="00885359"/>
    <w:rsid w:val="008853C3"/>
    <w:rsid w:val="00886A3F"/>
    <w:rsid w:val="00886B94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2BBA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44FC"/>
    <w:rsid w:val="008B5920"/>
    <w:rsid w:val="008B6455"/>
    <w:rsid w:val="008B67E0"/>
    <w:rsid w:val="008B6831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DBB"/>
    <w:rsid w:val="008C6FFE"/>
    <w:rsid w:val="008C703F"/>
    <w:rsid w:val="008C74CF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3226"/>
    <w:rsid w:val="008D34BB"/>
    <w:rsid w:val="008D3786"/>
    <w:rsid w:val="008D37DE"/>
    <w:rsid w:val="008D37F6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F02C1"/>
    <w:rsid w:val="008F04D5"/>
    <w:rsid w:val="008F04F9"/>
    <w:rsid w:val="008F0F3A"/>
    <w:rsid w:val="008F14A1"/>
    <w:rsid w:val="008F189B"/>
    <w:rsid w:val="008F1C32"/>
    <w:rsid w:val="008F2DFA"/>
    <w:rsid w:val="008F3756"/>
    <w:rsid w:val="008F3B12"/>
    <w:rsid w:val="008F3D3A"/>
    <w:rsid w:val="008F4332"/>
    <w:rsid w:val="008F44DA"/>
    <w:rsid w:val="008F478F"/>
    <w:rsid w:val="008F4B8B"/>
    <w:rsid w:val="008F50E7"/>
    <w:rsid w:val="008F5463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AED"/>
    <w:rsid w:val="008F6E42"/>
    <w:rsid w:val="008F7AED"/>
    <w:rsid w:val="008F7E63"/>
    <w:rsid w:val="009012F1"/>
    <w:rsid w:val="009015A0"/>
    <w:rsid w:val="00901C6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4E5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54A"/>
    <w:rsid w:val="00920981"/>
    <w:rsid w:val="00920F2E"/>
    <w:rsid w:val="009213F1"/>
    <w:rsid w:val="00921E3A"/>
    <w:rsid w:val="0092225A"/>
    <w:rsid w:val="009224D4"/>
    <w:rsid w:val="009226DF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70AE"/>
    <w:rsid w:val="009271C3"/>
    <w:rsid w:val="009272EB"/>
    <w:rsid w:val="00927A41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1E54"/>
    <w:rsid w:val="009321EE"/>
    <w:rsid w:val="009327A8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427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732"/>
    <w:rsid w:val="0094694A"/>
    <w:rsid w:val="00946C69"/>
    <w:rsid w:val="00946DDA"/>
    <w:rsid w:val="0094708F"/>
    <w:rsid w:val="00947451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55"/>
    <w:rsid w:val="009537EF"/>
    <w:rsid w:val="00953995"/>
    <w:rsid w:val="00953D31"/>
    <w:rsid w:val="00953F11"/>
    <w:rsid w:val="00954404"/>
    <w:rsid w:val="00954C31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A72"/>
    <w:rsid w:val="009674CF"/>
    <w:rsid w:val="0096795D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B82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879EC"/>
    <w:rsid w:val="0099034C"/>
    <w:rsid w:val="00990ABF"/>
    <w:rsid w:val="00990BE1"/>
    <w:rsid w:val="0099151D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7007"/>
    <w:rsid w:val="0099712B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575"/>
    <w:rsid w:val="009B3CEF"/>
    <w:rsid w:val="009B3E09"/>
    <w:rsid w:val="009B487E"/>
    <w:rsid w:val="009B49F9"/>
    <w:rsid w:val="009B52E0"/>
    <w:rsid w:val="009B55AD"/>
    <w:rsid w:val="009B64C5"/>
    <w:rsid w:val="009B686E"/>
    <w:rsid w:val="009B6ECD"/>
    <w:rsid w:val="009B719F"/>
    <w:rsid w:val="009B75EB"/>
    <w:rsid w:val="009C03C7"/>
    <w:rsid w:val="009C07D5"/>
    <w:rsid w:val="009C0959"/>
    <w:rsid w:val="009C1538"/>
    <w:rsid w:val="009C22D0"/>
    <w:rsid w:val="009C2334"/>
    <w:rsid w:val="009C2B1B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5FBD"/>
    <w:rsid w:val="009E6038"/>
    <w:rsid w:val="009E63E6"/>
    <w:rsid w:val="009E65C5"/>
    <w:rsid w:val="009E79D3"/>
    <w:rsid w:val="009F025C"/>
    <w:rsid w:val="009F0267"/>
    <w:rsid w:val="009F05D4"/>
    <w:rsid w:val="009F09E4"/>
    <w:rsid w:val="009F1209"/>
    <w:rsid w:val="009F1E24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535"/>
    <w:rsid w:val="00A042A2"/>
    <w:rsid w:val="00A0430E"/>
    <w:rsid w:val="00A04463"/>
    <w:rsid w:val="00A04E25"/>
    <w:rsid w:val="00A0502A"/>
    <w:rsid w:val="00A05703"/>
    <w:rsid w:val="00A0584D"/>
    <w:rsid w:val="00A05B56"/>
    <w:rsid w:val="00A07182"/>
    <w:rsid w:val="00A07543"/>
    <w:rsid w:val="00A101CE"/>
    <w:rsid w:val="00A1065C"/>
    <w:rsid w:val="00A10677"/>
    <w:rsid w:val="00A10786"/>
    <w:rsid w:val="00A107CA"/>
    <w:rsid w:val="00A10DB7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24A"/>
    <w:rsid w:val="00A21510"/>
    <w:rsid w:val="00A217BD"/>
    <w:rsid w:val="00A219EE"/>
    <w:rsid w:val="00A22398"/>
    <w:rsid w:val="00A22608"/>
    <w:rsid w:val="00A22C3F"/>
    <w:rsid w:val="00A22CEC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1A1"/>
    <w:rsid w:val="00A4625C"/>
    <w:rsid w:val="00A4635D"/>
    <w:rsid w:val="00A46451"/>
    <w:rsid w:val="00A4647E"/>
    <w:rsid w:val="00A4684A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BE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B95"/>
    <w:rsid w:val="00A54EC6"/>
    <w:rsid w:val="00A55110"/>
    <w:rsid w:val="00A5668E"/>
    <w:rsid w:val="00A575D6"/>
    <w:rsid w:val="00A57AEF"/>
    <w:rsid w:val="00A57F7D"/>
    <w:rsid w:val="00A600BF"/>
    <w:rsid w:val="00A60A60"/>
    <w:rsid w:val="00A60C1D"/>
    <w:rsid w:val="00A60C94"/>
    <w:rsid w:val="00A60FBC"/>
    <w:rsid w:val="00A61A09"/>
    <w:rsid w:val="00A61AFD"/>
    <w:rsid w:val="00A61BF3"/>
    <w:rsid w:val="00A61F31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5B4"/>
    <w:rsid w:val="00A67952"/>
    <w:rsid w:val="00A67DC3"/>
    <w:rsid w:val="00A701A7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20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853"/>
    <w:rsid w:val="00A969AB"/>
    <w:rsid w:val="00A96BC4"/>
    <w:rsid w:val="00A96DF6"/>
    <w:rsid w:val="00A977E1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A7EBF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7F8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91"/>
    <w:rsid w:val="00AC365C"/>
    <w:rsid w:val="00AC4582"/>
    <w:rsid w:val="00AC4F88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C41"/>
    <w:rsid w:val="00AD1454"/>
    <w:rsid w:val="00AD16E4"/>
    <w:rsid w:val="00AD1A12"/>
    <w:rsid w:val="00AD1A17"/>
    <w:rsid w:val="00AD223F"/>
    <w:rsid w:val="00AD261B"/>
    <w:rsid w:val="00AD2CE3"/>
    <w:rsid w:val="00AD3157"/>
    <w:rsid w:val="00AD31CD"/>
    <w:rsid w:val="00AD3A91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7B4"/>
    <w:rsid w:val="00AE12F4"/>
    <w:rsid w:val="00AE1A8D"/>
    <w:rsid w:val="00AE2352"/>
    <w:rsid w:val="00AE266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594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6C2D"/>
    <w:rsid w:val="00B1700D"/>
    <w:rsid w:val="00B17081"/>
    <w:rsid w:val="00B171FB"/>
    <w:rsid w:val="00B177E6"/>
    <w:rsid w:val="00B17AB3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BB6"/>
    <w:rsid w:val="00B27448"/>
    <w:rsid w:val="00B27F09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6E7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68B"/>
    <w:rsid w:val="00B437C1"/>
    <w:rsid w:val="00B437D8"/>
    <w:rsid w:val="00B43ADE"/>
    <w:rsid w:val="00B448AD"/>
    <w:rsid w:val="00B44FB6"/>
    <w:rsid w:val="00B45896"/>
    <w:rsid w:val="00B458D1"/>
    <w:rsid w:val="00B45A97"/>
    <w:rsid w:val="00B45C36"/>
    <w:rsid w:val="00B45CAD"/>
    <w:rsid w:val="00B46A63"/>
    <w:rsid w:val="00B46BDF"/>
    <w:rsid w:val="00B46F92"/>
    <w:rsid w:val="00B47026"/>
    <w:rsid w:val="00B473ED"/>
    <w:rsid w:val="00B47DEC"/>
    <w:rsid w:val="00B503C7"/>
    <w:rsid w:val="00B50C2C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5868"/>
    <w:rsid w:val="00B65BB7"/>
    <w:rsid w:val="00B6606D"/>
    <w:rsid w:val="00B66349"/>
    <w:rsid w:val="00B666AC"/>
    <w:rsid w:val="00B66A75"/>
    <w:rsid w:val="00B66F2A"/>
    <w:rsid w:val="00B67093"/>
    <w:rsid w:val="00B67449"/>
    <w:rsid w:val="00B67D5F"/>
    <w:rsid w:val="00B7010E"/>
    <w:rsid w:val="00B70116"/>
    <w:rsid w:val="00B707ED"/>
    <w:rsid w:val="00B70E90"/>
    <w:rsid w:val="00B71074"/>
    <w:rsid w:val="00B71840"/>
    <w:rsid w:val="00B72167"/>
    <w:rsid w:val="00B72334"/>
    <w:rsid w:val="00B72491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42CD"/>
    <w:rsid w:val="00B94588"/>
    <w:rsid w:val="00B945A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D1C"/>
    <w:rsid w:val="00BA5DB1"/>
    <w:rsid w:val="00BA5EAB"/>
    <w:rsid w:val="00BA6740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B29"/>
    <w:rsid w:val="00BB1D1A"/>
    <w:rsid w:val="00BB1FCF"/>
    <w:rsid w:val="00BB219C"/>
    <w:rsid w:val="00BB2472"/>
    <w:rsid w:val="00BB26C4"/>
    <w:rsid w:val="00BB2784"/>
    <w:rsid w:val="00BB2E85"/>
    <w:rsid w:val="00BB3996"/>
    <w:rsid w:val="00BB4479"/>
    <w:rsid w:val="00BB47B7"/>
    <w:rsid w:val="00BB52D2"/>
    <w:rsid w:val="00BB69F7"/>
    <w:rsid w:val="00BB720B"/>
    <w:rsid w:val="00BB7369"/>
    <w:rsid w:val="00BC028D"/>
    <w:rsid w:val="00BC0BE8"/>
    <w:rsid w:val="00BC0C5E"/>
    <w:rsid w:val="00BC16A7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AEE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0EE8"/>
    <w:rsid w:val="00BE16DC"/>
    <w:rsid w:val="00BE1F60"/>
    <w:rsid w:val="00BE2303"/>
    <w:rsid w:val="00BE241C"/>
    <w:rsid w:val="00BE2581"/>
    <w:rsid w:val="00BE2D30"/>
    <w:rsid w:val="00BE2F35"/>
    <w:rsid w:val="00BE355E"/>
    <w:rsid w:val="00BE3E2C"/>
    <w:rsid w:val="00BE446F"/>
    <w:rsid w:val="00BE44CB"/>
    <w:rsid w:val="00BE46A1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EB"/>
    <w:rsid w:val="00C04E02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13B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55"/>
    <w:rsid w:val="00C32BBB"/>
    <w:rsid w:val="00C334D6"/>
    <w:rsid w:val="00C3424E"/>
    <w:rsid w:val="00C347A9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7E8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96D"/>
    <w:rsid w:val="00C42B07"/>
    <w:rsid w:val="00C42ED7"/>
    <w:rsid w:val="00C42F53"/>
    <w:rsid w:val="00C441FE"/>
    <w:rsid w:val="00C44D1F"/>
    <w:rsid w:val="00C44EAC"/>
    <w:rsid w:val="00C44EE4"/>
    <w:rsid w:val="00C44F0B"/>
    <w:rsid w:val="00C4534B"/>
    <w:rsid w:val="00C4575E"/>
    <w:rsid w:val="00C45B44"/>
    <w:rsid w:val="00C45CF2"/>
    <w:rsid w:val="00C45DB2"/>
    <w:rsid w:val="00C45E6B"/>
    <w:rsid w:val="00C4614F"/>
    <w:rsid w:val="00C46498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306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C7B"/>
    <w:rsid w:val="00C57E05"/>
    <w:rsid w:val="00C60A1B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5C8C"/>
    <w:rsid w:val="00C65FCB"/>
    <w:rsid w:val="00C6659E"/>
    <w:rsid w:val="00C665FF"/>
    <w:rsid w:val="00C66619"/>
    <w:rsid w:val="00C668C4"/>
    <w:rsid w:val="00C67818"/>
    <w:rsid w:val="00C70565"/>
    <w:rsid w:val="00C7067E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5065"/>
    <w:rsid w:val="00C750A7"/>
    <w:rsid w:val="00C752DD"/>
    <w:rsid w:val="00C7555E"/>
    <w:rsid w:val="00C757AB"/>
    <w:rsid w:val="00C75C22"/>
    <w:rsid w:val="00C75C54"/>
    <w:rsid w:val="00C7643B"/>
    <w:rsid w:val="00C76440"/>
    <w:rsid w:val="00C76D20"/>
    <w:rsid w:val="00C76EDB"/>
    <w:rsid w:val="00C76EFE"/>
    <w:rsid w:val="00C7717F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5D9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633"/>
    <w:rsid w:val="00CB70AF"/>
    <w:rsid w:val="00CB73C9"/>
    <w:rsid w:val="00CC0116"/>
    <w:rsid w:val="00CC0330"/>
    <w:rsid w:val="00CC0601"/>
    <w:rsid w:val="00CC0EC7"/>
    <w:rsid w:val="00CC125D"/>
    <w:rsid w:val="00CC1314"/>
    <w:rsid w:val="00CC140E"/>
    <w:rsid w:val="00CC2538"/>
    <w:rsid w:val="00CC2840"/>
    <w:rsid w:val="00CC2E2E"/>
    <w:rsid w:val="00CC2EB8"/>
    <w:rsid w:val="00CC3105"/>
    <w:rsid w:val="00CC3EFB"/>
    <w:rsid w:val="00CC57BD"/>
    <w:rsid w:val="00CC5FAF"/>
    <w:rsid w:val="00CC61E3"/>
    <w:rsid w:val="00CC67CE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B0B"/>
    <w:rsid w:val="00CD6EB6"/>
    <w:rsid w:val="00CD704C"/>
    <w:rsid w:val="00CD727A"/>
    <w:rsid w:val="00CD7338"/>
    <w:rsid w:val="00CD772C"/>
    <w:rsid w:val="00CD7A6F"/>
    <w:rsid w:val="00CD7E69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3C2A"/>
    <w:rsid w:val="00CF46CA"/>
    <w:rsid w:val="00CF54A9"/>
    <w:rsid w:val="00CF590B"/>
    <w:rsid w:val="00CF5C6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F59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310"/>
    <w:rsid w:val="00D20478"/>
    <w:rsid w:val="00D205E5"/>
    <w:rsid w:val="00D20A2A"/>
    <w:rsid w:val="00D20AF8"/>
    <w:rsid w:val="00D20B1B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4FC8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3AA"/>
    <w:rsid w:val="00D34153"/>
    <w:rsid w:val="00D343E9"/>
    <w:rsid w:val="00D34542"/>
    <w:rsid w:val="00D34B0C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AFE"/>
    <w:rsid w:val="00D36C33"/>
    <w:rsid w:val="00D37741"/>
    <w:rsid w:val="00D37D8A"/>
    <w:rsid w:val="00D40305"/>
    <w:rsid w:val="00D404E5"/>
    <w:rsid w:val="00D40B16"/>
    <w:rsid w:val="00D40EC9"/>
    <w:rsid w:val="00D41081"/>
    <w:rsid w:val="00D414EF"/>
    <w:rsid w:val="00D41594"/>
    <w:rsid w:val="00D41620"/>
    <w:rsid w:val="00D41CA5"/>
    <w:rsid w:val="00D429AC"/>
    <w:rsid w:val="00D429C6"/>
    <w:rsid w:val="00D4308D"/>
    <w:rsid w:val="00D4356B"/>
    <w:rsid w:val="00D44530"/>
    <w:rsid w:val="00D44748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33D"/>
    <w:rsid w:val="00D5476F"/>
    <w:rsid w:val="00D54D79"/>
    <w:rsid w:val="00D55CD8"/>
    <w:rsid w:val="00D55D3A"/>
    <w:rsid w:val="00D55EBF"/>
    <w:rsid w:val="00D56975"/>
    <w:rsid w:val="00D56E92"/>
    <w:rsid w:val="00D56F1B"/>
    <w:rsid w:val="00D571BB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31B"/>
    <w:rsid w:val="00D65C12"/>
    <w:rsid w:val="00D6617B"/>
    <w:rsid w:val="00D6626E"/>
    <w:rsid w:val="00D669BD"/>
    <w:rsid w:val="00D669E0"/>
    <w:rsid w:val="00D66E0F"/>
    <w:rsid w:val="00D67665"/>
    <w:rsid w:val="00D67C75"/>
    <w:rsid w:val="00D67F0E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3D12"/>
    <w:rsid w:val="00D7407A"/>
    <w:rsid w:val="00D7414F"/>
    <w:rsid w:val="00D743D0"/>
    <w:rsid w:val="00D75217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768"/>
    <w:rsid w:val="00D77E11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3606"/>
    <w:rsid w:val="00D93A6B"/>
    <w:rsid w:val="00D93AE3"/>
    <w:rsid w:val="00D93B57"/>
    <w:rsid w:val="00D94768"/>
    <w:rsid w:val="00D94BCE"/>
    <w:rsid w:val="00D94E46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ADA"/>
    <w:rsid w:val="00DA2BE8"/>
    <w:rsid w:val="00DA2D66"/>
    <w:rsid w:val="00DA2D8C"/>
    <w:rsid w:val="00DA346F"/>
    <w:rsid w:val="00DA3901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274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FBD"/>
    <w:rsid w:val="00DB20E8"/>
    <w:rsid w:val="00DB2142"/>
    <w:rsid w:val="00DB3127"/>
    <w:rsid w:val="00DB4A13"/>
    <w:rsid w:val="00DB53DD"/>
    <w:rsid w:val="00DB57B3"/>
    <w:rsid w:val="00DB58AE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D00A4"/>
    <w:rsid w:val="00DD049E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33B6"/>
    <w:rsid w:val="00DE36A6"/>
    <w:rsid w:val="00DE3EA7"/>
    <w:rsid w:val="00DE4376"/>
    <w:rsid w:val="00DE44A9"/>
    <w:rsid w:val="00DE4E52"/>
    <w:rsid w:val="00DE5E76"/>
    <w:rsid w:val="00DE5F42"/>
    <w:rsid w:val="00DE5FA1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43D"/>
    <w:rsid w:val="00E02766"/>
    <w:rsid w:val="00E02DE7"/>
    <w:rsid w:val="00E02E3D"/>
    <w:rsid w:val="00E038C0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5B09"/>
    <w:rsid w:val="00E07044"/>
    <w:rsid w:val="00E07323"/>
    <w:rsid w:val="00E07726"/>
    <w:rsid w:val="00E07880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990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698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EBC"/>
    <w:rsid w:val="00E41006"/>
    <w:rsid w:val="00E41404"/>
    <w:rsid w:val="00E415E6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083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35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5AB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54A"/>
    <w:rsid w:val="00E66788"/>
    <w:rsid w:val="00E66AD1"/>
    <w:rsid w:val="00E66B2A"/>
    <w:rsid w:val="00E6781D"/>
    <w:rsid w:val="00E67B76"/>
    <w:rsid w:val="00E703A8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67B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54"/>
    <w:rsid w:val="00EA26D0"/>
    <w:rsid w:val="00EA2AC3"/>
    <w:rsid w:val="00EA2D85"/>
    <w:rsid w:val="00EA3011"/>
    <w:rsid w:val="00EA304A"/>
    <w:rsid w:val="00EA3151"/>
    <w:rsid w:val="00EA3277"/>
    <w:rsid w:val="00EA385C"/>
    <w:rsid w:val="00EA387A"/>
    <w:rsid w:val="00EA39FA"/>
    <w:rsid w:val="00EA4029"/>
    <w:rsid w:val="00EA4318"/>
    <w:rsid w:val="00EA4512"/>
    <w:rsid w:val="00EA47BC"/>
    <w:rsid w:val="00EA5188"/>
    <w:rsid w:val="00EA568B"/>
    <w:rsid w:val="00EA59F7"/>
    <w:rsid w:val="00EA5F3A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89"/>
    <w:rsid w:val="00EC154A"/>
    <w:rsid w:val="00EC174F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A9F"/>
    <w:rsid w:val="00EC5D57"/>
    <w:rsid w:val="00EC5D68"/>
    <w:rsid w:val="00EC622C"/>
    <w:rsid w:val="00EC6EF2"/>
    <w:rsid w:val="00EC7319"/>
    <w:rsid w:val="00EC78D9"/>
    <w:rsid w:val="00EC79DC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EE4"/>
    <w:rsid w:val="00ED4192"/>
    <w:rsid w:val="00ED52FF"/>
    <w:rsid w:val="00ED5A9B"/>
    <w:rsid w:val="00ED5EE0"/>
    <w:rsid w:val="00ED603E"/>
    <w:rsid w:val="00ED66B8"/>
    <w:rsid w:val="00ED70D4"/>
    <w:rsid w:val="00ED71FB"/>
    <w:rsid w:val="00ED7DE1"/>
    <w:rsid w:val="00ED7FDE"/>
    <w:rsid w:val="00EE00FF"/>
    <w:rsid w:val="00EE031D"/>
    <w:rsid w:val="00EE04FD"/>
    <w:rsid w:val="00EE0B04"/>
    <w:rsid w:val="00EE0FF0"/>
    <w:rsid w:val="00EE1D80"/>
    <w:rsid w:val="00EE2577"/>
    <w:rsid w:val="00EE32CF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64B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A44"/>
    <w:rsid w:val="00EF5CFD"/>
    <w:rsid w:val="00EF61AC"/>
    <w:rsid w:val="00EF62EE"/>
    <w:rsid w:val="00EF6A12"/>
    <w:rsid w:val="00EF6DA4"/>
    <w:rsid w:val="00EF7114"/>
    <w:rsid w:val="00EF72AF"/>
    <w:rsid w:val="00EF7920"/>
    <w:rsid w:val="00EF7A04"/>
    <w:rsid w:val="00F00414"/>
    <w:rsid w:val="00F00978"/>
    <w:rsid w:val="00F00A6E"/>
    <w:rsid w:val="00F00AD2"/>
    <w:rsid w:val="00F01F46"/>
    <w:rsid w:val="00F02D3D"/>
    <w:rsid w:val="00F039C9"/>
    <w:rsid w:val="00F03E52"/>
    <w:rsid w:val="00F0434A"/>
    <w:rsid w:val="00F0446D"/>
    <w:rsid w:val="00F04514"/>
    <w:rsid w:val="00F05275"/>
    <w:rsid w:val="00F05338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A54"/>
    <w:rsid w:val="00F16BE8"/>
    <w:rsid w:val="00F16C0D"/>
    <w:rsid w:val="00F16DC3"/>
    <w:rsid w:val="00F1715B"/>
    <w:rsid w:val="00F1753E"/>
    <w:rsid w:val="00F177AE"/>
    <w:rsid w:val="00F17977"/>
    <w:rsid w:val="00F17D77"/>
    <w:rsid w:val="00F2003D"/>
    <w:rsid w:val="00F200CB"/>
    <w:rsid w:val="00F2071B"/>
    <w:rsid w:val="00F21052"/>
    <w:rsid w:val="00F21812"/>
    <w:rsid w:val="00F218CD"/>
    <w:rsid w:val="00F21EC7"/>
    <w:rsid w:val="00F22C54"/>
    <w:rsid w:val="00F235F0"/>
    <w:rsid w:val="00F23635"/>
    <w:rsid w:val="00F2382D"/>
    <w:rsid w:val="00F23B80"/>
    <w:rsid w:val="00F244D6"/>
    <w:rsid w:val="00F24696"/>
    <w:rsid w:val="00F2476D"/>
    <w:rsid w:val="00F24820"/>
    <w:rsid w:val="00F24AB0"/>
    <w:rsid w:val="00F24CA6"/>
    <w:rsid w:val="00F24E82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2D5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1CF7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0DBE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AED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465"/>
    <w:rsid w:val="00F71853"/>
    <w:rsid w:val="00F71B17"/>
    <w:rsid w:val="00F7208E"/>
    <w:rsid w:val="00F72330"/>
    <w:rsid w:val="00F7294D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E30"/>
    <w:rsid w:val="00F83F08"/>
    <w:rsid w:val="00F84AFB"/>
    <w:rsid w:val="00F84BDC"/>
    <w:rsid w:val="00F84D8E"/>
    <w:rsid w:val="00F84E8E"/>
    <w:rsid w:val="00F8517E"/>
    <w:rsid w:val="00F85891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857"/>
    <w:rsid w:val="00F919D5"/>
    <w:rsid w:val="00F91F7C"/>
    <w:rsid w:val="00F91F7E"/>
    <w:rsid w:val="00F922CE"/>
    <w:rsid w:val="00F92BF2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7DC"/>
    <w:rsid w:val="00FA6AF5"/>
    <w:rsid w:val="00FA7AD0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213"/>
    <w:rsid w:val="00FB456E"/>
    <w:rsid w:val="00FB4B41"/>
    <w:rsid w:val="00FB4D95"/>
    <w:rsid w:val="00FB532F"/>
    <w:rsid w:val="00FB5653"/>
    <w:rsid w:val="00FB5B2D"/>
    <w:rsid w:val="00FB6161"/>
    <w:rsid w:val="00FB6ACF"/>
    <w:rsid w:val="00FB7363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40"/>
    <w:rsid w:val="00FC46F3"/>
    <w:rsid w:val="00FC498D"/>
    <w:rsid w:val="00FC4CA7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0D73"/>
    <w:rsid w:val="00FD10A6"/>
    <w:rsid w:val="00FD1115"/>
    <w:rsid w:val="00FD127B"/>
    <w:rsid w:val="00FD1705"/>
    <w:rsid w:val="00FD1DDF"/>
    <w:rsid w:val="00FD2136"/>
    <w:rsid w:val="00FD2160"/>
    <w:rsid w:val="00FD2208"/>
    <w:rsid w:val="00FD231C"/>
    <w:rsid w:val="00FD2416"/>
    <w:rsid w:val="00FD26DB"/>
    <w:rsid w:val="00FD289C"/>
    <w:rsid w:val="00FD2F21"/>
    <w:rsid w:val="00FD3B47"/>
    <w:rsid w:val="00FD3E58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2772"/>
    <w:rsid w:val="00FE35B8"/>
    <w:rsid w:val="00FE3897"/>
    <w:rsid w:val="00FE3CF1"/>
    <w:rsid w:val="00FE410E"/>
    <w:rsid w:val="00FE47C3"/>
    <w:rsid w:val="00FE4B2F"/>
    <w:rsid w:val="00FE4D79"/>
    <w:rsid w:val="00FE553A"/>
    <w:rsid w:val="00FE5723"/>
    <w:rsid w:val="00FE5B6A"/>
    <w:rsid w:val="00FE5DA6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7457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457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DF6A-0D11-4DB5-8603-ACB28662B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B12BA-02DC-430B-B828-8FC00CA9B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25775-C269-45EF-8E73-D6AD423E9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1029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Klaudia Kostuch</dc:creator>
  <cp:lastModifiedBy>Klaudia Kostuch</cp:lastModifiedBy>
  <cp:revision>33</cp:revision>
  <cp:lastPrinted>2022-05-24T06:21:00Z</cp:lastPrinted>
  <dcterms:created xsi:type="dcterms:W3CDTF">2022-04-25T18:45:00Z</dcterms:created>
  <dcterms:modified xsi:type="dcterms:W3CDTF">2022-05-24T06:27:00Z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