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6B8A" w14:textId="77777777" w:rsidR="00983D52" w:rsidRPr="00B969D6" w:rsidRDefault="00983D52" w:rsidP="00915F06">
      <w:pPr>
        <w:shd w:val="clear" w:color="auto" w:fill="FFFFFF"/>
        <w:spacing w:before="120"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32CC4B04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84079B2" w14:textId="15EFAFC2" w:rsidR="00983D52" w:rsidRDefault="000B40D9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70F69649" w14:textId="7C10ABE0" w:rsidR="00983D52" w:rsidRDefault="000B40D9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KRS/CEiDG)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1B4E4118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223618">
        <w:rPr>
          <w:rFonts w:asciiTheme="minorHAnsi" w:hAnsiTheme="minorHAnsi" w:cstheme="minorHAnsi"/>
          <w:b/>
          <w:bCs/>
          <w:sz w:val="20"/>
          <w:szCs w:val="20"/>
        </w:rPr>
        <w:t>Odbiór odpadów komunalnych z nieruchomości niezamieszkałych z terenu miasta Kamienna Góra</w:t>
      </w:r>
      <w:r w:rsidR="00866F96">
        <w:rPr>
          <w:rFonts w:asciiTheme="minorHAnsi" w:hAnsiTheme="minorHAnsi" w:cstheme="minorHAnsi"/>
          <w:b/>
          <w:bCs/>
          <w:sz w:val="20"/>
          <w:szCs w:val="20"/>
        </w:rPr>
        <w:t xml:space="preserve"> – ZIF.271.</w:t>
      </w:r>
      <w:r w:rsidR="00223618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6B54D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866F96">
        <w:rPr>
          <w:rFonts w:asciiTheme="minorHAnsi" w:hAnsiTheme="minorHAnsi" w:cstheme="minorHAnsi"/>
          <w:b/>
          <w:bCs/>
          <w:sz w:val="20"/>
          <w:szCs w:val="20"/>
        </w:rPr>
        <w:t>.2023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60F326CC" w:rsidR="00983D52" w:rsidRPr="0087780D" w:rsidRDefault="00A57AFA" w:rsidP="0046130F">
      <w:pPr>
        <w:numPr>
          <w:ilvl w:val="0"/>
          <w:numId w:val="6"/>
        </w:numPr>
        <w:ind w:left="426" w:hanging="357"/>
        <w:jc w:val="both"/>
        <w:rPr>
          <w:rFonts w:asciiTheme="minorHAnsi" w:hAnsiTheme="minorHAnsi" w:cs="Calibri"/>
          <w:b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7780D"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7BC6AE9" w:rsidR="00983D52" w:rsidRPr="0087780D" w:rsidRDefault="000B40D9" w:rsidP="00983D52">
      <w:pPr>
        <w:spacing w:line="276" w:lineRule="auto"/>
        <w:ind w:left="284"/>
        <w:rPr>
          <w:rFonts w:asciiTheme="minorHAnsi" w:hAnsiTheme="minorHAnsi" w:cs="Calibri"/>
          <w:b/>
          <w:iCs/>
          <w:noProof/>
          <w:sz w:val="20"/>
          <w:szCs w:val="20"/>
        </w:rPr>
      </w:pPr>
      <w:r>
        <w:rPr>
          <w:rFonts w:asciiTheme="minorHAnsi" w:hAnsiTheme="minorHAnsi" w:cs="Calibri"/>
          <w:b/>
          <w:iCs/>
          <w:noProof/>
          <w:sz w:val="20"/>
          <w:szCs w:val="20"/>
        </w:rPr>
        <w:t>_____</w:t>
      </w:r>
    </w:p>
    <w:p w14:paraId="0DE8B0A0" w14:textId="5A6D1BD4" w:rsidR="00A57AFA" w:rsidRDefault="00A57AFA" w:rsidP="0046130F">
      <w:pPr>
        <w:numPr>
          <w:ilvl w:val="0"/>
          <w:numId w:val="6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7780D"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1AEF4264" w:rsidR="00983D52" w:rsidRPr="0087780D" w:rsidRDefault="0087780D" w:rsidP="00983D52">
      <w:pPr>
        <w:ind w:left="284"/>
        <w:rPr>
          <w:rFonts w:asciiTheme="minorHAnsi" w:hAnsiTheme="minorHAnsi" w:cs="Calibri"/>
          <w:b/>
          <w:iCs/>
          <w:noProof/>
          <w:sz w:val="20"/>
          <w:szCs w:val="20"/>
        </w:rPr>
      </w:pPr>
      <w:r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</w:p>
    <w:p w14:paraId="32CCB3DB" w14:textId="5F29DE93" w:rsidR="00A57AFA" w:rsidRDefault="00A57AFA" w:rsidP="0046130F">
      <w:pPr>
        <w:numPr>
          <w:ilvl w:val="0"/>
          <w:numId w:val="6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7780D"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23B9B160" w:rsidR="00983D52" w:rsidRPr="0087780D" w:rsidRDefault="0087780D" w:rsidP="00983D52">
      <w:pPr>
        <w:ind w:left="284"/>
        <w:rPr>
          <w:rFonts w:asciiTheme="minorHAnsi" w:hAnsiTheme="minorHAnsi" w:cs="Calibri"/>
          <w:b/>
          <w:iCs/>
          <w:noProof/>
          <w:sz w:val="20"/>
          <w:szCs w:val="20"/>
        </w:rPr>
      </w:pPr>
      <w:r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26CACD4E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D28C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90538A"/>
    <w:multiLevelType w:val="hybridMultilevel"/>
    <w:tmpl w:val="073E36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440F2D"/>
    <w:multiLevelType w:val="multilevel"/>
    <w:tmpl w:val="0772DD44"/>
    <w:numStyleLink w:val="Styl1"/>
  </w:abstractNum>
  <w:abstractNum w:abstractNumId="12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46374E"/>
    <w:multiLevelType w:val="multilevel"/>
    <w:tmpl w:val="0772DD44"/>
    <w:numStyleLink w:val="Styl1"/>
  </w:abstractNum>
  <w:abstractNum w:abstractNumId="14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B572A2E"/>
    <w:multiLevelType w:val="multilevel"/>
    <w:tmpl w:val="0772DD44"/>
    <w:numStyleLink w:val="Styl1"/>
  </w:abstractNum>
  <w:abstractNum w:abstractNumId="17" w15:restartNumberingAfterBreak="0">
    <w:nsid w:val="0E225620"/>
    <w:multiLevelType w:val="multilevel"/>
    <w:tmpl w:val="CCA8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818" w:hanging="432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2493BAD"/>
    <w:multiLevelType w:val="multilevel"/>
    <w:tmpl w:val="23062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64459D8"/>
    <w:multiLevelType w:val="multilevel"/>
    <w:tmpl w:val="E6D86BA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89839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8E3603D"/>
    <w:multiLevelType w:val="multilevel"/>
    <w:tmpl w:val="E1F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21212A40"/>
    <w:multiLevelType w:val="multilevel"/>
    <w:tmpl w:val="5BD8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22497382"/>
    <w:multiLevelType w:val="multilevel"/>
    <w:tmpl w:val="47D64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535DAE"/>
    <w:multiLevelType w:val="multilevel"/>
    <w:tmpl w:val="0772DD44"/>
    <w:numStyleLink w:val="Styl1"/>
  </w:abstractNum>
  <w:abstractNum w:abstractNumId="32" w15:restartNumberingAfterBreak="0">
    <w:nsid w:val="250F6053"/>
    <w:multiLevelType w:val="multilevel"/>
    <w:tmpl w:val="0772DD44"/>
    <w:numStyleLink w:val="Styl1"/>
  </w:abstractNum>
  <w:abstractNum w:abstractNumId="33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75B193A"/>
    <w:multiLevelType w:val="hybridMultilevel"/>
    <w:tmpl w:val="BCAA43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97B1990"/>
    <w:multiLevelType w:val="multilevel"/>
    <w:tmpl w:val="0772DD44"/>
    <w:numStyleLink w:val="Styl1"/>
  </w:abstractNum>
  <w:abstractNum w:abstractNumId="36" w15:restartNumberingAfterBreak="0">
    <w:nsid w:val="2BFA4572"/>
    <w:multiLevelType w:val="multilevel"/>
    <w:tmpl w:val="9F82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2D4A3A48"/>
    <w:multiLevelType w:val="multilevel"/>
    <w:tmpl w:val="2332A810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2EEE2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FD49C8"/>
    <w:multiLevelType w:val="multilevel"/>
    <w:tmpl w:val="0772DD44"/>
    <w:numStyleLink w:val="Styl1"/>
  </w:abstractNum>
  <w:abstractNum w:abstractNumId="41" w15:restartNumberingAfterBreak="0">
    <w:nsid w:val="35D60054"/>
    <w:multiLevelType w:val="multilevel"/>
    <w:tmpl w:val="120C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2" w15:restartNumberingAfterBreak="0">
    <w:nsid w:val="36FF1AC0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E503D44"/>
    <w:multiLevelType w:val="multilevel"/>
    <w:tmpl w:val="0772DD44"/>
    <w:numStyleLink w:val="Styl1"/>
  </w:abstractNum>
  <w:abstractNum w:abstractNumId="45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44775008"/>
    <w:multiLevelType w:val="multilevel"/>
    <w:tmpl w:val="0772DD44"/>
    <w:numStyleLink w:val="Styl1"/>
  </w:abstractNum>
  <w:abstractNum w:abstractNumId="48" w15:restartNumberingAfterBreak="0">
    <w:nsid w:val="44D14B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 w15:restartNumberingAfterBreak="0">
    <w:nsid w:val="463E02E1"/>
    <w:multiLevelType w:val="hybridMultilevel"/>
    <w:tmpl w:val="5DBA36A4"/>
    <w:lvl w:ilvl="0" w:tplc="041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1" w15:restartNumberingAfterBreak="0">
    <w:nsid w:val="4B4F4F94"/>
    <w:multiLevelType w:val="multilevel"/>
    <w:tmpl w:val="0772DD44"/>
    <w:numStyleLink w:val="Styl1"/>
  </w:abstractNum>
  <w:abstractNum w:abstractNumId="52" w15:restartNumberingAfterBreak="0">
    <w:nsid w:val="4C896AE1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3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" w15:restartNumberingAfterBreak="0">
    <w:nsid w:val="4F204DA3"/>
    <w:multiLevelType w:val="multilevel"/>
    <w:tmpl w:val="0772DD44"/>
    <w:numStyleLink w:val="Styl1"/>
  </w:abstractNum>
  <w:abstractNum w:abstractNumId="55" w15:restartNumberingAfterBreak="0">
    <w:nsid w:val="500F1525"/>
    <w:multiLevelType w:val="multilevel"/>
    <w:tmpl w:val="62EA2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5100411F"/>
    <w:multiLevelType w:val="multilevel"/>
    <w:tmpl w:val="0772DD44"/>
    <w:numStyleLink w:val="Styl1"/>
  </w:abstractNum>
  <w:abstractNum w:abstractNumId="57" w15:restartNumberingAfterBreak="0">
    <w:nsid w:val="567B00A6"/>
    <w:multiLevelType w:val="hybridMultilevel"/>
    <w:tmpl w:val="ADE0E6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b w:val="0"/>
        <w:bCs/>
        <w:sz w:val="20"/>
        <w:szCs w:val="20"/>
      </w:r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eastAsia="TimesNewRomanPSMT" w:cs="TimesNewRomanPSMT"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6A53AAE"/>
    <w:multiLevelType w:val="multilevel"/>
    <w:tmpl w:val="62EA2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57C44A7F"/>
    <w:multiLevelType w:val="multilevel"/>
    <w:tmpl w:val="0772DD44"/>
    <w:numStyleLink w:val="Styl1"/>
  </w:abstractNum>
  <w:abstractNum w:abstractNumId="60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90C640A"/>
    <w:multiLevelType w:val="multilevel"/>
    <w:tmpl w:val="0772DD44"/>
    <w:numStyleLink w:val="Styl1"/>
  </w:abstractNum>
  <w:abstractNum w:abstractNumId="62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3" w15:restartNumberingAfterBreak="0">
    <w:nsid w:val="611D5E0B"/>
    <w:multiLevelType w:val="multilevel"/>
    <w:tmpl w:val="656068C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4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0A2F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4A6773F"/>
    <w:multiLevelType w:val="multilevel"/>
    <w:tmpl w:val="62EA2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6756F1C"/>
    <w:multiLevelType w:val="hybridMultilevel"/>
    <w:tmpl w:val="3C5C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090FF1"/>
    <w:multiLevelType w:val="multilevel"/>
    <w:tmpl w:val="0772DD44"/>
    <w:numStyleLink w:val="Styl1"/>
  </w:abstractNum>
  <w:abstractNum w:abstractNumId="69" w15:restartNumberingAfterBreak="0">
    <w:nsid w:val="68F1245B"/>
    <w:multiLevelType w:val="multilevel"/>
    <w:tmpl w:val="0772DD44"/>
    <w:numStyleLink w:val="Styl1"/>
  </w:abstractNum>
  <w:abstractNum w:abstractNumId="70" w15:restartNumberingAfterBreak="0">
    <w:nsid w:val="6954792D"/>
    <w:multiLevelType w:val="multilevel"/>
    <w:tmpl w:val="F3FA6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1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A45347E"/>
    <w:multiLevelType w:val="multilevel"/>
    <w:tmpl w:val="0772DD44"/>
    <w:numStyleLink w:val="Styl1"/>
  </w:abstractNum>
  <w:abstractNum w:abstractNumId="73" w15:restartNumberingAfterBreak="0">
    <w:nsid w:val="6B1562B3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C5F5148"/>
    <w:multiLevelType w:val="multilevel"/>
    <w:tmpl w:val="0772DD44"/>
    <w:numStyleLink w:val="Styl1"/>
  </w:abstractNum>
  <w:abstractNum w:abstractNumId="75" w15:restartNumberingAfterBreak="0">
    <w:nsid w:val="6D6E6E04"/>
    <w:multiLevelType w:val="multilevel"/>
    <w:tmpl w:val="230622F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0DB56F1"/>
    <w:multiLevelType w:val="hybridMultilevel"/>
    <w:tmpl w:val="7774FF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73031704"/>
    <w:multiLevelType w:val="multilevel"/>
    <w:tmpl w:val="0772DD44"/>
    <w:numStyleLink w:val="Styl1"/>
  </w:abstractNum>
  <w:abstractNum w:abstractNumId="79" w15:restartNumberingAfterBreak="0">
    <w:nsid w:val="73427FA6"/>
    <w:multiLevelType w:val="multilevel"/>
    <w:tmpl w:val="7FC0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3AC5044"/>
    <w:multiLevelType w:val="hybridMultilevel"/>
    <w:tmpl w:val="EBF6EDE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8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283486"/>
    <w:multiLevelType w:val="hybridMultilevel"/>
    <w:tmpl w:val="63D8DCC6"/>
    <w:lvl w:ilvl="0" w:tplc="4E904E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3331">
    <w:abstractNumId w:val="50"/>
  </w:num>
  <w:num w:numId="2" w16cid:durableId="1206719529">
    <w:abstractNumId w:val="27"/>
  </w:num>
  <w:num w:numId="3" w16cid:durableId="422383147">
    <w:abstractNumId w:val="64"/>
  </w:num>
  <w:num w:numId="4" w16cid:durableId="1553351127">
    <w:abstractNumId w:val="77"/>
  </w:num>
  <w:num w:numId="5" w16cid:durableId="411314420">
    <w:abstractNumId w:val="63"/>
  </w:num>
  <w:num w:numId="6" w16cid:durableId="2091803319">
    <w:abstractNumId w:val="83"/>
  </w:num>
  <w:num w:numId="7" w16cid:durableId="1829862207">
    <w:abstractNumId w:val="60"/>
  </w:num>
  <w:num w:numId="8" w16cid:durableId="706610038">
    <w:abstractNumId w:val="28"/>
  </w:num>
  <w:num w:numId="9" w16cid:durableId="1640650933">
    <w:abstractNumId w:val="14"/>
  </w:num>
  <w:num w:numId="10" w16cid:durableId="1157571602">
    <w:abstractNumId w:val="62"/>
  </w:num>
  <w:num w:numId="11" w16cid:durableId="424302531">
    <w:abstractNumId w:val="32"/>
  </w:num>
  <w:num w:numId="12" w16cid:durableId="1279751756">
    <w:abstractNumId w:val="6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 w16cid:durableId="174927245">
    <w:abstractNumId w:val="54"/>
  </w:num>
  <w:num w:numId="14" w16cid:durableId="420376025">
    <w:abstractNumId w:val="51"/>
  </w:num>
  <w:num w:numId="15" w16cid:durableId="1236164959">
    <w:abstractNumId w:val="16"/>
  </w:num>
  <w:num w:numId="16" w16cid:durableId="1645886145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07"/>
          </w:tabs>
          <w:ind w:left="291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" w16cid:durableId="291711491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18" w16cid:durableId="36928226">
    <w:abstractNumId w:val="44"/>
  </w:num>
  <w:num w:numId="19" w16cid:durableId="944192377">
    <w:abstractNumId w:val="25"/>
  </w:num>
  <w:num w:numId="20" w16cid:durableId="1344212141">
    <w:abstractNumId w:val="72"/>
  </w:num>
  <w:num w:numId="21" w16cid:durableId="666205147">
    <w:abstractNumId w:val="61"/>
  </w:num>
  <w:num w:numId="22" w16cid:durableId="1430927071">
    <w:abstractNumId w:val="35"/>
  </w:num>
  <w:num w:numId="23" w16cid:durableId="1731807764">
    <w:abstractNumId w:val="13"/>
  </w:num>
  <w:num w:numId="24" w16cid:durableId="2083944956">
    <w:abstractNumId w:val="31"/>
  </w:num>
  <w:num w:numId="25" w16cid:durableId="2107068002">
    <w:abstractNumId w:val="56"/>
  </w:num>
  <w:num w:numId="26" w16cid:durableId="486478658">
    <w:abstractNumId w:val="59"/>
  </w:num>
  <w:num w:numId="27" w16cid:durableId="1079445274">
    <w:abstractNumId w:val="11"/>
  </w:num>
  <w:num w:numId="28" w16cid:durableId="184786538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b w:val="0"/>
          <w:bCs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29" w16cid:durableId="624240648">
    <w:abstractNumId w:val="26"/>
  </w:num>
  <w:num w:numId="30" w16cid:durableId="1201359015">
    <w:abstractNumId w:val="82"/>
  </w:num>
  <w:num w:numId="31" w16cid:durableId="425736499">
    <w:abstractNumId w:val="15"/>
  </w:num>
  <w:num w:numId="32" w16cid:durableId="1476876762">
    <w:abstractNumId w:val="67"/>
  </w:num>
  <w:num w:numId="33" w16cid:durableId="22825013">
    <w:abstractNumId w:val="47"/>
  </w:num>
  <w:num w:numId="34" w16cid:durableId="1555042679">
    <w:abstractNumId w:val="10"/>
  </w:num>
  <w:num w:numId="35" w16cid:durableId="660084703">
    <w:abstractNumId w:val="71"/>
  </w:num>
  <w:num w:numId="36" w16cid:durableId="892544526">
    <w:abstractNumId w:val="7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37" w16cid:durableId="1133861797">
    <w:abstractNumId w:val="18"/>
    <w:lvlOverride w:ilvl="0">
      <w:startOverride w:val="1"/>
    </w:lvlOverride>
  </w:num>
  <w:num w:numId="38" w16cid:durableId="29771132">
    <w:abstractNumId w:val="41"/>
  </w:num>
  <w:num w:numId="39" w16cid:durableId="13359614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03113466">
    <w:abstractNumId w:val="49"/>
    <w:lvlOverride w:ilvl="0">
      <w:startOverride w:val="1"/>
    </w:lvlOverride>
  </w:num>
  <w:num w:numId="41" w16cid:durableId="1211187704">
    <w:abstractNumId w:val="19"/>
  </w:num>
  <w:num w:numId="42" w16cid:durableId="1362898474">
    <w:abstractNumId w:val="29"/>
    <w:lvlOverride w:ilvl="0">
      <w:startOverride w:val="1"/>
    </w:lvlOverride>
  </w:num>
  <w:num w:numId="43" w16cid:durableId="564682587">
    <w:abstractNumId w:val="81"/>
  </w:num>
  <w:num w:numId="44" w16cid:durableId="1447768540">
    <w:abstractNumId w:val="65"/>
  </w:num>
  <w:num w:numId="45" w16cid:durableId="690490095">
    <w:abstractNumId w:val="33"/>
  </w:num>
  <w:num w:numId="46" w16cid:durableId="1427463550">
    <w:abstractNumId w:val="24"/>
    <w:lvlOverride w:ilvl="0">
      <w:startOverride w:val="1"/>
    </w:lvlOverride>
  </w:num>
  <w:num w:numId="47" w16cid:durableId="1277102674">
    <w:abstractNumId w:val="17"/>
  </w:num>
  <w:num w:numId="48" w16cid:durableId="1069420123">
    <w:abstractNumId w:val="70"/>
  </w:num>
  <w:num w:numId="49" w16cid:durableId="706416738">
    <w:abstractNumId w:val="20"/>
  </w:num>
  <w:num w:numId="50" w16cid:durableId="891699255">
    <w:abstractNumId w:val="39"/>
  </w:num>
  <w:num w:numId="51" w16cid:durableId="2078362696">
    <w:abstractNumId w:val="45"/>
  </w:num>
  <w:num w:numId="52" w16cid:durableId="756364694">
    <w:abstractNumId w:val="52"/>
  </w:num>
  <w:num w:numId="53" w16cid:durableId="1642341413">
    <w:abstractNumId w:val="38"/>
  </w:num>
  <w:num w:numId="54" w16cid:durableId="1496383919">
    <w:abstractNumId w:val="79"/>
  </w:num>
  <w:num w:numId="55" w16cid:durableId="83040355">
    <w:abstractNumId w:val="46"/>
  </w:num>
  <w:num w:numId="56" w16cid:durableId="1873036551">
    <w:abstractNumId w:val="53"/>
  </w:num>
  <w:num w:numId="57" w16cid:durableId="420295170">
    <w:abstractNumId w:val="30"/>
  </w:num>
  <w:num w:numId="58" w16cid:durableId="1549075429">
    <w:abstractNumId w:val="2"/>
  </w:num>
  <w:num w:numId="59" w16cid:durableId="393116876">
    <w:abstractNumId w:val="5"/>
  </w:num>
  <w:num w:numId="60" w16cid:durableId="1962102210">
    <w:abstractNumId w:val="22"/>
  </w:num>
  <w:num w:numId="61" w16cid:durableId="493186982">
    <w:abstractNumId w:val="22"/>
    <w:lvlOverride w:ilvl="0">
      <w:startOverride w:val="1"/>
    </w:lvlOverride>
  </w:num>
  <w:num w:numId="62" w16cid:durableId="422142117">
    <w:abstractNumId w:val="7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</w:rPr>
      </w:lvl>
    </w:lvlOverride>
  </w:num>
  <w:num w:numId="63" w16cid:durableId="1178080710">
    <w:abstractNumId w:val="75"/>
    <w:lvlOverride w:ilvl="0">
      <w:startOverride w:val="1"/>
    </w:lvlOverride>
  </w:num>
  <w:num w:numId="64" w16cid:durableId="426077076">
    <w:abstractNumId w:val="76"/>
  </w:num>
  <w:num w:numId="65" w16cid:durableId="1316490762">
    <w:abstractNumId w:val="21"/>
  </w:num>
  <w:num w:numId="66" w16cid:durableId="1065835529">
    <w:abstractNumId w:val="73"/>
  </w:num>
  <w:num w:numId="67" w16cid:durableId="358893958">
    <w:abstractNumId w:val="42"/>
  </w:num>
  <w:num w:numId="68" w16cid:durableId="1749644822">
    <w:abstractNumId w:val="9"/>
  </w:num>
  <w:num w:numId="69" w16cid:durableId="1800999759">
    <w:abstractNumId w:val="34"/>
  </w:num>
  <w:num w:numId="70" w16cid:durableId="2046708746">
    <w:abstractNumId w:val="57"/>
  </w:num>
  <w:num w:numId="71" w16cid:durableId="1835025300">
    <w:abstractNumId w:val="80"/>
  </w:num>
  <w:num w:numId="72" w16cid:durableId="1462652998">
    <w:abstractNumId w:val="58"/>
  </w:num>
  <w:num w:numId="73" w16cid:durableId="1112701020">
    <w:abstractNumId w:val="66"/>
  </w:num>
  <w:num w:numId="74" w16cid:durableId="1070616870">
    <w:abstractNumId w:val="55"/>
  </w:num>
  <w:num w:numId="75" w16cid:durableId="1550532664">
    <w:abstractNumId w:val="48"/>
  </w:num>
  <w:num w:numId="76" w16cid:durableId="2002004859">
    <w:abstractNumId w:val="23"/>
  </w:num>
  <w:num w:numId="77" w16cid:durableId="2042629587">
    <w:abstractNumId w:val="37"/>
  </w:num>
  <w:num w:numId="78" w16cid:durableId="862402109">
    <w:abstractNumId w:val="7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2C0"/>
    <w:rsid w:val="00001D88"/>
    <w:rsid w:val="0000481C"/>
    <w:rsid w:val="00005393"/>
    <w:rsid w:val="00005B8B"/>
    <w:rsid w:val="00005C2A"/>
    <w:rsid w:val="000067F2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A42"/>
    <w:rsid w:val="00015115"/>
    <w:rsid w:val="00016054"/>
    <w:rsid w:val="000165C3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B5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3A2"/>
    <w:rsid w:val="00047B37"/>
    <w:rsid w:val="000504D6"/>
    <w:rsid w:val="0005083E"/>
    <w:rsid w:val="00050A85"/>
    <w:rsid w:val="00051A4E"/>
    <w:rsid w:val="00052C75"/>
    <w:rsid w:val="00053A0C"/>
    <w:rsid w:val="00053F96"/>
    <w:rsid w:val="0005502F"/>
    <w:rsid w:val="0005516F"/>
    <w:rsid w:val="0005552E"/>
    <w:rsid w:val="00056081"/>
    <w:rsid w:val="000563B2"/>
    <w:rsid w:val="000570B3"/>
    <w:rsid w:val="000609E8"/>
    <w:rsid w:val="00060E1C"/>
    <w:rsid w:val="0006101F"/>
    <w:rsid w:val="00061022"/>
    <w:rsid w:val="00061077"/>
    <w:rsid w:val="00061372"/>
    <w:rsid w:val="000624B8"/>
    <w:rsid w:val="00062B4A"/>
    <w:rsid w:val="00062CB6"/>
    <w:rsid w:val="000638B2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3C3A"/>
    <w:rsid w:val="00084BCC"/>
    <w:rsid w:val="00084D4D"/>
    <w:rsid w:val="00084DCB"/>
    <w:rsid w:val="0008526D"/>
    <w:rsid w:val="0008555F"/>
    <w:rsid w:val="00085D91"/>
    <w:rsid w:val="00085E2F"/>
    <w:rsid w:val="00085EFD"/>
    <w:rsid w:val="000874FF"/>
    <w:rsid w:val="00087775"/>
    <w:rsid w:val="0009009A"/>
    <w:rsid w:val="000904B2"/>
    <w:rsid w:val="00091D3D"/>
    <w:rsid w:val="0009200E"/>
    <w:rsid w:val="00092AF9"/>
    <w:rsid w:val="0009357A"/>
    <w:rsid w:val="00094025"/>
    <w:rsid w:val="0009461D"/>
    <w:rsid w:val="0009718C"/>
    <w:rsid w:val="0009758E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19B3"/>
    <w:rsid w:val="000B37ED"/>
    <w:rsid w:val="000B40D9"/>
    <w:rsid w:val="000B44C1"/>
    <w:rsid w:val="000B4E86"/>
    <w:rsid w:val="000B6869"/>
    <w:rsid w:val="000B6DEA"/>
    <w:rsid w:val="000C0A81"/>
    <w:rsid w:val="000C0E1E"/>
    <w:rsid w:val="000C13A7"/>
    <w:rsid w:val="000C1525"/>
    <w:rsid w:val="000C2CB1"/>
    <w:rsid w:val="000C31A9"/>
    <w:rsid w:val="000C32A1"/>
    <w:rsid w:val="000C46A8"/>
    <w:rsid w:val="000C46D9"/>
    <w:rsid w:val="000C4AC5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D7E06"/>
    <w:rsid w:val="000E1A5D"/>
    <w:rsid w:val="000E1FA7"/>
    <w:rsid w:val="000E2995"/>
    <w:rsid w:val="000E3217"/>
    <w:rsid w:val="000E3A41"/>
    <w:rsid w:val="000E4902"/>
    <w:rsid w:val="000E4F7B"/>
    <w:rsid w:val="000E580B"/>
    <w:rsid w:val="000E7435"/>
    <w:rsid w:val="000E76D4"/>
    <w:rsid w:val="000F0725"/>
    <w:rsid w:val="000F1B4E"/>
    <w:rsid w:val="000F356A"/>
    <w:rsid w:val="000F3AD1"/>
    <w:rsid w:val="000F4EE7"/>
    <w:rsid w:val="000F4FD3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3E2E"/>
    <w:rsid w:val="00105283"/>
    <w:rsid w:val="0010586A"/>
    <w:rsid w:val="00105B8E"/>
    <w:rsid w:val="00105D1F"/>
    <w:rsid w:val="00105ECC"/>
    <w:rsid w:val="00105F70"/>
    <w:rsid w:val="0010689E"/>
    <w:rsid w:val="00107DE5"/>
    <w:rsid w:val="00110D83"/>
    <w:rsid w:val="00111292"/>
    <w:rsid w:val="0011176A"/>
    <w:rsid w:val="00111E39"/>
    <w:rsid w:val="00111E64"/>
    <w:rsid w:val="001128C7"/>
    <w:rsid w:val="00113D79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DE2"/>
    <w:rsid w:val="00131E57"/>
    <w:rsid w:val="0013231B"/>
    <w:rsid w:val="00132853"/>
    <w:rsid w:val="0013285F"/>
    <w:rsid w:val="001328AB"/>
    <w:rsid w:val="00132EBE"/>
    <w:rsid w:val="00133608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115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DD3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1FA8"/>
    <w:rsid w:val="00162EDC"/>
    <w:rsid w:val="001631A8"/>
    <w:rsid w:val="0016415C"/>
    <w:rsid w:val="00164AE0"/>
    <w:rsid w:val="00165F63"/>
    <w:rsid w:val="00166514"/>
    <w:rsid w:val="00166666"/>
    <w:rsid w:val="00167C21"/>
    <w:rsid w:val="00167EF4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258"/>
    <w:rsid w:val="001767E2"/>
    <w:rsid w:val="00176A9B"/>
    <w:rsid w:val="00177043"/>
    <w:rsid w:val="001770B5"/>
    <w:rsid w:val="001772BD"/>
    <w:rsid w:val="001800D3"/>
    <w:rsid w:val="0018121B"/>
    <w:rsid w:val="001817D7"/>
    <w:rsid w:val="00182502"/>
    <w:rsid w:val="00183639"/>
    <w:rsid w:val="00184483"/>
    <w:rsid w:val="00184CA5"/>
    <w:rsid w:val="001862CD"/>
    <w:rsid w:val="00187BE9"/>
    <w:rsid w:val="00187FB3"/>
    <w:rsid w:val="00190660"/>
    <w:rsid w:val="0019094F"/>
    <w:rsid w:val="00190B40"/>
    <w:rsid w:val="00190F55"/>
    <w:rsid w:val="00191358"/>
    <w:rsid w:val="00192E9D"/>
    <w:rsid w:val="00193DE3"/>
    <w:rsid w:val="00193E23"/>
    <w:rsid w:val="001941A4"/>
    <w:rsid w:val="00194251"/>
    <w:rsid w:val="00194969"/>
    <w:rsid w:val="00195E73"/>
    <w:rsid w:val="001977F5"/>
    <w:rsid w:val="001A0AB6"/>
    <w:rsid w:val="001A0B02"/>
    <w:rsid w:val="001A10FF"/>
    <w:rsid w:val="001A2109"/>
    <w:rsid w:val="001A255A"/>
    <w:rsid w:val="001A30CB"/>
    <w:rsid w:val="001A5B27"/>
    <w:rsid w:val="001A6C41"/>
    <w:rsid w:val="001A7CEF"/>
    <w:rsid w:val="001B0877"/>
    <w:rsid w:val="001B1058"/>
    <w:rsid w:val="001B19ED"/>
    <w:rsid w:val="001B1C02"/>
    <w:rsid w:val="001B2858"/>
    <w:rsid w:val="001B3B60"/>
    <w:rsid w:val="001B6651"/>
    <w:rsid w:val="001B6977"/>
    <w:rsid w:val="001B7BBF"/>
    <w:rsid w:val="001C04B6"/>
    <w:rsid w:val="001C2453"/>
    <w:rsid w:val="001C2A30"/>
    <w:rsid w:val="001C3C6E"/>
    <w:rsid w:val="001C4BD8"/>
    <w:rsid w:val="001C52AC"/>
    <w:rsid w:val="001C68A0"/>
    <w:rsid w:val="001D051D"/>
    <w:rsid w:val="001D1967"/>
    <w:rsid w:val="001D2848"/>
    <w:rsid w:val="001D2C69"/>
    <w:rsid w:val="001D32C9"/>
    <w:rsid w:val="001D3AE2"/>
    <w:rsid w:val="001D3E1E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F7A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5D5A"/>
    <w:rsid w:val="001F74F0"/>
    <w:rsid w:val="001F75A8"/>
    <w:rsid w:val="001F78C5"/>
    <w:rsid w:val="00200019"/>
    <w:rsid w:val="00200388"/>
    <w:rsid w:val="00200F39"/>
    <w:rsid w:val="0020114C"/>
    <w:rsid w:val="002016EC"/>
    <w:rsid w:val="002023EF"/>
    <w:rsid w:val="0020288A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7ABC"/>
    <w:rsid w:val="002207F7"/>
    <w:rsid w:val="00221241"/>
    <w:rsid w:val="00221378"/>
    <w:rsid w:val="0022345F"/>
    <w:rsid w:val="00223618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764"/>
    <w:rsid w:val="00243CE1"/>
    <w:rsid w:val="00243CF0"/>
    <w:rsid w:val="00244074"/>
    <w:rsid w:val="00244AFA"/>
    <w:rsid w:val="00244F11"/>
    <w:rsid w:val="002462E7"/>
    <w:rsid w:val="002463F7"/>
    <w:rsid w:val="002464EF"/>
    <w:rsid w:val="00246C40"/>
    <w:rsid w:val="00247A62"/>
    <w:rsid w:val="00247C51"/>
    <w:rsid w:val="002504AA"/>
    <w:rsid w:val="0025055E"/>
    <w:rsid w:val="0025093C"/>
    <w:rsid w:val="00251EE0"/>
    <w:rsid w:val="002527CB"/>
    <w:rsid w:val="00252ADF"/>
    <w:rsid w:val="002532BA"/>
    <w:rsid w:val="002542C2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6C8"/>
    <w:rsid w:val="00262B1C"/>
    <w:rsid w:val="00262C4E"/>
    <w:rsid w:val="002631FD"/>
    <w:rsid w:val="00263739"/>
    <w:rsid w:val="00263D3A"/>
    <w:rsid w:val="00263EAD"/>
    <w:rsid w:val="002650DA"/>
    <w:rsid w:val="0026608F"/>
    <w:rsid w:val="00266381"/>
    <w:rsid w:val="00266C82"/>
    <w:rsid w:val="00266E78"/>
    <w:rsid w:val="0026722C"/>
    <w:rsid w:val="00274690"/>
    <w:rsid w:val="00275967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5F3"/>
    <w:rsid w:val="0028191F"/>
    <w:rsid w:val="00281E4C"/>
    <w:rsid w:val="002831A6"/>
    <w:rsid w:val="002845B4"/>
    <w:rsid w:val="0028481C"/>
    <w:rsid w:val="00285045"/>
    <w:rsid w:val="00286727"/>
    <w:rsid w:val="00286AAC"/>
    <w:rsid w:val="00290563"/>
    <w:rsid w:val="00291AA2"/>
    <w:rsid w:val="0029223D"/>
    <w:rsid w:val="00292F31"/>
    <w:rsid w:val="00293174"/>
    <w:rsid w:val="00293CCF"/>
    <w:rsid w:val="00294048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4FE"/>
    <w:rsid w:val="002A3564"/>
    <w:rsid w:val="002A4A78"/>
    <w:rsid w:val="002A5F43"/>
    <w:rsid w:val="002A6848"/>
    <w:rsid w:val="002A7862"/>
    <w:rsid w:val="002B1BB8"/>
    <w:rsid w:val="002B21A8"/>
    <w:rsid w:val="002B2981"/>
    <w:rsid w:val="002B2B13"/>
    <w:rsid w:val="002B3751"/>
    <w:rsid w:val="002B3FE0"/>
    <w:rsid w:val="002B4439"/>
    <w:rsid w:val="002B4738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340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6CB9"/>
    <w:rsid w:val="002D7514"/>
    <w:rsid w:val="002D7543"/>
    <w:rsid w:val="002E0937"/>
    <w:rsid w:val="002E0CE6"/>
    <w:rsid w:val="002E1391"/>
    <w:rsid w:val="002E1F5F"/>
    <w:rsid w:val="002E23A3"/>
    <w:rsid w:val="002E4121"/>
    <w:rsid w:val="002E4311"/>
    <w:rsid w:val="002E549E"/>
    <w:rsid w:val="002E5D08"/>
    <w:rsid w:val="002E5F6A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0D82"/>
    <w:rsid w:val="00301C71"/>
    <w:rsid w:val="00301E79"/>
    <w:rsid w:val="00301FC1"/>
    <w:rsid w:val="0030215C"/>
    <w:rsid w:val="0030226C"/>
    <w:rsid w:val="0030293A"/>
    <w:rsid w:val="00302C50"/>
    <w:rsid w:val="00304387"/>
    <w:rsid w:val="00304CEA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073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16C"/>
    <w:rsid w:val="003328B4"/>
    <w:rsid w:val="00332A4C"/>
    <w:rsid w:val="00334494"/>
    <w:rsid w:val="00334804"/>
    <w:rsid w:val="00334BCB"/>
    <w:rsid w:val="00335531"/>
    <w:rsid w:val="00335829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310"/>
    <w:rsid w:val="00347BD6"/>
    <w:rsid w:val="00350027"/>
    <w:rsid w:val="003500A8"/>
    <w:rsid w:val="00350B8A"/>
    <w:rsid w:val="00350F9D"/>
    <w:rsid w:val="00351447"/>
    <w:rsid w:val="00351BFF"/>
    <w:rsid w:val="00352CE6"/>
    <w:rsid w:val="003531D1"/>
    <w:rsid w:val="00353B5E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19F"/>
    <w:rsid w:val="003608F6"/>
    <w:rsid w:val="00360BB7"/>
    <w:rsid w:val="00360DC7"/>
    <w:rsid w:val="00361005"/>
    <w:rsid w:val="0036134D"/>
    <w:rsid w:val="003626D4"/>
    <w:rsid w:val="00362A11"/>
    <w:rsid w:val="003631DA"/>
    <w:rsid w:val="00363718"/>
    <w:rsid w:val="00364281"/>
    <w:rsid w:val="003649E3"/>
    <w:rsid w:val="00366344"/>
    <w:rsid w:val="003671B5"/>
    <w:rsid w:val="0036742B"/>
    <w:rsid w:val="00371374"/>
    <w:rsid w:val="00371401"/>
    <w:rsid w:val="00371EA0"/>
    <w:rsid w:val="00372ACF"/>
    <w:rsid w:val="003734AD"/>
    <w:rsid w:val="00374951"/>
    <w:rsid w:val="00374A77"/>
    <w:rsid w:val="00375A5C"/>
    <w:rsid w:val="00375DE3"/>
    <w:rsid w:val="00376A56"/>
    <w:rsid w:val="00376E94"/>
    <w:rsid w:val="003803D1"/>
    <w:rsid w:val="003805F5"/>
    <w:rsid w:val="00380E6D"/>
    <w:rsid w:val="00381A5E"/>
    <w:rsid w:val="00381B5F"/>
    <w:rsid w:val="00382B09"/>
    <w:rsid w:val="00382DB7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571A"/>
    <w:rsid w:val="0039621C"/>
    <w:rsid w:val="00396582"/>
    <w:rsid w:val="00396E55"/>
    <w:rsid w:val="00397580"/>
    <w:rsid w:val="00397BC9"/>
    <w:rsid w:val="003A04C1"/>
    <w:rsid w:val="003A0D56"/>
    <w:rsid w:val="003A24D0"/>
    <w:rsid w:val="003A25C6"/>
    <w:rsid w:val="003A2E1E"/>
    <w:rsid w:val="003A311E"/>
    <w:rsid w:val="003A330F"/>
    <w:rsid w:val="003A3A34"/>
    <w:rsid w:val="003A3A4F"/>
    <w:rsid w:val="003A3F66"/>
    <w:rsid w:val="003A4F2A"/>
    <w:rsid w:val="003A6C0D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C07"/>
    <w:rsid w:val="003C76DC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2792"/>
    <w:rsid w:val="00415783"/>
    <w:rsid w:val="00415DEA"/>
    <w:rsid w:val="0041647B"/>
    <w:rsid w:val="00416828"/>
    <w:rsid w:val="00417EF6"/>
    <w:rsid w:val="004200F9"/>
    <w:rsid w:val="004202E6"/>
    <w:rsid w:val="00420ACC"/>
    <w:rsid w:val="004213D9"/>
    <w:rsid w:val="004216C7"/>
    <w:rsid w:val="00421779"/>
    <w:rsid w:val="00421C1F"/>
    <w:rsid w:val="00422335"/>
    <w:rsid w:val="00422B7F"/>
    <w:rsid w:val="00422F81"/>
    <w:rsid w:val="00422FD1"/>
    <w:rsid w:val="00423C50"/>
    <w:rsid w:val="00423E07"/>
    <w:rsid w:val="00423EA4"/>
    <w:rsid w:val="004250D5"/>
    <w:rsid w:val="00425DC4"/>
    <w:rsid w:val="004266B5"/>
    <w:rsid w:val="00426D21"/>
    <w:rsid w:val="0042752E"/>
    <w:rsid w:val="00427B6E"/>
    <w:rsid w:val="00430247"/>
    <w:rsid w:val="00430FB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AD2"/>
    <w:rsid w:val="00436B8A"/>
    <w:rsid w:val="004373E3"/>
    <w:rsid w:val="00437CCC"/>
    <w:rsid w:val="00437EC4"/>
    <w:rsid w:val="00437FFE"/>
    <w:rsid w:val="0044065B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57BF6"/>
    <w:rsid w:val="00460543"/>
    <w:rsid w:val="00460F8C"/>
    <w:rsid w:val="0046130F"/>
    <w:rsid w:val="0046219D"/>
    <w:rsid w:val="00462636"/>
    <w:rsid w:val="004627C0"/>
    <w:rsid w:val="00462971"/>
    <w:rsid w:val="00462CBA"/>
    <w:rsid w:val="0046328A"/>
    <w:rsid w:val="004633DD"/>
    <w:rsid w:val="0046491D"/>
    <w:rsid w:val="00464DBE"/>
    <w:rsid w:val="00464FD9"/>
    <w:rsid w:val="004653ED"/>
    <w:rsid w:val="00465406"/>
    <w:rsid w:val="004654AD"/>
    <w:rsid w:val="004655CB"/>
    <w:rsid w:val="004669E8"/>
    <w:rsid w:val="00471DE4"/>
    <w:rsid w:val="004738AB"/>
    <w:rsid w:val="004739E6"/>
    <w:rsid w:val="004744A8"/>
    <w:rsid w:val="004746F3"/>
    <w:rsid w:val="0047672A"/>
    <w:rsid w:val="004778D3"/>
    <w:rsid w:val="00480120"/>
    <w:rsid w:val="00480B34"/>
    <w:rsid w:val="00481FCC"/>
    <w:rsid w:val="00482046"/>
    <w:rsid w:val="00483036"/>
    <w:rsid w:val="00483620"/>
    <w:rsid w:val="00484D52"/>
    <w:rsid w:val="0048573B"/>
    <w:rsid w:val="0048599C"/>
    <w:rsid w:val="00486CC1"/>
    <w:rsid w:val="00486DDA"/>
    <w:rsid w:val="004872B7"/>
    <w:rsid w:val="00487351"/>
    <w:rsid w:val="00490034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2F2B"/>
    <w:rsid w:val="00493273"/>
    <w:rsid w:val="0049381A"/>
    <w:rsid w:val="0049392C"/>
    <w:rsid w:val="00493EBF"/>
    <w:rsid w:val="00495CD5"/>
    <w:rsid w:val="00496312"/>
    <w:rsid w:val="00496737"/>
    <w:rsid w:val="004A00DF"/>
    <w:rsid w:val="004A04C1"/>
    <w:rsid w:val="004A0998"/>
    <w:rsid w:val="004A12A8"/>
    <w:rsid w:val="004A1B8D"/>
    <w:rsid w:val="004A2442"/>
    <w:rsid w:val="004A25C2"/>
    <w:rsid w:val="004A31AF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49B"/>
    <w:rsid w:val="004C6DCE"/>
    <w:rsid w:val="004C7C1C"/>
    <w:rsid w:val="004C7FAD"/>
    <w:rsid w:val="004D0620"/>
    <w:rsid w:val="004D1CB8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294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34B"/>
    <w:rsid w:val="00513BB2"/>
    <w:rsid w:val="00513D00"/>
    <w:rsid w:val="0051425E"/>
    <w:rsid w:val="00515224"/>
    <w:rsid w:val="005157A9"/>
    <w:rsid w:val="00516B37"/>
    <w:rsid w:val="005202A6"/>
    <w:rsid w:val="00520980"/>
    <w:rsid w:val="00522582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5B20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3FF3"/>
    <w:rsid w:val="00534138"/>
    <w:rsid w:val="00534502"/>
    <w:rsid w:val="0053506D"/>
    <w:rsid w:val="00541110"/>
    <w:rsid w:val="00541887"/>
    <w:rsid w:val="005419DF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9D6"/>
    <w:rsid w:val="005538FC"/>
    <w:rsid w:val="00554035"/>
    <w:rsid w:val="005543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0683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5F9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5253"/>
    <w:rsid w:val="00586809"/>
    <w:rsid w:val="00586AC6"/>
    <w:rsid w:val="005900B7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04C"/>
    <w:rsid w:val="005A124C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A7ABA"/>
    <w:rsid w:val="005A7EF9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C7022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596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124"/>
    <w:rsid w:val="0061000D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9D9"/>
    <w:rsid w:val="00622C17"/>
    <w:rsid w:val="00623030"/>
    <w:rsid w:val="006241A7"/>
    <w:rsid w:val="0062480C"/>
    <w:rsid w:val="00624BA0"/>
    <w:rsid w:val="0062556F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48EF"/>
    <w:rsid w:val="00634DF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B2F"/>
    <w:rsid w:val="00641360"/>
    <w:rsid w:val="006417FD"/>
    <w:rsid w:val="00641AFD"/>
    <w:rsid w:val="00642609"/>
    <w:rsid w:val="006426A5"/>
    <w:rsid w:val="00642766"/>
    <w:rsid w:val="00643A11"/>
    <w:rsid w:val="006454CD"/>
    <w:rsid w:val="00646624"/>
    <w:rsid w:val="00646A8A"/>
    <w:rsid w:val="00646F7A"/>
    <w:rsid w:val="006471A2"/>
    <w:rsid w:val="0065019E"/>
    <w:rsid w:val="00650586"/>
    <w:rsid w:val="006505B6"/>
    <w:rsid w:val="00650BFA"/>
    <w:rsid w:val="00650CA4"/>
    <w:rsid w:val="00650F1F"/>
    <w:rsid w:val="006528C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5EE0"/>
    <w:rsid w:val="0066623A"/>
    <w:rsid w:val="00666245"/>
    <w:rsid w:val="0066688B"/>
    <w:rsid w:val="00666D57"/>
    <w:rsid w:val="00670CF6"/>
    <w:rsid w:val="0067117B"/>
    <w:rsid w:val="00671618"/>
    <w:rsid w:val="00671E64"/>
    <w:rsid w:val="00671F99"/>
    <w:rsid w:val="00672718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8A"/>
    <w:rsid w:val="00682B01"/>
    <w:rsid w:val="0068366A"/>
    <w:rsid w:val="00683833"/>
    <w:rsid w:val="00683B56"/>
    <w:rsid w:val="00684ACE"/>
    <w:rsid w:val="00684DB8"/>
    <w:rsid w:val="00685531"/>
    <w:rsid w:val="0068646B"/>
    <w:rsid w:val="00687CE7"/>
    <w:rsid w:val="00690A97"/>
    <w:rsid w:val="00692012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191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A7125"/>
    <w:rsid w:val="006B058A"/>
    <w:rsid w:val="006B0723"/>
    <w:rsid w:val="006B0DDD"/>
    <w:rsid w:val="006B1B30"/>
    <w:rsid w:val="006B348F"/>
    <w:rsid w:val="006B3DCF"/>
    <w:rsid w:val="006B4005"/>
    <w:rsid w:val="006B48F0"/>
    <w:rsid w:val="006B54D9"/>
    <w:rsid w:val="006B5593"/>
    <w:rsid w:val="006B5B5D"/>
    <w:rsid w:val="006B5E65"/>
    <w:rsid w:val="006B5F34"/>
    <w:rsid w:val="006B6423"/>
    <w:rsid w:val="006B6E1A"/>
    <w:rsid w:val="006B718E"/>
    <w:rsid w:val="006B7DBE"/>
    <w:rsid w:val="006B7E6D"/>
    <w:rsid w:val="006C0173"/>
    <w:rsid w:val="006C01A7"/>
    <w:rsid w:val="006C1D22"/>
    <w:rsid w:val="006C264C"/>
    <w:rsid w:val="006C36F1"/>
    <w:rsid w:val="006C4671"/>
    <w:rsid w:val="006C529D"/>
    <w:rsid w:val="006C5E6B"/>
    <w:rsid w:val="006C6A8C"/>
    <w:rsid w:val="006C7DA5"/>
    <w:rsid w:val="006C7E60"/>
    <w:rsid w:val="006D0701"/>
    <w:rsid w:val="006D07AC"/>
    <w:rsid w:val="006D07DE"/>
    <w:rsid w:val="006D0D54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89F"/>
    <w:rsid w:val="006E2A02"/>
    <w:rsid w:val="006E2D97"/>
    <w:rsid w:val="006E31D2"/>
    <w:rsid w:val="006E6CB3"/>
    <w:rsid w:val="006E7511"/>
    <w:rsid w:val="006E77D1"/>
    <w:rsid w:val="006E7E06"/>
    <w:rsid w:val="006F0100"/>
    <w:rsid w:val="006F05DA"/>
    <w:rsid w:val="006F0AC6"/>
    <w:rsid w:val="006F15C1"/>
    <w:rsid w:val="006F15F2"/>
    <w:rsid w:val="006F18EB"/>
    <w:rsid w:val="006F28DC"/>
    <w:rsid w:val="006F6D62"/>
    <w:rsid w:val="006F6EF5"/>
    <w:rsid w:val="006F7464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2C52"/>
    <w:rsid w:val="00712C67"/>
    <w:rsid w:val="0071381F"/>
    <w:rsid w:val="007148B0"/>
    <w:rsid w:val="007158DF"/>
    <w:rsid w:val="00715916"/>
    <w:rsid w:val="007159E7"/>
    <w:rsid w:val="007159F8"/>
    <w:rsid w:val="00717578"/>
    <w:rsid w:val="00720942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303D9"/>
    <w:rsid w:val="00730E3A"/>
    <w:rsid w:val="00731628"/>
    <w:rsid w:val="00731667"/>
    <w:rsid w:val="00732766"/>
    <w:rsid w:val="00733500"/>
    <w:rsid w:val="0073384C"/>
    <w:rsid w:val="00733E48"/>
    <w:rsid w:val="0073437B"/>
    <w:rsid w:val="00734EC9"/>
    <w:rsid w:val="00735288"/>
    <w:rsid w:val="00735A66"/>
    <w:rsid w:val="00736290"/>
    <w:rsid w:val="00737E51"/>
    <w:rsid w:val="007405BC"/>
    <w:rsid w:val="007409B5"/>
    <w:rsid w:val="00741E5A"/>
    <w:rsid w:val="007420C7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3D4"/>
    <w:rsid w:val="007528CD"/>
    <w:rsid w:val="007530CA"/>
    <w:rsid w:val="00753F07"/>
    <w:rsid w:val="00755150"/>
    <w:rsid w:val="00755E2F"/>
    <w:rsid w:val="00756213"/>
    <w:rsid w:val="00757141"/>
    <w:rsid w:val="007601ED"/>
    <w:rsid w:val="007602A9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763"/>
    <w:rsid w:val="00766D1A"/>
    <w:rsid w:val="00770153"/>
    <w:rsid w:val="007704D0"/>
    <w:rsid w:val="0077062E"/>
    <w:rsid w:val="00770919"/>
    <w:rsid w:val="00770B6D"/>
    <w:rsid w:val="0077114D"/>
    <w:rsid w:val="007712EB"/>
    <w:rsid w:val="0077177A"/>
    <w:rsid w:val="007719F8"/>
    <w:rsid w:val="00771B34"/>
    <w:rsid w:val="00773B72"/>
    <w:rsid w:val="007742F4"/>
    <w:rsid w:val="0077448E"/>
    <w:rsid w:val="007753B6"/>
    <w:rsid w:val="007753BA"/>
    <w:rsid w:val="0077588A"/>
    <w:rsid w:val="00775B90"/>
    <w:rsid w:val="00775DF3"/>
    <w:rsid w:val="00776A6E"/>
    <w:rsid w:val="00777922"/>
    <w:rsid w:val="007805D2"/>
    <w:rsid w:val="00781232"/>
    <w:rsid w:val="00781C08"/>
    <w:rsid w:val="00781D96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7CA2"/>
    <w:rsid w:val="00790279"/>
    <w:rsid w:val="00790B7C"/>
    <w:rsid w:val="00790BEC"/>
    <w:rsid w:val="0079226E"/>
    <w:rsid w:val="00792A18"/>
    <w:rsid w:val="0079334F"/>
    <w:rsid w:val="007935FB"/>
    <w:rsid w:val="00793C7A"/>
    <w:rsid w:val="00793CA3"/>
    <w:rsid w:val="00793E95"/>
    <w:rsid w:val="00797376"/>
    <w:rsid w:val="007A08ED"/>
    <w:rsid w:val="007A0BC6"/>
    <w:rsid w:val="007A205C"/>
    <w:rsid w:val="007A2154"/>
    <w:rsid w:val="007A2420"/>
    <w:rsid w:val="007A2500"/>
    <w:rsid w:val="007A3A6C"/>
    <w:rsid w:val="007A3A9B"/>
    <w:rsid w:val="007A3B57"/>
    <w:rsid w:val="007A3F3B"/>
    <w:rsid w:val="007A45EE"/>
    <w:rsid w:val="007A7205"/>
    <w:rsid w:val="007A7B58"/>
    <w:rsid w:val="007B0AA2"/>
    <w:rsid w:val="007B2776"/>
    <w:rsid w:val="007B372F"/>
    <w:rsid w:val="007B487B"/>
    <w:rsid w:val="007B4A4C"/>
    <w:rsid w:val="007B4C24"/>
    <w:rsid w:val="007B55A8"/>
    <w:rsid w:val="007B580E"/>
    <w:rsid w:val="007B5A40"/>
    <w:rsid w:val="007B5B10"/>
    <w:rsid w:val="007B68C3"/>
    <w:rsid w:val="007B695E"/>
    <w:rsid w:val="007C012D"/>
    <w:rsid w:val="007C1018"/>
    <w:rsid w:val="007C2C6F"/>
    <w:rsid w:val="007C2FE1"/>
    <w:rsid w:val="007C32ED"/>
    <w:rsid w:val="007C44F4"/>
    <w:rsid w:val="007C48EE"/>
    <w:rsid w:val="007C498B"/>
    <w:rsid w:val="007C4B30"/>
    <w:rsid w:val="007C4BB2"/>
    <w:rsid w:val="007C4BE0"/>
    <w:rsid w:val="007C5D2F"/>
    <w:rsid w:val="007C602B"/>
    <w:rsid w:val="007C62ED"/>
    <w:rsid w:val="007C6B1D"/>
    <w:rsid w:val="007C74F4"/>
    <w:rsid w:val="007D0126"/>
    <w:rsid w:val="007D0CC9"/>
    <w:rsid w:val="007D16BA"/>
    <w:rsid w:val="007D2847"/>
    <w:rsid w:val="007D2A15"/>
    <w:rsid w:val="007D3E23"/>
    <w:rsid w:val="007D5531"/>
    <w:rsid w:val="007D5B9D"/>
    <w:rsid w:val="007D60F5"/>
    <w:rsid w:val="007D6180"/>
    <w:rsid w:val="007D61A1"/>
    <w:rsid w:val="007D667D"/>
    <w:rsid w:val="007D6732"/>
    <w:rsid w:val="007D6B12"/>
    <w:rsid w:val="007D6F68"/>
    <w:rsid w:val="007D7082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3305"/>
    <w:rsid w:val="007F44B7"/>
    <w:rsid w:val="007F4584"/>
    <w:rsid w:val="007F545C"/>
    <w:rsid w:val="007F5BFA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A8B"/>
    <w:rsid w:val="008063D4"/>
    <w:rsid w:val="00806972"/>
    <w:rsid w:val="00806A27"/>
    <w:rsid w:val="0080720A"/>
    <w:rsid w:val="00807274"/>
    <w:rsid w:val="0080739C"/>
    <w:rsid w:val="00807680"/>
    <w:rsid w:val="00810096"/>
    <w:rsid w:val="00810C64"/>
    <w:rsid w:val="00811461"/>
    <w:rsid w:val="00812973"/>
    <w:rsid w:val="008146E2"/>
    <w:rsid w:val="008166B3"/>
    <w:rsid w:val="00816939"/>
    <w:rsid w:val="0081759B"/>
    <w:rsid w:val="00820FFD"/>
    <w:rsid w:val="008218A3"/>
    <w:rsid w:val="008229A9"/>
    <w:rsid w:val="0082358C"/>
    <w:rsid w:val="00824528"/>
    <w:rsid w:val="00824AE8"/>
    <w:rsid w:val="00824C88"/>
    <w:rsid w:val="00825EF1"/>
    <w:rsid w:val="00825F89"/>
    <w:rsid w:val="008264B3"/>
    <w:rsid w:val="008275E7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75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A0B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429F"/>
    <w:rsid w:val="0085594B"/>
    <w:rsid w:val="00856418"/>
    <w:rsid w:val="00856A9A"/>
    <w:rsid w:val="008577BD"/>
    <w:rsid w:val="00857A4B"/>
    <w:rsid w:val="00857B21"/>
    <w:rsid w:val="00857EA1"/>
    <w:rsid w:val="00860D4C"/>
    <w:rsid w:val="00860E65"/>
    <w:rsid w:val="00863A78"/>
    <w:rsid w:val="00863C03"/>
    <w:rsid w:val="00863C9D"/>
    <w:rsid w:val="00864300"/>
    <w:rsid w:val="00864B33"/>
    <w:rsid w:val="00866D70"/>
    <w:rsid w:val="00866F96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7BA"/>
    <w:rsid w:val="00874ABD"/>
    <w:rsid w:val="00874DE4"/>
    <w:rsid w:val="0087538A"/>
    <w:rsid w:val="00875C0A"/>
    <w:rsid w:val="008763F8"/>
    <w:rsid w:val="0087780D"/>
    <w:rsid w:val="008800A9"/>
    <w:rsid w:val="008805BA"/>
    <w:rsid w:val="00880AF6"/>
    <w:rsid w:val="00880D29"/>
    <w:rsid w:val="00881049"/>
    <w:rsid w:val="0088161F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3BFC"/>
    <w:rsid w:val="008957F4"/>
    <w:rsid w:val="0089589D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3CD"/>
    <w:rsid w:val="008A7F9B"/>
    <w:rsid w:val="008B0438"/>
    <w:rsid w:val="008B09CD"/>
    <w:rsid w:val="008B1779"/>
    <w:rsid w:val="008B1A9B"/>
    <w:rsid w:val="008B4CCD"/>
    <w:rsid w:val="008B5D71"/>
    <w:rsid w:val="008B70EB"/>
    <w:rsid w:val="008B71C8"/>
    <w:rsid w:val="008C0955"/>
    <w:rsid w:val="008C0ACF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C6A"/>
    <w:rsid w:val="008E4EB8"/>
    <w:rsid w:val="008E6070"/>
    <w:rsid w:val="008E697E"/>
    <w:rsid w:val="008E6E0A"/>
    <w:rsid w:val="008E777E"/>
    <w:rsid w:val="008E7E99"/>
    <w:rsid w:val="008F08CF"/>
    <w:rsid w:val="008F0E22"/>
    <w:rsid w:val="008F170E"/>
    <w:rsid w:val="008F17D0"/>
    <w:rsid w:val="008F1E69"/>
    <w:rsid w:val="008F3240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188"/>
    <w:rsid w:val="00914375"/>
    <w:rsid w:val="009143D9"/>
    <w:rsid w:val="00914C58"/>
    <w:rsid w:val="00915208"/>
    <w:rsid w:val="0091521F"/>
    <w:rsid w:val="00915F06"/>
    <w:rsid w:val="00916364"/>
    <w:rsid w:val="00917344"/>
    <w:rsid w:val="00917684"/>
    <w:rsid w:val="00917A61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0CE"/>
    <w:rsid w:val="009257DD"/>
    <w:rsid w:val="00925A3B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190"/>
    <w:rsid w:val="009557DA"/>
    <w:rsid w:val="00956C8E"/>
    <w:rsid w:val="00956EDA"/>
    <w:rsid w:val="0095708E"/>
    <w:rsid w:val="009577B8"/>
    <w:rsid w:val="00957910"/>
    <w:rsid w:val="0096094B"/>
    <w:rsid w:val="00960F03"/>
    <w:rsid w:val="009613B5"/>
    <w:rsid w:val="00963255"/>
    <w:rsid w:val="00963F32"/>
    <w:rsid w:val="00964713"/>
    <w:rsid w:val="00964B2E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DBC"/>
    <w:rsid w:val="00992203"/>
    <w:rsid w:val="00992227"/>
    <w:rsid w:val="00993B44"/>
    <w:rsid w:val="00993EAE"/>
    <w:rsid w:val="00994054"/>
    <w:rsid w:val="00994B8F"/>
    <w:rsid w:val="00994DCE"/>
    <w:rsid w:val="009969F3"/>
    <w:rsid w:val="00997636"/>
    <w:rsid w:val="009A1492"/>
    <w:rsid w:val="009A26C4"/>
    <w:rsid w:val="009A2787"/>
    <w:rsid w:val="009A32BB"/>
    <w:rsid w:val="009A49A8"/>
    <w:rsid w:val="009A4C02"/>
    <w:rsid w:val="009A4E2E"/>
    <w:rsid w:val="009A6696"/>
    <w:rsid w:val="009A67DB"/>
    <w:rsid w:val="009A68C3"/>
    <w:rsid w:val="009A6DBF"/>
    <w:rsid w:val="009A6E59"/>
    <w:rsid w:val="009B0605"/>
    <w:rsid w:val="009B13B1"/>
    <w:rsid w:val="009B13D0"/>
    <w:rsid w:val="009B1664"/>
    <w:rsid w:val="009B1769"/>
    <w:rsid w:val="009B1DCC"/>
    <w:rsid w:val="009B1E35"/>
    <w:rsid w:val="009B2767"/>
    <w:rsid w:val="009B2A30"/>
    <w:rsid w:val="009B2E0C"/>
    <w:rsid w:val="009B3788"/>
    <w:rsid w:val="009B3D28"/>
    <w:rsid w:val="009B47EA"/>
    <w:rsid w:val="009B4DEA"/>
    <w:rsid w:val="009B5A20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C78"/>
    <w:rsid w:val="009D6E2E"/>
    <w:rsid w:val="009D7470"/>
    <w:rsid w:val="009D79E1"/>
    <w:rsid w:val="009E0A19"/>
    <w:rsid w:val="009E1D5B"/>
    <w:rsid w:val="009E2332"/>
    <w:rsid w:val="009E2655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97A"/>
    <w:rsid w:val="009E6606"/>
    <w:rsid w:val="009E663D"/>
    <w:rsid w:val="009E6FD3"/>
    <w:rsid w:val="009E7F81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23A"/>
    <w:rsid w:val="00A076C1"/>
    <w:rsid w:val="00A07B11"/>
    <w:rsid w:val="00A07EAA"/>
    <w:rsid w:val="00A10509"/>
    <w:rsid w:val="00A10892"/>
    <w:rsid w:val="00A110A4"/>
    <w:rsid w:val="00A1173E"/>
    <w:rsid w:val="00A11D01"/>
    <w:rsid w:val="00A11FFC"/>
    <w:rsid w:val="00A12A95"/>
    <w:rsid w:val="00A12D72"/>
    <w:rsid w:val="00A14018"/>
    <w:rsid w:val="00A14AE4"/>
    <w:rsid w:val="00A15392"/>
    <w:rsid w:val="00A1643B"/>
    <w:rsid w:val="00A1734B"/>
    <w:rsid w:val="00A173CA"/>
    <w:rsid w:val="00A178BB"/>
    <w:rsid w:val="00A210F8"/>
    <w:rsid w:val="00A21DCD"/>
    <w:rsid w:val="00A22706"/>
    <w:rsid w:val="00A24592"/>
    <w:rsid w:val="00A24D2D"/>
    <w:rsid w:val="00A24E43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293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E3B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47F4F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9DF"/>
    <w:rsid w:val="00A53DE4"/>
    <w:rsid w:val="00A53DEB"/>
    <w:rsid w:val="00A55219"/>
    <w:rsid w:val="00A55228"/>
    <w:rsid w:val="00A55B94"/>
    <w:rsid w:val="00A55E92"/>
    <w:rsid w:val="00A56305"/>
    <w:rsid w:val="00A57AFA"/>
    <w:rsid w:val="00A60169"/>
    <w:rsid w:val="00A61E73"/>
    <w:rsid w:val="00A6341B"/>
    <w:rsid w:val="00A64339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14F2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76E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B17"/>
    <w:rsid w:val="00A86DB7"/>
    <w:rsid w:val="00A87BEB"/>
    <w:rsid w:val="00A9098D"/>
    <w:rsid w:val="00A911C9"/>
    <w:rsid w:val="00A91778"/>
    <w:rsid w:val="00A923E7"/>
    <w:rsid w:val="00A9288C"/>
    <w:rsid w:val="00A92D0B"/>
    <w:rsid w:val="00A9309D"/>
    <w:rsid w:val="00A93D1F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397"/>
    <w:rsid w:val="00AA3715"/>
    <w:rsid w:val="00AA379F"/>
    <w:rsid w:val="00AA3963"/>
    <w:rsid w:val="00AA450E"/>
    <w:rsid w:val="00AA520B"/>
    <w:rsid w:val="00AA5F25"/>
    <w:rsid w:val="00AA611D"/>
    <w:rsid w:val="00AA6BB8"/>
    <w:rsid w:val="00AA6F60"/>
    <w:rsid w:val="00AA7588"/>
    <w:rsid w:val="00AA7F12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C03E7"/>
    <w:rsid w:val="00AC1EFC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6D7"/>
    <w:rsid w:val="00AD1BB9"/>
    <w:rsid w:val="00AD2192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7E0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45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39"/>
    <w:rsid w:val="00B024BC"/>
    <w:rsid w:val="00B04E05"/>
    <w:rsid w:val="00B058F3"/>
    <w:rsid w:val="00B059F8"/>
    <w:rsid w:val="00B05B44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4B81"/>
    <w:rsid w:val="00B26788"/>
    <w:rsid w:val="00B26B37"/>
    <w:rsid w:val="00B26C51"/>
    <w:rsid w:val="00B27436"/>
    <w:rsid w:val="00B278EF"/>
    <w:rsid w:val="00B27B9C"/>
    <w:rsid w:val="00B27DA0"/>
    <w:rsid w:val="00B3089A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379A8"/>
    <w:rsid w:val="00B40863"/>
    <w:rsid w:val="00B4107C"/>
    <w:rsid w:val="00B415E1"/>
    <w:rsid w:val="00B41619"/>
    <w:rsid w:val="00B41C56"/>
    <w:rsid w:val="00B41CC3"/>
    <w:rsid w:val="00B41F2B"/>
    <w:rsid w:val="00B41FF9"/>
    <w:rsid w:val="00B42F19"/>
    <w:rsid w:val="00B4312A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79F"/>
    <w:rsid w:val="00B53A37"/>
    <w:rsid w:val="00B541BB"/>
    <w:rsid w:val="00B54340"/>
    <w:rsid w:val="00B54D7D"/>
    <w:rsid w:val="00B5523C"/>
    <w:rsid w:val="00B55AAF"/>
    <w:rsid w:val="00B55DE9"/>
    <w:rsid w:val="00B56460"/>
    <w:rsid w:val="00B579A0"/>
    <w:rsid w:val="00B57B9A"/>
    <w:rsid w:val="00B57FF3"/>
    <w:rsid w:val="00B61099"/>
    <w:rsid w:val="00B62A2D"/>
    <w:rsid w:val="00B630D6"/>
    <w:rsid w:val="00B64399"/>
    <w:rsid w:val="00B6498C"/>
    <w:rsid w:val="00B649B9"/>
    <w:rsid w:val="00B64B56"/>
    <w:rsid w:val="00B65892"/>
    <w:rsid w:val="00B658F6"/>
    <w:rsid w:val="00B66118"/>
    <w:rsid w:val="00B665DB"/>
    <w:rsid w:val="00B66666"/>
    <w:rsid w:val="00B6702E"/>
    <w:rsid w:val="00B719BE"/>
    <w:rsid w:val="00B72148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0B7"/>
    <w:rsid w:val="00BA0E07"/>
    <w:rsid w:val="00BA115E"/>
    <w:rsid w:val="00BA16D6"/>
    <w:rsid w:val="00BA2D3B"/>
    <w:rsid w:val="00BA3B45"/>
    <w:rsid w:val="00BA3C76"/>
    <w:rsid w:val="00BA3DF6"/>
    <w:rsid w:val="00BA591C"/>
    <w:rsid w:val="00BA5DE1"/>
    <w:rsid w:val="00BA78CD"/>
    <w:rsid w:val="00BA7B10"/>
    <w:rsid w:val="00BB032D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1FA"/>
    <w:rsid w:val="00BD3302"/>
    <w:rsid w:val="00BD3666"/>
    <w:rsid w:val="00BD36A9"/>
    <w:rsid w:val="00BD3F08"/>
    <w:rsid w:val="00BD4E63"/>
    <w:rsid w:val="00BD51BD"/>
    <w:rsid w:val="00BD5CA5"/>
    <w:rsid w:val="00BD76FC"/>
    <w:rsid w:val="00BD7892"/>
    <w:rsid w:val="00BE0096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5AF"/>
    <w:rsid w:val="00BF68FB"/>
    <w:rsid w:val="00BF75A6"/>
    <w:rsid w:val="00BF7921"/>
    <w:rsid w:val="00C00310"/>
    <w:rsid w:val="00C00608"/>
    <w:rsid w:val="00C01340"/>
    <w:rsid w:val="00C026E6"/>
    <w:rsid w:val="00C02C7D"/>
    <w:rsid w:val="00C02CAD"/>
    <w:rsid w:val="00C037FF"/>
    <w:rsid w:val="00C03D53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1D95"/>
    <w:rsid w:val="00C13490"/>
    <w:rsid w:val="00C135F9"/>
    <w:rsid w:val="00C137A0"/>
    <w:rsid w:val="00C13AE6"/>
    <w:rsid w:val="00C13EA1"/>
    <w:rsid w:val="00C14563"/>
    <w:rsid w:val="00C14A7C"/>
    <w:rsid w:val="00C14DB1"/>
    <w:rsid w:val="00C1513B"/>
    <w:rsid w:val="00C154E0"/>
    <w:rsid w:val="00C15B5E"/>
    <w:rsid w:val="00C16204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0EF2"/>
    <w:rsid w:val="00C21478"/>
    <w:rsid w:val="00C21515"/>
    <w:rsid w:val="00C22910"/>
    <w:rsid w:val="00C22D01"/>
    <w:rsid w:val="00C22F59"/>
    <w:rsid w:val="00C2487E"/>
    <w:rsid w:val="00C268ED"/>
    <w:rsid w:val="00C306FF"/>
    <w:rsid w:val="00C312AE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2F61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86E"/>
    <w:rsid w:val="00C559B9"/>
    <w:rsid w:val="00C56C49"/>
    <w:rsid w:val="00C56D5C"/>
    <w:rsid w:val="00C57C06"/>
    <w:rsid w:val="00C57E0D"/>
    <w:rsid w:val="00C57E86"/>
    <w:rsid w:val="00C57EE2"/>
    <w:rsid w:val="00C60068"/>
    <w:rsid w:val="00C60858"/>
    <w:rsid w:val="00C6127E"/>
    <w:rsid w:val="00C614AD"/>
    <w:rsid w:val="00C614C6"/>
    <w:rsid w:val="00C62A64"/>
    <w:rsid w:val="00C63A73"/>
    <w:rsid w:val="00C64018"/>
    <w:rsid w:val="00C645A3"/>
    <w:rsid w:val="00C6570F"/>
    <w:rsid w:val="00C66968"/>
    <w:rsid w:val="00C6696F"/>
    <w:rsid w:val="00C6739B"/>
    <w:rsid w:val="00C70A91"/>
    <w:rsid w:val="00C70C75"/>
    <w:rsid w:val="00C70C8F"/>
    <w:rsid w:val="00C70D93"/>
    <w:rsid w:val="00C7108E"/>
    <w:rsid w:val="00C72AE9"/>
    <w:rsid w:val="00C72B2D"/>
    <w:rsid w:val="00C75305"/>
    <w:rsid w:val="00C753EF"/>
    <w:rsid w:val="00C76018"/>
    <w:rsid w:val="00C7623F"/>
    <w:rsid w:val="00C76974"/>
    <w:rsid w:val="00C76CC5"/>
    <w:rsid w:val="00C806F6"/>
    <w:rsid w:val="00C807FC"/>
    <w:rsid w:val="00C81059"/>
    <w:rsid w:val="00C815CE"/>
    <w:rsid w:val="00C817F2"/>
    <w:rsid w:val="00C81983"/>
    <w:rsid w:val="00C81C06"/>
    <w:rsid w:val="00C82986"/>
    <w:rsid w:val="00C82EF2"/>
    <w:rsid w:val="00C83308"/>
    <w:rsid w:val="00C8378E"/>
    <w:rsid w:val="00C8446A"/>
    <w:rsid w:val="00C845BA"/>
    <w:rsid w:val="00C85282"/>
    <w:rsid w:val="00C8548E"/>
    <w:rsid w:val="00C859FF"/>
    <w:rsid w:val="00C85B02"/>
    <w:rsid w:val="00C87B9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0732"/>
    <w:rsid w:val="00CB1FBC"/>
    <w:rsid w:val="00CB2CE0"/>
    <w:rsid w:val="00CB337E"/>
    <w:rsid w:val="00CB3E37"/>
    <w:rsid w:val="00CB4470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D1327"/>
    <w:rsid w:val="00CD19F3"/>
    <w:rsid w:val="00CD1CCD"/>
    <w:rsid w:val="00CD1F10"/>
    <w:rsid w:val="00CD2096"/>
    <w:rsid w:val="00CD2450"/>
    <w:rsid w:val="00CD2738"/>
    <w:rsid w:val="00CD3022"/>
    <w:rsid w:val="00CD314F"/>
    <w:rsid w:val="00CD370A"/>
    <w:rsid w:val="00CD3A23"/>
    <w:rsid w:val="00CD3CBB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382F"/>
    <w:rsid w:val="00CE4774"/>
    <w:rsid w:val="00CE485F"/>
    <w:rsid w:val="00CE49A9"/>
    <w:rsid w:val="00CE4F2C"/>
    <w:rsid w:val="00CE505E"/>
    <w:rsid w:val="00CE52D9"/>
    <w:rsid w:val="00CE5950"/>
    <w:rsid w:val="00CE5E03"/>
    <w:rsid w:val="00CE73B1"/>
    <w:rsid w:val="00CE783C"/>
    <w:rsid w:val="00CE7EE5"/>
    <w:rsid w:val="00CE7FC9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F66"/>
    <w:rsid w:val="00CF7FC2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7AC"/>
    <w:rsid w:val="00D151C3"/>
    <w:rsid w:val="00D162CC"/>
    <w:rsid w:val="00D16B72"/>
    <w:rsid w:val="00D1701F"/>
    <w:rsid w:val="00D173F9"/>
    <w:rsid w:val="00D17961"/>
    <w:rsid w:val="00D17C48"/>
    <w:rsid w:val="00D17E92"/>
    <w:rsid w:val="00D200CE"/>
    <w:rsid w:val="00D20A1F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150"/>
    <w:rsid w:val="00D30937"/>
    <w:rsid w:val="00D30BEF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4F1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1743"/>
    <w:rsid w:val="00D521AD"/>
    <w:rsid w:val="00D53EEB"/>
    <w:rsid w:val="00D54090"/>
    <w:rsid w:val="00D54282"/>
    <w:rsid w:val="00D558D9"/>
    <w:rsid w:val="00D55AF6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357"/>
    <w:rsid w:val="00D71D6C"/>
    <w:rsid w:val="00D732BB"/>
    <w:rsid w:val="00D73429"/>
    <w:rsid w:val="00D73AE5"/>
    <w:rsid w:val="00D73E53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65D6"/>
    <w:rsid w:val="00D877BE"/>
    <w:rsid w:val="00D87ED7"/>
    <w:rsid w:val="00D9094B"/>
    <w:rsid w:val="00D90B62"/>
    <w:rsid w:val="00D91505"/>
    <w:rsid w:val="00D92958"/>
    <w:rsid w:val="00D929A5"/>
    <w:rsid w:val="00D934C2"/>
    <w:rsid w:val="00D93C03"/>
    <w:rsid w:val="00D947E2"/>
    <w:rsid w:val="00D965B6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AF2"/>
    <w:rsid w:val="00DB4EC8"/>
    <w:rsid w:val="00DB5324"/>
    <w:rsid w:val="00DB569F"/>
    <w:rsid w:val="00DB58B7"/>
    <w:rsid w:val="00DB5DF6"/>
    <w:rsid w:val="00DB6EB5"/>
    <w:rsid w:val="00DB715C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1701"/>
    <w:rsid w:val="00DD3559"/>
    <w:rsid w:val="00DD3F4B"/>
    <w:rsid w:val="00DD4715"/>
    <w:rsid w:val="00DD524A"/>
    <w:rsid w:val="00DD62E5"/>
    <w:rsid w:val="00DD6525"/>
    <w:rsid w:val="00DD67B5"/>
    <w:rsid w:val="00DD7018"/>
    <w:rsid w:val="00DE09A0"/>
    <w:rsid w:val="00DE19A6"/>
    <w:rsid w:val="00DE2EB4"/>
    <w:rsid w:val="00DE44F0"/>
    <w:rsid w:val="00DE4569"/>
    <w:rsid w:val="00DE4676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2F7"/>
    <w:rsid w:val="00DF1DC9"/>
    <w:rsid w:val="00DF2465"/>
    <w:rsid w:val="00DF275C"/>
    <w:rsid w:val="00DF3E97"/>
    <w:rsid w:val="00DF4377"/>
    <w:rsid w:val="00DF5678"/>
    <w:rsid w:val="00DF64D4"/>
    <w:rsid w:val="00DF66F4"/>
    <w:rsid w:val="00DF7644"/>
    <w:rsid w:val="00DF7934"/>
    <w:rsid w:val="00DF7DF3"/>
    <w:rsid w:val="00E00389"/>
    <w:rsid w:val="00E00D1B"/>
    <w:rsid w:val="00E016DA"/>
    <w:rsid w:val="00E02EDA"/>
    <w:rsid w:val="00E03C43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1C04"/>
    <w:rsid w:val="00E22275"/>
    <w:rsid w:val="00E23D59"/>
    <w:rsid w:val="00E25225"/>
    <w:rsid w:val="00E257CA"/>
    <w:rsid w:val="00E25FFC"/>
    <w:rsid w:val="00E264BF"/>
    <w:rsid w:val="00E274A8"/>
    <w:rsid w:val="00E27631"/>
    <w:rsid w:val="00E279B8"/>
    <w:rsid w:val="00E27A04"/>
    <w:rsid w:val="00E301FC"/>
    <w:rsid w:val="00E306E7"/>
    <w:rsid w:val="00E30B4E"/>
    <w:rsid w:val="00E30F70"/>
    <w:rsid w:val="00E322CE"/>
    <w:rsid w:val="00E3292A"/>
    <w:rsid w:val="00E334DF"/>
    <w:rsid w:val="00E33508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B97"/>
    <w:rsid w:val="00E51349"/>
    <w:rsid w:val="00E51458"/>
    <w:rsid w:val="00E51778"/>
    <w:rsid w:val="00E5182D"/>
    <w:rsid w:val="00E523C4"/>
    <w:rsid w:val="00E52CE4"/>
    <w:rsid w:val="00E52D66"/>
    <w:rsid w:val="00E534AF"/>
    <w:rsid w:val="00E53F9C"/>
    <w:rsid w:val="00E55048"/>
    <w:rsid w:val="00E552BD"/>
    <w:rsid w:val="00E57279"/>
    <w:rsid w:val="00E57FCD"/>
    <w:rsid w:val="00E60172"/>
    <w:rsid w:val="00E60667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5B0"/>
    <w:rsid w:val="00E7173C"/>
    <w:rsid w:val="00E71A3D"/>
    <w:rsid w:val="00E72493"/>
    <w:rsid w:val="00E72B3E"/>
    <w:rsid w:val="00E73AEC"/>
    <w:rsid w:val="00E74AD4"/>
    <w:rsid w:val="00E7550A"/>
    <w:rsid w:val="00E75836"/>
    <w:rsid w:val="00E76D4A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4A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26F5"/>
    <w:rsid w:val="00EB3A68"/>
    <w:rsid w:val="00EB403C"/>
    <w:rsid w:val="00EB47A4"/>
    <w:rsid w:val="00EB47ED"/>
    <w:rsid w:val="00EB48C0"/>
    <w:rsid w:val="00EB5780"/>
    <w:rsid w:val="00EB5C99"/>
    <w:rsid w:val="00EB5EC0"/>
    <w:rsid w:val="00EB7778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DF6"/>
    <w:rsid w:val="00EC7FC5"/>
    <w:rsid w:val="00ED0822"/>
    <w:rsid w:val="00ED126A"/>
    <w:rsid w:val="00ED2CAA"/>
    <w:rsid w:val="00ED36C3"/>
    <w:rsid w:val="00ED4092"/>
    <w:rsid w:val="00ED4E3D"/>
    <w:rsid w:val="00ED575F"/>
    <w:rsid w:val="00ED5EFF"/>
    <w:rsid w:val="00ED6F73"/>
    <w:rsid w:val="00EE0990"/>
    <w:rsid w:val="00EE1D16"/>
    <w:rsid w:val="00EE1EFB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829"/>
    <w:rsid w:val="00EF0D12"/>
    <w:rsid w:val="00EF132D"/>
    <w:rsid w:val="00EF1353"/>
    <w:rsid w:val="00EF13A4"/>
    <w:rsid w:val="00EF1593"/>
    <w:rsid w:val="00EF1E86"/>
    <w:rsid w:val="00EF1F51"/>
    <w:rsid w:val="00EF2BA1"/>
    <w:rsid w:val="00EF342E"/>
    <w:rsid w:val="00EF3E75"/>
    <w:rsid w:val="00EF484A"/>
    <w:rsid w:val="00EF49B8"/>
    <w:rsid w:val="00EF4B16"/>
    <w:rsid w:val="00EF54C9"/>
    <w:rsid w:val="00EF570C"/>
    <w:rsid w:val="00EF5A89"/>
    <w:rsid w:val="00EF5F07"/>
    <w:rsid w:val="00EF6329"/>
    <w:rsid w:val="00EF6C30"/>
    <w:rsid w:val="00EF7579"/>
    <w:rsid w:val="00F0020B"/>
    <w:rsid w:val="00F00280"/>
    <w:rsid w:val="00F008E1"/>
    <w:rsid w:val="00F012BF"/>
    <w:rsid w:val="00F0224F"/>
    <w:rsid w:val="00F02E45"/>
    <w:rsid w:val="00F0422B"/>
    <w:rsid w:val="00F04F56"/>
    <w:rsid w:val="00F0589B"/>
    <w:rsid w:val="00F07315"/>
    <w:rsid w:val="00F07D98"/>
    <w:rsid w:val="00F1034A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17A3D"/>
    <w:rsid w:val="00F17C68"/>
    <w:rsid w:val="00F21341"/>
    <w:rsid w:val="00F216D0"/>
    <w:rsid w:val="00F22B29"/>
    <w:rsid w:val="00F22CD1"/>
    <w:rsid w:val="00F236C6"/>
    <w:rsid w:val="00F23A11"/>
    <w:rsid w:val="00F241A6"/>
    <w:rsid w:val="00F25176"/>
    <w:rsid w:val="00F25A42"/>
    <w:rsid w:val="00F26A52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498"/>
    <w:rsid w:val="00F40EED"/>
    <w:rsid w:val="00F412E8"/>
    <w:rsid w:val="00F42063"/>
    <w:rsid w:val="00F424AD"/>
    <w:rsid w:val="00F42750"/>
    <w:rsid w:val="00F428CB"/>
    <w:rsid w:val="00F4357C"/>
    <w:rsid w:val="00F43593"/>
    <w:rsid w:val="00F43C87"/>
    <w:rsid w:val="00F43CAB"/>
    <w:rsid w:val="00F44579"/>
    <w:rsid w:val="00F447D0"/>
    <w:rsid w:val="00F46148"/>
    <w:rsid w:val="00F46994"/>
    <w:rsid w:val="00F475B2"/>
    <w:rsid w:val="00F47842"/>
    <w:rsid w:val="00F520FF"/>
    <w:rsid w:val="00F52A44"/>
    <w:rsid w:val="00F52FA7"/>
    <w:rsid w:val="00F53C96"/>
    <w:rsid w:val="00F5401D"/>
    <w:rsid w:val="00F54103"/>
    <w:rsid w:val="00F547BB"/>
    <w:rsid w:val="00F557B9"/>
    <w:rsid w:val="00F55A83"/>
    <w:rsid w:val="00F55F24"/>
    <w:rsid w:val="00F5662E"/>
    <w:rsid w:val="00F56759"/>
    <w:rsid w:val="00F5751D"/>
    <w:rsid w:val="00F578D8"/>
    <w:rsid w:val="00F5796B"/>
    <w:rsid w:val="00F60C81"/>
    <w:rsid w:val="00F61141"/>
    <w:rsid w:val="00F6235A"/>
    <w:rsid w:val="00F63DB9"/>
    <w:rsid w:val="00F640F4"/>
    <w:rsid w:val="00F64C21"/>
    <w:rsid w:val="00F64D0D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045"/>
    <w:rsid w:val="00F8250A"/>
    <w:rsid w:val="00F83183"/>
    <w:rsid w:val="00F835BC"/>
    <w:rsid w:val="00F83F5E"/>
    <w:rsid w:val="00F8463C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B53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DF2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C077F"/>
    <w:rsid w:val="00FC131F"/>
    <w:rsid w:val="00FC1719"/>
    <w:rsid w:val="00FC1F86"/>
    <w:rsid w:val="00FC57DC"/>
    <w:rsid w:val="00FC588E"/>
    <w:rsid w:val="00FC6292"/>
    <w:rsid w:val="00FC6778"/>
    <w:rsid w:val="00FC6B1B"/>
    <w:rsid w:val="00FC78EF"/>
    <w:rsid w:val="00FD0862"/>
    <w:rsid w:val="00FD6084"/>
    <w:rsid w:val="00FD655C"/>
    <w:rsid w:val="00FD7D1D"/>
    <w:rsid w:val="00FD7DB6"/>
    <w:rsid w:val="00FE15E6"/>
    <w:rsid w:val="00FE1657"/>
    <w:rsid w:val="00FE1927"/>
    <w:rsid w:val="00FE1BFA"/>
    <w:rsid w:val="00FE263F"/>
    <w:rsid w:val="00FE2C71"/>
    <w:rsid w:val="00FE36D1"/>
    <w:rsid w:val="00FE38E9"/>
    <w:rsid w:val="00FE3917"/>
    <w:rsid w:val="00FE3A83"/>
    <w:rsid w:val="00FE3B5B"/>
    <w:rsid w:val="00FE4791"/>
    <w:rsid w:val="00FE4CBF"/>
    <w:rsid w:val="00FE54E6"/>
    <w:rsid w:val="00FE5B65"/>
    <w:rsid w:val="00FE5C17"/>
    <w:rsid w:val="00FE7F04"/>
    <w:rsid w:val="00FF0645"/>
    <w:rsid w:val="00FF1770"/>
    <w:rsid w:val="00FF1FC8"/>
    <w:rsid w:val="00FF4C57"/>
    <w:rsid w:val="00FF5392"/>
    <w:rsid w:val="00FF55EA"/>
    <w:rsid w:val="00FF5B85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uiPriority w:val="1"/>
    <w:qFormat/>
    <w:rsid w:val="004A04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3089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B3089A"/>
    <w:pPr>
      <w:numPr>
        <w:numId w:val="60"/>
      </w:numPr>
    </w:pPr>
  </w:style>
  <w:style w:type="numbering" w:customStyle="1" w:styleId="WW8Num4">
    <w:name w:val="WW8Num4"/>
    <w:basedOn w:val="Bezlisty"/>
    <w:rsid w:val="00B3089A"/>
    <w:pPr>
      <w:numPr>
        <w:numId w:val="78"/>
      </w:numPr>
    </w:pPr>
  </w:style>
  <w:style w:type="numbering" w:customStyle="1" w:styleId="WWNum21">
    <w:name w:val="WWNum21"/>
    <w:rsid w:val="006A0191"/>
    <w:pPr>
      <w:numPr>
        <w:numId w:val="7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4549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1094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153</cp:revision>
  <cp:lastPrinted>2023-10-03T09:29:00Z</cp:lastPrinted>
  <dcterms:created xsi:type="dcterms:W3CDTF">2021-06-21T08:43:00Z</dcterms:created>
  <dcterms:modified xsi:type="dcterms:W3CDTF">2023-11-13T12:28:00Z</dcterms:modified>
</cp:coreProperties>
</file>