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34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J/3413</w:t>
      </w:r>
      <w:r w:rsidR="009B0EF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434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25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434D33" w:rsidRPr="00B3211F" w:rsidRDefault="000A1728" w:rsidP="00434D33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bookmarkStart w:id="0" w:name="_GoBack"/>
      <w:bookmarkEnd w:id="0"/>
      <w:r w:rsidR="00434D33" w:rsidRPr="0083451C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DOSTAWA </w:t>
      </w:r>
      <w:r w:rsidR="00434D33" w:rsidRPr="0096338A">
        <w:rPr>
          <w:rFonts w:ascii="Times New Roman" w:hAnsi="Times New Roman"/>
          <w:b/>
          <w:sz w:val="21"/>
          <w:szCs w:val="21"/>
        </w:rPr>
        <w:t xml:space="preserve">KWARTALNEGO ZESTAWU FILTRÓW DO MYJNI </w:t>
      </w:r>
      <w:r w:rsidR="00434D33">
        <w:rPr>
          <w:rFonts w:ascii="Times New Roman" w:hAnsi="Times New Roman"/>
          <w:b/>
          <w:sz w:val="21"/>
          <w:szCs w:val="21"/>
        </w:rPr>
        <w:t xml:space="preserve">SERII </w:t>
      </w:r>
      <w:r w:rsidR="00434D33" w:rsidRPr="0096338A">
        <w:rPr>
          <w:rFonts w:ascii="Times New Roman" w:hAnsi="Times New Roman"/>
          <w:b/>
          <w:sz w:val="21"/>
          <w:szCs w:val="21"/>
        </w:rPr>
        <w:t>TEE SOLUSKOPE</w:t>
      </w:r>
      <w:r w:rsidR="00434D33">
        <w:rPr>
          <w:rFonts w:ascii="Times New Roman" w:hAnsi="Times New Roman"/>
          <w:b/>
          <w:sz w:val="21"/>
          <w:szCs w:val="21"/>
        </w:rPr>
        <w:br/>
        <w:t>I</w:t>
      </w:r>
      <w:r w:rsidR="00434D33" w:rsidRPr="0096338A">
        <w:rPr>
          <w:rFonts w:ascii="Times New Roman" w:hAnsi="Times New Roman"/>
          <w:b/>
          <w:sz w:val="21"/>
          <w:szCs w:val="21"/>
        </w:rPr>
        <w:t xml:space="preserve"> ZESTAWU ŚRODKÓW MYJĄCO DEZYNFEKUJĄCYCH</w:t>
      </w:r>
      <w:r w:rsidR="00434D33" w:rsidRPr="0096338A">
        <w:rPr>
          <w:rFonts w:ascii="Times New Roman" w:hAnsi="Times New Roman"/>
          <w:b/>
          <w:kern w:val="3"/>
          <w:sz w:val="21"/>
          <w:szCs w:val="21"/>
          <w:lang w:eastAsia="zh-CN"/>
        </w:rPr>
        <w:t>”</w:t>
      </w:r>
      <w:r w:rsidR="00434D33" w:rsidRPr="00B3211F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 </w:t>
      </w:r>
    </w:p>
    <w:p w:rsidR="000A1728" w:rsidRPr="00EF4A33" w:rsidRDefault="000A1728" w:rsidP="00C12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</w:t>
      </w:r>
      <w:r w:rsidR="00C12435">
        <w:rPr>
          <w:rFonts w:ascii="Times New Roman" w:eastAsia="Times New Roman" w:hAnsi="Times New Roman" w:cs="Times New Roman"/>
          <w:kern w:val="2"/>
          <w:lang w:eastAsia="zh-CN"/>
        </w:rPr>
        <w:t xml:space="preserve">stanowiącego załącznik nr 2 do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C12435">
        <w:rPr>
          <w:rFonts w:ascii="Times New Roman" w:eastAsia="Times New Roman" w:hAnsi="Times New Roman" w:cs="Times New Roman"/>
          <w:kern w:val="2"/>
          <w:lang w:eastAsia="zh-CN"/>
        </w:rPr>
        <w:t>aproszenia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2D594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2D5941" w:rsidRPr="00F808C2" w:rsidRDefault="002D5941" w:rsidP="002D594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D5941" w:rsidRPr="002D5941" w:rsidRDefault="002D5941" w:rsidP="002D59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223E1D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D" w:rsidRDefault="00223E1D" w:rsidP="00EF4A33">
      <w:pPr>
        <w:spacing w:after="0" w:line="240" w:lineRule="auto"/>
      </w:pPr>
      <w:r>
        <w:separator/>
      </w:r>
    </w:p>
  </w:endnote>
  <w:endnote w:type="continuationSeparator" w:id="0">
    <w:p w:rsidR="00223E1D" w:rsidRDefault="00223E1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41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D" w:rsidRDefault="00223E1D" w:rsidP="00EF4A33">
      <w:pPr>
        <w:spacing w:after="0" w:line="240" w:lineRule="auto"/>
      </w:pPr>
      <w:r>
        <w:separator/>
      </w:r>
    </w:p>
  </w:footnote>
  <w:footnote w:type="continuationSeparator" w:id="0">
    <w:p w:rsidR="00223E1D" w:rsidRDefault="00223E1D" w:rsidP="00EF4A33">
      <w:pPr>
        <w:spacing w:after="0" w:line="240" w:lineRule="auto"/>
      </w:pPr>
      <w:r>
        <w:continuationSeparator/>
      </w:r>
    </w:p>
  </w:footnote>
  <w:footnote w:id="1">
    <w:p w:rsidR="002D5941" w:rsidRPr="00F63CFD" w:rsidRDefault="002D5941" w:rsidP="002D5941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5941" w:rsidRPr="00A82964" w:rsidRDefault="002D5941" w:rsidP="002D59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5941" w:rsidRPr="00A82964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5941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2D5941" w:rsidRPr="00BB3738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223E1D"/>
    <w:rsid w:val="002572E9"/>
    <w:rsid w:val="002D5941"/>
    <w:rsid w:val="0035039F"/>
    <w:rsid w:val="00372F7C"/>
    <w:rsid w:val="0038077D"/>
    <w:rsid w:val="00434D33"/>
    <w:rsid w:val="00452C14"/>
    <w:rsid w:val="004E726F"/>
    <w:rsid w:val="005512DD"/>
    <w:rsid w:val="005654C7"/>
    <w:rsid w:val="00580811"/>
    <w:rsid w:val="005B2699"/>
    <w:rsid w:val="00670FC4"/>
    <w:rsid w:val="006A1F78"/>
    <w:rsid w:val="00710B4D"/>
    <w:rsid w:val="007C5D46"/>
    <w:rsid w:val="009614C7"/>
    <w:rsid w:val="00991D6B"/>
    <w:rsid w:val="009B0EF1"/>
    <w:rsid w:val="00A36760"/>
    <w:rsid w:val="00A51F30"/>
    <w:rsid w:val="00AE4DC8"/>
    <w:rsid w:val="00C12435"/>
    <w:rsid w:val="00CF1DAD"/>
    <w:rsid w:val="00E2695B"/>
    <w:rsid w:val="00EC6631"/>
    <w:rsid w:val="00EF4A33"/>
    <w:rsid w:val="00F4766E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94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D5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94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D5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26</cp:revision>
  <cp:lastPrinted>2024-04-09T10:46:00Z</cp:lastPrinted>
  <dcterms:created xsi:type="dcterms:W3CDTF">2021-01-30T18:42:00Z</dcterms:created>
  <dcterms:modified xsi:type="dcterms:W3CDTF">2024-04-09T10:50:00Z</dcterms:modified>
</cp:coreProperties>
</file>