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D9B7" w14:textId="77777777" w:rsidR="00541A04" w:rsidRPr="00036742" w:rsidRDefault="00541A04" w:rsidP="00B346C4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036742">
        <w:rPr>
          <w:rFonts w:ascii="Arial Narrow" w:hAnsi="Arial Narrow"/>
        </w:rPr>
        <w:t>Załącznik nr 2</w:t>
      </w:r>
    </w:p>
    <w:p w14:paraId="5E1606CA" w14:textId="3EBDDCDA" w:rsidR="00541A04" w:rsidRPr="00036742" w:rsidRDefault="009B5F75" w:rsidP="003766E1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>FORMULARZ OFERTOWY</w:t>
      </w:r>
    </w:p>
    <w:p w14:paraId="7778CC74" w14:textId="748E6225" w:rsidR="007B1E6F" w:rsidRDefault="007B1E6F" w:rsidP="00792E66">
      <w:pPr>
        <w:tabs>
          <w:tab w:val="left" w:pos="4536"/>
        </w:tabs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Wykonawcy:</w:t>
      </w:r>
    </w:p>
    <w:p w14:paraId="0E0F4DE6" w14:textId="360174A0" w:rsidR="00541A04" w:rsidRPr="00036742" w:rsidRDefault="00541A04" w:rsidP="00792E66">
      <w:pPr>
        <w:tabs>
          <w:tab w:val="left" w:pos="4536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Zarejestrowana nazwa </w:t>
      </w:r>
      <w:r w:rsidR="002C5256">
        <w:rPr>
          <w:rFonts w:ascii="Arial Narrow" w:hAnsi="Arial Narrow"/>
        </w:rPr>
        <w:t>(firma)</w:t>
      </w:r>
      <w:r w:rsidR="00792E66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...................................................................................</w:t>
      </w:r>
    </w:p>
    <w:p w14:paraId="7C2C3436" w14:textId="15582592" w:rsidR="00541A04" w:rsidRPr="00036742" w:rsidRDefault="003B2ED0" w:rsidP="00792E66">
      <w:pPr>
        <w:tabs>
          <w:tab w:val="left" w:pos="4536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</w:t>
      </w:r>
      <w:r w:rsidR="00792E66">
        <w:rPr>
          <w:rFonts w:ascii="Arial Narrow" w:hAnsi="Arial Narrow"/>
        </w:rPr>
        <w:tab/>
      </w:r>
      <w:r w:rsidR="00792E66" w:rsidRPr="00036742">
        <w:rPr>
          <w:rFonts w:ascii="Arial Narrow" w:hAnsi="Arial Narrow"/>
        </w:rPr>
        <w:t>...................................................................................</w:t>
      </w:r>
    </w:p>
    <w:p w14:paraId="46DBFCA5" w14:textId="3CE23428" w:rsidR="00541A04" w:rsidRPr="00036742" w:rsidRDefault="00541A04" w:rsidP="00792E66">
      <w:pPr>
        <w:tabs>
          <w:tab w:val="left" w:pos="4536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</w:t>
      </w:r>
      <w:r w:rsidR="00792E66">
        <w:rPr>
          <w:rFonts w:ascii="Arial Narrow" w:hAnsi="Arial Narrow"/>
        </w:rPr>
        <w:tab/>
      </w:r>
      <w:r w:rsidR="00792E66" w:rsidRPr="00036742">
        <w:rPr>
          <w:rFonts w:ascii="Arial Narrow" w:hAnsi="Arial Narrow"/>
        </w:rPr>
        <w:t>...................................................................................</w:t>
      </w:r>
    </w:p>
    <w:p w14:paraId="58BBF673" w14:textId="77777777" w:rsidR="00792E66" w:rsidRDefault="00541A04" w:rsidP="00792E66">
      <w:pPr>
        <w:tabs>
          <w:tab w:val="left" w:pos="4536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faksu</w:t>
      </w:r>
      <w:r w:rsidR="00792E66">
        <w:rPr>
          <w:rFonts w:ascii="Arial Narrow" w:hAnsi="Arial Narrow"/>
        </w:rPr>
        <w:tab/>
      </w:r>
      <w:r w:rsidR="00792E66" w:rsidRPr="00036742">
        <w:rPr>
          <w:rFonts w:ascii="Arial Narrow" w:hAnsi="Arial Narrow"/>
        </w:rPr>
        <w:t>...................................................................................</w:t>
      </w:r>
    </w:p>
    <w:p w14:paraId="17204971" w14:textId="77777777" w:rsidR="00792E66" w:rsidRDefault="003B2ED0" w:rsidP="00792E66">
      <w:pPr>
        <w:tabs>
          <w:tab w:val="left" w:pos="4536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/e-mail</w:t>
      </w:r>
      <w:r w:rsidR="00792E66">
        <w:rPr>
          <w:rFonts w:ascii="Arial Narrow" w:hAnsi="Arial Narrow"/>
        </w:rPr>
        <w:tab/>
      </w:r>
      <w:r w:rsidR="00792E66" w:rsidRPr="00036742">
        <w:rPr>
          <w:rFonts w:ascii="Arial Narrow" w:hAnsi="Arial Narrow"/>
        </w:rPr>
        <w:t>...................................................................................</w:t>
      </w:r>
    </w:p>
    <w:p w14:paraId="1A319B4C" w14:textId="27A79670" w:rsidR="00541A04" w:rsidRPr="00036742" w:rsidRDefault="00541A04" w:rsidP="00792E66">
      <w:pPr>
        <w:tabs>
          <w:tab w:val="left" w:pos="4536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Miejsce i numer rejestracji lub wpisu do ewidencji </w:t>
      </w:r>
      <w:r w:rsidR="00792E66">
        <w:rPr>
          <w:rFonts w:ascii="Arial Narrow" w:hAnsi="Arial Narrow"/>
        </w:rPr>
        <w:tab/>
      </w:r>
      <w:r w:rsidR="00792E66" w:rsidRPr="00036742">
        <w:rPr>
          <w:rFonts w:ascii="Arial Narrow" w:hAnsi="Arial Narrow"/>
        </w:rPr>
        <w:t>...................................................................................</w:t>
      </w:r>
    </w:p>
    <w:p w14:paraId="7C1F7CB6" w14:textId="51AAD6B7" w:rsidR="00541A04" w:rsidRPr="00036742" w:rsidRDefault="00541A04" w:rsidP="00792E66">
      <w:pPr>
        <w:tabs>
          <w:tab w:val="left" w:pos="4536"/>
        </w:tabs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REGON </w:t>
      </w:r>
      <w:r w:rsidRPr="00036742">
        <w:rPr>
          <w:rFonts w:ascii="Arial Narrow" w:hAnsi="Arial Narrow"/>
        </w:rPr>
        <w:tab/>
      </w:r>
      <w:r w:rsidR="00792E66" w:rsidRPr="00036742">
        <w:rPr>
          <w:rFonts w:ascii="Arial Narrow" w:hAnsi="Arial Narrow"/>
        </w:rPr>
        <w:t>...................................................................................</w:t>
      </w:r>
    </w:p>
    <w:p w14:paraId="5F00501C" w14:textId="00B1043C" w:rsidR="00541A04" w:rsidRPr="00036742" w:rsidRDefault="00792E66" w:rsidP="00792E66">
      <w:pPr>
        <w:tabs>
          <w:tab w:val="left" w:pos="453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NIP </w:t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...................................................................................</w:t>
      </w:r>
    </w:p>
    <w:p w14:paraId="2A0E1951" w14:textId="12C4A352" w:rsidR="00541A04" w:rsidRPr="00036742" w:rsidRDefault="00541A04" w:rsidP="00792E66">
      <w:pPr>
        <w:tabs>
          <w:tab w:val="left" w:pos="4536"/>
        </w:tabs>
        <w:spacing w:line="480" w:lineRule="atLeast"/>
        <w:jc w:val="both"/>
        <w:rPr>
          <w:rFonts w:ascii="Arial Narrow" w:hAnsi="Arial Narrow"/>
          <w:sz w:val="20"/>
        </w:rPr>
      </w:pPr>
      <w:r w:rsidRPr="00036742">
        <w:rPr>
          <w:rFonts w:ascii="Arial Narrow" w:hAnsi="Arial Narrow"/>
        </w:rPr>
        <w:t xml:space="preserve">Nr </w:t>
      </w:r>
      <w:r w:rsidR="00792E66">
        <w:rPr>
          <w:rFonts w:ascii="Arial Narrow" w:hAnsi="Arial Narrow"/>
        </w:rPr>
        <w:t>rachunku bankowego</w:t>
      </w:r>
      <w:r w:rsidRPr="00036742">
        <w:rPr>
          <w:rFonts w:ascii="Arial Narrow" w:hAnsi="Arial Narrow"/>
        </w:rPr>
        <w:t xml:space="preserve"> </w:t>
      </w:r>
      <w:r w:rsidR="00792E66">
        <w:rPr>
          <w:rFonts w:ascii="Arial Narrow" w:hAnsi="Arial Narrow"/>
        </w:rPr>
        <w:t>W</w:t>
      </w:r>
      <w:r w:rsidRPr="00036742">
        <w:rPr>
          <w:rFonts w:ascii="Arial Narrow" w:hAnsi="Arial Narrow"/>
        </w:rPr>
        <w:t xml:space="preserve">ykonawcy: </w:t>
      </w:r>
      <w:r w:rsidR="00792E66">
        <w:rPr>
          <w:rFonts w:ascii="Arial Narrow" w:hAnsi="Arial Narrow"/>
        </w:rPr>
        <w:tab/>
      </w:r>
      <w:r w:rsidR="00792E66" w:rsidRPr="00036742">
        <w:rPr>
          <w:rFonts w:ascii="Arial Narrow" w:hAnsi="Arial Narrow"/>
        </w:rPr>
        <w:t>...................................................................................</w:t>
      </w:r>
    </w:p>
    <w:p w14:paraId="79EDF56A" w14:textId="03A08A26" w:rsidR="00541A04" w:rsidRPr="00036742" w:rsidRDefault="00541A04" w:rsidP="00792E66">
      <w:pPr>
        <w:tabs>
          <w:tab w:val="left" w:pos="4536"/>
        </w:tabs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Wykonawcy:</w:t>
      </w:r>
      <w:r w:rsidR="007B1E6F"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</w:rPr>
        <w:t>........................................, tel.: …………………….…</w:t>
      </w:r>
    </w:p>
    <w:p w14:paraId="1E1AD087" w14:textId="77777777" w:rsidR="007B1E6F" w:rsidRDefault="007B1E6F" w:rsidP="00F25075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</w:p>
    <w:p w14:paraId="38ECDE2B" w14:textId="7EA1BE9F" w:rsidR="0098504E" w:rsidRPr="005E29ED" w:rsidRDefault="0098504E" w:rsidP="00F25075">
      <w:pPr>
        <w:spacing w:after="0" w:line="240" w:lineRule="auto"/>
        <w:rPr>
          <w:rFonts w:ascii="Arial Narrow" w:hAnsi="Arial Narrow"/>
          <w:b/>
          <w:sz w:val="28"/>
        </w:rPr>
      </w:pPr>
      <w:r w:rsidRPr="005E29ED">
        <w:rPr>
          <w:rFonts w:ascii="Arial Narrow" w:hAnsi="Arial Narrow"/>
          <w:b/>
          <w:sz w:val="28"/>
        </w:rPr>
        <w:t>Do:</w:t>
      </w:r>
      <w:r w:rsidRPr="005E29ED">
        <w:rPr>
          <w:rFonts w:ascii="Arial Narrow" w:hAnsi="Arial Narrow"/>
          <w:sz w:val="28"/>
        </w:rPr>
        <w:t xml:space="preserve">  </w:t>
      </w:r>
      <w:r w:rsidRPr="005E29ED">
        <w:rPr>
          <w:rFonts w:ascii="Arial Narrow" w:hAnsi="Arial Narrow"/>
          <w:sz w:val="28"/>
        </w:rPr>
        <w:tab/>
      </w:r>
      <w:r w:rsidRPr="005E29ED">
        <w:rPr>
          <w:rFonts w:ascii="Arial Narrow" w:hAnsi="Arial Narrow"/>
          <w:sz w:val="28"/>
        </w:rPr>
        <w:tab/>
      </w:r>
      <w:r w:rsidRPr="005E29ED">
        <w:rPr>
          <w:rFonts w:ascii="Arial Narrow" w:hAnsi="Arial Narrow"/>
          <w:sz w:val="28"/>
        </w:rPr>
        <w:tab/>
      </w:r>
      <w:r w:rsidRPr="005E29ED">
        <w:rPr>
          <w:rFonts w:ascii="Arial Narrow" w:hAnsi="Arial Narrow"/>
          <w:b/>
          <w:sz w:val="28"/>
        </w:rPr>
        <w:t xml:space="preserve">    Uniwersytet Medyczny im. Karola Marcinkowskiego</w:t>
      </w:r>
    </w:p>
    <w:p w14:paraId="7213D86E" w14:textId="3E77983B" w:rsidR="0098504E" w:rsidRPr="005E29ED" w:rsidRDefault="0098504E" w:rsidP="00F25075">
      <w:pPr>
        <w:spacing w:after="0" w:line="240" w:lineRule="auto"/>
        <w:rPr>
          <w:rFonts w:ascii="Arial Narrow" w:hAnsi="Arial Narrow"/>
        </w:rPr>
      </w:pPr>
      <w:r w:rsidRPr="005E29ED">
        <w:rPr>
          <w:rFonts w:ascii="Arial Narrow" w:hAnsi="Arial Narrow"/>
        </w:rPr>
        <w:t xml:space="preserve">                                 ul. Fredry 10,  61-701 Poznań, </w:t>
      </w:r>
      <w:r w:rsidRPr="005E29ED">
        <w:rPr>
          <w:rFonts w:ascii="Arial Narrow" w:hAnsi="Arial Narrow"/>
          <w:b/>
        </w:rPr>
        <w:t>Fax: (061) 854-61-46, e-mail dzp@ump.edu.pl</w:t>
      </w:r>
      <w:r w:rsidRPr="005E29ED">
        <w:rPr>
          <w:rFonts w:ascii="Arial Narrow" w:hAnsi="Arial Narrow"/>
        </w:rPr>
        <w:tab/>
      </w:r>
    </w:p>
    <w:p w14:paraId="0D17EFDF" w14:textId="6A59E8B8" w:rsidR="00445CAE" w:rsidRPr="005E29ED" w:rsidRDefault="00445CAE" w:rsidP="00F25075">
      <w:pPr>
        <w:spacing w:after="0" w:line="240" w:lineRule="auto"/>
        <w:rPr>
          <w:rFonts w:ascii="Arial Narrow" w:hAnsi="Arial Narrow"/>
        </w:rPr>
      </w:pPr>
    </w:p>
    <w:p w14:paraId="1641C937" w14:textId="6DA15F17" w:rsidR="00445CAE" w:rsidRPr="005E29ED" w:rsidRDefault="00445CAE" w:rsidP="003C66BC">
      <w:pPr>
        <w:spacing w:after="0" w:line="240" w:lineRule="auto"/>
        <w:jc w:val="both"/>
        <w:rPr>
          <w:rFonts w:ascii="Arial Narrow" w:hAnsi="Arial Narrow"/>
        </w:rPr>
      </w:pPr>
      <w:r w:rsidRPr="005E29ED">
        <w:rPr>
          <w:rFonts w:ascii="Arial Narrow" w:hAnsi="Arial Narrow"/>
        </w:rPr>
        <w:t>dz</w:t>
      </w:r>
      <w:r w:rsidR="003C66BC" w:rsidRPr="005E29ED">
        <w:rPr>
          <w:rFonts w:ascii="Arial Narrow" w:hAnsi="Arial Narrow"/>
        </w:rPr>
        <w:t xml:space="preserve">iałającego w imieniu własnym oraz w imieniu i na rzecz Szpitala Klinicznego im. Heliodora Święcickiego Uniwersytetu Medycznego im. Karola Marcinkowskiego w Poznaniu, </w:t>
      </w:r>
      <w:r w:rsidR="003C66BC" w:rsidRPr="005E29ED">
        <w:rPr>
          <w:rFonts w:ascii="Arial Narrow" w:hAnsi="Arial Narrow"/>
          <w:bCs/>
        </w:rPr>
        <w:t>ul. Przybyszewskiego 49,</w:t>
      </w:r>
      <w:r w:rsidR="003C66BC" w:rsidRPr="005E29ED">
        <w:rPr>
          <w:rFonts w:ascii="Arial Narrow" w:hAnsi="Arial Narrow"/>
          <w:b/>
        </w:rPr>
        <w:t xml:space="preserve"> </w:t>
      </w:r>
      <w:r w:rsidR="003C66BC" w:rsidRPr="005E29ED">
        <w:rPr>
          <w:rFonts w:ascii="Arial Narrow" w:hAnsi="Arial Narrow"/>
          <w:bCs/>
        </w:rPr>
        <w:t>60-355 Poznań</w:t>
      </w:r>
    </w:p>
    <w:p w14:paraId="7438363C" w14:textId="77777777" w:rsidR="003C66BC" w:rsidRDefault="003C66BC" w:rsidP="001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E62F8BB" w14:textId="1721AFAE" w:rsidR="00FD53AF" w:rsidRDefault="0098504E" w:rsidP="001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="007268ED" w:rsidRPr="007268ED">
        <w:rPr>
          <w:rFonts w:ascii="Arial Narrow" w:hAnsi="Arial Narrow" w:cs="Arial"/>
        </w:rPr>
        <w:t xml:space="preserve"> </w:t>
      </w:r>
      <w:r w:rsidR="003C66BC" w:rsidRPr="003C66BC">
        <w:rPr>
          <w:rFonts w:ascii="Arial Narrow" w:hAnsi="Arial Narrow" w:cs="Arial"/>
        </w:rPr>
        <w:t xml:space="preserve">„Opracowanie Programu Funkcjonalno-Użytkowego dla Centralnego Zintegrowanego Szpitala Klinicznego w Poznaniu - centrum  medycyny interwencyjnej (etap I CZSK) oraz opracowanie zamiennej dokumentacji projektowej Modułu 1 i dokumentacji projektowej dla Modułu 2” </w:t>
      </w:r>
      <w:r w:rsidR="007268ED" w:rsidRPr="007268ED">
        <w:rPr>
          <w:rFonts w:ascii="Arial Narrow" w:hAnsi="Arial Narrow" w:cs="Arial"/>
        </w:rPr>
        <w:t xml:space="preserve"> </w:t>
      </w:r>
      <w:r w:rsidR="003125FB" w:rsidRPr="004A45F6">
        <w:rPr>
          <w:rFonts w:ascii="Arial Narrow" w:hAnsi="Arial Narrow" w:cs="Arial"/>
        </w:rPr>
        <w:t>(PN-</w:t>
      </w:r>
      <w:r w:rsidR="004A45F6" w:rsidRPr="004A45F6">
        <w:rPr>
          <w:rFonts w:ascii="Arial Narrow" w:hAnsi="Arial Narrow" w:cs="Arial"/>
        </w:rPr>
        <w:t>5</w:t>
      </w:r>
      <w:r w:rsidR="003125FB" w:rsidRPr="004A45F6">
        <w:rPr>
          <w:rFonts w:ascii="Arial Narrow" w:hAnsi="Arial Narrow" w:cs="Arial"/>
        </w:rPr>
        <w:t>/</w:t>
      </w:r>
      <w:r w:rsidR="00C46AB4" w:rsidRPr="004A45F6">
        <w:rPr>
          <w:rFonts w:ascii="Arial Narrow" w:hAnsi="Arial Narrow" w:cs="Arial"/>
        </w:rPr>
        <w:t>20</w:t>
      </w:r>
      <w:r w:rsidR="003125FB" w:rsidRPr="004A45F6">
        <w:rPr>
          <w:rFonts w:ascii="Arial Narrow" w:hAnsi="Arial Narrow" w:cs="Arial"/>
        </w:rPr>
        <w:t>)</w:t>
      </w:r>
      <w:r w:rsidRPr="004A45F6">
        <w:rPr>
          <w:rFonts w:ascii="Arial Narrow" w:hAnsi="Arial Narrow" w:cs="Arial"/>
        </w:rPr>
        <w:t>,</w:t>
      </w:r>
      <w:r w:rsidRPr="007268ED">
        <w:rPr>
          <w:rFonts w:ascii="Arial Narrow" w:hAnsi="Arial Narrow" w:cs="Arial"/>
        </w:rPr>
        <w:t xml:space="preserve"> </w:t>
      </w:r>
      <w:r w:rsidRPr="00036742">
        <w:rPr>
          <w:rFonts w:ascii="Arial Narrow" w:hAnsi="Arial Narrow" w:cs="Arial"/>
        </w:rPr>
        <w:t>oferujemy</w:t>
      </w:r>
      <w:r w:rsidRPr="00036742">
        <w:rPr>
          <w:rFonts w:ascii="Arial Narrow" w:hAnsi="Arial Narrow" w:cs="Arial"/>
          <w:lang w:eastAsia="pl-PL"/>
        </w:rPr>
        <w:t xml:space="preserve"> wykonanie </w:t>
      </w:r>
      <w:r w:rsidR="00FD53AF">
        <w:rPr>
          <w:rFonts w:ascii="Arial Narrow" w:hAnsi="Arial Narrow" w:cs="Arial"/>
          <w:lang w:eastAsia="pl-PL"/>
        </w:rPr>
        <w:t xml:space="preserve">usług </w:t>
      </w:r>
      <w:r w:rsidRPr="00036742">
        <w:rPr>
          <w:rFonts w:ascii="Arial Narrow" w:hAnsi="Arial Narrow" w:cs="Arial"/>
          <w:lang w:eastAsia="pl-PL"/>
        </w:rPr>
        <w:t xml:space="preserve">objętych przetargiem, za </w:t>
      </w:r>
      <w:r w:rsidR="00FD53AF">
        <w:rPr>
          <w:rFonts w:ascii="Arial Narrow" w:hAnsi="Arial Narrow" w:cs="Arial"/>
          <w:lang w:eastAsia="pl-PL"/>
        </w:rPr>
        <w:t>cenę ryczałtową:</w:t>
      </w:r>
    </w:p>
    <w:p w14:paraId="15520920" w14:textId="77777777" w:rsidR="0038323E" w:rsidRDefault="0038323E" w:rsidP="001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153"/>
      </w:tblGrid>
      <w:tr w:rsidR="0038323E" w14:paraId="2D9FF4E5" w14:textId="77777777" w:rsidTr="000E4715">
        <w:tc>
          <w:tcPr>
            <w:tcW w:w="988" w:type="dxa"/>
          </w:tcPr>
          <w:p w14:paraId="4B3BB8A0" w14:textId="77777777" w:rsidR="0038323E" w:rsidRDefault="0038323E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693" w:type="dxa"/>
          </w:tcPr>
          <w:p w14:paraId="4D26BDB9" w14:textId="4F2358BA" w:rsidR="0038323E" w:rsidRDefault="000E4715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k</w:t>
            </w:r>
            <w:r w:rsidR="0038323E">
              <w:rPr>
                <w:rFonts w:ascii="Arial Narrow" w:hAnsi="Arial Narrow" w:cs="Arial"/>
                <w:lang w:eastAsia="pl-PL"/>
              </w:rPr>
              <w:t>wota (PLN)</w:t>
            </w:r>
          </w:p>
        </w:tc>
        <w:tc>
          <w:tcPr>
            <w:tcW w:w="5153" w:type="dxa"/>
          </w:tcPr>
          <w:p w14:paraId="624935C0" w14:textId="672797AD" w:rsidR="0038323E" w:rsidRDefault="000E4715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s</w:t>
            </w:r>
            <w:r w:rsidR="0038323E">
              <w:rPr>
                <w:rFonts w:ascii="Arial Narrow" w:hAnsi="Arial Narrow" w:cs="Arial"/>
                <w:lang w:eastAsia="pl-PL"/>
              </w:rPr>
              <w:t>łownie</w:t>
            </w:r>
          </w:p>
        </w:tc>
      </w:tr>
      <w:tr w:rsidR="0038323E" w14:paraId="3DDB680C" w14:textId="77777777" w:rsidTr="000E4715">
        <w:tc>
          <w:tcPr>
            <w:tcW w:w="988" w:type="dxa"/>
          </w:tcPr>
          <w:p w14:paraId="6C82CF7A" w14:textId="08033FC3" w:rsidR="0038323E" w:rsidRDefault="0038323E" w:rsidP="000E471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netto</w:t>
            </w:r>
          </w:p>
        </w:tc>
        <w:tc>
          <w:tcPr>
            <w:tcW w:w="2693" w:type="dxa"/>
          </w:tcPr>
          <w:p w14:paraId="715E76CD" w14:textId="77777777" w:rsidR="0038323E" w:rsidRDefault="0038323E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5153" w:type="dxa"/>
          </w:tcPr>
          <w:p w14:paraId="50007D80" w14:textId="77777777" w:rsidR="0038323E" w:rsidRDefault="0038323E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38323E" w14:paraId="338D85F9" w14:textId="77777777" w:rsidTr="000E4715">
        <w:tc>
          <w:tcPr>
            <w:tcW w:w="988" w:type="dxa"/>
          </w:tcPr>
          <w:p w14:paraId="25337851" w14:textId="2A4DD3B9" w:rsidR="0038323E" w:rsidRDefault="0038323E" w:rsidP="000E471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brutto</w:t>
            </w:r>
          </w:p>
        </w:tc>
        <w:tc>
          <w:tcPr>
            <w:tcW w:w="2693" w:type="dxa"/>
          </w:tcPr>
          <w:p w14:paraId="429B7ABE" w14:textId="77777777" w:rsidR="0038323E" w:rsidRDefault="0038323E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5153" w:type="dxa"/>
          </w:tcPr>
          <w:p w14:paraId="61C09128" w14:textId="77777777" w:rsidR="0038323E" w:rsidRDefault="0038323E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38323E" w14:paraId="1FEE2536" w14:textId="77777777" w:rsidTr="000E4715">
        <w:tc>
          <w:tcPr>
            <w:tcW w:w="988" w:type="dxa"/>
          </w:tcPr>
          <w:p w14:paraId="57595E26" w14:textId="77777777" w:rsidR="0038323E" w:rsidRDefault="0038323E" w:rsidP="000E471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VAT</w:t>
            </w:r>
          </w:p>
        </w:tc>
        <w:tc>
          <w:tcPr>
            <w:tcW w:w="2693" w:type="dxa"/>
          </w:tcPr>
          <w:p w14:paraId="1A7DB697" w14:textId="77777777" w:rsidR="0038323E" w:rsidRDefault="0038323E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5153" w:type="dxa"/>
          </w:tcPr>
          <w:p w14:paraId="63D29013" w14:textId="77777777" w:rsidR="0038323E" w:rsidRDefault="0038323E" w:rsidP="00C06A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</w:tbl>
    <w:p w14:paraId="182E6504" w14:textId="77777777" w:rsidR="008064CC" w:rsidRPr="005E29ED" w:rsidRDefault="008064CC" w:rsidP="008064CC">
      <w:pPr>
        <w:pStyle w:val="Tekstpodstawowy21"/>
        <w:suppressAutoHyphens w:val="0"/>
        <w:ind w:left="360"/>
        <w:rPr>
          <w:rFonts w:ascii="Arial Narrow" w:hAnsi="Arial Narrow"/>
          <w:bCs w:val="0"/>
          <w:sz w:val="20"/>
          <w:szCs w:val="20"/>
        </w:rPr>
      </w:pPr>
      <w:r w:rsidRPr="005E29ED">
        <w:rPr>
          <w:rFonts w:ascii="Arial Narrow" w:hAnsi="Arial Narrow"/>
          <w:bCs w:val="0"/>
          <w:sz w:val="20"/>
          <w:szCs w:val="20"/>
        </w:rPr>
        <w:t>UWAGA! Koniecznym załącznikiem do niniejszego formularza ofertowego jest formularz cenowy.</w:t>
      </w:r>
    </w:p>
    <w:p w14:paraId="3B20247A" w14:textId="77777777" w:rsidR="00484F30" w:rsidRPr="00036742" w:rsidRDefault="00484F30" w:rsidP="00133886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10"/>
          <w:szCs w:val="10"/>
        </w:rPr>
      </w:pPr>
    </w:p>
    <w:p w14:paraId="3B89A224" w14:textId="5150C1BC" w:rsidR="003B2ED0" w:rsidRPr="00036742" w:rsidRDefault="003B2ED0" w:rsidP="005747C8">
      <w:pPr>
        <w:numPr>
          <w:ilvl w:val="0"/>
          <w:numId w:val="22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 w:rsidRPr="00036742">
        <w:rPr>
          <w:rFonts w:ascii="Arial Narrow" w:hAnsi="Arial Narrow"/>
          <w:lang w:eastAsia="pl-PL"/>
        </w:rPr>
        <w:t>Na przedmiot zamówienia udzielamy gwarancji</w:t>
      </w:r>
      <w:r w:rsidR="000E4715">
        <w:rPr>
          <w:rFonts w:ascii="Arial Narrow" w:hAnsi="Arial Narrow"/>
          <w:lang w:eastAsia="pl-PL"/>
        </w:rPr>
        <w:t xml:space="preserve">, zgodnie z warunkami </w:t>
      </w:r>
      <w:r w:rsidR="002C5256">
        <w:rPr>
          <w:rFonts w:ascii="Arial Narrow" w:hAnsi="Arial Narrow"/>
          <w:lang w:eastAsia="pl-PL"/>
        </w:rPr>
        <w:t xml:space="preserve">określonymi we </w:t>
      </w:r>
      <w:r w:rsidR="000E4715">
        <w:rPr>
          <w:rFonts w:ascii="Arial Narrow" w:hAnsi="Arial Narrow"/>
          <w:lang w:eastAsia="pl-PL"/>
        </w:rPr>
        <w:t>wzor</w:t>
      </w:r>
      <w:r w:rsidR="002C5256">
        <w:rPr>
          <w:rFonts w:ascii="Arial Narrow" w:hAnsi="Arial Narrow"/>
          <w:lang w:eastAsia="pl-PL"/>
        </w:rPr>
        <w:t>ze</w:t>
      </w:r>
      <w:r w:rsidR="000E4715">
        <w:rPr>
          <w:rFonts w:ascii="Arial Narrow" w:hAnsi="Arial Narrow"/>
          <w:lang w:eastAsia="pl-PL"/>
        </w:rPr>
        <w:t xml:space="preserve"> umowy</w:t>
      </w:r>
      <w:r w:rsidR="002C5256">
        <w:rPr>
          <w:rFonts w:ascii="Arial Narrow" w:hAnsi="Arial Narrow"/>
          <w:lang w:eastAsia="pl-PL"/>
        </w:rPr>
        <w:t>,</w:t>
      </w:r>
      <w:r w:rsidRPr="00036742">
        <w:rPr>
          <w:rFonts w:ascii="Arial Narrow" w:hAnsi="Arial Narrow"/>
          <w:lang w:eastAsia="pl-PL"/>
        </w:rPr>
        <w:t xml:space="preserve"> na okres: </w:t>
      </w:r>
      <w:r w:rsidRPr="00036742">
        <w:rPr>
          <w:rFonts w:ascii="Arial Narrow" w:hAnsi="Arial Narrow"/>
          <w:b/>
          <w:lang w:eastAsia="pl-PL"/>
        </w:rPr>
        <w:t>............................ miesięcy</w:t>
      </w:r>
      <w:r w:rsidRPr="00036742">
        <w:rPr>
          <w:rFonts w:ascii="Arial Narrow" w:hAnsi="Arial Narrow"/>
          <w:b/>
          <w:sz w:val="28"/>
          <w:szCs w:val="28"/>
          <w:vertAlign w:val="superscript"/>
          <w:lang w:eastAsia="pl-PL"/>
        </w:rPr>
        <w:t>*</w:t>
      </w:r>
      <w:r w:rsidRPr="00036742">
        <w:rPr>
          <w:rFonts w:ascii="Arial Narrow" w:hAnsi="Arial Narrow"/>
          <w:lang w:eastAsia="pl-PL"/>
        </w:rPr>
        <w:t xml:space="preserve"> (</w:t>
      </w:r>
      <w:r w:rsidRPr="00036742">
        <w:rPr>
          <w:rFonts w:ascii="Arial Narrow" w:hAnsi="Arial Narrow"/>
          <w:b/>
          <w:lang w:eastAsia="pl-PL"/>
        </w:rPr>
        <w:t xml:space="preserve">minimum </w:t>
      </w:r>
      <w:r w:rsidR="00CE6077">
        <w:rPr>
          <w:rFonts w:ascii="Arial Narrow" w:hAnsi="Arial Narrow"/>
          <w:b/>
          <w:lang w:eastAsia="pl-PL"/>
        </w:rPr>
        <w:t>36</w:t>
      </w:r>
      <w:r w:rsidRPr="00036742">
        <w:rPr>
          <w:rFonts w:ascii="Arial Narrow" w:hAnsi="Arial Narrow"/>
          <w:b/>
          <w:lang w:eastAsia="pl-PL"/>
        </w:rPr>
        <w:t xml:space="preserve"> miesięcy</w:t>
      </w:r>
      <w:r w:rsidRPr="00036742">
        <w:rPr>
          <w:rFonts w:ascii="Arial Narrow" w:hAnsi="Arial Narrow"/>
          <w:lang w:eastAsia="pl-PL"/>
        </w:rPr>
        <w:t>).</w:t>
      </w:r>
    </w:p>
    <w:p w14:paraId="2A1E2488" w14:textId="77777777" w:rsidR="0098504E" w:rsidRPr="00036742" w:rsidRDefault="0098504E" w:rsidP="005747C8">
      <w:pPr>
        <w:numPr>
          <w:ilvl w:val="0"/>
          <w:numId w:val="22"/>
        </w:numPr>
        <w:suppressAutoHyphens/>
        <w:spacing w:before="120"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14:paraId="616C4CFF" w14:textId="125FF8A5" w:rsidR="0098504E" w:rsidRPr="00036742" w:rsidRDefault="0098504E" w:rsidP="005747C8">
      <w:pPr>
        <w:pStyle w:val="Tekstpodstawowy21"/>
        <w:numPr>
          <w:ilvl w:val="0"/>
          <w:numId w:val="22"/>
        </w:numPr>
        <w:suppressAutoHyphens w:val="0"/>
        <w:spacing w:after="120"/>
        <w:rPr>
          <w:rFonts w:ascii="Arial Narrow" w:hAnsi="Arial Narrow" w:cs="Times New Roman"/>
          <w:b w:val="0"/>
          <w:sz w:val="22"/>
          <w:szCs w:val="22"/>
        </w:rPr>
      </w:pPr>
      <w:r w:rsidRPr="00036742">
        <w:rPr>
          <w:rFonts w:ascii="Arial Narrow" w:hAnsi="Arial Narrow" w:cs="Times New Roman"/>
          <w:b w:val="0"/>
          <w:sz w:val="22"/>
          <w:szCs w:val="22"/>
        </w:rPr>
        <w:t>Wybór oferty prowadzić będzie do powstania u Zamawiającego obowiązku podatkowego w zakresie następujących towarów</w:t>
      </w:r>
      <w:r w:rsidR="000E4715">
        <w:rPr>
          <w:rFonts w:ascii="Arial Narrow" w:hAnsi="Arial Narrow" w:cs="Times New Roman"/>
          <w:b w:val="0"/>
          <w:sz w:val="22"/>
          <w:szCs w:val="22"/>
        </w:rPr>
        <w:t>/usług</w:t>
      </w:r>
      <w:r w:rsidRPr="00036742">
        <w:rPr>
          <w:rFonts w:ascii="Arial Narrow" w:hAnsi="Arial Narrow" w:cs="Times New Roman"/>
          <w:b w:val="0"/>
          <w:sz w:val="22"/>
          <w:szCs w:val="22"/>
        </w:rPr>
        <w:t>: .........................................................................................................................*</w:t>
      </w:r>
    </w:p>
    <w:p w14:paraId="12D2B971" w14:textId="2225210A" w:rsidR="0098504E" w:rsidRPr="00036742" w:rsidRDefault="0098504E" w:rsidP="000D358B">
      <w:pPr>
        <w:pStyle w:val="Textbody"/>
        <w:jc w:val="both"/>
        <w:rPr>
          <w:rFonts w:ascii="Arial Narrow" w:hAnsi="Arial Narrow"/>
          <w:b/>
          <w:sz w:val="10"/>
          <w:szCs w:val="10"/>
        </w:rPr>
      </w:pPr>
      <w:r w:rsidRPr="00036742">
        <w:rPr>
          <w:rFonts w:ascii="Arial Narrow" w:hAnsi="Arial Narrow" w:cs="Times New Roman"/>
          <w:sz w:val="22"/>
          <w:szCs w:val="22"/>
        </w:rPr>
        <w:t xml:space="preserve">            (wypełnić, o ile wybór oferty prowadziłby do powstania u Zamawiającego obowiązku   </w:t>
      </w:r>
      <w:r w:rsidRPr="00036742">
        <w:rPr>
          <w:rFonts w:ascii="Arial Narrow" w:hAnsi="Arial Narrow" w:cs="Times New Roman"/>
          <w:sz w:val="22"/>
          <w:szCs w:val="22"/>
        </w:rPr>
        <w:br/>
        <w:t xml:space="preserve">            podatkowego zgodnie z przepisami o podatku od towarów i usług).</w:t>
      </w:r>
    </w:p>
    <w:p w14:paraId="3920DF9F" w14:textId="0866B721" w:rsidR="0098504E" w:rsidRPr="00036742" w:rsidRDefault="0098504E" w:rsidP="005747C8">
      <w:pPr>
        <w:numPr>
          <w:ilvl w:val="0"/>
          <w:numId w:val="22"/>
        </w:numPr>
        <w:spacing w:before="12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 w:rsidR="003A2F33"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</w:t>
      </w:r>
      <w:r w:rsidR="000F710B">
        <w:rPr>
          <w:rFonts w:ascii="Arial Narrow" w:hAnsi="Arial Narrow"/>
        </w:rPr>
        <w:t xml:space="preserve">wszystkie przepisy prawa powszechnie obowiązującego, w tym </w:t>
      </w:r>
      <w:r w:rsidRPr="00036742">
        <w:rPr>
          <w:rFonts w:ascii="Arial Narrow" w:hAnsi="Arial Narrow"/>
        </w:rPr>
        <w:t>przepisy BHP i P-poż. oraz prawa budowlanego.</w:t>
      </w:r>
    </w:p>
    <w:p w14:paraId="3D2F99C0" w14:textId="77777777" w:rsidR="0098504E" w:rsidRPr="00036742" w:rsidRDefault="0098504E" w:rsidP="005747C8">
      <w:pPr>
        <w:numPr>
          <w:ilvl w:val="0"/>
          <w:numId w:val="22"/>
        </w:numPr>
        <w:spacing w:before="120" w:after="6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Oświadczamy, że uważamy się związani niniejszą ofertą przez czas wskazany w specyfikacji istotnych warunków zamówienia.</w:t>
      </w:r>
    </w:p>
    <w:p w14:paraId="662A1D0F" w14:textId="77777777" w:rsidR="0098504E" w:rsidRPr="00036742" w:rsidRDefault="0098504E" w:rsidP="005747C8">
      <w:pPr>
        <w:numPr>
          <w:ilvl w:val="0"/>
          <w:numId w:val="22"/>
        </w:numPr>
        <w:spacing w:before="120" w:after="6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14:paraId="78A9BF22" w14:textId="77777777" w:rsidR="002D5131" w:rsidRPr="00036742" w:rsidRDefault="002D5131" w:rsidP="005747C8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wysokości 10% wartości umownej, w jednej z form wymienionych w art. 148 ust. 1 ustawy Pzp.</w:t>
      </w:r>
    </w:p>
    <w:p w14:paraId="231670C4" w14:textId="77777777" w:rsidR="0098504E" w:rsidRPr="00036742" w:rsidRDefault="0098504E" w:rsidP="005747C8">
      <w:pPr>
        <w:numPr>
          <w:ilvl w:val="0"/>
          <w:numId w:val="22"/>
        </w:numPr>
        <w:spacing w:before="120" w:after="6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98504E" w:rsidRPr="00036742" w14:paraId="2787E211" w14:textId="77777777" w:rsidTr="00F25075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EF0DAF5" w14:textId="77777777" w:rsidR="0098504E" w:rsidRPr="00036742" w:rsidRDefault="0098504E" w:rsidP="0098504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90CB4FB" w14:textId="77777777" w:rsidR="0098504E" w:rsidRPr="00036742" w:rsidRDefault="0098504E" w:rsidP="0098504E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98504E" w:rsidRPr="00036742" w14:paraId="42E8A5C7" w14:textId="77777777" w:rsidTr="00F25075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2F87AB2" w14:textId="77777777" w:rsidR="0098504E" w:rsidRPr="00036742" w:rsidRDefault="0098504E" w:rsidP="0098504E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187D44F" w14:textId="77777777" w:rsidR="0098504E" w:rsidRPr="00036742" w:rsidRDefault="0098504E" w:rsidP="0098504E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98504E" w:rsidRPr="00036742" w14:paraId="2DC8DA5A" w14:textId="77777777" w:rsidTr="00F25075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22C9D47" w14:textId="77777777" w:rsidR="0098504E" w:rsidRPr="00036742" w:rsidRDefault="0098504E" w:rsidP="0098504E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49AB2C4" w14:textId="77777777" w:rsidR="0098504E" w:rsidRPr="00036742" w:rsidRDefault="0098504E" w:rsidP="0098504E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14:paraId="0D6D7DAC" w14:textId="782A3A5E" w:rsidR="00C27A65" w:rsidRDefault="00387D07" w:rsidP="00133886">
      <w:pPr>
        <w:pStyle w:val="Tekstpodstawowy21"/>
        <w:tabs>
          <w:tab w:val="num" w:pos="780"/>
        </w:tabs>
        <w:spacing w:before="0"/>
        <w:rPr>
          <w:rFonts w:ascii="Arial Narrow" w:hAnsi="Arial Narrow"/>
          <w:sz w:val="24"/>
        </w:rPr>
      </w:pPr>
      <w:r w:rsidRPr="00036742">
        <w:rPr>
          <w:rFonts w:ascii="Arial Narrow" w:hAnsi="Arial Narrow"/>
          <w:sz w:val="24"/>
        </w:rPr>
        <w:t xml:space="preserve">     </w:t>
      </w:r>
    </w:p>
    <w:p w14:paraId="070E2B6D" w14:textId="77777777" w:rsidR="007B1E6F" w:rsidRPr="00036742" w:rsidRDefault="007B1E6F" w:rsidP="00387D07">
      <w:pPr>
        <w:pStyle w:val="Tekstpodstawowy21"/>
        <w:tabs>
          <w:tab w:val="num" w:pos="780"/>
        </w:tabs>
        <w:spacing w:after="120"/>
        <w:rPr>
          <w:rFonts w:ascii="Arial Narrow" w:hAnsi="Arial Narrow"/>
          <w:sz w:val="2"/>
          <w:szCs w:val="2"/>
        </w:rPr>
      </w:pPr>
    </w:p>
    <w:p w14:paraId="3C7AF432" w14:textId="77777777" w:rsidR="00554BD1" w:rsidRPr="00036742" w:rsidRDefault="00554BD1" w:rsidP="005747C8">
      <w:pPr>
        <w:pStyle w:val="Tekstpodstawowy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Inne: …………………………………………………………………………………………………………………….</w:t>
      </w:r>
    </w:p>
    <w:p w14:paraId="53F6EB4B" w14:textId="77777777" w:rsidR="0010045D" w:rsidRPr="00036742" w:rsidRDefault="0010045D" w:rsidP="007B1E6F">
      <w:pPr>
        <w:ind w:left="360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14:paraId="42AD80E0" w14:textId="77777777" w:rsidR="0017343C" w:rsidRPr="00036742" w:rsidRDefault="0017343C" w:rsidP="005747C8">
      <w:pPr>
        <w:pStyle w:val="Tekstpodstawowy"/>
        <w:numPr>
          <w:ilvl w:val="0"/>
          <w:numId w:val="22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14:paraId="1535E90B" w14:textId="77777777" w:rsidR="0017343C" w:rsidRPr="00036742" w:rsidRDefault="0017343C" w:rsidP="00640C22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14:paraId="503A1267" w14:textId="77777777" w:rsidR="0017343C" w:rsidRPr="00036742" w:rsidRDefault="0017343C" w:rsidP="00554BD1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="00554BD1" w:rsidRPr="00036742">
        <w:rPr>
          <w:rFonts w:ascii="Arial Narrow" w:hAnsi="Arial Narrow"/>
          <w:sz w:val="22"/>
          <w:szCs w:val="22"/>
        </w:rPr>
        <w:br/>
      </w:r>
      <w:r w:rsidRPr="00036742">
        <w:rPr>
          <w:rFonts w:ascii="Arial Narrow" w:hAnsi="Arial Narrow"/>
          <w:sz w:val="22"/>
          <w:szCs w:val="22"/>
        </w:rPr>
        <w:t>lub roczna suma bilansowa nie przekracza 2 milionów EUR</w:t>
      </w:r>
      <w:r w:rsidR="00640C22" w:rsidRPr="00036742">
        <w:rPr>
          <w:rFonts w:ascii="Arial Narrow" w:hAnsi="Arial Narrow"/>
          <w:sz w:val="22"/>
          <w:szCs w:val="22"/>
        </w:rPr>
        <w:t>.</w:t>
      </w:r>
    </w:p>
    <w:p w14:paraId="5EE0D73A" w14:textId="77777777" w:rsidR="0017343C" w:rsidRPr="00036742" w:rsidRDefault="0017343C" w:rsidP="00640C22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14:paraId="72ADB5CB" w14:textId="77777777" w:rsidR="0017343C" w:rsidRPr="00036742" w:rsidRDefault="0017343C" w:rsidP="00554BD1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="00554BD1" w:rsidRPr="00036742">
        <w:rPr>
          <w:rFonts w:ascii="Arial Narrow" w:hAnsi="Arial Narrow"/>
          <w:sz w:val="22"/>
          <w:szCs w:val="22"/>
        </w:rPr>
        <w:br/>
      </w:r>
      <w:r w:rsidRPr="00036742">
        <w:rPr>
          <w:rFonts w:ascii="Arial Narrow" w:hAnsi="Arial Narrow"/>
          <w:sz w:val="22"/>
          <w:szCs w:val="22"/>
        </w:rPr>
        <w:t>lub roczna suma bilansowa nie przekracza 10 milionów EUR.</w:t>
      </w:r>
    </w:p>
    <w:p w14:paraId="0D2411E7" w14:textId="77777777" w:rsidR="0017343C" w:rsidRPr="00036742" w:rsidRDefault="0017343C" w:rsidP="00640C22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średnim przedsiębiorstwem  -   tak □    nie □</w:t>
      </w:r>
    </w:p>
    <w:p w14:paraId="3BCF86C9" w14:textId="77777777" w:rsidR="0017343C" w:rsidRPr="00036742" w:rsidRDefault="0017343C" w:rsidP="00554BD1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="00554BD1" w:rsidRPr="00036742">
        <w:rPr>
          <w:rFonts w:ascii="Arial Narrow" w:hAnsi="Arial Narrow"/>
          <w:sz w:val="22"/>
          <w:szCs w:val="22"/>
        </w:rPr>
        <w:br/>
      </w:r>
      <w:r w:rsidRPr="00036742">
        <w:rPr>
          <w:rFonts w:ascii="Arial Narrow" w:hAnsi="Arial Narrow"/>
          <w:sz w:val="22"/>
          <w:szCs w:val="22"/>
        </w:rPr>
        <w:t>50 milionów EUR lub roczna suma bilansowa nie przekracza 43 milionów EUR</w:t>
      </w:r>
    </w:p>
    <w:p w14:paraId="2372ABE1" w14:textId="3A8E638D" w:rsidR="0017343C" w:rsidRDefault="0017343C" w:rsidP="00554BD1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38DF630" w14:textId="77777777" w:rsidR="007B1E6F" w:rsidRPr="00036742" w:rsidRDefault="007B1E6F" w:rsidP="00554BD1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</w:p>
    <w:p w14:paraId="0138AEEF" w14:textId="77777777" w:rsidR="0017343C" w:rsidRPr="00036742" w:rsidRDefault="0017343C" w:rsidP="00554BD1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14:paraId="769BB248" w14:textId="77777777" w:rsidR="00387D07" w:rsidRPr="00036742" w:rsidRDefault="00387D07" w:rsidP="005747C8">
      <w:pPr>
        <w:pStyle w:val="Tekstpodstawowy"/>
        <w:numPr>
          <w:ilvl w:val="0"/>
          <w:numId w:val="22"/>
        </w:numPr>
        <w:suppressAutoHyphens w:val="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Integralną częścią oferty są:</w:t>
      </w:r>
    </w:p>
    <w:p w14:paraId="4E135B7C" w14:textId="77777777" w:rsidR="00387D07" w:rsidRPr="00036742" w:rsidRDefault="00387D07" w:rsidP="003B2ED0">
      <w:pPr>
        <w:spacing w:before="120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</w:t>
      </w:r>
      <w:r w:rsidR="0010045D" w:rsidRPr="00036742">
        <w:rPr>
          <w:rFonts w:ascii="Arial Narrow" w:hAnsi="Arial Narrow"/>
        </w:rPr>
        <w:t>15</w:t>
      </w:r>
      <w:r w:rsidRPr="00036742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14:paraId="57A975A5" w14:textId="77777777" w:rsidR="00387D07" w:rsidRPr="00036742" w:rsidRDefault="00387D07" w:rsidP="00387D07">
      <w:pPr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</w:t>
      </w:r>
      <w:r w:rsidR="0010045D" w:rsidRPr="00036742">
        <w:rPr>
          <w:rFonts w:ascii="Arial Narrow" w:hAnsi="Arial Narrow"/>
        </w:rPr>
        <w:t>15</w:t>
      </w:r>
      <w:r w:rsidRPr="00036742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14:paraId="1B130D5D" w14:textId="77777777" w:rsidR="00387D07" w:rsidRPr="00036742" w:rsidRDefault="00387D07" w:rsidP="00387D07">
      <w:pPr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</w:t>
      </w:r>
      <w:r w:rsidR="0010045D" w:rsidRPr="00036742">
        <w:rPr>
          <w:rFonts w:ascii="Arial Narrow" w:hAnsi="Arial Narrow"/>
        </w:rPr>
        <w:t>15</w:t>
      </w:r>
      <w:r w:rsidRPr="00036742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14:paraId="44F47B22" w14:textId="77777777" w:rsidR="00387D07" w:rsidRPr="00036742" w:rsidRDefault="00387D07" w:rsidP="00387D07">
      <w:pPr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</w:t>
      </w:r>
      <w:r w:rsidR="0010045D" w:rsidRPr="00036742">
        <w:rPr>
          <w:rFonts w:ascii="Arial Narrow" w:hAnsi="Arial Narrow"/>
        </w:rPr>
        <w:t>15</w:t>
      </w:r>
      <w:r w:rsidRPr="00036742">
        <w:rPr>
          <w:rFonts w:ascii="Arial Narrow" w:hAnsi="Arial Narrow"/>
        </w:rPr>
        <w:t>.4. .................................................................................................... strona ......... oferty,</w:t>
      </w:r>
    </w:p>
    <w:p w14:paraId="58443ADA" w14:textId="7ABE690D" w:rsidR="00E05C8D" w:rsidRDefault="00ED4CD0" w:rsidP="000D358B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</w:t>
      </w:r>
    </w:p>
    <w:p w14:paraId="722492BA" w14:textId="1929162B" w:rsidR="00ED4CD0" w:rsidRPr="00036742" w:rsidRDefault="00ED4CD0" w:rsidP="00E05C8D">
      <w:pPr>
        <w:pStyle w:val="Tekstpodstawowy"/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podpisy osób/-y uprawnionych/-ej</w:t>
      </w:r>
    </w:p>
    <w:p w14:paraId="001DDF70" w14:textId="77777777" w:rsidR="00554BD1" w:rsidRPr="00036742" w:rsidRDefault="00554BD1" w:rsidP="00554BD1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</w:t>
      </w:r>
      <w:r w:rsidR="00C62782" w:rsidRPr="00036742">
        <w:rPr>
          <w:rFonts w:ascii="Arial Narrow" w:hAnsi="Arial Narrow"/>
          <w:i/>
        </w:rPr>
        <w:t>_____________________</w:t>
      </w:r>
    </w:p>
    <w:p w14:paraId="1666660F" w14:textId="7232271A" w:rsidR="00553F4E" w:rsidRDefault="00554BD1" w:rsidP="00484F30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  <w:r w:rsidR="00553F4E">
        <w:rPr>
          <w:rFonts w:ascii="Arial Narrow" w:hAnsi="Arial Narrow"/>
          <w:b/>
          <w:i/>
        </w:rPr>
        <w:br w:type="page"/>
      </w:r>
    </w:p>
    <w:p w14:paraId="23D0ECEC" w14:textId="620A799A" w:rsidR="00CD1E02" w:rsidRPr="00CD1E02" w:rsidRDefault="00CD1E02" w:rsidP="00CD1E02">
      <w:pPr>
        <w:spacing w:after="0" w:line="240" w:lineRule="auto"/>
        <w:jc w:val="right"/>
        <w:rPr>
          <w:rFonts w:ascii="Arial Narrow" w:eastAsia="Times New Roman" w:hAnsi="Arial Narrow" w:cs="Arial"/>
          <w:color w:val="A6A6A6" w:themeColor="background1" w:themeShade="A6"/>
          <w:sz w:val="20"/>
          <w:szCs w:val="20"/>
          <w:lang w:eastAsia="pl-PL"/>
        </w:rPr>
      </w:pPr>
      <w:r w:rsidRPr="00CD1E02">
        <w:rPr>
          <w:rFonts w:ascii="Arial Narrow" w:eastAsia="Times New Roman" w:hAnsi="Arial Narrow" w:cs="Arial"/>
          <w:color w:val="A6A6A6" w:themeColor="background1" w:themeShade="A6"/>
          <w:sz w:val="20"/>
          <w:szCs w:val="20"/>
          <w:lang w:eastAsia="pl-PL"/>
        </w:rPr>
        <w:t>Załącznik do formularza ofertowego</w:t>
      </w:r>
    </w:p>
    <w:p w14:paraId="47D72E83" w14:textId="7AC6484F" w:rsidR="00553F4E" w:rsidRPr="00553F4E" w:rsidRDefault="00553F4E" w:rsidP="00553F4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pl-PL"/>
        </w:rPr>
      </w:pPr>
      <w:r w:rsidRPr="00553F4E"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pl-PL"/>
        </w:rPr>
        <w:t>FORMULARZ CENOWY</w:t>
      </w:r>
    </w:p>
    <w:p w14:paraId="25203DB8" w14:textId="77777777" w:rsidR="00553F4E" w:rsidRPr="00553F4E" w:rsidRDefault="00553F4E" w:rsidP="00553F4E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pl-PL"/>
        </w:rPr>
      </w:pPr>
    </w:p>
    <w:p w14:paraId="6CC7684F" w14:textId="28E2F150" w:rsidR="00553F4E" w:rsidRPr="00553F4E" w:rsidRDefault="00553F4E" w:rsidP="004A45F6">
      <w:pPr>
        <w:spacing w:after="0" w:line="240" w:lineRule="auto"/>
        <w:jc w:val="center"/>
        <w:rPr>
          <w:rFonts w:ascii="Arial Narrow" w:hAnsi="Arial Narrow" w:cs="Arial"/>
        </w:rPr>
      </w:pPr>
      <w:r w:rsidRPr="00553F4E">
        <w:rPr>
          <w:rFonts w:ascii="Arial Narrow" w:eastAsia="Times New Roman" w:hAnsi="Arial Narrow" w:cs="Arial"/>
          <w:color w:val="000000"/>
          <w:lang w:eastAsia="pl-PL"/>
        </w:rPr>
        <w:t>do oferty na wykonanie zamówienia "Opracowanie Programu Funkcjonalno-Użytkowego dla Centralnego Zintegrowanego Szpitala Klinicznego w Poznaniu - centrum  medycyny interwencyjnej (etap I CZSK) oraz opracowanie zamiennej dokumentacji projektowej Modułu 1 i dokumentacji projektowej dla Modułu 2 ", nr</w:t>
      </w:r>
      <w:r>
        <w:rPr>
          <w:rFonts w:ascii="Arial Narrow" w:eastAsia="Times New Roman" w:hAnsi="Arial Narrow" w:cs="Arial"/>
          <w:color w:val="000000"/>
          <w:lang w:eastAsia="pl-PL"/>
        </w:rPr>
        <w:t> </w:t>
      </w:r>
      <w:r w:rsidRPr="00553F4E">
        <w:rPr>
          <w:rFonts w:ascii="Arial Narrow" w:eastAsia="Times New Roman" w:hAnsi="Arial Narrow" w:cs="Arial"/>
          <w:color w:val="000000"/>
          <w:lang w:eastAsia="pl-PL"/>
        </w:rPr>
        <w:t>ref.</w:t>
      </w:r>
      <w:r>
        <w:rPr>
          <w:rFonts w:ascii="Arial Narrow" w:eastAsia="Times New Roman" w:hAnsi="Arial Narrow" w:cs="Arial"/>
          <w:color w:val="000000"/>
          <w:lang w:eastAsia="pl-PL"/>
        </w:rPr>
        <w:t> </w:t>
      </w:r>
      <w:r w:rsidRPr="00553F4E">
        <w:rPr>
          <w:rFonts w:ascii="Arial Narrow" w:eastAsia="Times New Roman" w:hAnsi="Arial Narrow" w:cs="Arial"/>
          <w:color w:val="000000"/>
          <w:lang w:eastAsia="pl-PL"/>
        </w:rPr>
        <w:t xml:space="preserve">postępowania: </w:t>
      </w:r>
      <w:r w:rsidR="004A45F6">
        <w:rPr>
          <w:rFonts w:ascii="Arial Narrow" w:eastAsia="Times New Roman" w:hAnsi="Arial Narrow" w:cs="Arial"/>
          <w:color w:val="000000"/>
          <w:lang w:eastAsia="pl-PL"/>
        </w:rPr>
        <w:t>PN-5/20</w:t>
      </w:r>
    </w:p>
    <w:p w14:paraId="38F98401" w14:textId="77777777" w:rsidR="00553F4E" w:rsidRPr="00553F4E" w:rsidRDefault="00553F4E" w:rsidP="00553F4E">
      <w:pPr>
        <w:spacing w:after="0" w:line="240" w:lineRule="auto"/>
        <w:rPr>
          <w:rFonts w:ascii="Arial Narrow" w:hAnsi="Arial Narrow" w:cs="Arial"/>
        </w:rPr>
      </w:pPr>
    </w:p>
    <w:p w14:paraId="5749E404" w14:textId="77777777" w:rsidR="00553F4E" w:rsidRPr="00553F4E" w:rsidRDefault="00553F4E" w:rsidP="00553F4E">
      <w:pPr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553F4E">
        <w:rPr>
          <w:rFonts w:ascii="Arial Narrow" w:eastAsia="Times New Roman" w:hAnsi="Arial Narrow" w:cs="Arial"/>
          <w:color w:val="000000"/>
          <w:lang w:eastAsia="pl-PL"/>
        </w:rPr>
        <w:t>Oznaczenie Wykonawcy:</w:t>
      </w:r>
    </w:p>
    <w:p w14:paraId="48BD5C7F" w14:textId="77777777" w:rsidR="00553F4E" w:rsidRPr="00553F4E" w:rsidRDefault="00553F4E" w:rsidP="00553F4E">
      <w:pPr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6472"/>
      </w:tblGrid>
      <w:tr w:rsidR="00553F4E" w:rsidRPr="00553F4E" w14:paraId="0DBFE174" w14:textId="77777777" w:rsidTr="00553F4E">
        <w:tc>
          <w:tcPr>
            <w:tcW w:w="2405" w:type="dxa"/>
          </w:tcPr>
          <w:p w14:paraId="23925552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553F4E">
              <w:rPr>
                <w:rFonts w:ascii="Arial Narrow" w:hAnsi="Arial Narrow" w:cs="Arial"/>
                <w:color w:val="000000"/>
                <w:lang w:eastAsia="pl-PL"/>
              </w:rPr>
              <w:t>Firma (nazwa)</w:t>
            </w:r>
          </w:p>
        </w:tc>
        <w:tc>
          <w:tcPr>
            <w:tcW w:w="6657" w:type="dxa"/>
          </w:tcPr>
          <w:p w14:paraId="3FDFF4D2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53F4E" w:rsidRPr="00553F4E" w14:paraId="6E235A47" w14:textId="77777777" w:rsidTr="00553F4E">
        <w:tc>
          <w:tcPr>
            <w:tcW w:w="2405" w:type="dxa"/>
          </w:tcPr>
          <w:p w14:paraId="1538C55B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553F4E">
              <w:rPr>
                <w:rFonts w:ascii="Arial Narrow" w:hAnsi="Arial Narrow" w:cs="Arial"/>
                <w:color w:val="000000"/>
                <w:lang w:eastAsia="pl-PL"/>
              </w:rPr>
              <w:t>Siedziba i adres</w:t>
            </w:r>
          </w:p>
        </w:tc>
        <w:tc>
          <w:tcPr>
            <w:tcW w:w="6657" w:type="dxa"/>
          </w:tcPr>
          <w:p w14:paraId="3DF7FFF6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53F4E" w:rsidRPr="00553F4E" w14:paraId="745596B5" w14:textId="77777777" w:rsidTr="00553F4E">
        <w:tc>
          <w:tcPr>
            <w:tcW w:w="2405" w:type="dxa"/>
          </w:tcPr>
          <w:p w14:paraId="5D4B54CC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553F4E">
              <w:rPr>
                <w:rFonts w:ascii="Arial Narrow" w:hAnsi="Arial Narrow" w:cs="Arial"/>
                <w:color w:val="000000"/>
                <w:lang w:eastAsia="pl-PL"/>
              </w:rPr>
              <w:t>nr KRS</w:t>
            </w:r>
          </w:p>
        </w:tc>
        <w:tc>
          <w:tcPr>
            <w:tcW w:w="6657" w:type="dxa"/>
          </w:tcPr>
          <w:p w14:paraId="2E00EB74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53F4E" w:rsidRPr="00553F4E" w14:paraId="41D35ED1" w14:textId="77777777" w:rsidTr="00553F4E">
        <w:tc>
          <w:tcPr>
            <w:tcW w:w="2405" w:type="dxa"/>
          </w:tcPr>
          <w:p w14:paraId="1283883B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553F4E">
              <w:rPr>
                <w:rFonts w:ascii="Arial Narrow" w:hAnsi="Arial Narrow" w:cs="Arial"/>
                <w:color w:val="000000"/>
                <w:lang w:eastAsia="pl-PL"/>
              </w:rPr>
              <w:t>NIP</w:t>
            </w:r>
          </w:p>
        </w:tc>
        <w:tc>
          <w:tcPr>
            <w:tcW w:w="6657" w:type="dxa"/>
          </w:tcPr>
          <w:p w14:paraId="5B0DF741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53F4E" w:rsidRPr="00553F4E" w14:paraId="3D842953" w14:textId="77777777" w:rsidTr="00553F4E">
        <w:tc>
          <w:tcPr>
            <w:tcW w:w="2405" w:type="dxa"/>
          </w:tcPr>
          <w:p w14:paraId="64E94879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  <w:r w:rsidRPr="00553F4E">
              <w:rPr>
                <w:rFonts w:ascii="Arial Narrow" w:hAnsi="Arial Narrow" w:cs="Arial"/>
                <w:color w:val="000000"/>
                <w:lang w:eastAsia="pl-PL"/>
              </w:rPr>
              <w:t>REGON</w:t>
            </w:r>
          </w:p>
        </w:tc>
        <w:tc>
          <w:tcPr>
            <w:tcW w:w="6657" w:type="dxa"/>
          </w:tcPr>
          <w:p w14:paraId="648E2DE9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</w:tbl>
    <w:p w14:paraId="12321B4A" w14:textId="77777777" w:rsidR="00553F4E" w:rsidRPr="00553F4E" w:rsidRDefault="00553F4E" w:rsidP="00553F4E">
      <w:pPr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274D99F6" w14:textId="77777777" w:rsidR="00553F4E" w:rsidRPr="00553F4E" w:rsidRDefault="00553F4E" w:rsidP="00553F4E">
      <w:pPr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25D2313C" w14:textId="77777777" w:rsidR="00553F4E" w:rsidRPr="00553F4E" w:rsidRDefault="00553F4E" w:rsidP="00553F4E">
      <w:pPr>
        <w:spacing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0BB79C06" w14:textId="6B2DBF7A" w:rsidR="00553F4E" w:rsidRDefault="00553F4E" w:rsidP="00553F4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553F4E">
        <w:rPr>
          <w:rFonts w:ascii="Arial Narrow" w:eastAsia="Times New Roman" w:hAnsi="Arial Narrow" w:cs="Arial"/>
          <w:color w:val="000000"/>
          <w:lang w:eastAsia="pl-PL"/>
        </w:rPr>
        <w:t>Cena wskazana w formularzu ofertowym podlega rozbiciu na kwoty za poszczególne elementy Przedmiotu Umowy w następujący sposób:</w:t>
      </w:r>
    </w:p>
    <w:p w14:paraId="551789A7" w14:textId="77777777" w:rsidR="00553F4E" w:rsidRPr="00553F4E" w:rsidRDefault="00553F4E" w:rsidP="00553F4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188C966E" w14:textId="77777777" w:rsidR="00553F4E" w:rsidRPr="00553F4E" w:rsidRDefault="00553F4E" w:rsidP="00553F4E">
      <w:pPr>
        <w:spacing w:after="0" w:line="240" w:lineRule="auto"/>
        <w:rPr>
          <w:rFonts w:ascii="Arial Narrow" w:hAnsi="Arial Narrow" w:cs="Arial"/>
        </w:rPr>
      </w:pPr>
      <w:r w:rsidRPr="00553F4E">
        <w:rPr>
          <w:rFonts w:ascii="Arial Narrow" w:hAnsi="Arial Narrow" w:cs="Arial"/>
        </w:rPr>
        <w:t>Tabela 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"/>
        <w:gridCol w:w="2886"/>
        <w:gridCol w:w="1822"/>
        <w:gridCol w:w="1820"/>
        <w:gridCol w:w="1891"/>
      </w:tblGrid>
      <w:tr w:rsidR="00553F4E" w:rsidRPr="00553F4E" w14:paraId="47629C30" w14:textId="77777777" w:rsidTr="00553F4E">
        <w:tc>
          <w:tcPr>
            <w:tcW w:w="421" w:type="dxa"/>
          </w:tcPr>
          <w:p w14:paraId="6473C377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993" w:type="dxa"/>
          </w:tcPr>
          <w:p w14:paraId="481E8D5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Element Przedmiotu Umowy</w:t>
            </w:r>
          </w:p>
        </w:tc>
        <w:tc>
          <w:tcPr>
            <w:tcW w:w="1859" w:type="dxa"/>
          </w:tcPr>
          <w:p w14:paraId="572105A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netto (PLN)</w:t>
            </w:r>
          </w:p>
        </w:tc>
        <w:tc>
          <w:tcPr>
            <w:tcW w:w="1857" w:type="dxa"/>
          </w:tcPr>
          <w:p w14:paraId="28E33A6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brutto (PLN)</w:t>
            </w:r>
          </w:p>
        </w:tc>
        <w:tc>
          <w:tcPr>
            <w:tcW w:w="1932" w:type="dxa"/>
          </w:tcPr>
          <w:p w14:paraId="30444D9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Podatek VAT (PLN)</w:t>
            </w:r>
          </w:p>
        </w:tc>
      </w:tr>
      <w:tr w:rsidR="00553F4E" w:rsidRPr="00553F4E" w14:paraId="387C8077" w14:textId="77777777" w:rsidTr="00553F4E">
        <w:tc>
          <w:tcPr>
            <w:tcW w:w="421" w:type="dxa"/>
            <w:vAlign w:val="center"/>
          </w:tcPr>
          <w:p w14:paraId="2D0EA59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93" w:type="dxa"/>
          </w:tcPr>
          <w:p w14:paraId="25F38EFD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>Za wykonanie części Przedmiotu Umowy dotyczącej Modułu 1 - o której mowa w §3 ust. 2 pkt 1 wzoru umowy:</w:t>
            </w:r>
          </w:p>
        </w:tc>
        <w:tc>
          <w:tcPr>
            <w:tcW w:w="1859" w:type="dxa"/>
          </w:tcPr>
          <w:p w14:paraId="0BC1406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0FD1582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6D2EF594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D9017D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857" w:type="dxa"/>
          </w:tcPr>
          <w:p w14:paraId="5BEE79E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6C6751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6687EB9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07651A8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32" w:type="dxa"/>
          </w:tcPr>
          <w:p w14:paraId="4CB87D3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CA9B48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758056D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78F88B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40966034" w14:textId="77777777" w:rsidTr="00553F4E">
        <w:tc>
          <w:tcPr>
            <w:tcW w:w="421" w:type="dxa"/>
            <w:vAlign w:val="center"/>
          </w:tcPr>
          <w:p w14:paraId="1B59209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93" w:type="dxa"/>
          </w:tcPr>
          <w:p w14:paraId="4544D02C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>Za wykonanie części Przedmiotu Umowy dotyczącej Modułu 2 - o której mowa w §3 ust. 2 pkt 2 wzoru umowy:</w:t>
            </w:r>
          </w:p>
        </w:tc>
        <w:tc>
          <w:tcPr>
            <w:tcW w:w="1859" w:type="dxa"/>
          </w:tcPr>
          <w:p w14:paraId="7BF2F71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2FEBFD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72119C4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8A42F9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857" w:type="dxa"/>
          </w:tcPr>
          <w:p w14:paraId="3DC2CD3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54849A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713EFAE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82CBC1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32" w:type="dxa"/>
          </w:tcPr>
          <w:p w14:paraId="0738E3E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C8AC53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62BCBBB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D79B15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75E67DA6" w14:textId="77777777" w:rsidTr="00553F4E">
        <w:tc>
          <w:tcPr>
            <w:tcW w:w="421" w:type="dxa"/>
            <w:vAlign w:val="center"/>
          </w:tcPr>
          <w:p w14:paraId="63F58AD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993" w:type="dxa"/>
          </w:tcPr>
          <w:p w14:paraId="5DDD8100" w14:textId="77777777" w:rsidR="00553F4E" w:rsidRPr="00553F4E" w:rsidRDefault="00553F4E" w:rsidP="00553F4E">
            <w:pPr>
              <w:spacing w:after="0" w:line="240" w:lineRule="auto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>Za wykonanie części pozostałej części Przedmiotu Umowy, w tym PFU - o której mowa w §3 ust. 2 pkt 3 wzoru umowy:</w:t>
            </w:r>
          </w:p>
        </w:tc>
        <w:tc>
          <w:tcPr>
            <w:tcW w:w="1859" w:type="dxa"/>
          </w:tcPr>
          <w:p w14:paraId="15AABDB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23D9BE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2091E4A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7FC987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857" w:type="dxa"/>
          </w:tcPr>
          <w:p w14:paraId="50717B2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C8F297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0B35A17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37FAAF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32" w:type="dxa"/>
          </w:tcPr>
          <w:p w14:paraId="73CEBF0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D83BF64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22525AB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C6FBE5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14BA9DBE" w14:textId="77777777" w:rsidTr="00553F4E">
        <w:tc>
          <w:tcPr>
            <w:tcW w:w="3414" w:type="dxa"/>
            <w:gridSpan w:val="2"/>
            <w:vAlign w:val="center"/>
          </w:tcPr>
          <w:p w14:paraId="266F4C48" w14:textId="77777777" w:rsidR="00553F4E" w:rsidRPr="00553F4E" w:rsidRDefault="00553F4E" w:rsidP="00553F4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>RAZEM:</w:t>
            </w:r>
          </w:p>
        </w:tc>
        <w:tc>
          <w:tcPr>
            <w:tcW w:w="1859" w:type="dxa"/>
          </w:tcPr>
          <w:p w14:paraId="16CE2D1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EA58BE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2FF4D2A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E41C08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857" w:type="dxa"/>
          </w:tcPr>
          <w:p w14:paraId="1B8505C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93B058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4850A16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84DBD1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32" w:type="dxa"/>
          </w:tcPr>
          <w:p w14:paraId="395B39A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BBF748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7AE6A6C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D99EA3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</w:tbl>
    <w:p w14:paraId="56423533" w14:textId="77777777" w:rsidR="00553F4E" w:rsidRPr="00553F4E" w:rsidRDefault="00553F4E" w:rsidP="00553F4E">
      <w:pPr>
        <w:spacing w:after="0" w:line="240" w:lineRule="auto"/>
        <w:rPr>
          <w:rFonts w:ascii="Arial Narrow" w:hAnsi="Arial Narrow" w:cs="Arial"/>
        </w:rPr>
      </w:pPr>
    </w:p>
    <w:p w14:paraId="44FFC1B0" w14:textId="6113D700" w:rsidR="00553F4E" w:rsidRPr="005E29ED" w:rsidRDefault="00553F4E" w:rsidP="00553F4E">
      <w:pPr>
        <w:spacing w:after="0" w:line="240" w:lineRule="auto"/>
        <w:jc w:val="both"/>
        <w:rPr>
          <w:rFonts w:ascii="Arial Narrow" w:hAnsi="Arial Narrow" w:cs="Arial"/>
        </w:rPr>
      </w:pPr>
      <w:r w:rsidRPr="005E29ED">
        <w:rPr>
          <w:rFonts w:ascii="Arial Narrow" w:hAnsi="Arial Narrow" w:cs="Arial"/>
        </w:rPr>
        <w:t>UWAGA! Sumy odpowiednich kwot (kwota netto, kwota brutto</w:t>
      </w:r>
      <w:r w:rsidR="00614D21" w:rsidRPr="005E29ED">
        <w:rPr>
          <w:rFonts w:ascii="Arial Narrow" w:hAnsi="Arial Narrow" w:cs="Arial"/>
        </w:rPr>
        <w:t xml:space="preserve"> oraz</w:t>
      </w:r>
      <w:r w:rsidRPr="005E29ED">
        <w:rPr>
          <w:rFonts w:ascii="Arial Narrow" w:hAnsi="Arial Narrow" w:cs="Arial"/>
        </w:rPr>
        <w:t xml:space="preserve"> podatek VAT) dla określonych w Tabeli 0 trzech poszczególnych części Przedmiotu Umowy (wiersze 1-3), wskazane </w:t>
      </w:r>
      <w:r w:rsidR="00614D21" w:rsidRPr="005E29ED">
        <w:rPr>
          <w:rFonts w:ascii="Arial Narrow" w:hAnsi="Arial Narrow" w:cs="Arial"/>
        </w:rPr>
        <w:t xml:space="preserve">Tabeli 0 </w:t>
      </w:r>
      <w:r w:rsidRPr="005E29ED">
        <w:rPr>
          <w:rFonts w:ascii="Arial Narrow" w:hAnsi="Arial Narrow" w:cs="Arial"/>
        </w:rPr>
        <w:t>w wierszu „RAZEM”, muszą być równe odpowiednim kwotom (cena netto oferty, cena brutto oferty</w:t>
      </w:r>
      <w:r w:rsidR="00614D21" w:rsidRPr="005E29ED">
        <w:rPr>
          <w:rFonts w:ascii="Arial Narrow" w:hAnsi="Arial Narrow" w:cs="Arial"/>
        </w:rPr>
        <w:t xml:space="preserve"> oraz</w:t>
      </w:r>
      <w:r w:rsidRPr="005E29ED">
        <w:rPr>
          <w:rFonts w:ascii="Arial Narrow" w:hAnsi="Arial Narrow" w:cs="Arial"/>
        </w:rPr>
        <w:t xml:space="preserve"> podatek VAT) wskazanym w Formularzu Ofertowym.</w:t>
      </w:r>
    </w:p>
    <w:p w14:paraId="22B666D0" w14:textId="77777777" w:rsidR="00553F4E" w:rsidRPr="00553F4E" w:rsidRDefault="00553F4E" w:rsidP="00553F4E">
      <w:pPr>
        <w:spacing w:after="0" w:line="240" w:lineRule="auto"/>
        <w:rPr>
          <w:rFonts w:ascii="Arial Narrow" w:hAnsi="Arial Narrow" w:cs="Arial"/>
        </w:rPr>
      </w:pPr>
      <w:r w:rsidRPr="00553F4E">
        <w:rPr>
          <w:rFonts w:ascii="Arial Narrow" w:hAnsi="Arial Narrow" w:cs="Arial"/>
        </w:rPr>
        <w:br w:type="page"/>
      </w:r>
    </w:p>
    <w:p w14:paraId="4A93064A" w14:textId="689A3E5C" w:rsidR="00553F4E" w:rsidRPr="005E29ED" w:rsidRDefault="00553F4E" w:rsidP="0003667B">
      <w:pPr>
        <w:spacing w:after="0" w:line="240" w:lineRule="auto"/>
        <w:jc w:val="both"/>
        <w:rPr>
          <w:rFonts w:ascii="Arial Narrow" w:hAnsi="Arial Narrow" w:cs="Arial"/>
        </w:rPr>
      </w:pPr>
      <w:r w:rsidRPr="005E29ED">
        <w:rPr>
          <w:rFonts w:ascii="Arial Narrow" w:hAnsi="Arial Narrow" w:cs="Arial"/>
        </w:rPr>
        <w:t xml:space="preserve">UWAGA! Przekroczenie wskazanych poniżej (w Tabelach 1-3) limitów </w:t>
      </w:r>
      <w:r w:rsidR="0003667B" w:rsidRPr="005E29ED">
        <w:rPr>
          <w:rFonts w:ascii="Arial Narrow" w:hAnsi="Arial Narrow" w:cs="Arial"/>
        </w:rPr>
        <w:t xml:space="preserve">cenowych </w:t>
      </w:r>
      <w:r w:rsidRPr="005E29ED">
        <w:rPr>
          <w:rFonts w:ascii="Arial Narrow" w:hAnsi="Arial Narrow" w:cs="Arial"/>
        </w:rPr>
        <w:t>skutkować będzie odrzuceniem oferty ze względu na niezgodność oferty z SIWZ.</w:t>
      </w:r>
    </w:p>
    <w:p w14:paraId="05651EBA" w14:textId="38CECD14" w:rsidR="00553F4E" w:rsidRDefault="00553F4E" w:rsidP="00553F4E">
      <w:pPr>
        <w:spacing w:after="0" w:line="240" w:lineRule="auto"/>
        <w:rPr>
          <w:rFonts w:ascii="Arial Narrow" w:hAnsi="Arial Narrow" w:cs="Arial"/>
          <w:color w:val="FF0000"/>
        </w:rPr>
      </w:pPr>
    </w:p>
    <w:p w14:paraId="709E5D44" w14:textId="77777777" w:rsidR="00553F4E" w:rsidRPr="00553F4E" w:rsidRDefault="00553F4E" w:rsidP="00553F4E">
      <w:pPr>
        <w:spacing w:after="0" w:line="240" w:lineRule="auto"/>
        <w:rPr>
          <w:rFonts w:ascii="Arial Narrow" w:hAnsi="Arial Narrow" w:cs="Arial"/>
          <w:color w:val="FF0000"/>
        </w:rPr>
      </w:pPr>
    </w:p>
    <w:p w14:paraId="135870E2" w14:textId="77777777" w:rsidR="00553F4E" w:rsidRPr="00553F4E" w:rsidRDefault="00553F4E" w:rsidP="00553F4E">
      <w:pPr>
        <w:pStyle w:val="Akapitzlist"/>
        <w:numPr>
          <w:ilvl w:val="0"/>
          <w:numId w:val="56"/>
        </w:numPr>
        <w:spacing w:after="0" w:line="240" w:lineRule="auto"/>
        <w:ind w:left="567" w:hanging="567"/>
        <w:contextualSpacing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553F4E">
        <w:rPr>
          <w:rFonts w:ascii="Arial Narrow" w:eastAsia="Times New Roman" w:hAnsi="Arial Narrow" w:cs="Arial"/>
          <w:b/>
          <w:bCs/>
          <w:color w:val="000000"/>
          <w:lang w:eastAsia="pl-PL"/>
        </w:rPr>
        <w:t>Część Przedmiotu Umowy dotycząca Modułu 1 (§3 ust. 2 pkt 1 wzoru umowy)</w:t>
      </w:r>
    </w:p>
    <w:p w14:paraId="42EF4121" w14:textId="77777777" w:rsidR="00553F4E" w:rsidRPr="00553F4E" w:rsidRDefault="00553F4E" w:rsidP="00553F4E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FA25D36" w14:textId="6B9351D5" w:rsidR="00553F4E" w:rsidRDefault="00553F4E" w:rsidP="00553F4E">
      <w:pPr>
        <w:spacing w:after="0" w:line="240" w:lineRule="auto"/>
        <w:jc w:val="both"/>
        <w:rPr>
          <w:rFonts w:ascii="Arial Narrow" w:hAnsi="Arial Narrow" w:cs="Arial"/>
        </w:rPr>
      </w:pPr>
      <w:r w:rsidRPr="00553F4E">
        <w:rPr>
          <w:rFonts w:ascii="Arial Narrow" w:hAnsi="Arial Narrow" w:cs="Arial"/>
        </w:rPr>
        <w:t>Wskazana w wierszu pierwszym Tabeli 0 powyżej kwota należna za wykonanie części Przedmiotu Umowy dotyczącej Modułu 1</w:t>
      </w:r>
      <w:r w:rsidR="0003667B">
        <w:rPr>
          <w:rFonts w:ascii="Arial Narrow" w:hAnsi="Arial Narrow" w:cs="Arial"/>
        </w:rPr>
        <w:t>, o której mowa w §3 ust. 2 pkt 1 wzoru umowy,</w:t>
      </w:r>
      <w:r w:rsidRPr="00553F4E">
        <w:rPr>
          <w:rFonts w:ascii="Arial Narrow" w:hAnsi="Arial Narrow" w:cs="Arial"/>
        </w:rPr>
        <w:t xml:space="preserve"> podlega rozbiciu w następujący sposób:</w:t>
      </w:r>
    </w:p>
    <w:p w14:paraId="3D3630BB" w14:textId="77777777" w:rsidR="00553F4E" w:rsidRPr="00553F4E" w:rsidRDefault="00553F4E" w:rsidP="00553F4E">
      <w:pPr>
        <w:spacing w:after="0" w:line="240" w:lineRule="auto"/>
        <w:jc w:val="both"/>
        <w:rPr>
          <w:rFonts w:ascii="Arial Narrow" w:hAnsi="Arial Narrow" w:cs="Arial"/>
        </w:rPr>
      </w:pPr>
    </w:p>
    <w:p w14:paraId="42DED2BC" w14:textId="77777777" w:rsidR="00553F4E" w:rsidRPr="00553F4E" w:rsidRDefault="00553F4E" w:rsidP="00553F4E">
      <w:pPr>
        <w:spacing w:after="0" w:line="240" w:lineRule="auto"/>
        <w:rPr>
          <w:rFonts w:ascii="Arial Narrow" w:hAnsi="Arial Narrow" w:cs="Arial"/>
        </w:rPr>
      </w:pPr>
      <w:r w:rsidRPr="00553F4E">
        <w:rPr>
          <w:rFonts w:ascii="Arial Narrow" w:hAnsi="Arial Narrow" w:cs="Arial"/>
        </w:rPr>
        <w:t>Tabela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387"/>
        <w:gridCol w:w="639"/>
        <w:gridCol w:w="1968"/>
        <w:gridCol w:w="1966"/>
        <w:gridCol w:w="2107"/>
      </w:tblGrid>
      <w:tr w:rsidR="00553F4E" w:rsidRPr="00553F4E" w14:paraId="5B2322C4" w14:textId="77777777" w:rsidTr="00553F4E">
        <w:tc>
          <w:tcPr>
            <w:tcW w:w="2387" w:type="dxa"/>
          </w:tcPr>
          <w:p w14:paraId="7947425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Część wynagrodzenia</w:t>
            </w:r>
          </w:p>
        </w:tc>
        <w:tc>
          <w:tcPr>
            <w:tcW w:w="639" w:type="dxa"/>
          </w:tcPr>
          <w:p w14:paraId="3DC9382F" w14:textId="1C53AD26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Limit</w:t>
            </w:r>
            <w:r w:rsidR="0003667B">
              <w:rPr>
                <w:rFonts w:ascii="Arial Narrow" w:hAnsi="Arial Narrow" w:cs="Arial"/>
                <w:sz w:val="19"/>
                <w:szCs w:val="19"/>
              </w:rPr>
              <w:t xml:space="preserve"> max.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(%)</w:t>
            </w:r>
          </w:p>
        </w:tc>
        <w:tc>
          <w:tcPr>
            <w:tcW w:w="1968" w:type="dxa"/>
          </w:tcPr>
          <w:p w14:paraId="6B7D339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netto (PLN)</w:t>
            </w:r>
          </w:p>
        </w:tc>
        <w:tc>
          <w:tcPr>
            <w:tcW w:w="1966" w:type="dxa"/>
          </w:tcPr>
          <w:p w14:paraId="3D323EB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brutto (PLN)</w:t>
            </w:r>
          </w:p>
        </w:tc>
        <w:tc>
          <w:tcPr>
            <w:tcW w:w="2107" w:type="dxa"/>
          </w:tcPr>
          <w:p w14:paraId="4B9CD84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Podatek VAT (PLN)</w:t>
            </w:r>
          </w:p>
        </w:tc>
      </w:tr>
      <w:tr w:rsidR="00553F4E" w:rsidRPr="00553F4E" w14:paraId="1F93DA9E" w14:textId="77777777" w:rsidTr="00553F4E">
        <w:tc>
          <w:tcPr>
            <w:tcW w:w="2387" w:type="dxa"/>
          </w:tcPr>
          <w:p w14:paraId="6DF9B1C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po dokonaniu przez Zamawiającego odbioru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Projektu Budowlanego Modułu 1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(§3 ust. 2 pkt 1 lit. a wzoru umowy)</w:t>
            </w:r>
          </w:p>
        </w:tc>
        <w:tc>
          <w:tcPr>
            <w:tcW w:w="639" w:type="dxa"/>
            <w:vAlign w:val="center"/>
          </w:tcPr>
          <w:p w14:paraId="1F2569A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40%</w:t>
            </w:r>
          </w:p>
        </w:tc>
        <w:tc>
          <w:tcPr>
            <w:tcW w:w="1968" w:type="dxa"/>
          </w:tcPr>
          <w:p w14:paraId="7952B6A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53725F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5FB7B51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5AC11A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66" w:type="dxa"/>
          </w:tcPr>
          <w:p w14:paraId="552DC74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8439F1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353A8E6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275812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07" w:type="dxa"/>
          </w:tcPr>
          <w:p w14:paraId="10E85B1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CFB0B0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05E2A93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3827A1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0E27ED8B" w14:textId="77777777" w:rsidTr="00553F4E">
        <w:tc>
          <w:tcPr>
            <w:tcW w:w="2387" w:type="dxa"/>
          </w:tcPr>
          <w:p w14:paraId="0636B3B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po doręczeniu Zamawiającemu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ostatecznej decyzji o zmianie decyzji o pozwoleniu na budowę Modułu 1 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>(§3 ust. 2 pkt 1 lit. b wzoru umowy)</w:t>
            </w:r>
          </w:p>
        </w:tc>
        <w:tc>
          <w:tcPr>
            <w:tcW w:w="639" w:type="dxa"/>
            <w:vAlign w:val="center"/>
          </w:tcPr>
          <w:p w14:paraId="7B98746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15%</w:t>
            </w:r>
          </w:p>
        </w:tc>
        <w:tc>
          <w:tcPr>
            <w:tcW w:w="1968" w:type="dxa"/>
          </w:tcPr>
          <w:p w14:paraId="22B66AD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B2E52D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4B2DB31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33B514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66" w:type="dxa"/>
          </w:tcPr>
          <w:p w14:paraId="05AA73F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7300D7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098191A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ABDA49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07" w:type="dxa"/>
          </w:tcPr>
          <w:p w14:paraId="685FDE1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0D7084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14650D9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03C7417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00232939" w14:textId="77777777" w:rsidTr="00553F4E">
        <w:tc>
          <w:tcPr>
            <w:tcW w:w="2387" w:type="dxa"/>
          </w:tcPr>
          <w:p w14:paraId="2CD0A984" w14:textId="316BDF41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po dokonaniu przez Zamawiającego odbiorów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Projektu Wykonawczego Modułu 1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oraz dotyczących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Modułu 1 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następujących opracowań: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STWiORB, Kosztorys Inwestorski, Przedmiar, Zbiorcze Zestawienie Kosztów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(§3 ust. 2 pkt 1 lit. c wzoru umowy)</w:t>
            </w:r>
          </w:p>
        </w:tc>
        <w:tc>
          <w:tcPr>
            <w:tcW w:w="639" w:type="dxa"/>
            <w:vAlign w:val="center"/>
          </w:tcPr>
          <w:p w14:paraId="5C03F36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55%</w:t>
            </w:r>
          </w:p>
        </w:tc>
        <w:tc>
          <w:tcPr>
            <w:tcW w:w="1968" w:type="dxa"/>
          </w:tcPr>
          <w:p w14:paraId="1E9CECE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05399F9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0EABD10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07FA2D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66" w:type="dxa"/>
          </w:tcPr>
          <w:p w14:paraId="6B97A22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3353A24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1C044DE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C2E1E3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07" w:type="dxa"/>
          </w:tcPr>
          <w:p w14:paraId="404A08C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33EE02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4E2A24A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1CD683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78B6D33D" w14:textId="77777777" w:rsidTr="00553F4E">
        <w:tc>
          <w:tcPr>
            <w:tcW w:w="2387" w:type="dxa"/>
          </w:tcPr>
          <w:p w14:paraId="5FF1282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za prawidłowe wykonywanie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nadzoru autorskiego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w zakresie Modułu 1 (§3 ust. 2 pkt 1 lit. d wzoru umowy)</w:t>
            </w:r>
          </w:p>
        </w:tc>
        <w:tc>
          <w:tcPr>
            <w:tcW w:w="639" w:type="dxa"/>
            <w:vAlign w:val="center"/>
          </w:tcPr>
          <w:p w14:paraId="419D4B3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15%</w:t>
            </w:r>
          </w:p>
        </w:tc>
        <w:tc>
          <w:tcPr>
            <w:tcW w:w="1968" w:type="dxa"/>
          </w:tcPr>
          <w:p w14:paraId="4A5B3AF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8F1381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4900E26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1FB724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66" w:type="dxa"/>
          </w:tcPr>
          <w:p w14:paraId="665BB8E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7D0543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3E3BE94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B71D33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07" w:type="dxa"/>
          </w:tcPr>
          <w:p w14:paraId="78C1A1B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765485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4395E6D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8C56B6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774D5CC4" w14:textId="77777777" w:rsidTr="00553F4E">
        <w:tc>
          <w:tcPr>
            <w:tcW w:w="3026" w:type="dxa"/>
            <w:gridSpan w:val="2"/>
            <w:vAlign w:val="center"/>
          </w:tcPr>
          <w:p w14:paraId="18D2D688" w14:textId="77777777" w:rsidR="00553F4E" w:rsidRPr="00553F4E" w:rsidRDefault="00553F4E" w:rsidP="00553F4E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RAZEM:</w:t>
            </w:r>
          </w:p>
        </w:tc>
        <w:tc>
          <w:tcPr>
            <w:tcW w:w="1968" w:type="dxa"/>
          </w:tcPr>
          <w:p w14:paraId="6B7CCD2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DD8839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663D8AC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201DA5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66" w:type="dxa"/>
          </w:tcPr>
          <w:p w14:paraId="7C224AF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AA1EBB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40DDE35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B66679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słownie: </w:t>
            </w:r>
          </w:p>
          <w:p w14:paraId="40ADAEA9" w14:textId="53D5A923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07" w:type="dxa"/>
          </w:tcPr>
          <w:p w14:paraId="60DE46A1" w14:textId="77777777" w:rsidR="00151762" w:rsidRDefault="00151762" w:rsidP="00151762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6C67743" w14:textId="59244E57" w:rsidR="00151762" w:rsidRPr="00553F4E" w:rsidRDefault="00151762" w:rsidP="00151762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46DA0D1F" w14:textId="77777777" w:rsidR="00151762" w:rsidRPr="00553F4E" w:rsidRDefault="00151762" w:rsidP="00151762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21268DA" w14:textId="3636388D" w:rsidR="00553F4E" w:rsidRPr="00553F4E" w:rsidRDefault="00151762" w:rsidP="00151762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</w:tbl>
    <w:p w14:paraId="697B4339" w14:textId="77777777" w:rsidR="00553F4E" w:rsidRDefault="00553F4E" w:rsidP="00553F4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6DECC8C8" w14:textId="474F817E" w:rsidR="00553F4E" w:rsidRPr="00553F4E" w:rsidRDefault="00553F4E" w:rsidP="00553F4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53F4E">
        <w:rPr>
          <w:rFonts w:ascii="Arial Narrow" w:hAnsi="Arial Narrow" w:cs="Arial"/>
          <w:sz w:val="19"/>
          <w:szCs w:val="19"/>
        </w:rPr>
        <w:t>Uwaga! W Tabeli 1 powyżej w kolumnie „Limit” podano maksymaln</w:t>
      </w:r>
      <w:r w:rsidR="004D392E">
        <w:rPr>
          <w:rFonts w:ascii="Arial Narrow" w:hAnsi="Arial Narrow" w:cs="Arial"/>
          <w:sz w:val="19"/>
          <w:szCs w:val="19"/>
        </w:rPr>
        <w:t>y procent</w:t>
      </w:r>
      <w:r w:rsidRPr="00553F4E">
        <w:rPr>
          <w:rFonts w:ascii="Arial Narrow" w:hAnsi="Arial Narrow" w:cs="Arial"/>
          <w:sz w:val="19"/>
          <w:szCs w:val="19"/>
        </w:rPr>
        <w:t xml:space="preserve"> ceny brutto za wykonanie części Przedmiotu Umowy dotyczącej Modułu 1, </w:t>
      </w:r>
      <w:r w:rsidR="00E718DB">
        <w:rPr>
          <w:rFonts w:ascii="Arial Narrow" w:hAnsi="Arial Narrow" w:cs="Arial"/>
          <w:sz w:val="19"/>
          <w:szCs w:val="19"/>
        </w:rPr>
        <w:t>określonej</w:t>
      </w:r>
      <w:r w:rsidR="00E718DB" w:rsidRPr="00553F4E">
        <w:rPr>
          <w:rFonts w:ascii="Arial Narrow" w:hAnsi="Arial Narrow" w:cs="Arial"/>
          <w:sz w:val="19"/>
          <w:szCs w:val="19"/>
        </w:rPr>
        <w:t xml:space="preserve"> w </w:t>
      </w:r>
      <w:r w:rsidR="00E718DB">
        <w:rPr>
          <w:rFonts w:ascii="Arial Narrow" w:hAnsi="Arial Narrow" w:cs="Arial"/>
          <w:sz w:val="19"/>
          <w:szCs w:val="19"/>
        </w:rPr>
        <w:t xml:space="preserve">wierszu nr 1 </w:t>
      </w:r>
      <w:r w:rsidR="00E718DB" w:rsidRPr="00553F4E">
        <w:rPr>
          <w:rFonts w:ascii="Arial Narrow" w:hAnsi="Arial Narrow" w:cs="Arial"/>
          <w:sz w:val="19"/>
          <w:szCs w:val="19"/>
        </w:rPr>
        <w:t xml:space="preserve">Tabeli </w:t>
      </w:r>
      <w:r w:rsidR="00E718DB">
        <w:rPr>
          <w:rFonts w:ascii="Arial Narrow" w:hAnsi="Arial Narrow" w:cs="Arial"/>
          <w:sz w:val="19"/>
          <w:szCs w:val="19"/>
        </w:rPr>
        <w:t xml:space="preserve">0, </w:t>
      </w:r>
      <w:r w:rsidRPr="00553F4E">
        <w:rPr>
          <w:rFonts w:ascii="Arial Narrow" w:hAnsi="Arial Narrow" w:cs="Arial"/>
          <w:sz w:val="19"/>
          <w:szCs w:val="19"/>
        </w:rPr>
        <w:t>jak</w:t>
      </w:r>
      <w:r w:rsidR="0085250C">
        <w:rPr>
          <w:rFonts w:ascii="Arial Narrow" w:hAnsi="Arial Narrow" w:cs="Arial"/>
          <w:sz w:val="19"/>
          <w:szCs w:val="19"/>
        </w:rPr>
        <w:t>i</w:t>
      </w:r>
      <w:r w:rsidRPr="00553F4E">
        <w:rPr>
          <w:rFonts w:ascii="Arial Narrow" w:hAnsi="Arial Narrow" w:cs="Arial"/>
          <w:sz w:val="19"/>
          <w:szCs w:val="19"/>
        </w:rPr>
        <w:t xml:space="preserve"> </w:t>
      </w:r>
      <w:r w:rsidR="00F826FD">
        <w:rPr>
          <w:rFonts w:ascii="Arial Narrow" w:hAnsi="Arial Narrow" w:cs="Arial"/>
          <w:sz w:val="19"/>
          <w:szCs w:val="19"/>
        </w:rPr>
        <w:t xml:space="preserve">Wykonawca </w:t>
      </w:r>
      <w:r w:rsidRPr="00553F4E">
        <w:rPr>
          <w:rFonts w:ascii="Arial Narrow" w:hAnsi="Arial Narrow" w:cs="Arial"/>
          <w:sz w:val="19"/>
          <w:szCs w:val="19"/>
        </w:rPr>
        <w:t>może</w:t>
      </w:r>
      <w:r w:rsidR="004D392E">
        <w:rPr>
          <w:rFonts w:ascii="Arial Narrow" w:hAnsi="Arial Narrow" w:cs="Arial"/>
          <w:sz w:val="19"/>
          <w:szCs w:val="19"/>
        </w:rPr>
        <w:t xml:space="preserve"> w Tabeli 1</w:t>
      </w:r>
      <w:r w:rsidRPr="00553F4E">
        <w:rPr>
          <w:rFonts w:ascii="Arial Narrow" w:hAnsi="Arial Narrow" w:cs="Arial"/>
          <w:sz w:val="19"/>
          <w:szCs w:val="19"/>
        </w:rPr>
        <w:t xml:space="preserve"> wskazać za wykonanie danego elementu Przedmiotu Umowy. Przykładowo, jeżeli w </w:t>
      </w:r>
      <w:r w:rsidR="004D392E">
        <w:rPr>
          <w:rFonts w:ascii="Arial Narrow" w:hAnsi="Arial Narrow" w:cs="Arial"/>
          <w:sz w:val="19"/>
          <w:szCs w:val="19"/>
        </w:rPr>
        <w:t xml:space="preserve">wierszu nr 1 </w:t>
      </w:r>
      <w:r w:rsidRPr="00553F4E">
        <w:rPr>
          <w:rFonts w:ascii="Arial Narrow" w:hAnsi="Arial Narrow" w:cs="Arial"/>
          <w:sz w:val="19"/>
          <w:szCs w:val="19"/>
        </w:rPr>
        <w:t xml:space="preserve">Tabeli 0 za wykonanie części Przedmiotu Umowy dotyczącej Modułu 1 Wykonawca wskazał 1 000 000 zł brutto, </w:t>
      </w:r>
      <w:r w:rsidR="00457CEB">
        <w:rPr>
          <w:rFonts w:ascii="Arial Narrow" w:hAnsi="Arial Narrow" w:cs="Arial"/>
          <w:sz w:val="19"/>
          <w:szCs w:val="19"/>
        </w:rPr>
        <w:t xml:space="preserve">a limit za projekt budowlany </w:t>
      </w:r>
      <w:r w:rsidR="004D392E">
        <w:rPr>
          <w:rFonts w:ascii="Arial Narrow" w:hAnsi="Arial Narrow" w:cs="Arial"/>
          <w:sz w:val="19"/>
          <w:szCs w:val="19"/>
        </w:rPr>
        <w:t xml:space="preserve">Modułu 1 </w:t>
      </w:r>
      <w:r w:rsidR="00457CEB">
        <w:rPr>
          <w:rFonts w:ascii="Arial Narrow" w:hAnsi="Arial Narrow" w:cs="Arial"/>
          <w:sz w:val="19"/>
          <w:szCs w:val="19"/>
        </w:rPr>
        <w:t xml:space="preserve">wynosi 40%, </w:t>
      </w:r>
      <w:r w:rsidRPr="00553F4E">
        <w:rPr>
          <w:rFonts w:ascii="Arial Narrow" w:hAnsi="Arial Narrow" w:cs="Arial"/>
          <w:sz w:val="19"/>
          <w:szCs w:val="19"/>
        </w:rPr>
        <w:t xml:space="preserve">to za wykonanie projektu budowlanego tego modułu </w:t>
      </w:r>
      <w:r w:rsidR="00457CEB">
        <w:rPr>
          <w:rFonts w:ascii="Arial Narrow" w:hAnsi="Arial Narrow" w:cs="Arial"/>
          <w:sz w:val="19"/>
          <w:szCs w:val="19"/>
        </w:rPr>
        <w:t xml:space="preserve">Wykonawca </w:t>
      </w:r>
      <w:r w:rsidRPr="00553F4E">
        <w:rPr>
          <w:rFonts w:ascii="Arial Narrow" w:hAnsi="Arial Narrow" w:cs="Arial"/>
          <w:sz w:val="19"/>
          <w:szCs w:val="19"/>
        </w:rPr>
        <w:t xml:space="preserve">nie może wskazać więcej niż 400 000 zł brutto. </w:t>
      </w:r>
      <w:r w:rsidR="000F50C2">
        <w:rPr>
          <w:rFonts w:ascii="Arial Narrow" w:hAnsi="Arial Narrow" w:cs="Arial"/>
          <w:sz w:val="19"/>
          <w:szCs w:val="19"/>
        </w:rPr>
        <w:t>Kwoty w</w:t>
      </w:r>
      <w:r w:rsidRPr="00553F4E">
        <w:rPr>
          <w:rFonts w:ascii="Arial Narrow" w:hAnsi="Arial Narrow" w:cs="Arial"/>
          <w:sz w:val="19"/>
          <w:szCs w:val="19"/>
        </w:rPr>
        <w:t xml:space="preserve">skazane w poszczególnych kolumnach </w:t>
      </w:r>
      <w:r w:rsidR="000F50C2" w:rsidRPr="00553F4E">
        <w:rPr>
          <w:rFonts w:ascii="Arial Narrow" w:hAnsi="Arial Narrow" w:cs="Arial"/>
          <w:sz w:val="19"/>
          <w:szCs w:val="19"/>
        </w:rPr>
        <w:t xml:space="preserve">Tabeli </w:t>
      </w:r>
      <w:r w:rsidR="000F50C2">
        <w:rPr>
          <w:rFonts w:ascii="Arial Narrow" w:hAnsi="Arial Narrow" w:cs="Arial"/>
          <w:sz w:val="19"/>
          <w:szCs w:val="19"/>
        </w:rPr>
        <w:t>1</w:t>
      </w:r>
      <w:r w:rsidR="000F50C2" w:rsidRPr="00553F4E">
        <w:rPr>
          <w:rFonts w:ascii="Arial Narrow" w:hAnsi="Arial Narrow" w:cs="Arial"/>
          <w:sz w:val="19"/>
          <w:szCs w:val="19"/>
        </w:rPr>
        <w:t xml:space="preserve"> </w:t>
      </w:r>
      <w:r w:rsidRPr="00553F4E">
        <w:rPr>
          <w:rFonts w:ascii="Arial Narrow" w:hAnsi="Arial Narrow" w:cs="Arial"/>
          <w:sz w:val="19"/>
          <w:szCs w:val="19"/>
        </w:rPr>
        <w:t xml:space="preserve">(kwota netto, kwota brutto oraz podatek VAT) muszą się sumować do odpowiedniej kwoty wskazanej </w:t>
      </w:r>
      <w:r w:rsidR="00457CEB">
        <w:rPr>
          <w:rFonts w:ascii="Arial Narrow" w:hAnsi="Arial Narrow" w:cs="Arial"/>
          <w:sz w:val="19"/>
          <w:szCs w:val="19"/>
        </w:rPr>
        <w:t>w</w:t>
      </w:r>
      <w:r w:rsidRPr="00553F4E">
        <w:rPr>
          <w:rFonts w:ascii="Arial Narrow" w:hAnsi="Arial Narrow" w:cs="Arial"/>
          <w:sz w:val="19"/>
          <w:szCs w:val="19"/>
        </w:rPr>
        <w:t xml:space="preserve"> Tabeli</w:t>
      </w:r>
      <w:r w:rsidR="000F50C2">
        <w:rPr>
          <w:rFonts w:ascii="Arial Narrow" w:hAnsi="Arial Narrow" w:cs="Arial"/>
          <w:sz w:val="19"/>
          <w:szCs w:val="19"/>
        </w:rPr>
        <w:t> 0</w:t>
      </w:r>
      <w:r w:rsidRPr="00553F4E">
        <w:rPr>
          <w:rFonts w:ascii="Arial Narrow" w:hAnsi="Arial Narrow" w:cs="Arial"/>
          <w:sz w:val="19"/>
          <w:szCs w:val="19"/>
        </w:rPr>
        <w:t xml:space="preserve"> </w:t>
      </w:r>
      <w:r w:rsidR="00457CEB">
        <w:rPr>
          <w:rFonts w:ascii="Arial Narrow" w:hAnsi="Arial Narrow" w:cs="Arial"/>
          <w:sz w:val="19"/>
          <w:szCs w:val="19"/>
        </w:rPr>
        <w:t xml:space="preserve">w jej wierszu nr 1 </w:t>
      </w:r>
      <w:r w:rsidRPr="00553F4E">
        <w:rPr>
          <w:rFonts w:ascii="Arial Narrow" w:hAnsi="Arial Narrow" w:cs="Arial"/>
          <w:sz w:val="19"/>
          <w:szCs w:val="19"/>
        </w:rPr>
        <w:t xml:space="preserve">(w podanym przykładzie kwoty brutto </w:t>
      </w:r>
      <w:r w:rsidR="00457CEB">
        <w:rPr>
          <w:rFonts w:ascii="Arial Narrow" w:hAnsi="Arial Narrow" w:cs="Arial"/>
          <w:sz w:val="19"/>
          <w:szCs w:val="19"/>
        </w:rPr>
        <w:t xml:space="preserve">Tabeli 1 </w:t>
      </w:r>
      <w:r w:rsidRPr="00553F4E">
        <w:rPr>
          <w:rFonts w:ascii="Arial Narrow" w:hAnsi="Arial Narrow" w:cs="Arial"/>
          <w:sz w:val="19"/>
          <w:szCs w:val="19"/>
        </w:rPr>
        <w:t>muszą sumować się do 1 000 000 zł).</w:t>
      </w:r>
      <w:r w:rsidRPr="00553F4E">
        <w:rPr>
          <w:rFonts w:ascii="Arial Narrow" w:hAnsi="Arial Narrow" w:cs="Arial"/>
          <w:sz w:val="20"/>
          <w:szCs w:val="20"/>
        </w:rPr>
        <w:br w:type="page"/>
      </w:r>
    </w:p>
    <w:p w14:paraId="2FDF8AFB" w14:textId="77777777" w:rsidR="00553F4E" w:rsidRPr="00553F4E" w:rsidRDefault="00553F4E" w:rsidP="00553F4E">
      <w:pPr>
        <w:pStyle w:val="Akapitzlist"/>
        <w:numPr>
          <w:ilvl w:val="0"/>
          <w:numId w:val="56"/>
        </w:numPr>
        <w:spacing w:after="0" w:line="240" w:lineRule="auto"/>
        <w:ind w:left="567" w:hanging="567"/>
        <w:contextualSpacing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553F4E">
        <w:rPr>
          <w:rFonts w:ascii="Arial Narrow" w:eastAsia="Times New Roman" w:hAnsi="Arial Narrow" w:cs="Arial"/>
          <w:b/>
          <w:bCs/>
          <w:color w:val="000000"/>
          <w:lang w:eastAsia="pl-PL"/>
        </w:rPr>
        <w:t>Część Przedmiotu Umowy dotycząca Modułu 2 (§3 ust. 2 pkt 2 wzoru umowy)</w:t>
      </w:r>
    </w:p>
    <w:p w14:paraId="2DE38F6F" w14:textId="77777777" w:rsidR="00553F4E" w:rsidRPr="00553F4E" w:rsidRDefault="00553F4E" w:rsidP="00553F4E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E025D69" w14:textId="67E57C54" w:rsidR="00553F4E" w:rsidRDefault="00553F4E" w:rsidP="00553F4E">
      <w:pPr>
        <w:spacing w:after="0" w:line="240" w:lineRule="auto"/>
        <w:jc w:val="both"/>
        <w:rPr>
          <w:rFonts w:ascii="Arial Narrow" w:hAnsi="Arial Narrow" w:cs="Arial"/>
        </w:rPr>
      </w:pPr>
      <w:r w:rsidRPr="00553F4E">
        <w:rPr>
          <w:rFonts w:ascii="Arial Narrow" w:hAnsi="Arial Narrow" w:cs="Arial"/>
        </w:rPr>
        <w:t xml:space="preserve">Wskazana w Tabeli 0 </w:t>
      </w:r>
      <w:r w:rsidR="00151762">
        <w:rPr>
          <w:rFonts w:ascii="Arial Narrow" w:hAnsi="Arial Narrow" w:cs="Arial"/>
        </w:rPr>
        <w:t xml:space="preserve">w wierszu nr 2 </w:t>
      </w:r>
      <w:r w:rsidRPr="00553F4E">
        <w:rPr>
          <w:rFonts w:ascii="Arial Narrow" w:hAnsi="Arial Narrow" w:cs="Arial"/>
        </w:rPr>
        <w:t>powyżej kwota należna za wykonanie części Przedmiotu Umowy dotyczącej Modułu 2</w:t>
      </w:r>
      <w:r w:rsidR="00E60758">
        <w:rPr>
          <w:rFonts w:ascii="Arial Narrow" w:hAnsi="Arial Narrow" w:cs="Arial"/>
        </w:rPr>
        <w:t>, o której mowa w §3 ust. 2 pkt 2 wzoru umowy,</w:t>
      </w:r>
      <w:r w:rsidRPr="00553F4E">
        <w:rPr>
          <w:rFonts w:ascii="Arial Narrow" w:hAnsi="Arial Narrow" w:cs="Arial"/>
        </w:rPr>
        <w:t xml:space="preserve"> podlega rozbiciu w następujący sposób:</w:t>
      </w:r>
    </w:p>
    <w:p w14:paraId="5B2F9E23" w14:textId="77777777" w:rsidR="00151762" w:rsidRPr="00553F4E" w:rsidRDefault="00151762" w:rsidP="00553F4E">
      <w:pPr>
        <w:spacing w:after="0" w:line="240" w:lineRule="auto"/>
        <w:jc w:val="both"/>
        <w:rPr>
          <w:rFonts w:ascii="Arial Narrow" w:hAnsi="Arial Narrow" w:cs="Arial"/>
        </w:rPr>
      </w:pPr>
    </w:p>
    <w:p w14:paraId="0BC62E95" w14:textId="77777777" w:rsidR="00553F4E" w:rsidRPr="00553F4E" w:rsidRDefault="00553F4E" w:rsidP="00553F4E">
      <w:pPr>
        <w:spacing w:after="0" w:line="240" w:lineRule="auto"/>
        <w:rPr>
          <w:rFonts w:ascii="Arial Narrow" w:hAnsi="Arial Narrow" w:cs="Arial"/>
        </w:rPr>
      </w:pPr>
      <w:r w:rsidRPr="00553F4E">
        <w:rPr>
          <w:rFonts w:ascii="Arial Narrow" w:hAnsi="Arial Narrow" w:cs="Arial"/>
        </w:rPr>
        <w:t>Tabela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566"/>
        <w:gridCol w:w="1986"/>
        <w:gridCol w:w="1984"/>
        <w:gridCol w:w="2126"/>
      </w:tblGrid>
      <w:tr w:rsidR="00553F4E" w:rsidRPr="00553F4E" w14:paraId="11EE2B14" w14:textId="77777777" w:rsidTr="00553F4E">
        <w:tc>
          <w:tcPr>
            <w:tcW w:w="2405" w:type="dxa"/>
          </w:tcPr>
          <w:p w14:paraId="4CF5CEC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Element Przedmiotu Umowy</w:t>
            </w:r>
          </w:p>
        </w:tc>
        <w:tc>
          <w:tcPr>
            <w:tcW w:w="566" w:type="dxa"/>
          </w:tcPr>
          <w:p w14:paraId="0D09F75E" w14:textId="195ED7F9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Limit</w:t>
            </w:r>
            <w:r w:rsidR="0003667B">
              <w:rPr>
                <w:rFonts w:ascii="Arial Narrow" w:hAnsi="Arial Narrow" w:cs="Arial"/>
                <w:sz w:val="19"/>
                <w:szCs w:val="19"/>
              </w:rPr>
              <w:t xml:space="preserve"> max.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(%)</w:t>
            </w:r>
          </w:p>
        </w:tc>
        <w:tc>
          <w:tcPr>
            <w:tcW w:w="1986" w:type="dxa"/>
          </w:tcPr>
          <w:p w14:paraId="5263938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netto (PLN)</w:t>
            </w:r>
          </w:p>
        </w:tc>
        <w:tc>
          <w:tcPr>
            <w:tcW w:w="1984" w:type="dxa"/>
          </w:tcPr>
          <w:p w14:paraId="511FC60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brutto (PLN)</w:t>
            </w:r>
          </w:p>
        </w:tc>
        <w:tc>
          <w:tcPr>
            <w:tcW w:w="2126" w:type="dxa"/>
          </w:tcPr>
          <w:p w14:paraId="4AFE1EB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Podatek VAT (PLN)</w:t>
            </w:r>
          </w:p>
        </w:tc>
      </w:tr>
      <w:tr w:rsidR="00553F4E" w:rsidRPr="00553F4E" w14:paraId="480A290C" w14:textId="77777777" w:rsidTr="00553F4E">
        <w:tc>
          <w:tcPr>
            <w:tcW w:w="2405" w:type="dxa"/>
          </w:tcPr>
          <w:p w14:paraId="78F75FC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po dokonaniu przez Zamawiającego odbioru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Koncepcji Architektonicznej Modułu 2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(§3 ust. 2 pkt 2 lit. a)</w:t>
            </w:r>
          </w:p>
        </w:tc>
        <w:tc>
          <w:tcPr>
            <w:tcW w:w="566" w:type="dxa"/>
            <w:vAlign w:val="center"/>
          </w:tcPr>
          <w:p w14:paraId="45213F8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10%</w:t>
            </w:r>
          </w:p>
        </w:tc>
        <w:tc>
          <w:tcPr>
            <w:tcW w:w="1986" w:type="dxa"/>
          </w:tcPr>
          <w:p w14:paraId="278E5AA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B39BA1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10A538B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D7D599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84" w:type="dxa"/>
          </w:tcPr>
          <w:p w14:paraId="3CE3980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024D178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628C194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3B2184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26" w:type="dxa"/>
          </w:tcPr>
          <w:p w14:paraId="525A2CB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87248E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03640A1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FE38FA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66005019" w14:textId="77777777" w:rsidTr="00553F4E">
        <w:tc>
          <w:tcPr>
            <w:tcW w:w="2405" w:type="dxa"/>
          </w:tcPr>
          <w:p w14:paraId="48D57A1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po dokonaniu przez Zamawiającego odbioru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Projektu Budowlanego Modułu 2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(§3 ust. 2 pkt 2 lit. b)</w:t>
            </w:r>
          </w:p>
        </w:tc>
        <w:tc>
          <w:tcPr>
            <w:tcW w:w="566" w:type="dxa"/>
            <w:vAlign w:val="center"/>
          </w:tcPr>
          <w:p w14:paraId="40BA92B0" w14:textId="75C44EC0" w:rsidR="00553F4E" w:rsidRPr="00553F4E" w:rsidRDefault="004D392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40</w:t>
            </w:r>
            <w:r w:rsidR="00553F4E" w:rsidRPr="00553F4E">
              <w:rPr>
                <w:rFonts w:ascii="Arial Narrow" w:hAnsi="Arial Narrow" w:cs="Arial"/>
                <w:sz w:val="19"/>
                <w:szCs w:val="19"/>
              </w:rPr>
              <w:t>%</w:t>
            </w:r>
          </w:p>
        </w:tc>
        <w:tc>
          <w:tcPr>
            <w:tcW w:w="1986" w:type="dxa"/>
          </w:tcPr>
          <w:p w14:paraId="509A2FD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62A5D5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624CA834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1DDB08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84" w:type="dxa"/>
          </w:tcPr>
          <w:p w14:paraId="20CAED0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3F3532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48C8AD9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5B8782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26" w:type="dxa"/>
          </w:tcPr>
          <w:p w14:paraId="20E7865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D1A1E6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1E0C80D4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0B6F5C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3CAC6BCC" w14:textId="77777777" w:rsidTr="00553F4E">
        <w:tc>
          <w:tcPr>
            <w:tcW w:w="2405" w:type="dxa"/>
          </w:tcPr>
          <w:p w14:paraId="350DC9B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po doręczeniu Zamawiającemu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ostatecznej decyzji o zatwierdzeniu Projektu Budowlanego Modułu 2 oraz o udzieleniu pozwolenia na budowę Modułu 2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(§3 ust. 2 pkt 2 lit. c)</w:t>
            </w:r>
          </w:p>
        </w:tc>
        <w:tc>
          <w:tcPr>
            <w:tcW w:w="566" w:type="dxa"/>
            <w:vAlign w:val="center"/>
          </w:tcPr>
          <w:p w14:paraId="6D013EC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15%</w:t>
            </w:r>
          </w:p>
        </w:tc>
        <w:tc>
          <w:tcPr>
            <w:tcW w:w="1986" w:type="dxa"/>
          </w:tcPr>
          <w:p w14:paraId="63D1964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A7F211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7A2586D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0CB38A8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84" w:type="dxa"/>
          </w:tcPr>
          <w:p w14:paraId="5ED71AF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D32441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0C6B998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6EC875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26" w:type="dxa"/>
          </w:tcPr>
          <w:p w14:paraId="0B0FCA4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7D0B55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1CC92AB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C776D6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12E994D8" w14:textId="77777777" w:rsidTr="00553F4E">
        <w:tc>
          <w:tcPr>
            <w:tcW w:w="2405" w:type="dxa"/>
          </w:tcPr>
          <w:p w14:paraId="3DB03C4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po dokonaniu przez Zamawiającego odbiorów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Projektu Wykonawczego Modułu 2 oraz dotyczących Modułu 2 następujących opracowań: STWiORB, Kosztorys Inwestorski, Przedmiar, Zbiorcze Zestawienie Kosztów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(§3 ust. 2 pkt 2 lit. d)</w:t>
            </w:r>
          </w:p>
        </w:tc>
        <w:tc>
          <w:tcPr>
            <w:tcW w:w="566" w:type="dxa"/>
            <w:vAlign w:val="center"/>
          </w:tcPr>
          <w:p w14:paraId="2D04B74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55%</w:t>
            </w:r>
          </w:p>
        </w:tc>
        <w:tc>
          <w:tcPr>
            <w:tcW w:w="1986" w:type="dxa"/>
          </w:tcPr>
          <w:p w14:paraId="28F8BA1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908229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78245FC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67A924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84" w:type="dxa"/>
          </w:tcPr>
          <w:p w14:paraId="474BABD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D0CAB2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2A0ED2A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5B4488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26" w:type="dxa"/>
          </w:tcPr>
          <w:p w14:paraId="40503B0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0F5C51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4F97417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8B6ABC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58DF6145" w14:textId="77777777" w:rsidTr="00553F4E">
        <w:tc>
          <w:tcPr>
            <w:tcW w:w="2405" w:type="dxa"/>
          </w:tcPr>
          <w:p w14:paraId="25FFCCF4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Kwota płatna za prawidłowe wykonywanie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nadzoru autorskiego w zakresie Modułu 2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(§3 ust. 2 pkt 2 lit. e)</w:t>
            </w:r>
          </w:p>
        </w:tc>
        <w:tc>
          <w:tcPr>
            <w:tcW w:w="566" w:type="dxa"/>
            <w:vAlign w:val="center"/>
          </w:tcPr>
          <w:p w14:paraId="6166861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15%</w:t>
            </w:r>
          </w:p>
        </w:tc>
        <w:tc>
          <w:tcPr>
            <w:tcW w:w="1986" w:type="dxa"/>
          </w:tcPr>
          <w:p w14:paraId="35338F0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601E0F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12162F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553F4E" w:rsidRPr="00553F4E" w14:paraId="4075CDC1" w14:textId="77777777" w:rsidTr="00553F4E">
        <w:tc>
          <w:tcPr>
            <w:tcW w:w="2971" w:type="dxa"/>
            <w:gridSpan w:val="2"/>
            <w:vAlign w:val="center"/>
          </w:tcPr>
          <w:p w14:paraId="0CA37A59" w14:textId="77777777" w:rsidR="00553F4E" w:rsidRPr="00553F4E" w:rsidRDefault="00553F4E" w:rsidP="00553F4E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RAZEM:</w:t>
            </w:r>
          </w:p>
        </w:tc>
        <w:tc>
          <w:tcPr>
            <w:tcW w:w="1986" w:type="dxa"/>
          </w:tcPr>
          <w:p w14:paraId="7699597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740AC9E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CEFA2D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  <w:p w14:paraId="7047E84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1A7C10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6BA497C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45FD1F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  <w:p w14:paraId="0B0793F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CC4B91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61FD3D9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B31617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</w:tbl>
    <w:p w14:paraId="1CE194DC" w14:textId="77777777" w:rsidR="00553F4E" w:rsidRDefault="00553F4E" w:rsidP="00553F4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33CF0FAF" w14:textId="71AA94C0" w:rsidR="00553F4E" w:rsidRPr="00553F4E" w:rsidRDefault="004D392E" w:rsidP="004D392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553F4E">
        <w:rPr>
          <w:rFonts w:ascii="Arial Narrow" w:hAnsi="Arial Narrow" w:cs="Arial"/>
          <w:sz w:val="19"/>
          <w:szCs w:val="19"/>
        </w:rPr>
        <w:t xml:space="preserve">Uwaga! W Tabeli </w:t>
      </w:r>
      <w:r>
        <w:rPr>
          <w:rFonts w:ascii="Arial Narrow" w:hAnsi="Arial Narrow" w:cs="Arial"/>
          <w:sz w:val="19"/>
          <w:szCs w:val="19"/>
        </w:rPr>
        <w:t>2</w:t>
      </w:r>
      <w:r w:rsidRPr="00553F4E">
        <w:rPr>
          <w:rFonts w:ascii="Arial Narrow" w:hAnsi="Arial Narrow" w:cs="Arial"/>
          <w:sz w:val="19"/>
          <w:szCs w:val="19"/>
        </w:rPr>
        <w:t xml:space="preserve"> powyżej w kolumnie „Limit” podano maksymaln</w:t>
      </w:r>
      <w:r>
        <w:rPr>
          <w:rFonts w:ascii="Arial Narrow" w:hAnsi="Arial Narrow" w:cs="Arial"/>
          <w:sz w:val="19"/>
          <w:szCs w:val="19"/>
        </w:rPr>
        <w:t>y procent</w:t>
      </w:r>
      <w:r w:rsidRPr="00553F4E">
        <w:rPr>
          <w:rFonts w:ascii="Arial Narrow" w:hAnsi="Arial Narrow" w:cs="Arial"/>
          <w:sz w:val="19"/>
          <w:szCs w:val="19"/>
        </w:rPr>
        <w:t xml:space="preserve"> ceny brutto za wykonanie części Przedmiotu Umowy dotyczącej Modułu </w:t>
      </w:r>
      <w:r>
        <w:rPr>
          <w:rFonts w:ascii="Arial Narrow" w:hAnsi="Arial Narrow" w:cs="Arial"/>
          <w:sz w:val="19"/>
          <w:szCs w:val="19"/>
        </w:rPr>
        <w:t>2</w:t>
      </w:r>
      <w:r w:rsidRPr="00553F4E">
        <w:rPr>
          <w:rFonts w:ascii="Arial Narrow" w:hAnsi="Arial Narrow" w:cs="Arial"/>
          <w:sz w:val="19"/>
          <w:szCs w:val="19"/>
        </w:rPr>
        <w:t xml:space="preserve">, </w:t>
      </w:r>
      <w:r>
        <w:rPr>
          <w:rFonts w:ascii="Arial Narrow" w:hAnsi="Arial Narrow" w:cs="Arial"/>
          <w:sz w:val="19"/>
          <w:szCs w:val="19"/>
        </w:rPr>
        <w:t>określonej</w:t>
      </w:r>
      <w:r w:rsidRPr="00553F4E">
        <w:rPr>
          <w:rFonts w:ascii="Arial Narrow" w:hAnsi="Arial Narrow" w:cs="Arial"/>
          <w:sz w:val="19"/>
          <w:szCs w:val="19"/>
        </w:rPr>
        <w:t xml:space="preserve"> w </w:t>
      </w:r>
      <w:r>
        <w:rPr>
          <w:rFonts w:ascii="Arial Narrow" w:hAnsi="Arial Narrow" w:cs="Arial"/>
          <w:sz w:val="19"/>
          <w:szCs w:val="19"/>
        </w:rPr>
        <w:t xml:space="preserve">wierszu nr 2 </w:t>
      </w:r>
      <w:r w:rsidRPr="00553F4E">
        <w:rPr>
          <w:rFonts w:ascii="Arial Narrow" w:hAnsi="Arial Narrow" w:cs="Arial"/>
          <w:sz w:val="19"/>
          <w:szCs w:val="19"/>
        </w:rPr>
        <w:t xml:space="preserve">Tabeli </w:t>
      </w:r>
      <w:r>
        <w:rPr>
          <w:rFonts w:ascii="Arial Narrow" w:hAnsi="Arial Narrow" w:cs="Arial"/>
          <w:sz w:val="19"/>
          <w:szCs w:val="19"/>
        </w:rPr>
        <w:t xml:space="preserve">0, </w:t>
      </w:r>
      <w:r w:rsidRPr="00553F4E">
        <w:rPr>
          <w:rFonts w:ascii="Arial Narrow" w:hAnsi="Arial Narrow" w:cs="Arial"/>
          <w:sz w:val="19"/>
          <w:szCs w:val="19"/>
        </w:rPr>
        <w:t>jak</w:t>
      </w:r>
      <w:r w:rsidR="0085250C">
        <w:rPr>
          <w:rFonts w:ascii="Arial Narrow" w:hAnsi="Arial Narrow" w:cs="Arial"/>
          <w:sz w:val="19"/>
          <w:szCs w:val="19"/>
        </w:rPr>
        <w:t>i</w:t>
      </w:r>
      <w:r w:rsidRPr="00553F4E">
        <w:rPr>
          <w:rFonts w:ascii="Arial Narrow" w:hAnsi="Arial Narrow" w:cs="Arial"/>
          <w:sz w:val="19"/>
          <w:szCs w:val="19"/>
        </w:rPr>
        <w:t xml:space="preserve"> </w:t>
      </w:r>
      <w:r w:rsidR="0085250C">
        <w:rPr>
          <w:rFonts w:ascii="Arial Narrow" w:hAnsi="Arial Narrow" w:cs="Arial"/>
          <w:sz w:val="19"/>
          <w:szCs w:val="19"/>
        </w:rPr>
        <w:t xml:space="preserve">Wykonawca </w:t>
      </w:r>
      <w:r w:rsidRPr="00553F4E">
        <w:rPr>
          <w:rFonts w:ascii="Arial Narrow" w:hAnsi="Arial Narrow" w:cs="Arial"/>
          <w:sz w:val="19"/>
          <w:szCs w:val="19"/>
        </w:rPr>
        <w:t>może</w:t>
      </w:r>
      <w:r>
        <w:rPr>
          <w:rFonts w:ascii="Arial Narrow" w:hAnsi="Arial Narrow" w:cs="Arial"/>
          <w:sz w:val="19"/>
          <w:szCs w:val="19"/>
        </w:rPr>
        <w:t xml:space="preserve"> w Tabeli 2</w:t>
      </w:r>
      <w:r w:rsidRPr="00553F4E">
        <w:rPr>
          <w:rFonts w:ascii="Arial Narrow" w:hAnsi="Arial Narrow" w:cs="Arial"/>
          <w:sz w:val="19"/>
          <w:szCs w:val="19"/>
        </w:rPr>
        <w:t xml:space="preserve"> wskazać za wykonanie danego elementu Przedmiotu Umowy. Przykładowo, jeżeli w </w:t>
      </w:r>
      <w:r>
        <w:rPr>
          <w:rFonts w:ascii="Arial Narrow" w:hAnsi="Arial Narrow" w:cs="Arial"/>
          <w:sz w:val="19"/>
          <w:szCs w:val="19"/>
        </w:rPr>
        <w:t xml:space="preserve">wierszu nr 2 </w:t>
      </w:r>
      <w:r w:rsidRPr="00553F4E">
        <w:rPr>
          <w:rFonts w:ascii="Arial Narrow" w:hAnsi="Arial Narrow" w:cs="Arial"/>
          <w:sz w:val="19"/>
          <w:szCs w:val="19"/>
        </w:rPr>
        <w:t xml:space="preserve">Tabeli 0 za wykonanie części Przedmiotu Umowy dotyczącej Modułu </w:t>
      </w:r>
      <w:r>
        <w:rPr>
          <w:rFonts w:ascii="Arial Narrow" w:hAnsi="Arial Narrow" w:cs="Arial"/>
          <w:sz w:val="19"/>
          <w:szCs w:val="19"/>
        </w:rPr>
        <w:t>2</w:t>
      </w:r>
      <w:r w:rsidRPr="00553F4E">
        <w:rPr>
          <w:rFonts w:ascii="Arial Narrow" w:hAnsi="Arial Narrow" w:cs="Arial"/>
          <w:sz w:val="19"/>
          <w:szCs w:val="19"/>
        </w:rPr>
        <w:t xml:space="preserve"> Wykonawca wskazał 1 000 000 zł brutto, </w:t>
      </w:r>
      <w:r>
        <w:rPr>
          <w:rFonts w:ascii="Arial Narrow" w:hAnsi="Arial Narrow" w:cs="Arial"/>
          <w:sz w:val="19"/>
          <w:szCs w:val="19"/>
        </w:rPr>
        <w:t xml:space="preserve">a limit za projekt budowlany Modułu 2 wynosi 40%, </w:t>
      </w:r>
      <w:r w:rsidRPr="00553F4E">
        <w:rPr>
          <w:rFonts w:ascii="Arial Narrow" w:hAnsi="Arial Narrow" w:cs="Arial"/>
          <w:sz w:val="19"/>
          <w:szCs w:val="19"/>
        </w:rPr>
        <w:t xml:space="preserve">to za wykonanie projektu budowlanego tego modułu </w:t>
      </w:r>
      <w:r>
        <w:rPr>
          <w:rFonts w:ascii="Arial Narrow" w:hAnsi="Arial Narrow" w:cs="Arial"/>
          <w:sz w:val="19"/>
          <w:szCs w:val="19"/>
        </w:rPr>
        <w:t xml:space="preserve">Wykonawca </w:t>
      </w:r>
      <w:r w:rsidRPr="00553F4E">
        <w:rPr>
          <w:rFonts w:ascii="Arial Narrow" w:hAnsi="Arial Narrow" w:cs="Arial"/>
          <w:sz w:val="19"/>
          <w:szCs w:val="19"/>
        </w:rPr>
        <w:t xml:space="preserve">nie może wskazać więcej niż 400 000 zł brutto. </w:t>
      </w:r>
      <w:r w:rsidR="000F50C2">
        <w:rPr>
          <w:rFonts w:ascii="Arial Narrow" w:hAnsi="Arial Narrow" w:cs="Arial"/>
          <w:sz w:val="19"/>
          <w:szCs w:val="19"/>
        </w:rPr>
        <w:t>Kwoty w</w:t>
      </w:r>
      <w:r w:rsidRPr="00553F4E">
        <w:rPr>
          <w:rFonts w:ascii="Arial Narrow" w:hAnsi="Arial Narrow" w:cs="Arial"/>
          <w:sz w:val="19"/>
          <w:szCs w:val="19"/>
        </w:rPr>
        <w:t xml:space="preserve">skazane w poszczególnych kolumnach </w:t>
      </w:r>
      <w:r w:rsidR="000F50C2">
        <w:rPr>
          <w:rFonts w:ascii="Arial Narrow" w:hAnsi="Arial Narrow" w:cs="Arial"/>
          <w:sz w:val="19"/>
          <w:szCs w:val="19"/>
        </w:rPr>
        <w:t xml:space="preserve">Tabeli 2 </w:t>
      </w:r>
      <w:r w:rsidRPr="00553F4E">
        <w:rPr>
          <w:rFonts w:ascii="Arial Narrow" w:hAnsi="Arial Narrow" w:cs="Arial"/>
          <w:sz w:val="19"/>
          <w:szCs w:val="19"/>
        </w:rPr>
        <w:t xml:space="preserve">(kwota netto, kwota brutto oraz podatek VAT) muszą się sumować do odpowiedniej kwoty wskazanej </w:t>
      </w:r>
      <w:r>
        <w:rPr>
          <w:rFonts w:ascii="Arial Narrow" w:hAnsi="Arial Narrow" w:cs="Arial"/>
          <w:sz w:val="19"/>
          <w:szCs w:val="19"/>
        </w:rPr>
        <w:t>w</w:t>
      </w:r>
      <w:r w:rsidRPr="00553F4E">
        <w:rPr>
          <w:rFonts w:ascii="Arial Narrow" w:hAnsi="Arial Narrow" w:cs="Arial"/>
          <w:sz w:val="19"/>
          <w:szCs w:val="19"/>
        </w:rPr>
        <w:t xml:space="preserve"> Tabeli</w:t>
      </w:r>
      <w:r w:rsidR="000F50C2">
        <w:rPr>
          <w:rFonts w:ascii="Arial Narrow" w:hAnsi="Arial Narrow" w:cs="Arial"/>
          <w:sz w:val="19"/>
          <w:szCs w:val="19"/>
        </w:rPr>
        <w:t> 0</w:t>
      </w:r>
      <w:r w:rsidRPr="00553F4E">
        <w:rPr>
          <w:rFonts w:ascii="Arial Narrow" w:hAnsi="Arial Narrow" w:cs="Arial"/>
          <w:sz w:val="19"/>
          <w:szCs w:val="19"/>
        </w:rPr>
        <w:t xml:space="preserve"> </w:t>
      </w:r>
      <w:r>
        <w:rPr>
          <w:rFonts w:ascii="Arial Narrow" w:hAnsi="Arial Narrow" w:cs="Arial"/>
          <w:sz w:val="19"/>
          <w:szCs w:val="19"/>
        </w:rPr>
        <w:t>w jej wierszu nr </w:t>
      </w:r>
      <w:r w:rsidR="000F50C2">
        <w:rPr>
          <w:rFonts w:ascii="Arial Narrow" w:hAnsi="Arial Narrow" w:cs="Arial"/>
          <w:sz w:val="19"/>
          <w:szCs w:val="19"/>
        </w:rPr>
        <w:t>2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553F4E">
        <w:rPr>
          <w:rFonts w:ascii="Arial Narrow" w:hAnsi="Arial Narrow" w:cs="Arial"/>
          <w:sz w:val="19"/>
          <w:szCs w:val="19"/>
        </w:rPr>
        <w:t xml:space="preserve">(w podanym przykładzie kwoty brutto </w:t>
      </w:r>
      <w:r>
        <w:rPr>
          <w:rFonts w:ascii="Arial Narrow" w:hAnsi="Arial Narrow" w:cs="Arial"/>
          <w:sz w:val="19"/>
          <w:szCs w:val="19"/>
        </w:rPr>
        <w:t xml:space="preserve">Tabeli </w:t>
      </w:r>
      <w:r w:rsidR="005B06B6">
        <w:rPr>
          <w:rFonts w:ascii="Arial Narrow" w:hAnsi="Arial Narrow" w:cs="Arial"/>
          <w:sz w:val="19"/>
          <w:szCs w:val="19"/>
        </w:rPr>
        <w:t>2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553F4E">
        <w:rPr>
          <w:rFonts w:ascii="Arial Narrow" w:hAnsi="Arial Narrow" w:cs="Arial"/>
          <w:sz w:val="19"/>
          <w:szCs w:val="19"/>
        </w:rPr>
        <w:t>muszą sumować się do 1 000 000 zł).</w:t>
      </w:r>
      <w:r w:rsidR="00553F4E" w:rsidRPr="00553F4E">
        <w:rPr>
          <w:rFonts w:ascii="Arial Narrow" w:hAnsi="Arial Narrow" w:cs="Arial"/>
          <w:sz w:val="19"/>
          <w:szCs w:val="19"/>
        </w:rPr>
        <w:br w:type="page"/>
      </w:r>
    </w:p>
    <w:p w14:paraId="29998AB0" w14:textId="4ED52D03" w:rsidR="00553F4E" w:rsidRPr="00553F4E" w:rsidRDefault="00553F4E" w:rsidP="00CC1C5C">
      <w:pPr>
        <w:pStyle w:val="Akapitzlist"/>
        <w:numPr>
          <w:ilvl w:val="0"/>
          <w:numId w:val="56"/>
        </w:numPr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553F4E">
        <w:rPr>
          <w:rFonts w:ascii="Arial Narrow" w:eastAsia="Times New Roman" w:hAnsi="Arial Narrow" w:cs="Arial"/>
          <w:b/>
          <w:bCs/>
          <w:color w:val="000000"/>
          <w:lang w:eastAsia="pl-PL"/>
        </w:rPr>
        <w:t>Pozostała część Przedmiotu Umowy</w:t>
      </w:r>
      <w:r w:rsidR="00CC1C5C">
        <w:rPr>
          <w:rFonts w:ascii="Arial Narrow" w:eastAsia="Times New Roman" w:hAnsi="Arial Narrow" w:cs="Arial"/>
          <w:b/>
          <w:bCs/>
          <w:color w:val="000000"/>
          <w:lang w:eastAsia="pl-PL"/>
        </w:rPr>
        <w:t>,</w:t>
      </w:r>
      <w:r w:rsidRPr="00553F4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dotycząca </w:t>
      </w:r>
      <w:r w:rsidR="00CC1C5C">
        <w:rPr>
          <w:rFonts w:ascii="Arial Narrow" w:eastAsia="Times New Roman" w:hAnsi="Arial Narrow" w:cs="Arial"/>
          <w:b/>
          <w:bCs/>
          <w:color w:val="000000"/>
          <w:lang w:eastAsia="pl-PL"/>
        </w:rPr>
        <w:t>c</w:t>
      </w:r>
      <w:r w:rsidRPr="00553F4E">
        <w:rPr>
          <w:rFonts w:ascii="Arial Narrow" w:eastAsia="Times New Roman" w:hAnsi="Arial Narrow" w:cs="Arial"/>
          <w:b/>
          <w:bCs/>
          <w:color w:val="000000"/>
          <w:lang w:eastAsia="pl-PL"/>
        </w:rPr>
        <w:t>ałości Inwestycji</w:t>
      </w:r>
      <w:r w:rsidR="00CC1C5C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, w tym PFU </w:t>
      </w:r>
      <w:r w:rsidRPr="00553F4E">
        <w:rPr>
          <w:rFonts w:ascii="Arial Narrow" w:eastAsia="Times New Roman" w:hAnsi="Arial Narrow" w:cs="Arial"/>
          <w:b/>
          <w:bCs/>
          <w:color w:val="000000"/>
          <w:lang w:eastAsia="pl-PL"/>
        </w:rPr>
        <w:t>(§3 ust. 2 pkt 3 wzoru umowy)</w:t>
      </w:r>
    </w:p>
    <w:p w14:paraId="026A51D1" w14:textId="77777777" w:rsidR="00553F4E" w:rsidRPr="00553F4E" w:rsidRDefault="00553F4E" w:rsidP="00553F4E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43D1642A" w14:textId="40CFFC2D" w:rsidR="00553F4E" w:rsidRDefault="00553F4E" w:rsidP="00553F4E">
      <w:pPr>
        <w:spacing w:after="0" w:line="240" w:lineRule="auto"/>
        <w:jc w:val="both"/>
        <w:rPr>
          <w:rFonts w:ascii="Arial Narrow" w:hAnsi="Arial Narrow" w:cs="Arial"/>
        </w:rPr>
      </w:pPr>
      <w:r w:rsidRPr="00553F4E">
        <w:rPr>
          <w:rFonts w:ascii="Arial Narrow" w:hAnsi="Arial Narrow" w:cs="Arial"/>
        </w:rPr>
        <w:t>Wskazana w wierszu trzecim Tabeli 0 powyżej kwota należna za wykonanie pozostałej części Przedmiotu Umowy dotyczącej w szczególności PFU</w:t>
      </w:r>
      <w:r w:rsidR="0085250C">
        <w:rPr>
          <w:rFonts w:ascii="Arial Narrow" w:hAnsi="Arial Narrow" w:cs="Arial"/>
        </w:rPr>
        <w:t>, o której mowa w §3 ust. 2 pkt 3 wzoru umowy,</w:t>
      </w:r>
      <w:r w:rsidRPr="00553F4E">
        <w:rPr>
          <w:rFonts w:ascii="Arial Narrow" w:hAnsi="Arial Narrow" w:cs="Arial"/>
        </w:rPr>
        <w:t xml:space="preserve"> podlega rozbiciu w następujący sposób:</w:t>
      </w:r>
    </w:p>
    <w:p w14:paraId="060A2E61" w14:textId="77777777" w:rsidR="0085250C" w:rsidRPr="00553F4E" w:rsidRDefault="0085250C" w:rsidP="00553F4E">
      <w:pPr>
        <w:spacing w:after="0" w:line="240" w:lineRule="auto"/>
        <w:jc w:val="both"/>
        <w:rPr>
          <w:rFonts w:ascii="Arial Narrow" w:hAnsi="Arial Narrow" w:cs="Arial"/>
        </w:rPr>
      </w:pPr>
    </w:p>
    <w:p w14:paraId="52FC83AA" w14:textId="15BAA7B2" w:rsidR="00553F4E" w:rsidRPr="00553F4E" w:rsidRDefault="00553F4E" w:rsidP="00553F4E">
      <w:pPr>
        <w:spacing w:after="0" w:line="240" w:lineRule="auto"/>
        <w:rPr>
          <w:rFonts w:ascii="Arial Narrow" w:hAnsi="Arial Narrow" w:cs="Arial"/>
        </w:rPr>
      </w:pPr>
      <w:r w:rsidRPr="00553F4E">
        <w:rPr>
          <w:rFonts w:ascii="Arial Narrow" w:hAnsi="Arial Narrow" w:cs="Arial"/>
        </w:rPr>
        <w:t xml:space="preserve">Tabela </w:t>
      </w:r>
      <w:r w:rsidR="0085250C">
        <w:rPr>
          <w:rFonts w:ascii="Arial Narrow" w:hAnsi="Arial Narrow" w:cs="Arial"/>
        </w:rPr>
        <w:t>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8"/>
        <w:gridCol w:w="843"/>
        <w:gridCol w:w="1986"/>
        <w:gridCol w:w="1984"/>
        <w:gridCol w:w="2126"/>
      </w:tblGrid>
      <w:tr w:rsidR="00553F4E" w:rsidRPr="00553F4E" w14:paraId="5BEC3DBE" w14:textId="77777777" w:rsidTr="00553F4E">
        <w:tc>
          <w:tcPr>
            <w:tcW w:w="2128" w:type="dxa"/>
            <w:vAlign w:val="center"/>
          </w:tcPr>
          <w:p w14:paraId="3C53EA8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Element Przedmiotu Umowy</w:t>
            </w:r>
          </w:p>
        </w:tc>
        <w:tc>
          <w:tcPr>
            <w:tcW w:w="843" w:type="dxa"/>
            <w:vAlign w:val="center"/>
          </w:tcPr>
          <w:p w14:paraId="7A58E161" w14:textId="206BF5D8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Limit </w:t>
            </w:r>
            <w:r w:rsidR="0003667B">
              <w:rPr>
                <w:rFonts w:ascii="Arial Narrow" w:hAnsi="Arial Narrow" w:cs="Arial"/>
                <w:sz w:val="19"/>
                <w:szCs w:val="19"/>
              </w:rPr>
              <w:t xml:space="preserve">max. </w:t>
            </w:r>
            <w:r w:rsidR="0003667B">
              <w:rPr>
                <w:rFonts w:ascii="Arial Narrow" w:hAnsi="Arial Narrow" w:cs="Arial"/>
                <w:sz w:val="19"/>
                <w:szCs w:val="19"/>
              </w:rPr>
              <w:br/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>(%)</w:t>
            </w:r>
          </w:p>
        </w:tc>
        <w:tc>
          <w:tcPr>
            <w:tcW w:w="1986" w:type="dxa"/>
            <w:vAlign w:val="center"/>
          </w:tcPr>
          <w:p w14:paraId="3ECB4A1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netto (PLN)</w:t>
            </w:r>
          </w:p>
        </w:tc>
        <w:tc>
          <w:tcPr>
            <w:tcW w:w="1984" w:type="dxa"/>
            <w:vAlign w:val="center"/>
          </w:tcPr>
          <w:p w14:paraId="17E7086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brutto (PLN)</w:t>
            </w:r>
          </w:p>
        </w:tc>
        <w:tc>
          <w:tcPr>
            <w:tcW w:w="2126" w:type="dxa"/>
            <w:vAlign w:val="center"/>
          </w:tcPr>
          <w:p w14:paraId="15398D3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Podatek VAT (PLN)</w:t>
            </w:r>
          </w:p>
        </w:tc>
      </w:tr>
      <w:tr w:rsidR="00553F4E" w:rsidRPr="00553F4E" w14:paraId="4B03A43A" w14:textId="77777777" w:rsidTr="00553F4E">
        <w:tc>
          <w:tcPr>
            <w:tcW w:w="2128" w:type="dxa"/>
            <w:vAlign w:val="center"/>
          </w:tcPr>
          <w:p w14:paraId="1109810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Kwota płatna po dokonaniu przez Zamawiającego odbioru </w:t>
            </w:r>
            <w:r w:rsidRPr="00553F4E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Wizualizacji</w:t>
            </w: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 (§3 ust. 2 pkt 3 lit. a wzoru umowy)</w:t>
            </w:r>
          </w:p>
        </w:tc>
        <w:tc>
          <w:tcPr>
            <w:tcW w:w="843" w:type="dxa"/>
            <w:vAlign w:val="center"/>
          </w:tcPr>
          <w:p w14:paraId="34A7F609" w14:textId="432B6A0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2</w:t>
            </w:r>
            <w:r w:rsidR="00CC1C5C">
              <w:rPr>
                <w:rFonts w:ascii="Arial Narrow" w:hAnsi="Arial Narrow" w:cs="Arial"/>
                <w:sz w:val="19"/>
                <w:szCs w:val="19"/>
              </w:rPr>
              <w:t>0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>%</w:t>
            </w:r>
          </w:p>
        </w:tc>
        <w:tc>
          <w:tcPr>
            <w:tcW w:w="1986" w:type="dxa"/>
            <w:vAlign w:val="center"/>
          </w:tcPr>
          <w:p w14:paraId="2A9680D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AD9ECE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4562659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ADFF52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84" w:type="dxa"/>
            <w:vAlign w:val="center"/>
          </w:tcPr>
          <w:p w14:paraId="2CCC7B7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BAA256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0968D23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554F82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26" w:type="dxa"/>
            <w:vAlign w:val="center"/>
          </w:tcPr>
          <w:p w14:paraId="77C17D4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4F12AEC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430876E0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36C552B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3ED809FE" w14:textId="77777777" w:rsidTr="00553F4E">
        <w:tc>
          <w:tcPr>
            <w:tcW w:w="2128" w:type="dxa"/>
            <w:vAlign w:val="center"/>
          </w:tcPr>
          <w:p w14:paraId="65C02C2B" w14:textId="394FECF0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color w:val="000000"/>
                <w:sz w:val="19"/>
                <w:szCs w:val="19"/>
              </w:rPr>
              <w:t>Kwota płatna po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 xml:space="preserve"> dokonaniu przez Zamawiającego odbioru </w:t>
            </w:r>
            <w:r w:rsidRPr="00553F4E">
              <w:rPr>
                <w:rFonts w:ascii="Arial Narrow" w:hAnsi="Arial Narrow" w:cs="Arial"/>
                <w:b/>
                <w:bCs/>
                <w:sz w:val="19"/>
                <w:szCs w:val="19"/>
              </w:rPr>
              <w:t>PFU</w:t>
            </w:r>
            <w:r w:rsidR="0085250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85250C" w:rsidRPr="0085250C">
              <w:rPr>
                <w:rFonts w:ascii="Arial Narrow" w:hAnsi="Arial Narrow" w:cs="Arial"/>
                <w:sz w:val="19"/>
                <w:szCs w:val="19"/>
              </w:rPr>
              <w:t>(§3 ust. 2 pkt 3 lit. b wzoru umowy)</w:t>
            </w:r>
            <w:r w:rsidRPr="00553F4E">
              <w:rPr>
                <w:rFonts w:ascii="Arial Narrow" w:hAnsi="Arial Narrow" w:cs="Arial"/>
                <w:sz w:val="19"/>
                <w:szCs w:val="19"/>
              </w:rPr>
              <w:t>:</w:t>
            </w:r>
          </w:p>
        </w:tc>
        <w:tc>
          <w:tcPr>
            <w:tcW w:w="843" w:type="dxa"/>
            <w:vAlign w:val="center"/>
          </w:tcPr>
          <w:p w14:paraId="186B6B6E" w14:textId="7A0C3F2F" w:rsidR="00553F4E" w:rsidRPr="00553F4E" w:rsidRDefault="00CC1C5C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90</w:t>
            </w:r>
            <w:r w:rsidR="00553F4E" w:rsidRPr="00553F4E">
              <w:rPr>
                <w:rFonts w:ascii="Arial Narrow" w:hAnsi="Arial Narrow" w:cs="Arial"/>
                <w:sz w:val="19"/>
                <w:szCs w:val="19"/>
              </w:rPr>
              <w:t>%</w:t>
            </w:r>
          </w:p>
        </w:tc>
        <w:tc>
          <w:tcPr>
            <w:tcW w:w="1986" w:type="dxa"/>
            <w:vAlign w:val="center"/>
          </w:tcPr>
          <w:p w14:paraId="6C050D7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8E2520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3D72324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100D10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84" w:type="dxa"/>
            <w:vAlign w:val="center"/>
          </w:tcPr>
          <w:p w14:paraId="775FA23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ADF7D1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5ACF86B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66F273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26" w:type="dxa"/>
            <w:vAlign w:val="center"/>
          </w:tcPr>
          <w:p w14:paraId="5141416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F77CC8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41ED963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2A92AB4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5A70B72F" w14:textId="77777777" w:rsidTr="00553F4E">
        <w:tc>
          <w:tcPr>
            <w:tcW w:w="2128" w:type="dxa"/>
            <w:vAlign w:val="center"/>
          </w:tcPr>
          <w:p w14:paraId="01041D82" w14:textId="4E81F2B1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Kwota płatna po dokonaniu przez Zamawiającego odbioru uzgodnionych projektów i doręczeniu Zamawiającemu zezwolenia na wycinkę drzew, o których mowa w §1 ust. 3 pkt 9 (§3 ust. 2 pkt 3 lit. c wzoru umowy)</w:t>
            </w:r>
          </w:p>
        </w:tc>
        <w:tc>
          <w:tcPr>
            <w:tcW w:w="843" w:type="dxa"/>
            <w:vAlign w:val="center"/>
          </w:tcPr>
          <w:p w14:paraId="15ECBB9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15%</w:t>
            </w:r>
          </w:p>
        </w:tc>
        <w:tc>
          <w:tcPr>
            <w:tcW w:w="1986" w:type="dxa"/>
            <w:vAlign w:val="center"/>
          </w:tcPr>
          <w:p w14:paraId="35E5BF5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9EA3B0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39E6F8D9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CE561F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1984" w:type="dxa"/>
            <w:vAlign w:val="center"/>
          </w:tcPr>
          <w:p w14:paraId="36ED19D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1058C3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0CE234B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D0E070F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  <w:tc>
          <w:tcPr>
            <w:tcW w:w="2126" w:type="dxa"/>
            <w:vAlign w:val="center"/>
          </w:tcPr>
          <w:p w14:paraId="7E31A07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0E5E326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___________ PLN</w:t>
            </w:r>
          </w:p>
          <w:p w14:paraId="1E4814A1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E4C2693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  <w:tr w:rsidR="00553F4E" w:rsidRPr="00553F4E" w14:paraId="277D14DF" w14:textId="77777777" w:rsidTr="00553F4E">
        <w:tc>
          <w:tcPr>
            <w:tcW w:w="2971" w:type="dxa"/>
            <w:gridSpan w:val="2"/>
            <w:vAlign w:val="center"/>
          </w:tcPr>
          <w:p w14:paraId="3130617D" w14:textId="77777777" w:rsidR="00553F4E" w:rsidRPr="00553F4E" w:rsidRDefault="00553F4E" w:rsidP="00553F4E">
            <w:pPr>
              <w:spacing w:after="0" w:line="240" w:lineRule="auto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RAZEM:</w:t>
            </w:r>
          </w:p>
        </w:tc>
        <w:tc>
          <w:tcPr>
            <w:tcW w:w="1986" w:type="dxa"/>
            <w:vAlign w:val="center"/>
          </w:tcPr>
          <w:p w14:paraId="2818C2F7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8FC4D4E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622E7F6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2CDB6D7D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  <w:p w14:paraId="790415A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2CC0495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7CA712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5C632015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1D2B3B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  <w:p w14:paraId="6B44AD58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44BB0892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644AFC4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__________ PLN</w:t>
            </w:r>
          </w:p>
          <w:p w14:paraId="2417CD2B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4026B1BA" w14:textId="77777777" w:rsidR="00553F4E" w:rsidRPr="00553F4E" w:rsidRDefault="00553F4E" w:rsidP="00553F4E">
            <w:pPr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553F4E">
              <w:rPr>
                <w:rFonts w:ascii="Arial Narrow" w:hAnsi="Arial Narrow" w:cs="Arial"/>
                <w:sz w:val="19"/>
                <w:szCs w:val="19"/>
              </w:rPr>
              <w:t>słownie:</w:t>
            </w:r>
          </w:p>
        </w:tc>
      </w:tr>
    </w:tbl>
    <w:p w14:paraId="6761F79C" w14:textId="77777777" w:rsidR="00553F4E" w:rsidRDefault="00553F4E" w:rsidP="00553F4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7423F467" w14:textId="3BD6BBC7" w:rsidR="00553F4E" w:rsidRDefault="00F47A11" w:rsidP="00553F4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553F4E">
        <w:rPr>
          <w:rFonts w:ascii="Arial Narrow" w:hAnsi="Arial Narrow" w:cs="Arial"/>
          <w:sz w:val="19"/>
          <w:szCs w:val="19"/>
        </w:rPr>
        <w:t xml:space="preserve">Uwaga! W Tabeli </w:t>
      </w:r>
      <w:r>
        <w:rPr>
          <w:rFonts w:ascii="Arial Narrow" w:hAnsi="Arial Narrow" w:cs="Arial"/>
          <w:sz w:val="19"/>
          <w:szCs w:val="19"/>
        </w:rPr>
        <w:t>3</w:t>
      </w:r>
      <w:r w:rsidRPr="00553F4E">
        <w:rPr>
          <w:rFonts w:ascii="Arial Narrow" w:hAnsi="Arial Narrow" w:cs="Arial"/>
          <w:sz w:val="19"/>
          <w:szCs w:val="19"/>
        </w:rPr>
        <w:t xml:space="preserve"> powyżej w kolumnie „Limit” podano maksymaln</w:t>
      </w:r>
      <w:r>
        <w:rPr>
          <w:rFonts w:ascii="Arial Narrow" w:hAnsi="Arial Narrow" w:cs="Arial"/>
          <w:sz w:val="19"/>
          <w:szCs w:val="19"/>
        </w:rPr>
        <w:t>y procent</w:t>
      </w:r>
      <w:r w:rsidRPr="00553F4E">
        <w:rPr>
          <w:rFonts w:ascii="Arial Narrow" w:hAnsi="Arial Narrow" w:cs="Arial"/>
          <w:sz w:val="19"/>
          <w:szCs w:val="19"/>
        </w:rPr>
        <w:t xml:space="preserve"> ceny brutto za wykonanie </w:t>
      </w:r>
      <w:r>
        <w:rPr>
          <w:rFonts w:ascii="Arial Narrow" w:hAnsi="Arial Narrow" w:cs="Arial"/>
          <w:sz w:val="19"/>
          <w:szCs w:val="19"/>
        </w:rPr>
        <w:t xml:space="preserve">pozostałej </w:t>
      </w:r>
      <w:r w:rsidRPr="00553F4E">
        <w:rPr>
          <w:rFonts w:ascii="Arial Narrow" w:hAnsi="Arial Narrow" w:cs="Arial"/>
          <w:sz w:val="19"/>
          <w:szCs w:val="19"/>
        </w:rPr>
        <w:t xml:space="preserve">części Przedmiotu Umowy dotyczącej </w:t>
      </w:r>
      <w:r>
        <w:rPr>
          <w:rFonts w:ascii="Arial Narrow" w:hAnsi="Arial Narrow" w:cs="Arial"/>
          <w:sz w:val="19"/>
          <w:szCs w:val="19"/>
        </w:rPr>
        <w:t>w szczególności PFU Inwestycji</w:t>
      </w:r>
      <w:r w:rsidRPr="00553F4E">
        <w:rPr>
          <w:rFonts w:ascii="Arial Narrow" w:hAnsi="Arial Narrow" w:cs="Arial"/>
          <w:sz w:val="19"/>
          <w:szCs w:val="19"/>
        </w:rPr>
        <w:t xml:space="preserve">, </w:t>
      </w:r>
      <w:r>
        <w:rPr>
          <w:rFonts w:ascii="Arial Narrow" w:hAnsi="Arial Narrow" w:cs="Arial"/>
          <w:sz w:val="19"/>
          <w:szCs w:val="19"/>
        </w:rPr>
        <w:t>określonej</w:t>
      </w:r>
      <w:r w:rsidRPr="00553F4E">
        <w:rPr>
          <w:rFonts w:ascii="Arial Narrow" w:hAnsi="Arial Narrow" w:cs="Arial"/>
          <w:sz w:val="19"/>
          <w:szCs w:val="19"/>
        </w:rPr>
        <w:t xml:space="preserve"> w </w:t>
      </w:r>
      <w:r>
        <w:rPr>
          <w:rFonts w:ascii="Arial Narrow" w:hAnsi="Arial Narrow" w:cs="Arial"/>
          <w:sz w:val="19"/>
          <w:szCs w:val="19"/>
        </w:rPr>
        <w:t xml:space="preserve">wierszu nr 3 </w:t>
      </w:r>
      <w:r w:rsidRPr="00553F4E">
        <w:rPr>
          <w:rFonts w:ascii="Arial Narrow" w:hAnsi="Arial Narrow" w:cs="Arial"/>
          <w:sz w:val="19"/>
          <w:szCs w:val="19"/>
        </w:rPr>
        <w:t xml:space="preserve">Tabeli </w:t>
      </w:r>
      <w:r>
        <w:rPr>
          <w:rFonts w:ascii="Arial Narrow" w:hAnsi="Arial Narrow" w:cs="Arial"/>
          <w:sz w:val="19"/>
          <w:szCs w:val="19"/>
        </w:rPr>
        <w:t xml:space="preserve">0, </w:t>
      </w:r>
      <w:r w:rsidRPr="00553F4E">
        <w:rPr>
          <w:rFonts w:ascii="Arial Narrow" w:hAnsi="Arial Narrow" w:cs="Arial"/>
          <w:sz w:val="19"/>
          <w:szCs w:val="19"/>
        </w:rPr>
        <w:t>jaką może</w:t>
      </w:r>
      <w:r>
        <w:rPr>
          <w:rFonts w:ascii="Arial Narrow" w:hAnsi="Arial Narrow" w:cs="Arial"/>
          <w:sz w:val="19"/>
          <w:szCs w:val="19"/>
        </w:rPr>
        <w:t xml:space="preserve"> w Tabeli 3</w:t>
      </w:r>
      <w:r w:rsidRPr="00553F4E">
        <w:rPr>
          <w:rFonts w:ascii="Arial Narrow" w:hAnsi="Arial Narrow" w:cs="Arial"/>
          <w:sz w:val="19"/>
          <w:szCs w:val="19"/>
        </w:rPr>
        <w:t xml:space="preserve"> wskazać Wykonawca za wykonanie danego elementu Przedmiotu Umowy. Przykładowo, jeżeli w </w:t>
      </w:r>
      <w:r>
        <w:rPr>
          <w:rFonts w:ascii="Arial Narrow" w:hAnsi="Arial Narrow" w:cs="Arial"/>
          <w:sz w:val="19"/>
          <w:szCs w:val="19"/>
        </w:rPr>
        <w:t xml:space="preserve">wierszu nr 3 </w:t>
      </w:r>
      <w:r w:rsidRPr="00553F4E">
        <w:rPr>
          <w:rFonts w:ascii="Arial Narrow" w:hAnsi="Arial Narrow" w:cs="Arial"/>
          <w:sz w:val="19"/>
          <w:szCs w:val="19"/>
        </w:rPr>
        <w:t xml:space="preserve">Tabeli 0 za wykonanie </w:t>
      </w:r>
      <w:r>
        <w:rPr>
          <w:rFonts w:ascii="Arial Narrow" w:hAnsi="Arial Narrow" w:cs="Arial"/>
          <w:sz w:val="19"/>
          <w:szCs w:val="19"/>
        </w:rPr>
        <w:t xml:space="preserve">pozostałej </w:t>
      </w:r>
      <w:r w:rsidRPr="00553F4E">
        <w:rPr>
          <w:rFonts w:ascii="Arial Narrow" w:hAnsi="Arial Narrow" w:cs="Arial"/>
          <w:sz w:val="19"/>
          <w:szCs w:val="19"/>
        </w:rPr>
        <w:t>części Przedmiotu Umowy</w:t>
      </w:r>
      <w:r>
        <w:rPr>
          <w:rFonts w:ascii="Arial Narrow" w:hAnsi="Arial Narrow" w:cs="Arial"/>
          <w:sz w:val="19"/>
          <w:szCs w:val="19"/>
        </w:rPr>
        <w:t>,</w:t>
      </w:r>
      <w:r w:rsidRPr="00553F4E">
        <w:rPr>
          <w:rFonts w:ascii="Arial Narrow" w:hAnsi="Arial Narrow" w:cs="Arial"/>
          <w:sz w:val="19"/>
          <w:szCs w:val="19"/>
        </w:rPr>
        <w:t xml:space="preserve"> dotyczącej</w:t>
      </w:r>
      <w:r>
        <w:rPr>
          <w:rFonts w:ascii="Arial Narrow" w:hAnsi="Arial Narrow" w:cs="Arial"/>
          <w:sz w:val="19"/>
          <w:szCs w:val="19"/>
        </w:rPr>
        <w:t xml:space="preserve"> całości Inwestycji, w tym PFU,</w:t>
      </w:r>
      <w:r w:rsidRPr="00553F4E">
        <w:rPr>
          <w:rFonts w:ascii="Arial Narrow" w:hAnsi="Arial Narrow" w:cs="Arial"/>
          <w:sz w:val="19"/>
          <w:szCs w:val="19"/>
        </w:rPr>
        <w:t xml:space="preserve"> Wykonawca wskazał 1 000 000 zł brutto, </w:t>
      </w:r>
      <w:r>
        <w:rPr>
          <w:rFonts w:ascii="Arial Narrow" w:hAnsi="Arial Narrow" w:cs="Arial"/>
          <w:sz w:val="19"/>
          <w:szCs w:val="19"/>
        </w:rPr>
        <w:t xml:space="preserve">a limit za PFU wynosi 90%, </w:t>
      </w:r>
      <w:r w:rsidRPr="00553F4E">
        <w:rPr>
          <w:rFonts w:ascii="Arial Narrow" w:hAnsi="Arial Narrow" w:cs="Arial"/>
          <w:sz w:val="19"/>
          <w:szCs w:val="19"/>
        </w:rPr>
        <w:t xml:space="preserve">to za wykonanie </w:t>
      </w:r>
      <w:r w:rsidR="005B06B6">
        <w:rPr>
          <w:rFonts w:ascii="Arial Narrow" w:hAnsi="Arial Narrow" w:cs="Arial"/>
          <w:sz w:val="19"/>
          <w:szCs w:val="19"/>
        </w:rPr>
        <w:t>PFU</w:t>
      </w:r>
      <w:r w:rsidRPr="00553F4E">
        <w:rPr>
          <w:rFonts w:ascii="Arial Narrow" w:hAnsi="Arial Narrow" w:cs="Arial"/>
          <w:sz w:val="19"/>
          <w:szCs w:val="19"/>
        </w:rPr>
        <w:t xml:space="preserve"> </w:t>
      </w:r>
      <w:r>
        <w:rPr>
          <w:rFonts w:ascii="Arial Narrow" w:hAnsi="Arial Narrow" w:cs="Arial"/>
          <w:sz w:val="19"/>
          <w:szCs w:val="19"/>
        </w:rPr>
        <w:t xml:space="preserve">Wykonawca </w:t>
      </w:r>
      <w:r w:rsidRPr="00553F4E">
        <w:rPr>
          <w:rFonts w:ascii="Arial Narrow" w:hAnsi="Arial Narrow" w:cs="Arial"/>
          <w:sz w:val="19"/>
          <w:szCs w:val="19"/>
        </w:rPr>
        <w:t xml:space="preserve">nie może wskazać więcej niż </w:t>
      </w:r>
      <w:r>
        <w:rPr>
          <w:rFonts w:ascii="Arial Narrow" w:hAnsi="Arial Narrow" w:cs="Arial"/>
          <w:sz w:val="19"/>
          <w:szCs w:val="19"/>
        </w:rPr>
        <w:t>9</w:t>
      </w:r>
      <w:r w:rsidRPr="00553F4E">
        <w:rPr>
          <w:rFonts w:ascii="Arial Narrow" w:hAnsi="Arial Narrow" w:cs="Arial"/>
          <w:sz w:val="19"/>
          <w:szCs w:val="19"/>
        </w:rPr>
        <w:t xml:space="preserve">00 000 zł brutto. </w:t>
      </w:r>
      <w:r>
        <w:rPr>
          <w:rFonts w:ascii="Arial Narrow" w:hAnsi="Arial Narrow" w:cs="Arial"/>
          <w:sz w:val="19"/>
          <w:szCs w:val="19"/>
        </w:rPr>
        <w:t>Kwoty w</w:t>
      </w:r>
      <w:r w:rsidRPr="00553F4E">
        <w:rPr>
          <w:rFonts w:ascii="Arial Narrow" w:hAnsi="Arial Narrow" w:cs="Arial"/>
          <w:sz w:val="19"/>
          <w:szCs w:val="19"/>
        </w:rPr>
        <w:t xml:space="preserve">skazane w poszczególnych kolumnach </w:t>
      </w:r>
      <w:r>
        <w:rPr>
          <w:rFonts w:ascii="Arial Narrow" w:hAnsi="Arial Narrow" w:cs="Arial"/>
          <w:sz w:val="19"/>
          <w:szCs w:val="19"/>
        </w:rPr>
        <w:t xml:space="preserve">Tabeli </w:t>
      </w:r>
      <w:r w:rsidR="005B06B6">
        <w:rPr>
          <w:rFonts w:ascii="Arial Narrow" w:hAnsi="Arial Narrow" w:cs="Arial"/>
          <w:sz w:val="19"/>
          <w:szCs w:val="19"/>
        </w:rPr>
        <w:t>3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553F4E">
        <w:rPr>
          <w:rFonts w:ascii="Arial Narrow" w:hAnsi="Arial Narrow" w:cs="Arial"/>
          <w:sz w:val="19"/>
          <w:szCs w:val="19"/>
        </w:rPr>
        <w:t xml:space="preserve">(kwota netto, kwota brutto oraz podatek VAT) muszą się sumować do odpowiedniej kwoty wskazanej </w:t>
      </w:r>
      <w:r>
        <w:rPr>
          <w:rFonts w:ascii="Arial Narrow" w:hAnsi="Arial Narrow" w:cs="Arial"/>
          <w:sz w:val="19"/>
          <w:szCs w:val="19"/>
        </w:rPr>
        <w:t>w</w:t>
      </w:r>
      <w:r w:rsidRPr="00553F4E">
        <w:rPr>
          <w:rFonts w:ascii="Arial Narrow" w:hAnsi="Arial Narrow" w:cs="Arial"/>
          <w:sz w:val="19"/>
          <w:szCs w:val="19"/>
        </w:rPr>
        <w:t xml:space="preserve"> Tabeli</w:t>
      </w:r>
      <w:r>
        <w:rPr>
          <w:rFonts w:ascii="Arial Narrow" w:hAnsi="Arial Narrow" w:cs="Arial"/>
          <w:sz w:val="19"/>
          <w:szCs w:val="19"/>
        </w:rPr>
        <w:t> 0</w:t>
      </w:r>
      <w:r w:rsidRPr="00553F4E">
        <w:rPr>
          <w:rFonts w:ascii="Arial Narrow" w:hAnsi="Arial Narrow" w:cs="Arial"/>
          <w:sz w:val="19"/>
          <w:szCs w:val="19"/>
        </w:rPr>
        <w:t xml:space="preserve"> </w:t>
      </w:r>
      <w:r>
        <w:rPr>
          <w:rFonts w:ascii="Arial Narrow" w:hAnsi="Arial Narrow" w:cs="Arial"/>
          <w:sz w:val="19"/>
          <w:szCs w:val="19"/>
        </w:rPr>
        <w:t>w jej wierszu nr </w:t>
      </w:r>
      <w:r w:rsidR="005B06B6">
        <w:rPr>
          <w:rFonts w:ascii="Arial Narrow" w:hAnsi="Arial Narrow" w:cs="Arial"/>
          <w:sz w:val="19"/>
          <w:szCs w:val="19"/>
        </w:rPr>
        <w:t>3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553F4E">
        <w:rPr>
          <w:rFonts w:ascii="Arial Narrow" w:hAnsi="Arial Narrow" w:cs="Arial"/>
          <w:sz w:val="19"/>
          <w:szCs w:val="19"/>
        </w:rPr>
        <w:t xml:space="preserve">(w podanym przykładzie kwoty brutto </w:t>
      </w:r>
      <w:r>
        <w:rPr>
          <w:rFonts w:ascii="Arial Narrow" w:hAnsi="Arial Narrow" w:cs="Arial"/>
          <w:sz w:val="19"/>
          <w:szCs w:val="19"/>
        </w:rPr>
        <w:t xml:space="preserve">Tabeli </w:t>
      </w:r>
      <w:r w:rsidR="005B06B6">
        <w:rPr>
          <w:rFonts w:ascii="Arial Narrow" w:hAnsi="Arial Narrow" w:cs="Arial"/>
          <w:sz w:val="19"/>
          <w:szCs w:val="19"/>
        </w:rPr>
        <w:t>3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553F4E">
        <w:rPr>
          <w:rFonts w:ascii="Arial Narrow" w:hAnsi="Arial Narrow" w:cs="Arial"/>
          <w:sz w:val="19"/>
          <w:szCs w:val="19"/>
        </w:rPr>
        <w:t>muszą sumować się do 1 000 000 zł).</w:t>
      </w:r>
    </w:p>
    <w:p w14:paraId="37EE93DD" w14:textId="56AB6591" w:rsidR="00484F30" w:rsidRDefault="00484F30" w:rsidP="00553F4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0864552E" w14:textId="0C246F99" w:rsidR="00484F30" w:rsidRDefault="00484F30" w:rsidP="00553F4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6CDA08A9" w14:textId="038B318F" w:rsidR="00484F30" w:rsidRDefault="00484F30" w:rsidP="00553F4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0DF8FFA9" w14:textId="2474BF87" w:rsidR="00484F30" w:rsidRDefault="00484F30" w:rsidP="00553F4E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2CB61A5E" w14:textId="77777777" w:rsidR="00484F30" w:rsidRDefault="00484F30" w:rsidP="00484F30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</w:t>
      </w:r>
    </w:p>
    <w:p w14:paraId="611E4F8E" w14:textId="77777777" w:rsidR="00484F30" w:rsidRPr="00036742" w:rsidRDefault="00484F30" w:rsidP="00484F30">
      <w:pPr>
        <w:pStyle w:val="Tekstpodstawowy"/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podpisy osób/-y uprawnionych/-ej</w:t>
      </w:r>
    </w:p>
    <w:p w14:paraId="62DED865" w14:textId="77777777" w:rsidR="00484F30" w:rsidRPr="00036742" w:rsidRDefault="00484F30" w:rsidP="00484F30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14:paraId="2DE45C4F" w14:textId="1A20846B" w:rsidR="00484F30" w:rsidRPr="00036742" w:rsidRDefault="00484F30" w:rsidP="00484F3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sectPr w:rsidR="00484F30" w:rsidRPr="00036742" w:rsidSect="00541A04">
      <w:footerReference w:type="default" r:id="rId8"/>
      <w:pgSz w:w="11906" w:h="16838"/>
      <w:pgMar w:top="851" w:right="1644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C737" w14:textId="77777777" w:rsidR="00D143AD" w:rsidRDefault="00D143AD" w:rsidP="00541A04">
      <w:pPr>
        <w:spacing w:after="0" w:line="240" w:lineRule="auto"/>
      </w:pPr>
      <w:r>
        <w:separator/>
      </w:r>
    </w:p>
  </w:endnote>
  <w:endnote w:type="continuationSeparator" w:id="0">
    <w:p w14:paraId="33D9AD34" w14:textId="77777777" w:rsidR="00D143AD" w:rsidRDefault="00D143AD" w:rsidP="0054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B029" w14:textId="77777777" w:rsidR="00D143AD" w:rsidRDefault="00D143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3886">
      <w:rPr>
        <w:noProof/>
      </w:rPr>
      <w:t>6</w:t>
    </w:r>
    <w:r>
      <w:rPr>
        <w:noProof/>
      </w:rPr>
      <w:fldChar w:fldCharType="end"/>
    </w:r>
  </w:p>
  <w:p w14:paraId="66A7F1F4" w14:textId="77777777" w:rsidR="00D143AD" w:rsidRPr="008D4E83" w:rsidRDefault="00D143AD">
    <w:pPr>
      <w:pStyle w:val="Stopka"/>
      <w:jc w:val="right"/>
      <w:rPr>
        <w:lang w:val="en-US"/>
      </w:rPr>
    </w:pPr>
  </w:p>
  <w:p w14:paraId="53FA0E68" w14:textId="77777777" w:rsidR="00D143AD" w:rsidRPr="005A445D" w:rsidRDefault="00D143A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4757" w14:textId="77777777" w:rsidR="00D143AD" w:rsidRDefault="00D143AD" w:rsidP="00541A04">
      <w:pPr>
        <w:spacing w:after="0" w:line="240" w:lineRule="auto"/>
      </w:pPr>
      <w:r>
        <w:separator/>
      </w:r>
    </w:p>
  </w:footnote>
  <w:footnote w:type="continuationSeparator" w:id="0">
    <w:p w14:paraId="29FEB98A" w14:textId="77777777" w:rsidR="00D143AD" w:rsidRDefault="00D143AD" w:rsidP="0054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F9C2374"/>
    <w:name w:val="WWNum3"/>
    <w:lvl w:ilvl="0">
      <w:start w:val="1"/>
      <w:numFmt w:val="decimal"/>
      <w:suff w:val="nothing"/>
      <w:lvlText w:val="§ %1"/>
      <w:lvlJc w:val="center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eastAsia="Times New Roman" w:cs="Arial"/>
        <w:b w:val="0"/>
        <w:i w:val="0"/>
        <w:strike w:val="0"/>
        <w:dstrike w:val="0"/>
        <w:color w:val="00000A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styleLink w:val="Zaimportowanystyl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2" w15:restartNumberingAfterBreak="0">
    <w:nsid w:val="00000003"/>
    <w:multiLevelType w:val="multilevel"/>
    <w:tmpl w:val="A860DEA2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spacing w:val="4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3" w15:restartNumberingAfterBreak="0">
    <w:nsid w:val="00000004"/>
    <w:multiLevelType w:val="multilevel"/>
    <w:tmpl w:val="E0B068EC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/>
        <w:i w:val="0"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4" w15:restartNumberingAfterBreak="0">
    <w:nsid w:val="00000005"/>
    <w:multiLevelType w:val="multilevel"/>
    <w:tmpl w:val="57B42336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521088F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/>
        <w:bCs/>
        <w:spacing w:val="2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Verdana" w:hAnsi="Times New Roman" w:cs="Times New Roman" w:hint="default"/>
        <w:b w:val="0"/>
        <w:bCs/>
        <w:spacing w:val="2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6" w15:restartNumberingAfterBreak="0">
    <w:nsid w:val="00000007"/>
    <w:multiLevelType w:val="multilevel"/>
    <w:tmpl w:val="C5DAE61A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Arial Narrow" w:eastAsia="Times New Roman" w:hAnsi="Arial Narrow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B"/>
    <w:multiLevelType w:val="multilevel"/>
    <w:tmpl w:val="D688CCEA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Verdana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0" w15:restartNumberingAfterBreak="0">
    <w:nsid w:val="0000000C"/>
    <w:multiLevelType w:val="multilevel"/>
    <w:tmpl w:val="9562579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Times New Roman" w:eastAsia="Times New Roman" w:hAnsi="Times New Roman" w:cs="Times New Roman" w:hint="default"/>
        <w:b w:val="0"/>
        <w:color w:val="auto"/>
        <w:spacing w:val="4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3ED6F43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 w:hint="default"/>
        <w:b w:val="0"/>
        <w:bCs w:val="0"/>
        <w:sz w:val="22"/>
        <w:szCs w:val="22"/>
      </w:rPr>
    </w:lvl>
  </w:abstractNum>
  <w:abstractNum w:abstractNumId="12" w15:restartNumberingAfterBreak="0">
    <w:nsid w:val="0000000E"/>
    <w:multiLevelType w:val="singleLevel"/>
    <w:tmpl w:val="B5064FB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</w:abstractNum>
  <w:abstractNum w:abstractNumId="13" w15:restartNumberingAfterBreak="0">
    <w:nsid w:val="0000000F"/>
    <w:multiLevelType w:val="multilevel"/>
    <w:tmpl w:val="871E24E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B8DC4AF8"/>
    <w:name w:val="WW8Num21"/>
    <w:lvl w:ilvl="0">
      <w:start w:val="1"/>
      <w:numFmt w:val="decimal"/>
      <w:lvlText w:val="%1)"/>
      <w:lvlJc w:val="left"/>
      <w:pPr>
        <w:tabs>
          <w:tab w:val="num" w:pos="349"/>
        </w:tabs>
        <w:ind w:left="1429" w:hanging="72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7" w15:restartNumberingAfterBreak="0">
    <w:nsid w:val="00000014"/>
    <w:multiLevelType w:val="singleLevel"/>
    <w:tmpl w:val="D5281DD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 w:hint="default"/>
        <w:b w:val="0"/>
        <w:sz w:val="22"/>
        <w:szCs w:val="22"/>
      </w:rPr>
    </w:lvl>
  </w:abstractNum>
  <w:abstractNum w:abstractNumId="18" w15:restartNumberingAfterBreak="0">
    <w:nsid w:val="00000015"/>
    <w:multiLevelType w:val="multilevel"/>
    <w:tmpl w:val="067E7860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9146D43E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20" w15:restartNumberingAfterBreak="0">
    <w:nsid w:val="00000017"/>
    <w:multiLevelType w:val="multilevel"/>
    <w:tmpl w:val="1A12A168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F8BE2C7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22" w15:restartNumberingAfterBreak="0">
    <w:nsid w:val="0000001C"/>
    <w:multiLevelType w:val="singleLevel"/>
    <w:tmpl w:val="FC80442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Verdana" w:hint="default"/>
        <w:sz w:val="22"/>
        <w:szCs w:val="20"/>
      </w:rPr>
    </w:lvl>
  </w:abstractNum>
  <w:abstractNum w:abstractNumId="23" w15:restartNumberingAfterBreak="0">
    <w:nsid w:val="00000020"/>
    <w:multiLevelType w:val="singleLevel"/>
    <w:tmpl w:val="8B42F72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24" w15:restartNumberingAfterBreak="0">
    <w:nsid w:val="00000021"/>
    <w:multiLevelType w:val="singleLevel"/>
    <w:tmpl w:val="D61EEECA"/>
    <w:name w:val="WW8Num38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25" w15:restartNumberingAfterBreak="0">
    <w:nsid w:val="00000022"/>
    <w:multiLevelType w:val="singleLevel"/>
    <w:tmpl w:val="703C12B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2"/>
        <w:szCs w:val="22"/>
      </w:rPr>
    </w:lvl>
  </w:abstractNum>
  <w:abstractNum w:abstractNumId="26" w15:restartNumberingAfterBreak="0">
    <w:nsid w:val="00000023"/>
    <w:multiLevelType w:val="singleLevel"/>
    <w:tmpl w:val="A3DE18EE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sz w:val="22"/>
        <w:szCs w:val="20"/>
      </w:rPr>
    </w:lvl>
  </w:abstractNum>
  <w:abstractNum w:abstractNumId="27" w15:restartNumberingAfterBreak="0">
    <w:nsid w:val="00000024"/>
    <w:multiLevelType w:val="multilevel"/>
    <w:tmpl w:val="0EE0EC94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28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57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2565DE9"/>
    <w:multiLevelType w:val="hybridMultilevel"/>
    <w:tmpl w:val="F3F0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B316FF"/>
    <w:multiLevelType w:val="multilevel"/>
    <w:tmpl w:val="C876D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E6B76"/>
    <w:multiLevelType w:val="hybridMultilevel"/>
    <w:tmpl w:val="AD80BD18"/>
    <w:lvl w:ilvl="0" w:tplc="BCEC560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F890214"/>
    <w:multiLevelType w:val="hybridMultilevel"/>
    <w:tmpl w:val="B3B84AF0"/>
    <w:lvl w:ilvl="0" w:tplc="D944B23E">
      <w:start w:val="1"/>
      <w:numFmt w:val="bullet"/>
      <w:lvlText w:val="−"/>
      <w:lvlJc w:val="left"/>
      <w:pPr>
        <w:ind w:left="136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8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3140AB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9D96814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823A0"/>
    <w:multiLevelType w:val="hybridMultilevel"/>
    <w:tmpl w:val="E5CC7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B3232C"/>
    <w:multiLevelType w:val="multilevel"/>
    <w:tmpl w:val="4AC6F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A630E8F"/>
    <w:multiLevelType w:val="hybridMultilevel"/>
    <w:tmpl w:val="27C61C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2E77D9"/>
    <w:multiLevelType w:val="multilevel"/>
    <w:tmpl w:val="B7C20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48" w15:restartNumberingAfterBreak="0">
    <w:nsid w:val="528E63E4"/>
    <w:multiLevelType w:val="multilevel"/>
    <w:tmpl w:val="BD5059E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abstractNum w:abstractNumId="49" w15:restartNumberingAfterBreak="0">
    <w:nsid w:val="5A9F4178"/>
    <w:multiLevelType w:val="hybridMultilevel"/>
    <w:tmpl w:val="D722C340"/>
    <w:lvl w:ilvl="0" w:tplc="22DA78DC">
      <w:start w:val="1"/>
      <w:numFmt w:val="lowerLetter"/>
      <w:lvlText w:val="%1)"/>
      <w:lvlJc w:val="left"/>
      <w:pPr>
        <w:ind w:left="1224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0" w15:restartNumberingAfterBreak="0">
    <w:nsid w:val="5BD36FF5"/>
    <w:multiLevelType w:val="hybridMultilevel"/>
    <w:tmpl w:val="C4D82E36"/>
    <w:lvl w:ilvl="0" w:tplc="B502B54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60207711"/>
    <w:multiLevelType w:val="hybridMultilevel"/>
    <w:tmpl w:val="F26EF9EE"/>
    <w:lvl w:ilvl="0" w:tplc="08CE1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4E5BAD"/>
    <w:multiLevelType w:val="multilevel"/>
    <w:tmpl w:val="9C72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3" w15:restartNumberingAfterBreak="0">
    <w:nsid w:val="669A6B50"/>
    <w:multiLevelType w:val="multilevel"/>
    <w:tmpl w:val="DF6E4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9CF6DF6"/>
    <w:multiLevelType w:val="hybridMultilevel"/>
    <w:tmpl w:val="7B8AE70A"/>
    <w:lvl w:ilvl="0" w:tplc="ECA417B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6A5E5F"/>
    <w:multiLevelType w:val="multilevel"/>
    <w:tmpl w:val="4D1A6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DDE2792"/>
    <w:multiLevelType w:val="multilevel"/>
    <w:tmpl w:val="7A1AA9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7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71633652"/>
    <w:multiLevelType w:val="hybridMultilevel"/>
    <w:tmpl w:val="FC387CB0"/>
    <w:lvl w:ilvl="0" w:tplc="DC622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E874D4"/>
    <w:multiLevelType w:val="multilevel"/>
    <w:tmpl w:val="8ECC9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75F9126F"/>
    <w:multiLevelType w:val="hybridMultilevel"/>
    <w:tmpl w:val="0502791A"/>
    <w:lvl w:ilvl="0" w:tplc="5FD28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7A5E45DC"/>
    <w:multiLevelType w:val="multilevel"/>
    <w:tmpl w:val="A3D84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440"/>
      </w:pPr>
      <w:rPr>
        <w:rFonts w:hint="default"/>
      </w:rPr>
    </w:lvl>
  </w:abstractNum>
  <w:abstractNum w:abstractNumId="64" w15:restartNumberingAfterBreak="0">
    <w:nsid w:val="7D9758EE"/>
    <w:multiLevelType w:val="multilevel"/>
    <w:tmpl w:val="0C6612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7FB50F01"/>
    <w:multiLevelType w:val="multilevel"/>
    <w:tmpl w:val="4BBA7CA2"/>
    <w:lvl w:ilvl="0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24"/>
  </w:num>
  <w:num w:numId="9">
    <w:abstractNumId w:val="26"/>
  </w:num>
  <w:num w:numId="10">
    <w:abstractNumId w:val="61"/>
  </w:num>
  <w:num w:numId="11">
    <w:abstractNumId w:val="34"/>
  </w:num>
  <w:num w:numId="12">
    <w:abstractNumId w:val="32"/>
  </w:num>
  <w:num w:numId="13">
    <w:abstractNumId w:val="15"/>
  </w:num>
  <w:num w:numId="14">
    <w:abstractNumId w:val="25"/>
  </w:num>
  <w:num w:numId="15">
    <w:abstractNumId w:val="16"/>
  </w:num>
  <w:num w:numId="16">
    <w:abstractNumId w:val="19"/>
  </w:num>
  <w:num w:numId="17">
    <w:abstractNumId w:val="43"/>
  </w:num>
  <w:num w:numId="18">
    <w:abstractNumId w:val="6"/>
    <w:lvlOverride w:ilvl="0">
      <w:startOverride w:val="1"/>
    </w:lvlOverride>
  </w:num>
  <w:num w:numId="19">
    <w:abstractNumId w:val="33"/>
  </w:num>
  <w:num w:numId="20">
    <w:abstractNumId w:val="55"/>
  </w:num>
  <w:num w:numId="21">
    <w:abstractNumId w:val="62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0"/>
  </w:num>
  <w:num w:numId="25">
    <w:abstractNumId w:val="39"/>
  </w:num>
  <w:num w:numId="26">
    <w:abstractNumId w:val="36"/>
  </w:num>
  <w:num w:numId="27">
    <w:abstractNumId w:val="41"/>
  </w:num>
  <w:num w:numId="28">
    <w:abstractNumId w:val="46"/>
  </w:num>
  <w:num w:numId="29">
    <w:abstractNumId w:val="63"/>
  </w:num>
  <w:num w:numId="30">
    <w:abstractNumId w:val="47"/>
  </w:num>
  <w:num w:numId="31">
    <w:abstractNumId w:val="59"/>
  </w:num>
  <w:num w:numId="32">
    <w:abstractNumId w:val="30"/>
  </w:num>
  <w:num w:numId="33">
    <w:abstractNumId w:val="48"/>
  </w:num>
  <w:num w:numId="34">
    <w:abstractNumId w:val="65"/>
  </w:num>
  <w:num w:numId="35">
    <w:abstractNumId w:val="56"/>
  </w:num>
  <w:num w:numId="36">
    <w:abstractNumId w:val="53"/>
  </w:num>
  <w:num w:numId="37">
    <w:abstractNumId w:val="37"/>
  </w:num>
  <w:num w:numId="38">
    <w:abstractNumId w:val="51"/>
  </w:num>
  <w:num w:numId="39">
    <w:abstractNumId w:val="3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8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29"/>
  </w:num>
  <w:num w:numId="49">
    <w:abstractNumId w:val="54"/>
  </w:num>
  <w:num w:numId="50">
    <w:abstractNumId w:val="52"/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50"/>
  </w:num>
  <w:num w:numId="56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04"/>
    <w:rsid w:val="000006CF"/>
    <w:rsid w:val="00004811"/>
    <w:rsid w:val="0000542D"/>
    <w:rsid w:val="000054F7"/>
    <w:rsid w:val="00006095"/>
    <w:rsid w:val="00006248"/>
    <w:rsid w:val="000105F0"/>
    <w:rsid w:val="000141AE"/>
    <w:rsid w:val="00014A4A"/>
    <w:rsid w:val="00015578"/>
    <w:rsid w:val="00017771"/>
    <w:rsid w:val="0002497C"/>
    <w:rsid w:val="000272FD"/>
    <w:rsid w:val="000322F3"/>
    <w:rsid w:val="00032BD1"/>
    <w:rsid w:val="000348D1"/>
    <w:rsid w:val="00035284"/>
    <w:rsid w:val="0003667B"/>
    <w:rsid w:val="00036742"/>
    <w:rsid w:val="00042C80"/>
    <w:rsid w:val="000430FE"/>
    <w:rsid w:val="000431FC"/>
    <w:rsid w:val="000629D8"/>
    <w:rsid w:val="00076AD3"/>
    <w:rsid w:val="00080C24"/>
    <w:rsid w:val="0008404B"/>
    <w:rsid w:val="00085B8C"/>
    <w:rsid w:val="000866FF"/>
    <w:rsid w:val="0009178C"/>
    <w:rsid w:val="000937F6"/>
    <w:rsid w:val="0009701E"/>
    <w:rsid w:val="0009772B"/>
    <w:rsid w:val="000A127A"/>
    <w:rsid w:val="000A6B83"/>
    <w:rsid w:val="000B2085"/>
    <w:rsid w:val="000B23AF"/>
    <w:rsid w:val="000B5340"/>
    <w:rsid w:val="000B65FB"/>
    <w:rsid w:val="000B7FA0"/>
    <w:rsid w:val="000C271E"/>
    <w:rsid w:val="000C2816"/>
    <w:rsid w:val="000C4685"/>
    <w:rsid w:val="000C6331"/>
    <w:rsid w:val="000C7689"/>
    <w:rsid w:val="000D0B46"/>
    <w:rsid w:val="000D0E2C"/>
    <w:rsid w:val="000D1920"/>
    <w:rsid w:val="000D1FBF"/>
    <w:rsid w:val="000D358B"/>
    <w:rsid w:val="000D3AF0"/>
    <w:rsid w:val="000E02E0"/>
    <w:rsid w:val="000E4715"/>
    <w:rsid w:val="000E6014"/>
    <w:rsid w:val="000F3A44"/>
    <w:rsid w:val="000F50C2"/>
    <w:rsid w:val="000F710B"/>
    <w:rsid w:val="000F7E80"/>
    <w:rsid w:val="0010045D"/>
    <w:rsid w:val="00100D1C"/>
    <w:rsid w:val="00111A29"/>
    <w:rsid w:val="00117DE2"/>
    <w:rsid w:val="00122B64"/>
    <w:rsid w:val="00133886"/>
    <w:rsid w:val="001435B6"/>
    <w:rsid w:val="00145DF4"/>
    <w:rsid w:val="001464F7"/>
    <w:rsid w:val="00146B40"/>
    <w:rsid w:val="00151762"/>
    <w:rsid w:val="00157869"/>
    <w:rsid w:val="00157AC7"/>
    <w:rsid w:val="00160403"/>
    <w:rsid w:val="00163028"/>
    <w:rsid w:val="00163D7B"/>
    <w:rsid w:val="00166ED1"/>
    <w:rsid w:val="0017343C"/>
    <w:rsid w:val="00180F30"/>
    <w:rsid w:val="00181145"/>
    <w:rsid w:val="00181D09"/>
    <w:rsid w:val="00185CF5"/>
    <w:rsid w:val="00190216"/>
    <w:rsid w:val="00192000"/>
    <w:rsid w:val="00192296"/>
    <w:rsid w:val="001953D1"/>
    <w:rsid w:val="001B7CBD"/>
    <w:rsid w:val="001C43A7"/>
    <w:rsid w:val="001C5B71"/>
    <w:rsid w:val="001D344A"/>
    <w:rsid w:val="001D4CC9"/>
    <w:rsid w:val="001E2F0E"/>
    <w:rsid w:val="001E3CF2"/>
    <w:rsid w:val="001E59B6"/>
    <w:rsid w:val="001E5BA3"/>
    <w:rsid w:val="001F169D"/>
    <w:rsid w:val="001F1EC2"/>
    <w:rsid w:val="001F35B1"/>
    <w:rsid w:val="001F7E9F"/>
    <w:rsid w:val="002069BD"/>
    <w:rsid w:val="00210E02"/>
    <w:rsid w:val="00213602"/>
    <w:rsid w:val="00220D62"/>
    <w:rsid w:val="002219B5"/>
    <w:rsid w:val="00225653"/>
    <w:rsid w:val="00226BB3"/>
    <w:rsid w:val="0024735B"/>
    <w:rsid w:val="002503CE"/>
    <w:rsid w:val="00251E9B"/>
    <w:rsid w:val="00253673"/>
    <w:rsid w:val="002561D7"/>
    <w:rsid w:val="00256C0A"/>
    <w:rsid w:val="00256E01"/>
    <w:rsid w:val="00262056"/>
    <w:rsid w:val="00262EB6"/>
    <w:rsid w:val="00266146"/>
    <w:rsid w:val="0026688E"/>
    <w:rsid w:val="00271AE6"/>
    <w:rsid w:val="00277446"/>
    <w:rsid w:val="00283CB4"/>
    <w:rsid w:val="00285D7D"/>
    <w:rsid w:val="00285F96"/>
    <w:rsid w:val="00290B57"/>
    <w:rsid w:val="002915A6"/>
    <w:rsid w:val="002A2832"/>
    <w:rsid w:val="002A3551"/>
    <w:rsid w:val="002A6A16"/>
    <w:rsid w:val="002B3218"/>
    <w:rsid w:val="002C169A"/>
    <w:rsid w:val="002C1868"/>
    <w:rsid w:val="002C5256"/>
    <w:rsid w:val="002D0757"/>
    <w:rsid w:val="002D1BEC"/>
    <w:rsid w:val="002D5131"/>
    <w:rsid w:val="002D6AD8"/>
    <w:rsid w:val="002E4548"/>
    <w:rsid w:val="002E6FC7"/>
    <w:rsid w:val="002E7005"/>
    <w:rsid w:val="002F4BA3"/>
    <w:rsid w:val="002F754B"/>
    <w:rsid w:val="002F7FBE"/>
    <w:rsid w:val="00300C8A"/>
    <w:rsid w:val="003013EB"/>
    <w:rsid w:val="0030287C"/>
    <w:rsid w:val="003112C9"/>
    <w:rsid w:val="00311EFC"/>
    <w:rsid w:val="003125FB"/>
    <w:rsid w:val="00322874"/>
    <w:rsid w:val="00324C86"/>
    <w:rsid w:val="0032557D"/>
    <w:rsid w:val="00326FE4"/>
    <w:rsid w:val="00330F00"/>
    <w:rsid w:val="00335E0E"/>
    <w:rsid w:val="00336C0E"/>
    <w:rsid w:val="0034083A"/>
    <w:rsid w:val="00341225"/>
    <w:rsid w:val="00344C6B"/>
    <w:rsid w:val="00345822"/>
    <w:rsid w:val="00345FC7"/>
    <w:rsid w:val="003469A2"/>
    <w:rsid w:val="00346FB5"/>
    <w:rsid w:val="00350741"/>
    <w:rsid w:val="0035179F"/>
    <w:rsid w:val="00351F2A"/>
    <w:rsid w:val="0035439F"/>
    <w:rsid w:val="00355825"/>
    <w:rsid w:val="00367ABA"/>
    <w:rsid w:val="003766E1"/>
    <w:rsid w:val="00380C35"/>
    <w:rsid w:val="00382163"/>
    <w:rsid w:val="0038323E"/>
    <w:rsid w:val="00385CB3"/>
    <w:rsid w:val="0038748E"/>
    <w:rsid w:val="00387AC8"/>
    <w:rsid w:val="00387D07"/>
    <w:rsid w:val="003906DA"/>
    <w:rsid w:val="00391C4A"/>
    <w:rsid w:val="003951B8"/>
    <w:rsid w:val="0039636C"/>
    <w:rsid w:val="003A2F33"/>
    <w:rsid w:val="003B08CA"/>
    <w:rsid w:val="003B2ED0"/>
    <w:rsid w:val="003B7476"/>
    <w:rsid w:val="003C0284"/>
    <w:rsid w:val="003C08BD"/>
    <w:rsid w:val="003C236B"/>
    <w:rsid w:val="003C66BC"/>
    <w:rsid w:val="003C7E9D"/>
    <w:rsid w:val="003E14D0"/>
    <w:rsid w:val="003F2310"/>
    <w:rsid w:val="003F3785"/>
    <w:rsid w:val="00400A95"/>
    <w:rsid w:val="00404434"/>
    <w:rsid w:val="00405D15"/>
    <w:rsid w:val="004065CE"/>
    <w:rsid w:val="004068A0"/>
    <w:rsid w:val="00406E48"/>
    <w:rsid w:val="0040793F"/>
    <w:rsid w:val="004107E1"/>
    <w:rsid w:val="00410ABA"/>
    <w:rsid w:val="0041107B"/>
    <w:rsid w:val="004110EC"/>
    <w:rsid w:val="004120F4"/>
    <w:rsid w:val="0041266F"/>
    <w:rsid w:val="00415155"/>
    <w:rsid w:val="00415980"/>
    <w:rsid w:val="0042315A"/>
    <w:rsid w:val="00425D4E"/>
    <w:rsid w:val="004300D5"/>
    <w:rsid w:val="0043371A"/>
    <w:rsid w:val="00434EEF"/>
    <w:rsid w:val="004371DE"/>
    <w:rsid w:val="004448B3"/>
    <w:rsid w:val="00445CAE"/>
    <w:rsid w:val="00445DD1"/>
    <w:rsid w:val="00455566"/>
    <w:rsid w:val="00457CEB"/>
    <w:rsid w:val="004601FB"/>
    <w:rsid w:val="00461AD4"/>
    <w:rsid w:val="00462921"/>
    <w:rsid w:val="00466101"/>
    <w:rsid w:val="00466A23"/>
    <w:rsid w:val="0047760A"/>
    <w:rsid w:val="004800FB"/>
    <w:rsid w:val="0048163B"/>
    <w:rsid w:val="0048349E"/>
    <w:rsid w:val="00484B10"/>
    <w:rsid w:val="00484F30"/>
    <w:rsid w:val="00486C63"/>
    <w:rsid w:val="00486CE2"/>
    <w:rsid w:val="00490125"/>
    <w:rsid w:val="00490C94"/>
    <w:rsid w:val="00491627"/>
    <w:rsid w:val="0049403B"/>
    <w:rsid w:val="00494194"/>
    <w:rsid w:val="00497F2A"/>
    <w:rsid w:val="004A00BA"/>
    <w:rsid w:val="004A0943"/>
    <w:rsid w:val="004A15B4"/>
    <w:rsid w:val="004A20E2"/>
    <w:rsid w:val="004A3134"/>
    <w:rsid w:val="004A45F6"/>
    <w:rsid w:val="004A4969"/>
    <w:rsid w:val="004A4D5A"/>
    <w:rsid w:val="004A55CC"/>
    <w:rsid w:val="004B00D6"/>
    <w:rsid w:val="004B7A52"/>
    <w:rsid w:val="004C2323"/>
    <w:rsid w:val="004C4FD1"/>
    <w:rsid w:val="004D0C14"/>
    <w:rsid w:val="004D392E"/>
    <w:rsid w:val="004D4A2A"/>
    <w:rsid w:val="004D6F47"/>
    <w:rsid w:val="004E5E04"/>
    <w:rsid w:val="004E67C8"/>
    <w:rsid w:val="004E6BB3"/>
    <w:rsid w:val="004E7F97"/>
    <w:rsid w:val="004F1004"/>
    <w:rsid w:val="004F17B4"/>
    <w:rsid w:val="004F76FF"/>
    <w:rsid w:val="00502168"/>
    <w:rsid w:val="00502618"/>
    <w:rsid w:val="005032DE"/>
    <w:rsid w:val="005042CE"/>
    <w:rsid w:val="00504325"/>
    <w:rsid w:val="00507FB6"/>
    <w:rsid w:val="00511C1C"/>
    <w:rsid w:val="005170E0"/>
    <w:rsid w:val="00521338"/>
    <w:rsid w:val="0052273E"/>
    <w:rsid w:val="0052281E"/>
    <w:rsid w:val="005237D3"/>
    <w:rsid w:val="00524D64"/>
    <w:rsid w:val="00531C7D"/>
    <w:rsid w:val="005335F4"/>
    <w:rsid w:val="00541A04"/>
    <w:rsid w:val="00547C05"/>
    <w:rsid w:val="00551D17"/>
    <w:rsid w:val="0055295E"/>
    <w:rsid w:val="00553F4E"/>
    <w:rsid w:val="00554BD1"/>
    <w:rsid w:val="00561775"/>
    <w:rsid w:val="00563962"/>
    <w:rsid w:val="005747C8"/>
    <w:rsid w:val="005755D1"/>
    <w:rsid w:val="00575DB9"/>
    <w:rsid w:val="00576FE5"/>
    <w:rsid w:val="00577B42"/>
    <w:rsid w:val="005826E9"/>
    <w:rsid w:val="00585FD1"/>
    <w:rsid w:val="0058714B"/>
    <w:rsid w:val="0058781F"/>
    <w:rsid w:val="00590C85"/>
    <w:rsid w:val="005936EC"/>
    <w:rsid w:val="0059400D"/>
    <w:rsid w:val="00594A85"/>
    <w:rsid w:val="005A0018"/>
    <w:rsid w:val="005A1A60"/>
    <w:rsid w:val="005A4019"/>
    <w:rsid w:val="005A7A56"/>
    <w:rsid w:val="005B06B6"/>
    <w:rsid w:val="005B1451"/>
    <w:rsid w:val="005B162C"/>
    <w:rsid w:val="005D0BD3"/>
    <w:rsid w:val="005D7EF9"/>
    <w:rsid w:val="005E14B5"/>
    <w:rsid w:val="005E23A1"/>
    <w:rsid w:val="005E29ED"/>
    <w:rsid w:val="005E76DB"/>
    <w:rsid w:val="005F2A14"/>
    <w:rsid w:val="005F667C"/>
    <w:rsid w:val="005F71F5"/>
    <w:rsid w:val="005F75E7"/>
    <w:rsid w:val="00605CCD"/>
    <w:rsid w:val="006104FC"/>
    <w:rsid w:val="00612710"/>
    <w:rsid w:val="00613C7C"/>
    <w:rsid w:val="00614D21"/>
    <w:rsid w:val="00616366"/>
    <w:rsid w:val="00616DB3"/>
    <w:rsid w:val="00621BEB"/>
    <w:rsid w:val="00626417"/>
    <w:rsid w:val="0063687F"/>
    <w:rsid w:val="006370B6"/>
    <w:rsid w:val="00640C22"/>
    <w:rsid w:val="00641896"/>
    <w:rsid w:val="006446CF"/>
    <w:rsid w:val="00654A3B"/>
    <w:rsid w:val="00654E0F"/>
    <w:rsid w:val="006557EB"/>
    <w:rsid w:val="0065791C"/>
    <w:rsid w:val="0066227F"/>
    <w:rsid w:val="0066313A"/>
    <w:rsid w:val="00667E46"/>
    <w:rsid w:val="00675713"/>
    <w:rsid w:val="006806DD"/>
    <w:rsid w:val="00681AB3"/>
    <w:rsid w:val="0068255C"/>
    <w:rsid w:val="006844AD"/>
    <w:rsid w:val="00685172"/>
    <w:rsid w:val="00686A48"/>
    <w:rsid w:val="00687E34"/>
    <w:rsid w:val="00693AFD"/>
    <w:rsid w:val="00697F38"/>
    <w:rsid w:val="006A1080"/>
    <w:rsid w:val="006B039A"/>
    <w:rsid w:val="006B1053"/>
    <w:rsid w:val="006B1154"/>
    <w:rsid w:val="006B13A1"/>
    <w:rsid w:val="006C0C62"/>
    <w:rsid w:val="006C4988"/>
    <w:rsid w:val="006C59C1"/>
    <w:rsid w:val="006C6379"/>
    <w:rsid w:val="006C7388"/>
    <w:rsid w:val="006D00CE"/>
    <w:rsid w:val="006D24E4"/>
    <w:rsid w:val="006D2654"/>
    <w:rsid w:val="006D37A9"/>
    <w:rsid w:val="006D4484"/>
    <w:rsid w:val="006D6961"/>
    <w:rsid w:val="006E5011"/>
    <w:rsid w:val="006F29B2"/>
    <w:rsid w:val="006F3E7E"/>
    <w:rsid w:val="006F56E5"/>
    <w:rsid w:val="007016D9"/>
    <w:rsid w:val="00702AA8"/>
    <w:rsid w:val="00706F2B"/>
    <w:rsid w:val="00710AC8"/>
    <w:rsid w:val="007116EF"/>
    <w:rsid w:val="007211C0"/>
    <w:rsid w:val="00722469"/>
    <w:rsid w:val="00725376"/>
    <w:rsid w:val="007268ED"/>
    <w:rsid w:val="00730956"/>
    <w:rsid w:val="0073313C"/>
    <w:rsid w:val="00735E79"/>
    <w:rsid w:val="00736150"/>
    <w:rsid w:val="007361B2"/>
    <w:rsid w:val="00736D7E"/>
    <w:rsid w:val="0074157D"/>
    <w:rsid w:val="00746D5E"/>
    <w:rsid w:val="00747545"/>
    <w:rsid w:val="00751019"/>
    <w:rsid w:val="0075627D"/>
    <w:rsid w:val="00762EC5"/>
    <w:rsid w:val="0076313D"/>
    <w:rsid w:val="00763C29"/>
    <w:rsid w:val="007666AA"/>
    <w:rsid w:val="007706D7"/>
    <w:rsid w:val="007708D5"/>
    <w:rsid w:val="00771B3E"/>
    <w:rsid w:val="00777EC0"/>
    <w:rsid w:val="007810C4"/>
    <w:rsid w:val="00782FB9"/>
    <w:rsid w:val="007849C2"/>
    <w:rsid w:val="00792E66"/>
    <w:rsid w:val="007974EE"/>
    <w:rsid w:val="007A39C0"/>
    <w:rsid w:val="007A3C39"/>
    <w:rsid w:val="007A5375"/>
    <w:rsid w:val="007B1E6F"/>
    <w:rsid w:val="007B2005"/>
    <w:rsid w:val="007B46EF"/>
    <w:rsid w:val="007B58C8"/>
    <w:rsid w:val="007C12AE"/>
    <w:rsid w:val="007C25EE"/>
    <w:rsid w:val="007C4178"/>
    <w:rsid w:val="007C56D4"/>
    <w:rsid w:val="007D0270"/>
    <w:rsid w:val="007D10C1"/>
    <w:rsid w:val="007D3543"/>
    <w:rsid w:val="007D69F2"/>
    <w:rsid w:val="007D76AA"/>
    <w:rsid w:val="007E1E02"/>
    <w:rsid w:val="007E338A"/>
    <w:rsid w:val="007F142F"/>
    <w:rsid w:val="007F4F18"/>
    <w:rsid w:val="00803198"/>
    <w:rsid w:val="00805415"/>
    <w:rsid w:val="008064CC"/>
    <w:rsid w:val="00815057"/>
    <w:rsid w:val="00816D98"/>
    <w:rsid w:val="008207F4"/>
    <w:rsid w:val="00822CDD"/>
    <w:rsid w:val="00834B3D"/>
    <w:rsid w:val="00835758"/>
    <w:rsid w:val="00836E49"/>
    <w:rsid w:val="008415CC"/>
    <w:rsid w:val="00845C9A"/>
    <w:rsid w:val="0085250C"/>
    <w:rsid w:val="00852A04"/>
    <w:rsid w:val="00853241"/>
    <w:rsid w:val="008541DC"/>
    <w:rsid w:val="00854C8A"/>
    <w:rsid w:val="00855B93"/>
    <w:rsid w:val="00860083"/>
    <w:rsid w:val="00863330"/>
    <w:rsid w:val="008659EE"/>
    <w:rsid w:val="00882711"/>
    <w:rsid w:val="00882A3D"/>
    <w:rsid w:val="00882BF5"/>
    <w:rsid w:val="008844DA"/>
    <w:rsid w:val="008870AD"/>
    <w:rsid w:val="0089274F"/>
    <w:rsid w:val="00894DD0"/>
    <w:rsid w:val="008970FD"/>
    <w:rsid w:val="008A261A"/>
    <w:rsid w:val="008A4440"/>
    <w:rsid w:val="008A6EC1"/>
    <w:rsid w:val="008B2D3C"/>
    <w:rsid w:val="008B5927"/>
    <w:rsid w:val="008B7F48"/>
    <w:rsid w:val="008C06F4"/>
    <w:rsid w:val="008C0F11"/>
    <w:rsid w:val="008C137B"/>
    <w:rsid w:val="008C162D"/>
    <w:rsid w:val="008C1772"/>
    <w:rsid w:val="008C3FC2"/>
    <w:rsid w:val="008C4989"/>
    <w:rsid w:val="008C5C0C"/>
    <w:rsid w:val="008C66BF"/>
    <w:rsid w:val="008D4E83"/>
    <w:rsid w:val="008E4054"/>
    <w:rsid w:val="008E4726"/>
    <w:rsid w:val="008E511B"/>
    <w:rsid w:val="008E73BB"/>
    <w:rsid w:val="008F0B0B"/>
    <w:rsid w:val="008F1CE0"/>
    <w:rsid w:val="008F2940"/>
    <w:rsid w:val="008F4500"/>
    <w:rsid w:val="008F6352"/>
    <w:rsid w:val="00903418"/>
    <w:rsid w:val="00905AB0"/>
    <w:rsid w:val="009078F3"/>
    <w:rsid w:val="00916668"/>
    <w:rsid w:val="0092084C"/>
    <w:rsid w:val="0093159C"/>
    <w:rsid w:val="009423F8"/>
    <w:rsid w:val="00942BA7"/>
    <w:rsid w:val="009448C6"/>
    <w:rsid w:val="00945615"/>
    <w:rsid w:val="00950890"/>
    <w:rsid w:val="00953102"/>
    <w:rsid w:val="00955681"/>
    <w:rsid w:val="009617D8"/>
    <w:rsid w:val="00971430"/>
    <w:rsid w:val="00972BBC"/>
    <w:rsid w:val="0097345E"/>
    <w:rsid w:val="00973B3A"/>
    <w:rsid w:val="00975863"/>
    <w:rsid w:val="0098110E"/>
    <w:rsid w:val="0098206D"/>
    <w:rsid w:val="00982ABB"/>
    <w:rsid w:val="00984EC6"/>
    <w:rsid w:val="0098504E"/>
    <w:rsid w:val="009856F6"/>
    <w:rsid w:val="0099127C"/>
    <w:rsid w:val="00992C9A"/>
    <w:rsid w:val="009B0BD3"/>
    <w:rsid w:val="009B4CAE"/>
    <w:rsid w:val="009B5F75"/>
    <w:rsid w:val="009C0FF3"/>
    <w:rsid w:val="009C1FF5"/>
    <w:rsid w:val="009C718F"/>
    <w:rsid w:val="009D1A3D"/>
    <w:rsid w:val="009D31B9"/>
    <w:rsid w:val="009D3866"/>
    <w:rsid w:val="009D469F"/>
    <w:rsid w:val="009D7F8D"/>
    <w:rsid w:val="009E0BAD"/>
    <w:rsid w:val="009E2CB7"/>
    <w:rsid w:val="009E65D2"/>
    <w:rsid w:val="009E661F"/>
    <w:rsid w:val="009F1413"/>
    <w:rsid w:val="009F3772"/>
    <w:rsid w:val="009F595D"/>
    <w:rsid w:val="009F6174"/>
    <w:rsid w:val="00A00ED4"/>
    <w:rsid w:val="00A00FB8"/>
    <w:rsid w:val="00A0270D"/>
    <w:rsid w:val="00A042D4"/>
    <w:rsid w:val="00A05DC9"/>
    <w:rsid w:val="00A10088"/>
    <w:rsid w:val="00A10A50"/>
    <w:rsid w:val="00A208F2"/>
    <w:rsid w:val="00A22012"/>
    <w:rsid w:val="00A27BB6"/>
    <w:rsid w:val="00A32AD4"/>
    <w:rsid w:val="00A3406B"/>
    <w:rsid w:val="00A46E70"/>
    <w:rsid w:val="00A47780"/>
    <w:rsid w:val="00A47B2D"/>
    <w:rsid w:val="00A51983"/>
    <w:rsid w:val="00A53BB8"/>
    <w:rsid w:val="00A53F9D"/>
    <w:rsid w:val="00A5648B"/>
    <w:rsid w:val="00A60B96"/>
    <w:rsid w:val="00A626D4"/>
    <w:rsid w:val="00A63494"/>
    <w:rsid w:val="00A6422C"/>
    <w:rsid w:val="00A75219"/>
    <w:rsid w:val="00A7796D"/>
    <w:rsid w:val="00A80E42"/>
    <w:rsid w:val="00A837AC"/>
    <w:rsid w:val="00A8495F"/>
    <w:rsid w:val="00A9033C"/>
    <w:rsid w:val="00A903B9"/>
    <w:rsid w:val="00A90DBD"/>
    <w:rsid w:val="00A97748"/>
    <w:rsid w:val="00A97860"/>
    <w:rsid w:val="00AA173E"/>
    <w:rsid w:val="00AA438E"/>
    <w:rsid w:val="00AA7E71"/>
    <w:rsid w:val="00AB31BB"/>
    <w:rsid w:val="00AB5EDD"/>
    <w:rsid w:val="00AC19DB"/>
    <w:rsid w:val="00AC2861"/>
    <w:rsid w:val="00AC3E51"/>
    <w:rsid w:val="00AC4F87"/>
    <w:rsid w:val="00AD09C7"/>
    <w:rsid w:val="00AD17EB"/>
    <w:rsid w:val="00AD23EC"/>
    <w:rsid w:val="00AD3EC6"/>
    <w:rsid w:val="00AD5EEA"/>
    <w:rsid w:val="00AD635E"/>
    <w:rsid w:val="00AD7596"/>
    <w:rsid w:val="00AE7112"/>
    <w:rsid w:val="00AF57DF"/>
    <w:rsid w:val="00B005C1"/>
    <w:rsid w:val="00B133B7"/>
    <w:rsid w:val="00B17431"/>
    <w:rsid w:val="00B23594"/>
    <w:rsid w:val="00B346C4"/>
    <w:rsid w:val="00B36225"/>
    <w:rsid w:val="00B41428"/>
    <w:rsid w:val="00B41855"/>
    <w:rsid w:val="00B51991"/>
    <w:rsid w:val="00B53051"/>
    <w:rsid w:val="00B5313D"/>
    <w:rsid w:val="00B56309"/>
    <w:rsid w:val="00B56526"/>
    <w:rsid w:val="00B6014D"/>
    <w:rsid w:val="00B64C1E"/>
    <w:rsid w:val="00B658CC"/>
    <w:rsid w:val="00B66F49"/>
    <w:rsid w:val="00B75785"/>
    <w:rsid w:val="00B75838"/>
    <w:rsid w:val="00B82372"/>
    <w:rsid w:val="00B8253A"/>
    <w:rsid w:val="00B839BF"/>
    <w:rsid w:val="00B97F7A"/>
    <w:rsid w:val="00BA168C"/>
    <w:rsid w:val="00BA7BDF"/>
    <w:rsid w:val="00BB16A5"/>
    <w:rsid w:val="00BC03D1"/>
    <w:rsid w:val="00BC4414"/>
    <w:rsid w:val="00BC64B2"/>
    <w:rsid w:val="00BD49DD"/>
    <w:rsid w:val="00BD5E0C"/>
    <w:rsid w:val="00BE0391"/>
    <w:rsid w:val="00BF3FEB"/>
    <w:rsid w:val="00BF59E2"/>
    <w:rsid w:val="00C03944"/>
    <w:rsid w:val="00C06AF4"/>
    <w:rsid w:val="00C11527"/>
    <w:rsid w:val="00C12A0D"/>
    <w:rsid w:val="00C15235"/>
    <w:rsid w:val="00C16A28"/>
    <w:rsid w:val="00C17554"/>
    <w:rsid w:val="00C17AE4"/>
    <w:rsid w:val="00C212B0"/>
    <w:rsid w:val="00C22768"/>
    <w:rsid w:val="00C23014"/>
    <w:rsid w:val="00C262BB"/>
    <w:rsid w:val="00C27A65"/>
    <w:rsid w:val="00C338CF"/>
    <w:rsid w:val="00C344B7"/>
    <w:rsid w:val="00C347A2"/>
    <w:rsid w:val="00C3658F"/>
    <w:rsid w:val="00C40D4B"/>
    <w:rsid w:val="00C4209B"/>
    <w:rsid w:val="00C44583"/>
    <w:rsid w:val="00C46AB4"/>
    <w:rsid w:val="00C50356"/>
    <w:rsid w:val="00C50A4C"/>
    <w:rsid w:val="00C50CB7"/>
    <w:rsid w:val="00C609CA"/>
    <w:rsid w:val="00C62782"/>
    <w:rsid w:val="00C6478D"/>
    <w:rsid w:val="00C65C0C"/>
    <w:rsid w:val="00C65F12"/>
    <w:rsid w:val="00C67A78"/>
    <w:rsid w:val="00C71F3D"/>
    <w:rsid w:val="00C74A63"/>
    <w:rsid w:val="00C80762"/>
    <w:rsid w:val="00C8375B"/>
    <w:rsid w:val="00C92C86"/>
    <w:rsid w:val="00C969FA"/>
    <w:rsid w:val="00C97EAF"/>
    <w:rsid w:val="00CA125A"/>
    <w:rsid w:val="00CA220C"/>
    <w:rsid w:val="00CA4393"/>
    <w:rsid w:val="00CA4B24"/>
    <w:rsid w:val="00CA5BD1"/>
    <w:rsid w:val="00CB0F1C"/>
    <w:rsid w:val="00CB142B"/>
    <w:rsid w:val="00CB30F9"/>
    <w:rsid w:val="00CB5212"/>
    <w:rsid w:val="00CB5414"/>
    <w:rsid w:val="00CB6FAC"/>
    <w:rsid w:val="00CC1C5C"/>
    <w:rsid w:val="00CC1E77"/>
    <w:rsid w:val="00CC52CA"/>
    <w:rsid w:val="00CC673A"/>
    <w:rsid w:val="00CD1E02"/>
    <w:rsid w:val="00CD3F1E"/>
    <w:rsid w:val="00CE0C9D"/>
    <w:rsid w:val="00CE5555"/>
    <w:rsid w:val="00CE6077"/>
    <w:rsid w:val="00CE6AD3"/>
    <w:rsid w:val="00CE7A14"/>
    <w:rsid w:val="00CF05D3"/>
    <w:rsid w:val="00CF1D18"/>
    <w:rsid w:val="00CF2CA7"/>
    <w:rsid w:val="00CF7B5E"/>
    <w:rsid w:val="00D0020C"/>
    <w:rsid w:val="00D01698"/>
    <w:rsid w:val="00D07A42"/>
    <w:rsid w:val="00D121A7"/>
    <w:rsid w:val="00D1244C"/>
    <w:rsid w:val="00D1350F"/>
    <w:rsid w:val="00D143AD"/>
    <w:rsid w:val="00D16E9E"/>
    <w:rsid w:val="00D20B5F"/>
    <w:rsid w:val="00D20EBB"/>
    <w:rsid w:val="00D2268E"/>
    <w:rsid w:val="00D239DE"/>
    <w:rsid w:val="00D26266"/>
    <w:rsid w:val="00D27CE9"/>
    <w:rsid w:val="00D27E16"/>
    <w:rsid w:val="00D36E19"/>
    <w:rsid w:val="00D40EE2"/>
    <w:rsid w:val="00D46210"/>
    <w:rsid w:val="00D477DF"/>
    <w:rsid w:val="00D50507"/>
    <w:rsid w:val="00D61A14"/>
    <w:rsid w:val="00D62059"/>
    <w:rsid w:val="00D66A63"/>
    <w:rsid w:val="00D66AD8"/>
    <w:rsid w:val="00D705AA"/>
    <w:rsid w:val="00D7222E"/>
    <w:rsid w:val="00D815C2"/>
    <w:rsid w:val="00D86EBF"/>
    <w:rsid w:val="00D87CE5"/>
    <w:rsid w:val="00D9647D"/>
    <w:rsid w:val="00DA04EC"/>
    <w:rsid w:val="00DB027B"/>
    <w:rsid w:val="00DB0365"/>
    <w:rsid w:val="00DB2E90"/>
    <w:rsid w:val="00DB520C"/>
    <w:rsid w:val="00DB5E48"/>
    <w:rsid w:val="00DB6924"/>
    <w:rsid w:val="00DB7ACE"/>
    <w:rsid w:val="00DC1770"/>
    <w:rsid w:val="00DC682C"/>
    <w:rsid w:val="00DD470D"/>
    <w:rsid w:val="00DE0A8D"/>
    <w:rsid w:val="00DE26F3"/>
    <w:rsid w:val="00DE27CF"/>
    <w:rsid w:val="00DE3EA6"/>
    <w:rsid w:val="00DE46A5"/>
    <w:rsid w:val="00DE7639"/>
    <w:rsid w:val="00DE77D3"/>
    <w:rsid w:val="00DF1AA0"/>
    <w:rsid w:val="00DF2806"/>
    <w:rsid w:val="00DF3D08"/>
    <w:rsid w:val="00DF4EDA"/>
    <w:rsid w:val="00DF5447"/>
    <w:rsid w:val="00DF68BE"/>
    <w:rsid w:val="00E04089"/>
    <w:rsid w:val="00E05C8D"/>
    <w:rsid w:val="00E06254"/>
    <w:rsid w:val="00E06436"/>
    <w:rsid w:val="00E114F8"/>
    <w:rsid w:val="00E13BE8"/>
    <w:rsid w:val="00E14F8A"/>
    <w:rsid w:val="00E232DA"/>
    <w:rsid w:val="00E26ECB"/>
    <w:rsid w:val="00E31B63"/>
    <w:rsid w:val="00E3717C"/>
    <w:rsid w:val="00E42C2A"/>
    <w:rsid w:val="00E52813"/>
    <w:rsid w:val="00E60758"/>
    <w:rsid w:val="00E616FF"/>
    <w:rsid w:val="00E61E3A"/>
    <w:rsid w:val="00E62DF0"/>
    <w:rsid w:val="00E718DB"/>
    <w:rsid w:val="00E748A0"/>
    <w:rsid w:val="00E77A8A"/>
    <w:rsid w:val="00E84180"/>
    <w:rsid w:val="00E85774"/>
    <w:rsid w:val="00E87E21"/>
    <w:rsid w:val="00EA32D2"/>
    <w:rsid w:val="00EA339E"/>
    <w:rsid w:val="00EA4AAB"/>
    <w:rsid w:val="00EB48B7"/>
    <w:rsid w:val="00EB6CB2"/>
    <w:rsid w:val="00EB71A5"/>
    <w:rsid w:val="00EC3D98"/>
    <w:rsid w:val="00ED4267"/>
    <w:rsid w:val="00ED4CD0"/>
    <w:rsid w:val="00ED6A81"/>
    <w:rsid w:val="00EE25CA"/>
    <w:rsid w:val="00EE672C"/>
    <w:rsid w:val="00EF1FE5"/>
    <w:rsid w:val="00EF4D1A"/>
    <w:rsid w:val="00F02F54"/>
    <w:rsid w:val="00F04722"/>
    <w:rsid w:val="00F075E2"/>
    <w:rsid w:val="00F10CFF"/>
    <w:rsid w:val="00F10D25"/>
    <w:rsid w:val="00F11672"/>
    <w:rsid w:val="00F25075"/>
    <w:rsid w:val="00F25BE3"/>
    <w:rsid w:val="00F27C5B"/>
    <w:rsid w:val="00F34594"/>
    <w:rsid w:val="00F3470A"/>
    <w:rsid w:val="00F34FE6"/>
    <w:rsid w:val="00F42D2E"/>
    <w:rsid w:val="00F431FE"/>
    <w:rsid w:val="00F47A11"/>
    <w:rsid w:val="00F516D7"/>
    <w:rsid w:val="00F51909"/>
    <w:rsid w:val="00F537DC"/>
    <w:rsid w:val="00F555E2"/>
    <w:rsid w:val="00F55655"/>
    <w:rsid w:val="00F5566A"/>
    <w:rsid w:val="00F6265A"/>
    <w:rsid w:val="00F703B3"/>
    <w:rsid w:val="00F7391B"/>
    <w:rsid w:val="00F8046C"/>
    <w:rsid w:val="00F81742"/>
    <w:rsid w:val="00F826FD"/>
    <w:rsid w:val="00F836D6"/>
    <w:rsid w:val="00F8400D"/>
    <w:rsid w:val="00F841E6"/>
    <w:rsid w:val="00F8611C"/>
    <w:rsid w:val="00F91642"/>
    <w:rsid w:val="00F91D8C"/>
    <w:rsid w:val="00F966DD"/>
    <w:rsid w:val="00F97D04"/>
    <w:rsid w:val="00FA1935"/>
    <w:rsid w:val="00FA4F7F"/>
    <w:rsid w:val="00FA759F"/>
    <w:rsid w:val="00FB0A69"/>
    <w:rsid w:val="00FB2C6D"/>
    <w:rsid w:val="00FB3B24"/>
    <w:rsid w:val="00FB3C4C"/>
    <w:rsid w:val="00FC026E"/>
    <w:rsid w:val="00FC092E"/>
    <w:rsid w:val="00FC2762"/>
    <w:rsid w:val="00FC2940"/>
    <w:rsid w:val="00FC2BA2"/>
    <w:rsid w:val="00FC3251"/>
    <w:rsid w:val="00FC38BD"/>
    <w:rsid w:val="00FC6A00"/>
    <w:rsid w:val="00FD53AF"/>
    <w:rsid w:val="00FD6FB6"/>
    <w:rsid w:val="00FD7612"/>
    <w:rsid w:val="00FD77A1"/>
    <w:rsid w:val="00FE05B0"/>
    <w:rsid w:val="00FE33B0"/>
    <w:rsid w:val="00FE57DD"/>
    <w:rsid w:val="00FF043B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EC96A0"/>
  <w15:chartTrackingRefBased/>
  <w15:docId w15:val="{A4AB8C8E-80EE-472C-B659-7AA2C31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8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04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41A04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41A04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41A04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41A04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41A04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41A04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41A04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41A04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1A04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link w:val="Nagwek2"/>
    <w:rsid w:val="00541A04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link w:val="Nagwek3"/>
    <w:rsid w:val="00541A04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541A04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541A04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541A04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link w:val="Nagwek7"/>
    <w:rsid w:val="00541A04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541A04"/>
    <w:rPr>
      <w:rFonts w:ascii="Arial" w:eastAsia="Times New Roman" w:hAnsi="Arial" w:cs="StarSymbol"/>
      <w:sz w:val="24"/>
      <w:lang w:eastAsia="zh-CN"/>
    </w:rPr>
  </w:style>
  <w:style w:type="character" w:customStyle="1" w:styleId="Nagwek9Znak">
    <w:name w:val="Nagłówek 9 Znak"/>
    <w:link w:val="Nagwek9"/>
    <w:rsid w:val="00541A04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541A04"/>
    <w:rPr>
      <w:rFonts w:cs="Verdana"/>
    </w:rPr>
  </w:style>
  <w:style w:type="character" w:customStyle="1" w:styleId="WW8Num2z0">
    <w:name w:val="WW8Num2z0"/>
    <w:rsid w:val="00541A04"/>
    <w:rPr>
      <w:rFonts w:cs="Verdana"/>
    </w:rPr>
  </w:style>
  <w:style w:type="character" w:customStyle="1" w:styleId="WW8Num3z0">
    <w:name w:val="WW8Num3z0"/>
    <w:rsid w:val="00541A04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541A04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541A04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541A04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541A04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541A04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541A04"/>
    <w:rPr>
      <w:rFonts w:cs="Verdana"/>
      <w:b/>
    </w:rPr>
  </w:style>
  <w:style w:type="character" w:customStyle="1" w:styleId="WW8Num9z0">
    <w:name w:val="WW8Num9z0"/>
    <w:rsid w:val="00541A04"/>
    <w:rPr>
      <w:rFonts w:ascii="Verdana" w:hAnsi="Verdana" w:cs="Times New Roman"/>
      <w:sz w:val="20"/>
    </w:rPr>
  </w:style>
  <w:style w:type="character" w:customStyle="1" w:styleId="WW8Num9z2">
    <w:name w:val="WW8Num9z2"/>
    <w:rsid w:val="00541A04"/>
    <w:rPr>
      <w:rFonts w:cs="Times New Roman"/>
      <w:b w:val="0"/>
      <w:i w:val="0"/>
    </w:rPr>
  </w:style>
  <w:style w:type="character" w:customStyle="1" w:styleId="WW8Num10z0">
    <w:name w:val="WW8Num10z0"/>
    <w:rsid w:val="00541A04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541A04"/>
    <w:rPr>
      <w:rFonts w:cs="Times New Roman"/>
      <w:b w:val="0"/>
    </w:rPr>
  </w:style>
  <w:style w:type="character" w:customStyle="1" w:styleId="WW8Num12z0">
    <w:name w:val="WW8Num12z0"/>
    <w:rsid w:val="00541A04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541A04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541A04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541A04"/>
    <w:rPr>
      <w:rFonts w:ascii="OpenSymbol" w:hAnsi="OpenSymbol" w:cs="Times New Roman"/>
      <w:b w:val="0"/>
    </w:rPr>
  </w:style>
  <w:style w:type="character" w:customStyle="1" w:styleId="WW8Num15z0">
    <w:name w:val="WW8Num15z0"/>
    <w:rsid w:val="00541A04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541A04"/>
    <w:rPr>
      <w:rFonts w:ascii="OpenSymbol" w:hAnsi="OpenSymbol" w:cs="OpenSymbol"/>
    </w:rPr>
  </w:style>
  <w:style w:type="character" w:customStyle="1" w:styleId="WW8Num16z0">
    <w:name w:val="WW8Num16z0"/>
    <w:rsid w:val="00541A04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541A04"/>
    <w:rPr>
      <w:rFonts w:ascii="OpenSymbol" w:hAnsi="OpenSymbol" w:cs="Times New Roman"/>
    </w:rPr>
  </w:style>
  <w:style w:type="character" w:customStyle="1" w:styleId="WW8Num17z0">
    <w:name w:val="WW8Num17z0"/>
    <w:rsid w:val="00541A04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541A04"/>
    <w:rPr>
      <w:rFonts w:cs="Verdana"/>
    </w:rPr>
  </w:style>
  <w:style w:type="character" w:customStyle="1" w:styleId="WW8Num19z0">
    <w:name w:val="WW8Num19z0"/>
    <w:rsid w:val="00541A04"/>
    <w:rPr>
      <w:rFonts w:ascii="Verdana" w:eastAsia="Times New Roman" w:hAnsi="Verdana" w:cs="Verdana"/>
    </w:rPr>
  </w:style>
  <w:style w:type="character" w:customStyle="1" w:styleId="WW8Num20z0">
    <w:name w:val="WW8Num20z0"/>
    <w:rsid w:val="00541A04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541A04"/>
    <w:rPr>
      <w:rFonts w:ascii="Verdana" w:hAnsi="Verdana" w:cs="Verdana" w:hint="default"/>
      <w:sz w:val="20"/>
    </w:rPr>
  </w:style>
  <w:style w:type="character" w:customStyle="1" w:styleId="WW8Num22z0">
    <w:name w:val="WW8Num22z0"/>
    <w:rsid w:val="00541A04"/>
    <w:rPr>
      <w:rFonts w:eastAsia="Verdana" w:cs="Verdana" w:hint="default"/>
      <w:b w:val="0"/>
    </w:rPr>
  </w:style>
  <w:style w:type="character" w:customStyle="1" w:styleId="WW8Num23z0">
    <w:name w:val="WW8Num23z0"/>
    <w:rsid w:val="00541A04"/>
    <w:rPr>
      <w:rFonts w:cs="Verdana" w:hint="default"/>
    </w:rPr>
  </w:style>
  <w:style w:type="character" w:customStyle="1" w:styleId="WW8Num24z0">
    <w:name w:val="WW8Num24z0"/>
    <w:rsid w:val="00541A04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541A04"/>
    <w:rPr>
      <w:rFonts w:cs="Verdana"/>
    </w:rPr>
  </w:style>
  <w:style w:type="character" w:customStyle="1" w:styleId="WW8Num24z2">
    <w:name w:val="WW8Num24z2"/>
    <w:rsid w:val="00541A04"/>
  </w:style>
  <w:style w:type="character" w:customStyle="1" w:styleId="WW8Num24z3">
    <w:name w:val="WW8Num24z3"/>
    <w:rsid w:val="00541A04"/>
  </w:style>
  <w:style w:type="character" w:customStyle="1" w:styleId="WW8Num24z4">
    <w:name w:val="WW8Num24z4"/>
    <w:rsid w:val="00541A04"/>
  </w:style>
  <w:style w:type="character" w:customStyle="1" w:styleId="WW8Num24z5">
    <w:name w:val="WW8Num24z5"/>
    <w:rsid w:val="00541A04"/>
  </w:style>
  <w:style w:type="character" w:customStyle="1" w:styleId="WW8Num24z6">
    <w:name w:val="WW8Num24z6"/>
    <w:rsid w:val="00541A04"/>
  </w:style>
  <w:style w:type="character" w:customStyle="1" w:styleId="WW8Num24z7">
    <w:name w:val="WW8Num24z7"/>
    <w:rsid w:val="00541A04"/>
  </w:style>
  <w:style w:type="character" w:customStyle="1" w:styleId="WW8Num24z8">
    <w:name w:val="WW8Num24z8"/>
    <w:rsid w:val="00541A04"/>
  </w:style>
  <w:style w:type="character" w:customStyle="1" w:styleId="WW8Num25z0">
    <w:name w:val="WW8Num25z0"/>
    <w:rsid w:val="00541A04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541A04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541A04"/>
    <w:rPr>
      <w:rFonts w:ascii="Verdana" w:hAnsi="Verdana" w:cs="Verdana" w:hint="default"/>
      <w:sz w:val="20"/>
    </w:rPr>
  </w:style>
  <w:style w:type="character" w:customStyle="1" w:styleId="WW8Num28z0">
    <w:name w:val="WW8Num28z0"/>
    <w:rsid w:val="00541A04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541A04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541A04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541A04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541A0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541A04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541A04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541A04"/>
    <w:rPr>
      <w:rFonts w:cs="Verdana" w:hint="default"/>
    </w:rPr>
  </w:style>
  <w:style w:type="character" w:customStyle="1" w:styleId="WW8Num35z0">
    <w:name w:val="WW8Num35z0"/>
    <w:rsid w:val="00541A04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541A04"/>
    <w:rPr>
      <w:rFonts w:hint="default"/>
    </w:rPr>
  </w:style>
  <w:style w:type="character" w:customStyle="1" w:styleId="WW8Num37z0">
    <w:name w:val="WW8Num37z0"/>
    <w:rsid w:val="00541A04"/>
    <w:rPr>
      <w:rFonts w:ascii="Verdana" w:hAnsi="Verdana" w:cs="Verdana" w:hint="default"/>
      <w:sz w:val="20"/>
    </w:rPr>
  </w:style>
  <w:style w:type="character" w:customStyle="1" w:styleId="WW8Num38z0">
    <w:name w:val="WW8Num38z0"/>
    <w:rsid w:val="00541A04"/>
    <w:rPr>
      <w:rFonts w:ascii="Verdana" w:hAnsi="Verdana" w:cs="Verdana" w:hint="default"/>
      <w:sz w:val="20"/>
    </w:rPr>
  </w:style>
  <w:style w:type="character" w:customStyle="1" w:styleId="WW8Num39z0">
    <w:name w:val="WW8Num39z0"/>
    <w:rsid w:val="00541A04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541A04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541A04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541A04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541A04"/>
    <w:rPr>
      <w:rFonts w:cs="Verdana"/>
    </w:rPr>
  </w:style>
  <w:style w:type="character" w:customStyle="1" w:styleId="WW8Num43z1">
    <w:name w:val="WW8Num43z1"/>
    <w:rsid w:val="00541A04"/>
  </w:style>
  <w:style w:type="character" w:customStyle="1" w:styleId="WW8Num43z2">
    <w:name w:val="WW8Num43z2"/>
    <w:rsid w:val="00541A04"/>
  </w:style>
  <w:style w:type="character" w:customStyle="1" w:styleId="WW8Num43z3">
    <w:name w:val="WW8Num43z3"/>
    <w:rsid w:val="00541A04"/>
  </w:style>
  <w:style w:type="character" w:customStyle="1" w:styleId="WW8Num43z4">
    <w:name w:val="WW8Num43z4"/>
    <w:rsid w:val="00541A04"/>
  </w:style>
  <w:style w:type="character" w:customStyle="1" w:styleId="WW8Num43z5">
    <w:name w:val="WW8Num43z5"/>
    <w:rsid w:val="00541A04"/>
  </w:style>
  <w:style w:type="character" w:customStyle="1" w:styleId="WW8Num43z6">
    <w:name w:val="WW8Num43z6"/>
    <w:rsid w:val="00541A04"/>
  </w:style>
  <w:style w:type="character" w:customStyle="1" w:styleId="WW8Num43z7">
    <w:name w:val="WW8Num43z7"/>
    <w:rsid w:val="00541A04"/>
  </w:style>
  <w:style w:type="character" w:customStyle="1" w:styleId="WW8Num43z8">
    <w:name w:val="WW8Num43z8"/>
    <w:rsid w:val="00541A04"/>
  </w:style>
  <w:style w:type="character" w:customStyle="1" w:styleId="WW8Num15z3">
    <w:name w:val="WW8Num15z3"/>
    <w:rsid w:val="00541A04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541A04"/>
    <w:rPr>
      <w:rFonts w:ascii="Symbol" w:hAnsi="Symbol" w:cs="OpenSymbol"/>
    </w:rPr>
  </w:style>
  <w:style w:type="character" w:customStyle="1" w:styleId="WW8Num44z1">
    <w:name w:val="WW8Num44z1"/>
    <w:rsid w:val="00541A04"/>
    <w:rPr>
      <w:rFonts w:ascii="OpenSymbol" w:hAnsi="OpenSymbol" w:cs="OpenSymbol"/>
    </w:rPr>
  </w:style>
  <w:style w:type="character" w:customStyle="1" w:styleId="WW8Num45z0">
    <w:name w:val="WW8Num45z0"/>
    <w:rsid w:val="00541A04"/>
    <w:rPr>
      <w:rFonts w:ascii="Symbol" w:hAnsi="Symbol" w:cs="OpenSymbol"/>
    </w:rPr>
  </w:style>
  <w:style w:type="character" w:customStyle="1" w:styleId="WW8Num45z1">
    <w:name w:val="WW8Num45z1"/>
    <w:rsid w:val="00541A04"/>
    <w:rPr>
      <w:rFonts w:ascii="OpenSymbol" w:hAnsi="OpenSymbol" w:cs="OpenSymbol"/>
    </w:rPr>
  </w:style>
  <w:style w:type="character" w:customStyle="1" w:styleId="WW8Num6z1">
    <w:name w:val="WW8Num6z1"/>
    <w:rsid w:val="00541A04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541A04"/>
    <w:rPr>
      <w:rFonts w:cs="Times New Roman"/>
      <w:b w:val="0"/>
      <w:i w:val="0"/>
    </w:rPr>
  </w:style>
  <w:style w:type="character" w:customStyle="1" w:styleId="WW8Num16z3">
    <w:name w:val="WW8Num16z3"/>
    <w:rsid w:val="00541A04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541A04"/>
    <w:rPr>
      <w:rFonts w:ascii="OpenSymbol" w:hAnsi="OpenSymbol" w:cs="Times New Roman"/>
    </w:rPr>
  </w:style>
  <w:style w:type="character" w:customStyle="1" w:styleId="WW8Num25z1">
    <w:name w:val="WW8Num25z1"/>
    <w:rsid w:val="00541A04"/>
    <w:rPr>
      <w:rFonts w:cs="Verdana"/>
    </w:rPr>
  </w:style>
  <w:style w:type="character" w:customStyle="1" w:styleId="WW8Num25z2">
    <w:name w:val="WW8Num25z2"/>
    <w:rsid w:val="00541A04"/>
  </w:style>
  <w:style w:type="character" w:customStyle="1" w:styleId="WW8Num25z3">
    <w:name w:val="WW8Num25z3"/>
    <w:rsid w:val="00541A04"/>
  </w:style>
  <w:style w:type="character" w:customStyle="1" w:styleId="WW8Num25z4">
    <w:name w:val="WW8Num25z4"/>
    <w:rsid w:val="00541A04"/>
  </w:style>
  <w:style w:type="character" w:customStyle="1" w:styleId="WW8Num25z5">
    <w:name w:val="WW8Num25z5"/>
    <w:rsid w:val="00541A04"/>
  </w:style>
  <w:style w:type="character" w:customStyle="1" w:styleId="WW8Num25z6">
    <w:name w:val="WW8Num25z6"/>
    <w:rsid w:val="00541A04"/>
  </w:style>
  <w:style w:type="character" w:customStyle="1" w:styleId="WW8Num25z7">
    <w:name w:val="WW8Num25z7"/>
    <w:rsid w:val="00541A04"/>
  </w:style>
  <w:style w:type="character" w:customStyle="1" w:styleId="WW8Num25z8">
    <w:name w:val="WW8Num25z8"/>
    <w:rsid w:val="00541A04"/>
  </w:style>
  <w:style w:type="character" w:customStyle="1" w:styleId="WW8Num29z1">
    <w:name w:val="WW8Num29z1"/>
    <w:rsid w:val="00541A04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541A04"/>
    <w:rPr>
      <w:rFonts w:ascii="Symbol" w:hAnsi="Symbol" w:cs="OpenSymbol"/>
    </w:rPr>
  </w:style>
  <w:style w:type="character" w:customStyle="1" w:styleId="WW8Num46z1">
    <w:name w:val="WW8Num46z1"/>
    <w:rsid w:val="00541A04"/>
    <w:rPr>
      <w:rFonts w:ascii="OpenSymbol" w:hAnsi="OpenSymbol" w:cs="OpenSymbol"/>
    </w:rPr>
  </w:style>
  <w:style w:type="character" w:customStyle="1" w:styleId="Domylnaczcionkaakapitu3">
    <w:name w:val="Domyślna czcionka akapitu3"/>
    <w:rsid w:val="00541A04"/>
  </w:style>
  <w:style w:type="character" w:customStyle="1" w:styleId="WW8Num2z1">
    <w:name w:val="WW8Num2z1"/>
    <w:rsid w:val="00541A04"/>
    <w:rPr>
      <w:rFonts w:ascii="Courier New" w:hAnsi="Courier New" w:cs="Wingdings"/>
    </w:rPr>
  </w:style>
  <w:style w:type="character" w:customStyle="1" w:styleId="WW8Num2z2">
    <w:name w:val="WW8Num2z2"/>
    <w:rsid w:val="00541A04"/>
    <w:rPr>
      <w:rFonts w:cs="Times New Roman"/>
    </w:rPr>
  </w:style>
  <w:style w:type="character" w:customStyle="1" w:styleId="WW8Num7z1">
    <w:name w:val="WW8Num7z1"/>
    <w:rsid w:val="00541A04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541A04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541A04"/>
    <w:rPr>
      <w:rFonts w:cs="Times New Roman"/>
    </w:rPr>
  </w:style>
  <w:style w:type="character" w:customStyle="1" w:styleId="WW8Num15z2">
    <w:name w:val="WW8Num15z2"/>
    <w:rsid w:val="00541A04"/>
    <w:rPr>
      <w:rFonts w:cs="Times New Roman"/>
      <w:b w:val="0"/>
      <w:i w:val="0"/>
    </w:rPr>
  </w:style>
  <w:style w:type="character" w:customStyle="1" w:styleId="WW8Num16z2">
    <w:name w:val="WW8Num16z2"/>
    <w:rsid w:val="00541A04"/>
  </w:style>
  <w:style w:type="character" w:customStyle="1" w:styleId="WW8Num23z1">
    <w:name w:val="WW8Num23z1"/>
    <w:rsid w:val="00541A04"/>
  </w:style>
  <w:style w:type="character" w:customStyle="1" w:styleId="WW8Num23z2">
    <w:name w:val="WW8Num23z2"/>
    <w:rsid w:val="00541A04"/>
  </w:style>
  <w:style w:type="character" w:customStyle="1" w:styleId="WW8Num23z3">
    <w:name w:val="WW8Num23z3"/>
    <w:rsid w:val="00541A04"/>
  </w:style>
  <w:style w:type="character" w:customStyle="1" w:styleId="WW8Num23z4">
    <w:name w:val="WW8Num23z4"/>
    <w:rsid w:val="00541A04"/>
  </w:style>
  <w:style w:type="character" w:customStyle="1" w:styleId="WW8Num23z5">
    <w:name w:val="WW8Num23z5"/>
    <w:rsid w:val="00541A04"/>
  </w:style>
  <w:style w:type="character" w:customStyle="1" w:styleId="WW8Num23z6">
    <w:name w:val="WW8Num23z6"/>
    <w:rsid w:val="00541A04"/>
  </w:style>
  <w:style w:type="character" w:customStyle="1" w:styleId="WW8Num23z7">
    <w:name w:val="WW8Num23z7"/>
    <w:rsid w:val="00541A04"/>
  </w:style>
  <w:style w:type="character" w:customStyle="1" w:styleId="WW8Num23z8">
    <w:name w:val="WW8Num23z8"/>
    <w:rsid w:val="00541A04"/>
  </w:style>
  <w:style w:type="character" w:customStyle="1" w:styleId="WW8Num26z1">
    <w:name w:val="WW8Num26z1"/>
    <w:rsid w:val="00541A04"/>
  </w:style>
  <w:style w:type="character" w:customStyle="1" w:styleId="WW8Num26z2">
    <w:name w:val="WW8Num26z2"/>
    <w:rsid w:val="00541A04"/>
  </w:style>
  <w:style w:type="character" w:customStyle="1" w:styleId="WW8Num26z3">
    <w:name w:val="WW8Num26z3"/>
    <w:rsid w:val="00541A04"/>
  </w:style>
  <w:style w:type="character" w:customStyle="1" w:styleId="WW8Num26z4">
    <w:name w:val="WW8Num26z4"/>
    <w:rsid w:val="00541A04"/>
  </w:style>
  <w:style w:type="character" w:customStyle="1" w:styleId="WW8Num26z5">
    <w:name w:val="WW8Num26z5"/>
    <w:rsid w:val="00541A04"/>
  </w:style>
  <w:style w:type="character" w:customStyle="1" w:styleId="WW8Num26z6">
    <w:name w:val="WW8Num26z6"/>
    <w:rsid w:val="00541A04"/>
  </w:style>
  <w:style w:type="character" w:customStyle="1" w:styleId="WW8Num26z7">
    <w:name w:val="WW8Num26z7"/>
    <w:rsid w:val="00541A04"/>
  </w:style>
  <w:style w:type="character" w:customStyle="1" w:styleId="WW8Num26z8">
    <w:name w:val="WW8Num26z8"/>
    <w:rsid w:val="00541A04"/>
  </w:style>
  <w:style w:type="character" w:customStyle="1" w:styleId="WW8Num28z2">
    <w:name w:val="WW8Num28z2"/>
    <w:rsid w:val="00541A04"/>
  </w:style>
  <w:style w:type="character" w:customStyle="1" w:styleId="WW8Num28z3">
    <w:name w:val="WW8Num28z3"/>
    <w:rsid w:val="00541A04"/>
  </w:style>
  <w:style w:type="character" w:customStyle="1" w:styleId="WW8Num28z4">
    <w:name w:val="WW8Num28z4"/>
    <w:rsid w:val="00541A04"/>
  </w:style>
  <w:style w:type="character" w:customStyle="1" w:styleId="WW8Num28z5">
    <w:name w:val="WW8Num28z5"/>
    <w:rsid w:val="00541A04"/>
  </w:style>
  <w:style w:type="character" w:customStyle="1" w:styleId="WW8Num28z6">
    <w:name w:val="WW8Num28z6"/>
    <w:rsid w:val="00541A04"/>
  </w:style>
  <w:style w:type="character" w:customStyle="1" w:styleId="WW8Num28z7">
    <w:name w:val="WW8Num28z7"/>
    <w:rsid w:val="00541A04"/>
  </w:style>
  <w:style w:type="character" w:customStyle="1" w:styleId="WW8Num28z8">
    <w:name w:val="WW8Num28z8"/>
    <w:rsid w:val="00541A04"/>
  </w:style>
  <w:style w:type="character" w:customStyle="1" w:styleId="WW8Num29z2">
    <w:name w:val="WW8Num29z2"/>
    <w:rsid w:val="00541A04"/>
  </w:style>
  <w:style w:type="character" w:customStyle="1" w:styleId="WW8Num29z3">
    <w:name w:val="WW8Num29z3"/>
    <w:rsid w:val="00541A04"/>
  </w:style>
  <w:style w:type="character" w:customStyle="1" w:styleId="WW8Num29z4">
    <w:name w:val="WW8Num29z4"/>
    <w:rsid w:val="00541A04"/>
  </w:style>
  <w:style w:type="character" w:customStyle="1" w:styleId="WW8Num29z5">
    <w:name w:val="WW8Num29z5"/>
    <w:rsid w:val="00541A04"/>
  </w:style>
  <w:style w:type="character" w:customStyle="1" w:styleId="WW8Num29z6">
    <w:name w:val="WW8Num29z6"/>
    <w:rsid w:val="00541A04"/>
  </w:style>
  <w:style w:type="character" w:customStyle="1" w:styleId="WW8Num29z7">
    <w:name w:val="WW8Num29z7"/>
    <w:rsid w:val="00541A04"/>
  </w:style>
  <w:style w:type="character" w:customStyle="1" w:styleId="WW8Num29z8">
    <w:name w:val="WW8Num29z8"/>
    <w:rsid w:val="00541A04"/>
  </w:style>
  <w:style w:type="character" w:customStyle="1" w:styleId="WW8Num30z1">
    <w:name w:val="WW8Num30z1"/>
    <w:rsid w:val="00541A04"/>
    <w:rPr>
      <w:rFonts w:cs="Times New Roman"/>
    </w:rPr>
  </w:style>
  <w:style w:type="character" w:customStyle="1" w:styleId="WW8Num30z2">
    <w:name w:val="WW8Num30z2"/>
    <w:rsid w:val="00541A04"/>
  </w:style>
  <w:style w:type="character" w:customStyle="1" w:styleId="WW8Num30z3">
    <w:name w:val="WW8Num30z3"/>
    <w:rsid w:val="00541A04"/>
  </w:style>
  <w:style w:type="character" w:customStyle="1" w:styleId="WW8Num30z4">
    <w:name w:val="WW8Num30z4"/>
    <w:rsid w:val="00541A04"/>
  </w:style>
  <w:style w:type="character" w:customStyle="1" w:styleId="WW8Num30z5">
    <w:name w:val="WW8Num30z5"/>
    <w:rsid w:val="00541A04"/>
  </w:style>
  <w:style w:type="character" w:customStyle="1" w:styleId="WW8Num30z6">
    <w:name w:val="WW8Num30z6"/>
    <w:rsid w:val="00541A04"/>
  </w:style>
  <w:style w:type="character" w:customStyle="1" w:styleId="WW8Num30z7">
    <w:name w:val="WW8Num30z7"/>
    <w:rsid w:val="00541A04"/>
  </w:style>
  <w:style w:type="character" w:customStyle="1" w:styleId="WW8Num30z8">
    <w:name w:val="WW8Num30z8"/>
    <w:rsid w:val="00541A04"/>
  </w:style>
  <w:style w:type="character" w:customStyle="1" w:styleId="WW8Num31z1">
    <w:name w:val="WW8Num31z1"/>
    <w:rsid w:val="00541A04"/>
  </w:style>
  <w:style w:type="character" w:customStyle="1" w:styleId="WW8Num31z2">
    <w:name w:val="WW8Num31z2"/>
    <w:rsid w:val="00541A04"/>
  </w:style>
  <w:style w:type="character" w:customStyle="1" w:styleId="WW8Num31z3">
    <w:name w:val="WW8Num31z3"/>
    <w:rsid w:val="00541A04"/>
  </w:style>
  <w:style w:type="character" w:customStyle="1" w:styleId="WW8Num31z4">
    <w:name w:val="WW8Num31z4"/>
    <w:rsid w:val="00541A04"/>
  </w:style>
  <w:style w:type="character" w:customStyle="1" w:styleId="WW8Num31z5">
    <w:name w:val="WW8Num31z5"/>
    <w:rsid w:val="00541A04"/>
  </w:style>
  <w:style w:type="character" w:customStyle="1" w:styleId="WW8Num31z6">
    <w:name w:val="WW8Num31z6"/>
    <w:rsid w:val="00541A04"/>
  </w:style>
  <w:style w:type="character" w:customStyle="1" w:styleId="WW8Num31z7">
    <w:name w:val="WW8Num31z7"/>
    <w:rsid w:val="00541A04"/>
  </w:style>
  <w:style w:type="character" w:customStyle="1" w:styleId="WW8Num31z8">
    <w:name w:val="WW8Num31z8"/>
    <w:rsid w:val="00541A04"/>
  </w:style>
  <w:style w:type="character" w:customStyle="1" w:styleId="WW8Num32z1">
    <w:name w:val="WW8Num32z1"/>
    <w:rsid w:val="00541A04"/>
  </w:style>
  <w:style w:type="character" w:customStyle="1" w:styleId="WW8Num32z2">
    <w:name w:val="WW8Num32z2"/>
    <w:rsid w:val="00541A04"/>
  </w:style>
  <w:style w:type="character" w:customStyle="1" w:styleId="WW8Num32z3">
    <w:name w:val="WW8Num32z3"/>
    <w:rsid w:val="00541A04"/>
  </w:style>
  <w:style w:type="character" w:customStyle="1" w:styleId="WW8Num32z4">
    <w:name w:val="WW8Num32z4"/>
    <w:rsid w:val="00541A04"/>
  </w:style>
  <w:style w:type="character" w:customStyle="1" w:styleId="WW8Num32z5">
    <w:name w:val="WW8Num32z5"/>
    <w:rsid w:val="00541A04"/>
  </w:style>
  <w:style w:type="character" w:customStyle="1" w:styleId="WW8Num32z6">
    <w:name w:val="WW8Num32z6"/>
    <w:rsid w:val="00541A04"/>
  </w:style>
  <w:style w:type="character" w:customStyle="1" w:styleId="WW8Num32z7">
    <w:name w:val="WW8Num32z7"/>
    <w:rsid w:val="00541A04"/>
  </w:style>
  <w:style w:type="character" w:customStyle="1" w:styleId="WW8Num32z8">
    <w:name w:val="WW8Num32z8"/>
    <w:rsid w:val="00541A04"/>
  </w:style>
  <w:style w:type="character" w:customStyle="1" w:styleId="WW8Num33z1">
    <w:name w:val="WW8Num33z1"/>
    <w:rsid w:val="00541A04"/>
  </w:style>
  <w:style w:type="character" w:customStyle="1" w:styleId="WW8Num33z2">
    <w:name w:val="WW8Num33z2"/>
    <w:rsid w:val="00541A04"/>
  </w:style>
  <w:style w:type="character" w:customStyle="1" w:styleId="WW8Num33z3">
    <w:name w:val="WW8Num33z3"/>
    <w:rsid w:val="00541A04"/>
  </w:style>
  <w:style w:type="character" w:customStyle="1" w:styleId="WW8Num33z4">
    <w:name w:val="WW8Num33z4"/>
    <w:rsid w:val="00541A04"/>
  </w:style>
  <w:style w:type="character" w:customStyle="1" w:styleId="WW8Num33z5">
    <w:name w:val="WW8Num33z5"/>
    <w:rsid w:val="00541A04"/>
  </w:style>
  <w:style w:type="character" w:customStyle="1" w:styleId="WW8Num33z6">
    <w:name w:val="WW8Num33z6"/>
    <w:rsid w:val="00541A04"/>
  </w:style>
  <w:style w:type="character" w:customStyle="1" w:styleId="WW8Num33z7">
    <w:name w:val="WW8Num33z7"/>
    <w:rsid w:val="00541A04"/>
  </w:style>
  <w:style w:type="character" w:customStyle="1" w:styleId="WW8Num33z8">
    <w:name w:val="WW8Num33z8"/>
    <w:rsid w:val="00541A04"/>
  </w:style>
  <w:style w:type="character" w:customStyle="1" w:styleId="WW8Num34z2">
    <w:name w:val="WW8Num34z2"/>
    <w:rsid w:val="00541A04"/>
  </w:style>
  <w:style w:type="character" w:customStyle="1" w:styleId="WW8Num34z3">
    <w:name w:val="WW8Num34z3"/>
    <w:rsid w:val="00541A04"/>
  </w:style>
  <w:style w:type="character" w:customStyle="1" w:styleId="WW8Num34z4">
    <w:name w:val="WW8Num34z4"/>
    <w:rsid w:val="00541A04"/>
  </w:style>
  <w:style w:type="character" w:customStyle="1" w:styleId="WW8Num34z5">
    <w:name w:val="WW8Num34z5"/>
    <w:rsid w:val="00541A04"/>
  </w:style>
  <w:style w:type="character" w:customStyle="1" w:styleId="WW8Num34z6">
    <w:name w:val="WW8Num34z6"/>
    <w:rsid w:val="00541A04"/>
  </w:style>
  <w:style w:type="character" w:customStyle="1" w:styleId="WW8Num34z7">
    <w:name w:val="WW8Num34z7"/>
    <w:rsid w:val="00541A04"/>
  </w:style>
  <w:style w:type="character" w:customStyle="1" w:styleId="WW8Num34z8">
    <w:name w:val="WW8Num34z8"/>
    <w:rsid w:val="00541A04"/>
  </w:style>
  <w:style w:type="character" w:customStyle="1" w:styleId="WW8Num35z1">
    <w:name w:val="WW8Num35z1"/>
    <w:rsid w:val="00541A04"/>
    <w:rPr>
      <w:rFonts w:ascii="OpenSymbol" w:hAnsi="OpenSymbol" w:cs="Times New Roman"/>
      <w:b w:val="0"/>
    </w:rPr>
  </w:style>
  <w:style w:type="character" w:customStyle="1" w:styleId="WW8Num36z1">
    <w:name w:val="WW8Num36z1"/>
    <w:rsid w:val="00541A04"/>
    <w:rPr>
      <w:rFonts w:ascii="OpenSymbol" w:hAnsi="OpenSymbol" w:cs="OpenSymbol"/>
    </w:rPr>
  </w:style>
  <w:style w:type="character" w:customStyle="1" w:styleId="WW8Num36z3">
    <w:name w:val="WW8Num36z3"/>
    <w:rsid w:val="00541A04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541A04"/>
    <w:rPr>
      <w:rFonts w:ascii="OpenSymbol" w:hAnsi="OpenSymbol" w:cs="Times New Roman"/>
    </w:rPr>
  </w:style>
  <w:style w:type="character" w:customStyle="1" w:styleId="WW8Num38z1">
    <w:name w:val="WW8Num38z1"/>
    <w:rsid w:val="00541A04"/>
    <w:rPr>
      <w:rFonts w:ascii="OpenSymbol" w:hAnsi="OpenSymbol" w:cs="OpenSymbol"/>
    </w:rPr>
  </w:style>
  <w:style w:type="character" w:customStyle="1" w:styleId="WW8Num39z1">
    <w:name w:val="WW8Num39z1"/>
    <w:rsid w:val="00541A04"/>
    <w:rPr>
      <w:rFonts w:ascii="OpenSymbol" w:hAnsi="OpenSymbol" w:cs="OpenSymbol"/>
    </w:rPr>
  </w:style>
  <w:style w:type="character" w:customStyle="1" w:styleId="WW8Num40z1">
    <w:name w:val="WW8Num40z1"/>
    <w:rsid w:val="00541A04"/>
    <w:rPr>
      <w:rFonts w:ascii="OpenSymbol" w:hAnsi="OpenSymbol" w:cs="OpenSymbol"/>
    </w:rPr>
  </w:style>
  <w:style w:type="character" w:customStyle="1" w:styleId="WW8Num41z1">
    <w:name w:val="WW8Num41z1"/>
    <w:rsid w:val="00541A04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541A04"/>
  </w:style>
  <w:style w:type="character" w:customStyle="1" w:styleId="WW8Num41z3">
    <w:name w:val="WW8Num41z3"/>
    <w:rsid w:val="00541A04"/>
  </w:style>
  <w:style w:type="character" w:customStyle="1" w:styleId="WW8Num41z4">
    <w:name w:val="WW8Num41z4"/>
    <w:rsid w:val="00541A04"/>
  </w:style>
  <w:style w:type="character" w:customStyle="1" w:styleId="WW8Num41z5">
    <w:name w:val="WW8Num41z5"/>
    <w:rsid w:val="00541A04"/>
  </w:style>
  <w:style w:type="character" w:customStyle="1" w:styleId="WW8Num41z6">
    <w:name w:val="WW8Num41z6"/>
    <w:rsid w:val="00541A04"/>
  </w:style>
  <w:style w:type="character" w:customStyle="1" w:styleId="WW8Num41z7">
    <w:name w:val="WW8Num41z7"/>
    <w:rsid w:val="00541A04"/>
  </w:style>
  <w:style w:type="character" w:customStyle="1" w:styleId="WW8Num41z8">
    <w:name w:val="WW8Num41z8"/>
    <w:rsid w:val="00541A04"/>
  </w:style>
  <w:style w:type="character" w:customStyle="1" w:styleId="WW8Num44z2">
    <w:name w:val="WW8Num44z2"/>
    <w:rsid w:val="00541A04"/>
  </w:style>
  <w:style w:type="character" w:customStyle="1" w:styleId="WW8Num44z3">
    <w:name w:val="WW8Num44z3"/>
    <w:rsid w:val="00541A04"/>
  </w:style>
  <w:style w:type="character" w:customStyle="1" w:styleId="WW8Num44z4">
    <w:name w:val="WW8Num44z4"/>
    <w:rsid w:val="00541A04"/>
  </w:style>
  <w:style w:type="character" w:customStyle="1" w:styleId="WW8Num44z5">
    <w:name w:val="WW8Num44z5"/>
    <w:rsid w:val="00541A04"/>
  </w:style>
  <w:style w:type="character" w:customStyle="1" w:styleId="WW8Num44z6">
    <w:name w:val="WW8Num44z6"/>
    <w:rsid w:val="00541A04"/>
  </w:style>
  <w:style w:type="character" w:customStyle="1" w:styleId="WW8Num44z7">
    <w:name w:val="WW8Num44z7"/>
    <w:rsid w:val="00541A04"/>
  </w:style>
  <w:style w:type="character" w:customStyle="1" w:styleId="WW8Num44z8">
    <w:name w:val="WW8Num44z8"/>
    <w:rsid w:val="00541A04"/>
  </w:style>
  <w:style w:type="character" w:customStyle="1" w:styleId="WW8Num45z2">
    <w:name w:val="WW8Num45z2"/>
    <w:rsid w:val="00541A04"/>
  </w:style>
  <w:style w:type="character" w:customStyle="1" w:styleId="WW8Num45z3">
    <w:name w:val="WW8Num45z3"/>
    <w:rsid w:val="00541A04"/>
  </w:style>
  <w:style w:type="character" w:customStyle="1" w:styleId="WW8Num45z4">
    <w:name w:val="WW8Num45z4"/>
    <w:rsid w:val="00541A04"/>
  </w:style>
  <w:style w:type="character" w:customStyle="1" w:styleId="WW8Num45z5">
    <w:name w:val="WW8Num45z5"/>
    <w:rsid w:val="00541A04"/>
  </w:style>
  <w:style w:type="character" w:customStyle="1" w:styleId="WW8Num45z6">
    <w:name w:val="WW8Num45z6"/>
    <w:rsid w:val="00541A04"/>
  </w:style>
  <w:style w:type="character" w:customStyle="1" w:styleId="WW8Num45z7">
    <w:name w:val="WW8Num45z7"/>
    <w:rsid w:val="00541A04"/>
  </w:style>
  <w:style w:type="character" w:customStyle="1" w:styleId="WW8Num45z8">
    <w:name w:val="WW8Num45z8"/>
    <w:rsid w:val="00541A04"/>
  </w:style>
  <w:style w:type="character" w:customStyle="1" w:styleId="WW8Num46z2">
    <w:name w:val="WW8Num46z2"/>
    <w:rsid w:val="00541A04"/>
  </w:style>
  <w:style w:type="character" w:customStyle="1" w:styleId="WW8Num46z3">
    <w:name w:val="WW8Num46z3"/>
    <w:rsid w:val="00541A04"/>
  </w:style>
  <w:style w:type="character" w:customStyle="1" w:styleId="WW8Num46z4">
    <w:name w:val="WW8Num46z4"/>
    <w:rsid w:val="00541A04"/>
  </w:style>
  <w:style w:type="character" w:customStyle="1" w:styleId="WW8Num46z5">
    <w:name w:val="WW8Num46z5"/>
    <w:rsid w:val="00541A04"/>
  </w:style>
  <w:style w:type="character" w:customStyle="1" w:styleId="WW8Num46z6">
    <w:name w:val="WW8Num46z6"/>
    <w:rsid w:val="00541A04"/>
  </w:style>
  <w:style w:type="character" w:customStyle="1" w:styleId="WW8Num46z7">
    <w:name w:val="WW8Num46z7"/>
    <w:rsid w:val="00541A04"/>
  </w:style>
  <w:style w:type="character" w:customStyle="1" w:styleId="WW8Num46z8">
    <w:name w:val="WW8Num46z8"/>
    <w:rsid w:val="00541A04"/>
  </w:style>
  <w:style w:type="character" w:customStyle="1" w:styleId="WW8Num47z0">
    <w:name w:val="WW8Num47z0"/>
    <w:rsid w:val="00541A04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541A04"/>
    <w:rPr>
      <w:rFonts w:ascii="Verdana" w:hAnsi="Verdana" w:cs="Verdana" w:hint="default"/>
      <w:sz w:val="20"/>
    </w:rPr>
  </w:style>
  <w:style w:type="character" w:customStyle="1" w:styleId="WW8Num48z1">
    <w:name w:val="WW8Num48z1"/>
    <w:rsid w:val="00541A04"/>
  </w:style>
  <w:style w:type="character" w:customStyle="1" w:styleId="WW8Num48z2">
    <w:name w:val="WW8Num48z2"/>
    <w:rsid w:val="00541A04"/>
  </w:style>
  <w:style w:type="character" w:customStyle="1" w:styleId="WW8Num48z3">
    <w:name w:val="WW8Num48z3"/>
    <w:rsid w:val="00541A04"/>
  </w:style>
  <w:style w:type="character" w:customStyle="1" w:styleId="WW8Num48z4">
    <w:name w:val="WW8Num48z4"/>
    <w:rsid w:val="00541A04"/>
  </w:style>
  <w:style w:type="character" w:customStyle="1" w:styleId="WW8Num48z5">
    <w:name w:val="WW8Num48z5"/>
    <w:rsid w:val="00541A04"/>
  </w:style>
  <w:style w:type="character" w:customStyle="1" w:styleId="WW8Num48z6">
    <w:name w:val="WW8Num48z6"/>
    <w:rsid w:val="00541A04"/>
  </w:style>
  <w:style w:type="character" w:customStyle="1" w:styleId="WW8Num48z7">
    <w:name w:val="WW8Num48z7"/>
    <w:rsid w:val="00541A04"/>
  </w:style>
  <w:style w:type="character" w:customStyle="1" w:styleId="WW8Num48z8">
    <w:name w:val="WW8Num48z8"/>
    <w:rsid w:val="00541A04"/>
  </w:style>
  <w:style w:type="character" w:customStyle="1" w:styleId="WW8Num49z0">
    <w:name w:val="WW8Num49z0"/>
    <w:rsid w:val="00541A04"/>
    <w:rPr>
      <w:rFonts w:eastAsia="Verdana" w:cs="Verdana" w:hint="default"/>
      <w:b w:val="0"/>
    </w:rPr>
  </w:style>
  <w:style w:type="character" w:customStyle="1" w:styleId="WW8Num49z1">
    <w:name w:val="WW8Num49z1"/>
    <w:rsid w:val="00541A04"/>
  </w:style>
  <w:style w:type="character" w:customStyle="1" w:styleId="WW8Num49z2">
    <w:name w:val="WW8Num49z2"/>
    <w:rsid w:val="00541A04"/>
  </w:style>
  <w:style w:type="character" w:customStyle="1" w:styleId="WW8Num49z3">
    <w:name w:val="WW8Num49z3"/>
    <w:rsid w:val="00541A04"/>
  </w:style>
  <w:style w:type="character" w:customStyle="1" w:styleId="WW8Num49z4">
    <w:name w:val="WW8Num49z4"/>
    <w:rsid w:val="00541A04"/>
  </w:style>
  <w:style w:type="character" w:customStyle="1" w:styleId="WW8Num49z5">
    <w:name w:val="WW8Num49z5"/>
    <w:rsid w:val="00541A04"/>
  </w:style>
  <w:style w:type="character" w:customStyle="1" w:styleId="WW8Num49z6">
    <w:name w:val="WW8Num49z6"/>
    <w:rsid w:val="00541A04"/>
  </w:style>
  <w:style w:type="character" w:customStyle="1" w:styleId="WW8Num49z7">
    <w:name w:val="WW8Num49z7"/>
    <w:rsid w:val="00541A04"/>
  </w:style>
  <w:style w:type="character" w:customStyle="1" w:styleId="WW8Num49z8">
    <w:name w:val="WW8Num49z8"/>
    <w:rsid w:val="00541A04"/>
  </w:style>
  <w:style w:type="character" w:customStyle="1" w:styleId="WW8Num50z0">
    <w:name w:val="WW8Num50z0"/>
    <w:rsid w:val="00541A04"/>
    <w:rPr>
      <w:rFonts w:hint="default"/>
    </w:rPr>
  </w:style>
  <w:style w:type="character" w:customStyle="1" w:styleId="WW8Num50z1">
    <w:name w:val="WW8Num50z1"/>
    <w:rsid w:val="00541A04"/>
  </w:style>
  <w:style w:type="character" w:customStyle="1" w:styleId="WW8Num50z2">
    <w:name w:val="WW8Num50z2"/>
    <w:rsid w:val="00541A04"/>
  </w:style>
  <w:style w:type="character" w:customStyle="1" w:styleId="WW8Num50z3">
    <w:name w:val="WW8Num50z3"/>
    <w:rsid w:val="00541A04"/>
  </w:style>
  <w:style w:type="character" w:customStyle="1" w:styleId="WW8Num50z4">
    <w:name w:val="WW8Num50z4"/>
    <w:rsid w:val="00541A04"/>
  </w:style>
  <w:style w:type="character" w:customStyle="1" w:styleId="WW8Num50z5">
    <w:name w:val="WW8Num50z5"/>
    <w:rsid w:val="00541A04"/>
  </w:style>
  <w:style w:type="character" w:customStyle="1" w:styleId="WW8Num50z6">
    <w:name w:val="WW8Num50z6"/>
    <w:rsid w:val="00541A04"/>
  </w:style>
  <w:style w:type="character" w:customStyle="1" w:styleId="WW8Num50z7">
    <w:name w:val="WW8Num50z7"/>
    <w:rsid w:val="00541A04"/>
  </w:style>
  <w:style w:type="character" w:customStyle="1" w:styleId="WW8Num50z8">
    <w:name w:val="WW8Num50z8"/>
    <w:rsid w:val="00541A04"/>
  </w:style>
  <w:style w:type="character" w:customStyle="1" w:styleId="WW8Num51z0">
    <w:name w:val="WW8Num51z0"/>
    <w:rsid w:val="00541A04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541A04"/>
  </w:style>
  <w:style w:type="character" w:customStyle="1" w:styleId="WW8Num51z2">
    <w:name w:val="WW8Num51z2"/>
    <w:rsid w:val="00541A04"/>
  </w:style>
  <w:style w:type="character" w:customStyle="1" w:styleId="WW8Num51z3">
    <w:name w:val="WW8Num51z3"/>
    <w:rsid w:val="00541A04"/>
  </w:style>
  <w:style w:type="character" w:customStyle="1" w:styleId="WW8Num51z4">
    <w:name w:val="WW8Num51z4"/>
    <w:rsid w:val="00541A04"/>
  </w:style>
  <w:style w:type="character" w:customStyle="1" w:styleId="WW8Num51z5">
    <w:name w:val="WW8Num51z5"/>
    <w:rsid w:val="00541A04"/>
  </w:style>
  <w:style w:type="character" w:customStyle="1" w:styleId="WW8Num51z6">
    <w:name w:val="WW8Num51z6"/>
    <w:rsid w:val="00541A04"/>
  </w:style>
  <w:style w:type="character" w:customStyle="1" w:styleId="WW8Num51z7">
    <w:name w:val="WW8Num51z7"/>
    <w:rsid w:val="00541A04"/>
  </w:style>
  <w:style w:type="character" w:customStyle="1" w:styleId="WW8Num51z8">
    <w:name w:val="WW8Num51z8"/>
    <w:rsid w:val="00541A04"/>
  </w:style>
  <w:style w:type="character" w:customStyle="1" w:styleId="WW8Num52z0">
    <w:name w:val="WW8Num52z0"/>
    <w:rsid w:val="00541A04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541A04"/>
  </w:style>
  <w:style w:type="character" w:customStyle="1" w:styleId="WW8Num52z2">
    <w:name w:val="WW8Num52z2"/>
    <w:rsid w:val="00541A04"/>
  </w:style>
  <w:style w:type="character" w:customStyle="1" w:styleId="WW8Num52z3">
    <w:name w:val="WW8Num52z3"/>
    <w:rsid w:val="00541A04"/>
  </w:style>
  <w:style w:type="character" w:customStyle="1" w:styleId="WW8Num52z4">
    <w:name w:val="WW8Num52z4"/>
    <w:rsid w:val="00541A04"/>
  </w:style>
  <w:style w:type="character" w:customStyle="1" w:styleId="WW8Num52z5">
    <w:name w:val="WW8Num52z5"/>
    <w:rsid w:val="00541A04"/>
  </w:style>
  <w:style w:type="character" w:customStyle="1" w:styleId="WW8Num52z6">
    <w:name w:val="WW8Num52z6"/>
    <w:rsid w:val="00541A04"/>
  </w:style>
  <w:style w:type="character" w:customStyle="1" w:styleId="WW8Num52z7">
    <w:name w:val="WW8Num52z7"/>
    <w:rsid w:val="00541A04"/>
  </w:style>
  <w:style w:type="character" w:customStyle="1" w:styleId="WW8Num52z8">
    <w:name w:val="WW8Num52z8"/>
    <w:rsid w:val="00541A04"/>
  </w:style>
  <w:style w:type="character" w:customStyle="1" w:styleId="WW8Num53z0">
    <w:name w:val="WW8Num53z0"/>
    <w:rsid w:val="00541A04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541A04"/>
    <w:rPr>
      <w:rFonts w:ascii="Verdana" w:hAnsi="Verdana" w:cs="Verdana" w:hint="default"/>
      <w:sz w:val="20"/>
    </w:rPr>
  </w:style>
  <w:style w:type="character" w:customStyle="1" w:styleId="WW8Num54z1">
    <w:name w:val="WW8Num54z1"/>
    <w:rsid w:val="00541A04"/>
  </w:style>
  <w:style w:type="character" w:customStyle="1" w:styleId="WW8Num54z2">
    <w:name w:val="WW8Num54z2"/>
    <w:rsid w:val="00541A04"/>
  </w:style>
  <w:style w:type="character" w:customStyle="1" w:styleId="WW8Num54z3">
    <w:name w:val="WW8Num54z3"/>
    <w:rsid w:val="00541A04"/>
  </w:style>
  <w:style w:type="character" w:customStyle="1" w:styleId="WW8Num54z4">
    <w:name w:val="WW8Num54z4"/>
    <w:rsid w:val="00541A04"/>
  </w:style>
  <w:style w:type="character" w:customStyle="1" w:styleId="WW8Num54z5">
    <w:name w:val="WW8Num54z5"/>
    <w:rsid w:val="00541A04"/>
  </w:style>
  <w:style w:type="character" w:customStyle="1" w:styleId="WW8Num54z6">
    <w:name w:val="WW8Num54z6"/>
    <w:rsid w:val="00541A04"/>
  </w:style>
  <w:style w:type="character" w:customStyle="1" w:styleId="WW8Num54z7">
    <w:name w:val="WW8Num54z7"/>
    <w:rsid w:val="00541A04"/>
  </w:style>
  <w:style w:type="character" w:customStyle="1" w:styleId="WW8Num54z8">
    <w:name w:val="WW8Num54z8"/>
    <w:rsid w:val="00541A04"/>
  </w:style>
  <w:style w:type="character" w:customStyle="1" w:styleId="WW8Num55z0">
    <w:name w:val="WW8Num55z0"/>
    <w:rsid w:val="00541A04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541A04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541A04"/>
  </w:style>
  <w:style w:type="character" w:customStyle="1" w:styleId="WW8Num56z2">
    <w:name w:val="WW8Num56z2"/>
    <w:rsid w:val="00541A04"/>
  </w:style>
  <w:style w:type="character" w:customStyle="1" w:styleId="WW8Num56z3">
    <w:name w:val="WW8Num56z3"/>
    <w:rsid w:val="00541A04"/>
  </w:style>
  <w:style w:type="character" w:customStyle="1" w:styleId="WW8Num56z4">
    <w:name w:val="WW8Num56z4"/>
    <w:rsid w:val="00541A04"/>
  </w:style>
  <w:style w:type="character" w:customStyle="1" w:styleId="WW8Num56z5">
    <w:name w:val="WW8Num56z5"/>
    <w:rsid w:val="00541A04"/>
  </w:style>
  <w:style w:type="character" w:customStyle="1" w:styleId="WW8Num56z6">
    <w:name w:val="WW8Num56z6"/>
    <w:rsid w:val="00541A04"/>
  </w:style>
  <w:style w:type="character" w:customStyle="1" w:styleId="WW8Num56z7">
    <w:name w:val="WW8Num56z7"/>
    <w:rsid w:val="00541A04"/>
  </w:style>
  <w:style w:type="character" w:customStyle="1" w:styleId="WW8Num56z8">
    <w:name w:val="WW8Num56z8"/>
    <w:rsid w:val="00541A04"/>
  </w:style>
  <w:style w:type="character" w:customStyle="1" w:styleId="WW8Num57z0">
    <w:name w:val="WW8Num57z0"/>
    <w:rsid w:val="00541A04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541A04"/>
  </w:style>
  <w:style w:type="character" w:customStyle="1" w:styleId="WW8Num57z2">
    <w:name w:val="WW8Num57z2"/>
    <w:rsid w:val="00541A04"/>
  </w:style>
  <w:style w:type="character" w:customStyle="1" w:styleId="WW8Num57z3">
    <w:name w:val="WW8Num57z3"/>
    <w:rsid w:val="00541A04"/>
  </w:style>
  <w:style w:type="character" w:customStyle="1" w:styleId="WW8Num57z4">
    <w:name w:val="WW8Num57z4"/>
    <w:rsid w:val="00541A04"/>
  </w:style>
  <w:style w:type="character" w:customStyle="1" w:styleId="WW8Num57z5">
    <w:name w:val="WW8Num57z5"/>
    <w:rsid w:val="00541A04"/>
  </w:style>
  <w:style w:type="character" w:customStyle="1" w:styleId="WW8Num57z6">
    <w:name w:val="WW8Num57z6"/>
    <w:rsid w:val="00541A04"/>
  </w:style>
  <w:style w:type="character" w:customStyle="1" w:styleId="WW8Num57z7">
    <w:name w:val="WW8Num57z7"/>
    <w:rsid w:val="00541A04"/>
  </w:style>
  <w:style w:type="character" w:customStyle="1" w:styleId="WW8Num57z8">
    <w:name w:val="WW8Num57z8"/>
    <w:rsid w:val="00541A04"/>
  </w:style>
  <w:style w:type="character" w:customStyle="1" w:styleId="WW8Num58z0">
    <w:name w:val="WW8Num58z0"/>
    <w:rsid w:val="00541A04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541A04"/>
  </w:style>
  <w:style w:type="character" w:customStyle="1" w:styleId="WW8Num58z2">
    <w:name w:val="WW8Num58z2"/>
    <w:rsid w:val="00541A04"/>
  </w:style>
  <w:style w:type="character" w:customStyle="1" w:styleId="WW8Num58z3">
    <w:name w:val="WW8Num58z3"/>
    <w:rsid w:val="00541A04"/>
  </w:style>
  <w:style w:type="character" w:customStyle="1" w:styleId="WW8Num58z4">
    <w:name w:val="WW8Num58z4"/>
    <w:rsid w:val="00541A04"/>
  </w:style>
  <w:style w:type="character" w:customStyle="1" w:styleId="WW8Num58z5">
    <w:name w:val="WW8Num58z5"/>
    <w:rsid w:val="00541A04"/>
  </w:style>
  <w:style w:type="character" w:customStyle="1" w:styleId="WW8Num58z6">
    <w:name w:val="WW8Num58z6"/>
    <w:rsid w:val="00541A04"/>
  </w:style>
  <w:style w:type="character" w:customStyle="1" w:styleId="WW8Num58z7">
    <w:name w:val="WW8Num58z7"/>
    <w:rsid w:val="00541A04"/>
  </w:style>
  <w:style w:type="character" w:customStyle="1" w:styleId="WW8Num58z8">
    <w:name w:val="WW8Num58z8"/>
    <w:rsid w:val="00541A04"/>
  </w:style>
  <w:style w:type="character" w:customStyle="1" w:styleId="WW8Num59z0">
    <w:name w:val="WW8Num59z0"/>
    <w:rsid w:val="00541A04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541A04"/>
  </w:style>
  <w:style w:type="character" w:customStyle="1" w:styleId="WW8Num59z2">
    <w:name w:val="WW8Num59z2"/>
    <w:rsid w:val="00541A04"/>
  </w:style>
  <w:style w:type="character" w:customStyle="1" w:styleId="WW8Num59z3">
    <w:name w:val="WW8Num59z3"/>
    <w:rsid w:val="00541A04"/>
  </w:style>
  <w:style w:type="character" w:customStyle="1" w:styleId="WW8Num59z4">
    <w:name w:val="WW8Num59z4"/>
    <w:rsid w:val="00541A04"/>
  </w:style>
  <w:style w:type="character" w:customStyle="1" w:styleId="WW8Num59z5">
    <w:name w:val="WW8Num59z5"/>
    <w:rsid w:val="00541A04"/>
  </w:style>
  <w:style w:type="character" w:customStyle="1" w:styleId="WW8Num59z6">
    <w:name w:val="WW8Num59z6"/>
    <w:rsid w:val="00541A04"/>
  </w:style>
  <w:style w:type="character" w:customStyle="1" w:styleId="WW8Num59z7">
    <w:name w:val="WW8Num59z7"/>
    <w:rsid w:val="00541A04"/>
  </w:style>
  <w:style w:type="character" w:customStyle="1" w:styleId="WW8Num59z8">
    <w:name w:val="WW8Num59z8"/>
    <w:rsid w:val="00541A04"/>
  </w:style>
  <w:style w:type="character" w:customStyle="1" w:styleId="WW8Num60z0">
    <w:name w:val="WW8Num60z0"/>
    <w:rsid w:val="00541A04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541A04"/>
  </w:style>
  <w:style w:type="character" w:customStyle="1" w:styleId="WW8Num60z2">
    <w:name w:val="WW8Num60z2"/>
    <w:rsid w:val="00541A04"/>
  </w:style>
  <w:style w:type="character" w:customStyle="1" w:styleId="WW8Num60z3">
    <w:name w:val="WW8Num60z3"/>
    <w:rsid w:val="00541A04"/>
  </w:style>
  <w:style w:type="character" w:customStyle="1" w:styleId="WW8Num60z4">
    <w:name w:val="WW8Num60z4"/>
    <w:rsid w:val="00541A04"/>
  </w:style>
  <w:style w:type="character" w:customStyle="1" w:styleId="WW8Num60z5">
    <w:name w:val="WW8Num60z5"/>
    <w:rsid w:val="00541A04"/>
  </w:style>
  <w:style w:type="character" w:customStyle="1" w:styleId="WW8Num60z6">
    <w:name w:val="WW8Num60z6"/>
    <w:rsid w:val="00541A04"/>
  </w:style>
  <w:style w:type="character" w:customStyle="1" w:styleId="WW8Num60z7">
    <w:name w:val="WW8Num60z7"/>
    <w:rsid w:val="00541A04"/>
  </w:style>
  <w:style w:type="character" w:customStyle="1" w:styleId="WW8Num60z8">
    <w:name w:val="WW8Num60z8"/>
    <w:rsid w:val="00541A04"/>
  </w:style>
  <w:style w:type="character" w:customStyle="1" w:styleId="WW8Num61z0">
    <w:name w:val="WW8Num61z0"/>
    <w:rsid w:val="00541A04"/>
    <w:rPr>
      <w:rFonts w:ascii="Symbol" w:hAnsi="Symbol" w:cs="Symbol" w:hint="default"/>
    </w:rPr>
  </w:style>
  <w:style w:type="character" w:customStyle="1" w:styleId="WW8Num61z1">
    <w:name w:val="WW8Num61z1"/>
    <w:rsid w:val="00541A04"/>
    <w:rPr>
      <w:rFonts w:ascii="Courier New" w:hAnsi="Courier New" w:cs="Courier New" w:hint="default"/>
    </w:rPr>
  </w:style>
  <w:style w:type="character" w:customStyle="1" w:styleId="WW8Num61z2">
    <w:name w:val="WW8Num61z2"/>
    <w:rsid w:val="00541A04"/>
    <w:rPr>
      <w:rFonts w:ascii="Wingdings" w:hAnsi="Wingdings" w:cs="Wingdings" w:hint="default"/>
    </w:rPr>
  </w:style>
  <w:style w:type="character" w:customStyle="1" w:styleId="WW8Num62z0">
    <w:name w:val="WW8Num62z0"/>
    <w:rsid w:val="00541A04"/>
    <w:rPr>
      <w:rFonts w:hint="default"/>
    </w:rPr>
  </w:style>
  <w:style w:type="character" w:customStyle="1" w:styleId="WW8Num62z1">
    <w:name w:val="WW8Num62z1"/>
    <w:rsid w:val="00541A04"/>
  </w:style>
  <w:style w:type="character" w:customStyle="1" w:styleId="WW8Num62z2">
    <w:name w:val="WW8Num62z2"/>
    <w:rsid w:val="00541A04"/>
  </w:style>
  <w:style w:type="character" w:customStyle="1" w:styleId="WW8Num62z3">
    <w:name w:val="WW8Num62z3"/>
    <w:rsid w:val="00541A04"/>
  </w:style>
  <w:style w:type="character" w:customStyle="1" w:styleId="WW8Num62z4">
    <w:name w:val="WW8Num62z4"/>
    <w:rsid w:val="00541A04"/>
  </w:style>
  <w:style w:type="character" w:customStyle="1" w:styleId="WW8Num62z5">
    <w:name w:val="WW8Num62z5"/>
    <w:rsid w:val="00541A04"/>
  </w:style>
  <w:style w:type="character" w:customStyle="1" w:styleId="WW8Num62z6">
    <w:name w:val="WW8Num62z6"/>
    <w:rsid w:val="00541A04"/>
  </w:style>
  <w:style w:type="character" w:customStyle="1" w:styleId="WW8Num62z7">
    <w:name w:val="WW8Num62z7"/>
    <w:rsid w:val="00541A04"/>
  </w:style>
  <w:style w:type="character" w:customStyle="1" w:styleId="WW8Num62z8">
    <w:name w:val="WW8Num62z8"/>
    <w:rsid w:val="00541A04"/>
  </w:style>
  <w:style w:type="character" w:customStyle="1" w:styleId="WW8Num63z0">
    <w:name w:val="WW8Num63z0"/>
    <w:rsid w:val="00541A04"/>
    <w:rPr>
      <w:rFonts w:hint="default"/>
      <w:b/>
      <w:i w:val="0"/>
    </w:rPr>
  </w:style>
  <w:style w:type="character" w:customStyle="1" w:styleId="WW8Num63z1">
    <w:name w:val="WW8Num63z1"/>
    <w:rsid w:val="00541A04"/>
  </w:style>
  <w:style w:type="character" w:customStyle="1" w:styleId="WW8Num63z2">
    <w:name w:val="WW8Num63z2"/>
    <w:rsid w:val="00541A04"/>
  </w:style>
  <w:style w:type="character" w:customStyle="1" w:styleId="WW8Num63z3">
    <w:name w:val="WW8Num63z3"/>
    <w:rsid w:val="00541A04"/>
  </w:style>
  <w:style w:type="character" w:customStyle="1" w:styleId="WW8Num63z4">
    <w:name w:val="WW8Num63z4"/>
    <w:rsid w:val="00541A04"/>
  </w:style>
  <w:style w:type="character" w:customStyle="1" w:styleId="WW8Num63z5">
    <w:name w:val="WW8Num63z5"/>
    <w:rsid w:val="00541A04"/>
  </w:style>
  <w:style w:type="character" w:customStyle="1" w:styleId="WW8Num63z6">
    <w:name w:val="WW8Num63z6"/>
    <w:rsid w:val="00541A04"/>
  </w:style>
  <w:style w:type="character" w:customStyle="1" w:styleId="WW8Num63z7">
    <w:name w:val="WW8Num63z7"/>
    <w:rsid w:val="00541A04"/>
  </w:style>
  <w:style w:type="character" w:customStyle="1" w:styleId="WW8Num63z8">
    <w:name w:val="WW8Num63z8"/>
    <w:rsid w:val="00541A04"/>
  </w:style>
  <w:style w:type="character" w:customStyle="1" w:styleId="WW8Num64z0">
    <w:name w:val="WW8Num64z0"/>
    <w:rsid w:val="00541A04"/>
    <w:rPr>
      <w:rFonts w:hint="default"/>
    </w:rPr>
  </w:style>
  <w:style w:type="character" w:customStyle="1" w:styleId="WW8Num64z1">
    <w:name w:val="WW8Num64z1"/>
    <w:rsid w:val="00541A04"/>
  </w:style>
  <w:style w:type="character" w:customStyle="1" w:styleId="WW8Num64z2">
    <w:name w:val="WW8Num64z2"/>
    <w:rsid w:val="00541A04"/>
  </w:style>
  <w:style w:type="character" w:customStyle="1" w:styleId="WW8Num64z3">
    <w:name w:val="WW8Num64z3"/>
    <w:rsid w:val="00541A04"/>
  </w:style>
  <w:style w:type="character" w:customStyle="1" w:styleId="WW8Num64z4">
    <w:name w:val="WW8Num64z4"/>
    <w:rsid w:val="00541A04"/>
  </w:style>
  <w:style w:type="character" w:customStyle="1" w:styleId="WW8Num64z5">
    <w:name w:val="WW8Num64z5"/>
    <w:rsid w:val="00541A04"/>
  </w:style>
  <w:style w:type="character" w:customStyle="1" w:styleId="WW8Num64z6">
    <w:name w:val="WW8Num64z6"/>
    <w:rsid w:val="00541A04"/>
  </w:style>
  <w:style w:type="character" w:customStyle="1" w:styleId="WW8Num64z7">
    <w:name w:val="WW8Num64z7"/>
    <w:rsid w:val="00541A04"/>
  </w:style>
  <w:style w:type="character" w:customStyle="1" w:styleId="WW8Num64z8">
    <w:name w:val="WW8Num64z8"/>
    <w:rsid w:val="00541A04"/>
  </w:style>
  <w:style w:type="character" w:customStyle="1" w:styleId="WW8Num65z0">
    <w:name w:val="WW8Num65z0"/>
    <w:rsid w:val="00541A04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541A04"/>
    <w:rPr>
      <w:rFonts w:hint="default"/>
    </w:rPr>
  </w:style>
  <w:style w:type="character" w:customStyle="1" w:styleId="WW8Num66z1">
    <w:name w:val="WW8Num66z1"/>
    <w:rsid w:val="00541A04"/>
  </w:style>
  <w:style w:type="character" w:customStyle="1" w:styleId="WW8Num66z2">
    <w:name w:val="WW8Num66z2"/>
    <w:rsid w:val="00541A04"/>
  </w:style>
  <w:style w:type="character" w:customStyle="1" w:styleId="WW8Num66z3">
    <w:name w:val="WW8Num66z3"/>
    <w:rsid w:val="00541A04"/>
  </w:style>
  <w:style w:type="character" w:customStyle="1" w:styleId="WW8Num66z4">
    <w:name w:val="WW8Num66z4"/>
    <w:rsid w:val="00541A04"/>
  </w:style>
  <w:style w:type="character" w:customStyle="1" w:styleId="WW8Num66z5">
    <w:name w:val="WW8Num66z5"/>
    <w:rsid w:val="00541A04"/>
  </w:style>
  <w:style w:type="character" w:customStyle="1" w:styleId="WW8Num66z6">
    <w:name w:val="WW8Num66z6"/>
    <w:rsid w:val="00541A04"/>
  </w:style>
  <w:style w:type="character" w:customStyle="1" w:styleId="WW8Num66z7">
    <w:name w:val="WW8Num66z7"/>
    <w:rsid w:val="00541A04"/>
  </w:style>
  <w:style w:type="character" w:customStyle="1" w:styleId="WW8Num66z8">
    <w:name w:val="WW8Num66z8"/>
    <w:rsid w:val="00541A04"/>
  </w:style>
  <w:style w:type="character" w:customStyle="1" w:styleId="WW8Num67z0">
    <w:name w:val="WW8Num67z0"/>
    <w:rsid w:val="00541A04"/>
    <w:rPr>
      <w:rFonts w:ascii="Verdana" w:hAnsi="Verdana" w:cs="Verdana" w:hint="default"/>
      <w:sz w:val="20"/>
    </w:rPr>
  </w:style>
  <w:style w:type="character" w:customStyle="1" w:styleId="WW8Num67z1">
    <w:name w:val="WW8Num67z1"/>
    <w:rsid w:val="00541A04"/>
  </w:style>
  <w:style w:type="character" w:customStyle="1" w:styleId="WW8Num67z2">
    <w:name w:val="WW8Num67z2"/>
    <w:rsid w:val="00541A04"/>
  </w:style>
  <w:style w:type="character" w:customStyle="1" w:styleId="WW8Num67z3">
    <w:name w:val="WW8Num67z3"/>
    <w:rsid w:val="00541A04"/>
  </w:style>
  <w:style w:type="character" w:customStyle="1" w:styleId="WW8Num67z4">
    <w:name w:val="WW8Num67z4"/>
    <w:rsid w:val="00541A04"/>
  </w:style>
  <w:style w:type="character" w:customStyle="1" w:styleId="WW8Num67z5">
    <w:name w:val="WW8Num67z5"/>
    <w:rsid w:val="00541A04"/>
  </w:style>
  <w:style w:type="character" w:customStyle="1" w:styleId="WW8Num67z6">
    <w:name w:val="WW8Num67z6"/>
    <w:rsid w:val="00541A04"/>
  </w:style>
  <w:style w:type="character" w:customStyle="1" w:styleId="WW8Num67z7">
    <w:name w:val="WW8Num67z7"/>
    <w:rsid w:val="00541A04"/>
  </w:style>
  <w:style w:type="character" w:customStyle="1" w:styleId="WW8Num67z8">
    <w:name w:val="WW8Num67z8"/>
    <w:rsid w:val="00541A04"/>
  </w:style>
  <w:style w:type="character" w:customStyle="1" w:styleId="WW8Num68z0">
    <w:name w:val="WW8Num68z0"/>
    <w:rsid w:val="00541A04"/>
    <w:rPr>
      <w:rFonts w:ascii="Verdana" w:hAnsi="Verdana" w:cs="Verdana" w:hint="default"/>
      <w:sz w:val="20"/>
    </w:rPr>
  </w:style>
  <w:style w:type="character" w:customStyle="1" w:styleId="WW8Num68z1">
    <w:name w:val="WW8Num68z1"/>
    <w:rsid w:val="00541A04"/>
  </w:style>
  <w:style w:type="character" w:customStyle="1" w:styleId="WW8Num68z2">
    <w:name w:val="WW8Num68z2"/>
    <w:rsid w:val="00541A04"/>
  </w:style>
  <w:style w:type="character" w:customStyle="1" w:styleId="WW8Num68z3">
    <w:name w:val="WW8Num68z3"/>
    <w:rsid w:val="00541A04"/>
  </w:style>
  <w:style w:type="character" w:customStyle="1" w:styleId="WW8Num68z4">
    <w:name w:val="WW8Num68z4"/>
    <w:rsid w:val="00541A04"/>
  </w:style>
  <w:style w:type="character" w:customStyle="1" w:styleId="WW8Num68z5">
    <w:name w:val="WW8Num68z5"/>
    <w:rsid w:val="00541A04"/>
  </w:style>
  <w:style w:type="character" w:customStyle="1" w:styleId="WW8Num68z6">
    <w:name w:val="WW8Num68z6"/>
    <w:rsid w:val="00541A04"/>
  </w:style>
  <w:style w:type="character" w:customStyle="1" w:styleId="WW8Num68z7">
    <w:name w:val="WW8Num68z7"/>
    <w:rsid w:val="00541A04"/>
  </w:style>
  <w:style w:type="character" w:customStyle="1" w:styleId="WW8Num68z8">
    <w:name w:val="WW8Num68z8"/>
    <w:rsid w:val="00541A04"/>
  </w:style>
  <w:style w:type="character" w:customStyle="1" w:styleId="WW8Num69z0">
    <w:name w:val="WW8Num69z0"/>
    <w:rsid w:val="00541A04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541A04"/>
  </w:style>
  <w:style w:type="character" w:customStyle="1" w:styleId="WW8Num69z2">
    <w:name w:val="WW8Num69z2"/>
    <w:rsid w:val="00541A04"/>
  </w:style>
  <w:style w:type="character" w:customStyle="1" w:styleId="WW8Num69z3">
    <w:name w:val="WW8Num69z3"/>
    <w:rsid w:val="00541A04"/>
  </w:style>
  <w:style w:type="character" w:customStyle="1" w:styleId="WW8Num69z4">
    <w:name w:val="WW8Num69z4"/>
    <w:rsid w:val="00541A04"/>
  </w:style>
  <w:style w:type="character" w:customStyle="1" w:styleId="WW8Num69z5">
    <w:name w:val="WW8Num69z5"/>
    <w:rsid w:val="00541A04"/>
  </w:style>
  <w:style w:type="character" w:customStyle="1" w:styleId="WW8Num69z6">
    <w:name w:val="WW8Num69z6"/>
    <w:rsid w:val="00541A04"/>
  </w:style>
  <w:style w:type="character" w:customStyle="1" w:styleId="WW8Num69z7">
    <w:name w:val="WW8Num69z7"/>
    <w:rsid w:val="00541A04"/>
  </w:style>
  <w:style w:type="character" w:customStyle="1" w:styleId="WW8Num69z8">
    <w:name w:val="WW8Num69z8"/>
    <w:rsid w:val="00541A04"/>
  </w:style>
  <w:style w:type="character" w:customStyle="1" w:styleId="WW8Num70z0">
    <w:name w:val="WW8Num70z0"/>
    <w:rsid w:val="00541A04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541A04"/>
  </w:style>
  <w:style w:type="character" w:customStyle="1" w:styleId="WW8Num70z2">
    <w:name w:val="WW8Num70z2"/>
    <w:rsid w:val="00541A04"/>
  </w:style>
  <w:style w:type="character" w:customStyle="1" w:styleId="WW8Num70z3">
    <w:name w:val="WW8Num70z3"/>
    <w:rsid w:val="00541A04"/>
  </w:style>
  <w:style w:type="character" w:customStyle="1" w:styleId="WW8Num70z4">
    <w:name w:val="WW8Num70z4"/>
    <w:rsid w:val="00541A04"/>
  </w:style>
  <w:style w:type="character" w:customStyle="1" w:styleId="WW8Num70z5">
    <w:name w:val="WW8Num70z5"/>
    <w:rsid w:val="00541A04"/>
  </w:style>
  <w:style w:type="character" w:customStyle="1" w:styleId="WW8Num70z6">
    <w:name w:val="WW8Num70z6"/>
    <w:rsid w:val="00541A04"/>
  </w:style>
  <w:style w:type="character" w:customStyle="1" w:styleId="WW8Num70z7">
    <w:name w:val="WW8Num70z7"/>
    <w:rsid w:val="00541A04"/>
  </w:style>
  <w:style w:type="character" w:customStyle="1" w:styleId="WW8Num70z8">
    <w:name w:val="WW8Num70z8"/>
    <w:rsid w:val="00541A04"/>
  </w:style>
  <w:style w:type="character" w:customStyle="1" w:styleId="WW8Num71z0">
    <w:name w:val="WW8Num71z0"/>
    <w:rsid w:val="00541A04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541A04"/>
  </w:style>
  <w:style w:type="character" w:customStyle="1" w:styleId="WW8Num71z2">
    <w:name w:val="WW8Num71z2"/>
    <w:rsid w:val="00541A04"/>
  </w:style>
  <w:style w:type="character" w:customStyle="1" w:styleId="WW8Num71z3">
    <w:name w:val="WW8Num71z3"/>
    <w:rsid w:val="00541A04"/>
  </w:style>
  <w:style w:type="character" w:customStyle="1" w:styleId="WW8Num71z4">
    <w:name w:val="WW8Num71z4"/>
    <w:rsid w:val="00541A04"/>
  </w:style>
  <w:style w:type="character" w:customStyle="1" w:styleId="WW8Num71z5">
    <w:name w:val="WW8Num71z5"/>
    <w:rsid w:val="00541A04"/>
  </w:style>
  <w:style w:type="character" w:customStyle="1" w:styleId="WW8Num71z6">
    <w:name w:val="WW8Num71z6"/>
    <w:rsid w:val="00541A04"/>
  </w:style>
  <w:style w:type="character" w:customStyle="1" w:styleId="WW8Num71z7">
    <w:name w:val="WW8Num71z7"/>
    <w:rsid w:val="00541A04"/>
  </w:style>
  <w:style w:type="character" w:customStyle="1" w:styleId="WW8Num71z8">
    <w:name w:val="WW8Num71z8"/>
    <w:rsid w:val="00541A04"/>
  </w:style>
  <w:style w:type="character" w:customStyle="1" w:styleId="Domylnaczcionkaakapitu2">
    <w:name w:val="Domyślna czcionka akapitu2"/>
    <w:rsid w:val="00541A04"/>
  </w:style>
  <w:style w:type="character" w:customStyle="1" w:styleId="WW8Num17z2">
    <w:name w:val="WW8Num17z2"/>
    <w:rsid w:val="00541A04"/>
  </w:style>
  <w:style w:type="character" w:customStyle="1" w:styleId="WW8Num27z1">
    <w:name w:val="WW8Num27z1"/>
    <w:rsid w:val="00541A04"/>
  </w:style>
  <w:style w:type="character" w:customStyle="1" w:styleId="WW8Num27z2">
    <w:name w:val="WW8Num27z2"/>
    <w:rsid w:val="00541A04"/>
  </w:style>
  <w:style w:type="character" w:customStyle="1" w:styleId="WW8Num27z3">
    <w:name w:val="WW8Num27z3"/>
    <w:rsid w:val="00541A04"/>
  </w:style>
  <w:style w:type="character" w:customStyle="1" w:styleId="WW8Num27z4">
    <w:name w:val="WW8Num27z4"/>
    <w:rsid w:val="00541A04"/>
  </w:style>
  <w:style w:type="character" w:customStyle="1" w:styleId="WW8Num27z5">
    <w:name w:val="WW8Num27z5"/>
    <w:rsid w:val="00541A04"/>
  </w:style>
  <w:style w:type="character" w:customStyle="1" w:styleId="WW8Num27z6">
    <w:name w:val="WW8Num27z6"/>
    <w:rsid w:val="00541A04"/>
  </w:style>
  <w:style w:type="character" w:customStyle="1" w:styleId="WW8Num27z7">
    <w:name w:val="WW8Num27z7"/>
    <w:rsid w:val="00541A04"/>
  </w:style>
  <w:style w:type="character" w:customStyle="1" w:styleId="WW8Num27z8">
    <w:name w:val="WW8Num27z8"/>
    <w:rsid w:val="00541A04"/>
  </w:style>
  <w:style w:type="character" w:customStyle="1" w:styleId="WW8Num34z1">
    <w:name w:val="WW8Num34z1"/>
    <w:rsid w:val="00541A04"/>
  </w:style>
  <w:style w:type="character" w:customStyle="1" w:styleId="WW8Num35z2">
    <w:name w:val="WW8Num35z2"/>
    <w:rsid w:val="00541A04"/>
  </w:style>
  <w:style w:type="character" w:customStyle="1" w:styleId="WW8Num35z3">
    <w:name w:val="WW8Num35z3"/>
    <w:rsid w:val="00541A04"/>
  </w:style>
  <w:style w:type="character" w:customStyle="1" w:styleId="WW8Num35z4">
    <w:name w:val="WW8Num35z4"/>
    <w:rsid w:val="00541A04"/>
  </w:style>
  <w:style w:type="character" w:customStyle="1" w:styleId="WW8Num35z5">
    <w:name w:val="WW8Num35z5"/>
    <w:rsid w:val="00541A04"/>
  </w:style>
  <w:style w:type="character" w:customStyle="1" w:styleId="WW8Num35z6">
    <w:name w:val="WW8Num35z6"/>
    <w:rsid w:val="00541A04"/>
  </w:style>
  <w:style w:type="character" w:customStyle="1" w:styleId="WW8Num35z7">
    <w:name w:val="WW8Num35z7"/>
    <w:rsid w:val="00541A04"/>
  </w:style>
  <w:style w:type="character" w:customStyle="1" w:styleId="WW8Num35z8">
    <w:name w:val="WW8Num35z8"/>
    <w:rsid w:val="00541A04"/>
  </w:style>
  <w:style w:type="character" w:customStyle="1" w:styleId="WW8Num36z2">
    <w:name w:val="WW8Num36z2"/>
    <w:rsid w:val="00541A04"/>
  </w:style>
  <w:style w:type="character" w:customStyle="1" w:styleId="WW8Num36z4">
    <w:name w:val="WW8Num36z4"/>
    <w:rsid w:val="00541A04"/>
  </w:style>
  <w:style w:type="character" w:customStyle="1" w:styleId="WW8Num36z5">
    <w:name w:val="WW8Num36z5"/>
    <w:rsid w:val="00541A04"/>
  </w:style>
  <w:style w:type="character" w:customStyle="1" w:styleId="WW8Num36z6">
    <w:name w:val="WW8Num36z6"/>
    <w:rsid w:val="00541A04"/>
  </w:style>
  <w:style w:type="character" w:customStyle="1" w:styleId="WW8Num36z7">
    <w:name w:val="WW8Num36z7"/>
    <w:rsid w:val="00541A04"/>
  </w:style>
  <w:style w:type="character" w:customStyle="1" w:styleId="WW8Num36z8">
    <w:name w:val="WW8Num36z8"/>
    <w:rsid w:val="00541A04"/>
  </w:style>
  <w:style w:type="character" w:customStyle="1" w:styleId="WW8Num42z1">
    <w:name w:val="WW8Num42z1"/>
    <w:rsid w:val="00541A04"/>
    <w:rPr>
      <w:rFonts w:ascii="OpenSymbol" w:hAnsi="OpenSymbol" w:cs="OpenSymbol"/>
    </w:rPr>
  </w:style>
  <w:style w:type="character" w:customStyle="1" w:styleId="WW8Num47z1">
    <w:name w:val="WW8Num47z1"/>
    <w:rsid w:val="00541A04"/>
    <w:rPr>
      <w:rFonts w:ascii="OpenSymbol" w:hAnsi="OpenSymbol" w:cs="OpenSymbol"/>
    </w:rPr>
  </w:style>
  <w:style w:type="character" w:customStyle="1" w:styleId="Absatz-Standardschriftart">
    <w:name w:val="Absatz-Standardschriftart"/>
    <w:rsid w:val="00541A04"/>
  </w:style>
  <w:style w:type="character" w:customStyle="1" w:styleId="WW-Absatz-Standardschriftart">
    <w:name w:val="WW-Absatz-Standardschriftart"/>
    <w:rsid w:val="00541A04"/>
  </w:style>
  <w:style w:type="character" w:customStyle="1" w:styleId="WW-Absatz-Standardschriftart1">
    <w:name w:val="WW-Absatz-Standardschriftart1"/>
    <w:rsid w:val="00541A04"/>
  </w:style>
  <w:style w:type="character" w:customStyle="1" w:styleId="WW-Absatz-Standardschriftart11">
    <w:name w:val="WW-Absatz-Standardschriftart11"/>
    <w:rsid w:val="00541A04"/>
  </w:style>
  <w:style w:type="character" w:customStyle="1" w:styleId="WW-Absatz-Standardschriftart111">
    <w:name w:val="WW-Absatz-Standardschriftart111"/>
    <w:rsid w:val="00541A04"/>
  </w:style>
  <w:style w:type="character" w:customStyle="1" w:styleId="WW-Absatz-Standardschriftart1111">
    <w:name w:val="WW-Absatz-Standardschriftart1111"/>
    <w:rsid w:val="00541A04"/>
  </w:style>
  <w:style w:type="character" w:customStyle="1" w:styleId="WW8Num21z1">
    <w:name w:val="WW8Num21z1"/>
    <w:rsid w:val="00541A04"/>
    <w:rPr>
      <w:rFonts w:cs="Times New Roman"/>
    </w:rPr>
  </w:style>
  <w:style w:type="character" w:customStyle="1" w:styleId="WW-Absatz-Standardschriftart11111">
    <w:name w:val="WW-Absatz-Standardschriftart11111"/>
    <w:rsid w:val="00541A04"/>
  </w:style>
  <w:style w:type="character" w:customStyle="1" w:styleId="WW-Absatz-Standardschriftart111111">
    <w:name w:val="WW-Absatz-Standardschriftart111111"/>
    <w:rsid w:val="00541A04"/>
  </w:style>
  <w:style w:type="character" w:customStyle="1" w:styleId="WW-Absatz-Standardschriftart1111111">
    <w:name w:val="WW-Absatz-Standardschriftart1111111"/>
    <w:rsid w:val="00541A04"/>
  </w:style>
  <w:style w:type="character" w:customStyle="1" w:styleId="WW8Num3z1">
    <w:name w:val="WW8Num3z1"/>
    <w:rsid w:val="00541A04"/>
    <w:rPr>
      <w:rFonts w:ascii="Courier New" w:hAnsi="Courier New" w:cs="Wingdings"/>
    </w:rPr>
  </w:style>
  <w:style w:type="character" w:customStyle="1" w:styleId="WW8Num3z2">
    <w:name w:val="WW8Num3z2"/>
    <w:rsid w:val="00541A04"/>
    <w:rPr>
      <w:rFonts w:cs="Times New Roman"/>
    </w:rPr>
  </w:style>
  <w:style w:type="character" w:customStyle="1" w:styleId="WW8Num8z1">
    <w:name w:val="WW8Num8z1"/>
    <w:rsid w:val="00541A04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541A04"/>
    <w:rPr>
      <w:rFonts w:cs="Verdana"/>
    </w:rPr>
  </w:style>
  <w:style w:type="character" w:customStyle="1" w:styleId="WW8Num22z1">
    <w:name w:val="WW8Num22z1"/>
    <w:rsid w:val="00541A04"/>
    <w:rPr>
      <w:rFonts w:cs="Times New Roman"/>
    </w:rPr>
  </w:style>
  <w:style w:type="character" w:customStyle="1" w:styleId="WW8Num37z2">
    <w:name w:val="WW8Num37z2"/>
    <w:rsid w:val="00541A04"/>
    <w:rPr>
      <w:rFonts w:cs="Times New Roman"/>
    </w:rPr>
  </w:style>
  <w:style w:type="character" w:customStyle="1" w:styleId="WW8Num47z2">
    <w:name w:val="WW8Num47z2"/>
    <w:rsid w:val="00541A04"/>
    <w:rPr>
      <w:rFonts w:cs="Times New Roman"/>
    </w:rPr>
  </w:style>
  <w:style w:type="character" w:customStyle="1" w:styleId="WW8Num18z2">
    <w:name w:val="WW8Num18z2"/>
    <w:rsid w:val="00541A04"/>
  </w:style>
  <w:style w:type="character" w:customStyle="1" w:styleId="WW8Num37z3">
    <w:name w:val="WW8Num37z3"/>
    <w:rsid w:val="00541A04"/>
  </w:style>
  <w:style w:type="character" w:customStyle="1" w:styleId="WW8Num37z4">
    <w:name w:val="WW8Num37z4"/>
    <w:rsid w:val="00541A04"/>
  </w:style>
  <w:style w:type="character" w:customStyle="1" w:styleId="WW8Num37z5">
    <w:name w:val="WW8Num37z5"/>
    <w:rsid w:val="00541A04"/>
  </w:style>
  <w:style w:type="character" w:customStyle="1" w:styleId="WW8Num37z6">
    <w:name w:val="WW8Num37z6"/>
    <w:rsid w:val="00541A04"/>
  </w:style>
  <w:style w:type="character" w:customStyle="1" w:styleId="WW8Num37z7">
    <w:name w:val="WW8Num37z7"/>
    <w:rsid w:val="00541A04"/>
  </w:style>
  <w:style w:type="character" w:customStyle="1" w:styleId="WW8Num37z8">
    <w:name w:val="WW8Num37z8"/>
    <w:rsid w:val="00541A04"/>
  </w:style>
  <w:style w:type="character" w:customStyle="1" w:styleId="WW8Num38z2">
    <w:name w:val="WW8Num38z2"/>
    <w:rsid w:val="00541A04"/>
  </w:style>
  <w:style w:type="character" w:customStyle="1" w:styleId="WW8Num38z3">
    <w:name w:val="WW8Num38z3"/>
    <w:rsid w:val="00541A04"/>
  </w:style>
  <w:style w:type="character" w:customStyle="1" w:styleId="WW8Num38z4">
    <w:name w:val="WW8Num38z4"/>
    <w:rsid w:val="00541A04"/>
  </w:style>
  <w:style w:type="character" w:customStyle="1" w:styleId="WW8Num38z5">
    <w:name w:val="WW8Num38z5"/>
    <w:rsid w:val="00541A04"/>
  </w:style>
  <w:style w:type="character" w:customStyle="1" w:styleId="WW8Num38z6">
    <w:name w:val="WW8Num38z6"/>
    <w:rsid w:val="00541A04"/>
  </w:style>
  <w:style w:type="character" w:customStyle="1" w:styleId="WW8Num38z7">
    <w:name w:val="WW8Num38z7"/>
    <w:rsid w:val="00541A04"/>
  </w:style>
  <w:style w:type="character" w:customStyle="1" w:styleId="WW8Num38z8">
    <w:name w:val="WW8Num38z8"/>
    <w:rsid w:val="00541A04"/>
  </w:style>
  <w:style w:type="character" w:customStyle="1" w:styleId="WW8Num39z2">
    <w:name w:val="WW8Num39z2"/>
    <w:rsid w:val="00541A04"/>
  </w:style>
  <w:style w:type="character" w:customStyle="1" w:styleId="WW8Num39z3">
    <w:name w:val="WW8Num39z3"/>
    <w:rsid w:val="00541A04"/>
  </w:style>
  <w:style w:type="character" w:customStyle="1" w:styleId="WW8Num39z4">
    <w:name w:val="WW8Num39z4"/>
    <w:rsid w:val="00541A04"/>
  </w:style>
  <w:style w:type="character" w:customStyle="1" w:styleId="WW8Num39z5">
    <w:name w:val="WW8Num39z5"/>
    <w:rsid w:val="00541A04"/>
  </w:style>
  <w:style w:type="character" w:customStyle="1" w:styleId="WW8Num39z6">
    <w:name w:val="WW8Num39z6"/>
    <w:rsid w:val="00541A04"/>
  </w:style>
  <w:style w:type="character" w:customStyle="1" w:styleId="WW8Num39z7">
    <w:name w:val="WW8Num39z7"/>
    <w:rsid w:val="00541A04"/>
  </w:style>
  <w:style w:type="character" w:customStyle="1" w:styleId="WW8Num39z8">
    <w:name w:val="WW8Num39z8"/>
    <w:rsid w:val="00541A04"/>
  </w:style>
  <w:style w:type="character" w:customStyle="1" w:styleId="WW8Num47z3">
    <w:name w:val="WW8Num47z3"/>
    <w:rsid w:val="00541A04"/>
  </w:style>
  <w:style w:type="character" w:customStyle="1" w:styleId="WW8Num47z4">
    <w:name w:val="WW8Num47z4"/>
    <w:rsid w:val="00541A04"/>
  </w:style>
  <w:style w:type="character" w:customStyle="1" w:styleId="WW8Num47z5">
    <w:name w:val="WW8Num47z5"/>
    <w:rsid w:val="00541A04"/>
  </w:style>
  <w:style w:type="character" w:customStyle="1" w:styleId="WW8Num47z6">
    <w:name w:val="WW8Num47z6"/>
    <w:rsid w:val="00541A04"/>
  </w:style>
  <w:style w:type="character" w:customStyle="1" w:styleId="WW8Num47z7">
    <w:name w:val="WW8Num47z7"/>
    <w:rsid w:val="00541A04"/>
  </w:style>
  <w:style w:type="character" w:customStyle="1" w:styleId="WW8Num47z8">
    <w:name w:val="WW8Num47z8"/>
    <w:rsid w:val="00541A04"/>
  </w:style>
  <w:style w:type="character" w:customStyle="1" w:styleId="WW8Num4z2">
    <w:name w:val="WW8Num4z2"/>
    <w:rsid w:val="00541A04"/>
    <w:rPr>
      <w:rFonts w:cs="Times New Roman"/>
    </w:rPr>
  </w:style>
  <w:style w:type="character" w:customStyle="1" w:styleId="WW8Num9z1">
    <w:name w:val="WW8Num9z1"/>
    <w:rsid w:val="00541A04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541A04"/>
    <w:rPr>
      <w:rFonts w:cs="Verdana"/>
    </w:rPr>
  </w:style>
  <w:style w:type="character" w:customStyle="1" w:styleId="WW8Num40z2">
    <w:name w:val="WW8Num40z2"/>
    <w:rsid w:val="00541A04"/>
  </w:style>
  <w:style w:type="character" w:customStyle="1" w:styleId="WW8Num40z3">
    <w:name w:val="WW8Num40z3"/>
    <w:rsid w:val="00541A04"/>
  </w:style>
  <w:style w:type="character" w:customStyle="1" w:styleId="WW8Num40z4">
    <w:name w:val="WW8Num40z4"/>
    <w:rsid w:val="00541A04"/>
  </w:style>
  <w:style w:type="character" w:customStyle="1" w:styleId="WW8Num40z5">
    <w:name w:val="WW8Num40z5"/>
    <w:rsid w:val="00541A04"/>
  </w:style>
  <w:style w:type="character" w:customStyle="1" w:styleId="WW8Num40z6">
    <w:name w:val="WW8Num40z6"/>
    <w:rsid w:val="00541A04"/>
  </w:style>
  <w:style w:type="character" w:customStyle="1" w:styleId="WW8Num40z7">
    <w:name w:val="WW8Num40z7"/>
    <w:rsid w:val="00541A04"/>
  </w:style>
  <w:style w:type="character" w:customStyle="1" w:styleId="WW8Num40z8">
    <w:name w:val="WW8Num40z8"/>
    <w:rsid w:val="00541A04"/>
  </w:style>
  <w:style w:type="character" w:customStyle="1" w:styleId="WW8Num19z2">
    <w:name w:val="WW8Num19z2"/>
    <w:rsid w:val="00541A04"/>
    <w:rPr>
      <w:rFonts w:cs="Times New Roman"/>
      <w:b w:val="0"/>
      <w:i w:val="0"/>
    </w:rPr>
  </w:style>
  <w:style w:type="character" w:customStyle="1" w:styleId="WW8Num42z2">
    <w:name w:val="WW8Num42z2"/>
    <w:rsid w:val="00541A04"/>
    <w:rPr>
      <w:rFonts w:cs="Times New Roman"/>
    </w:rPr>
  </w:style>
  <w:style w:type="character" w:customStyle="1" w:styleId="WW8Num42z3">
    <w:name w:val="WW8Num42z3"/>
    <w:rsid w:val="00541A04"/>
  </w:style>
  <w:style w:type="character" w:customStyle="1" w:styleId="WW8Num42z4">
    <w:name w:val="WW8Num42z4"/>
    <w:rsid w:val="00541A04"/>
  </w:style>
  <w:style w:type="character" w:customStyle="1" w:styleId="WW8Num42z5">
    <w:name w:val="WW8Num42z5"/>
    <w:rsid w:val="00541A04"/>
  </w:style>
  <w:style w:type="character" w:customStyle="1" w:styleId="WW8Num42z6">
    <w:name w:val="WW8Num42z6"/>
    <w:rsid w:val="00541A04"/>
  </w:style>
  <w:style w:type="character" w:customStyle="1" w:styleId="WW8Num42z7">
    <w:name w:val="WW8Num42z7"/>
    <w:rsid w:val="00541A04"/>
  </w:style>
  <w:style w:type="character" w:customStyle="1" w:styleId="WW8Num42z8">
    <w:name w:val="WW8Num42z8"/>
    <w:rsid w:val="00541A04"/>
  </w:style>
  <w:style w:type="character" w:customStyle="1" w:styleId="WW8Num20z2">
    <w:name w:val="WW8Num20z2"/>
    <w:rsid w:val="00541A04"/>
    <w:rPr>
      <w:rFonts w:cs="Times New Roman"/>
      <w:b w:val="0"/>
      <w:i w:val="0"/>
    </w:rPr>
  </w:style>
  <w:style w:type="character" w:customStyle="1" w:styleId="WW8Num20z1">
    <w:name w:val="WW8Num20z1"/>
    <w:rsid w:val="00541A04"/>
    <w:rPr>
      <w:rFonts w:cs="Times New Roman"/>
    </w:rPr>
  </w:style>
  <w:style w:type="character" w:customStyle="1" w:styleId="WW8Num53z1">
    <w:name w:val="WW8Num53z1"/>
    <w:rsid w:val="00541A04"/>
    <w:rPr>
      <w:rFonts w:cs="Times New Roman"/>
    </w:rPr>
  </w:style>
  <w:style w:type="character" w:customStyle="1" w:styleId="WW8Num55z2">
    <w:name w:val="WW8Num55z2"/>
    <w:rsid w:val="00541A04"/>
    <w:rPr>
      <w:rFonts w:cs="Times New Roman"/>
    </w:rPr>
  </w:style>
  <w:style w:type="character" w:customStyle="1" w:styleId="Domylnaczcionkaakapitu1">
    <w:name w:val="Domyślna czcionka akapitu1"/>
    <w:rsid w:val="00541A04"/>
  </w:style>
  <w:style w:type="character" w:customStyle="1" w:styleId="tekstdokbold">
    <w:name w:val="tekst dok. bold"/>
    <w:rsid w:val="00541A04"/>
    <w:rPr>
      <w:b/>
    </w:rPr>
  </w:style>
  <w:style w:type="character" w:styleId="Numerstrony">
    <w:name w:val="page number"/>
    <w:rsid w:val="00541A04"/>
    <w:rPr>
      <w:rFonts w:cs="Times New Roman"/>
    </w:rPr>
  </w:style>
  <w:style w:type="character" w:styleId="Pogrubienie">
    <w:name w:val="Strong"/>
    <w:qFormat/>
    <w:rsid w:val="00541A04"/>
    <w:rPr>
      <w:rFonts w:cs="Times New Roman"/>
      <w:b/>
    </w:rPr>
  </w:style>
  <w:style w:type="character" w:customStyle="1" w:styleId="Znakiprzypiswdolnych">
    <w:name w:val="Znaki przypisów dolnych"/>
    <w:rsid w:val="00541A04"/>
    <w:rPr>
      <w:vertAlign w:val="superscript"/>
    </w:rPr>
  </w:style>
  <w:style w:type="character" w:styleId="Hipercze">
    <w:name w:val="Hyperlink"/>
    <w:rsid w:val="00541A04"/>
    <w:rPr>
      <w:rFonts w:cs="Times New Roman"/>
      <w:color w:val="0000FF"/>
      <w:u w:val="single"/>
    </w:rPr>
  </w:style>
  <w:style w:type="character" w:customStyle="1" w:styleId="Pogrubienie1">
    <w:name w:val="Pogrubienie1"/>
    <w:rsid w:val="00541A04"/>
    <w:rPr>
      <w:b/>
    </w:rPr>
  </w:style>
  <w:style w:type="character" w:customStyle="1" w:styleId="TekstpodstawowyZnak">
    <w:name w:val="Tekst podstawowy Znak"/>
    <w:rsid w:val="00541A04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541A04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541A04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541A04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541A04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541A04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541A04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541A04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541A04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541A04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541A04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541A04"/>
    <w:rPr>
      <w:rFonts w:cs="Times New Roman"/>
      <w:sz w:val="16"/>
    </w:rPr>
  </w:style>
  <w:style w:type="character" w:customStyle="1" w:styleId="Odwoanieprzypisudolnego1">
    <w:name w:val="Odwołanie przypisu dolnego1"/>
    <w:rsid w:val="00541A04"/>
    <w:rPr>
      <w:vertAlign w:val="superscript"/>
    </w:rPr>
  </w:style>
  <w:style w:type="character" w:customStyle="1" w:styleId="Znakiprzypiswkocowych">
    <w:name w:val="Znaki przypisów końcowych"/>
    <w:rsid w:val="00541A04"/>
    <w:rPr>
      <w:vertAlign w:val="superscript"/>
    </w:rPr>
  </w:style>
  <w:style w:type="character" w:customStyle="1" w:styleId="WW-Znakiprzypiswkocowych">
    <w:name w:val="WW-Znaki przypisów końcowych"/>
    <w:rsid w:val="00541A04"/>
  </w:style>
  <w:style w:type="character" w:customStyle="1" w:styleId="Odwoanieprzypisukocowego1">
    <w:name w:val="Odwołanie przypisu końcowego1"/>
    <w:rsid w:val="00541A04"/>
    <w:rPr>
      <w:vertAlign w:val="superscript"/>
    </w:rPr>
  </w:style>
  <w:style w:type="character" w:customStyle="1" w:styleId="WW8Num55z1">
    <w:name w:val="WW8Num55z1"/>
    <w:rsid w:val="00541A04"/>
    <w:rPr>
      <w:rFonts w:ascii="Courier New" w:hAnsi="Courier New" w:cs="StarSymbol"/>
    </w:rPr>
  </w:style>
  <w:style w:type="character" w:customStyle="1" w:styleId="WW8Num55z3">
    <w:name w:val="WW8Num55z3"/>
    <w:rsid w:val="00541A04"/>
    <w:rPr>
      <w:rFonts w:ascii="Symbol" w:hAnsi="Symbol" w:cs="Symbol"/>
    </w:rPr>
  </w:style>
  <w:style w:type="character" w:customStyle="1" w:styleId="WW8Num53z2">
    <w:name w:val="WW8Num53z2"/>
    <w:rsid w:val="00541A04"/>
  </w:style>
  <w:style w:type="character" w:customStyle="1" w:styleId="WW8Num53z3">
    <w:name w:val="WW8Num53z3"/>
    <w:rsid w:val="00541A04"/>
  </w:style>
  <w:style w:type="character" w:customStyle="1" w:styleId="WW8Num53z4">
    <w:name w:val="WW8Num53z4"/>
    <w:rsid w:val="00541A04"/>
  </w:style>
  <w:style w:type="character" w:customStyle="1" w:styleId="WW8Num53z5">
    <w:name w:val="WW8Num53z5"/>
    <w:rsid w:val="00541A04"/>
  </w:style>
  <w:style w:type="character" w:customStyle="1" w:styleId="WW8Num53z6">
    <w:name w:val="WW8Num53z6"/>
    <w:rsid w:val="00541A04"/>
  </w:style>
  <w:style w:type="character" w:customStyle="1" w:styleId="WW8Num53z7">
    <w:name w:val="WW8Num53z7"/>
    <w:rsid w:val="00541A04"/>
  </w:style>
  <w:style w:type="character" w:customStyle="1" w:styleId="WW8Num53z8">
    <w:name w:val="WW8Num53z8"/>
    <w:rsid w:val="00541A04"/>
  </w:style>
  <w:style w:type="character" w:customStyle="1" w:styleId="Znakiwypunktowania">
    <w:name w:val="Znaki wypunktowania"/>
    <w:rsid w:val="00541A0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41A04"/>
  </w:style>
  <w:style w:type="character" w:customStyle="1" w:styleId="WW-Domylnaczcionkaakapitu">
    <w:name w:val="WW-Domyślna czcionka akapitu"/>
    <w:rsid w:val="00541A04"/>
  </w:style>
  <w:style w:type="character" w:customStyle="1" w:styleId="FontStyle14">
    <w:name w:val="Font Style14"/>
    <w:rsid w:val="00541A0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541A04"/>
    <w:rPr>
      <w:sz w:val="16"/>
      <w:szCs w:val="16"/>
    </w:rPr>
  </w:style>
  <w:style w:type="character" w:customStyle="1" w:styleId="TekstkomentarzaZnak1">
    <w:name w:val="Tekst komentarza Znak1"/>
    <w:rsid w:val="00541A04"/>
    <w:rPr>
      <w:rFonts w:cs="Verdana"/>
      <w:lang w:eastAsia="zh-CN"/>
    </w:rPr>
  </w:style>
  <w:style w:type="character" w:customStyle="1" w:styleId="Odwoaniedokomentarza3">
    <w:name w:val="Odwołanie do komentarza3"/>
    <w:rsid w:val="00541A04"/>
    <w:rPr>
      <w:sz w:val="16"/>
      <w:szCs w:val="16"/>
    </w:rPr>
  </w:style>
  <w:style w:type="character" w:customStyle="1" w:styleId="TekstkomentarzaZnak2">
    <w:name w:val="Tekst komentarza Znak2"/>
    <w:rsid w:val="00541A04"/>
    <w:rPr>
      <w:rFonts w:cs="Verdana"/>
      <w:lang w:eastAsia="zh-CN"/>
    </w:rPr>
  </w:style>
  <w:style w:type="character" w:styleId="Numerwiersza">
    <w:name w:val="line number"/>
    <w:rsid w:val="00541A04"/>
  </w:style>
  <w:style w:type="paragraph" w:customStyle="1" w:styleId="Nagwek40">
    <w:name w:val="Nagłówek4"/>
    <w:basedOn w:val="Normalny"/>
    <w:next w:val="Tekstpodstawowy"/>
    <w:rsid w:val="00541A04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41A04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link w:val="Tekstpodstawowy"/>
    <w:rsid w:val="00541A04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541A04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541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41A04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541A0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541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541A04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41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41A0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541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541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541A04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link w:val="Tekstdymka"/>
    <w:rsid w:val="00541A04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rsid w:val="00541A04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link w:val="Nagwek"/>
    <w:rsid w:val="00541A04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link w:val="Stopka"/>
    <w:uiPriority w:val="99"/>
    <w:rsid w:val="00541A04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541A0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541A04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rsid w:val="00541A04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541A04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41A0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541A0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541A04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41A04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541A04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541A0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541A04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541A04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541A04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541A04"/>
    <w:pPr>
      <w:suppressAutoHyphens/>
      <w:overflowPunct w:val="0"/>
      <w:autoSpaceDE w:val="0"/>
      <w:spacing w:before="60" w:after="60"/>
      <w:ind w:left="426" w:hanging="284"/>
      <w:jc w:val="both"/>
    </w:pPr>
    <w:rPr>
      <w:rFonts w:ascii="Times New Roman" w:eastAsia="Times New Roman" w:hAnsi="Times New Roman" w:cs="Verdana"/>
      <w:sz w:val="24"/>
      <w:lang w:eastAsia="zh-CN"/>
    </w:rPr>
  </w:style>
  <w:style w:type="paragraph" w:customStyle="1" w:styleId="pkt">
    <w:name w:val="pkt"/>
    <w:basedOn w:val="Normalny"/>
    <w:rsid w:val="00541A04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541A04"/>
    <w:pPr>
      <w:ind w:left="850" w:hanging="425"/>
    </w:pPr>
  </w:style>
  <w:style w:type="paragraph" w:customStyle="1" w:styleId="numerowanie">
    <w:name w:val="numerowanie"/>
    <w:basedOn w:val="Normalny"/>
    <w:rsid w:val="00541A04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541A04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541A04"/>
    <w:pPr>
      <w:keepNext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541A04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541A0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541A04"/>
    <w:pPr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3"/>
    <w:unhideWhenUsed/>
    <w:rsid w:val="00541A04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541A0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541A04"/>
    <w:rPr>
      <w:rFonts w:cs="Times New Roman"/>
      <w:b/>
      <w:bCs/>
    </w:rPr>
  </w:style>
  <w:style w:type="character" w:customStyle="1" w:styleId="TematkomentarzaZnak1">
    <w:name w:val="Temat komentarza Znak1"/>
    <w:link w:val="Tematkomentarza"/>
    <w:rsid w:val="00541A0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541A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541A04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541A04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541A04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541A04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541A04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541A04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541A04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541A04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541A04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541A04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541A04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541A04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541A04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541A04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541A04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41A04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41A04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541A0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541A04"/>
    <w:pPr>
      <w:suppressAutoHyphens/>
    </w:pPr>
    <w:rPr>
      <w:rFonts w:ascii="Times New Roman" w:eastAsia="Times New Roman" w:hAnsi="Times New Roman" w:cs="Verdana"/>
      <w:sz w:val="22"/>
      <w:lang w:eastAsia="zh-CN"/>
    </w:rPr>
  </w:style>
  <w:style w:type="paragraph" w:customStyle="1" w:styleId="TitlePage">
    <w:name w:val="TitlePage"/>
    <w:basedOn w:val="Normalny"/>
    <w:rsid w:val="00541A04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541A04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link w:val="Podtytu"/>
    <w:rsid w:val="00541A04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541A04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541A04"/>
  </w:style>
  <w:style w:type="paragraph" w:customStyle="1" w:styleId="AkapitzlistZnak">
    <w:name w:val="Akapit z listą Znak"/>
    <w:basedOn w:val="Normalny"/>
    <w:rsid w:val="00541A04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541A04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541A04"/>
    <w:pPr>
      <w:numPr>
        <w:numId w:val="4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541A04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541A04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541A04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541A04"/>
    <w:pPr>
      <w:ind w:left="1080" w:hanging="1080"/>
    </w:pPr>
  </w:style>
  <w:style w:type="paragraph" w:customStyle="1" w:styleId="tekstwstpny">
    <w:name w:val="tekst wstępny"/>
    <w:basedOn w:val="Normalny"/>
    <w:rsid w:val="00541A04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41A04"/>
    <w:pPr>
      <w:spacing w:after="200" w:line="276" w:lineRule="auto"/>
      <w:ind w:left="720"/>
    </w:pPr>
    <w:rPr>
      <w:rFonts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541A04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541A04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541A04"/>
    <w:pPr>
      <w:suppressAutoHyphens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41A04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541A0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41A04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541A04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541A04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541A0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41A04"/>
    <w:rPr>
      <w:sz w:val="16"/>
      <w:szCs w:val="16"/>
    </w:rPr>
  </w:style>
  <w:style w:type="table" w:styleId="Tabela-Siatka">
    <w:name w:val="Table Grid"/>
    <w:basedOn w:val="Standardowy"/>
    <w:uiPriority w:val="39"/>
    <w:rsid w:val="00541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41A0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541A04"/>
    <w:rPr>
      <w:rFonts w:ascii="Times New Roman" w:eastAsia="Times New Roman" w:hAnsi="Times New Roman" w:cs="Times New Roman"/>
      <w:sz w:val="24"/>
      <w:szCs w:val="24"/>
    </w:rPr>
  </w:style>
  <w:style w:type="paragraph" w:styleId="Tytu0">
    <w:name w:val="Title"/>
    <w:basedOn w:val="Normalny"/>
    <w:next w:val="Normalny"/>
    <w:link w:val="TytuZnak"/>
    <w:qFormat/>
    <w:rsid w:val="00541A04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link w:val="Tytu0"/>
    <w:rsid w:val="00541A04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styleId="Odwoanieprzypisudolnego">
    <w:name w:val="footnote reference"/>
    <w:uiPriority w:val="99"/>
    <w:semiHidden/>
    <w:unhideWhenUsed/>
    <w:rsid w:val="00541A04"/>
    <w:rPr>
      <w:vertAlign w:val="superscript"/>
    </w:rPr>
  </w:style>
  <w:style w:type="paragraph" w:customStyle="1" w:styleId="Punkt1">
    <w:name w:val="Punkt 1"/>
    <w:basedOn w:val="Akapitzlist"/>
    <w:qFormat/>
    <w:rsid w:val="00541A04"/>
    <w:pPr>
      <w:numPr>
        <w:numId w:val="21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541A04"/>
    <w:pPr>
      <w:numPr>
        <w:ilvl w:val="1"/>
        <w:numId w:val="21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541A04"/>
    <w:pPr>
      <w:numPr>
        <w:ilvl w:val="2"/>
        <w:numId w:val="21"/>
      </w:numPr>
      <w:spacing w:after="120" w:line="240" w:lineRule="auto"/>
      <w:ind w:left="2160"/>
      <w:jc w:val="both"/>
    </w:pPr>
    <w:rPr>
      <w:b/>
      <w:sz w:val="20"/>
      <w:szCs w:val="20"/>
    </w:rPr>
  </w:style>
  <w:style w:type="character" w:customStyle="1" w:styleId="Punkt111Znak">
    <w:name w:val="Punkt 1.1.1 Znak"/>
    <w:link w:val="Punkt111"/>
    <w:rsid w:val="00541A04"/>
    <w:rPr>
      <w:b/>
      <w:lang w:eastAsia="en-US"/>
    </w:rPr>
  </w:style>
  <w:style w:type="paragraph" w:customStyle="1" w:styleId="Textbody">
    <w:name w:val="Text body"/>
    <w:basedOn w:val="Normalny"/>
    <w:rsid w:val="00541A04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541A04"/>
  </w:style>
  <w:style w:type="paragraph" w:customStyle="1" w:styleId="Akapitzlist3">
    <w:name w:val="Akapit z listą3"/>
    <w:rsid w:val="000322F3"/>
    <w:pPr>
      <w:spacing w:after="160" w:line="259" w:lineRule="auto"/>
      <w:ind w:left="720"/>
    </w:pPr>
    <w:rPr>
      <w:rFonts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0322F3"/>
    <w:pPr>
      <w:numPr>
        <w:numId w:val="1"/>
      </w:numPr>
    </w:pPr>
  </w:style>
  <w:style w:type="paragraph" w:customStyle="1" w:styleId="Akapitzlist4">
    <w:name w:val="Akapit z listą4"/>
    <w:rsid w:val="00A9033C"/>
    <w:pPr>
      <w:spacing w:after="160" w:line="259" w:lineRule="auto"/>
      <w:ind w:left="720"/>
    </w:pPr>
    <w:rPr>
      <w:rFonts w:cs="Calibri"/>
      <w:color w:val="000000"/>
      <w:sz w:val="22"/>
      <w:szCs w:val="22"/>
      <w:u w:color="000000"/>
    </w:rPr>
  </w:style>
  <w:style w:type="paragraph" w:customStyle="1" w:styleId="justify">
    <w:name w:val="justify"/>
    <w:rsid w:val="006D24E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alb">
    <w:name w:val="a_lb"/>
    <w:rsid w:val="00CC673A"/>
  </w:style>
  <w:style w:type="paragraph" w:customStyle="1" w:styleId="Ustp">
    <w:name w:val="Ustęp"/>
    <w:basedOn w:val="Normalny"/>
    <w:rsid w:val="00B66F49"/>
    <w:pPr>
      <w:tabs>
        <w:tab w:val="num" w:pos="555"/>
      </w:tabs>
      <w:spacing w:before="120" w:after="120" w:line="276" w:lineRule="auto"/>
      <w:ind w:left="555" w:hanging="555"/>
      <w:jc w:val="both"/>
    </w:pPr>
    <w:rPr>
      <w:rFonts w:ascii="Arial" w:hAnsi="Arial" w:cs="Arial"/>
      <w:lang w:eastAsia="ar-SA"/>
    </w:rPr>
  </w:style>
  <w:style w:type="paragraph" w:customStyle="1" w:styleId="punkt">
    <w:name w:val="punkt"/>
    <w:basedOn w:val="Normalny"/>
    <w:rsid w:val="00B66F49"/>
    <w:pPr>
      <w:tabs>
        <w:tab w:val="num" w:pos="720"/>
      </w:tabs>
      <w:spacing w:before="120" w:after="120" w:line="276" w:lineRule="auto"/>
      <w:ind w:left="720" w:hanging="720"/>
      <w:contextualSpacing/>
      <w:jc w:val="both"/>
    </w:pPr>
    <w:rPr>
      <w:rFonts w:ascii="Arial" w:hAnsi="Arial" w:cs="Arial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8C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A789-58CC-4FEF-B84E-43593A97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Links>
    <vt:vector size="144" baseType="variant">
      <vt:variant>
        <vt:i4>89</vt:i4>
      </vt:variant>
      <vt:variant>
        <vt:i4>69</vt:i4>
      </vt:variant>
      <vt:variant>
        <vt:i4>0</vt:i4>
      </vt:variant>
      <vt:variant>
        <vt:i4>5</vt:i4>
      </vt:variant>
      <vt:variant>
        <vt:lpwstr>http://administracja.ump.edu.pl/</vt:lpwstr>
      </vt:variant>
      <vt:variant>
        <vt:lpwstr/>
      </vt:variant>
      <vt:variant>
        <vt:i4>7143546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https://platformazakupowa.pl/pn/ump</vt:lpwstr>
      </vt:variant>
      <vt:variant>
        <vt:lpwstr/>
      </vt:variant>
      <vt:variant>
        <vt:i4>2883644</vt:i4>
      </vt:variant>
      <vt:variant>
        <vt:i4>63</vt:i4>
      </vt:variant>
      <vt:variant>
        <vt:i4>0</vt:i4>
      </vt:variant>
      <vt:variant>
        <vt:i4>5</vt:i4>
      </vt:variant>
      <vt:variant>
        <vt:lpwstr>https://sip.legalis.pl/document-view.seam?documentId=mfrxilrtg4ytgnzsgu3ts</vt:lpwstr>
      </vt:variant>
      <vt:variant>
        <vt:lpwstr/>
      </vt:variant>
      <vt:variant>
        <vt:i4>7143546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https://platformazakupowa.pl/pn/ump</vt:lpwstr>
      </vt:variant>
      <vt:variant>
        <vt:lpwstr/>
      </vt:variant>
      <vt:variant>
        <vt:i4>393222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7995453</vt:i4>
      </vt:variant>
      <vt:variant>
        <vt:i4>48</vt:i4>
      </vt:variant>
      <vt:variant>
        <vt:i4>0</vt:i4>
      </vt:variant>
      <vt:variant>
        <vt:i4>5</vt:i4>
      </vt:variant>
      <vt:variant>
        <vt:lpwstr>http://administracja.ump.edu.pl/dzp</vt:lpwstr>
      </vt:variant>
      <vt:variant>
        <vt:lpwstr/>
      </vt:variant>
      <vt:variant>
        <vt:i4>2949183</vt:i4>
      </vt:variant>
      <vt:variant>
        <vt:i4>45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1245257</vt:i4>
      </vt:variant>
      <vt:variant>
        <vt:i4>42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39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36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33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30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27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24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21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18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1245257</vt:i4>
      </vt:variant>
      <vt:variant>
        <vt:i4>12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https://www.portalzp.pl/kody-cpv/szczegoly/uslugi-architektoniczne-budowlane-inzynieryjne-i-kontrolne-8076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https://platformazakupowa.pl/pn/ump</vt:lpwstr>
      </vt:variant>
      <vt:variant>
        <vt:lpwstr/>
      </vt:variant>
      <vt:variant>
        <vt:i4>1245305</vt:i4>
      </vt:variant>
      <vt:variant>
        <vt:i4>3</vt:i4>
      </vt:variant>
      <vt:variant>
        <vt:i4>0</vt:i4>
      </vt:variant>
      <vt:variant>
        <vt:i4>5</vt:i4>
      </vt:variant>
      <vt:variant>
        <vt:lpwstr>mailto:dzp@ump.edu.pl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https://platformazakupowa.pl/pn/ump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2020-02-11T13:35:00Z</cp:lastPrinted>
  <dcterms:created xsi:type="dcterms:W3CDTF">2020-02-14T08:43:00Z</dcterms:created>
  <dcterms:modified xsi:type="dcterms:W3CDTF">2020-02-14T08:43:00Z</dcterms:modified>
</cp:coreProperties>
</file>