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AD2D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/Z-138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AD2DCF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szczepionki przeciw pneumokokom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CF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87EC3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A829C8"/>
    <w:rsid w:val="00AD2DCF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2023-10-16T09:05:00Z</dcterms:modified>
</cp:coreProperties>
</file>