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1133"/>
        <w:gridCol w:w="1258"/>
        <w:gridCol w:w="3343"/>
        <w:gridCol w:w="50"/>
        <w:gridCol w:w="325"/>
        <w:gridCol w:w="122"/>
        <w:gridCol w:w="17"/>
        <w:gridCol w:w="99"/>
        <w:gridCol w:w="344"/>
        <w:gridCol w:w="469"/>
        <w:gridCol w:w="17"/>
        <w:gridCol w:w="152"/>
        <w:gridCol w:w="217"/>
        <w:gridCol w:w="636"/>
      </w:tblGrid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Nr spec. techn.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Podstawa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Opis i wyliczenia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j.m.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Poszcz.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</w:tr>
      <w:tr w:rsidR="000257CA" w:rsidTr="00595954">
        <w:trPr>
          <w:trHeight w:val="240"/>
        </w:trPr>
        <w:tc>
          <w:tcPr>
            <w:tcW w:w="8799" w:type="dxa"/>
            <w:gridSpan w:val="1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PRZEDMIAR: Przebudowa ulicy Szczebrzeskiej i Męczenników Rotundy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Przebudowa ulicy Szczebrzeskiej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45100000-8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przygotowawcze.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pomiarowe przy liniowych robotach ziemnych - trasa dróg w terenie równinnym. Pomiar w trakcie budowy warstwy wyrównawczej, wiążącej i ścieralnej. Dokumentacja geodezyjna powykonawcza.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0,98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0,98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0,98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D.09.01.01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KSNR 1 0112-01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Usunięcie warstwy ziemi urodzajnej (humusu)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710</w:t>
            </w:r>
          </w:p>
        </w:tc>
        <w:tc>
          <w:tcPr>
            <w:tcW w:w="506" w:type="dxa"/>
            <w:gridSpan w:val="4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710,00</w:t>
            </w:r>
          </w:p>
        </w:tc>
        <w:tc>
          <w:tcPr>
            <w:tcW w:w="990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710,00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</w:t>
            </w:r>
          </w:p>
        </w:tc>
        <w:tc>
          <w:tcPr>
            <w:tcW w:w="1116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D.09.01.01</w:t>
            </w:r>
          </w:p>
        </w:tc>
        <w:tc>
          <w:tcPr>
            <w:tcW w:w="1239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KSNR 1 0101-05</w:t>
            </w:r>
          </w:p>
        </w:tc>
        <w:tc>
          <w:tcPr>
            <w:tcW w:w="3292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Mechaniczne frezowanie pni.</w:t>
            </w:r>
          </w:p>
        </w:tc>
        <w:tc>
          <w:tcPr>
            <w:tcW w:w="506" w:type="dxa"/>
            <w:gridSpan w:val="4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27,00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45110000-1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rozbiórkowe.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0703-03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Zdejmowanie tablic znaków drogowych zakazu, nakazu, ostrzegawczych, informacyjnych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0818-08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Rozebranie słupków do znaków.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0806-02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Rozebranie krawężników betonowych na podsypce cementowo-piaskowej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3344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3 344,00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3 344,00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0806-07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Rozebranie obrzeży trawnikowych  na podsypce piaskowej.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152,00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 5-10 0323-01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Cięcie nawierzchni z mas mineralno-asfaltowych.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2756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2 756,00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2 756,00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0803-07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rozebranie nawierzchni z klinkieru na podsypce piaskowej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1604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1 604,00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1 604,00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0803-03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Mechaniczne rozebranie nawierzchni chodników z mieszanek mineralno-bitumicznych.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5093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5 093,00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5 093,00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D.05.03.11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AT-03 0102-01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remontowe - frezowanie nawierzchni bitumicznej o gr. śr. 7 cm. Tabela frezowań i wyrównań.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13214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13 214,00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13 214,00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0803-08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rozebranie nawierzchni  z kostki betonowej na podsypce cementowo piaskowej. Chodniki.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195,00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0803-08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rozebranie nawierzchni  z kostki betonowej na podsypce cementowo piaskowej. Kostka na zatokach autobusowych.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0803-08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rozebranie nawierzchni  z kostki betonowej na podsypce cementowo piaskowej. Kostka na zjazdach do ponownego wbudowania.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200,00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2-09 0422-03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Rozbieranie wiat przystankowych.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wiat.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wiat.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4-05I 0411-03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Demontaż studzienek ściekowych ulicznych betonowych o śr. 500 mm bez osadnika i bez syfonu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D.01.02.04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0104-01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Załadunek ładowarką , wyładunek przez przechylenie skrzyni materiałów budowlanych  - samochody lub przyczepy samowyładowcze; kategoria ładunku I. Destrukt.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2220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2 220,00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2 220,00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D.01.02.04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0104-01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Załadunek ładowarką , wyładunek przez przechylenie skrzyni materiałów budowlanych  - samochody lub przyczepy samowyładowcze; kategoria ładunku I. Krawężniki, obrzeża, kostka,płytki bet.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870,00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D.01.02.04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0104-01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Załadunek ładowarką , wyładunek przez przechylenie skrzyni materiałów budowlanych  - samochody lub przyczepy samowyładowcze; kategoria ładunku I. Nawierzchnia asfaltowa chodnika.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370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370,00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370,00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Ręczny załadunek i wyładunek materiałów budowlanych - samochody lub przyczepy skrzyniowe; tarcze znaków i słupki stalowe.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AT-06 0108-01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Przewóz materiałów budowlanych na odległość do 1 km po drodze o nawierzchni kl. I. Krotność = 10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kurs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kurs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62,00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45111200-0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ziemne.</w:t>
            </w:r>
          </w:p>
        </w:tc>
      </w:tr>
      <w:tr w:rsidR="000257CA" w:rsidTr="00595954">
        <w:trPr>
          <w:trHeight w:val="10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ziemne wykonywane koparkami podsiębiernymi o poj. łyżki 0.25 m3 w gruncie kat. III z transportem urobku na odległość do 1 km samochodami samowyładowczymi. Tabela robót ziemnych.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872,00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ziemne wykonywane koparkami podsiębiernymi o poj. łyżki 0.25 m3 w gruncie kat. III z transportem urobku na odległość do 1 km samochodami samowyładowczymi. Zjazdy.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87,00</w:t>
            </w:r>
          </w:p>
        </w:tc>
      </w:tr>
      <w:tr w:rsidR="000257CA" w:rsidTr="00595954">
        <w:trPr>
          <w:trHeight w:val="10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ziemne wykonywane koparkami podsiębiernymi o poj. łyżki 0.25 m3 w gruncie kat. III z transportem urobku na odległość do 1 km samochodami samowyładowczymi. Zatoki autobusowe.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60,00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ziemne wykonywane koparkami podsiębiernymi o poj. łyżki 0.25 m3 w gruncie kat. III z transportem urobku na odległość do 1 km samochodami samowyładowczymi. Parking.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350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350,00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350,00</w:t>
            </w:r>
          </w:p>
        </w:tc>
      </w:tr>
      <w:tr w:rsidR="000257CA" w:rsidTr="00595954">
        <w:trPr>
          <w:trHeight w:val="10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ziemne wykonywane koparkami podsiębiernymi o poj. łyżki 0.25 m3 w gruncie kat. III z transportem urobku na odległość do 1 km samochodami samowyładowczymi.Studzienki kanalizacji kablowej.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 * 1,5 * 1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24,00</w:t>
            </w:r>
          </w:p>
        </w:tc>
      </w:tr>
      <w:tr w:rsidR="000257CA" w:rsidTr="00595954">
        <w:trPr>
          <w:trHeight w:val="10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0202-02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ziemne wykonywane koparkami podsiębiernymi o poj. łyżki 0.15 m3 w gruncie kat. III z transportem urobku na odległość do 1 km samochodami samowyładowczymi. Kanał technologiczny.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0,4 * 1 * 960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384,00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384,00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0212-02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Wykopy jamiste o głębokości do 3.0 m wykonywane na odkład koparkami podsiębiernymi o pojemności łyżki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0.15 - 0.25 m3 w gruncie kat. III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61,00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0214-02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Formowanie nasypów z gruntu uprzednio zmagazynowanego z zagęszcz.mechanicznym kat.gr. III-IV. Tabela robót ziemnych.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959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959,00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959,00</w:t>
            </w:r>
          </w:p>
        </w:tc>
      </w:tr>
      <w:tr w:rsidR="000257CA" w:rsidTr="00595954">
        <w:trPr>
          <w:trHeight w:val="10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0214-01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Zasypanie wykopów fundamentowych podłużnych, punktowych, rowów, wykopów obiektowych spycharkami z zagęszczeniem mechanicznym spycharkami (grubość warstwy w stanie luźnym 30 cm) - kat. gruntu I-II. Piasek z dowozu.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32,00</w:t>
            </w:r>
          </w:p>
        </w:tc>
      </w:tr>
      <w:tr w:rsidR="000257CA" w:rsidTr="00595954">
        <w:trPr>
          <w:trHeight w:val="10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0208-02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Dodatek za każdy rozp. 1 km transportu ziemi samochodami samowyładowczymi po drogach o nawierzchni utwardzonej(kat.gr. I-IV). Wywóz do 10km. Krotność = 10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879,00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45230000-8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Regulacja pokryw studzienek i wpustów.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1406-03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Regulacja pionowa studzienek dla włazów kanałowych KD, KS.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26,00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1406-04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Regulacja pionowa studzienek dla zaworów wodociągowych i gazowych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24,00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1406-05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Regulacja pionowa studzienek telefonicznych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</w:tr>
      <w:tr w:rsidR="000257CA" w:rsidTr="00595954">
        <w:trPr>
          <w:trHeight w:val="4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D.00.00.00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 2-19 0306-05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Rury ochronne (osłonowe) z PE, PCW, PP o śr. nominalnej 110 mm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115,00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d.1.4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D.00.00.00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 9 1001-03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Przestawienie słupów oświetleniowych.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Odwodnienie.</w:t>
            </w:r>
          </w:p>
        </w:tc>
      </w:tr>
      <w:tr w:rsidR="000257CA" w:rsidTr="00595954">
        <w:trPr>
          <w:trHeight w:val="12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4 1424-02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Studzienki ściekowe uliczne żelbetonowe o śr.500 mm z osadnikiem bez syfonu, krąg z otworem, DZ200/przejście szczelne dla rury PP SN 20 sn 200/lite. wpust klasy C250 żeliwny krawężnikowo-jezdny, przystosowany do zawieszania kosza.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38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4 1303-03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Kanały z rur PP o śr. DN200 mm łączonych na wcisk.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2-01 0502-01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podsypki i zasypki z piasku zagęszczanego warstwowo - piasek Wykonawcy.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57,00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57,00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D.03.02.01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4 1408-02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Wypełnienie przestrzeni wokół osadnika wpustu ulicznego betonem B-25.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9,50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9,50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45230000-8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Kanał technologiczny. 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0209-01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ławy gr. 10cm z chudego betonu pod studzienkę rozdzielczą.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 * 1,05 * 0,7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11,76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11,76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D.01.03.04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ZN-97/TP S.A.-040 0301-03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Budowa studni kablowych prefabrykowanych rozdzielczych SKR-1 w gruncie kategorii IV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D.01.03.04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ZN-97/TP S.A.-039 0303-11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Budowa rurociągu z trzech rur światłowodowych HDPE RS 40x3,7mm i jednej rury z wiązką mikrorur 7x12x1,0  na głębokości 1 m w wykopie wykonanym koparkami łyżkowymi w gruncie kat. III-IV.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960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960,00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960,00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D.01.03.04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 2-19 0306-05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Rury gładkościenne o śr. zewnętrznej 110 mm SN8 łączone za pomocą zgrzewania lub złączkami zewnętrznymi.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960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960,00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960,00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 2-19 0306-08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Rury ochronne (osłonowe) z PE, PCW, PP o śr. nominalnej 160 mm SN8 łączone za pomocą zgrzewania lub złączkami zewnętrznymi.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47,00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D.01.03.04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ZN-97/TP S.A.-039 0202-05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wciąganie rur kanału technologicznego 4szt. Krotność = 4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47,00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D.02.03.01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2-01 0502-01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podsypki i zasypki z piasku zagęszczanego warstwowo - piasek Wykonawcy.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0,4 * 1 * 960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384,00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384,00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1.7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45233123-7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Jezdnia ul. Szczebrzeskiej</w:t>
            </w:r>
          </w:p>
        </w:tc>
      </w:tr>
      <w:tr w:rsidR="000257CA" w:rsidTr="00595954">
        <w:trPr>
          <w:trHeight w:val="4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nawierzchni.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496,00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w ilości, warstwa gr.20 cm Krotność = 1,33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496,00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podbudowy z kruszyw łamanych 0-31,5 gr. 20 cm z dodatkiem 2% cementu.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496,00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496,00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0401-04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zagęszczenie dna rowka pod krawężniki i ławy krawężnikowe w gruncie kat.III-IV.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2839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2 839,00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2 839,00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krawężniki betonowa z oporem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179,00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0403-04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wystające o wymiarach 20x30 cm na podsypce cementowo-piaskowej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2839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2 839,00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2 839,00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0315-03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Wypełnienie betonem szczelin  między krawężnikiem a nawierzchnią drogową.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2839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2 839,00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2 839,00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Oczyszczenie i skropienie nawierzchni drogowej emulsją asfaltową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12089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12 089,00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12 089,00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D.05.03.05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0108-02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Wyrównanie istniejącej nawierzchni mieszanką mineralno - cementowo - asfaltową MCE z wbudowaniem mechanicznym.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66,00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D.05.03.05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0110-03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mieszanek mineralno - cementowo - asfaltową MCE o grubości po zagęszczeniu 10 cm Krotność = 1,25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12089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12 089,00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12 089,00</w:t>
            </w:r>
          </w:p>
        </w:tc>
      </w:tr>
      <w:tr w:rsidR="000257CA" w:rsidTr="00595954">
        <w:trPr>
          <w:trHeight w:val="10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D.05.03.27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Wzmocnienie nawierzchni asfaltowej przed spękaniami odbitymi na przkopach kanalizacji deszczowej  siatką stalową do nawierzchni drogowych. Układanie siatki na warstwie wyrównawczej. Mocowanie metodą gwoździowania.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1150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1 150,00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1 150,00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59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Oczyszczenie i skropienie nawierzchni drogowej emulsją asfaltową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13128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D.05.03.05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0310-01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Nawierzchnia z mieszanek mineralno-bitumicznych grysowych (asfalt modyfikowany polimerem SBS) - warstwa wiążąca   gr. 5 cm Krotność = 1,25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13128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Oczyszczenie i skropienie nawierzchni drogowej emulsją asfaltową.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13128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D.05.03.06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0310-05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Nawierzchnia  SMA  - warstwa ścieralna asfaltowa (asfalt modyfikowany polimerem SBS) - grubość po zagęszczeniu 4 cm Krotność = 1,33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13128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13 128,00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Przestawienie słupów oświetleniowych ul. Szczebrzeska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 9 1001-08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Demontaż słupów oświetleniowych o masie 100-300 kg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 9 0812-05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Odłączenie kabli o przekroju żył do 50 mm2 w rozdzielnicach i rozdzielniach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72,00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1001-02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i stawianie słupów oświetleniowych o masie do 300 kg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9,00</w:t>
            </w:r>
          </w:p>
        </w:tc>
      </w:tr>
      <w:tr w:rsidR="000257CA" w:rsidTr="00595954">
        <w:trPr>
          <w:trHeight w:val="4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0701-02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Kopanie rowów dla kabli w sposób ręczny w gruncie kat. III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14,4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14,40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14,40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0707-02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Układanie kabli o masie do 1.0 kg/m w rowach kablowych ręcznie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0706-01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Nasypanie warstwy piasku na dnie rowu kablowego o szerokości do 0,4 m Krotność = 2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0702-02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Zasypywanie rowów dla kabli wykonanych ręcznie w gruncie kat. III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14,4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14,40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14,40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5 0713-02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Układanie kabli o masie do 1.0 kg/m w rurach, pustakach lub kanałach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zamkniętych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27,00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KNNR-W 9 0806-01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Mufy z tworzyw termokurczliwych przelotowe na kablach energetycznych wielożyłowych o przekroju żył do 35 mm2 o izolacji i powłoce z tworzyw sztucznych w rowach kablowych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18,00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5-10 0610-01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głowic małogabarytowych na kablach trójżyłowych (do 50 mm2) na U do 30 kV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18,00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KALKULACJA WŁASNA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Opłata za wyłączenie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1.9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45233162-2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br/>
              <w:t>45233260-9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Ciągi pieszo-rowerowe, azyle, wyspy dzielące.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nawierzchni: chodnika, wiata, wyspa dzieląca, azyl, płytki z wypustkami.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652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652,00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652,00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nawierzchni ciągu pieszo rowerowego.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5664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5 664,00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5 664,00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obrzeża betonowa z oporem.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82,00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0404-02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Obrzeża betonowe o wymiarach 20x6 cm na podsypce cementowo piaskowej, spoiny wypełnione piaskiem.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3023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3 023,00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3 023,00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Rm=2,5MPa, warstwa o grubości po zagęszczeniu 15 cm. Chodnik, wiata, wyspa dzieląca, azyl, płytki z wypustkami.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652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652,00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652,00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Rm=2,5MPa, warstwa o grubości po zagęszczeniu 20 cm.Ciąg pieszo rowerowy na zjazdach. Krotność = 2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Rm=2,5MPa, warstwa o grubości po zagęszczeniu 15 cm. Ciąg pieszo - rowerowy.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5574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5 574,00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5 574,00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górna podbudowy z kruszyw łamanych 0/31,5 z dodatkiem 2% cementu o grubości po zagęszczeniu 10 cm. Ciąg pieszo rowerowy.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5574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5 574,00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5 574,00</w:t>
            </w:r>
          </w:p>
        </w:tc>
      </w:tr>
      <w:tr w:rsidR="000257CA" w:rsidTr="00595954">
        <w:trPr>
          <w:trHeight w:val="10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0113-05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górna podbudowy z kruszyw łamanych 0/31,5 z dodatkiem 2% cementu o grubości po zagęszczeniu 25 cm. Ciąg pieszo rowerowy na zjazdach. Krotność = 2,5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Skropienie podbudów niebitumicznych emulsją asfaltową w ilości 1kg/m2 asfaltu po rozpadzie emulsji.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1004-07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Skropienie  emulsją asfaltową podbudów niebitumicznych w ilości 1kg/m2 asfaltu po rozpadzie emulsji.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5664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5 664,00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5 664,00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D.05.03.06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0504-02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Ciąg pieszo rowerowy z mieszanki mineralno-asfaltowej grysowo-żwirowej grubości po zagęszczeniu 4 cm. Warstwa wiążąca na zjazdach.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D.05.03.06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0504-02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Ciąg pieszo rowerowy z mieszanki mineralno-asfaltowej grysowo-żwirowej grubości po zagęszczeniu 4 cm. Warstwa ścieralna.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5664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5 664,00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5 664,00</w:t>
            </w:r>
          </w:p>
        </w:tc>
      </w:tr>
      <w:tr w:rsidR="000257CA" w:rsidTr="00595954">
        <w:trPr>
          <w:trHeight w:val="148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D.05.03.23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KSNR 6 0502-02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Nawierzchnia z kostki brukowej betonowej grubości 6 cm na podsypce cementowo-piaskowej z wypełnieniem spoin piaskiem. W tym wykonanie nawierzchni z płytek 40x40x6 z wybrzuszeniami koloru żółtego, na przejściach dla pieszych. Obmiar płytek 19,2m2. Chodnik,wiata, wyspa dzieląca , azyl, płytki z wypustkami.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39,2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39,20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39,20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D.05.03.23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KSNR 6 0502-03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Nawierzchnia wyspy dzielącej z kostki brukowej betonowej grubości 8 cm na podsypce cementowo-piaskowej z wypełnieniem spoin piaskiem.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612,00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612,00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45233220-7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Zjazdy.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zjazdów.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125,00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krawężniki betonowa z oporem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10,00</w:t>
            </w:r>
          </w:p>
        </w:tc>
      </w:tr>
      <w:tr w:rsidR="000257CA" w:rsidTr="00595954">
        <w:trPr>
          <w:trHeight w:val="4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0403-04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 o wymiarach 20x30 cm na podsypce cementowo-piaskowej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126,00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0403-03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zjazdowe o wymiarach 15x30 cm na podsypce cementowo-piaskowej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27,00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w ilości, warstwa gr.20 cm Krotność = 1,33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125,00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podbudowy z kruszyw łamanych 0-31,5 z dodatkiem 2% cementu gr. 20 cm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125,00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podbudowy z kruszyw łamanych 0-31,5 z dodatkiem 2% cementu gr. 20 cm. Przebrukowanie zjazdów.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120,00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D.05.03.23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0511-03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Nawierzchnie z kostki brukowej betonowej  grubość 8 cm na podsypce cementowo-piaskowej gr. 3cm. kostka nowa.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370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370,00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370,00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45223300-9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Zatoka autobusowa.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264,00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0403-03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wystające i wtopione o wymiarach 20x30  z wykonaniem ław betonowych na podsypce cementowo-piaskowej.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124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124,00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Podbudowy z piasku stabilizowanego cementem w ilości, warstwa gr.25 cm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Krotność = 1,66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263,2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263,20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263,20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0109-03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betonowe o grubości po zagęszczeniu 25 cm pielęgnowane piaskiem i wodą Krotność = 1,25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226,00</w:t>
            </w:r>
          </w:p>
        </w:tc>
      </w:tr>
      <w:tr w:rsidR="000257CA" w:rsidTr="00595954">
        <w:trPr>
          <w:trHeight w:val="4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D.05.03.23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0511-03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Nawierzchnie z kostki brukowej betonowej  grubość 8 cm na podsypce cementowo-piaskowej gr. 5cm.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226,00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Parking.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 gruncie kat. II-IV pod warstwy konstrukcyjne zjazdów.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710,00</w:t>
            </w:r>
          </w:p>
        </w:tc>
      </w:tr>
      <w:tr w:rsidR="000257CA" w:rsidTr="00595954">
        <w:trPr>
          <w:trHeight w:val="4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krawężniki betonowa z oporem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0403-04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 o wymiarach 20x30 cm na podsypce cementowo-piaskowej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186,00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Podbudowy z piasku stabilizowanego cementem w ilości, warstwa gr.20 cm Krotność = 1,33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710,00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710,00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D.04.02.02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Warstwa podbudowy z kruszyw łamanych 0-31,5 gr. 20 cm </w:t>
            </w:r>
            <w:r w:rsidRPr="00D44226"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 dodatkiem 2% cementu.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682,00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D.05.03.23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0511-03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Nawierzchnie z kostki brukowej betonowej  grubość 8 cm na podsypce cementowo-piaskowej gr. 3cm.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682,00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34922100-7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Oznakowanie pionowe, poziome i elementy BRD.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0702-01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Pionowe znaki drogowe - słupki z rur stalowych.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75,00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0702-04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Pionowe znaki drogowe - znaki zakazu, nakazu, tabliczki, ostrzegawcze,  i informacyjne.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85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85,00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85,00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AT-04 0204-01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Oznakowanie poziome nawierzchni bitumicznych - na zimno, za pomocą mas chemoutwardzalnych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grubowarstwowe wykonywane mechanicznie.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362,8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362,80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362,80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D.07.02.01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0705-06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Oznakowanie poziome cienkowarstwowe.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286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286,00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286,00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1.14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45400000-1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wykończeniowe.</w:t>
            </w:r>
          </w:p>
        </w:tc>
      </w:tr>
      <w:tr w:rsidR="000257CA" w:rsidTr="00595954">
        <w:trPr>
          <w:trHeight w:val="4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 xml:space="preserve">D.09.01.01 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2-01 0510-03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Obsianie skarp w ziemi urodzajnej.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2700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2 700,00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2 700,00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d.1.14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D.10.00.00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Zakup i ustawienie wiat przystankowych z wykonaniem fundamentu i zamocowaniem zgodnie z zaleceniami producenta. Wiaty z jedną dwustronną gablotą reklamową umiejscowioną w bocznym panelu.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50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  <w:tc>
          <w:tcPr>
            <w:tcW w:w="99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Most w km 0+242,49 - 0+255,90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45100000-8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przygotowawcze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45111000-8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pomiarowe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D01.01.01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pomiarowe przy liniowych robotach ziemnych - trasa dróg w terenie równinnym.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0,02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0,02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0,02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0111-01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Roboty pomiarowe przy liniowych robotach ziemnych - wycena przez analogię - inwentaryzacja geodezyjna powykonawcza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km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45111100-9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rozbiórkowe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D.05.03.01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AT-03 0104-03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Mechaniczna rozbiórka nawierzchni bitumicznej o gr. 10 cm z wywozem materiału z rozbiórki na odl. do 1 km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174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174,00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174,00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d.2.1.2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0702-03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Demontaż poręczy mostowych 13,4x2x0,055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1,475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1,48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1,48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4-04 0509-03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Rozebranie pokrycia dachowego z papy na betonie na zakład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105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105,00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105,00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D.01.02.03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2-14 1210-01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Rozbiórka konstrukcji żelbetowych z lądu sposobem mechanicznym - rozbiórka górnej części skrzydełek i belki podporęczowej na moście oraz z transportem gruzu na odl. do 5km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12,5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12,50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12,50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0802-02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Rozebranie podbudowy z tłucznia gr. 15 cm mechanicznie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120,5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120,50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120,50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D01.02.04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0810-03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rozebranie umocnień stożków z betonu o grubości 12 cm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67,00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67,00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67,00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2-14 1210-01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Rozbiórka schodów skarpowych wraz z demontażem poręczy z rurek stalowych z transportem gruzu na odległość do 5 km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4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10,00</w:t>
            </w:r>
          </w:p>
        </w:tc>
        <w:tc>
          <w:tcPr>
            <w:tcW w:w="100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45111000-8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ziemne</w:t>
            </w:r>
          </w:p>
        </w:tc>
      </w:tr>
      <w:tr w:rsidR="000257CA" w:rsidTr="00595954">
        <w:trPr>
          <w:trHeight w:val="10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D02.01.01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0305-02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Wykopy jamiste o głębokości do 1,5 m ze skarpami w gruncie kat. III (pod blok oporowy dylatacji, płyty przejściowe oraz odkopanie górnej części skrzydełek mostu)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107,1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107,10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107,10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M11.01.04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0320-01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Ręczne zasypywanie wnęk za ścianami przyczółka pod płyty przejściowe oraz uzupełnienie skarp stożków nasypu wraz z dostarczeniem piasku; zagęszczanie ręczne, grunt kat.I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107,1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107,10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107,10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0503-05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Plantowanie (obrobienie na czysto) skarp i korony nasypów w gruntach kat.I-III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19,00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mostowe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Podpory, przyczółki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Skrzydełka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M20.20.15c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2-14 1213-05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Wiercenie otworu w żelbecie pionowo z lądu o głębokości do 25 cm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otw.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otw.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120,00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M20.20.15c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2-13 1009-02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Obsadzenie kotew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120,00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M12.01.00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0207-14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Przygotowanie zbrojenia na budowie ściany i skrzydełka i kap chodnikowych 0,685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1,62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1,62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1,62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129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M12.01.00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0208-14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zbrojenia ściany i skrzydełka i kap chodnikowych- pręty o śr. do 14 mm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1,62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1,62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1,62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0706-01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prefabrykowanych desek gzymsowych  - wycena przez analogię 4,0x4=16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0203-06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Deskowanie tradycyjne - odbudowanie skrzydełek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21,24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21,24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21,24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0109-03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Podbudowa betonowa z betonu B 15 pod krawężnik na dł. skrzydełek Krotność = 1,67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6,20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6,20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6,20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M28.15.01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0706-01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krawężników kamiennych na długości skrzydełek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16,00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0210-05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Betonowanie przy użyciu pompy na samochodzie - odbudowa skrzydełek i opasek chodnikowych beton c30/37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11,96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11,96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11,96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M15.01.02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0713-17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Izolacje przeciwwilgociowe powłokowe bitumiczne - wykonywane na zimno - pionowe z roztworu asfaltowego - pierwsza warstwa - powierzchnia w jednym miejscu do 5 m2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</w:tr>
      <w:tr w:rsidR="000257CA" w:rsidTr="00595954">
        <w:trPr>
          <w:trHeight w:val="8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M15.01.02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0713-21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Izolacje przeciwwilgociowe powłokowe bitumiczne - wykonywane na zimno - pionowe z roztworu asfaltowego - każda następna warstwa - powierzchnia w jednym miejscu do 5 m2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55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96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Blok oporowy pod dylatację i płyty przejściowe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M13.02.00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0209-01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Betonowanie fundamentów bloku oporowego pod płyty przejściowe betonem B10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9,5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9,50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9,50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138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M12.01.00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0207-01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Przygotowanie zbrojenia bloków oporowych  i płyt przejściowych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4,184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4,18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4,18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139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M12.01.00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0208-01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zbrojenia bloków oporowych i płyt przejściowych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4,184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4,18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4,18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0203-01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Deskowanie tradycyjne - bloków oporowych i płyt przejściowych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68,85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68,85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68,85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0210-02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Betonowanie przy użyciu pompy na samochodzie - bloki oporowei i płyty przejściowe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31,83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31,83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31,83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M15.01.02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0713-17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Izolacja powłokowa powierzchni bloku oporowego pod płyty przejściowe - pierwsza warstwa - powierzchnia w jednym miejscu do 5 m2 0,7x6,9x2=9,66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M15.01.02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0713-21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Izolacja powłokowa powierzchni bloku oporowego pod dylatacje i płytyprzejściowe - druga warstwa warstwa - powierzchnia w jednym miejscu do 5 m2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21,00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M15.02.03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0716-02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izolacji z papy zgrzewalnej modyfikowanej SBS na betonowych płaszczyznach poziomych z przygotowaniem powierzchni - 1x papa (płyty przejściowe)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115,7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115,70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115,70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Przyczółki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M20.20.15a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 7-12 0302-05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Czyszczenie strumieniowo-ścierne powierzchni przyczółków i skrzydeł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85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85,00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85,00</w:t>
            </w:r>
          </w:p>
        </w:tc>
      </w:tr>
      <w:tr w:rsidR="000257CA" w:rsidTr="00595954">
        <w:trPr>
          <w:trHeight w:val="12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M20.20.15a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K-01 0110-05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Ręczna reprofilacja ubytków w konstrukcjach betonowych zaprawą cementowo- polimerową - szpachlowanie powierzchni szpachlą cementowo- polimerową - średnia grubość warstwy 10 mm Krotność = 10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1,10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1,10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AT-25 0104-06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Iniekcja rys średnio ciśnieniowa jednorzędowa jednostronna w ścianie o grubości do 90 cm - wycena przez analogię iniekcja rys przyczółków i filarów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22,00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148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0713-17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Izolacje przeciwwilgociowe powłokowe bitumiczne - wykonywane na zimno - pionowe z roztworu asfaltowego - pierwsza warstwa - powierzchnia w jednym miejscu do 5 m2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24,8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24,80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24,80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d.2.2.1.3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0713-21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Izolacje przeciwwilgociowe powłokowe bitumiczne - wykonywane na zimno - pionowe z roztworu asfaltowego - każda następna warstwa - powierzchnia w jednym miejscu do 5 m2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24,8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24,80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24,80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Ustrój nośny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Płyta pomostu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M.20.20.15c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2-14 1213-05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Wiercenie otworu w żelbecie pionowo z lądu o głębokości do 25 cm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otw.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1008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otw.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1 008,00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1 008,00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M20.20.15c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2-13 1009-02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Obsadzenie kotew na żywicę epoksydową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1008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1 008,00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1 008,00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M12.01.00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0404-02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Przygotowanie zbrojenia na budowie płyt ustrojów niosących pełnych bez wsporników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2,48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2,48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2,48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M12.01.00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0405-02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zbrojenia prętami  płyt ustrojów niosących pełnych bez wsporników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2,48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2,48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2,48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0706-01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prefabrykowanych desek gzymsowych - wycena przez analogie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12,00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0705-01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elementów odwodnienia ustrojów niosących - sączki odwadniające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elem.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elem.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0402-01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Deskowanie płytami inwentaryzowanymi i sklejką - płyty ustrojów niosących bez wsporników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9,32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9,32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9,32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157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M13.01.00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0409-01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Betonowanie przy użyciu pompy na samochodzie płyty pomostu betonem mostowym kl. c30/37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19,37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19,37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19,37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0701-07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Ułożenie mostowych dylatacji bitumiczne - wycena przez analogię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34,8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34,80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34,80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M20.20.15a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 7-12 0302-05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Czyszczenie strumieniowo-ścierne powierzchni spodu płyty pomostu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95,7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95,70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95,70</w:t>
            </w:r>
          </w:p>
        </w:tc>
      </w:tr>
      <w:tr w:rsidR="000257CA" w:rsidTr="00595954">
        <w:trPr>
          <w:trHeight w:val="1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M20.20.15a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K-01 0110-05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Ręczna reprofilacja ubytków w konstrukcjach betonowych zaprawą cementowo- polimerową - szpachlowanie powierzchni z betonów wylewanych na sufitach szpachlą cementowo-polimerową (przyjęto 15% powierzchni płyty pomostu przy grubości naprawy średnio 10 mm) Krotność = 10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0,80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0,80</w:t>
            </w:r>
          </w:p>
        </w:tc>
      </w:tr>
      <w:tr w:rsidR="000257CA" w:rsidTr="00595954">
        <w:trPr>
          <w:trHeight w:val="4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Wyposażenie płyty pomostu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M15.02.03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0716-02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Izolacje typu 'Grace' i inne z folii samoprzylepnych poziome i pionowe powierzchni betonowych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103,80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103,80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103,80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M16.01.03a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9-11 0302-01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drenów prefabrykowanych dla odwodnienia izolacji - wycena przez analogię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mb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45,0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mb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45,00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M28.15.01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0706-01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krawężników kamiennych na grysie lakierowanym 5,5x2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11,00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11,00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M20.10.15c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2-13 1009-02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Obsadzenie kotew talerzowych łączących płytę pomostu z opaskami chodnikowymi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20,00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20,00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5-09 0806-01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Układanie rur ochronnych HDPE o średnicy 110 mm w kapach chodnikowych jako kanał technologiczny, w tym montaż rur dwudzielnych dla kabli energetycznychistniejących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160,8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160,80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160,80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166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0701-08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Zalanie szczeliny o szer.do 2 cm pomiędzy krawężnikiem a kapą chodnikową i deską gzymsową a kapą chodnikową masą asfaltową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53,60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53,60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53,60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M19.01.03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0702-04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balustrady mostowej o wysokości 1,2m wraz z wykonaniem zabezpieczenia antykorozyjnego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1,475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1,48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1,48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d.2.2.2.2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M.30.05.02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0311-01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Cienka nawierzchnia betonu chodników gr do 0.5cm- wycena przez analogię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72,36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72,36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72,36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45221000-2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wykończeniowe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169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M30.20.11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KNR-W 7-12 0403-05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Zabezpieczenie antykorozyjne powierzchni betonu farbami akrylowymi z przygotowaniem powierzchni betonu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210,47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210,47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210,47</w:t>
            </w:r>
          </w:p>
        </w:tc>
      </w:tr>
      <w:tr w:rsidR="000257CA" w:rsidTr="00595954">
        <w:trPr>
          <w:trHeight w:val="8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d.2.2.3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M13.02.00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0209-01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Wykonanie fundamentu pod stożki oraz wzmocnienie istniejących murków oporowych pod mostemz betonu kl. B25 wraz z wykonaniem deskowania 18,6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6,2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6,20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6,20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0404-02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Przygotowanie zbrojenia na budowie prętami o śr. 10-14 mm płyt ustrojów niosących pełnych bez wsporników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0,3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0,30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0,30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2-33 0405-02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Montaż zbrojenia prętami o śr. 10-14 mm płyt ustrojów niosących pełnych bez wsporników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0,3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0,30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0,30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M29.15.01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0514-01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Umocnienie skarp stożków elemetami prefabykowanymi gr 12cm trylinka wklęsła z uzupełnieniem nasypu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64,4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64,40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64,40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M29.20.01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0606-03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Ścieki z elementów betonowych gr. 15 cm na podsypce cementowo-piaskowej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14,00</w:t>
            </w:r>
          </w:p>
        </w:tc>
      </w:tr>
      <w:tr w:rsidR="000257CA" w:rsidTr="00595954">
        <w:trPr>
          <w:trHeight w:val="10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0524-01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Schody na skarpach nasypów, przekopów prefabrykowane o szer. 0,8 m wraz z balustardą z rurek stalowych fi 43mm ocynkowanych dodatkowo zabezpieczonych antykorozyjnie farbami na bazie żywic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10,00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45233000-9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drogowe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2.3.1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45233000-9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Podbudowa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176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D04.01.01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0103-01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Profilowanie i zagęszczanie podłoża wykonywane ręcznie w gruncie kat. II-IV pod warstwy konstrukcyjne nawierzchni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173,00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173,00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173,00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0113-02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Warstwa dolna podbudowy z kruszyw łamanych śr gr. 45 cm nad płytami przejściowymi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173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173,00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173,00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45230000-8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Nawierzchnia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D05.03.05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1005-07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Skropienie emulsją asfaltową podbudowy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224,00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224,00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224,00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179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0110-01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Podbudowa z mieszanki mineralno-bitumicznej nad płytami przejściowymi - grubość warstwy po zagęszczeniu 4 cm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140,00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140,00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140,00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0110-02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Podbudowa z mieszanki mineralno-bitumicznej  - za każdy dalszy 1 cm grubość warstwy po zagęszczeniu Krotność = 4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140,00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140,00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140,00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1005-03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Oczyszczenie ręczne nawierzchni drogowych bitumicznych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324,00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324,00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324,00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1005-07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Skropienie asfaltem nawierzchni drogowych Krotność = 2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324,00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324,00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324,00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D05.03.05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0308-02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Nawierzchnie z mieszanek mineralno-bitumicznych asfaltowych o grubości 5 cm (warstwa wiążąca)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184,00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184,00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184,00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D05.03.05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0309-02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Nawierzchnie z mieszanek mineralno-bitumicznych asfaltowych o grubości 4 cm (warstwa ścieralna)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184,00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184,00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184,00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2.3.3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45233000-9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Chodniki z betonowej kostki brukowej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D08.02.02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0502-02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Chodniki z kostki brukowej betonowej grubości 6 cm na podsypce cementowo-piaskowej z wypełnieniem spoin piaskiem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15,00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m2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15,00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15,00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M.13.02.00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0402-04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Ława pod krawężniki betonowa z oporem 20x0,3x0,2+0,15x0,15x20=1,65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1,65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m3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1,65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1,65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D08.01.01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KNR 2-31 0403-04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Krawężniki betonowe wystające o wymiarach 20x30 cm na podsypce cementowo-piaskowej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5,00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D08.03.01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0404-01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Obrzeża betonowe o wymiarach 30x8 cm na podsypce piaskowej, spoiny wypełnione zaprawą cementową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m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5,00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5,00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2.3.4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45233150-5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Urządzenia bezpieczeństwa ruchu</w:t>
            </w:r>
          </w:p>
        </w:tc>
      </w:tr>
      <w:tr w:rsidR="000257CA" w:rsidTr="00595954">
        <w:trPr>
          <w:trHeight w:val="6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189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D07.01.02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6 0702-04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Ustawienie, przestawienie i demontaż tymczasowego oznakowania zgodnie z projektem oznakowania na czas remontu mostu - wycena przez analogię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kpl.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kpl.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2.3.5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45221111-3</w:t>
            </w:r>
          </w:p>
        </w:tc>
        <w:tc>
          <w:tcPr>
            <w:tcW w:w="5703" w:type="dxa"/>
            <w:gridSpan w:val="1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Roboty melioracyjne</w:t>
            </w:r>
          </w:p>
        </w:tc>
      </w:tr>
      <w:tr w:rsidR="000257CA" w:rsidTr="00595954">
        <w:trPr>
          <w:trHeight w:val="6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190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br/>
              <w:t>d.2.3.5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KNNR 1 0407-03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Remont umocnienia rzeki wraz z uzupełnieniem brakujących elementów (płyty typu Jomb) i uzupełnieniu rozmytej skarpy rzeki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55"/>
        </w:trPr>
        <w:tc>
          <w:tcPr>
            <w:tcW w:w="7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57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kpl</w:t>
            </w:r>
          </w:p>
        </w:tc>
        <w:tc>
          <w:tcPr>
            <w:tcW w:w="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0257CA" w:rsidTr="00595954">
        <w:trPr>
          <w:trHeight w:val="2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CA" w:rsidRDefault="000257CA" w:rsidP="00595954">
            <w:pPr>
              <w:suppressAutoHyphens w:val="0"/>
              <w:spacing w:after="0" w:line="240" w:lineRule="auto"/>
              <w:jc w:val="righ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1,00</w:t>
            </w:r>
          </w:p>
        </w:tc>
      </w:tr>
    </w:tbl>
    <w:p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2C02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BBCA5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highlight w:val="yellow"/>
        <w:lang w:val="pl-P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highlight w:val="yellow"/>
        <w:lang w:val="pl-PL"/>
      </w:rPr>
    </w:lvl>
  </w:abstractNum>
  <w:abstractNum w:abstractNumId="1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21">
    <w:nsid w:val="00000014"/>
    <w:multiLevelType w:val="single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</w:abstractNum>
  <w:abstractNum w:abstractNumId="2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2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Calibri" w:hAnsi="Liberation Serif" w:cs="Liberation Serif"/>
        <w:sz w:val="24"/>
        <w:szCs w:val="24"/>
        <w:highlight w:val="yellow"/>
        <w:lang w:val="pl-PL"/>
      </w:rPr>
    </w:lvl>
  </w:abstractNum>
  <w:abstractNum w:abstractNumId="2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highlight w:val="yellow"/>
        <w:lang w:val="pl-PL"/>
      </w:rPr>
    </w:lvl>
  </w:abstractNum>
  <w:abstractNum w:abstractNumId="2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2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lang w:val="pl-PL"/>
      </w:rPr>
    </w:lvl>
  </w:abstractNum>
  <w:abstractNum w:abstractNumId="3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4"/>
        <w:szCs w:val="24"/>
        <w:lang w:val="pl-PL"/>
      </w:rPr>
    </w:lvl>
  </w:abstractNum>
  <w:abstractNum w:abstractNumId="3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8"/>
    <w:multiLevelType w:val="multilevel"/>
    <w:tmpl w:val="25C6639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9"/>
    <w:multiLevelType w:val="single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pl-PL"/>
      </w:rPr>
    </w:lvl>
  </w:abstractNum>
  <w:abstractNum w:abstractNumId="43">
    <w:nsid w:val="05D67FF5"/>
    <w:multiLevelType w:val="hybridMultilevel"/>
    <w:tmpl w:val="4F3ADCC8"/>
    <w:lvl w:ilvl="0" w:tplc="3EE89A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6E4045F"/>
    <w:multiLevelType w:val="multilevel"/>
    <w:tmpl w:val="25C6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1DD9349C"/>
    <w:multiLevelType w:val="hybridMultilevel"/>
    <w:tmpl w:val="F21CA67A"/>
    <w:lvl w:ilvl="0" w:tplc="D74C25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5E66DA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832C91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10F41BA"/>
    <w:multiLevelType w:val="hybridMultilevel"/>
    <w:tmpl w:val="5786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D765AC2"/>
    <w:multiLevelType w:val="hybridMultilevel"/>
    <w:tmpl w:val="3FA889AE"/>
    <w:lvl w:ilvl="0" w:tplc="3EE89A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323001"/>
    <w:multiLevelType w:val="hybridMultilevel"/>
    <w:tmpl w:val="A70C24F2"/>
    <w:lvl w:ilvl="0" w:tplc="3EE89A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9E06E8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A14ADF"/>
    <w:multiLevelType w:val="hybridMultilevel"/>
    <w:tmpl w:val="0D54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9"/>
  </w:num>
  <w:num w:numId="43">
    <w:abstractNumId w:val="48"/>
  </w:num>
  <w:num w:numId="44">
    <w:abstractNumId w:val="43"/>
  </w:num>
  <w:num w:numId="45">
    <w:abstractNumId w:val="47"/>
  </w:num>
  <w:num w:numId="46">
    <w:abstractNumId w:val="46"/>
  </w:num>
  <w:num w:numId="47">
    <w:abstractNumId w:val="45"/>
  </w:num>
  <w:num w:numId="48">
    <w:abstractNumId w:val="1"/>
  </w:num>
  <w:num w:numId="49">
    <w:abstractNumId w:val="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0257CA"/>
    <w:rsid w:val="00001703"/>
    <w:rsid w:val="000257CA"/>
    <w:rsid w:val="0007426E"/>
    <w:rsid w:val="00223599"/>
    <w:rsid w:val="002E4187"/>
    <w:rsid w:val="007E089F"/>
    <w:rsid w:val="009E0ECF"/>
    <w:rsid w:val="00CF7C34"/>
    <w:rsid w:val="00D72975"/>
    <w:rsid w:val="00EB0A4C"/>
    <w:rsid w:val="00F256E0"/>
    <w:rsid w:val="00F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CA"/>
    <w:pPr>
      <w:suppressAutoHyphens/>
    </w:pPr>
    <w:rPr>
      <w:rFonts w:ascii="Cambria" w:eastAsia="Times New Roman" w:hAnsi="Cambria" w:cs="Cambria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qFormat/>
    <w:rsid w:val="00D72975"/>
    <w:rPr>
      <w:i/>
      <w:iCs/>
    </w:rPr>
  </w:style>
  <w:style w:type="character" w:styleId="Wyrnienieintensywne">
    <w:name w:val="Intense Emphasis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  <w:style w:type="character" w:customStyle="1" w:styleId="WW8Num1z0">
    <w:name w:val="WW8Num1z0"/>
    <w:rsid w:val="000257CA"/>
  </w:style>
  <w:style w:type="character" w:customStyle="1" w:styleId="WW8Num1z1">
    <w:name w:val="WW8Num1z1"/>
    <w:rsid w:val="000257CA"/>
  </w:style>
  <w:style w:type="character" w:customStyle="1" w:styleId="WW8Num1z2">
    <w:name w:val="WW8Num1z2"/>
    <w:rsid w:val="000257CA"/>
  </w:style>
  <w:style w:type="character" w:customStyle="1" w:styleId="WW8Num1z3">
    <w:name w:val="WW8Num1z3"/>
    <w:rsid w:val="000257CA"/>
  </w:style>
  <w:style w:type="character" w:customStyle="1" w:styleId="WW8Num1z4">
    <w:name w:val="WW8Num1z4"/>
    <w:rsid w:val="000257CA"/>
  </w:style>
  <w:style w:type="character" w:customStyle="1" w:styleId="WW8Num1z5">
    <w:name w:val="WW8Num1z5"/>
    <w:rsid w:val="000257CA"/>
  </w:style>
  <w:style w:type="character" w:customStyle="1" w:styleId="WW8Num1z6">
    <w:name w:val="WW8Num1z6"/>
    <w:rsid w:val="000257CA"/>
  </w:style>
  <w:style w:type="character" w:customStyle="1" w:styleId="WW8Num1z7">
    <w:name w:val="WW8Num1z7"/>
    <w:rsid w:val="000257CA"/>
  </w:style>
  <w:style w:type="character" w:customStyle="1" w:styleId="WW8Num1z8">
    <w:name w:val="WW8Num1z8"/>
    <w:rsid w:val="000257CA"/>
  </w:style>
  <w:style w:type="character" w:customStyle="1" w:styleId="WW8Num2z0">
    <w:name w:val="WW8Num2z0"/>
    <w:rsid w:val="000257CA"/>
    <w:rPr>
      <w:rFonts w:ascii="Symbol" w:hAnsi="Symbol" w:cs="Symbol" w:hint="default"/>
    </w:rPr>
  </w:style>
  <w:style w:type="character" w:customStyle="1" w:styleId="WW8Num3z0">
    <w:name w:val="WW8Num3z0"/>
    <w:rsid w:val="000257CA"/>
    <w:rPr>
      <w:rFonts w:ascii="Liberation Serif" w:hAnsi="Liberation Serif" w:cs="Liberation Serif"/>
      <w:sz w:val="24"/>
      <w:szCs w:val="24"/>
      <w:highlight w:val="yellow"/>
      <w:lang w:val="pl-PL"/>
    </w:rPr>
  </w:style>
  <w:style w:type="character" w:customStyle="1" w:styleId="WW8Num4z0">
    <w:name w:val="WW8Num4z0"/>
    <w:rsid w:val="000257CA"/>
  </w:style>
  <w:style w:type="character" w:customStyle="1" w:styleId="WW8Num5z0">
    <w:name w:val="WW8Num5z0"/>
    <w:rsid w:val="000257CA"/>
  </w:style>
  <w:style w:type="character" w:customStyle="1" w:styleId="WW8Num6z0">
    <w:name w:val="WW8Num6z0"/>
    <w:rsid w:val="000257CA"/>
    <w:rPr>
      <w:rFonts w:ascii="Symbol" w:hAnsi="Symbol" w:cs="Symbol" w:hint="default"/>
    </w:rPr>
  </w:style>
  <w:style w:type="character" w:customStyle="1" w:styleId="WW8Num7z0">
    <w:name w:val="WW8Num7z0"/>
    <w:rsid w:val="000257CA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8z0">
    <w:name w:val="WW8Num8z0"/>
    <w:rsid w:val="000257CA"/>
    <w:rPr>
      <w:rFonts w:ascii="Symbol" w:hAnsi="Symbol" w:cs="Symbol" w:hint="default"/>
    </w:rPr>
  </w:style>
  <w:style w:type="character" w:customStyle="1" w:styleId="WW8Num9z0">
    <w:name w:val="WW8Num9z0"/>
    <w:rsid w:val="000257CA"/>
    <w:rPr>
      <w:rFonts w:ascii="Times New Roman" w:hAnsi="Times New Roman" w:cs="Times New Roman" w:hint="default"/>
      <w:color w:val="000000"/>
    </w:rPr>
  </w:style>
  <w:style w:type="character" w:customStyle="1" w:styleId="WW8Num10z0">
    <w:name w:val="WW8Num10z0"/>
    <w:rsid w:val="000257CA"/>
  </w:style>
  <w:style w:type="character" w:customStyle="1" w:styleId="WW8Num11z0">
    <w:name w:val="WW8Num11z0"/>
    <w:rsid w:val="000257CA"/>
    <w:rPr>
      <w:rFonts w:ascii="Symbol" w:hAnsi="Symbol" w:cs="Symbol" w:hint="default"/>
    </w:rPr>
  </w:style>
  <w:style w:type="character" w:customStyle="1" w:styleId="WW8Num12z0">
    <w:name w:val="WW8Num12z0"/>
    <w:rsid w:val="000257CA"/>
  </w:style>
  <w:style w:type="character" w:customStyle="1" w:styleId="WW8Num13z0">
    <w:name w:val="WW8Num13z0"/>
    <w:rsid w:val="000257CA"/>
  </w:style>
  <w:style w:type="character" w:customStyle="1" w:styleId="WW8Num14z0">
    <w:name w:val="WW8Num14z0"/>
    <w:rsid w:val="000257CA"/>
  </w:style>
  <w:style w:type="character" w:customStyle="1" w:styleId="WW8Num15z0">
    <w:name w:val="WW8Num15z0"/>
    <w:rsid w:val="000257CA"/>
    <w:rPr>
      <w:rFonts w:ascii="Symbol" w:hAnsi="Symbol" w:cs="Symbol" w:hint="default"/>
    </w:rPr>
  </w:style>
  <w:style w:type="character" w:customStyle="1" w:styleId="WW8Num16z0">
    <w:name w:val="WW8Num16z0"/>
    <w:rsid w:val="000257CA"/>
    <w:rPr>
      <w:rFonts w:hint="default"/>
    </w:rPr>
  </w:style>
  <w:style w:type="character" w:customStyle="1" w:styleId="WW8Num17z0">
    <w:name w:val="WW8Num17z0"/>
    <w:rsid w:val="000257CA"/>
    <w:rPr>
      <w:rFonts w:ascii="Symbol" w:eastAsia="Calibri" w:hAnsi="Symbol" w:cs="Symbol" w:hint="default"/>
      <w:sz w:val="24"/>
      <w:szCs w:val="24"/>
      <w:highlight w:val="yellow"/>
      <w:lang w:val="pl-PL"/>
    </w:rPr>
  </w:style>
  <w:style w:type="character" w:customStyle="1" w:styleId="WW8Num18z0">
    <w:name w:val="WW8Num18z0"/>
    <w:rsid w:val="000257CA"/>
    <w:rPr>
      <w:rFonts w:ascii="Symbol" w:hAnsi="Symbol" w:cs="Symbol" w:hint="default"/>
    </w:rPr>
  </w:style>
  <w:style w:type="character" w:customStyle="1" w:styleId="WW8Num19z0">
    <w:name w:val="WW8Num19z0"/>
    <w:rsid w:val="000257CA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20z0">
    <w:name w:val="WW8Num20z0"/>
    <w:rsid w:val="000257CA"/>
    <w:rPr>
      <w:rFonts w:ascii="Times New Roman" w:hAnsi="Times New Roman" w:cs="Times New Roman" w:hint="default"/>
      <w:color w:val="000000"/>
    </w:rPr>
  </w:style>
  <w:style w:type="character" w:customStyle="1" w:styleId="WW8Num21z0">
    <w:name w:val="WW8Num21z0"/>
    <w:rsid w:val="000257CA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22z0">
    <w:name w:val="WW8Num22z0"/>
    <w:rsid w:val="000257CA"/>
    <w:rPr>
      <w:rFonts w:ascii="Liberation Serif" w:eastAsia="Calibri" w:hAnsi="Liberation Serif" w:cs="Liberation Serif"/>
      <w:sz w:val="24"/>
      <w:szCs w:val="24"/>
      <w:highlight w:val="yellow"/>
      <w:lang w:val="pl-PL"/>
    </w:rPr>
  </w:style>
  <w:style w:type="character" w:customStyle="1" w:styleId="WW8Num23z0">
    <w:name w:val="WW8Num23z0"/>
    <w:rsid w:val="000257CA"/>
  </w:style>
  <w:style w:type="character" w:customStyle="1" w:styleId="WW8Num24z0">
    <w:name w:val="WW8Num24z0"/>
    <w:rsid w:val="000257CA"/>
    <w:rPr>
      <w:rFonts w:ascii="Symbol" w:hAnsi="Symbol" w:cs="Symbol" w:hint="default"/>
      <w:sz w:val="24"/>
      <w:szCs w:val="24"/>
      <w:highlight w:val="yellow"/>
      <w:lang w:val="pl-PL"/>
    </w:rPr>
  </w:style>
  <w:style w:type="character" w:customStyle="1" w:styleId="WW8Num25z0">
    <w:name w:val="WW8Num25z0"/>
    <w:rsid w:val="000257CA"/>
  </w:style>
  <w:style w:type="character" w:customStyle="1" w:styleId="WW8Num26z0">
    <w:name w:val="WW8Num26z0"/>
    <w:rsid w:val="000257CA"/>
  </w:style>
  <w:style w:type="character" w:customStyle="1" w:styleId="WW8Num27z0">
    <w:name w:val="WW8Num27z0"/>
    <w:rsid w:val="000257CA"/>
    <w:rPr>
      <w:rFonts w:ascii="Symbol" w:hAnsi="Symbol" w:cs="Symbol" w:hint="default"/>
    </w:rPr>
  </w:style>
  <w:style w:type="character" w:customStyle="1" w:styleId="WW8Num28z0">
    <w:name w:val="WW8Num28z0"/>
    <w:rsid w:val="000257CA"/>
  </w:style>
  <w:style w:type="character" w:customStyle="1" w:styleId="WW8Num29z0">
    <w:name w:val="WW8Num29z0"/>
    <w:rsid w:val="000257CA"/>
    <w:rPr>
      <w:rFonts w:ascii="Symbol" w:hAnsi="Symbol" w:cs="Symbol" w:hint="default"/>
    </w:rPr>
  </w:style>
  <w:style w:type="character" w:customStyle="1" w:styleId="WW8Num30z0">
    <w:name w:val="WW8Num30z0"/>
    <w:rsid w:val="000257CA"/>
    <w:rPr>
      <w:rFonts w:ascii="Symbol" w:hAnsi="Symbol" w:cs="Symbol" w:hint="default"/>
      <w:color w:val="000000"/>
    </w:rPr>
  </w:style>
  <w:style w:type="character" w:customStyle="1" w:styleId="WW8Num31z0">
    <w:name w:val="WW8Num31z0"/>
    <w:rsid w:val="000257CA"/>
  </w:style>
  <w:style w:type="character" w:customStyle="1" w:styleId="WW8Num32z0">
    <w:name w:val="WW8Num32z0"/>
    <w:rsid w:val="000257CA"/>
    <w:rPr>
      <w:rFonts w:ascii="Symbol" w:hAnsi="Symbol" w:cs="Symbol" w:hint="default"/>
      <w:color w:val="000000"/>
      <w:sz w:val="20"/>
      <w:lang w:val="pl-PL"/>
    </w:rPr>
  </w:style>
  <w:style w:type="character" w:customStyle="1" w:styleId="WW8Num33z0">
    <w:name w:val="WW8Num33z0"/>
    <w:rsid w:val="000257CA"/>
  </w:style>
  <w:style w:type="character" w:customStyle="1" w:styleId="WW8Num34z0">
    <w:name w:val="WW8Num34z0"/>
    <w:rsid w:val="000257CA"/>
  </w:style>
  <w:style w:type="character" w:customStyle="1" w:styleId="WW8Num35z0">
    <w:name w:val="WW8Num35z0"/>
    <w:rsid w:val="000257CA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36z0">
    <w:name w:val="WW8Num36z0"/>
    <w:rsid w:val="000257CA"/>
    <w:rPr>
      <w:rFonts w:cs="Times New Roman" w:hint="default"/>
    </w:rPr>
  </w:style>
  <w:style w:type="character" w:customStyle="1" w:styleId="WW8Num37z0">
    <w:name w:val="WW8Num37z0"/>
    <w:rsid w:val="000257CA"/>
  </w:style>
  <w:style w:type="character" w:customStyle="1" w:styleId="WW8Num38z0">
    <w:name w:val="WW8Num38z0"/>
    <w:rsid w:val="000257CA"/>
  </w:style>
  <w:style w:type="character" w:customStyle="1" w:styleId="WW8Num39z0">
    <w:name w:val="WW8Num39z0"/>
    <w:rsid w:val="000257CA"/>
  </w:style>
  <w:style w:type="character" w:customStyle="1" w:styleId="WW8Num40z0">
    <w:name w:val="WW8Num40z0"/>
    <w:rsid w:val="000257CA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40z1">
    <w:name w:val="WW8Num40z1"/>
    <w:rsid w:val="000257CA"/>
  </w:style>
  <w:style w:type="character" w:customStyle="1" w:styleId="WW8Num40z2">
    <w:name w:val="WW8Num40z2"/>
    <w:rsid w:val="000257CA"/>
  </w:style>
  <w:style w:type="character" w:customStyle="1" w:styleId="WW8Num40z3">
    <w:name w:val="WW8Num40z3"/>
    <w:rsid w:val="000257CA"/>
  </w:style>
  <w:style w:type="character" w:customStyle="1" w:styleId="WW8Num40z4">
    <w:name w:val="WW8Num40z4"/>
    <w:rsid w:val="000257CA"/>
  </w:style>
  <w:style w:type="character" w:customStyle="1" w:styleId="WW8Num40z5">
    <w:name w:val="WW8Num40z5"/>
    <w:rsid w:val="000257CA"/>
  </w:style>
  <w:style w:type="character" w:customStyle="1" w:styleId="WW8Num40z6">
    <w:name w:val="WW8Num40z6"/>
    <w:rsid w:val="000257CA"/>
  </w:style>
  <w:style w:type="character" w:customStyle="1" w:styleId="WW8Num40z7">
    <w:name w:val="WW8Num40z7"/>
    <w:rsid w:val="000257CA"/>
  </w:style>
  <w:style w:type="character" w:customStyle="1" w:styleId="WW8Num40z8">
    <w:name w:val="WW8Num40z8"/>
    <w:rsid w:val="000257CA"/>
  </w:style>
  <w:style w:type="character" w:customStyle="1" w:styleId="WW8Num41z0">
    <w:name w:val="WW8Num41z0"/>
    <w:rsid w:val="000257CA"/>
    <w:rPr>
      <w:rFonts w:ascii="Liberation Serif" w:eastAsia="Times New Roman" w:hAnsi="Liberation Serif" w:cs="Liberation Serif" w:hint="default"/>
    </w:rPr>
  </w:style>
  <w:style w:type="character" w:customStyle="1" w:styleId="WW8Num41z1">
    <w:name w:val="WW8Num41z1"/>
    <w:rsid w:val="000257CA"/>
    <w:rPr>
      <w:rFonts w:ascii="Courier New" w:hAnsi="Courier New" w:cs="Courier New" w:hint="default"/>
    </w:rPr>
  </w:style>
  <w:style w:type="character" w:customStyle="1" w:styleId="WW8Num41z2">
    <w:name w:val="WW8Num41z2"/>
    <w:rsid w:val="000257CA"/>
    <w:rPr>
      <w:rFonts w:ascii="Wingdings" w:hAnsi="Wingdings" w:cs="Wingdings" w:hint="default"/>
    </w:rPr>
  </w:style>
  <w:style w:type="character" w:customStyle="1" w:styleId="WW8Num41z3">
    <w:name w:val="WW8Num41z3"/>
    <w:rsid w:val="000257CA"/>
    <w:rPr>
      <w:rFonts w:ascii="Symbol" w:hAnsi="Symbol" w:cs="Symbol" w:hint="default"/>
    </w:rPr>
  </w:style>
  <w:style w:type="character" w:customStyle="1" w:styleId="WW8Num42z0">
    <w:name w:val="WW8Num42z0"/>
    <w:rsid w:val="000257CA"/>
    <w:rPr>
      <w:rFonts w:ascii="Symbol" w:hAnsi="Symbol" w:cs="Symbol" w:hint="default"/>
    </w:rPr>
  </w:style>
  <w:style w:type="character" w:customStyle="1" w:styleId="WW8Num42z1">
    <w:name w:val="WW8Num42z1"/>
    <w:rsid w:val="000257CA"/>
    <w:rPr>
      <w:rFonts w:ascii="Courier New" w:hAnsi="Courier New" w:cs="Courier New" w:hint="default"/>
    </w:rPr>
  </w:style>
  <w:style w:type="character" w:customStyle="1" w:styleId="WW8Num42z2">
    <w:name w:val="WW8Num42z2"/>
    <w:rsid w:val="000257CA"/>
    <w:rPr>
      <w:rFonts w:ascii="Wingdings" w:hAnsi="Wingdings" w:cs="Wingdings" w:hint="default"/>
    </w:rPr>
  </w:style>
  <w:style w:type="character" w:customStyle="1" w:styleId="WW8Num43z0">
    <w:name w:val="WW8Num43z0"/>
    <w:rsid w:val="000257CA"/>
    <w:rPr>
      <w:rFonts w:ascii="Liberation Serif" w:eastAsia="Times New Roman" w:hAnsi="Liberation Serif" w:cs="Liberation Serif" w:hint="default"/>
    </w:rPr>
  </w:style>
  <w:style w:type="character" w:customStyle="1" w:styleId="WW8Num43z1">
    <w:name w:val="WW8Num43z1"/>
    <w:rsid w:val="000257CA"/>
    <w:rPr>
      <w:rFonts w:ascii="Courier New" w:hAnsi="Courier New" w:cs="Courier New" w:hint="default"/>
    </w:rPr>
  </w:style>
  <w:style w:type="character" w:customStyle="1" w:styleId="WW8Num43z2">
    <w:name w:val="WW8Num43z2"/>
    <w:rsid w:val="000257CA"/>
    <w:rPr>
      <w:rFonts w:ascii="Wingdings" w:hAnsi="Wingdings" w:cs="Wingdings" w:hint="default"/>
    </w:rPr>
  </w:style>
  <w:style w:type="character" w:customStyle="1" w:styleId="WW8Num43z3">
    <w:name w:val="WW8Num43z3"/>
    <w:rsid w:val="000257CA"/>
    <w:rPr>
      <w:rFonts w:ascii="Symbol" w:hAnsi="Symbol" w:cs="Symbol" w:hint="default"/>
    </w:rPr>
  </w:style>
  <w:style w:type="character" w:customStyle="1" w:styleId="WW8Num44z0">
    <w:name w:val="WW8Num44z0"/>
    <w:rsid w:val="000257CA"/>
    <w:rPr>
      <w:rFonts w:ascii="Symbol" w:hAnsi="Symbol" w:cs="Symbol" w:hint="default"/>
      <w:sz w:val="24"/>
      <w:lang w:val="pl-PL"/>
    </w:rPr>
  </w:style>
  <w:style w:type="character" w:customStyle="1" w:styleId="WW8Num44z1">
    <w:name w:val="WW8Num44z1"/>
    <w:rsid w:val="000257CA"/>
    <w:rPr>
      <w:rFonts w:ascii="Courier New" w:hAnsi="Courier New" w:cs="Courier New" w:hint="default"/>
    </w:rPr>
  </w:style>
  <w:style w:type="character" w:customStyle="1" w:styleId="WW8Num44z2">
    <w:name w:val="WW8Num44z2"/>
    <w:rsid w:val="000257CA"/>
    <w:rPr>
      <w:rFonts w:ascii="Wingdings" w:hAnsi="Wingdings" w:cs="Wingdings" w:hint="default"/>
    </w:rPr>
  </w:style>
  <w:style w:type="character" w:customStyle="1" w:styleId="Domylnaczcionkaakapitu4">
    <w:name w:val="Domyślna czcionka akapitu4"/>
    <w:rsid w:val="000257CA"/>
  </w:style>
  <w:style w:type="character" w:customStyle="1" w:styleId="Domylnaczcionkaakapitu3">
    <w:name w:val="Domyślna czcionka akapitu3"/>
    <w:rsid w:val="000257CA"/>
  </w:style>
  <w:style w:type="character" w:customStyle="1" w:styleId="Domylnaczcionkaakapitu2">
    <w:name w:val="Domyślna czcionka akapitu2"/>
    <w:rsid w:val="000257CA"/>
  </w:style>
  <w:style w:type="character" w:customStyle="1" w:styleId="WW8Num2z1">
    <w:name w:val="WW8Num2z1"/>
    <w:rsid w:val="000257CA"/>
  </w:style>
  <w:style w:type="character" w:customStyle="1" w:styleId="WW8Num2z2">
    <w:name w:val="WW8Num2z2"/>
    <w:rsid w:val="000257CA"/>
  </w:style>
  <w:style w:type="character" w:customStyle="1" w:styleId="WW8Num2z3">
    <w:name w:val="WW8Num2z3"/>
    <w:rsid w:val="000257CA"/>
  </w:style>
  <w:style w:type="character" w:customStyle="1" w:styleId="WW8Num2z4">
    <w:name w:val="WW8Num2z4"/>
    <w:rsid w:val="000257CA"/>
  </w:style>
  <w:style w:type="character" w:customStyle="1" w:styleId="WW8Num2z5">
    <w:name w:val="WW8Num2z5"/>
    <w:rsid w:val="000257CA"/>
  </w:style>
  <w:style w:type="character" w:customStyle="1" w:styleId="WW8Num2z6">
    <w:name w:val="WW8Num2z6"/>
    <w:rsid w:val="000257CA"/>
  </w:style>
  <w:style w:type="character" w:customStyle="1" w:styleId="WW8Num2z7">
    <w:name w:val="WW8Num2z7"/>
    <w:rsid w:val="000257CA"/>
  </w:style>
  <w:style w:type="character" w:customStyle="1" w:styleId="WW8Num2z8">
    <w:name w:val="WW8Num2z8"/>
    <w:rsid w:val="000257CA"/>
  </w:style>
  <w:style w:type="character" w:customStyle="1" w:styleId="WW8Num3z1">
    <w:name w:val="WW8Num3z1"/>
    <w:rsid w:val="000257CA"/>
  </w:style>
  <w:style w:type="character" w:customStyle="1" w:styleId="WW8Num3z2">
    <w:name w:val="WW8Num3z2"/>
    <w:rsid w:val="000257CA"/>
  </w:style>
  <w:style w:type="character" w:customStyle="1" w:styleId="WW8Num3z3">
    <w:name w:val="WW8Num3z3"/>
    <w:rsid w:val="000257CA"/>
  </w:style>
  <w:style w:type="character" w:customStyle="1" w:styleId="WW8Num3z4">
    <w:name w:val="WW8Num3z4"/>
    <w:rsid w:val="000257CA"/>
  </w:style>
  <w:style w:type="character" w:customStyle="1" w:styleId="WW8Num3z5">
    <w:name w:val="WW8Num3z5"/>
    <w:rsid w:val="000257CA"/>
  </w:style>
  <w:style w:type="character" w:customStyle="1" w:styleId="WW8Num3z6">
    <w:name w:val="WW8Num3z6"/>
    <w:rsid w:val="000257CA"/>
  </w:style>
  <w:style w:type="character" w:customStyle="1" w:styleId="WW8Num3z7">
    <w:name w:val="WW8Num3z7"/>
    <w:rsid w:val="000257CA"/>
  </w:style>
  <w:style w:type="character" w:customStyle="1" w:styleId="WW8Num3z8">
    <w:name w:val="WW8Num3z8"/>
    <w:rsid w:val="000257CA"/>
  </w:style>
  <w:style w:type="character" w:customStyle="1" w:styleId="WW8Num4z1">
    <w:name w:val="WW8Num4z1"/>
    <w:rsid w:val="000257CA"/>
  </w:style>
  <w:style w:type="character" w:customStyle="1" w:styleId="WW8Num4z2">
    <w:name w:val="WW8Num4z2"/>
    <w:rsid w:val="000257CA"/>
  </w:style>
  <w:style w:type="character" w:customStyle="1" w:styleId="WW8Num4z3">
    <w:name w:val="WW8Num4z3"/>
    <w:rsid w:val="000257CA"/>
  </w:style>
  <w:style w:type="character" w:customStyle="1" w:styleId="WW8Num4z4">
    <w:name w:val="WW8Num4z4"/>
    <w:rsid w:val="000257CA"/>
  </w:style>
  <w:style w:type="character" w:customStyle="1" w:styleId="WW8Num4z5">
    <w:name w:val="WW8Num4z5"/>
    <w:rsid w:val="000257CA"/>
  </w:style>
  <w:style w:type="character" w:customStyle="1" w:styleId="WW8Num4z6">
    <w:name w:val="WW8Num4z6"/>
    <w:rsid w:val="000257CA"/>
  </w:style>
  <w:style w:type="character" w:customStyle="1" w:styleId="WW8Num4z7">
    <w:name w:val="WW8Num4z7"/>
    <w:rsid w:val="000257CA"/>
  </w:style>
  <w:style w:type="character" w:customStyle="1" w:styleId="WW8Num4z8">
    <w:name w:val="WW8Num4z8"/>
    <w:rsid w:val="000257CA"/>
  </w:style>
  <w:style w:type="character" w:customStyle="1" w:styleId="WW8Num5z1">
    <w:name w:val="WW8Num5z1"/>
    <w:rsid w:val="000257CA"/>
    <w:rPr>
      <w:rFonts w:ascii="Courier New" w:hAnsi="Courier New" w:cs="Courier New" w:hint="default"/>
    </w:rPr>
  </w:style>
  <w:style w:type="character" w:customStyle="1" w:styleId="WW8Num5z2">
    <w:name w:val="WW8Num5z2"/>
    <w:rsid w:val="000257CA"/>
    <w:rPr>
      <w:rFonts w:ascii="Wingdings" w:hAnsi="Wingdings" w:cs="Wingdings" w:hint="default"/>
    </w:rPr>
  </w:style>
  <w:style w:type="character" w:customStyle="1" w:styleId="WW8Num6z1">
    <w:name w:val="WW8Num6z1"/>
    <w:rsid w:val="000257CA"/>
  </w:style>
  <w:style w:type="character" w:customStyle="1" w:styleId="WW8Num6z2">
    <w:name w:val="WW8Num6z2"/>
    <w:rsid w:val="000257CA"/>
  </w:style>
  <w:style w:type="character" w:customStyle="1" w:styleId="WW8Num6z3">
    <w:name w:val="WW8Num6z3"/>
    <w:rsid w:val="000257CA"/>
  </w:style>
  <w:style w:type="character" w:customStyle="1" w:styleId="WW8Num6z4">
    <w:name w:val="WW8Num6z4"/>
    <w:rsid w:val="000257CA"/>
  </w:style>
  <w:style w:type="character" w:customStyle="1" w:styleId="WW8Num6z5">
    <w:name w:val="WW8Num6z5"/>
    <w:rsid w:val="000257CA"/>
  </w:style>
  <w:style w:type="character" w:customStyle="1" w:styleId="WW8Num6z6">
    <w:name w:val="WW8Num6z6"/>
    <w:rsid w:val="000257CA"/>
  </w:style>
  <w:style w:type="character" w:customStyle="1" w:styleId="WW8Num6z7">
    <w:name w:val="WW8Num6z7"/>
    <w:rsid w:val="000257CA"/>
  </w:style>
  <w:style w:type="character" w:customStyle="1" w:styleId="WW8Num6z8">
    <w:name w:val="WW8Num6z8"/>
    <w:rsid w:val="000257CA"/>
  </w:style>
  <w:style w:type="character" w:customStyle="1" w:styleId="WW8Num7z1">
    <w:name w:val="WW8Num7z1"/>
    <w:rsid w:val="000257CA"/>
    <w:rPr>
      <w:rFonts w:ascii="Courier New" w:hAnsi="Courier New" w:cs="Courier New" w:hint="default"/>
    </w:rPr>
  </w:style>
  <w:style w:type="character" w:customStyle="1" w:styleId="WW8Num7z2">
    <w:name w:val="WW8Num7z2"/>
    <w:rsid w:val="000257CA"/>
    <w:rPr>
      <w:rFonts w:ascii="Wingdings" w:hAnsi="Wingdings" w:cs="Wingdings" w:hint="default"/>
    </w:rPr>
  </w:style>
  <w:style w:type="character" w:customStyle="1" w:styleId="WW8Num8z1">
    <w:name w:val="WW8Num8z1"/>
    <w:rsid w:val="000257CA"/>
    <w:rPr>
      <w:rFonts w:ascii="Courier New" w:hAnsi="Courier New" w:cs="Courier New" w:hint="default"/>
    </w:rPr>
  </w:style>
  <w:style w:type="character" w:customStyle="1" w:styleId="WW8Num8z2">
    <w:name w:val="WW8Num8z2"/>
    <w:rsid w:val="000257CA"/>
    <w:rPr>
      <w:rFonts w:ascii="Wingdings" w:hAnsi="Wingdings" w:cs="Wingdings" w:hint="default"/>
    </w:rPr>
  </w:style>
  <w:style w:type="character" w:customStyle="1" w:styleId="WW8Num8z3">
    <w:name w:val="WW8Num8z3"/>
    <w:rsid w:val="000257CA"/>
    <w:rPr>
      <w:rFonts w:ascii="Symbol" w:hAnsi="Symbol" w:cs="Symbol" w:hint="default"/>
    </w:rPr>
  </w:style>
  <w:style w:type="character" w:customStyle="1" w:styleId="WW8Num9z1">
    <w:name w:val="WW8Num9z1"/>
    <w:rsid w:val="000257CA"/>
  </w:style>
  <w:style w:type="character" w:customStyle="1" w:styleId="WW8Num9z2">
    <w:name w:val="WW8Num9z2"/>
    <w:rsid w:val="000257CA"/>
  </w:style>
  <w:style w:type="character" w:customStyle="1" w:styleId="WW8Num9z3">
    <w:name w:val="WW8Num9z3"/>
    <w:rsid w:val="000257CA"/>
  </w:style>
  <w:style w:type="character" w:customStyle="1" w:styleId="WW8Num9z4">
    <w:name w:val="WW8Num9z4"/>
    <w:rsid w:val="000257CA"/>
  </w:style>
  <w:style w:type="character" w:customStyle="1" w:styleId="WW8Num9z5">
    <w:name w:val="WW8Num9z5"/>
    <w:rsid w:val="000257CA"/>
  </w:style>
  <w:style w:type="character" w:customStyle="1" w:styleId="WW8Num9z6">
    <w:name w:val="WW8Num9z6"/>
    <w:rsid w:val="000257CA"/>
  </w:style>
  <w:style w:type="character" w:customStyle="1" w:styleId="WW8Num9z7">
    <w:name w:val="WW8Num9z7"/>
    <w:rsid w:val="000257CA"/>
  </w:style>
  <w:style w:type="character" w:customStyle="1" w:styleId="WW8Num9z8">
    <w:name w:val="WW8Num9z8"/>
    <w:rsid w:val="000257CA"/>
  </w:style>
  <w:style w:type="character" w:customStyle="1" w:styleId="WW8Num10z1">
    <w:name w:val="WW8Num10z1"/>
    <w:rsid w:val="000257CA"/>
    <w:rPr>
      <w:rFonts w:ascii="Courier New" w:hAnsi="Courier New" w:cs="Courier New" w:hint="default"/>
    </w:rPr>
  </w:style>
  <w:style w:type="character" w:customStyle="1" w:styleId="WW8Num10z2">
    <w:name w:val="WW8Num10z2"/>
    <w:rsid w:val="000257CA"/>
    <w:rPr>
      <w:rFonts w:ascii="Wingdings" w:hAnsi="Wingdings" w:cs="Wingdings" w:hint="default"/>
    </w:rPr>
  </w:style>
  <w:style w:type="character" w:customStyle="1" w:styleId="WW8Num11z1">
    <w:name w:val="WW8Num11z1"/>
    <w:rsid w:val="000257CA"/>
  </w:style>
  <w:style w:type="character" w:customStyle="1" w:styleId="WW8Num11z2">
    <w:name w:val="WW8Num11z2"/>
    <w:rsid w:val="000257CA"/>
  </w:style>
  <w:style w:type="character" w:customStyle="1" w:styleId="WW8Num11z3">
    <w:name w:val="WW8Num11z3"/>
    <w:rsid w:val="000257CA"/>
  </w:style>
  <w:style w:type="character" w:customStyle="1" w:styleId="WW8Num11z4">
    <w:name w:val="WW8Num11z4"/>
    <w:rsid w:val="000257CA"/>
  </w:style>
  <w:style w:type="character" w:customStyle="1" w:styleId="WW8Num11z5">
    <w:name w:val="WW8Num11z5"/>
    <w:rsid w:val="000257CA"/>
  </w:style>
  <w:style w:type="character" w:customStyle="1" w:styleId="WW8Num11z6">
    <w:name w:val="WW8Num11z6"/>
    <w:rsid w:val="000257CA"/>
  </w:style>
  <w:style w:type="character" w:customStyle="1" w:styleId="WW8Num11z7">
    <w:name w:val="WW8Num11z7"/>
    <w:rsid w:val="000257CA"/>
  </w:style>
  <w:style w:type="character" w:customStyle="1" w:styleId="WW8Num11z8">
    <w:name w:val="WW8Num11z8"/>
    <w:rsid w:val="000257CA"/>
  </w:style>
  <w:style w:type="character" w:customStyle="1" w:styleId="WW8Num12z1">
    <w:name w:val="WW8Num12z1"/>
    <w:rsid w:val="000257CA"/>
  </w:style>
  <w:style w:type="character" w:customStyle="1" w:styleId="WW8Num12z2">
    <w:name w:val="WW8Num12z2"/>
    <w:rsid w:val="000257CA"/>
  </w:style>
  <w:style w:type="character" w:customStyle="1" w:styleId="WW8Num12z3">
    <w:name w:val="WW8Num12z3"/>
    <w:rsid w:val="000257CA"/>
  </w:style>
  <w:style w:type="character" w:customStyle="1" w:styleId="WW8Num12z4">
    <w:name w:val="WW8Num12z4"/>
    <w:rsid w:val="000257CA"/>
  </w:style>
  <w:style w:type="character" w:customStyle="1" w:styleId="WW8Num12z5">
    <w:name w:val="WW8Num12z5"/>
    <w:rsid w:val="000257CA"/>
  </w:style>
  <w:style w:type="character" w:customStyle="1" w:styleId="WW8Num12z6">
    <w:name w:val="WW8Num12z6"/>
    <w:rsid w:val="000257CA"/>
  </w:style>
  <w:style w:type="character" w:customStyle="1" w:styleId="WW8Num12z7">
    <w:name w:val="WW8Num12z7"/>
    <w:rsid w:val="000257CA"/>
  </w:style>
  <w:style w:type="character" w:customStyle="1" w:styleId="WW8Num12z8">
    <w:name w:val="WW8Num12z8"/>
    <w:rsid w:val="000257CA"/>
  </w:style>
  <w:style w:type="character" w:customStyle="1" w:styleId="WW8Num13z1">
    <w:name w:val="WW8Num13z1"/>
    <w:rsid w:val="000257CA"/>
  </w:style>
  <w:style w:type="character" w:customStyle="1" w:styleId="WW8Num13z2">
    <w:name w:val="WW8Num13z2"/>
    <w:rsid w:val="000257CA"/>
  </w:style>
  <w:style w:type="character" w:customStyle="1" w:styleId="WW8Num13z3">
    <w:name w:val="WW8Num13z3"/>
    <w:rsid w:val="000257CA"/>
  </w:style>
  <w:style w:type="character" w:customStyle="1" w:styleId="WW8Num13z4">
    <w:name w:val="WW8Num13z4"/>
    <w:rsid w:val="000257CA"/>
  </w:style>
  <w:style w:type="character" w:customStyle="1" w:styleId="WW8Num13z5">
    <w:name w:val="WW8Num13z5"/>
    <w:rsid w:val="000257CA"/>
  </w:style>
  <w:style w:type="character" w:customStyle="1" w:styleId="WW8Num13z6">
    <w:name w:val="WW8Num13z6"/>
    <w:rsid w:val="000257CA"/>
  </w:style>
  <w:style w:type="character" w:customStyle="1" w:styleId="WW8Num13z7">
    <w:name w:val="WW8Num13z7"/>
    <w:rsid w:val="000257CA"/>
  </w:style>
  <w:style w:type="character" w:customStyle="1" w:styleId="WW8Num13z8">
    <w:name w:val="WW8Num13z8"/>
    <w:rsid w:val="000257CA"/>
  </w:style>
  <w:style w:type="character" w:customStyle="1" w:styleId="WW8Num14z1">
    <w:name w:val="WW8Num14z1"/>
    <w:rsid w:val="000257CA"/>
    <w:rPr>
      <w:rFonts w:ascii="Courier New" w:hAnsi="Courier New" w:cs="Courier New" w:hint="default"/>
    </w:rPr>
  </w:style>
  <w:style w:type="character" w:customStyle="1" w:styleId="WW8Num14z2">
    <w:name w:val="WW8Num14z2"/>
    <w:rsid w:val="000257CA"/>
    <w:rPr>
      <w:rFonts w:ascii="Wingdings" w:hAnsi="Wingdings" w:cs="Wingdings" w:hint="default"/>
    </w:rPr>
  </w:style>
  <w:style w:type="character" w:customStyle="1" w:styleId="WW8Num15z1">
    <w:name w:val="WW8Num15z1"/>
    <w:rsid w:val="000257CA"/>
  </w:style>
  <w:style w:type="character" w:customStyle="1" w:styleId="WW8Num15z2">
    <w:name w:val="WW8Num15z2"/>
    <w:rsid w:val="000257CA"/>
  </w:style>
  <w:style w:type="character" w:customStyle="1" w:styleId="WW8Num15z3">
    <w:name w:val="WW8Num15z3"/>
    <w:rsid w:val="000257CA"/>
  </w:style>
  <w:style w:type="character" w:customStyle="1" w:styleId="WW8Num15z4">
    <w:name w:val="WW8Num15z4"/>
    <w:rsid w:val="000257CA"/>
  </w:style>
  <w:style w:type="character" w:customStyle="1" w:styleId="WW8Num15z5">
    <w:name w:val="WW8Num15z5"/>
    <w:rsid w:val="000257CA"/>
  </w:style>
  <w:style w:type="character" w:customStyle="1" w:styleId="WW8Num15z6">
    <w:name w:val="WW8Num15z6"/>
    <w:rsid w:val="000257CA"/>
  </w:style>
  <w:style w:type="character" w:customStyle="1" w:styleId="WW8Num15z7">
    <w:name w:val="WW8Num15z7"/>
    <w:rsid w:val="000257CA"/>
  </w:style>
  <w:style w:type="character" w:customStyle="1" w:styleId="WW8Num15z8">
    <w:name w:val="WW8Num15z8"/>
    <w:rsid w:val="000257CA"/>
  </w:style>
  <w:style w:type="character" w:customStyle="1" w:styleId="WW8Num16z1">
    <w:name w:val="WW8Num16z1"/>
    <w:rsid w:val="000257CA"/>
    <w:rPr>
      <w:rFonts w:ascii="Courier New" w:hAnsi="Courier New" w:cs="Courier New" w:hint="default"/>
    </w:rPr>
  </w:style>
  <w:style w:type="character" w:customStyle="1" w:styleId="WW8Num16z2">
    <w:name w:val="WW8Num16z2"/>
    <w:rsid w:val="000257CA"/>
    <w:rPr>
      <w:rFonts w:ascii="Wingdings" w:hAnsi="Wingdings" w:cs="Wingdings" w:hint="default"/>
    </w:rPr>
  </w:style>
  <w:style w:type="character" w:customStyle="1" w:styleId="WW8Num17z1">
    <w:name w:val="WW8Num17z1"/>
    <w:rsid w:val="000257CA"/>
    <w:rPr>
      <w:rFonts w:ascii="Courier New" w:hAnsi="Courier New" w:cs="Courier New" w:hint="default"/>
    </w:rPr>
  </w:style>
  <w:style w:type="character" w:customStyle="1" w:styleId="WW8Num17z2">
    <w:name w:val="WW8Num17z2"/>
    <w:rsid w:val="000257CA"/>
    <w:rPr>
      <w:rFonts w:ascii="Wingdings" w:hAnsi="Wingdings" w:cs="Wingdings" w:hint="default"/>
    </w:rPr>
  </w:style>
  <w:style w:type="character" w:customStyle="1" w:styleId="WW8Num18z1">
    <w:name w:val="WW8Num18z1"/>
    <w:rsid w:val="000257CA"/>
  </w:style>
  <w:style w:type="character" w:customStyle="1" w:styleId="WW8Num18z2">
    <w:name w:val="WW8Num18z2"/>
    <w:rsid w:val="000257CA"/>
  </w:style>
  <w:style w:type="character" w:customStyle="1" w:styleId="WW8Num18z3">
    <w:name w:val="WW8Num18z3"/>
    <w:rsid w:val="000257CA"/>
  </w:style>
  <w:style w:type="character" w:customStyle="1" w:styleId="WW8Num18z4">
    <w:name w:val="WW8Num18z4"/>
    <w:rsid w:val="000257CA"/>
  </w:style>
  <w:style w:type="character" w:customStyle="1" w:styleId="WW8Num18z5">
    <w:name w:val="WW8Num18z5"/>
    <w:rsid w:val="000257CA"/>
  </w:style>
  <w:style w:type="character" w:customStyle="1" w:styleId="WW8Num18z6">
    <w:name w:val="WW8Num18z6"/>
    <w:rsid w:val="000257CA"/>
  </w:style>
  <w:style w:type="character" w:customStyle="1" w:styleId="WW8Num18z7">
    <w:name w:val="WW8Num18z7"/>
    <w:rsid w:val="000257CA"/>
  </w:style>
  <w:style w:type="character" w:customStyle="1" w:styleId="WW8Num18z8">
    <w:name w:val="WW8Num18z8"/>
    <w:rsid w:val="000257CA"/>
  </w:style>
  <w:style w:type="character" w:customStyle="1" w:styleId="WW8Num19z1">
    <w:name w:val="WW8Num19z1"/>
    <w:rsid w:val="000257CA"/>
    <w:rPr>
      <w:rFonts w:ascii="Courier New" w:hAnsi="Courier New" w:cs="Courier New" w:hint="default"/>
    </w:rPr>
  </w:style>
  <w:style w:type="character" w:customStyle="1" w:styleId="WW8Num19z2">
    <w:name w:val="WW8Num19z2"/>
    <w:rsid w:val="000257CA"/>
    <w:rPr>
      <w:rFonts w:ascii="Wingdings" w:hAnsi="Wingdings" w:cs="Wingdings" w:hint="default"/>
    </w:rPr>
  </w:style>
  <w:style w:type="character" w:customStyle="1" w:styleId="WW8Num19z3">
    <w:name w:val="WW8Num19z3"/>
    <w:rsid w:val="000257CA"/>
    <w:rPr>
      <w:rFonts w:ascii="Symbol" w:hAnsi="Symbol" w:cs="Symbol" w:hint="default"/>
    </w:rPr>
  </w:style>
  <w:style w:type="character" w:customStyle="1" w:styleId="WW8Num20z1">
    <w:name w:val="WW8Num20z1"/>
    <w:rsid w:val="000257CA"/>
  </w:style>
  <w:style w:type="character" w:customStyle="1" w:styleId="WW8Num20z2">
    <w:name w:val="WW8Num20z2"/>
    <w:rsid w:val="000257CA"/>
  </w:style>
  <w:style w:type="character" w:customStyle="1" w:styleId="WW8Num20z3">
    <w:name w:val="WW8Num20z3"/>
    <w:rsid w:val="000257CA"/>
  </w:style>
  <w:style w:type="character" w:customStyle="1" w:styleId="WW8Num20z4">
    <w:name w:val="WW8Num20z4"/>
    <w:rsid w:val="000257CA"/>
  </w:style>
  <w:style w:type="character" w:customStyle="1" w:styleId="WW8Num20z5">
    <w:name w:val="WW8Num20z5"/>
    <w:rsid w:val="000257CA"/>
  </w:style>
  <w:style w:type="character" w:customStyle="1" w:styleId="WW8Num20z6">
    <w:name w:val="WW8Num20z6"/>
    <w:rsid w:val="000257CA"/>
  </w:style>
  <w:style w:type="character" w:customStyle="1" w:styleId="WW8Num20z7">
    <w:name w:val="WW8Num20z7"/>
    <w:rsid w:val="000257CA"/>
  </w:style>
  <w:style w:type="character" w:customStyle="1" w:styleId="WW8Num20z8">
    <w:name w:val="WW8Num20z8"/>
    <w:rsid w:val="000257CA"/>
  </w:style>
  <w:style w:type="character" w:customStyle="1" w:styleId="WW8Num21z1">
    <w:name w:val="WW8Num21z1"/>
    <w:rsid w:val="000257CA"/>
  </w:style>
  <w:style w:type="character" w:customStyle="1" w:styleId="WW8Num21z2">
    <w:name w:val="WW8Num21z2"/>
    <w:rsid w:val="000257CA"/>
  </w:style>
  <w:style w:type="character" w:customStyle="1" w:styleId="WW8Num21z3">
    <w:name w:val="WW8Num21z3"/>
    <w:rsid w:val="000257CA"/>
  </w:style>
  <w:style w:type="character" w:customStyle="1" w:styleId="WW8Num21z4">
    <w:name w:val="WW8Num21z4"/>
    <w:rsid w:val="000257CA"/>
  </w:style>
  <w:style w:type="character" w:customStyle="1" w:styleId="WW8Num21z5">
    <w:name w:val="WW8Num21z5"/>
    <w:rsid w:val="000257CA"/>
  </w:style>
  <w:style w:type="character" w:customStyle="1" w:styleId="WW8Num21z6">
    <w:name w:val="WW8Num21z6"/>
    <w:rsid w:val="000257CA"/>
  </w:style>
  <w:style w:type="character" w:customStyle="1" w:styleId="WW8Num21z7">
    <w:name w:val="WW8Num21z7"/>
    <w:rsid w:val="000257CA"/>
  </w:style>
  <w:style w:type="character" w:customStyle="1" w:styleId="WW8Num21z8">
    <w:name w:val="WW8Num21z8"/>
    <w:rsid w:val="000257CA"/>
  </w:style>
  <w:style w:type="character" w:customStyle="1" w:styleId="WW8Num22z1">
    <w:name w:val="WW8Num22z1"/>
    <w:rsid w:val="000257CA"/>
  </w:style>
  <w:style w:type="character" w:customStyle="1" w:styleId="WW8Num22z2">
    <w:name w:val="WW8Num22z2"/>
    <w:rsid w:val="000257CA"/>
  </w:style>
  <w:style w:type="character" w:customStyle="1" w:styleId="WW8Num22z3">
    <w:name w:val="WW8Num22z3"/>
    <w:rsid w:val="000257CA"/>
  </w:style>
  <w:style w:type="character" w:customStyle="1" w:styleId="WW8Num22z4">
    <w:name w:val="WW8Num22z4"/>
    <w:rsid w:val="000257CA"/>
  </w:style>
  <w:style w:type="character" w:customStyle="1" w:styleId="WW8Num22z5">
    <w:name w:val="WW8Num22z5"/>
    <w:rsid w:val="000257CA"/>
  </w:style>
  <w:style w:type="character" w:customStyle="1" w:styleId="WW8Num22z6">
    <w:name w:val="WW8Num22z6"/>
    <w:rsid w:val="000257CA"/>
  </w:style>
  <w:style w:type="character" w:customStyle="1" w:styleId="WW8Num22z7">
    <w:name w:val="WW8Num22z7"/>
    <w:rsid w:val="000257CA"/>
  </w:style>
  <w:style w:type="character" w:customStyle="1" w:styleId="WW8Num22z8">
    <w:name w:val="WW8Num22z8"/>
    <w:rsid w:val="000257CA"/>
  </w:style>
  <w:style w:type="character" w:customStyle="1" w:styleId="WW8Num23z1">
    <w:name w:val="WW8Num23z1"/>
    <w:rsid w:val="000257CA"/>
    <w:rPr>
      <w:rFonts w:ascii="Courier New" w:hAnsi="Courier New" w:cs="Courier New" w:hint="default"/>
    </w:rPr>
  </w:style>
  <w:style w:type="character" w:customStyle="1" w:styleId="WW8Num23z2">
    <w:name w:val="WW8Num23z2"/>
    <w:rsid w:val="000257CA"/>
    <w:rPr>
      <w:rFonts w:ascii="Wingdings" w:hAnsi="Wingdings" w:cs="Wingdings" w:hint="default"/>
    </w:rPr>
  </w:style>
  <w:style w:type="character" w:customStyle="1" w:styleId="WW8Num24z1">
    <w:name w:val="WW8Num24z1"/>
    <w:rsid w:val="000257CA"/>
  </w:style>
  <w:style w:type="character" w:customStyle="1" w:styleId="WW8Num24z2">
    <w:name w:val="WW8Num24z2"/>
    <w:rsid w:val="000257CA"/>
  </w:style>
  <w:style w:type="character" w:customStyle="1" w:styleId="WW8Num24z3">
    <w:name w:val="WW8Num24z3"/>
    <w:rsid w:val="000257CA"/>
  </w:style>
  <w:style w:type="character" w:customStyle="1" w:styleId="WW8Num24z4">
    <w:name w:val="WW8Num24z4"/>
    <w:rsid w:val="000257CA"/>
  </w:style>
  <w:style w:type="character" w:customStyle="1" w:styleId="WW8Num24z5">
    <w:name w:val="WW8Num24z5"/>
    <w:rsid w:val="000257CA"/>
  </w:style>
  <w:style w:type="character" w:customStyle="1" w:styleId="WW8Num24z6">
    <w:name w:val="WW8Num24z6"/>
    <w:rsid w:val="000257CA"/>
  </w:style>
  <w:style w:type="character" w:customStyle="1" w:styleId="WW8Num24z7">
    <w:name w:val="WW8Num24z7"/>
    <w:rsid w:val="000257CA"/>
  </w:style>
  <w:style w:type="character" w:customStyle="1" w:styleId="WW8Num24z8">
    <w:name w:val="WW8Num24z8"/>
    <w:rsid w:val="000257CA"/>
  </w:style>
  <w:style w:type="character" w:customStyle="1" w:styleId="WW8Num25z1">
    <w:name w:val="WW8Num25z1"/>
    <w:rsid w:val="000257CA"/>
  </w:style>
  <w:style w:type="character" w:customStyle="1" w:styleId="WW8Num25z2">
    <w:name w:val="WW8Num25z2"/>
    <w:rsid w:val="000257CA"/>
  </w:style>
  <w:style w:type="character" w:customStyle="1" w:styleId="WW8Num25z3">
    <w:name w:val="WW8Num25z3"/>
    <w:rsid w:val="000257CA"/>
  </w:style>
  <w:style w:type="character" w:customStyle="1" w:styleId="WW8Num25z4">
    <w:name w:val="WW8Num25z4"/>
    <w:rsid w:val="000257CA"/>
  </w:style>
  <w:style w:type="character" w:customStyle="1" w:styleId="WW8Num25z5">
    <w:name w:val="WW8Num25z5"/>
    <w:rsid w:val="000257CA"/>
  </w:style>
  <w:style w:type="character" w:customStyle="1" w:styleId="WW8Num25z6">
    <w:name w:val="WW8Num25z6"/>
    <w:rsid w:val="000257CA"/>
  </w:style>
  <w:style w:type="character" w:customStyle="1" w:styleId="WW8Num25z7">
    <w:name w:val="WW8Num25z7"/>
    <w:rsid w:val="000257CA"/>
  </w:style>
  <w:style w:type="character" w:customStyle="1" w:styleId="WW8Num25z8">
    <w:name w:val="WW8Num25z8"/>
    <w:rsid w:val="000257CA"/>
  </w:style>
  <w:style w:type="character" w:customStyle="1" w:styleId="WW8Num26z1">
    <w:name w:val="WW8Num26z1"/>
    <w:rsid w:val="000257CA"/>
    <w:rPr>
      <w:rFonts w:ascii="Courier New" w:hAnsi="Courier New" w:cs="Courier New" w:hint="default"/>
    </w:rPr>
  </w:style>
  <w:style w:type="character" w:customStyle="1" w:styleId="WW8Num26z2">
    <w:name w:val="WW8Num26z2"/>
    <w:rsid w:val="000257CA"/>
    <w:rPr>
      <w:rFonts w:ascii="Wingdings" w:hAnsi="Wingdings" w:cs="Wingdings" w:hint="default"/>
    </w:rPr>
  </w:style>
  <w:style w:type="character" w:customStyle="1" w:styleId="WW8Num27z1">
    <w:name w:val="WW8Num27z1"/>
    <w:rsid w:val="000257CA"/>
  </w:style>
  <w:style w:type="character" w:customStyle="1" w:styleId="WW8Num27z2">
    <w:name w:val="WW8Num27z2"/>
    <w:rsid w:val="000257CA"/>
  </w:style>
  <w:style w:type="character" w:customStyle="1" w:styleId="WW8Num27z3">
    <w:name w:val="WW8Num27z3"/>
    <w:rsid w:val="000257CA"/>
  </w:style>
  <w:style w:type="character" w:customStyle="1" w:styleId="WW8Num27z4">
    <w:name w:val="WW8Num27z4"/>
    <w:rsid w:val="000257CA"/>
  </w:style>
  <w:style w:type="character" w:customStyle="1" w:styleId="WW8Num27z5">
    <w:name w:val="WW8Num27z5"/>
    <w:rsid w:val="000257CA"/>
  </w:style>
  <w:style w:type="character" w:customStyle="1" w:styleId="WW8Num27z6">
    <w:name w:val="WW8Num27z6"/>
    <w:rsid w:val="000257CA"/>
  </w:style>
  <w:style w:type="character" w:customStyle="1" w:styleId="WW8Num27z7">
    <w:name w:val="WW8Num27z7"/>
    <w:rsid w:val="000257CA"/>
  </w:style>
  <w:style w:type="character" w:customStyle="1" w:styleId="WW8Num27z8">
    <w:name w:val="WW8Num27z8"/>
    <w:rsid w:val="000257CA"/>
  </w:style>
  <w:style w:type="character" w:customStyle="1" w:styleId="WW8Num28z1">
    <w:name w:val="WW8Num28z1"/>
    <w:rsid w:val="000257CA"/>
    <w:rPr>
      <w:rFonts w:ascii="Courier New" w:hAnsi="Courier New" w:cs="Courier New" w:hint="default"/>
    </w:rPr>
  </w:style>
  <w:style w:type="character" w:customStyle="1" w:styleId="WW8Num28z2">
    <w:name w:val="WW8Num28z2"/>
    <w:rsid w:val="000257CA"/>
    <w:rPr>
      <w:rFonts w:ascii="Wingdings" w:hAnsi="Wingdings" w:cs="Wingdings" w:hint="default"/>
    </w:rPr>
  </w:style>
  <w:style w:type="character" w:customStyle="1" w:styleId="WW8Num29z1">
    <w:name w:val="WW8Num29z1"/>
    <w:rsid w:val="000257CA"/>
    <w:rPr>
      <w:rFonts w:ascii="Courier New" w:hAnsi="Courier New" w:cs="Courier New" w:hint="default"/>
    </w:rPr>
  </w:style>
  <w:style w:type="character" w:customStyle="1" w:styleId="WW8Num29z2">
    <w:name w:val="WW8Num29z2"/>
    <w:rsid w:val="000257CA"/>
    <w:rPr>
      <w:rFonts w:ascii="Wingdings" w:hAnsi="Wingdings" w:cs="Wingdings" w:hint="default"/>
    </w:rPr>
  </w:style>
  <w:style w:type="character" w:customStyle="1" w:styleId="WW8Num29z3">
    <w:name w:val="WW8Num29z3"/>
    <w:rsid w:val="000257CA"/>
    <w:rPr>
      <w:rFonts w:ascii="Symbol" w:hAnsi="Symbol" w:cs="Symbol" w:hint="default"/>
    </w:rPr>
  </w:style>
  <w:style w:type="character" w:customStyle="1" w:styleId="WW8Num30z1">
    <w:name w:val="WW8Num30z1"/>
    <w:rsid w:val="000257CA"/>
  </w:style>
  <w:style w:type="character" w:customStyle="1" w:styleId="WW8Num30z2">
    <w:name w:val="WW8Num30z2"/>
    <w:rsid w:val="000257CA"/>
  </w:style>
  <w:style w:type="character" w:customStyle="1" w:styleId="WW8Num30z3">
    <w:name w:val="WW8Num30z3"/>
    <w:rsid w:val="000257CA"/>
  </w:style>
  <w:style w:type="character" w:customStyle="1" w:styleId="WW8Num30z4">
    <w:name w:val="WW8Num30z4"/>
    <w:rsid w:val="000257CA"/>
  </w:style>
  <w:style w:type="character" w:customStyle="1" w:styleId="WW8Num30z5">
    <w:name w:val="WW8Num30z5"/>
    <w:rsid w:val="000257CA"/>
  </w:style>
  <w:style w:type="character" w:customStyle="1" w:styleId="WW8Num30z6">
    <w:name w:val="WW8Num30z6"/>
    <w:rsid w:val="000257CA"/>
  </w:style>
  <w:style w:type="character" w:customStyle="1" w:styleId="WW8Num30z7">
    <w:name w:val="WW8Num30z7"/>
    <w:rsid w:val="000257CA"/>
  </w:style>
  <w:style w:type="character" w:customStyle="1" w:styleId="WW8Num30z8">
    <w:name w:val="WW8Num30z8"/>
    <w:rsid w:val="000257CA"/>
  </w:style>
  <w:style w:type="character" w:customStyle="1" w:styleId="WW8Num31z1">
    <w:name w:val="WW8Num31z1"/>
    <w:rsid w:val="000257CA"/>
    <w:rPr>
      <w:rFonts w:ascii="Courier New" w:hAnsi="Courier New" w:cs="Courier New" w:hint="default"/>
    </w:rPr>
  </w:style>
  <w:style w:type="character" w:customStyle="1" w:styleId="WW8Num31z2">
    <w:name w:val="WW8Num31z2"/>
    <w:rsid w:val="000257CA"/>
    <w:rPr>
      <w:rFonts w:ascii="Wingdings" w:hAnsi="Wingdings" w:cs="Wingdings" w:hint="default"/>
    </w:rPr>
  </w:style>
  <w:style w:type="character" w:customStyle="1" w:styleId="WW8Num31z3">
    <w:name w:val="WW8Num31z3"/>
    <w:rsid w:val="000257CA"/>
    <w:rPr>
      <w:rFonts w:ascii="Symbol" w:hAnsi="Symbol" w:cs="Symbol" w:hint="default"/>
    </w:rPr>
  </w:style>
  <w:style w:type="character" w:customStyle="1" w:styleId="WW8Num32z1">
    <w:name w:val="WW8Num32z1"/>
    <w:rsid w:val="000257CA"/>
  </w:style>
  <w:style w:type="character" w:customStyle="1" w:styleId="WW8Num32z2">
    <w:name w:val="WW8Num32z2"/>
    <w:rsid w:val="000257CA"/>
  </w:style>
  <w:style w:type="character" w:customStyle="1" w:styleId="WW8Num32z3">
    <w:name w:val="WW8Num32z3"/>
    <w:rsid w:val="000257CA"/>
  </w:style>
  <w:style w:type="character" w:customStyle="1" w:styleId="WW8Num32z4">
    <w:name w:val="WW8Num32z4"/>
    <w:rsid w:val="000257CA"/>
  </w:style>
  <w:style w:type="character" w:customStyle="1" w:styleId="WW8Num32z5">
    <w:name w:val="WW8Num32z5"/>
    <w:rsid w:val="000257CA"/>
  </w:style>
  <w:style w:type="character" w:customStyle="1" w:styleId="WW8Num32z6">
    <w:name w:val="WW8Num32z6"/>
    <w:rsid w:val="000257CA"/>
  </w:style>
  <w:style w:type="character" w:customStyle="1" w:styleId="WW8Num32z7">
    <w:name w:val="WW8Num32z7"/>
    <w:rsid w:val="000257CA"/>
  </w:style>
  <w:style w:type="character" w:customStyle="1" w:styleId="WW8Num32z8">
    <w:name w:val="WW8Num32z8"/>
    <w:rsid w:val="000257CA"/>
  </w:style>
  <w:style w:type="character" w:customStyle="1" w:styleId="WW8Num33z1">
    <w:name w:val="WW8Num33z1"/>
    <w:rsid w:val="000257CA"/>
  </w:style>
  <w:style w:type="character" w:customStyle="1" w:styleId="WW8Num33z2">
    <w:name w:val="WW8Num33z2"/>
    <w:rsid w:val="000257CA"/>
  </w:style>
  <w:style w:type="character" w:customStyle="1" w:styleId="WW8Num33z3">
    <w:name w:val="WW8Num33z3"/>
    <w:rsid w:val="000257CA"/>
  </w:style>
  <w:style w:type="character" w:customStyle="1" w:styleId="WW8Num33z4">
    <w:name w:val="WW8Num33z4"/>
    <w:rsid w:val="000257CA"/>
  </w:style>
  <w:style w:type="character" w:customStyle="1" w:styleId="WW8Num33z5">
    <w:name w:val="WW8Num33z5"/>
    <w:rsid w:val="000257CA"/>
  </w:style>
  <w:style w:type="character" w:customStyle="1" w:styleId="WW8Num33z6">
    <w:name w:val="WW8Num33z6"/>
    <w:rsid w:val="000257CA"/>
  </w:style>
  <w:style w:type="character" w:customStyle="1" w:styleId="WW8Num33z7">
    <w:name w:val="WW8Num33z7"/>
    <w:rsid w:val="000257CA"/>
  </w:style>
  <w:style w:type="character" w:customStyle="1" w:styleId="WW8Num33z8">
    <w:name w:val="WW8Num33z8"/>
    <w:rsid w:val="000257CA"/>
  </w:style>
  <w:style w:type="character" w:customStyle="1" w:styleId="WW8Num34z1">
    <w:name w:val="WW8Num34z1"/>
    <w:rsid w:val="000257CA"/>
  </w:style>
  <w:style w:type="character" w:customStyle="1" w:styleId="WW8Num34z2">
    <w:name w:val="WW8Num34z2"/>
    <w:rsid w:val="000257CA"/>
  </w:style>
  <w:style w:type="character" w:customStyle="1" w:styleId="WW8Num34z3">
    <w:name w:val="WW8Num34z3"/>
    <w:rsid w:val="000257CA"/>
  </w:style>
  <w:style w:type="character" w:customStyle="1" w:styleId="WW8Num34z4">
    <w:name w:val="WW8Num34z4"/>
    <w:rsid w:val="000257CA"/>
  </w:style>
  <w:style w:type="character" w:customStyle="1" w:styleId="WW8Num34z5">
    <w:name w:val="WW8Num34z5"/>
    <w:rsid w:val="000257CA"/>
  </w:style>
  <w:style w:type="character" w:customStyle="1" w:styleId="WW8Num34z6">
    <w:name w:val="WW8Num34z6"/>
    <w:rsid w:val="000257CA"/>
  </w:style>
  <w:style w:type="character" w:customStyle="1" w:styleId="WW8Num34z7">
    <w:name w:val="WW8Num34z7"/>
    <w:rsid w:val="000257CA"/>
  </w:style>
  <w:style w:type="character" w:customStyle="1" w:styleId="WW8Num34z8">
    <w:name w:val="WW8Num34z8"/>
    <w:rsid w:val="000257CA"/>
  </w:style>
  <w:style w:type="character" w:customStyle="1" w:styleId="WW8Num35z1">
    <w:name w:val="WW8Num35z1"/>
    <w:rsid w:val="000257CA"/>
    <w:rPr>
      <w:rFonts w:ascii="Arial" w:eastAsia="Times New Roman" w:hAnsi="Arial" w:cs="Arial"/>
    </w:rPr>
  </w:style>
  <w:style w:type="character" w:customStyle="1" w:styleId="WW8Num35z4">
    <w:name w:val="WW8Num35z4"/>
    <w:rsid w:val="000257CA"/>
    <w:rPr>
      <w:rFonts w:cs="Times New Roman"/>
    </w:rPr>
  </w:style>
  <w:style w:type="character" w:customStyle="1" w:styleId="WW8Num36z1">
    <w:name w:val="WW8Num36z1"/>
    <w:rsid w:val="000257CA"/>
  </w:style>
  <w:style w:type="character" w:customStyle="1" w:styleId="WW8Num36z2">
    <w:name w:val="WW8Num36z2"/>
    <w:rsid w:val="000257CA"/>
  </w:style>
  <w:style w:type="character" w:customStyle="1" w:styleId="WW8Num36z3">
    <w:name w:val="WW8Num36z3"/>
    <w:rsid w:val="000257CA"/>
  </w:style>
  <w:style w:type="character" w:customStyle="1" w:styleId="WW8Num36z4">
    <w:name w:val="WW8Num36z4"/>
    <w:rsid w:val="000257CA"/>
  </w:style>
  <w:style w:type="character" w:customStyle="1" w:styleId="WW8Num36z5">
    <w:name w:val="WW8Num36z5"/>
    <w:rsid w:val="000257CA"/>
  </w:style>
  <w:style w:type="character" w:customStyle="1" w:styleId="WW8Num36z6">
    <w:name w:val="WW8Num36z6"/>
    <w:rsid w:val="000257CA"/>
  </w:style>
  <w:style w:type="character" w:customStyle="1" w:styleId="WW8Num36z7">
    <w:name w:val="WW8Num36z7"/>
    <w:rsid w:val="000257CA"/>
  </w:style>
  <w:style w:type="character" w:customStyle="1" w:styleId="WW8Num36z8">
    <w:name w:val="WW8Num36z8"/>
    <w:rsid w:val="000257CA"/>
  </w:style>
  <w:style w:type="character" w:customStyle="1" w:styleId="WW8Num37z1">
    <w:name w:val="WW8Num37z1"/>
    <w:rsid w:val="000257CA"/>
  </w:style>
  <w:style w:type="character" w:customStyle="1" w:styleId="WW8Num37z2">
    <w:name w:val="WW8Num37z2"/>
    <w:rsid w:val="000257CA"/>
  </w:style>
  <w:style w:type="character" w:customStyle="1" w:styleId="WW8Num37z3">
    <w:name w:val="WW8Num37z3"/>
    <w:rsid w:val="000257CA"/>
  </w:style>
  <w:style w:type="character" w:customStyle="1" w:styleId="WW8Num37z4">
    <w:name w:val="WW8Num37z4"/>
    <w:rsid w:val="000257CA"/>
  </w:style>
  <w:style w:type="character" w:customStyle="1" w:styleId="WW8Num37z5">
    <w:name w:val="WW8Num37z5"/>
    <w:rsid w:val="000257CA"/>
  </w:style>
  <w:style w:type="character" w:customStyle="1" w:styleId="WW8Num37z6">
    <w:name w:val="WW8Num37z6"/>
    <w:rsid w:val="000257CA"/>
  </w:style>
  <w:style w:type="character" w:customStyle="1" w:styleId="WW8Num37z7">
    <w:name w:val="WW8Num37z7"/>
    <w:rsid w:val="000257CA"/>
  </w:style>
  <w:style w:type="character" w:customStyle="1" w:styleId="WW8Num37z8">
    <w:name w:val="WW8Num37z8"/>
    <w:rsid w:val="000257CA"/>
  </w:style>
  <w:style w:type="character" w:customStyle="1" w:styleId="WW8Num38z1">
    <w:name w:val="WW8Num38z1"/>
    <w:rsid w:val="000257CA"/>
  </w:style>
  <w:style w:type="character" w:customStyle="1" w:styleId="WW8Num38z2">
    <w:name w:val="WW8Num38z2"/>
    <w:rsid w:val="000257CA"/>
  </w:style>
  <w:style w:type="character" w:customStyle="1" w:styleId="WW8Num38z3">
    <w:name w:val="WW8Num38z3"/>
    <w:rsid w:val="000257CA"/>
  </w:style>
  <w:style w:type="character" w:customStyle="1" w:styleId="WW8Num38z4">
    <w:name w:val="WW8Num38z4"/>
    <w:rsid w:val="000257CA"/>
  </w:style>
  <w:style w:type="character" w:customStyle="1" w:styleId="WW8Num38z5">
    <w:name w:val="WW8Num38z5"/>
    <w:rsid w:val="000257CA"/>
  </w:style>
  <w:style w:type="character" w:customStyle="1" w:styleId="WW8Num38z6">
    <w:name w:val="WW8Num38z6"/>
    <w:rsid w:val="000257CA"/>
  </w:style>
  <w:style w:type="character" w:customStyle="1" w:styleId="WW8Num38z7">
    <w:name w:val="WW8Num38z7"/>
    <w:rsid w:val="000257CA"/>
  </w:style>
  <w:style w:type="character" w:customStyle="1" w:styleId="WW8Num38z8">
    <w:name w:val="WW8Num38z8"/>
    <w:rsid w:val="000257CA"/>
  </w:style>
  <w:style w:type="character" w:customStyle="1" w:styleId="Domylnaczcionkaakapitu1">
    <w:name w:val="Domyślna czcionka akapitu1"/>
    <w:rsid w:val="000257CA"/>
  </w:style>
  <w:style w:type="character" w:styleId="Hipercze">
    <w:name w:val="Hyperlink"/>
    <w:basedOn w:val="Domylnaczcionkaakapitu1"/>
    <w:uiPriority w:val="99"/>
    <w:rsid w:val="000257CA"/>
    <w:rPr>
      <w:rFonts w:cs="Times New Roman"/>
      <w:color w:val="0070C0"/>
      <w:u w:val="single" w:color="FF0000"/>
    </w:rPr>
  </w:style>
  <w:style w:type="character" w:customStyle="1" w:styleId="NagwekZnak">
    <w:name w:val="Nagłówek Znak"/>
    <w:basedOn w:val="Domylnaczcionkaakapitu1"/>
    <w:uiPriority w:val="99"/>
    <w:rsid w:val="000257CA"/>
    <w:rPr>
      <w:rFonts w:ascii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0257CA"/>
    <w:rPr>
      <w:rFonts w:ascii="Calibri" w:hAnsi="Calibri" w:cs="Times New Roman"/>
      <w:sz w:val="20"/>
      <w:szCs w:val="20"/>
    </w:rPr>
  </w:style>
  <w:style w:type="character" w:styleId="Numerstrony">
    <w:name w:val="page number"/>
    <w:basedOn w:val="Domylnaczcionkaakapitu1"/>
    <w:uiPriority w:val="99"/>
    <w:rsid w:val="000257CA"/>
  </w:style>
  <w:style w:type="character" w:customStyle="1" w:styleId="TekstprzypisudolnegoZnak">
    <w:name w:val="Tekst przypisu dolnego Znak"/>
    <w:aliases w:val="Podrozdział Znak,Footnote Znak,Podrozdzia3 Znak,Footnote Text Char Znak,Tekst przypisu Znak Znak Znak1,Tekst przypisu Znak Znak Znak Znak1,-E Fuﬂnotentext Znak,Fuﬂnotentext Ursprung Znak,Fußnotentext Ursprung Znak,fn Znak"/>
    <w:basedOn w:val="Domylnaczcionkaakapitu1"/>
    <w:uiPriority w:val="99"/>
    <w:rsid w:val="000257CA"/>
    <w:rPr>
      <w:rFonts w:ascii="Calibri" w:hAnsi="Calibri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0257CA"/>
    <w:rPr>
      <w:vertAlign w:val="superscript"/>
    </w:rPr>
  </w:style>
  <w:style w:type="character" w:customStyle="1" w:styleId="TekstprzypisukocowegoZnak">
    <w:name w:val="Tekst przypisu końcowego Znak"/>
    <w:basedOn w:val="Domylnaczcionkaakapitu1"/>
    <w:uiPriority w:val="99"/>
    <w:rsid w:val="000257CA"/>
    <w:rPr>
      <w:rFonts w:ascii="Calibri" w:hAnsi="Calibri" w:cs="Times New Roman"/>
      <w:sz w:val="20"/>
      <w:szCs w:val="20"/>
      <w:lang/>
    </w:rPr>
  </w:style>
  <w:style w:type="character" w:customStyle="1" w:styleId="Znakiprzypiswkocowych">
    <w:name w:val="Znaki przypisów końcowych"/>
    <w:basedOn w:val="Domylnaczcionkaakapitu1"/>
    <w:rsid w:val="000257CA"/>
    <w:rPr>
      <w:vertAlign w:val="superscript"/>
    </w:rPr>
  </w:style>
  <w:style w:type="character" w:customStyle="1" w:styleId="TekstdymkaZnak">
    <w:name w:val="Tekst dymka Znak"/>
    <w:basedOn w:val="Domylnaczcionkaakapitu1"/>
    <w:uiPriority w:val="99"/>
    <w:rsid w:val="000257CA"/>
    <w:rPr>
      <w:rFonts w:ascii="Tahoma" w:hAnsi="Tahoma" w:cs="Tahoma"/>
      <w:sz w:val="16"/>
      <w:szCs w:val="16"/>
      <w:lang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0257CA"/>
    <w:rPr>
      <w:rFonts w:ascii="Calibri" w:hAnsi="Calibri" w:cs="Times New Roman"/>
      <w:sz w:val="20"/>
      <w:szCs w:val="20"/>
    </w:rPr>
  </w:style>
  <w:style w:type="character" w:styleId="UyteHipercze">
    <w:name w:val="FollowedHyperlink"/>
    <w:basedOn w:val="Domylnaczcionkaakapitu1"/>
    <w:uiPriority w:val="99"/>
    <w:rsid w:val="000257CA"/>
    <w:rPr>
      <w:color w:val="800080"/>
      <w:u w:val="single"/>
    </w:rPr>
  </w:style>
  <w:style w:type="character" w:customStyle="1" w:styleId="Odwoanieprzypisudolnego1">
    <w:name w:val="Odwołanie przypisu dolnego1"/>
    <w:rsid w:val="000257CA"/>
    <w:rPr>
      <w:vertAlign w:val="superscript"/>
    </w:rPr>
  </w:style>
  <w:style w:type="character" w:customStyle="1" w:styleId="Odwoanieprzypisukocowego1">
    <w:name w:val="Odwołanie przypisu końcowego1"/>
    <w:rsid w:val="000257CA"/>
    <w:rPr>
      <w:vertAlign w:val="superscript"/>
    </w:rPr>
  </w:style>
  <w:style w:type="character" w:customStyle="1" w:styleId="Odwoanieprzypisudolnego2">
    <w:name w:val="Odwołanie przypisu dolnego2"/>
    <w:rsid w:val="000257CA"/>
    <w:rPr>
      <w:vertAlign w:val="superscript"/>
    </w:rPr>
  </w:style>
  <w:style w:type="character" w:customStyle="1" w:styleId="Odwoanieprzypisukocowego2">
    <w:name w:val="Odwołanie przypisu końcowego2"/>
    <w:rsid w:val="000257CA"/>
    <w:rPr>
      <w:vertAlign w:val="superscript"/>
    </w:rPr>
  </w:style>
  <w:style w:type="character" w:customStyle="1" w:styleId="Odwoanieprzypisudolnego3">
    <w:name w:val="Odwołanie przypisu dolnego3"/>
    <w:rsid w:val="000257CA"/>
    <w:rPr>
      <w:vertAlign w:val="superscript"/>
    </w:rPr>
  </w:style>
  <w:style w:type="character" w:customStyle="1" w:styleId="Odwoanieprzypisukocowego3">
    <w:name w:val="Odwołanie przypisu końcowego3"/>
    <w:rsid w:val="000257CA"/>
    <w:rPr>
      <w:vertAlign w:val="superscript"/>
    </w:rPr>
  </w:style>
  <w:style w:type="character" w:customStyle="1" w:styleId="czeindeksu">
    <w:name w:val="Łącze indeksu"/>
    <w:rsid w:val="000257CA"/>
  </w:style>
  <w:style w:type="character" w:customStyle="1" w:styleId="Znakinumeracji">
    <w:name w:val="Znaki numeracji"/>
    <w:rsid w:val="000257CA"/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0257CA"/>
    <w:rPr>
      <w:vertAlign w:val="superscript"/>
    </w:rPr>
  </w:style>
  <w:style w:type="character" w:styleId="Odwoanieprzypisukocowego">
    <w:name w:val="endnote reference"/>
    <w:uiPriority w:val="99"/>
    <w:rsid w:val="000257CA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0257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257C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57CA"/>
    <w:rPr>
      <w:rFonts w:ascii="Cambria" w:eastAsia="Times New Roman" w:hAnsi="Cambria" w:cs="Cambria"/>
      <w:lang w:eastAsia="zh-CN"/>
    </w:rPr>
  </w:style>
  <w:style w:type="paragraph" w:styleId="Lista">
    <w:name w:val="List"/>
    <w:basedOn w:val="Tekstpodstawowy"/>
    <w:rsid w:val="000257CA"/>
    <w:rPr>
      <w:rFonts w:cs="Arial"/>
    </w:rPr>
  </w:style>
  <w:style w:type="paragraph" w:customStyle="1" w:styleId="Indeks">
    <w:name w:val="Indeks"/>
    <w:basedOn w:val="Normalny"/>
    <w:rsid w:val="000257CA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rsid w:val="000257C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Legenda4">
    <w:name w:val="Legenda4"/>
    <w:basedOn w:val="Normalny"/>
    <w:rsid w:val="000257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0257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0257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rsid w:val="000257CA"/>
    <w:pPr>
      <w:pBdr>
        <w:top w:val="dotted" w:sz="2" w:space="1" w:color="632423"/>
        <w:left w:val="none" w:sz="0" w:space="0" w:color="000000"/>
        <w:bottom w:val="dotted" w:sz="2" w:space="6" w:color="632423"/>
        <w:right w:val="none" w:sz="0" w:space="0" w:color="0000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customStyle="1" w:styleId="Legenda2">
    <w:name w:val="Legenda2"/>
    <w:basedOn w:val="Normalny"/>
    <w:rsid w:val="000257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0257C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rsid w:val="000257CA"/>
    <w:pPr>
      <w:tabs>
        <w:tab w:val="center" w:pos="4536"/>
        <w:tab w:val="right" w:pos="9072"/>
      </w:tabs>
      <w:spacing w:before="40"/>
      <w:jc w:val="both"/>
    </w:pPr>
    <w:rPr>
      <w:rFonts w:ascii="Calibri" w:hAnsi="Calibri" w:cs="Calibri"/>
    </w:rPr>
  </w:style>
  <w:style w:type="character" w:customStyle="1" w:styleId="NagwekZnak1">
    <w:name w:val="Nagłówek Znak1"/>
    <w:basedOn w:val="Domylnaczcionkaakapitu"/>
    <w:link w:val="Nagwek"/>
    <w:uiPriority w:val="99"/>
    <w:rsid w:val="000257CA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0257CA"/>
    <w:pPr>
      <w:tabs>
        <w:tab w:val="center" w:pos="4536"/>
        <w:tab w:val="right" w:pos="9072"/>
      </w:tabs>
      <w:spacing w:before="40"/>
      <w:jc w:val="both"/>
    </w:pPr>
    <w:rPr>
      <w:rFonts w:ascii="Calibri" w:hAnsi="Calibri" w:cs="Calibri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0257CA"/>
    <w:rPr>
      <w:rFonts w:ascii="Calibri" w:eastAsia="Times New Roman" w:hAnsi="Calibri" w:cs="Calibri"/>
      <w:sz w:val="20"/>
      <w:szCs w:val="20"/>
      <w:lang w:eastAsia="zh-CN"/>
    </w:rPr>
  </w:style>
  <w:style w:type="paragraph" w:styleId="Tekstprzypisudolnego">
    <w:name w:val="footnote text"/>
    <w:aliases w:val="Podrozdział,Footnote,Podrozdzia3,Footnote Text Char,Tekst przypisu Znak Znak,Tekst przypisu Znak Znak Znak,-E Fuﬂnotentext,Fuﬂnotentext Ursprung,Fußnotentext Ursprung,-E Fußnotentext,Tekst przypisu Znak Znak Znak Znak,fn,Znak"/>
    <w:basedOn w:val="Normalny"/>
    <w:link w:val="TekstprzypisudolnegoZnak1"/>
    <w:uiPriority w:val="99"/>
    <w:rsid w:val="000257CA"/>
    <w:pPr>
      <w:spacing w:before="40"/>
      <w:jc w:val="both"/>
    </w:pPr>
    <w:rPr>
      <w:rFonts w:ascii="Calibri" w:hAnsi="Calibri" w:cs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257C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5">
    <w:name w:val="25"/>
    <w:basedOn w:val="Normalny"/>
    <w:rsid w:val="000257CA"/>
    <w:pPr>
      <w:numPr>
        <w:numId w:val="36"/>
      </w:numPr>
      <w:autoSpaceDE w:val="0"/>
      <w:spacing w:before="120" w:after="120"/>
      <w:ind w:left="357" w:right="-170" w:hanging="357"/>
      <w:jc w:val="both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1"/>
    <w:uiPriority w:val="99"/>
    <w:rsid w:val="000257CA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0257CA"/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rsid w:val="000257C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0257C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0257CA"/>
    <w:rPr>
      <w:rFonts w:ascii="Calibri" w:hAnsi="Calibri" w:cs="Calibri"/>
      <w:sz w:val="20"/>
      <w:szCs w:val="20"/>
    </w:rPr>
  </w:style>
  <w:style w:type="paragraph" w:customStyle="1" w:styleId="Legenda1">
    <w:name w:val="Legenda1"/>
    <w:basedOn w:val="Normalny"/>
    <w:next w:val="Normalny"/>
    <w:rsid w:val="000257CA"/>
    <w:rPr>
      <w:caps/>
      <w:spacing w:val="10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rsid w:val="000257CA"/>
    <w:pPr>
      <w:pBdr>
        <w:top w:val="none" w:sz="0" w:space="0" w:color="000000"/>
        <w:left w:val="none" w:sz="0" w:space="0" w:color="000000"/>
        <w:bottom w:val="thinThickSmallGap" w:sz="12" w:space="1" w:color="943634"/>
        <w:right w:val="none" w:sz="0" w:space="0" w:color="000000"/>
      </w:pBdr>
    </w:pPr>
    <w:rPr>
      <w:color w:val="632423"/>
    </w:rPr>
  </w:style>
  <w:style w:type="paragraph" w:styleId="Spistreci2">
    <w:name w:val="toc 2"/>
    <w:basedOn w:val="Normalny"/>
    <w:next w:val="Normalny"/>
    <w:uiPriority w:val="39"/>
    <w:rsid w:val="000257CA"/>
    <w:pPr>
      <w:ind w:left="220"/>
    </w:pPr>
  </w:style>
  <w:style w:type="paragraph" w:styleId="Spistreci3">
    <w:name w:val="toc 3"/>
    <w:basedOn w:val="Normalny"/>
    <w:next w:val="Normalny"/>
    <w:uiPriority w:val="39"/>
    <w:rsid w:val="000257CA"/>
    <w:pPr>
      <w:ind w:left="440"/>
    </w:pPr>
  </w:style>
  <w:style w:type="paragraph" w:styleId="Spistreci1">
    <w:name w:val="toc 1"/>
    <w:basedOn w:val="Normalny"/>
    <w:next w:val="Normalny"/>
    <w:uiPriority w:val="39"/>
    <w:qFormat/>
    <w:rsid w:val="000257CA"/>
    <w:pPr>
      <w:spacing w:after="100" w:line="276" w:lineRule="auto"/>
    </w:pPr>
    <w:rPr>
      <w:rFonts w:ascii="Calibri" w:hAnsi="Calibri" w:cs="Times New Roman"/>
      <w:lang w:val="pl-PL" w:bidi="ar-SA"/>
    </w:rPr>
  </w:style>
  <w:style w:type="paragraph" w:customStyle="1" w:styleId="Zawartotabeli">
    <w:name w:val="Zawartość tabeli"/>
    <w:basedOn w:val="Normalny"/>
    <w:rsid w:val="000257CA"/>
    <w:pPr>
      <w:suppressLineNumbers/>
    </w:pPr>
  </w:style>
  <w:style w:type="paragraph" w:customStyle="1" w:styleId="Nagwektabeli">
    <w:name w:val="Nagłówek tabeli"/>
    <w:basedOn w:val="Zawartotabeli"/>
    <w:rsid w:val="000257C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257CA"/>
  </w:style>
  <w:style w:type="paragraph" w:customStyle="1" w:styleId="ListParagraph">
    <w:name w:val="List Paragraph"/>
    <w:basedOn w:val="Normalny"/>
    <w:rsid w:val="000257CA"/>
    <w:pPr>
      <w:spacing w:before="40" w:after="40" w:line="300" w:lineRule="exact"/>
      <w:ind w:left="720"/>
      <w:contextualSpacing/>
      <w:jc w:val="both"/>
    </w:pPr>
    <w:rPr>
      <w:rFonts w:ascii="Calibri" w:eastAsia="Cambria Math" w:hAnsi="Calibri" w:cs="Calibri"/>
      <w:kern w:val="2"/>
      <w:lang w:val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257CA"/>
  </w:style>
  <w:style w:type="paragraph" w:styleId="NormalnyWeb">
    <w:name w:val="Normal (Web)"/>
    <w:basedOn w:val="Normalny"/>
    <w:link w:val="NormalnyWebZnak"/>
    <w:uiPriority w:val="99"/>
    <w:unhideWhenUsed/>
    <w:rsid w:val="000257CA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0257C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rsid w:val="000257CA"/>
    <w:pPr>
      <w:widowControl w:val="0"/>
      <w:spacing w:after="0" w:line="240" w:lineRule="auto"/>
      <w:jc w:val="both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257CA"/>
    <w:rPr>
      <w:rFonts w:ascii="Cambria" w:eastAsia="Times New Roman" w:hAnsi="Cambria" w:cs="Cambri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57CA"/>
    <w:pPr>
      <w:widowControl w:val="0"/>
      <w:spacing w:after="0" w:line="240" w:lineRule="auto"/>
      <w:ind w:left="708"/>
      <w:jc w:val="both"/>
    </w:pPr>
    <w:rPr>
      <w:rFonts w:ascii="Times New Roman" w:hAnsi="Times New Roman" w:cs="Times New Roman"/>
      <w:i/>
      <w:iCs/>
      <w:sz w:val="20"/>
      <w:szCs w:val="20"/>
      <w:u w:val="single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57CA"/>
    <w:rPr>
      <w:rFonts w:ascii="Times New Roman" w:eastAsia="Times New Roman" w:hAnsi="Times New Roman" w:cs="Times New Roman"/>
      <w:i/>
      <w:iCs/>
      <w:sz w:val="20"/>
      <w:szCs w:val="20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257CA"/>
    <w:pPr>
      <w:widowControl w:val="0"/>
      <w:spacing w:after="120" w:line="480" w:lineRule="auto"/>
      <w:jc w:val="both"/>
    </w:pPr>
    <w:rPr>
      <w:rFonts w:ascii="Calibri" w:hAnsi="Calibri" w:cs="Times New Roman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7CA"/>
    <w:rPr>
      <w:rFonts w:ascii="Calibri" w:eastAsia="Times New Roman" w:hAnsi="Calibri"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25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NewRomanPSMT" w:hAnsi="Times New Roman" w:cs="Times New Roman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57CA"/>
    <w:rPr>
      <w:rFonts w:ascii="TimesNewRomanPSMT" w:eastAsia="Times New Roman" w:hAnsi="Times New Roman" w:cs="Times New Roman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57CA"/>
    <w:pPr>
      <w:widowControl w:val="0"/>
      <w:spacing w:after="120" w:line="480" w:lineRule="auto"/>
      <w:ind w:left="283"/>
      <w:jc w:val="both"/>
    </w:pPr>
    <w:rPr>
      <w:rFonts w:ascii="Calibri" w:hAnsi="Calibri" w:cs="Times New Roman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57CA"/>
    <w:rPr>
      <w:rFonts w:ascii="Calibri" w:eastAsia="Times New Roman" w:hAnsi="Calibri" w:cs="Times New Roman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257CA"/>
    <w:pPr>
      <w:widowControl w:val="0"/>
      <w:spacing w:after="120" w:line="276" w:lineRule="auto"/>
      <w:ind w:left="283"/>
      <w:jc w:val="both"/>
    </w:pPr>
    <w:rPr>
      <w:rFonts w:ascii="Calibri" w:hAnsi="Calibri" w:cs="Times New Roman"/>
      <w:sz w:val="16"/>
      <w:szCs w:val="16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57CA"/>
    <w:rPr>
      <w:rFonts w:ascii="Calibri" w:eastAsia="Times New Roman" w:hAnsi="Calibri" w:cs="Times New Roman"/>
      <w:sz w:val="16"/>
      <w:szCs w:val="1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57C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0257CA"/>
    <w:rPr>
      <w:rFonts w:ascii="Calibri" w:hAnsi="Calibri"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0257CA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0257CA"/>
    <w:pPr>
      <w:widowControl w:val="0"/>
      <w:spacing w:after="0" w:line="240" w:lineRule="auto"/>
      <w:jc w:val="both"/>
    </w:pPr>
    <w:rPr>
      <w:rFonts w:ascii="Tahoma" w:hAnsi="Tahoma" w:cs="Times New Roman"/>
      <w:sz w:val="16"/>
      <w:szCs w:val="16"/>
      <w:lang w:val="pl-PL" w:eastAsia="en-US" w:bidi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0257CA"/>
    <w:rPr>
      <w:rFonts w:ascii="Tahoma" w:eastAsia="Times New Roman" w:hAnsi="Tahoma" w:cs="Times New Roman"/>
      <w:sz w:val="16"/>
      <w:szCs w:val="16"/>
      <w:lang w:val="pl-PL" w:bidi="ar-SA"/>
    </w:rPr>
  </w:style>
  <w:style w:type="character" w:customStyle="1" w:styleId="marker">
    <w:name w:val="marker"/>
    <w:basedOn w:val="Domylnaczcionkaakapitu"/>
    <w:rsid w:val="000257CA"/>
    <w:rPr>
      <w:rFonts w:cs="Times New Roman"/>
    </w:rPr>
  </w:style>
  <w:style w:type="character" w:customStyle="1" w:styleId="TytuZnak1">
    <w:name w:val="Tytuł Znak1"/>
    <w:basedOn w:val="Domylnaczcionkaakapitu"/>
    <w:uiPriority w:val="10"/>
    <w:rsid w:val="000257CA"/>
    <w:rPr>
      <w:rFonts w:ascii="Cambria" w:eastAsia="Times New Roman" w:hAnsi="Cambria" w:cs="Times New Roman"/>
      <w:b/>
      <w:bCs/>
      <w:kern w:val="28"/>
      <w:sz w:val="32"/>
      <w:szCs w:val="32"/>
      <w:lang w:val="en-US" w:eastAsia="zh-CN"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257CA"/>
    <w:pPr>
      <w:widowControl w:val="0"/>
      <w:spacing w:after="0" w:line="240" w:lineRule="auto"/>
      <w:ind w:left="48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0257CA"/>
    <w:pPr>
      <w:widowControl w:val="0"/>
      <w:spacing w:after="0" w:line="240" w:lineRule="auto"/>
      <w:ind w:left="72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0257CA"/>
    <w:pPr>
      <w:widowControl w:val="0"/>
      <w:spacing w:after="0" w:line="240" w:lineRule="auto"/>
      <w:ind w:left="96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0257CA"/>
    <w:pPr>
      <w:widowControl w:val="0"/>
      <w:spacing w:after="0" w:line="240" w:lineRule="auto"/>
      <w:ind w:left="120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0257CA"/>
    <w:pPr>
      <w:widowControl w:val="0"/>
      <w:spacing w:after="0" w:line="240" w:lineRule="auto"/>
      <w:ind w:left="144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0257CA"/>
    <w:pPr>
      <w:widowControl w:val="0"/>
      <w:spacing w:after="0" w:line="240" w:lineRule="auto"/>
      <w:ind w:left="1680"/>
      <w:jc w:val="both"/>
    </w:pPr>
    <w:rPr>
      <w:rFonts w:ascii="Calibri" w:hAnsi="Calibri" w:cs="Times New Roman"/>
      <w:sz w:val="20"/>
      <w:szCs w:val="20"/>
      <w:lang w:val="pl-PL" w:eastAsia="pl-PL" w:bidi="ar-SA"/>
    </w:rPr>
  </w:style>
  <w:style w:type="paragraph" w:customStyle="1" w:styleId="AutorArtCzas">
    <w:name w:val="Autor_ArtCzas"/>
    <w:uiPriority w:val="99"/>
    <w:rsid w:val="000257CA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val="pl-PL" w:eastAsia="pl-PL" w:bidi="ar-SA"/>
    </w:rPr>
  </w:style>
  <w:style w:type="paragraph" w:customStyle="1" w:styleId="AutorOpisCzas">
    <w:name w:val="Autor_OpisCzas"/>
    <w:uiPriority w:val="99"/>
    <w:rsid w:val="000257CA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val="pl-PL" w:eastAsia="pl-PL" w:bidi="ar-SA"/>
    </w:rPr>
  </w:style>
  <w:style w:type="paragraph" w:customStyle="1" w:styleId="Autorrozdzia">
    <w:name w:val="Autor_rozdział"/>
    <w:rsid w:val="000257CA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val="pl-PL" w:eastAsia="pl-PL" w:bidi="ar-SA"/>
    </w:rPr>
  </w:style>
  <w:style w:type="paragraph" w:customStyle="1" w:styleId="elDodakty">
    <w:name w:val="elDod_akty"/>
    <w:uiPriority w:val="99"/>
    <w:rsid w:val="000257CA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indeks">
    <w:name w:val="elDod_indeks"/>
    <w:uiPriority w:val="99"/>
    <w:rsid w:val="000257CA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interpretacje">
    <w:name w:val="elDod_interpretacje"/>
    <w:uiPriority w:val="99"/>
    <w:rsid w:val="000257CA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koniec">
    <w:name w:val="elDod_koniec"/>
    <w:basedOn w:val="Normalny"/>
    <w:next w:val="Normalny"/>
    <w:uiPriority w:val="99"/>
    <w:rsid w:val="000257CA"/>
    <w:pPr>
      <w:widowControl w:val="0"/>
      <w:spacing w:after="0" w:line="240" w:lineRule="auto"/>
      <w:jc w:val="both"/>
    </w:pPr>
    <w:rPr>
      <w:rFonts w:ascii="Times New Roman" w:hAnsi="Times New Roman" w:cs="Times New Roman"/>
      <w:b/>
      <w:vanish/>
      <w:color w:val="0000FF"/>
      <w:sz w:val="24"/>
      <w:szCs w:val="24"/>
      <w:lang w:val="pl-PL" w:eastAsia="pl-PL" w:bidi="ar-SA"/>
    </w:rPr>
  </w:style>
  <w:style w:type="character" w:customStyle="1" w:styleId="elDodlitznak">
    <w:name w:val="elDod_lit_znak"/>
    <w:uiPriority w:val="99"/>
    <w:rsid w:val="000257CA"/>
    <w:rPr>
      <w:sz w:val="24"/>
      <w:u w:val="none"/>
      <w:shd w:val="clear" w:color="auto" w:fill="FFCC99"/>
    </w:rPr>
  </w:style>
  <w:style w:type="paragraph" w:customStyle="1" w:styleId="elDodliteratura">
    <w:name w:val="elDod_literatura"/>
    <w:basedOn w:val="Normalny"/>
    <w:uiPriority w:val="99"/>
    <w:rsid w:val="000257CA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odautora">
    <w:name w:val="elDod_od_autora"/>
    <w:basedOn w:val="Normalny"/>
    <w:uiPriority w:val="99"/>
    <w:rsid w:val="000257CA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odredakcji">
    <w:name w:val="elDod_od_redakcji"/>
    <w:uiPriority w:val="99"/>
    <w:rsid w:val="000257CA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pl-PL" w:eastAsia="pl-PL" w:bidi="ar-SA"/>
    </w:rPr>
  </w:style>
  <w:style w:type="paragraph" w:customStyle="1" w:styleId="elDodorzeczenia">
    <w:name w:val="elDod_orzeczenia"/>
    <w:uiPriority w:val="99"/>
    <w:rsid w:val="000257CA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podsumowanie">
    <w:name w:val="elDod_podsumowanie"/>
    <w:uiPriority w:val="99"/>
    <w:rsid w:val="000257CA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skrty">
    <w:name w:val="elDod_skróty"/>
    <w:uiPriority w:val="99"/>
    <w:rsid w:val="000257CA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wprowadzenie">
    <w:name w:val="elDod_wprowadzenie"/>
    <w:uiPriority w:val="99"/>
    <w:rsid w:val="000257CA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elDodzacznik">
    <w:name w:val="elDod_załącznik"/>
    <w:uiPriority w:val="99"/>
    <w:rsid w:val="000257CA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val="pl-PL" w:eastAsia="pl-PL" w:bidi="ar-SA"/>
    </w:rPr>
  </w:style>
  <w:style w:type="paragraph" w:customStyle="1" w:styleId="elDodzacznikcd">
    <w:name w:val="elDod_załącznik_cd"/>
    <w:basedOn w:val="elDodzacznik"/>
    <w:uiPriority w:val="99"/>
    <w:rsid w:val="000257CA"/>
    <w:pPr>
      <w:spacing w:before="120"/>
    </w:pPr>
  </w:style>
  <w:style w:type="character" w:customStyle="1" w:styleId="Haso">
    <w:name w:val="Hasło"/>
    <w:uiPriority w:val="99"/>
    <w:rsid w:val="000257CA"/>
    <w:rPr>
      <w:sz w:val="24"/>
      <w:shd w:val="clear" w:color="auto" w:fill="CCCCFF"/>
    </w:rPr>
  </w:style>
  <w:style w:type="character" w:customStyle="1" w:styleId="indeks0">
    <w:name w:val="indeks"/>
    <w:uiPriority w:val="99"/>
    <w:rsid w:val="000257CA"/>
    <w:rPr>
      <w:rFonts w:ascii="Times New Roman" w:hAnsi="Times New Roman"/>
      <w:sz w:val="24"/>
      <w:bdr w:val="single" w:sz="24" w:space="0" w:color="FF0000"/>
    </w:rPr>
  </w:style>
  <w:style w:type="paragraph" w:customStyle="1" w:styleId="Kom">
    <w:name w:val="Kom"/>
    <w:basedOn w:val="Normalny"/>
    <w:rsid w:val="000257CA"/>
    <w:pPr>
      <w:widowControl w:val="0"/>
      <w:shd w:val="clear" w:color="auto" w:fill="F3F3F3"/>
      <w:spacing w:before="160" w:after="80" w:line="240" w:lineRule="auto"/>
      <w:ind w:left="284"/>
    </w:pPr>
    <w:rPr>
      <w:rFonts w:ascii="Times New Roman" w:hAnsi="Times New Roman" w:cs="Times New Roman"/>
      <w:b/>
      <w:sz w:val="24"/>
      <w:szCs w:val="20"/>
      <w:lang w:val="pl-PL" w:eastAsia="pl-PL" w:bidi="ar-SA"/>
    </w:rPr>
  </w:style>
  <w:style w:type="paragraph" w:customStyle="1" w:styleId="Komkoniec">
    <w:name w:val="Kom_koniec"/>
    <w:basedOn w:val="Normalny"/>
    <w:next w:val="Normalny"/>
    <w:uiPriority w:val="99"/>
    <w:rsid w:val="000257CA"/>
    <w:pPr>
      <w:widowControl w:val="0"/>
      <w:shd w:val="clear" w:color="auto" w:fill="F3F3F3"/>
      <w:spacing w:after="0" w:line="240" w:lineRule="auto"/>
      <w:ind w:left="284"/>
      <w:jc w:val="both"/>
    </w:pPr>
    <w:rPr>
      <w:rFonts w:ascii="Times New Roman" w:hAnsi="Times New Roman" w:cs="Times New Roman"/>
      <w:b/>
      <w:vanish/>
      <w:color w:val="800000"/>
      <w:sz w:val="24"/>
      <w:szCs w:val="24"/>
      <w:lang w:val="pl-PL" w:eastAsia="pl-PL" w:bidi="ar-SA"/>
    </w:rPr>
  </w:style>
  <w:style w:type="paragraph" w:customStyle="1" w:styleId="Lead">
    <w:name w:val="Lead"/>
    <w:basedOn w:val="Normalny"/>
    <w:uiPriority w:val="99"/>
    <w:rsid w:val="000257CA"/>
    <w:pPr>
      <w:widowControl w:val="0"/>
      <w:pBdr>
        <w:left w:val="single" w:sz="24" w:space="4" w:color="3366FF"/>
      </w:pBdr>
      <w:spacing w:after="0" w:line="240" w:lineRule="auto"/>
      <w:jc w:val="both"/>
    </w:pPr>
    <w:rPr>
      <w:rFonts w:ascii="Times New Roman" w:hAnsi="Times New Roman" w:cs="Times New Roman"/>
      <w:b/>
      <w:sz w:val="24"/>
      <w:szCs w:val="24"/>
      <w:lang w:val="pl-PL" w:eastAsia="pl-PL" w:bidi="ar-SA"/>
    </w:rPr>
  </w:style>
  <w:style w:type="paragraph" w:customStyle="1" w:styleId="Listalam">
    <w:name w:val="Lista_lam"/>
    <w:basedOn w:val="Normalny"/>
    <w:uiPriority w:val="99"/>
    <w:rsid w:val="000257CA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1">
    <w:name w:val="Lista1"/>
    <w:basedOn w:val="Normalny"/>
    <w:rsid w:val="000257CA"/>
    <w:pPr>
      <w:widowControl w:val="0"/>
      <w:spacing w:after="0" w:line="240" w:lineRule="auto"/>
      <w:ind w:left="709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1cd">
    <w:name w:val="Lista1_cd"/>
    <w:basedOn w:val="Normalny"/>
    <w:uiPriority w:val="99"/>
    <w:rsid w:val="000257CA"/>
    <w:pPr>
      <w:widowControl w:val="0"/>
      <w:spacing w:after="0" w:line="240" w:lineRule="auto"/>
      <w:ind w:left="709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2">
    <w:name w:val="Lista2"/>
    <w:basedOn w:val="Normalny"/>
    <w:rsid w:val="000257CA"/>
    <w:pPr>
      <w:widowControl w:val="0"/>
      <w:spacing w:after="0" w:line="240" w:lineRule="auto"/>
      <w:ind w:left="1134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2cd">
    <w:name w:val="Lista2_cd"/>
    <w:basedOn w:val="Normalny"/>
    <w:uiPriority w:val="99"/>
    <w:rsid w:val="000257CA"/>
    <w:pPr>
      <w:widowControl w:val="0"/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3">
    <w:name w:val="Lista3"/>
    <w:basedOn w:val="Normalny"/>
    <w:uiPriority w:val="99"/>
    <w:rsid w:val="000257CA"/>
    <w:pPr>
      <w:widowControl w:val="0"/>
      <w:spacing w:after="0" w:line="240" w:lineRule="auto"/>
      <w:ind w:left="1559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3cd">
    <w:name w:val="Lista3_cd"/>
    <w:basedOn w:val="Normalny"/>
    <w:uiPriority w:val="99"/>
    <w:rsid w:val="000257CA"/>
    <w:pPr>
      <w:widowControl w:val="0"/>
      <w:spacing w:after="0" w:line="240" w:lineRule="auto"/>
      <w:ind w:left="1559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4">
    <w:name w:val="Lista4"/>
    <w:basedOn w:val="Normalny"/>
    <w:uiPriority w:val="99"/>
    <w:rsid w:val="000257CA"/>
    <w:pPr>
      <w:widowControl w:val="0"/>
      <w:spacing w:after="0" w:line="240" w:lineRule="auto"/>
      <w:ind w:left="1984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4cd">
    <w:name w:val="Lista4_cd"/>
    <w:basedOn w:val="Normalny"/>
    <w:uiPriority w:val="99"/>
    <w:rsid w:val="000257CA"/>
    <w:pPr>
      <w:widowControl w:val="0"/>
      <w:spacing w:after="0" w:line="240" w:lineRule="auto"/>
      <w:ind w:left="198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5">
    <w:name w:val="Lista5"/>
    <w:basedOn w:val="Normalny"/>
    <w:uiPriority w:val="99"/>
    <w:rsid w:val="000257CA"/>
    <w:pPr>
      <w:widowControl w:val="0"/>
      <w:spacing w:after="0" w:line="240" w:lineRule="auto"/>
      <w:ind w:left="2410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5cd">
    <w:name w:val="Lista5_cd"/>
    <w:basedOn w:val="Normalny"/>
    <w:uiPriority w:val="99"/>
    <w:rsid w:val="000257CA"/>
    <w:pPr>
      <w:widowControl w:val="0"/>
      <w:spacing w:after="0" w:line="240" w:lineRule="auto"/>
      <w:ind w:left="2410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6">
    <w:name w:val="Lista6"/>
    <w:basedOn w:val="Normalny"/>
    <w:uiPriority w:val="99"/>
    <w:rsid w:val="000257CA"/>
    <w:pPr>
      <w:widowControl w:val="0"/>
      <w:spacing w:after="0" w:line="240" w:lineRule="auto"/>
      <w:ind w:left="2835" w:hanging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Lista6cd">
    <w:name w:val="Lista6_cd"/>
    <w:basedOn w:val="Normalny"/>
    <w:uiPriority w:val="99"/>
    <w:rsid w:val="000257CA"/>
    <w:pPr>
      <w:widowControl w:val="0"/>
      <w:spacing w:after="0" w:line="240" w:lineRule="auto"/>
      <w:ind w:left="283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opisGT">
    <w:name w:val="opis_GT"/>
    <w:basedOn w:val="Normalny"/>
    <w:uiPriority w:val="99"/>
    <w:rsid w:val="000257CA"/>
    <w:pPr>
      <w:pBdr>
        <w:left w:val="single" w:sz="24" w:space="4" w:color="FF6600"/>
      </w:pBdr>
      <w:spacing w:after="0" w:line="240" w:lineRule="auto"/>
    </w:pPr>
    <w:rPr>
      <w:rFonts w:ascii="Times New Roman" w:hAnsi="Times New Roman" w:cs="Times New Roman"/>
      <w:b/>
      <w:sz w:val="24"/>
      <w:szCs w:val="24"/>
      <w:lang w:val="pl-PL" w:eastAsia="pl-PL" w:bidi="ar-SA"/>
    </w:rPr>
  </w:style>
  <w:style w:type="paragraph" w:customStyle="1" w:styleId="orzeczenietekst">
    <w:name w:val="orzeczenie_tekst"/>
    <w:uiPriority w:val="99"/>
    <w:rsid w:val="0002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osDok">
    <w:name w:val="osDok"/>
    <w:basedOn w:val="Normalny"/>
    <w:uiPriority w:val="99"/>
    <w:rsid w:val="000257CA"/>
    <w:pPr>
      <w:widowControl w:val="0"/>
      <w:shd w:val="clear" w:color="auto" w:fill="999999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osDokkoniec">
    <w:name w:val="osDok_koniec"/>
    <w:basedOn w:val="Normalny"/>
    <w:next w:val="Normalny"/>
    <w:uiPriority w:val="99"/>
    <w:rsid w:val="000257CA"/>
    <w:pPr>
      <w:widowControl w:val="0"/>
      <w:spacing w:after="0" w:line="240" w:lineRule="auto"/>
    </w:pPr>
    <w:rPr>
      <w:rFonts w:ascii="Times New Roman" w:hAnsi="Times New Roman" w:cs="Times New Roman"/>
      <w:b/>
      <w:vanish/>
      <w:color w:val="008000"/>
      <w:sz w:val="24"/>
      <w:szCs w:val="24"/>
      <w:lang w:val="pl-PL" w:eastAsia="pl-PL" w:bidi="ar-SA"/>
    </w:rPr>
  </w:style>
  <w:style w:type="paragraph" w:customStyle="1" w:styleId="out">
    <w:name w:val="out"/>
    <w:uiPriority w:val="99"/>
    <w:rsid w:val="000257CA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val="pl-PL" w:eastAsia="pl-PL" w:bidi="ar-SA"/>
    </w:rPr>
  </w:style>
  <w:style w:type="paragraph" w:customStyle="1" w:styleId="PodKom">
    <w:name w:val="PodKom"/>
    <w:basedOn w:val="Kom"/>
    <w:uiPriority w:val="99"/>
    <w:rsid w:val="000257CA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0257CA"/>
    <w:pPr>
      <w:widowControl w:val="0"/>
      <w:shd w:val="clear" w:color="auto" w:fill="F3F3F3"/>
      <w:spacing w:after="0" w:line="240" w:lineRule="auto"/>
      <w:ind w:left="284"/>
    </w:pPr>
    <w:rPr>
      <w:rFonts w:ascii="Times New Roman" w:hAnsi="Times New Roman" w:cs="Times New Roman"/>
      <w:b/>
      <w:vanish/>
      <w:color w:val="800000"/>
      <w:sz w:val="24"/>
      <w:szCs w:val="24"/>
      <w:lang w:val="pl-PL" w:eastAsia="pl-PL" w:bidi="ar-SA"/>
    </w:rPr>
  </w:style>
  <w:style w:type="paragraph" w:customStyle="1" w:styleId="PodpisGT">
    <w:name w:val="Podpis_GT"/>
    <w:uiPriority w:val="99"/>
    <w:rsid w:val="000257C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pl-PL" w:bidi="ar-SA"/>
    </w:rPr>
  </w:style>
  <w:style w:type="paragraph" w:customStyle="1" w:styleId="PrzykadTre">
    <w:name w:val="Przykład_Treść"/>
    <w:basedOn w:val="Normalny"/>
    <w:uiPriority w:val="99"/>
    <w:rsid w:val="000257CA"/>
    <w:pPr>
      <w:autoSpaceDE w:val="0"/>
      <w:autoSpaceDN w:val="0"/>
      <w:spacing w:after="60" w:line="240" w:lineRule="auto"/>
      <w:jc w:val="both"/>
    </w:pPr>
    <w:rPr>
      <w:rFonts w:ascii="Times New Roman" w:hAnsi="Times New Roman" w:cs="Arial"/>
      <w:sz w:val="20"/>
      <w:szCs w:val="20"/>
      <w:lang w:val="pl-PL" w:eastAsia="pl-PL" w:bidi="ar-SA"/>
    </w:rPr>
  </w:style>
  <w:style w:type="paragraph" w:customStyle="1" w:styleId="Przykadprzykad">
    <w:name w:val="Przykład (przykład)"/>
    <w:basedOn w:val="Normalny"/>
    <w:uiPriority w:val="99"/>
    <w:rsid w:val="000257CA"/>
    <w:pPr>
      <w:widowControl w:val="0"/>
      <w:shd w:val="clear" w:color="auto" w:fill="F3F3F3"/>
      <w:spacing w:before="120" w:after="0" w:line="240" w:lineRule="auto"/>
    </w:pPr>
    <w:rPr>
      <w:rFonts w:ascii="Times New Roman" w:hAnsi="Times New Roman" w:cs="Times New Roman"/>
      <w:b/>
      <w:sz w:val="24"/>
      <w:szCs w:val="20"/>
      <w:lang w:val="pl-PL" w:eastAsia="pl-PL" w:bidi="ar-SA"/>
    </w:rPr>
  </w:style>
  <w:style w:type="paragraph" w:customStyle="1" w:styleId="Przykadpytanie">
    <w:name w:val="Przykład (pytanie)"/>
    <w:basedOn w:val="Przykadprzykad"/>
    <w:uiPriority w:val="99"/>
    <w:rsid w:val="000257CA"/>
  </w:style>
  <w:style w:type="paragraph" w:customStyle="1" w:styleId="Przykadzadanie">
    <w:name w:val="Przykład (zadanie)"/>
    <w:basedOn w:val="Przykadprzykad"/>
    <w:uiPriority w:val="99"/>
    <w:rsid w:val="000257CA"/>
  </w:style>
  <w:style w:type="paragraph" w:customStyle="1" w:styleId="r1">
    <w:name w:val="r1"/>
    <w:uiPriority w:val="99"/>
    <w:rsid w:val="000257CA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l-PL" w:eastAsia="pl-PL" w:bidi="ar-SA"/>
    </w:rPr>
  </w:style>
  <w:style w:type="paragraph" w:customStyle="1" w:styleId="r1cd">
    <w:name w:val="r1_cd"/>
    <w:basedOn w:val="r1"/>
    <w:uiPriority w:val="99"/>
    <w:rsid w:val="000257CA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0257CA"/>
    <w:pPr>
      <w:widowControl w:val="0"/>
      <w:shd w:val="clear" w:color="auto" w:fill="F3F3F3"/>
      <w:spacing w:after="0" w:line="240" w:lineRule="auto"/>
      <w:jc w:val="both"/>
    </w:pPr>
    <w:rPr>
      <w:rFonts w:ascii="Times New Roman" w:hAnsi="Times New Roman" w:cs="Times New Roman"/>
      <w:b/>
      <w:vanish/>
      <w:color w:val="800000"/>
      <w:sz w:val="24"/>
      <w:szCs w:val="20"/>
      <w:lang w:val="pl-PL" w:eastAsia="pl-PL" w:bidi="ar-SA"/>
    </w:rPr>
  </w:style>
  <w:style w:type="character" w:customStyle="1" w:styleId="r1lin">
    <w:name w:val="r1_lin"/>
    <w:uiPriority w:val="99"/>
    <w:rsid w:val="000257CA"/>
    <w:rPr>
      <w:rFonts w:ascii="Times New Roman" w:hAnsi="Times New Roman"/>
      <w:b/>
      <w:sz w:val="24"/>
    </w:rPr>
  </w:style>
  <w:style w:type="paragraph" w:customStyle="1" w:styleId="r11">
    <w:name w:val="r11"/>
    <w:basedOn w:val="Normalny"/>
    <w:uiPriority w:val="99"/>
    <w:rsid w:val="000257CA"/>
    <w:pPr>
      <w:widowControl w:val="0"/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r11koniec">
    <w:name w:val="r11_koniec"/>
    <w:basedOn w:val="r1koniec"/>
    <w:next w:val="Normalny"/>
    <w:uiPriority w:val="99"/>
    <w:rsid w:val="000257CA"/>
  </w:style>
  <w:style w:type="character" w:customStyle="1" w:styleId="r11lin">
    <w:name w:val="r11_lin"/>
    <w:rsid w:val="000257CA"/>
    <w:rPr>
      <w:rFonts w:ascii="Times New Roman" w:hAnsi="Times New Roman"/>
      <w:b/>
      <w:color w:val="CC0000"/>
      <w:sz w:val="24"/>
    </w:rPr>
  </w:style>
  <w:style w:type="paragraph" w:customStyle="1" w:styleId="r12">
    <w:name w:val="r12"/>
    <w:basedOn w:val="r11"/>
    <w:uiPriority w:val="99"/>
    <w:rsid w:val="000257CA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0257CA"/>
  </w:style>
  <w:style w:type="character" w:customStyle="1" w:styleId="r12lin">
    <w:name w:val="r12_lin"/>
    <w:uiPriority w:val="99"/>
    <w:rsid w:val="000257CA"/>
    <w:rPr>
      <w:rFonts w:ascii="Times New Roman" w:hAnsi="Times New Roman"/>
      <w:b/>
      <w:color w:val="0066FF"/>
      <w:sz w:val="24"/>
    </w:rPr>
  </w:style>
  <w:style w:type="paragraph" w:customStyle="1" w:styleId="r13">
    <w:name w:val="r13"/>
    <w:basedOn w:val="r12"/>
    <w:uiPriority w:val="99"/>
    <w:rsid w:val="000257CA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0257CA"/>
  </w:style>
  <w:style w:type="character" w:customStyle="1" w:styleId="r13lin">
    <w:name w:val="r13_lin"/>
    <w:uiPriority w:val="99"/>
    <w:rsid w:val="000257CA"/>
    <w:rPr>
      <w:rFonts w:ascii="Times New Roman" w:hAnsi="Times New Roman"/>
      <w:b/>
      <w:color w:val="009900"/>
      <w:sz w:val="24"/>
      <w:shd w:val="clear" w:color="auto" w:fill="auto"/>
    </w:rPr>
  </w:style>
  <w:style w:type="paragraph" w:customStyle="1" w:styleId="r14">
    <w:name w:val="r14"/>
    <w:basedOn w:val="r12"/>
    <w:uiPriority w:val="99"/>
    <w:rsid w:val="000257CA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0257CA"/>
  </w:style>
  <w:style w:type="character" w:customStyle="1" w:styleId="r14lin">
    <w:name w:val="r14_lin"/>
    <w:basedOn w:val="r1lin"/>
    <w:uiPriority w:val="99"/>
    <w:rsid w:val="000257CA"/>
    <w:rPr>
      <w:rFonts w:cs="Times New Roman"/>
    </w:rPr>
  </w:style>
  <w:style w:type="paragraph" w:customStyle="1" w:styleId="r15">
    <w:name w:val="r15"/>
    <w:basedOn w:val="r14"/>
    <w:uiPriority w:val="99"/>
    <w:rsid w:val="000257CA"/>
  </w:style>
  <w:style w:type="paragraph" w:customStyle="1" w:styleId="r15koniec">
    <w:name w:val="r15_koniec"/>
    <w:basedOn w:val="r11koniec"/>
    <w:next w:val="Normalny"/>
    <w:uiPriority w:val="99"/>
    <w:rsid w:val="000257CA"/>
  </w:style>
  <w:style w:type="character" w:customStyle="1" w:styleId="r15lin">
    <w:name w:val="r15_lin"/>
    <w:basedOn w:val="r1lin"/>
    <w:uiPriority w:val="99"/>
    <w:rsid w:val="000257CA"/>
    <w:rPr>
      <w:rFonts w:cs="Times New Roman"/>
    </w:rPr>
  </w:style>
  <w:style w:type="paragraph" w:customStyle="1" w:styleId="r16">
    <w:name w:val="r16"/>
    <w:basedOn w:val="r14"/>
    <w:uiPriority w:val="99"/>
    <w:rsid w:val="000257CA"/>
  </w:style>
  <w:style w:type="paragraph" w:customStyle="1" w:styleId="r16koniec">
    <w:name w:val="r16_koniec"/>
    <w:basedOn w:val="r11koniec"/>
    <w:next w:val="Normalny"/>
    <w:uiPriority w:val="99"/>
    <w:rsid w:val="000257CA"/>
  </w:style>
  <w:style w:type="character" w:customStyle="1" w:styleId="r16lin">
    <w:name w:val="r16_lin"/>
    <w:basedOn w:val="r1lin"/>
    <w:uiPriority w:val="99"/>
    <w:rsid w:val="000257CA"/>
    <w:rPr>
      <w:rFonts w:cs="Times New Roman"/>
    </w:rPr>
  </w:style>
  <w:style w:type="paragraph" w:customStyle="1" w:styleId="r17">
    <w:name w:val="r17"/>
    <w:basedOn w:val="r14"/>
    <w:uiPriority w:val="99"/>
    <w:rsid w:val="000257CA"/>
  </w:style>
  <w:style w:type="paragraph" w:customStyle="1" w:styleId="r17koniec">
    <w:name w:val="r17_koniec"/>
    <w:basedOn w:val="r11koniec"/>
    <w:next w:val="Normalny"/>
    <w:uiPriority w:val="99"/>
    <w:rsid w:val="000257CA"/>
  </w:style>
  <w:style w:type="character" w:customStyle="1" w:styleId="r17lin">
    <w:name w:val="r17_lin"/>
    <w:basedOn w:val="r1lin"/>
    <w:uiPriority w:val="99"/>
    <w:rsid w:val="000257CA"/>
    <w:rPr>
      <w:rFonts w:cs="Times New Roman"/>
    </w:rPr>
  </w:style>
  <w:style w:type="paragraph" w:customStyle="1" w:styleId="r18">
    <w:name w:val="r18"/>
    <w:basedOn w:val="r14"/>
    <w:uiPriority w:val="99"/>
    <w:rsid w:val="000257CA"/>
  </w:style>
  <w:style w:type="paragraph" w:customStyle="1" w:styleId="r18koniec">
    <w:name w:val="r18_koniec"/>
    <w:basedOn w:val="r11koniec"/>
    <w:next w:val="Normalny"/>
    <w:uiPriority w:val="99"/>
    <w:rsid w:val="000257CA"/>
  </w:style>
  <w:style w:type="character" w:customStyle="1" w:styleId="r18lin">
    <w:name w:val="r18_lin"/>
    <w:basedOn w:val="r1lin"/>
    <w:uiPriority w:val="99"/>
    <w:rsid w:val="000257CA"/>
    <w:rPr>
      <w:rFonts w:cs="Times New Roman"/>
    </w:rPr>
  </w:style>
  <w:style w:type="paragraph" w:customStyle="1" w:styleId="r19">
    <w:name w:val="r19"/>
    <w:basedOn w:val="r14"/>
    <w:uiPriority w:val="99"/>
    <w:rsid w:val="000257CA"/>
  </w:style>
  <w:style w:type="paragraph" w:customStyle="1" w:styleId="r19koniec">
    <w:name w:val="r19_koniec"/>
    <w:basedOn w:val="r11koniec"/>
    <w:next w:val="Normalny"/>
    <w:uiPriority w:val="99"/>
    <w:rsid w:val="000257CA"/>
  </w:style>
  <w:style w:type="character" w:customStyle="1" w:styleId="r19lin">
    <w:name w:val="r19_lin"/>
    <w:basedOn w:val="r1lin"/>
    <w:uiPriority w:val="99"/>
    <w:rsid w:val="000257CA"/>
    <w:rPr>
      <w:rFonts w:cs="Times New Roman"/>
    </w:rPr>
  </w:style>
  <w:style w:type="paragraph" w:customStyle="1" w:styleId="r2">
    <w:name w:val="r2"/>
    <w:basedOn w:val="r1"/>
    <w:uiPriority w:val="99"/>
    <w:rsid w:val="000257CA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0257CA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0257CA"/>
  </w:style>
  <w:style w:type="character" w:customStyle="1" w:styleId="r2lin">
    <w:name w:val="r2_lin"/>
    <w:basedOn w:val="r1lin"/>
    <w:uiPriority w:val="99"/>
    <w:rsid w:val="000257CA"/>
    <w:rPr>
      <w:rFonts w:cs="Times New Roman"/>
    </w:rPr>
  </w:style>
  <w:style w:type="paragraph" w:customStyle="1" w:styleId="r21">
    <w:name w:val="r21"/>
    <w:uiPriority w:val="99"/>
    <w:rsid w:val="000257CA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r21koniec">
    <w:name w:val="r21_koniec"/>
    <w:basedOn w:val="r11koniec"/>
    <w:next w:val="Normalny"/>
    <w:uiPriority w:val="99"/>
    <w:rsid w:val="000257CA"/>
  </w:style>
  <w:style w:type="character" w:customStyle="1" w:styleId="r21lin">
    <w:name w:val="r21_lin"/>
    <w:basedOn w:val="r1lin"/>
    <w:uiPriority w:val="99"/>
    <w:rsid w:val="000257CA"/>
    <w:rPr>
      <w:rFonts w:cs="Times New Roman"/>
    </w:rPr>
  </w:style>
  <w:style w:type="paragraph" w:customStyle="1" w:styleId="r22">
    <w:name w:val="r22"/>
    <w:basedOn w:val="r21"/>
    <w:uiPriority w:val="99"/>
    <w:rsid w:val="000257CA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0257CA"/>
  </w:style>
  <w:style w:type="character" w:customStyle="1" w:styleId="r22lin">
    <w:name w:val="r22_lin"/>
    <w:basedOn w:val="r1lin"/>
    <w:uiPriority w:val="99"/>
    <w:rsid w:val="000257CA"/>
    <w:rPr>
      <w:rFonts w:cs="Times New Roman"/>
    </w:rPr>
  </w:style>
  <w:style w:type="paragraph" w:customStyle="1" w:styleId="r23">
    <w:name w:val="r23"/>
    <w:basedOn w:val="Normalny"/>
    <w:uiPriority w:val="99"/>
    <w:rsid w:val="000257CA"/>
    <w:pPr>
      <w:widowControl w:val="0"/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Cs/>
      <w:sz w:val="24"/>
      <w:szCs w:val="20"/>
      <w:lang w:val="pl-PL" w:eastAsia="pl-PL" w:bidi="ar-SA"/>
    </w:rPr>
  </w:style>
  <w:style w:type="paragraph" w:customStyle="1" w:styleId="r23koniec">
    <w:name w:val="r23_koniec"/>
    <w:basedOn w:val="r21koniec"/>
    <w:next w:val="Normalny"/>
    <w:uiPriority w:val="99"/>
    <w:rsid w:val="000257CA"/>
  </w:style>
  <w:style w:type="character" w:customStyle="1" w:styleId="r23lin">
    <w:name w:val="r23_lin"/>
    <w:basedOn w:val="r1lin"/>
    <w:uiPriority w:val="99"/>
    <w:rsid w:val="000257CA"/>
    <w:rPr>
      <w:rFonts w:cs="Times New Roman"/>
    </w:rPr>
  </w:style>
  <w:style w:type="paragraph" w:customStyle="1" w:styleId="r24">
    <w:name w:val="r24"/>
    <w:basedOn w:val="r23"/>
    <w:uiPriority w:val="99"/>
    <w:rsid w:val="000257CA"/>
  </w:style>
  <w:style w:type="paragraph" w:customStyle="1" w:styleId="r24koniec">
    <w:name w:val="r24_koniec"/>
    <w:basedOn w:val="r21koniec"/>
    <w:next w:val="Normalny"/>
    <w:uiPriority w:val="99"/>
    <w:rsid w:val="000257CA"/>
  </w:style>
  <w:style w:type="character" w:customStyle="1" w:styleId="r24lin">
    <w:name w:val="r24_lin"/>
    <w:basedOn w:val="r1lin"/>
    <w:uiPriority w:val="99"/>
    <w:rsid w:val="000257CA"/>
    <w:rPr>
      <w:rFonts w:cs="Times New Roman"/>
    </w:rPr>
  </w:style>
  <w:style w:type="paragraph" w:customStyle="1" w:styleId="r25">
    <w:name w:val="r25"/>
    <w:basedOn w:val="r24"/>
    <w:uiPriority w:val="99"/>
    <w:rsid w:val="000257CA"/>
  </w:style>
  <w:style w:type="paragraph" w:customStyle="1" w:styleId="r25koniec">
    <w:name w:val="r25_koniec"/>
    <w:basedOn w:val="r21koniec"/>
    <w:next w:val="Normalny"/>
    <w:uiPriority w:val="99"/>
    <w:rsid w:val="000257CA"/>
  </w:style>
  <w:style w:type="character" w:customStyle="1" w:styleId="r25lin">
    <w:name w:val="r25_lin"/>
    <w:basedOn w:val="r1lin"/>
    <w:uiPriority w:val="99"/>
    <w:rsid w:val="000257CA"/>
    <w:rPr>
      <w:rFonts w:cs="Times New Roman"/>
    </w:rPr>
  </w:style>
  <w:style w:type="paragraph" w:customStyle="1" w:styleId="r26">
    <w:name w:val="r26"/>
    <w:basedOn w:val="r24"/>
    <w:uiPriority w:val="99"/>
    <w:rsid w:val="000257CA"/>
  </w:style>
  <w:style w:type="paragraph" w:customStyle="1" w:styleId="r26koniec">
    <w:name w:val="r26_koniec"/>
    <w:basedOn w:val="r21koniec"/>
    <w:next w:val="Normalny"/>
    <w:uiPriority w:val="99"/>
    <w:rsid w:val="000257CA"/>
  </w:style>
  <w:style w:type="character" w:customStyle="1" w:styleId="r26lin">
    <w:name w:val="r26_lin"/>
    <w:basedOn w:val="r1lin"/>
    <w:uiPriority w:val="99"/>
    <w:rsid w:val="000257CA"/>
    <w:rPr>
      <w:rFonts w:cs="Times New Roman"/>
    </w:rPr>
  </w:style>
  <w:style w:type="paragraph" w:customStyle="1" w:styleId="r27">
    <w:name w:val="r27"/>
    <w:basedOn w:val="r24"/>
    <w:uiPriority w:val="99"/>
    <w:rsid w:val="000257CA"/>
  </w:style>
  <w:style w:type="paragraph" w:customStyle="1" w:styleId="r27koniec">
    <w:name w:val="r27_koniec"/>
    <w:basedOn w:val="r21koniec"/>
    <w:next w:val="Normalny"/>
    <w:uiPriority w:val="99"/>
    <w:rsid w:val="000257CA"/>
  </w:style>
  <w:style w:type="character" w:customStyle="1" w:styleId="r27lin">
    <w:name w:val="r27_lin"/>
    <w:basedOn w:val="r1lin"/>
    <w:uiPriority w:val="99"/>
    <w:rsid w:val="000257CA"/>
    <w:rPr>
      <w:rFonts w:cs="Times New Roman"/>
    </w:rPr>
  </w:style>
  <w:style w:type="paragraph" w:customStyle="1" w:styleId="r28">
    <w:name w:val="r28"/>
    <w:basedOn w:val="r24"/>
    <w:uiPriority w:val="99"/>
    <w:rsid w:val="000257CA"/>
  </w:style>
  <w:style w:type="paragraph" w:customStyle="1" w:styleId="r28koniec">
    <w:name w:val="r28_koniec"/>
    <w:basedOn w:val="r21koniec"/>
    <w:next w:val="Normalny"/>
    <w:uiPriority w:val="99"/>
    <w:rsid w:val="000257CA"/>
  </w:style>
  <w:style w:type="character" w:customStyle="1" w:styleId="r28lin">
    <w:name w:val="r28_lin"/>
    <w:basedOn w:val="r1lin"/>
    <w:uiPriority w:val="99"/>
    <w:rsid w:val="000257CA"/>
    <w:rPr>
      <w:rFonts w:cs="Times New Roman"/>
    </w:rPr>
  </w:style>
  <w:style w:type="paragraph" w:customStyle="1" w:styleId="r29">
    <w:name w:val="r29"/>
    <w:basedOn w:val="r24"/>
    <w:uiPriority w:val="99"/>
    <w:rsid w:val="000257CA"/>
  </w:style>
  <w:style w:type="paragraph" w:customStyle="1" w:styleId="r29koniec">
    <w:name w:val="r29_koniec"/>
    <w:basedOn w:val="r21koniec"/>
    <w:next w:val="Normalny"/>
    <w:uiPriority w:val="99"/>
    <w:rsid w:val="000257CA"/>
  </w:style>
  <w:style w:type="character" w:customStyle="1" w:styleId="r29lin">
    <w:name w:val="r29_lin"/>
    <w:basedOn w:val="r1lin"/>
    <w:uiPriority w:val="99"/>
    <w:rsid w:val="000257CA"/>
    <w:rPr>
      <w:rFonts w:cs="Times New Roman"/>
    </w:rPr>
  </w:style>
  <w:style w:type="paragraph" w:customStyle="1" w:styleId="r3">
    <w:name w:val="r3"/>
    <w:basedOn w:val="r2"/>
    <w:uiPriority w:val="99"/>
    <w:rsid w:val="000257CA"/>
    <w:rPr>
      <w:b w:val="0"/>
      <w:sz w:val="24"/>
    </w:rPr>
  </w:style>
  <w:style w:type="paragraph" w:customStyle="1" w:styleId="r3cd">
    <w:name w:val="r3_cd"/>
    <w:basedOn w:val="r3"/>
    <w:uiPriority w:val="99"/>
    <w:rsid w:val="000257CA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0257CA"/>
  </w:style>
  <w:style w:type="character" w:customStyle="1" w:styleId="r3lin">
    <w:name w:val="r3_lin"/>
    <w:basedOn w:val="r1lin"/>
    <w:uiPriority w:val="99"/>
    <w:rsid w:val="000257CA"/>
    <w:rPr>
      <w:rFonts w:cs="Times New Roman"/>
    </w:rPr>
  </w:style>
  <w:style w:type="paragraph" w:customStyle="1" w:styleId="r31">
    <w:name w:val="r31"/>
    <w:uiPriority w:val="99"/>
    <w:rsid w:val="000257CA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 w:bidi="ar-SA"/>
    </w:rPr>
  </w:style>
  <w:style w:type="paragraph" w:customStyle="1" w:styleId="r31koniec">
    <w:name w:val="r31_koniec"/>
    <w:basedOn w:val="r21koniec"/>
    <w:next w:val="Normalny"/>
    <w:uiPriority w:val="99"/>
    <w:rsid w:val="000257CA"/>
  </w:style>
  <w:style w:type="character" w:customStyle="1" w:styleId="r31lin">
    <w:name w:val="r31_lin"/>
    <w:basedOn w:val="r1lin"/>
    <w:uiPriority w:val="99"/>
    <w:rsid w:val="000257CA"/>
    <w:rPr>
      <w:rFonts w:cs="Times New Roman"/>
    </w:rPr>
  </w:style>
  <w:style w:type="paragraph" w:customStyle="1" w:styleId="r32">
    <w:name w:val="r32"/>
    <w:basedOn w:val="r22"/>
    <w:uiPriority w:val="99"/>
    <w:rsid w:val="000257CA"/>
  </w:style>
  <w:style w:type="paragraph" w:customStyle="1" w:styleId="r32koniec">
    <w:name w:val="r32_koniec"/>
    <w:basedOn w:val="r31koniec"/>
    <w:next w:val="Normalny"/>
    <w:uiPriority w:val="99"/>
    <w:rsid w:val="000257CA"/>
  </w:style>
  <w:style w:type="character" w:customStyle="1" w:styleId="r32lin">
    <w:name w:val="r32_lin"/>
    <w:basedOn w:val="r1lin"/>
    <w:uiPriority w:val="99"/>
    <w:rsid w:val="000257CA"/>
    <w:rPr>
      <w:rFonts w:cs="Times New Roman"/>
    </w:rPr>
  </w:style>
  <w:style w:type="paragraph" w:customStyle="1" w:styleId="r33">
    <w:name w:val="r33"/>
    <w:basedOn w:val="r32"/>
    <w:uiPriority w:val="99"/>
    <w:rsid w:val="000257CA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0257CA"/>
  </w:style>
  <w:style w:type="character" w:customStyle="1" w:styleId="r33lin">
    <w:name w:val="r33_lin"/>
    <w:basedOn w:val="r1lin"/>
    <w:uiPriority w:val="99"/>
    <w:rsid w:val="000257CA"/>
    <w:rPr>
      <w:rFonts w:cs="Times New Roman"/>
    </w:rPr>
  </w:style>
  <w:style w:type="paragraph" w:customStyle="1" w:styleId="r34">
    <w:name w:val="r34"/>
    <w:basedOn w:val="r33"/>
    <w:uiPriority w:val="99"/>
    <w:rsid w:val="000257CA"/>
  </w:style>
  <w:style w:type="paragraph" w:customStyle="1" w:styleId="r34koniec">
    <w:name w:val="r34_koniec"/>
    <w:basedOn w:val="r31koniec"/>
    <w:next w:val="Normalny"/>
    <w:uiPriority w:val="99"/>
    <w:rsid w:val="000257CA"/>
  </w:style>
  <w:style w:type="character" w:customStyle="1" w:styleId="r34lin">
    <w:name w:val="r34_lin"/>
    <w:basedOn w:val="r1lin"/>
    <w:uiPriority w:val="99"/>
    <w:rsid w:val="000257CA"/>
    <w:rPr>
      <w:rFonts w:cs="Times New Roman"/>
    </w:rPr>
  </w:style>
  <w:style w:type="paragraph" w:customStyle="1" w:styleId="r35">
    <w:name w:val="r35"/>
    <w:basedOn w:val="r34"/>
    <w:uiPriority w:val="99"/>
    <w:rsid w:val="000257CA"/>
  </w:style>
  <w:style w:type="paragraph" w:customStyle="1" w:styleId="r35koniec">
    <w:name w:val="r35_koniec"/>
    <w:basedOn w:val="r31koniec"/>
    <w:next w:val="Normalny"/>
    <w:uiPriority w:val="99"/>
    <w:rsid w:val="000257CA"/>
  </w:style>
  <w:style w:type="character" w:customStyle="1" w:styleId="r35lin">
    <w:name w:val="r35_lin"/>
    <w:basedOn w:val="r1lin"/>
    <w:uiPriority w:val="99"/>
    <w:rsid w:val="000257CA"/>
    <w:rPr>
      <w:rFonts w:cs="Times New Roman"/>
    </w:rPr>
  </w:style>
  <w:style w:type="paragraph" w:customStyle="1" w:styleId="r36">
    <w:name w:val="r36"/>
    <w:basedOn w:val="r34"/>
    <w:uiPriority w:val="99"/>
    <w:rsid w:val="000257CA"/>
  </w:style>
  <w:style w:type="paragraph" w:customStyle="1" w:styleId="r36koniec">
    <w:name w:val="r36_koniec"/>
    <w:basedOn w:val="r31koniec"/>
    <w:next w:val="Normalny"/>
    <w:uiPriority w:val="99"/>
    <w:rsid w:val="000257CA"/>
  </w:style>
  <w:style w:type="character" w:customStyle="1" w:styleId="r36lin">
    <w:name w:val="r36_lin"/>
    <w:basedOn w:val="r1lin"/>
    <w:uiPriority w:val="99"/>
    <w:rsid w:val="000257CA"/>
    <w:rPr>
      <w:rFonts w:cs="Times New Roman"/>
    </w:rPr>
  </w:style>
  <w:style w:type="paragraph" w:customStyle="1" w:styleId="r37">
    <w:name w:val="r37"/>
    <w:basedOn w:val="r34"/>
    <w:uiPriority w:val="99"/>
    <w:rsid w:val="000257CA"/>
  </w:style>
  <w:style w:type="paragraph" w:customStyle="1" w:styleId="r37koniec">
    <w:name w:val="r37_koniec"/>
    <w:basedOn w:val="r31koniec"/>
    <w:next w:val="Normalny"/>
    <w:uiPriority w:val="99"/>
    <w:rsid w:val="000257CA"/>
  </w:style>
  <w:style w:type="character" w:customStyle="1" w:styleId="r37lin">
    <w:name w:val="r37_lin"/>
    <w:basedOn w:val="r1lin"/>
    <w:uiPriority w:val="99"/>
    <w:rsid w:val="000257CA"/>
    <w:rPr>
      <w:rFonts w:cs="Times New Roman"/>
    </w:rPr>
  </w:style>
  <w:style w:type="paragraph" w:customStyle="1" w:styleId="r38">
    <w:name w:val="r38"/>
    <w:basedOn w:val="r34"/>
    <w:uiPriority w:val="99"/>
    <w:rsid w:val="000257CA"/>
  </w:style>
  <w:style w:type="paragraph" w:customStyle="1" w:styleId="r38koniec">
    <w:name w:val="r38_koniec"/>
    <w:basedOn w:val="r31koniec"/>
    <w:next w:val="Normalny"/>
    <w:uiPriority w:val="99"/>
    <w:rsid w:val="000257CA"/>
  </w:style>
  <w:style w:type="character" w:customStyle="1" w:styleId="r38lin">
    <w:name w:val="r38_lin"/>
    <w:basedOn w:val="r1lin"/>
    <w:uiPriority w:val="99"/>
    <w:rsid w:val="000257CA"/>
    <w:rPr>
      <w:rFonts w:cs="Times New Roman"/>
    </w:rPr>
  </w:style>
  <w:style w:type="paragraph" w:customStyle="1" w:styleId="r39">
    <w:name w:val="r39"/>
    <w:basedOn w:val="r34"/>
    <w:uiPriority w:val="99"/>
    <w:rsid w:val="000257CA"/>
  </w:style>
  <w:style w:type="paragraph" w:customStyle="1" w:styleId="r39koniec">
    <w:name w:val="r39_koniec"/>
    <w:basedOn w:val="r31koniec"/>
    <w:next w:val="Normalny"/>
    <w:uiPriority w:val="99"/>
    <w:rsid w:val="000257CA"/>
  </w:style>
  <w:style w:type="character" w:customStyle="1" w:styleId="r39lin">
    <w:name w:val="r39_lin"/>
    <w:basedOn w:val="r1lin"/>
    <w:uiPriority w:val="99"/>
    <w:rsid w:val="000257CA"/>
    <w:rPr>
      <w:rFonts w:cs="Times New Roman"/>
    </w:rPr>
  </w:style>
  <w:style w:type="paragraph" w:customStyle="1" w:styleId="r4">
    <w:name w:val="r4"/>
    <w:basedOn w:val="r3"/>
    <w:uiPriority w:val="99"/>
    <w:rsid w:val="000257CA"/>
  </w:style>
  <w:style w:type="paragraph" w:customStyle="1" w:styleId="r4cd">
    <w:name w:val="r4_cd"/>
    <w:basedOn w:val="r4"/>
    <w:uiPriority w:val="99"/>
    <w:rsid w:val="000257CA"/>
  </w:style>
  <w:style w:type="paragraph" w:customStyle="1" w:styleId="r4koniec">
    <w:name w:val="r4_koniec"/>
    <w:basedOn w:val="r1koniec"/>
    <w:next w:val="Normalny"/>
    <w:uiPriority w:val="99"/>
    <w:rsid w:val="000257CA"/>
  </w:style>
  <w:style w:type="character" w:customStyle="1" w:styleId="r4lin">
    <w:name w:val="r4_lin"/>
    <w:basedOn w:val="r1lin"/>
    <w:uiPriority w:val="99"/>
    <w:rsid w:val="000257CA"/>
    <w:rPr>
      <w:rFonts w:cs="Times New Roman"/>
    </w:rPr>
  </w:style>
  <w:style w:type="paragraph" w:customStyle="1" w:styleId="r5">
    <w:name w:val="r5"/>
    <w:basedOn w:val="r4"/>
    <w:uiPriority w:val="99"/>
    <w:rsid w:val="000257CA"/>
  </w:style>
  <w:style w:type="paragraph" w:customStyle="1" w:styleId="r5cd">
    <w:name w:val="r5_cd"/>
    <w:basedOn w:val="r5"/>
    <w:uiPriority w:val="99"/>
    <w:rsid w:val="000257CA"/>
  </w:style>
  <w:style w:type="paragraph" w:customStyle="1" w:styleId="r5koniec">
    <w:name w:val="r5_koniec"/>
    <w:basedOn w:val="r1koniec"/>
    <w:next w:val="Normalny"/>
    <w:uiPriority w:val="99"/>
    <w:rsid w:val="000257CA"/>
  </w:style>
  <w:style w:type="character" w:customStyle="1" w:styleId="r5lin">
    <w:name w:val="r5_lin"/>
    <w:basedOn w:val="r1lin"/>
    <w:uiPriority w:val="99"/>
    <w:rsid w:val="000257CA"/>
    <w:rPr>
      <w:rFonts w:cs="Times New Roman"/>
    </w:rPr>
  </w:style>
  <w:style w:type="paragraph" w:customStyle="1" w:styleId="r6">
    <w:name w:val="r6"/>
    <w:basedOn w:val="r4"/>
    <w:uiPriority w:val="99"/>
    <w:rsid w:val="000257CA"/>
  </w:style>
  <w:style w:type="paragraph" w:customStyle="1" w:styleId="r6koniec">
    <w:name w:val="r6_koniec"/>
    <w:basedOn w:val="r1koniec"/>
    <w:next w:val="Normalny"/>
    <w:uiPriority w:val="99"/>
    <w:rsid w:val="000257CA"/>
  </w:style>
  <w:style w:type="character" w:customStyle="1" w:styleId="r6lin">
    <w:name w:val="r6_lin"/>
    <w:basedOn w:val="r1lin"/>
    <w:uiPriority w:val="99"/>
    <w:rsid w:val="000257CA"/>
    <w:rPr>
      <w:rFonts w:cs="Times New Roman"/>
    </w:rPr>
  </w:style>
  <w:style w:type="paragraph" w:customStyle="1" w:styleId="r7">
    <w:name w:val="r7"/>
    <w:basedOn w:val="r4"/>
    <w:uiPriority w:val="99"/>
    <w:rsid w:val="000257CA"/>
  </w:style>
  <w:style w:type="paragraph" w:customStyle="1" w:styleId="r7koniec">
    <w:name w:val="r7_koniec"/>
    <w:basedOn w:val="r1koniec"/>
    <w:next w:val="Normalny"/>
    <w:uiPriority w:val="99"/>
    <w:rsid w:val="000257CA"/>
  </w:style>
  <w:style w:type="character" w:customStyle="1" w:styleId="r7lin">
    <w:name w:val="r7_lin"/>
    <w:basedOn w:val="r1lin"/>
    <w:uiPriority w:val="99"/>
    <w:rsid w:val="000257CA"/>
    <w:rPr>
      <w:rFonts w:cs="Times New Roman"/>
    </w:rPr>
  </w:style>
  <w:style w:type="paragraph" w:customStyle="1" w:styleId="r8">
    <w:name w:val="r8"/>
    <w:basedOn w:val="r4"/>
    <w:uiPriority w:val="99"/>
    <w:rsid w:val="000257CA"/>
  </w:style>
  <w:style w:type="paragraph" w:customStyle="1" w:styleId="r8koniec">
    <w:name w:val="r8_koniec"/>
    <w:basedOn w:val="r1koniec"/>
    <w:next w:val="Normalny"/>
    <w:uiPriority w:val="99"/>
    <w:rsid w:val="000257CA"/>
  </w:style>
  <w:style w:type="character" w:customStyle="1" w:styleId="r8lin">
    <w:name w:val="r8_lin"/>
    <w:basedOn w:val="r1lin"/>
    <w:uiPriority w:val="99"/>
    <w:rsid w:val="000257CA"/>
    <w:rPr>
      <w:rFonts w:cs="Times New Roman"/>
    </w:rPr>
  </w:style>
  <w:style w:type="paragraph" w:customStyle="1" w:styleId="r9">
    <w:name w:val="r9"/>
    <w:basedOn w:val="r4"/>
    <w:uiPriority w:val="99"/>
    <w:rsid w:val="000257CA"/>
  </w:style>
  <w:style w:type="paragraph" w:customStyle="1" w:styleId="r9koniec">
    <w:name w:val="r9_koniec"/>
    <w:basedOn w:val="r1koniec"/>
    <w:next w:val="Normalny"/>
    <w:uiPriority w:val="99"/>
    <w:rsid w:val="000257CA"/>
  </w:style>
  <w:style w:type="character" w:customStyle="1" w:styleId="r9lin">
    <w:name w:val="r9_lin"/>
    <w:basedOn w:val="r1lin"/>
    <w:uiPriority w:val="99"/>
    <w:rsid w:val="000257CA"/>
    <w:rPr>
      <w:rFonts w:cs="Times New Roman"/>
    </w:rPr>
  </w:style>
  <w:style w:type="character" w:customStyle="1" w:styleId="rNr">
    <w:name w:val="rNr"/>
    <w:uiPriority w:val="99"/>
    <w:rsid w:val="000257CA"/>
    <w:rPr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0257CA"/>
    <w:rPr>
      <w:bdr w:val="single" w:sz="12" w:space="0" w:color="CCFFCC"/>
    </w:rPr>
  </w:style>
  <w:style w:type="character" w:customStyle="1" w:styleId="rTyt">
    <w:name w:val="rTyt"/>
    <w:uiPriority w:val="99"/>
    <w:rsid w:val="000257CA"/>
    <w:rPr>
      <w:color w:val="auto"/>
      <w:bdr w:val="single" w:sz="12" w:space="0" w:color="FFFF00"/>
    </w:rPr>
  </w:style>
  <w:style w:type="paragraph" w:customStyle="1" w:styleId="tabelatekst">
    <w:name w:val="tabela_tekst"/>
    <w:basedOn w:val="Normalny"/>
    <w:uiPriority w:val="99"/>
    <w:rsid w:val="000257CA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customStyle="1" w:styleId="TekstAktu">
    <w:name w:val="Tekst_Aktu"/>
    <w:uiPriority w:val="99"/>
    <w:rsid w:val="000257CA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val="pl-PL" w:eastAsia="pl-PL" w:bidi="ar-SA"/>
    </w:rPr>
  </w:style>
  <w:style w:type="character" w:customStyle="1" w:styleId="Temat">
    <w:name w:val="Temat"/>
    <w:rsid w:val="000257CA"/>
    <w:rPr>
      <w:rFonts w:ascii="Times New Roman" w:hAnsi="Times New Roman"/>
      <w:i/>
      <w:sz w:val="24"/>
    </w:rPr>
  </w:style>
  <w:style w:type="paragraph" w:customStyle="1" w:styleId="Tezaorzecz">
    <w:name w:val="Teza_orzecz"/>
    <w:uiPriority w:val="99"/>
    <w:rsid w:val="000257CA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val="pl-PL" w:eastAsia="pl-PL" w:bidi="ar-SA"/>
    </w:rPr>
  </w:style>
  <w:style w:type="character" w:customStyle="1" w:styleId="skrttre">
    <w:name w:val="skrót_treść"/>
    <w:uiPriority w:val="99"/>
    <w:rsid w:val="000257CA"/>
    <w:rPr>
      <w:b/>
    </w:rPr>
  </w:style>
  <w:style w:type="paragraph" w:customStyle="1" w:styleId="TytuArtCzas">
    <w:name w:val="Tytuł_ArtCzas"/>
    <w:basedOn w:val="r1"/>
    <w:uiPriority w:val="99"/>
    <w:rsid w:val="000257CA"/>
    <w:pPr>
      <w:shd w:val="thinDiagStripe" w:color="999999" w:fill="auto"/>
    </w:pPr>
  </w:style>
  <w:style w:type="character" w:customStyle="1" w:styleId="skrtdef">
    <w:name w:val="skrót_def"/>
    <w:uiPriority w:val="99"/>
    <w:rsid w:val="000257CA"/>
    <w:rPr>
      <w:color w:val="002060"/>
    </w:rPr>
  </w:style>
  <w:style w:type="character" w:customStyle="1" w:styleId="Pole">
    <w:name w:val="Pole"/>
    <w:uiPriority w:val="99"/>
    <w:rsid w:val="000257CA"/>
    <w:rPr>
      <w:rFonts w:ascii="Times New Roman" w:hAnsi="Times New Roman"/>
      <w:bdr w:val="double" w:sz="4" w:space="0" w:color="auto"/>
    </w:rPr>
  </w:style>
  <w:style w:type="character" w:customStyle="1" w:styleId="Marker0">
    <w:name w:val="Marker"/>
    <w:uiPriority w:val="99"/>
    <w:rsid w:val="000257CA"/>
    <w:rPr>
      <w:shd w:val="clear" w:color="auto" w:fill="FFFF00"/>
    </w:rPr>
  </w:style>
  <w:style w:type="character" w:customStyle="1" w:styleId="bold">
    <w:name w:val="bold"/>
    <w:rsid w:val="000257CA"/>
    <w:rPr>
      <w:b/>
    </w:rPr>
  </w:style>
  <w:style w:type="character" w:customStyle="1" w:styleId="italic">
    <w:name w:val="italic"/>
    <w:uiPriority w:val="99"/>
    <w:rsid w:val="000257CA"/>
    <w:rPr>
      <w:i/>
    </w:rPr>
  </w:style>
  <w:style w:type="character" w:customStyle="1" w:styleId="bolditalic">
    <w:name w:val="bold_italic"/>
    <w:uiPriority w:val="99"/>
    <w:rsid w:val="000257CA"/>
    <w:rPr>
      <w:b/>
      <w:i/>
    </w:rPr>
  </w:style>
  <w:style w:type="character" w:customStyle="1" w:styleId="boldpodkreslenie">
    <w:name w:val="bold_podkreslenie"/>
    <w:uiPriority w:val="99"/>
    <w:rsid w:val="000257CA"/>
    <w:rPr>
      <w:b/>
      <w:u w:val="single"/>
    </w:rPr>
  </w:style>
  <w:style w:type="character" w:customStyle="1" w:styleId="podkreslenie">
    <w:name w:val="podkreslenie"/>
    <w:uiPriority w:val="99"/>
    <w:rsid w:val="000257CA"/>
    <w:rPr>
      <w:u w:val="single"/>
    </w:rPr>
  </w:style>
  <w:style w:type="character" w:customStyle="1" w:styleId="italicpodkreslenie">
    <w:name w:val="italic_podkreslenie"/>
    <w:uiPriority w:val="99"/>
    <w:rsid w:val="000257CA"/>
    <w:rPr>
      <w:i/>
      <w:u w:val="single"/>
    </w:rPr>
  </w:style>
  <w:style w:type="character" w:customStyle="1" w:styleId="bolditalicpod">
    <w:name w:val="bold_italic_pod"/>
    <w:uiPriority w:val="99"/>
    <w:rsid w:val="000257CA"/>
    <w:rPr>
      <w:b/>
      <w:i/>
      <w:u w:val="single"/>
    </w:rPr>
  </w:style>
  <w:style w:type="character" w:customStyle="1" w:styleId="indeksgorny">
    <w:name w:val="indeks_gorny"/>
    <w:uiPriority w:val="99"/>
    <w:rsid w:val="000257CA"/>
    <w:rPr>
      <w:vertAlign w:val="superscript"/>
    </w:rPr>
  </w:style>
  <w:style w:type="character" w:customStyle="1" w:styleId="indeksgornybold">
    <w:name w:val="indeks_gorny_bold"/>
    <w:uiPriority w:val="99"/>
    <w:rsid w:val="000257CA"/>
    <w:rPr>
      <w:b/>
      <w:vertAlign w:val="superscript"/>
    </w:rPr>
  </w:style>
  <w:style w:type="character" w:customStyle="1" w:styleId="indeksgornyitalic">
    <w:name w:val="indeks_gorny_italic"/>
    <w:uiPriority w:val="99"/>
    <w:rsid w:val="000257CA"/>
    <w:rPr>
      <w:i/>
      <w:vertAlign w:val="superscript"/>
    </w:rPr>
  </w:style>
  <w:style w:type="character" w:customStyle="1" w:styleId="indeksgornybolditalic">
    <w:name w:val="indeks_gorny_bolditalic"/>
    <w:uiPriority w:val="99"/>
    <w:rsid w:val="000257CA"/>
    <w:rPr>
      <w:b/>
      <w:i/>
      <w:vertAlign w:val="superscript"/>
    </w:rPr>
  </w:style>
  <w:style w:type="character" w:customStyle="1" w:styleId="Data1">
    <w:name w:val="Data1"/>
    <w:basedOn w:val="Domylnaczcionkaakapitu"/>
    <w:rsid w:val="000257CA"/>
    <w:rPr>
      <w:rFonts w:cs="Times New Roman"/>
    </w:rPr>
  </w:style>
  <w:style w:type="character" w:customStyle="1" w:styleId="Hasotresc">
    <w:name w:val="Hasło_tresc"/>
    <w:uiPriority w:val="99"/>
    <w:rsid w:val="000257CA"/>
    <w:rPr>
      <w:shd w:val="clear" w:color="auto" w:fill="CCFF99"/>
    </w:rPr>
  </w:style>
  <w:style w:type="paragraph" w:customStyle="1" w:styleId="Przykadwane">
    <w:name w:val="Przykład (ważne)"/>
    <w:basedOn w:val="Przykadzadanie"/>
    <w:rsid w:val="000257CA"/>
  </w:style>
  <w:style w:type="paragraph" w:customStyle="1" w:styleId="Przykadkoniec">
    <w:name w:val="Przykład_koniec"/>
    <w:rsid w:val="000257CA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val="pl-PL" w:eastAsia="pl-PL" w:bidi="ar-SA"/>
    </w:rPr>
  </w:style>
  <w:style w:type="paragraph" w:customStyle="1" w:styleId="Numerboczny">
    <w:name w:val="Numer boczny"/>
    <w:basedOn w:val="Normalny"/>
    <w:link w:val="NumerbocznyZnak"/>
    <w:rsid w:val="000257CA"/>
    <w:pPr>
      <w:widowControl w:val="0"/>
      <w:spacing w:after="0" w:line="240" w:lineRule="auto"/>
      <w:jc w:val="both"/>
    </w:pPr>
    <w:rPr>
      <w:rFonts w:ascii="Times New Roman" w:hAnsi="Times New Roman" w:cs="Times New Roman"/>
      <w:color w:val="993300"/>
      <w:sz w:val="20"/>
      <w:szCs w:val="20"/>
      <w:lang w:bidi="ar-SA"/>
    </w:rPr>
  </w:style>
  <w:style w:type="character" w:customStyle="1" w:styleId="NumerbocznyZnak">
    <w:name w:val="Numer boczny Znak"/>
    <w:link w:val="Numerboczny"/>
    <w:locked/>
    <w:rsid w:val="000257CA"/>
    <w:rPr>
      <w:rFonts w:ascii="Times New Roman" w:eastAsia="Times New Roman" w:hAnsi="Times New Roman" w:cs="Times New Roman"/>
      <w:color w:val="993300"/>
      <w:sz w:val="20"/>
      <w:szCs w:val="20"/>
      <w:lang w:bidi="ar-SA"/>
    </w:rPr>
  </w:style>
  <w:style w:type="character" w:customStyle="1" w:styleId="Numerbocznyodsy">
    <w:name w:val="Numer boczny_odsy"/>
    <w:rsid w:val="000257CA"/>
    <w:rPr>
      <w:bdr w:val="single" w:sz="2" w:space="0" w:color="993300"/>
    </w:rPr>
  </w:style>
  <w:style w:type="paragraph" w:customStyle="1" w:styleId="WstawIndeks">
    <w:name w:val="Wstaw_Indeks"/>
    <w:basedOn w:val="Normalny"/>
    <w:rsid w:val="000257CA"/>
    <w:pPr>
      <w:widowControl w:val="0"/>
      <w:spacing w:after="0" w:line="240" w:lineRule="auto"/>
      <w:jc w:val="both"/>
    </w:pPr>
    <w:rPr>
      <w:rFonts w:ascii="Times New Roman" w:hAnsi="Times New Roman" w:cs="Times New Roman"/>
      <w:vanish/>
      <w:color w:val="800080"/>
      <w:sz w:val="24"/>
      <w:szCs w:val="20"/>
      <w:lang w:val="pl-PL" w:eastAsia="pl-PL" w:bidi="ar-SA"/>
    </w:rPr>
  </w:style>
  <w:style w:type="paragraph" w:customStyle="1" w:styleId="metaskorowidz">
    <w:name w:val="meta_skorowidz"/>
    <w:basedOn w:val="Normalny"/>
    <w:uiPriority w:val="99"/>
    <w:rsid w:val="000257CA"/>
    <w:pPr>
      <w:widowControl w:val="0"/>
      <w:shd w:val="clear" w:color="auto" w:fill="E7FFE7"/>
      <w:spacing w:after="0" w:line="240" w:lineRule="auto"/>
      <w:jc w:val="both"/>
    </w:pPr>
    <w:rPr>
      <w:rFonts w:ascii="Times New Roman" w:hAnsi="Times New Roman" w:cs="Times New Roman"/>
      <w:vanish/>
      <w:color w:val="808080"/>
      <w:sz w:val="24"/>
      <w:szCs w:val="20"/>
      <w:lang w:val="pl-PL" w:eastAsia="pl-PL" w:bidi="ar-SA"/>
    </w:rPr>
  </w:style>
  <w:style w:type="paragraph" w:customStyle="1" w:styleId="abcSkorowidzKomentarz">
    <w:name w:val="abcSkorowidzKomentarz"/>
    <w:basedOn w:val="Normalny"/>
    <w:rsid w:val="000257CA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abcSkorowidzLitera">
    <w:name w:val="abcSkorowidzLitera"/>
    <w:basedOn w:val="Normalny"/>
    <w:rsid w:val="000257CA"/>
    <w:pPr>
      <w:widowControl w:val="0"/>
      <w:shd w:val="clear" w:color="auto" w:fill="FFFF99"/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  <w:lang w:val="pl-PL" w:eastAsia="pl-PL" w:bidi="ar-SA"/>
    </w:rPr>
  </w:style>
  <w:style w:type="character" w:customStyle="1" w:styleId="tekstjednolity">
    <w:name w:val="tekst_jednolity"/>
    <w:rsid w:val="000257CA"/>
    <w:rPr>
      <w:bdr w:val="single" w:sz="4" w:space="0" w:color="00CCFF"/>
      <w:shd w:val="clear" w:color="auto" w:fill="FFCCFF"/>
    </w:rPr>
  </w:style>
  <w:style w:type="character" w:customStyle="1" w:styleId="identyfikatoraktu">
    <w:name w:val="identyfikator_aktu"/>
    <w:rsid w:val="000257CA"/>
    <w:rPr>
      <w:bdr w:val="single" w:sz="4" w:space="0" w:color="00CCFF"/>
      <w:shd w:val="clear" w:color="auto" w:fill="FFCCFF"/>
    </w:rPr>
  </w:style>
  <w:style w:type="paragraph" w:customStyle="1" w:styleId="Normalnywcity">
    <w:name w:val="Normalny wcięty"/>
    <w:basedOn w:val="Normalny"/>
    <w:qFormat/>
    <w:rsid w:val="000257CA"/>
    <w:pPr>
      <w:widowControl w:val="0"/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Przykadhistoria">
    <w:name w:val="Przykład (historia)"/>
    <w:basedOn w:val="Przykadprzykad"/>
    <w:qFormat/>
    <w:rsid w:val="000257CA"/>
  </w:style>
  <w:style w:type="paragraph" w:customStyle="1" w:styleId="PrzykadTrePrzykad">
    <w:name w:val="Przykład_Treść_Przykład"/>
    <w:basedOn w:val="PrzykadTre"/>
    <w:qFormat/>
    <w:rsid w:val="000257CA"/>
  </w:style>
  <w:style w:type="paragraph" w:customStyle="1" w:styleId="PrzykadTrePytanie">
    <w:name w:val="Przykład_Treść_Pytanie"/>
    <w:basedOn w:val="PrzykadTre"/>
    <w:qFormat/>
    <w:rsid w:val="000257CA"/>
  </w:style>
  <w:style w:type="paragraph" w:customStyle="1" w:styleId="PrzykadTreZadanie">
    <w:name w:val="Przykład_Treść_Zadanie"/>
    <w:basedOn w:val="PrzykadTre"/>
    <w:qFormat/>
    <w:rsid w:val="000257CA"/>
  </w:style>
  <w:style w:type="paragraph" w:customStyle="1" w:styleId="PrzykadTreWane">
    <w:name w:val="Przykład_Treść_Ważne"/>
    <w:basedOn w:val="PrzykadTre"/>
    <w:qFormat/>
    <w:rsid w:val="000257CA"/>
  </w:style>
  <w:style w:type="paragraph" w:customStyle="1" w:styleId="PrzykadTreHistoria">
    <w:name w:val="Przykład_Treść_Historia"/>
    <w:basedOn w:val="PrzykadTre"/>
    <w:qFormat/>
    <w:rsid w:val="000257CA"/>
  </w:style>
  <w:style w:type="paragraph" w:customStyle="1" w:styleId="petitstart">
    <w:name w:val="petit start"/>
    <w:basedOn w:val="Normalny"/>
    <w:next w:val="Normalny"/>
    <w:qFormat/>
    <w:rsid w:val="000257CA"/>
    <w:pPr>
      <w:widowControl w:val="0"/>
      <w:shd w:val="clear" w:color="auto" w:fill="FDE9D9"/>
      <w:spacing w:after="0" w:line="240" w:lineRule="auto"/>
      <w:jc w:val="both"/>
    </w:pPr>
    <w:rPr>
      <w:rFonts w:ascii="Times New Roman" w:hAnsi="Times New Roman" w:cs="Times New Roman"/>
      <w:vanish/>
      <w:color w:val="17365D"/>
      <w:sz w:val="20"/>
      <w:szCs w:val="20"/>
      <w:lang w:val="pl-PL" w:eastAsia="pl-PL" w:bidi="ar-SA"/>
    </w:rPr>
  </w:style>
  <w:style w:type="paragraph" w:customStyle="1" w:styleId="petitkoniec">
    <w:name w:val="petit koniec"/>
    <w:basedOn w:val="petitstart"/>
    <w:next w:val="Normalny"/>
    <w:qFormat/>
    <w:rsid w:val="000257CA"/>
  </w:style>
  <w:style w:type="character" w:customStyle="1" w:styleId="piktogram">
    <w:name w:val="piktogram"/>
    <w:qFormat/>
    <w:rsid w:val="000257CA"/>
    <w:rPr>
      <w:rFonts w:ascii="Times New Roman" w:hAnsi="Times New Roman"/>
      <w:sz w:val="24"/>
      <w:bdr w:val="single" w:sz="4" w:space="0" w:color="548DD4"/>
      <w:shd w:val="clear" w:color="auto" w:fill="CCFFFF"/>
    </w:rPr>
  </w:style>
  <w:style w:type="character" w:customStyle="1" w:styleId="error">
    <w:name w:val="error"/>
    <w:rsid w:val="000257CA"/>
  </w:style>
  <w:style w:type="character" w:customStyle="1" w:styleId="st1">
    <w:name w:val="st1"/>
    <w:rsid w:val="000257CA"/>
  </w:style>
  <w:style w:type="paragraph" w:customStyle="1" w:styleId="Dopowiedzenie">
    <w:name w:val="Dopowiedzenie"/>
    <w:basedOn w:val="Normalny"/>
    <w:qFormat/>
    <w:rsid w:val="000257CA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pl-PL" w:eastAsia="pl-PL" w:bidi="ar-SA"/>
    </w:rPr>
  </w:style>
  <w:style w:type="paragraph" w:customStyle="1" w:styleId="ZywaPagina">
    <w:name w:val="ZywaPagina"/>
    <w:basedOn w:val="Normalny"/>
    <w:qFormat/>
    <w:rsid w:val="000257CA"/>
    <w:pPr>
      <w:shd w:val="clear" w:color="E7E6E6" w:fill="AFCAEB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404040"/>
      <w:sz w:val="24"/>
      <w:szCs w:val="20"/>
      <w:lang w:val="pl-PL" w:eastAsia="pl-PL" w:bidi="ar-SA"/>
    </w:rPr>
  </w:style>
  <w:style w:type="paragraph" w:customStyle="1" w:styleId="lead0">
    <w:name w:val="lead"/>
    <w:basedOn w:val="Normalny"/>
    <w:uiPriority w:val="99"/>
    <w:rsid w:val="000257CA"/>
    <w:pPr>
      <w:widowControl w:val="0"/>
      <w:tabs>
        <w:tab w:val="left" w:pos="340"/>
        <w:tab w:val="left" w:pos="680"/>
        <w:tab w:val="left" w:pos="1020"/>
      </w:tabs>
      <w:suppressAutoHyphens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hAnsi="Times New Roman" w:cs="Times New Roman"/>
      <w:color w:val="000000"/>
      <w:spacing w:val="-4"/>
      <w:sz w:val="20"/>
      <w:szCs w:val="20"/>
      <w:lang w:val="pl-PL" w:eastAsia="pl-PL" w:bidi="ar-SA"/>
    </w:rPr>
  </w:style>
  <w:style w:type="paragraph" w:styleId="Lista20">
    <w:name w:val="List 2"/>
    <w:basedOn w:val="Normalny"/>
    <w:uiPriority w:val="99"/>
    <w:unhideWhenUsed/>
    <w:rsid w:val="000257CA"/>
    <w:pPr>
      <w:ind w:left="566" w:hanging="283"/>
      <w:contextualSpacing/>
    </w:pPr>
  </w:style>
  <w:style w:type="paragraph" w:styleId="Lista30">
    <w:name w:val="List 3"/>
    <w:basedOn w:val="Normalny"/>
    <w:uiPriority w:val="99"/>
    <w:unhideWhenUsed/>
    <w:rsid w:val="000257CA"/>
    <w:pPr>
      <w:ind w:left="849" w:hanging="283"/>
      <w:contextualSpacing/>
    </w:pPr>
  </w:style>
  <w:style w:type="paragraph" w:styleId="Lista40">
    <w:name w:val="List 4"/>
    <w:basedOn w:val="Normalny"/>
    <w:uiPriority w:val="99"/>
    <w:unhideWhenUsed/>
    <w:rsid w:val="000257C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257CA"/>
    <w:pPr>
      <w:numPr>
        <w:numId w:val="48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257CA"/>
    <w:pPr>
      <w:numPr>
        <w:numId w:val="4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0257CA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0257CA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0257CA"/>
    <w:pPr>
      <w:spacing w:after="120"/>
      <w:ind w:left="849"/>
      <w:contextualSpacing/>
    </w:pPr>
  </w:style>
  <w:style w:type="paragraph" w:styleId="Wcicienormalne">
    <w:name w:val="Normal Indent"/>
    <w:basedOn w:val="Normalny"/>
    <w:uiPriority w:val="99"/>
    <w:unhideWhenUsed/>
    <w:rsid w:val="000257CA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57CA"/>
    <w:pPr>
      <w:widowControl/>
      <w:spacing w:after="120" w:line="252" w:lineRule="auto"/>
      <w:ind w:left="283" w:firstLine="210"/>
      <w:jc w:val="left"/>
    </w:pPr>
    <w:rPr>
      <w:rFonts w:ascii="Cambria" w:hAnsi="Cambria" w:cs="Cambria"/>
      <w:i w:val="0"/>
      <w:iCs w:val="0"/>
      <w:sz w:val="22"/>
      <w:szCs w:val="22"/>
      <w:u w:val="none"/>
      <w:lang w:val="en-US" w:eastAsia="zh-CN" w:bidi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57CA"/>
    <w:rPr>
      <w:rFonts w:ascii="Cambria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5424</Words>
  <Characters>32549</Characters>
  <Application>Microsoft Office Word</Application>
  <DocSecurity>0</DocSecurity>
  <Lines>271</Lines>
  <Paragraphs>75</Paragraphs>
  <ScaleCrop>false</ScaleCrop>
  <Company/>
  <LinksUpToDate>false</LinksUpToDate>
  <CharactersWithSpaces>37898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2021-01-05T12:17:00Z</dcterms:created>
  <dcterms:modified xsi:type="dcterms:W3CDTF">2021-01-05T12:17:00Z</dcterms:modified>
</cp:coreProperties>
</file>