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035EF611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0F2D68">
        <w:rPr>
          <w:rFonts w:ascii="Arial" w:hAnsi="Arial" w:cs="Arial"/>
          <w:b/>
          <w:sz w:val="20"/>
          <w:szCs w:val="20"/>
        </w:rPr>
        <w:t>4</w:t>
      </w:r>
      <w:r w:rsidR="009422DA">
        <w:rPr>
          <w:rFonts w:ascii="Arial" w:hAnsi="Arial" w:cs="Arial"/>
          <w:b/>
          <w:sz w:val="20"/>
          <w:szCs w:val="20"/>
        </w:rPr>
        <w:t>6</w:t>
      </w:r>
      <w:r w:rsidR="000F2D68">
        <w:rPr>
          <w:rFonts w:ascii="Arial" w:hAnsi="Arial" w:cs="Arial"/>
          <w:b/>
          <w:sz w:val="20"/>
          <w:szCs w:val="20"/>
        </w:rPr>
        <w:t>/</w:t>
      </w:r>
      <w:r w:rsidR="00410749" w:rsidRPr="00D64D69">
        <w:rPr>
          <w:rFonts w:ascii="Arial" w:hAnsi="Arial" w:cs="Arial"/>
          <w:b/>
          <w:sz w:val="20"/>
          <w:szCs w:val="20"/>
        </w:rPr>
        <w:t>2</w:t>
      </w:r>
      <w:r w:rsidR="00D0336B" w:rsidRPr="00D64D69">
        <w:rPr>
          <w:rFonts w:ascii="Arial" w:hAnsi="Arial" w:cs="Arial"/>
          <w:b/>
          <w:sz w:val="20"/>
          <w:szCs w:val="20"/>
        </w:rPr>
        <w:t>02</w:t>
      </w:r>
      <w:r w:rsidR="00CF1E9D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9F9F7BB" w14:textId="542C7B99" w:rsidR="00052B96" w:rsidRDefault="00973A51" w:rsidP="00052B96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7900234D" w14:textId="77777777" w:rsidR="00052B96" w:rsidRPr="00052B96" w:rsidRDefault="00052B96" w:rsidP="00052B96">
      <w:pPr>
        <w:pStyle w:val="Lista2"/>
        <w:tabs>
          <w:tab w:val="left" w:pos="360"/>
        </w:tabs>
        <w:spacing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14:paraId="0935252B" w14:textId="1AE88430" w:rsidR="00057A93" w:rsidRPr="00B67F8C" w:rsidRDefault="00057A93" w:rsidP="00057A93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25710803"/>
      <w:r w:rsidRPr="00B67F8C">
        <w:rPr>
          <w:rFonts w:ascii="Arial" w:eastAsia="Times New Roman" w:hAnsi="Arial" w:cs="Arial"/>
          <w:b/>
          <w:bCs/>
          <w:sz w:val="20"/>
          <w:szCs w:val="20"/>
        </w:rPr>
        <w:t xml:space="preserve"> „</w:t>
      </w:r>
      <w:r w:rsidRPr="00B67F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Świadczenie usług restauracyjnych podczas Olimpiady Wiedzy o HIV/AIDS w dniu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67F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01.12.2023r.”</w:t>
      </w:r>
    </w:p>
    <w:bookmarkEnd w:id="0"/>
    <w:p w14:paraId="29CBF6AF" w14:textId="07943B2D" w:rsidR="00CF1E9D" w:rsidRPr="00CF1E9D" w:rsidRDefault="00CF1E9D" w:rsidP="00CF1E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511B95" w14:textId="781B8BAF" w:rsidR="00973A51" w:rsidRPr="00BA50D1" w:rsidRDefault="006840C8" w:rsidP="006840C8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0005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3A51"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207B5680" w:rsidR="00973A51" w:rsidRPr="000D7BC5" w:rsidRDefault="00973A51" w:rsidP="000D7BC5">
      <w:pPr>
        <w:pStyle w:val="Akapitzlist"/>
        <w:numPr>
          <w:ilvl w:val="0"/>
          <w:numId w:val="43"/>
        </w:numPr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0D7BC5">
        <w:rPr>
          <w:rFonts w:ascii="Arial" w:hAnsi="Arial" w:cs="Arial"/>
          <w:b/>
          <w:sz w:val="20"/>
          <w:szCs w:val="20"/>
        </w:rPr>
        <w:t>Nazwa (</w:t>
      </w:r>
      <w:r w:rsidR="00EF450D" w:rsidRPr="000D7BC5">
        <w:rPr>
          <w:rFonts w:ascii="Arial" w:hAnsi="Arial" w:cs="Arial"/>
          <w:b/>
          <w:sz w:val="20"/>
          <w:szCs w:val="20"/>
        </w:rPr>
        <w:t xml:space="preserve">imię i </w:t>
      </w:r>
      <w:r w:rsidRPr="000D7BC5">
        <w:rPr>
          <w:rFonts w:ascii="Arial" w:hAnsi="Arial" w:cs="Arial"/>
          <w:b/>
          <w:sz w:val="20"/>
          <w:szCs w:val="20"/>
        </w:rPr>
        <w:t>nazwisko) i adres Wykonawcy</w:t>
      </w:r>
    </w:p>
    <w:p w14:paraId="66AD75FE" w14:textId="5B8AC885" w:rsidR="00E42E50" w:rsidRDefault="00E42E50" w:rsidP="00E42E50">
      <w:pPr>
        <w:spacing w:after="0" w:line="360" w:lineRule="auto"/>
        <w:ind w:left="284" w:right="13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42E50">
        <w:rPr>
          <w:rFonts w:ascii="Arial" w:hAnsi="Arial" w:cs="Arial"/>
          <w:bCs/>
          <w:i/>
          <w:iCs/>
          <w:sz w:val="20"/>
          <w:szCs w:val="20"/>
        </w:rPr>
        <w:t>UWAGA: 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0F258B03" w14:textId="77BD19A8" w:rsidR="00E42E50" w:rsidRPr="00E42E50" w:rsidRDefault="00E42E50" w:rsidP="00E42E50">
      <w:pPr>
        <w:tabs>
          <w:tab w:val="num" w:pos="0"/>
        </w:tabs>
        <w:suppressAutoHyphens/>
        <w:spacing w:after="0" w:line="360" w:lineRule="auto"/>
        <w:ind w:right="132" w:hanging="28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52AEB5" w14:textId="77777777" w:rsidR="00E42E50" w:rsidRPr="00E42E50" w:rsidRDefault="00E42E50" w:rsidP="00E42E50">
      <w:pPr>
        <w:tabs>
          <w:tab w:val="num" w:pos="0"/>
        </w:tabs>
        <w:suppressAutoHyphens/>
        <w:spacing w:after="0" w:line="360" w:lineRule="auto"/>
        <w:ind w:right="132" w:hanging="28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ab/>
        <w:t xml:space="preserve">Nr tel. …………………………………….           Nr </w:t>
      </w:r>
      <w:proofErr w:type="spellStart"/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>faksu</w:t>
      </w:r>
      <w:proofErr w:type="spellEnd"/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........................................................................</w:t>
      </w:r>
    </w:p>
    <w:p w14:paraId="35052D92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ab/>
        <w:t>Adres e-mail ..........................................................................................................................................</w:t>
      </w:r>
    </w:p>
    <w:p w14:paraId="22B20F62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404F82C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E42E50">
        <w:rPr>
          <w:rFonts w:ascii="Arial" w:eastAsia="Times New Roman" w:hAnsi="Arial" w:cs="Arial"/>
          <w:sz w:val="20"/>
          <w:szCs w:val="20"/>
          <w:lang w:eastAsia="ar-SA"/>
        </w:rPr>
        <w:t xml:space="preserve">     NIP lub PESEL </w:t>
      </w:r>
      <w:r w:rsidRPr="00E42E50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 zależności od rodzaju wykonawcy)</w:t>
      </w:r>
      <w:r w:rsidRPr="00E42E50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………………...................................................</w:t>
      </w:r>
    </w:p>
    <w:p w14:paraId="6DB17417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F9AD4" w14:textId="77777777" w:rsid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E42E50">
        <w:rPr>
          <w:rFonts w:ascii="Arial" w:eastAsia="Times New Roman" w:hAnsi="Arial" w:cs="Arial"/>
          <w:sz w:val="20"/>
          <w:szCs w:val="20"/>
          <w:lang w:eastAsia="ar-SA"/>
        </w:rPr>
        <w:tab/>
        <w:t>REGON ...............................................................</w:t>
      </w:r>
    </w:p>
    <w:p w14:paraId="35D6353E" w14:textId="77777777" w:rsidR="00227D2D" w:rsidRPr="00E42E50" w:rsidRDefault="00227D2D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3D3942" w14:textId="12E0D1A3" w:rsidR="00973A51" w:rsidRPr="00227D2D" w:rsidRDefault="00227D2D" w:rsidP="00227D2D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27D2D">
        <w:rPr>
          <w:rFonts w:ascii="Arial" w:eastAsia="Times New Roman" w:hAnsi="Arial" w:cs="Arial"/>
          <w:i/>
          <w:sz w:val="20"/>
          <w:szCs w:val="20"/>
          <w:lang w:eastAsia="ar-SA"/>
        </w:rPr>
        <w:t>UWAGA: Zamawiający wymaga, aby ofertę oraz załączone do niej dokumenty podpisano zgodnie z zasadami. reprezentacji wskazanymi we właściwym rejestrze. Jeżeli osoba/osoby podpisująca(e) ofertę działa/działają na podstawie pełnomocnictwa, to pełnomocnictwo musi zostać załączone do oferty)</w:t>
      </w:r>
    </w:p>
    <w:p w14:paraId="0142800A" w14:textId="35D130AD" w:rsidR="00973A51" w:rsidRPr="00BA50D1" w:rsidRDefault="00973A51" w:rsidP="000D7BC5">
      <w:pPr>
        <w:numPr>
          <w:ilvl w:val="0"/>
          <w:numId w:val="43"/>
        </w:numPr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oferty: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18ECEC1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>brutto oferty : ……………………………</w:t>
      </w:r>
      <w:r w:rsidR="00C46072" w:rsidRPr="00BA50D1">
        <w:rPr>
          <w:rFonts w:ascii="Arial" w:hAnsi="Arial" w:cs="Arial"/>
          <w:sz w:val="20"/>
          <w:szCs w:val="20"/>
        </w:rPr>
        <w:t>.....</w:t>
      </w:r>
      <w:r w:rsidRPr="00BA50D1">
        <w:rPr>
          <w:rFonts w:ascii="Arial" w:hAnsi="Arial" w:cs="Arial"/>
          <w:sz w:val="20"/>
          <w:szCs w:val="20"/>
        </w:rPr>
        <w:t xml:space="preserve">….......zł   </w:t>
      </w:r>
    </w:p>
    <w:p w14:paraId="7E9E9235" w14:textId="77777777" w:rsidR="00973A51" w:rsidRPr="00BA50D1" w:rsidRDefault="00973A51" w:rsidP="00B27B2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7B8D7887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brutto </w:t>
      </w:r>
      <w:r w:rsidR="00451CC1" w:rsidRPr="008B2EC2">
        <w:rPr>
          <w:rFonts w:ascii="Arial" w:hAnsi="Arial" w:cs="Arial"/>
          <w:b/>
          <w:sz w:val="20"/>
          <w:szCs w:val="20"/>
          <w:lang w:val="pl-PL" w:eastAsia="en-US"/>
        </w:rPr>
        <w:t>(cena ogólna oferty brut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to </w:t>
      </w:r>
      <w:r w:rsidR="00E717CC">
        <w:rPr>
          <w:rFonts w:ascii="Arial" w:hAnsi="Arial" w:cs="Arial"/>
          <w:b/>
          <w:sz w:val="20"/>
          <w:szCs w:val="20"/>
          <w:lang w:val="pl-PL" w:eastAsia="en-US"/>
        </w:rPr>
        <w:t>÷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="00057A93">
        <w:rPr>
          <w:rFonts w:ascii="Arial" w:hAnsi="Arial" w:cs="Arial"/>
          <w:b/>
          <w:sz w:val="20"/>
          <w:szCs w:val="20"/>
          <w:lang w:val="pl-PL" w:eastAsia="en-US"/>
        </w:rPr>
        <w:t>450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 osób) 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0F80C678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  <w:r w:rsidR="00A37AC8">
        <w:rPr>
          <w:rFonts w:ascii="Arial" w:hAnsi="Arial" w:cs="Arial"/>
          <w:sz w:val="20"/>
          <w:szCs w:val="20"/>
          <w:lang w:val="pl-PL" w:eastAsia="en-US"/>
        </w:rPr>
        <w:t xml:space="preserve"> (</w:t>
      </w:r>
      <w:r w:rsidR="0033045C">
        <w:rPr>
          <w:rFonts w:ascii="Arial" w:hAnsi="Arial" w:cs="Arial"/>
          <w:sz w:val="20"/>
          <w:szCs w:val="20"/>
          <w:lang w:val="pl-PL" w:eastAsia="en-US"/>
        </w:rPr>
        <w:t>za jedną osobę</w:t>
      </w:r>
      <w:r w:rsidR="00A37AC8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532EE912" w14:textId="609C13D6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0D7BC5">
      <w:pPr>
        <w:pStyle w:val="Akapitzlist1"/>
        <w:numPr>
          <w:ilvl w:val="0"/>
          <w:numId w:val="43"/>
        </w:numPr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0EC81C9C" w:rsidR="008A3664" w:rsidRPr="00BA50D1" w:rsidRDefault="00973A51" w:rsidP="000D7BC5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od Zamawiającego i nie wnoszę do niej żadnych zastrzeżeń.</w:t>
      </w:r>
    </w:p>
    <w:p w14:paraId="3B38752A" w14:textId="76BEBF91" w:rsidR="008D49AE" w:rsidRPr="00E717CC" w:rsidRDefault="00973A51" w:rsidP="000D7BC5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0D7BC5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0D7BC5">
      <w:pPr>
        <w:pStyle w:val="normaltableau"/>
        <w:numPr>
          <w:ilvl w:val="0"/>
          <w:numId w:val="43"/>
        </w:numPr>
        <w:tabs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4FE6E11A" w:rsidR="008A3664" w:rsidRPr="001516D4" w:rsidRDefault="00973A51" w:rsidP="000D7BC5">
      <w:pPr>
        <w:pStyle w:val="normaltableau"/>
        <w:numPr>
          <w:ilvl w:val="0"/>
          <w:numId w:val="43"/>
        </w:numPr>
        <w:tabs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</w:t>
      </w:r>
      <w:r w:rsidR="002C0200">
        <w:rPr>
          <w:rFonts w:ascii="Arial" w:hAnsi="Arial" w:cs="Arial"/>
          <w:sz w:val="20"/>
          <w:szCs w:val="20"/>
          <w:lang w:val="pl-PL" w:eastAsia="en-US"/>
        </w:rPr>
        <w:t>j</w:t>
      </w:r>
      <w:r w:rsidRPr="001516D4">
        <w:rPr>
          <w:rFonts w:ascii="Arial" w:hAnsi="Arial" w:cs="Arial"/>
          <w:sz w:val="20"/>
          <w:szCs w:val="20"/>
          <w:lang w:val="pl-PL" w:eastAsia="en-US"/>
        </w:rPr>
        <w:t>ako załączniku do Specyfikacji Warunków Zamówienia, w miejscu i termin</w:t>
      </w:r>
      <w:r w:rsidR="00CF1E9D">
        <w:rPr>
          <w:rFonts w:ascii="Arial" w:hAnsi="Arial" w:cs="Arial"/>
          <w:sz w:val="20"/>
          <w:szCs w:val="20"/>
          <w:lang w:val="pl-PL" w:eastAsia="en-US"/>
        </w:rPr>
        <w:t>ach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wyznaczony</w:t>
      </w:r>
      <w:r w:rsidR="00CF1E9D">
        <w:rPr>
          <w:rFonts w:ascii="Arial" w:hAnsi="Arial" w:cs="Arial"/>
          <w:sz w:val="20"/>
          <w:szCs w:val="20"/>
          <w:lang w:val="pl-PL" w:eastAsia="en-US"/>
        </w:rPr>
        <w:t>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przez Zamawiającego.</w:t>
      </w:r>
    </w:p>
    <w:p w14:paraId="43D3DB18" w14:textId="77777777" w:rsidR="00973A51" w:rsidRPr="001516D4" w:rsidRDefault="00973A51" w:rsidP="000D7BC5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67567DA2" w:rsidR="008A3664" w:rsidRPr="00BA50D1" w:rsidRDefault="00973A51" w:rsidP="000D7BC5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</w:t>
      </w:r>
      <w:r w:rsidR="00C020EA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0D7BC5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0D7BC5">
      <w:pPr>
        <w:pStyle w:val="normaltableau"/>
        <w:numPr>
          <w:ilvl w:val="0"/>
          <w:numId w:val="43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0D7BC5">
      <w:pPr>
        <w:pStyle w:val="normaltableau"/>
        <w:numPr>
          <w:ilvl w:val="0"/>
          <w:numId w:val="43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5D6D6A2F" w:rsidR="006E2308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98F82F0" w14:textId="219F0050" w:rsidR="00E717CC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BCFB5" w14:textId="77777777" w:rsidR="00E717CC" w:rsidRPr="00BA50D1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lastRenderedPageBreak/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6E6" w14:textId="77777777" w:rsidR="00BC2601" w:rsidRDefault="00BC2601" w:rsidP="00486356">
      <w:pPr>
        <w:spacing w:after="0" w:line="240" w:lineRule="auto"/>
      </w:pPr>
      <w:r>
        <w:separator/>
      </w:r>
    </w:p>
  </w:endnote>
  <w:endnote w:type="continuationSeparator" w:id="0">
    <w:p w14:paraId="0893D1AD" w14:textId="77777777" w:rsidR="00BC2601" w:rsidRDefault="00BC26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131D" w14:textId="77777777" w:rsidR="00BC2601" w:rsidRDefault="00BC2601" w:rsidP="00486356">
      <w:pPr>
        <w:spacing w:after="0" w:line="240" w:lineRule="auto"/>
      </w:pPr>
      <w:r>
        <w:separator/>
      </w:r>
    </w:p>
  </w:footnote>
  <w:footnote w:type="continuationSeparator" w:id="0">
    <w:p w14:paraId="42A56BBF" w14:textId="77777777" w:rsidR="00BC2601" w:rsidRDefault="00BC2601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760AE6"/>
    <w:multiLevelType w:val="hybridMultilevel"/>
    <w:tmpl w:val="8034B9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70418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998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677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278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797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019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6700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000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2606461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283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7460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462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9273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525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2473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4688721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629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9729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2399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060024">
    <w:abstractNumId w:val="28"/>
  </w:num>
  <w:num w:numId="21" w16cid:durableId="1119952824">
    <w:abstractNumId w:val="6"/>
  </w:num>
  <w:num w:numId="22" w16cid:durableId="13002079">
    <w:abstractNumId w:val="15"/>
  </w:num>
  <w:num w:numId="23" w16cid:durableId="4230401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016942">
    <w:abstractNumId w:val="35"/>
  </w:num>
  <w:num w:numId="25" w16cid:durableId="1384252413">
    <w:abstractNumId w:val="31"/>
  </w:num>
  <w:num w:numId="26" w16cid:durableId="1964071430">
    <w:abstractNumId w:val="11"/>
  </w:num>
  <w:num w:numId="27" w16cid:durableId="1837838688">
    <w:abstractNumId w:val="9"/>
  </w:num>
  <w:num w:numId="28" w16cid:durableId="2061050608">
    <w:abstractNumId w:val="32"/>
  </w:num>
  <w:num w:numId="29" w16cid:durableId="982076632">
    <w:abstractNumId w:val="1"/>
    <w:lvlOverride w:ilvl="0">
      <w:startOverride w:val="1"/>
    </w:lvlOverride>
  </w:num>
  <w:num w:numId="30" w16cid:durableId="484394361">
    <w:abstractNumId w:val="3"/>
    <w:lvlOverride w:ilvl="0">
      <w:startOverride w:val="1"/>
    </w:lvlOverride>
  </w:num>
  <w:num w:numId="31" w16cid:durableId="28654607">
    <w:abstractNumId w:val="25"/>
  </w:num>
  <w:num w:numId="32" w16cid:durableId="1452019952">
    <w:abstractNumId w:val="8"/>
  </w:num>
  <w:num w:numId="33" w16cid:durableId="1198086512">
    <w:abstractNumId w:val="17"/>
  </w:num>
  <w:num w:numId="34" w16cid:durableId="71511140">
    <w:abstractNumId w:val="23"/>
  </w:num>
  <w:num w:numId="35" w16cid:durableId="158472626">
    <w:abstractNumId w:val="30"/>
  </w:num>
  <w:num w:numId="36" w16cid:durableId="472722667">
    <w:abstractNumId w:val="33"/>
  </w:num>
  <w:num w:numId="37" w16cid:durableId="1932426380">
    <w:abstractNumId w:val="26"/>
  </w:num>
  <w:num w:numId="38" w16cid:durableId="630525440">
    <w:abstractNumId w:val="5"/>
  </w:num>
  <w:num w:numId="39" w16cid:durableId="446118330">
    <w:abstractNumId w:val="29"/>
  </w:num>
  <w:num w:numId="40" w16cid:durableId="213005350">
    <w:abstractNumId w:val="21"/>
  </w:num>
  <w:num w:numId="41" w16cid:durableId="1654141142">
    <w:abstractNumId w:val="36"/>
  </w:num>
  <w:num w:numId="42" w16cid:durableId="329795513">
    <w:abstractNumId w:val="4"/>
  </w:num>
  <w:num w:numId="43" w16cid:durableId="16315215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43A8"/>
    <w:rsid w:val="00025855"/>
    <w:rsid w:val="00036320"/>
    <w:rsid w:val="0004314F"/>
    <w:rsid w:val="00043245"/>
    <w:rsid w:val="00051694"/>
    <w:rsid w:val="00052B96"/>
    <w:rsid w:val="00057A93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D7BC5"/>
    <w:rsid w:val="000E1702"/>
    <w:rsid w:val="000E6D49"/>
    <w:rsid w:val="000F2D68"/>
    <w:rsid w:val="001072D7"/>
    <w:rsid w:val="0011081C"/>
    <w:rsid w:val="00116102"/>
    <w:rsid w:val="00123342"/>
    <w:rsid w:val="00126372"/>
    <w:rsid w:val="001306C0"/>
    <w:rsid w:val="0013746A"/>
    <w:rsid w:val="00140D80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6867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7024"/>
    <w:rsid w:val="00212662"/>
    <w:rsid w:val="0022066C"/>
    <w:rsid w:val="00221D60"/>
    <w:rsid w:val="0022628E"/>
    <w:rsid w:val="00227D2D"/>
    <w:rsid w:val="0023277E"/>
    <w:rsid w:val="0023354C"/>
    <w:rsid w:val="00250B4B"/>
    <w:rsid w:val="002624DE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0200"/>
    <w:rsid w:val="002C2868"/>
    <w:rsid w:val="002C2AED"/>
    <w:rsid w:val="002C2F48"/>
    <w:rsid w:val="002C3679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045C"/>
    <w:rsid w:val="00331638"/>
    <w:rsid w:val="003328E1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345E2"/>
    <w:rsid w:val="00435A04"/>
    <w:rsid w:val="00436DE8"/>
    <w:rsid w:val="00443484"/>
    <w:rsid w:val="004447FD"/>
    <w:rsid w:val="00445FEA"/>
    <w:rsid w:val="00451CC1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4F5394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B68"/>
    <w:rsid w:val="00675873"/>
    <w:rsid w:val="00680300"/>
    <w:rsid w:val="006840C8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6CA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6799E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3B64"/>
    <w:rsid w:val="00935460"/>
    <w:rsid w:val="00937098"/>
    <w:rsid w:val="009422DA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37AC8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5649"/>
    <w:rsid w:val="00AC73A6"/>
    <w:rsid w:val="00AD08B3"/>
    <w:rsid w:val="00AD0D84"/>
    <w:rsid w:val="00AD21C1"/>
    <w:rsid w:val="00AE49D7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77446"/>
    <w:rsid w:val="00B9222B"/>
    <w:rsid w:val="00B93ABB"/>
    <w:rsid w:val="00B96257"/>
    <w:rsid w:val="00BA50D1"/>
    <w:rsid w:val="00BA517C"/>
    <w:rsid w:val="00BB274C"/>
    <w:rsid w:val="00BC2601"/>
    <w:rsid w:val="00BC471D"/>
    <w:rsid w:val="00BD5794"/>
    <w:rsid w:val="00BD67F7"/>
    <w:rsid w:val="00BD7CD9"/>
    <w:rsid w:val="00BF4185"/>
    <w:rsid w:val="00BF78E3"/>
    <w:rsid w:val="00C020EA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5316A"/>
    <w:rsid w:val="00C62208"/>
    <w:rsid w:val="00C637C3"/>
    <w:rsid w:val="00C65D40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CF1E9D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4D69"/>
    <w:rsid w:val="00D65BF8"/>
    <w:rsid w:val="00D71426"/>
    <w:rsid w:val="00D72698"/>
    <w:rsid w:val="00D73303"/>
    <w:rsid w:val="00D73FE2"/>
    <w:rsid w:val="00D74E49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42E50"/>
    <w:rsid w:val="00E51853"/>
    <w:rsid w:val="00E51D5A"/>
    <w:rsid w:val="00E6096D"/>
    <w:rsid w:val="00E66F9B"/>
    <w:rsid w:val="00E704E6"/>
    <w:rsid w:val="00E717CC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8188-A082-4B0A-938F-DB051709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5342</Characters>
  <Application>Microsoft Office Word</Application>
  <DocSecurity>4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Justyna Wasilewska</cp:lastModifiedBy>
  <cp:revision>2</cp:revision>
  <cp:lastPrinted>2023-10-11T12:11:00Z</cp:lastPrinted>
  <dcterms:created xsi:type="dcterms:W3CDTF">2023-10-11T12:11:00Z</dcterms:created>
  <dcterms:modified xsi:type="dcterms:W3CDTF">2023-10-11T12:11:00Z</dcterms:modified>
</cp:coreProperties>
</file>