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FEFA5AE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56324D">
        <w:rPr>
          <w:sz w:val="24"/>
          <w:lang w:val="pl-PL"/>
        </w:rPr>
        <w:t>13</w:t>
      </w:r>
      <w:r w:rsidR="00B454A1">
        <w:rPr>
          <w:sz w:val="24"/>
          <w:lang w:val="pl-PL"/>
        </w:rPr>
        <w:t>.09</w:t>
      </w:r>
      <w:r w:rsidR="00D81BF0">
        <w:rPr>
          <w:sz w:val="24"/>
          <w:lang w:val="pl-PL"/>
        </w:rPr>
        <w:t>.2023</w:t>
      </w:r>
      <w:r w:rsidR="009D2329">
        <w:rPr>
          <w:sz w:val="24"/>
          <w:lang w:val="pl-PL"/>
        </w:rPr>
        <w:t xml:space="preserve">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4E8554DB" w14:textId="77777777" w:rsidR="007501C0" w:rsidRDefault="007501C0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5DC6963C" w14:textId="77777777" w:rsidR="0056324D" w:rsidRPr="0056324D" w:rsidRDefault="0056324D" w:rsidP="0056324D">
      <w:pPr>
        <w:widowControl w:val="0"/>
        <w:jc w:val="center"/>
        <w:rPr>
          <w:rFonts w:eastAsia="Arial"/>
          <w:b/>
          <w:sz w:val="24"/>
          <w:lang w:eastAsia="pl-PL"/>
        </w:rPr>
      </w:pPr>
      <w:r w:rsidRPr="0056324D">
        <w:rPr>
          <w:rFonts w:eastAsia="Arial"/>
          <w:b/>
          <w:sz w:val="24"/>
          <w:lang w:eastAsia="pl-PL"/>
        </w:rPr>
        <w:t>“Usługa wykonania okresowych przeglądów technicznych aparatury i sprzętu medycznego”</w:t>
      </w:r>
    </w:p>
    <w:p w14:paraId="01EEBF5E" w14:textId="094603AD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56324D">
        <w:rPr>
          <w:i/>
          <w:sz w:val="24"/>
        </w:rPr>
        <w:t>31</w:t>
      </w:r>
      <w:r w:rsidR="00963742">
        <w:rPr>
          <w:i/>
          <w:sz w:val="24"/>
        </w:rPr>
        <w:t>/2023</w:t>
      </w:r>
    </w:p>
    <w:p w14:paraId="3F303923" w14:textId="2EA332C1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56324D">
        <w:rPr>
          <w:i/>
          <w:sz w:val="24"/>
        </w:rPr>
        <w:t>13.</w:t>
      </w:r>
      <w:r w:rsidR="00B454A1">
        <w:rPr>
          <w:i/>
          <w:sz w:val="24"/>
        </w:rPr>
        <w:t>09</w:t>
      </w:r>
      <w:r w:rsidR="00963742">
        <w:rPr>
          <w:i/>
          <w:sz w:val="24"/>
        </w:rPr>
        <w:t>.</w:t>
      </w:r>
      <w:r w:rsidR="009D2329">
        <w:rPr>
          <w:i/>
          <w:sz w:val="24"/>
        </w:rPr>
        <w:t>2023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</w:t>
      </w:r>
      <w:r w:rsidR="0056324D">
        <w:rPr>
          <w:i/>
          <w:sz w:val="24"/>
        </w:rPr>
        <w:t>1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1D9FD85C" w14:textId="77777777" w:rsidR="007501C0" w:rsidRDefault="007501C0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4A85B012" w14:textId="148D61AD" w:rsidR="00B454A1" w:rsidRDefault="00461022" w:rsidP="00461022">
      <w:pPr>
        <w:widowControl w:val="0"/>
        <w:suppressAutoHyphens w:val="0"/>
        <w:jc w:val="both"/>
        <w:rPr>
          <w:sz w:val="24"/>
        </w:rPr>
      </w:pPr>
      <w:r w:rsidRPr="005A4B9C">
        <w:rPr>
          <w:sz w:val="24"/>
        </w:rPr>
        <w:t xml:space="preserve">Do dnia </w:t>
      </w:r>
      <w:r w:rsidR="0056324D">
        <w:rPr>
          <w:sz w:val="24"/>
        </w:rPr>
        <w:t>13</w:t>
      </w:r>
      <w:r w:rsidR="00B454A1">
        <w:rPr>
          <w:sz w:val="24"/>
        </w:rPr>
        <w:t>.09</w:t>
      </w:r>
      <w:r>
        <w:rPr>
          <w:sz w:val="24"/>
        </w:rPr>
        <w:t>.2023</w:t>
      </w:r>
      <w:r w:rsidRPr="005A4B9C">
        <w:rPr>
          <w:sz w:val="24"/>
        </w:rPr>
        <w:t xml:space="preserve"> r., do godz. 1</w:t>
      </w:r>
      <w:r w:rsidR="0056324D">
        <w:rPr>
          <w:sz w:val="24"/>
        </w:rPr>
        <w:t>1</w:t>
      </w:r>
      <w:r w:rsidRPr="005A4B9C">
        <w:rPr>
          <w:sz w:val="24"/>
        </w:rPr>
        <w:t xml:space="preserve">:00 tj. do wyznaczonego terminu składania </w:t>
      </w:r>
      <w:r w:rsidRPr="00EF1143">
        <w:rPr>
          <w:sz w:val="24"/>
        </w:rPr>
        <w:t xml:space="preserve">ofert, </w:t>
      </w:r>
      <w:r w:rsidRPr="002E0F5A">
        <w:rPr>
          <w:sz w:val="24"/>
        </w:rPr>
        <w:t>wpłynęł</w:t>
      </w:r>
      <w:r w:rsidR="00B454A1">
        <w:rPr>
          <w:sz w:val="24"/>
        </w:rPr>
        <w:t>o</w:t>
      </w:r>
      <w:r w:rsidR="00090F64">
        <w:rPr>
          <w:sz w:val="24"/>
        </w:rPr>
        <w:t xml:space="preserve"> </w:t>
      </w:r>
      <w:r w:rsidR="0034290B">
        <w:rPr>
          <w:sz w:val="24"/>
        </w:rPr>
        <w:t>14</w:t>
      </w:r>
      <w:r w:rsidRPr="002E0F5A">
        <w:rPr>
          <w:sz w:val="24"/>
        </w:rPr>
        <w:t xml:space="preserve"> ofert, zestawienie złożonych ofert przedstawia </w:t>
      </w:r>
      <w:r w:rsidR="00B454A1">
        <w:rPr>
          <w:sz w:val="24"/>
        </w:rPr>
        <w:t>załącznik nr 1 do niniejszego protokołu.</w:t>
      </w:r>
    </w:p>
    <w:p w14:paraId="7A63C658" w14:textId="77777777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</w:p>
    <w:p w14:paraId="00CA78B4" w14:textId="77777777" w:rsidR="00BD375E" w:rsidRDefault="00BD375E" w:rsidP="005B3AB4">
      <w:pPr>
        <w:widowControl w:val="0"/>
        <w:jc w:val="both"/>
        <w:rPr>
          <w:color w:val="FF0000"/>
          <w:sz w:val="24"/>
        </w:rPr>
      </w:pPr>
    </w:p>
    <w:p w14:paraId="05A83822" w14:textId="77777777" w:rsidR="007501C0" w:rsidRDefault="007501C0" w:rsidP="005B3AB4">
      <w:pPr>
        <w:widowControl w:val="0"/>
        <w:jc w:val="both"/>
        <w:rPr>
          <w:color w:val="FF0000"/>
          <w:sz w:val="24"/>
        </w:rPr>
      </w:pPr>
    </w:p>
    <w:p w14:paraId="7F7C0A52" w14:textId="77777777" w:rsidR="007501C0" w:rsidRDefault="007501C0" w:rsidP="005B3AB4">
      <w:pPr>
        <w:widowControl w:val="0"/>
        <w:jc w:val="both"/>
        <w:rPr>
          <w:color w:val="FF0000"/>
          <w:sz w:val="24"/>
        </w:rPr>
      </w:pPr>
    </w:p>
    <w:p w14:paraId="571DB416" w14:textId="77777777" w:rsidR="007501C0" w:rsidRPr="005A4B9C" w:rsidRDefault="007501C0" w:rsidP="005B3AB4">
      <w:pPr>
        <w:widowControl w:val="0"/>
        <w:jc w:val="both"/>
        <w:rPr>
          <w:color w:val="FF0000"/>
          <w:sz w:val="24"/>
        </w:rPr>
      </w:pPr>
    </w:p>
    <w:p w14:paraId="428E637B" w14:textId="77777777" w:rsidR="007501C0" w:rsidRDefault="007501C0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6B8B443E" w14:textId="77777777" w:rsidR="007501C0" w:rsidRPr="00BA1DF7" w:rsidRDefault="007501C0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58C5E134" w14:textId="77777777" w:rsidR="007501C0" w:rsidRDefault="007501C0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66ED8EE3" w14:textId="681D2E84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501C0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5611908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99EC9DC2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90F64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0F5A"/>
    <w:rsid w:val="002F0226"/>
    <w:rsid w:val="002F4C11"/>
    <w:rsid w:val="002F6DDC"/>
    <w:rsid w:val="00303313"/>
    <w:rsid w:val="00323179"/>
    <w:rsid w:val="00334CD3"/>
    <w:rsid w:val="003408E9"/>
    <w:rsid w:val="0034290B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1022"/>
    <w:rsid w:val="00463B77"/>
    <w:rsid w:val="00474757"/>
    <w:rsid w:val="00486A1F"/>
    <w:rsid w:val="004A5203"/>
    <w:rsid w:val="004B33A2"/>
    <w:rsid w:val="0050330D"/>
    <w:rsid w:val="00510054"/>
    <w:rsid w:val="0051645D"/>
    <w:rsid w:val="0056324D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501C0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A5FEB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420DD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454A1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1BF0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EF1143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458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406</cp:revision>
  <cp:lastPrinted>2023-06-14T08:34:00Z</cp:lastPrinted>
  <dcterms:created xsi:type="dcterms:W3CDTF">2021-05-05T07:46:00Z</dcterms:created>
  <dcterms:modified xsi:type="dcterms:W3CDTF">2023-09-13T12:05:00Z</dcterms:modified>
</cp:coreProperties>
</file>