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7609" w14:textId="77777777" w:rsidR="00DA1A05" w:rsidRDefault="00DA1A05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42ECF217" w14:textId="77777777" w:rsidR="00DA1A05" w:rsidRDefault="00DA1A05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65D6F883" w14:textId="77777777"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03089801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BBC0CBE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841BF92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0D5F4033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1A2E9742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086D7155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69A17FC0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73AED997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15DE64D4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0FCECCF2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6566250B" w14:textId="17F3482B" w:rsidR="00583872" w:rsidRDefault="003A0524" w:rsidP="0058387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09D49D27" w14:textId="054C9BC2"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73384">
        <w:rPr>
          <w:rFonts w:ascii="Arial" w:hAnsi="Arial" w:cs="Arial"/>
          <w:b/>
          <w:sz w:val="18"/>
          <w:szCs w:val="18"/>
        </w:rPr>
        <w:t>EZP.26.</w:t>
      </w:r>
      <w:r w:rsidR="00173384" w:rsidRPr="00173384">
        <w:rPr>
          <w:rFonts w:ascii="Arial" w:hAnsi="Arial" w:cs="Arial"/>
          <w:b/>
          <w:sz w:val="18"/>
          <w:szCs w:val="18"/>
        </w:rPr>
        <w:t>154</w:t>
      </w:r>
      <w:r w:rsidR="0048598B" w:rsidRPr="00173384">
        <w:rPr>
          <w:rFonts w:ascii="Arial" w:hAnsi="Arial" w:cs="Arial"/>
          <w:b/>
          <w:sz w:val="18"/>
          <w:szCs w:val="18"/>
        </w:rPr>
        <w:t>.2021</w:t>
      </w:r>
      <w:r w:rsidR="00490F13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490F13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490F13">
        <w:rPr>
          <w:rFonts w:ascii="Arial" w:hAnsi="Arial" w:cs="Arial"/>
          <w:b/>
          <w:bCs/>
          <w:i/>
          <w:sz w:val="18"/>
          <w:szCs w:val="18"/>
        </w:rPr>
        <w:t>/</w:t>
      </w:r>
      <w:r w:rsidR="005E1E10">
        <w:rPr>
          <w:rFonts w:ascii="Arial" w:hAnsi="Arial" w:cs="Arial"/>
          <w:b/>
          <w:bCs/>
          <w:i/>
          <w:sz w:val="18"/>
          <w:szCs w:val="18"/>
        </w:rPr>
        <w:t>1167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>:</w:t>
      </w:r>
      <w:r w:rsidR="00A82F9C" w:rsidRPr="00A82F9C" w:rsidDel="00C3030B">
        <w:rPr>
          <w:rFonts w:ascii="Arial" w:hAnsi="Arial" w:cs="Arial"/>
          <w:color w:val="000000"/>
          <w:sz w:val="18"/>
          <w:szCs w:val="18"/>
        </w:rPr>
        <w:t xml:space="preserve"> </w:t>
      </w:r>
      <w:r w:rsidR="00A82F9C" w:rsidRPr="00A82F9C">
        <w:rPr>
          <w:rFonts w:ascii="Arial" w:hAnsi="Arial" w:cs="Arial"/>
          <w:b/>
          <w:color w:val="000000"/>
          <w:sz w:val="18"/>
          <w:szCs w:val="18"/>
        </w:rPr>
        <w:t>dostawy</w:t>
      </w:r>
      <w:r w:rsidR="00A82F9C" w:rsidRPr="00A82F9C">
        <w:rPr>
          <w:rFonts w:ascii="Arial" w:hAnsi="Arial" w:cs="Arial"/>
          <w:b/>
          <w:sz w:val="18"/>
          <w:szCs w:val="18"/>
        </w:rPr>
        <w:t xml:space="preserve"> aparatury do punk</w:t>
      </w:r>
      <w:r w:rsidR="00562CAE">
        <w:rPr>
          <w:rFonts w:ascii="Arial" w:hAnsi="Arial" w:cs="Arial"/>
          <w:b/>
          <w:sz w:val="18"/>
          <w:szCs w:val="18"/>
        </w:rPr>
        <w:t>t</w:t>
      </w:r>
      <w:r w:rsidR="00A82F9C" w:rsidRPr="00A82F9C">
        <w:rPr>
          <w:rFonts w:ascii="Arial" w:hAnsi="Arial" w:cs="Arial"/>
          <w:b/>
          <w:sz w:val="18"/>
          <w:szCs w:val="18"/>
        </w:rPr>
        <w:t>owego pomiaru stężenia radonu w powietrzu glebowym</w:t>
      </w:r>
      <w:r w:rsidR="00583872" w:rsidRPr="00583872">
        <w:rPr>
          <w:rFonts w:ascii="Arial" w:hAnsi="Arial" w:cs="Arial"/>
          <w:b/>
          <w:sz w:val="18"/>
          <w:szCs w:val="18"/>
        </w:rPr>
        <w:t xml:space="preserve"> </w:t>
      </w:r>
      <w:r w:rsidR="00583872" w:rsidRPr="00DB40CB">
        <w:rPr>
          <w:rFonts w:ascii="Arial" w:hAnsi="Arial" w:cs="Arial"/>
          <w:b/>
          <w:sz w:val="18"/>
          <w:szCs w:val="18"/>
        </w:rPr>
        <w:t xml:space="preserve">MARKUS10 (firma </w:t>
      </w:r>
      <w:proofErr w:type="spellStart"/>
      <w:r w:rsidR="00583872" w:rsidRPr="00DB40CB">
        <w:rPr>
          <w:rFonts w:ascii="Arial" w:hAnsi="Arial" w:cs="Arial"/>
          <w:b/>
          <w:sz w:val="18"/>
          <w:szCs w:val="18"/>
        </w:rPr>
        <w:t>Radonova</w:t>
      </w:r>
      <w:proofErr w:type="spellEnd"/>
      <w:r w:rsidR="00583872" w:rsidRPr="00DB40CB">
        <w:rPr>
          <w:rFonts w:ascii="Arial" w:hAnsi="Arial" w:cs="Arial"/>
          <w:b/>
          <w:sz w:val="18"/>
          <w:szCs w:val="18"/>
        </w:rPr>
        <w:t>)</w:t>
      </w:r>
      <w:r w:rsidR="00583872" w:rsidRPr="000E2051">
        <w:rPr>
          <w:rFonts w:ascii="Arial" w:hAnsi="Arial" w:cs="Arial"/>
          <w:sz w:val="18"/>
          <w:szCs w:val="18"/>
        </w:rPr>
        <w:t xml:space="preserve"> </w:t>
      </w:r>
      <w:r w:rsidR="00A82F9C" w:rsidRPr="00A82F9C">
        <w:rPr>
          <w:rFonts w:ascii="Arial" w:hAnsi="Arial" w:cs="Arial"/>
          <w:b/>
          <w:sz w:val="18"/>
          <w:szCs w:val="18"/>
        </w:rPr>
        <w:t xml:space="preserve">wraz </w:t>
      </w:r>
      <w:r w:rsidR="00400942">
        <w:rPr>
          <w:rFonts w:ascii="Arial" w:hAnsi="Arial" w:cs="Arial"/>
          <w:b/>
          <w:sz w:val="18"/>
          <w:szCs w:val="18"/>
        </w:rPr>
        <w:br/>
      </w:r>
      <w:r w:rsidR="00A82F9C" w:rsidRPr="00A82F9C">
        <w:rPr>
          <w:rFonts w:ascii="Arial" w:hAnsi="Arial" w:cs="Arial"/>
          <w:b/>
          <w:sz w:val="18"/>
          <w:szCs w:val="18"/>
        </w:rPr>
        <w:t>z dodatkowym wyposażeniem</w:t>
      </w:r>
      <w:r w:rsidR="00490F13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14:paraId="3C9D8B47" w14:textId="77777777" w:rsidR="008B2775" w:rsidRPr="00485E29" w:rsidRDefault="003A0524" w:rsidP="00485E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  <w:r w:rsidR="008B2775" w:rsidRPr="00485E29">
        <w:rPr>
          <w:rFonts w:ascii="Arial" w:hAnsi="Arial" w:cs="Arial"/>
          <w:bCs/>
          <w:sz w:val="18"/>
          <w:szCs w:val="18"/>
        </w:rPr>
        <w:t xml:space="preserve"> </w:t>
      </w:r>
    </w:p>
    <w:p w14:paraId="02F4FFC8" w14:textId="77777777" w:rsidR="00541BF5" w:rsidRDefault="008B2775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B2775">
        <w:rPr>
          <w:rFonts w:ascii="Arial" w:hAnsi="Arial" w:cs="Arial"/>
          <w:sz w:val="18"/>
          <w:szCs w:val="18"/>
        </w:rPr>
        <w:t>wyliczoną zgodnie z poniższą tabelą</w:t>
      </w:r>
      <w:r>
        <w:rPr>
          <w:rFonts w:ascii="Arial" w:hAnsi="Arial" w:cs="Arial"/>
          <w:sz w:val="18"/>
          <w:szCs w:val="18"/>
        </w:rPr>
        <w:t>:</w:t>
      </w:r>
    </w:p>
    <w:p w14:paraId="0C055F18" w14:textId="77777777" w:rsidR="00141DE0" w:rsidRDefault="00141DE0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57"/>
        <w:gridCol w:w="1234"/>
        <w:gridCol w:w="1256"/>
        <w:gridCol w:w="1188"/>
        <w:gridCol w:w="1202"/>
        <w:gridCol w:w="1164"/>
      </w:tblGrid>
      <w:tr w:rsidR="006B1A2E" w:rsidRPr="00CC5D49" w14:paraId="443567C4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1DE17B" w14:textId="77777777" w:rsidR="008B2775" w:rsidRPr="008B2775" w:rsidRDefault="008B2775" w:rsidP="005A5E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5FFA47" w14:textId="77777777" w:rsidR="008B2775" w:rsidRPr="00394340" w:rsidRDefault="008B2775" w:rsidP="008B2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B112EBD" w14:textId="77777777" w:rsidR="008B2775" w:rsidRPr="00394340" w:rsidRDefault="008B2775" w:rsidP="008B27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AE44C" w14:textId="77777777" w:rsidR="008B2775" w:rsidRDefault="00541BF5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07551712" w14:textId="77777777" w:rsidR="0097433C" w:rsidRPr="00394340" w:rsidRDefault="00C91803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2D0E6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4ECB4" w14:textId="77777777" w:rsidR="008B2775" w:rsidRPr="00394340" w:rsidRDefault="00394340" w:rsidP="008B277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9BDD7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48BBC" w14:textId="77777777" w:rsidR="008B2775" w:rsidRPr="00394340" w:rsidRDefault="008B2775" w:rsidP="003943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7251B90F" w14:textId="77777777" w:rsidR="008B2775" w:rsidRPr="00394340" w:rsidRDefault="00394340" w:rsidP="0039434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6B1A2E" w:rsidRPr="00CC5D49" w14:paraId="1010BB0B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92A8" w14:textId="77777777" w:rsidR="008B2775" w:rsidRPr="008B2775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9AD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1E1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8C5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B12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44F9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95C" w14:textId="77777777" w:rsidR="008B2775" w:rsidRPr="00394340" w:rsidRDefault="008B2775" w:rsidP="0039434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B1A2E" w:rsidRPr="00CC5D49" w14:paraId="36467C51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672" w14:textId="77777777" w:rsidR="008B2775" w:rsidRPr="008B2775" w:rsidRDefault="00C91803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F20" w14:textId="00276AAC" w:rsidR="008B2775" w:rsidRPr="00DB40CB" w:rsidRDefault="00310235" w:rsidP="00583872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B40CB">
              <w:rPr>
                <w:rFonts w:ascii="Arial" w:hAnsi="Arial" w:cs="Arial"/>
                <w:b/>
                <w:sz w:val="18"/>
                <w:szCs w:val="18"/>
              </w:rPr>
              <w:t>Zestaw a</w:t>
            </w:r>
            <w:r w:rsidR="00A82F9C" w:rsidRPr="00DB40CB">
              <w:rPr>
                <w:rFonts w:ascii="Arial" w:hAnsi="Arial" w:cs="Arial"/>
                <w:b/>
                <w:sz w:val="18"/>
                <w:szCs w:val="18"/>
              </w:rPr>
              <w:t>paratury do punk</w:t>
            </w:r>
            <w:r w:rsidR="00236781" w:rsidRPr="00DB40C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82F9C" w:rsidRPr="00DB40CB">
              <w:rPr>
                <w:rFonts w:ascii="Arial" w:hAnsi="Arial" w:cs="Arial"/>
                <w:b/>
                <w:sz w:val="18"/>
                <w:szCs w:val="18"/>
              </w:rPr>
              <w:t>owego pomiaru stężenia radonu w powietrzu glebowym</w:t>
            </w:r>
            <w:r w:rsidR="00583872" w:rsidRPr="00DB40CB">
              <w:rPr>
                <w:rFonts w:ascii="Arial" w:hAnsi="Arial" w:cs="Arial"/>
                <w:b/>
                <w:sz w:val="18"/>
                <w:szCs w:val="18"/>
              </w:rPr>
              <w:t xml:space="preserve"> MARKUS10 (firma </w:t>
            </w:r>
            <w:proofErr w:type="spellStart"/>
            <w:r w:rsidR="00583872" w:rsidRPr="00DB40CB">
              <w:rPr>
                <w:rFonts w:ascii="Arial" w:hAnsi="Arial" w:cs="Arial"/>
                <w:b/>
                <w:sz w:val="18"/>
                <w:szCs w:val="18"/>
              </w:rPr>
              <w:t>Radonova</w:t>
            </w:r>
            <w:proofErr w:type="spellEnd"/>
            <w:r w:rsidR="00583872" w:rsidRPr="00DB40C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A82F9C" w:rsidRPr="00DB40CB">
              <w:rPr>
                <w:rFonts w:ascii="Arial" w:hAnsi="Arial" w:cs="Arial"/>
                <w:b/>
                <w:sz w:val="18"/>
                <w:szCs w:val="18"/>
              </w:rPr>
              <w:t xml:space="preserve"> wraz z sondą do poboru powietrza glebowego</w:t>
            </w:r>
            <w:r w:rsidRPr="00DB40C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82F9C" w:rsidRPr="00DB40CB">
              <w:rPr>
                <w:rFonts w:ascii="Arial" w:hAnsi="Arial" w:cs="Arial"/>
                <w:b/>
                <w:sz w:val="18"/>
                <w:szCs w:val="18"/>
              </w:rPr>
              <w:t>młotkiem poślizgowym oraz walizką</w:t>
            </w:r>
            <w:r w:rsidR="00583872" w:rsidRPr="00DB40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DE8" w14:textId="77777777" w:rsidR="008B2775" w:rsidRPr="00394340" w:rsidRDefault="00141DE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985C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DB69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D2AC1" w14:textId="77777777" w:rsidR="008B2775" w:rsidRPr="00394340" w:rsidRDefault="005211BC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DFF42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09632A" w:rsidRPr="00CC5D49" w14:paraId="7544FD27" w14:textId="77777777" w:rsidTr="00DB40CB">
        <w:trPr>
          <w:trHeight w:val="409"/>
        </w:trPr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F423" w14:textId="77777777" w:rsidR="0009632A" w:rsidRPr="00541BF5" w:rsidRDefault="0009632A" w:rsidP="00C9180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1B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ABD8" w14:textId="77777777" w:rsidR="0009632A" w:rsidRPr="006B1A2E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3DA6219" w14:textId="77777777"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30BF" w14:textId="77777777"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</w:tbl>
    <w:p w14:paraId="72B0C557" w14:textId="77777777" w:rsidR="003A0524" w:rsidRPr="00583872" w:rsidRDefault="003A0524" w:rsidP="00583872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3872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583872">
        <w:rPr>
          <w:rFonts w:ascii="Arial" w:hAnsi="Arial" w:cs="Arial"/>
          <w:sz w:val="18"/>
          <w:szCs w:val="18"/>
        </w:rPr>
        <w:t xml:space="preserve"> w terminie</w:t>
      </w:r>
      <w:r w:rsidR="00B474F7" w:rsidRPr="00583872">
        <w:rPr>
          <w:rFonts w:ascii="Arial" w:hAnsi="Arial" w:cs="Arial"/>
          <w:sz w:val="18"/>
          <w:szCs w:val="18"/>
        </w:rPr>
        <w:t>:</w:t>
      </w:r>
      <w:r w:rsidR="002E7BB7" w:rsidRPr="00583872">
        <w:rPr>
          <w:rFonts w:ascii="Arial" w:hAnsi="Arial" w:cs="Arial"/>
          <w:sz w:val="18"/>
          <w:szCs w:val="18"/>
        </w:rPr>
        <w:t xml:space="preserve"> </w:t>
      </w:r>
      <w:r w:rsidR="00310235" w:rsidRPr="00583872">
        <w:rPr>
          <w:rFonts w:ascii="Arial" w:hAnsi="Arial" w:cs="Arial"/>
          <w:b/>
          <w:color w:val="000000"/>
          <w:sz w:val="18"/>
          <w:szCs w:val="18"/>
        </w:rPr>
        <w:t>zostanie do dnia 15 grudnia 2021 r.</w:t>
      </w:r>
    </w:p>
    <w:p w14:paraId="028F8455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6D46FBE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ECFB514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0765C1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71627DB4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6A7D607E" w14:textId="486853DD"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66EBB696" w14:textId="77777777" w:rsidR="003A0524" w:rsidRPr="001E2FB5" w:rsidRDefault="003A0524" w:rsidP="00FD2DE6">
      <w:pPr>
        <w:pStyle w:val="Akapitzlist"/>
        <w:numPr>
          <w:ilvl w:val="3"/>
          <w:numId w:val="6"/>
        </w:numPr>
        <w:spacing w:before="80" w:after="0" w:line="120" w:lineRule="exact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7BC87925" w14:textId="77777777" w:rsidR="003A0524" w:rsidRPr="001E2FB5" w:rsidRDefault="003A0524" w:rsidP="00FD2DE6">
      <w:pPr>
        <w:pStyle w:val="Tekstblokowy"/>
        <w:spacing w:before="80" w:after="0" w:line="120" w:lineRule="exact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54DC8CC8" w14:textId="77777777" w:rsidR="003A0524" w:rsidRPr="001E2FB5" w:rsidRDefault="003A0524" w:rsidP="00FD2DE6">
      <w:pPr>
        <w:spacing w:before="80" w:line="120" w:lineRule="exact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2C11B6BD" w14:textId="77777777" w:rsidR="003A0524" w:rsidRPr="001E2FB5" w:rsidRDefault="003A0524" w:rsidP="00FD2DE6">
      <w:pPr>
        <w:spacing w:before="80" w:line="120" w:lineRule="exact"/>
        <w:jc w:val="both"/>
        <w:rPr>
          <w:rFonts w:ascii="Arial" w:hAnsi="Arial" w:cs="Arial"/>
          <w:sz w:val="18"/>
          <w:szCs w:val="18"/>
        </w:rPr>
      </w:pPr>
    </w:p>
    <w:p w14:paraId="3E9C4195" w14:textId="77777777" w:rsidR="003A0524" w:rsidRPr="001E2FB5" w:rsidRDefault="003A0524" w:rsidP="00FD2DE6">
      <w:pPr>
        <w:spacing w:before="80" w:line="120" w:lineRule="exact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2322C2CC" w14:textId="1E47A568" w:rsidR="00B474F7" w:rsidRPr="00963E59" w:rsidRDefault="003A0524" w:rsidP="00963E59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  <w:r w:rsidR="00963E59" w:rsidRPr="00B474F7">
        <w:rPr>
          <w:rFonts w:ascii="Arial" w:hAnsi="Arial" w:cs="Arial"/>
          <w:i/>
          <w:sz w:val="18"/>
          <w:szCs w:val="18"/>
        </w:rPr>
        <w:t xml:space="preserve"> </w:t>
      </w:r>
    </w:p>
    <w:p w14:paraId="0797C62F" w14:textId="77777777" w:rsidR="00B474F7" w:rsidRPr="00B474F7" w:rsidRDefault="00B474F7" w:rsidP="00B474F7">
      <w:pPr>
        <w:autoSpaceDE/>
        <w:autoSpaceDN/>
        <w:rPr>
          <w:rFonts w:ascii="Arial" w:hAnsi="Arial" w:cs="Arial"/>
          <w:color w:val="000000"/>
          <w:sz w:val="18"/>
          <w:szCs w:val="18"/>
        </w:rPr>
      </w:pPr>
    </w:p>
    <w:sectPr w:rsidR="00B474F7" w:rsidRPr="00B474F7" w:rsidSect="00963E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5" w:right="1134" w:bottom="1021" w:left="1021" w:header="56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3540" w14:textId="77777777" w:rsidR="00A71DAD" w:rsidRDefault="00A71DAD">
      <w:r>
        <w:separator/>
      </w:r>
    </w:p>
  </w:endnote>
  <w:endnote w:type="continuationSeparator" w:id="0">
    <w:p w14:paraId="46368972" w14:textId="77777777" w:rsidR="00A71DAD" w:rsidRDefault="00A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656CBB" w14:textId="77777777" w:rsidR="00016E4B" w:rsidRPr="002C600B" w:rsidRDefault="00016E4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963E59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09176E" w14:textId="77777777" w:rsidR="00016E4B" w:rsidRDefault="00016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B98EABC" w14:textId="6E4F402B" w:rsidR="00016E4B" w:rsidRPr="0010297E" w:rsidRDefault="00016E4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963E59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472159F" w14:textId="77777777" w:rsidR="00016E4B" w:rsidRDefault="00016E4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0DE4" w14:textId="77777777" w:rsidR="00A71DAD" w:rsidRDefault="00A71DAD">
      <w:r>
        <w:separator/>
      </w:r>
    </w:p>
  </w:footnote>
  <w:footnote w:type="continuationSeparator" w:id="0">
    <w:p w14:paraId="46F97B20" w14:textId="77777777" w:rsidR="00A71DAD" w:rsidRDefault="00A7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4E64" w14:textId="576C0D87" w:rsidR="00016E4B" w:rsidRPr="008B7BEB" w:rsidRDefault="00016E4B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</w:t>
    </w:r>
    <w:r w:rsidR="00173384">
      <w:rPr>
        <w:rFonts w:ascii="Arial" w:hAnsi="Arial" w:cs="Arial"/>
        <w:sz w:val="16"/>
        <w:szCs w:val="16"/>
      </w:rPr>
      <w:t>.154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23CE4C50" w14:textId="77777777" w:rsidR="00016E4B" w:rsidRDefault="00016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8BAD" w14:textId="43361E8A" w:rsidR="00016E4B" w:rsidRPr="008B7BEB" w:rsidRDefault="00016E4B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</w:t>
    </w:r>
    <w:r w:rsidR="00173384">
      <w:rPr>
        <w:rFonts w:ascii="Arial" w:hAnsi="Arial" w:cs="Arial"/>
        <w:sz w:val="16"/>
        <w:szCs w:val="16"/>
      </w:rPr>
      <w:t>.154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26F54AB5" w14:textId="77777777" w:rsidR="00016E4B" w:rsidRDefault="00016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3B84C44"/>
    <w:multiLevelType w:val="singleLevel"/>
    <w:tmpl w:val="1FA42A9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903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B79598E"/>
    <w:multiLevelType w:val="singleLevel"/>
    <w:tmpl w:val="BE98784C"/>
    <w:lvl w:ilvl="0">
      <w:start w:val="9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975480"/>
    <w:multiLevelType w:val="singleLevel"/>
    <w:tmpl w:val="D1D0BD04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2">
    <w:nsid w:val="155630C6"/>
    <w:multiLevelType w:val="hybridMultilevel"/>
    <w:tmpl w:val="732CE31E"/>
    <w:lvl w:ilvl="0" w:tplc="A90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2703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5F15A2"/>
    <w:multiLevelType w:val="hybridMultilevel"/>
    <w:tmpl w:val="176AB7A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1EC355EB"/>
    <w:multiLevelType w:val="hybridMultilevel"/>
    <w:tmpl w:val="D30E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D4A1A"/>
    <w:multiLevelType w:val="multilevel"/>
    <w:tmpl w:val="51242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A0C56E7"/>
    <w:multiLevelType w:val="hybridMultilevel"/>
    <w:tmpl w:val="839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3D5EC3"/>
    <w:multiLevelType w:val="singleLevel"/>
    <w:tmpl w:val="F92CAA9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546C09"/>
    <w:multiLevelType w:val="hybridMultilevel"/>
    <w:tmpl w:val="E950676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C4123"/>
    <w:multiLevelType w:val="singleLevel"/>
    <w:tmpl w:val="F92CAA9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/>
      </w:rPr>
    </w:lvl>
  </w:abstractNum>
  <w:abstractNum w:abstractNumId="27">
    <w:nsid w:val="46EB6A22"/>
    <w:multiLevelType w:val="singleLevel"/>
    <w:tmpl w:val="F4D681CC"/>
    <w:lvl w:ilvl="0">
      <w:start w:val="1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D26034"/>
    <w:multiLevelType w:val="hybridMultilevel"/>
    <w:tmpl w:val="053C2DC0"/>
    <w:lvl w:ilvl="0" w:tplc="6B344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1673"/>
    <w:multiLevelType w:val="singleLevel"/>
    <w:tmpl w:val="DD50CB6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2">
    <w:nsid w:val="51EA48E0"/>
    <w:multiLevelType w:val="hybridMultilevel"/>
    <w:tmpl w:val="5FC68EF8"/>
    <w:lvl w:ilvl="0" w:tplc="6B344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AFF8587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64B7B"/>
    <w:multiLevelType w:val="singleLevel"/>
    <w:tmpl w:val="4CF01C8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27891"/>
    <w:multiLevelType w:val="singleLevel"/>
    <w:tmpl w:val="6BF65C00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5A3C6777"/>
    <w:multiLevelType w:val="hybridMultilevel"/>
    <w:tmpl w:val="1EE220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FE1DBD"/>
    <w:multiLevelType w:val="singleLevel"/>
    <w:tmpl w:val="3D86C3D0"/>
    <w:lvl w:ilvl="0">
      <w:start w:val="2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9A0A25"/>
    <w:multiLevelType w:val="singleLevel"/>
    <w:tmpl w:val="D0D4CAF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1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D35CB"/>
    <w:multiLevelType w:val="singleLevel"/>
    <w:tmpl w:val="1E82B5C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3E1FC4"/>
    <w:multiLevelType w:val="singleLevel"/>
    <w:tmpl w:val="CEE49A0E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5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6">
    <w:nsid w:val="7CF6375C"/>
    <w:multiLevelType w:val="singleLevel"/>
    <w:tmpl w:val="F92CAA9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7">
    <w:nsid w:val="7DF31E92"/>
    <w:multiLevelType w:val="hybridMultilevel"/>
    <w:tmpl w:val="D76C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0"/>
  </w:num>
  <w:num w:numId="4">
    <w:abstractNumId w:val="9"/>
  </w:num>
  <w:num w:numId="5">
    <w:abstractNumId w:val="31"/>
  </w:num>
  <w:num w:numId="6">
    <w:abstractNumId w:val="43"/>
  </w:num>
  <w:num w:numId="7">
    <w:abstractNumId w:val="34"/>
  </w:num>
  <w:num w:numId="8">
    <w:abstractNumId w:val="41"/>
  </w:num>
  <w:num w:numId="9">
    <w:abstractNumId w:val="5"/>
  </w:num>
  <w:num w:numId="10">
    <w:abstractNumId w:val="39"/>
  </w:num>
  <w:num w:numId="11">
    <w:abstractNumId w:val="9"/>
  </w:num>
  <w:num w:numId="12">
    <w:abstractNumId w:val="48"/>
  </w:num>
  <w:num w:numId="13">
    <w:abstractNumId w:val="19"/>
  </w:num>
  <w:num w:numId="14">
    <w:abstractNumId w:val="14"/>
  </w:num>
  <w:num w:numId="15">
    <w:abstractNumId w:val="16"/>
  </w:num>
  <w:num w:numId="16">
    <w:abstractNumId w:val="25"/>
  </w:num>
  <w:num w:numId="17">
    <w:abstractNumId w:val="30"/>
  </w:num>
  <w:num w:numId="18">
    <w:abstractNumId w:val="11"/>
  </w:num>
  <w:num w:numId="19">
    <w:abstractNumId w:val="44"/>
  </w:num>
  <w:num w:numId="20">
    <w:abstractNumId w:val="3"/>
  </w:num>
  <w:num w:numId="21">
    <w:abstractNumId w:val="21"/>
  </w:num>
  <w:num w:numId="22">
    <w:abstractNumId w:val="37"/>
  </w:num>
  <w:num w:numId="23">
    <w:abstractNumId w:val="35"/>
  </w:num>
  <w:num w:numId="24">
    <w:abstractNumId w:val="40"/>
  </w:num>
  <w:num w:numId="25">
    <w:abstractNumId w:val="42"/>
  </w:num>
  <w:num w:numId="26">
    <w:abstractNumId w:val="8"/>
  </w:num>
  <w:num w:numId="27">
    <w:abstractNumId w:val="27"/>
  </w:num>
  <w:num w:numId="28">
    <w:abstractNumId w:val="46"/>
  </w:num>
  <w:num w:numId="29">
    <w:abstractNumId w:val="33"/>
  </w:num>
  <w:num w:numId="30">
    <w:abstractNumId w:val="47"/>
  </w:num>
  <w:num w:numId="31">
    <w:abstractNumId w:val="4"/>
  </w:num>
  <w:num w:numId="32">
    <w:abstractNumId w:val="17"/>
  </w:num>
  <w:num w:numId="33">
    <w:abstractNumId w:val="6"/>
  </w:num>
  <w:num w:numId="34">
    <w:abstractNumId w:val="18"/>
  </w:num>
  <w:num w:numId="35">
    <w:abstractNumId w:val="32"/>
  </w:num>
  <w:num w:numId="36">
    <w:abstractNumId w:val="29"/>
  </w:num>
  <w:num w:numId="37">
    <w:abstractNumId w:val="3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2"/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DB7"/>
    <w:rsid w:val="00015E9A"/>
    <w:rsid w:val="000163B4"/>
    <w:rsid w:val="00016DF4"/>
    <w:rsid w:val="00016E4B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B3D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67FB9"/>
    <w:rsid w:val="00071637"/>
    <w:rsid w:val="0007169B"/>
    <w:rsid w:val="0007204B"/>
    <w:rsid w:val="000721C0"/>
    <w:rsid w:val="00073380"/>
    <w:rsid w:val="000765C1"/>
    <w:rsid w:val="00077860"/>
    <w:rsid w:val="00077EE3"/>
    <w:rsid w:val="00080F4B"/>
    <w:rsid w:val="0008144C"/>
    <w:rsid w:val="0008146E"/>
    <w:rsid w:val="00082441"/>
    <w:rsid w:val="000833AB"/>
    <w:rsid w:val="00083851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043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1E"/>
    <w:rsid w:val="000D5A70"/>
    <w:rsid w:val="000D6049"/>
    <w:rsid w:val="000D6242"/>
    <w:rsid w:val="000D66C0"/>
    <w:rsid w:val="000D67D0"/>
    <w:rsid w:val="000D6CB7"/>
    <w:rsid w:val="000D7D98"/>
    <w:rsid w:val="000E0908"/>
    <w:rsid w:val="000E10A6"/>
    <w:rsid w:val="000E1D2B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7D5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4200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28B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2E10"/>
    <w:rsid w:val="00123C9F"/>
    <w:rsid w:val="00123FBE"/>
    <w:rsid w:val="00124CF9"/>
    <w:rsid w:val="00127454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51F"/>
    <w:rsid w:val="00135B5E"/>
    <w:rsid w:val="00135BFD"/>
    <w:rsid w:val="00135DA8"/>
    <w:rsid w:val="001365EA"/>
    <w:rsid w:val="0013672B"/>
    <w:rsid w:val="00136B25"/>
    <w:rsid w:val="00136BD7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36B7"/>
    <w:rsid w:val="0014474B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222F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384"/>
    <w:rsid w:val="00173788"/>
    <w:rsid w:val="00174271"/>
    <w:rsid w:val="00174664"/>
    <w:rsid w:val="00175B94"/>
    <w:rsid w:val="00175E5B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6E85"/>
    <w:rsid w:val="001A7230"/>
    <w:rsid w:val="001B0280"/>
    <w:rsid w:val="001B0BD9"/>
    <w:rsid w:val="001B0C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4BD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5154"/>
    <w:rsid w:val="001F538D"/>
    <w:rsid w:val="001F5439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106"/>
    <w:rsid w:val="00231AA4"/>
    <w:rsid w:val="00233949"/>
    <w:rsid w:val="00233BC1"/>
    <w:rsid w:val="00233C74"/>
    <w:rsid w:val="00234EF2"/>
    <w:rsid w:val="002352C2"/>
    <w:rsid w:val="0023532B"/>
    <w:rsid w:val="00235B1F"/>
    <w:rsid w:val="002366A9"/>
    <w:rsid w:val="00236781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74C"/>
    <w:rsid w:val="00295B08"/>
    <w:rsid w:val="002967B6"/>
    <w:rsid w:val="00297BE2"/>
    <w:rsid w:val="002A08C2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4D7E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9AB"/>
    <w:rsid w:val="002F3562"/>
    <w:rsid w:val="002F45BD"/>
    <w:rsid w:val="002F46FB"/>
    <w:rsid w:val="002F576A"/>
    <w:rsid w:val="00301BF5"/>
    <w:rsid w:val="0030250D"/>
    <w:rsid w:val="00302DBC"/>
    <w:rsid w:val="00304C6A"/>
    <w:rsid w:val="00304D70"/>
    <w:rsid w:val="00304D77"/>
    <w:rsid w:val="00304FA6"/>
    <w:rsid w:val="00305CA0"/>
    <w:rsid w:val="00306282"/>
    <w:rsid w:val="00307354"/>
    <w:rsid w:val="00307D14"/>
    <w:rsid w:val="00310235"/>
    <w:rsid w:val="0031024F"/>
    <w:rsid w:val="00311763"/>
    <w:rsid w:val="00311B47"/>
    <w:rsid w:val="00312EF7"/>
    <w:rsid w:val="00313FA2"/>
    <w:rsid w:val="00314B3D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37C3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93E"/>
    <w:rsid w:val="00385FB4"/>
    <w:rsid w:val="003868F4"/>
    <w:rsid w:val="00386CCE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65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5E"/>
    <w:rsid w:val="003C78D5"/>
    <w:rsid w:val="003C7D63"/>
    <w:rsid w:val="003D05BC"/>
    <w:rsid w:val="003D1A86"/>
    <w:rsid w:val="003D3405"/>
    <w:rsid w:val="003D3BF4"/>
    <w:rsid w:val="003D55C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94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160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355B"/>
    <w:rsid w:val="00433813"/>
    <w:rsid w:val="00434297"/>
    <w:rsid w:val="004343FD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0B1"/>
    <w:rsid w:val="0048137B"/>
    <w:rsid w:val="00481C00"/>
    <w:rsid w:val="0048307B"/>
    <w:rsid w:val="00483736"/>
    <w:rsid w:val="00484E5A"/>
    <w:rsid w:val="00485658"/>
    <w:rsid w:val="0048598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A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8EC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50D1"/>
    <w:rsid w:val="004C60EB"/>
    <w:rsid w:val="004C7358"/>
    <w:rsid w:val="004C7B78"/>
    <w:rsid w:val="004D20B0"/>
    <w:rsid w:val="004D2B47"/>
    <w:rsid w:val="004D3D34"/>
    <w:rsid w:val="004D5429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755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7D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2CAE"/>
    <w:rsid w:val="005639E8"/>
    <w:rsid w:val="0056409F"/>
    <w:rsid w:val="0056412C"/>
    <w:rsid w:val="00564B98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872"/>
    <w:rsid w:val="0058477F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220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1E10"/>
    <w:rsid w:val="005E3F17"/>
    <w:rsid w:val="005E483C"/>
    <w:rsid w:val="005E4A84"/>
    <w:rsid w:val="005E4C34"/>
    <w:rsid w:val="005E6605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7C"/>
    <w:rsid w:val="006011F3"/>
    <w:rsid w:val="00601DF6"/>
    <w:rsid w:val="00602961"/>
    <w:rsid w:val="00602B15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5BBE"/>
    <w:rsid w:val="00666928"/>
    <w:rsid w:val="00666DD8"/>
    <w:rsid w:val="00666F13"/>
    <w:rsid w:val="00667A0B"/>
    <w:rsid w:val="006706B1"/>
    <w:rsid w:val="00671488"/>
    <w:rsid w:val="006716EB"/>
    <w:rsid w:val="0067274D"/>
    <w:rsid w:val="00672AF5"/>
    <w:rsid w:val="0067344A"/>
    <w:rsid w:val="0067350F"/>
    <w:rsid w:val="0067371F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6E3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4A04"/>
    <w:rsid w:val="006D5044"/>
    <w:rsid w:val="006D58BC"/>
    <w:rsid w:val="006D6C19"/>
    <w:rsid w:val="006D747E"/>
    <w:rsid w:val="006E0913"/>
    <w:rsid w:val="006E0E52"/>
    <w:rsid w:val="006E1C49"/>
    <w:rsid w:val="006E2D20"/>
    <w:rsid w:val="006E2EBA"/>
    <w:rsid w:val="006E2F6B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B59"/>
    <w:rsid w:val="006F5D5C"/>
    <w:rsid w:val="00700C67"/>
    <w:rsid w:val="00700DAA"/>
    <w:rsid w:val="00700FF5"/>
    <w:rsid w:val="00701503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404"/>
    <w:rsid w:val="00714539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73A"/>
    <w:rsid w:val="00740C82"/>
    <w:rsid w:val="0074244A"/>
    <w:rsid w:val="00742701"/>
    <w:rsid w:val="00742E19"/>
    <w:rsid w:val="0074319F"/>
    <w:rsid w:val="00743F85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5B5"/>
    <w:rsid w:val="007661B2"/>
    <w:rsid w:val="0076630E"/>
    <w:rsid w:val="007663E3"/>
    <w:rsid w:val="007664E0"/>
    <w:rsid w:val="00766A3E"/>
    <w:rsid w:val="00770C0D"/>
    <w:rsid w:val="00773065"/>
    <w:rsid w:val="00773372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3C2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7F0"/>
    <w:rsid w:val="00793B30"/>
    <w:rsid w:val="0079427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3F42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7A1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731"/>
    <w:rsid w:val="0083694D"/>
    <w:rsid w:val="00836B9B"/>
    <w:rsid w:val="00836D21"/>
    <w:rsid w:val="00837215"/>
    <w:rsid w:val="0084150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4A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7E7"/>
    <w:rsid w:val="008647EC"/>
    <w:rsid w:val="008649A1"/>
    <w:rsid w:val="00864CA3"/>
    <w:rsid w:val="00864CBA"/>
    <w:rsid w:val="0086661B"/>
    <w:rsid w:val="00867B7D"/>
    <w:rsid w:val="0087098C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54AA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0733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3E59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6D9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9B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254B"/>
    <w:rsid w:val="00A026F4"/>
    <w:rsid w:val="00A028AD"/>
    <w:rsid w:val="00A02927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2F8"/>
    <w:rsid w:val="00A258D4"/>
    <w:rsid w:val="00A25D7E"/>
    <w:rsid w:val="00A263CF"/>
    <w:rsid w:val="00A26774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905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29E9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08B"/>
    <w:rsid w:val="00A61F0A"/>
    <w:rsid w:val="00A62987"/>
    <w:rsid w:val="00A62D5F"/>
    <w:rsid w:val="00A63A94"/>
    <w:rsid w:val="00A6427A"/>
    <w:rsid w:val="00A643DA"/>
    <w:rsid w:val="00A64E03"/>
    <w:rsid w:val="00A6526C"/>
    <w:rsid w:val="00A663BE"/>
    <w:rsid w:val="00A664BE"/>
    <w:rsid w:val="00A669B6"/>
    <w:rsid w:val="00A67735"/>
    <w:rsid w:val="00A706AF"/>
    <w:rsid w:val="00A71130"/>
    <w:rsid w:val="00A71787"/>
    <w:rsid w:val="00A71DAD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2F9C"/>
    <w:rsid w:val="00A8351B"/>
    <w:rsid w:val="00A836F0"/>
    <w:rsid w:val="00A841A7"/>
    <w:rsid w:val="00A8448B"/>
    <w:rsid w:val="00A84876"/>
    <w:rsid w:val="00A85E91"/>
    <w:rsid w:val="00A86146"/>
    <w:rsid w:val="00A90135"/>
    <w:rsid w:val="00A907EE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DAC"/>
    <w:rsid w:val="00AA0CEB"/>
    <w:rsid w:val="00AA111F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B7204"/>
    <w:rsid w:val="00AB7B5E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169"/>
    <w:rsid w:val="00AF4362"/>
    <w:rsid w:val="00AF460A"/>
    <w:rsid w:val="00AF5B5D"/>
    <w:rsid w:val="00AF63D5"/>
    <w:rsid w:val="00AF6604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60D4"/>
    <w:rsid w:val="00B06B30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89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4F7"/>
    <w:rsid w:val="00B50831"/>
    <w:rsid w:val="00B50A9D"/>
    <w:rsid w:val="00B5118D"/>
    <w:rsid w:val="00B5246E"/>
    <w:rsid w:val="00B526F3"/>
    <w:rsid w:val="00B52D7D"/>
    <w:rsid w:val="00B53102"/>
    <w:rsid w:val="00B53581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0EE"/>
    <w:rsid w:val="00B67264"/>
    <w:rsid w:val="00B70C8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2D4F"/>
    <w:rsid w:val="00C2352F"/>
    <w:rsid w:val="00C24102"/>
    <w:rsid w:val="00C2744D"/>
    <w:rsid w:val="00C30142"/>
    <w:rsid w:val="00C3030B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57ADC"/>
    <w:rsid w:val="00C6021E"/>
    <w:rsid w:val="00C608C1"/>
    <w:rsid w:val="00C6245B"/>
    <w:rsid w:val="00C630C8"/>
    <w:rsid w:val="00C631CB"/>
    <w:rsid w:val="00C63521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940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03B5"/>
    <w:rsid w:val="00CC120D"/>
    <w:rsid w:val="00CC39FD"/>
    <w:rsid w:val="00CC4978"/>
    <w:rsid w:val="00CC510F"/>
    <w:rsid w:val="00CC5226"/>
    <w:rsid w:val="00CC65AB"/>
    <w:rsid w:val="00CC6B15"/>
    <w:rsid w:val="00CC6CBB"/>
    <w:rsid w:val="00CD06BF"/>
    <w:rsid w:val="00CD0A32"/>
    <w:rsid w:val="00CD1239"/>
    <w:rsid w:val="00CD246E"/>
    <w:rsid w:val="00CD3F83"/>
    <w:rsid w:val="00CD4201"/>
    <w:rsid w:val="00CD4B09"/>
    <w:rsid w:val="00CD4B92"/>
    <w:rsid w:val="00CD54FA"/>
    <w:rsid w:val="00CD5BD5"/>
    <w:rsid w:val="00CD64A1"/>
    <w:rsid w:val="00CD6A0E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44C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212"/>
    <w:rsid w:val="00D3176D"/>
    <w:rsid w:val="00D332A7"/>
    <w:rsid w:val="00D34322"/>
    <w:rsid w:val="00D34A39"/>
    <w:rsid w:val="00D34E60"/>
    <w:rsid w:val="00D34FD4"/>
    <w:rsid w:val="00D362AA"/>
    <w:rsid w:val="00D366F7"/>
    <w:rsid w:val="00D36CA9"/>
    <w:rsid w:val="00D37EBE"/>
    <w:rsid w:val="00D401C4"/>
    <w:rsid w:val="00D405FE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2EC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57B"/>
    <w:rsid w:val="00D93D61"/>
    <w:rsid w:val="00D943E3"/>
    <w:rsid w:val="00D96539"/>
    <w:rsid w:val="00D9655B"/>
    <w:rsid w:val="00D96F4F"/>
    <w:rsid w:val="00D96F9B"/>
    <w:rsid w:val="00D97CF0"/>
    <w:rsid w:val="00DA074F"/>
    <w:rsid w:val="00DA1280"/>
    <w:rsid w:val="00DA1A05"/>
    <w:rsid w:val="00DA31C6"/>
    <w:rsid w:val="00DA3C5C"/>
    <w:rsid w:val="00DA5BE0"/>
    <w:rsid w:val="00DA63E5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0CB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233"/>
    <w:rsid w:val="00DE1A37"/>
    <w:rsid w:val="00DE28D1"/>
    <w:rsid w:val="00DE31E5"/>
    <w:rsid w:val="00DE3629"/>
    <w:rsid w:val="00DE3A9A"/>
    <w:rsid w:val="00DE3C74"/>
    <w:rsid w:val="00DE4681"/>
    <w:rsid w:val="00DE5000"/>
    <w:rsid w:val="00DE51CF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1DF3"/>
    <w:rsid w:val="00E02831"/>
    <w:rsid w:val="00E02D81"/>
    <w:rsid w:val="00E02E8D"/>
    <w:rsid w:val="00E032E2"/>
    <w:rsid w:val="00E039CD"/>
    <w:rsid w:val="00E043EF"/>
    <w:rsid w:val="00E04CAA"/>
    <w:rsid w:val="00E057DC"/>
    <w:rsid w:val="00E05FB2"/>
    <w:rsid w:val="00E06B6F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36D5D"/>
    <w:rsid w:val="00E41100"/>
    <w:rsid w:val="00E4149F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4DA4"/>
    <w:rsid w:val="00E85308"/>
    <w:rsid w:val="00E854E2"/>
    <w:rsid w:val="00E85AF2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0187"/>
    <w:rsid w:val="00EA1E30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2689"/>
    <w:rsid w:val="00EC38FB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689F"/>
    <w:rsid w:val="00F96C73"/>
    <w:rsid w:val="00F97FDC"/>
    <w:rsid w:val="00FA0BAE"/>
    <w:rsid w:val="00FA15AF"/>
    <w:rsid w:val="00FA336D"/>
    <w:rsid w:val="00FA3EDD"/>
    <w:rsid w:val="00FA5DCA"/>
    <w:rsid w:val="00FA7119"/>
    <w:rsid w:val="00FA7812"/>
    <w:rsid w:val="00FB0656"/>
    <w:rsid w:val="00FB0781"/>
    <w:rsid w:val="00FB0B42"/>
    <w:rsid w:val="00FB0DF2"/>
    <w:rsid w:val="00FB12B4"/>
    <w:rsid w:val="00FB217F"/>
    <w:rsid w:val="00FB2727"/>
    <w:rsid w:val="00FB2A3E"/>
    <w:rsid w:val="00FB2D11"/>
    <w:rsid w:val="00FB2E5B"/>
    <w:rsid w:val="00FB3200"/>
    <w:rsid w:val="00FB36F6"/>
    <w:rsid w:val="00FB3C6B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DE6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B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B9DA-0E15-46B6-9351-2D94CC0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840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56</cp:revision>
  <cp:lastPrinted>2021-08-06T10:19:00Z</cp:lastPrinted>
  <dcterms:created xsi:type="dcterms:W3CDTF">2021-09-21T08:55:00Z</dcterms:created>
  <dcterms:modified xsi:type="dcterms:W3CDTF">2021-10-12T13:35:00Z</dcterms:modified>
</cp:coreProperties>
</file>