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CA3C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5089D3A6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52897A8B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7F2F0E45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42E3487E" w14:textId="77777777" w:rsidR="00C978E4" w:rsidRPr="00B62FA3" w:rsidRDefault="00C978E4" w:rsidP="00C978E4">
      <w:pPr>
        <w:jc w:val="right"/>
        <w:rPr>
          <w:rFonts w:ascii="Arial" w:eastAsia="Arial" w:hAnsi="Arial" w:cs="Arial"/>
          <w:sz w:val="16"/>
          <w:szCs w:val="16"/>
        </w:rPr>
      </w:pPr>
      <w:r w:rsidRPr="00B62FA3">
        <w:rPr>
          <w:rFonts w:ascii="Arial" w:hAnsi="Arial" w:cs="Arial"/>
          <w:b/>
          <w:bCs/>
          <w:i/>
          <w:sz w:val="16"/>
          <w:szCs w:val="16"/>
        </w:rPr>
        <w:t>Załącznik Nr 2</w:t>
      </w:r>
    </w:p>
    <w:p w14:paraId="2460EACF" w14:textId="77777777" w:rsidR="00C978E4" w:rsidRPr="00B62FA3" w:rsidRDefault="00C978E4" w:rsidP="00C978E4">
      <w:pPr>
        <w:rPr>
          <w:rFonts w:ascii="Arial" w:eastAsia="Arial" w:hAnsi="Arial" w:cs="Arial"/>
          <w:sz w:val="20"/>
          <w:szCs w:val="20"/>
        </w:rPr>
      </w:pPr>
      <w:r w:rsidRPr="00B62FA3"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351CC34B" w14:textId="77777777" w:rsidR="00C978E4" w:rsidRPr="00B62FA3" w:rsidRDefault="00C978E4" w:rsidP="00C978E4">
      <w:pPr>
        <w:rPr>
          <w:rFonts w:ascii="Arial" w:hAnsi="Arial" w:cs="Arial"/>
          <w:sz w:val="16"/>
          <w:szCs w:val="16"/>
        </w:rPr>
      </w:pPr>
      <w:r w:rsidRPr="00B62FA3">
        <w:rPr>
          <w:rFonts w:ascii="Arial" w:eastAsia="Arial" w:hAnsi="Arial" w:cs="Arial"/>
          <w:sz w:val="16"/>
          <w:szCs w:val="16"/>
        </w:rPr>
        <w:t xml:space="preserve">   </w:t>
      </w:r>
      <w:r w:rsidRPr="00B62FA3">
        <w:rPr>
          <w:rFonts w:ascii="Arial" w:hAnsi="Arial" w:cs="Arial"/>
          <w:sz w:val="16"/>
          <w:szCs w:val="16"/>
        </w:rPr>
        <w:t>(pieczęć Wykonawcy)</w:t>
      </w:r>
    </w:p>
    <w:p w14:paraId="2B7CE1A6" w14:textId="77777777" w:rsidR="00C978E4" w:rsidRPr="00B62FA3" w:rsidRDefault="00C978E4" w:rsidP="00C978E4">
      <w:pPr>
        <w:rPr>
          <w:rFonts w:ascii="Arial" w:hAnsi="Arial" w:cs="Arial"/>
          <w:sz w:val="16"/>
          <w:szCs w:val="16"/>
        </w:rPr>
      </w:pPr>
    </w:p>
    <w:p w14:paraId="70E96921" w14:textId="77777777" w:rsidR="00C978E4" w:rsidRPr="00B62FA3" w:rsidRDefault="00C978E4" w:rsidP="00C978E4">
      <w:pPr>
        <w:rPr>
          <w:rFonts w:ascii="Arial" w:hAnsi="Arial" w:cs="Arial"/>
          <w:sz w:val="20"/>
          <w:szCs w:val="20"/>
        </w:rPr>
      </w:pPr>
    </w:p>
    <w:p w14:paraId="4573104C" w14:textId="77777777" w:rsidR="00C978E4" w:rsidRPr="00B62FA3" w:rsidRDefault="00C978E4" w:rsidP="00C978E4">
      <w:pPr>
        <w:rPr>
          <w:rFonts w:ascii="Arial" w:hAnsi="Arial" w:cs="Arial"/>
          <w:sz w:val="20"/>
          <w:szCs w:val="20"/>
        </w:rPr>
      </w:pPr>
    </w:p>
    <w:p w14:paraId="6A451071" w14:textId="77777777" w:rsidR="00C978E4" w:rsidRPr="00C94D9E" w:rsidRDefault="00C978E4" w:rsidP="00C978E4">
      <w:pPr>
        <w:rPr>
          <w:rFonts w:ascii="Arial" w:hAnsi="Arial" w:cs="Arial"/>
          <w:sz w:val="18"/>
          <w:szCs w:val="18"/>
        </w:rPr>
      </w:pPr>
    </w:p>
    <w:p w14:paraId="7694C146" w14:textId="77777777" w:rsidR="00C978E4" w:rsidRPr="00C94D9E" w:rsidRDefault="00C978E4" w:rsidP="00C978E4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OŚWIADCZENIE WYKONAWCY</w:t>
      </w:r>
    </w:p>
    <w:p w14:paraId="43C78ECB" w14:textId="77777777" w:rsidR="00C978E4" w:rsidRPr="00C94D9E" w:rsidRDefault="00C978E4" w:rsidP="00C978E4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 braku powiązań kapitałowych lub osobowych</w:t>
      </w:r>
    </w:p>
    <w:p w14:paraId="59BDDF08" w14:textId="77777777" w:rsidR="00C978E4" w:rsidRPr="00C94D9E" w:rsidRDefault="00C978E4" w:rsidP="00C978E4">
      <w:pPr>
        <w:jc w:val="center"/>
        <w:rPr>
          <w:rFonts w:ascii="Arial" w:hAnsi="Arial" w:cs="Arial"/>
          <w:b/>
          <w:sz w:val="18"/>
          <w:szCs w:val="18"/>
        </w:rPr>
      </w:pPr>
    </w:p>
    <w:p w14:paraId="64221537" w14:textId="77777777" w:rsidR="00C978E4" w:rsidRPr="00C94D9E" w:rsidRDefault="00C978E4" w:rsidP="00C978E4">
      <w:pPr>
        <w:spacing w:line="360" w:lineRule="auto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Składając ofertę w trybie </w:t>
      </w:r>
      <w:r w:rsidRPr="00C94D9E">
        <w:rPr>
          <w:rFonts w:ascii="Arial" w:hAnsi="Arial" w:cs="Arial"/>
          <w:b/>
          <w:sz w:val="18"/>
          <w:szCs w:val="18"/>
        </w:rPr>
        <w:t>zapytania ofertowego</w:t>
      </w:r>
      <w:r w:rsidRPr="00C94D9E">
        <w:rPr>
          <w:rFonts w:ascii="Arial" w:hAnsi="Arial" w:cs="Arial"/>
          <w:sz w:val="18"/>
          <w:szCs w:val="18"/>
        </w:rPr>
        <w:t xml:space="preserve"> na:</w:t>
      </w:r>
    </w:p>
    <w:p w14:paraId="3EFE4BEF" w14:textId="77777777" w:rsidR="005E0633" w:rsidRDefault="005E0633" w:rsidP="00C978E4">
      <w:pPr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0A94BA9F" w14:textId="2329A50E" w:rsidR="00C978E4" w:rsidRPr="00C94D9E" w:rsidRDefault="005E0633" w:rsidP="005E063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E0633">
        <w:rPr>
          <w:rFonts w:ascii="Arial" w:hAnsi="Arial" w:cs="Arial"/>
          <w:b/>
          <w:bCs/>
          <w:iCs/>
          <w:sz w:val="18"/>
          <w:szCs w:val="18"/>
        </w:rPr>
        <w:t>„</w:t>
      </w:r>
      <w:r w:rsidR="0028083A" w:rsidRPr="0028083A">
        <w:rPr>
          <w:rFonts w:ascii="Arial" w:hAnsi="Arial" w:cs="Arial"/>
          <w:b/>
          <w:bCs/>
          <w:iCs/>
          <w:sz w:val="18"/>
          <w:szCs w:val="18"/>
        </w:rPr>
        <w:t>Dostawy materiałów wodociągowych i kanalizacyjnych na potrzeby Wodociągów Zachodniopomorskic</w:t>
      </w:r>
      <w:r w:rsidR="00B80D29">
        <w:rPr>
          <w:rFonts w:ascii="Arial" w:hAnsi="Arial" w:cs="Arial"/>
          <w:b/>
          <w:bCs/>
          <w:iCs/>
          <w:sz w:val="18"/>
          <w:szCs w:val="18"/>
        </w:rPr>
        <w:t>h Sp. z o.o. w Goleniowie – Część I - VI</w:t>
      </w:r>
      <w:r w:rsidR="0028083A" w:rsidRPr="0028083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5E0633">
        <w:rPr>
          <w:rFonts w:ascii="Arial" w:hAnsi="Arial" w:cs="Arial"/>
          <w:b/>
          <w:sz w:val="18"/>
          <w:szCs w:val="18"/>
        </w:rPr>
        <w:t>”</w:t>
      </w:r>
    </w:p>
    <w:p w14:paraId="37B66C92" w14:textId="77777777" w:rsidR="00C978E4" w:rsidRPr="00C94D9E" w:rsidRDefault="00C978E4" w:rsidP="00C978E4">
      <w:pPr>
        <w:spacing w:line="360" w:lineRule="auto"/>
        <w:rPr>
          <w:rFonts w:ascii="Arial" w:hAnsi="Arial" w:cs="Arial"/>
          <w:sz w:val="18"/>
          <w:szCs w:val="18"/>
        </w:rPr>
      </w:pPr>
    </w:p>
    <w:p w14:paraId="6C6FE0FF" w14:textId="77777777" w:rsidR="00C978E4" w:rsidRPr="00C94D9E" w:rsidRDefault="00C978E4" w:rsidP="00C978E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Oświadczam, że nie jestem powiązany/a osobowo lub kapitałowo z Zamawiającym tj. </w:t>
      </w:r>
      <w:r w:rsidRPr="00C94D9E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Pr="00C94D9E">
        <w:rPr>
          <w:rFonts w:ascii="Arial" w:hAnsi="Arial" w:cs="Arial"/>
          <w:bCs/>
          <w:sz w:val="18"/>
          <w:szCs w:val="18"/>
        </w:rPr>
        <w:t>ul. I Brygady Legionów 8-10, 72-100 Goleniów</w:t>
      </w:r>
      <w:r w:rsidRPr="00C94D9E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14:paraId="1B178D2D" w14:textId="77777777" w:rsidR="00C978E4" w:rsidRPr="00C94D9E" w:rsidRDefault="00C978E4" w:rsidP="00707F0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14:paraId="718FB89C" w14:textId="77777777" w:rsidR="00C978E4" w:rsidRPr="00C94D9E" w:rsidRDefault="00C978E4" w:rsidP="00707F0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14:paraId="31AA1A88" w14:textId="21265781" w:rsidR="00C978E4" w:rsidRPr="00C94D9E" w:rsidRDefault="00C978E4" w:rsidP="00707F0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 w:rsidR="00053902">
        <w:rPr>
          <w:rFonts w:ascii="Arial" w:hAnsi="Arial" w:cs="Arial"/>
          <w:sz w:val="18"/>
          <w:szCs w:val="18"/>
        </w:rPr>
        <w:t xml:space="preserve">, w szczególności pozostawanie </w:t>
      </w:r>
      <w:r w:rsidRPr="00C94D9E">
        <w:rPr>
          <w:rFonts w:ascii="Arial" w:hAnsi="Arial" w:cs="Arial"/>
          <w:sz w:val="18"/>
          <w:szCs w:val="18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65C88F92" w14:textId="77777777" w:rsidR="00C978E4" w:rsidRPr="00C94D9E" w:rsidRDefault="00C978E4" w:rsidP="00C978E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A38CEC5" w14:textId="77777777" w:rsidR="00C978E4" w:rsidRPr="00B62FA3" w:rsidRDefault="00C978E4" w:rsidP="00C978E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06149A3" w14:textId="77777777" w:rsidR="00C978E4" w:rsidRPr="00B62FA3" w:rsidRDefault="00C978E4" w:rsidP="00C978E4">
      <w:pPr>
        <w:ind w:firstLine="360"/>
        <w:rPr>
          <w:rFonts w:ascii="Arial" w:hAnsi="Arial" w:cs="Arial"/>
          <w:sz w:val="20"/>
          <w:szCs w:val="20"/>
        </w:rPr>
      </w:pPr>
    </w:p>
    <w:p w14:paraId="6FA0691A" w14:textId="66DF7C9B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 dn</w:t>
      </w:r>
      <w:r w:rsidR="006565FC">
        <w:rPr>
          <w:rFonts w:ascii="Arial" w:hAnsi="Arial" w:cs="Arial"/>
          <w:sz w:val="20"/>
          <w:szCs w:val="20"/>
        </w:rPr>
        <w:t xml:space="preserve">. ............................ </w:t>
      </w:r>
    </w:p>
    <w:p w14:paraId="77ED082C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B5F7865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89A90A2" w14:textId="77777777" w:rsidR="00C978E4" w:rsidRPr="00B62FA3" w:rsidRDefault="00C978E4" w:rsidP="00C978E4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5CAB7DCD" w14:textId="77777777" w:rsidR="00C978E4" w:rsidRPr="00B62FA3" w:rsidRDefault="00C978E4" w:rsidP="00C978E4">
      <w:pPr>
        <w:jc w:val="right"/>
        <w:rPr>
          <w:rFonts w:ascii="Arial" w:hAnsi="Arial" w:cs="Arial"/>
          <w:i/>
          <w:sz w:val="16"/>
          <w:szCs w:val="16"/>
        </w:rPr>
      </w:pPr>
      <w:r w:rsidRPr="00B62FA3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14:paraId="22F82A57" w14:textId="26BC2432" w:rsidR="00C915A1" w:rsidRPr="006565FC" w:rsidRDefault="00C978E4" w:rsidP="006565FC">
      <w:pPr>
        <w:autoSpaceDE w:val="0"/>
        <w:jc w:val="right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  <w:r w:rsidRPr="00B62FA3">
        <w:rPr>
          <w:rFonts w:ascii="Arial" w:hAnsi="Arial" w:cs="Arial"/>
          <w:i/>
          <w:sz w:val="16"/>
          <w:szCs w:val="16"/>
        </w:rPr>
        <w:t>do występowania w obrocie prawnym lub posiadających</w:t>
      </w:r>
    </w:p>
    <w:p w14:paraId="6ABE5504" w14:textId="77777777" w:rsidR="005A3563" w:rsidRDefault="005A3563" w:rsidP="00C978E4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797287D9" w14:textId="77777777" w:rsidR="00EB6DEA" w:rsidRDefault="00EB6DEA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09327F1A" w14:textId="77777777" w:rsidR="00F20274" w:rsidRDefault="00F20274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7142B82C" w14:textId="77777777" w:rsidR="00F20274" w:rsidRDefault="00F20274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3C942D3E" w14:textId="77777777" w:rsidR="00F20274" w:rsidRDefault="00F20274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75A6EBA8" w14:textId="77777777" w:rsidR="00876579" w:rsidRDefault="00876579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4859FE76" w14:textId="77777777" w:rsidR="005A7AC8" w:rsidRDefault="005A7AC8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3F83C5CA" w14:textId="77777777" w:rsidR="005A7AC8" w:rsidRDefault="005A7AC8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  <w:bookmarkStart w:id="0" w:name="_GoBack"/>
      <w:bookmarkEnd w:id="0"/>
    </w:p>
    <w:sectPr w:rsidR="005A7AC8" w:rsidSect="005A7AC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B92F" w16cex:dateUtc="2022-08-03T07:06:00Z"/>
  <w16cex:commentExtensible w16cex:durableId="2693B1EA" w16cex:dateUtc="2022-08-02T12:23:00Z"/>
  <w16cex:commentExtensible w16cex:durableId="2693C1F4" w16cex:dateUtc="2022-08-02T13:32:00Z"/>
  <w16cex:commentExtensible w16cex:durableId="2694C461" w16cex:dateUtc="2022-08-03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155E3D" w16cid:durableId="2694B92F"/>
  <w16cid:commentId w16cid:paraId="124A43A3" w16cid:durableId="2693B1EA"/>
  <w16cid:commentId w16cid:paraId="098DEC49" w16cid:durableId="2693C1F4"/>
  <w16cid:commentId w16cid:paraId="0BEE271E" w16cid:durableId="2694C4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E3DD" w14:textId="77777777" w:rsidR="007A6E30" w:rsidRDefault="007A6E30" w:rsidP="005709E5">
      <w:r>
        <w:separator/>
      </w:r>
    </w:p>
  </w:endnote>
  <w:endnote w:type="continuationSeparator" w:id="0">
    <w:p w14:paraId="007FCC17" w14:textId="77777777" w:rsidR="007A6E30" w:rsidRDefault="007A6E30" w:rsidP="0057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57089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C86DB29" w14:textId="77777777" w:rsidR="00D05496" w:rsidRPr="006D478E" w:rsidRDefault="00D05496">
        <w:pPr>
          <w:jc w:val="right"/>
          <w:rPr>
            <w:sz w:val="14"/>
            <w:szCs w:val="14"/>
          </w:rPr>
        </w:pPr>
        <w:r w:rsidRPr="006D478E">
          <w:rPr>
            <w:sz w:val="14"/>
            <w:szCs w:val="14"/>
          </w:rPr>
          <w:fldChar w:fldCharType="begin"/>
        </w:r>
        <w:r w:rsidRPr="006D478E">
          <w:rPr>
            <w:sz w:val="14"/>
            <w:szCs w:val="14"/>
          </w:rPr>
          <w:instrText>PAGE   \* MERGEFORMAT</w:instrText>
        </w:r>
        <w:r w:rsidRPr="006D478E">
          <w:rPr>
            <w:sz w:val="14"/>
            <w:szCs w:val="14"/>
          </w:rPr>
          <w:fldChar w:fldCharType="separate"/>
        </w:r>
        <w:r w:rsidR="005A7AC8">
          <w:rPr>
            <w:noProof/>
            <w:sz w:val="14"/>
            <w:szCs w:val="14"/>
          </w:rPr>
          <w:t>1</w:t>
        </w:r>
        <w:r w:rsidRPr="006D478E">
          <w:rPr>
            <w:sz w:val="14"/>
            <w:szCs w:val="14"/>
          </w:rPr>
          <w:fldChar w:fldCharType="end"/>
        </w:r>
      </w:p>
    </w:sdtContent>
  </w:sdt>
  <w:p w14:paraId="5C92BDB0" w14:textId="77777777" w:rsidR="00D05496" w:rsidRDefault="00D05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AD88F" w14:textId="77777777" w:rsidR="007A6E30" w:rsidRDefault="007A6E30" w:rsidP="005709E5">
      <w:r>
        <w:separator/>
      </w:r>
    </w:p>
  </w:footnote>
  <w:footnote w:type="continuationSeparator" w:id="0">
    <w:p w14:paraId="3F279E91" w14:textId="77777777" w:rsidR="007A6E30" w:rsidRDefault="007A6E30" w:rsidP="0057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9AAF" w14:textId="26197D5B" w:rsidR="00D05496" w:rsidRPr="006D478E" w:rsidRDefault="00D05496" w:rsidP="006D478E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WOZ/ZP/2/D/2021/AL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8B68967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 w:val="0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multilevel"/>
    <w:tmpl w:val="B600CF0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7CE5BB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A"/>
    <w:multiLevelType w:val="singleLevel"/>
    <w:tmpl w:val="998048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0F"/>
    <w:multiLevelType w:val="multilevel"/>
    <w:tmpl w:val="9FE2187E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eastAsia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14" w15:restartNumberingAfterBreak="0">
    <w:nsid w:val="0000001A"/>
    <w:multiLevelType w:val="multilevel"/>
    <w:tmpl w:val="D994B58C"/>
    <w:name w:val="WW8Num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18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</w:lvl>
  </w:abstractNum>
  <w:abstractNum w:abstractNumId="19" w15:restartNumberingAfterBreak="0">
    <w:nsid w:val="00000023"/>
    <w:multiLevelType w:val="multilevel"/>
    <w:tmpl w:val="3E9EB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01D444F9"/>
    <w:multiLevelType w:val="hybridMultilevel"/>
    <w:tmpl w:val="0F9A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747548E"/>
    <w:multiLevelType w:val="multilevel"/>
    <w:tmpl w:val="E06AC2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0A4B0DE3"/>
    <w:multiLevelType w:val="hybridMultilevel"/>
    <w:tmpl w:val="DCE491DC"/>
    <w:lvl w:ilvl="0" w:tplc="04150013">
      <w:start w:val="1"/>
      <w:numFmt w:val="upp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0B9166D6"/>
    <w:multiLevelType w:val="multilevel"/>
    <w:tmpl w:val="3B1898DE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0DFA69CE"/>
    <w:multiLevelType w:val="hybridMultilevel"/>
    <w:tmpl w:val="ACD4B6FE"/>
    <w:lvl w:ilvl="0" w:tplc="2A36ABD8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7" w15:restartNumberingAfterBreak="0">
    <w:nsid w:val="0F9034F3"/>
    <w:multiLevelType w:val="hybridMultilevel"/>
    <w:tmpl w:val="F91EA3BC"/>
    <w:lvl w:ilvl="0" w:tplc="E4E60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8" w15:restartNumberingAfterBreak="0">
    <w:nsid w:val="10E84CDB"/>
    <w:multiLevelType w:val="multilevel"/>
    <w:tmpl w:val="4E30077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12F6869"/>
    <w:multiLevelType w:val="multilevel"/>
    <w:tmpl w:val="7D28FDB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12A0280B"/>
    <w:multiLevelType w:val="hybridMultilevel"/>
    <w:tmpl w:val="3E964A72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3C1091D"/>
    <w:multiLevelType w:val="multilevel"/>
    <w:tmpl w:val="846EEC18"/>
    <w:styleLink w:val="WWNum4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3" w15:restartNumberingAfterBreak="0">
    <w:nsid w:val="15DB21B1"/>
    <w:multiLevelType w:val="multilevel"/>
    <w:tmpl w:val="95461040"/>
    <w:styleLink w:val="RTFNum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6334EBA"/>
    <w:multiLevelType w:val="multilevel"/>
    <w:tmpl w:val="0D4207E6"/>
    <w:styleLink w:val="WWNum1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17D453FC"/>
    <w:multiLevelType w:val="multilevel"/>
    <w:tmpl w:val="5D12D9AC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85B1B2D"/>
    <w:multiLevelType w:val="hybridMultilevel"/>
    <w:tmpl w:val="D52EDC2E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19F174FA"/>
    <w:multiLevelType w:val="multilevel"/>
    <w:tmpl w:val="C18C92FC"/>
    <w:styleLink w:val="RTFNum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C312D78"/>
    <w:multiLevelType w:val="hybridMultilevel"/>
    <w:tmpl w:val="008C5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C7C6C8F"/>
    <w:multiLevelType w:val="multilevel"/>
    <w:tmpl w:val="F3C2F094"/>
    <w:styleLink w:val="WWNum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1CD140A8"/>
    <w:multiLevelType w:val="multilevel"/>
    <w:tmpl w:val="7A58E352"/>
    <w:styleLink w:val="RTFNum1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FB113C2"/>
    <w:multiLevelType w:val="hybridMultilevel"/>
    <w:tmpl w:val="4DE6D50E"/>
    <w:lvl w:ilvl="0" w:tplc="3E2CA94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1875D8"/>
    <w:multiLevelType w:val="multilevel"/>
    <w:tmpl w:val="3DDC7CCE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22AD0D49"/>
    <w:multiLevelType w:val="hybridMultilevel"/>
    <w:tmpl w:val="CEAC2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0F6DFD"/>
    <w:multiLevelType w:val="hybridMultilevel"/>
    <w:tmpl w:val="75FCD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834775"/>
    <w:multiLevelType w:val="hybridMultilevel"/>
    <w:tmpl w:val="0FA8F2B8"/>
    <w:lvl w:ilvl="0" w:tplc="998048E4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CD3994"/>
    <w:multiLevelType w:val="hybridMultilevel"/>
    <w:tmpl w:val="7EF2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C838C2"/>
    <w:multiLevelType w:val="multilevel"/>
    <w:tmpl w:val="6D5CF2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0" w15:restartNumberingAfterBreak="0">
    <w:nsid w:val="2947543A"/>
    <w:multiLevelType w:val="hybridMultilevel"/>
    <w:tmpl w:val="C1EAD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8C1D29"/>
    <w:multiLevelType w:val="multilevel"/>
    <w:tmpl w:val="BA8C1CD2"/>
    <w:styleLink w:val="RTFNum11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9B004AC"/>
    <w:multiLevelType w:val="multilevel"/>
    <w:tmpl w:val="E8D6E82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 w15:restartNumberingAfterBreak="0">
    <w:nsid w:val="2B884DA7"/>
    <w:multiLevelType w:val="multilevel"/>
    <w:tmpl w:val="6E6EF7EA"/>
    <w:styleLink w:val="RTFNum1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BD67668"/>
    <w:multiLevelType w:val="hybridMultilevel"/>
    <w:tmpl w:val="EFF89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BDF4E42"/>
    <w:multiLevelType w:val="multilevel"/>
    <w:tmpl w:val="F4805C56"/>
    <w:styleLink w:val="RTFNum1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8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9" w15:restartNumberingAfterBreak="0">
    <w:nsid w:val="308C35E5"/>
    <w:multiLevelType w:val="multilevel"/>
    <w:tmpl w:val="80CA3E96"/>
    <w:styleLink w:val="RTFNum9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1F074C4"/>
    <w:multiLevelType w:val="multilevel"/>
    <w:tmpl w:val="847ACB4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1" w15:restartNumberingAfterBreak="0">
    <w:nsid w:val="32C03149"/>
    <w:multiLevelType w:val="multilevel"/>
    <w:tmpl w:val="6AEAEB64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2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4C823E1"/>
    <w:multiLevelType w:val="multilevel"/>
    <w:tmpl w:val="44CCB1F4"/>
    <w:styleLink w:val="RTFNum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35042810"/>
    <w:multiLevelType w:val="hybridMultilevel"/>
    <w:tmpl w:val="4A3A2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9E109B"/>
    <w:multiLevelType w:val="multilevel"/>
    <w:tmpl w:val="85FCA46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9" w15:restartNumberingAfterBreak="0">
    <w:nsid w:val="3C9B4687"/>
    <w:multiLevelType w:val="hybridMultilevel"/>
    <w:tmpl w:val="BAA019F8"/>
    <w:lvl w:ilvl="0" w:tplc="CE24D20C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71" w15:restartNumberingAfterBreak="0">
    <w:nsid w:val="3E6017B2"/>
    <w:multiLevelType w:val="hybridMultilevel"/>
    <w:tmpl w:val="E5CC890C"/>
    <w:lvl w:ilvl="0" w:tplc="FE48BF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275DCB"/>
    <w:multiLevelType w:val="multilevel"/>
    <w:tmpl w:val="E15AB3BC"/>
    <w:styleLink w:val="WWNum4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3" w15:restartNumberingAfterBreak="0">
    <w:nsid w:val="40D55A83"/>
    <w:multiLevelType w:val="multilevel"/>
    <w:tmpl w:val="199A91FA"/>
    <w:styleLink w:val="WWNum5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74" w15:restartNumberingAfterBreak="0">
    <w:nsid w:val="40DB4EBC"/>
    <w:multiLevelType w:val="multilevel"/>
    <w:tmpl w:val="A0F45B26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5" w15:restartNumberingAfterBreak="0">
    <w:nsid w:val="41772DA9"/>
    <w:multiLevelType w:val="multilevel"/>
    <w:tmpl w:val="C862CAA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431B30E2"/>
    <w:multiLevelType w:val="multilevel"/>
    <w:tmpl w:val="10C005F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77" w15:restartNumberingAfterBreak="0">
    <w:nsid w:val="45BF0441"/>
    <w:multiLevelType w:val="multilevel"/>
    <w:tmpl w:val="C0AE4C7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78" w15:restartNumberingAfterBreak="0">
    <w:nsid w:val="46AC018C"/>
    <w:multiLevelType w:val="hybridMultilevel"/>
    <w:tmpl w:val="20CC9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8105F50"/>
    <w:multiLevelType w:val="hybridMultilevel"/>
    <w:tmpl w:val="EDB27728"/>
    <w:lvl w:ilvl="0" w:tplc="967CA316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 w15:restartNumberingAfterBreak="0">
    <w:nsid w:val="48325864"/>
    <w:multiLevelType w:val="multilevel"/>
    <w:tmpl w:val="5D726108"/>
    <w:styleLink w:val="WWNum4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1" w15:restartNumberingAfterBreak="0">
    <w:nsid w:val="4C5A581A"/>
    <w:multiLevelType w:val="hybridMultilevel"/>
    <w:tmpl w:val="68F85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4DC00418"/>
    <w:multiLevelType w:val="hybridMultilevel"/>
    <w:tmpl w:val="69F2E7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1C2D33"/>
    <w:multiLevelType w:val="multilevel"/>
    <w:tmpl w:val="5E0C6B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FE077D1"/>
    <w:multiLevelType w:val="multilevel"/>
    <w:tmpl w:val="D8B05E5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85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552170"/>
    <w:multiLevelType w:val="multilevel"/>
    <w:tmpl w:val="DCD21B46"/>
    <w:styleLink w:val="RTFNum1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68738F6"/>
    <w:multiLevelType w:val="multilevel"/>
    <w:tmpl w:val="E0DC1C3C"/>
    <w:styleLink w:val="WWNum4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0" w15:restartNumberingAfterBreak="0">
    <w:nsid w:val="57870CC0"/>
    <w:multiLevelType w:val="hybridMultilevel"/>
    <w:tmpl w:val="61DA6DD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1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2" w15:restartNumberingAfterBreak="0">
    <w:nsid w:val="5A5E0430"/>
    <w:multiLevelType w:val="multilevel"/>
    <w:tmpl w:val="B510AC5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93" w15:restartNumberingAfterBreak="0">
    <w:nsid w:val="5B19047C"/>
    <w:multiLevelType w:val="multilevel"/>
    <w:tmpl w:val="8B9073D8"/>
    <w:styleLink w:val="RTFNum1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D2E09D7"/>
    <w:multiLevelType w:val="multilevel"/>
    <w:tmpl w:val="7D9AE63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95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08E6216"/>
    <w:multiLevelType w:val="hybridMultilevel"/>
    <w:tmpl w:val="0504D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131880"/>
    <w:multiLevelType w:val="multilevel"/>
    <w:tmpl w:val="D9264586"/>
    <w:styleLink w:val="RTF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38357B2"/>
    <w:multiLevelType w:val="multilevel"/>
    <w:tmpl w:val="30EAE7AC"/>
    <w:styleLink w:val="RTFNum19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3E62B45"/>
    <w:multiLevelType w:val="multilevel"/>
    <w:tmpl w:val="618812C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0" w15:restartNumberingAfterBreak="0">
    <w:nsid w:val="650838CE"/>
    <w:multiLevelType w:val="multilevel"/>
    <w:tmpl w:val="E40E8D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01" w15:restartNumberingAfterBreak="0">
    <w:nsid w:val="669E01E4"/>
    <w:multiLevelType w:val="multilevel"/>
    <w:tmpl w:val="6992A6A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2" w15:restartNumberingAfterBreak="0">
    <w:nsid w:val="66DA7C99"/>
    <w:multiLevelType w:val="multilevel"/>
    <w:tmpl w:val="8AB85F16"/>
    <w:styleLink w:val="RTFNum1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8391B60"/>
    <w:multiLevelType w:val="multilevel"/>
    <w:tmpl w:val="C0C82D3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4" w15:restartNumberingAfterBreak="0">
    <w:nsid w:val="6A312538"/>
    <w:multiLevelType w:val="multilevel"/>
    <w:tmpl w:val="17A6B2F8"/>
    <w:styleLink w:val="WWNum4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6B8D5633"/>
    <w:multiLevelType w:val="multilevel"/>
    <w:tmpl w:val="402C380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6" w15:restartNumberingAfterBreak="0">
    <w:nsid w:val="6CCE5C35"/>
    <w:multiLevelType w:val="multilevel"/>
    <w:tmpl w:val="49BE61B0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6DFC3A62"/>
    <w:multiLevelType w:val="hybridMultilevel"/>
    <w:tmpl w:val="F4D67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6F6388"/>
    <w:multiLevelType w:val="multilevel"/>
    <w:tmpl w:val="46129B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FF73650"/>
    <w:multiLevelType w:val="multilevel"/>
    <w:tmpl w:val="B8F41D5E"/>
    <w:styleLink w:val="WWNum4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0" w15:restartNumberingAfterBreak="0">
    <w:nsid w:val="717B4CD0"/>
    <w:multiLevelType w:val="multilevel"/>
    <w:tmpl w:val="1744022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1" w15:restartNumberingAfterBreak="0">
    <w:nsid w:val="721D0369"/>
    <w:multiLevelType w:val="multilevel"/>
    <w:tmpl w:val="0C186C3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2" w15:restartNumberingAfterBreak="0">
    <w:nsid w:val="726A14BD"/>
    <w:multiLevelType w:val="multilevel"/>
    <w:tmpl w:val="92DECC6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3" w15:restartNumberingAfterBreak="0">
    <w:nsid w:val="7270100D"/>
    <w:multiLevelType w:val="multilevel"/>
    <w:tmpl w:val="F2AC5030"/>
    <w:styleLink w:val="RTFNum1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727D66D7"/>
    <w:multiLevelType w:val="multilevel"/>
    <w:tmpl w:val="30A48E36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 w15:restartNumberingAfterBreak="0">
    <w:nsid w:val="74C32BA9"/>
    <w:multiLevelType w:val="multilevel"/>
    <w:tmpl w:val="4710AA48"/>
    <w:styleLink w:val="WWNum4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6" w15:restartNumberingAfterBreak="0">
    <w:nsid w:val="755E7372"/>
    <w:multiLevelType w:val="multilevel"/>
    <w:tmpl w:val="7BC002B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7" w15:restartNumberingAfterBreak="0">
    <w:nsid w:val="769E4C09"/>
    <w:multiLevelType w:val="multilevel"/>
    <w:tmpl w:val="85E0435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8" w15:restartNumberingAfterBreak="0">
    <w:nsid w:val="78E06AAE"/>
    <w:multiLevelType w:val="multilevel"/>
    <w:tmpl w:val="E65861D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9" w15:restartNumberingAfterBreak="0">
    <w:nsid w:val="78E94B3F"/>
    <w:multiLevelType w:val="hybridMultilevel"/>
    <w:tmpl w:val="317A8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362E97"/>
    <w:multiLevelType w:val="multilevel"/>
    <w:tmpl w:val="3E3CFC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23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7"/>
  </w:num>
  <w:num w:numId="5">
    <w:abstractNumId w:val="18"/>
  </w:num>
  <w:num w:numId="6">
    <w:abstractNumId w:val="79"/>
  </w:num>
  <w:num w:numId="7">
    <w:abstractNumId w:val="69"/>
  </w:num>
  <w:num w:numId="8">
    <w:abstractNumId w:val="9"/>
  </w:num>
  <w:num w:numId="9">
    <w:abstractNumId w:val="10"/>
  </w:num>
  <w:num w:numId="10">
    <w:abstractNumId w:val="100"/>
  </w:num>
  <w:num w:numId="11">
    <w:abstractNumId w:val="5"/>
  </w:num>
  <w:num w:numId="12">
    <w:abstractNumId w:val="48"/>
  </w:num>
  <w:num w:numId="13">
    <w:abstractNumId w:val="11"/>
  </w:num>
  <w:num w:numId="14">
    <w:abstractNumId w:val="124"/>
  </w:num>
  <w:num w:numId="15">
    <w:abstractNumId w:val="120"/>
  </w:num>
  <w:num w:numId="16">
    <w:abstractNumId w:val="85"/>
  </w:num>
  <w:num w:numId="17">
    <w:abstractNumId w:val="87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71"/>
  </w:num>
  <w:num w:numId="24">
    <w:abstractNumId w:val="26"/>
  </w:num>
  <w:num w:numId="25">
    <w:abstractNumId w:val="57"/>
  </w:num>
  <w:num w:numId="26">
    <w:abstractNumId w:val="96"/>
  </w:num>
  <w:num w:numId="27">
    <w:abstractNumId w:val="95"/>
  </w:num>
  <w:num w:numId="28">
    <w:abstractNumId w:val="123"/>
  </w:num>
  <w:num w:numId="29">
    <w:abstractNumId w:val="88"/>
  </w:num>
  <w:num w:numId="30">
    <w:abstractNumId w:val="45"/>
  </w:num>
  <w:num w:numId="31">
    <w:abstractNumId w:val="50"/>
  </w:num>
  <w:num w:numId="32">
    <w:abstractNumId w:val="23"/>
  </w:num>
  <w:num w:numId="33">
    <w:abstractNumId w:val="119"/>
  </w:num>
  <w:num w:numId="34">
    <w:abstractNumId w:val="82"/>
  </w:num>
  <w:num w:numId="35">
    <w:abstractNumId w:val="90"/>
  </w:num>
  <w:num w:numId="36">
    <w:abstractNumId w:val="7"/>
  </w:num>
  <w:num w:numId="37">
    <w:abstractNumId w:val="67"/>
  </w:num>
  <w:num w:numId="38">
    <w:abstractNumId w:val="47"/>
  </w:num>
  <w:num w:numId="39">
    <w:abstractNumId w:val="46"/>
  </w:num>
  <w:num w:numId="40">
    <w:abstractNumId w:val="15"/>
  </w:num>
  <w:num w:numId="41">
    <w:abstractNumId w:val="16"/>
  </w:num>
  <w:num w:numId="42">
    <w:abstractNumId w:val="121"/>
  </w:num>
  <w:num w:numId="43">
    <w:abstractNumId w:val="64"/>
  </w:num>
  <w:num w:numId="44">
    <w:abstractNumId w:val="21"/>
  </w:num>
  <w:num w:numId="45">
    <w:abstractNumId w:val="62"/>
  </w:num>
  <w:num w:numId="46">
    <w:abstractNumId w:val="29"/>
  </w:num>
  <w:num w:numId="47">
    <w:abstractNumId w:val="66"/>
  </w:num>
  <w:num w:numId="48">
    <w:abstractNumId w:val="61"/>
  </w:num>
  <w:num w:numId="49">
    <w:abstractNumId w:val="58"/>
  </w:num>
  <w:num w:numId="50">
    <w:abstractNumId w:val="53"/>
  </w:num>
  <w:num w:numId="51">
    <w:abstractNumId w:val="44"/>
  </w:num>
  <w:num w:numId="52">
    <w:abstractNumId w:val="91"/>
  </w:num>
  <w:num w:numId="53">
    <w:abstractNumId w:val="22"/>
  </w:num>
  <w:num w:numId="54">
    <w:abstractNumId w:val="81"/>
  </w:num>
  <w:num w:numId="55">
    <w:abstractNumId w:val="107"/>
  </w:num>
  <w:num w:numId="56">
    <w:abstractNumId w:val="108"/>
  </w:num>
  <w:num w:numId="57">
    <w:abstractNumId w:val="83"/>
  </w:num>
  <w:num w:numId="58">
    <w:abstractNumId w:val="114"/>
  </w:num>
  <w:num w:numId="59">
    <w:abstractNumId w:val="43"/>
  </w:num>
  <w:num w:numId="60">
    <w:abstractNumId w:val="73"/>
  </w:num>
  <w:num w:numId="61">
    <w:abstractNumId w:val="99"/>
  </w:num>
  <w:num w:numId="62">
    <w:abstractNumId w:val="77"/>
  </w:num>
  <w:num w:numId="63">
    <w:abstractNumId w:val="112"/>
  </w:num>
  <w:num w:numId="64">
    <w:abstractNumId w:val="105"/>
  </w:num>
  <w:num w:numId="65">
    <w:abstractNumId w:val="40"/>
  </w:num>
  <w:num w:numId="66">
    <w:abstractNumId w:val="116"/>
  </w:num>
  <w:num w:numId="67">
    <w:abstractNumId w:val="28"/>
  </w:num>
  <w:num w:numId="68">
    <w:abstractNumId w:val="94"/>
  </w:num>
  <w:num w:numId="69">
    <w:abstractNumId w:val="103"/>
  </w:num>
  <w:num w:numId="70">
    <w:abstractNumId w:val="110"/>
  </w:num>
  <w:num w:numId="71">
    <w:abstractNumId w:val="122"/>
  </w:num>
  <w:num w:numId="72">
    <w:abstractNumId w:val="117"/>
  </w:num>
  <w:num w:numId="73">
    <w:abstractNumId w:val="34"/>
  </w:num>
  <w:num w:numId="74">
    <w:abstractNumId w:val="60"/>
  </w:num>
  <w:num w:numId="75">
    <w:abstractNumId w:val="118"/>
  </w:num>
  <w:num w:numId="76">
    <w:abstractNumId w:val="24"/>
  </w:num>
  <w:num w:numId="77">
    <w:abstractNumId w:val="84"/>
  </w:num>
  <w:num w:numId="78">
    <w:abstractNumId w:val="101"/>
  </w:num>
  <w:num w:numId="79">
    <w:abstractNumId w:val="49"/>
  </w:num>
  <w:num w:numId="80">
    <w:abstractNumId w:val="74"/>
  </w:num>
  <w:num w:numId="81">
    <w:abstractNumId w:val="30"/>
  </w:num>
  <w:num w:numId="82">
    <w:abstractNumId w:val="76"/>
  </w:num>
  <w:num w:numId="83">
    <w:abstractNumId w:val="68"/>
  </w:num>
  <w:num w:numId="84">
    <w:abstractNumId w:val="92"/>
  </w:num>
  <w:num w:numId="85">
    <w:abstractNumId w:val="111"/>
  </w:num>
  <w:num w:numId="86">
    <w:abstractNumId w:val="72"/>
  </w:num>
  <w:num w:numId="87">
    <w:abstractNumId w:val="89"/>
  </w:num>
  <w:num w:numId="88">
    <w:abstractNumId w:val="80"/>
  </w:num>
  <w:num w:numId="89">
    <w:abstractNumId w:val="109"/>
  </w:num>
  <w:num w:numId="90">
    <w:abstractNumId w:val="115"/>
  </w:num>
  <w:num w:numId="91">
    <w:abstractNumId w:val="32"/>
  </w:num>
  <w:num w:numId="92">
    <w:abstractNumId w:val="104"/>
  </w:num>
  <w:num w:numId="93">
    <w:abstractNumId w:val="75"/>
  </w:num>
  <w:num w:numId="94">
    <w:abstractNumId w:val="52"/>
  </w:num>
  <w:num w:numId="95">
    <w:abstractNumId w:val="33"/>
  </w:num>
  <w:num w:numId="96">
    <w:abstractNumId w:val="106"/>
  </w:num>
  <w:num w:numId="97">
    <w:abstractNumId w:val="35"/>
  </w:num>
  <w:num w:numId="98">
    <w:abstractNumId w:val="37"/>
  </w:num>
  <w:num w:numId="99">
    <w:abstractNumId w:val="63"/>
  </w:num>
  <w:num w:numId="100">
    <w:abstractNumId w:val="59"/>
  </w:num>
  <w:num w:numId="101">
    <w:abstractNumId w:val="54"/>
  </w:num>
  <w:num w:numId="102">
    <w:abstractNumId w:val="51"/>
  </w:num>
  <w:num w:numId="103">
    <w:abstractNumId w:val="113"/>
  </w:num>
  <w:num w:numId="104">
    <w:abstractNumId w:val="86"/>
  </w:num>
  <w:num w:numId="105">
    <w:abstractNumId w:val="102"/>
  </w:num>
  <w:num w:numId="106">
    <w:abstractNumId w:val="41"/>
  </w:num>
  <w:num w:numId="107">
    <w:abstractNumId w:val="56"/>
  </w:num>
  <w:num w:numId="108">
    <w:abstractNumId w:val="97"/>
  </w:num>
  <w:num w:numId="109">
    <w:abstractNumId w:val="93"/>
  </w:num>
  <w:num w:numId="110">
    <w:abstractNumId w:val="98"/>
  </w:num>
  <w:num w:numId="111">
    <w:abstractNumId w:val="27"/>
  </w:num>
  <w:num w:numId="112">
    <w:abstractNumId w:val="67"/>
    <w:lvlOverride w:ilvl="0">
      <w:startOverride w:val="1"/>
    </w:lvlOverride>
  </w:num>
  <w:num w:numId="113">
    <w:abstractNumId w:val="26"/>
    <w:lvlOverride w:ilvl="0">
      <w:startOverride w:val="1"/>
    </w:lvlOverride>
  </w:num>
  <w:num w:numId="114">
    <w:abstractNumId w:val="67"/>
    <w:lvlOverride w:ilvl="0">
      <w:startOverride w:val="1"/>
    </w:lvlOverride>
  </w:num>
  <w:num w:numId="115">
    <w:abstractNumId w:val="37"/>
    <w:lvlOverride w:ilvl="0">
      <w:startOverride w:val="1"/>
    </w:lvlOverride>
  </w:num>
  <w:num w:numId="116">
    <w:abstractNumId w:val="67"/>
    <w:lvlOverride w:ilvl="0">
      <w:startOverride w:val="1"/>
    </w:lvlOverride>
  </w:num>
  <w:num w:numId="117">
    <w:abstractNumId w:val="43"/>
    <w:lvlOverride w:ilvl="0">
      <w:startOverride w:val="1"/>
    </w:lvlOverride>
  </w:num>
  <w:num w:numId="118">
    <w:abstractNumId w:val="67"/>
    <w:lvlOverride w:ilvl="0">
      <w:startOverride w:val="1"/>
    </w:lvlOverride>
  </w:num>
  <w:num w:numId="119">
    <w:abstractNumId w:val="103"/>
    <w:lvlOverride w:ilvl="0">
      <w:startOverride w:val="1"/>
    </w:lvlOverride>
  </w:num>
  <w:num w:numId="120">
    <w:abstractNumId w:val="117"/>
    <w:lvlOverride w:ilvl="0">
      <w:startOverride w:val="1"/>
    </w:lvlOverride>
  </w:num>
  <w:num w:numId="121">
    <w:abstractNumId w:val="79"/>
    <w:lvlOverride w:ilvl="0">
      <w:startOverride w:val="1"/>
    </w:lvlOverride>
  </w:num>
  <w:num w:numId="122">
    <w:abstractNumId w:val="117"/>
    <w:lvlOverride w:ilvl="0">
      <w:startOverride w:val="1"/>
    </w:lvlOverride>
  </w:num>
  <w:num w:numId="123">
    <w:abstractNumId w:val="43"/>
    <w:lvlOverride w:ilvl="0">
      <w:startOverride w:val="1"/>
    </w:lvlOverride>
  </w:num>
  <w:num w:numId="124">
    <w:abstractNumId w:val="117"/>
    <w:lvlOverride w:ilvl="0">
      <w:startOverride w:val="1"/>
    </w:lvlOverride>
  </w:num>
  <w:num w:numId="125">
    <w:abstractNumId w:val="86"/>
    <w:lvlOverride w:ilvl="0">
      <w:startOverride w:val="1"/>
    </w:lvlOverride>
  </w:num>
  <w:num w:numId="126">
    <w:abstractNumId w:val="117"/>
    <w:lvlOverride w:ilvl="0">
      <w:startOverride w:val="1"/>
    </w:lvlOverride>
  </w:num>
  <w:num w:numId="127">
    <w:abstractNumId w:val="62"/>
    <w:lvlOverride w:ilvl="0">
      <w:startOverride w:val="1"/>
    </w:lvlOverride>
  </w:num>
  <w:num w:numId="128">
    <w:abstractNumId w:val="117"/>
    <w:lvlOverride w:ilvl="0">
      <w:startOverride w:val="1"/>
    </w:lvlOverride>
  </w:num>
  <w:num w:numId="129">
    <w:abstractNumId w:val="26"/>
    <w:lvlOverride w:ilvl="0">
      <w:startOverride w:val="1"/>
    </w:lvlOverride>
  </w:num>
  <w:num w:numId="130">
    <w:abstractNumId w:val="117"/>
    <w:lvlOverride w:ilvl="0">
      <w:startOverride w:val="1"/>
    </w:lvlOverride>
  </w:num>
  <w:num w:numId="131">
    <w:abstractNumId w:val="46"/>
    <w:lvlOverride w:ilvl="0">
      <w:startOverride w:val="1"/>
    </w:lvlOverride>
  </w:num>
  <w:num w:numId="132">
    <w:abstractNumId w:val="117"/>
    <w:lvlOverride w:ilvl="0">
      <w:startOverride w:val="1"/>
    </w:lvlOverride>
  </w:num>
  <w:num w:numId="133">
    <w:abstractNumId w:val="66"/>
    <w:lvlOverride w:ilvl="0">
      <w:startOverride w:val="1"/>
    </w:lvlOverride>
  </w:num>
  <w:num w:numId="134">
    <w:abstractNumId w:val="116"/>
    <w:lvlOverride w:ilvl="0">
      <w:startOverride w:val="1"/>
    </w:lvlOverride>
  </w:num>
  <w:num w:numId="135">
    <w:abstractNumId w:val="69"/>
    <w:lvlOverride w:ilvl="0">
      <w:startOverride w:val="1"/>
    </w:lvlOverride>
  </w:num>
  <w:num w:numId="136">
    <w:abstractNumId w:val="95"/>
    <w:lvlOverride w:ilvl="0">
      <w:startOverride w:val="1"/>
    </w:lvlOverride>
  </w:num>
  <w:num w:numId="137">
    <w:abstractNumId w:val="54"/>
    <w:lvlOverride w:ilvl="0">
      <w:startOverride w:val="1"/>
    </w:lvlOverride>
  </w:num>
  <w:num w:numId="138">
    <w:abstractNumId w:val="95"/>
    <w:lvlOverride w:ilvl="0">
      <w:startOverride w:val="1"/>
    </w:lvlOverride>
  </w:num>
  <w:num w:numId="139">
    <w:abstractNumId w:val="54"/>
    <w:lvlOverride w:ilvl="0">
      <w:startOverride w:val="1"/>
    </w:lvlOverride>
  </w:num>
  <w:num w:numId="140">
    <w:abstractNumId w:val="95"/>
    <w:lvlOverride w:ilvl="0">
      <w:startOverride w:val="1"/>
    </w:lvlOverride>
  </w:num>
  <w:num w:numId="141">
    <w:abstractNumId w:val="54"/>
    <w:lvlOverride w:ilvl="0">
      <w:startOverride w:val="1"/>
    </w:lvlOverride>
  </w:num>
  <w:num w:numId="142">
    <w:abstractNumId w:val="110"/>
    <w:lvlOverride w:ilvl="0">
      <w:startOverride w:val="1"/>
    </w:lvlOverride>
  </w:num>
  <w:num w:numId="143">
    <w:abstractNumId w:val="54"/>
    <w:lvlOverride w:ilvl="0">
      <w:startOverride w:val="1"/>
    </w:lvlOverride>
  </w:num>
  <w:num w:numId="144">
    <w:abstractNumId w:val="73"/>
  </w:num>
  <w:num w:numId="145">
    <w:abstractNumId w:val="54"/>
    <w:lvlOverride w:ilvl="0">
      <w:startOverride w:val="1"/>
    </w:lvlOverride>
  </w:num>
  <w:num w:numId="146">
    <w:abstractNumId w:val="97"/>
  </w:num>
  <w:num w:numId="147">
    <w:abstractNumId w:val="45"/>
  </w:num>
  <w:num w:numId="148">
    <w:abstractNumId w:val="54"/>
    <w:lvlOverride w:ilvl="0">
      <w:startOverride w:val="1"/>
    </w:lvlOverride>
  </w:num>
  <w:num w:numId="149">
    <w:abstractNumId w:val="21"/>
    <w:lvlOverride w:ilvl="0">
      <w:startOverride w:val="1"/>
    </w:lvlOverride>
  </w:num>
  <w:num w:numId="150">
    <w:abstractNumId w:val="54"/>
    <w:lvlOverride w:ilvl="0">
      <w:startOverride w:val="1"/>
    </w:lvlOverride>
  </w:num>
  <w:num w:numId="151">
    <w:abstractNumId w:val="124"/>
    <w:lvlOverride w:ilvl="0">
      <w:startOverride w:val="1"/>
    </w:lvlOverride>
  </w:num>
  <w:num w:numId="152">
    <w:abstractNumId w:val="54"/>
    <w:lvlOverride w:ilvl="0">
      <w:startOverride w:val="1"/>
    </w:lvlOverride>
  </w:num>
  <w:num w:numId="153">
    <w:abstractNumId w:val="32"/>
    <w:lvlOverride w:ilvl="0">
      <w:startOverride w:val="1"/>
    </w:lvlOverride>
  </w:num>
  <w:num w:numId="154">
    <w:abstractNumId w:val="54"/>
    <w:lvlOverride w:ilvl="0">
      <w:startOverride w:val="1"/>
    </w:lvlOverride>
  </w:num>
  <w:num w:numId="155">
    <w:abstractNumId w:val="60"/>
    <w:lvlOverride w:ilvl="0">
      <w:startOverride w:val="1"/>
    </w:lvlOverride>
  </w:num>
  <w:num w:numId="156">
    <w:abstractNumId w:val="54"/>
    <w:lvlOverride w:ilvl="0">
      <w:startOverride w:val="1"/>
    </w:lvlOverride>
  </w:num>
  <w:num w:numId="157">
    <w:abstractNumId w:val="67"/>
    <w:lvlOverride w:ilvl="0">
      <w:startOverride w:val="1"/>
    </w:lvlOverride>
  </w:num>
  <w:num w:numId="158">
    <w:abstractNumId w:val="124"/>
  </w:num>
  <w:num w:numId="159">
    <w:abstractNumId w:val="40"/>
  </w:num>
  <w:num w:numId="160">
    <w:abstractNumId w:val="49"/>
  </w:num>
  <w:num w:numId="161">
    <w:abstractNumId w:val="28"/>
  </w:num>
  <w:num w:numId="162">
    <w:abstractNumId w:val="94"/>
  </w:num>
  <w:num w:numId="163">
    <w:abstractNumId w:val="58"/>
  </w:num>
  <w:num w:numId="164">
    <w:abstractNumId w:val="48"/>
  </w:num>
  <w:num w:numId="165">
    <w:abstractNumId w:val="43"/>
    <w:lvlOverride w:ilvl="0">
      <w:startOverride w:val="1"/>
    </w:lvlOverride>
  </w:num>
  <w:num w:numId="166">
    <w:abstractNumId w:val="103"/>
    <w:lvlOverride w:ilvl="0">
      <w:startOverride w:val="1"/>
    </w:lvlOverride>
  </w:num>
  <w:num w:numId="167">
    <w:abstractNumId w:val="43"/>
    <w:lvlOverride w:ilvl="0">
      <w:startOverride w:val="1"/>
    </w:lvlOverride>
  </w:num>
  <w:num w:numId="168">
    <w:abstractNumId w:val="65"/>
  </w:num>
  <w:num w:numId="169">
    <w:abstractNumId w:val="42"/>
  </w:num>
  <w:num w:numId="170">
    <w:abstractNumId w:val="78"/>
  </w:num>
  <w:num w:numId="171">
    <w:abstractNumId w:val="25"/>
  </w:num>
  <w:num w:numId="172">
    <w:abstractNumId w:val="36"/>
  </w:num>
  <w:num w:numId="173">
    <w:abstractNumId w:val="20"/>
  </w:num>
  <w:num w:numId="174">
    <w:abstractNumId w:val="39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3"/>
    <w:rsid w:val="000018EA"/>
    <w:rsid w:val="00002291"/>
    <w:rsid w:val="00005383"/>
    <w:rsid w:val="000069A5"/>
    <w:rsid w:val="000105F3"/>
    <w:rsid w:val="000209F9"/>
    <w:rsid w:val="000224B2"/>
    <w:rsid w:val="000268BD"/>
    <w:rsid w:val="00027762"/>
    <w:rsid w:val="00030DA8"/>
    <w:rsid w:val="00033C7A"/>
    <w:rsid w:val="00053902"/>
    <w:rsid w:val="000642E1"/>
    <w:rsid w:val="0006598B"/>
    <w:rsid w:val="0006733D"/>
    <w:rsid w:val="00071E48"/>
    <w:rsid w:val="00082ECC"/>
    <w:rsid w:val="00083449"/>
    <w:rsid w:val="00085073"/>
    <w:rsid w:val="00092815"/>
    <w:rsid w:val="000A3823"/>
    <w:rsid w:val="000A5EDA"/>
    <w:rsid w:val="000A5F5E"/>
    <w:rsid w:val="000B09FA"/>
    <w:rsid w:val="000B3496"/>
    <w:rsid w:val="000B6C45"/>
    <w:rsid w:val="000C3DFC"/>
    <w:rsid w:val="000D0A89"/>
    <w:rsid w:val="000E1B12"/>
    <w:rsid w:val="000F2C5C"/>
    <w:rsid w:val="00110200"/>
    <w:rsid w:val="0011026A"/>
    <w:rsid w:val="00121C97"/>
    <w:rsid w:val="00126089"/>
    <w:rsid w:val="00126303"/>
    <w:rsid w:val="001514A0"/>
    <w:rsid w:val="00157969"/>
    <w:rsid w:val="00164340"/>
    <w:rsid w:val="00174DE0"/>
    <w:rsid w:val="00177EDF"/>
    <w:rsid w:val="00183A90"/>
    <w:rsid w:val="00192BD2"/>
    <w:rsid w:val="001934BE"/>
    <w:rsid w:val="00197648"/>
    <w:rsid w:val="001A5B08"/>
    <w:rsid w:val="001B07A7"/>
    <w:rsid w:val="001B630F"/>
    <w:rsid w:val="001C2891"/>
    <w:rsid w:val="001C6A37"/>
    <w:rsid w:val="001C6FC3"/>
    <w:rsid w:val="001C7562"/>
    <w:rsid w:val="001E377C"/>
    <w:rsid w:val="001E6A78"/>
    <w:rsid w:val="001F0712"/>
    <w:rsid w:val="00203956"/>
    <w:rsid w:val="0020499F"/>
    <w:rsid w:val="002054F1"/>
    <w:rsid w:val="00207DF7"/>
    <w:rsid w:val="00212241"/>
    <w:rsid w:val="00216C0D"/>
    <w:rsid w:val="00241D86"/>
    <w:rsid w:val="00244D7C"/>
    <w:rsid w:val="002509FB"/>
    <w:rsid w:val="00261A30"/>
    <w:rsid w:val="00273228"/>
    <w:rsid w:val="0027526C"/>
    <w:rsid w:val="0028083A"/>
    <w:rsid w:val="00290678"/>
    <w:rsid w:val="00297C62"/>
    <w:rsid w:val="002B6419"/>
    <w:rsid w:val="002D4880"/>
    <w:rsid w:val="00301B42"/>
    <w:rsid w:val="0030455C"/>
    <w:rsid w:val="003110F4"/>
    <w:rsid w:val="00321346"/>
    <w:rsid w:val="003221C5"/>
    <w:rsid w:val="0032676C"/>
    <w:rsid w:val="003275C8"/>
    <w:rsid w:val="00363989"/>
    <w:rsid w:val="003715B4"/>
    <w:rsid w:val="003734A8"/>
    <w:rsid w:val="0038349F"/>
    <w:rsid w:val="00386F99"/>
    <w:rsid w:val="00392836"/>
    <w:rsid w:val="00393697"/>
    <w:rsid w:val="003C1BC8"/>
    <w:rsid w:val="003C663A"/>
    <w:rsid w:val="003C75CC"/>
    <w:rsid w:val="003D0DF8"/>
    <w:rsid w:val="003E237B"/>
    <w:rsid w:val="003E49B5"/>
    <w:rsid w:val="003E7563"/>
    <w:rsid w:val="003F56E2"/>
    <w:rsid w:val="004124F3"/>
    <w:rsid w:val="004211EE"/>
    <w:rsid w:val="00423A0F"/>
    <w:rsid w:val="00423FD5"/>
    <w:rsid w:val="00425CD7"/>
    <w:rsid w:val="0042788D"/>
    <w:rsid w:val="00432C42"/>
    <w:rsid w:val="00437F7E"/>
    <w:rsid w:val="00443601"/>
    <w:rsid w:val="004505A2"/>
    <w:rsid w:val="004522D3"/>
    <w:rsid w:val="00461EF7"/>
    <w:rsid w:val="00464358"/>
    <w:rsid w:val="00467B3D"/>
    <w:rsid w:val="0047085C"/>
    <w:rsid w:val="00492DBB"/>
    <w:rsid w:val="0049672B"/>
    <w:rsid w:val="004A0D02"/>
    <w:rsid w:val="004A3DE3"/>
    <w:rsid w:val="004B19CB"/>
    <w:rsid w:val="004B2B97"/>
    <w:rsid w:val="004C1742"/>
    <w:rsid w:val="004C35BF"/>
    <w:rsid w:val="004C75F4"/>
    <w:rsid w:val="004E0245"/>
    <w:rsid w:val="004E3E11"/>
    <w:rsid w:val="004E607D"/>
    <w:rsid w:val="004E701C"/>
    <w:rsid w:val="004F09D7"/>
    <w:rsid w:val="005019D9"/>
    <w:rsid w:val="00511B08"/>
    <w:rsid w:val="00520340"/>
    <w:rsid w:val="0052697C"/>
    <w:rsid w:val="0052759C"/>
    <w:rsid w:val="00533746"/>
    <w:rsid w:val="00554B02"/>
    <w:rsid w:val="00557571"/>
    <w:rsid w:val="005709E5"/>
    <w:rsid w:val="005A3563"/>
    <w:rsid w:val="005A7AC8"/>
    <w:rsid w:val="005A7B09"/>
    <w:rsid w:val="005C2CDF"/>
    <w:rsid w:val="005D77A4"/>
    <w:rsid w:val="005E0633"/>
    <w:rsid w:val="005E090A"/>
    <w:rsid w:val="005E2028"/>
    <w:rsid w:val="00601166"/>
    <w:rsid w:val="00601B0C"/>
    <w:rsid w:val="00603B82"/>
    <w:rsid w:val="00610963"/>
    <w:rsid w:val="0062017D"/>
    <w:rsid w:val="006211FC"/>
    <w:rsid w:val="006212BE"/>
    <w:rsid w:val="00624A67"/>
    <w:rsid w:val="00624AD1"/>
    <w:rsid w:val="00630E6F"/>
    <w:rsid w:val="00640D99"/>
    <w:rsid w:val="006474A3"/>
    <w:rsid w:val="00650265"/>
    <w:rsid w:val="00651C73"/>
    <w:rsid w:val="00655DAD"/>
    <w:rsid w:val="006565FC"/>
    <w:rsid w:val="00660B01"/>
    <w:rsid w:val="00660C9B"/>
    <w:rsid w:val="006634F6"/>
    <w:rsid w:val="00665EDF"/>
    <w:rsid w:val="00667F0F"/>
    <w:rsid w:val="00671A90"/>
    <w:rsid w:val="00673723"/>
    <w:rsid w:val="0067668D"/>
    <w:rsid w:val="00690321"/>
    <w:rsid w:val="00696F9E"/>
    <w:rsid w:val="006B6150"/>
    <w:rsid w:val="006C085B"/>
    <w:rsid w:val="006D478E"/>
    <w:rsid w:val="006E0172"/>
    <w:rsid w:val="006E3FC6"/>
    <w:rsid w:val="006F282B"/>
    <w:rsid w:val="006F3B34"/>
    <w:rsid w:val="006F5550"/>
    <w:rsid w:val="0070011E"/>
    <w:rsid w:val="007019E2"/>
    <w:rsid w:val="00701EE4"/>
    <w:rsid w:val="00703EEE"/>
    <w:rsid w:val="00707F04"/>
    <w:rsid w:val="00723451"/>
    <w:rsid w:val="00726B8A"/>
    <w:rsid w:val="00740F72"/>
    <w:rsid w:val="00741797"/>
    <w:rsid w:val="0075309A"/>
    <w:rsid w:val="007532D1"/>
    <w:rsid w:val="00774D78"/>
    <w:rsid w:val="00774E5B"/>
    <w:rsid w:val="0078029B"/>
    <w:rsid w:val="00793C3A"/>
    <w:rsid w:val="00793DD6"/>
    <w:rsid w:val="00795B4B"/>
    <w:rsid w:val="007A6E30"/>
    <w:rsid w:val="007B44A0"/>
    <w:rsid w:val="007B64DB"/>
    <w:rsid w:val="007C1F34"/>
    <w:rsid w:val="007C3751"/>
    <w:rsid w:val="007E019B"/>
    <w:rsid w:val="007F1A0F"/>
    <w:rsid w:val="007F1D0F"/>
    <w:rsid w:val="007F21C5"/>
    <w:rsid w:val="007F2FEB"/>
    <w:rsid w:val="007F3421"/>
    <w:rsid w:val="007F644A"/>
    <w:rsid w:val="00815EF4"/>
    <w:rsid w:val="00820998"/>
    <w:rsid w:val="008414F4"/>
    <w:rsid w:val="00844E19"/>
    <w:rsid w:val="00863D65"/>
    <w:rsid w:val="008656F9"/>
    <w:rsid w:val="00865ADA"/>
    <w:rsid w:val="00871170"/>
    <w:rsid w:val="0087394A"/>
    <w:rsid w:val="00873BEA"/>
    <w:rsid w:val="00876579"/>
    <w:rsid w:val="00882598"/>
    <w:rsid w:val="00883076"/>
    <w:rsid w:val="00884B36"/>
    <w:rsid w:val="008914EE"/>
    <w:rsid w:val="0089226D"/>
    <w:rsid w:val="0089273E"/>
    <w:rsid w:val="00892EE0"/>
    <w:rsid w:val="00895897"/>
    <w:rsid w:val="00896D75"/>
    <w:rsid w:val="008B2751"/>
    <w:rsid w:val="008B2D3B"/>
    <w:rsid w:val="008B47D5"/>
    <w:rsid w:val="008C0AFC"/>
    <w:rsid w:val="008C13D8"/>
    <w:rsid w:val="008C1F53"/>
    <w:rsid w:val="008C3498"/>
    <w:rsid w:val="008C4347"/>
    <w:rsid w:val="008C507F"/>
    <w:rsid w:val="008C60AF"/>
    <w:rsid w:val="008D246D"/>
    <w:rsid w:val="00911C87"/>
    <w:rsid w:val="009165AE"/>
    <w:rsid w:val="009214EC"/>
    <w:rsid w:val="0093790A"/>
    <w:rsid w:val="00940565"/>
    <w:rsid w:val="00942027"/>
    <w:rsid w:val="0094505D"/>
    <w:rsid w:val="00955250"/>
    <w:rsid w:val="00955325"/>
    <w:rsid w:val="009574B6"/>
    <w:rsid w:val="00961367"/>
    <w:rsid w:val="00967074"/>
    <w:rsid w:val="00977AB8"/>
    <w:rsid w:val="009844DC"/>
    <w:rsid w:val="009A1C88"/>
    <w:rsid w:val="009B23B1"/>
    <w:rsid w:val="009B5765"/>
    <w:rsid w:val="009B7B28"/>
    <w:rsid w:val="009C27E4"/>
    <w:rsid w:val="009C356D"/>
    <w:rsid w:val="009C6511"/>
    <w:rsid w:val="009C6C96"/>
    <w:rsid w:val="009D1401"/>
    <w:rsid w:val="009E764D"/>
    <w:rsid w:val="009F1FAB"/>
    <w:rsid w:val="00A03D99"/>
    <w:rsid w:val="00A11FA1"/>
    <w:rsid w:val="00A201E7"/>
    <w:rsid w:val="00A25412"/>
    <w:rsid w:val="00A32B42"/>
    <w:rsid w:val="00A41D82"/>
    <w:rsid w:val="00A434E8"/>
    <w:rsid w:val="00A4672C"/>
    <w:rsid w:val="00A471EE"/>
    <w:rsid w:val="00A572C0"/>
    <w:rsid w:val="00A60995"/>
    <w:rsid w:val="00A61698"/>
    <w:rsid w:val="00A679CC"/>
    <w:rsid w:val="00A706C6"/>
    <w:rsid w:val="00A83E76"/>
    <w:rsid w:val="00A912D7"/>
    <w:rsid w:val="00A91685"/>
    <w:rsid w:val="00A91B30"/>
    <w:rsid w:val="00AA461B"/>
    <w:rsid w:val="00AB1A41"/>
    <w:rsid w:val="00AB3656"/>
    <w:rsid w:val="00AC08C8"/>
    <w:rsid w:val="00AC5CC4"/>
    <w:rsid w:val="00AC74B4"/>
    <w:rsid w:val="00AD3FAA"/>
    <w:rsid w:val="00B01D15"/>
    <w:rsid w:val="00B1108D"/>
    <w:rsid w:val="00B122F5"/>
    <w:rsid w:val="00B223DB"/>
    <w:rsid w:val="00B27A7C"/>
    <w:rsid w:val="00B334FB"/>
    <w:rsid w:val="00B549DE"/>
    <w:rsid w:val="00B57A26"/>
    <w:rsid w:val="00B612AE"/>
    <w:rsid w:val="00B62FA3"/>
    <w:rsid w:val="00B6555F"/>
    <w:rsid w:val="00B727B5"/>
    <w:rsid w:val="00B72892"/>
    <w:rsid w:val="00B80089"/>
    <w:rsid w:val="00B80D29"/>
    <w:rsid w:val="00B96F46"/>
    <w:rsid w:val="00BA0824"/>
    <w:rsid w:val="00BB1687"/>
    <w:rsid w:val="00BB58D8"/>
    <w:rsid w:val="00BC0764"/>
    <w:rsid w:val="00BC726F"/>
    <w:rsid w:val="00BD4FE1"/>
    <w:rsid w:val="00C04566"/>
    <w:rsid w:val="00C1519D"/>
    <w:rsid w:val="00C15289"/>
    <w:rsid w:val="00C17ED1"/>
    <w:rsid w:val="00C30C09"/>
    <w:rsid w:val="00C31275"/>
    <w:rsid w:val="00C331EE"/>
    <w:rsid w:val="00C37622"/>
    <w:rsid w:val="00C50468"/>
    <w:rsid w:val="00C523C6"/>
    <w:rsid w:val="00C540C9"/>
    <w:rsid w:val="00C55D53"/>
    <w:rsid w:val="00C55E5E"/>
    <w:rsid w:val="00C67453"/>
    <w:rsid w:val="00C736EF"/>
    <w:rsid w:val="00C8459E"/>
    <w:rsid w:val="00C915A1"/>
    <w:rsid w:val="00C93749"/>
    <w:rsid w:val="00C94D9E"/>
    <w:rsid w:val="00C95893"/>
    <w:rsid w:val="00C978E4"/>
    <w:rsid w:val="00CC22F2"/>
    <w:rsid w:val="00CD30ED"/>
    <w:rsid w:val="00CE16BE"/>
    <w:rsid w:val="00CE3102"/>
    <w:rsid w:val="00CF539F"/>
    <w:rsid w:val="00CF5FC5"/>
    <w:rsid w:val="00D05496"/>
    <w:rsid w:val="00D112FD"/>
    <w:rsid w:val="00D11785"/>
    <w:rsid w:val="00D31775"/>
    <w:rsid w:val="00D34252"/>
    <w:rsid w:val="00D43968"/>
    <w:rsid w:val="00D44F1C"/>
    <w:rsid w:val="00D465E9"/>
    <w:rsid w:val="00D50AF6"/>
    <w:rsid w:val="00D52270"/>
    <w:rsid w:val="00D52762"/>
    <w:rsid w:val="00D540E3"/>
    <w:rsid w:val="00D61186"/>
    <w:rsid w:val="00D611F0"/>
    <w:rsid w:val="00D63CD9"/>
    <w:rsid w:val="00D7178C"/>
    <w:rsid w:val="00D75095"/>
    <w:rsid w:val="00D911D2"/>
    <w:rsid w:val="00D91F85"/>
    <w:rsid w:val="00D94A50"/>
    <w:rsid w:val="00DA04C2"/>
    <w:rsid w:val="00DB2E3F"/>
    <w:rsid w:val="00DB5099"/>
    <w:rsid w:val="00DC3B89"/>
    <w:rsid w:val="00DC5DF0"/>
    <w:rsid w:val="00DD4807"/>
    <w:rsid w:val="00DD6FB9"/>
    <w:rsid w:val="00DE061D"/>
    <w:rsid w:val="00DF648B"/>
    <w:rsid w:val="00DF673A"/>
    <w:rsid w:val="00E001A6"/>
    <w:rsid w:val="00E00CE4"/>
    <w:rsid w:val="00E13F58"/>
    <w:rsid w:val="00E215DD"/>
    <w:rsid w:val="00E22849"/>
    <w:rsid w:val="00E25711"/>
    <w:rsid w:val="00E31171"/>
    <w:rsid w:val="00E33DEF"/>
    <w:rsid w:val="00E44524"/>
    <w:rsid w:val="00E46891"/>
    <w:rsid w:val="00E53160"/>
    <w:rsid w:val="00E54508"/>
    <w:rsid w:val="00E551C2"/>
    <w:rsid w:val="00E56D4D"/>
    <w:rsid w:val="00E60B46"/>
    <w:rsid w:val="00E63A87"/>
    <w:rsid w:val="00E71B0D"/>
    <w:rsid w:val="00E73FBC"/>
    <w:rsid w:val="00E826FA"/>
    <w:rsid w:val="00E83F99"/>
    <w:rsid w:val="00E931CE"/>
    <w:rsid w:val="00E96245"/>
    <w:rsid w:val="00EB5EDF"/>
    <w:rsid w:val="00EB6DEA"/>
    <w:rsid w:val="00ED101A"/>
    <w:rsid w:val="00EE2672"/>
    <w:rsid w:val="00F04D74"/>
    <w:rsid w:val="00F0632A"/>
    <w:rsid w:val="00F130CF"/>
    <w:rsid w:val="00F20274"/>
    <w:rsid w:val="00F26324"/>
    <w:rsid w:val="00F26FEC"/>
    <w:rsid w:val="00F31A38"/>
    <w:rsid w:val="00F31DE7"/>
    <w:rsid w:val="00F50C67"/>
    <w:rsid w:val="00F531D4"/>
    <w:rsid w:val="00F53404"/>
    <w:rsid w:val="00F54B7A"/>
    <w:rsid w:val="00F5542D"/>
    <w:rsid w:val="00F56145"/>
    <w:rsid w:val="00F5740A"/>
    <w:rsid w:val="00F65A5A"/>
    <w:rsid w:val="00F75B4A"/>
    <w:rsid w:val="00F84483"/>
    <w:rsid w:val="00F94AFA"/>
    <w:rsid w:val="00FA09A7"/>
    <w:rsid w:val="00FB5748"/>
    <w:rsid w:val="00FB5BE9"/>
    <w:rsid w:val="00FB65C3"/>
    <w:rsid w:val="00FB7E17"/>
    <w:rsid w:val="00FC3259"/>
    <w:rsid w:val="00FD14E7"/>
    <w:rsid w:val="00FD7A90"/>
    <w:rsid w:val="00FE00DD"/>
    <w:rsid w:val="00FE3E9F"/>
    <w:rsid w:val="00FF3C1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EA48"/>
  <w15:docId w15:val="{9C994222-3236-445E-8FAB-A54098C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1">
    <w:name w:val="heading 1"/>
    <w:basedOn w:val="Nagwek30"/>
    <w:next w:val="Tekstpodstawowy"/>
    <w:link w:val="Nagwek1Znak"/>
    <w:qFormat/>
    <w:rsid w:val="00B72892"/>
    <w:pPr>
      <w:numPr>
        <w:numId w:val="20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qFormat/>
    <w:rsid w:val="00B72892"/>
    <w:pPr>
      <w:numPr>
        <w:ilvl w:val="1"/>
        <w:numId w:val="20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link w:val="Nagwek3Znak"/>
    <w:qFormat/>
    <w:rsid w:val="00B72892"/>
    <w:pPr>
      <w:numPr>
        <w:ilvl w:val="2"/>
        <w:numId w:val="20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qFormat/>
    <w:rsid w:val="00B728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728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2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289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2892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2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62FA3"/>
    <w:rPr>
      <w:sz w:val="44"/>
      <w:szCs w:val="20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qFormat/>
    <w:rsid w:val="00B62FA3"/>
    <w:pPr>
      <w:ind w:left="720"/>
      <w:contextualSpacing/>
    </w:pPr>
  </w:style>
  <w:style w:type="paragraph" w:customStyle="1" w:styleId="Standard">
    <w:name w:val="Standard"/>
    <w:rsid w:val="00B62FA3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</w:rPr>
  </w:style>
  <w:style w:type="paragraph" w:styleId="Nagwek">
    <w:name w:val="header"/>
    <w:basedOn w:val="Standard"/>
    <w:next w:val="Textbody"/>
    <w:link w:val="NagwekZnak"/>
    <w:rsid w:val="00C55D5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55D53"/>
    <w:rPr>
      <w:rFonts w:ascii="Arial" w:eastAsia="Lucida Sans Unicode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rsid w:val="00C55D53"/>
    <w:pPr>
      <w:spacing w:after="120"/>
    </w:pPr>
  </w:style>
  <w:style w:type="paragraph" w:styleId="Lista">
    <w:name w:val="List"/>
    <w:basedOn w:val="Textbody"/>
    <w:rsid w:val="00C55D53"/>
    <w:rPr>
      <w:rFonts w:cs="Tahoma"/>
    </w:rPr>
  </w:style>
  <w:style w:type="paragraph" w:styleId="Legenda">
    <w:name w:val="caption"/>
    <w:basedOn w:val="Standard"/>
    <w:qFormat/>
    <w:rsid w:val="00C55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55D53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55D53"/>
    <w:pPr>
      <w:suppressLineNumbers/>
    </w:pPr>
  </w:style>
  <w:style w:type="paragraph" w:customStyle="1" w:styleId="TableHeading">
    <w:name w:val="Table Heading"/>
    <w:basedOn w:val="TableContents"/>
    <w:rsid w:val="00C55D53"/>
    <w:pPr>
      <w:jc w:val="center"/>
    </w:pPr>
    <w:rPr>
      <w:b/>
      <w:bCs/>
    </w:rPr>
  </w:style>
  <w:style w:type="character" w:customStyle="1" w:styleId="ListLabel1">
    <w:name w:val="ListLabel 1"/>
    <w:rsid w:val="00C55D53"/>
    <w:rPr>
      <w:rFonts w:cs="Courier New"/>
    </w:rPr>
  </w:style>
  <w:style w:type="character" w:customStyle="1" w:styleId="BulletSymbols">
    <w:name w:val="Bullet Symbols"/>
    <w:rsid w:val="00C55D5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55D53"/>
  </w:style>
  <w:style w:type="paragraph" w:customStyle="1" w:styleId="pkt">
    <w:name w:val="pkt"/>
    <w:basedOn w:val="Normalny"/>
    <w:rsid w:val="008C60AF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link w:val="StopkaZnak"/>
    <w:unhideWhenUsed/>
    <w:rsid w:val="005709E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5709E5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przypisudolnego">
    <w:name w:val="footnote reference"/>
    <w:aliases w:val="Footnote Reference Number"/>
    <w:unhideWhenUsed/>
    <w:rsid w:val="005709E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70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09E5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F65A5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72892"/>
    <w:rPr>
      <w:rFonts w:ascii="Liberation Sans" w:eastAsia="Microsoft YaHei" w:hAnsi="Liberation Sans" w:cs="Mangal"/>
      <w:b/>
      <w:bCs/>
      <w:sz w:val="36"/>
      <w:szCs w:val="36"/>
      <w:lang w:val="pl-PL" w:eastAsia="zh-CN"/>
    </w:rPr>
  </w:style>
  <w:style w:type="character" w:customStyle="1" w:styleId="Nagwek2Znak">
    <w:name w:val="Nagłówek 2 Znak"/>
    <w:basedOn w:val="Domylnaczcionkaakapitu"/>
    <w:link w:val="Nagwek2"/>
    <w:rsid w:val="00B72892"/>
    <w:rPr>
      <w:rFonts w:ascii="Liberation Sans" w:eastAsia="Microsoft YaHei" w:hAnsi="Liberation Sans" w:cs="Mangal"/>
      <w:b/>
      <w:bCs/>
      <w:sz w:val="32"/>
      <w:szCs w:val="32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B72892"/>
    <w:rPr>
      <w:rFonts w:ascii="Liberation Sans" w:eastAsia="Microsoft YaHei" w:hAnsi="Liberation Sans" w:cs="Mangal"/>
      <w:b/>
      <w:bCs/>
      <w:color w:val="808080"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B72892"/>
    <w:rPr>
      <w:rFonts w:ascii="Calibri" w:eastAsia="Times New Roman" w:hAnsi="Calibri" w:cs="Times New Roman"/>
      <w:b/>
      <w:bCs/>
      <w:sz w:val="28"/>
      <w:szCs w:val="28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B72892"/>
    <w:rPr>
      <w:rFonts w:ascii="Calibri" w:eastAsia="Times New Roman" w:hAnsi="Calibri" w:cs="Times New Roman"/>
      <w:b/>
      <w:bCs/>
      <w:i/>
      <w:iCs/>
      <w:sz w:val="26"/>
      <w:szCs w:val="26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B72892"/>
    <w:rPr>
      <w:rFonts w:ascii="Calibri" w:eastAsia="Times New Roman" w:hAnsi="Calibri" w:cs="Times New Roman"/>
      <w:b/>
      <w:bCs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B72892"/>
    <w:rPr>
      <w:rFonts w:ascii="Calibri" w:eastAsia="Times New Roman" w:hAnsi="Calibri" w:cs="Times New Roman"/>
      <w:sz w:val="24"/>
      <w:szCs w:val="24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B72892"/>
    <w:rPr>
      <w:rFonts w:ascii="Calibri" w:eastAsia="Times New Roman" w:hAnsi="Calibri" w:cs="Times New Roman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B72892"/>
    <w:rPr>
      <w:rFonts w:ascii="Cambria" w:eastAsia="Times New Roman" w:hAnsi="Cambria" w:cs="Times New Roman"/>
      <w:lang w:val="pl-PL" w:eastAsia="zh-CN"/>
    </w:rPr>
  </w:style>
  <w:style w:type="character" w:customStyle="1" w:styleId="WW8Num1z0">
    <w:name w:val="WW8Num1z0"/>
    <w:rsid w:val="00B72892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  <w:rsid w:val="00B72892"/>
  </w:style>
  <w:style w:type="character" w:customStyle="1" w:styleId="WW8Num1z2">
    <w:name w:val="WW8Num1z2"/>
    <w:rsid w:val="00B72892"/>
  </w:style>
  <w:style w:type="character" w:customStyle="1" w:styleId="WW8Num1z3">
    <w:name w:val="WW8Num1z3"/>
    <w:rsid w:val="00B72892"/>
  </w:style>
  <w:style w:type="character" w:customStyle="1" w:styleId="WW8Num1z4">
    <w:name w:val="WW8Num1z4"/>
    <w:rsid w:val="00B72892"/>
  </w:style>
  <w:style w:type="character" w:customStyle="1" w:styleId="WW8Num1z5">
    <w:name w:val="WW8Num1z5"/>
    <w:rsid w:val="00B72892"/>
  </w:style>
  <w:style w:type="character" w:customStyle="1" w:styleId="WW8Num1z6">
    <w:name w:val="WW8Num1z6"/>
    <w:rsid w:val="00B72892"/>
  </w:style>
  <w:style w:type="character" w:customStyle="1" w:styleId="WW8Num1z7">
    <w:name w:val="WW8Num1z7"/>
    <w:rsid w:val="00B72892"/>
  </w:style>
  <w:style w:type="character" w:customStyle="1" w:styleId="WW8Num1z8">
    <w:name w:val="WW8Num1z8"/>
    <w:rsid w:val="00B72892"/>
  </w:style>
  <w:style w:type="character" w:customStyle="1" w:styleId="WW8Num2z0">
    <w:name w:val="WW8Num2z0"/>
    <w:rsid w:val="00B72892"/>
    <w:rPr>
      <w:rFonts w:cs="Times New Roman"/>
    </w:rPr>
  </w:style>
  <w:style w:type="character" w:customStyle="1" w:styleId="WW8Num3z0">
    <w:name w:val="WW8Num3z0"/>
    <w:rsid w:val="00B72892"/>
    <w:rPr>
      <w:rFonts w:ascii="Arial" w:hAnsi="Arial" w:cs="Arial"/>
      <w:iCs/>
      <w:sz w:val="20"/>
      <w:szCs w:val="20"/>
    </w:rPr>
  </w:style>
  <w:style w:type="character" w:customStyle="1" w:styleId="WW8Num3z1">
    <w:name w:val="WW8Num3z1"/>
    <w:rsid w:val="00B72892"/>
  </w:style>
  <w:style w:type="character" w:customStyle="1" w:styleId="WW8Num3z2">
    <w:name w:val="WW8Num3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  <w:rsid w:val="00B72892"/>
  </w:style>
  <w:style w:type="character" w:customStyle="1" w:styleId="WW8Num3z4">
    <w:name w:val="WW8Num3z4"/>
    <w:rsid w:val="00B72892"/>
  </w:style>
  <w:style w:type="character" w:customStyle="1" w:styleId="WW8Num3z5">
    <w:name w:val="WW8Num3z5"/>
    <w:rsid w:val="00B72892"/>
  </w:style>
  <w:style w:type="character" w:customStyle="1" w:styleId="WW8Num3z6">
    <w:name w:val="WW8Num3z6"/>
    <w:rsid w:val="00B72892"/>
  </w:style>
  <w:style w:type="character" w:customStyle="1" w:styleId="WW8Num3z7">
    <w:name w:val="WW8Num3z7"/>
    <w:rsid w:val="00B72892"/>
  </w:style>
  <w:style w:type="character" w:customStyle="1" w:styleId="WW8Num3z8">
    <w:name w:val="WW8Num3z8"/>
    <w:rsid w:val="00B72892"/>
  </w:style>
  <w:style w:type="character" w:customStyle="1" w:styleId="WW8Num4z0">
    <w:name w:val="WW8Num4z0"/>
    <w:rsid w:val="00B72892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sid w:val="00B72892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sid w:val="00B72892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sid w:val="00B72892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sid w:val="00B72892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B72892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sid w:val="00B72892"/>
    <w:rPr>
      <w:rFonts w:ascii="OpenSymbol" w:hAnsi="OpenSymbol" w:cs="OpenSymbol"/>
    </w:rPr>
  </w:style>
  <w:style w:type="character" w:customStyle="1" w:styleId="WW8Num9z2">
    <w:name w:val="WW8Num9z2"/>
    <w:rsid w:val="00B72892"/>
  </w:style>
  <w:style w:type="character" w:customStyle="1" w:styleId="WW8Num9z3">
    <w:name w:val="WW8Num9z3"/>
    <w:rsid w:val="00B72892"/>
    <w:rPr>
      <w:rFonts w:ascii="Symbol" w:hAnsi="Symbol" w:cs="Symbol"/>
    </w:rPr>
  </w:style>
  <w:style w:type="character" w:customStyle="1" w:styleId="WW8Num9z4">
    <w:name w:val="WW8Num9z4"/>
    <w:rsid w:val="00B72892"/>
  </w:style>
  <w:style w:type="character" w:customStyle="1" w:styleId="WW8Num9z5">
    <w:name w:val="WW8Num9z5"/>
    <w:rsid w:val="00B72892"/>
  </w:style>
  <w:style w:type="character" w:customStyle="1" w:styleId="WW8Num9z6">
    <w:name w:val="WW8Num9z6"/>
    <w:rsid w:val="00B72892"/>
  </w:style>
  <w:style w:type="character" w:customStyle="1" w:styleId="WW8Num9z7">
    <w:name w:val="WW8Num9z7"/>
    <w:rsid w:val="00B72892"/>
  </w:style>
  <w:style w:type="character" w:customStyle="1" w:styleId="WW8Num9z8">
    <w:name w:val="WW8Num9z8"/>
    <w:rsid w:val="00B72892"/>
  </w:style>
  <w:style w:type="character" w:customStyle="1" w:styleId="WW8Num10z0">
    <w:name w:val="WW8Num10z0"/>
    <w:rsid w:val="00B72892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sid w:val="00B72892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sid w:val="00B72892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sid w:val="00B72892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sid w:val="00B72892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sid w:val="00B72892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  <w:rsid w:val="00B72892"/>
  </w:style>
  <w:style w:type="character" w:customStyle="1" w:styleId="WW8Num16z0">
    <w:name w:val="WW8Num16z0"/>
    <w:rsid w:val="00B72892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sid w:val="00B72892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sid w:val="00B72892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sid w:val="00B72892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sid w:val="00B72892"/>
    <w:rPr>
      <w:rFonts w:ascii="Symbol" w:hAnsi="Symbol" w:cs="Symbol"/>
    </w:rPr>
  </w:style>
  <w:style w:type="character" w:customStyle="1" w:styleId="WW8Num19z2">
    <w:name w:val="WW8Num19z2"/>
    <w:rsid w:val="00B7289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sid w:val="00B72892"/>
    <w:rPr>
      <w:rFonts w:cs="Times New Roman"/>
    </w:rPr>
  </w:style>
  <w:style w:type="character" w:customStyle="1" w:styleId="WW8Num20z0">
    <w:name w:val="WW8Num20z0"/>
    <w:rsid w:val="00B72892"/>
    <w:rPr>
      <w:rFonts w:ascii="Arial" w:hAnsi="Arial" w:cs="Arial"/>
      <w:sz w:val="20"/>
      <w:szCs w:val="20"/>
    </w:rPr>
  </w:style>
  <w:style w:type="character" w:customStyle="1" w:styleId="WW8Num21z0">
    <w:name w:val="WW8Num21z0"/>
    <w:rsid w:val="00B72892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sid w:val="00B72892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sid w:val="00B72892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  <w:rsid w:val="00B72892"/>
  </w:style>
  <w:style w:type="character" w:customStyle="1" w:styleId="WW8Num25z0">
    <w:name w:val="WW8Num25z0"/>
    <w:rsid w:val="00B72892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sid w:val="00B72892"/>
    <w:rPr>
      <w:rFonts w:ascii="Arial" w:hAnsi="Arial" w:cs="Arial"/>
      <w:bCs/>
      <w:sz w:val="20"/>
      <w:szCs w:val="20"/>
    </w:rPr>
  </w:style>
  <w:style w:type="character" w:customStyle="1" w:styleId="WW8Num26z1">
    <w:name w:val="WW8Num26z1"/>
    <w:rsid w:val="00B72892"/>
  </w:style>
  <w:style w:type="character" w:customStyle="1" w:styleId="WW8Num26z2">
    <w:name w:val="WW8Num26z2"/>
    <w:rsid w:val="00B72892"/>
  </w:style>
  <w:style w:type="character" w:customStyle="1" w:styleId="WW8Num26z3">
    <w:name w:val="WW8Num26z3"/>
    <w:rsid w:val="00B72892"/>
  </w:style>
  <w:style w:type="character" w:customStyle="1" w:styleId="WW8Num26z4">
    <w:name w:val="WW8Num26z4"/>
    <w:rsid w:val="00B72892"/>
  </w:style>
  <w:style w:type="character" w:customStyle="1" w:styleId="WW8Num26z5">
    <w:name w:val="WW8Num26z5"/>
    <w:rsid w:val="00B72892"/>
  </w:style>
  <w:style w:type="character" w:customStyle="1" w:styleId="WW8Num26z6">
    <w:name w:val="WW8Num26z6"/>
    <w:rsid w:val="00B72892"/>
  </w:style>
  <w:style w:type="character" w:customStyle="1" w:styleId="WW8Num26z7">
    <w:name w:val="WW8Num26z7"/>
    <w:rsid w:val="00B72892"/>
  </w:style>
  <w:style w:type="character" w:customStyle="1" w:styleId="WW8Num26z8">
    <w:name w:val="WW8Num26z8"/>
    <w:rsid w:val="00B72892"/>
  </w:style>
  <w:style w:type="character" w:customStyle="1" w:styleId="WW8Num27z0">
    <w:name w:val="WW8Num27z0"/>
    <w:rsid w:val="00B72892"/>
    <w:rPr>
      <w:bCs/>
    </w:rPr>
  </w:style>
  <w:style w:type="character" w:customStyle="1" w:styleId="WW8Num28z0">
    <w:name w:val="WW8Num28z0"/>
    <w:rsid w:val="00B72892"/>
    <w:rPr>
      <w:rFonts w:cs="Arial"/>
    </w:rPr>
  </w:style>
  <w:style w:type="character" w:customStyle="1" w:styleId="WW8Num29z0">
    <w:name w:val="WW8Num29z0"/>
    <w:rsid w:val="00B72892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B7289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sid w:val="00B72892"/>
    <w:rPr>
      <w:rFonts w:cs="Arial"/>
      <w:bCs/>
    </w:rPr>
  </w:style>
  <w:style w:type="character" w:customStyle="1" w:styleId="WW8Num32z0">
    <w:name w:val="WW8Num32z0"/>
    <w:rsid w:val="00B72892"/>
    <w:rPr>
      <w:bCs/>
    </w:rPr>
  </w:style>
  <w:style w:type="character" w:customStyle="1" w:styleId="WW8Num33z0">
    <w:name w:val="WW8Num33z0"/>
    <w:rsid w:val="00B72892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sid w:val="00B72892"/>
    <w:rPr>
      <w:rFonts w:cs="Arial"/>
    </w:rPr>
  </w:style>
  <w:style w:type="character" w:customStyle="1" w:styleId="WW8Num35z0">
    <w:name w:val="WW8Num35z0"/>
    <w:rsid w:val="00B72892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  <w:rsid w:val="00B72892"/>
  </w:style>
  <w:style w:type="character" w:customStyle="1" w:styleId="WW8Num2z2">
    <w:name w:val="WW8Num2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  <w:rsid w:val="00B72892"/>
  </w:style>
  <w:style w:type="character" w:customStyle="1" w:styleId="WW8Num2z4">
    <w:name w:val="WW8Num2z4"/>
    <w:rsid w:val="00B72892"/>
  </w:style>
  <w:style w:type="character" w:customStyle="1" w:styleId="WW8Num2z5">
    <w:name w:val="WW8Num2z5"/>
    <w:rsid w:val="00B72892"/>
  </w:style>
  <w:style w:type="character" w:customStyle="1" w:styleId="WW8Num2z6">
    <w:name w:val="WW8Num2z6"/>
    <w:rsid w:val="00B72892"/>
  </w:style>
  <w:style w:type="character" w:customStyle="1" w:styleId="WW8Num2z7">
    <w:name w:val="WW8Num2z7"/>
    <w:rsid w:val="00B72892"/>
  </w:style>
  <w:style w:type="character" w:customStyle="1" w:styleId="WW8Num2z8">
    <w:name w:val="WW8Num2z8"/>
    <w:rsid w:val="00B72892"/>
  </w:style>
  <w:style w:type="character" w:customStyle="1" w:styleId="WW8Num4z2">
    <w:name w:val="WW8Num4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sid w:val="00B72892"/>
    <w:rPr>
      <w:rFonts w:ascii="OpenSymbol" w:hAnsi="OpenSymbol" w:cs="OpenSymbol"/>
    </w:rPr>
  </w:style>
  <w:style w:type="character" w:customStyle="1" w:styleId="WW8Num10z2">
    <w:name w:val="WW8Num10z2"/>
    <w:rsid w:val="00B72892"/>
  </w:style>
  <w:style w:type="character" w:customStyle="1" w:styleId="WW8Num10z3">
    <w:name w:val="WW8Num10z3"/>
    <w:rsid w:val="00B72892"/>
  </w:style>
  <w:style w:type="character" w:customStyle="1" w:styleId="WW8Num10z4">
    <w:name w:val="WW8Num10z4"/>
    <w:rsid w:val="00B72892"/>
  </w:style>
  <w:style w:type="character" w:customStyle="1" w:styleId="WW8Num10z5">
    <w:name w:val="WW8Num10z5"/>
    <w:rsid w:val="00B72892"/>
  </w:style>
  <w:style w:type="character" w:customStyle="1" w:styleId="WW8Num10z6">
    <w:name w:val="WW8Num10z6"/>
    <w:rsid w:val="00B72892"/>
  </w:style>
  <w:style w:type="character" w:customStyle="1" w:styleId="WW8Num10z7">
    <w:name w:val="WW8Num10z7"/>
    <w:rsid w:val="00B72892"/>
  </w:style>
  <w:style w:type="character" w:customStyle="1" w:styleId="WW8Num10z8">
    <w:name w:val="WW8Num10z8"/>
    <w:rsid w:val="00B72892"/>
  </w:style>
  <w:style w:type="character" w:customStyle="1" w:styleId="WW8Num17z2">
    <w:name w:val="WW8Num17z2"/>
    <w:rsid w:val="00B72892"/>
    <w:rPr>
      <w:rFonts w:ascii="Arial" w:hAnsi="Arial" w:cs="Arial"/>
      <w:bCs/>
      <w:sz w:val="20"/>
    </w:rPr>
  </w:style>
  <w:style w:type="character" w:customStyle="1" w:styleId="WW8Num20z1">
    <w:name w:val="WW8Num20z1"/>
    <w:rsid w:val="00B72892"/>
  </w:style>
  <w:style w:type="character" w:customStyle="1" w:styleId="WW8Num22z1">
    <w:name w:val="WW8Num22z1"/>
    <w:rsid w:val="00B72892"/>
  </w:style>
  <w:style w:type="character" w:customStyle="1" w:styleId="WW8Num22z2">
    <w:name w:val="WW8Num22z2"/>
    <w:rsid w:val="00B72892"/>
  </w:style>
  <w:style w:type="character" w:customStyle="1" w:styleId="WW8Num22z3">
    <w:name w:val="WW8Num22z3"/>
    <w:rsid w:val="00B72892"/>
  </w:style>
  <w:style w:type="character" w:customStyle="1" w:styleId="WW8Num22z4">
    <w:name w:val="WW8Num22z4"/>
    <w:rsid w:val="00B72892"/>
  </w:style>
  <w:style w:type="character" w:customStyle="1" w:styleId="WW8Num22z5">
    <w:name w:val="WW8Num22z5"/>
    <w:rsid w:val="00B72892"/>
  </w:style>
  <w:style w:type="character" w:customStyle="1" w:styleId="WW8Num22z6">
    <w:name w:val="WW8Num22z6"/>
    <w:rsid w:val="00B72892"/>
  </w:style>
  <w:style w:type="character" w:customStyle="1" w:styleId="WW8Num22z7">
    <w:name w:val="WW8Num22z7"/>
    <w:rsid w:val="00B72892"/>
  </w:style>
  <w:style w:type="character" w:customStyle="1" w:styleId="WW8Num22z8">
    <w:name w:val="WW8Num22z8"/>
    <w:rsid w:val="00B72892"/>
  </w:style>
  <w:style w:type="character" w:customStyle="1" w:styleId="WW8Num23z1">
    <w:name w:val="WW8Num23z1"/>
    <w:rsid w:val="00B72892"/>
    <w:rPr>
      <w:rFonts w:ascii="Symbol" w:eastAsia="Times New Roman" w:hAnsi="Symbol" w:cs="Symbol"/>
    </w:rPr>
  </w:style>
  <w:style w:type="character" w:customStyle="1" w:styleId="WW8Num23z2">
    <w:name w:val="WW8Num23z2"/>
    <w:rsid w:val="00B7289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sid w:val="00B72892"/>
    <w:rPr>
      <w:rFonts w:cs="Times New Roman"/>
    </w:rPr>
  </w:style>
  <w:style w:type="character" w:customStyle="1" w:styleId="WW8Num24z1">
    <w:name w:val="WW8Num24z1"/>
    <w:rsid w:val="00B72892"/>
  </w:style>
  <w:style w:type="character" w:customStyle="1" w:styleId="WW8Num24z2">
    <w:name w:val="WW8Num24z2"/>
    <w:rsid w:val="00B72892"/>
  </w:style>
  <w:style w:type="character" w:customStyle="1" w:styleId="WW8Num24z3">
    <w:name w:val="WW8Num24z3"/>
    <w:rsid w:val="00B72892"/>
  </w:style>
  <w:style w:type="character" w:customStyle="1" w:styleId="WW8Num24z4">
    <w:name w:val="WW8Num24z4"/>
    <w:rsid w:val="00B72892"/>
  </w:style>
  <w:style w:type="character" w:customStyle="1" w:styleId="WW8Num24z5">
    <w:name w:val="WW8Num24z5"/>
    <w:rsid w:val="00B72892"/>
  </w:style>
  <w:style w:type="character" w:customStyle="1" w:styleId="WW8Num24z6">
    <w:name w:val="WW8Num24z6"/>
    <w:rsid w:val="00B72892"/>
  </w:style>
  <w:style w:type="character" w:customStyle="1" w:styleId="WW8Num24z7">
    <w:name w:val="WW8Num24z7"/>
    <w:rsid w:val="00B72892"/>
  </w:style>
  <w:style w:type="character" w:customStyle="1" w:styleId="WW8Num24z8">
    <w:name w:val="WW8Num24z8"/>
    <w:rsid w:val="00B72892"/>
  </w:style>
  <w:style w:type="character" w:customStyle="1" w:styleId="WW8Num25z1">
    <w:name w:val="WW8Num25z1"/>
    <w:rsid w:val="00B72892"/>
  </w:style>
  <w:style w:type="character" w:customStyle="1" w:styleId="WW8Num25z2">
    <w:name w:val="WW8Num25z2"/>
    <w:rsid w:val="00B72892"/>
  </w:style>
  <w:style w:type="character" w:customStyle="1" w:styleId="WW8Num25z3">
    <w:name w:val="WW8Num25z3"/>
    <w:rsid w:val="00B72892"/>
  </w:style>
  <w:style w:type="character" w:customStyle="1" w:styleId="WW8Num25z4">
    <w:name w:val="WW8Num25z4"/>
    <w:rsid w:val="00B72892"/>
  </w:style>
  <w:style w:type="character" w:customStyle="1" w:styleId="WW8Num25z5">
    <w:name w:val="WW8Num25z5"/>
    <w:rsid w:val="00B72892"/>
  </w:style>
  <w:style w:type="character" w:customStyle="1" w:styleId="WW8Num25z6">
    <w:name w:val="WW8Num25z6"/>
    <w:rsid w:val="00B72892"/>
  </w:style>
  <w:style w:type="character" w:customStyle="1" w:styleId="WW8Num25z7">
    <w:name w:val="WW8Num25z7"/>
    <w:rsid w:val="00B72892"/>
  </w:style>
  <w:style w:type="character" w:customStyle="1" w:styleId="WW8Num25z8">
    <w:name w:val="WW8Num25z8"/>
    <w:rsid w:val="00B72892"/>
  </w:style>
  <w:style w:type="character" w:customStyle="1" w:styleId="WW8Num27z1">
    <w:name w:val="WW8Num27z1"/>
    <w:rsid w:val="00B72892"/>
  </w:style>
  <w:style w:type="character" w:customStyle="1" w:styleId="WW8Num27z2">
    <w:name w:val="WW8Num27z2"/>
    <w:rsid w:val="00B72892"/>
  </w:style>
  <w:style w:type="character" w:customStyle="1" w:styleId="WW8Num27z3">
    <w:name w:val="WW8Num27z3"/>
    <w:rsid w:val="00B72892"/>
  </w:style>
  <w:style w:type="character" w:customStyle="1" w:styleId="WW8Num27z4">
    <w:name w:val="WW8Num27z4"/>
    <w:rsid w:val="00B72892"/>
  </w:style>
  <w:style w:type="character" w:customStyle="1" w:styleId="WW8Num27z5">
    <w:name w:val="WW8Num27z5"/>
    <w:rsid w:val="00B72892"/>
  </w:style>
  <w:style w:type="character" w:customStyle="1" w:styleId="WW8Num27z6">
    <w:name w:val="WW8Num27z6"/>
    <w:rsid w:val="00B72892"/>
  </w:style>
  <w:style w:type="character" w:customStyle="1" w:styleId="WW8Num27z7">
    <w:name w:val="WW8Num27z7"/>
    <w:rsid w:val="00B72892"/>
  </w:style>
  <w:style w:type="character" w:customStyle="1" w:styleId="WW8Num27z8">
    <w:name w:val="WW8Num27z8"/>
    <w:rsid w:val="00B72892"/>
  </w:style>
  <w:style w:type="character" w:customStyle="1" w:styleId="WW8Num28z1">
    <w:name w:val="WW8Num28z1"/>
    <w:rsid w:val="00B72892"/>
  </w:style>
  <w:style w:type="character" w:customStyle="1" w:styleId="WW8Num28z2">
    <w:name w:val="WW8Num28z2"/>
    <w:rsid w:val="00B72892"/>
  </w:style>
  <w:style w:type="character" w:customStyle="1" w:styleId="WW8Num28z3">
    <w:name w:val="WW8Num28z3"/>
    <w:rsid w:val="00B72892"/>
  </w:style>
  <w:style w:type="character" w:customStyle="1" w:styleId="WW8Num28z4">
    <w:name w:val="WW8Num28z4"/>
    <w:rsid w:val="00B72892"/>
  </w:style>
  <w:style w:type="character" w:customStyle="1" w:styleId="WW8Num28z5">
    <w:name w:val="WW8Num28z5"/>
    <w:rsid w:val="00B72892"/>
  </w:style>
  <w:style w:type="character" w:customStyle="1" w:styleId="WW8Num28z6">
    <w:name w:val="WW8Num28z6"/>
    <w:rsid w:val="00B72892"/>
  </w:style>
  <w:style w:type="character" w:customStyle="1" w:styleId="WW8Num28z7">
    <w:name w:val="WW8Num28z7"/>
    <w:rsid w:val="00B72892"/>
  </w:style>
  <w:style w:type="character" w:customStyle="1" w:styleId="WW8Num28z8">
    <w:name w:val="WW8Num28z8"/>
    <w:rsid w:val="00B72892"/>
  </w:style>
  <w:style w:type="character" w:customStyle="1" w:styleId="WW8Num29z1">
    <w:name w:val="WW8Num29z1"/>
    <w:rsid w:val="00B72892"/>
  </w:style>
  <w:style w:type="character" w:customStyle="1" w:styleId="WW8Num29z2">
    <w:name w:val="WW8Num29z2"/>
    <w:rsid w:val="00B72892"/>
  </w:style>
  <w:style w:type="character" w:customStyle="1" w:styleId="WW8Num29z3">
    <w:name w:val="WW8Num29z3"/>
    <w:rsid w:val="00B72892"/>
  </w:style>
  <w:style w:type="character" w:customStyle="1" w:styleId="WW8Num29z4">
    <w:name w:val="WW8Num29z4"/>
    <w:rsid w:val="00B72892"/>
  </w:style>
  <w:style w:type="character" w:customStyle="1" w:styleId="WW8Num29z5">
    <w:name w:val="WW8Num29z5"/>
    <w:rsid w:val="00B72892"/>
  </w:style>
  <w:style w:type="character" w:customStyle="1" w:styleId="WW8Num29z6">
    <w:name w:val="WW8Num29z6"/>
    <w:rsid w:val="00B72892"/>
  </w:style>
  <w:style w:type="character" w:customStyle="1" w:styleId="WW8Num29z7">
    <w:name w:val="WW8Num29z7"/>
    <w:rsid w:val="00B72892"/>
  </w:style>
  <w:style w:type="character" w:customStyle="1" w:styleId="WW8Num29z8">
    <w:name w:val="WW8Num29z8"/>
    <w:rsid w:val="00B72892"/>
  </w:style>
  <w:style w:type="character" w:customStyle="1" w:styleId="WW8Num30z1">
    <w:name w:val="WW8Num30z1"/>
    <w:rsid w:val="00B72892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sid w:val="00B7289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sid w:val="00B72892"/>
    <w:rPr>
      <w:rFonts w:ascii="Arial" w:hAnsi="Arial" w:cs="Arial"/>
    </w:rPr>
  </w:style>
  <w:style w:type="character" w:customStyle="1" w:styleId="WW8Num30z4">
    <w:name w:val="WW8Num30z4"/>
    <w:rsid w:val="00B72892"/>
    <w:rPr>
      <w:rFonts w:ascii="Times New Roman" w:hAnsi="Times New Roman" w:cs="Times New Roman"/>
    </w:rPr>
  </w:style>
  <w:style w:type="character" w:customStyle="1" w:styleId="WW8Num31z1">
    <w:name w:val="WW8Num31z1"/>
    <w:rsid w:val="00B72892"/>
  </w:style>
  <w:style w:type="character" w:customStyle="1" w:styleId="WW8Num31z2">
    <w:name w:val="WW8Num31z2"/>
    <w:rsid w:val="00B72892"/>
  </w:style>
  <w:style w:type="character" w:customStyle="1" w:styleId="WW8Num31z3">
    <w:name w:val="WW8Num31z3"/>
    <w:rsid w:val="00B72892"/>
  </w:style>
  <w:style w:type="character" w:customStyle="1" w:styleId="WW8Num31z4">
    <w:name w:val="WW8Num31z4"/>
    <w:rsid w:val="00B72892"/>
  </w:style>
  <w:style w:type="character" w:customStyle="1" w:styleId="WW8Num31z5">
    <w:name w:val="WW8Num31z5"/>
    <w:rsid w:val="00B72892"/>
  </w:style>
  <w:style w:type="character" w:customStyle="1" w:styleId="WW8Num31z6">
    <w:name w:val="WW8Num31z6"/>
    <w:rsid w:val="00B72892"/>
  </w:style>
  <w:style w:type="character" w:customStyle="1" w:styleId="WW8Num31z7">
    <w:name w:val="WW8Num31z7"/>
    <w:rsid w:val="00B72892"/>
  </w:style>
  <w:style w:type="character" w:customStyle="1" w:styleId="WW8Num31z8">
    <w:name w:val="WW8Num31z8"/>
    <w:rsid w:val="00B72892"/>
  </w:style>
  <w:style w:type="character" w:customStyle="1" w:styleId="WW8Num32z1">
    <w:name w:val="WW8Num32z1"/>
    <w:rsid w:val="00B72892"/>
  </w:style>
  <w:style w:type="character" w:customStyle="1" w:styleId="WW8Num32z2">
    <w:name w:val="WW8Num32z2"/>
    <w:rsid w:val="00B72892"/>
  </w:style>
  <w:style w:type="character" w:customStyle="1" w:styleId="WW8Num32z3">
    <w:name w:val="WW8Num32z3"/>
    <w:rsid w:val="00B72892"/>
  </w:style>
  <w:style w:type="character" w:customStyle="1" w:styleId="WW8Num32z4">
    <w:name w:val="WW8Num32z4"/>
    <w:rsid w:val="00B72892"/>
  </w:style>
  <w:style w:type="character" w:customStyle="1" w:styleId="WW8Num32z5">
    <w:name w:val="WW8Num32z5"/>
    <w:rsid w:val="00B72892"/>
  </w:style>
  <w:style w:type="character" w:customStyle="1" w:styleId="WW8Num32z6">
    <w:name w:val="WW8Num32z6"/>
    <w:rsid w:val="00B72892"/>
  </w:style>
  <w:style w:type="character" w:customStyle="1" w:styleId="WW8Num32z7">
    <w:name w:val="WW8Num32z7"/>
    <w:rsid w:val="00B72892"/>
  </w:style>
  <w:style w:type="character" w:customStyle="1" w:styleId="WW8Num32z8">
    <w:name w:val="WW8Num32z8"/>
    <w:rsid w:val="00B72892"/>
  </w:style>
  <w:style w:type="character" w:customStyle="1" w:styleId="WW8Num33z1">
    <w:name w:val="WW8Num33z1"/>
    <w:rsid w:val="00B72892"/>
  </w:style>
  <w:style w:type="character" w:customStyle="1" w:styleId="WW8Num33z2">
    <w:name w:val="WW8Num33z2"/>
    <w:rsid w:val="00B72892"/>
  </w:style>
  <w:style w:type="character" w:customStyle="1" w:styleId="WW8Num33z3">
    <w:name w:val="WW8Num33z3"/>
    <w:rsid w:val="00B72892"/>
  </w:style>
  <w:style w:type="character" w:customStyle="1" w:styleId="WW8Num33z4">
    <w:name w:val="WW8Num33z4"/>
    <w:rsid w:val="00B72892"/>
  </w:style>
  <w:style w:type="character" w:customStyle="1" w:styleId="WW8Num33z5">
    <w:name w:val="WW8Num33z5"/>
    <w:rsid w:val="00B72892"/>
  </w:style>
  <w:style w:type="character" w:customStyle="1" w:styleId="WW8Num33z6">
    <w:name w:val="WW8Num33z6"/>
    <w:rsid w:val="00B72892"/>
  </w:style>
  <w:style w:type="character" w:customStyle="1" w:styleId="WW8Num33z7">
    <w:name w:val="WW8Num33z7"/>
    <w:rsid w:val="00B72892"/>
  </w:style>
  <w:style w:type="character" w:customStyle="1" w:styleId="WW8Num33z8">
    <w:name w:val="WW8Num33z8"/>
    <w:rsid w:val="00B72892"/>
  </w:style>
  <w:style w:type="character" w:customStyle="1" w:styleId="WW8Num34z1">
    <w:name w:val="WW8Num34z1"/>
    <w:rsid w:val="00B72892"/>
  </w:style>
  <w:style w:type="character" w:customStyle="1" w:styleId="WW8Num34z2">
    <w:name w:val="WW8Num34z2"/>
    <w:rsid w:val="00B72892"/>
  </w:style>
  <w:style w:type="character" w:customStyle="1" w:styleId="WW8Num34z3">
    <w:name w:val="WW8Num34z3"/>
    <w:rsid w:val="00B72892"/>
  </w:style>
  <w:style w:type="character" w:customStyle="1" w:styleId="WW8Num34z4">
    <w:name w:val="WW8Num34z4"/>
    <w:rsid w:val="00B72892"/>
  </w:style>
  <w:style w:type="character" w:customStyle="1" w:styleId="WW8Num34z5">
    <w:name w:val="WW8Num34z5"/>
    <w:rsid w:val="00B72892"/>
  </w:style>
  <w:style w:type="character" w:customStyle="1" w:styleId="WW8Num34z6">
    <w:name w:val="WW8Num34z6"/>
    <w:rsid w:val="00B72892"/>
  </w:style>
  <w:style w:type="character" w:customStyle="1" w:styleId="WW8Num34z7">
    <w:name w:val="WW8Num34z7"/>
    <w:rsid w:val="00B72892"/>
  </w:style>
  <w:style w:type="character" w:customStyle="1" w:styleId="WW8Num34z8">
    <w:name w:val="WW8Num34z8"/>
    <w:rsid w:val="00B72892"/>
  </w:style>
  <w:style w:type="character" w:customStyle="1" w:styleId="WW8Num35z1">
    <w:name w:val="WW8Num35z1"/>
    <w:rsid w:val="00B72892"/>
  </w:style>
  <w:style w:type="character" w:customStyle="1" w:styleId="WW8Num35z2">
    <w:name w:val="WW8Num35z2"/>
    <w:rsid w:val="00B72892"/>
  </w:style>
  <w:style w:type="character" w:customStyle="1" w:styleId="WW8Num35z3">
    <w:name w:val="WW8Num35z3"/>
    <w:rsid w:val="00B72892"/>
  </w:style>
  <w:style w:type="character" w:customStyle="1" w:styleId="WW8Num35z4">
    <w:name w:val="WW8Num35z4"/>
    <w:rsid w:val="00B72892"/>
  </w:style>
  <w:style w:type="character" w:customStyle="1" w:styleId="WW8Num35z5">
    <w:name w:val="WW8Num35z5"/>
    <w:rsid w:val="00B72892"/>
  </w:style>
  <w:style w:type="character" w:customStyle="1" w:styleId="WW8Num35z6">
    <w:name w:val="WW8Num35z6"/>
    <w:rsid w:val="00B72892"/>
  </w:style>
  <w:style w:type="character" w:customStyle="1" w:styleId="WW8Num35z7">
    <w:name w:val="WW8Num35z7"/>
    <w:rsid w:val="00B72892"/>
  </w:style>
  <w:style w:type="character" w:customStyle="1" w:styleId="WW8Num35z8">
    <w:name w:val="WW8Num35z8"/>
    <w:rsid w:val="00B72892"/>
  </w:style>
  <w:style w:type="character" w:customStyle="1" w:styleId="WW8Num36z0">
    <w:name w:val="WW8Num36z0"/>
    <w:rsid w:val="00B72892"/>
    <w:rPr>
      <w:bCs/>
    </w:rPr>
  </w:style>
  <w:style w:type="character" w:customStyle="1" w:styleId="WW8Num36z1">
    <w:name w:val="WW8Num36z1"/>
    <w:rsid w:val="00B72892"/>
  </w:style>
  <w:style w:type="character" w:customStyle="1" w:styleId="WW8Num36z2">
    <w:name w:val="WW8Num36z2"/>
    <w:rsid w:val="00B72892"/>
  </w:style>
  <w:style w:type="character" w:customStyle="1" w:styleId="WW8Num36z3">
    <w:name w:val="WW8Num36z3"/>
    <w:rsid w:val="00B72892"/>
  </w:style>
  <w:style w:type="character" w:customStyle="1" w:styleId="WW8Num36z4">
    <w:name w:val="WW8Num36z4"/>
    <w:rsid w:val="00B72892"/>
  </w:style>
  <w:style w:type="character" w:customStyle="1" w:styleId="WW8Num36z5">
    <w:name w:val="WW8Num36z5"/>
    <w:rsid w:val="00B72892"/>
  </w:style>
  <w:style w:type="character" w:customStyle="1" w:styleId="WW8Num36z6">
    <w:name w:val="WW8Num36z6"/>
    <w:rsid w:val="00B72892"/>
  </w:style>
  <w:style w:type="character" w:customStyle="1" w:styleId="WW8Num36z7">
    <w:name w:val="WW8Num36z7"/>
    <w:rsid w:val="00B72892"/>
  </w:style>
  <w:style w:type="character" w:customStyle="1" w:styleId="WW8Num36z8">
    <w:name w:val="WW8Num36z8"/>
    <w:rsid w:val="00B72892"/>
  </w:style>
  <w:style w:type="character" w:customStyle="1" w:styleId="WW8Num37z0">
    <w:name w:val="WW8Num37z0"/>
    <w:rsid w:val="00B72892"/>
    <w:rPr>
      <w:rFonts w:ascii="Arial" w:eastAsia="Times New Roman" w:hAnsi="Arial" w:cs="Arial"/>
      <w:color w:val="000000"/>
    </w:rPr>
  </w:style>
  <w:style w:type="character" w:customStyle="1" w:styleId="WW8Num37z1">
    <w:name w:val="WW8Num37z1"/>
    <w:rsid w:val="00B72892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sid w:val="00B7289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sid w:val="00B72892"/>
    <w:rPr>
      <w:rFonts w:ascii="Times New Roman" w:hAnsi="Times New Roman" w:cs="Times New Roman"/>
    </w:rPr>
  </w:style>
  <w:style w:type="character" w:customStyle="1" w:styleId="WW8Num38z0">
    <w:name w:val="WW8Num38z0"/>
    <w:rsid w:val="00B72892"/>
    <w:rPr>
      <w:rFonts w:ascii="Arial" w:hAnsi="Arial" w:cs="Arial"/>
      <w:iCs/>
      <w:sz w:val="20"/>
      <w:szCs w:val="20"/>
    </w:rPr>
  </w:style>
  <w:style w:type="character" w:customStyle="1" w:styleId="WW8Num38z1">
    <w:name w:val="WW8Num38z1"/>
    <w:rsid w:val="00B72892"/>
  </w:style>
  <w:style w:type="character" w:customStyle="1" w:styleId="WW8Num38z2">
    <w:name w:val="WW8Num38z2"/>
    <w:rsid w:val="00B72892"/>
  </w:style>
  <w:style w:type="character" w:customStyle="1" w:styleId="WW8Num38z3">
    <w:name w:val="WW8Num38z3"/>
    <w:rsid w:val="00B72892"/>
  </w:style>
  <w:style w:type="character" w:customStyle="1" w:styleId="WW8Num38z4">
    <w:name w:val="WW8Num38z4"/>
    <w:rsid w:val="00B72892"/>
  </w:style>
  <w:style w:type="character" w:customStyle="1" w:styleId="WW8Num38z5">
    <w:name w:val="WW8Num38z5"/>
    <w:rsid w:val="00B72892"/>
  </w:style>
  <w:style w:type="character" w:customStyle="1" w:styleId="WW8Num38z6">
    <w:name w:val="WW8Num38z6"/>
    <w:rsid w:val="00B72892"/>
  </w:style>
  <w:style w:type="character" w:customStyle="1" w:styleId="WW8Num38z7">
    <w:name w:val="WW8Num38z7"/>
    <w:rsid w:val="00B72892"/>
  </w:style>
  <w:style w:type="character" w:customStyle="1" w:styleId="WW8Num38z8">
    <w:name w:val="WW8Num38z8"/>
    <w:rsid w:val="00B72892"/>
  </w:style>
  <w:style w:type="character" w:customStyle="1" w:styleId="WW8Num39z0">
    <w:name w:val="WW8Num39z0"/>
    <w:rsid w:val="00B72892"/>
    <w:rPr>
      <w:rFonts w:ascii="Arial" w:hAnsi="Arial" w:cs="Arial"/>
      <w:bCs/>
      <w:sz w:val="20"/>
      <w:szCs w:val="20"/>
    </w:rPr>
  </w:style>
  <w:style w:type="character" w:customStyle="1" w:styleId="WW8Num39z1">
    <w:name w:val="WW8Num39z1"/>
    <w:rsid w:val="00B72892"/>
  </w:style>
  <w:style w:type="character" w:customStyle="1" w:styleId="WW8Num39z2">
    <w:name w:val="WW8Num39z2"/>
    <w:rsid w:val="00B72892"/>
  </w:style>
  <w:style w:type="character" w:customStyle="1" w:styleId="WW8Num39z3">
    <w:name w:val="WW8Num39z3"/>
    <w:rsid w:val="00B72892"/>
  </w:style>
  <w:style w:type="character" w:customStyle="1" w:styleId="WW8Num39z4">
    <w:name w:val="WW8Num39z4"/>
    <w:rsid w:val="00B72892"/>
  </w:style>
  <w:style w:type="character" w:customStyle="1" w:styleId="WW8Num39z5">
    <w:name w:val="WW8Num39z5"/>
    <w:rsid w:val="00B72892"/>
  </w:style>
  <w:style w:type="character" w:customStyle="1" w:styleId="WW8Num39z6">
    <w:name w:val="WW8Num39z6"/>
    <w:rsid w:val="00B72892"/>
  </w:style>
  <w:style w:type="character" w:customStyle="1" w:styleId="WW8Num39z7">
    <w:name w:val="WW8Num39z7"/>
    <w:rsid w:val="00B72892"/>
  </w:style>
  <w:style w:type="character" w:customStyle="1" w:styleId="WW8Num39z8">
    <w:name w:val="WW8Num39z8"/>
    <w:rsid w:val="00B72892"/>
  </w:style>
  <w:style w:type="character" w:customStyle="1" w:styleId="Domylnaczcionkaakapitu4">
    <w:name w:val="Domyślna czcionka akapitu4"/>
    <w:rsid w:val="00B72892"/>
  </w:style>
  <w:style w:type="character" w:customStyle="1" w:styleId="WW8Num18z2">
    <w:name w:val="WW8Num18z2"/>
    <w:rsid w:val="00B72892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B72892"/>
  </w:style>
  <w:style w:type="character" w:customStyle="1" w:styleId="WW8Num8z1">
    <w:name w:val="WW8Num8z1"/>
    <w:rsid w:val="00B72892"/>
  </w:style>
  <w:style w:type="character" w:customStyle="1" w:styleId="WW8Num8z3">
    <w:name w:val="WW8Num8z3"/>
    <w:rsid w:val="00B72892"/>
  </w:style>
  <w:style w:type="character" w:customStyle="1" w:styleId="WW8Num21z1">
    <w:name w:val="WW8Num21z1"/>
    <w:rsid w:val="00B72892"/>
  </w:style>
  <w:style w:type="character" w:customStyle="1" w:styleId="WW8Num21z2">
    <w:name w:val="WW8Num21z2"/>
    <w:rsid w:val="00B7289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  <w:rsid w:val="00B72892"/>
  </w:style>
  <w:style w:type="character" w:customStyle="1" w:styleId="WW8Num21z4">
    <w:name w:val="WW8Num21z4"/>
    <w:rsid w:val="00B72892"/>
  </w:style>
  <w:style w:type="character" w:customStyle="1" w:styleId="WW8Num21z5">
    <w:name w:val="WW8Num21z5"/>
    <w:rsid w:val="00B72892"/>
  </w:style>
  <w:style w:type="character" w:customStyle="1" w:styleId="WW8Num21z6">
    <w:name w:val="WW8Num21z6"/>
    <w:rsid w:val="00B72892"/>
  </w:style>
  <w:style w:type="character" w:customStyle="1" w:styleId="WW8Num21z7">
    <w:name w:val="WW8Num21z7"/>
    <w:rsid w:val="00B72892"/>
  </w:style>
  <w:style w:type="character" w:customStyle="1" w:styleId="WW8Num21z8">
    <w:name w:val="WW8Num21z8"/>
    <w:rsid w:val="00B72892"/>
  </w:style>
  <w:style w:type="character" w:customStyle="1" w:styleId="WW8Num20z2">
    <w:name w:val="WW8Num20z2"/>
    <w:rsid w:val="00B72892"/>
  </w:style>
  <w:style w:type="character" w:customStyle="1" w:styleId="WW8Num20z3">
    <w:name w:val="WW8Num20z3"/>
    <w:rsid w:val="00B72892"/>
  </w:style>
  <w:style w:type="character" w:customStyle="1" w:styleId="WW8Num20z4">
    <w:name w:val="WW8Num20z4"/>
    <w:rsid w:val="00B72892"/>
  </w:style>
  <w:style w:type="character" w:customStyle="1" w:styleId="WW8Num20z5">
    <w:name w:val="WW8Num20z5"/>
    <w:rsid w:val="00B72892"/>
  </w:style>
  <w:style w:type="character" w:customStyle="1" w:styleId="WW8Num20z6">
    <w:name w:val="WW8Num20z6"/>
    <w:rsid w:val="00B72892"/>
  </w:style>
  <w:style w:type="character" w:customStyle="1" w:styleId="WW8Num20z7">
    <w:name w:val="WW8Num20z7"/>
    <w:rsid w:val="00B72892"/>
  </w:style>
  <w:style w:type="character" w:customStyle="1" w:styleId="WW8Num20z8">
    <w:name w:val="WW8Num20z8"/>
    <w:rsid w:val="00B72892"/>
  </w:style>
  <w:style w:type="character" w:customStyle="1" w:styleId="Domylnaczcionkaakapitu3">
    <w:name w:val="Domyślna czcionka akapitu3"/>
    <w:rsid w:val="00B72892"/>
  </w:style>
  <w:style w:type="character" w:customStyle="1" w:styleId="WW8Num11z2">
    <w:name w:val="WW8Num11z2"/>
    <w:rsid w:val="00B7289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  <w:rsid w:val="00B72892"/>
  </w:style>
  <w:style w:type="character" w:customStyle="1" w:styleId="WW8Num11z4">
    <w:name w:val="WW8Num11z4"/>
    <w:rsid w:val="00B72892"/>
  </w:style>
  <w:style w:type="character" w:customStyle="1" w:styleId="WW8Num11z5">
    <w:name w:val="WW8Num11z5"/>
    <w:rsid w:val="00B72892"/>
  </w:style>
  <w:style w:type="character" w:customStyle="1" w:styleId="WW8Num11z6">
    <w:name w:val="WW8Num11z6"/>
    <w:rsid w:val="00B72892"/>
  </w:style>
  <w:style w:type="character" w:customStyle="1" w:styleId="WW8Num11z7">
    <w:name w:val="WW8Num11z7"/>
    <w:rsid w:val="00B72892"/>
  </w:style>
  <w:style w:type="character" w:customStyle="1" w:styleId="WW8Num11z8">
    <w:name w:val="WW8Num11z8"/>
    <w:rsid w:val="00B72892"/>
  </w:style>
  <w:style w:type="character" w:customStyle="1" w:styleId="WW8Num12z1">
    <w:name w:val="WW8Num12z1"/>
    <w:rsid w:val="00B72892"/>
  </w:style>
  <w:style w:type="character" w:customStyle="1" w:styleId="WW8Num12z2">
    <w:name w:val="WW8Num12z2"/>
    <w:rsid w:val="00B72892"/>
  </w:style>
  <w:style w:type="character" w:customStyle="1" w:styleId="WW8Num12z3">
    <w:name w:val="WW8Num12z3"/>
    <w:rsid w:val="00B72892"/>
  </w:style>
  <w:style w:type="character" w:customStyle="1" w:styleId="WW8Num12z4">
    <w:name w:val="WW8Num12z4"/>
    <w:rsid w:val="00B72892"/>
  </w:style>
  <w:style w:type="character" w:customStyle="1" w:styleId="WW8Num12z5">
    <w:name w:val="WW8Num12z5"/>
    <w:rsid w:val="00B72892"/>
  </w:style>
  <w:style w:type="character" w:customStyle="1" w:styleId="WW8Num12z6">
    <w:name w:val="WW8Num12z6"/>
    <w:rsid w:val="00B72892"/>
  </w:style>
  <w:style w:type="character" w:customStyle="1" w:styleId="WW8Num12z7">
    <w:name w:val="WW8Num12z7"/>
    <w:rsid w:val="00B72892"/>
  </w:style>
  <w:style w:type="character" w:customStyle="1" w:styleId="WW8Num12z8">
    <w:name w:val="WW8Num12z8"/>
    <w:rsid w:val="00B72892"/>
  </w:style>
  <w:style w:type="character" w:customStyle="1" w:styleId="WW8Num13z1">
    <w:name w:val="WW8Num13z1"/>
    <w:rsid w:val="00B72892"/>
  </w:style>
  <w:style w:type="character" w:customStyle="1" w:styleId="WW8Num13z2">
    <w:name w:val="WW8Num13z2"/>
    <w:rsid w:val="00B72892"/>
  </w:style>
  <w:style w:type="character" w:customStyle="1" w:styleId="WW8Num13z3">
    <w:name w:val="WW8Num13z3"/>
    <w:rsid w:val="00B72892"/>
  </w:style>
  <w:style w:type="character" w:customStyle="1" w:styleId="WW8Num13z4">
    <w:name w:val="WW8Num13z4"/>
    <w:rsid w:val="00B72892"/>
  </w:style>
  <w:style w:type="character" w:customStyle="1" w:styleId="WW8Num13z5">
    <w:name w:val="WW8Num13z5"/>
    <w:rsid w:val="00B72892"/>
  </w:style>
  <w:style w:type="character" w:customStyle="1" w:styleId="WW8Num13z6">
    <w:name w:val="WW8Num13z6"/>
    <w:rsid w:val="00B72892"/>
  </w:style>
  <w:style w:type="character" w:customStyle="1" w:styleId="WW8Num13z7">
    <w:name w:val="WW8Num13z7"/>
    <w:rsid w:val="00B72892"/>
  </w:style>
  <w:style w:type="character" w:customStyle="1" w:styleId="WW8Num13z8">
    <w:name w:val="WW8Num13z8"/>
    <w:rsid w:val="00B72892"/>
  </w:style>
  <w:style w:type="character" w:customStyle="1" w:styleId="WW8Num14z1">
    <w:name w:val="WW8Num14z1"/>
    <w:rsid w:val="00B72892"/>
  </w:style>
  <w:style w:type="character" w:customStyle="1" w:styleId="WW8Num14z2">
    <w:name w:val="WW8Num14z2"/>
    <w:rsid w:val="00B72892"/>
  </w:style>
  <w:style w:type="character" w:customStyle="1" w:styleId="WW8Num14z3">
    <w:name w:val="WW8Num14z3"/>
    <w:rsid w:val="00B72892"/>
  </w:style>
  <w:style w:type="character" w:customStyle="1" w:styleId="WW8Num14z4">
    <w:name w:val="WW8Num14z4"/>
    <w:rsid w:val="00B72892"/>
  </w:style>
  <w:style w:type="character" w:customStyle="1" w:styleId="WW8Num14z5">
    <w:name w:val="WW8Num14z5"/>
    <w:rsid w:val="00B72892"/>
  </w:style>
  <w:style w:type="character" w:customStyle="1" w:styleId="WW8Num14z6">
    <w:name w:val="WW8Num14z6"/>
    <w:rsid w:val="00B72892"/>
  </w:style>
  <w:style w:type="character" w:customStyle="1" w:styleId="WW8Num14z7">
    <w:name w:val="WW8Num14z7"/>
    <w:rsid w:val="00B72892"/>
  </w:style>
  <w:style w:type="character" w:customStyle="1" w:styleId="WW8Num14z8">
    <w:name w:val="WW8Num14z8"/>
    <w:rsid w:val="00B72892"/>
  </w:style>
  <w:style w:type="character" w:customStyle="1" w:styleId="WW8Num15z1">
    <w:name w:val="WW8Num15z1"/>
    <w:rsid w:val="00B72892"/>
  </w:style>
  <w:style w:type="character" w:customStyle="1" w:styleId="WW8Num15z3">
    <w:name w:val="WW8Num15z3"/>
    <w:rsid w:val="00B72892"/>
  </w:style>
  <w:style w:type="character" w:customStyle="1" w:styleId="WW8Num15z4">
    <w:name w:val="WW8Num15z4"/>
    <w:rsid w:val="00B72892"/>
  </w:style>
  <w:style w:type="character" w:customStyle="1" w:styleId="WW8Num15z5">
    <w:name w:val="WW8Num15z5"/>
    <w:rsid w:val="00B72892"/>
  </w:style>
  <w:style w:type="character" w:customStyle="1" w:styleId="WW8Num15z6">
    <w:name w:val="WW8Num15z6"/>
    <w:rsid w:val="00B72892"/>
  </w:style>
  <w:style w:type="character" w:customStyle="1" w:styleId="WW8Num15z7">
    <w:name w:val="WW8Num15z7"/>
    <w:rsid w:val="00B72892"/>
  </w:style>
  <w:style w:type="character" w:customStyle="1" w:styleId="WW8Num15z8">
    <w:name w:val="WW8Num15z8"/>
    <w:rsid w:val="00B72892"/>
  </w:style>
  <w:style w:type="character" w:customStyle="1" w:styleId="WW8Num16z1">
    <w:name w:val="WW8Num16z1"/>
    <w:rsid w:val="00B72892"/>
  </w:style>
  <w:style w:type="character" w:customStyle="1" w:styleId="WW8Num16z2">
    <w:name w:val="WW8Num16z2"/>
    <w:rsid w:val="00B7289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  <w:rsid w:val="00B72892"/>
  </w:style>
  <w:style w:type="character" w:customStyle="1" w:styleId="WW8Num16z4">
    <w:name w:val="WW8Num16z4"/>
    <w:rsid w:val="00B72892"/>
  </w:style>
  <w:style w:type="character" w:customStyle="1" w:styleId="WW8Num16z5">
    <w:name w:val="WW8Num16z5"/>
    <w:rsid w:val="00B72892"/>
  </w:style>
  <w:style w:type="character" w:customStyle="1" w:styleId="WW8Num16z6">
    <w:name w:val="WW8Num16z6"/>
    <w:rsid w:val="00B72892"/>
  </w:style>
  <w:style w:type="character" w:customStyle="1" w:styleId="WW8Num16z7">
    <w:name w:val="WW8Num16z7"/>
    <w:rsid w:val="00B72892"/>
  </w:style>
  <w:style w:type="character" w:customStyle="1" w:styleId="WW8Num16z8">
    <w:name w:val="WW8Num16z8"/>
    <w:rsid w:val="00B72892"/>
  </w:style>
  <w:style w:type="character" w:customStyle="1" w:styleId="WW8Num17z1">
    <w:name w:val="WW8Num17z1"/>
    <w:rsid w:val="00B72892"/>
  </w:style>
  <w:style w:type="character" w:customStyle="1" w:styleId="WW8Num17z3">
    <w:name w:val="WW8Num17z3"/>
    <w:rsid w:val="00B72892"/>
  </w:style>
  <w:style w:type="character" w:customStyle="1" w:styleId="WW8Num17z4">
    <w:name w:val="WW8Num17z4"/>
    <w:rsid w:val="00B72892"/>
  </w:style>
  <w:style w:type="character" w:customStyle="1" w:styleId="WW8Num17z5">
    <w:name w:val="WW8Num17z5"/>
    <w:rsid w:val="00B72892"/>
  </w:style>
  <w:style w:type="character" w:customStyle="1" w:styleId="WW8Num17z6">
    <w:name w:val="WW8Num17z6"/>
    <w:rsid w:val="00B72892"/>
  </w:style>
  <w:style w:type="character" w:customStyle="1" w:styleId="WW8Num17z7">
    <w:name w:val="WW8Num17z7"/>
    <w:rsid w:val="00B72892"/>
  </w:style>
  <w:style w:type="character" w:customStyle="1" w:styleId="WW8Num17z8">
    <w:name w:val="WW8Num17z8"/>
    <w:rsid w:val="00B72892"/>
  </w:style>
  <w:style w:type="character" w:customStyle="1" w:styleId="WW8Num18z1">
    <w:name w:val="WW8Num18z1"/>
    <w:rsid w:val="00B72892"/>
  </w:style>
  <w:style w:type="character" w:customStyle="1" w:styleId="WW8Num18z3">
    <w:name w:val="WW8Num18z3"/>
    <w:rsid w:val="00B72892"/>
  </w:style>
  <w:style w:type="character" w:customStyle="1" w:styleId="WW8Num18z4">
    <w:name w:val="WW8Num18z4"/>
    <w:rsid w:val="00B72892"/>
  </w:style>
  <w:style w:type="character" w:customStyle="1" w:styleId="WW8Num18z5">
    <w:name w:val="WW8Num18z5"/>
    <w:rsid w:val="00B72892"/>
  </w:style>
  <w:style w:type="character" w:customStyle="1" w:styleId="WW8Num18z6">
    <w:name w:val="WW8Num18z6"/>
    <w:rsid w:val="00B72892"/>
  </w:style>
  <w:style w:type="character" w:customStyle="1" w:styleId="WW8Num18z7">
    <w:name w:val="WW8Num18z7"/>
    <w:rsid w:val="00B72892"/>
  </w:style>
  <w:style w:type="character" w:customStyle="1" w:styleId="WW8Num18z8">
    <w:name w:val="WW8Num18z8"/>
    <w:rsid w:val="00B72892"/>
  </w:style>
  <w:style w:type="character" w:customStyle="1" w:styleId="Domylnaczcionkaakapitu2">
    <w:name w:val="Domyślna czcionka akapitu2"/>
    <w:rsid w:val="00B72892"/>
  </w:style>
  <w:style w:type="character" w:customStyle="1" w:styleId="WW8Num8z2">
    <w:name w:val="WW8Num8z2"/>
    <w:rsid w:val="00B72892"/>
  </w:style>
  <w:style w:type="character" w:customStyle="1" w:styleId="WW8Num8z4">
    <w:name w:val="WW8Num8z4"/>
    <w:rsid w:val="00B72892"/>
  </w:style>
  <w:style w:type="character" w:customStyle="1" w:styleId="WW8Num8z5">
    <w:name w:val="WW8Num8z5"/>
    <w:rsid w:val="00B72892"/>
  </w:style>
  <w:style w:type="character" w:customStyle="1" w:styleId="WW8Num8z6">
    <w:name w:val="WW8Num8z6"/>
    <w:rsid w:val="00B72892"/>
  </w:style>
  <w:style w:type="character" w:customStyle="1" w:styleId="WW8Num8z7">
    <w:name w:val="WW8Num8z7"/>
    <w:rsid w:val="00B72892"/>
  </w:style>
  <w:style w:type="character" w:customStyle="1" w:styleId="WW8Num8z8">
    <w:name w:val="WW8Num8z8"/>
    <w:rsid w:val="00B72892"/>
  </w:style>
  <w:style w:type="character" w:customStyle="1" w:styleId="Domylnaczcionkaakapitu1">
    <w:name w:val="Domyślna czcionka akapitu1"/>
    <w:rsid w:val="00B72892"/>
  </w:style>
  <w:style w:type="character" w:styleId="Numerstrony">
    <w:name w:val="page number"/>
    <w:basedOn w:val="Domylnaczcionkaakapitu1"/>
    <w:rsid w:val="00B72892"/>
  </w:style>
  <w:style w:type="character" w:styleId="UyteHipercze">
    <w:name w:val="FollowedHyperlink"/>
    <w:rsid w:val="00B72892"/>
    <w:rPr>
      <w:color w:val="800000"/>
      <w:u w:val="single"/>
    </w:rPr>
  </w:style>
  <w:style w:type="character" w:customStyle="1" w:styleId="Znakinumeracji">
    <w:name w:val="Znaki numeracji"/>
    <w:rsid w:val="00B72892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sid w:val="00B72892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B72892"/>
    <w:rPr>
      <w:sz w:val="16"/>
      <w:szCs w:val="16"/>
    </w:rPr>
  </w:style>
  <w:style w:type="character" w:customStyle="1" w:styleId="TekstkomentarzaZnak">
    <w:name w:val="Tekst komentarza Znak"/>
    <w:rsid w:val="00B72892"/>
    <w:rPr>
      <w:lang w:eastAsia="zh-CN"/>
    </w:rPr>
  </w:style>
  <w:style w:type="character" w:customStyle="1" w:styleId="TematkomentarzaZnak">
    <w:name w:val="Temat komentarza Znak"/>
    <w:rsid w:val="00B72892"/>
    <w:rPr>
      <w:b/>
      <w:bCs/>
      <w:lang w:eastAsia="zh-CN"/>
    </w:rPr>
  </w:style>
  <w:style w:type="character" w:customStyle="1" w:styleId="TekstdymkaZnak">
    <w:name w:val="Tekst dymka Znak"/>
    <w:rsid w:val="00B72892"/>
    <w:rPr>
      <w:rFonts w:ascii="Tahoma" w:hAnsi="Tahoma" w:cs="Tahoma"/>
      <w:sz w:val="16"/>
      <w:szCs w:val="16"/>
      <w:lang w:eastAsia="zh-CN"/>
    </w:rPr>
  </w:style>
  <w:style w:type="character" w:customStyle="1" w:styleId="Tekstpodstawowy2Znak">
    <w:name w:val="Tekst podstawowy 2 Znak"/>
    <w:rsid w:val="00B72892"/>
    <w:rPr>
      <w:sz w:val="24"/>
      <w:szCs w:val="24"/>
      <w:lang w:eastAsia="zh-CN"/>
    </w:rPr>
  </w:style>
  <w:style w:type="character" w:customStyle="1" w:styleId="StandardZnak">
    <w:name w:val="Standard Znak"/>
    <w:rsid w:val="00B72892"/>
  </w:style>
  <w:style w:type="character" w:customStyle="1" w:styleId="Odwoaniedokomentarza2">
    <w:name w:val="Odwołanie do komentarza2"/>
    <w:rsid w:val="00B72892"/>
    <w:rPr>
      <w:sz w:val="16"/>
      <w:szCs w:val="16"/>
    </w:rPr>
  </w:style>
  <w:style w:type="character" w:customStyle="1" w:styleId="TekstkomentarzaZnak1">
    <w:name w:val="Tekst komentarza Znak1"/>
    <w:rsid w:val="00B72892"/>
    <w:rPr>
      <w:lang w:eastAsia="zh-CN"/>
    </w:rPr>
  </w:style>
  <w:style w:type="character" w:customStyle="1" w:styleId="TekstpodstawowyZnak">
    <w:name w:val="Tekst podstawowy Znak"/>
    <w:rsid w:val="00B72892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sid w:val="00B72892"/>
    <w:rPr>
      <w:sz w:val="24"/>
      <w:szCs w:val="24"/>
      <w:lang w:eastAsia="zh-CN"/>
    </w:rPr>
  </w:style>
  <w:style w:type="character" w:customStyle="1" w:styleId="TekstpodstawowywcityZnak">
    <w:name w:val="Tekst podstawowy wcięty Znak"/>
    <w:rsid w:val="00B72892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B72892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rsid w:val="00B72892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B72892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B72892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Zawartoramki">
    <w:name w:val="Zawartość ramki"/>
    <w:basedOn w:val="Normalny"/>
    <w:rsid w:val="00B72892"/>
  </w:style>
  <w:style w:type="paragraph" w:styleId="Tekstpodstawowywcity">
    <w:name w:val="Body Text Indent"/>
    <w:basedOn w:val="Normalny"/>
    <w:link w:val="TekstpodstawowywcityZnak1"/>
    <w:rsid w:val="00B7289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redniecieniowanie1akcent11">
    <w:name w:val="Średnie cieniowanie 1 — akcent 11"/>
    <w:qFormat/>
    <w:rsid w:val="00B72892"/>
    <w:pPr>
      <w:suppressAutoHyphens/>
      <w:spacing w:after="0" w:line="240" w:lineRule="auto"/>
    </w:pPr>
    <w:rPr>
      <w:rFonts w:ascii="Calibri" w:eastAsia="Times New Roman" w:hAnsi="Calibri" w:cs="Calibri"/>
      <w:lang w:val="pl-PL" w:eastAsia="zh-CN"/>
    </w:rPr>
  </w:style>
  <w:style w:type="paragraph" w:customStyle="1" w:styleId="Zawartotabeli">
    <w:name w:val="Zawartość tabeli"/>
    <w:basedOn w:val="Normalny"/>
    <w:rsid w:val="00B72892"/>
    <w:pPr>
      <w:suppressLineNumbers/>
    </w:pPr>
  </w:style>
  <w:style w:type="paragraph" w:customStyle="1" w:styleId="Nagwektabeli">
    <w:name w:val="Nagłówek tabeli"/>
    <w:basedOn w:val="Zawartotabeli"/>
    <w:rsid w:val="00B72892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B72892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sid w:val="00B72892"/>
    <w:rPr>
      <w:sz w:val="20"/>
      <w:szCs w:val="20"/>
    </w:rPr>
  </w:style>
  <w:style w:type="paragraph" w:styleId="Tekstkomentarza">
    <w:name w:val="annotation text"/>
    <w:basedOn w:val="Normalny"/>
    <w:link w:val="TekstkomentarzaZnak2"/>
    <w:unhideWhenUsed/>
    <w:rsid w:val="00B72892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rsid w:val="00B728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B72892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B72892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1"/>
    <w:rsid w:val="00B7289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72892"/>
    <w:rPr>
      <w:rFonts w:ascii="Tahoma" w:eastAsia="Times New Roman" w:hAnsi="Tahoma" w:cs="Tahoma"/>
      <w:sz w:val="16"/>
      <w:szCs w:val="16"/>
      <w:lang w:val="pl-PL" w:eastAsia="zh-CN"/>
    </w:rPr>
  </w:style>
  <w:style w:type="paragraph" w:customStyle="1" w:styleId="Tekstpodstawowy22">
    <w:name w:val="Tekst podstawowy 22"/>
    <w:basedOn w:val="Normalny"/>
    <w:rsid w:val="00B728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B72892"/>
    <w:pPr>
      <w:ind w:left="708"/>
      <w:jc w:val="both"/>
    </w:pPr>
    <w:rPr>
      <w:b/>
      <w:bCs/>
    </w:rPr>
  </w:style>
  <w:style w:type="paragraph" w:styleId="Podtytu">
    <w:name w:val="Subtitle"/>
    <w:basedOn w:val="Nagwek30"/>
    <w:next w:val="Tekstpodstawowy"/>
    <w:link w:val="PodtytuZnak"/>
    <w:qFormat/>
    <w:rsid w:val="00B72892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72892"/>
    <w:rPr>
      <w:rFonts w:ascii="Liberation Sans" w:eastAsia="Microsoft YaHei" w:hAnsi="Liberation Sans" w:cs="Mangal"/>
      <w:sz w:val="36"/>
      <w:szCs w:val="36"/>
      <w:lang w:val="pl-PL" w:eastAsia="zh-CN"/>
    </w:rPr>
  </w:style>
  <w:style w:type="paragraph" w:customStyle="1" w:styleId="Tekstkomentarza2">
    <w:name w:val="Tekst komentarza2"/>
    <w:basedOn w:val="Normalny"/>
    <w:rsid w:val="00B72892"/>
    <w:rPr>
      <w:sz w:val="20"/>
      <w:szCs w:val="20"/>
    </w:rPr>
  </w:style>
  <w:style w:type="paragraph" w:customStyle="1" w:styleId="redniasiatka1akcent21">
    <w:name w:val="Średnia siatka 1 — akcent 21"/>
    <w:basedOn w:val="Normalny"/>
    <w:qFormat/>
    <w:rsid w:val="00B7289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rsid w:val="00B72892"/>
    <w:pPr>
      <w:ind w:left="566" w:hanging="283"/>
      <w:contextualSpacing/>
    </w:pPr>
  </w:style>
  <w:style w:type="paragraph" w:styleId="Listapunktowana3">
    <w:name w:val="List Bullet 3"/>
    <w:basedOn w:val="Normalny"/>
    <w:rsid w:val="00B72892"/>
    <w:pPr>
      <w:ind w:left="849" w:hanging="283"/>
      <w:contextualSpacing/>
    </w:pPr>
  </w:style>
  <w:style w:type="paragraph" w:styleId="Listapunktowana4">
    <w:name w:val="List Bullet 4"/>
    <w:basedOn w:val="Normalny"/>
    <w:rsid w:val="00B72892"/>
    <w:pPr>
      <w:ind w:left="1132" w:hanging="283"/>
      <w:contextualSpacing/>
    </w:pPr>
  </w:style>
  <w:style w:type="paragraph" w:styleId="Listapunktowana5">
    <w:name w:val="List Bullet 5"/>
    <w:basedOn w:val="Normalny"/>
    <w:rsid w:val="00B72892"/>
    <w:pPr>
      <w:ind w:left="1415" w:hanging="283"/>
      <w:contextualSpacing/>
    </w:pPr>
  </w:style>
  <w:style w:type="paragraph" w:customStyle="1" w:styleId="Listapunktowana21">
    <w:name w:val="Lista punktowana 21"/>
    <w:basedOn w:val="Normalny"/>
    <w:rsid w:val="00B72892"/>
    <w:pPr>
      <w:numPr>
        <w:numId w:val="19"/>
      </w:numPr>
      <w:contextualSpacing/>
    </w:pPr>
  </w:style>
  <w:style w:type="paragraph" w:customStyle="1" w:styleId="Lista-kontynuacja1">
    <w:name w:val="Lista - kontynuacja1"/>
    <w:basedOn w:val="Normalny"/>
    <w:rsid w:val="00B72892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rsid w:val="00B72892"/>
    <w:pPr>
      <w:ind w:left="708"/>
    </w:pPr>
  </w:style>
  <w:style w:type="paragraph" w:customStyle="1" w:styleId="Tekstpodstawowyzwciciem1">
    <w:name w:val="Tekst podstawowy z wcięciem1"/>
    <w:basedOn w:val="Tekstpodstawowy"/>
    <w:rsid w:val="00B72892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rsid w:val="00B72892"/>
    <w:pPr>
      <w:ind w:firstLine="210"/>
    </w:pPr>
  </w:style>
  <w:style w:type="table" w:styleId="Tabela-Siatka">
    <w:name w:val="Table Grid"/>
    <w:basedOn w:val="Standardowy"/>
    <w:rsid w:val="00B728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28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nhideWhenUsed/>
    <w:rsid w:val="00B72892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rsid w:val="00B7289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1"/>
    <w:unhideWhenUsed/>
    <w:rsid w:val="00B7289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728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rednialista2akcent21">
    <w:name w:val="Średnia lista 2 — akcent 21"/>
    <w:hidden/>
    <w:rsid w:val="00B7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dokomentarza">
    <w:name w:val="annotation reference"/>
    <w:unhideWhenUsed/>
    <w:rsid w:val="00B72892"/>
    <w:rPr>
      <w:sz w:val="16"/>
      <w:szCs w:val="16"/>
    </w:rPr>
  </w:style>
  <w:style w:type="character" w:styleId="Odwoanieprzypisukocowego">
    <w:name w:val="endnote reference"/>
    <w:unhideWhenUsed/>
    <w:rsid w:val="00B72892"/>
    <w:rPr>
      <w:vertAlign w:val="superscript"/>
    </w:rPr>
  </w:style>
  <w:style w:type="paragraph" w:customStyle="1" w:styleId="Default">
    <w:name w:val="Default"/>
    <w:rsid w:val="00B72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B72892"/>
    <w:pPr>
      <w:ind w:left="708"/>
    </w:pPr>
  </w:style>
  <w:style w:type="character" w:customStyle="1" w:styleId="Kolorowalistaakcent1Znak">
    <w:name w:val="Kolorowa lista — akcent 1 Znak"/>
    <w:link w:val="Kolorowalistaakcent11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rsid w:val="00B72892"/>
    <w:pPr>
      <w:suppressAutoHyphens w:val="0"/>
    </w:pPr>
    <w:rPr>
      <w:sz w:val="4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611F0"/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rsid w:val="001C6A37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241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czeinternetowe">
    <w:name w:val="Łącze internetowe"/>
    <w:rsid w:val="00871170"/>
    <w:rPr>
      <w:color w:val="0000FF"/>
      <w:u w:val="single"/>
    </w:rPr>
  </w:style>
  <w:style w:type="paragraph" w:styleId="Poprawka">
    <w:name w:val="Revision"/>
    <w:hidden/>
    <w:rsid w:val="00C3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table" w:customStyle="1" w:styleId="Tabela-Siatka6">
    <w:name w:val="Tabela - Siatka6"/>
    <w:basedOn w:val="Standardowy"/>
    <w:next w:val="Tabela-Siatka"/>
    <w:rsid w:val="00280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280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4E024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4E024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rsid w:val="004B2B97"/>
    <w:pPr>
      <w:keepNext/>
      <w:spacing w:before="240" w:after="120" w:line="251" w:lineRule="auto"/>
    </w:pPr>
    <w:rPr>
      <w:rFonts w:ascii="Arial" w:eastAsia="Microsoft YaHei" w:hAnsi="Arial" w:cs="Arial"/>
      <w:sz w:val="28"/>
      <w:szCs w:val="28"/>
    </w:rPr>
  </w:style>
  <w:style w:type="paragraph" w:customStyle="1" w:styleId="Framecontents">
    <w:name w:val="Frame contents"/>
    <w:basedOn w:val="Standard"/>
    <w:rsid w:val="004B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4B2B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B2B97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Internetlink">
    <w:name w:val="Internet link"/>
    <w:basedOn w:val="Domylnaczcionkaakapitu"/>
    <w:rsid w:val="004B2B97"/>
    <w:rPr>
      <w:color w:val="0000FF"/>
      <w:u w:val="single"/>
    </w:rPr>
  </w:style>
  <w:style w:type="character" w:customStyle="1" w:styleId="ListLabel2">
    <w:name w:val="ListLabel 2"/>
    <w:rsid w:val="004B2B97"/>
    <w:rPr>
      <w:rFonts w:cs="Times New Roman"/>
    </w:rPr>
  </w:style>
  <w:style w:type="character" w:customStyle="1" w:styleId="ListLabel3">
    <w:name w:val="ListLabel 3"/>
    <w:rsid w:val="004B2B97"/>
    <w:rPr>
      <w:rFonts w:cs="Arial"/>
      <w:iCs/>
      <w:sz w:val="20"/>
      <w:szCs w:val="20"/>
    </w:rPr>
  </w:style>
  <w:style w:type="character" w:customStyle="1" w:styleId="ListLabel4">
    <w:name w:val="ListLabel 4"/>
    <w:rsid w:val="004B2B97"/>
    <w:rPr>
      <w:rFonts w:cs="Courier New"/>
    </w:rPr>
  </w:style>
  <w:style w:type="character" w:customStyle="1" w:styleId="ListLabel36">
    <w:name w:val="ListLabel 36"/>
    <w:rsid w:val="004B2B97"/>
    <w:rPr>
      <w:rFonts w:cs="Courier New"/>
    </w:rPr>
  </w:style>
  <w:style w:type="character" w:customStyle="1" w:styleId="RTFNum21">
    <w:name w:val="RTF_Num 2 1"/>
    <w:rsid w:val="004B2B97"/>
    <w:rPr>
      <w:rFonts w:ascii="Symbol" w:hAnsi="Symbol"/>
    </w:rPr>
  </w:style>
  <w:style w:type="character" w:customStyle="1" w:styleId="RTFNum31">
    <w:name w:val="RTF_Num 3 1"/>
    <w:rsid w:val="004B2B97"/>
    <w:rPr>
      <w:rFonts w:ascii="Symbol" w:hAnsi="Symbol"/>
    </w:rPr>
  </w:style>
  <w:style w:type="character" w:customStyle="1" w:styleId="RTFNum41">
    <w:name w:val="RTF_Num 4 1"/>
    <w:rsid w:val="004B2B97"/>
    <w:rPr>
      <w:rFonts w:ascii="Calibri" w:hAnsi="Calibri"/>
    </w:rPr>
  </w:style>
  <w:style w:type="character" w:customStyle="1" w:styleId="RTFNum51">
    <w:name w:val="RTF_Num 5 1"/>
    <w:rsid w:val="004B2B97"/>
    <w:rPr>
      <w:rFonts w:ascii="Symbol" w:hAnsi="Symbol"/>
    </w:rPr>
  </w:style>
  <w:style w:type="character" w:customStyle="1" w:styleId="RTFNum61">
    <w:name w:val="RTF_Num 6 1"/>
    <w:rsid w:val="004B2B97"/>
    <w:rPr>
      <w:rFonts w:ascii="Calibri" w:hAnsi="Calibri"/>
    </w:rPr>
  </w:style>
  <w:style w:type="character" w:customStyle="1" w:styleId="RTFNum71">
    <w:name w:val="RTF_Num 7 1"/>
    <w:rsid w:val="004B2B97"/>
    <w:rPr>
      <w:rFonts w:ascii="Symbol" w:hAnsi="Symbol"/>
    </w:rPr>
  </w:style>
  <w:style w:type="character" w:customStyle="1" w:styleId="RTFNum81">
    <w:name w:val="RTF_Num 8 1"/>
    <w:rsid w:val="004B2B97"/>
    <w:rPr>
      <w:rFonts w:ascii="Calibri" w:hAnsi="Calibri"/>
    </w:rPr>
  </w:style>
  <w:style w:type="character" w:customStyle="1" w:styleId="RTFNum91">
    <w:name w:val="RTF_Num 9 1"/>
    <w:rsid w:val="004B2B97"/>
    <w:rPr>
      <w:rFonts w:ascii="Symbol" w:hAnsi="Symbol"/>
    </w:rPr>
  </w:style>
  <w:style w:type="character" w:customStyle="1" w:styleId="RTFNum101">
    <w:name w:val="RTF_Num 10 1"/>
    <w:rsid w:val="004B2B97"/>
    <w:rPr>
      <w:rFonts w:ascii="Calibri" w:hAnsi="Calibri"/>
    </w:rPr>
  </w:style>
  <w:style w:type="character" w:customStyle="1" w:styleId="RTFNum111">
    <w:name w:val="RTF_Num 11 1"/>
    <w:rsid w:val="004B2B97"/>
    <w:rPr>
      <w:rFonts w:ascii="Symbol" w:hAnsi="Symbol"/>
    </w:rPr>
  </w:style>
  <w:style w:type="character" w:customStyle="1" w:styleId="RTFNum121">
    <w:name w:val="RTF_Num 12 1"/>
    <w:rsid w:val="004B2B97"/>
    <w:rPr>
      <w:rFonts w:ascii="Calibri" w:hAnsi="Calibri"/>
    </w:rPr>
  </w:style>
  <w:style w:type="character" w:customStyle="1" w:styleId="RTFNum131">
    <w:name w:val="RTF_Num 13 1"/>
    <w:rsid w:val="004B2B97"/>
    <w:rPr>
      <w:rFonts w:ascii="Symbol" w:hAnsi="Symbol"/>
    </w:rPr>
  </w:style>
  <w:style w:type="character" w:customStyle="1" w:styleId="RTFNum141">
    <w:name w:val="RTF_Num 14 1"/>
    <w:rsid w:val="004B2B97"/>
    <w:rPr>
      <w:rFonts w:ascii="Calibri" w:hAnsi="Calibri"/>
    </w:rPr>
  </w:style>
  <w:style w:type="character" w:customStyle="1" w:styleId="RTFNum151">
    <w:name w:val="RTF_Num 15 1"/>
    <w:rsid w:val="004B2B97"/>
    <w:rPr>
      <w:rFonts w:ascii="Symbol" w:hAnsi="Symbol"/>
    </w:rPr>
  </w:style>
  <w:style w:type="character" w:customStyle="1" w:styleId="RTFNum161">
    <w:name w:val="RTF_Num 16 1"/>
    <w:rsid w:val="004B2B97"/>
    <w:rPr>
      <w:rFonts w:ascii="Calibri" w:hAnsi="Calibri"/>
    </w:rPr>
  </w:style>
  <w:style w:type="character" w:customStyle="1" w:styleId="RTFNum171">
    <w:name w:val="RTF_Num 17 1"/>
    <w:rsid w:val="004B2B97"/>
    <w:rPr>
      <w:rFonts w:ascii="Symbol" w:hAnsi="Symbol"/>
    </w:rPr>
  </w:style>
  <w:style w:type="character" w:customStyle="1" w:styleId="RTFNum181">
    <w:name w:val="RTF_Num 18 1"/>
    <w:rsid w:val="004B2B97"/>
    <w:rPr>
      <w:rFonts w:ascii="Calibri" w:hAnsi="Calibri"/>
    </w:rPr>
  </w:style>
  <w:style w:type="character" w:customStyle="1" w:styleId="RTFNum191">
    <w:name w:val="RTF_Num 19 1"/>
    <w:rsid w:val="004B2B97"/>
    <w:rPr>
      <w:rFonts w:ascii="Symbol" w:hAnsi="Symbol"/>
    </w:rPr>
  </w:style>
  <w:style w:type="numbering" w:customStyle="1" w:styleId="WWNum1">
    <w:name w:val="WWNum1"/>
    <w:basedOn w:val="Bezlisty"/>
    <w:rsid w:val="004B2B97"/>
    <w:pPr>
      <w:numPr>
        <w:numId w:val="56"/>
      </w:numPr>
    </w:pPr>
  </w:style>
  <w:style w:type="numbering" w:customStyle="1" w:styleId="WWNum2">
    <w:name w:val="WWNum2"/>
    <w:basedOn w:val="Bezlisty"/>
    <w:rsid w:val="004B2B97"/>
    <w:pPr>
      <w:numPr>
        <w:numId w:val="57"/>
      </w:numPr>
    </w:pPr>
  </w:style>
  <w:style w:type="numbering" w:customStyle="1" w:styleId="WWNum3">
    <w:name w:val="WWNum3"/>
    <w:basedOn w:val="Bezlisty"/>
    <w:rsid w:val="004B2B97"/>
    <w:pPr>
      <w:numPr>
        <w:numId w:val="58"/>
      </w:numPr>
    </w:pPr>
  </w:style>
  <w:style w:type="numbering" w:customStyle="1" w:styleId="WWNum4">
    <w:name w:val="WWNum4"/>
    <w:basedOn w:val="Bezlisty"/>
    <w:rsid w:val="004B2B97"/>
    <w:pPr>
      <w:numPr>
        <w:numId w:val="59"/>
      </w:numPr>
    </w:pPr>
  </w:style>
  <w:style w:type="numbering" w:customStyle="1" w:styleId="WWNum5">
    <w:name w:val="WWNum5"/>
    <w:basedOn w:val="Bezlisty"/>
    <w:rsid w:val="004B2B97"/>
    <w:pPr>
      <w:numPr>
        <w:numId w:val="60"/>
      </w:numPr>
    </w:pPr>
  </w:style>
  <w:style w:type="numbering" w:customStyle="1" w:styleId="WWNum6">
    <w:name w:val="WWNum6"/>
    <w:basedOn w:val="Bezlisty"/>
    <w:rsid w:val="004B2B97"/>
    <w:pPr>
      <w:numPr>
        <w:numId w:val="61"/>
      </w:numPr>
    </w:pPr>
  </w:style>
  <w:style w:type="numbering" w:customStyle="1" w:styleId="WWNum7">
    <w:name w:val="WWNum7"/>
    <w:basedOn w:val="Bezlisty"/>
    <w:rsid w:val="004B2B97"/>
    <w:pPr>
      <w:numPr>
        <w:numId w:val="62"/>
      </w:numPr>
    </w:pPr>
  </w:style>
  <w:style w:type="numbering" w:customStyle="1" w:styleId="WWNum8">
    <w:name w:val="WWNum8"/>
    <w:basedOn w:val="Bezlisty"/>
    <w:rsid w:val="004B2B97"/>
    <w:pPr>
      <w:numPr>
        <w:numId w:val="63"/>
      </w:numPr>
    </w:pPr>
  </w:style>
  <w:style w:type="numbering" w:customStyle="1" w:styleId="WWNum9">
    <w:name w:val="WWNum9"/>
    <w:basedOn w:val="Bezlisty"/>
    <w:rsid w:val="004B2B97"/>
    <w:pPr>
      <w:numPr>
        <w:numId w:val="64"/>
      </w:numPr>
    </w:pPr>
  </w:style>
  <w:style w:type="numbering" w:customStyle="1" w:styleId="WWNum10">
    <w:name w:val="WWNum10"/>
    <w:basedOn w:val="Bezlisty"/>
    <w:rsid w:val="004B2B97"/>
    <w:pPr>
      <w:numPr>
        <w:numId w:val="65"/>
      </w:numPr>
    </w:pPr>
  </w:style>
  <w:style w:type="numbering" w:customStyle="1" w:styleId="WWNum11">
    <w:name w:val="WWNum11"/>
    <w:basedOn w:val="Bezlisty"/>
    <w:rsid w:val="004B2B97"/>
    <w:pPr>
      <w:numPr>
        <w:numId w:val="66"/>
      </w:numPr>
    </w:pPr>
  </w:style>
  <w:style w:type="numbering" w:customStyle="1" w:styleId="WWNum12">
    <w:name w:val="WWNum12"/>
    <w:basedOn w:val="Bezlisty"/>
    <w:rsid w:val="004B2B97"/>
    <w:pPr>
      <w:numPr>
        <w:numId w:val="67"/>
      </w:numPr>
    </w:pPr>
  </w:style>
  <w:style w:type="numbering" w:customStyle="1" w:styleId="WWNum13">
    <w:name w:val="WWNum13"/>
    <w:basedOn w:val="Bezlisty"/>
    <w:rsid w:val="004B2B97"/>
    <w:pPr>
      <w:numPr>
        <w:numId w:val="68"/>
      </w:numPr>
    </w:pPr>
  </w:style>
  <w:style w:type="numbering" w:customStyle="1" w:styleId="WWNum14">
    <w:name w:val="WWNum14"/>
    <w:basedOn w:val="Bezlisty"/>
    <w:rsid w:val="004B2B97"/>
    <w:pPr>
      <w:numPr>
        <w:numId w:val="69"/>
      </w:numPr>
    </w:pPr>
  </w:style>
  <w:style w:type="numbering" w:customStyle="1" w:styleId="WWNum15">
    <w:name w:val="WWNum15"/>
    <w:basedOn w:val="Bezlisty"/>
    <w:rsid w:val="004B2B97"/>
    <w:pPr>
      <w:numPr>
        <w:numId w:val="70"/>
      </w:numPr>
    </w:pPr>
  </w:style>
  <w:style w:type="numbering" w:customStyle="1" w:styleId="WWNum16">
    <w:name w:val="WWNum16"/>
    <w:basedOn w:val="Bezlisty"/>
    <w:rsid w:val="004B2B97"/>
    <w:pPr>
      <w:numPr>
        <w:numId w:val="71"/>
      </w:numPr>
    </w:pPr>
  </w:style>
  <w:style w:type="numbering" w:customStyle="1" w:styleId="WWNum17">
    <w:name w:val="WWNum17"/>
    <w:basedOn w:val="Bezlisty"/>
    <w:rsid w:val="004B2B97"/>
    <w:pPr>
      <w:numPr>
        <w:numId w:val="72"/>
      </w:numPr>
    </w:pPr>
  </w:style>
  <w:style w:type="numbering" w:customStyle="1" w:styleId="WWNum18">
    <w:name w:val="WWNum18"/>
    <w:basedOn w:val="Bezlisty"/>
    <w:rsid w:val="004B2B97"/>
    <w:pPr>
      <w:numPr>
        <w:numId w:val="73"/>
      </w:numPr>
    </w:pPr>
  </w:style>
  <w:style w:type="numbering" w:customStyle="1" w:styleId="WWNum19">
    <w:name w:val="WWNum19"/>
    <w:basedOn w:val="Bezlisty"/>
    <w:rsid w:val="004B2B97"/>
    <w:pPr>
      <w:numPr>
        <w:numId w:val="74"/>
      </w:numPr>
    </w:pPr>
  </w:style>
  <w:style w:type="numbering" w:customStyle="1" w:styleId="WWNum20">
    <w:name w:val="WWNum20"/>
    <w:basedOn w:val="Bezlisty"/>
    <w:rsid w:val="004B2B97"/>
    <w:pPr>
      <w:numPr>
        <w:numId w:val="75"/>
      </w:numPr>
    </w:pPr>
  </w:style>
  <w:style w:type="numbering" w:customStyle="1" w:styleId="WWNum21">
    <w:name w:val="WWNum21"/>
    <w:basedOn w:val="Bezlisty"/>
    <w:rsid w:val="004B2B97"/>
    <w:pPr>
      <w:numPr>
        <w:numId w:val="76"/>
      </w:numPr>
    </w:pPr>
  </w:style>
  <w:style w:type="numbering" w:customStyle="1" w:styleId="WWNum22">
    <w:name w:val="WWNum22"/>
    <w:basedOn w:val="Bezlisty"/>
    <w:rsid w:val="004B2B97"/>
    <w:pPr>
      <w:numPr>
        <w:numId w:val="77"/>
      </w:numPr>
    </w:pPr>
  </w:style>
  <w:style w:type="numbering" w:customStyle="1" w:styleId="WWNum23">
    <w:name w:val="WWNum23"/>
    <w:basedOn w:val="Bezlisty"/>
    <w:rsid w:val="004B2B97"/>
    <w:pPr>
      <w:numPr>
        <w:numId w:val="78"/>
      </w:numPr>
    </w:pPr>
  </w:style>
  <w:style w:type="numbering" w:customStyle="1" w:styleId="WWNum24">
    <w:name w:val="WWNum24"/>
    <w:basedOn w:val="Bezlisty"/>
    <w:rsid w:val="004B2B97"/>
    <w:pPr>
      <w:numPr>
        <w:numId w:val="79"/>
      </w:numPr>
    </w:pPr>
  </w:style>
  <w:style w:type="numbering" w:customStyle="1" w:styleId="WWNum25">
    <w:name w:val="WWNum25"/>
    <w:basedOn w:val="Bezlisty"/>
    <w:rsid w:val="004B2B97"/>
    <w:pPr>
      <w:numPr>
        <w:numId w:val="80"/>
      </w:numPr>
    </w:pPr>
  </w:style>
  <w:style w:type="numbering" w:customStyle="1" w:styleId="WWNum26">
    <w:name w:val="WWNum26"/>
    <w:basedOn w:val="Bezlisty"/>
    <w:rsid w:val="004B2B97"/>
    <w:pPr>
      <w:numPr>
        <w:numId w:val="81"/>
      </w:numPr>
    </w:pPr>
  </w:style>
  <w:style w:type="numbering" w:customStyle="1" w:styleId="WWNum27">
    <w:name w:val="WWNum27"/>
    <w:basedOn w:val="Bezlisty"/>
    <w:rsid w:val="004B2B97"/>
    <w:pPr>
      <w:numPr>
        <w:numId w:val="82"/>
      </w:numPr>
    </w:pPr>
  </w:style>
  <w:style w:type="numbering" w:customStyle="1" w:styleId="WWNum28">
    <w:name w:val="WWNum28"/>
    <w:basedOn w:val="Bezlisty"/>
    <w:rsid w:val="004B2B97"/>
    <w:pPr>
      <w:numPr>
        <w:numId w:val="83"/>
      </w:numPr>
    </w:pPr>
  </w:style>
  <w:style w:type="numbering" w:customStyle="1" w:styleId="WWNum29">
    <w:name w:val="WWNum29"/>
    <w:basedOn w:val="Bezlisty"/>
    <w:rsid w:val="004B2B97"/>
    <w:pPr>
      <w:numPr>
        <w:numId w:val="84"/>
      </w:numPr>
    </w:pPr>
  </w:style>
  <w:style w:type="numbering" w:customStyle="1" w:styleId="WWNum30">
    <w:name w:val="WWNum30"/>
    <w:basedOn w:val="Bezlisty"/>
    <w:rsid w:val="004B2B97"/>
    <w:pPr>
      <w:numPr>
        <w:numId w:val="85"/>
      </w:numPr>
    </w:pPr>
  </w:style>
  <w:style w:type="numbering" w:customStyle="1" w:styleId="WWNum43">
    <w:name w:val="WWNum43"/>
    <w:basedOn w:val="Bezlisty"/>
    <w:rsid w:val="004B2B97"/>
    <w:pPr>
      <w:numPr>
        <w:numId w:val="86"/>
      </w:numPr>
    </w:pPr>
  </w:style>
  <w:style w:type="numbering" w:customStyle="1" w:styleId="WWNum44">
    <w:name w:val="WWNum44"/>
    <w:basedOn w:val="Bezlisty"/>
    <w:rsid w:val="004B2B97"/>
    <w:pPr>
      <w:numPr>
        <w:numId w:val="87"/>
      </w:numPr>
    </w:pPr>
  </w:style>
  <w:style w:type="numbering" w:customStyle="1" w:styleId="WWNum45">
    <w:name w:val="WWNum45"/>
    <w:basedOn w:val="Bezlisty"/>
    <w:rsid w:val="004B2B97"/>
    <w:pPr>
      <w:numPr>
        <w:numId w:val="88"/>
      </w:numPr>
    </w:pPr>
  </w:style>
  <w:style w:type="numbering" w:customStyle="1" w:styleId="WWNum46">
    <w:name w:val="WWNum46"/>
    <w:basedOn w:val="Bezlisty"/>
    <w:rsid w:val="004B2B97"/>
    <w:pPr>
      <w:numPr>
        <w:numId w:val="89"/>
      </w:numPr>
    </w:pPr>
  </w:style>
  <w:style w:type="numbering" w:customStyle="1" w:styleId="WWNum47">
    <w:name w:val="WWNum47"/>
    <w:basedOn w:val="Bezlisty"/>
    <w:rsid w:val="004B2B97"/>
    <w:pPr>
      <w:numPr>
        <w:numId w:val="90"/>
      </w:numPr>
    </w:pPr>
  </w:style>
  <w:style w:type="numbering" w:customStyle="1" w:styleId="WWNum48">
    <w:name w:val="WWNum48"/>
    <w:basedOn w:val="Bezlisty"/>
    <w:rsid w:val="004B2B97"/>
    <w:pPr>
      <w:numPr>
        <w:numId w:val="91"/>
      </w:numPr>
    </w:pPr>
  </w:style>
  <w:style w:type="numbering" w:customStyle="1" w:styleId="WWNum49">
    <w:name w:val="WWNum49"/>
    <w:basedOn w:val="Bezlisty"/>
    <w:rsid w:val="004B2B97"/>
    <w:pPr>
      <w:numPr>
        <w:numId w:val="92"/>
      </w:numPr>
    </w:pPr>
  </w:style>
  <w:style w:type="numbering" w:customStyle="1" w:styleId="RTFNum2">
    <w:name w:val="RTF_Num 2"/>
    <w:basedOn w:val="Bezlisty"/>
    <w:rsid w:val="004B2B97"/>
    <w:pPr>
      <w:numPr>
        <w:numId w:val="93"/>
      </w:numPr>
    </w:pPr>
  </w:style>
  <w:style w:type="numbering" w:customStyle="1" w:styleId="RTFNum3">
    <w:name w:val="RTF_Num 3"/>
    <w:basedOn w:val="Bezlisty"/>
    <w:rsid w:val="004B2B97"/>
    <w:pPr>
      <w:numPr>
        <w:numId w:val="94"/>
      </w:numPr>
    </w:pPr>
  </w:style>
  <w:style w:type="numbering" w:customStyle="1" w:styleId="RTFNum4">
    <w:name w:val="RTF_Num 4"/>
    <w:basedOn w:val="Bezlisty"/>
    <w:rsid w:val="004B2B97"/>
    <w:pPr>
      <w:numPr>
        <w:numId w:val="95"/>
      </w:numPr>
    </w:pPr>
  </w:style>
  <w:style w:type="numbering" w:customStyle="1" w:styleId="RTFNum5">
    <w:name w:val="RTF_Num 5"/>
    <w:basedOn w:val="Bezlisty"/>
    <w:rsid w:val="004B2B97"/>
    <w:pPr>
      <w:numPr>
        <w:numId w:val="96"/>
      </w:numPr>
    </w:pPr>
  </w:style>
  <w:style w:type="numbering" w:customStyle="1" w:styleId="RTFNum6">
    <w:name w:val="RTF_Num 6"/>
    <w:basedOn w:val="Bezlisty"/>
    <w:rsid w:val="004B2B97"/>
    <w:pPr>
      <w:numPr>
        <w:numId w:val="97"/>
      </w:numPr>
    </w:pPr>
  </w:style>
  <w:style w:type="numbering" w:customStyle="1" w:styleId="RTFNum7">
    <w:name w:val="RTF_Num 7"/>
    <w:basedOn w:val="Bezlisty"/>
    <w:rsid w:val="004B2B97"/>
    <w:pPr>
      <w:numPr>
        <w:numId w:val="98"/>
      </w:numPr>
    </w:pPr>
  </w:style>
  <w:style w:type="numbering" w:customStyle="1" w:styleId="RTFNum8">
    <w:name w:val="RTF_Num 8"/>
    <w:basedOn w:val="Bezlisty"/>
    <w:rsid w:val="004B2B97"/>
    <w:pPr>
      <w:numPr>
        <w:numId w:val="99"/>
      </w:numPr>
    </w:pPr>
  </w:style>
  <w:style w:type="numbering" w:customStyle="1" w:styleId="RTFNum9">
    <w:name w:val="RTF_Num 9"/>
    <w:basedOn w:val="Bezlisty"/>
    <w:rsid w:val="004B2B97"/>
    <w:pPr>
      <w:numPr>
        <w:numId w:val="100"/>
      </w:numPr>
    </w:pPr>
  </w:style>
  <w:style w:type="numbering" w:customStyle="1" w:styleId="RTFNum10">
    <w:name w:val="RTF_Num 10"/>
    <w:basedOn w:val="Bezlisty"/>
    <w:rsid w:val="004B2B97"/>
    <w:pPr>
      <w:numPr>
        <w:numId w:val="101"/>
      </w:numPr>
    </w:pPr>
  </w:style>
  <w:style w:type="numbering" w:customStyle="1" w:styleId="RTFNum11">
    <w:name w:val="RTF_Num 11"/>
    <w:basedOn w:val="Bezlisty"/>
    <w:rsid w:val="004B2B97"/>
    <w:pPr>
      <w:numPr>
        <w:numId w:val="102"/>
      </w:numPr>
    </w:pPr>
  </w:style>
  <w:style w:type="numbering" w:customStyle="1" w:styleId="RTFNum12">
    <w:name w:val="RTF_Num 12"/>
    <w:basedOn w:val="Bezlisty"/>
    <w:rsid w:val="004B2B97"/>
    <w:pPr>
      <w:numPr>
        <w:numId w:val="103"/>
      </w:numPr>
    </w:pPr>
  </w:style>
  <w:style w:type="numbering" w:customStyle="1" w:styleId="RTFNum13">
    <w:name w:val="RTF_Num 13"/>
    <w:basedOn w:val="Bezlisty"/>
    <w:rsid w:val="004B2B97"/>
    <w:pPr>
      <w:numPr>
        <w:numId w:val="104"/>
      </w:numPr>
    </w:pPr>
  </w:style>
  <w:style w:type="numbering" w:customStyle="1" w:styleId="RTFNum14">
    <w:name w:val="RTF_Num 14"/>
    <w:basedOn w:val="Bezlisty"/>
    <w:rsid w:val="004B2B97"/>
    <w:pPr>
      <w:numPr>
        <w:numId w:val="105"/>
      </w:numPr>
    </w:pPr>
  </w:style>
  <w:style w:type="numbering" w:customStyle="1" w:styleId="RTFNum15">
    <w:name w:val="RTF_Num 15"/>
    <w:basedOn w:val="Bezlisty"/>
    <w:rsid w:val="004B2B97"/>
    <w:pPr>
      <w:numPr>
        <w:numId w:val="106"/>
      </w:numPr>
    </w:pPr>
  </w:style>
  <w:style w:type="numbering" w:customStyle="1" w:styleId="RTFNum16">
    <w:name w:val="RTF_Num 16"/>
    <w:basedOn w:val="Bezlisty"/>
    <w:rsid w:val="004B2B97"/>
    <w:pPr>
      <w:numPr>
        <w:numId w:val="107"/>
      </w:numPr>
    </w:pPr>
  </w:style>
  <w:style w:type="numbering" w:customStyle="1" w:styleId="RTFNum17">
    <w:name w:val="RTF_Num 17"/>
    <w:basedOn w:val="Bezlisty"/>
    <w:rsid w:val="004B2B97"/>
    <w:pPr>
      <w:numPr>
        <w:numId w:val="108"/>
      </w:numPr>
    </w:pPr>
  </w:style>
  <w:style w:type="numbering" w:customStyle="1" w:styleId="RTFNum18">
    <w:name w:val="RTF_Num 18"/>
    <w:basedOn w:val="Bezlisty"/>
    <w:rsid w:val="004B2B97"/>
    <w:pPr>
      <w:numPr>
        <w:numId w:val="109"/>
      </w:numPr>
    </w:pPr>
  </w:style>
  <w:style w:type="numbering" w:customStyle="1" w:styleId="RTFNum19">
    <w:name w:val="RTF_Num 19"/>
    <w:basedOn w:val="Bezlisty"/>
    <w:rsid w:val="004B2B97"/>
    <w:pPr>
      <w:numPr>
        <w:numId w:val="110"/>
      </w:numPr>
    </w:pPr>
  </w:style>
  <w:style w:type="character" w:customStyle="1" w:styleId="FootnoteSymbol">
    <w:name w:val="Footnote Symbol"/>
    <w:rsid w:val="00D05496"/>
  </w:style>
  <w:style w:type="character" w:customStyle="1" w:styleId="EndnoteSymbol">
    <w:name w:val="Endnote Symbol"/>
    <w:rsid w:val="00D0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9C06-E736-4EEE-B77F-2E4C9569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Monika Brdoń</cp:lastModifiedBy>
  <cp:revision>15</cp:revision>
  <cp:lastPrinted>2022-08-04T07:29:00Z</cp:lastPrinted>
  <dcterms:created xsi:type="dcterms:W3CDTF">2022-08-03T09:23:00Z</dcterms:created>
  <dcterms:modified xsi:type="dcterms:W3CDTF">2022-08-16T05:43:00Z</dcterms:modified>
</cp:coreProperties>
</file>