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7319505C" w:rsidR="007938E6" w:rsidRPr="00B72D03" w:rsidRDefault="007938E6" w:rsidP="007938E6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 w:cs="Arial"/>
          <w:b w:val="0"/>
          <w:sz w:val="24"/>
          <w:szCs w:val="24"/>
        </w:rPr>
        <w:tab/>
        <w:t xml:space="preserve">                                               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4401651" w14:textId="2FC1D368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63311AC4" w14:textId="77777777" w:rsidR="00B72D03" w:rsidRPr="00C15D2A" w:rsidRDefault="00B72D03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10E595AF" w14:textId="027BE4B1" w:rsidR="007938E6" w:rsidRPr="00BE0796" w:rsidRDefault="007938E6" w:rsidP="004B559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bookmarkStart w:id="0" w:name="_Hlk92715168"/>
      <w:r w:rsidR="002144D2">
        <w:rPr>
          <w:rFonts w:ascii="Arial Narrow" w:hAnsi="Arial Narrow"/>
          <w:b/>
          <w:sz w:val="24"/>
          <w:szCs w:val="24"/>
        </w:rPr>
        <w:t>d</w:t>
      </w:r>
      <w:r w:rsidRPr="00B72D03">
        <w:rPr>
          <w:rFonts w:ascii="Arial Narrow" w:hAnsi="Arial Narrow"/>
          <w:b/>
          <w:sz w:val="24"/>
          <w:szCs w:val="24"/>
        </w:rPr>
        <w:t>ostaw</w:t>
      </w:r>
      <w:r w:rsidR="00B72D03" w:rsidRPr="00B72D03">
        <w:rPr>
          <w:rFonts w:ascii="Arial Narrow" w:hAnsi="Arial Narrow"/>
          <w:b/>
          <w:sz w:val="24"/>
          <w:szCs w:val="24"/>
        </w:rPr>
        <w:t>ę</w:t>
      </w:r>
      <w:r w:rsidRPr="00B72D03">
        <w:rPr>
          <w:rFonts w:ascii="Arial Narrow" w:hAnsi="Arial Narrow"/>
          <w:b/>
          <w:sz w:val="24"/>
          <w:szCs w:val="24"/>
        </w:rPr>
        <w:t xml:space="preserve"> </w:t>
      </w:r>
      <w:r w:rsidR="00B72D03" w:rsidRPr="00B72D03">
        <w:rPr>
          <w:rFonts w:ascii="Arial Narrow" w:hAnsi="Arial Narrow" w:cstheme="minorHAnsi"/>
          <w:b/>
          <w:bCs/>
          <w:sz w:val="24"/>
        </w:rPr>
        <w:t xml:space="preserve">wyposażenia </w:t>
      </w:r>
      <w:r w:rsidR="00B72D03">
        <w:rPr>
          <w:rFonts w:ascii="Arial Narrow" w:hAnsi="Arial Narrow" w:cstheme="minorHAnsi"/>
          <w:b/>
          <w:bCs/>
          <w:sz w:val="24"/>
        </w:rPr>
        <w:br/>
      </w:r>
      <w:r w:rsidR="00B72D03" w:rsidRPr="00B72D03">
        <w:rPr>
          <w:rFonts w:ascii="Arial Narrow" w:hAnsi="Arial Narrow" w:cstheme="minorHAnsi"/>
          <w:b/>
          <w:bCs/>
          <w:sz w:val="24"/>
        </w:rPr>
        <w:t>do Uniwersyteckiego Centrum Wsparcia Badań Klinicznych z podziałem na 2 części</w:t>
      </w:r>
      <w:r w:rsidR="005C1993"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B15D2B">
        <w:rPr>
          <w:rFonts w:ascii="Arial Narrow" w:eastAsia="Times New Roman" w:hAnsi="Arial Narrow" w:cs="Arial"/>
          <w:b/>
          <w:sz w:val="24"/>
          <w:szCs w:val="24"/>
        </w:rPr>
        <w:t>21</w:t>
      </w:r>
      <w:r w:rsidR="00B72D03">
        <w:rPr>
          <w:rFonts w:ascii="Arial Narrow" w:eastAsia="Times New Roman" w:hAnsi="Arial Narrow" w:cs="Arial"/>
          <w:b/>
          <w:sz w:val="24"/>
          <w:szCs w:val="24"/>
        </w:rPr>
        <w:t>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 xml:space="preserve">w wariancie - wybór najkorzystniejszej oferty </w:t>
      </w:r>
      <w:r w:rsidR="00B15D2B" w:rsidRPr="002144D2">
        <w:rPr>
          <w:rFonts w:ascii="Arial Narrow" w:eastAsia="Times New Roman" w:hAnsi="Arial Narrow" w:cs="Arial"/>
          <w:sz w:val="24"/>
          <w:szCs w:val="24"/>
        </w:rPr>
        <w:br/>
      </w:r>
      <w:r w:rsidRPr="002144D2">
        <w:rPr>
          <w:rFonts w:ascii="Arial Narrow" w:eastAsia="Times New Roman" w:hAnsi="Arial Narrow" w:cs="Arial"/>
          <w:sz w:val="24"/>
          <w:szCs w:val="24"/>
        </w:rPr>
        <w:t>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4BF5689F" w14:textId="77777777" w:rsidR="004B5593" w:rsidRDefault="004B5593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34B86525" w14:textId="366E9921" w:rsidR="00B15D2B" w:rsidRPr="00BE0796" w:rsidRDefault="00B15D2B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832"/>
        <w:gridCol w:w="708"/>
        <w:gridCol w:w="1279"/>
        <w:gridCol w:w="1138"/>
        <w:gridCol w:w="1409"/>
        <w:gridCol w:w="1423"/>
      </w:tblGrid>
      <w:tr w:rsidR="00B15D2B" w:rsidRPr="00CF7275" w14:paraId="3BC1CF0E" w14:textId="77777777" w:rsidTr="004B559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5C2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7ABD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4E2B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B996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             za sztukę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3F8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131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E17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5+6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B15D2B" w:rsidRPr="00CF7275" w14:paraId="4D27E718" w14:textId="77777777" w:rsidTr="004B559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67E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16A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77A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9775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5253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66E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05B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B15D2B" w:rsidRPr="00CF7275" w14:paraId="4BA58018" w14:textId="77777777" w:rsidTr="00E41115">
        <w:trPr>
          <w:trHeight w:val="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ADD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437F8D47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</w:t>
            </w:r>
            <w:r w:rsidRPr="00CF7275">
              <w:rPr>
                <w:rFonts w:ascii="Arial Narrow" w:hAnsi="Arial Narrow" w:cs="Calibri"/>
                <w:b/>
                <w:sz w:val="22"/>
                <w:szCs w:val="22"/>
              </w:rPr>
              <w:t>Część 1</w:t>
            </w:r>
          </w:p>
          <w:p w14:paraId="0F5BB117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B15D2B" w:rsidRPr="00CF7275" w14:paraId="3330BE2B" w14:textId="77777777" w:rsidTr="004B5593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029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2DC2" w14:textId="77777777" w:rsidR="00B15D2B" w:rsidRPr="00D747F1" w:rsidRDefault="00B15D2B" w:rsidP="00E41115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Kanapa SF1z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155A6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9FB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D296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425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D5C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B15D2B" w:rsidRPr="00CF7275" w14:paraId="1D89AC4F" w14:textId="77777777" w:rsidTr="004B559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940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E017" w14:textId="77777777" w:rsidR="00B15D2B" w:rsidRPr="00D747F1" w:rsidRDefault="00B15D2B" w:rsidP="00E41115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>Kanapa SF2z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A54C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57BC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C58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5AB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F5A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35B8322E" w14:textId="77777777" w:rsidTr="004B5593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9A8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1C65" w14:textId="445602D2" w:rsidR="00B15D2B" w:rsidRPr="00D747F1" w:rsidRDefault="004C4A7D" w:rsidP="00E41115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 xml:space="preserve">ST </w:t>
            </w:r>
            <w:r w:rsidR="00B15D2B">
              <w:rPr>
                <w:rFonts w:ascii="Arial Narrow" w:eastAsia="Times New Roman" w:hAnsi="Arial Narrow" w:cs="Tahoma"/>
                <w:b/>
              </w:rPr>
              <w:t>stolik z okrągłym blatem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32AC8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732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060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C56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ACC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60F64291" w14:textId="77777777" w:rsidTr="004B559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207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625" w14:textId="77777777" w:rsidR="00B15D2B" w:rsidRPr="00D747F1" w:rsidRDefault="00B15D2B" w:rsidP="00E41115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 xml:space="preserve">Biurko b4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1402B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C96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D9A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EE3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7F3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DE0969">
              <w:rPr>
                <w:rFonts w:ascii="Arial Narrow" w:hAnsi="Arial Narrow"/>
                <w:sz w:val="22"/>
                <w:szCs w:val="22"/>
              </w:rPr>
              <w:t>..zł</w:t>
            </w:r>
          </w:p>
        </w:tc>
      </w:tr>
      <w:tr w:rsidR="00B15D2B" w:rsidRPr="00CF7275" w14:paraId="00A79A91" w14:textId="77777777" w:rsidTr="004B559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4D7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C916" w14:textId="77777777" w:rsidR="00B15D2B" w:rsidRPr="00D747F1" w:rsidRDefault="00B15D2B" w:rsidP="00E41115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 xml:space="preserve">Kontener </w:t>
            </w:r>
            <w:proofErr w:type="spellStart"/>
            <w:r>
              <w:rPr>
                <w:rFonts w:ascii="Arial Narrow" w:eastAsia="Times New Roman" w:hAnsi="Arial Narrow" w:cs="Tahoma"/>
                <w:b/>
              </w:rPr>
              <w:t>podbiurkowy</w:t>
            </w:r>
            <w:proofErr w:type="spellEnd"/>
            <w:r>
              <w:rPr>
                <w:rFonts w:ascii="Arial Narrow" w:eastAsia="Times New Roman" w:hAnsi="Arial Narrow" w:cs="Tahom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329EF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809A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37E786D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753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7C2BE129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565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524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7622C5B4" w14:textId="77777777" w:rsidTr="004B559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0E7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488C" w14:textId="77777777" w:rsidR="00B15D2B" w:rsidRPr="00D747F1" w:rsidRDefault="00B15D2B" w:rsidP="00E41115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>SA 60PB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F04DE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829A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8C13280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2933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528550F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786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691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1987DE57" w14:textId="77777777" w:rsidTr="004B559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0F7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0FE6" w14:textId="77777777" w:rsidR="00B15D2B" w:rsidRPr="00D747F1" w:rsidRDefault="00B15D2B" w:rsidP="00E41115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0613A6">
              <w:rPr>
                <w:rFonts w:ascii="Arial Narrow" w:eastAsia="Times New Roman" w:hAnsi="Arial Narrow" w:cs="Tahoma"/>
                <w:b/>
              </w:rPr>
              <w:t>SZPB 100.2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BBEEC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1CF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1F29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AC5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E37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3E11E9C1" w14:textId="77777777" w:rsidTr="004B559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AD6" w14:textId="77777777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254E" w14:textId="77777777" w:rsidR="00B15D2B" w:rsidRPr="00D747F1" w:rsidRDefault="00B15D2B" w:rsidP="00E41115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0613A6">
              <w:rPr>
                <w:rFonts w:ascii="Arial Narrow" w:eastAsia="Times New Roman" w:hAnsi="Arial Narrow" w:cs="Tahoma"/>
                <w:b/>
              </w:rPr>
              <w:t>SU 80.6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5F8B4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34A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55D0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4CA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643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222E0203" w14:textId="77777777" w:rsidTr="004B559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A8B" w14:textId="7C940171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60A2" w14:textId="4739CFB6" w:rsidR="00B15D2B" w:rsidRPr="00D747F1" w:rsidRDefault="00B15D2B" w:rsidP="00B15D2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Zabudowa meblowa</w:t>
            </w:r>
            <w:r>
              <w:rPr>
                <w:rFonts w:ascii="Arial Narrow" w:hAnsi="Arial Narrow" w:cs="Calibri"/>
                <w:b/>
              </w:rPr>
              <w:br/>
              <w:t>- pokój wlewów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71465" w14:textId="77777777" w:rsidR="00B15D2B" w:rsidRPr="00D747F1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561C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04B24DD6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02A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65B8F8A7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001" w14:textId="77777777" w:rsidR="00B15D2B" w:rsidRPr="00DE0969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D7F8" w14:textId="77777777" w:rsidR="00B15D2B" w:rsidRPr="00DE0969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4D2D42B7" w14:textId="77777777" w:rsidTr="004B5593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A6A" w14:textId="38991FD9" w:rsidR="00B15D2B" w:rsidRPr="0051079D" w:rsidRDefault="00B15D2B" w:rsidP="00E4111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9FBB" w14:textId="77777777" w:rsidR="00B15D2B" w:rsidRPr="00D747F1" w:rsidRDefault="00B15D2B" w:rsidP="00E41115">
            <w:pPr>
              <w:jc w:val="center"/>
              <w:rPr>
                <w:rFonts w:ascii="Arial Narrow" w:hAnsi="Arial Narrow" w:cs="Calibri"/>
                <w:b/>
              </w:rPr>
            </w:pPr>
            <w:r w:rsidRPr="000613A6">
              <w:rPr>
                <w:rFonts w:ascii="Arial Narrow" w:hAnsi="Arial Narrow" w:cs="Calibri"/>
                <w:b/>
              </w:rPr>
              <w:t>SA 80.6 PZ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AA000" w14:textId="77777777" w:rsidR="00B15D2B" w:rsidRPr="00D747F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FC63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A61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1F6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BC4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B15D2B" w:rsidRPr="00CF7275" w14:paraId="56AFA917" w14:textId="77777777" w:rsidTr="004B559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1B4" w14:textId="5416B0A1" w:rsidR="00B15D2B" w:rsidRPr="0051079D" w:rsidRDefault="00B15D2B" w:rsidP="00B15D2B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3D75" w14:textId="07584264" w:rsidR="00B15D2B" w:rsidRPr="00B15D2B" w:rsidRDefault="00B15D2B" w:rsidP="00B15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 w:rsidRPr="00B15D2B">
              <w:rPr>
                <w:rFonts w:ascii="Arial Narrow" w:eastAsia="Times New Roman" w:hAnsi="Arial Narrow" w:cs="Calibri"/>
                <w:b/>
              </w:rPr>
              <w:t>Zabudowa</w:t>
            </w:r>
            <w:r>
              <w:rPr>
                <w:rFonts w:ascii="Arial Narrow" w:eastAsia="Times New Roman" w:hAnsi="Arial Narrow" w:cs="Calibri"/>
                <w:b/>
              </w:rPr>
              <w:t xml:space="preserve"> </w:t>
            </w:r>
            <w:r w:rsidRPr="00B15D2B">
              <w:rPr>
                <w:rFonts w:ascii="Arial Narrow" w:eastAsia="Times New Roman" w:hAnsi="Arial Narrow" w:cs="Calibri"/>
                <w:b/>
              </w:rPr>
              <w:t>- pokój zabiegowy</w:t>
            </w:r>
          </w:p>
          <w:p w14:paraId="28CE8DE4" w14:textId="77777777" w:rsidR="00B15D2B" w:rsidRPr="00D747F1" w:rsidRDefault="00B15D2B" w:rsidP="00B15D2B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63C3F" w14:textId="60F08CD9" w:rsidR="00B15D2B" w:rsidRPr="00D747F1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0F5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0E1FD40" w14:textId="7D63434B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…..</w:t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33EC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68BD5B36" w14:textId="61805845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933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611416" w14:textId="4DD32D97" w:rsidR="00B15D2B" w:rsidRPr="00DE0969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441" w14:textId="77777777" w:rsidR="00B15D2B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E4C784A" w14:textId="54672038" w:rsidR="00B15D2B" w:rsidRPr="00DE0969" w:rsidRDefault="00B15D2B" w:rsidP="00B15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B15D2B" w:rsidRPr="00CF7275" w14:paraId="44900A84" w14:textId="77777777" w:rsidTr="004B5593">
        <w:trPr>
          <w:trHeight w:val="388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B16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14:paraId="33740BC4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>Łącznie cz.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  <w:p w14:paraId="05F430B4" w14:textId="77777777" w:rsidR="00B15D2B" w:rsidRPr="00E01D0E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1C59" w14:textId="3B0EB24C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……….zł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035233A" w14:textId="77777777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7F2" w14:textId="6AEDFE18" w:rsidR="00B15D2B" w:rsidRPr="00DE0969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B15D2B" w:rsidRPr="00CF7275" w14:paraId="392E534E" w14:textId="77777777" w:rsidTr="00E41115">
        <w:trPr>
          <w:trHeight w:val="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E5B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FAE22E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13B1">
              <w:rPr>
                <w:rFonts w:ascii="Arial Narrow" w:hAnsi="Arial Narrow"/>
                <w:b/>
                <w:sz w:val="22"/>
                <w:szCs w:val="22"/>
              </w:rPr>
              <w:t xml:space="preserve">Część 2 </w:t>
            </w:r>
          </w:p>
          <w:p w14:paraId="40C3F8D8" w14:textId="77777777" w:rsidR="00B15D2B" w:rsidRPr="00FC13B1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5D2B" w:rsidRPr="00CF7275" w14:paraId="21AA1089" w14:textId="77777777" w:rsidTr="004B5593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333" w14:textId="6716F7C3" w:rsidR="00B15D2B" w:rsidRPr="00CF7275" w:rsidRDefault="00B15D2B" w:rsidP="00E4111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988" w14:textId="77777777" w:rsidR="00B15D2B" w:rsidRPr="00D747F1" w:rsidRDefault="00B15D2B" w:rsidP="00E41115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Fotel do chemioterapii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D42" w14:textId="77777777" w:rsidR="00B15D2B" w:rsidRP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5D2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EF5" w14:textId="77777777" w:rsidR="00B15D2B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4E2C666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……..zł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623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…………zł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9CF" w14:textId="77777777" w:rsidR="00B15D2B" w:rsidRPr="00CF7275" w:rsidRDefault="00B15D2B" w:rsidP="00E41115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E8D605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…...zł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643" w14:textId="77777777" w:rsidR="00B15D2B" w:rsidRPr="00CF7275" w:rsidRDefault="00B15D2B" w:rsidP="00E41115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CB207D" w14:textId="77777777" w:rsidR="00B15D2B" w:rsidRPr="00CF7275" w:rsidRDefault="00B15D2B" w:rsidP="00E41115">
            <w:pPr>
              <w:pStyle w:val="Tekstpodstawowy"/>
              <w:suppressAutoHyphens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CF7275">
              <w:rPr>
                <w:rFonts w:ascii="Arial Narrow" w:hAnsi="Arial Narrow"/>
                <w:sz w:val="22"/>
                <w:szCs w:val="22"/>
              </w:rPr>
              <w:t>…………..zł</w:t>
            </w:r>
          </w:p>
        </w:tc>
      </w:tr>
    </w:tbl>
    <w:p w14:paraId="27EA410E" w14:textId="77777777" w:rsidR="00B15D2B" w:rsidRDefault="00B15D2B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56A1F2B0" w14:textId="7776E98A" w:rsidR="0051079D" w:rsidRPr="00AE0956" w:rsidRDefault="009250B2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 w:rsidRPr="00AE0956">
        <w:rPr>
          <w:rFonts w:ascii="Arial Narrow" w:hAnsi="Arial Narrow"/>
          <w:b/>
          <w:szCs w:val="24"/>
        </w:rPr>
        <w:t>Ponadto oferujemy: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4394"/>
      </w:tblGrid>
      <w:tr w:rsidR="009250B2" w:rsidRPr="009250B2" w14:paraId="5A1A78DF" w14:textId="77777777" w:rsidTr="00DA7DE6">
        <w:trPr>
          <w:trHeight w:val="90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872C768" w14:textId="08101BB9" w:rsidR="009250B2" w:rsidRPr="00DA7DE6" w:rsidRDefault="009250B2" w:rsidP="009250B2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Nr części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FD0A46" w14:textId="3743102C" w:rsidR="009250B2" w:rsidRPr="00DA7DE6" w:rsidRDefault="009250B2" w:rsidP="009250B2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Gwarancja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miesiącach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E7FDBA8" w14:textId="3362EC76" w:rsidR="009250B2" w:rsidRPr="00DA7DE6" w:rsidRDefault="009250B2" w:rsidP="009250B2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Termin realizacji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tygodniach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</w:tr>
      <w:tr w:rsidR="009250B2" w:rsidRPr="009250B2" w14:paraId="5C38227C" w14:textId="77777777" w:rsidTr="00DA7DE6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C388C67" w14:textId="5FE8DF22" w:rsidR="009250B2" w:rsidRPr="00DA7DE6" w:rsidRDefault="009250B2" w:rsidP="00D53FF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49BEFBC" w14:textId="51D77348" w:rsidR="009250B2" w:rsidRPr="00DA7DE6" w:rsidRDefault="009250B2" w:rsidP="009250B2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 w:rsidR="00C15D2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D48C847" w14:textId="65B03396" w:rsidR="009250B2" w:rsidRPr="00DA7DE6" w:rsidRDefault="009250B2" w:rsidP="009250B2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 w:rsidR="00C15D2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  <w:tr w:rsidR="009250B2" w:rsidRPr="009250B2" w14:paraId="12AD5F53" w14:textId="77777777" w:rsidTr="00DA7DE6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FA1840" w14:textId="363F72F7" w:rsidR="009250B2" w:rsidRPr="00DA7DE6" w:rsidRDefault="009250B2" w:rsidP="00D53FF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8FCEF4" w14:textId="516E6F91" w:rsidR="009250B2" w:rsidRPr="00DA7DE6" w:rsidRDefault="009250B2" w:rsidP="009250B2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 w:rsidR="00C15D2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80353A9" w14:textId="2F8664D8" w:rsidR="009250B2" w:rsidRPr="00DA7DE6" w:rsidRDefault="009250B2" w:rsidP="009250B2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</w:t>
            </w:r>
            <w:r w:rsidR="00C15D2A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…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</w:tbl>
    <w:p w14:paraId="65D2E13E" w14:textId="6EAD5072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38E6" w:rsidRPr="00AE0956" w14:paraId="0858FBFE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86D251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F3F3ECD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lastRenderedPageBreak/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C2A3266" w14:textId="77777777" w:rsidR="007938E6" w:rsidRPr="00BE0796" w:rsidRDefault="007938E6" w:rsidP="007938E6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29DC57D6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56C1E71B" w14:textId="77777777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FC22E3" w14:textId="77777777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1E5CD6C" w14:textId="77777777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5226C0F" w14:textId="33D307FA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6C666BF2" w14:textId="304804B2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E8FC27" w14:textId="661E35B0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FFE92C1" w14:textId="5450CC94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AC53B22" w14:textId="3B7A5A5F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E9D23D" w14:textId="77777777" w:rsidR="00B15D2B" w:rsidRDefault="00B15D2B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1D2C6F8" w14:textId="3E281EBE" w:rsidR="00DA7DE6" w:rsidRDefault="00DA7D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430223C" w14:textId="6CA66402" w:rsidR="00DA7DE6" w:rsidRDefault="00DA7D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402D8C6" w14:textId="6C609A1D" w:rsidR="007938E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15C1A10" w14:textId="77777777" w:rsidR="004B5593" w:rsidRDefault="004B5593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C69245C" w14:textId="77777777" w:rsidR="004B5593" w:rsidRDefault="004B5593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5840F92" w14:textId="77777777" w:rsidR="004B5593" w:rsidRDefault="004B5593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EB5B5C1" w14:textId="77777777" w:rsidR="004B5593" w:rsidRDefault="004B5593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8CE8880" w14:textId="77777777" w:rsidR="004B5593" w:rsidRDefault="004B5593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E2DE874" w14:textId="77777777" w:rsidR="004B5593" w:rsidRDefault="004B5593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4559A8D" w14:textId="76574CE5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25E8CF70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642A95B" w14:textId="77777777" w:rsidR="002917EB" w:rsidRDefault="002917EB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3B32C2C8" w14:textId="0882A00C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25674860" w14:textId="77777777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06505CED" w14:textId="31880805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226F30">
        <w:rPr>
          <w:rFonts w:ascii="Arial Narrow" w:hAnsi="Arial Narrow"/>
          <w:b/>
          <w:color w:val="000000"/>
        </w:rPr>
        <w:t xml:space="preserve">na </w:t>
      </w:r>
      <w:r w:rsidR="00B51DE4">
        <w:rPr>
          <w:rFonts w:ascii="Arial Narrow" w:hAnsi="Arial Narrow"/>
          <w:b/>
          <w:sz w:val="24"/>
          <w:szCs w:val="24"/>
        </w:rPr>
        <w:t>d</w:t>
      </w:r>
      <w:r w:rsidR="00AE0956" w:rsidRPr="00B72D03">
        <w:rPr>
          <w:rFonts w:ascii="Arial Narrow" w:hAnsi="Arial Narrow"/>
          <w:b/>
          <w:sz w:val="24"/>
          <w:szCs w:val="24"/>
        </w:rPr>
        <w:t xml:space="preserve">ostawę </w:t>
      </w:r>
      <w:r w:rsidR="00AE0956" w:rsidRPr="00B72D03">
        <w:rPr>
          <w:rFonts w:ascii="Arial Narrow" w:hAnsi="Arial Narrow" w:cstheme="minorHAnsi"/>
          <w:b/>
          <w:bCs/>
          <w:sz w:val="24"/>
        </w:rPr>
        <w:t xml:space="preserve">wyposażenia </w:t>
      </w:r>
      <w:r w:rsidR="002917EB">
        <w:rPr>
          <w:rFonts w:ascii="Arial Narrow" w:hAnsi="Arial Narrow" w:cstheme="minorHAnsi"/>
          <w:b/>
          <w:bCs/>
          <w:sz w:val="24"/>
        </w:rPr>
        <w:br/>
      </w:r>
      <w:r w:rsidR="00AE0956" w:rsidRPr="00B72D03">
        <w:rPr>
          <w:rFonts w:ascii="Arial Narrow" w:hAnsi="Arial Narrow" w:cstheme="minorHAnsi"/>
          <w:b/>
          <w:bCs/>
          <w:sz w:val="24"/>
        </w:rPr>
        <w:t>do Uniwersyteckiego Centrum Wsparcia Badań Klinicznych z podziałem na 2 części</w:t>
      </w:r>
      <w:r w:rsidR="00C15D2A">
        <w:rPr>
          <w:rFonts w:ascii="Arial Narrow" w:hAnsi="Arial Narrow" w:cstheme="minorHAnsi"/>
          <w:b/>
          <w:bCs/>
          <w:sz w:val="24"/>
        </w:rPr>
        <w:t xml:space="preserve"> 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B15D2B">
        <w:rPr>
          <w:rFonts w:ascii="Arial Narrow" w:eastAsia="Times New Roman" w:hAnsi="Arial Narrow" w:cs="Arial"/>
          <w:b/>
          <w:sz w:val="24"/>
          <w:szCs w:val="24"/>
        </w:rPr>
        <w:t>21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04429617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0984AAB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1966827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2267E0E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Pr="00226F30">
        <w:rPr>
          <w:rFonts w:ascii="Arial Narrow" w:hAnsi="Arial Narrow" w:cs="Arial"/>
        </w:rPr>
        <w:br/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Pr="00226F30">
        <w:rPr>
          <w:rFonts w:ascii="Arial Narrow" w:hAnsi="Arial Narrow" w:cs="Arial"/>
          <w:i/>
        </w:rPr>
        <w:br/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276288B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682FB012" w14:textId="77777777" w:rsidR="002917EB" w:rsidRPr="00226F30" w:rsidRDefault="002917EB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96A16E3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CDC6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09F4DE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77C863BE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BB47151" w14:textId="79628314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34B8B01" w14:textId="77777777" w:rsidR="004B5593" w:rsidRPr="00BE0796" w:rsidRDefault="004B5593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6C132E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DCBDAC4" w14:textId="30945E15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6EA0D0B" w14:textId="1C03286E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032B7BD" w14:textId="14207F35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DBCBF90" w14:textId="77777777" w:rsidR="004B5593" w:rsidRPr="00BE0796" w:rsidRDefault="004B5593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2D3D70E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84442B4" w14:textId="7E7016E6" w:rsidR="007938E6" w:rsidRPr="00AE0956" w:rsidRDefault="007938E6" w:rsidP="00AE0956">
      <w:pPr>
        <w:pStyle w:val="Tytu"/>
        <w:spacing w:after="120" w:line="276" w:lineRule="auto"/>
        <w:jc w:val="left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lastRenderedPageBreak/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</w:t>
      </w:r>
      <w:r w:rsid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</w:t>
      </w:r>
      <w:r w:rsidRPr="00AE0956">
        <w:rPr>
          <w:rFonts w:ascii="Arial Narrow" w:hAnsi="Arial Narrow"/>
          <w:sz w:val="24"/>
          <w:szCs w:val="24"/>
        </w:rPr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492609EF" w:rsidR="007938E6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7FE0C" w14:textId="77777777" w:rsidR="004B5593" w:rsidRPr="00226F30" w:rsidRDefault="004B5593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3B2FD679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B51DE4">
        <w:rPr>
          <w:rFonts w:ascii="Arial Narrow" w:hAnsi="Arial Narrow"/>
          <w:b/>
          <w:sz w:val="24"/>
          <w:szCs w:val="24"/>
        </w:rPr>
        <w:t>d</w:t>
      </w:r>
      <w:r w:rsidR="00AE0956" w:rsidRPr="00B72D03">
        <w:rPr>
          <w:rFonts w:ascii="Arial Narrow" w:hAnsi="Arial Narrow"/>
          <w:b/>
          <w:sz w:val="24"/>
          <w:szCs w:val="24"/>
        </w:rPr>
        <w:t>ostaw</w:t>
      </w:r>
      <w:r w:rsidR="009D15C7">
        <w:rPr>
          <w:rFonts w:ascii="Arial Narrow" w:hAnsi="Arial Narrow"/>
          <w:b/>
          <w:sz w:val="24"/>
          <w:szCs w:val="24"/>
        </w:rPr>
        <w:t>a</w:t>
      </w:r>
      <w:r w:rsidR="00AE0956" w:rsidRPr="00B72D03">
        <w:rPr>
          <w:rFonts w:ascii="Arial Narrow" w:hAnsi="Arial Narrow"/>
          <w:b/>
          <w:sz w:val="24"/>
          <w:szCs w:val="24"/>
        </w:rPr>
        <w:t xml:space="preserve"> </w:t>
      </w:r>
      <w:r w:rsidR="00AE0956" w:rsidRPr="00B72D03">
        <w:rPr>
          <w:rFonts w:ascii="Arial Narrow" w:hAnsi="Arial Narrow" w:cstheme="minorHAnsi"/>
          <w:b/>
          <w:bCs/>
          <w:sz w:val="24"/>
        </w:rPr>
        <w:t xml:space="preserve">wyposażenia do Uniwersyteckiego Centrum Wsparcia Badań Klinicznych z podziałem </w:t>
      </w:r>
      <w:r w:rsidR="002917EB">
        <w:rPr>
          <w:rFonts w:ascii="Arial Narrow" w:hAnsi="Arial Narrow" w:cstheme="minorHAnsi"/>
          <w:b/>
          <w:bCs/>
          <w:sz w:val="24"/>
        </w:rPr>
        <w:br/>
      </w:r>
      <w:r w:rsidR="00AE0956" w:rsidRPr="00B72D03">
        <w:rPr>
          <w:rFonts w:ascii="Arial Narrow" w:hAnsi="Arial Narrow" w:cstheme="minorHAnsi"/>
          <w:b/>
          <w:bCs/>
          <w:sz w:val="24"/>
        </w:rPr>
        <w:t>na 2 części</w:t>
      </w:r>
      <w:r w:rsidR="00DA7DE6">
        <w:rPr>
          <w:rFonts w:ascii="Arial Narrow" w:hAnsi="Arial Narrow" w:cstheme="minorHAnsi"/>
          <w:b/>
          <w:bCs/>
          <w:sz w:val="24"/>
        </w:rPr>
        <w:t xml:space="preserve"> 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B15D2B">
        <w:rPr>
          <w:rFonts w:ascii="Arial Narrow" w:eastAsia="Times New Roman" w:hAnsi="Arial Narrow" w:cs="Arial"/>
          <w:b/>
          <w:sz w:val="24"/>
          <w:szCs w:val="24"/>
        </w:rPr>
        <w:t>21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226F30">
        <w:rPr>
          <w:rFonts w:ascii="Arial Narrow" w:hAnsi="Arial Narrow"/>
          <w:b/>
          <w:bCs/>
        </w:rPr>
        <w:t>*)</w:t>
      </w:r>
      <w:bookmarkEnd w:id="1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6B30187A" w14:textId="2F2802EC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D04E24A" w14:textId="77777777" w:rsidR="007938E6" w:rsidRP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7938E6" w:rsidRPr="007938E6" w:rsidSect="00635614">
      <w:foot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0306" w14:textId="77777777" w:rsidR="00B36444" w:rsidRDefault="00B36444" w:rsidP="00260BF7">
      <w:pPr>
        <w:spacing w:after="0" w:line="240" w:lineRule="auto"/>
      </w:pPr>
      <w:r>
        <w:separator/>
      </w:r>
    </w:p>
  </w:endnote>
  <w:endnote w:type="continuationSeparator" w:id="0">
    <w:p w14:paraId="3D5F0BC9" w14:textId="77777777" w:rsidR="00B36444" w:rsidRDefault="00B3644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7EE9" w14:textId="62A0BD4F" w:rsidR="00B36444" w:rsidRPr="00C20B1A" w:rsidRDefault="00B36444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14:paraId="7A629BDD" w14:textId="77777777" w:rsidR="00B36444" w:rsidRPr="00537E78" w:rsidRDefault="00B36444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FC286B6" w14:textId="41211951" w:rsidR="00B36444" w:rsidRPr="00635614" w:rsidRDefault="00B36444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  <w:p w14:paraId="01BE9AFA" w14:textId="7163BC82" w:rsidR="00B36444" w:rsidRDefault="00B3644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75D00F31" w:rsidR="00B36444" w:rsidRPr="00C20B1A" w:rsidRDefault="00B36444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14:paraId="079D0927" w14:textId="4F450CA1" w:rsidR="00B36444" w:rsidRPr="00537E78" w:rsidRDefault="00B36444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3FC23BA2" w:rsidR="00B36444" w:rsidRPr="00635614" w:rsidRDefault="00B36444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E858" w14:textId="77777777" w:rsidR="00B36444" w:rsidRDefault="00B36444" w:rsidP="00260BF7">
      <w:pPr>
        <w:spacing w:after="0" w:line="240" w:lineRule="auto"/>
      </w:pPr>
      <w:r>
        <w:separator/>
      </w:r>
    </w:p>
  </w:footnote>
  <w:footnote w:type="continuationSeparator" w:id="0">
    <w:p w14:paraId="46FDCCC7" w14:textId="77777777" w:rsidR="00B36444" w:rsidRDefault="00B36444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671" w14:textId="4E553276" w:rsidR="00B36444" w:rsidRDefault="00B36444" w:rsidP="00EA0016">
    <w:pPr>
      <w:pStyle w:val="Nagwek"/>
      <w:jc w:val="center"/>
    </w:pPr>
  </w:p>
  <w:p w14:paraId="0E3E8E7F" w14:textId="77777777" w:rsidR="00B36444" w:rsidRPr="00D91FBF" w:rsidRDefault="00B36444" w:rsidP="00EA0016">
    <w:pPr>
      <w:pStyle w:val="Nagwek"/>
      <w:jc w:val="center"/>
      <w:rPr>
        <w:sz w:val="10"/>
        <w:szCs w:val="10"/>
      </w:rPr>
    </w:pPr>
  </w:p>
  <w:p w14:paraId="5BE1998C" w14:textId="357DBBEC" w:rsidR="00B36444" w:rsidRPr="00EA0016" w:rsidRDefault="00B36444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D687D6F"/>
    <w:multiLevelType w:val="multilevel"/>
    <w:tmpl w:val="42D8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23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E8C22C8"/>
    <w:multiLevelType w:val="hybridMultilevel"/>
    <w:tmpl w:val="7D22E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8DE01D0"/>
    <w:multiLevelType w:val="multilevel"/>
    <w:tmpl w:val="CB645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980893"/>
    <w:multiLevelType w:val="hybridMultilevel"/>
    <w:tmpl w:val="32728E3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740D8E"/>
    <w:multiLevelType w:val="hybridMultilevel"/>
    <w:tmpl w:val="FA3C884A"/>
    <w:lvl w:ilvl="0" w:tplc="F73E9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50A0A"/>
    <w:multiLevelType w:val="multilevel"/>
    <w:tmpl w:val="42D8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35" w15:restartNumberingAfterBreak="0">
    <w:nsid w:val="36702B77"/>
    <w:multiLevelType w:val="multilevel"/>
    <w:tmpl w:val="42D8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3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9" w15:restartNumberingAfterBreak="0">
    <w:nsid w:val="40C45216"/>
    <w:multiLevelType w:val="multilevel"/>
    <w:tmpl w:val="42D8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FE2C78"/>
    <w:multiLevelType w:val="multilevel"/>
    <w:tmpl w:val="7AD0229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65C22014"/>
    <w:multiLevelType w:val="multilevel"/>
    <w:tmpl w:val="42D8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5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5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6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5"/>
  </w:num>
  <w:num w:numId="11">
    <w:abstractNumId w:val="41"/>
  </w:num>
  <w:num w:numId="12">
    <w:abstractNumId w:val="28"/>
  </w:num>
  <w:num w:numId="13">
    <w:abstractNumId w:val="26"/>
  </w:num>
  <w:num w:numId="14">
    <w:abstractNumId w:val="31"/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9"/>
  </w:num>
  <w:num w:numId="20">
    <w:abstractNumId w:val="49"/>
  </w:num>
  <w:num w:numId="21">
    <w:abstractNumId w:val="29"/>
  </w:num>
  <w:num w:numId="22">
    <w:abstractNumId w:val="44"/>
  </w:num>
  <w:num w:numId="23">
    <w:abstractNumId w:val="4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21"/>
  </w:num>
  <w:num w:numId="27">
    <w:abstractNumId w:val="1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15"/>
  </w:num>
  <w:num w:numId="31">
    <w:abstractNumId w:val="54"/>
  </w:num>
  <w:num w:numId="32">
    <w:abstractNumId w:val="43"/>
  </w:num>
  <w:num w:numId="33">
    <w:abstractNumId w:val="33"/>
  </w:num>
  <w:num w:numId="34">
    <w:abstractNumId w:val="30"/>
  </w:num>
  <w:num w:numId="35">
    <w:abstractNumId w:val="27"/>
  </w:num>
  <w:num w:numId="36">
    <w:abstractNumId w:val="32"/>
  </w:num>
  <w:num w:numId="37">
    <w:abstractNumId w:val="35"/>
  </w:num>
  <w:num w:numId="38">
    <w:abstractNumId w:val="50"/>
  </w:num>
  <w:num w:numId="39">
    <w:abstractNumId w:val="39"/>
  </w:num>
  <w:num w:numId="40">
    <w:abstractNumId w:val="34"/>
  </w:num>
  <w:num w:numId="41">
    <w:abstractNumId w:val="22"/>
  </w:num>
  <w:num w:numId="42">
    <w:abstractNumId w:val="25"/>
  </w:num>
  <w:num w:numId="43">
    <w:abstractNumId w:val="47"/>
  </w:num>
  <w:num w:numId="44">
    <w:abstractNumId w:val="23"/>
  </w:num>
  <w:num w:numId="45">
    <w:abstractNumId w:val="45"/>
  </w:num>
  <w:num w:numId="46">
    <w:abstractNumId w:val="42"/>
  </w:num>
  <w:num w:numId="47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539B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912B5"/>
    <w:rsid w:val="001920A2"/>
    <w:rsid w:val="00192989"/>
    <w:rsid w:val="00193817"/>
    <w:rsid w:val="0019478F"/>
    <w:rsid w:val="001957E7"/>
    <w:rsid w:val="00197D48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3404"/>
    <w:rsid w:val="002144D2"/>
    <w:rsid w:val="00215353"/>
    <w:rsid w:val="00216E45"/>
    <w:rsid w:val="002171D2"/>
    <w:rsid w:val="0022081E"/>
    <w:rsid w:val="002226DD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66E6"/>
    <w:rsid w:val="0028415D"/>
    <w:rsid w:val="00287207"/>
    <w:rsid w:val="002878C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C0422"/>
    <w:rsid w:val="002C07D4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5022"/>
    <w:rsid w:val="00370054"/>
    <w:rsid w:val="00371529"/>
    <w:rsid w:val="00374BE3"/>
    <w:rsid w:val="00376A42"/>
    <w:rsid w:val="0037746C"/>
    <w:rsid w:val="003825FA"/>
    <w:rsid w:val="003837E9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BDF"/>
    <w:rsid w:val="003C35BE"/>
    <w:rsid w:val="003C46B0"/>
    <w:rsid w:val="003C61B8"/>
    <w:rsid w:val="003C6697"/>
    <w:rsid w:val="003D1627"/>
    <w:rsid w:val="003D1E99"/>
    <w:rsid w:val="003D2BA2"/>
    <w:rsid w:val="003D6498"/>
    <w:rsid w:val="003D6FEC"/>
    <w:rsid w:val="003D753E"/>
    <w:rsid w:val="003E1B92"/>
    <w:rsid w:val="003E43E5"/>
    <w:rsid w:val="003E47C7"/>
    <w:rsid w:val="003F0400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70F6"/>
    <w:rsid w:val="004B374D"/>
    <w:rsid w:val="004B5593"/>
    <w:rsid w:val="004C4A7D"/>
    <w:rsid w:val="004C7D71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F02BF"/>
    <w:rsid w:val="005F0C3A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88A"/>
    <w:rsid w:val="006D229C"/>
    <w:rsid w:val="006D7BDA"/>
    <w:rsid w:val="006E1BE2"/>
    <w:rsid w:val="006E33FB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204"/>
    <w:rsid w:val="00744E42"/>
    <w:rsid w:val="007452D4"/>
    <w:rsid w:val="00746C9E"/>
    <w:rsid w:val="00746ED9"/>
    <w:rsid w:val="007473E5"/>
    <w:rsid w:val="00750BB4"/>
    <w:rsid w:val="00753B83"/>
    <w:rsid w:val="00754311"/>
    <w:rsid w:val="00764F0C"/>
    <w:rsid w:val="007653CA"/>
    <w:rsid w:val="007669A0"/>
    <w:rsid w:val="00773601"/>
    <w:rsid w:val="0078143B"/>
    <w:rsid w:val="007836B6"/>
    <w:rsid w:val="00783D12"/>
    <w:rsid w:val="007919EF"/>
    <w:rsid w:val="00791BD9"/>
    <w:rsid w:val="007920A1"/>
    <w:rsid w:val="00792157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E39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3405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620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16FE"/>
    <w:rsid w:val="0090701B"/>
    <w:rsid w:val="00907E7D"/>
    <w:rsid w:val="009127D9"/>
    <w:rsid w:val="00913D57"/>
    <w:rsid w:val="0091544E"/>
    <w:rsid w:val="00915C79"/>
    <w:rsid w:val="009167CD"/>
    <w:rsid w:val="00917319"/>
    <w:rsid w:val="00920689"/>
    <w:rsid w:val="00922670"/>
    <w:rsid w:val="00923C62"/>
    <w:rsid w:val="009250B2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1EA3"/>
    <w:rsid w:val="00962E5A"/>
    <w:rsid w:val="009645AD"/>
    <w:rsid w:val="009654CA"/>
    <w:rsid w:val="00965A92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41"/>
    <w:rsid w:val="00993C9D"/>
    <w:rsid w:val="009A39A6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6AE8"/>
    <w:rsid w:val="00A9795E"/>
    <w:rsid w:val="00A97F58"/>
    <w:rsid w:val="00AA1FD9"/>
    <w:rsid w:val="00AB299F"/>
    <w:rsid w:val="00AB31C8"/>
    <w:rsid w:val="00AB3A34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94C"/>
    <w:rsid w:val="00B36444"/>
    <w:rsid w:val="00B3693E"/>
    <w:rsid w:val="00B40A05"/>
    <w:rsid w:val="00B418F5"/>
    <w:rsid w:val="00B4268A"/>
    <w:rsid w:val="00B43E72"/>
    <w:rsid w:val="00B44D92"/>
    <w:rsid w:val="00B47441"/>
    <w:rsid w:val="00B47D12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F6B"/>
    <w:rsid w:val="00B777A2"/>
    <w:rsid w:val="00B803B8"/>
    <w:rsid w:val="00B82632"/>
    <w:rsid w:val="00B9691A"/>
    <w:rsid w:val="00BA0DD9"/>
    <w:rsid w:val="00BA2EA5"/>
    <w:rsid w:val="00BA5AF2"/>
    <w:rsid w:val="00BB52CA"/>
    <w:rsid w:val="00BB7AB2"/>
    <w:rsid w:val="00BC3E41"/>
    <w:rsid w:val="00BC6D10"/>
    <w:rsid w:val="00BC6D38"/>
    <w:rsid w:val="00BE00A6"/>
    <w:rsid w:val="00BE162B"/>
    <w:rsid w:val="00BE3E26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223B7"/>
    <w:rsid w:val="00D232A4"/>
    <w:rsid w:val="00D23CAE"/>
    <w:rsid w:val="00D246C9"/>
    <w:rsid w:val="00D2546E"/>
    <w:rsid w:val="00D2560D"/>
    <w:rsid w:val="00D27577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61802"/>
    <w:rsid w:val="00D61B36"/>
    <w:rsid w:val="00D669D2"/>
    <w:rsid w:val="00D67FD3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86E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63D8"/>
    <w:rsid w:val="00E57190"/>
    <w:rsid w:val="00E5728E"/>
    <w:rsid w:val="00E616B7"/>
    <w:rsid w:val="00E61BAD"/>
    <w:rsid w:val="00E62CDC"/>
    <w:rsid w:val="00E63D8E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8099-F5FB-40C6-BEDA-5C4BC1EE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29</cp:revision>
  <cp:lastPrinted>2021-12-21T06:57:00Z</cp:lastPrinted>
  <dcterms:created xsi:type="dcterms:W3CDTF">2022-01-12T10:34:00Z</dcterms:created>
  <dcterms:modified xsi:type="dcterms:W3CDTF">2022-03-18T10:07:00Z</dcterms:modified>
</cp:coreProperties>
</file>