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0914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522A0FA5" w14:textId="77777777" w:rsidR="00CC5D6F" w:rsidRDefault="00CC5D6F" w:rsidP="00CC5D6F">
      <w:pPr>
        <w:keepLines/>
        <w:autoSpaceDE w:val="0"/>
        <w:autoSpaceDN w:val="0"/>
        <w:adjustRightInd w:val="0"/>
        <w:ind w:firstLine="5"/>
        <w:jc w:val="right"/>
        <w:rPr>
          <w:b/>
        </w:rPr>
      </w:pPr>
    </w:p>
    <w:p w14:paraId="32A6FC71" w14:textId="063D5ABA" w:rsidR="00CC5D6F" w:rsidRPr="000657BE" w:rsidRDefault="00CC5D6F" w:rsidP="00CC5D6F">
      <w:pPr>
        <w:keepLines/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0657BE">
        <w:rPr>
          <w:b/>
          <w:szCs w:val="24"/>
        </w:rPr>
        <w:t>Załącznik nr 1 do SWZ</w:t>
      </w:r>
    </w:p>
    <w:p w14:paraId="7ACE4531" w14:textId="0DE937E5" w:rsidR="000657BE" w:rsidRPr="000657BE" w:rsidRDefault="00D06080" w:rsidP="00CC5D6F">
      <w:pPr>
        <w:keepLines/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9A3E34">
        <w:rPr>
          <w:b/>
          <w:bCs/>
        </w:rPr>
        <w:t>Nr postępowania</w:t>
      </w:r>
      <w:r>
        <w:rPr>
          <w:b/>
          <w:bCs/>
        </w:rPr>
        <w:t>:</w:t>
      </w:r>
      <w:r w:rsidRPr="009A3E34">
        <w:rPr>
          <w:b/>
          <w:bCs/>
        </w:rPr>
        <w:t xml:space="preserve"> 149/2022/TP/DZP</w:t>
      </w:r>
    </w:p>
    <w:p w14:paraId="15593EAD" w14:textId="77777777" w:rsidR="000657BE" w:rsidRDefault="000657BE" w:rsidP="00CC5D6F">
      <w:pPr>
        <w:pStyle w:val="FR1"/>
        <w:jc w:val="center"/>
        <w:rPr>
          <w:b/>
          <w:color w:val="000000"/>
        </w:rPr>
      </w:pPr>
    </w:p>
    <w:p w14:paraId="7DE68338" w14:textId="7D8E8145" w:rsidR="000657BE" w:rsidRPr="000657BE" w:rsidRDefault="000657BE" w:rsidP="00B413DC">
      <w:pPr>
        <w:pStyle w:val="FR1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Dotyczy postępowania </w:t>
      </w:r>
      <w:r w:rsidRPr="000657BE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publicznego realizowanego w trybie podstawowym </w:t>
      </w:r>
      <w:proofErr w:type="spellStart"/>
      <w:r w:rsidRPr="000657BE">
        <w:rPr>
          <w:rFonts w:ascii="Times New Roman" w:hAnsi="Times New Roman" w:cs="Times New Roman"/>
          <w:color w:val="000000"/>
          <w:sz w:val="24"/>
          <w:szCs w:val="24"/>
        </w:rPr>
        <w:t>pt</w:t>
      </w:r>
      <w:proofErr w:type="spellEnd"/>
      <w:r w:rsidRPr="00065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0657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 sukcesywna materiałów hydraulicznych </w:t>
      </w:r>
      <w:r w:rsidR="00E756C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657BE">
        <w:rPr>
          <w:rFonts w:ascii="Times New Roman" w:hAnsi="Times New Roman" w:cs="Times New Roman"/>
          <w:b/>
          <w:color w:val="000000"/>
          <w:sz w:val="24"/>
          <w:szCs w:val="24"/>
        </w:rPr>
        <w:t>i sanitarnych do jednostek organizacyjnych Uniwersytetu Warmińsko-Mazurskiego w Olsztynie.</w:t>
      </w:r>
    </w:p>
    <w:p w14:paraId="24EC8143" w14:textId="77777777" w:rsidR="000657BE" w:rsidRDefault="000657BE" w:rsidP="00CC5D6F">
      <w:pPr>
        <w:pStyle w:val="FR1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113B425" w14:textId="04ED76A0" w:rsidR="00CC5D6F" w:rsidRDefault="00764759" w:rsidP="00CC5D6F">
      <w:pPr>
        <w:pStyle w:val="FR1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Formularz o</w:t>
      </w:r>
      <w:r w:rsidR="00CC5D6F">
        <w:rPr>
          <w:rFonts w:ascii="Times New Roman" w:hAnsi="Times New Roman"/>
          <w:b/>
          <w:sz w:val="32"/>
          <w:szCs w:val="32"/>
          <w:u w:val="single"/>
        </w:rPr>
        <w:t>pis przedmiotu zamówienia/Formularz cenowy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dla Części nr 1:</w:t>
      </w:r>
    </w:p>
    <w:p w14:paraId="2C9140C6" w14:textId="77777777" w:rsidR="00CC5D6F" w:rsidRDefault="00CC5D6F" w:rsidP="00764759">
      <w:pPr>
        <w:pStyle w:val="Tekstpodstawowy"/>
        <w:tabs>
          <w:tab w:val="left" w:pos="285"/>
        </w:tabs>
        <w:rPr>
          <w:i/>
          <w:szCs w:val="24"/>
        </w:rPr>
      </w:pPr>
    </w:p>
    <w:p w14:paraId="5B6EC804" w14:textId="3EF51EB2" w:rsidR="00CC5D6F" w:rsidRPr="000657BE" w:rsidRDefault="00CC5D6F" w:rsidP="000657BE">
      <w:pPr>
        <w:keepLines/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jc w:val="both"/>
        <w:rPr>
          <w:szCs w:val="24"/>
        </w:rPr>
      </w:pPr>
      <w:r w:rsidRPr="000657BE">
        <w:rPr>
          <w:szCs w:val="24"/>
        </w:rPr>
        <w:t>Zamawiający</w:t>
      </w:r>
      <w:r w:rsidR="00383B30" w:rsidRPr="000657BE">
        <w:rPr>
          <w:szCs w:val="24"/>
        </w:rPr>
        <w:t xml:space="preserve"> </w:t>
      </w:r>
      <w:r w:rsidRPr="000657BE">
        <w:rPr>
          <w:szCs w:val="24"/>
        </w:rPr>
        <w:t>rozlicz</w:t>
      </w:r>
      <w:r w:rsidR="00383B30" w:rsidRPr="000657BE">
        <w:rPr>
          <w:szCs w:val="24"/>
        </w:rPr>
        <w:t>y</w:t>
      </w:r>
      <w:r w:rsidRPr="000657BE">
        <w:rPr>
          <w:szCs w:val="24"/>
        </w:rPr>
        <w:t xml:space="preserve"> się z </w:t>
      </w:r>
      <w:r w:rsidR="000657BE" w:rsidRPr="000657BE">
        <w:rPr>
          <w:szCs w:val="24"/>
        </w:rPr>
        <w:t>w</w:t>
      </w:r>
      <w:r w:rsidRPr="000657BE">
        <w:rPr>
          <w:szCs w:val="24"/>
        </w:rPr>
        <w:t>ykonawcą na podstawie prawidłowo wystawion</w:t>
      </w:r>
      <w:r w:rsidR="00383B30" w:rsidRPr="000657BE">
        <w:rPr>
          <w:szCs w:val="24"/>
        </w:rPr>
        <w:t>ej</w:t>
      </w:r>
      <w:r w:rsidRPr="000657BE">
        <w:rPr>
          <w:szCs w:val="24"/>
        </w:rPr>
        <w:t xml:space="preserve"> faktur</w:t>
      </w:r>
      <w:r w:rsidR="000657BE" w:rsidRPr="000657BE">
        <w:rPr>
          <w:szCs w:val="24"/>
        </w:rPr>
        <w:t>y.</w:t>
      </w:r>
    </w:p>
    <w:p w14:paraId="43FC245C" w14:textId="7EE85ADB" w:rsidR="00CC5D6F" w:rsidRPr="000657BE" w:rsidRDefault="00CC5D6F" w:rsidP="000657BE">
      <w:pPr>
        <w:pStyle w:val="Tekstpodstawowy"/>
        <w:widowControl w:val="0"/>
        <w:numPr>
          <w:ilvl w:val="0"/>
          <w:numId w:val="24"/>
        </w:numPr>
        <w:tabs>
          <w:tab w:val="clear" w:pos="360"/>
          <w:tab w:val="num" w:pos="426"/>
          <w:tab w:val="left" w:pos="720"/>
        </w:tabs>
        <w:spacing w:after="0" w:line="276" w:lineRule="auto"/>
        <w:jc w:val="both"/>
        <w:rPr>
          <w:szCs w:val="24"/>
        </w:rPr>
      </w:pPr>
      <w:r w:rsidRPr="000657BE">
        <w:rPr>
          <w:b/>
          <w:szCs w:val="24"/>
        </w:rPr>
        <w:t xml:space="preserve">W rubrykach do wypełnienia przez </w:t>
      </w:r>
      <w:r w:rsidR="000657BE" w:rsidRPr="000657BE">
        <w:rPr>
          <w:b/>
          <w:szCs w:val="24"/>
        </w:rPr>
        <w:t>w</w:t>
      </w:r>
      <w:r w:rsidRPr="000657BE">
        <w:rPr>
          <w:b/>
          <w:szCs w:val="24"/>
        </w:rPr>
        <w:t xml:space="preserve">ykonawcę, </w:t>
      </w:r>
      <w:r w:rsidR="000657BE" w:rsidRPr="000657BE">
        <w:rPr>
          <w:b/>
          <w:szCs w:val="24"/>
        </w:rPr>
        <w:t>z</w:t>
      </w:r>
      <w:r w:rsidRPr="000657BE">
        <w:rPr>
          <w:b/>
          <w:szCs w:val="24"/>
        </w:rPr>
        <w:t>a</w:t>
      </w:r>
      <w:r w:rsidR="00383B30" w:rsidRPr="000657BE">
        <w:rPr>
          <w:b/>
          <w:szCs w:val="24"/>
        </w:rPr>
        <w:t>mawiający wymaga podania nazwy p</w:t>
      </w:r>
      <w:r w:rsidRPr="000657BE">
        <w:rPr>
          <w:b/>
          <w:szCs w:val="24"/>
        </w:rPr>
        <w:t xml:space="preserve">roducenta, typ/model oferowanego przedmiotu zamówienia oraz numer katalogowy (jeżeli występuje). Wykonawca jest obowiązany do dostarczania przedmiotu zamówienia wg producenta oraz typu/modelu określonego w złożonej ofercie, wg Załącznika nr 1. </w:t>
      </w:r>
    </w:p>
    <w:p w14:paraId="3B0BAE45" w14:textId="19740718" w:rsidR="00CC5D6F" w:rsidRPr="000657BE" w:rsidRDefault="00CC5D6F" w:rsidP="000657BE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jc w:val="both"/>
        <w:rPr>
          <w:szCs w:val="24"/>
        </w:rPr>
      </w:pPr>
      <w:r w:rsidRPr="000657BE">
        <w:rPr>
          <w:szCs w:val="24"/>
        </w:rPr>
        <w:t xml:space="preserve">Wskazania oraz parametry przedmiotu zamówienia podane przez </w:t>
      </w:r>
      <w:r w:rsidR="000657BE" w:rsidRPr="000657BE">
        <w:rPr>
          <w:szCs w:val="24"/>
        </w:rPr>
        <w:t>z</w:t>
      </w:r>
      <w:r w:rsidRPr="000657BE">
        <w:rPr>
          <w:szCs w:val="24"/>
        </w:rPr>
        <w:t xml:space="preserve">amawiającego w Załączniku nr 1 są wymaganiami </w:t>
      </w:r>
      <w:r w:rsidRPr="000657BE">
        <w:rPr>
          <w:b/>
          <w:szCs w:val="24"/>
          <w:u w:val="single"/>
        </w:rPr>
        <w:t>minimalnymi</w:t>
      </w:r>
      <w:r w:rsidRPr="000657BE">
        <w:rPr>
          <w:b/>
          <w:szCs w:val="24"/>
        </w:rPr>
        <w:t>.</w:t>
      </w:r>
    </w:p>
    <w:p w14:paraId="25FB1A4D" w14:textId="449833DC" w:rsidR="00764759" w:rsidRPr="000657BE" w:rsidRDefault="00CC5D6F" w:rsidP="000657BE">
      <w:pPr>
        <w:pStyle w:val="Tekstpodstawowy"/>
        <w:widowControl w:val="0"/>
        <w:numPr>
          <w:ilvl w:val="0"/>
          <w:numId w:val="24"/>
        </w:numPr>
        <w:tabs>
          <w:tab w:val="clear" w:pos="360"/>
          <w:tab w:val="num" w:pos="426"/>
        </w:tabs>
        <w:spacing w:after="0" w:line="276" w:lineRule="auto"/>
        <w:jc w:val="both"/>
        <w:rPr>
          <w:szCs w:val="24"/>
        </w:rPr>
      </w:pPr>
      <w:r w:rsidRPr="000657BE">
        <w:rPr>
          <w:szCs w:val="24"/>
        </w:rPr>
        <w:t>Wszystkie wskazane w załączniku nazwy materiałów</w:t>
      </w:r>
      <w:r w:rsidR="00383B30" w:rsidRPr="000657BE">
        <w:rPr>
          <w:szCs w:val="24"/>
        </w:rPr>
        <w:t xml:space="preserve"> hydraulicznych</w:t>
      </w:r>
      <w:r w:rsidRPr="000657BE">
        <w:rPr>
          <w:szCs w:val="24"/>
        </w:rPr>
        <w:t xml:space="preserve">, należy rozumieć jako określenie wymaganych właściwości i standardów jakościowych, a </w:t>
      </w:r>
      <w:r w:rsidR="000657BE" w:rsidRPr="000657BE">
        <w:rPr>
          <w:szCs w:val="24"/>
        </w:rPr>
        <w:t>z</w:t>
      </w:r>
      <w:r w:rsidRPr="000657BE">
        <w:rPr>
          <w:szCs w:val="24"/>
        </w:rPr>
        <w:t xml:space="preserve">amawiający dopuszcza składanie ofert równoważnych o parametrach nie niższych niż te, którymi charakteryzują się materiały budowlane wymienione z nazwy w przedmiocie zamówienia. Na </w:t>
      </w:r>
      <w:r w:rsidR="00CA644E">
        <w:rPr>
          <w:szCs w:val="24"/>
        </w:rPr>
        <w:t>w</w:t>
      </w:r>
      <w:r w:rsidRPr="000657BE">
        <w:rPr>
          <w:szCs w:val="24"/>
        </w:rPr>
        <w:t xml:space="preserve">ykonawcy ciąży obowiązek udowodnienia, iż proponowany artykuł jest równoważny do wymaganego </w:t>
      </w:r>
      <w:r w:rsidR="002F0AE1" w:rsidRPr="000657BE">
        <w:rPr>
          <w:szCs w:val="24"/>
        </w:rPr>
        <w:t xml:space="preserve">(wskazanego) przez </w:t>
      </w:r>
      <w:r w:rsidR="000657BE" w:rsidRPr="000657BE">
        <w:rPr>
          <w:szCs w:val="24"/>
        </w:rPr>
        <w:t>z</w:t>
      </w:r>
      <w:r w:rsidR="002F0AE1" w:rsidRPr="000657BE">
        <w:rPr>
          <w:szCs w:val="24"/>
        </w:rPr>
        <w:t>amawiają</w:t>
      </w:r>
      <w:r w:rsidR="000657BE" w:rsidRPr="000657BE">
        <w:rPr>
          <w:szCs w:val="24"/>
        </w:rPr>
        <w:t xml:space="preserve">cego. </w:t>
      </w:r>
    </w:p>
    <w:p w14:paraId="5CF34B41" w14:textId="77777777" w:rsidR="002F0AE1" w:rsidRDefault="002F0AE1" w:rsidP="00603BE8">
      <w:pPr>
        <w:jc w:val="center"/>
        <w:rPr>
          <w:b/>
          <w:sz w:val="32"/>
          <w:szCs w:val="32"/>
        </w:rPr>
      </w:pPr>
    </w:p>
    <w:p w14:paraId="5AC8D5D2" w14:textId="26110573" w:rsidR="00603BE8" w:rsidRDefault="00603BE8" w:rsidP="000657BE">
      <w:pPr>
        <w:rPr>
          <w:b/>
          <w:sz w:val="32"/>
          <w:szCs w:val="32"/>
        </w:rPr>
      </w:pPr>
      <w:r>
        <w:rPr>
          <w:b/>
          <w:sz w:val="32"/>
          <w:szCs w:val="32"/>
        </w:rPr>
        <w:t>Sieci i instalacje CO</w:t>
      </w:r>
      <w:r w:rsidR="008E7B03">
        <w:rPr>
          <w:b/>
          <w:sz w:val="32"/>
          <w:szCs w:val="32"/>
        </w:rPr>
        <w:t xml:space="preserve">, </w:t>
      </w:r>
      <w:proofErr w:type="spellStart"/>
      <w:r w:rsidR="008E7B03">
        <w:rPr>
          <w:b/>
          <w:sz w:val="32"/>
          <w:szCs w:val="32"/>
        </w:rPr>
        <w:t>CTw</w:t>
      </w:r>
      <w:proofErr w:type="spellEnd"/>
      <w:r w:rsidR="008E7B0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CWU</w:t>
      </w:r>
      <w:r w:rsidR="008E7B03">
        <w:rPr>
          <w:b/>
          <w:sz w:val="32"/>
          <w:szCs w:val="32"/>
        </w:rPr>
        <w:t xml:space="preserve"> i </w:t>
      </w:r>
      <w:proofErr w:type="spellStart"/>
      <w:r w:rsidR="008E7B03">
        <w:rPr>
          <w:b/>
          <w:sz w:val="32"/>
          <w:szCs w:val="32"/>
        </w:rPr>
        <w:t>Wz</w:t>
      </w:r>
      <w:proofErr w:type="spellEnd"/>
      <w:r>
        <w:rPr>
          <w:b/>
          <w:sz w:val="32"/>
          <w:szCs w:val="32"/>
        </w:rPr>
        <w:t xml:space="preserve"> oraz urządzenia grzewcze – Kotłownie  -Węzły ciepłownicze - Pompy – Armatura</w:t>
      </w:r>
      <w:r w:rsidR="001F6EB8">
        <w:rPr>
          <w:b/>
          <w:sz w:val="32"/>
          <w:szCs w:val="32"/>
        </w:rPr>
        <w:t xml:space="preserve"> – Materiały eksploatacyjne</w:t>
      </w:r>
      <w:r>
        <w:rPr>
          <w:b/>
          <w:sz w:val="32"/>
          <w:szCs w:val="32"/>
        </w:rPr>
        <w:t xml:space="preserve"> – Urządzenia kontrolno-pomiarowe</w:t>
      </w:r>
      <w:r w:rsidR="001F6EB8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 xml:space="preserve"> Automatyka i Telemetria – monitoring węzłów i biling mediów (CO,</w:t>
      </w:r>
      <w:r w:rsidR="008E7B03">
        <w:rPr>
          <w:b/>
          <w:sz w:val="32"/>
          <w:szCs w:val="32"/>
        </w:rPr>
        <w:t xml:space="preserve"> </w:t>
      </w:r>
      <w:proofErr w:type="spellStart"/>
      <w:r w:rsidR="008E7B03">
        <w:rPr>
          <w:b/>
          <w:sz w:val="32"/>
          <w:szCs w:val="32"/>
        </w:rPr>
        <w:t>CTw</w:t>
      </w:r>
      <w:proofErr w:type="spellEnd"/>
      <w:r w:rsidR="008E7B0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CWU, </w:t>
      </w:r>
      <w:proofErr w:type="spellStart"/>
      <w:r>
        <w:rPr>
          <w:b/>
          <w:sz w:val="32"/>
          <w:szCs w:val="32"/>
        </w:rPr>
        <w:t>Wz</w:t>
      </w:r>
      <w:proofErr w:type="spellEnd"/>
      <w:r>
        <w:rPr>
          <w:b/>
          <w:sz w:val="32"/>
          <w:szCs w:val="32"/>
        </w:rPr>
        <w:t xml:space="preserve"> i </w:t>
      </w:r>
      <w:proofErr w:type="spellStart"/>
      <w:r>
        <w:rPr>
          <w:b/>
          <w:sz w:val="32"/>
          <w:szCs w:val="32"/>
        </w:rPr>
        <w:t>Eel</w:t>
      </w:r>
      <w:proofErr w:type="spellEnd"/>
      <w:r>
        <w:rPr>
          <w:b/>
          <w:sz w:val="32"/>
          <w:szCs w:val="32"/>
        </w:rPr>
        <w:t>)</w:t>
      </w:r>
      <w:r w:rsidR="000657BE">
        <w:rPr>
          <w:b/>
          <w:sz w:val="32"/>
          <w:szCs w:val="32"/>
        </w:rPr>
        <w:t xml:space="preserve"> </w:t>
      </w:r>
    </w:p>
    <w:p w14:paraId="65BFBF6A" w14:textId="77777777" w:rsidR="001F6EB8" w:rsidRDefault="001F6EB8" w:rsidP="00603BE8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159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1696"/>
        <w:gridCol w:w="3265"/>
        <w:gridCol w:w="563"/>
        <w:gridCol w:w="653"/>
        <w:gridCol w:w="992"/>
        <w:gridCol w:w="1275"/>
        <w:gridCol w:w="6"/>
        <w:gridCol w:w="1414"/>
        <w:gridCol w:w="6"/>
        <w:gridCol w:w="7"/>
      </w:tblGrid>
      <w:tr w:rsidR="00603BE8" w:rsidRPr="00E74179" w14:paraId="0CB30C79" w14:textId="77777777" w:rsidTr="00B413DC">
        <w:trPr>
          <w:gridAfter w:val="2"/>
          <w:wAfter w:w="13" w:type="dxa"/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F3574" w14:textId="77777777" w:rsidR="00603BE8" w:rsidRPr="00E74179" w:rsidRDefault="00603BE8" w:rsidP="00F917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  <w:p w14:paraId="305264DB" w14:textId="77777777" w:rsidR="00603BE8" w:rsidRPr="00E74179" w:rsidRDefault="00603BE8" w:rsidP="00F917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3E47F" w14:textId="77777777" w:rsidR="00603BE8" w:rsidRPr="00E74179" w:rsidRDefault="00603BE8" w:rsidP="00764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sz w:val="22"/>
                <w:szCs w:val="22"/>
              </w:rPr>
              <w:t>Nazwa artykułu</w:t>
            </w:r>
          </w:p>
          <w:p w14:paraId="1E91CC28" w14:textId="77777777" w:rsidR="00603BE8" w:rsidRPr="00E74179" w:rsidRDefault="00603BE8" w:rsidP="00764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1E336" w14:textId="77777777" w:rsidR="00603BE8" w:rsidRPr="00E74179" w:rsidRDefault="00603BE8" w:rsidP="00764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sz w:val="22"/>
                <w:szCs w:val="22"/>
              </w:rPr>
              <w:t xml:space="preserve">Wyrób </w:t>
            </w:r>
            <w:proofErr w:type="spellStart"/>
            <w:r w:rsidRPr="00E74179">
              <w:rPr>
                <w:b/>
                <w:bCs/>
                <w:sz w:val="22"/>
                <w:szCs w:val="22"/>
              </w:rPr>
              <w:t>równoważn</w:t>
            </w:r>
            <w:proofErr w:type="spellEnd"/>
            <w:r w:rsidRPr="00E74179">
              <w:rPr>
                <w:b/>
                <w:bCs/>
                <w:sz w:val="22"/>
                <w:szCs w:val="22"/>
              </w:rPr>
              <w:t xml:space="preserve">. opis wg poz. Tabeli </w:t>
            </w:r>
            <w:proofErr w:type="spellStart"/>
            <w:r w:rsidRPr="00E74179">
              <w:rPr>
                <w:b/>
                <w:bCs/>
                <w:sz w:val="22"/>
                <w:szCs w:val="22"/>
              </w:rPr>
              <w:t>równoważn</w:t>
            </w:r>
            <w:proofErr w:type="spellEnd"/>
            <w:r w:rsidRPr="00E741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66FCD" w14:textId="0C3FC775" w:rsidR="00603BE8" w:rsidRPr="00E74179" w:rsidRDefault="00603BE8" w:rsidP="00764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Wyrób oferowany- producent / nr katalogowy/opis</w:t>
            </w:r>
            <w:r w:rsidR="0076475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74179">
              <w:rPr>
                <w:b/>
                <w:bCs/>
                <w:color w:val="000000"/>
                <w:sz w:val="22"/>
                <w:szCs w:val="22"/>
              </w:rPr>
              <w:t>zgodny z Tabelą równoważności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7BD580" w14:textId="77777777" w:rsidR="00603BE8" w:rsidRPr="00E74179" w:rsidRDefault="00603BE8" w:rsidP="00764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4179">
              <w:rPr>
                <w:b/>
                <w:bCs/>
                <w:color w:val="000000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A7B07" w14:textId="77777777" w:rsidR="00603BE8" w:rsidRPr="00E74179" w:rsidRDefault="00603BE8" w:rsidP="00764759">
            <w:pPr>
              <w:jc w:val="center"/>
              <w:rPr>
                <w:b/>
                <w:bCs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E61C3" w14:textId="77777777" w:rsidR="00603BE8" w:rsidRPr="00E74179" w:rsidRDefault="00603BE8" w:rsidP="00764759">
            <w:pPr>
              <w:jc w:val="center"/>
              <w:rPr>
                <w:b/>
                <w:bCs/>
                <w:sz w:val="22"/>
                <w:szCs w:val="22"/>
              </w:rPr>
            </w:pPr>
            <w:r w:rsidRPr="00E74179">
              <w:rPr>
                <w:b/>
                <w:bCs/>
                <w:sz w:val="22"/>
                <w:szCs w:val="22"/>
              </w:rPr>
              <w:t xml:space="preserve">Cena netto </w:t>
            </w:r>
            <w:r w:rsidRPr="00E74179">
              <w:rPr>
                <w:b/>
                <w:bCs/>
                <w:sz w:val="22"/>
                <w:szCs w:val="22"/>
              </w:rPr>
              <w:br/>
              <w:t>za 1 j.m.</w:t>
            </w:r>
          </w:p>
          <w:p w14:paraId="1EC91B62" w14:textId="77777777" w:rsidR="00603BE8" w:rsidRPr="00E74179" w:rsidRDefault="00603BE8" w:rsidP="00764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C3227" w14:textId="77777777" w:rsidR="00603BE8" w:rsidRPr="00E74179" w:rsidRDefault="00603BE8" w:rsidP="00764759">
            <w:pPr>
              <w:jc w:val="center"/>
              <w:rPr>
                <w:b/>
                <w:bCs/>
                <w:sz w:val="22"/>
                <w:szCs w:val="22"/>
              </w:rPr>
            </w:pPr>
            <w:r w:rsidRPr="00E74179">
              <w:rPr>
                <w:b/>
                <w:bCs/>
                <w:sz w:val="22"/>
                <w:szCs w:val="22"/>
              </w:rPr>
              <w:t>Wartość  netto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CDACF" w14:textId="77777777" w:rsidR="00603BE8" w:rsidRPr="00E74179" w:rsidRDefault="00603BE8" w:rsidP="00764759">
            <w:pPr>
              <w:jc w:val="center"/>
              <w:rPr>
                <w:sz w:val="22"/>
                <w:szCs w:val="22"/>
              </w:rPr>
            </w:pPr>
            <w:r w:rsidRPr="00E74179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603BE8" w:rsidRPr="00E74179" w14:paraId="77F5908F" w14:textId="77777777" w:rsidTr="00B413DC">
        <w:trPr>
          <w:gridAfter w:val="2"/>
          <w:wAfter w:w="13" w:type="dxa"/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22631" w14:textId="77777777" w:rsidR="00603BE8" w:rsidRPr="00E7417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B01466" w14:textId="77777777" w:rsidR="00603BE8" w:rsidRPr="00E7417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0B446D" w14:textId="77777777" w:rsidR="00603BE8" w:rsidRPr="00E7417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4CEC5B" w14:textId="77777777" w:rsidR="00603BE8" w:rsidRPr="00E7417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421F7" w14:textId="77777777" w:rsidR="00603BE8" w:rsidRPr="00E7417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808CC" w14:textId="77777777" w:rsidR="00603BE8" w:rsidRPr="00E7417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674EA" w14:textId="77777777" w:rsidR="00603BE8" w:rsidRPr="00E7417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02A0B" w14:textId="77777777" w:rsidR="00603BE8" w:rsidRPr="00E7417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H=(F x G)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9DD8E" w14:textId="77777777" w:rsidR="00603BE8" w:rsidRPr="00E74179" w:rsidRDefault="00603BE8" w:rsidP="00F9175E">
            <w:pPr>
              <w:jc w:val="center"/>
              <w:rPr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</w:tr>
      <w:tr w:rsidR="00D4763E" w:rsidRPr="009B7407" w14:paraId="1FA7C6C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7C772" w14:textId="71FD177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B1FE0" w14:textId="157ACA5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Odpowietrznik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15 ręczny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2CECF" w14:textId="66039E2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4AD8C" w14:textId="10E96CE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29F3D" w14:textId="22B11A7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3B6AA" w14:textId="7F50025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34085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F00F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C49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527F84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190EB" w14:textId="3B75D02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14BEE" w14:textId="31BED28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Odpowietrznik autom. 1/2"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ACB06" w14:textId="2C21821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B5C54" w14:textId="039CA98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1D05E" w14:textId="009ED8D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3756C" w14:textId="68F15D2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C90D1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C80E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36F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01CBD2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D444A" w14:textId="0E8EE7E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1AC11" w14:textId="1B6436B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 - Śrubunek mosiężny  G 3/8 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2D235" w14:textId="083F2FE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7006A" w14:textId="7B084B5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7AF15" w14:textId="6E94704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4AAE5" w14:textId="4FA47DE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CED2E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3DD5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63F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67750F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1B8F8" w14:textId="747E072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CB39" w14:textId="21E5BBB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 - Śrubunek mosiężny   G 1/2 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E2E57" w14:textId="5CCA047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470FC" w14:textId="03AB46D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F41EC" w14:textId="055F0CD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0D46D" w14:textId="2A7D224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21D55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C278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9A1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5AA61D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6A2F48" w14:textId="1D99974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A4BA4A" w14:textId="284E28B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 - Śrubunek mosiężny   G 3/4 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BA09E" w14:textId="4692F81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9DB146" w14:textId="70FD7589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A6CF80" w14:textId="597C896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73521F" w14:textId="19AF687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222F6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41DF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9A0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A2489A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885DF" w14:textId="794689D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46CCA" w14:textId="222318A9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 - Śrubunek mosiężny   G   1  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E64BE" w14:textId="6EAC458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B7B1B" w14:textId="6BB3E02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E897C" w14:textId="3775C22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D293E" w14:textId="3BA6BCF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42F80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F24A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1A3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A7E22F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09572" w14:textId="06AD402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1F37B" w14:textId="3F82F6E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– </w:t>
            </w:r>
            <w:proofErr w:type="spellStart"/>
            <w:r w:rsidRPr="009B7407">
              <w:rPr>
                <w:sz w:val="22"/>
                <w:szCs w:val="22"/>
              </w:rPr>
              <w:t>Dynamic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Valve</w:t>
            </w:r>
            <w:proofErr w:type="spellEnd"/>
            <w:r w:rsidRPr="009B7407">
              <w:rPr>
                <w:sz w:val="22"/>
                <w:szCs w:val="22"/>
              </w:rPr>
              <w:t xml:space="preserve">-Zawór termostat. </w:t>
            </w:r>
            <w:proofErr w:type="spellStart"/>
            <w:r w:rsidRPr="009B7407">
              <w:rPr>
                <w:sz w:val="22"/>
                <w:szCs w:val="22"/>
              </w:rPr>
              <w:t>grzejn</w:t>
            </w:r>
            <w:proofErr w:type="spellEnd"/>
            <w:r w:rsidRPr="009B7407">
              <w:rPr>
                <w:sz w:val="22"/>
                <w:szCs w:val="22"/>
              </w:rPr>
              <w:t xml:space="preserve">. z </w:t>
            </w:r>
            <w:proofErr w:type="spellStart"/>
            <w:r w:rsidRPr="009B7407">
              <w:rPr>
                <w:sz w:val="22"/>
                <w:szCs w:val="22"/>
              </w:rPr>
              <w:t>ogr</w:t>
            </w:r>
            <w:proofErr w:type="spellEnd"/>
            <w:r w:rsidRPr="009B7407">
              <w:rPr>
                <w:sz w:val="22"/>
                <w:szCs w:val="22"/>
              </w:rPr>
              <w:t xml:space="preserve">. </w:t>
            </w:r>
            <w:proofErr w:type="spellStart"/>
            <w:r w:rsidRPr="009B7407">
              <w:rPr>
                <w:sz w:val="22"/>
                <w:szCs w:val="22"/>
              </w:rPr>
              <w:t>przepł</w:t>
            </w:r>
            <w:proofErr w:type="spellEnd"/>
            <w:r w:rsidRPr="009B7407">
              <w:rPr>
                <w:sz w:val="22"/>
                <w:szCs w:val="22"/>
              </w:rPr>
              <w:t>. Dn15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690F3" w14:textId="1E45DFF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376E6" w14:textId="639ED87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50702" w14:textId="79AEED5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AAD13" w14:textId="46D3E2D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E611C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0334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2F4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8DE062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0F25EE" w14:textId="49B15F6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8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2F0603" w14:textId="34A555A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 – A-</w:t>
            </w:r>
            <w:proofErr w:type="spellStart"/>
            <w:r w:rsidRPr="009B7407">
              <w:rPr>
                <w:sz w:val="22"/>
                <w:szCs w:val="22"/>
              </w:rPr>
              <w:t>exact</w:t>
            </w:r>
            <w:proofErr w:type="spellEnd"/>
            <w:r w:rsidRPr="009B7407">
              <w:rPr>
                <w:sz w:val="22"/>
                <w:szCs w:val="22"/>
              </w:rPr>
              <w:t>/</w:t>
            </w:r>
            <w:proofErr w:type="spellStart"/>
            <w:r w:rsidRPr="009B7407">
              <w:rPr>
                <w:sz w:val="22"/>
                <w:szCs w:val="22"/>
              </w:rPr>
              <w:t>Eclipse</w:t>
            </w:r>
            <w:proofErr w:type="spellEnd"/>
            <w:r w:rsidRPr="009B7407">
              <w:rPr>
                <w:sz w:val="22"/>
                <w:szCs w:val="22"/>
              </w:rPr>
              <w:t xml:space="preserve"> -Zawór. termostat. z </w:t>
            </w:r>
            <w:proofErr w:type="spellStart"/>
            <w:r w:rsidRPr="009B7407">
              <w:rPr>
                <w:sz w:val="22"/>
                <w:szCs w:val="22"/>
              </w:rPr>
              <w:t>ogr</w:t>
            </w:r>
            <w:proofErr w:type="spellEnd"/>
            <w:r w:rsidRPr="009B7407">
              <w:rPr>
                <w:sz w:val="22"/>
                <w:szCs w:val="22"/>
              </w:rPr>
              <w:t xml:space="preserve">. przepływu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65FCD" w14:textId="45D37E5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12</w:t>
            </w: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963CF2" w14:textId="5BDF373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AD0B53" w14:textId="5DA3DDC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9828EC" w14:textId="727FD7E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6C14C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2591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01C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FD6B7B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9E3433" w14:textId="2D8ADD7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9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4546F2" w14:textId="435ECD3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– </w:t>
            </w:r>
            <w:proofErr w:type="spellStart"/>
            <w:r w:rsidRPr="009B7407">
              <w:rPr>
                <w:sz w:val="22"/>
                <w:szCs w:val="22"/>
              </w:rPr>
              <w:t>Regulux</w:t>
            </w:r>
            <w:proofErr w:type="spellEnd"/>
            <w:r w:rsidRPr="009B7407">
              <w:rPr>
                <w:sz w:val="22"/>
                <w:szCs w:val="22"/>
              </w:rPr>
              <w:t>/</w:t>
            </w:r>
            <w:proofErr w:type="spellStart"/>
            <w:r w:rsidRPr="009B7407">
              <w:rPr>
                <w:sz w:val="22"/>
                <w:szCs w:val="22"/>
              </w:rPr>
              <w:t>Regutec</w:t>
            </w:r>
            <w:proofErr w:type="spellEnd"/>
            <w:r w:rsidRPr="009B7407">
              <w:rPr>
                <w:sz w:val="22"/>
                <w:szCs w:val="22"/>
              </w:rPr>
              <w:t xml:space="preserve">--Powrotny zawór odcinający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F7127" w14:textId="26F3663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12</w:t>
            </w: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64CAB3" w14:textId="08B6AD7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C0ED38" w14:textId="62A4038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598664" w14:textId="4928EFF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56659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42AC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712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82194B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53ADF2" w14:textId="428ADC5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44E01F" w14:textId="6433572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– Głowica termostat.-Typ B(do miejsc </w:t>
            </w:r>
            <w:proofErr w:type="spellStart"/>
            <w:r w:rsidRPr="009B7407">
              <w:rPr>
                <w:sz w:val="22"/>
                <w:szCs w:val="22"/>
              </w:rPr>
              <w:t>publ</w:t>
            </w:r>
            <w:proofErr w:type="spellEnd"/>
            <w:r w:rsidRPr="009B7407">
              <w:rPr>
                <w:sz w:val="22"/>
                <w:szCs w:val="22"/>
              </w:rPr>
              <w:t>./anty-kradzieżowa)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702D8" w14:textId="20A489A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4DC6E" w14:textId="3EB7F9D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593823" w14:textId="6341B4D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CB57D4" w14:textId="6AC4836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533EF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6427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FFB8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B53CE2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39B3B" w14:textId="0FF1458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70358" w14:textId="360540B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Głowica termostat.-serwisowa/cieczowa/-wzmocniona RAW5115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829CD" w14:textId="0290327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8675A" w14:textId="6608352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1C548" w14:textId="70ED3A2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A2FFA" w14:textId="57DDB19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F54F9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BB56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7EF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171AF4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8C659" w14:textId="6EF36F6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E1AE0" w14:textId="0C04E7E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Zawór grzejnikowy RLV-S 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9D559" w14:textId="334178F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A863C" w14:textId="79C7353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C6989" w14:textId="71C957D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9A063" w14:textId="543CC0D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AB3EE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5939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EC4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7F5FC9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DC27B" w14:textId="39BE757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ACF69" w14:textId="5AADE22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Zawór grzejnikowy RLV-S 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3CA2F" w14:textId="5BCAA0C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03B26" w14:textId="0177400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A04FD" w14:textId="0787CB1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E0BC4" w14:textId="7F87EDE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63E55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244C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6B7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BBF7A4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7FB75" w14:textId="1CBF878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67FBC" w14:textId="7ABDEA4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Zawór grzejnikowy RLV-S 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F2D08" w14:textId="62D1892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F6EA9" w14:textId="64B329C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532AB" w14:textId="1B874B4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5ABD5" w14:textId="305EA4E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DB876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A558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84B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BB95B9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2D8ED" w14:textId="39E9E74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8BB7D" w14:textId="5D5B2839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Zawór termostatyczny RA-N//RTD-N 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D7782" w14:textId="0D22F5D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EB2E8" w14:textId="1E64C3A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251B6" w14:textId="113DF87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58E60" w14:textId="1172ED3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40238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5F63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381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6A703F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CA73F" w14:textId="0104137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8F6A0" w14:textId="146C12C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Zawór termostatyczny RA-N//RTD-N 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A30B0" w14:textId="11182B0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AC499" w14:textId="21E07A8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51AAA" w14:textId="6737009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CD9FA" w14:textId="441DC78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32D14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5294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D6B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72F7FA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05634" w14:textId="457B759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7CE33" w14:textId="2C5AA72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 – Wspornik pionowy (stojak) grzejnikowy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E550A" w14:textId="2CCC3F3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14AA9" w14:textId="52D9288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9E9B1" w14:textId="32A200F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72343" w14:textId="0C0BD15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093D6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4520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D0B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B50C45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00F18" w14:textId="3C6B70C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FC9C2" w14:textId="00D2E25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Grzejnik C/22/600/400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C009A" w14:textId="35418E6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FE7B7" w14:textId="7C953CC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9342B" w14:textId="2F00CFC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3238D" w14:textId="4D2EBEE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7881B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D29E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88A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0563F5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9FF1F" w14:textId="155F2E7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D3235" w14:textId="7F86CC1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Grzejnik C/22/600/500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C1577" w14:textId="7150A36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03399" w14:textId="4B40DE4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8455B" w14:textId="3D98F1B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9868E" w14:textId="2F7EEBB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ABCEE7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D3B2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FD3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1B0085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79E1B" w14:textId="33251E8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93492" w14:textId="3210D51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Grzejnik C/22/600/600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298CE" w14:textId="4ACCC2F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D19E2" w14:textId="36D91E9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6E777" w14:textId="2C5FE96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A9D83" w14:textId="768ACBD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9B044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BD5F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B74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3D09B3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DD55E" w14:textId="45BA0D3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F3B1D" w14:textId="0D9A777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Grzejnik C/22/600/700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B7158" w14:textId="79E5BA5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82472" w14:textId="263B756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AFD6A" w14:textId="7D2A789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8705F" w14:textId="616122B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BD46F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1A42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5EE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047593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057A4" w14:textId="667E2CB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EF84F" w14:textId="1187091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Grzejnik C/22/600/800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8BE5A" w14:textId="04751E5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B3964" w14:textId="64C39B39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5A218" w14:textId="1C1A893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85AB9" w14:textId="410DC12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D232D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B697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A8B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2EB8A1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53EB5" w14:textId="47B75F9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38F67" w14:textId="60DAF1B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Grzejnik C/22/600/900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140C0" w14:textId="4A777C0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DF9E4" w14:textId="79BB939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8684A" w14:textId="64DDF92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584CD" w14:textId="32AB1FA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45C81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D84E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42B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99F09D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D960E" w14:textId="69E96FF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28109" w14:textId="3B79B9C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Grzejnik C/22/600/1000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D09F7" w14:textId="47D855E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41E73" w14:textId="33FC69E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0F3D4" w14:textId="5164D74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6BB85" w14:textId="24A4E1B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4BD4C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F00A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AE4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3A1369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98494" w14:textId="6474188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FE4D3" w14:textId="54DDADD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Grzejnik C/22/600/1200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A624C" w14:textId="5763C15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9C9D1" w14:textId="7663349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FFFFC" w14:textId="28FC059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5511" w14:textId="676F181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84405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63B4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B76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2CDD0A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73E34" w14:textId="2BFB367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A2F74" w14:textId="5F6466F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Grzejnik C/22/600/1400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B3176" w14:textId="29CEEA5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537CF" w14:textId="7B44D60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AE607" w14:textId="020213C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76EB0" w14:textId="24BDAE4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E2F1A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1D82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421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8B33DEA" w14:textId="77777777" w:rsidTr="00B413DC">
        <w:trPr>
          <w:trHeight w:val="4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ACED7" w14:textId="1BD2E23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DFA3A" w14:textId="043CFFF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Grzejnik C/22/600/1600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56107" w14:textId="33358CF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8415B" w14:textId="34020C1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0049D" w14:textId="286DA37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E02F4" w14:textId="1124EDD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437AA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8334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E47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461543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AF293" w14:textId="50C604C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8F6EC" w14:textId="57B17FA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Trójnik stalowy        20/ 20/20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5AFF2" w14:textId="05F1F60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BCC8D" w14:textId="2779C7C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31DCE" w14:textId="4F7A5F0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B46D9" w14:textId="249CDFC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9B298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A5612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4A1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BF48E0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88A5D" w14:textId="314159F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0D717" w14:textId="3324301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Trójnik stalowy         25/25/25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88E3B" w14:textId="1FB2884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55774" w14:textId="6CF8CBE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8FE2B" w14:textId="0E54DAE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B895F" w14:textId="685E00B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1BB81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3345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B6D1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BF821E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A773F" w14:textId="794E6CE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D5C5D" w14:textId="50B4E6D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Trójnik stalowy         32/32/32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D49A2" w14:textId="2AE5C92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E8A45" w14:textId="2F45FC1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B384E" w14:textId="4709530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BEDDC" w14:textId="4BC2E37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115D9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FE24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6DD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E335980" w14:textId="77777777" w:rsidTr="00B413DC">
        <w:trPr>
          <w:trHeight w:val="4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A8A38" w14:textId="0E9E629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54942" w14:textId="6D382FF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Trójnik stalowy         40/40/40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82453" w14:textId="2A7F95B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6323B" w14:textId="4AA1567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1F679" w14:textId="1F93ED2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9663B" w14:textId="08FE628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3E350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453E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5E3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FFF4D3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D4955" w14:textId="221617E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326CE" w14:textId="449FCA5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Trójnik stalowy         50/50/50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4A060" w14:textId="34A66AB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96028" w14:textId="3A60F51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AE434" w14:textId="41233CA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17A87" w14:textId="7FD9ED7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66C81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D541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341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8C7859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253F5" w14:textId="6676D2A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BA616" w14:textId="777D33C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Trójnik stalowy         65/65/65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F69CB" w14:textId="4E6BBF9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A5561" w14:textId="0FE7E5E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A52C3" w14:textId="1937451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5EB96" w14:textId="78622C0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BD74C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F577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A72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136311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CBB36" w14:textId="69406DA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6D9C9" w14:textId="67BC4B0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Trójnik stalowy         80/80/80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DE5B1" w14:textId="243D7C3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15979" w14:textId="3EAA3EF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223D8" w14:textId="3D96584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5CCE1" w14:textId="4BC6743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1A6CD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8B42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1AE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342D65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60E08" w14:textId="1766221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5181B" w14:textId="44360B8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Trójnik stalowy   100/100/100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A8EE" w14:textId="4F5D848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F577A" w14:textId="29F24C1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BB2D3" w14:textId="486D736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7FCE0" w14:textId="6865A8C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D0E5D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D02B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124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A12765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5389E" w14:textId="1F0835C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9F904" w14:textId="1904E81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Trójnik stalowy   125/125/125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2CC6B" w14:textId="40D307B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90706" w14:textId="2E8509B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F6F96" w14:textId="140C14C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89173" w14:textId="6C47B1E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0DF50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3E78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6D0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E6B5BE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2FA05" w14:textId="15811A6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E4271" w14:textId="14DEA47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Trójnik stalowy   150/150/150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7E4D5" w14:textId="690993D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2A762" w14:textId="67B36A8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C1293" w14:textId="3C58CBF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15F2E" w14:textId="35958EE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1D3004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7EE2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532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3AC6FC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1B177" w14:textId="4599364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20870" w14:textId="21C2FD6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Kołnierz gwintowany </w:t>
            </w:r>
            <w:proofErr w:type="spellStart"/>
            <w:r w:rsidRPr="009B7407">
              <w:rPr>
                <w:sz w:val="22"/>
                <w:szCs w:val="22"/>
              </w:rPr>
              <w:t>ocynk</w:t>
            </w:r>
            <w:proofErr w:type="spellEnd"/>
            <w:r w:rsidRPr="009B7407">
              <w:rPr>
                <w:sz w:val="22"/>
                <w:szCs w:val="22"/>
              </w:rPr>
              <w:t xml:space="preserve">  PN16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  20 z gwintami calowymi ¾”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A5AE0" w14:textId="35C76AE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D00F7" w14:textId="1BC6D43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AE969" w14:textId="5080558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9275B" w14:textId="665EC2B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7891B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3896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2D6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4E22A6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826D1" w14:textId="5C618F3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5E263" w14:textId="25BF566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Kołnierz gwintowany  </w:t>
            </w:r>
            <w:proofErr w:type="spellStart"/>
            <w:r w:rsidRPr="009B7407">
              <w:rPr>
                <w:sz w:val="22"/>
                <w:szCs w:val="22"/>
              </w:rPr>
              <w:t>ocynk</w:t>
            </w:r>
            <w:proofErr w:type="spellEnd"/>
            <w:r w:rsidRPr="009B7407">
              <w:rPr>
                <w:sz w:val="22"/>
                <w:szCs w:val="22"/>
              </w:rPr>
              <w:t xml:space="preserve"> PN16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  25 z gwintami calowymi 1”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ACE39" w14:textId="2CB2332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64DE1" w14:textId="1FA8E05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67D3D" w14:textId="3862236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F7876" w14:textId="27F40D0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CFE89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DCC6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3DF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0D2629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20924" w14:textId="58A5197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55B62" w14:textId="50CDD19A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Kołnierz gwintowany  </w:t>
            </w:r>
            <w:proofErr w:type="spellStart"/>
            <w:r w:rsidRPr="009B7407">
              <w:rPr>
                <w:sz w:val="22"/>
                <w:szCs w:val="22"/>
              </w:rPr>
              <w:t>ocynk</w:t>
            </w:r>
            <w:proofErr w:type="spellEnd"/>
            <w:r w:rsidRPr="009B7407">
              <w:rPr>
                <w:sz w:val="22"/>
                <w:szCs w:val="22"/>
              </w:rPr>
              <w:t xml:space="preserve"> PN16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  32 z gwintami calowymi 1 ¼”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F8603" w14:textId="4258610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4D88A" w14:textId="72B91B4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3E97E" w14:textId="02EEDAB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16BED" w14:textId="204942D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6452D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8C6A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154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701F9D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D2939" w14:textId="35954FC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35EE7" w14:textId="3C23505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Kołnierz gwintowany </w:t>
            </w:r>
            <w:proofErr w:type="spellStart"/>
            <w:r w:rsidRPr="009B7407">
              <w:rPr>
                <w:sz w:val="22"/>
                <w:szCs w:val="22"/>
              </w:rPr>
              <w:t>ocynk</w:t>
            </w:r>
            <w:proofErr w:type="spellEnd"/>
            <w:r w:rsidRPr="009B7407">
              <w:rPr>
                <w:sz w:val="22"/>
                <w:szCs w:val="22"/>
              </w:rPr>
              <w:t xml:space="preserve">  PN16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  40 z gwintami calowymi 1 ½”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C8CAC" w14:textId="5B52910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D8AA2" w14:textId="4CC5CCE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C5520" w14:textId="31CD6CB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A7228" w14:textId="30D0D69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A57F3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CE2F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ECF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27EA29C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B0187" w14:textId="56C623F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67002" w14:textId="0A5EC04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Kołnierz gwintowany  </w:t>
            </w:r>
            <w:proofErr w:type="spellStart"/>
            <w:r w:rsidRPr="009B7407">
              <w:rPr>
                <w:sz w:val="22"/>
                <w:szCs w:val="22"/>
              </w:rPr>
              <w:t>ocynk</w:t>
            </w:r>
            <w:proofErr w:type="spellEnd"/>
            <w:r w:rsidRPr="009B7407">
              <w:rPr>
                <w:sz w:val="22"/>
                <w:szCs w:val="22"/>
              </w:rPr>
              <w:t xml:space="preserve"> PN16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  50 z gwintami calowymi 2”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3E001" w14:textId="3BD010A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57A0E" w14:textId="0ECBCEFA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82FF2" w14:textId="70024B5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2DFB" w14:textId="231023C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4D293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F037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5FD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ABA244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12824" w14:textId="3D38D8A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DD560" w14:textId="48DCD00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Kołnierz gwintowany  </w:t>
            </w:r>
            <w:proofErr w:type="spellStart"/>
            <w:r w:rsidRPr="009B7407">
              <w:rPr>
                <w:sz w:val="22"/>
                <w:szCs w:val="22"/>
              </w:rPr>
              <w:t>ocynk</w:t>
            </w:r>
            <w:proofErr w:type="spellEnd"/>
            <w:r w:rsidRPr="009B7407">
              <w:rPr>
                <w:sz w:val="22"/>
                <w:szCs w:val="22"/>
              </w:rPr>
              <w:t xml:space="preserve"> PN16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  65 z gwintami calowymi 1 ½”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FBE16" w14:textId="4B71178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C0F5B" w14:textId="16C62B2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60D31" w14:textId="5A25169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509CF" w14:textId="5BE1C48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63186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6CE0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AF0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1FF0ED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F2F48" w14:textId="7F3E398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5B580" w14:textId="1132B86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Kołnierz gwintowany </w:t>
            </w:r>
            <w:proofErr w:type="spellStart"/>
            <w:r w:rsidRPr="009B7407">
              <w:rPr>
                <w:sz w:val="22"/>
                <w:szCs w:val="22"/>
              </w:rPr>
              <w:t>ocynk</w:t>
            </w:r>
            <w:proofErr w:type="spellEnd"/>
            <w:r w:rsidRPr="009B7407">
              <w:rPr>
                <w:sz w:val="22"/>
                <w:szCs w:val="22"/>
              </w:rPr>
              <w:t xml:space="preserve">  PN16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  80  z gwintami calowymi 3”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0A8E6" w14:textId="7EB40B3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C3846" w14:textId="73B4EB4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7C287" w14:textId="61D8394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E7A81" w14:textId="3F1A430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E68F4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D140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5ED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74A2F8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91DAD" w14:textId="6D8AC63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4724E" w14:textId="7FE27E1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Kołnierz gwintowany </w:t>
            </w:r>
            <w:proofErr w:type="spellStart"/>
            <w:r w:rsidRPr="009B7407">
              <w:rPr>
                <w:sz w:val="22"/>
                <w:szCs w:val="22"/>
              </w:rPr>
              <w:t>ocynk</w:t>
            </w:r>
            <w:proofErr w:type="spellEnd"/>
            <w:r w:rsidRPr="009B7407">
              <w:rPr>
                <w:sz w:val="22"/>
                <w:szCs w:val="22"/>
              </w:rPr>
              <w:t xml:space="preserve">  PN16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100 z gwintami calowymi  4”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1E8F0" w14:textId="4F111DE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2076B" w14:textId="2205AED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3719C" w14:textId="2F0D652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A2A10" w14:textId="2FEF10D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C9116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6DAC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B95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AB29DA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DF741" w14:textId="0165E95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34EB5" w14:textId="3DB665C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Kołnierz  stal  z szyjką PN16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F4447" w14:textId="5D7F021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B3F6C" w14:textId="7197896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CCDBA" w14:textId="196B911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D3AF4" w14:textId="4EA8C4D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B6913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ACDD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F6C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A7147E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6474A" w14:textId="3B95390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9A9E5" w14:textId="66B9030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Kołnierz  stal  z szyjką PN16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32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58A8" w14:textId="6E5FB6A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11427" w14:textId="633B20A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EDDF4" w14:textId="62B6F73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5C5E9" w14:textId="2035FB1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6678B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F088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E6E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0589BC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FBCDD" w14:textId="51EEE84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D2542" w14:textId="55524289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Kołnierz  stal  z szyjką PN16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B0695" w14:textId="7AD514D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83F0C" w14:textId="614A4F6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77CB0" w14:textId="4FCF71F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730CB" w14:textId="6452DAC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7D92D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36FE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177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727B92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CE494" w14:textId="59A0E9C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9DFF3" w14:textId="0D35421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Kołnierz  stal  z szyjką PN16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1537C" w14:textId="1DB72C1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C663B" w14:textId="7E444FD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AC964" w14:textId="4F34910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CC0A5" w14:textId="2EAC368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74014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1F35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33A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DCEAA7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7EB02" w14:textId="1FB5688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F88A2" w14:textId="0D77204A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Kołnierz  stal  z szyjką PN16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65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9B80C" w14:textId="078EEBB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66E51" w14:textId="3B56AF4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2D79E" w14:textId="2E1E814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69919" w14:textId="6352B58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C1F9C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5811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D60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81F3CB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F10E4" w14:textId="770A8DA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7DD5D" w14:textId="6AE90D7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Kołnierz  stal  z szyjką PN16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3E6CA" w14:textId="5B833BE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9C174" w14:textId="70327A1A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F5275" w14:textId="09B596E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B521C" w14:textId="1669B55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9BC88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2AEB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296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20B6F2C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932B1" w14:textId="705F8E2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A6D97" w14:textId="1CDD07B9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Kołnierz  stal  z szyjką PN16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B2A05" w14:textId="51B7205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7FECD" w14:textId="0A4D475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6B10E" w14:textId="667DF56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30A80" w14:textId="093D8A2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6B4FB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9D94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29D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E8761C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4DDEC" w14:textId="18E8CF8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29901" w14:textId="366F63F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Kołnierz  stal  z szyjką PN16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125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46EFE" w14:textId="5E49D38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2BF85" w14:textId="7C86E69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A2277" w14:textId="6A59B07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8FE34" w14:textId="0DD4EED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CFBF7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AFBF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EB6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D65CF1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EFD70" w14:textId="3CDAE3B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D8BFA" w14:textId="345E3C1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Kołnierz  stal  z szyjką PN16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150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FCAF0" w14:textId="21B7E98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94036" w14:textId="02EEE44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14E74" w14:textId="1E33438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9521" w14:textId="2FB336D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4D66D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2D95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560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60273E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76872" w14:textId="094C906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EC03F" w14:textId="594DA52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Kołnierz  stal  z szyjką PN16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200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1FAC5" w14:textId="5D9F30A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E0ECA" w14:textId="30B9A94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A3033" w14:textId="12C49C5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8060B" w14:textId="1BAD5AD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CB4F3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6D02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539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976DB8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5AA5A" w14:textId="6481CEC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53070" w14:textId="62E693B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Kolano hamburskie 90˚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15-21,3x2,0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ST37.0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00831" w14:textId="313B1B3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6E890" w14:textId="7435062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4AEF5" w14:textId="42BEA5A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8DFB8" w14:textId="26E507E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B7335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F782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E12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214036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16FEA" w14:textId="3B6BF5E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F269F" w14:textId="37C5EE2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Kolano hamburskie 90˚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20-26,9x2,3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ST37.0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96799" w14:textId="3453D80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81726" w14:textId="099500F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CD9FC" w14:textId="3F4ED17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35DDA" w14:textId="4DC7C1D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47513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C1D9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F7F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C5A6E8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3F25F" w14:textId="0365152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5D977" w14:textId="57E83E4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Kolano hamburskie 90˚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25-33,7x2,6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ST37.0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4717C" w14:textId="54C48FD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29848" w14:textId="436A016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8F420" w14:textId="03AAC30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A2DBF" w14:textId="4907A53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99BC2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921C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D43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365A71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E1A5C" w14:textId="455A6DD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630E8" w14:textId="393403A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Kolano hamburskie 90˚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32-42,4x2,6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ST37.0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F2D4A" w14:textId="712A768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95736" w14:textId="74EE331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3789A" w14:textId="1B7C186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67872" w14:textId="02BFC90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798B6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A5C2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1C6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03FC44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8E6BD" w14:textId="12900D8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8CD61" w14:textId="3B64A54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Kolano hamburskie 90˚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40-48,3x2,6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ST37.0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BF195" w14:textId="7374F27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FB7F9" w14:textId="0D82F16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192F1" w14:textId="1F266BF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EE5F7" w14:textId="2008B94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91A56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4146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B85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D8724F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A06E6" w14:textId="09B8846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7925A" w14:textId="06BC325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Kolano hamburskie 90˚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50-60,3x2,9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ST37.0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656A6" w14:textId="1D9675E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6CA84" w14:textId="6A3F687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3E3DF" w14:textId="7CE3318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9CB83" w14:textId="32EFFBA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13C4E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33C6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FA8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2A1B7C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20C79" w14:textId="3B96405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53149" w14:textId="0E2FEB9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Kolano hamburskie 90˚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65-76,1x2,9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ST37.0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08141" w14:textId="4686370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B7C3E" w14:textId="635171C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A4A5E" w14:textId="5F6D64A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3A495" w14:textId="02BB5D5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DB6F4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08BC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22A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CE21CB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486AA" w14:textId="68F8CA6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F1023" w14:textId="2B7A2F5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Kolano hamburskie 90 ˚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80-88,9x3,2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ST37.0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AC329" w14:textId="2759B06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E01CA" w14:textId="19B09BE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79301" w14:textId="0977A7A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F4124" w14:textId="4E67733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2C942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FD84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B89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2FE846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3EBAC" w14:textId="71BC75C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50DDB" w14:textId="66000B5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Kolano hamburskie 90 ˚ dn100- 114,3x3,2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ST37.0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18BBC" w14:textId="09B7632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A8AD5" w14:textId="4C418C7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CD790" w14:textId="2AC1038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65C0C" w14:textId="49B0CE2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5FCB2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C055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C74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701A4A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A3C6E" w14:textId="1EE1509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D4012" w14:textId="44DC6619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Kolano hamburskie 90 ˚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125-139,,0x4,0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ST37.0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FD2E6" w14:textId="1DC3FA7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A8BAA" w14:textId="21C1AAD9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C9E86" w14:textId="5645B95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A4323" w14:textId="4BE49D9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E61FE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223A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1B2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45F99BC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73DD6" w14:textId="1C7E994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C3566" w14:textId="3FCAF01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Kolano hamburskie 90 ˚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150-168,3x4,5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ST37.0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97128" w14:textId="7533B57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6E2FA" w14:textId="1C8D564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E4352" w14:textId="67697E2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98AF7" w14:textId="5519187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4E7F8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3DE7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B4F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A273AD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97167" w14:textId="3ECCBB4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0476C" w14:textId="4F39DDD9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Kolano hamburskie 90 ˚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200-219,1x4,5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ST37.0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0CD40" w14:textId="12A159E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F1A58" w14:textId="72D93A6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272D2" w14:textId="7A00B11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B9564" w14:textId="079772D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EF286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AC65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B76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528A82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A3CED" w14:textId="581E4D2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0279E" w14:textId="1D825B8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26,9x2,3-21,3x2,0 zwężka stalowa ST37,0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C91DF" w14:textId="69AF3F3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4D7B3" w14:textId="2D67297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3D701" w14:textId="2CFD669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C0745" w14:textId="10566D7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FCDF7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D45C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0DA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98807F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78EC6" w14:textId="5EB1BB8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D1B05" w14:textId="63731ED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33,7x2,6-26,9x2,3 zwężka stalowaST37,0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26788" w14:textId="771B7B3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AA8A4" w14:textId="12C3A84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48C6B" w14:textId="5272721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BD3FD" w14:textId="0B90F79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0790F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120B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1ED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E01B4E7" w14:textId="77777777" w:rsidTr="00B413DC">
        <w:trPr>
          <w:trHeight w:val="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5CED1" w14:textId="5376232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70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C0417" w14:textId="762F992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42,4x2,6-33,7x2,6 zwężka stalowaST37,0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5A9DF" w14:textId="64E9873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27661" w14:textId="70220A1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41AB6" w14:textId="1B14903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1B026" w14:textId="7EEE713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FA1B6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B78E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92E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9F02A4A" w14:textId="77777777" w:rsidTr="00B413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5E2CE" w14:textId="1C7A2AE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71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AA6FD" w14:textId="15CC337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48,3x2,6-42,4x2,6 zwężka stalowa ST37,0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533EB" w14:textId="5F3A998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5A073" w14:textId="1E9BEF5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95311" w14:textId="55E000E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46D3E" w14:textId="0D8F642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FDAF6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FD78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067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6629391" w14:textId="77777777" w:rsidTr="00B413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341C9" w14:textId="5101010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72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F7AE2" w14:textId="2E916ED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60,3x2,9-48,3x2,6 zwężka stalowaST37,0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A1927" w14:textId="409B8D8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3B9F9" w14:textId="0E03BDF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23FE7" w14:textId="1C560D4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A4E78" w14:textId="2C47B76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12B5D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9332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B302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B78330E" w14:textId="77777777" w:rsidTr="00B413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40E3F" w14:textId="5653D21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73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3684B" w14:textId="68B0B1B9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76,1x2,9-60,3x2,9 zwężka stalowa ST37,0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4E42E" w14:textId="50BD9AD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297DF" w14:textId="3A8D107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913B6" w14:textId="5D9EE47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614D1" w14:textId="33AF966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97EC1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06A0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BBE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6A6005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4B8B62" w14:textId="7229B9D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74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2F0CA3" w14:textId="45CB77C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88,9x3,2-76,1x2,9 zwężka stalowa ST37,0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4A17C" w14:textId="40FF8A6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B3C479" w14:textId="228AC6F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853929" w14:textId="29BFAF5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EEC69E" w14:textId="39B67B7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66475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893C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FB4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C052E3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91DD9" w14:textId="28AB5C6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75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ABF6F" w14:textId="51056D0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114,3x3,2x88,9x3,2 zwężka stalowa ST37,0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EE89A" w14:textId="2C89832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E4FB5" w14:textId="475F429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4C4F2" w14:textId="5835996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44ADC" w14:textId="1B4B3D7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8B6AE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52C7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C9C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AA67F0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C9BF2E" w14:textId="3082D74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76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B81616" w14:textId="268983B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139,7x3,6x114x3,2 zwężka stalowa ST37,0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423AE" w14:textId="346D185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49B450" w14:textId="787ED2E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971C54" w14:textId="048F549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26B65A" w14:textId="09AD969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E93DB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B076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17B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C07BDA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6439C9" w14:textId="63765E3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77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9B2CF" w14:textId="4F08610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168,3x4,0x139,7x3,6zwężka stalowa ST37,0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D5A10" w14:textId="2A9066A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14C764" w14:textId="133670C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323BEF" w14:textId="0F7E501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322A27" w14:textId="7BD324F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7C3FB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6354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788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6019AE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40ECF" w14:textId="6E3E3B2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78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8CBD4" w14:textId="647000C9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  Rura czarna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15-21,3x2,6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P235TR2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05970" w14:textId="3F14F6D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3D3DD" w14:textId="4BCAD33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38546" w14:textId="37DB131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CACEA" w14:textId="6A77F45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268B9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8414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CD98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B354A0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9D15" w14:textId="16E5235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79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7108F" w14:textId="6F899ED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  Rura czarna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20-26,9x2,6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P235TR2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3274D" w14:textId="43BFEE8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77748" w14:textId="6F34482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7FBD7" w14:textId="0DA0717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55C85" w14:textId="5F2D620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B25FE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D6CA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DAF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53B745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66FA9E" w14:textId="6B15ABA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80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A938B8" w14:textId="3967506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  Rura czarna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25-33,7x2,6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P235TR2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1C2F5" w14:textId="3A10CCF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D12238" w14:textId="06DBD1E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1AA9DF" w14:textId="4B85644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F37639" w14:textId="5765BDB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B5AFA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DDC7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E10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F78A91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EA897D" w14:textId="752C8E0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81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A96B7B" w14:textId="49511C8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  Rura czarna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32-42,4x2,6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P235TR2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D3D40" w14:textId="5FD4960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73ABDA" w14:textId="4A093F7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947760" w14:textId="47C112A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B48C05" w14:textId="54F685A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C761C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BBEE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712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C60521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FC0112" w14:textId="1072862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C1D30D" w14:textId="149247C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  Rura czarna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40-48,3x2,6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P235TR2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A6673" w14:textId="7B82549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C93A9F" w14:textId="6461157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DAAE5E" w14:textId="4AD7CE6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60265C" w14:textId="5415C84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C8BF0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13AF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328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C4CA31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A3AC2" w14:textId="62B0AEC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83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D0EBA" w14:textId="2F2E96A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  Rura czarna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50-60,3x2,9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P235TR2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ABEC7" w14:textId="75532A6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59D87" w14:textId="0153579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91797" w14:textId="2955AC7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AC3A4" w14:textId="56C6A62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01E81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F0FF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F73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B0BAB9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198658" w14:textId="1DE1EEB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84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43A168" w14:textId="7F90425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  Rura czarna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65-76,1x2,9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P235TR2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3D88C" w14:textId="6260707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E71B16" w14:textId="22BA5BC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06FA57" w14:textId="5C4EE01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BEA795" w14:textId="58F7F1B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FE004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1A79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E15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FB75A8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22DB8" w14:textId="3B0153D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85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0EDB1" w14:textId="3CF984A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  Rura czarna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80-88,9x3,2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P235TR2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B972F" w14:textId="600A645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3D7E3" w14:textId="7735A51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E1C5F" w14:textId="4B6364B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33A7C" w14:textId="3F1CB7F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775F2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4A90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F21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80A17D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7E905" w14:textId="4BC9A07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86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33CB5" w14:textId="111E087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  Rura czarna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100-114,3x3,6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P235TR2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CC812" w14:textId="357665C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4059F" w14:textId="6548D09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88F9C" w14:textId="4837942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A2E68" w14:textId="173B444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34AB6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5F69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F95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FDCF12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20EA4" w14:textId="57B6524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87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87A80" w14:textId="087F070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  Rura czarna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125-139,7x3,6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P235TR2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060EE" w14:textId="4E359FA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381F9" w14:textId="483256B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DFC6E" w14:textId="0C3E130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9F309" w14:textId="446BD75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D697A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4328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452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B58BC5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B7FA4" w14:textId="783022F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88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C8BB2" w14:textId="69BAC7E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  Rura czarna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150-168,3x4,0 </w:t>
            </w:r>
            <w:proofErr w:type="spellStart"/>
            <w:r w:rsidRPr="009B7407">
              <w:rPr>
                <w:sz w:val="22"/>
                <w:szCs w:val="22"/>
              </w:rPr>
              <w:t>gat</w:t>
            </w:r>
            <w:proofErr w:type="spellEnd"/>
            <w:r w:rsidRPr="009B7407">
              <w:rPr>
                <w:sz w:val="22"/>
                <w:szCs w:val="22"/>
              </w:rPr>
              <w:t xml:space="preserve"> P235TR2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812B1" w14:textId="64582D0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1E0C7" w14:textId="6A29E58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8E8EA" w14:textId="3D92F4B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C42CE" w14:textId="49C281C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BC4F5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FC90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5CE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100147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E5F2C" w14:textId="45FA31D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89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607B4" w14:textId="2A580BC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  Rura czarna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200-219,1x4,5gat P235TR2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273BB" w14:textId="0251E40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EC9FC" w14:textId="3369F11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7CEE4" w14:textId="0EC8D45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8F4E4" w14:textId="498701E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7B688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241D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BFE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3D0B84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D80F2" w14:textId="5B60846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90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89450" w14:textId="20C572CA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Zawór zwrotny </w:t>
            </w:r>
            <w:proofErr w:type="spellStart"/>
            <w:r w:rsidRPr="009B7407">
              <w:rPr>
                <w:sz w:val="22"/>
                <w:szCs w:val="22"/>
              </w:rPr>
              <w:t>gw</w:t>
            </w:r>
            <w:proofErr w:type="spellEnd"/>
            <w:r w:rsidRPr="009B7407">
              <w:rPr>
                <w:sz w:val="22"/>
                <w:szCs w:val="22"/>
              </w:rPr>
              <w:t xml:space="preserve">.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E9714" w14:textId="38A912F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6C830" w14:textId="10F596D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A9ED2" w14:textId="51D1686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BBFC6" w14:textId="699F1A0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8CE78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5ACA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C90E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A836D1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A5003" w14:textId="17B6338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91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C633A" w14:textId="43E338E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Zawór zwrotny </w:t>
            </w:r>
            <w:proofErr w:type="spellStart"/>
            <w:r w:rsidRPr="009B7407">
              <w:rPr>
                <w:sz w:val="22"/>
                <w:szCs w:val="22"/>
              </w:rPr>
              <w:t>gw</w:t>
            </w:r>
            <w:proofErr w:type="spellEnd"/>
            <w:r w:rsidRPr="009B7407">
              <w:rPr>
                <w:sz w:val="22"/>
                <w:szCs w:val="22"/>
              </w:rPr>
              <w:t xml:space="preserve">.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75D46" w14:textId="2EBC850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1F88F" w14:textId="06420B6A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94D49" w14:textId="7F0AC99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699FF" w14:textId="5BE561C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EB97C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E887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FC7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837BB3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E1CD2" w14:textId="09E3FB2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92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486F8" w14:textId="0A2729C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Zawór zwrotny </w:t>
            </w:r>
            <w:proofErr w:type="spellStart"/>
            <w:r w:rsidRPr="009B7407">
              <w:rPr>
                <w:sz w:val="22"/>
                <w:szCs w:val="22"/>
              </w:rPr>
              <w:t>gw</w:t>
            </w:r>
            <w:proofErr w:type="spellEnd"/>
            <w:r w:rsidRPr="009B7407">
              <w:rPr>
                <w:sz w:val="22"/>
                <w:szCs w:val="22"/>
              </w:rPr>
              <w:t xml:space="preserve">.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ABA67" w14:textId="43F833B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DC0E3" w14:textId="218D476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D722D" w14:textId="1B79FDD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1D42F" w14:textId="320B554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5CC83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3BBB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6A1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B6446D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52CC6" w14:textId="77D3658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93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3B04D" w14:textId="03EAB2A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Zawór zwrotny </w:t>
            </w:r>
            <w:proofErr w:type="spellStart"/>
            <w:r w:rsidRPr="009B7407">
              <w:rPr>
                <w:sz w:val="22"/>
                <w:szCs w:val="22"/>
              </w:rPr>
              <w:t>gw</w:t>
            </w:r>
            <w:proofErr w:type="spellEnd"/>
            <w:r w:rsidRPr="009B7407">
              <w:rPr>
                <w:sz w:val="22"/>
                <w:szCs w:val="22"/>
              </w:rPr>
              <w:t xml:space="preserve">.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32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F43EC" w14:textId="65B2BFD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DBFA6" w14:textId="2782F30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E3A84" w14:textId="5DD3822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7B37E" w14:textId="1635372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DC4EF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8EEB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15D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E6D77E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DDA34" w14:textId="1291F8B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94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8D6BB" w14:textId="04FE34C9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Zawór zwrotny </w:t>
            </w:r>
            <w:proofErr w:type="spellStart"/>
            <w:r w:rsidRPr="009B7407">
              <w:rPr>
                <w:sz w:val="22"/>
                <w:szCs w:val="22"/>
              </w:rPr>
              <w:t>gw</w:t>
            </w:r>
            <w:proofErr w:type="spellEnd"/>
            <w:r w:rsidRPr="009B7407">
              <w:rPr>
                <w:sz w:val="22"/>
                <w:szCs w:val="22"/>
              </w:rPr>
              <w:t xml:space="preserve">.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2959B" w14:textId="7A7A84C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234B2" w14:textId="7C30E2D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C8542" w14:textId="273BA30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0DA5E" w14:textId="35E9996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6141F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EF08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7FD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2AB469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D9FDF" w14:textId="5DB00E0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95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B2ED0" w14:textId="46168F5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Zawór zwrotny </w:t>
            </w:r>
            <w:proofErr w:type="spellStart"/>
            <w:r w:rsidRPr="009B7407">
              <w:rPr>
                <w:sz w:val="22"/>
                <w:szCs w:val="22"/>
              </w:rPr>
              <w:t>gw</w:t>
            </w:r>
            <w:proofErr w:type="spellEnd"/>
            <w:r w:rsidRPr="009B7407">
              <w:rPr>
                <w:sz w:val="22"/>
                <w:szCs w:val="22"/>
              </w:rPr>
              <w:t xml:space="preserve">.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FC4B2" w14:textId="3EAB649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9A00F" w14:textId="0FC9757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E062F" w14:textId="6A86A97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035C1" w14:textId="4B1F38E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B278C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8F80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114E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ED85AB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F1D69" w14:textId="07D6E27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96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84533" w14:textId="59BBB6D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Filtr siatkowy </w:t>
            </w:r>
            <w:proofErr w:type="spellStart"/>
            <w:r w:rsidRPr="009B7407">
              <w:rPr>
                <w:sz w:val="22"/>
                <w:szCs w:val="22"/>
              </w:rPr>
              <w:t>gw</w:t>
            </w:r>
            <w:proofErr w:type="spellEnd"/>
            <w:r w:rsidRPr="009B7407">
              <w:rPr>
                <w:sz w:val="22"/>
                <w:szCs w:val="22"/>
              </w:rPr>
              <w:t xml:space="preserve">.  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37957" w14:textId="32E5B6A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2C0D8" w14:textId="775FD7C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CE7D2" w14:textId="11614ED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65CD2" w14:textId="5D1B2D1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3D5F4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3E08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BB0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AF6AEF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D55FA" w14:textId="769D4C5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97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851CE" w14:textId="0B861A3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Filtr siatkowy </w:t>
            </w:r>
            <w:proofErr w:type="spellStart"/>
            <w:r w:rsidRPr="009B7407">
              <w:rPr>
                <w:sz w:val="22"/>
                <w:szCs w:val="22"/>
              </w:rPr>
              <w:t>gw</w:t>
            </w:r>
            <w:proofErr w:type="spellEnd"/>
            <w:r w:rsidRPr="009B7407">
              <w:rPr>
                <w:sz w:val="22"/>
                <w:szCs w:val="22"/>
              </w:rPr>
              <w:t xml:space="preserve">.  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71A96" w14:textId="654A3B7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3C2A9" w14:textId="042D9F7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FA2E4" w14:textId="32A898C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8C1F8" w14:textId="08FAF51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62953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C340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2F4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369E9A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39426" w14:textId="1E9986E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98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73BDC" w14:textId="02D8A54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Filtr siatkowy </w:t>
            </w:r>
            <w:proofErr w:type="spellStart"/>
            <w:r w:rsidRPr="009B7407">
              <w:rPr>
                <w:sz w:val="22"/>
                <w:szCs w:val="22"/>
              </w:rPr>
              <w:t>gw</w:t>
            </w:r>
            <w:proofErr w:type="spellEnd"/>
            <w:r w:rsidRPr="009B7407">
              <w:rPr>
                <w:sz w:val="22"/>
                <w:szCs w:val="22"/>
              </w:rPr>
              <w:t xml:space="preserve">.  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060C2" w14:textId="1D3E8BC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CB34B" w14:textId="6674787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6FC4A" w14:textId="4C4892F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99DFD" w14:textId="173A09B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EDD8A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5968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970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EB6A95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5F29B" w14:textId="289353A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99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8E199" w14:textId="36FCDA8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Filtr siatkowy </w:t>
            </w:r>
            <w:proofErr w:type="spellStart"/>
            <w:r w:rsidRPr="009B7407">
              <w:rPr>
                <w:sz w:val="22"/>
                <w:szCs w:val="22"/>
              </w:rPr>
              <w:t>gw</w:t>
            </w:r>
            <w:proofErr w:type="spellEnd"/>
            <w:r w:rsidRPr="009B7407">
              <w:rPr>
                <w:sz w:val="22"/>
                <w:szCs w:val="22"/>
              </w:rPr>
              <w:t xml:space="preserve">.  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32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39AC0" w14:textId="4654E6A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48E5E" w14:textId="62BEA1E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68518" w14:textId="1D59257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C8E23" w14:textId="00003D8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592D4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EBF1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64D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576B4A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BAC19" w14:textId="2445F77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62315" w14:textId="2B33F87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Filtr siatkowy </w:t>
            </w:r>
            <w:proofErr w:type="spellStart"/>
            <w:r w:rsidRPr="009B7407">
              <w:rPr>
                <w:sz w:val="22"/>
                <w:szCs w:val="22"/>
              </w:rPr>
              <w:t>gw</w:t>
            </w:r>
            <w:proofErr w:type="spellEnd"/>
            <w:r w:rsidRPr="009B7407">
              <w:rPr>
                <w:sz w:val="22"/>
                <w:szCs w:val="22"/>
              </w:rPr>
              <w:t xml:space="preserve">.  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CBAF7" w14:textId="66A9A27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D6382" w14:textId="307DD6E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F3A88" w14:textId="03CE9E4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5581C" w14:textId="289AEF7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208CF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8B07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633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D9E472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CA1C3" w14:textId="5AE1BB1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699CB" w14:textId="20D33BC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Filtr siatkowy </w:t>
            </w:r>
            <w:proofErr w:type="spellStart"/>
            <w:r w:rsidRPr="009B7407">
              <w:rPr>
                <w:sz w:val="22"/>
                <w:szCs w:val="22"/>
              </w:rPr>
              <w:t>gw</w:t>
            </w:r>
            <w:proofErr w:type="spellEnd"/>
            <w:r w:rsidRPr="009B7407">
              <w:rPr>
                <w:sz w:val="22"/>
                <w:szCs w:val="22"/>
              </w:rPr>
              <w:t xml:space="preserve">.  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6E66C" w14:textId="4A8E388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2A9BA" w14:textId="32F05F8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6455E" w14:textId="62A9BDC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030A4" w14:textId="24E3404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6E968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50ED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936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8FE43A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BBB18" w14:textId="3D24F53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56199" w14:textId="4DDF7B7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Filtr siatkowy </w:t>
            </w:r>
            <w:proofErr w:type="spellStart"/>
            <w:r w:rsidRPr="009B7407">
              <w:rPr>
                <w:sz w:val="22"/>
                <w:szCs w:val="22"/>
              </w:rPr>
              <w:t>gw</w:t>
            </w:r>
            <w:proofErr w:type="spellEnd"/>
            <w:r w:rsidRPr="009B7407">
              <w:rPr>
                <w:sz w:val="22"/>
                <w:szCs w:val="22"/>
              </w:rPr>
              <w:t xml:space="preserve">.  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65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DEC85" w14:textId="4D41C87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77E29" w14:textId="5407E0A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FCE8D" w14:textId="1190918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C107" w14:textId="722C715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10028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FFDD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C59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47A844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6BCBB" w14:textId="2E05DDE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321F5" w14:textId="321E5D4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Filtr siatkowy </w:t>
            </w:r>
            <w:proofErr w:type="spellStart"/>
            <w:r w:rsidRPr="009B7407">
              <w:rPr>
                <w:sz w:val="22"/>
                <w:szCs w:val="22"/>
              </w:rPr>
              <w:t>gw</w:t>
            </w:r>
            <w:proofErr w:type="spellEnd"/>
            <w:r w:rsidRPr="009B7407">
              <w:rPr>
                <w:sz w:val="22"/>
                <w:szCs w:val="22"/>
              </w:rPr>
              <w:t xml:space="preserve">.  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A8D8C" w14:textId="60F7379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4E9A8" w14:textId="43C7BF0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4BBE8" w14:textId="51EC4FE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98002" w14:textId="71C1D06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0A690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2DA5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61E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54BEBA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055BB" w14:textId="3364821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5AF8A" w14:textId="31E0810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Filtr siatkowy </w:t>
            </w:r>
            <w:proofErr w:type="spellStart"/>
            <w:r w:rsidRPr="009B7407">
              <w:rPr>
                <w:sz w:val="22"/>
                <w:szCs w:val="22"/>
              </w:rPr>
              <w:t>gw</w:t>
            </w:r>
            <w:proofErr w:type="spellEnd"/>
            <w:r w:rsidRPr="009B7407">
              <w:rPr>
                <w:sz w:val="22"/>
                <w:szCs w:val="22"/>
              </w:rPr>
              <w:t xml:space="preserve">.  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C1B59" w14:textId="29F9F23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1F37C" w14:textId="581EA05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6A0D4" w14:textId="0CC3CCD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4DB7A" w14:textId="4E96AE1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4B7E8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FF7E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253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817639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C2762" w14:textId="05A0D17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F998A" w14:textId="058F9AE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-Automatyczny separator  </w:t>
            </w:r>
            <w:proofErr w:type="spellStart"/>
            <w:r w:rsidRPr="009B7407">
              <w:rPr>
                <w:sz w:val="22"/>
                <w:szCs w:val="22"/>
              </w:rPr>
              <w:t>zaniczyszczeń</w:t>
            </w:r>
            <w:proofErr w:type="spellEnd"/>
            <w:r w:rsidRPr="009B7407">
              <w:rPr>
                <w:sz w:val="22"/>
                <w:szCs w:val="22"/>
              </w:rPr>
              <w:t xml:space="preserve">, powietrza i magnetytu /technologia separacji - Cyklon / połączenie kołnierzowe / montaż w poziomie i pionie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65 z izolacją ZGI, wkładem magnetycznym i Automatycznym odpowietrznikiem ZUTX z odcięciem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23326" w14:textId="7136EC0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127ED" w14:textId="003B2AF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570F5" w14:textId="630AC84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B5A3E" w14:textId="2FB1202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1E473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5E73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283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074A50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3F4F1" w14:textId="392A8CD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882AA" w14:textId="306B1CA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-Automatyczny separator  </w:t>
            </w:r>
            <w:proofErr w:type="spellStart"/>
            <w:r w:rsidRPr="009B7407">
              <w:rPr>
                <w:sz w:val="22"/>
                <w:szCs w:val="22"/>
              </w:rPr>
              <w:t>zaniczyszczeń</w:t>
            </w:r>
            <w:proofErr w:type="spellEnd"/>
            <w:r w:rsidRPr="009B7407">
              <w:rPr>
                <w:sz w:val="22"/>
                <w:szCs w:val="22"/>
              </w:rPr>
              <w:t xml:space="preserve">, powietrza i magnetytu /technologia separacji - Cyklon / połączenie kołnierzowe / montaż w poziomie i pionie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80 z izolacją ZGI, wkładem magnetycznym i Automatycznym odpowietrznikiem ZUTX z odcięciem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987AD" w14:textId="1837241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6E279" w14:textId="75C076C9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B01A3" w14:textId="1671202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AC793" w14:textId="0CEBA48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70175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FC20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DFF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EEE9AD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BFF9F" w14:textId="4712BA0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A36D3" w14:textId="3476D41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-Automatyczny separator  </w:t>
            </w:r>
            <w:proofErr w:type="spellStart"/>
            <w:r w:rsidRPr="009B7407">
              <w:rPr>
                <w:sz w:val="22"/>
                <w:szCs w:val="22"/>
              </w:rPr>
              <w:t>zaniczyszczeń</w:t>
            </w:r>
            <w:proofErr w:type="spellEnd"/>
            <w:r w:rsidRPr="009B7407">
              <w:rPr>
                <w:sz w:val="22"/>
                <w:szCs w:val="22"/>
              </w:rPr>
              <w:t xml:space="preserve">, powietrza i magnetytu /technologia separacji - Cyklon / połączenie kołnierzowe / montaż w poziomie i pionie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100 z izolacją ZGI, wkładem magnetycznym i Automatycznym odpowietrznikiem ZUTX z odcięciem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6221B" w14:textId="4DB254E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73D67" w14:textId="21D035F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B58DB" w14:textId="4D6F519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CAB7E" w14:textId="429A18D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BC3C3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1D22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F27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2AC49D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65C56" w14:textId="2CB8148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0EDE4" w14:textId="2CF739E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-Automatyczny separator  </w:t>
            </w:r>
            <w:proofErr w:type="spellStart"/>
            <w:r w:rsidRPr="009B7407">
              <w:rPr>
                <w:sz w:val="22"/>
                <w:szCs w:val="22"/>
              </w:rPr>
              <w:t>zaniczyszczeń</w:t>
            </w:r>
            <w:proofErr w:type="spellEnd"/>
            <w:r w:rsidRPr="009B7407">
              <w:rPr>
                <w:sz w:val="22"/>
                <w:szCs w:val="22"/>
              </w:rPr>
              <w:t xml:space="preserve">, powietrza i magnetytu /technologia separacji - Cyklon / połączenie kołnierzowe / montaż w poziomie i pionie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125 z izolacją ZGI, wkładem magnetycznym i Automatycznym odpowietrznikiem ZUTX z odcięciem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30279" w14:textId="2375571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2A0BE" w14:textId="1668C96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D691F" w14:textId="679AF71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6AAC6" w14:textId="3F059F6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21F9B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3678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ADB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6FB54C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9EEE9" w14:textId="55C1ADF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F3BD4" w14:textId="023B3A9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-Automatyczny separator  </w:t>
            </w:r>
            <w:proofErr w:type="spellStart"/>
            <w:r w:rsidRPr="009B7407">
              <w:rPr>
                <w:sz w:val="22"/>
                <w:szCs w:val="22"/>
              </w:rPr>
              <w:t>zaniczyszczeń</w:t>
            </w:r>
            <w:proofErr w:type="spellEnd"/>
            <w:r w:rsidRPr="009B7407">
              <w:rPr>
                <w:sz w:val="22"/>
                <w:szCs w:val="22"/>
              </w:rPr>
              <w:t xml:space="preserve">, powietrza i magnetytu /technologia separacji - Cyklon / połączenie kołnierzowe / montaż w poziomie i pionie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150 z izolacją ZGI, wkładem magnetycznym i Automatycznym odpowietrznikiem ZUTX z odcięciem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73664" w14:textId="354286B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E7644" w14:textId="0313EF6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BE3AD" w14:textId="54381E7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A1692" w14:textId="07F573E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0DE1E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6012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663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B0BFCB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FE3C8" w14:textId="6E6B3E8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23DCF" w14:textId="2349A47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 Szybki automatyczny odpowietrznik ZUT 15 do pracy ze środkiem </w:t>
            </w:r>
            <w:proofErr w:type="spellStart"/>
            <w:r w:rsidRPr="009B7407">
              <w:rPr>
                <w:sz w:val="22"/>
                <w:szCs w:val="22"/>
              </w:rPr>
              <w:t>przecw</w:t>
            </w:r>
            <w:proofErr w:type="spellEnd"/>
            <w:r w:rsidRPr="009B7407">
              <w:rPr>
                <w:sz w:val="22"/>
                <w:szCs w:val="22"/>
              </w:rPr>
              <w:t xml:space="preserve"> zamarzaniu do 50%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F2FC" w14:textId="5B366B4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B7DA6" w14:textId="52520F4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00373" w14:textId="51BE4FA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12AD2" w14:textId="0D033AE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47E2C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94D8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05E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257632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A6F6B" w14:textId="4FF752F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1102D" w14:textId="5E3767A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 Szybki automatyczny odpowietrznik ZUT 20 do pracy ze środkiem </w:t>
            </w:r>
            <w:proofErr w:type="spellStart"/>
            <w:r w:rsidRPr="009B7407">
              <w:rPr>
                <w:sz w:val="22"/>
                <w:szCs w:val="22"/>
              </w:rPr>
              <w:t>przecw</w:t>
            </w:r>
            <w:proofErr w:type="spellEnd"/>
            <w:r w:rsidRPr="009B7407">
              <w:rPr>
                <w:sz w:val="22"/>
                <w:szCs w:val="22"/>
              </w:rPr>
              <w:t xml:space="preserve"> zamarzaniu do 50%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63995" w14:textId="0E91921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BDB8E" w14:textId="19A3F4C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28291" w14:textId="019F782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7E66B" w14:textId="5DD1D95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F6660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719A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54D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0D336D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4745E" w14:textId="568BE90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0E469" w14:textId="507676B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 Szybki automatyczny odpowietrznik ZUT 25 do pracy ze środkiem </w:t>
            </w:r>
            <w:proofErr w:type="spellStart"/>
            <w:r w:rsidRPr="009B7407">
              <w:rPr>
                <w:sz w:val="22"/>
                <w:szCs w:val="22"/>
              </w:rPr>
              <w:t>przecw</w:t>
            </w:r>
            <w:proofErr w:type="spellEnd"/>
            <w:r w:rsidRPr="009B7407">
              <w:rPr>
                <w:sz w:val="22"/>
                <w:szCs w:val="22"/>
              </w:rPr>
              <w:t xml:space="preserve"> zamarzaniu do 50%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754B4" w14:textId="6BB65DB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95EF2" w14:textId="28A0298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C56C9" w14:textId="4E37327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A33EF" w14:textId="3698D7F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74CA3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3E9F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D5D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673152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A6D87" w14:textId="20A2613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8B513" w14:textId="1079760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cieplnego - Szybki automatyczny odpowietrznik ZUT 25 do pracy ze środkiem </w:t>
            </w:r>
            <w:proofErr w:type="spellStart"/>
            <w:r w:rsidRPr="009B7407">
              <w:rPr>
                <w:sz w:val="22"/>
                <w:szCs w:val="22"/>
              </w:rPr>
              <w:t>przecw</w:t>
            </w:r>
            <w:proofErr w:type="spellEnd"/>
            <w:r w:rsidRPr="009B7407">
              <w:rPr>
                <w:sz w:val="22"/>
                <w:szCs w:val="22"/>
              </w:rPr>
              <w:t xml:space="preserve"> zamarzaniu do 50%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787D3" w14:textId="1EB25AC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26F0A" w14:textId="3D68981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A8DC0" w14:textId="3B50D1B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CE4A8" w14:textId="268A426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CB5B4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3AED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DF5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A27A08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E4485" w14:textId="2121687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75845" w14:textId="19B1864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Przedłużka </w:t>
            </w:r>
            <w:proofErr w:type="spellStart"/>
            <w:r w:rsidRPr="009B7407">
              <w:rPr>
                <w:sz w:val="22"/>
                <w:szCs w:val="22"/>
              </w:rPr>
              <w:t>mos</w:t>
            </w:r>
            <w:proofErr w:type="spellEnd"/>
            <w:r w:rsidRPr="009B7407">
              <w:rPr>
                <w:sz w:val="22"/>
                <w:szCs w:val="22"/>
              </w:rPr>
              <w:t xml:space="preserve"> 15  L-10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1FA27" w14:textId="4E0CFBC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66EA7" w14:textId="2AF6830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FD743" w14:textId="4A7944F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1C99C" w14:textId="29574BD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015DB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31E2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268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FB1A09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4FC6D" w14:textId="1504381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4EF10" w14:textId="5DE98A4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Przedłużka </w:t>
            </w:r>
            <w:proofErr w:type="spellStart"/>
            <w:r w:rsidRPr="009B7407">
              <w:rPr>
                <w:sz w:val="22"/>
                <w:szCs w:val="22"/>
              </w:rPr>
              <w:t>mos</w:t>
            </w:r>
            <w:proofErr w:type="spellEnd"/>
            <w:r w:rsidRPr="009B7407">
              <w:rPr>
                <w:sz w:val="22"/>
                <w:szCs w:val="22"/>
              </w:rPr>
              <w:t xml:space="preserve"> 15  L-15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41042" w14:textId="3AB35B9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0667B" w14:textId="5F78DC9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8407E" w14:textId="636B76A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F0A5F" w14:textId="2CB4A85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DCE3B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D809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859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CA02FB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9ADEC" w14:textId="29AB9F4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20902" w14:textId="380A0FB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Przedłużka </w:t>
            </w:r>
            <w:proofErr w:type="spellStart"/>
            <w:r w:rsidRPr="009B7407">
              <w:rPr>
                <w:sz w:val="22"/>
                <w:szCs w:val="22"/>
              </w:rPr>
              <w:t>mos</w:t>
            </w:r>
            <w:proofErr w:type="spellEnd"/>
            <w:r w:rsidRPr="009B7407">
              <w:rPr>
                <w:sz w:val="22"/>
                <w:szCs w:val="22"/>
              </w:rPr>
              <w:t xml:space="preserve"> 15  L-30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05623" w14:textId="354398C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55056" w14:textId="18BA11A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7C1FD" w14:textId="75094CF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A0372" w14:textId="00DACB7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2DBB2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306B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810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8CFC66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2B72D" w14:textId="64BC7A5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117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A0867" w14:textId="2DAEE50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Przedłużka </w:t>
            </w:r>
            <w:proofErr w:type="spellStart"/>
            <w:r w:rsidRPr="009B7407">
              <w:rPr>
                <w:sz w:val="22"/>
                <w:szCs w:val="22"/>
              </w:rPr>
              <w:t>mos</w:t>
            </w:r>
            <w:proofErr w:type="spellEnd"/>
            <w:r w:rsidRPr="009B7407">
              <w:rPr>
                <w:sz w:val="22"/>
                <w:szCs w:val="22"/>
              </w:rPr>
              <w:t xml:space="preserve"> 15  L-40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0FCBC" w14:textId="39FED98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C7D4E" w14:textId="278F280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FFE58" w14:textId="2994248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D23BF" w14:textId="334A9F6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155E9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9D1D8" w14:textId="7777777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0B3B" w14:textId="7777777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</w:tr>
      <w:tr w:rsidR="00D4763E" w:rsidRPr="009B7407" w14:paraId="0598335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A3919" w14:textId="50D2AB2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D6752" w14:textId="3CFDDF59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RURA ZE STALI WĘGLOWEJ OCYNK. STEEL 15X1,2  L = 6 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19C91" w14:textId="726E38C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0301C" w14:textId="1C7F9AE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255F2" w14:textId="098586F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81275" w14:textId="62973C4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901C6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5D8A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62B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49FB06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5463A" w14:textId="5EF0FA8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119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3E174" w14:textId="5DC84C2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CO, PPOŻ – ZŁĄCZKA STEEL 15x1/2” GZ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D1CCC" w14:textId="681F8EE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6891D" w14:textId="7FF5203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6F08F" w14:textId="1DBAEA8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75B51" w14:textId="26C2E02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70333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28E0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557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8EF57D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EE291" w14:textId="1D1E261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6A048" w14:textId="28A805B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ZŁĄCZKA STEEL 15x1/2” GW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FA833" w14:textId="50F1052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46F4A" w14:textId="6E088AF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E3DA8" w14:textId="495F1BF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0C5A" w14:textId="60C1473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6CCFD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2B5C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E2D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C74ACB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A28CE" w14:textId="71D623C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121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C1BCF" w14:textId="3F2793D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CO, PPOŻ –  MUFA STEEL 15x15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3BE27" w14:textId="6C5F4D0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2970B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92F4D" w14:textId="1F1B3960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8808D" w14:textId="7274C8F3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88A80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60BD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131E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DC05F3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184EC" w14:textId="054E1182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122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5394A" w14:textId="1F026C30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REDUKCJA NYPLOWA 15x12  STEEL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3808E" w14:textId="3AFD3D9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7BC07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52D5C" w14:textId="20317126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A13F1" w14:textId="23CE92BA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BBF39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3A9C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EAD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E6AD9D7" w14:textId="77777777" w:rsidTr="00B413DC">
        <w:trPr>
          <w:trHeight w:val="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120D7" w14:textId="46DFADD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123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58E95" w14:textId="0E1C8A11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KOLANO  STEEL 15x15  90°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B9FA0" w14:textId="77E95EC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7B17E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0E5B3" w14:textId="4EE6DA41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8BCF8" w14:textId="094FCC2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67819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A104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57C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6CF961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3F7E1" w14:textId="5557B42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9465C" w14:textId="20A74105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KOLANO  STEEL 15x15  45°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D062D" w14:textId="4B76122A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29C27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D59AA" w14:textId="0BA3BBB0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58BE5" w14:textId="23640E0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4D8C8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D75F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F0E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56533B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EE772" w14:textId="507AFA22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125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1E57D" w14:textId="18DAD12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–TRÓJNIK STEEL 15 x15x15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DEDE3" w14:textId="1D96A71A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BF281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34549" w14:textId="3795536F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5D644" w14:textId="76AE8BA2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9B2E3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0938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169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1995DA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DD39E" w14:textId="212FBC8A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126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C0999" w14:textId="3F60C92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RURA ZE STALI WĘGLOWEJ OCYNK. STEEL 18X1,0 / L=6 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90B12" w14:textId="7F12DBC0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A9F3B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B97A4" w14:textId="11854020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5360F" w14:textId="3FF9CA5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7C23A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310A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7C0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40FA71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A8C22" w14:textId="6CD446B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EE498" w14:textId="26A9D5E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ZŁĄCZKA STEEL 18 GZ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478CE" w14:textId="5C7F459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B4BA8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23730" w14:textId="199DDA26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BE709" w14:textId="57C695E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AF965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E693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7456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BC0F2F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9E92E" w14:textId="7872B92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128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38306" w14:textId="64360A5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ZŁĄCZKA STEEL 18 GW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633A7" w14:textId="0838CC6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86989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55FE0" w14:textId="060783B6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BC335" w14:textId="6954983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C8FE3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8CF5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427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B99894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529B2" w14:textId="6D611BB2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129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D6E34" w14:textId="41707D11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CO, PPOŻ – MUFA  STEEL 18x18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980E1" w14:textId="137AC35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21639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B646B" w14:textId="67A4324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8434D" w14:textId="212A8413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AA011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B5D6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1F3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ACA70EC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42BC8" w14:textId="7719870B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059F7" w14:textId="295EAF6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REDUKCJA NYPLOWA  STEEL 18x15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84F6B" w14:textId="307BC661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B8AEC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D4B6A" w14:textId="1776476A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2E684" w14:textId="2F9E6E9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23AF6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C9D2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93F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4D79FF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B1A26" w14:textId="6C069DA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131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70CEF" w14:textId="54DC06D5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CO, PPOŻ –  KOLANO  STEEL 18x18 90° NYPLOWE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7DA3B" w14:textId="17FF0581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BE61E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80130" w14:textId="2D82DD76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264AF" w14:textId="1076C92B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D43AD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9FCD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B34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06E057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01739" w14:textId="38102D2B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132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7DFC5" w14:textId="5FA1AD73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 KOLANO  STEEL 18x18 45°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037FF" w14:textId="58880505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10AA6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27A6B" w14:textId="75356E66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F14DD" w14:textId="1DD93A3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052C1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3823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4CF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B4204E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4566A" w14:textId="319C0150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133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3CC1E" w14:textId="48EB3B05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TRONIK STEEL 18x18x18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A754C" w14:textId="03440A4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2D767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E4863" w14:textId="644C23DB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BB9C2" w14:textId="58087A60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21F5D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A357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C15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4C9CA1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33963" w14:textId="584BA25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134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D3D2B" w14:textId="689FF24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CO, PPOŻ – RURA ZE STALI WĘGLOWEJ STEEL 22X1,5 / L=6 </w:t>
            </w: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068EB" w14:textId="5B1E14E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5F874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9685D" w14:textId="2C15124D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572C0" w14:textId="3F6BDDC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02E14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498B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BFE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28287F8" w14:textId="77777777" w:rsidTr="00B413DC">
        <w:trPr>
          <w:trHeight w:val="4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A3916" w14:textId="2827F1E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135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CAFF9" w14:textId="1F78509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–ZŁĄCZKA  STEEL 22xR ½”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7B907" w14:textId="65B85545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205A8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FB5C7" w14:textId="6BAC1C8B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D7287" w14:textId="44CFF09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F79B5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D1EB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7BF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C81904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71081" w14:textId="784DA080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136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115C8" w14:textId="551351E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MUFA STEEL 22x22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D693A" w14:textId="613ABBA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AD287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B53A5" w14:textId="253DC53E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4A92C" w14:textId="4DC4B19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ADAB8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5A79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B81D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539761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85527" w14:textId="0DDEC8E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137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7618E" w14:textId="36CEED5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REDUKCJA NYPLOWA  STEEL 22x18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65AC2" w14:textId="3B74C44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739B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3E4D1" w14:textId="099ABA2D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DE1CB" w14:textId="0FE516C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C079B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C9D8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095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6DA42AC" w14:textId="77777777" w:rsidTr="00B413DC">
        <w:trPr>
          <w:trHeight w:val="2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522E2" w14:textId="62A7C69A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138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804C2" w14:textId="597AFAE1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–KOLANO STEEL 22x22 90°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B32FD" w14:textId="5DF76A05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FC357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5C51E" w14:textId="77AB2B50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816B3" w14:textId="7CA992A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B7BD0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9A98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F9D7D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9DCC21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CAC16" w14:textId="106CBF02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139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2752C" w14:textId="36E86035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KOLANO  STEEL 22x22 45°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60722" w14:textId="0BBF98B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C5748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D13EA" w14:textId="50534913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1B8AD" w14:textId="26274382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66EF6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B957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D4D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AFA832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EDD80" w14:textId="4B55916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4359E" w14:textId="2CB787E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TRÓJNIK STEEL 22x22x22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9B821" w14:textId="17E4F22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999A4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7DF46" w14:textId="452A57BF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D7133" w14:textId="0475203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C733E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DD07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2EE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7918A6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603A0" w14:textId="1C61B20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141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5DB28" w14:textId="6AF86EEB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CO, PPOŻ – RURA ZE STALI WĘGLOWEJ OCYNK. STEEL 28X1,2 L= 6m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552B1" w14:textId="57C4112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21CE1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AAFA4" w14:textId="17D3C317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1007F" w14:textId="31F017BB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CBA6B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849C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325E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F152DA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82EF9" w14:textId="62CB3A9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142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EC2DA" w14:textId="2994CFD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ZŁĄCZKA GZ 28xR ¾”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5E81B" w14:textId="4CF70C8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63584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FDD67" w14:textId="3CA97110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D60BB" w14:textId="4B63459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4B521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5B2F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90D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50C448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612F3" w14:textId="3A72407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143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1CA98" w14:textId="4C21254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ZŁĄCZKA GW  28XRp ¾”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60CA6" w14:textId="2E9FBFC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01792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4F8A7" w14:textId="418DFF5A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41CD9" w14:textId="7F89FE6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3862C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F41E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98A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44D91A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E12C3" w14:textId="6BF1A60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144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29842" w14:textId="307B816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MUFA 28x28 STEEL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7F884" w14:textId="0D20606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59FF1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5BF09" w14:textId="2E1F1F4B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E97FA" w14:textId="7B004BD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95E9C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F6C3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BF1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172747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A55C9" w14:textId="556AA83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A0C37" w14:textId="77C4EEEB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REDUKCJA NYPLOWA  28x22 STEEL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347C4" w14:textId="590EA781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4DD00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F4F0B" w14:textId="223CDCB4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8578D" w14:textId="13EB9AE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38E1F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0033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570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68228E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BF486" w14:textId="50A1EAD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146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06EA2" w14:textId="6EBAA43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KOLANO  STEEL 28x28 90°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0E7EF" w14:textId="093B1D6A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EA6AB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CEF12" w14:textId="3BE424FA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C7689" w14:textId="3A6B70E0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C15F4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2DD4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AF2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A8B1D5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83FE6" w14:textId="46D603F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147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81872" w14:textId="1B63C6B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 KOLANO  STEEL 28x28 45°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EA89A" w14:textId="5DCC4BF3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6F7F6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34DF1" w14:textId="018A9CD2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1EB85" w14:textId="3DAEDB3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52668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F3C8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0B06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AD4C81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1F4AB" w14:textId="781C85E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148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3F7F9" w14:textId="794ABC32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TRÓJNIK STEEL 28x28x28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CD99D" w14:textId="4322C7F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4FA75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92A9B" w14:textId="285E4E09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441EA" w14:textId="44E47A0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1A465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C903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039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CD9A8B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D0D73" w14:textId="0C2B02D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149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9A842" w14:textId="6918BBD5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RURA ZE STALI WĘGLOWEJ OCYNK. STEEL 35X1,5/L = 6 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89749" w14:textId="74EAD063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0B290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F2D47" w14:textId="6F496963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8FD5E" w14:textId="6E5CEBE1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CF3A9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C858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F59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97CF18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ABF9D" w14:textId="7DD20CB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5ADEC" w14:textId="7E3FFEE2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ZŁĄCZKA  35xR1” GZ STEEL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DFFF1" w14:textId="78221BE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085C9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94390" w14:textId="4F95A491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1D975" w14:textId="3AD7304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037CB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93BD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745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92502D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AF1C1" w14:textId="6C65142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151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962E9" w14:textId="7CC3D52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ZŁĄCZKA  35xR1” GW STEEL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470C5" w14:textId="7FD4BB5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6ED2A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5358F" w14:textId="1F23DCC9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4657F" w14:textId="3DD9DF50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69BF7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A42F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280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4C59E7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9D714" w14:textId="6A58E72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152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CFB39" w14:textId="6FA90DB2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MUFA  35x35 STEEL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E9533" w14:textId="437F64E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E70AF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5DB65" w14:textId="094E6928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E78CD" w14:textId="2024CD5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D126A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819F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E29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9A1647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DAB4D" w14:textId="3EE66A15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153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18D60" w14:textId="28807B8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REDUKCJA NYPLOWA  35x28 STEEL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984FF" w14:textId="6410947B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024C6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F7641" w14:textId="6B1D1EBA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86989" w14:textId="5730C2E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5A95F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FA46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369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67E0D7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90D5D" w14:textId="04B2D39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154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28F96" w14:textId="5B6C2B5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KOLANO   STEEL 35x35 90°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B4F6C" w14:textId="5FC84AA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2CB95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8FBCF" w14:textId="21E4C788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0DE3D" w14:textId="60C75E3B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A79D1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00E7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706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72C39DA" w14:textId="77777777" w:rsidTr="00B413DC">
        <w:trPr>
          <w:trHeight w:val="1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CD68DF5" w14:textId="5B76F59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155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E10A4AD" w14:textId="7DB995B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KOLANO   STEEL 35x35 45°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F8A754A" w14:textId="53B1C68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DC255D9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36447FD" w14:textId="661B023C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92A8CCE" w14:textId="3531B10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6870C8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BBA07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7E01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B2E5248" w14:textId="77777777" w:rsidTr="00B413DC">
        <w:trPr>
          <w:trHeight w:val="5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6B45130" w14:textId="4E6155B3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E9B74FA" w14:textId="07218D0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CO, PPOŻ –  TROJNIK  STEEL 35x35x35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5CE39327" w14:textId="2D2CB0B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1913495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A9B03CE" w14:textId="26854962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7EDE136" w14:textId="625CFEB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59342" w14:textId="77777777" w:rsidR="00D4763E" w:rsidRPr="009B7407" w:rsidRDefault="00D4763E" w:rsidP="00D4763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F1F1F" w14:textId="77777777" w:rsidR="00D4763E" w:rsidRPr="009B7407" w:rsidRDefault="00D4763E" w:rsidP="00D4763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C16E" w14:textId="77777777" w:rsidR="00D4763E" w:rsidRPr="009B7407" w:rsidRDefault="00D4763E" w:rsidP="00D4763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CBF424D" w14:textId="77777777" w:rsidTr="00B413DC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B176C46" w14:textId="24A431E2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CA18448" w14:textId="4A1A738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RURA ZE STALI WĘGLOWEJ OCYNK.STEEL  42x1,5 L=6m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5CA99B" w14:textId="73D0013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CE36510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AA91B23" w14:textId="0DCBE477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482DF2A" w14:textId="62086D5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812BE" w14:textId="77777777" w:rsidR="00D4763E" w:rsidRPr="009B7407" w:rsidRDefault="00D4763E" w:rsidP="00D4763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3DD9C" w14:textId="77777777" w:rsidR="00D4763E" w:rsidRPr="009B7407" w:rsidRDefault="00D4763E" w:rsidP="00D4763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9AAA" w14:textId="77777777" w:rsidR="00D4763E" w:rsidRPr="009B7407" w:rsidRDefault="00D4763E" w:rsidP="00D4763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63B723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F55F1" w14:textId="785780B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158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0F3D1" w14:textId="4FF1CBB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KOLANO  STEEL 42x42 90°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C4656BE" w14:textId="0A21003A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A8B3E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CA9A9" w14:textId="2F127542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56D98" w14:textId="722923B0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A38B6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E657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C39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A69610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A994D" w14:textId="2F4B186A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159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804A8" w14:textId="6EF46F8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KOLANO  STEEL 42x42 45°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FD740CC" w14:textId="3268544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DD2E9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12EB3" w14:textId="677622E6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9852E" w14:textId="3A25BC1A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7352B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F650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609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5B6FB6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5F41" w14:textId="54AE168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160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EF0F1" w14:textId="35A2EDCB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ZŁĄCZKA  STEEL 42xR 1 ½” GZ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C8E2D75" w14:textId="468959CA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2CE87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9CF89" w14:textId="1E467A71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B80FB" w14:textId="10D415A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FD83A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7080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ED8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4BE4F0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69FF1" w14:textId="334F378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161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2A303" w14:textId="0113098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ZŁĄCZKA  STEEL 42xR 1 ½” GW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48859" w14:textId="5261F3D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FAB80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3405D" w14:textId="12D51B03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91B15" w14:textId="147A0A1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0D2A9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E9C0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6B1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029AF4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B171C" w14:textId="28E229EA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162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27D44" w14:textId="076EBEC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CO, PPOŻ –MUFA   STEEL 42x42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C695A" w14:textId="3E9926F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27EC3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5A2E2" w14:textId="1479A42F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679BE" w14:textId="199C649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925FF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3756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2BD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702E7F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5A257" w14:textId="1FCC7DBB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163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1A6E4" w14:textId="0300263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REDUKCJA NYPLOWA  42x35 STEEL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C5703" w14:textId="37C7813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2F44B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2B1CB" w14:textId="7BB52EBD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B9CB3" w14:textId="70CF00F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764B5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F39E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93E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2BD26B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A1A3E" w14:textId="506605A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164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D8DD2" w14:textId="74F4FCB0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CO, PPOŻ –TRÓJNIK  STEEL 42x42x42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68E34" w14:textId="758EDE4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A1D5B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51C4E" w14:textId="04F22AD4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B93B6" w14:textId="5961C32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E6982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2898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D53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CE4206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26FB4" w14:textId="1689B672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165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41B97" w14:textId="3C28FB1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–RURA ZE STALI WĘGLOWEJ OCYNK. STEEL 54X1,5  L=6m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34978" w14:textId="0B36A79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663B9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C95F6" w14:textId="4AC7D85E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1CB78" w14:textId="6FC474C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790E9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F1E1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9A2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AD49C0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B5BB8" w14:textId="5EC1B07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166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A6EF3" w14:textId="479BB6E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ZŁĄCZKA 54xR 2”GZ  STEEL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F103B" w14:textId="3BC45E1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E8ADE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21B8D" w14:textId="775A453C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7ACD6" w14:textId="5D1F076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E8BEC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AB21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E7ED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48AB11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1980C" w14:textId="0A6CF1E3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167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2DB5B" w14:textId="10884CA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ZŁĄCZKA 54xR 2” GW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5E11C" w14:textId="57F1B5E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9F212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882F7" w14:textId="6EDC35D5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5232E" w14:textId="110A2132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399AB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AF58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50E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736D20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881D0" w14:textId="4CA8358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168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90D2F" w14:textId="6C1A8F5A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CO, PPOŻ – MUFA 54x54  STEEL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BB164" w14:textId="51FA4D9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14A20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5B71E" w14:textId="0A7F1789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EDFBA" w14:textId="48B6A46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D9B6A4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083C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26B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CA6AD5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49802" w14:textId="21CE081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169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5E6A" w14:textId="781A34A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REDUKCJA NYPLOWA  STEEL 54x42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AF29B" w14:textId="2063992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A05F1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2BC19" w14:textId="27F751F3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70B36" w14:textId="560F968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5E179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7A40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FF9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DEC202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46F6C" w14:textId="2F0E2B7B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170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33809" w14:textId="4DA6EC3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KOLANO STEEL 54x54 90°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974C7" w14:textId="17C1E935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1F4E2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C6AA1" w14:textId="051C5233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364F3" w14:textId="2A8A2DF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49C8A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620F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89F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0C1405C" w14:textId="77777777" w:rsidTr="00B413DC">
        <w:trPr>
          <w:trHeight w:val="2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A33F7" w14:textId="12133D5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171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83C69" w14:textId="07252B2B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KOLANO STEEL 54x54  45°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24C09" w14:textId="37F5CE10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B981D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755C5" w14:textId="6BEF138D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24594" w14:textId="4DCDFCF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3FE88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870F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72A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823505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EFA44" w14:textId="726E433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172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3D9B2" w14:textId="0B1519E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KOLANO STEEL 54x54  NYPLOWE 90°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35714" w14:textId="439072A3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09D2B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A3AAF" w14:textId="178AB361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A3106" w14:textId="3F1053C0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7B122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34C3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35F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596E22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D42D6" w14:textId="7069B97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173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9FEE7" w14:textId="22FD572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KOLANO STEEL 54x54 NYPLOWE 45°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4EB2A" w14:textId="6C0591A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E7EDB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54DCE" w14:textId="2CB120F0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6C52A" w14:textId="22496172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80E5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1BCA9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4D2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43D0AB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DB81F" w14:textId="742C061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174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D5695" w14:textId="57F36D1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TRÓJNIK STEEL 54x54x54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F3306" w14:textId="30ADBEA3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53D0D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40DB0" w14:textId="14774989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DFD6A" w14:textId="3F4CC9D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FBB9A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CD29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EE4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1947A7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0B7B1" w14:textId="7FE7F200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175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3D764" w14:textId="003BF35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RURA ZE STALI WĘGLOWEJ OCYNK. STEEL 66,7x1,5 L=6m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B0C38" w14:textId="16F34ED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0819C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8F92B" w14:textId="0F252A3D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BA2A3" w14:textId="1FD21F9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B3404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73E1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D55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09FD3A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C4403" w14:textId="5B139192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176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9F3D0" w14:textId="18C481A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ZŁĄCZKA  STEEL 66,7xR 2 ½” GZ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B72C4" w14:textId="45AEC7E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E9AF4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B3CA3" w14:textId="5D3883EC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20351" w14:textId="5C29D0B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62CEB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5FBD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C04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D6F436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6FEB0" w14:textId="4B3A0B53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177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5840B" w14:textId="0CD14420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MUFA  STEEL 66,7x66,7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79F98" w14:textId="532F325A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25EF6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1EDEA" w14:textId="54AB7F69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10F17" w14:textId="5243BB61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C9A2F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3B2B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3F2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98A4EDC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9EC3C" w14:textId="0B786915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178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89296" w14:textId="2564133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REDUKCJA NYPLOWA  STEEL 66,7x54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C67B3" w14:textId="0B42BF0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30462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C12F1" w14:textId="1AA6A43E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FA49A" w14:textId="05F7A350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AAE4C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D40F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6B9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B5855A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02C2F" w14:textId="0840DDC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179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BCDE1" w14:textId="3B89BB9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–KOLANO   STEEL 66,7x66,7 90°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62387" w14:textId="2DEF7471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DD65E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5DCAB" w14:textId="5652D6EF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F642A" w14:textId="430C7E65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26324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24BA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E48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9936D5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BBBFE" w14:textId="5159ADE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7D990" w14:textId="787230A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–KOLANO   STEEL 66,7x66,7 45°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23E6D" w14:textId="4FC0F1B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1E8FD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40275" w14:textId="380620A5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F2675" w14:textId="5E1F3CF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33C2F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89D3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D4B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4460D8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71AD7" w14:textId="6F73E16B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181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DA1B0" w14:textId="4B9BBD75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–KOLANO   STEEL 66,7x66,7   90°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0D93E" w14:textId="30C00773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B068D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1FB2" w14:textId="51EA875D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7CCA7" w14:textId="2D57EAA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2E61A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25F9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1BA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9C6DDB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13780" w14:textId="20D1E9C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182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B0C55" w14:textId="30023A5B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–KOLANO   STEEL 66,7x66,7 45°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4E2C2" w14:textId="60857E5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C0A11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ADCA1" w14:textId="7C4C9BCE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EFE01" w14:textId="220223A0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34D51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A1E4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5B6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06BAED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5E119" w14:textId="471D794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183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94775" w14:textId="50C295E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–KOŁNIERZ PRESS-PN16-STEEL -  66,7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7495E" w14:textId="53FE659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6A46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7D214" w14:textId="77626465" w:rsidR="00D4763E" w:rsidRPr="009B7407" w:rsidRDefault="00657CEC" w:rsidP="00D476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30A27" w14:textId="618CFA92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95F8D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34E7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AF9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5C28AA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04128" w14:textId="7875984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184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07273" w14:textId="525F51C0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–TRÓJNIK STEEL 66,7x66,7x66,7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37439" w14:textId="2DD02611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EB5BB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E86B2" w14:textId="2551228F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24A9B" w14:textId="34A78D42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50462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608F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55E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769609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D1FED" w14:textId="1AE2F77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185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E8DFC" w14:textId="103D6070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RURA ZE STALI WĘGLOWEJ OCYNK. STEEL 88,9x2 L=6m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9A994" w14:textId="1DA95CF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B72F9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69CFD" w14:textId="04B26688" w:rsidR="00D4763E" w:rsidRPr="009B7407" w:rsidRDefault="00657CEC" w:rsidP="00D476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16A49" w14:textId="05612783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713DC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1D89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8B8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F11555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B3575" w14:textId="7B3578A5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186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E909D" w14:textId="4D624AA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ZŁĄCZKA  STEEL 88,9x3” GZ-Press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E98F9" w14:textId="4ED6B41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F5C4D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4D9A0" w14:textId="2091F1D3" w:rsidR="00D4763E" w:rsidRPr="009B7407" w:rsidRDefault="00657CEC" w:rsidP="00D476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DBF4C" w14:textId="1DC8DFBB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076DD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CD53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CDCD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EE8128C" w14:textId="77777777" w:rsidTr="00B413DC">
        <w:trPr>
          <w:trHeight w:val="4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2A7CA" w14:textId="3E3BD3F0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187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BE665" w14:textId="183E713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MUFA  STEEL 88,9 x 88,9 -Press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28DD3" w14:textId="2E89E1F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7CF63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BECD8" w14:textId="6F502494" w:rsidR="00D4763E" w:rsidRPr="009B7407" w:rsidRDefault="00657CEC" w:rsidP="00D476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9F940" w14:textId="7AAF5151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C03D6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BFEB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668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CD3E82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C65F9" w14:textId="32CF894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188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0B528" w14:textId="5ED28EE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–KOLANO   STEEL 88,9x88,9  90°- Press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2A61C" w14:textId="4EC14ED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B4D33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D6CE1" w14:textId="1754E0C8" w:rsidR="00D4763E" w:rsidRPr="009B7407" w:rsidRDefault="00657CEC" w:rsidP="00D476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6B4EC" w14:textId="68FB8CC3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7C2FC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0240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CCC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B4E1C6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CFACE" w14:textId="1554072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189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E68E1" w14:textId="53A4509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–KOLANO   STEEL 88,9x88,9 45° - Press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A7AD9" w14:textId="61B4ABB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79B04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2CD89" w14:textId="417CCF01" w:rsidR="00D4763E" w:rsidRPr="009B7407" w:rsidRDefault="00657CEC" w:rsidP="00D476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3B586" w14:textId="6B2D474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7845C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D9D7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4C4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29C718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488BD" w14:textId="4315466A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190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E9506" w14:textId="223B2AA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–KOLANO   STEEL 88,9x 88,9  90°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7E344" w14:textId="52DFE97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68A9C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05385" w14:textId="297DD477" w:rsidR="00D4763E" w:rsidRPr="009B7407" w:rsidRDefault="00657CEC" w:rsidP="00D476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0EEC8" w14:textId="730D2950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543DA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8C9D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965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D79BD6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B6E80" w14:textId="5AF6D82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191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B2261" w14:textId="4ACF0DD5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–KOLANO   STEEL 88,9x88,9  45°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2C312" w14:textId="0452910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26F96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FDCD5" w14:textId="388B4557" w:rsidR="00D4763E" w:rsidRPr="009B7407" w:rsidRDefault="00657CEC" w:rsidP="00D476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79D49" w14:textId="6E927B8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9E56B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302E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1BC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4DE36C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46079" w14:textId="049AD16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192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60190" w14:textId="4260159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–KOŁNIERZ PRESS-PN16-STEEL -  88,9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6B1AE" w14:textId="7B290C0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B14D0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A36AB" w14:textId="70BF885D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0266C" w14:textId="7EDF428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ED114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7CFE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5A8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A78865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73CB1" w14:textId="56093BA5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193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01D15" w14:textId="3B41FEB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–TRÓJNIK STEEL 88,9x88,9x88,9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86CBE" w14:textId="6DD64B4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0A51E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B4B02" w14:textId="51140DCF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98722" w14:textId="09629EA3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2037B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C879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445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1EE135C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6397B" w14:textId="276C7DE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194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7EBE9" w14:textId="0827B51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RURA ZE STALI WĘGLOWEJ OCYNK. STEEL 108 x 2 L=6m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24DBF" w14:textId="765B95A3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D54DB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D1F70" w14:textId="7C0F38D5" w:rsidR="00D4763E" w:rsidRPr="009B7407" w:rsidRDefault="00657CEC" w:rsidP="00D476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BE947" w14:textId="32887D5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0F740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A1D6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D95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A0C763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9A863" w14:textId="393D0E1B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195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D8A06" w14:textId="7652EEA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 MUFA  STEEL 108 x 108 -Press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4DA87" w14:textId="669B9759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0386C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156BC" w14:textId="031BA8DC" w:rsidR="00D4763E" w:rsidRPr="009B7407" w:rsidRDefault="00657CEC" w:rsidP="00D476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9396D" w14:textId="7A0A2132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CB6E1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0BCF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1B7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895315C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13192" w14:textId="71A882A2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196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769FC" w14:textId="68A86A4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–KOLANO   STEEL 108 x108  90°- Press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9A804" w14:textId="2001EF2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F4F28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CAA18" w14:textId="4CBF0522" w:rsidR="00D4763E" w:rsidRPr="009B7407" w:rsidRDefault="00657CEC" w:rsidP="00D476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61828" w14:textId="054057FB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9B4A2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39FA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1D7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760B49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34E18" w14:textId="107BDD20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197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7C6FB" w14:textId="7ADEDD2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–KOLANO   STEEL 108 x 108  45° - Press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98A56" w14:textId="52D71AC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CE873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E4A23" w14:textId="239C85CD" w:rsidR="00D4763E" w:rsidRPr="009B7407" w:rsidRDefault="00657CEC" w:rsidP="00D476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EE9B3" w14:textId="212B16A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8285A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10AF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92C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008220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D6485" w14:textId="0D105CF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198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5FD5C" w14:textId="47CAF281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–KOLANO   STEEL 108  90°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5915B" w14:textId="4FC60DF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62F37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E450B" w14:textId="13C1742F" w:rsidR="00D4763E" w:rsidRPr="009B7407" w:rsidRDefault="00657CEC" w:rsidP="00D476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B9EC6" w14:textId="7C13758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6DB5C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A328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857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77EEDFD" w14:textId="77777777" w:rsidTr="00B413DC">
        <w:trPr>
          <w:trHeight w:val="2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ECFB8" w14:textId="1191AFD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199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3A9DF" w14:textId="1D138A4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–KOLANO   STEEL 108  45°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8BCA9" w14:textId="11AC57A1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A6168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7AD98" w14:textId="3681A2D0" w:rsidR="00D4763E" w:rsidRPr="009B7407" w:rsidRDefault="00657CEC" w:rsidP="00D476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B7FC1" w14:textId="1BAA77CF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0D94B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CE55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254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5DB266B" w14:textId="77777777" w:rsidTr="00B413DC">
        <w:trPr>
          <w:trHeight w:val="2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CD5C8" w14:textId="75C2FC2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22F73" w14:textId="544FD6E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CO, PPOŻ –KOŁNIERZ PRESS-PN16-STEEL -  108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327CB" w14:textId="15F4566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A687E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78A21" w14:textId="0624DC84" w:rsidR="00D4763E" w:rsidRPr="009B7407" w:rsidRDefault="00657CEC" w:rsidP="00D476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B0475" w14:textId="59A46CC3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6C8B4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E972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87D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1E7B4DB" w14:textId="77777777" w:rsidTr="00B413DC">
        <w:trPr>
          <w:trHeight w:val="2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D9762" w14:textId="13ED548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201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57381" w14:textId="12D070CC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–TRÓJNIK STEEL 108x108x108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CDABA" w14:textId="61840CF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FFA9F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E7290" w14:textId="3158CFB8" w:rsidR="00D4763E" w:rsidRPr="009B7407" w:rsidRDefault="00657CEC" w:rsidP="00D476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DDF1E" w14:textId="21F224D1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575D0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5865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0F3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63774CA" w14:textId="77777777" w:rsidTr="00B413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20369" w14:textId="617B2B8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202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9A26B" w14:textId="4D41F6CB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–ZŁĄCZKA  INOX 18xR p ½” GW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8C374" w14:textId="76A5A34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F1826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E4FEF" w14:textId="4B7603AE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D4D7A" w14:textId="0978143D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2305E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640F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342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C0714EF" w14:textId="77777777" w:rsidTr="00B413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80F99" w14:textId="5EAD1C75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203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B2C7C" w14:textId="3229AC77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–MUFA  INOX 18x18 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66AF6" w14:textId="03CA23A8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23801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B79FE" w14:textId="7CC69003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3FA62" w14:textId="688FB4D4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97E35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B93C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92B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A542F10" w14:textId="77777777" w:rsidTr="00B413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AD830" w14:textId="6C191F06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4683A" w14:textId="1AC82C9B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–REDUKCJA NYPLOWA  INOX 18x15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F5B27" w14:textId="0C6400D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8B817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B2ACA" w14:textId="7381EDDB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55874" w14:textId="5A8EE703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F4882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D926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01F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58A61C2" w14:textId="77777777" w:rsidTr="00B413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E3EB8" w14:textId="3741530E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904BF" w14:textId="601C0851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–KOLANO  INOX 18x18 90°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7B614" w14:textId="2E77E92A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0FAED" w14:textId="77777777" w:rsidR="00D4763E" w:rsidRPr="009B7407" w:rsidRDefault="00D4763E" w:rsidP="00D4763E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731E3" w14:textId="4938ACA6" w:rsidR="00D4763E" w:rsidRPr="009B7407" w:rsidRDefault="00D4763E" w:rsidP="00D4763E">
            <w:pPr>
              <w:rPr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1987F" w14:textId="1E444595" w:rsidR="00D4763E" w:rsidRPr="009B7407" w:rsidRDefault="00D4763E" w:rsidP="00D4763E">
            <w:pPr>
              <w:rPr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42178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4D08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E13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DA2EA9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53AB4" w14:textId="3C2E207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206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9BC17" w14:textId="50A0966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–KOLANO  INOX 18x18 45°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1C11A" w14:textId="3BB6BC1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A014C" w14:textId="5E6ADB2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0AE62" w14:textId="6C5AB3E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E9D0C" w14:textId="6EB517F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BBF15" w14:textId="77777777" w:rsidR="00D4763E" w:rsidRPr="009B7407" w:rsidRDefault="00D4763E" w:rsidP="00D476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E6DC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73B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36101D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E3691" w14:textId="346601A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207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00362" w14:textId="485B2FA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–KOLANO  INOX  18x18  90°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EB4F8" w14:textId="6D40D3E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17D49" w14:textId="6022429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048A3" w14:textId="6B0EB09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F7D71" w14:textId="2D988E8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C24ED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17FD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7DE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23A1E8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0A4E5" w14:textId="50A1BC5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208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2AE79" w14:textId="67C459B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–KOLANO  INOX  NYPLOWE 18x18  45°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C2429" w14:textId="72B3573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40851" w14:textId="339F3C5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FF9F2" w14:textId="6526A61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48FC2" w14:textId="16BF703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BCCF5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2B7C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594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ED5D8E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11980" w14:textId="493FD07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209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C06CA" w14:textId="302DDFD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 TRÓJNIK INOX 18 x18x18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D2B35" w14:textId="6AF211A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F5019" w14:textId="551BF27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07945" w14:textId="639D055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909A7" w14:textId="19E3DA2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457B6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5A75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FC8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9F38B4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E3543" w14:textId="5535502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E190A" w14:textId="794FD7C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–RURA ZE STALI NIERDZEWNEJ INOX 1,4404 22x1,2 L=6m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37C56" w14:textId="0715ECA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5B1B5" w14:textId="66D8BC4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F24A7" w14:textId="6F25543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DE17A" w14:textId="061D3BC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FFD1C0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E70B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FEA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0FBC45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226DC" w14:textId="2A8BA50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9B57E" w14:textId="4A45CB1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–ZŁĄCZKA  INOX 22xR ½” GZ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46816" w14:textId="728C0B6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9C825" w14:textId="3E91FCB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FF71B" w14:textId="019DC85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77B1D" w14:textId="1D1C1A6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AB2C5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901F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194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26B0B5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8A68E" w14:textId="5A2DEF5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A8B12" w14:textId="2F43764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–ZŁĄCZKA  INOX 22xR ½” GW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62A8C" w14:textId="4A1D03E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B241C" w14:textId="0210F23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52B8D" w14:textId="562B1EF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490D8" w14:textId="4F4FBB1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59965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A72E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34F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9CB827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03054" w14:textId="40C9B85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AC0E3" w14:textId="15B126D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–MUFA  INOX 22x22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68B0D" w14:textId="482CB68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1293F" w14:textId="343F99C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82037" w14:textId="7663A63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8BF04" w14:textId="67EBB2B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4B88B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8A04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F63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D6A7C9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7DB53" w14:textId="5834F02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5FAC9" w14:textId="01ECD1F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–REDUKCJA NYPLOWA 22x18  INOX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2BFC4" w14:textId="753EEDF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3BEBD" w14:textId="369EB44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907CA" w14:textId="0A3C917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CB3E4" w14:textId="50A4BC7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DEDB1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4A48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810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23AE1D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9F27C" w14:textId="5ADF43A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86C38" w14:textId="423415E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 KOLANO  INOX 22x22 90°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C6CD9" w14:textId="6338C80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885C4" w14:textId="5F4FF3A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08E3D" w14:textId="145FC76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D926C" w14:textId="3972BAF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73864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B114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6B3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B053F0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6E32D" w14:textId="017ADD0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608AC" w14:textId="617D82A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 KOLANO  INOX 22x22 90°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7615C" w14:textId="270ADE5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EED13" w14:textId="7279B19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9C60D" w14:textId="6701B84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F9386" w14:textId="4808615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B5B5D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CD6E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26C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1688CF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F4210" w14:textId="048B8B7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217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62FE9" w14:textId="78714E6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 KOLANO  INOX 22x22 45°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8DE27" w14:textId="2DD9DC4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F5636" w14:textId="679C5FF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B1980" w14:textId="19E34F7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E3311" w14:textId="406BE49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9FED9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2A55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0AF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6539C8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3A4C8" w14:textId="062C56D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58572" w14:textId="6E0C002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–TRÓJNIK  INOX 22x22x22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D1265" w14:textId="5D6E725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79E6E" w14:textId="75D07E5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5D7D2" w14:textId="7124766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588DB" w14:textId="1EDF134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FECE2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F843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913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A95137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929A2" w14:textId="6EF2632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219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EFAF9" w14:textId="63D3A8E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–RURA ZE STALI NIERDZEWNEJ  INOX  1.4404 28x1,2 L=6m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F1B78" w14:textId="4A02E9E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D8B7C" w14:textId="37FD1D0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CD310" w14:textId="6CD409C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9DD70" w14:textId="1D88D0D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0D63E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8107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AC1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4FF428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8AFC6" w14:textId="24C1B4E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BF5DA" w14:textId="3646F7F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–ZŁĄCZKA  INOX 28xR ¾” GZ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38B81" w14:textId="5BA3689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BAF81" w14:textId="43A838D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8A0F6" w14:textId="26F13D7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3C094" w14:textId="0FD0677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FC4FB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4BB8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3A6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1FEA2E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82F53" w14:textId="491EC4A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221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C6DC6" w14:textId="3C6C2FB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–ZŁĄCZKA  INOX 28xRp ¾”GW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C30FB" w14:textId="1D70280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FBDCF" w14:textId="579B496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1A9FC" w14:textId="72BD2BA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2DEB8" w14:textId="5E40709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71F33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49FA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7F0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AAC553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B7731" w14:textId="692C69A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222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86A8B" w14:textId="67DD53B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–MUFA  INOX 28x28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C24E0" w14:textId="30E0F0C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F58B3" w14:textId="0CD32CA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AB521" w14:textId="40824B6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36E41" w14:textId="619375F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9A774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9DFF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C90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714E83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E6385" w14:textId="7121BD3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223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A9CD" w14:textId="3664556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–REDUKCJA NYPLOWA 28x22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AF80F" w14:textId="422C037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B4871" w14:textId="2394FCCA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6ED97" w14:textId="2D8EB46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5B230" w14:textId="56AC36D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1D0B3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0472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5B09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7B7C91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CC7DD" w14:textId="27C0213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C5350" w14:textId="10C6BEF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–TRÓJNIK  INOX 28x28x28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4D870" w14:textId="3398622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01941" w14:textId="7505BE5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5B7EC" w14:textId="77FAE90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D7C07" w14:textId="6FCBAB5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BE139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C28E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7CD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BF9634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9F734" w14:textId="7378AF6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225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D7829" w14:textId="77EEB07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–KOLANO INOX 28x28  90°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77073" w14:textId="1AF4337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19E0E" w14:textId="472B8AB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9545A" w14:textId="2567810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5F5A8" w14:textId="0ECCA0E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E1CA1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D03D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F1A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3B4CD9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23DB6" w14:textId="5B44EDA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226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63B78" w14:textId="7E5EA4B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–KOLANO INOX 28x28  45°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447F4" w14:textId="0FE1FA6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941EB" w14:textId="1387B34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2ABF7" w14:textId="6B4F962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BE32C" w14:textId="67416A5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6CA8D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56C9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05D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7BC057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11A8A" w14:textId="5399100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3E870" w14:textId="3208AB8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–KOLANO  NYPLOWE  28x28  90°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8F565" w14:textId="11A8D20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ADBF6" w14:textId="5BE297F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55604" w14:textId="148E1FA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1B5A3" w14:textId="2B61EE1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2146B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61D6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375D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D24E79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B13C0" w14:textId="66F8A63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228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1A54F" w14:textId="6C0CE04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–KOLANO NYPLOWE  28x28  45°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FAB95" w14:textId="4505A16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62B7A" w14:textId="556627B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EB192" w14:textId="040E6F9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F2E77" w14:textId="38DBFF5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671F4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E9EF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575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CBA293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497A5" w14:textId="6AE0C19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229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A52FC" w14:textId="4B6FB52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–RURA INOX 1.4404 35x1,5 L=6m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E5050" w14:textId="1785068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BBA79" w14:textId="315ED46A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D6A48" w14:textId="6557A0A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31A15" w14:textId="6DBB61C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C6DDF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FE07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615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254410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BD7F4" w14:textId="48A2650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89596" w14:textId="190AD30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–ZŁĄCZKA  INOX 35x R1” GZ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F95B4" w14:textId="4F4E755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ED7AF" w14:textId="150FE15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51E61" w14:textId="0FF803C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B45DA" w14:textId="38B621E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3BB80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CE85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B02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4A18A3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05FD2" w14:textId="3E3FFD6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231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8DBCB" w14:textId="37EA1C4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–ZŁĄCZKA  INOX 35 R 1” GW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4F927" w14:textId="2B4AEBC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7110E" w14:textId="0F41D2B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60F4B" w14:textId="7443853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5757B" w14:textId="5D5B302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8C33A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6763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F64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9AA38A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F141A" w14:textId="0E523A0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232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2F9EB" w14:textId="038908C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–MUFA 35x35  INOX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A895B" w14:textId="3B231CF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451DB" w14:textId="2CCAF16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52AAF" w14:textId="4D1A81E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3332C" w14:textId="0CF541E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EF048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04D71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8A0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1E62B9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D4FC5" w14:textId="37EEC28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233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9E2E6" w14:textId="5DA91C3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–REDUKCJA NYPLOWA 35x28 STEEL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28374" w14:textId="3BAD4BA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9A0EE" w14:textId="14813E9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F8F3F" w14:textId="023BB99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733FD" w14:textId="484C3FC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22B0F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A902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05D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5A7533C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2B85D" w14:textId="3037B8A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234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79B55" w14:textId="64B36C6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–KOLANO INOX  35x35  90°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ED3A9" w14:textId="5251A84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AD4AF" w14:textId="0E0F2DD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E12B0" w14:textId="21B2240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FF754" w14:textId="4A1D182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02211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7A3C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7BE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C46B5C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0FF3C" w14:textId="59337FE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235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C83DA" w14:textId="27BFB46A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–KOLANO INOX  35x35  45°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B2121" w14:textId="0079100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2CE25" w14:textId="736B37B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B55A8" w14:textId="3F68243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1DD4F" w14:textId="19417B9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3D9EB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BEB6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CE5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852F61C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96885" w14:textId="002F249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236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B7122" w14:textId="2B9BEC2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–KOLANO  NYPLOWE   35x35  90°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015BF" w14:textId="17BE931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F058B" w14:textId="6301C5F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4986F" w14:textId="051CDCA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8CCBC" w14:textId="3F4AA91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35696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D8FF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9CB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42E0D9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878C5" w14:textId="2E45EC2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237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E0D49" w14:textId="4B81D70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–KOLANO  NYPLOWE   35x35  45°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07CB1" w14:textId="4F241F1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C5D9B" w14:textId="2A3C42E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FCBD7" w14:textId="37C9512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BCA59" w14:textId="413B2DE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EB0F8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7DEA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58E3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CCA84B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BBDAF" w14:textId="165D67A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238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8B106" w14:textId="185EAFB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–TRÓJNIK  INOX  35x35x35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C13D6" w14:textId="0386BEF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1DEB9" w14:textId="393D084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A1AEC" w14:textId="6359D7C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7C706" w14:textId="08B7243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AEB40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FC75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E832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C2D903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29C54" w14:textId="74F60E2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239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40460" w14:textId="1E8AC24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–RURA INOX  1.4404 42x1,5 L=6m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8CA1D" w14:textId="4C4B968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EB0B2" w14:textId="6D27DE7A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D87A8" w14:textId="0ADA7B2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A46EC" w14:textId="7AB282C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F8E32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EF26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7066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98F41F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22596" w14:textId="2D4F9AF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8A748" w14:textId="61F959B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–KOLANO  INOX 42x42 90°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6736A" w14:textId="35F4773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65F87" w14:textId="50F7931A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BBCD2" w14:textId="7E8F0EE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7AB05" w14:textId="513B0F5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8936A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C36F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FD3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89CD91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2F35B" w14:textId="61C8D75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241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EB43C" w14:textId="70F946A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–KOLANO  INOX 42x42 90°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55B42" w14:textId="26180A5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AB74F" w14:textId="7307B38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744B6" w14:textId="0350D8A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3F35B" w14:textId="4F94A25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0B99A3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1E92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AEB9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61805C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1545F" w14:textId="1423A58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242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E9482" w14:textId="36918A4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–KOLANO  INOX 42x42 45°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40A74" w14:textId="0871962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1EC12" w14:textId="17C96B2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A1F9E" w14:textId="089A85B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BC943" w14:textId="2B08FA7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4F984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4FF3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C42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E8949F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275A4" w14:textId="127CEB5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243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7DFF5" w14:textId="5D5E239A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ZŁĄCZKA INOX  42xR1 ¼”GZ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78982" w14:textId="7F88BC7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2E8FD" w14:textId="209796F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1048F" w14:textId="3BB2DBD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8AE4C" w14:textId="57A8094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39D56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7AC4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A11C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821667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7BC55" w14:textId="64793B5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244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0F1DB" w14:textId="19E6622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ZŁĄCZKA INOX  42xR 1 ¼” GW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B2478" w14:textId="365155E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2D520" w14:textId="798E156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71C0C" w14:textId="695A4F6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BAFA9" w14:textId="48A5B26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E9BD1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C8E5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CCC9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E00422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3CFA0" w14:textId="17BA274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0E70C" w14:textId="5B80E2E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MUFA INOX  42x42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C7A7E" w14:textId="7A8D55D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42A62" w14:textId="552BE05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AE020" w14:textId="1B21F89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4DC1B" w14:textId="014B4FD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CBF4A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35EA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5F0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293FDB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723D1" w14:textId="4141C1E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246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5EBC2" w14:textId="12B928A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–REDYKCJA NYPLOWA  42x35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23B6F" w14:textId="6459F45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ECF83" w14:textId="2E1B99A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BCBA7" w14:textId="69FEE39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09145" w14:textId="726D6CE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1E878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02CB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629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26D1DC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97021" w14:textId="6AF8708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247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F9E98" w14:textId="5800C58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TRÓJNIK INOX  42x42x42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409C2" w14:textId="30A69C9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71777" w14:textId="36E1A11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C0EB6" w14:textId="02D230D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D5E31" w14:textId="54A75AE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3643B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8EA9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CE2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698774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B7DC9" w14:textId="33562FE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248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5477B" w14:textId="0C776F7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RURA INOX  1.4404 54X1,5     L=6m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4341E" w14:textId="5CFB8F2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0353E" w14:textId="5745FB2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77D43" w14:textId="39AEC49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D6933" w14:textId="00B8F2B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9BF03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1CF1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D95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9F0EF2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3EF9A" w14:textId="5244BEE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249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BAB81" w14:textId="325CB55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ZŁĄCZKA INOX 54xR1 ½”GZ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F556B" w14:textId="29A638A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CD6BD" w14:textId="38EA1E8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70E03" w14:textId="68D83B4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184DF" w14:textId="4A67001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33B8C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0503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061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655E3B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3B7F5" w14:textId="6C7C32E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51775" w14:textId="73B97DA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ZŁĄCZKA INOX 54xR 1 ½” GW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1BB18" w14:textId="2E15DF8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36E86" w14:textId="3802775A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3C640" w14:textId="182E48D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483C" w14:textId="42AD3C6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50E78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9085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612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FA7B8B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CE4EE" w14:textId="0AF3A65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251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739F5" w14:textId="40405C4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 WZ i CWU  –KOŁNIERZ PRESS-PN16-INOX - 54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72806" w14:textId="0020C40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7349E" w14:textId="12971CA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A3AFD" w14:textId="040CBE7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5A81E" w14:textId="77F2F1F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F672E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6393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D9CD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85898A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6ADBC" w14:textId="3E39245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252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3C9EF" w14:textId="3134440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–MUFA  INOX 54x54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697FC" w14:textId="3D225DE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1874C" w14:textId="0E26528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045E6" w14:textId="6A79BBA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679D9" w14:textId="5B20500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D45E3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ED6F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1F0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834584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50639" w14:textId="01ABFBE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253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CA474" w14:textId="3DEADBE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–REDUKCJA NYPLOWA INOX 54x42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DD7A0" w14:textId="7603F03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5D4BD" w14:textId="06146A0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F38AA" w14:textId="1024162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DC214" w14:textId="537370D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B3776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B543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1A6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A39A31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C9596" w14:textId="0EBE018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254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348AC" w14:textId="2A4CEB0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 WZ i CWU  – KOLANO INOX 54x54  90°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7DCA2" w14:textId="63E0A58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7E6C6" w14:textId="4E689AA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D3569" w14:textId="3C3C462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6E42C" w14:textId="6F5B180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1C3C89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B115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DC1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7D73E3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21F51" w14:textId="14B5E60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255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8333A" w14:textId="2145EBB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 WZ i CWU  – KOLANO INOX 54x54  45°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218E2" w14:textId="1270912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13D4A" w14:textId="46A9821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919A5" w14:textId="037DCF4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9C003" w14:textId="0C849FA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7EA3C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1F40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AE67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DD302C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B850C" w14:textId="56EE3FA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256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C03DC" w14:textId="0D0CF66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 WZ i CWU  – KOLANO INOX 54x54  90°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CFB58" w14:textId="4554EC1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33271" w14:textId="6AC574E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2D9DD" w14:textId="65F1E3B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CD1B1" w14:textId="0BB956D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56E6A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9765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599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4EB37C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F1924" w14:textId="6044756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257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43A23" w14:textId="3D57E1D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 WZ i CWU  – KOLANO INOX 54x54 45°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75C88" w14:textId="6F7F68D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5A525" w14:textId="7D82BFB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D712E" w14:textId="05E4FBD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BCB8D" w14:textId="3C9EE9F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CB1E5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1779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5D5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556EB0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8F28B" w14:textId="378331D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258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D7903" w14:textId="3F1B5E3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 WZ i CWU  – TRÓJNIK  INOX 54x54x54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862FA" w14:textId="17FA59C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9C01A" w14:textId="26D2812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B7086" w14:textId="7A52A2B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89EAB" w14:textId="4F3969F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BE5BA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9081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DC9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8522D3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2E805" w14:textId="68A35C7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259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BF36A" w14:textId="5E1FD18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RURA INOX  1.4404 76,1 x 2     L=6m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5FD0E" w14:textId="05B5B84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9C9DF" w14:textId="6DABD21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223F0" w14:textId="276C4BC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9834F" w14:textId="00A3B0B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F2E5E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2764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F9EF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E3F390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E7040" w14:textId="22BE2DE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260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52118" w14:textId="74F3A1DA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ZŁĄCZKA INOX 76,1xR2 ½”GZ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34106" w14:textId="4195109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282EF" w14:textId="08950049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5E783" w14:textId="0EAAFBD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F5A85" w14:textId="508BAE9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05032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16AA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66F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3FEE38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C4C10" w14:textId="19B6722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261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EDF53" w14:textId="0746606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 WZ i CWU  – KOŁNIERZ PRESS-PN16-INOX - 76,1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A4101" w14:textId="31EDB45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C92A4" w14:textId="7079757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257CD" w14:textId="072BAAA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F0C1F" w14:textId="313D60C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0C108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9F32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D45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A9563F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C2257" w14:textId="1AB6123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262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2B17" w14:textId="55E5F87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–  MUFA  PRESS-INOX 76,1x76,1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7CFC6" w14:textId="7278B17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A9E2B" w14:textId="3C31D6F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2BD26" w14:textId="1B3CCE5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F3971" w14:textId="06C59F2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B6756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82C6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37E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D93FE3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8E188" w14:textId="66784F9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263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10056" w14:textId="3091862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  REDUKCJA NYPLOWA INOX 76,1x54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6CC97" w14:textId="59D4788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3A589" w14:textId="7E10336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222BC" w14:textId="471FF41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B2EFD" w14:textId="2FE4AAB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6453A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A871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EF4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48FB08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C36C9" w14:textId="72751DF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264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E7657" w14:textId="120A97F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 WZ i CWU  – KOLANO INOX 76,1x76,1  90°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EBFB8" w14:textId="3B75C56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DE70F" w14:textId="60AEE90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615E6" w14:textId="30233AB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2DE29" w14:textId="528F613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1C149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0C0B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48D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2A2FFB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3F7C5" w14:textId="6190FDF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265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51A69" w14:textId="126C43DA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 WZ i CWU  – KOLANO INOX 76,1x76,1 45°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2D974" w14:textId="5E73C87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D1089" w14:textId="39E79FC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FFFA1" w14:textId="1ADED8B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EB59B" w14:textId="722BFF7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9C748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F1C6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700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2B268D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86358" w14:textId="1CF4CAD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266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827C4" w14:textId="7616FDC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 WZ i CWU  – KOLANO INOX 76,1x76,1  90°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A93B3" w14:textId="6B13EEA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0F97F" w14:textId="029074E9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02AD8" w14:textId="76B656D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889AC" w14:textId="4C2EC43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63FDC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CB37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90B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3883A2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CC7F6" w14:textId="392AFFF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267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0099F" w14:textId="41A9D21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 WZ i CWU  – KOLANO INOX 76,1x76,1 45°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E1046" w14:textId="2AEC7FE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31C7A" w14:textId="7FAC7A3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8665D" w14:textId="4DF3EE2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BC2F1" w14:textId="2204263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28A7D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7CFD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B99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7898E5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AFC3F" w14:textId="143AA98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268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BEB2E" w14:textId="2985831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 WZ i CWU  – TRÓJNIK  INOX 76,1x76,1x76,1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A2BEF" w14:textId="02020EC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46324" w14:textId="78F00789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C2476" w14:textId="23FD957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F882E" w14:textId="525C311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800DC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5E1F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DB9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383210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75836" w14:textId="35D4A3B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269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FBB99" w14:textId="399A55B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RURA INOX  1.4404 88,9 x 2     L=6m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CCE53" w14:textId="70D70EF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415A8" w14:textId="5E362168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F76CB" w14:textId="0566107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D1C66" w14:textId="379387D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72696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FFE7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068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7274375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81E02" w14:textId="31D01E2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270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3F962" w14:textId="1822659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instalacji WZ i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ZŁĄCZKA INOX 88,9xR3”GZ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30974" w14:textId="7AA0F38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E93B6" w14:textId="71DF3EE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58E86" w14:textId="0BAB646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9899E" w14:textId="4938701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12B32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2EAD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07F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C4CD63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D15C5" w14:textId="153192B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271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913E3" w14:textId="29D6B80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 WZ i CWU  – KOŁNIERZ PRESS-PN16-INOX - 88,9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CC5E7" w14:textId="2D5E787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111F9" w14:textId="1B95372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B5C3E" w14:textId="1C409FF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E87BF" w14:textId="764475D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A8054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9FD7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AE1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382ACE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1D8DC" w14:textId="3B69365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272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5FA4" w14:textId="4E563F8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  MUFA  PRESS-INOX 88,9x88,9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6E9BF" w14:textId="5DCF35E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360D" w14:textId="57B62DA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07F9F" w14:textId="7153599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CA3A4" w14:textId="25A1206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EC336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3D96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A50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3D65CE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FC59A" w14:textId="3164860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273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C7AD0" w14:textId="787785D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WZ i CWU –  REDUKCJA NYPLOWA INOX 88,9x76,1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05D8B" w14:textId="1C57C47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1917B" w14:textId="16EADA30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722C8" w14:textId="6E188D8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1950" w14:textId="3EF94EE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DF6EB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65B9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1E2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8D63DC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78287" w14:textId="7D54C0D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274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7691B" w14:textId="3777F36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 WZ i CWU  – KOLANO INOX 88,9x88,9  90°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81883" w14:textId="0FC12F2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11C0D" w14:textId="4584622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DFCFB" w14:textId="013AAD4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F165A" w14:textId="4315786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96D7D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A126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CF0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0B8D83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D976B" w14:textId="29B8961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275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6DBAF" w14:textId="29635FD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 WZ i CWU  – KOLANO INOX 88,9x88,9 45°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68D22" w14:textId="64600F9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32E9" w14:textId="32898A3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ADB28" w14:textId="54423FC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63E17" w14:textId="0C95E38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8A071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FEFB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EFB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3EB8D8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C6703" w14:textId="6D458B6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276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8C98A" w14:textId="2001C97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 WZ i CWU  – KOLANO INOX 88,9x88,9  90°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878E4" w14:textId="7F9A5BA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2A0C9" w14:textId="768D064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F36AE" w14:textId="5FBB00D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18E1F" w14:textId="241B222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61E18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D489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F32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91E4CB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0D313" w14:textId="3FFAE06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277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E5CBE" w14:textId="1680ABC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 WZ i CWU  – KOLANO INOX 88,9x88,9 45° NYPLOWE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89A86" w14:textId="614A1C7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CD4AF" w14:textId="6765794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7F46C" w14:textId="7333367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8AB93" w14:textId="0EBDF57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B0628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831F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30F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D1F37B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1535A" w14:textId="287D7AC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278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7AC36" w14:textId="70DB8A1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 WZ i CWU  – TRÓJNIK  INOX 88,9x88,9x88,9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69206" w14:textId="314C985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CB412" w14:textId="2E593FA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4B963" w14:textId="627D770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8A9D6" w14:textId="024B580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857F1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2A139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FE6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EE0DEA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A3FB4" w14:textId="1F7DB9C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279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AA166" w14:textId="354CAC9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Podgrzewacz CWU-Typ </w:t>
            </w:r>
            <w:proofErr w:type="spellStart"/>
            <w:r w:rsidRPr="009B7407">
              <w:rPr>
                <w:sz w:val="22"/>
                <w:szCs w:val="22"/>
              </w:rPr>
              <w:t>Vitocell</w:t>
            </w:r>
            <w:proofErr w:type="spellEnd"/>
            <w:r w:rsidRPr="009B7407">
              <w:rPr>
                <w:sz w:val="22"/>
                <w:szCs w:val="22"/>
              </w:rPr>
              <w:t xml:space="preserve"> -340-M/SVK-V=750 dm³ z wężownicami grzewczymi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EAB0E" w14:textId="5986B8A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53298" w14:textId="363F395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2CA76" w14:textId="2067ED8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DD127" w14:textId="4E0F8F8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DBF86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9694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63F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ECA6C9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A0B7B" w14:textId="46033A0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70F40" w14:textId="04D66A5A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instalacji  CWU – Zawór termostatyczny cyrkulacji CWU-TA-</w:t>
            </w:r>
            <w:proofErr w:type="spellStart"/>
            <w:r w:rsidRPr="009B7407">
              <w:rPr>
                <w:sz w:val="22"/>
                <w:szCs w:val="22"/>
              </w:rPr>
              <w:t>Therm</w:t>
            </w:r>
            <w:proofErr w:type="spellEnd"/>
            <w:r w:rsidRPr="009B7407">
              <w:rPr>
                <w:sz w:val="22"/>
                <w:szCs w:val="22"/>
              </w:rPr>
              <w:t>, Dn15-20 PN16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0F279" w14:textId="30BAB49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2FF45" w14:textId="057E4F4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7E8CF" w14:textId="05AE0F8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B3906" w14:textId="019629E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75D58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4BB5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695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EE736E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6022D" w14:textId="78D31CF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281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E6045" w14:textId="560A646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Rura preizolowane   76,1/140 L=6 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034CB" w14:textId="67BBA05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64827" w14:textId="3E56C80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AFC67" w14:textId="2403BF7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1B50A" w14:textId="3ED4199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B0E43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EDAB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3EB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D4074B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27969" w14:textId="69E73B0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282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89926" w14:textId="66D1699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Rura preizolowane   88,9/160 L=6 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7FEC7" w14:textId="0ACBC59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5E612" w14:textId="354FBE19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808D8" w14:textId="466799C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82B2C" w14:textId="0F8441E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D159E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33380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028C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65F6FF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9C792" w14:textId="5FE16BD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283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A365B" w14:textId="65F251D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Rura preizolowane 114,3/200 L=6 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426E4" w14:textId="1C3BB82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4A688" w14:textId="4269142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5A7F8" w14:textId="3A143F0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99288" w14:textId="35C1E1D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76983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794F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A16B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A31C0D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75EBB" w14:textId="6A0255E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284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9D30B" w14:textId="76A5E2A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Rura preizolowane 139,7/225 L=6 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24628" w14:textId="54F5A7F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A3B5B" w14:textId="4C71ADA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3EF31" w14:textId="6F3993A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C228A" w14:textId="0EE2879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5C5A6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C500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73B5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356739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EF881" w14:textId="2377C97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285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039E3" w14:textId="4579143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Rura preizolowane 168,3/250 L=6 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9AF2D" w14:textId="5108E24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238E5" w14:textId="139400F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DAA71" w14:textId="5CDDEAB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097A2" w14:textId="4882C41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5C884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A3F4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548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BA30D6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C682D" w14:textId="5BA9EDD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286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572C4" w14:textId="211532A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cieplnej – 100/200 Kolano preizolowane 90° / 2,5D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0C31D" w14:textId="4544442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9F752" w14:textId="5232DDA6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1B8B7" w14:textId="66F8253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8199A" w14:textId="58B8E25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AE99C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0D62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4266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7E8737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5C7D1" w14:textId="47D0B76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287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F5486" w14:textId="2D194F1A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cieplnej – 125/225 Kolano preizolowane 90° / 2,5D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A69FA" w14:textId="3EFC5A0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078BB" w14:textId="1B48A1A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480C3" w14:textId="7215D61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CA928" w14:textId="4AC3289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24816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444B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05D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01AA896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1F01A" w14:textId="3BF9FD6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288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4C972" w14:textId="007B479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cieplnej – 150/250 Kolano preizolowane 90° / 2,5D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0F681" w14:textId="14771AC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D6F68" w14:textId="3EDE8D8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7B9A1" w14:textId="384B9F8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92EF5" w14:textId="48341C2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B1BD5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7A86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373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11E9E5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7273E" w14:textId="1229E4E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289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926AE" w14:textId="6C405E9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315/200 Odgałęzienie termokurczliwe sieciowane radiacyjnie SXT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DB1AC" w14:textId="7C79C8C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6078C" w14:textId="2386384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C6DA2" w14:textId="6718794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6CFA5" w14:textId="30F22DF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8C715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A37D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EF78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AEBCD8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C6D74" w14:textId="55D9BF3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290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FE7CA" w14:textId="1D893EB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cieplnej –  250/200 Odgałęzienie termokurczliwe sieciowane radiacyjnie SXT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BF264" w14:textId="353843AE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EE782" w14:textId="4AE205C5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41F66" w14:textId="4A89497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5563C" w14:textId="0FD36F1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A0EE5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A2B87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A6B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64AFB1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8D690" w14:textId="3D595C3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291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C2B54" w14:textId="2833467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 225/200 Odgałęzienie termokurczliwe sieciowane radiacyjnie SXT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70743" w14:textId="5222AAE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E75B3" w14:textId="45D7C80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61E22" w14:textId="1702524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ECA7A" w14:textId="4F1C48A3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A9924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1C66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475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3C5B4E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92B1" w14:textId="0B1B67F0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292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E7023" w14:textId="356F2A0B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 200/180 Odgałęzienie termokurczliwe sieciowane radiacyjnie SXT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0AE68" w14:textId="04ACC94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F8E64" w14:textId="7FDFD09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67E87" w14:textId="73B1939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0BF9C" w14:textId="7E78AF1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390DA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8B21E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083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27918BF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96E5C" w14:textId="76E138DA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293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BAFF7" w14:textId="394EF20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 160/140 Odgałęzienie termokurczliwe sieciowane radiacyjnie SXT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A69F9" w14:textId="24A74FC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06E18" w14:textId="6F202511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C5348" w14:textId="41AD6F3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3AC59" w14:textId="358FB77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7BF35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F04C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47A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4052CFC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34259" w14:textId="657D419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294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50BFA" w14:textId="1149378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 125/125 Odgałęzienie termokurczliwe sieciowane radiacyjnie SXT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93FC6" w14:textId="40E35C4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0737D" w14:textId="789D791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B2CE4" w14:textId="6D57F8C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626A8" w14:textId="62EF636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5D061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7C872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818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3DA9D7CC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A579E" w14:textId="14C524F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295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01D10" w14:textId="6A28A4B9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 110/110 Odgałęzienie termokurczliwe sieciowane radiacyjnie SXT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7F8C1" w14:textId="34442A7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EED64" w14:textId="25B2ADE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5D0BE" w14:textId="361F031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60ACD" w14:textId="5EC6184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92506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E4D1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4DF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ED478C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894BC" w14:textId="709DC82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296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ED228" w14:textId="7014B677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  90 / 90  Odgałęzienie termokurczliwe sieciowane radiacyjnie SXT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1048C" w14:textId="65A8F0E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85BA9" w14:textId="3B53C2EF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10BFB" w14:textId="1D2DFF78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56EC1" w14:textId="08AE719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6C265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C8631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D60D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C4D698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B46A3" w14:textId="274977C4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297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19FD9" w14:textId="48846AFA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cieplnej – 2x76,1-2x 76,1/225    Odgałęzienie </w:t>
            </w:r>
            <w:proofErr w:type="spellStart"/>
            <w:r w:rsidRPr="009B7407">
              <w:rPr>
                <w:sz w:val="22"/>
                <w:szCs w:val="22"/>
              </w:rPr>
              <w:t>prefabr</w:t>
            </w:r>
            <w:proofErr w:type="spellEnd"/>
            <w:r w:rsidRPr="009B7407">
              <w:rPr>
                <w:sz w:val="22"/>
                <w:szCs w:val="22"/>
              </w:rPr>
              <w:t>. prostopadłe TWIN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E305C" w14:textId="1B08CB52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1FBD0" w14:textId="2945CDCC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60B7D" w14:textId="3B6CBBB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3ABB3" w14:textId="556B2F47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EE472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EAAE6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3050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1741D2D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5E1EA" w14:textId="0C01AD09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298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8BCAD" w14:textId="3757D78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cieplnej – 2x88,9-2x 88,9/250    Odgałęzienie </w:t>
            </w:r>
            <w:proofErr w:type="spellStart"/>
            <w:r w:rsidRPr="009B7407">
              <w:rPr>
                <w:sz w:val="22"/>
                <w:szCs w:val="22"/>
              </w:rPr>
              <w:t>prefabr</w:t>
            </w:r>
            <w:proofErr w:type="spellEnd"/>
            <w:r w:rsidRPr="009B7407">
              <w:rPr>
                <w:sz w:val="22"/>
                <w:szCs w:val="22"/>
              </w:rPr>
              <w:t>. prostopadłe TWIN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B1D9F" w14:textId="3FF37AA1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C68BB" w14:textId="7876F202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A8D19" w14:textId="7AB45B9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3D6A4" w14:textId="742B69CD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E4B43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A229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6E6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5FA09D7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359F3" w14:textId="4086E0AC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299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EAE2C" w14:textId="1166026D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cieplnej – 2x114,3-2x 114,3/315 Odgałęzienie </w:t>
            </w:r>
            <w:proofErr w:type="spellStart"/>
            <w:r w:rsidRPr="009B7407">
              <w:rPr>
                <w:sz w:val="22"/>
                <w:szCs w:val="22"/>
              </w:rPr>
              <w:t>prefabr</w:t>
            </w:r>
            <w:proofErr w:type="spellEnd"/>
            <w:r w:rsidRPr="009B7407">
              <w:rPr>
                <w:sz w:val="22"/>
                <w:szCs w:val="22"/>
              </w:rPr>
              <w:t>. prostopadłe TWIN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CA13B" w14:textId="1177BE35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226B5" w14:textId="443728F4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3B22A" w14:textId="39C8A9F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6C8E0" w14:textId="622DDAE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52E7D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54794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7CE43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4763E" w:rsidRPr="009B7407" w14:paraId="6DC7285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659EA" w14:textId="143385CB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444DD" w14:textId="17A0873A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cieplnej – 2x139,7-2x 139,7/400 Odgałęzienie </w:t>
            </w:r>
            <w:proofErr w:type="spellStart"/>
            <w:r w:rsidRPr="009B7407">
              <w:rPr>
                <w:sz w:val="22"/>
                <w:szCs w:val="22"/>
              </w:rPr>
              <w:t>prefabr</w:t>
            </w:r>
            <w:proofErr w:type="spellEnd"/>
            <w:r w:rsidRPr="009B7407">
              <w:rPr>
                <w:sz w:val="22"/>
                <w:szCs w:val="22"/>
              </w:rPr>
              <w:t>. prostopadłe TWIN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2D0D6" w14:textId="047084AE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299EE" w14:textId="69DC4723" w:rsidR="00D4763E" w:rsidRPr="009B7407" w:rsidRDefault="00D4763E" w:rsidP="00D47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8006C" w14:textId="6B9EBB0F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51B94" w14:textId="437B22F6" w:rsidR="00D4763E" w:rsidRPr="009B7407" w:rsidRDefault="00D4763E" w:rsidP="00D4763E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FEFA1" w14:textId="77777777" w:rsidR="00D4763E" w:rsidRPr="009B7407" w:rsidRDefault="00D4763E" w:rsidP="00D4763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8DECA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A30F" w14:textId="77777777" w:rsidR="00D4763E" w:rsidRPr="009B7407" w:rsidRDefault="00D4763E" w:rsidP="00D4763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17998E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3DD7D" w14:textId="2EC3BB8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301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4C153" w14:textId="25FD4F8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cieplnej – 2x168,3-2x 168,3/450 Odgałęzienie </w:t>
            </w:r>
            <w:proofErr w:type="spellStart"/>
            <w:r w:rsidRPr="009B7407">
              <w:rPr>
                <w:sz w:val="22"/>
                <w:szCs w:val="22"/>
              </w:rPr>
              <w:t>prefabr</w:t>
            </w:r>
            <w:proofErr w:type="spellEnd"/>
            <w:r w:rsidRPr="009B7407">
              <w:rPr>
                <w:sz w:val="22"/>
                <w:szCs w:val="22"/>
              </w:rPr>
              <w:t>. prostopadłe TWIN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980D7" w14:textId="01E0DE1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0A354" w14:textId="4FCA42D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6A4A9" w14:textId="2AB3D47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7A463" w14:textId="4FEBC6F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A3E43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35C8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0FE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141892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39AC" w14:textId="233C860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302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042F8" w14:textId="63EEE9B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Rura preizolowana TWIN 2x76,1/225  L=6 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5E282" w14:textId="5F8951F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F7AD4" w14:textId="130FDF2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7FC8B" w14:textId="321A894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03F0F" w14:textId="3F11887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FDEC5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1E78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4C0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38CDBB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795BA" w14:textId="1EAD19F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303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7E45F" w14:textId="71CAFA2A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Rura preizolowana TWIN 2x88,9/250  L=6 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10E9E" w14:textId="12EC15B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A91D9" w14:textId="0554D12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A127D" w14:textId="060AF6D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42B63" w14:textId="6DAD31C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156F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2586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98B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91653E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63A2C" w14:textId="285BBA0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28E63" w14:textId="61FC2F1A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Rura preizolowana  TWIN 2x114,3/315 L=6 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D5517" w14:textId="22A7D7C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62721" w14:textId="014A345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7D351" w14:textId="1C0CE2C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271FE" w14:textId="3563BF3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BCD27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A392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94F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BE02CF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D7BFE" w14:textId="4EAB3DD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A8627" w14:textId="1A6FC53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Rura preizolowana  TWIN 2x139,7/400  L=6 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97FED" w14:textId="4CEE52C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D8761" w14:textId="57B635D0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F7DBE" w14:textId="6DE9ACA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78BE9" w14:textId="389143C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F31BA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37C5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0D2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E5E339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9E87B" w14:textId="37E223A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306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88DF9" w14:textId="797E88E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Rura preizolowana   TWIN 2x168,3/450  L=6 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B7AC0" w14:textId="0656A11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0E3CE" w14:textId="5F00BAD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01753" w14:textId="446FD35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B9B8E" w14:textId="110B897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B463E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2801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6B0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ABBB01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D4DF1" w14:textId="02A5AAC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307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3F197" w14:textId="289509C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    90  Mufa  kolanowa  termokurczliwa usieciowana SXB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7FBEE" w14:textId="78A5ED3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8BDA4" w14:textId="34B9D6B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010CC" w14:textId="10895AF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1423E" w14:textId="0073EB2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72017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6C47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906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9857EB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EDD1B" w14:textId="7A1047A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308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55FF3" w14:textId="5D9A86E6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  110  Mufa  kolanowa  termokurczliwa usieciowana SXB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ED2F4" w14:textId="0C35FCD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FC723" w14:textId="1147E16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76428" w14:textId="0E31DBC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A0F3A" w14:textId="29C893E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6DC7E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59EFF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729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736B1F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B2259" w14:textId="0EDE79A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309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19170" w14:textId="07EED89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  125  Mufa  kolanowa  termokurczliwa usieciowana SXB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55F1C" w14:textId="70F8AEB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EA4D0" w14:textId="06CCF8C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5B247" w14:textId="0F5283D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52B3C" w14:textId="6B99546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83D51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51FD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B28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E02487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625ED" w14:textId="7446F5A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9BCBA" w14:textId="614C42D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  140  Mufa  kolanowa termokurczliwa usieciowana SXB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A1E4A" w14:textId="45AE281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8B3E1" w14:textId="5DD4202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9A503" w14:textId="45442A2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C61F8" w14:textId="6313194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746ED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8D82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12C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9C8596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3C856" w14:textId="6EBD883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97EDB" w14:textId="781F947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  160  Mufa  kolanowa termokurczliwa usieciowana SXB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47BD1" w14:textId="6E90C95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EB5E7" w14:textId="51D4FB5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52282" w14:textId="4388FC8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98290" w14:textId="794C8C8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27DAB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BDB2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D67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345B29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A4551" w14:textId="08B6F2F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21529" w14:textId="6D93363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  200  Mufa  kolanowa termokurczliwa usieciowana SXB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28C7B" w14:textId="4393789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40234" w14:textId="2C5338D6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57595" w14:textId="0B8694C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CB62A" w14:textId="450627D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5255A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6BB1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79E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654E29C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127B1" w14:textId="1832B6D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C8D29" w14:textId="6C9C891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  225  Mufa  kolanowa termokurczliwa usieciowana SXB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05242" w14:textId="4C43A89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08B30" w14:textId="3C77D7D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888C7" w14:textId="5AA7B17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41A0D" w14:textId="6E4F67A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843CE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E22EF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F04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E98E62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63618" w14:textId="7747B06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5EBC5" w14:textId="144757A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  250  Mufa  kolanowa termokurczliwa usieciowana SXB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2AF1E" w14:textId="0FFB763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51356" w14:textId="00CD758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3AF06" w14:textId="3CF30B2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E386B" w14:textId="5300861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74667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495B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6A9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25CC4D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1D144" w14:textId="56257B9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5DD8A" w14:textId="7703627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–   315  Mufa  kolanowa termokurczliwa usieciowana SXB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0EE0B" w14:textId="57E6414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8FFF3" w14:textId="7DBB7F6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FF31B" w14:textId="37643CC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E26E1" w14:textId="1B7B95C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657EF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84FA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AB3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5137D6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712E3" w14:textId="6F2DA8B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C7891" w14:textId="45AE61E0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Kompaktowy</w:t>
            </w:r>
            <w:proofErr w:type="spellEnd"/>
            <w:r w:rsidRPr="009B7407">
              <w:rPr>
                <w:sz w:val="22"/>
                <w:szCs w:val="22"/>
              </w:rPr>
              <w:t xml:space="preserve"> rozdzielacz sinusoidalny dla </w:t>
            </w:r>
            <w:proofErr w:type="spellStart"/>
            <w:r w:rsidRPr="009B7407">
              <w:rPr>
                <w:sz w:val="22"/>
                <w:szCs w:val="22"/>
              </w:rPr>
              <w:t>Profixx</w:t>
            </w:r>
            <w:proofErr w:type="spellEnd"/>
            <w:r w:rsidRPr="009B7407">
              <w:rPr>
                <w:sz w:val="22"/>
                <w:szCs w:val="22"/>
              </w:rPr>
              <w:t xml:space="preserve"> 160/80/250kW-2300/300/8F z izolacją PUR/Al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A0DF1" w14:textId="4DEDAFB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Poz. 7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5CA64" w14:textId="2BB329D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23146" w14:textId="327A8AB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92731" w14:textId="2228982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157B2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E19C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10D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874B5C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F6663" w14:textId="0A60D0F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317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7A8C0" w14:textId="3F3CE580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Kompaktowy rozdzielacz sinusoidalny dla </w:t>
            </w:r>
            <w:proofErr w:type="spellStart"/>
            <w:r w:rsidRPr="009B7407">
              <w:rPr>
                <w:sz w:val="22"/>
                <w:szCs w:val="22"/>
              </w:rPr>
              <w:t>Profixx</w:t>
            </w:r>
            <w:proofErr w:type="spellEnd"/>
            <w:r w:rsidRPr="009B7407">
              <w:rPr>
                <w:sz w:val="22"/>
                <w:szCs w:val="22"/>
              </w:rPr>
              <w:t xml:space="preserve"> 180/110/400kW-2350/300/8F z izolacją PUR/Al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19DD9" w14:textId="1E3D369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16E56" w14:textId="4278E1A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2D7A6" w14:textId="2D63351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7BF30" w14:textId="51F77F3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E8402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B05F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081E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EC3332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EE0AB" w14:textId="1ED8BAC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DFB9B" w14:textId="7B82FF1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Grupa pompowa kołnierzowa </w:t>
            </w:r>
            <w:proofErr w:type="spellStart"/>
            <w:r w:rsidRPr="009B7407">
              <w:rPr>
                <w:sz w:val="22"/>
                <w:szCs w:val="22"/>
              </w:rPr>
              <w:t>Profixx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50/280 z izolacją-BOX- PUR/Al.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A29F8" w14:textId="6B80430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905EE" w14:textId="13EEB64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55873" w14:textId="32978C1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EF737" w14:textId="7AE69C5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EBEBC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8369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433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7E33F02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F26E7" w14:textId="7C084F6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319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458EF" w14:textId="65DA28A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Grupa pompowa kołnierzowa </w:t>
            </w:r>
            <w:proofErr w:type="spellStart"/>
            <w:r w:rsidRPr="009B7407">
              <w:rPr>
                <w:sz w:val="22"/>
                <w:szCs w:val="22"/>
              </w:rPr>
              <w:t>Profixx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40/220 z izolacją-BOX- PUR/Al.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4D40B" w14:textId="7D56AEF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7705A" w14:textId="5A717B2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E1C09" w14:textId="01821B5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68253" w14:textId="775F665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28A22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A2E5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A05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6BE75D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23F53" w14:textId="21E5147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41D8E" w14:textId="6C4F9D01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Grupa pompowa kołnierzowa </w:t>
            </w:r>
            <w:proofErr w:type="spellStart"/>
            <w:r w:rsidRPr="009B7407">
              <w:rPr>
                <w:sz w:val="22"/>
                <w:szCs w:val="22"/>
              </w:rPr>
              <w:t>Profixx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32/220 z izolacją -BOX-PUR/Al.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EB896" w14:textId="454725E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C30D4" w14:textId="41B4EA2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A02CC" w14:textId="5585D02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9EE0D" w14:textId="0990569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E4D6E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D2D3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1A1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58067B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A92C5" w14:textId="0155DB1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321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D39BF" w14:textId="55C194E1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Grupa pompowa kołnierzowa </w:t>
            </w:r>
            <w:proofErr w:type="spellStart"/>
            <w:r w:rsidRPr="009B7407">
              <w:rPr>
                <w:sz w:val="22"/>
                <w:szCs w:val="22"/>
              </w:rPr>
              <w:t>Profixx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25/180 z izolacją -BOX-PUR/Al.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D5EB4" w14:textId="7E79720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70538" w14:textId="34C4F30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0096A" w14:textId="14193AC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5F9B5" w14:textId="26EFFCD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95231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31FE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BD5A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04E233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7E7F1" w14:textId="5FC2BDA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322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9EA2F" w14:textId="4CF3C1A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Kompakt</w:t>
            </w:r>
            <w:proofErr w:type="spellEnd"/>
            <w:r w:rsidRPr="009B7407">
              <w:rPr>
                <w:sz w:val="22"/>
                <w:szCs w:val="22"/>
              </w:rPr>
              <w:t xml:space="preserve">. Rozdz. 120/120/160 kW-2000/250/8-  </w:t>
            </w:r>
            <w:proofErr w:type="spellStart"/>
            <w:r w:rsidRPr="009B7407">
              <w:rPr>
                <w:sz w:val="22"/>
                <w:szCs w:val="22"/>
              </w:rPr>
              <w:t>Hydrofixx</w:t>
            </w:r>
            <w:proofErr w:type="spellEnd"/>
            <w:r w:rsidRPr="009B7407">
              <w:rPr>
                <w:sz w:val="22"/>
                <w:szCs w:val="22"/>
              </w:rPr>
              <w:t xml:space="preserve"> ze sprzęgłem hydraulicznym z izolacją PUR/Al.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9DA8C" w14:textId="3E59372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22605" w14:textId="2C874BF0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95CB8" w14:textId="7FA4B27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6BC95" w14:textId="6C5EA7D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D93BF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9C44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B2F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30974D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9111A" w14:textId="065AAB3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323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1E76A" w14:textId="5F67466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Kompak</w:t>
            </w:r>
            <w:proofErr w:type="spellEnd"/>
            <w:r w:rsidRPr="009B7407">
              <w:rPr>
                <w:sz w:val="22"/>
                <w:szCs w:val="22"/>
              </w:rPr>
              <w:t xml:space="preserve">. Rozdz.160/160/250kW-2300/300/8F-    </w:t>
            </w:r>
            <w:proofErr w:type="spellStart"/>
            <w:r w:rsidRPr="009B7407">
              <w:rPr>
                <w:sz w:val="22"/>
                <w:szCs w:val="22"/>
              </w:rPr>
              <w:t>Hydrofixx</w:t>
            </w:r>
            <w:proofErr w:type="spellEnd"/>
            <w:r w:rsidRPr="009B7407">
              <w:rPr>
                <w:sz w:val="22"/>
                <w:szCs w:val="22"/>
              </w:rPr>
              <w:t xml:space="preserve"> ze sprzęgłem hydraulicznym z izolacją PUR/Al.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7A699" w14:textId="1804CD1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F144B" w14:textId="5A76273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A83D9" w14:textId="0B3BAB0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0E663" w14:textId="0B1C87E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3338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D0B3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7E9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F21C61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46454" w14:textId="60958AE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9A688" w14:textId="63FE49F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Kompak</w:t>
            </w:r>
            <w:proofErr w:type="spellEnd"/>
            <w:r w:rsidRPr="009B7407">
              <w:rPr>
                <w:sz w:val="22"/>
                <w:szCs w:val="22"/>
              </w:rPr>
              <w:t xml:space="preserve">. Rozdz.200/200/600kW-2350/300/8F-   </w:t>
            </w:r>
            <w:proofErr w:type="spellStart"/>
            <w:r w:rsidRPr="009B7407">
              <w:rPr>
                <w:sz w:val="22"/>
                <w:szCs w:val="22"/>
              </w:rPr>
              <w:t>Hydrofixx</w:t>
            </w:r>
            <w:proofErr w:type="spellEnd"/>
            <w:r w:rsidRPr="009B7407">
              <w:rPr>
                <w:sz w:val="22"/>
                <w:szCs w:val="22"/>
              </w:rPr>
              <w:t xml:space="preserve"> ze sprzęgłem hydraulicznym z izolacją PUR/Al.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69C34" w14:textId="2D6822E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346D7" w14:textId="1DC2B8D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178AD" w14:textId="0F0EFAA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F6521" w14:textId="4CB2247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78C7D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567A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867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FDC500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A57E5" w14:textId="692CEC1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325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AD4B7" w14:textId="7B6A6E3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Sprzęgło</w:t>
            </w:r>
            <w:proofErr w:type="spellEnd"/>
            <w:r w:rsidRPr="009B7407">
              <w:rPr>
                <w:sz w:val="22"/>
                <w:szCs w:val="22"/>
              </w:rPr>
              <w:t xml:space="preserve"> wielotemperaturowe MTW-150/12 m3/h-z izolacją PUR/Al.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F593C" w14:textId="3D1447B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F03B9" w14:textId="2126D6B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EC17F" w14:textId="4E0F453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2178D" w14:textId="3ADF28B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E6426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4DD2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B2E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427213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72B21" w14:textId="1E2AF21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326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E843B" w14:textId="709639D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Sprzęgło wielotemperaturowe MTW-200/28 m3/h z izolacją PUR/Al.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38CDA" w14:textId="4E36C78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F2A44" w14:textId="3B08C9AA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5267A" w14:textId="269048D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203DE" w14:textId="0847946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B248D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62B5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59B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E6733C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2235C" w14:textId="3D144E7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334DE" w14:textId="4F13F7E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Wymiennik</w:t>
            </w:r>
            <w:proofErr w:type="spellEnd"/>
            <w:r w:rsidRPr="009B7407">
              <w:rPr>
                <w:sz w:val="22"/>
                <w:szCs w:val="22"/>
              </w:rPr>
              <w:t xml:space="preserve"> ciepła JAD 3.18 XK -FF-SS z izolacją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02E8C" w14:textId="1FC152E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67B1D" w14:textId="04FE02E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DE199" w14:textId="4C1A921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49129" w14:textId="326269A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19EFE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D72F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DE1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336627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B2273" w14:textId="047BC61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328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593F5" w14:textId="1B6C4B50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Wymiennik</w:t>
            </w:r>
            <w:proofErr w:type="spellEnd"/>
            <w:r w:rsidRPr="009B7407">
              <w:rPr>
                <w:sz w:val="22"/>
                <w:szCs w:val="22"/>
              </w:rPr>
              <w:t xml:space="preserve"> ciepła JAD 6.50 XK-FF-SS z izolacją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9F359" w14:textId="0180EC9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972E7" w14:textId="6092F9A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9CC06" w14:textId="2491EA7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506A7" w14:textId="0CDBDB9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D13E6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1599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B33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E5AF92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CDB54" w14:textId="698461A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329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70CC5" w14:textId="16A36B8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Wymiennik</w:t>
            </w:r>
            <w:proofErr w:type="spellEnd"/>
            <w:r w:rsidRPr="009B7407">
              <w:rPr>
                <w:sz w:val="22"/>
                <w:szCs w:val="22"/>
              </w:rPr>
              <w:t xml:space="preserve"> ciepła JAD 9.88 XK-FF-SS z izolacją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1A0BC" w14:textId="5AD6A0A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00480" w14:textId="2DB6DA0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94F73" w14:textId="16602F4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9B8C3" w14:textId="03024A2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1E1E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4960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E05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3B02A2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4E478" w14:textId="09E2823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DBC3E" w14:textId="51AA7AF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instal</w:t>
            </w:r>
            <w:proofErr w:type="spellEnd"/>
            <w:r w:rsidRPr="009B7407">
              <w:rPr>
                <w:sz w:val="22"/>
                <w:szCs w:val="22"/>
              </w:rPr>
              <w:t xml:space="preserve">. CO/CWU- Taśma klejąca 50mm do </w:t>
            </w:r>
            <w:proofErr w:type="spellStart"/>
            <w:r w:rsidRPr="009B7407">
              <w:rPr>
                <w:sz w:val="22"/>
                <w:szCs w:val="22"/>
              </w:rPr>
              <w:t>Izol</w:t>
            </w:r>
            <w:proofErr w:type="spellEnd"/>
            <w:r w:rsidRPr="009B7407">
              <w:rPr>
                <w:sz w:val="22"/>
                <w:szCs w:val="22"/>
              </w:rPr>
              <w:t xml:space="preserve">.- </w:t>
            </w:r>
            <w:proofErr w:type="spellStart"/>
            <w:r w:rsidRPr="009B7407">
              <w:rPr>
                <w:sz w:val="22"/>
                <w:szCs w:val="22"/>
              </w:rPr>
              <w:t>Steinonorm</w:t>
            </w:r>
            <w:proofErr w:type="spellEnd"/>
            <w:r w:rsidRPr="009B7407">
              <w:rPr>
                <w:sz w:val="22"/>
                <w:szCs w:val="22"/>
              </w:rPr>
              <w:t>/</w:t>
            </w:r>
            <w:proofErr w:type="spellStart"/>
            <w:r w:rsidRPr="009B7407">
              <w:rPr>
                <w:sz w:val="22"/>
                <w:szCs w:val="22"/>
              </w:rPr>
              <w:t>Termorock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B58AF" w14:textId="4952E33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61A52" w14:textId="60F24521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CB999" w14:textId="143BE6F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8D515" w14:textId="5918070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370CD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B511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0F4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679C4D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DBF41" w14:textId="09D1FF4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331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F1D73" w14:textId="583AB33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izolacji termicznej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Otulina </w:t>
            </w:r>
            <w:proofErr w:type="spellStart"/>
            <w:r w:rsidRPr="009B7407">
              <w:rPr>
                <w:sz w:val="22"/>
                <w:szCs w:val="22"/>
              </w:rPr>
              <w:t>Steinonorm</w:t>
            </w:r>
            <w:proofErr w:type="spellEnd"/>
            <w:r w:rsidRPr="009B7407">
              <w:rPr>
                <w:sz w:val="22"/>
                <w:szCs w:val="22"/>
              </w:rPr>
              <w:t xml:space="preserve"> 300 - 20/25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9696B" w14:textId="305EA62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E00E4" w14:textId="0F4A4C5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50E8F" w14:textId="5EFAF55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C54B8" w14:textId="5CA2DDB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B0FB5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645C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D7E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C9E787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1D18A" w14:textId="6F2006B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332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055A8" w14:textId="3AAEDA3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izolacji termicznej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Otulina </w:t>
            </w:r>
            <w:proofErr w:type="spellStart"/>
            <w:r w:rsidRPr="009B7407">
              <w:rPr>
                <w:sz w:val="22"/>
                <w:szCs w:val="22"/>
              </w:rPr>
              <w:t>Steinonorm</w:t>
            </w:r>
            <w:proofErr w:type="spellEnd"/>
            <w:r w:rsidRPr="009B7407">
              <w:rPr>
                <w:sz w:val="22"/>
                <w:szCs w:val="22"/>
              </w:rPr>
              <w:t xml:space="preserve"> 300 - 25/25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2BC2F" w14:textId="43DC5A7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5315" w14:textId="326ABCD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217C8" w14:textId="60F68FA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7349D" w14:textId="6DF1D66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A4685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80543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1A5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EE79D0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F2BD6" w14:textId="71BC0ED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333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1B811" w14:textId="5692B9C1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izolacji termicznej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Otulina </w:t>
            </w:r>
            <w:proofErr w:type="spellStart"/>
            <w:r w:rsidRPr="009B7407">
              <w:rPr>
                <w:sz w:val="22"/>
                <w:szCs w:val="22"/>
              </w:rPr>
              <w:t>Steinonorm</w:t>
            </w:r>
            <w:proofErr w:type="spellEnd"/>
            <w:r w:rsidRPr="009B7407">
              <w:rPr>
                <w:sz w:val="22"/>
                <w:szCs w:val="22"/>
              </w:rPr>
              <w:t xml:space="preserve"> 300 - 32/25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F1974" w14:textId="71C3ADA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0303D" w14:textId="155ED2A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75760" w14:textId="55ED04F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FAEBB" w14:textId="00E562F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EFFE4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BC45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0B6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820CDD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EEB62" w14:textId="7B1327C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334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8D509" w14:textId="28EABD8A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izolacji termicznej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Otulina </w:t>
            </w:r>
            <w:proofErr w:type="spellStart"/>
            <w:r w:rsidRPr="009B7407">
              <w:rPr>
                <w:sz w:val="22"/>
                <w:szCs w:val="22"/>
              </w:rPr>
              <w:t>Steinonorm</w:t>
            </w:r>
            <w:proofErr w:type="spellEnd"/>
            <w:r w:rsidRPr="009B7407">
              <w:rPr>
                <w:sz w:val="22"/>
                <w:szCs w:val="22"/>
              </w:rPr>
              <w:t xml:space="preserve"> 300 - 40/25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18A38" w14:textId="5E565D8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058EB" w14:textId="6A51C74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FE94A" w14:textId="507622E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5A563" w14:textId="5F252A7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670D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4234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2A9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7DCC445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60CB8" w14:textId="2FDA11E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335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2D798" w14:textId="5BEED25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izolacji termicznej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Otulina </w:t>
            </w:r>
            <w:proofErr w:type="spellStart"/>
            <w:r w:rsidRPr="009B7407">
              <w:rPr>
                <w:sz w:val="22"/>
                <w:szCs w:val="22"/>
              </w:rPr>
              <w:t>Steinonorm</w:t>
            </w:r>
            <w:proofErr w:type="spellEnd"/>
            <w:r w:rsidRPr="009B7407">
              <w:rPr>
                <w:sz w:val="22"/>
                <w:szCs w:val="22"/>
              </w:rPr>
              <w:t xml:space="preserve"> 300 - 50/25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5B983" w14:textId="2EA5A35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AA184" w14:textId="4C5331A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3375F" w14:textId="74084F9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FF8FF" w14:textId="7DE3051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04565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3301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107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64AB60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60C9B" w14:textId="094803A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336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E51E1" w14:textId="2AC1CB1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izolacji termicznej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Otulina </w:t>
            </w:r>
            <w:proofErr w:type="spellStart"/>
            <w:r w:rsidRPr="009B7407">
              <w:rPr>
                <w:sz w:val="22"/>
                <w:szCs w:val="22"/>
              </w:rPr>
              <w:t>Steinonorm</w:t>
            </w:r>
            <w:proofErr w:type="spellEnd"/>
            <w:r w:rsidRPr="009B7407">
              <w:rPr>
                <w:sz w:val="22"/>
                <w:szCs w:val="22"/>
              </w:rPr>
              <w:t xml:space="preserve"> 300 - 65/25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7E7BA" w14:textId="385E54B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18CE2" w14:textId="52378E6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68A6D" w14:textId="67999AA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946A6" w14:textId="0ACFF72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819FB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99D8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359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8F57D4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4F729" w14:textId="674A5DC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337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AE5F1" w14:textId="2AFB77E0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izolacji termicznej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Otulina </w:t>
            </w:r>
            <w:proofErr w:type="spellStart"/>
            <w:r w:rsidRPr="009B7407">
              <w:rPr>
                <w:sz w:val="22"/>
                <w:szCs w:val="22"/>
              </w:rPr>
              <w:t>Steinonorm</w:t>
            </w:r>
            <w:proofErr w:type="spellEnd"/>
            <w:r w:rsidRPr="009B7407">
              <w:rPr>
                <w:sz w:val="22"/>
                <w:szCs w:val="22"/>
              </w:rPr>
              <w:t xml:space="preserve"> 300 - 80/25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426BD" w14:textId="5EE6981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F18D8" w14:textId="4F67DF1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8FDCB" w14:textId="0C32A02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D4117" w14:textId="0D36882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7023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D09A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B69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644408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4CBEA" w14:textId="001127E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338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F9AC9" w14:textId="2D351240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izolacji termicznej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Otulina </w:t>
            </w:r>
            <w:proofErr w:type="spellStart"/>
            <w:r w:rsidRPr="009B7407">
              <w:rPr>
                <w:sz w:val="22"/>
                <w:szCs w:val="22"/>
              </w:rPr>
              <w:t>Steinonorm</w:t>
            </w:r>
            <w:proofErr w:type="spellEnd"/>
            <w:r w:rsidRPr="009B7407">
              <w:rPr>
                <w:sz w:val="22"/>
                <w:szCs w:val="22"/>
              </w:rPr>
              <w:t xml:space="preserve"> 300 - 100/25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1F57F" w14:textId="5B81BA6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3F93B" w14:textId="0D644A4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D1C16" w14:textId="6809FDB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B2EB1" w14:textId="62571C2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B06B4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D0F6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4DA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5B5D8D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C903A" w14:textId="42DF4F9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339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5CD59" w14:textId="0BFC5A40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izolacji termicznej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Otulina </w:t>
            </w:r>
            <w:proofErr w:type="spellStart"/>
            <w:r w:rsidRPr="009B7407">
              <w:rPr>
                <w:sz w:val="22"/>
                <w:szCs w:val="22"/>
              </w:rPr>
              <w:t>Termorock</w:t>
            </w:r>
            <w:proofErr w:type="spellEnd"/>
            <w:r w:rsidRPr="009B7407">
              <w:rPr>
                <w:sz w:val="22"/>
                <w:szCs w:val="22"/>
              </w:rPr>
              <w:t xml:space="preserve">  114/40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3A5BA" w14:textId="2EB6AA3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9949C" w14:textId="5C972D6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6D574" w14:textId="6B1F044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78021" w14:textId="1FF4902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B6CA6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3E88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92A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D8F9F4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BED7F" w14:textId="044C13F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2E89E" w14:textId="75A5FF9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izolacji termicznej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Otulina </w:t>
            </w:r>
            <w:proofErr w:type="spellStart"/>
            <w:r w:rsidRPr="009B7407">
              <w:rPr>
                <w:sz w:val="22"/>
                <w:szCs w:val="22"/>
              </w:rPr>
              <w:t>Termorock</w:t>
            </w:r>
            <w:proofErr w:type="spellEnd"/>
            <w:r w:rsidRPr="009B7407">
              <w:rPr>
                <w:sz w:val="22"/>
                <w:szCs w:val="22"/>
              </w:rPr>
              <w:t xml:space="preserve">  133/40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2DA2E" w14:textId="023FE0D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8D5F4" w14:textId="60D2637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4B0CE" w14:textId="7C4ADAB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FAD66" w14:textId="5EB53B0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BDE60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EC4D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6BC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767DA07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D8024" w14:textId="69A65D5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341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9C4EA" w14:textId="2E571491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izolacji termicznej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Otulina </w:t>
            </w:r>
            <w:proofErr w:type="spellStart"/>
            <w:r w:rsidRPr="009B7407">
              <w:rPr>
                <w:sz w:val="22"/>
                <w:szCs w:val="22"/>
              </w:rPr>
              <w:t>Termorock</w:t>
            </w:r>
            <w:proofErr w:type="spellEnd"/>
            <w:r w:rsidRPr="009B7407">
              <w:rPr>
                <w:sz w:val="22"/>
                <w:szCs w:val="22"/>
              </w:rPr>
              <w:t xml:space="preserve">  159/40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404B3" w14:textId="2643574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509A4" w14:textId="3A1DDA0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FA9E9" w14:textId="5DBCC93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6432F" w14:textId="2E80AC0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C3F5D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78BB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609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02A57B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311B6" w14:textId="19539ED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342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B4A68" w14:textId="3800ACD1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izolacji termicznej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Otulina </w:t>
            </w:r>
            <w:proofErr w:type="spellStart"/>
            <w:r w:rsidRPr="009B7407">
              <w:rPr>
                <w:sz w:val="22"/>
                <w:szCs w:val="22"/>
              </w:rPr>
              <w:t>Termorock</w:t>
            </w:r>
            <w:proofErr w:type="spellEnd"/>
            <w:r w:rsidRPr="009B7407">
              <w:rPr>
                <w:sz w:val="22"/>
                <w:szCs w:val="22"/>
              </w:rPr>
              <w:t xml:space="preserve">  169/40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26912" w14:textId="3735895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5C9F5" w14:textId="6CE20DBA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17D90" w14:textId="0CF28F3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AFB0B" w14:textId="506C064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DA70C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E26D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CC4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9B3D37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31F54" w14:textId="5B3A4DA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343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5C74A" w14:textId="66C0DFE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izolacji termicznej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Otulina </w:t>
            </w:r>
            <w:proofErr w:type="spellStart"/>
            <w:r w:rsidRPr="009B7407">
              <w:rPr>
                <w:sz w:val="22"/>
                <w:szCs w:val="22"/>
              </w:rPr>
              <w:t>Termorock</w:t>
            </w:r>
            <w:proofErr w:type="spellEnd"/>
            <w:r w:rsidRPr="009B7407">
              <w:rPr>
                <w:sz w:val="22"/>
                <w:szCs w:val="22"/>
              </w:rPr>
              <w:t xml:space="preserve">  219/50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B1954" w14:textId="00C176C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7953E" w14:textId="3716CCF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54151" w14:textId="105B30B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79972" w14:textId="15677C2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655CC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6537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03B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93FFFD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D26C" w14:textId="3E1277B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344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C5C71" w14:textId="6587DDB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Zasuwa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50 fig. F5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32169" w14:textId="2124E0C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58221" w14:textId="0D3764D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DDC51" w14:textId="2851390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9EF56" w14:textId="4F04A37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F7CE5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7686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4A8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1E9038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6D82A" w14:textId="7FFF1C3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F7CCE" w14:textId="78EA2E9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Zasuwa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65 fig. F5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3B17E" w14:textId="4BC9DA0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D13A1" w14:textId="0A1E69B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6CDD8" w14:textId="4B0B258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3C6CF" w14:textId="05ACC7C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EF06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98D4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282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3AE8E4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84853" w14:textId="5078D53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346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B778B" w14:textId="46977F9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Zasuwa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80 fig. F5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5BC60" w14:textId="6538B7C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8A783" w14:textId="13C0C45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F1C76" w14:textId="3D07501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3CCD4" w14:textId="5C98B36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45EBC8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340C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0C6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9B5020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55472" w14:textId="6927A54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347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56FA8" w14:textId="30FD52D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Zasuwa</w:t>
            </w:r>
            <w:proofErr w:type="spellEnd"/>
            <w:r w:rsidRPr="009B7407">
              <w:rPr>
                <w:sz w:val="22"/>
                <w:szCs w:val="22"/>
              </w:rPr>
              <w:t xml:space="preserve"> Dn100 fig. F5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95C7E" w14:textId="6DCBF70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2D29" w14:textId="76E5ED4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73A23" w14:textId="0160C49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E2C0D" w14:textId="7862F30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CD8AC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1122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446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00DC9B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ADC98" w14:textId="07123E6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348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D9333" w14:textId="61F0687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Zasuwa</w:t>
            </w:r>
            <w:proofErr w:type="spellEnd"/>
            <w:r w:rsidRPr="009B7407">
              <w:rPr>
                <w:sz w:val="22"/>
                <w:szCs w:val="22"/>
              </w:rPr>
              <w:t xml:space="preserve"> Dn125 fig. F5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4FF85" w14:textId="35BBAF5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B4BAF" w14:textId="6D92D9D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36585" w14:textId="5EE41A1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A7D33" w14:textId="6FC97FB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1FE3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28B6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C45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78C4272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16834" w14:textId="203501B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349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745C5" w14:textId="2C8ED35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Zasuwa</w:t>
            </w:r>
            <w:proofErr w:type="spellEnd"/>
            <w:r w:rsidRPr="009B7407">
              <w:rPr>
                <w:sz w:val="22"/>
                <w:szCs w:val="22"/>
              </w:rPr>
              <w:t xml:space="preserve"> Dn150 fig. F5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C56DC" w14:textId="74CC864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CE38D" w14:textId="32A165D6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289D1" w14:textId="7E4DB97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DD87C" w14:textId="06D111C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70AC7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5463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8DB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2CD21D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F1CC6" w14:textId="1DA3C96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F997D" w14:textId="2F721A2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Zasuwa</w:t>
            </w:r>
            <w:proofErr w:type="spellEnd"/>
            <w:r w:rsidRPr="009B7407">
              <w:rPr>
                <w:sz w:val="22"/>
                <w:szCs w:val="22"/>
              </w:rPr>
              <w:t xml:space="preserve"> Dn200 fig. F5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4E25" w14:textId="7ED588B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28D1F" w14:textId="3D08349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CDA7F" w14:textId="4763458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6F3E8" w14:textId="466F3EA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7E6D8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FC4F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D8B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8B4A8B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92F7E" w14:textId="34C495F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351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FD98C" w14:textId="74BA0F20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Zasuwa</w:t>
            </w:r>
            <w:proofErr w:type="spellEnd"/>
            <w:r w:rsidRPr="009B7407">
              <w:rPr>
                <w:sz w:val="22"/>
                <w:szCs w:val="22"/>
              </w:rPr>
              <w:t xml:space="preserve"> Dn250 fig. F5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BE6" w14:textId="33EEDD3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5F321" w14:textId="18168B6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CF409" w14:textId="20E33C2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AB5D7" w14:textId="4886A16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ED845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B766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351F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FFA49BC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99F78" w14:textId="6FEB612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352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78566" w14:textId="33FA385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Przepustnica </w:t>
            </w:r>
            <w:proofErr w:type="spellStart"/>
            <w:r w:rsidRPr="009B7407">
              <w:rPr>
                <w:sz w:val="22"/>
                <w:szCs w:val="22"/>
              </w:rPr>
              <w:t>bezkołn</w:t>
            </w:r>
            <w:proofErr w:type="spellEnd"/>
            <w:r w:rsidRPr="009B7407">
              <w:rPr>
                <w:sz w:val="22"/>
                <w:szCs w:val="22"/>
              </w:rPr>
              <w:t xml:space="preserve">. z napęd. </w:t>
            </w:r>
            <w:proofErr w:type="spellStart"/>
            <w:r w:rsidRPr="009B7407">
              <w:rPr>
                <w:sz w:val="22"/>
                <w:szCs w:val="22"/>
              </w:rPr>
              <w:t>ręczn</w:t>
            </w:r>
            <w:proofErr w:type="spellEnd"/>
            <w:r w:rsidRPr="009B7407">
              <w:rPr>
                <w:sz w:val="22"/>
                <w:szCs w:val="22"/>
              </w:rPr>
              <w:t xml:space="preserve">.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25 z  term. </w:t>
            </w:r>
            <w:proofErr w:type="spellStart"/>
            <w:r w:rsidRPr="009B7407">
              <w:rPr>
                <w:sz w:val="22"/>
                <w:szCs w:val="22"/>
              </w:rPr>
              <w:t>wbud</w:t>
            </w:r>
            <w:proofErr w:type="spellEnd"/>
            <w:r w:rsidRPr="009B7407">
              <w:rPr>
                <w:sz w:val="22"/>
                <w:szCs w:val="22"/>
              </w:rPr>
              <w:t>. w trzpień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58CD8" w14:textId="0522B22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1ECD" w14:textId="497769C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F5A44" w14:textId="214FECC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6BA98" w14:textId="123B1DE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13588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F73D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5D0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CE678A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B89DD" w14:textId="00F6123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353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4B195" w14:textId="7B247FE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Przepustnica </w:t>
            </w:r>
            <w:proofErr w:type="spellStart"/>
            <w:r w:rsidRPr="009B7407">
              <w:rPr>
                <w:sz w:val="22"/>
                <w:szCs w:val="22"/>
              </w:rPr>
              <w:t>bezkołn</w:t>
            </w:r>
            <w:proofErr w:type="spellEnd"/>
            <w:r w:rsidRPr="009B7407">
              <w:rPr>
                <w:sz w:val="22"/>
                <w:szCs w:val="22"/>
              </w:rPr>
              <w:t xml:space="preserve">. z napęd. </w:t>
            </w:r>
            <w:proofErr w:type="spellStart"/>
            <w:r w:rsidRPr="009B7407">
              <w:rPr>
                <w:sz w:val="22"/>
                <w:szCs w:val="22"/>
              </w:rPr>
              <w:t>ręczn</w:t>
            </w:r>
            <w:proofErr w:type="spellEnd"/>
            <w:r w:rsidRPr="009B7407">
              <w:rPr>
                <w:sz w:val="22"/>
                <w:szCs w:val="22"/>
              </w:rPr>
              <w:t xml:space="preserve">.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32 z  term. </w:t>
            </w:r>
            <w:proofErr w:type="spellStart"/>
            <w:r w:rsidRPr="009B7407">
              <w:rPr>
                <w:sz w:val="22"/>
                <w:szCs w:val="22"/>
              </w:rPr>
              <w:t>wbud</w:t>
            </w:r>
            <w:proofErr w:type="spellEnd"/>
            <w:r w:rsidRPr="009B7407">
              <w:rPr>
                <w:sz w:val="22"/>
                <w:szCs w:val="22"/>
              </w:rPr>
              <w:t>. w trzpień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D9A38" w14:textId="31203B6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1F7D6" w14:textId="01EE618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DAE00" w14:textId="424C5B5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906FF" w14:textId="0658556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E4C0A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7E89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8ADF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3F127B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0AC17" w14:textId="05D0E02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354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6B204" w14:textId="3934178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Przepustnica </w:t>
            </w:r>
            <w:proofErr w:type="spellStart"/>
            <w:r w:rsidRPr="009B7407">
              <w:rPr>
                <w:sz w:val="22"/>
                <w:szCs w:val="22"/>
              </w:rPr>
              <w:t>bezkołn</w:t>
            </w:r>
            <w:proofErr w:type="spellEnd"/>
            <w:r w:rsidRPr="009B7407">
              <w:rPr>
                <w:sz w:val="22"/>
                <w:szCs w:val="22"/>
              </w:rPr>
              <w:t xml:space="preserve">. z napęd. </w:t>
            </w:r>
            <w:proofErr w:type="spellStart"/>
            <w:r w:rsidRPr="009B7407">
              <w:rPr>
                <w:sz w:val="22"/>
                <w:szCs w:val="22"/>
              </w:rPr>
              <w:t>ręczn</w:t>
            </w:r>
            <w:proofErr w:type="spellEnd"/>
            <w:r w:rsidRPr="009B7407">
              <w:rPr>
                <w:sz w:val="22"/>
                <w:szCs w:val="22"/>
              </w:rPr>
              <w:t xml:space="preserve">.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40 z  term. </w:t>
            </w:r>
            <w:proofErr w:type="spellStart"/>
            <w:r w:rsidRPr="009B7407">
              <w:rPr>
                <w:sz w:val="22"/>
                <w:szCs w:val="22"/>
              </w:rPr>
              <w:t>wbud</w:t>
            </w:r>
            <w:proofErr w:type="spellEnd"/>
            <w:r w:rsidRPr="009B7407">
              <w:rPr>
                <w:sz w:val="22"/>
                <w:szCs w:val="22"/>
              </w:rPr>
              <w:t>. w trzpień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81E1E" w14:textId="137DBF4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8367E" w14:textId="3AB3818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F788F" w14:textId="1E785ED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0D84B" w14:textId="0ADAC65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6A6FD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1076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164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8945F8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D585E" w14:textId="05F854A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355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3F386" w14:textId="22D411A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Przepustnica </w:t>
            </w:r>
            <w:proofErr w:type="spellStart"/>
            <w:r w:rsidRPr="009B7407">
              <w:rPr>
                <w:sz w:val="22"/>
                <w:szCs w:val="22"/>
              </w:rPr>
              <w:t>bezkołn</w:t>
            </w:r>
            <w:proofErr w:type="spellEnd"/>
            <w:r w:rsidRPr="009B7407">
              <w:rPr>
                <w:sz w:val="22"/>
                <w:szCs w:val="22"/>
              </w:rPr>
              <w:t xml:space="preserve">. z napęd. </w:t>
            </w:r>
            <w:proofErr w:type="spellStart"/>
            <w:r w:rsidRPr="009B7407">
              <w:rPr>
                <w:sz w:val="22"/>
                <w:szCs w:val="22"/>
              </w:rPr>
              <w:t>ręczn</w:t>
            </w:r>
            <w:proofErr w:type="spellEnd"/>
            <w:r w:rsidRPr="009B7407">
              <w:rPr>
                <w:sz w:val="22"/>
                <w:szCs w:val="22"/>
              </w:rPr>
              <w:t xml:space="preserve">.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50 z  term. </w:t>
            </w:r>
            <w:proofErr w:type="spellStart"/>
            <w:r w:rsidRPr="009B7407">
              <w:rPr>
                <w:sz w:val="22"/>
                <w:szCs w:val="22"/>
              </w:rPr>
              <w:t>wbud</w:t>
            </w:r>
            <w:proofErr w:type="spellEnd"/>
            <w:r w:rsidRPr="009B7407">
              <w:rPr>
                <w:sz w:val="22"/>
                <w:szCs w:val="22"/>
              </w:rPr>
              <w:t>. w trzpień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252AB" w14:textId="1D6C189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A2EAE" w14:textId="223319A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DAAC4" w14:textId="3CB56FE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D0E12" w14:textId="1793F5E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1C5D2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ED7B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4E5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77FCF0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2942B" w14:textId="224C41E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356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AF755" w14:textId="628834B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Przepustnica </w:t>
            </w:r>
            <w:proofErr w:type="spellStart"/>
            <w:r w:rsidRPr="009B7407">
              <w:rPr>
                <w:sz w:val="22"/>
                <w:szCs w:val="22"/>
              </w:rPr>
              <w:t>bezkołn</w:t>
            </w:r>
            <w:proofErr w:type="spellEnd"/>
            <w:r w:rsidRPr="009B7407">
              <w:rPr>
                <w:sz w:val="22"/>
                <w:szCs w:val="22"/>
              </w:rPr>
              <w:t xml:space="preserve">. z napęd. </w:t>
            </w:r>
            <w:proofErr w:type="spellStart"/>
            <w:r w:rsidRPr="009B7407">
              <w:rPr>
                <w:sz w:val="22"/>
                <w:szCs w:val="22"/>
              </w:rPr>
              <w:t>ręczn</w:t>
            </w:r>
            <w:proofErr w:type="spellEnd"/>
            <w:r w:rsidRPr="009B7407">
              <w:rPr>
                <w:sz w:val="22"/>
                <w:szCs w:val="22"/>
              </w:rPr>
              <w:t xml:space="preserve">.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65 z  term. </w:t>
            </w:r>
            <w:proofErr w:type="spellStart"/>
            <w:r w:rsidRPr="009B7407">
              <w:rPr>
                <w:sz w:val="22"/>
                <w:szCs w:val="22"/>
              </w:rPr>
              <w:t>wbud</w:t>
            </w:r>
            <w:proofErr w:type="spellEnd"/>
            <w:r w:rsidRPr="009B7407">
              <w:rPr>
                <w:sz w:val="22"/>
                <w:szCs w:val="22"/>
              </w:rPr>
              <w:t>. w trzpień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F5D2F" w14:textId="6950EA3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69DBB" w14:textId="1DE8069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DD79D" w14:textId="1E5B6AD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58339" w14:textId="341E4E1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7C55F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BB90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665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9F5ECC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5E95A" w14:textId="09A7751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357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6092C" w14:textId="7844DDC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Przepustnica </w:t>
            </w:r>
            <w:proofErr w:type="spellStart"/>
            <w:r w:rsidRPr="009B7407">
              <w:rPr>
                <w:sz w:val="22"/>
                <w:szCs w:val="22"/>
              </w:rPr>
              <w:t>bezkołn</w:t>
            </w:r>
            <w:proofErr w:type="spellEnd"/>
            <w:r w:rsidRPr="009B7407">
              <w:rPr>
                <w:sz w:val="22"/>
                <w:szCs w:val="22"/>
              </w:rPr>
              <w:t xml:space="preserve">. z napęd. </w:t>
            </w:r>
            <w:proofErr w:type="spellStart"/>
            <w:r w:rsidRPr="009B7407">
              <w:rPr>
                <w:sz w:val="22"/>
                <w:szCs w:val="22"/>
              </w:rPr>
              <w:t>ręczn</w:t>
            </w:r>
            <w:proofErr w:type="spellEnd"/>
            <w:r w:rsidRPr="009B7407">
              <w:rPr>
                <w:sz w:val="22"/>
                <w:szCs w:val="22"/>
              </w:rPr>
              <w:t xml:space="preserve">.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80 z  term. </w:t>
            </w:r>
            <w:proofErr w:type="spellStart"/>
            <w:r w:rsidRPr="009B7407">
              <w:rPr>
                <w:sz w:val="22"/>
                <w:szCs w:val="22"/>
              </w:rPr>
              <w:t>wbud</w:t>
            </w:r>
            <w:proofErr w:type="spellEnd"/>
            <w:r w:rsidRPr="009B7407">
              <w:rPr>
                <w:sz w:val="22"/>
                <w:szCs w:val="22"/>
              </w:rPr>
              <w:t>. w trzpień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AB0E8" w14:textId="224B190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788A" w14:textId="49677D9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A322D" w14:textId="04FD325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3E5B3" w14:textId="0081615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FFFCF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584B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06A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8AD5E7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9DD18" w14:textId="7E810F3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358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3C825" w14:textId="38328AE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Przepustnica </w:t>
            </w:r>
            <w:proofErr w:type="spellStart"/>
            <w:r w:rsidRPr="009B7407">
              <w:rPr>
                <w:sz w:val="22"/>
                <w:szCs w:val="22"/>
              </w:rPr>
              <w:t>bezkołn</w:t>
            </w:r>
            <w:proofErr w:type="spellEnd"/>
            <w:r w:rsidRPr="009B7407">
              <w:rPr>
                <w:sz w:val="22"/>
                <w:szCs w:val="22"/>
              </w:rPr>
              <w:t xml:space="preserve">. z napęd. </w:t>
            </w:r>
            <w:proofErr w:type="spellStart"/>
            <w:r w:rsidRPr="009B7407">
              <w:rPr>
                <w:sz w:val="22"/>
                <w:szCs w:val="22"/>
              </w:rPr>
              <w:t>ręczn</w:t>
            </w:r>
            <w:proofErr w:type="spellEnd"/>
            <w:r w:rsidRPr="009B7407">
              <w:rPr>
                <w:sz w:val="22"/>
                <w:szCs w:val="22"/>
              </w:rPr>
              <w:t xml:space="preserve">.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100 z  term. </w:t>
            </w:r>
            <w:proofErr w:type="spellStart"/>
            <w:r w:rsidRPr="009B7407">
              <w:rPr>
                <w:sz w:val="22"/>
                <w:szCs w:val="22"/>
              </w:rPr>
              <w:t>wbud</w:t>
            </w:r>
            <w:proofErr w:type="spellEnd"/>
            <w:r w:rsidRPr="009B7407">
              <w:rPr>
                <w:sz w:val="22"/>
                <w:szCs w:val="22"/>
              </w:rPr>
              <w:t>. w trzpień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218E5" w14:textId="6022421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1E0EE" w14:textId="44ED56A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FF34" w14:textId="06087D8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1215E" w14:textId="0EC4F00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9E4D2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C25A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527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713B960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CE107" w14:textId="3437F3D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359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1AA6E" w14:textId="619134C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Zawór kulowy kołnierzowy DZT/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20 PN40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3EC1F" w14:textId="0742963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108A" w14:textId="7F76AFC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56F93" w14:textId="1AA365D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63464" w14:textId="0986493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4BFF0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42B5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513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C2AC4A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8604B" w14:textId="7FB281B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360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2E28D" w14:textId="7E281E8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Zawór kulowy kołnierzowy DZT/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25 PN40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A3C19" w14:textId="0DD7490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0751C" w14:textId="6DF5E82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9677A" w14:textId="642900D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35E8E" w14:textId="1411BDB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F4002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75F1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274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2B6885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7303B" w14:textId="07A853F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361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2210D" w14:textId="5FA960C6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Zawór kulowy kołnierzowy DZT /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32 PN40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AAC7E" w14:textId="270D284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81D2A" w14:textId="405F675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3A15B" w14:textId="7FF2816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21CBE" w14:textId="155BB88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56217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0E79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926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FE2926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9BADE" w14:textId="7AC2874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362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285C8" w14:textId="13CC9B2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Zawór kulowy kołnierzowy DZT/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40 PN40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306CC" w14:textId="399F527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8A258" w14:textId="72120D90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8C277" w14:textId="2B6880B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9276C" w14:textId="631F58C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A2C0F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8FC6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347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84546E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83278" w14:textId="449EACA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363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4FB63" w14:textId="1651758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Zawór kulowy kołnierzowy DZT /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50 PN40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CDDFB" w14:textId="34B0A73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CB7ED" w14:textId="1779BF6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905D1" w14:textId="4E15A79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1138C" w14:textId="2FCBEC0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79590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1758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891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0E3BEC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D5A03" w14:textId="3D2AB90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364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32658" w14:textId="2B08743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Zawór kulowy kołnierzowy DZT/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65 PN25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2BE30" w14:textId="437DD0B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6DE19" w14:textId="2411372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35ACB" w14:textId="7E5F50C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F054C" w14:textId="29AB94C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B0F80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E61A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496A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76DFF8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A06B3" w14:textId="3676604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365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FBBEC" w14:textId="7658EF3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Zawór kulowy kołnierzowy DZT /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80 PN25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91DBC" w14:textId="2F5E973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67656" w14:textId="23A9423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68E32" w14:textId="4CDE063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9DC8C" w14:textId="7CA25CB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EAC2B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FC82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AA5F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7C3C3EC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122E0" w14:textId="7BCB399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366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3F219" w14:textId="3E6DF5C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Zawór kulowy kołnierzowy DZT /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100 PN25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B7356" w14:textId="20DF78B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4844F" w14:textId="224DE1E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48AE9" w14:textId="1B7BBB7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20008" w14:textId="74D3F06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8289F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B1CF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2712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A8BFD3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084E6" w14:textId="01BAFC1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367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3F19" w14:textId="7D6588E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cieplnej – 76,1/140 Zawór odc. </w:t>
            </w:r>
            <w:proofErr w:type="spellStart"/>
            <w:r w:rsidRPr="009B7407">
              <w:rPr>
                <w:sz w:val="22"/>
                <w:szCs w:val="22"/>
              </w:rPr>
              <w:t>pref</w:t>
            </w:r>
            <w:proofErr w:type="spellEnd"/>
            <w:r w:rsidRPr="009B7407">
              <w:rPr>
                <w:sz w:val="22"/>
                <w:szCs w:val="22"/>
              </w:rPr>
              <w:t xml:space="preserve">. z </w:t>
            </w:r>
            <w:proofErr w:type="spellStart"/>
            <w:r w:rsidRPr="009B7407">
              <w:rPr>
                <w:sz w:val="22"/>
                <w:szCs w:val="22"/>
              </w:rPr>
              <w:t>odwodn</w:t>
            </w:r>
            <w:proofErr w:type="spellEnd"/>
            <w:r w:rsidRPr="009B7407">
              <w:rPr>
                <w:sz w:val="22"/>
                <w:szCs w:val="22"/>
              </w:rPr>
              <w:t>./</w:t>
            </w:r>
            <w:proofErr w:type="spellStart"/>
            <w:r w:rsidRPr="009B7407">
              <w:rPr>
                <w:sz w:val="22"/>
                <w:szCs w:val="22"/>
              </w:rPr>
              <w:t>odpow</w:t>
            </w:r>
            <w:proofErr w:type="spellEnd"/>
            <w:r w:rsidRPr="009B7407">
              <w:rPr>
                <w:sz w:val="22"/>
                <w:szCs w:val="22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C9039" w14:textId="3B4290A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5DB82" w14:textId="36E34571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2ED5B" w14:textId="03B4ACE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8A1D0" w14:textId="4559663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475A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2D11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A95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B7A49D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E1100" w14:textId="11B33F7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368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F2E07" w14:textId="2495CEB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cieplnej – 88,9/160 Zawór odc. </w:t>
            </w:r>
            <w:proofErr w:type="spellStart"/>
            <w:r w:rsidRPr="009B7407">
              <w:rPr>
                <w:sz w:val="22"/>
                <w:szCs w:val="22"/>
              </w:rPr>
              <w:t>pref</w:t>
            </w:r>
            <w:proofErr w:type="spellEnd"/>
            <w:r w:rsidRPr="009B7407">
              <w:rPr>
                <w:sz w:val="22"/>
                <w:szCs w:val="22"/>
              </w:rPr>
              <w:t xml:space="preserve">. z  </w:t>
            </w:r>
            <w:proofErr w:type="spellStart"/>
            <w:r w:rsidRPr="009B7407">
              <w:rPr>
                <w:sz w:val="22"/>
                <w:szCs w:val="22"/>
              </w:rPr>
              <w:t>odwodn</w:t>
            </w:r>
            <w:proofErr w:type="spellEnd"/>
            <w:r w:rsidRPr="009B7407">
              <w:rPr>
                <w:sz w:val="22"/>
                <w:szCs w:val="22"/>
              </w:rPr>
              <w:t>./</w:t>
            </w:r>
            <w:proofErr w:type="spellStart"/>
            <w:r w:rsidRPr="009B7407">
              <w:rPr>
                <w:sz w:val="22"/>
                <w:szCs w:val="22"/>
              </w:rPr>
              <w:t>odpow</w:t>
            </w:r>
            <w:proofErr w:type="spellEnd"/>
            <w:r w:rsidRPr="009B7407">
              <w:rPr>
                <w:sz w:val="22"/>
                <w:szCs w:val="22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59449" w14:textId="2228BF5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6BB3D" w14:textId="56FDEF0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A03C8" w14:textId="10422E0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FC35C" w14:textId="55ED655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660A3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61A3F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9A2E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15EFE6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06424" w14:textId="0F55926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369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E616E" w14:textId="60DF0E9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cieplnej – 114,3/200 Zawór odc. </w:t>
            </w:r>
            <w:proofErr w:type="spellStart"/>
            <w:r w:rsidRPr="009B7407">
              <w:rPr>
                <w:sz w:val="22"/>
                <w:szCs w:val="22"/>
              </w:rPr>
              <w:t>pref</w:t>
            </w:r>
            <w:proofErr w:type="spellEnd"/>
            <w:r w:rsidRPr="009B7407">
              <w:rPr>
                <w:sz w:val="22"/>
                <w:szCs w:val="22"/>
              </w:rPr>
              <w:t xml:space="preserve">. z  </w:t>
            </w:r>
            <w:proofErr w:type="spellStart"/>
            <w:r w:rsidRPr="009B7407">
              <w:rPr>
                <w:sz w:val="22"/>
                <w:szCs w:val="22"/>
              </w:rPr>
              <w:t>odwodn</w:t>
            </w:r>
            <w:proofErr w:type="spellEnd"/>
            <w:r w:rsidRPr="009B7407">
              <w:rPr>
                <w:sz w:val="22"/>
                <w:szCs w:val="22"/>
              </w:rPr>
              <w:t>./</w:t>
            </w:r>
            <w:proofErr w:type="spellStart"/>
            <w:r w:rsidRPr="009B7407">
              <w:rPr>
                <w:sz w:val="22"/>
                <w:szCs w:val="22"/>
              </w:rPr>
              <w:t>odpow</w:t>
            </w:r>
            <w:proofErr w:type="spellEnd"/>
            <w:r w:rsidRPr="009B7407">
              <w:rPr>
                <w:sz w:val="22"/>
                <w:szCs w:val="22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C7877" w14:textId="683F195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6319B" w14:textId="5A7A0076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9C44C" w14:textId="57BBBC5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C9244" w14:textId="5835A6C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421E1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4932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ED8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04DDAA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2C0DD" w14:textId="1D4D0C1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370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D9308" w14:textId="2FD4E336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cieplnej – 139,7/225 Zawór odc. </w:t>
            </w:r>
            <w:proofErr w:type="spellStart"/>
            <w:r w:rsidRPr="009B7407">
              <w:rPr>
                <w:sz w:val="22"/>
                <w:szCs w:val="22"/>
              </w:rPr>
              <w:t>pref</w:t>
            </w:r>
            <w:proofErr w:type="spellEnd"/>
            <w:r w:rsidRPr="009B7407">
              <w:rPr>
                <w:sz w:val="22"/>
                <w:szCs w:val="22"/>
              </w:rPr>
              <w:t xml:space="preserve">. z  </w:t>
            </w:r>
            <w:proofErr w:type="spellStart"/>
            <w:r w:rsidRPr="009B7407">
              <w:rPr>
                <w:sz w:val="22"/>
                <w:szCs w:val="22"/>
              </w:rPr>
              <w:t>odwodn</w:t>
            </w:r>
            <w:proofErr w:type="spellEnd"/>
            <w:r w:rsidRPr="009B7407">
              <w:rPr>
                <w:sz w:val="22"/>
                <w:szCs w:val="22"/>
              </w:rPr>
              <w:t>./</w:t>
            </w:r>
            <w:proofErr w:type="spellStart"/>
            <w:r w:rsidRPr="009B7407">
              <w:rPr>
                <w:sz w:val="22"/>
                <w:szCs w:val="22"/>
              </w:rPr>
              <w:t>odpow</w:t>
            </w:r>
            <w:proofErr w:type="spellEnd"/>
            <w:r w:rsidRPr="009B7407">
              <w:rPr>
                <w:sz w:val="22"/>
                <w:szCs w:val="22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E9551" w14:textId="151D4BD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2FE33" w14:textId="39990FC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E9FBA" w14:textId="1FF3139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27B10" w14:textId="4B42EF8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7DC24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54E4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0E1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E70290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A0ACA" w14:textId="61EB006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371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CC438" w14:textId="0F7C4A4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cieplnej – 168,3/250 Zawór odc. </w:t>
            </w:r>
            <w:proofErr w:type="spellStart"/>
            <w:r w:rsidRPr="009B7407">
              <w:rPr>
                <w:sz w:val="22"/>
                <w:szCs w:val="22"/>
              </w:rPr>
              <w:t>pref</w:t>
            </w:r>
            <w:proofErr w:type="spellEnd"/>
            <w:r w:rsidRPr="009B7407">
              <w:rPr>
                <w:sz w:val="22"/>
                <w:szCs w:val="22"/>
              </w:rPr>
              <w:t xml:space="preserve">. z  </w:t>
            </w:r>
            <w:proofErr w:type="spellStart"/>
            <w:r w:rsidRPr="009B7407">
              <w:rPr>
                <w:sz w:val="22"/>
                <w:szCs w:val="22"/>
              </w:rPr>
              <w:t>odwodn</w:t>
            </w:r>
            <w:proofErr w:type="spellEnd"/>
            <w:r w:rsidRPr="009B7407">
              <w:rPr>
                <w:sz w:val="22"/>
                <w:szCs w:val="22"/>
              </w:rPr>
              <w:t>./</w:t>
            </w:r>
            <w:proofErr w:type="spellStart"/>
            <w:r w:rsidRPr="009B7407">
              <w:rPr>
                <w:sz w:val="22"/>
                <w:szCs w:val="22"/>
              </w:rPr>
              <w:t>odpow</w:t>
            </w:r>
            <w:proofErr w:type="spellEnd"/>
            <w:r w:rsidRPr="009B7407">
              <w:rPr>
                <w:sz w:val="22"/>
                <w:szCs w:val="22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07434" w14:textId="2E39BF1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6E341" w14:textId="4622920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911D4" w14:textId="786390A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DA3FF" w14:textId="1EB1D16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92708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B3CF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A31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9A22D9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3E26A" w14:textId="26BA476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372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1DEAB" w14:textId="53516FF0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Zawór równoważący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15-TA/STAD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7F7CC" w14:textId="7640354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A375B" w14:textId="6E22C0D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A8DC7" w14:textId="1848147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DDE76" w14:textId="2046243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C4688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ABE4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633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E4C9A7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CCACF" w14:textId="3DE8766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373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D3AD3" w14:textId="1A12084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Zawór równoważący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20-TA/STAD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6590B" w14:textId="40D48FF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2AACE" w14:textId="05BFC8D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F4FF6" w14:textId="35A3E07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B9A3C" w14:textId="6AE6A74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8D207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E356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889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7C5890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FBB19" w14:textId="2DACCA5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374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99A6E" w14:textId="58DAC98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Zawór równoważący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25-TA/STAD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63A9C" w14:textId="5C718DF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36BE7" w14:textId="3FA190F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F7939" w14:textId="0B61163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A66BB" w14:textId="269E777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40AD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0E48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C8C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483B2C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6D2CC" w14:textId="2859627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375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19C40" w14:textId="0822B04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Zawór równoważący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32-TA/STAD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4094E" w14:textId="35D1F0E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5EF2A" w14:textId="06130110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52BF2" w14:textId="5213CEF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3CF56" w14:textId="5CF6EB8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5E9B7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3D24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65A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25D17C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E407A" w14:textId="07B5D30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376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C6D66" w14:textId="656CEC6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Zawór równoważący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40-TA/STAD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DBD2A" w14:textId="1EB7501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EEFAA" w14:textId="798B0ED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D2CE5" w14:textId="79876BA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00264" w14:textId="5B3A9AF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88ED3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BD59F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0B9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4FCC5C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6A276" w14:textId="7258151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377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348EE" w14:textId="382E6DB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Zawór równoważący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50-TA/STAD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1B7E9" w14:textId="68332B3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96399" w14:textId="4E83173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ECB63" w14:textId="0E0CD55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D5088" w14:textId="1D620D1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75AC2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186C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C3B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7B3107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D3B83" w14:textId="559D80C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378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0FBF6" w14:textId="16612B9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Zawór równoważący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65-TA/STAF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EF160" w14:textId="28D1A0D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E9DA8" w14:textId="75E04B4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30F33" w14:textId="0D1403F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AD0D9" w14:textId="53E7F1F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AECF3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0F12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F6A7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33FEA9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AC35F" w14:textId="043B750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379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60B2C" w14:textId="7804E8D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Zawór równoważący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 80-TA/STAF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773F8" w14:textId="6F64E6B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8DAE5" w14:textId="1BF2C17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248F3" w14:textId="0CF3719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5703C" w14:textId="725889F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FA576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B566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F035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3782F7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65481" w14:textId="49B27F3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4A990" w14:textId="5FC7EFD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    - Zawór wielofunkcyjny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150  TA - FUSION - C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9C4D7" w14:textId="1449238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1498A" w14:textId="28A91F4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F2062" w14:textId="54E41D9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9FCC9" w14:textId="4E505B9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372CE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813C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124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A556D5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1B8A1" w14:textId="7BD65DA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381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4CE82" w14:textId="69D30F61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    - Siłownik TA-</w:t>
            </w:r>
            <w:proofErr w:type="spellStart"/>
            <w:r w:rsidRPr="009B7407">
              <w:rPr>
                <w:sz w:val="22"/>
                <w:szCs w:val="22"/>
              </w:rPr>
              <w:t>Slider</w:t>
            </w:r>
            <w:proofErr w:type="spellEnd"/>
            <w:r w:rsidRPr="009B7407">
              <w:rPr>
                <w:sz w:val="22"/>
                <w:szCs w:val="22"/>
              </w:rPr>
              <w:t xml:space="preserve"> 1250 Plus-</w:t>
            </w:r>
            <w:proofErr w:type="spellStart"/>
            <w:r w:rsidRPr="009B7407">
              <w:rPr>
                <w:sz w:val="22"/>
                <w:szCs w:val="22"/>
              </w:rPr>
              <w:t>Modbus</w:t>
            </w:r>
            <w:proofErr w:type="spellEnd"/>
            <w:r w:rsidRPr="009B7407">
              <w:rPr>
                <w:sz w:val="22"/>
                <w:szCs w:val="22"/>
              </w:rPr>
              <w:t xml:space="preserve"> (0-10 VDC)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318C8" w14:textId="6101DC1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A9C68" w14:textId="20A960A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EFCE5" w14:textId="1F64849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8E974" w14:textId="6E3F7DD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1088A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18AA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C72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7432FEE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FE58A" w14:textId="14CB1A3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382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5B78C" w14:textId="4EB96E8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 -Zawór regulacyjny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32 TA-MODULATOR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F5C97" w14:textId="3AD2BE0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FC188" w14:textId="3674675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4C7C" w14:textId="41D13C8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2EEDD" w14:textId="130CF2E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26882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00AC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866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1E3D18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9A375" w14:textId="72CF16D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383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09A8A" w14:textId="0DABA27A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 -</w:t>
            </w:r>
            <w:proofErr w:type="spellStart"/>
            <w:r w:rsidRPr="009B7407">
              <w:rPr>
                <w:sz w:val="22"/>
                <w:szCs w:val="22"/>
              </w:rPr>
              <w:t>SiłownikTA</w:t>
            </w:r>
            <w:proofErr w:type="spellEnd"/>
            <w:r w:rsidRPr="009B7407">
              <w:rPr>
                <w:sz w:val="22"/>
                <w:szCs w:val="22"/>
              </w:rPr>
              <w:t xml:space="preserve">-SLIDER 160 </w:t>
            </w:r>
            <w:proofErr w:type="spellStart"/>
            <w:r w:rsidRPr="009B7407">
              <w:rPr>
                <w:sz w:val="22"/>
                <w:szCs w:val="22"/>
              </w:rPr>
              <w:t>ModBus</w:t>
            </w:r>
            <w:proofErr w:type="spellEnd"/>
            <w:r w:rsidRPr="009B7407">
              <w:rPr>
                <w:sz w:val="22"/>
                <w:szCs w:val="22"/>
              </w:rPr>
              <w:t xml:space="preserve"> (0-10VDC)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59493" w14:textId="0C84E5A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18937" w14:textId="30FD3E6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9FD91" w14:textId="616C295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15D73" w14:textId="0D7BB6D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AB9FA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D845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B86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09F6FA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A3C41" w14:textId="5E23339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384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64809" w14:textId="077E487A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  -Przepustnica  BR12WT/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150 z siłownikiem M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63126" w14:textId="12AF1B0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85B44" w14:textId="4939919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21F16" w14:textId="62ACC9E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F7198" w14:textId="19CADED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5D5EC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C826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375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2A6DBB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B5274" w14:textId="16D3A6D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385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6FE7D" w14:textId="50B52E1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Złączka przyłączeniowa CPX-   DN 100, PN 6/ 95°C /</w:t>
            </w:r>
            <w:proofErr w:type="spellStart"/>
            <w:r w:rsidRPr="009B7407">
              <w:rPr>
                <w:sz w:val="22"/>
                <w:szCs w:val="22"/>
              </w:rPr>
              <w:t>Gz</w:t>
            </w:r>
            <w:proofErr w:type="spellEnd"/>
            <w:r w:rsidRPr="009B7407">
              <w:rPr>
                <w:sz w:val="22"/>
                <w:szCs w:val="22"/>
              </w:rPr>
              <w:t>, zaciskowa z mosiądzu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DCCCA" w14:textId="7464F75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630E3" w14:textId="3B33491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E1D39" w14:textId="1D65213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40CB8" w14:textId="4BB77B1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8AFCE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D5E2F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FD9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F05E18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B3D" w14:textId="36337BA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386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DDE35" w14:textId="701BEFD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Złączka przyłączeniowa CPX-  DN   80, PN 6/ 95°C /</w:t>
            </w:r>
            <w:proofErr w:type="spellStart"/>
            <w:r w:rsidRPr="009B7407">
              <w:rPr>
                <w:sz w:val="22"/>
                <w:szCs w:val="22"/>
              </w:rPr>
              <w:t>Gz</w:t>
            </w:r>
            <w:proofErr w:type="spellEnd"/>
            <w:r w:rsidRPr="009B7407">
              <w:rPr>
                <w:sz w:val="22"/>
                <w:szCs w:val="22"/>
              </w:rPr>
              <w:t>, zaciskowa z mosiądzu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24FD3" w14:textId="7ACDD99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D30D1" w14:textId="36E28B7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6943" w14:textId="4621235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1170A" w14:textId="00557DF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DCEEC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809F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984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FEE67C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A4DBC" w14:textId="6ACE8A3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387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526FF" w14:textId="1099CBE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Złączka przyłączeniowa CPX-   DN   65, PN 6/ 95°C /</w:t>
            </w:r>
            <w:proofErr w:type="spellStart"/>
            <w:r w:rsidRPr="009B7407">
              <w:rPr>
                <w:sz w:val="22"/>
                <w:szCs w:val="22"/>
              </w:rPr>
              <w:t>Gz</w:t>
            </w:r>
            <w:proofErr w:type="spellEnd"/>
            <w:r w:rsidRPr="009B7407">
              <w:rPr>
                <w:sz w:val="22"/>
                <w:szCs w:val="22"/>
              </w:rPr>
              <w:t>, zaciskowa z mosiądzu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5EEA8" w14:textId="7731513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1A423" w14:textId="7C369586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284FE" w14:textId="3A065A9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4D98A" w14:textId="20CE2CF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A7818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E1F6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FDA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63FA42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F40C4" w14:textId="20A0F9D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388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45706" w14:textId="5A9CB631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Złączka przyłączeniowa CPX-  DN   50, PN 6/ 95°C /</w:t>
            </w:r>
            <w:proofErr w:type="spellStart"/>
            <w:r w:rsidRPr="009B7407">
              <w:rPr>
                <w:sz w:val="22"/>
                <w:szCs w:val="22"/>
              </w:rPr>
              <w:t>Gz</w:t>
            </w:r>
            <w:proofErr w:type="spellEnd"/>
            <w:r w:rsidRPr="009B7407">
              <w:rPr>
                <w:sz w:val="22"/>
                <w:szCs w:val="22"/>
              </w:rPr>
              <w:t>, zaciskowa z mosiądzu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B6763" w14:textId="49066BE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9EB26" w14:textId="4A4CBBA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EF4C2" w14:textId="1665C77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09C27" w14:textId="59A3196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370AB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36043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D53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B1C71F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85749" w14:textId="6113063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389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9686F" w14:textId="31E379B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Złączka przyłączeniowa CPX- DN    32, PN 6/ 95°C /</w:t>
            </w:r>
            <w:proofErr w:type="spellStart"/>
            <w:r w:rsidRPr="009B7407">
              <w:rPr>
                <w:sz w:val="22"/>
                <w:szCs w:val="22"/>
              </w:rPr>
              <w:t>Gz</w:t>
            </w:r>
            <w:proofErr w:type="spellEnd"/>
            <w:r w:rsidRPr="009B7407">
              <w:rPr>
                <w:sz w:val="22"/>
                <w:szCs w:val="22"/>
              </w:rPr>
              <w:t>, zaciskowa z mosiądzu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826CA" w14:textId="7EC0A78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503A0" w14:textId="7A26654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8EEB6" w14:textId="3FE9097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A90EF" w14:textId="6A1DFA0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71258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774A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73A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4B1AD1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CDA76" w14:textId="1B0D641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390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5B084" w14:textId="6BC58AC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Złączka -  Trójnik CPX- CWU  DN 100/100/100, PN 6/ 95°C /, zaciskowy z mosiądzu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19505" w14:textId="146954D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E84DC" w14:textId="3EA69A66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BAD8F" w14:textId="27E7F16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33A9" w14:textId="0824D29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0BA75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DC8B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B0E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AFDAA8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93786" w14:textId="07AF99F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391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3DB0E" w14:textId="76B33C0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Złączka -  Trójnik CPX- DN 80/80/80, PN 6/ 95°C /, zaciskowy z mosiądzu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79DF3" w14:textId="5513A0F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3427B" w14:textId="2962E1E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A1BEF" w14:textId="6D128F9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E82F4" w14:textId="7C1AD98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2B078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8BFA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DAEF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F10F56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8F07" w14:textId="2D19372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392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2C9CB" w14:textId="3B66159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Złączka połączeniowa CPX-  DN 100, PN 6/ 95°C, prosta, zaciskowa z mosiądzu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4712C" w14:textId="5657C2D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68BB6" w14:textId="095C55F1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AA014" w14:textId="7FDB4CC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C0CBC" w14:textId="1B1E87B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1709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99716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464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D3D44D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3E090" w14:textId="7D48CA7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393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AD43A" w14:textId="6C8B713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Złączka połączeniowa CPX-  DN 80, PN 6/ 95°C, prosta, zaciskowa z mosiądzu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C555E" w14:textId="3C84653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3B5A5" w14:textId="714CA95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C31CB" w14:textId="3E2BB50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EEAB9" w14:textId="2DCD141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F9AF7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8D4D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1CA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36E134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747B9" w14:textId="2F89109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394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74698" w14:textId="384F822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162/162 Mufa prosta CPX - PEX-DN 100 z klipsami, z pianką PUR i pierścieniami uszczelniającymi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C0C82" w14:textId="5D41A6B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8C885" w14:textId="499B664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1625E" w14:textId="3AA6181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79800" w14:textId="10F81BF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F0865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2071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2B7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3DC2FA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55FBC" w14:textId="195620F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395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6ED5" w14:textId="183A45D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142/142 Mufa prosta CPX – PEX -DN 65 z klipsami, z pianką PUR i pierścieniami uszczelniającymi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6E2C8" w14:textId="0E9735B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6E0BA" w14:textId="59862EF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84A1D" w14:textId="59F4355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00ED5" w14:textId="08AF73F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5C21D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4D05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9728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7A408ED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C64B2" w14:textId="4DFFD1D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396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FCA65" w14:textId="6A23325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126/126 Mufa prosta CPX - PEX-DN 50 z klipsami, z pianką PUR i pierścieniami uszczelniającymi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45456" w14:textId="635068F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46AAB" w14:textId="5F21C80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CECAC" w14:textId="1ED7884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0786D" w14:textId="4D93B64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89D54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86E0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5D4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7E052D4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463C3" w14:textId="36C49B4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397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3F659" w14:textId="2F85082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91/91 Mufa prosta CPX - PEX-DN 32 z klipsami, z pianką PUR i pierścieniami uszczelniającymi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E8B3F" w14:textId="1D97479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0E4B2" w14:textId="26B95920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287C2" w14:textId="4FA344C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F0A80" w14:textId="4591571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28EFE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46C7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8C1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374940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74F1E" w14:textId="73C7B37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398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306A4" w14:textId="4F3C1A4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162/162/162 Mufa trójnikowa CPX-T-PEX z klipsami, z pianką PUR  i pierścieniami uszczelniającymi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2AC21" w14:textId="4FC98F1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22CB5" w14:textId="388A0EA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9D082" w14:textId="0282D85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0B9E8" w14:textId="70B1846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8D958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6B33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882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3E934A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FF7A3" w14:textId="6531294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399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BDDF0" w14:textId="2A08784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142/142/142 Mufa trójnikowa CPX-T-PEX z klipsami, z pianką PUR  i pierścieniami uszczelniającymi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E2318" w14:textId="21FA470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52090" w14:textId="3615A12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F3425" w14:textId="1984BE1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01E45" w14:textId="147CBE8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62B10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ED12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159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278F57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6A871" w14:textId="10A578B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8B77D" w14:textId="3715B9A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–126/126/126  Mufa trójnikowa CPX-T-PEX z klipsami, z pianką PUR  i pierścieniami uszczelniającymi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41858" w14:textId="577F66E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6AB07" w14:textId="6C54498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C1B2F" w14:textId="4D9C5B3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BCCCA" w14:textId="0264A4B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C3ED2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2C52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FC6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437E03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CF8F2" w14:textId="6A0F3EB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401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7304A" w14:textId="65E4FA1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91/91/91 Mufa trójnikowa CPX-T-PEX z klipsami, z pianką PUR  i pierścieniami uszczelniającymi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4283A" w14:textId="1C5A795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80C64" w14:textId="4A2881D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03D08" w14:textId="55EE525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23A8A" w14:textId="32DA2CA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CA9C8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A3BD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8D4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4334E9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2B4D8" w14:textId="76F0A47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402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081C9" w14:textId="08E33FB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202/202/202 Mufa trójnikowa CPX-PET-T   ( Ø 202 mm z redukcjami do Ø91 mm), z pianką PUR  i 3 rękawami termokurczliwymi)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FC227" w14:textId="1110A73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82C9C" w14:textId="3E96246A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4195D" w14:textId="46EB273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DE391" w14:textId="464B709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034BA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3919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46B4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1C0480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AD69D" w14:textId="572A6ED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403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8241F" w14:textId="11EB648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Rura PEX </w:t>
            </w:r>
            <w:proofErr w:type="spellStart"/>
            <w:r w:rsidRPr="009B7407">
              <w:rPr>
                <w:sz w:val="22"/>
                <w:szCs w:val="22"/>
              </w:rPr>
              <w:t>preizol</w:t>
            </w:r>
            <w:proofErr w:type="spellEnd"/>
            <w:r w:rsidRPr="009B7407">
              <w:rPr>
                <w:sz w:val="22"/>
                <w:szCs w:val="22"/>
              </w:rPr>
              <w:t xml:space="preserve">. z warstwą  </w:t>
            </w:r>
            <w:proofErr w:type="spellStart"/>
            <w:r w:rsidRPr="009B7407">
              <w:rPr>
                <w:sz w:val="22"/>
                <w:szCs w:val="22"/>
              </w:rPr>
              <w:t>antydyfuzyjną</w:t>
            </w:r>
            <w:proofErr w:type="spellEnd"/>
            <w:r w:rsidRPr="009B7407">
              <w:rPr>
                <w:sz w:val="22"/>
                <w:szCs w:val="22"/>
              </w:rPr>
              <w:t xml:space="preserve"> w roli 32/ 77 PN10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E7FFE" w14:textId="0E7D80B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11F19" w14:textId="30B8E7F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2C43F" w14:textId="7FC0B4B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F6746" w14:textId="1EE2ADF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9BFB8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CE72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F5C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0B07E3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9117B" w14:textId="7937FD5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09810" w14:textId="73FF106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Rura PEX </w:t>
            </w:r>
            <w:proofErr w:type="spellStart"/>
            <w:r w:rsidRPr="009B7407">
              <w:rPr>
                <w:sz w:val="22"/>
                <w:szCs w:val="22"/>
              </w:rPr>
              <w:t>preizol</w:t>
            </w:r>
            <w:proofErr w:type="spellEnd"/>
            <w:r w:rsidRPr="009B7407">
              <w:rPr>
                <w:sz w:val="22"/>
                <w:szCs w:val="22"/>
              </w:rPr>
              <w:t xml:space="preserve">. z warstwą </w:t>
            </w:r>
            <w:proofErr w:type="spellStart"/>
            <w:r w:rsidRPr="009B7407">
              <w:rPr>
                <w:sz w:val="22"/>
                <w:szCs w:val="22"/>
              </w:rPr>
              <w:t>antydyfuzyjną</w:t>
            </w:r>
            <w:proofErr w:type="spellEnd"/>
            <w:r w:rsidRPr="009B7407">
              <w:rPr>
                <w:sz w:val="22"/>
                <w:szCs w:val="22"/>
              </w:rPr>
              <w:t xml:space="preserve"> w roli 40/  90 PN10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68BBB" w14:textId="1B252DF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B70AF" w14:textId="33313F0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EA4D7" w14:textId="7C60270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6BFF1" w14:textId="0FC6256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E79B5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00A0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1F9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D0A6C8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64EC8" w14:textId="3F952BE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929D7" w14:textId="58C1BD5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Rura PEX </w:t>
            </w:r>
            <w:proofErr w:type="spellStart"/>
            <w:r w:rsidRPr="009B7407">
              <w:rPr>
                <w:sz w:val="22"/>
                <w:szCs w:val="22"/>
              </w:rPr>
              <w:t>preizol</w:t>
            </w:r>
            <w:proofErr w:type="spellEnd"/>
            <w:r w:rsidRPr="009B7407">
              <w:rPr>
                <w:sz w:val="22"/>
                <w:szCs w:val="22"/>
              </w:rPr>
              <w:t xml:space="preserve">. z warstwą </w:t>
            </w:r>
            <w:proofErr w:type="spellStart"/>
            <w:r w:rsidRPr="009B7407">
              <w:rPr>
                <w:sz w:val="22"/>
                <w:szCs w:val="22"/>
              </w:rPr>
              <w:t>antydyfuzyjną</w:t>
            </w:r>
            <w:proofErr w:type="spellEnd"/>
            <w:r w:rsidRPr="009B7407">
              <w:rPr>
                <w:sz w:val="22"/>
                <w:szCs w:val="22"/>
              </w:rPr>
              <w:t xml:space="preserve"> w roli 50/110 PN10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71F7C" w14:textId="1B8A9C7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F8D9F" w14:textId="3AA2DB0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8E1BB" w14:textId="2FA02DA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89C07" w14:textId="2F037B7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66AE4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FAF6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D98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FD2A90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24D49" w14:textId="33A549D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406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BC60E" w14:textId="670FB33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Rura PEX </w:t>
            </w:r>
            <w:proofErr w:type="spellStart"/>
            <w:r w:rsidRPr="009B7407">
              <w:rPr>
                <w:sz w:val="22"/>
                <w:szCs w:val="22"/>
              </w:rPr>
              <w:t>preizol</w:t>
            </w:r>
            <w:proofErr w:type="spellEnd"/>
            <w:r w:rsidRPr="009B7407">
              <w:rPr>
                <w:sz w:val="22"/>
                <w:szCs w:val="22"/>
              </w:rPr>
              <w:t xml:space="preserve">. z warstwą </w:t>
            </w:r>
            <w:proofErr w:type="spellStart"/>
            <w:r w:rsidRPr="009B7407">
              <w:rPr>
                <w:sz w:val="22"/>
                <w:szCs w:val="22"/>
              </w:rPr>
              <w:t>antydyfuzyjną</w:t>
            </w:r>
            <w:proofErr w:type="spellEnd"/>
            <w:r w:rsidRPr="009B7407">
              <w:rPr>
                <w:sz w:val="22"/>
                <w:szCs w:val="22"/>
              </w:rPr>
              <w:t xml:space="preserve"> w roli 63/125 PN10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9ED71" w14:textId="605B68E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6C02D" w14:textId="7B3314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733B3" w14:textId="2DD5100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71A18" w14:textId="61D5DF9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0C9D0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AE1C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E93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329038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A9203" w14:textId="64F0BE3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407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04039" w14:textId="02BEFE1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Rura PEX </w:t>
            </w:r>
            <w:proofErr w:type="spellStart"/>
            <w:r w:rsidRPr="009B7407">
              <w:rPr>
                <w:sz w:val="22"/>
                <w:szCs w:val="22"/>
              </w:rPr>
              <w:t>preizol</w:t>
            </w:r>
            <w:proofErr w:type="spellEnd"/>
            <w:r w:rsidRPr="009B7407">
              <w:rPr>
                <w:sz w:val="22"/>
                <w:szCs w:val="22"/>
              </w:rPr>
              <w:t xml:space="preserve">. z warstwą </w:t>
            </w:r>
            <w:proofErr w:type="spellStart"/>
            <w:r w:rsidRPr="009B7407">
              <w:rPr>
                <w:sz w:val="22"/>
                <w:szCs w:val="22"/>
              </w:rPr>
              <w:t>antydyfuzyjną</w:t>
            </w:r>
            <w:proofErr w:type="spellEnd"/>
            <w:r w:rsidRPr="009B7407">
              <w:rPr>
                <w:sz w:val="22"/>
                <w:szCs w:val="22"/>
              </w:rPr>
              <w:t xml:space="preserve"> w roli 75/140 PN10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CC152" w14:textId="74262FE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12EF2" w14:textId="5300DEA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2D0AF" w14:textId="7808038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C8A16" w14:textId="667BA6A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A56E4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44E0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582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7E7B03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8BFC3" w14:textId="30B574C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408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16964" w14:textId="3C4E499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Rura PEX </w:t>
            </w:r>
            <w:proofErr w:type="spellStart"/>
            <w:r w:rsidRPr="009B7407">
              <w:rPr>
                <w:sz w:val="22"/>
                <w:szCs w:val="22"/>
              </w:rPr>
              <w:t>preizol</w:t>
            </w:r>
            <w:proofErr w:type="spellEnd"/>
            <w:r w:rsidRPr="009B7407">
              <w:rPr>
                <w:sz w:val="22"/>
                <w:szCs w:val="22"/>
              </w:rPr>
              <w:t xml:space="preserve">. z warstwą </w:t>
            </w:r>
            <w:proofErr w:type="spellStart"/>
            <w:r w:rsidRPr="009B7407">
              <w:rPr>
                <w:sz w:val="22"/>
                <w:szCs w:val="22"/>
              </w:rPr>
              <w:t>antydyfuzyjną</w:t>
            </w:r>
            <w:proofErr w:type="spellEnd"/>
            <w:r w:rsidRPr="009B7407">
              <w:rPr>
                <w:sz w:val="22"/>
                <w:szCs w:val="22"/>
              </w:rPr>
              <w:t xml:space="preserve"> w roli 90/160 PN10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4FB17" w14:textId="226A086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1926C" w14:textId="214A8F0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B16BE" w14:textId="58D0925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46B3D" w14:textId="548AB4F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2D283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2ACC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292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761030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FF40A" w14:textId="684CA19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409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1F71A" w14:textId="5EE043D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sieci cieplnej CWU/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Rura PEX </w:t>
            </w:r>
            <w:proofErr w:type="spellStart"/>
            <w:r w:rsidRPr="009B7407">
              <w:rPr>
                <w:sz w:val="22"/>
                <w:szCs w:val="22"/>
              </w:rPr>
              <w:t>preizol</w:t>
            </w:r>
            <w:proofErr w:type="spellEnd"/>
            <w:r w:rsidRPr="009B7407">
              <w:rPr>
                <w:sz w:val="22"/>
                <w:szCs w:val="22"/>
              </w:rPr>
              <w:t xml:space="preserve">. z warstwą </w:t>
            </w:r>
            <w:proofErr w:type="spellStart"/>
            <w:r w:rsidRPr="009B7407">
              <w:rPr>
                <w:sz w:val="22"/>
                <w:szCs w:val="22"/>
              </w:rPr>
              <w:t>antydyfuzyjną</w:t>
            </w:r>
            <w:proofErr w:type="spellEnd"/>
            <w:r w:rsidRPr="009B7407">
              <w:rPr>
                <w:sz w:val="22"/>
                <w:szCs w:val="22"/>
              </w:rPr>
              <w:t xml:space="preserve"> w roli 110/180 PN10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1879E" w14:textId="5C96B5F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CBD2C" w14:textId="704F6DA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215BA" w14:textId="1CCEB28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86B1E" w14:textId="40A4701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24320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60BC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988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7F1897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D0B4B" w14:textId="7F6CE3E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6EC20" w14:textId="0F7085B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Pompa</w:t>
            </w:r>
            <w:proofErr w:type="spellEnd"/>
            <w:r w:rsidRPr="009B7407">
              <w:rPr>
                <w:sz w:val="22"/>
                <w:szCs w:val="22"/>
              </w:rPr>
              <w:t xml:space="preserve"> obiegowa CO -ALPHA 1L-15-65 / 130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D6417" w14:textId="6AC775B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57F60" w14:textId="77DEAC41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4687B" w14:textId="00FB76A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91205" w14:textId="4A0291E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533C3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FB9E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824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2B8367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3E330" w14:textId="5FA3D9C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F886C" w14:textId="2BE5A51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Pompa</w:t>
            </w:r>
            <w:proofErr w:type="spellEnd"/>
            <w:r w:rsidRPr="009B7407">
              <w:rPr>
                <w:sz w:val="22"/>
                <w:szCs w:val="22"/>
              </w:rPr>
              <w:t xml:space="preserve"> obiegowa CO -ALPHA 1-25-80 / 180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164DC" w14:textId="23FA62D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72CA8" w14:textId="3ED8695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8EF9E" w14:textId="57AF31B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D37EB" w14:textId="77122DB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72310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8FDD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29E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A9413D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F9854" w14:textId="0F718EB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3A177" w14:textId="127CE16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Pompa</w:t>
            </w:r>
            <w:proofErr w:type="spellEnd"/>
            <w:r w:rsidRPr="009B7407">
              <w:rPr>
                <w:sz w:val="22"/>
                <w:szCs w:val="22"/>
              </w:rPr>
              <w:t xml:space="preserve"> obiegowa CO -ALPHA 1-32-40 / 180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608A2" w14:textId="5BE07EA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5DD62" w14:textId="6BD73FF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AD63A" w14:textId="4E6833D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92013" w14:textId="0E98E6F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04ACD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2626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F1A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F952E8C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920B4" w14:textId="1AE260B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862D1" w14:textId="79A5EA8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Pompa</w:t>
            </w:r>
            <w:proofErr w:type="spellEnd"/>
            <w:r w:rsidRPr="009B7407">
              <w:rPr>
                <w:sz w:val="22"/>
                <w:szCs w:val="22"/>
              </w:rPr>
              <w:t xml:space="preserve"> obiegowa CO -ALPHA2-25-40 / 130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3EC6E" w14:textId="6D2436C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1FF25" w14:textId="58D7626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5F758" w14:textId="21557CF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EE10E" w14:textId="67A86E3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CBA1D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CD72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7E83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F9BEE1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78827" w14:textId="439832C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F0B18" w14:textId="40E1DCF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Pompa</w:t>
            </w:r>
            <w:proofErr w:type="spellEnd"/>
            <w:r w:rsidRPr="009B7407">
              <w:rPr>
                <w:sz w:val="22"/>
                <w:szCs w:val="22"/>
              </w:rPr>
              <w:t xml:space="preserve"> obiegowa CO -ALPHA2-25-80 / 130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98A23" w14:textId="33E7625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52247" w14:textId="6F46676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0D529" w14:textId="4EB4D00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E57CB" w14:textId="099D019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ACEAE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7AB1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C4C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602922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8FD79" w14:textId="675208E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0CD57" w14:textId="512BFE46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Pompa</w:t>
            </w:r>
            <w:proofErr w:type="spellEnd"/>
            <w:r w:rsidRPr="009B7407">
              <w:rPr>
                <w:sz w:val="22"/>
                <w:szCs w:val="22"/>
              </w:rPr>
              <w:t xml:space="preserve"> obiegowa CO -ALPHA3-32-80 / 180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28044" w14:textId="1FC6AF6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F5557" w14:textId="6DBCE84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9E3FD" w14:textId="2443D27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C44A3" w14:textId="58ED129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2185A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D073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BC1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B6DD64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DD87B" w14:textId="19EF070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6B941" w14:textId="01ED0E5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Pompa</w:t>
            </w:r>
            <w:proofErr w:type="spellEnd"/>
            <w:r w:rsidRPr="009B7407">
              <w:rPr>
                <w:sz w:val="22"/>
                <w:szCs w:val="22"/>
              </w:rPr>
              <w:t xml:space="preserve"> obiegowa CO -ALPHA3-25-80 / 130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DD2E5" w14:textId="7E4B793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084B0" w14:textId="5C78004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F4A8D" w14:textId="3077195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BCB4E" w14:textId="6414ED7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33F23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9E65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CCD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A1D128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36BFD" w14:textId="11E6983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417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2BA47" w14:textId="56695ED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Pompa</w:t>
            </w:r>
            <w:proofErr w:type="spellEnd"/>
            <w:r w:rsidRPr="009B7407">
              <w:rPr>
                <w:sz w:val="22"/>
                <w:szCs w:val="22"/>
              </w:rPr>
              <w:t xml:space="preserve"> obieg. CO -MAGNA3  25/40-180    PN6/10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108E3" w14:textId="23689CE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ED72A" w14:textId="35B14CF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132EA" w14:textId="7F57026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AE783" w14:textId="48034E9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088BF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AE07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810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3E4B18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CFB6" w14:textId="41EB647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C1B5C" w14:textId="7E798F4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Pompa</w:t>
            </w:r>
            <w:proofErr w:type="spellEnd"/>
            <w:r w:rsidRPr="009B7407">
              <w:rPr>
                <w:sz w:val="22"/>
                <w:szCs w:val="22"/>
              </w:rPr>
              <w:t xml:space="preserve"> obieg. CO -MAGNA3  25/80-180   PN6/10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272A3" w14:textId="187B830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4A55D" w14:textId="5F4BBA2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8CBEF" w14:textId="555E2F0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45FED" w14:textId="193E318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0C13F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23F9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619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0D3F8B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AC1D6" w14:textId="01FFAF3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419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B0103" w14:textId="48F08A6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Pompa</w:t>
            </w:r>
            <w:proofErr w:type="spellEnd"/>
            <w:r w:rsidRPr="009B7407">
              <w:rPr>
                <w:sz w:val="22"/>
                <w:szCs w:val="22"/>
              </w:rPr>
              <w:t xml:space="preserve"> obieg. CO -MAGNA3  25/120-180  PN6/10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2BADD" w14:textId="4EFB1DB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783FC" w14:textId="542CED1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F09E7" w14:textId="12B0B79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BB4F8" w14:textId="20803D8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A3D9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19F69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E64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474289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8FE57" w14:textId="72C6234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20720" w14:textId="36458CC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Pompa</w:t>
            </w:r>
            <w:proofErr w:type="spellEnd"/>
            <w:r w:rsidRPr="009B7407">
              <w:rPr>
                <w:sz w:val="22"/>
                <w:szCs w:val="22"/>
              </w:rPr>
              <w:t xml:space="preserve"> obieg. CO -MAGNA3  32/80-220 F PN6/10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84751" w14:textId="25368A8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4CF75" w14:textId="03AE1FB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79E09" w14:textId="386D4DE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693A3" w14:textId="5451C61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AC24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C3DD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3A5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8805B0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72FC2" w14:textId="60287AC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421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FF0B4" w14:textId="0BFA0C4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Pompa</w:t>
            </w:r>
            <w:proofErr w:type="spellEnd"/>
            <w:r w:rsidRPr="009B7407">
              <w:rPr>
                <w:sz w:val="22"/>
                <w:szCs w:val="22"/>
              </w:rPr>
              <w:t xml:space="preserve"> obieg. CO -MAGNA3  32/120-250 F PN6/10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21151" w14:textId="12B5517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F27CA" w14:textId="1AD1645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668A4" w14:textId="5103F88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949F2" w14:textId="206173B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6B81B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1D2E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B65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F20E5F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10351" w14:textId="55A1CB5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422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92A38" w14:textId="3B028C7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Pompa</w:t>
            </w:r>
            <w:proofErr w:type="spellEnd"/>
            <w:r w:rsidRPr="009B7407">
              <w:rPr>
                <w:sz w:val="22"/>
                <w:szCs w:val="22"/>
              </w:rPr>
              <w:t xml:space="preserve"> obieg. CO -MAGNA3  40/100-220 F PN6/10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5807C" w14:textId="6BD486F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EDC3A" w14:textId="42FF2A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38C56" w14:textId="534B106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BB554" w14:textId="01C1AC6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83B8C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1302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BD7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B8447E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2A12D" w14:textId="7E004CA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423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E0587" w14:textId="6C897CF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Pompa</w:t>
            </w:r>
            <w:proofErr w:type="spellEnd"/>
            <w:r w:rsidRPr="009B7407">
              <w:rPr>
                <w:sz w:val="22"/>
                <w:szCs w:val="22"/>
              </w:rPr>
              <w:t xml:space="preserve"> obieg. CO -MAGNA3  40/180-250F PN6/10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6DF24" w14:textId="718BAF1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B2C6B" w14:textId="1960C2D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3AB29" w14:textId="16CA3CA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A16C4" w14:textId="6785F7B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83E7F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275D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7B9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58E910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888FF" w14:textId="197DC70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6B23" w14:textId="094A432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Pompa</w:t>
            </w:r>
            <w:proofErr w:type="spellEnd"/>
            <w:r w:rsidRPr="009B7407">
              <w:rPr>
                <w:sz w:val="22"/>
                <w:szCs w:val="22"/>
              </w:rPr>
              <w:t xml:space="preserve"> obieg. CO -MAGNA3  50/80-240 F PN6/10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70903" w14:textId="00FFB5B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19620" w14:textId="515E8B3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921E5" w14:textId="6CEB194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6009E" w14:textId="1236876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2909A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250A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792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77DA7ED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DD584" w14:textId="50F6278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425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4EFFC" w14:textId="0E584CF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Pompa</w:t>
            </w:r>
            <w:proofErr w:type="spellEnd"/>
            <w:r w:rsidRPr="009B7407">
              <w:rPr>
                <w:sz w:val="22"/>
                <w:szCs w:val="22"/>
              </w:rPr>
              <w:t xml:space="preserve"> obieg. CO -MAGNA3  50/180-280F PN6/10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777E0" w14:textId="6C8CE25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ECAB5" w14:textId="4AE9F846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33EAC" w14:textId="73D4ECB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819D0" w14:textId="4A89132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3056C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3D74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815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71BD0CE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0BE79" w14:textId="07B0725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426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7DCA2" w14:textId="171F762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Pompa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obieg.CO</w:t>
            </w:r>
            <w:proofErr w:type="spellEnd"/>
            <w:r w:rsidRPr="009B7407">
              <w:rPr>
                <w:sz w:val="22"/>
                <w:szCs w:val="22"/>
              </w:rPr>
              <w:t xml:space="preserve"> -MAGNA3  65/150-340 F PN6/10,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800EC" w14:textId="2D03B9D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86847" w14:textId="01ED39C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54017" w14:textId="02FE200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87318" w14:textId="6A1EECE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4372A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4F8C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14A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0193DC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4E9A2" w14:textId="3F74382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3E575" w14:textId="689A60B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Pompa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obieg.CO</w:t>
            </w:r>
            <w:proofErr w:type="spellEnd"/>
            <w:r w:rsidRPr="009B7407">
              <w:rPr>
                <w:sz w:val="22"/>
                <w:szCs w:val="22"/>
              </w:rPr>
              <w:t xml:space="preserve"> -MAGNA3   80/120-360F  PN6/10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6B236" w14:textId="057E448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FB35B" w14:textId="025F8750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0A012" w14:textId="58187B6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9AF9A" w14:textId="3E44439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2715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34B5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DA3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B95" w:rsidRPr="009B7407" w14:paraId="1379EE0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303C8" w14:textId="5BE1D1C5" w:rsidR="00CC4B95" w:rsidRPr="009B7407" w:rsidRDefault="00CC4B95" w:rsidP="00CC4B95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428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4F45C" w14:textId="01394B36" w:rsidR="00CC4B95" w:rsidRPr="009B7407" w:rsidRDefault="00CC4B95" w:rsidP="00CC4B95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Pompa</w:t>
            </w:r>
            <w:proofErr w:type="spellEnd"/>
            <w:r w:rsidRPr="009B7407">
              <w:rPr>
                <w:sz w:val="22"/>
                <w:szCs w:val="22"/>
              </w:rPr>
              <w:t xml:space="preserve"> obieg. CO -MAGNA3  100/120-450 F PN6/10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F4C0F" w14:textId="57E299B1" w:rsidR="00CC4B95" w:rsidRPr="009B7407" w:rsidRDefault="00CC4B95" w:rsidP="00CC4B95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59EBC" w14:textId="208A0376" w:rsidR="00CC4B95" w:rsidRPr="009B7407" w:rsidRDefault="00CC4B95" w:rsidP="00CC4B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7707B" w14:textId="2B2F0507" w:rsidR="00CC4B95" w:rsidRPr="009B7407" w:rsidRDefault="00CC4B95" w:rsidP="00CC4B9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304E2" w14:textId="45E09C55" w:rsidR="00CC4B95" w:rsidRPr="009B7407" w:rsidRDefault="00CC4B95" w:rsidP="00CC4B95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F4903" w14:textId="77777777" w:rsidR="00CC4B95" w:rsidRPr="009B7407" w:rsidRDefault="00CC4B95" w:rsidP="00CC4B95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0DC0A" w14:textId="77777777" w:rsidR="00CC4B95" w:rsidRPr="009B7407" w:rsidRDefault="00CC4B95" w:rsidP="00CC4B95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77AC" w14:textId="77777777" w:rsidR="00CC4B95" w:rsidRPr="009B7407" w:rsidRDefault="00CC4B95" w:rsidP="00CC4B95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B3AF46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E707E" w14:textId="0E07058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429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E70B6" w14:textId="3E6BB44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Pompa</w:t>
            </w:r>
            <w:proofErr w:type="spellEnd"/>
            <w:r w:rsidRPr="009B7407">
              <w:rPr>
                <w:sz w:val="22"/>
                <w:szCs w:val="22"/>
              </w:rPr>
              <w:t xml:space="preserve"> obieg. CO -TPE 100-390/2-A-F-A-BAQE 3x400 V 50 </w:t>
            </w:r>
            <w:proofErr w:type="spellStart"/>
            <w:r w:rsidRPr="009B7407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6AEEA" w14:textId="44F001E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114B5" w14:textId="32D65BF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44B75" w14:textId="46854DD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F89F7" w14:textId="0306F11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CA6FD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F251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630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8B5C76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F68BC" w14:textId="3C5ADE1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1F984" w14:textId="0507B63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cieplnego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Szafa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ster.Pomp</w:t>
            </w:r>
            <w:proofErr w:type="spellEnd"/>
            <w:r w:rsidRPr="009B7407">
              <w:rPr>
                <w:sz w:val="22"/>
                <w:szCs w:val="22"/>
              </w:rPr>
              <w:t xml:space="preserve"> obiegowych CO - STER-CONTROL MPC-E 4x22 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E3BA8" w14:textId="13E5FE8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37BDD" w14:textId="7E08176A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3B357" w14:textId="79622A6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3D337" w14:textId="4601957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AD12E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7904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C0F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473996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EB39F" w14:textId="45CF232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431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DBD5E" w14:textId="3683BEB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Pompa cyrk. - COMFORT 15-14 BPT  PM- 1/2"- 80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69A7C" w14:textId="7737895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17100" w14:textId="3FF1C42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8BA54" w14:textId="289D47F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12498" w14:textId="34DEBBC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5D3A0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49D6F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6BF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17AD5D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02196" w14:textId="5FD5999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432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5614A" w14:textId="2072958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Pompa cyrk. - COMFORT 15-14 BXA  PM- 1"-140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24002" w14:textId="66DECA5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E4453" w14:textId="1735228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FF573" w14:textId="0C060A5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819B0" w14:textId="5EC8243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E57C5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9EA7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F50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B95" w:rsidRPr="009B7407" w14:paraId="076B4EE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9A472" w14:textId="3F22460B" w:rsidR="00CC4B95" w:rsidRPr="009B7407" w:rsidRDefault="00CC4B95" w:rsidP="00CC4B95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433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66402" w14:textId="20E5FBB3" w:rsidR="00CC4B95" w:rsidRPr="009B7407" w:rsidRDefault="00CC4B95" w:rsidP="00CC4B95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Pompa cyrk. - ALPHA 2 25-80  / R1"- 180 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77C37" w14:textId="7EB4F791" w:rsidR="00CC4B95" w:rsidRPr="009B7407" w:rsidRDefault="00CC4B95" w:rsidP="00CC4B95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51B82" w14:textId="42495748" w:rsidR="00CC4B95" w:rsidRPr="009B7407" w:rsidRDefault="00CC4B95" w:rsidP="00CC4B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CEF51" w14:textId="7F8A73A0" w:rsidR="00CC4B95" w:rsidRPr="009B7407" w:rsidRDefault="00CC4B95" w:rsidP="00CC4B9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5CCE6" w14:textId="7D82CE5D" w:rsidR="00CC4B95" w:rsidRPr="009B7407" w:rsidRDefault="00CC4B95" w:rsidP="00CC4B95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23831" w14:textId="77777777" w:rsidR="00CC4B95" w:rsidRPr="009B7407" w:rsidRDefault="00CC4B95" w:rsidP="00CC4B95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2A930" w14:textId="77777777" w:rsidR="00CC4B95" w:rsidRPr="009B7407" w:rsidRDefault="00CC4B95" w:rsidP="00CC4B95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6ACF" w14:textId="77777777" w:rsidR="00CC4B95" w:rsidRPr="009B7407" w:rsidRDefault="00CC4B95" w:rsidP="00CC4B95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B95" w:rsidRPr="009B7407" w14:paraId="0A30727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EED9A" w14:textId="31F5C47D" w:rsidR="00CC4B95" w:rsidRPr="009B7407" w:rsidRDefault="00CC4B95" w:rsidP="00CC4B95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434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E062F" w14:textId="3C7FCDAC" w:rsidR="00CC4B95" w:rsidRPr="009B7407" w:rsidRDefault="00CC4B95" w:rsidP="00CC4B95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Pompa cyrk. - ALPHA 2 32-80  / R1 1/4"- 180 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01FBA" w14:textId="605C6DFF" w:rsidR="00CC4B95" w:rsidRPr="009B7407" w:rsidRDefault="00CC4B95" w:rsidP="00CC4B95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DF691" w14:textId="4FE1DCB1" w:rsidR="00CC4B95" w:rsidRPr="009B7407" w:rsidRDefault="00CC4B95" w:rsidP="00CC4B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8E3E8" w14:textId="54F4B9E2" w:rsidR="00CC4B95" w:rsidRPr="009B7407" w:rsidRDefault="00CC4B95" w:rsidP="00CC4B9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BFCD8" w14:textId="4B8C02AB" w:rsidR="00CC4B95" w:rsidRPr="009B7407" w:rsidRDefault="00CC4B95" w:rsidP="00CC4B95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FC1D6" w14:textId="77777777" w:rsidR="00CC4B95" w:rsidRPr="009B7407" w:rsidRDefault="00CC4B95" w:rsidP="00CC4B95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C00A4" w14:textId="77777777" w:rsidR="00CC4B95" w:rsidRPr="009B7407" w:rsidRDefault="00CC4B95" w:rsidP="00CC4B95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5B82" w14:textId="77777777" w:rsidR="00CC4B95" w:rsidRPr="009B7407" w:rsidRDefault="00CC4B95" w:rsidP="00CC4B95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C22E6E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39903" w14:textId="0E02064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435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2163B" w14:textId="7EB837A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Pompa cyrk. - ALPHA 2 25-80  / R1"- 130 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B9EF1" w14:textId="7C3CA5C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D3E4C" w14:textId="46B1CBE0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BACAB" w14:textId="3DB1FEC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C0BC3" w14:textId="708890A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C2A68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3A73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646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B95" w:rsidRPr="009B7407" w14:paraId="0642BBC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15F86" w14:textId="4223425F" w:rsidR="00CC4B95" w:rsidRPr="009B7407" w:rsidRDefault="00CC4B95" w:rsidP="00CC4B95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436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A5A38" w14:textId="5DB6045C" w:rsidR="00CC4B95" w:rsidRPr="009B7407" w:rsidRDefault="00CC4B95" w:rsidP="00CC4B95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Pompa cyrk. - MAGNA3 25-40-180 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3D535" w14:textId="334B60FE" w:rsidR="00CC4B95" w:rsidRPr="009B7407" w:rsidRDefault="00CC4B95" w:rsidP="00CC4B95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73B4E" w14:textId="75DCF419" w:rsidR="00CC4B95" w:rsidRPr="009B7407" w:rsidRDefault="00CC4B95" w:rsidP="00CC4B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AEC4A" w14:textId="6DD4BE45" w:rsidR="00CC4B95" w:rsidRPr="009B7407" w:rsidRDefault="00CC4B95" w:rsidP="00CC4B9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79B44" w14:textId="159460A5" w:rsidR="00CC4B95" w:rsidRPr="009B7407" w:rsidRDefault="00CC4B95" w:rsidP="00CC4B95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C4503" w14:textId="77777777" w:rsidR="00CC4B95" w:rsidRPr="009B7407" w:rsidRDefault="00CC4B95" w:rsidP="00CC4B95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05E9B" w14:textId="77777777" w:rsidR="00CC4B95" w:rsidRPr="009B7407" w:rsidRDefault="00CC4B95" w:rsidP="00CC4B95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23F8" w14:textId="77777777" w:rsidR="00CC4B95" w:rsidRPr="009B7407" w:rsidRDefault="00CC4B95" w:rsidP="00CC4B95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B95" w:rsidRPr="009B7407" w14:paraId="3E74CD1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9D313" w14:textId="2AD23310" w:rsidR="00CC4B95" w:rsidRPr="009B7407" w:rsidRDefault="00CC4B95" w:rsidP="00CC4B95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437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35252" w14:textId="5CFDA708" w:rsidR="00CC4B95" w:rsidRPr="009B7407" w:rsidRDefault="00CC4B95" w:rsidP="00CC4B95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Pompa cyrk. - MAGNA3 25-80-180 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A0C81" w14:textId="1E8E209E" w:rsidR="00CC4B95" w:rsidRPr="009B7407" w:rsidRDefault="00CC4B95" w:rsidP="00CC4B95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E55E1" w14:textId="513312E6" w:rsidR="00CC4B95" w:rsidRPr="009B7407" w:rsidRDefault="00CC4B95" w:rsidP="00CC4B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1683E" w14:textId="4D8621D8" w:rsidR="00CC4B95" w:rsidRPr="009B7407" w:rsidRDefault="00CC4B95" w:rsidP="00CC4B9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8D249" w14:textId="2DCD2A25" w:rsidR="00CC4B95" w:rsidRPr="009B7407" w:rsidRDefault="00CC4B95" w:rsidP="00CC4B95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82A76" w14:textId="77777777" w:rsidR="00CC4B95" w:rsidRPr="009B7407" w:rsidRDefault="00CC4B95" w:rsidP="00CC4B95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1D8F1" w14:textId="77777777" w:rsidR="00CC4B95" w:rsidRPr="009B7407" w:rsidRDefault="00CC4B95" w:rsidP="00CC4B95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C7AEE" w14:textId="77777777" w:rsidR="00CC4B95" w:rsidRPr="009B7407" w:rsidRDefault="00CC4B95" w:rsidP="00CC4B95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50683A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C898E" w14:textId="09FDBCE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438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5C7C8" w14:textId="6645432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Pompa cyrk. - MAGNA3 25-120 - 180 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E0A29" w14:textId="0A2D5F4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8C42D" w14:textId="1513DDE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AC0CC" w14:textId="09ADA85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332C4" w14:textId="661F371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F6F2E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919B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71C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F8B4A8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5E174" w14:textId="56915D5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439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71107" w14:textId="21B7F48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Pompa cyrk. - MAGNA3 32/120 - 220 F/N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53D57" w14:textId="292DCCC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F1FED" w14:textId="7EAA8B9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8A18A" w14:textId="5D156B9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9E7D3" w14:textId="19CD91B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F6871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661E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FD9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A64AB9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6A0C9" w14:textId="7E5CF29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3425F" w14:textId="4ED3C9D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Pompa cyrk. - MAGNA3 40-180 - 250 F/N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5FA06" w14:textId="2DF363D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584E8" w14:textId="3A2DF33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8921E" w14:textId="6D494EE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A80F0" w14:textId="30649EB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12A5E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30DF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E6C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2DA8EE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6F84C" w14:textId="1F292E7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441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69E8" w14:textId="09E770B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Pompa cyrk.- MAGNA3  50-180 - 280 F/N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BAB24" w14:textId="0EDC7AF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17751" w14:textId="6FF71EA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B5D33" w14:textId="3B65548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37A9D" w14:textId="39699FB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3DA6F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FC8D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A4E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77DF89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A061C" w14:textId="2421A21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442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9207F" w14:textId="395478C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CWU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Pompa cyrk. - MAGNA3 65-150 - 340 F/N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092D6" w14:textId="78A9CF5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DE865" w14:textId="502B1F2A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93D90" w14:textId="258347A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B931A" w14:textId="38604A1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74BD4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4AF6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BC6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04C3F1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76B2A" w14:textId="6107940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443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6F2B8" w14:textId="7AC6761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wyposażenia pompy MAGNA 3 </w:t>
            </w:r>
            <w:r w:rsidRPr="009B7407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 xml:space="preserve"> Moduł komunikacyjny CIM 200 / </w:t>
            </w:r>
            <w:proofErr w:type="spellStart"/>
            <w:r w:rsidRPr="009B7407">
              <w:rPr>
                <w:sz w:val="22"/>
                <w:szCs w:val="22"/>
              </w:rPr>
              <w:t>Modbus</w:t>
            </w:r>
            <w:proofErr w:type="spellEnd"/>
            <w:r w:rsidRPr="009B7407">
              <w:rPr>
                <w:sz w:val="22"/>
                <w:szCs w:val="22"/>
              </w:rPr>
              <w:t xml:space="preserve"> RTU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A22C3" w14:textId="2AACDD8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442DE" w14:textId="0BEF80B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6290B" w14:textId="44BBF62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18880" w14:textId="79DE71F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E79ED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87AB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EE5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7F3AE4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C699C" w14:textId="65C79F2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444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C57DF" w14:textId="36313D1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wyposażenia pompy MAGNA 3 – Przetwornik (Zewn.) ciśnienia i temperatury RPI + T2 (o-16 bar (Sygnał 0 -10 V)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3C374" w14:textId="1A023FE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E10E2" w14:textId="1185E49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7C7A" w14:textId="6359530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62E03" w14:textId="74D25D5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FECD2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D3C4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8A1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0F8E63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2B10B" w14:textId="45550A0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EAA24" w14:textId="6A6FC7B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wyposażenia pompy MAGNA 3 – Przetwornik (</w:t>
            </w:r>
            <w:proofErr w:type="spellStart"/>
            <w:r w:rsidRPr="009B7407">
              <w:rPr>
                <w:sz w:val="22"/>
                <w:szCs w:val="22"/>
              </w:rPr>
              <w:t>Wewn</w:t>
            </w:r>
            <w:proofErr w:type="spellEnd"/>
            <w:r w:rsidRPr="009B7407">
              <w:rPr>
                <w:sz w:val="22"/>
                <w:szCs w:val="22"/>
              </w:rPr>
              <w:t>.) różnicy ciśnienia i temperatury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21B4C" w14:textId="5D4E021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DDB99" w14:textId="1C1A3E9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E3DC5" w14:textId="14B2E5D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494F5" w14:textId="2E27B5B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349E8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7070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3E6F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94BAB8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4A72C" w14:textId="4472A35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446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DF8A1" w14:textId="7CF212FA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wyposażenia pompy ALPHA1-2-3 i MAGNA 3 – Wtyczka ALPHA/MGNA3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83ACB" w14:textId="6DCF0C1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42C6C" w14:textId="6F0590D1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931A9" w14:textId="3B1081C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2CEC7" w14:textId="034FE05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36C7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5696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493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9781E2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082B6" w14:textId="2A5E987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447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32EB9" w14:textId="0A0CCB4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CO, 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- Reg. MAGNA3 - MIXIT-</w:t>
            </w:r>
            <w:proofErr w:type="spellStart"/>
            <w:r w:rsidRPr="009B7407">
              <w:rPr>
                <w:sz w:val="22"/>
                <w:szCs w:val="22"/>
              </w:rPr>
              <w:t>Dynamic</w:t>
            </w:r>
            <w:proofErr w:type="spellEnd"/>
            <w:r w:rsidRPr="009B7407">
              <w:rPr>
                <w:sz w:val="22"/>
                <w:szCs w:val="22"/>
              </w:rPr>
              <w:t xml:space="preserve"> - D 25-10 L/R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4484C" w14:textId="27E03C4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66454" w14:textId="3920327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3A064" w14:textId="6075AB4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CE6CF" w14:textId="1D38150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F5BCE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1C80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68E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9D8CEAC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9DAFE" w14:textId="0B8AEE9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448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322C8" w14:textId="6BF073F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CO, 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- Reg. MAGNA3- MIXIT-</w:t>
            </w:r>
            <w:proofErr w:type="spellStart"/>
            <w:r w:rsidRPr="009B7407">
              <w:rPr>
                <w:sz w:val="22"/>
                <w:szCs w:val="22"/>
              </w:rPr>
              <w:t>Dynamic</w:t>
            </w:r>
            <w:proofErr w:type="spellEnd"/>
            <w:r w:rsidRPr="009B7407">
              <w:rPr>
                <w:sz w:val="22"/>
                <w:szCs w:val="22"/>
              </w:rPr>
              <w:t xml:space="preserve"> - D 32-16 L/R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A2AB3" w14:textId="029DCBC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4D8EA" w14:textId="37AF6C1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25237" w14:textId="7A9EA33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8CD38" w14:textId="32E8A21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58A87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024D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8CF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78FA3E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D5D25" w14:textId="219E475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449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B4B47" w14:textId="50245E7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CO, 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- Reg. MAGNA3 - MIXIT-</w:t>
            </w:r>
            <w:proofErr w:type="spellStart"/>
            <w:r w:rsidRPr="009B7407">
              <w:rPr>
                <w:sz w:val="22"/>
                <w:szCs w:val="22"/>
              </w:rPr>
              <w:t>Dynamic</w:t>
            </w:r>
            <w:proofErr w:type="spellEnd"/>
            <w:r w:rsidRPr="009B7407">
              <w:rPr>
                <w:sz w:val="22"/>
                <w:szCs w:val="22"/>
              </w:rPr>
              <w:t xml:space="preserve"> - D 40-25 L/R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3BFC8" w14:textId="1E484D4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11F17" w14:textId="4CAA78A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2A179" w14:textId="56CA4F8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9A349" w14:textId="2A5AA02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19D29A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148C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6E5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05866E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E788D" w14:textId="71BDC58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3B190" w14:textId="185017C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węzła CO, 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- Reg. MAGNA3 - MIXIT-</w:t>
            </w:r>
            <w:proofErr w:type="spellStart"/>
            <w:r w:rsidRPr="009B7407">
              <w:rPr>
                <w:sz w:val="22"/>
                <w:szCs w:val="22"/>
              </w:rPr>
              <w:t>Dynamic</w:t>
            </w:r>
            <w:proofErr w:type="spellEnd"/>
            <w:r w:rsidRPr="009B7407">
              <w:rPr>
                <w:sz w:val="22"/>
                <w:szCs w:val="22"/>
              </w:rPr>
              <w:t xml:space="preserve"> - D 50-40 L/R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F8A01" w14:textId="53ACDC4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DEDAE" w14:textId="0648920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3FCB9" w14:textId="298B3F0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31288" w14:textId="5DFCA71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AD6A1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8B5A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C4D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B28D21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0EDC1" w14:textId="40A3BB4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451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E01A5" w14:textId="6454986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CWU, WZ – Wodomierz ultradźwiękowy MC21 Dn15-25 </w:t>
            </w:r>
            <w:proofErr w:type="spellStart"/>
            <w:r w:rsidRPr="009B7407">
              <w:rPr>
                <w:sz w:val="22"/>
                <w:szCs w:val="22"/>
              </w:rPr>
              <w:t>Gp</w:t>
            </w:r>
            <w:proofErr w:type="spellEnd"/>
            <w:r w:rsidRPr="009B7407">
              <w:rPr>
                <w:sz w:val="22"/>
                <w:szCs w:val="22"/>
              </w:rPr>
              <w:t>=1,6÷2,5m3/h z przewodowym M-Bus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1EC97" w14:textId="1C67090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E0192" w14:textId="2FFD33D0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F1806" w14:textId="37D1023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9A428" w14:textId="684EE12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B3D52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C1B6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032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3DD076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1AD87" w14:textId="35217C7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452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AEBB6" w14:textId="60B0205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CWU, WZ – Wodomierz ultradźwiękowy MC21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15-25 </w:t>
            </w:r>
            <w:proofErr w:type="spellStart"/>
            <w:r w:rsidRPr="009B7407">
              <w:rPr>
                <w:sz w:val="22"/>
                <w:szCs w:val="22"/>
              </w:rPr>
              <w:t>Gp</w:t>
            </w:r>
            <w:proofErr w:type="spellEnd"/>
            <w:r w:rsidRPr="009B7407">
              <w:rPr>
                <w:sz w:val="22"/>
                <w:szCs w:val="22"/>
              </w:rPr>
              <w:t>=2,5÷4,0 m3/h z przewodowym M-Bus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16C87" w14:textId="5FD59E4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D2E7E" w14:textId="725FC66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D5B23" w14:textId="21258FC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E0C82" w14:textId="390A003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292F1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C1ED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D82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31F1DC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2823D" w14:textId="4FB8056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453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B4D5C" w14:textId="61B4AAD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CWU, WZ  - Wodomierz ultradźwięk - </w:t>
            </w:r>
            <w:proofErr w:type="spellStart"/>
            <w:r w:rsidRPr="009B7407">
              <w:rPr>
                <w:sz w:val="22"/>
                <w:szCs w:val="22"/>
              </w:rPr>
              <w:t>FlowlQ</w:t>
            </w:r>
            <w:proofErr w:type="spellEnd"/>
            <w:r w:rsidRPr="009B7407">
              <w:rPr>
                <w:sz w:val="22"/>
                <w:szCs w:val="22"/>
              </w:rPr>
              <w:t xml:space="preserve"> Q3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>= 5/4"Gp=4,0 m³/h z przewodowym M-Bus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364D0" w14:textId="6B0BEE0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F67B7" w14:textId="295F6EA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AA8DA" w14:textId="43B835A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C9713" w14:textId="0CEFF64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C92B0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43B2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69D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EEAD24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5DF0A" w14:textId="6CC8DA9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454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A5F9F" w14:textId="70778F6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CWU, WZ  - Wodomierz ultradźwięk - </w:t>
            </w:r>
            <w:proofErr w:type="spellStart"/>
            <w:r w:rsidRPr="009B7407">
              <w:rPr>
                <w:sz w:val="22"/>
                <w:szCs w:val="22"/>
              </w:rPr>
              <w:t>FlowlQ</w:t>
            </w:r>
            <w:proofErr w:type="spellEnd"/>
            <w:r w:rsidRPr="009B7407">
              <w:rPr>
                <w:sz w:val="22"/>
                <w:szCs w:val="22"/>
              </w:rPr>
              <w:t xml:space="preserve"> Q3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=1 1/4" </w:t>
            </w:r>
            <w:proofErr w:type="spellStart"/>
            <w:r w:rsidRPr="009B7407">
              <w:rPr>
                <w:sz w:val="22"/>
                <w:szCs w:val="22"/>
              </w:rPr>
              <w:t>Gp</w:t>
            </w:r>
            <w:proofErr w:type="spellEnd"/>
            <w:r w:rsidRPr="009B7407">
              <w:rPr>
                <w:sz w:val="22"/>
                <w:szCs w:val="22"/>
              </w:rPr>
              <w:t>= 6,3 m³/h z przewodowym M-Bus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31A32" w14:textId="35C6331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0DC48" w14:textId="05D9CF5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FBA8E" w14:textId="0FA217B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4B1EE" w14:textId="5874FA6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AB0DB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FA0A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A0A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5E6675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2E2CA" w14:textId="1AB75EB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455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31ACC" w14:textId="07B8904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CWU, WZ  - Wodomierz ultradźwięk - </w:t>
            </w:r>
            <w:proofErr w:type="spellStart"/>
            <w:r w:rsidRPr="009B7407">
              <w:rPr>
                <w:sz w:val="22"/>
                <w:szCs w:val="22"/>
              </w:rPr>
              <w:t>FlowlQ</w:t>
            </w:r>
            <w:proofErr w:type="spellEnd"/>
            <w:r w:rsidRPr="009B7407">
              <w:rPr>
                <w:sz w:val="22"/>
                <w:szCs w:val="22"/>
              </w:rPr>
              <w:t xml:space="preserve"> Q3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=1 1/2" </w:t>
            </w:r>
            <w:proofErr w:type="spellStart"/>
            <w:r w:rsidRPr="009B7407">
              <w:rPr>
                <w:sz w:val="22"/>
                <w:szCs w:val="22"/>
              </w:rPr>
              <w:t>Gp</w:t>
            </w:r>
            <w:proofErr w:type="spellEnd"/>
            <w:r w:rsidRPr="009B7407">
              <w:rPr>
                <w:sz w:val="22"/>
                <w:szCs w:val="22"/>
              </w:rPr>
              <w:t>=10 m³/h z przewodowym M-Bus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805E2" w14:textId="4E82F34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6A006" w14:textId="0DA3A4B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5AF65" w14:textId="10BC4A6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6656B" w14:textId="227E45A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DAEC3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6301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374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3845B2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7D47F" w14:textId="6143E0E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456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FB5BA" w14:textId="0417DCB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CWU, WZ  - Wodomierz ultradźwięk - </w:t>
            </w:r>
            <w:proofErr w:type="spellStart"/>
            <w:r w:rsidRPr="009B7407">
              <w:rPr>
                <w:sz w:val="22"/>
                <w:szCs w:val="22"/>
              </w:rPr>
              <w:t>FlowlQ</w:t>
            </w:r>
            <w:proofErr w:type="spellEnd"/>
            <w:r w:rsidRPr="009B7407">
              <w:rPr>
                <w:sz w:val="22"/>
                <w:szCs w:val="22"/>
              </w:rPr>
              <w:t xml:space="preserve"> Q3 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=50 mm </w:t>
            </w:r>
            <w:proofErr w:type="spellStart"/>
            <w:r w:rsidRPr="009B7407">
              <w:rPr>
                <w:sz w:val="22"/>
                <w:szCs w:val="22"/>
              </w:rPr>
              <w:t>Gp</w:t>
            </w:r>
            <w:proofErr w:type="spellEnd"/>
            <w:r w:rsidRPr="009B7407">
              <w:rPr>
                <w:sz w:val="22"/>
                <w:szCs w:val="22"/>
              </w:rPr>
              <w:t>=16 m³/h z przewodowym M-Bus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B4CC7" w14:textId="227AB69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D4E93" w14:textId="3C4291B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C46FB" w14:textId="58BC7AF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BBC1C" w14:textId="51C6AFC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C6F77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CF44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560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7F142B1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8B0B8" w14:textId="4E52086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457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0515E" w14:textId="3C1A6B6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CWU, WZ  - Wodomierz ultradźwięk - </w:t>
            </w:r>
            <w:proofErr w:type="spellStart"/>
            <w:r w:rsidRPr="009B7407">
              <w:rPr>
                <w:sz w:val="22"/>
                <w:szCs w:val="22"/>
              </w:rPr>
              <w:t>FlowlQ</w:t>
            </w:r>
            <w:proofErr w:type="spellEnd"/>
            <w:r w:rsidRPr="009B7407">
              <w:rPr>
                <w:sz w:val="22"/>
                <w:szCs w:val="22"/>
              </w:rPr>
              <w:t xml:space="preserve"> Q3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=65 mm </w:t>
            </w:r>
            <w:proofErr w:type="spellStart"/>
            <w:r w:rsidRPr="009B7407">
              <w:rPr>
                <w:sz w:val="22"/>
                <w:szCs w:val="22"/>
              </w:rPr>
              <w:t>Gp</w:t>
            </w:r>
            <w:proofErr w:type="spellEnd"/>
            <w:r w:rsidRPr="009B7407">
              <w:rPr>
                <w:sz w:val="22"/>
                <w:szCs w:val="22"/>
              </w:rPr>
              <w:t>= 25 m³/h z przewodowym M-Bus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E6AC6" w14:textId="5C98446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30FC9" w14:textId="290421C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17466" w14:textId="5884533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B59D9" w14:textId="677A641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2D025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7EE0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C96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C6F0E5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5C235" w14:textId="5D5E95C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458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85595" w14:textId="10A4E1D1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CWU, WZ  - Wodomierz ultradźwięk - </w:t>
            </w:r>
            <w:proofErr w:type="spellStart"/>
            <w:r w:rsidRPr="009B7407">
              <w:rPr>
                <w:sz w:val="22"/>
                <w:szCs w:val="22"/>
              </w:rPr>
              <w:t>FlowlQ</w:t>
            </w:r>
            <w:proofErr w:type="spellEnd"/>
            <w:r w:rsidRPr="009B7407">
              <w:rPr>
                <w:sz w:val="22"/>
                <w:szCs w:val="22"/>
              </w:rPr>
              <w:t xml:space="preserve"> Q3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=80 mm </w:t>
            </w:r>
            <w:proofErr w:type="spellStart"/>
            <w:r w:rsidRPr="009B7407">
              <w:rPr>
                <w:sz w:val="22"/>
                <w:szCs w:val="22"/>
              </w:rPr>
              <w:t>Gp</w:t>
            </w:r>
            <w:proofErr w:type="spellEnd"/>
            <w:r w:rsidRPr="009B7407">
              <w:rPr>
                <w:sz w:val="22"/>
                <w:szCs w:val="22"/>
              </w:rPr>
              <w:t>= 63 m³/h z przewodowym M-Bus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7DEEF" w14:textId="2077BF5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084A9" w14:textId="23DEB52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E41C1" w14:textId="2CF3E06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D546A" w14:textId="22F4453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C5568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523A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030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80E042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50D0B" w14:textId="1010A74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459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2541B" w14:textId="69EEF7A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sieci CWU, WZ  - Wodomierz ultradźwięk - </w:t>
            </w:r>
            <w:proofErr w:type="spellStart"/>
            <w:r w:rsidRPr="009B7407">
              <w:rPr>
                <w:sz w:val="22"/>
                <w:szCs w:val="22"/>
              </w:rPr>
              <w:t>FlowlQ</w:t>
            </w:r>
            <w:proofErr w:type="spellEnd"/>
            <w:r w:rsidRPr="009B7407">
              <w:rPr>
                <w:sz w:val="22"/>
                <w:szCs w:val="22"/>
              </w:rPr>
              <w:t xml:space="preserve"> Q3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=100 mm </w:t>
            </w:r>
            <w:proofErr w:type="spellStart"/>
            <w:r w:rsidRPr="009B7407">
              <w:rPr>
                <w:sz w:val="22"/>
                <w:szCs w:val="22"/>
              </w:rPr>
              <w:t>Gp</w:t>
            </w:r>
            <w:proofErr w:type="spellEnd"/>
            <w:r w:rsidRPr="009B7407">
              <w:rPr>
                <w:sz w:val="22"/>
                <w:szCs w:val="22"/>
              </w:rPr>
              <w:t>= 100 m³/h z przewodowym M-Bus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18C69" w14:textId="0F9FDB3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49AF8" w14:textId="0A2E739A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9FBA1" w14:textId="02A8EDF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719AC" w14:textId="25BE370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08837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690A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2FD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D1A6B3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24853" w14:textId="0D51217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460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D712B" w14:textId="7C7EC07A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Przelicznik MULTICAL 603  do </w:t>
            </w:r>
            <w:proofErr w:type="spellStart"/>
            <w:r w:rsidRPr="009B7407">
              <w:rPr>
                <w:sz w:val="22"/>
                <w:szCs w:val="22"/>
              </w:rPr>
              <w:t>czujn</w:t>
            </w:r>
            <w:proofErr w:type="spellEnd"/>
            <w:r w:rsidRPr="009B7407">
              <w:rPr>
                <w:sz w:val="22"/>
                <w:szCs w:val="22"/>
              </w:rPr>
              <w:t>. Pt500 2-przew.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B505D" w14:textId="25AB032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70682" w14:textId="5CA9360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1737C" w14:textId="2CA3D7B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80FBF" w14:textId="249843D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0F8F7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BE8C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29D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83B138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F84EE" w14:textId="006EF18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461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B6C8A" w14:textId="3B33EBB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Para czujników temperatury Pt500 do montażu w tulejach z przew.10,0 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FA7F3" w14:textId="51E7472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AE980" w14:textId="0477EB2A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C8D46" w14:textId="30A2009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46BA0" w14:textId="51FD244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1E37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08DC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9F4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2C43B4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A0C79" w14:textId="7766857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462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D4849" w14:textId="331A60B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Tuleje stalowe do czujników 140 x R 1/2" do Pt500-5,8 mm, 2szt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AF98D" w14:textId="15FC774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478AE" w14:textId="7283D236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678C3" w14:textId="1179179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3AA9A" w14:textId="6D89ECA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4C703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39BA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10A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3ACB7A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2CD63" w14:textId="5F49318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463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E2A74" w14:textId="15FE57A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Moduł komunikacyjny M-</w:t>
            </w:r>
            <w:proofErr w:type="spellStart"/>
            <w:r w:rsidRPr="009B7407">
              <w:rPr>
                <w:sz w:val="22"/>
                <w:szCs w:val="22"/>
              </w:rPr>
              <w:t>bus</w:t>
            </w:r>
            <w:proofErr w:type="spellEnd"/>
            <w:r w:rsidRPr="009B7407">
              <w:rPr>
                <w:sz w:val="22"/>
                <w:szCs w:val="22"/>
              </w:rPr>
              <w:t xml:space="preserve"> +2 wejścia impulsowe do (MC/21/62/ /603)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F75AA" w14:textId="5976217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1C635" w14:textId="753C739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DDC15" w14:textId="23EEFD7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102FE" w14:textId="227DB3C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CC3BC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DC7B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3E6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7C8D16B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D4B4B" w14:textId="4B66264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464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E51BE" w14:textId="28D6E42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Ultradźwiękowy przetwornik przepływu UF54/</w:t>
            </w:r>
            <w:proofErr w:type="spellStart"/>
            <w:r w:rsidRPr="009B7407">
              <w:rPr>
                <w:sz w:val="22"/>
                <w:szCs w:val="22"/>
              </w:rPr>
              <w:t>Qp</w:t>
            </w:r>
            <w:proofErr w:type="spellEnd"/>
            <w:r w:rsidRPr="009B7407">
              <w:rPr>
                <w:sz w:val="22"/>
                <w:szCs w:val="22"/>
              </w:rPr>
              <w:t>=3,5-6,0m³/h, Dn25/PN25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2A32B" w14:textId="56FBAA1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A647C" w14:textId="228B11B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DEE45" w14:textId="0FBA4E1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AA569" w14:textId="79519DB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8668A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29B3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7A1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1A7D3D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D9FA8" w14:textId="4B1D6B5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465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2D1F6" w14:textId="42AD0456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Ultradźwiękowy przetwornik przepływu UF54/</w:t>
            </w:r>
            <w:proofErr w:type="spellStart"/>
            <w:r w:rsidRPr="009B7407">
              <w:rPr>
                <w:sz w:val="22"/>
                <w:szCs w:val="22"/>
              </w:rPr>
              <w:t>Qp</w:t>
            </w:r>
            <w:proofErr w:type="spellEnd"/>
            <w:r w:rsidRPr="009B7407">
              <w:rPr>
                <w:sz w:val="22"/>
                <w:szCs w:val="22"/>
              </w:rPr>
              <w:t>=10,0m³/h, Dn40/PN25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DB3B7" w14:textId="028C358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45C27" w14:textId="093D320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03ADB" w14:textId="57ED5CA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EB29C" w14:textId="4808FEE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6D65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9FFB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816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640DB4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691FA" w14:textId="1C282BF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466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B30D6" w14:textId="4C2BEEE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Ultradźwiękowy przetwornik przepływu UF54/</w:t>
            </w:r>
            <w:proofErr w:type="spellStart"/>
            <w:r w:rsidRPr="009B7407">
              <w:rPr>
                <w:sz w:val="22"/>
                <w:szCs w:val="22"/>
              </w:rPr>
              <w:t>Qp</w:t>
            </w:r>
            <w:proofErr w:type="spellEnd"/>
            <w:r w:rsidRPr="009B7407">
              <w:rPr>
                <w:sz w:val="22"/>
                <w:szCs w:val="22"/>
              </w:rPr>
              <w:t>=15,0m³/h, Dn50/PN25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D55E2" w14:textId="4C79395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4BEA2" w14:textId="45E4E69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20652" w14:textId="619A5AA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95DD8" w14:textId="7994CFD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1EA14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4DED7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ACC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E29A33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95CCE" w14:textId="5CF78CF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467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A2A24" w14:textId="1FE8537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Ultradźwiękowy przetwornik przepływu UF54/</w:t>
            </w:r>
            <w:proofErr w:type="spellStart"/>
            <w:r w:rsidRPr="009B7407">
              <w:rPr>
                <w:sz w:val="22"/>
                <w:szCs w:val="22"/>
              </w:rPr>
              <w:t>Qp</w:t>
            </w:r>
            <w:proofErr w:type="spellEnd"/>
            <w:r w:rsidRPr="009B7407">
              <w:rPr>
                <w:sz w:val="22"/>
                <w:szCs w:val="22"/>
              </w:rPr>
              <w:t>=25,0m³/h, Dn65/PN25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FA914" w14:textId="2ED71E1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643CC" w14:textId="315C9080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3D9A7" w14:textId="0DA9A5E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1AEEB" w14:textId="404F6BE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01947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6A39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C55F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E32374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7E07A" w14:textId="41EC8CC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468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BA48C" w14:textId="2AE2CB00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Ultradźwiękowy przetwornik przepływu UF54/</w:t>
            </w:r>
            <w:proofErr w:type="spellStart"/>
            <w:r w:rsidRPr="009B7407">
              <w:rPr>
                <w:sz w:val="22"/>
                <w:szCs w:val="22"/>
              </w:rPr>
              <w:t>Qp</w:t>
            </w:r>
            <w:proofErr w:type="spellEnd"/>
            <w:r w:rsidRPr="009B7407">
              <w:rPr>
                <w:sz w:val="22"/>
                <w:szCs w:val="22"/>
              </w:rPr>
              <w:t>=40,0m³/h, Dn80/PN25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4955B" w14:textId="599284C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29FB2" w14:textId="0F5B6A81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54F20" w14:textId="64FBE46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941D5" w14:textId="2E776DF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F85F5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2F25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50C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9DDB4C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FBB51" w14:textId="36C3397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469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1FD6D" w14:textId="7A80205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 Ultradźwiękowy przetwornik przepływu UF54/</w:t>
            </w:r>
            <w:proofErr w:type="spellStart"/>
            <w:r w:rsidRPr="009B7407">
              <w:rPr>
                <w:sz w:val="22"/>
                <w:szCs w:val="22"/>
              </w:rPr>
              <w:t>Qp</w:t>
            </w:r>
            <w:proofErr w:type="spellEnd"/>
            <w:r w:rsidRPr="009B7407">
              <w:rPr>
                <w:sz w:val="22"/>
                <w:szCs w:val="22"/>
              </w:rPr>
              <w:t>=100,0m³/h, Dn100/PN25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400C3" w14:textId="20654D2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DFB3A" w14:textId="691D5CF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BB75C" w14:textId="694C7BF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635B6" w14:textId="363DC86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77988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E3E5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1A3F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44DA96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D4AF3" w14:textId="7B3D8D9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470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13481" w14:textId="036E2EA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–Zawór reg. 3-drog./przelot. z </w:t>
            </w:r>
            <w:proofErr w:type="spellStart"/>
            <w:r w:rsidRPr="009B7407">
              <w:rPr>
                <w:sz w:val="22"/>
                <w:szCs w:val="22"/>
              </w:rPr>
              <w:t>siłown</w:t>
            </w:r>
            <w:proofErr w:type="spellEnd"/>
            <w:r w:rsidRPr="009B7407">
              <w:rPr>
                <w:sz w:val="22"/>
                <w:szCs w:val="22"/>
              </w:rPr>
              <w:t>. Magn-el.24 V AC/DC, Dn32 PN 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805BD" w14:textId="3500911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10B70" w14:textId="20D77D5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09132" w14:textId="71CBD43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EE5E9" w14:textId="3398EAD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6DEB4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A8F0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187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E6B59A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7DCC2" w14:textId="0C752D9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471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CD53E" w14:textId="0663CA2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–Zawór reg. 3-drog./przelot. z </w:t>
            </w:r>
            <w:proofErr w:type="spellStart"/>
            <w:r w:rsidRPr="009B7407">
              <w:rPr>
                <w:sz w:val="22"/>
                <w:szCs w:val="22"/>
              </w:rPr>
              <w:t>siłown</w:t>
            </w:r>
            <w:proofErr w:type="spellEnd"/>
            <w:r w:rsidRPr="009B7407">
              <w:rPr>
                <w:sz w:val="22"/>
                <w:szCs w:val="22"/>
              </w:rPr>
              <w:t>. Magn-el.24 V AC/DC, Dn40 PN 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D9267" w14:textId="3D4E5BF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63BF4" w14:textId="04C3DFC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6E4DF" w14:textId="022BA00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701B2" w14:textId="5EA6D8F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8FCD3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831D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393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163D97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B4CE2" w14:textId="41DEBDA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472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1658D" w14:textId="191E571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–Zawór reg. 3-drog./przelot. z </w:t>
            </w:r>
            <w:proofErr w:type="spellStart"/>
            <w:r w:rsidRPr="009B7407">
              <w:rPr>
                <w:sz w:val="22"/>
                <w:szCs w:val="22"/>
              </w:rPr>
              <w:t>siłown</w:t>
            </w:r>
            <w:proofErr w:type="spellEnd"/>
            <w:r w:rsidRPr="009B7407">
              <w:rPr>
                <w:sz w:val="22"/>
                <w:szCs w:val="22"/>
              </w:rPr>
              <w:t>. Magn-el.24 V AC/DC, Dn50 PN 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197D5" w14:textId="3BFF88E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A9667" w14:textId="7161198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8C6F4" w14:textId="55351D8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5812B" w14:textId="71BAA2A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91222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96F1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2C1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CA8958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B1D39" w14:textId="1FFFB08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473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CEFDF" w14:textId="2F22D67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–Zawór reg. 3-drog./przelot. z </w:t>
            </w:r>
            <w:proofErr w:type="spellStart"/>
            <w:r w:rsidRPr="009B7407">
              <w:rPr>
                <w:sz w:val="22"/>
                <w:szCs w:val="22"/>
              </w:rPr>
              <w:t>siłown</w:t>
            </w:r>
            <w:proofErr w:type="spellEnd"/>
            <w:r w:rsidRPr="009B7407">
              <w:rPr>
                <w:sz w:val="22"/>
                <w:szCs w:val="22"/>
              </w:rPr>
              <w:t>. Magn-el.24 V AC/DC, Dn65 PN 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B0185" w14:textId="668AADB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63E69" w14:textId="265CF74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4F59F" w14:textId="7137CD9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FA670" w14:textId="04D771A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0C9B7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73FB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E58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16E0A1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C3135" w14:textId="582FCBF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474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892B3" w14:textId="3CAF9FD6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- Siłownik AME 435 (ster 0-10V) do zaw. regulacyjnych VRB,VRG, VL,VF)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0ABB4" w14:textId="3893B2E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7E797" w14:textId="6F5F54E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C6579" w14:textId="1544144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D8FB9" w14:textId="6FCB9E8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F91F6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F577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6CE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F00565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5563E" w14:textId="718D384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475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A4C1C" w14:textId="51B494E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- Siłownik AMB162-182 (ster.0-10 V) do zaw. </w:t>
            </w:r>
            <w:proofErr w:type="spellStart"/>
            <w:r w:rsidRPr="009B7407">
              <w:rPr>
                <w:sz w:val="22"/>
                <w:szCs w:val="22"/>
              </w:rPr>
              <w:t>Regul</w:t>
            </w:r>
            <w:proofErr w:type="spellEnd"/>
            <w:r w:rsidRPr="009B7407">
              <w:rPr>
                <w:sz w:val="22"/>
                <w:szCs w:val="22"/>
              </w:rPr>
              <w:t>.  HRB, HRE, HFE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6A1DE" w14:textId="17C0E95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C975D" w14:textId="7E0B4EF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7C332" w14:textId="5EC4616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82B1C" w14:textId="2ED9B27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A91C3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6AF5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A41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36EFA0C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C9DCC" w14:textId="70A0575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476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E6751" w14:textId="5243BC2F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- Zawór regulacyjny 3-drogowy HFE-3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25 PN6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E377C" w14:textId="0B97429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37E92" w14:textId="53519C0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B5772" w14:textId="44E2B42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670EE" w14:textId="482654C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71D00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047D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D25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B77A26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B58CE" w14:textId="018FF00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477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AA463" w14:textId="09F7EED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- Zawór regulacyjny 3-drogowy HFE-3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32 PN6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143BC" w14:textId="0791C39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027A4" w14:textId="79BBBB7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D75B9" w14:textId="7E081F0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A2E6D" w14:textId="189C0C9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3B483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0BFCF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473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D164BF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D532F" w14:textId="359C4E2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478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D0AC9" w14:textId="486E2E31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- Zawór regulacyjny 3-drogowy HFE-3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40 PN6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3C39F" w14:textId="45EEDE5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47550" w14:textId="13036F2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573FF" w14:textId="77D4E04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FFA19" w14:textId="3CAD363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A3952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5C70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E88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F2B21CC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D9F19" w14:textId="5C0508B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479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D3D81" w14:textId="482CF5B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AKP i A -Czujnik (Przetwornik) ciśnienia QBE2003-P25 (0…25bar, wyjście 0..10V, IP65)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D32E9" w14:textId="7FDAD95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70591" w14:textId="04F9973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D34E4" w14:textId="09D0245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2BE8F" w14:textId="110DDEE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5427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4039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4D0F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C1F017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C77C9" w14:textId="5C2D864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C2A59" w14:textId="598558B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AKP i A – Sterownik swobodnie konfigurowalny Micro XXL. Posiadający: 32-wejść i 32-wyjść, 2porty RS 232, 1 port M-</w:t>
            </w:r>
            <w:proofErr w:type="spellStart"/>
            <w:r w:rsidRPr="009B7407">
              <w:rPr>
                <w:sz w:val="22"/>
                <w:szCs w:val="22"/>
              </w:rPr>
              <w:t>busMaster</w:t>
            </w:r>
            <w:proofErr w:type="spellEnd"/>
            <w:r w:rsidRPr="009B7407">
              <w:rPr>
                <w:sz w:val="22"/>
                <w:szCs w:val="22"/>
              </w:rPr>
              <w:t xml:space="preserve">, </w:t>
            </w:r>
            <w:proofErr w:type="spellStart"/>
            <w:r w:rsidRPr="009B7407">
              <w:rPr>
                <w:sz w:val="22"/>
                <w:szCs w:val="22"/>
              </w:rPr>
              <w:t>zaimpletowane</w:t>
            </w:r>
            <w:proofErr w:type="spellEnd"/>
            <w:r w:rsidRPr="009B7407">
              <w:rPr>
                <w:sz w:val="22"/>
                <w:szCs w:val="22"/>
              </w:rPr>
              <w:t xml:space="preserve"> funkcje odczytu parametrów: min z 2 liczników energii elektrycznej </w:t>
            </w:r>
            <w:proofErr w:type="spellStart"/>
            <w:r w:rsidRPr="009B7407">
              <w:rPr>
                <w:sz w:val="22"/>
                <w:szCs w:val="22"/>
              </w:rPr>
              <w:t>tyu</w:t>
            </w:r>
            <w:proofErr w:type="spellEnd"/>
            <w:r w:rsidRPr="009B7407">
              <w:rPr>
                <w:sz w:val="22"/>
                <w:szCs w:val="22"/>
              </w:rPr>
              <w:t xml:space="preserve"> EMU i min z 2 liczników typu MULTICAL. </w:t>
            </w:r>
            <w:proofErr w:type="spellStart"/>
            <w:r w:rsidRPr="009B7407">
              <w:rPr>
                <w:sz w:val="22"/>
                <w:szCs w:val="22"/>
              </w:rPr>
              <w:t>Zaimpletowane</w:t>
            </w:r>
            <w:proofErr w:type="spellEnd"/>
            <w:r w:rsidRPr="009B7407">
              <w:rPr>
                <w:sz w:val="22"/>
                <w:szCs w:val="22"/>
              </w:rPr>
              <w:t xml:space="preserve">: obliczanie energii za  godzinę, dobę, miesiąc oraz obsługa min 3 obiegów grzewczych.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14105" w14:textId="6BAA29A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8287E" w14:textId="09A6356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65526" w14:textId="7A0D6B3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D5171" w14:textId="6FD83FE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A568F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7851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893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34D0E5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7D6B9" w14:textId="5618700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481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53C4B" w14:textId="028EF180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AKP i A - Moduł DA2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6CEDA" w14:textId="40D3620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A7794" w14:textId="342864A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A68AC" w14:textId="0863F4D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E445C" w14:textId="7DB5C91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147E6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0318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BBE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44A1FA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C0AD5" w14:textId="41EFFBB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482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83E16" w14:textId="2E97F08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AKP i A - Modem GPRS 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28804" w14:textId="15F401A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8D9DF" w14:textId="59B16F5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B0061" w14:textId="4CEF3E0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A3DD7" w14:textId="112A6EE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32836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A87E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163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3B8DF8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C7A06" w14:textId="23ED52C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483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1E86E" w14:textId="628DABB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AKP i A - Konwerter Eth2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EC344" w14:textId="70010B8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5D27B" w14:textId="512F3F51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89D29" w14:textId="7325276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21DFD" w14:textId="73651B3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5428E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7450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4EA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74BC53BA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3A10C" w14:textId="08D2F35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484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617E2" w14:textId="1FCF088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AKP i A - Moduł </w:t>
            </w:r>
            <w:proofErr w:type="spellStart"/>
            <w:r w:rsidRPr="009B7407">
              <w:rPr>
                <w:sz w:val="22"/>
                <w:szCs w:val="22"/>
              </w:rPr>
              <w:t>Mbus</w:t>
            </w:r>
            <w:proofErr w:type="spellEnd"/>
            <w:r w:rsidRPr="009B7407">
              <w:rPr>
                <w:sz w:val="22"/>
                <w:szCs w:val="22"/>
              </w:rPr>
              <w:t xml:space="preserve"> </w:t>
            </w:r>
            <w:proofErr w:type="spellStart"/>
            <w:r w:rsidRPr="009B7407">
              <w:rPr>
                <w:sz w:val="22"/>
                <w:szCs w:val="22"/>
              </w:rPr>
              <w:t>Slave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F20BA" w14:textId="648729C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7616E" w14:textId="772F5B9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17521" w14:textId="305A0E4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7475B" w14:textId="09E3B8D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95C22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0316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35CCF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C85CF2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BBA9A" w14:textId="0036657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485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29D02" w14:textId="41DF9F3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AKP i A - Konwerter Ada RS232/485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E2142" w14:textId="3AEC973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E980C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BF19A" w14:textId="2171053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09AB4" w14:textId="07E22E0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BCB9A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E8F1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1FE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7819C3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852FA" w14:textId="0B0D9A7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486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3EB75" w14:textId="23EB96B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AKP i A - Panel graficzny MT8101iE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CA88B" w14:textId="2002530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AA973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36928" w14:textId="1439391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60F33" w14:textId="725034F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21867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F117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F6B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4CFF9F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33D6E" w14:textId="0A0CF37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487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86F11" w14:textId="2DE539A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AKP i A - Zasilacz DR 30/24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9AB4E" w14:textId="4DE1AD8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D97CB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51307" w14:textId="65CC246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7A393" w14:textId="639CB0D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B0270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959D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FD5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D64193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4FAAD" w14:textId="0D39483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488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1B469" w14:textId="6994B94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AKP i A - Zasilacz DR60/24 na szynę DIN  - 24V  AC/DC, 60W.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2F9D5" w14:textId="0994BB5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74A7B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10BF4" w14:textId="29E3338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45D1E" w14:textId="0C3C636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51AB2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DED7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B18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A6B96F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8D050" w14:textId="03BDA04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489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C6BC5" w14:textId="1CBAE9C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AKP i A - Transformator 24VAC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F552E" w14:textId="49A69E2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3C636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7F33D" w14:textId="180D2BF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B3B1C" w14:textId="4C5D2DC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773BF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0204F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39D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B42C4E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C565A" w14:textId="2DB1ECD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490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9B0DC" w14:textId="1DD864ED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AKP i A - Czujnik temperatury typ 5227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2AC8E" w14:textId="11A4A9F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2AC1C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196EC" w14:textId="751A639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7B32D" w14:textId="106A99E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19E37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F67C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98F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965B92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8A516" w14:textId="649EFFD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491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22EA8" w14:textId="42CAD66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AKP i A - Akumulator 12V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4D200" w14:textId="7A8FA5F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9244A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20001" w14:textId="73E0288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6E708" w14:textId="797F139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9C804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B1E7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987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E13022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D9B96" w14:textId="1B2048C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492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691B9" w14:textId="4094AC92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AKP i A - Przekaźnik 4C01  90240050 16A/24VDC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143F2" w14:textId="22AD324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8574F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A349C" w14:textId="696FCF4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12660" w14:textId="0170853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A2BAE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AA73F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119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10E917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5AD3D" w14:textId="54B2F9A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493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3E3BE" w14:textId="711F51E1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AKP i A - Gniazdo przekaźnika 46 F97-01-0-000-0000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496B0" w14:textId="5995197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5AD4A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5B113" w14:textId="47FF372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6DA6D" w14:textId="24F3F19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66E1A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AB88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1DA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FA13AD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046BF" w14:textId="3D87211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494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6DB2A" w14:textId="040C576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AKP i A - Moduł LED F99-02-9-024-0099 do gniazda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2A290" w14:textId="6881D62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35304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49F16" w14:textId="580221F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7F8A4" w14:textId="64DDBB3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A89E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9A3C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1E5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1D460C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BC232" w14:textId="29655AC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495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5BB74" w14:textId="30580D36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AKP i A - Przekaźnik PI6-1P-24VDC lub P16-1P-230VAC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508F6" w14:textId="3CFF9BB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5AB91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3D096" w14:textId="3504D5A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5EE85" w14:textId="1585474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C50F7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AD5BF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B4D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696D21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18B29" w14:textId="350C3FF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496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467B4" w14:textId="31FDCF8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AKP i A-</w:t>
            </w:r>
            <w:proofErr w:type="spellStart"/>
            <w:r w:rsidRPr="009B7407">
              <w:rPr>
                <w:sz w:val="22"/>
                <w:szCs w:val="22"/>
              </w:rPr>
              <w:t>Konwenter</w:t>
            </w:r>
            <w:proofErr w:type="spellEnd"/>
            <w:r w:rsidRPr="009B7407">
              <w:rPr>
                <w:sz w:val="22"/>
                <w:szCs w:val="22"/>
              </w:rPr>
              <w:t xml:space="preserve"> MBRS (port </w:t>
            </w:r>
            <w:proofErr w:type="spellStart"/>
            <w:r w:rsidRPr="009B7407">
              <w:rPr>
                <w:sz w:val="22"/>
                <w:szCs w:val="22"/>
              </w:rPr>
              <w:t>Mbus</w:t>
            </w:r>
            <w:proofErr w:type="spellEnd"/>
            <w:r w:rsidRPr="009B7407">
              <w:rPr>
                <w:sz w:val="22"/>
                <w:szCs w:val="22"/>
              </w:rPr>
              <w:t xml:space="preserve"> z </w:t>
            </w:r>
            <w:proofErr w:type="spellStart"/>
            <w:r w:rsidRPr="009B7407">
              <w:rPr>
                <w:sz w:val="22"/>
                <w:szCs w:val="22"/>
              </w:rPr>
              <w:t>ModBusRTU</w:t>
            </w:r>
            <w:proofErr w:type="spellEnd"/>
            <w:r w:rsidRPr="009B7407">
              <w:rPr>
                <w:sz w:val="22"/>
                <w:szCs w:val="22"/>
              </w:rPr>
              <w:t>/2xRS485)- obsługa komunikacji sterownika z pompą Magna3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B4CFD" w14:textId="710F32C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575A1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E74BD" w14:textId="6F1ADF3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12292" w14:textId="74F3322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7FF73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FB26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C1C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D6B758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625BA" w14:textId="30D7D9E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497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22FF4" w14:textId="63CF8E1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AKP i A – Koncentrator danych Bridż (4 porty </w:t>
            </w:r>
            <w:proofErr w:type="spellStart"/>
            <w:r w:rsidRPr="009B7407">
              <w:rPr>
                <w:sz w:val="22"/>
                <w:szCs w:val="22"/>
              </w:rPr>
              <w:t>MBusSlave</w:t>
            </w:r>
            <w:proofErr w:type="spellEnd"/>
            <w:r w:rsidRPr="009B7407">
              <w:rPr>
                <w:sz w:val="22"/>
                <w:szCs w:val="22"/>
              </w:rPr>
              <w:t>, 2 porty RS485)- wymiana informacji z Bazą danych(serwerem) z siecią sterowników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6863F" w14:textId="2C8B0F6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8FA3A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446A8" w14:textId="6DD9BBD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76EBB" w14:textId="55087C3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FAB4A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B07E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0B5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52E2AD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77D21" w14:textId="4191A0D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498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8155C" w14:textId="0AD4630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AKP i A – </w:t>
            </w:r>
            <w:proofErr w:type="spellStart"/>
            <w:r w:rsidRPr="009B7407">
              <w:rPr>
                <w:sz w:val="22"/>
                <w:szCs w:val="22"/>
              </w:rPr>
              <w:t>Konwenter</w:t>
            </w:r>
            <w:proofErr w:type="spellEnd"/>
            <w:r w:rsidRPr="009B7407">
              <w:rPr>
                <w:sz w:val="22"/>
                <w:szCs w:val="22"/>
              </w:rPr>
              <w:t xml:space="preserve"> M-Bus/RS232ECL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83101" w14:textId="10E7ADE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CD13F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44E94" w14:textId="23065C4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764CC" w14:textId="460E7A2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2C8A4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80FF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A4F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ACB45E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F5FE3" w14:textId="34707DF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499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E6E1E" w14:textId="5A9D19C3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AKP i A - Licznik energii elektrycznej EMU </w:t>
            </w:r>
            <w:proofErr w:type="spellStart"/>
            <w:r w:rsidRPr="009B7407">
              <w:rPr>
                <w:sz w:val="22"/>
                <w:szCs w:val="22"/>
              </w:rPr>
              <w:t>Profesional</w:t>
            </w:r>
            <w:proofErr w:type="spellEnd"/>
            <w:r w:rsidRPr="009B7407">
              <w:rPr>
                <w:sz w:val="22"/>
                <w:szCs w:val="22"/>
              </w:rPr>
              <w:t xml:space="preserve"> 3/75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348E4" w14:textId="57F22E0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0446C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DA4CC" w14:textId="00DD64E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7FD7A" w14:textId="4874533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40338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C434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DBCA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1C3B52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5BD0F" w14:textId="31A8933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2B1F3" w14:textId="2B254395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AKP i A - Licznik energii elektrycznej SAIA- PCD ALE3D5F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1BEBF" w14:textId="4F9E7C5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F8ED0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68AD8" w14:textId="0E155EA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94CAB" w14:textId="64DC7A2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F31E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A7FC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B23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5843079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AC2FD" w14:textId="79478D1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501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72181" w14:textId="48FDE5B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AKP i A - IDE Rozdzielnia elektryczna IP65 500x400x250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D112D" w14:textId="4F63205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8D7D8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D53E9" w14:textId="28DD32B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8CE56" w14:textId="48EEEF9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09807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515C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D626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B604C7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43C11" w14:textId="116A69A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502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13529" w14:textId="3A63A71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AKP i A - IDE Rozdzielnia elektryczna IP65 600x400x250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14FB1" w14:textId="1C0E40D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B256D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77E33" w14:textId="69DAABB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11576" w14:textId="04FA27A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12CC7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FB12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E28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746ED1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1ACAB" w14:textId="0BD016E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503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A14AF" w14:textId="490B383E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Element AKP i A - Przekładnik prądowy KBU58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83B05" w14:textId="4E796F5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CE032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1AC8A" w14:textId="23B0A3F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503D2" w14:textId="4A8EE1E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07962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DAC9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372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60CA7DA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3629A" w14:textId="667DCE2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A8B74" w14:textId="0359DF6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Urządzenie do fizycznego uzdatniania (</w:t>
            </w:r>
            <w:proofErr w:type="spellStart"/>
            <w:r w:rsidRPr="009B7407">
              <w:rPr>
                <w:sz w:val="22"/>
                <w:szCs w:val="22"/>
              </w:rPr>
              <w:t>odkamieninia</w:t>
            </w:r>
            <w:proofErr w:type="spellEnd"/>
            <w:r w:rsidRPr="009B7407">
              <w:rPr>
                <w:sz w:val="22"/>
                <w:szCs w:val="22"/>
              </w:rPr>
              <w:t xml:space="preserve">) CWU i </w:t>
            </w:r>
            <w:proofErr w:type="spellStart"/>
            <w:r w:rsidRPr="009B7407">
              <w:rPr>
                <w:sz w:val="22"/>
                <w:szCs w:val="22"/>
              </w:rPr>
              <w:t>Wz</w:t>
            </w:r>
            <w:proofErr w:type="spellEnd"/>
            <w:r w:rsidRPr="009B7407">
              <w:rPr>
                <w:sz w:val="22"/>
                <w:szCs w:val="22"/>
              </w:rPr>
              <w:t xml:space="preserve"> - CWT-</w:t>
            </w:r>
            <w:proofErr w:type="spellStart"/>
            <w:r w:rsidRPr="009B7407">
              <w:rPr>
                <w:sz w:val="22"/>
                <w:szCs w:val="22"/>
              </w:rPr>
              <w:t>Vulcan</w:t>
            </w:r>
            <w:proofErr w:type="spellEnd"/>
            <w:r w:rsidRPr="009B7407">
              <w:rPr>
                <w:sz w:val="22"/>
                <w:szCs w:val="22"/>
              </w:rPr>
              <w:t xml:space="preserve">-S 10,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3", L=500 mm, G=10 m³/h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4D55B" w14:textId="7777777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9D355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D4477" w14:textId="29DCE96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841E0" w14:textId="1AF2227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41480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3627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714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7A21361C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3F0E5" w14:textId="56208B6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D70FB" w14:textId="3991421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Urządzenie do fizycznego uzdatniania (</w:t>
            </w:r>
            <w:proofErr w:type="spellStart"/>
            <w:r w:rsidRPr="009B7407">
              <w:rPr>
                <w:sz w:val="22"/>
                <w:szCs w:val="22"/>
              </w:rPr>
              <w:t>odkamieninia</w:t>
            </w:r>
            <w:proofErr w:type="spellEnd"/>
            <w:r w:rsidRPr="009B7407">
              <w:rPr>
                <w:sz w:val="22"/>
                <w:szCs w:val="22"/>
              </w:rPr>
              <w:t xml:space="preserve">) CWU i </w:t>
            </w:r>
            <w:proofErr w:type="spellStart"/>
            <w:r w:rsidRPr="009B7407">
              <w:rPr>
                <w:sz w:val="22"/>
                <w:szCs w:val="22"/>
              </w:rPr>
              <w:t>Wz</w:t>
            </w:r>
            <w:proofErr w:type="spellEnd"/>
            <w:r w:rsidRPr="009B7407">
              <w:rPr>
                <w:sz w:val="22"/>
                <w:szCs w:val="22"/>
              </w:rPr>
              <w:t xml:space="preserve"> - CWT-</w:t>
            </w:r>
            <w:proofErr w:type="spellStart"/>
            <w:r w:rsidRPr="009B7407">
              <w:rPr>
                <w:sz w:val="22"/>
                <w:szCs w:val="22"/>
              </w:rPr>
              <w:t>Vulcan</w:t>
            </w:r>
            <w:proofErr w:type="spellEnd"/>
            <w:r w:rsidRPr="009B7407">
              <w:rPr>
                <w:sz w:val="22"/>
                <w:szCs w:val="22"/>
              </w:rPr>
              <w:t xml:space="preserve">-S 100,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6", L=1200 mm, G=100 m³/h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4DB0" w14:textId="7777777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52031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0EE0A" w14:textId="14A14B5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8C163" w14:textId="0AD514E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FBEF1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D046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EAD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090594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5C19C" w14:textId="2B901E9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506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17E2D" w14:textId="52F24891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Urządzenie do fizycznego uzdatniania (</w:t>
            </w:r>
            <w:proofErr w:type="spellStart"/>
            <w:r w:rsidRPr="009B7407">
              <w:rPr>
                <w:sz w:val="22"/>
                <w:szCs w:val="22"/>
              </w:rPr>
              <w:t>odkamieninia</w:t>
            </w:r>
            <w:proofErr w:type="spellEnd"/>
            <w:r w:rsidRPr="009B7407">
              <w:rPr>
                <w:sz w:val="22"/>
                <w:szCs w:val="22"/>
              </w:rPr>
              <w:t xml:space="preserve">) CWU i </w:t>
            </w:r>
            <w:proofErr w:type="spellStart"/>
            <w:r w:rsidRPr="009B7407">
              <w:rPr>
                <w:sz w:val="22"/>
                <w:szCs w:val="22"/>
              </w:rPr>
              <w:t>Wz</w:t>
            </w:r>
            <w:proofErr w:type="spellEnd"/>
            <w:r w:rsidRPr="009B7407">
              <w:rPr>
                <w:sz w:val="22"/>
                <w:szCs w:val="22"/>
              </w:rPr>
              <w:t xml:space="preserve"> - CWT-Vulcan-5000,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2", L=350mm, G=5 m³/h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24B88" w14:textId="7777777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8694F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CF1CA" w14:textId="33D6C7F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4900C" w14:textId="51C2B1D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70902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153E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143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CDF77C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D9D5D" w14:textId="352D4DC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507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A9E79" w14:textId="260DF93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Materiał eksploatacyjny – Koncentrat polimerowy  do czyszczenia instalacji  grzewczych i  chłodniczych(klimatyzacji)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E6FD0" w14:textId="011E09E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42898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64B99" w14:textId="786F67E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Litr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F1A80" w14:textId="64F188C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88C3F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92E5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B20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A8B2C00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241EA" w14:textId="2118C503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508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79230" w14:textId="4E4AB69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Materiał eksploatacyjny – Inhibitor polimerowy  do zabezpieczania przed korozją  inst. : CO, 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i chłodniczych (</w:t>
            </w:r>
            <w:proofErr w:type="spellStart"/>
            <w:r w:rsidRPr="009B7407">
              <w:rPr>
                <w:sz w:val="22"/>
                <w:szCs w:val="22"/>
              </w:rPr>
              <w:t>klimatyz</w:t>
            </w:r>
            <w:proofErr w:type="spellEnd"/>
            <w:r w:rsidRPr="009B7407">
              <w:rPr>
                <w:sz w:val="22"/>
                <w:szCs w:val="22"/>
              </w:rPr>
              <w:t xml:space="preserve">.)           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00FA9" w14:textId="234BA90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5802B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2A6D2" w14:textId="28A05A2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Litr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69EC8" w14:textId="2AAF06C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625FD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C31C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809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545D9E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3BB3D" w14:textId="17A4934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509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2F8B0" w14:textId="1FB2FC76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Materiał eksploatacyjny – Inhibitor polimerowy G-PPG do uszlachetniania właściwości użytkowych glikoli etylenowych i propylenowych           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B567F" w14:textId="308C036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228D2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4BC3C" w14:textId="066B334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Litr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60943" w14:textId="599BE33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E236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1455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FE6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B618BA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4A7D7" w14:textId="4C69AC4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7BCCC" w14:textId="0D03B33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Materiał eksploatacyjny - </w:t>
            </w:r>
            <w:proofErr w:type="spellStart"/>
            <w:r w:rsidRPr="009B7407">
              <w:rPr>
                <w:sz w:val="22"/>
                <w:szCs w:val="22"/>
              </w:rPr>
              <w:t>Ekosol</w:t>
            </w:r>
            <w:proofErr w:type="spellEnd"/>
            <w:r w:rsidRPr="009B7407">
              <w:rPr>
                <w:sz w:val="22"/>
                <w:szCs w:val="22"/>
              </w:rPr>
              <w:t xml:space="preserve"> P(-35°C)- Płyn niezamarzający z inhibitorem polimerowym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2A1D8" w14:textId="61FFAD2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20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7BD19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E5BEC" w14:textId="28A3BA3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Litr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93FAF" w14:textId="2C2CB20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CD2F8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66F5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A1E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7900C8F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69D98" w14:textId="49B626F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89E97" w14:textId="6C01673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Materiał eksploatacyjny - </w:t>
            </w:r>
            <w:proofErr w:type="spellStart"/>
            <w:r w:rsidRPr="009B7407">
              <w:rPr>
                <w:sz w:val="22"/>
                <w:szCs w:val="22"/>
              </w:rPr>
              <w:t>TransthermEko</w:t>
            </w:r>
            <w:proofErr w:type="spellEnd"/>
            <w:r w:rsidRPr="009B7407">
              <w:rPr>
                <w:sz w:val="22"/>
                <w:szCs w:val="22"/>
              </w:rPr>
              <w:t>(-35°C)- Płyn niezamarzający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906E8" w14:textId="0CE247A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20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ADC74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836BE" w14:textId="5FE3D05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Litr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8E061" w14:textId="41BDAC4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4BC69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CD37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AB5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1240CC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9BE30" w14:textId="2486B22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20764" w14:textId="5E6D48E6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Materiał eksploatacyjny -  </w:t>
            </w:r>
            <w:proofErr w:type="spellStart"/>
            <w:r w:rsidRPr="009B7407">
              <w:rPr>
                <w:sz w:val="22"/>
                <w:szCs w:val="22"/>
              </w:rPr>
              <w:t>Ergolid</w:t>
            </w:r>
            <w:proofErr w:type="spellEnd"/>
            <w:r w:rsidRPr="009B7407">
              <w:rPr>
                <w:sz w:val="22"/>
                <w:szCs w:val="22"/>
              </w:rPr>
              <w:t xml:space="preserve"> Eko(-35°C)- Płyn niezamarzający na bazie glikolu </w:t>
            </w:r>
            <w:proofErr w:type="spellStart"/>
            <w:r w:rsidRPr="009B7407">
              <w:rPr>
                <w:sz w:val="22"/>
                <w:szCs w:val="22"/>
              </w:rPr>
              <w:t>monopropylenowego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23389" w14:textId="21928B6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20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FEF0D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2AF39" w14:textId="0DF9CA5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Litr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8EDF5" w14:textId="42D3B3E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D9816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053C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5761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52578EC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A7D96" w14:textId="4EAAB33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0E127" w14:textId="05AAF5B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eksploatacyjny wymiennika płytowego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</w:t>
            </w:r>
            <w:r w:rsidRPr="009B7407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Płyta wymiennika Q-055-AISI-316-0,5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A39CE" w14:textId="7777777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88D39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E8C9E" w14:textId="0AA13D0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532C3" w14:textId="66B0182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92082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0E18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209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72D4E88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C9383" w14:textId="0C9C6B3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3B372" w14:textId="67CAC46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eksploatacyjny wymiennika płytowego </w:t>
            </w:r>
            <w:proofErr w:type="spellStart"/>
            <w:r w:rsidRPr="009B7407">
              <w:rPr>
                <w:sz w:val="22"/>
                <w:szCs w:val="22"/>
              </w:rPr>
              <w:t>wezła</w:t>
            </w:r>
            <w:proofErr w:type="spellEnd"/>
            <w:r w:rsidRPr="009B7407">
              <w:rPr>
                <w:sz w:val="22"/>
                <w:szCs w:val="22"/>
              </w:rPr>
              <w:t xml:space="preserve"> cieplnego </w:t>
            </w:r>
            <w:r w:rsidRPr="009B7407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9B7407">
              <w:rPr>
                <w:sz w:val="22"/>
                <w:szCs w:val="22"/>
              </w:rPr>
              <w:t>Uszczelka wymiennika płytowego-przepływowa-Q-055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818B8" w14:textId="7777777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931DF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B087C" w14:textId="68DE451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15A08" w14:textId="320D65B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7CEB4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1BB8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6E8D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7E7E64B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9133A" w14:textId="4704CA1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37AE7" w14:textId="1DC9CAA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Materiał eksploatacyjny - Sól w tabletkach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EB9DF" w14:textId="7777777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D8491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37F60" w14:textId="6170D4B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kg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A5168" w14:textId="409C6A9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1B9DB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3CD7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3B72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ACA6CF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9EA2A" w14:textId="4BB1BFA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91D82" w14:textId="7D1153BC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Materiał eksploatacyjny Inst. CO/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- Pasta uszczelniająca SOLAR-FERMIT (250 g)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DCC4E" w14:textId="7777777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3C27F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96D23" w14:textId="1CC641B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C99E0" w14:textId="7CD4E5F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80F1F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915EA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A360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766A7B8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350CA" w14:textId="0E87540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517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F4866" w14:textId="78AF70F9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Urządzenie do równoważenia hydraulicznego </w:t>
            </w:r>
            <w:proofErr w:type="spellStart"/>
            <w:r w:rsidRPr="009B7407">
              <w:rPr>
                <w:sz w:val="22"/>
                <w:szCs w:val="22"/>
              </w:rPr>
              <w:t>Ins</w:t>
            </w:r>
            <w:proofErr w:type="spellEnd"/>
            <w:r w:rsidRPr="009B7407">
              <w:rPr>
                <w:sz w:val="22"/>
                <w:szCs w:val="22"/>
              </w:rPr>
              <w:t xml:space="preserve"> CO/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>/CWU TA-SCOPE  HP (52 199 311)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943ED" w14:textId="7D8DF7E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FB0E4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1F3D7" w14:textId="4A6BD459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47738" w14:textId="25BE312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E596A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F90895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042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39C2E738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2729D" w14:textId="0C7152D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3D942" w14:textId="728373CB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Wyposażenie do TA-SCOPE -Jednostka czujnika </w:t>
            </w:r>
            <w:proofErr w:type="spellStart"/>
            <w:r w:rsidRPr="009B7407">
              <w:rPr>
                <w:sz w:val="22"/>
                <w:szCs w:val="22"/>
              </w:rPr>
              <w:t>Δp</w:t>
            </w:r>
            <w:proofErr w:type="spellEnd"/>
            <w:r w:rsidRPr="009B7407">
              <w:rPr>
                <w:sz w:val="22"/>
                <w:szCs w:val="22"/>
              </w:rPr>
              <w:t xml:space="preserve"> -</w:t>
            </w:r>
            <w:proofErr w:type="spellStart"/>
            <w:r w:rsidRPr="009B7407">
              <w:rPr>
                <w:sz w:val="22"/>
                <w:szCs w:val="22"/>
              </w:rPr>
              <w:t>Dps</w:t>
            </w:r>
            <w:proofErr w:type="spellEnd"/>
            <w:r w:rsidRPr="009B7407">
              <w:rPr>
                <w:sz w:val="22"/>
                <w:szCs w:val="22"/>
              </w:rPr>
              <w:t>-Visio(52 199 972)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2AC4A" w14:textId="37FE185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881A0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1C2F3" w14:textId="29F8F3D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0A65D" w14:textId="4EB01D7B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B1F92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6D917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11E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3F668D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D2571" w14:textId="5567DA5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519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20837" w14:textId="0C310418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Narzędzia </w:t>
            </w:r>
            <w:proofErr w:type="spellStart"/>
            <w:r w:rsidRPr="009B7407">
              <w:rPr>
                <w:sz w:val="22"/>
                <w:szCs w:val="22"/>
              </w:rPr>
              <w:t>eksploatacyjno</w:t>
            </w:r>
            <w:proofErr w:type="spellEnd"/>
            <w:r w:rsidRPr="009B7407">
              <w:rPr>
                <w:sz w:val="22"/>
                <w:szCs w:val="22"/>
              </w:rPr>
              <w:t xml:space="preserve"> - naprawcze Inst. CO/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>/CWU- Zestaw narzędzi naprawczych instalacji CO/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>/CWU-</w:t>
            </w:r>
            <w:proofErr w:type="spellStart"/>
            <w:r w:rsidRPr="009B7407">
              <w:rPr>
                <w:sz w:val="22"/>
                <w:szCs w:val="22"/>
              </w:rPr>
              <w:t>Gebosuper</w:t>
            </w:r>
            <w:proofErr w:type="spellEnd"/>
            <w:r w:rsidRPr="009B7407">
              <w:rPr>
                <w:sz w:val="22"/>
                <w:szCs w:val="22"/>
              </w:rPr>
              <w:t>-</w:t>
            </w:r>
            <w:proofErr w:type="spellStart"/>
            <w:r w:rsidRPr="009B7407">
              <w:rPr>
                <w:sz w:val="22"/>
                <w:szCs w:val="22"/>
              </w:rPr>
              <w:t>vario</w:t>
            </w:r>
            <w:proofErr w:type="spellEnd"/>
            <w:r w:rsidRPr="009B7407">
              <w:rPr>
                <w:sz w:val="22"/>
                <w:szCs w:val="22"/>
              </w:rPr>
              <w:t xml:space="preserve"> - do rur stalowych karbowanych DN12÷DN32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1E73E" w14:textId="7777777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11761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AC69E" w14:textId="4F76CC2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28832" w14:textId="1B83FB25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FB61D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CA491C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711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DBA125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B7AE1" w14:textId="31468CA4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5C562" w14:textId="7A8E2D0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naprawczy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-CWU - Rura karbowana - stal nierdzewna 1.4404  (AISI 316L) SVW12.30  DN 12  L=30m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20A8E" w14:textId="7777777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BCE23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00BC7" w14:textId="3B61F08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09CD3" w14:textId="37566C6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D01BB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80374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4C8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0B1D1C6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F5786" w14:textId="098965B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521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D6C13" w14:textId="770FDD1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naprawczy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-CWU - Rura karbowana - stal nierdzewna 1.4404  (AISI 316L) SVW16.30  DN 16  L=30m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7D7D1" w14:textId="7777777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F2846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8B383" w14:textId="36A1C3B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7743" w14:textId="76DE8086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B3AE7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F899B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E96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2577829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7DBFB" w14:textId="50F5793C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522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F2558" w14:textId="7438C3A4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naprawczy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-CWU - Rura karbowana - stal nierdzewna 1.4404  (AISI 316L) SVW20.30  DN 20  L=30m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86FDF" w14:textId="7777777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87BC0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0685D" w14:textId="40B66A68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09C0A" w14:textId="311CED20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F06D3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5824E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9FE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4520385C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A9A1F" w14:textId="3DC1BA32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523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79658" w14:textId="4C10D446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naprawczy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-CWU - Rura karbowana - stal nierdzewna 1.4404  (AISI 316L) SVW25.30  DN 25  L=30m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F63D8" w14:textId="7777777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61FF2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48163" w14:textId="3CAC5F8A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47593" w14:textId="3BDA105E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F7498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8F683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CCD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43D" w:rsidRPr="009B7407" w14:paraId="1864C90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EFC9D" w14:textId="37B2BAD1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DC8AF" w14:textId="5EB5C781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naprawczy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-CWU - Rura karbowana - stal nierdzewna 1.4404  (AISI 316L) SVW32.30  DN 32  L=30m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8BD83" w14:textId="77777777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B2DF3" w14:textId="77777777" w:rsidR="00CC443D" w:rsidRPr="009B7407" w:rsidRDefault="00CC443D" w:rsidP="00CC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E7134" w14:textId="7EB3890F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9E55B" w14:textId="489E058D" w:rsidR="00CC443D" w:rsidRPr="009B7407" w:rsidRDefault="00CC443D" w:rsidP="00CC443D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0C293" w14:textId="77777777" w:rsidR="00CC443D" w:rsidRPr="009B7407" w:rsidRDefault="00CC443D" w:rsidP="00CC443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57E89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0E48" w14:textId="77777777" w:rsidR="00CC443D" w:rsidRPr="009B7407" w:rsidRDefault="00CC443D" w:rsidP="00CC443D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16F9B507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20350" w14:textId="5C69BB02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525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C5FD1D" w14:textId="5F3812A4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naprawczy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-CWU - </w:t>
            </w:r>
            <w:r w:rsidRPr="009B7407">
              <w:rPr>
                <w:sz w:val="22"/>
                <w:szCs w:val="22"/>
              </w:rPr>
              <w:br/>
              <w:t xml:space="preserve">Zestaw naprawczy </w:t>
            </w:r>
            <w:proofErr w:type="spellStart"/>
            <w:r w:rsidRPr="009B7407">
              <w:rPr>
                <w:sz w:val="22"/>
                <w:szCs w:val="22"/>
              </w:rPr>
              <w:t>Multigebo</w:t>
            </w:r>
            <w:proofErr w:type="spellEnd"/>
            <w:r w:rsidRPr="009B7407">
              <w:rPr>
                <w:sz w:val="22"/>
                <w:szCs w:val="22"/>
              </w:rPr>
              <w:t xml:space="preserve"> 25/26x 25/26 z kompensacją długości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C0E7C" w14:textId="05301265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499CA" w14:textId="203E66FD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CC60E" w14:textId="1501B787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6E1AC" w14:textId="7DEA71AF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C747A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D42DC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EA42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60C28C9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29939" w14:textId="261836E5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526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DCE4B7" w14:textId="09FEAD76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naprawczy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-CWU - </w:t>
            </w:r>
            <w:r w:rsidRPr="009B7407">
              <w:rPr>
                <w:sz w:val="22"/>
                <w:szCs w:val="22"/>
              </w:rPr>
              <w:br/>
              <w:t xml:space="preserve">Zestaw naprawczy </w:t>
            </w:r>
            <w:proofErr w:type="spellStart"/>
            <w:r w:rsidRPr="009B7407">
              <w:rPr>
                <w:sz w:val="22"/>
                <w:szCs w:val="22"/>
              </w:rPr>
              <w:t>Multigebo</w:t>
            </w:r>
            <w:proofErr w:type="spellEnd"/>
            <w:r w:rsidRPr="009B7407">
              <w:rPr>
                <w:sz w:val="22"/>
                <w:szCs w:val="22"/>
              </w:rPr>
              <w:t xml:space="preserve"> 20x 20 z kompensacją długości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F257B" w14:textId="0A51392C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DDA32" w14:textId="690B1464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8630A" w14:textId="691A1E23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C5D49" w14:textId="2A030E71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38D83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8CC2E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E8A3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1EF1881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80207" w14:textId="524DC3D7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928E7A" w14:textId="0C5EF131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naprawczy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-CWU - </w:t>
            </w:r>
            <w:r w:rsidRPr="009B7407">
              <w:rPr>
                <w:sz w:val="22"/>
                <w:szCs w:val="22"/>
              </w:rPr>
              <w:br/>
              <w:t xml:space="preserve">Zestaw naprawczy </w:t>
            </w:r>
            <w:proofErr w:type="spellStart"/>
            <w:r w:rsidRPr="009B7407">
              <w:rPr>
                <w:sz w:val="22"/>
                <w:szCs w:val="22"/>
              </w:rPr>
              <w:t>Multigebo</w:t>
            </w:r>
            <w:proofErr w:type="spellEnd"/>
            <w:r w:rsidRPr="009B7407">
              <w:rPr>
                <w:sz w:val="22"/>
                <w:szCs w:val="22"/>
              </w:rPr>
              <w:t xml:space="preserve"> 16x 16 z kompensacją długości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0A02E" w14:textId="31578F5C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DF7F3" w14:textId="07239CDC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DE0D0E" w14:textId="7C454EA1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79B84" w14:textId="09E664DC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5F117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EECE7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22F9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7EA16D5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FC2B0" w14:textId="66B814D3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528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DCA0F9" w14:textId="3F03D8BD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Elementy naprawcze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-CWU - </w:t>
            </w:r>
            <w:proofErr w:type="spellStart"/>
            <w:r w:rsidRPr="009B7407">
              <w:rPr>
                <w:sz w:val="22"/>
                <w:szCs w:val="22"/>
              </w:rPr>
              <w:t>Multigebo</w:t>
            </w:r>
            <w:proofErr w:type="spellEnd"/>
            <w:r w:rsidRPr="009B7407">
              <w:rPr>
                <w:sz w:val="22"/>
                <w:szCs w:val="22"/>
              </w:rPr>
              <w:t xml:space="preserve">-Zestaw złączek naprawczych do rur wielowarstwowych </w:t>
            </w:r>
            <w:proofErr w:type="spellStart"/>
            <w:r w:rsidRPr="009B7407">
              <w:rPr>
                <w:sz w:val="22"/>
                <w:szCs w:val="22"/>
              </w:rPr>
              <w:t>Dn</w:t>
            </w:r>
            <w:proofErr w:type="spellEnd"/>
            <w:r w:rsidRPr="009B7407">
              <w:rPr>
                <w:sz w:val="22"/>
                <w:szCs w:val="22"/>
              </w:rPr>
              <w:t xml:space="preserve"> 16 mm i 20 mm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82B6C" w14:textId="119EAEB1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6CC91" w14:textId="0FA08296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29399" w14:textId="1BBE7682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84FB8C" w14:textId="74D50DAC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2EEB8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CDFE9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CA08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02EE4EDD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BC985" w14:textId="2C7A8562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529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9EA7FE" w14:textId="735BCADA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naprawczy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>-CWU - Złącze faliste ze stali nierdzewnej 1.4404 D 1/2" L=500</w:t>
            </w:r>
            <w:r w:rsidRPr="009B7407">
              <w:rPr>
                <w:rFonts w:ascii="Calibri" w:hAnsi="Calibri"/>
                <w:sz w:val="22"/>
                <w:szCs w:val="22"/>
              </w:rPr>
              <w:t>÷</w:t>
            </w:r>
            <w:r w:rsidRPr="009B7407">
              <w:rPr>
                <w:sz w:val="22"/>
                <w:szCs w:val="22"/>
              </w:rPr>
              <w:t>1000 mm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F8959" w14:textId="23820DA0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4FF84" w14:textId="4F51737D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B18D0" w14:textId="02C85D61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39D55" w14:textId="5BB2F2FB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7A171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9448B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4FD4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4D1810A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41568" w14:textId="7B206F7C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C5F533" w14:textId="2661D2E6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naprawczy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>-CWU - Złącze faliste ze stali nierdzewnej 1.4404 D 3/4" L=500</w:t>
            </w:r>
            <w:r w:rsidRPr="009B7407">
              <w:rPr>
                <w:rFonts w:ascii="Calibri" w:hAnsi="Calibri"/>
                <w:sz w:val="22"/>
                <w:szCs w:val="22"/>
              </w:rPr>
              <w:t>÷</w:t>
            </w:r>
            <w:r w:rsidRPr="009B7407">
              <w:rPr>
                <w:sz w:val="22"/>
                <w:szCs w:val="22"/>
              </w:rPr>
              <w:t>1000 mm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C7BC3" w14:textId="11E475EF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4B50E" w14:textId="048D0408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2A7B6" w14:textId="30E04ED8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8D1DA" w14:textId="283D8731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75EC8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BD62D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6D0B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634BB70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44983" w14:textId="5B782AA8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531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C4F4D0" w14:textId="2C09504A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naprawczy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>-CWU - Złącze faliste ze stali nierdzewnej 1.4404 D 1" L=500</w:t>
            </w:r>
            <w:r w:rsidRPr="009B7407">
              <w:rPr>
                <w:rFonts w:ascii="Calibri" w:hAnsi="Calibri"/>
                <w:sz w:val="22"/>
                <w:szCs w:val="22"/>
              </w:rPr>
              <w:t>÷</w:t>
            </w:r>
            <w:r w:rsidRPr="009B7407">
              <w:rPr>
                <w:sz w:val="22"/>
                <w:szCs w:val="22"/>
              </w:rPr>
              <w:t>1000 mm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0C1AE" w14:textId="7C59F7E0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2FC31" w14:textId="22875A24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19E52" w14:textId="3D99E408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3844F" w14:textId="53CDCF49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7A057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F1B0B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7559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42B4B76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8EC91" w14:textId="19960F32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532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5867E4" w14:textId="2CD1A551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naprawczy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>-CWU - Złącze faliste ze stali nierdzewnej 1.4404 D 1  1/4" L=175</w:t>
            </w:r>
            <w:r w:rsidRPr="009B7407">
              <w:rPr>
                <w:rFonts w:ascii="Calibri" w:hAnsi="Calibri"/>
                <w:sz w:val="22"/>
                <w:szCs w:val="22"/>
              </w:rPr>
              <w:t>÷350</w:t>
            </w:r>
            <w:r w:rsidRPr="009B7407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68148" w14:textId="01BFD817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A4668" w14:textId="37D19EA8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9BAD72" w14:textId="7FC064A0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9AD15" w14:textId="12E15DEA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2082D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09B03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94D0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49FE197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D6521" w14:textId="6ADCA35C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533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4D73FD" w14:textId="2D73F9F5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naprawczy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>-CWU - Złącze faliste ze stali nierdzewnej 1.4404 D 1  1/2" L=205</w:t>
            </w:r>
            <w:r w:rsidRPr="009B7407">
              <w:rPr>
                <w:rFonts w:ascii="Calibri" w:hAnsi="Calibri"/>
                <w:sz w:val="22"/>
                <w:szCs w:val="22"/>
              </w:rPr>
              <w:t>÷4</w:t>
            </w:r>
            <w:r w:rsidRPr="009B7407">
              <w:rPr>
                <w:sz w:val="22"/>
                <w:szCs w:val="22"/>
              </w:rPr>
              <w:t>10 mm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771F3" w14:textId="5548F775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B443B" w14:textId="6B4A19F8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553D1" w14:textId="14D33077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D3E3C" w14:textId="04F6F1F7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95E4F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3E6BA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21F3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23854E3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451FC" w14:textId="10AD5511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534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6A0344" w14:textId="64A539D3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naprawczy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>-CWU - Wąż EPDM z oplotem GW-GZ, D 3/4", L=500 mm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C35ED" w14:textId="31A84CE3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D8011" w14:textId="209A7643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6E424" w14:textId="60B79AFD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B1C5C" w14:textId="7EC1D404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BC2C0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B049B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ABBD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4C32468F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5BA84" w14:textId="6CEFA42C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535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A1386F" w14:textId="407A1C9A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naprawczy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>-CWU - Wąż EPDM z oplotem GW-GZ, D 3/4", L=500 mm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EFC66" w14:textId="27A81A16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5BB7B" w14:textId="76FD852C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64323" w14:textId="76EAD840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A6D4E" w14:textId="2A77056A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03023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390A5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F34B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4B3C6BB6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9AC46" w14:textId="33177838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536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E2C87B" w14:textId="266BC57A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naprawczy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>-CWU - Wąż EPDM z oplotem GW-GZ, D 3/4", L=500 mm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1E25D" w14:textId="0F839797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5CECB" w14:textId="465B2D29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B26C0" w14:textId="32E0454D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A67E4" w14:textId="60CF78C8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0955C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EA3E4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47E1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301FCB4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D1150" w14:textId="12597A62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537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8E0EFD" w14:textId="0DB8C065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naprawczy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>-CWU - Wąż EPDM z oplotem GW-GZ, D 3/4", L=500 mm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1F373" w14:textId="03B99E6A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56036" w14:textId="02FEF312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8E4DC" w14:textId="09BFB39D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0C5AF" w14:textId="1A5A38C0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C847E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3BF47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B0AD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302442E5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6CC0B" w14:textId="123FD664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538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B8EACFF" w14:textId="36106AD8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naprawczy </w:t>
            </w:r>
            <w:proofErr w:type="spellStart"/>
            <w:r w:rsidRPr="009B7407">
              <w:rPr>
                <w:sz w:val="22"/>
                <w:szCs w:val="22"/>
              </w:rPr>
              <w:t>Instalaji</w:t>
            </w:r>
            <w:proofErr w:type="spellEnd"/>
            <w:r w:rsidRPr="009B7407">
              <w:rPr>
                <w:sz w:val="22"/>
                <w:szCs w:val="22"/>
              </w:rPr>
              <w:t xml:space="preserve"> CO-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>-CWU - Wąż EPDM z oplotem GW-GZ, D 3/4", L=500 mm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F74CC" w14:textId="2EDFBE9E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09EDB" w14:textId="58A082F9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B355D" w14:textId="20CD608D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B09BB" w14:textId="01FDCFC0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0EF5A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B0DCF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AE4B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078B2EF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72840" w14:textId="0117BA04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539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01004" w14:textId="0647E6F4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naprawczy sieci CO, CWU, 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>– 48/110 mufa C2L naprawcza z łupką i zamkiem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35187" w14:textId="0F73CB4C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B8D59" w14:textId="684ACCD9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A58FD" w14:textId="18A1939B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4AA98" w14:textId="09A86725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1440A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BFDAA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27EB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7B1E3B4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4EC2F" w14:textId="1C89B502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57AA0" w14:textId="69F1DAE7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 naprawczy sieci CO, CWU, 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60/125 mufa C2L naprawcza z łupką i zamkiem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E24C5" w14:textId="7E67AD33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553EF" w14:textId="6A6C8332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1E4C5" w14:textId="5FF2172A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2379A" w14:textId="656F85B7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BE736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1DB69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07FC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4BCB807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48F0C" w14:textId="0269A70F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541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09633" w14:textId="2A3A9B4E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 naprawczy sieci CO, CWU, 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76/140 mufa C2L naprawcza z łupką i zamkiem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F105E" w14:textId="2564C34D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F3F14B" w14:textId="25A521CA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C898F" w14:textId="4B0DFA6E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61F72" w14:textId="724D22B4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132DB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8B840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4E09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71E7DFC4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D37B7" w14:textId="14393DF1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542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F4E6E" w14:textId="730A056A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naprawczy sieci CO, CWU, 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88/160 mufa C2L  naprawcza z łupką i zamkiem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0C1D5" w14:textId="627E9C8E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8C333" w14:textId="2E48E6E7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5458E" w14:textId="3DCEF44D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A441C" w14:textId="477EF348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3B2C0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D3BA6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4F95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4B5A844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05DD5" w14:textId="6C47EBAB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543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CA97E" w14:textId="1E28E926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 naprawczy sieci CO, </w:t>
            </w:r>
            <w:proofErr w:type="spellStart"/>
            <w:r w:rsidRPr="009B7407">
              <w:rPr>
                <w:sz w:val="22"/>
                <w:szCs w:val="22"/>
              </w:rPr>
              <w:t>CWU,CTw</w:t>
            </w:r>
            <w:proofErr w:type="spellEnd"/>
            <w:r w:rsidRPr="009B7407">
              <w:rPr>
                <w:sz w:val="22"/>
                <w:szCs w:val="22"/>
              </w:rPr>
              <w:t xml:space="preserve"> – 114/200 mufa C2L naprawcza z łupką i zamkiem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F1CF2" w14:textId="22850B2F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61F0B" w14:textId="650ABC46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1CC7F" w14:textId="67E5BE17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F2CBC" w14:textId="73BA7170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3E0DE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683CE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69E6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6B1215B1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09A70" w14:textId="529EC3E8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544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198F2" w14:textId="2FCE7C9D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 naprawczy sieci CO, CWU, 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139/225 mufa C2L naprawcza z łupką i zamkiem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56916" w14:textId="1F8F6B01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D3D6B" w14:textId="5C08C247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A1632" w14:textId="5712117B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284AE" w14:textId="6B3586E7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9059E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9425C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9398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4BCF9C5B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72196" w14:textId="7F854958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03BC0" w14:textId="375BB7DF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 naprawczy sieci CO, CWU, 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168/250 mufa C2L naprawcza z łupką i zamkiem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120CC" w14:textId="54A9A613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40940" w14:textId="0B550C5C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3BF9A" w14:textId="58C7D6A6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A71C1" w14:textId="0582851C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AC7DE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23F74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1AA2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741BAC12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AE3149" w14:textId="7B393EBD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546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5C2BF" w14:textId="5E28C202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 naprawczy sieci CO, CWU, 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219/315 mufa C2L naprawcza z łupką i zamkiem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CCB5D" w14:textId="5CA7AF8D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28E8C" w14:textId="2806927C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34994" w14:textId="1F2E65DB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A9FDD" w14:textId="52064EFC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3A6BF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0AF7A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96BD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08D7E8B3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51F74" w14:textId="5710FDE0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547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B49B27" w14:textId="41E85C88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 naprawczy sieci CO, CWU, 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250/400 mufa C2L naprawcza z łupką i zamkiem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1043C" w14:textId="0A32A54D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C15D7" w14:textId="53FC30EC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E9ABF" w14:textId="0CED9F2F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3495C" w14:textId="13009290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21C34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0AFD7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68061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B7407" w:rsidRPr="009B7407" w14:paraId="0C4A34BE" w14:textId="77777777" w:rsidTr="00B413DC">
        <w:trPr>
          <w:trHeight w:val="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6DE3D" w14:textId="1803528A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548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8A160" w14:textId="528242C3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 xml:space="preserve">Element  naprawczy sieci CO, CWU, </w:t>
            </w:r>
            <w:proofErr w:type="spellStart"/>
            <w:r w:rsidRPr="009B7407">
              <w:rPr>
                <w:sz w:val="22"/>
                <w:szCs w:val="22"/>
              </w:rPr>
              <w:t>CTw</w:t>
            </w:r>
            <w:proofErr w:type="spellEnd"/>
            <w:r w:rsidRPr="009B7407">
              <w:rPr>
                <w:sz w:val="22"/>
                <w:szCs w:val="22"/>
              </w:rPr>
              <w:t xml:space="preserve"> – 300/450 mufa C2L naprawcza z łupką i zamkiem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3CA33" w14:textId="6A480961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Poz. 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0D6B3" w14:textId="689CC692" w:rsidR="009B7407" w:rsidRPr="009B7407" w:rsidRDefault="009B7407" w:rsidP="009B7407">
            <w:pPr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97881" w14:textId="617AC44D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7407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0C0DB" w14:textId="3DC9A214" w:rsidR="009B7407" w:rsidRPr="009B7407" w:rsidRDefault="009B7407" w:rsidP="009B7407">
            <w:pPr>
              <w:jc w:val="center"/>
              <w:rPr>
                <w:color w:val="000000"/>
                <w:sz w:val="22"/>
                <w:szCs w:val="22"/>
              </w:rPr>
            </w:pPr>
            <w:r w:rsidRPr="009B74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38326" w14:textId="77777777" w:rsidR="009B7407" w:rsidRPr="009B7407" w:rsidRDefault="009B7407" w:rsidP="009B7407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B30BC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4D60" w14:textId="77777777" w:rsidR="009B7407" w:rsidRPr="009B7407" w:rsidRDefault="009B7407" w:rsidP="009B740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E56B51" w:rsidRPr="00E74179" w14:paraId="2D25F89F" w14:textId="77777777" w:rsidTr="00E56B51">
        <w:trPr>
          <w:gridAfter w:val="1"/>
          <w:wAfter w:w="7" w:type="dxa"/>
          <w:trHeight w:val="451"/>
          <w:jc w:val="center"/>
        </w:trPr>
        <w:tc>
          <w:tcPr>
            <w:tcW w:w="1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17AA5" w14:textId="3C81820B" w:rsidR="00E56B51" w:rsidRPr="00E56B51" w:rsidRDefault="00E56B51" w:rsidP="00E56B51">
            <w:pPr>
              <w:jc w:val="right"/>
              <w:rPr>
                <w:b/>
                <w:iCs/>
                <w:color w:val="000000"/>
                <w:sz w:val="22"/>
                <w:szCs w:val="22"/>
              </w:rPr>
            </w:pPr>
            <w:r w:rsidRPr="00E56B51">
              <w:rPr>
                <w:b/>
                <w:iCs/>
                <w:color w:val="000000"/>
                <w:sz w:val="22"/>
                <w:szCs w:val="22"/>
              </w:rPr>
              <w:t>RAZEM WARTOŚĆ NETTO: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AC257" w14:textId="77777777" w:rsidR="00E56B51" w:rsidRPr="00E74179" w:rsidRDefault="00E56B51" w:rsidP="00F9175E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5ECE587F" w14:textId="77777777" w:rsidR="00E56B51" w:rsidRPr="00E74179" w:rsidRDefault="00E56B51" w:rsidP="00F9175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E56B51" w:rsidRPr="00E74179" w14:paraId="0FDD1D3C" w14:textId="77777777" w:rsidTr="004B1E76">
        <w:trPr>
          <w:gridAfter w:val="1"/>
          <w:wAfter w:w="7" w:type="dxa"/>
          <w:trHeight w:val="451"/>
          <w:jc w:val="center"/>
        </w:trPr>
        <w:tc>
          <w:tcPr>
            <w:tcW w:w="145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14CAB" w14:textId="3BA8E269" w:rsidR="00E56B51" w:rsidRPr="00E74179" w:rsidRDefault="00E56B51" w:rsidP="00E56B51">
            <w:pPr>
              <w:jc w:val="right"/>
              <w:rPr>
                <w:b/>
                <w:color w:val="00B050"/>
                <w:sz w:val="22"/>
                <w:szCs w:val="22"/>
              </w:rPr>
            </w:pPr>
            <w:r w:rsidRPr="00E56B51">
              <w:rPr>
                <w:b/>
                <w:iCs/>
                <w:sz w:val="22"/>
                <w:szCs w:val="22"/>
              </w:rPr>
              <w:t>RAZEM WARTOŚĆ BRUTTO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70E51" w14:textId="77777777" w:rsidR="00E56B51" w:rsidRPr="00E74179" w:rsidRDefault="00E56B51" w:rsidP="00F9175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94CBF0C" w14:textId="77777777" w:rsidR="00CF0928" w:rsidRDefault="00CF0928" w:rsidP="002F0AE1">
      <w:pPr>
        <w:rPr>
          <w:b/>
          <w:sz w:val="32"/>
          <w:szCs w:val="32"/>
        </w:rPr>
      </w:pPr>
    </w:p>
    <w:p w14:paraId="504A0993" w14:textId="77777777" w:rsidR="00CF0928" w:rsidRDefault="00CF0928" w:rsidP="00CF0928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DOSTAWY SUKCESYWNE NA PODSTAWIE DORAŹNYCH ZAMÓWIEŃ.</w:t>
      </w:r>
    </w:p>
    <w:p w14:paraId="435E1A8D" w14:textId="77777777" w:rsidR="00422B89" w:rsidRDefault="00422B89" w:rsidP="00CF0928">
      <w:pPr>
        <w:rPr>
          <w:b/>
          <w:i/>
        </w:rPr>
      </w:pPr>
    </w:p>
    <w:p w14:paraId="0C2D7E60" w14:textId="2FC1F87D" w:rsidR="00CF0928" w:rsidRDefault="00CF0928" w:rsidP="00CF0928">
      <w:pPr>
        <w:numPr>
          <w:ilvl w:val="0"/>
          <w:numId w:val="33"/>
        </w:numPr>
        <w:suppressAutoHyphens/>
        <w:spacing w:line="276" w:lineRule="auto"/>
        <w:rPr>
          <w:b/>
          <w:i/>
        </w:rPr>
      </w:pPr>
      <w:r>
        <w:rPr>
          <w:b/>
          <w:i/>
        </w:rPr>
        <w:t xml:space="preserve">Ilości materiałów instalacyjnych, hydraulicznych(sanitarnych) i ciepłowniczych są przyjęte przez </w:t>
      </w:r>
      <w:r w:rsidR="00E56B51">
        <w:rPr>
          <w:b/>
          <w:i/>
        </w:rPr>
        <w:t>z</w:t>
      </w:r>
      <w:r>
        <w:rPr>
          <w:b/>
          <w:i/>
        </w:rPr>
        <w:t>amawiającego do kalkulacji cen wyłącznie na potrzeby niniejszego postępowania w celu porównania złożonych ofert.</w:t>
      </w:r>
    </w:p>
    <w:p w14:paraId="351B2574" w14:textId="614D9F34" w:rsidR="00764759" w:rsidRPr="00657CEC" w:rsidRDefault="00CF0928" w:rsidP="00657CEC">
      <w:pPr>
        <w:numPr>
          <w:ilvl w:val="0"/>
          <w:numId w:val="33"/>
        </w:numPr>
        <w:suppressAutoHyphens/>
        <w:spacing w:line="276" w:lineRule="auto"/>
        <w:rPr>
          <w:b/>
          <w:i/>
          <w:u w:val="single"/>
        </w:rPr>
      </w:pPr>
      <w:r>
        <w:rPr>
          <w:b/>
          <w:i/>
          <w:u w:val="single"/>
        </w:rPr>
        <w:t>Wyroby równoważne opisać w kolumnie” D” tabeli</w:t>
      </w:r>
      <w:r>
        <w:rPr>
          <w:b/>
          <w:i/>
        </w:rPr>
        <w:t xml:space="preserve"> – </w:t>
      </w:r>
      <w:r>
        <w:rPr>
          <w:b/>
          <w:i/>
          <w:u w:val="single"/>
        </w:rPr>
        <w:t xml:space="preserve">zgodnie ze wskazaniami </w:t>
      </w:r>
      <w:r w:rsidR="00E56B51">
        <w:rPr>
          <w:b/>
          <w:i/>
          <w:u w:val="single"/>
        </w:rPr>
        <w:t>z</w:t>
      </w:r>
      <w:r>
        <w:rPr>
          <w:b/>
          <w:i/>
          <w:u w:val="single"/>
        </w:rPr>
        <w:t xml:space="preserve">amawiającego podanymi w tabeli równoważności </w:t>
      </w:r>
      <w:r w:rsidR="00764759">
        <w:rPr>
          <w:b/>
          <w:i/>
          <w:u w:val="single"/>
        </w:rPr>
        <w:t xml:space="preserve">(Załącznik nr 1A) </w:t>
      </w:r>
      <w:r>
        <w:rPr>
          <w:b/>
          <w:i/>
          <w:u w:val="single"/>
        </w:rPr>
        <w:t>oraz SWZ</w:t>
      </w:r>
      <w:r>
        <w:rPr>
          <w:b/>
          <w:i/>
        </w:rPr>
        <w:t>.</w:t>
      </w:r>
    </w:p>
    <w:p w14:paraId="218628DB" w14:textId="77777777" w:rsidR="00E56B51" w:rsidRDefault="00E56B51" w:rsidP="00E56B51">
      <w:pPr>
        <w:spacing w:line="276" w:lineRule="auto"/>
        <w:jc w:val="both"/>
      </w:pPr>
    </w:p>
    <w:p w14:paraId="7474A9F2" w14:textId="77777777" w:rsidR="00E56B51" w:rsidRDefault="00E56B51" w:rsidP="00E56B51">
      <w:pPr>
        <w:spacing w:line="276" w:lineRule="auto"/>
        <w:jc w:val="both"/>
      </w:pPr>
    </w:p>
    <w:p w14:paraId="6FF47DAE" w14:textId="77777777" w:rsidR="00E56B51" w:rsidRDefault="00E56B51" w:rsidP="00E56B51">
      <w:pPr>
        <w:spacing w:line="276" w:lineRule="auto"/>
        <w:jc w:val="both"/>
      </w:pPr>
    </w:p>
    <w:p w14:paraId="776608E0" w14:textId="3AA891F7" w:rsidR="00E56B51" w:rsidRPr="00504A4C" w:rsidRDefault="00E56B51" w:rsidP="00E56B51">
      <w:pPr>
        <w:spacing w:line="276" w:lineRule="auto"/>
        <w:jc w:val="both"/>
      </w:pPr>
      <w:r w:rsidRPr="00504A4C">
        <w:t xml:space="preserve">…..................., dnia …................. </w:t>
      </w:r>
    </w:p>
    <w:p w14:paraId="206F69D8" w14:textId="77777777" w:rsidR="00E56B51" w:rsidRPr="00504A4C" w:rsidRDefault="00E56B51" w:rsidP="00E56B51">
      <w:pPr>
        <w:spacing w:line="276" w:lineRule="auto"/>
        <w:ind w:left="4963"/>
        <w:jc w:val="right"/>
      </w:pPr>
      <w:r w:rsidRPr="00504A4C">
        <w:t>……………………………………</w:t>
      </w:r>
    </w:p>
    <w:p w14:paraId="6D3C4FAB" w14:textId="77777777" w:rsidR="00E56B51" w:rsidRPr="00944743" w:rsidRDefault="00E56B51" w:rsidP="00E56B51">
      <w:pPr>
        <w:spacing w:line="276" w:lineRule="auto"/>
        <w:ind w:left="4963"/>
        <w:jc w:val="right"/>
        <w:rPr>
          <w:color w:val="000000"/>
        </w:rPr>
      </w:pPr>
      <w:r w:rsidRPr="00944743">
        <w:rPr>
          <w:color w:val="000000"/>
        </w:rPr>
        <w:t>……………………………………</w:t>
      </w:r>
    </w:p>
    <w:p w14:paraId="3DC948E9" w14:textId="77777777" w:rsidR="00E56B51" w:rsidRPr="00944743" w:rsidRDefault="00E56B51" w:rsidP="00E56B51">
      <w:pPr>
        <w:tabs>
          <w:tab w:val="left" w:pos="1140"/>
          <w:tab w:val="left" w:pos="1224"/>
        </w:tabs>
        <w:jc w:val="right"/>
        <w:rPr>
          <w:b/>
          <w:bCs/>
          <w:iCs/>
          <w:color w:val="000000"/>
          <w:sz w:val="22"/>
          <w:szCs w:val="22"/>
        </w:rPr>
      </w:pPr>
      <w:r w:rsidRPr="00944743">
        <w:rPr>
          <w:b/>
          <w:bCs/>
          <w:iCs/>
          <w:color w:val="000000"/>
          <w:sz w:val="22"/>
          <w:szCs w:val="22"/>
        </w:rPr>
        <w:t xml:space="preserve">Dokument należy wypełnić </w:t>
      </w:r>
    </w:p>
    <w:p w14:paraId="6DFEDACC" w14:textId="77777777" w:rsidR="00E56B51" w:rsidRPr="00504A4C" w:rsidRDefault="00E56B51" w:rsidP="00E56B51">
      <w:pPr>
        <w:tabs>
          <w:tab w:val="left" w:pos="1140"/>
          <w:tab w:val="left" w:pos="1224"/>
        </w:tabs>
        <w:jc w:val="right"/>
        <w:rPr>
          <w:b/>
          <w:bCs/>
        </w:rPr>
      </w:pPr>
      <w:r w:rsidRPr="00944743">
        <w:rPr>
          <w:b/>
          <w:bCs/>
          <w:iCs/>
          <w:color w:val="000000"/>
          <w:sz w:val="22"/>
          <w:szCs w:val="22"/>
        </w:rPr>
        <w:t xml:space="preserve">i podpisać </w:t>
      </w:r>
      <w:r>
        <w:rPr>
          <w:b/>
          <w:bCs/>
          <w:iCs/>
          <w:color w:val="000000"/>
          <w:sz w:val="22"/>
          <w:szCs w:val="22"/>
        </w:rPr>
        <w:t>zgodnie z zapisami SWZ</w:t>
      </w:r>
    </w:p>
    <w:p w14:paraId="6F8E46A9" w14:textId="7209A759" w:rsidR="00764759" w:rsidRPr="00657CEC" w:rsidRDefault="00764759" w:rsidP="00764759">
      <w:pPr>
        <w:jc w:val="right"/>
        <w:rPr>
          <w:i/>
          <w:sz w:val="18"/>
          <w:szCs w:val="18"/>
        </w:rPr>
      </w:pPr>
    </w:p>
    <w:p w14:paraId="4039B589" w14:textId="77777777" w:rsidR="00764759" w:rsidRPr="00764759" w:rsidRDefault="00764759" w:rsidP="00764759">
      <w:pPr>
        <w:jc w:val="right"/>
        <w:rPr>
          <w:i/>
        </w:rPr>
      </w:pPr>
    </w:p>
    <w:p w14:paraId="58CA0B17" w14:textId="77777777" w:rsidR="00F84A83" w:rsidRDefault="00F84A83" w:rsidP="00F84A83">
      <w:pPr>
        <w:spacing w:line="360" w:lineRule="auto"/>
        <w:jc w:val="right"/>
      </w:pPr>
    </w:p>
    <w:sectPr w:rsidR="00F84A83" w:rsidSect="00764759">
      <w:footerReference w:type="even" r:id="rId8"/>
      <w:footerReference w:type="default" r:id="rId9"/>
      <w:headerReference w:type="first" r:id="rId10"/>
      <w:pgSz w:w="16838" w:h="11906" w:orient="landscape"/>
      <w:pgMar w:top="1418" w:right="851" w:bottom="993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DC52" w14:textId="77777777" w:rsidR="002F720E" w:rsidRDefault="002F720E">
      <w:r>
        <w:separator/>
      </w:r>
    </w:p>
  </w:endnote>
  <w:endnote w:type="continuationSeparator" w:id="0">
    <w:p w14:paraId="39F1ECEC" w14:textId="77777777" w:rsidR="002F720E" w:rsidRDefault="002F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3BF4" w14:textId="77777777" w:rsidR="00D35288" w:rsidRDefault="00D35288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E9EC36" w14:textId="77777777" w:rsidR="00D35288" w:rsidRDefault="00D35288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034794"/>
      <w:docPartObj>
        <w:docPartGallery w:val="Page Numbers (Bottom of Page)"/>
        <w:docPartUnique/>
      </w:docPartObj>
    </w:sdtPr>
    <w:sdtEndPr/>
    <w:sdtContent>
      <w:p w14:paraId="6D03626C" w14:textId="7B91A370" w:rsidR="00D35288" w:rsidRDefault="00D352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8DF">
          <w:rPr>
            <w:noProof/>
          </w:rPr>
          <w:t>31</w:t>
        </w:r>
        <w:r>
          <w:fldChar w:fldCharType="end"/>
        </w:r>
      </w:p>
    </w:sdtContent>
  </w:sdt>
  <w:p w14:paraId="12C06507" w14:textId="77777777" w:rsidR="00D35288" w:rsidRDefault="00D35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B9C1" w14:textId="77777777" w:rsidR="002F720E" w:rsidRDefault="002F720E">
      <w:r>
        <w:separator/>
      </w:r>
    </w:p>
  </w:footnote>
  <w:footnote w:type="continuationSeparator" w:id="0">
    <w:p w14:paraId="593123C2" w14:textId="77777777" w:rsidR="002F720E" w:rsidRDefault="002F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F67D" w14:textId="4633FD6E" w:rsidR="00D35288" w:rsidRDefault="00D35288" w:rsidP="00764759">
    <w:pPr>
      <w:pStyle w:val="Nagwek"/>
      <w:jc w:val="center"/>
    </w:pPr>
    <w:r>
      <w:rPr>
        <w:noProof/>
      </w:rPr>
      <w:drawing>
        <wp:inline distT="0" distB="0" distL="0" distR="0" wp14:anchorId="28B39975" wp14:editId="0D12E164">
          <wp:extent cx="3048000" cy="647700"/>
          <wp:effectExtent l="19050" t="0" r="0" b="0"/>
          <wp:docPr id="3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8E3DAD" w14:textId="12E0F216" w:rsidR="00D35288" w:rsidRDefault="00D35288" w:rsidP="0076475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C10BCF"/>
    <w:multiLevelType w:val="hybridMultilevel"/>
    <w:tmpl w:val="5304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44117"/>
    <w:multiLevelType w:val="hybridMultilevel"/>
    <w:tmpl w:val="C37E39E4"/>
    <w:lvl w:ilvl="0" w:tplc="703ACCD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D936CE"/>
    <w:multiLevelType w:val="hybridMultilevel"/>
    <w:tmpl w:val="891ED40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71DF1"/>
    <w:multiLevelType w:val="hybridMultilevel"/>
    <w:tmpl w:val="F0B4C468"/>
    <w:lvl w:ilvl="0" w:tplc="027E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0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2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7ADD"/>
    <w:multiLevelType w:val="hybridMultilevel"/>
    <w:tmpl w:val="A58A1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 w16cid:durableId="2064865526">
    <w:abstractNumId w:val="17"/>
  </w:num>
  <w:num w:numId="2" w16cid:durableId="15630562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8684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43485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57911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64489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17707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2408590">
    <w:abstractNumId w:val="2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99704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1522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2644706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21068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061498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17125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03878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21463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12994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42245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3116430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51206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4219589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94424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233596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51747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499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2411883">
    <w:abstractNumId w:val="2"/>
    <w:lvlOverride w:ilvl="0">
      <w:startOverride w:val="1"/>
    </w:lvlOverride>
  </w:num>
  <w:num w:numId="27" w16cid:durableId="985358924">
    <w:abstractNumId w:val="0"/>
  </w:num>
  <w:num w:numId="28" w16cid:durableId="217010835">
    <w:abstractNumId w:val="1"/>
  </w:num>
  <w:num w:numId="29" w16cid:durableId="1552115505">
    <w:abstractNumId w:val="3"/>
  </w:num>
  <w:num w:numId="30" w16cid:durableId="622736088">
    <w:abstractNumId w:val="28"/>
  </w:num>
  <w:num w:numId="31" w16cid:durableId="980962231">
    <w:abstractNumId w:val="14"/>
  </w:num>
  <w:num w:numId="32" w16cid:durableId="7514368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13620542">
    <w:abstractNumId w:val="0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57BE"/>
    <w:rsid w:val="000676D2"/>
    <w:rsid w:val="00067798"/>
    <w:rsid w:val="000712E0"/>
    <w:rsid w:val="00071CAD"/>
    <w:rsid w:val="0007461A"/>
    <w:rsid w:val="00077ABA"/>
    <w:rsid w:val="0008060A"/>
    <w:rsid w:val="00083E23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0F6857"/>
    <w:rsid w:val="00107F8E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CE2"/>
    <w:rsid w:val="0018555D"/>
    <w:rsid w:val="00185E29"/>
    <w:rsid w:val="00186853"/>
    <w:rsid w:val="00190AB7"/>
    <w:rsid w:val="00191D31"/>
    <w:rsid w:val="001935FF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1F568A"/>
    <w:rsid w:val="001F6EB8"/>
    <w:rsid w:val="00205303"/>
    <w:rsid w:val="00205968"/>
    <w:rsid w:val="00206688"/>
    <w:rsid w:val="00207371"/>
    <w:rsid w:val="002169F0"/>
    <w:rsid w:val="00222139"/>
    <w:rsid w:val="00222823"/>
    <w:rsid w:val="002253EC"/>
    <w:rsid w:val="002347E9"/>
    <w:rsid w:val="00241DD3"/>
    <w:rsid w:val="00242FE6"/>
    <w:rsid w:val="00243BFA"/>
    <w:rsid w:val="0024526F"/>
    <w:rsid w:val="00251C05"/>
    <w:rsid w:val="0025472A"/>
    <w:rsid w:val="002547B5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0B5"/>
    <w:rsid w:val="002D487F"/>
    <w:rsid w:val="002D50A9"/>
    <w:rsid w:val="002D6878"/>
    <w:rsid w:val="002D6AFA"/>
    <w:rsid w:val="002E7663"/>
    <w:rsid w:val="002F0AE1"/>
    <w:rsid w:val="002F3492"/>
    <w:rsid w:val="002F373B"/>
    <w:rsid w:val="002F66B6"/>
    <w:rsid w:val="002F720E"/>
    <w:rsid w:val="00300D75"/>
    <w:rsid w:val="00307506"/>
    <w:rsid w:val="00312292"/>
    <w:rsid w:val="0032078D"/>
    <w:rsid w:val="0032128A"/>
    <w:rsid w:val="00321416"/>
    <w:rsid w:val="003244DD"/>
    <w:rsid w:val="003304E0"/>
    <w:rsid w:val="00334101"/>
    <w:rsid w:val="003358AF"/>
    <w:rsid w:val="00340203"/>
    <w:rsid w:val="00346BC4"/>
    <w:rsid w:val="0034716E"/>
    <w:rsid w:val="00352861"/>
    <w:rsid w:val="00363BF9"/>
    <w:rsid w:val="00367DDA"/>
    <w:rsid w:val="00370486"/>
    <w:rsid w:val="003708CB"/>
    <w:rsid w:val="0037495B"/>
    <w:rsid w:val="00377422"/>
    <w:rsid w:val="00380803"/>
    <w:rsid w:val="0038201D"/>
    <w:rsid w:val="00383B30"/>
    <w:rsid w:val="00385AAA"/>
    <w:rsid w:val="00386D11"/>
    <w:rsid w:val="003901EF"/>
    <w:rsid w:val="003903D5"/>
    <w:rsid w:val="00393258"/>
    <w:rsid w:val="003955F0"/>
    <w:rsid w:val="003A12A1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20A2"/>
    <w:rsid w:val="003D571A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2B89"/>
    <w:rsid w:val="0042593F"/>
    <w:rsid w:val="004338C6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76909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723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2FB8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651AD"/>
    <w:rsid w:val="00571AF0"/>
    <w:rsid w:val="00571F02"/>
    <w:rsid w:val="005739AF"/>
    <w:rsid w:val="0057482D"/>
    <w:rsid w:val="00576CE4"/>
    <w:rsid w:val="005770DD"/>
    <w:rsid w:val="005823CB"/>
    <w:rsid w:val="00584D7E"/>
    <w:rsid w:val="00585095"/>
    <w:rsid w:val="005911A0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3F08"/>
    <w:rsid w:val="005D5335"/>
    <w:rsid w:val="005D75E6"/>
    <w:rsid w:val="005E0CA8"/>
    <w:rsid w:val="005E2B8E"/>
    <w:rsid w:val="005E4D18"/>
    <w:rsid w:val="005F1E25"/>
    <w:rsid w:val="005F5C0D"/>
    <w:rsid w:val="005F6591"/>
    <w:rsid w:val="00603BE8"/>
    <w:rsid w:val="00604F29"/>
    <w:rsid w:val="00612D34"/>
    <w:rsid w:val="0061331F"/>
    <w:rsid w:val="00614DD1"/>
    <w:rsid w:val="00620FE1"/>
    <w:rsid w:val="00622A0C"/>
    <w:rsid w:val="006329B6"/>
    <w:rsid w:val="00637080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17D"/>
    <w:rsid w:val="00657CEC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21EF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3A58"/>
    <w:rsid w:val="00753C45"/>
    <w:rsid w:val="00754FA1"/>
    <w:rsid w:val="00755CD3"/>
    <w:rsid w:val="00756954"/>
    <w:rsid w:val="00757167"/>
    <w:rsid w:val="00761E65"/>
    <w:rsid w:val="007629B3"/>
    <w:rsid w:val="00764759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B57DD"/>
    <w:rsid w:val="007C747E"/>
    <w:rsid w:val="007E0A50"/>
    <w:rsid w:val="007E44BC"/>
    <w:rsid w:val="007E73C3"/>
    <w:rsid w:val="007E75CB"/>
    <w:rsid w:val="007F10AF"/>
    <w:rsid w:val="007F2638"/>
    <w:rsid w:val="00800106"/>
    <w:rsid w:val="00801388"/>
    <w:rsid w:val="0080610C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950"/>
    <w:rsid w:val="00897A0A"/>
    <w:rsid w:val="008A56BC"/>
    <w:rsid w:val="008A7D07"/>
    <w:rsid w:val="008B0B5C"/>
    <w:rsid w:val="008B33BA"/>
    <w:rsid w:val="008B3CE5"/>
    <w:rsid w:val="008C0DF1"/>
    <w:rsid w:val="008C5309"/>
    <w:rsid w:val="008C7206"/>
    <w:rsid w:val="008D08D9"/>
    <w:rsid w:val="008D233C"/>
    <w:rsid w:val="008D2A60"/>
    <w:rsid w:val="008D73F3"/>
    <w:rsid w:val="008E154D"/>
    <w:rsid w:val="008E1937"/>
    <w:rsid w:val="008E68DF"/>
    <w:rsid w:val="008E7B03"/>
    <w:rsid w:val="008F0E34"/>
    <w:rsid w:val="008F610A"/>
    <w:rsid w:val="00903962"/>
    <w:rsid w:val="00906D65"/>
    <w:rsid w:val="00911148"/>
    <w:rsid w:val="00912057"/>
    <w:rsid w:val="0091233F"/>
    <w:rsid w:val="009151B1"/>
    <w:rsid w:val="00920115"/>
    <w:rsid w:val="00925B8D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B7407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27ACC"/>
    <w:rsid w:val="00A3292C"/>
    <w:rsid w:val="00A3559F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A30F3"/>
    <w:rsid w:val="00AB0D66"/>
    <w:rsid w:val="00AB1129"/>
    <w:rsid w:val="00AB1571"/>
    <w:rsid w:val="00AB3242"/>
    <w:rsid w:val="00AB372C"/>
    <w:rsid w:val="00AB7C85"/>
    <w:rsid w:val="00AC12BE"/>
    <w:rsid w:val="00AC47AF"/>
    <w:rsid w:val="00AC62C1"/>
    <w:rsid w:val="00AC7DD1"/>
    <w:rsid w:val="00AE06B5"/>
    <w:rsid w:val="00AE18B8"/>
    <w:rsid w:val="00AF31B5"/>
    <w:rsid w:val="00AF454D"/>
    <w:rsid w:val="00AF6AD7"/>
    <w:rsid w:val="00B000C7"/>
    <w:rsid w:val="00B00F7D"/>
    <w:rsid w:val="00B01DC7"/>
    <w:rsid w:val="00B03D42"/>
    <w:rsid w:val="00B04CC4"/>
    <w:rsid w:val="00B10470"/>
    <w:rsid w:val="00B15C2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6B7B"/>
    <w:rsid w:val="00B376C0"/>
    <w:rsid w:val="00B413DC"/>
    <w:rsid w:val="00B4521E"/>
    <w:rsid w:val="00B466CD"/>
    <w:rsid w:val="00B54505"/>
    <w:rsid w:val="00B54776"/>
    <w:rsid w:val="00B558A3"/>
    <w:rsid w:val="00B5750E"/>
    <w:rsid w:val="00B62463"/>
    <w:rsid w:val="00B63FC9"/>
    <w:rsid w:val="00B67C64"/>
    <w:rsid w:val="00B71337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E7"/>
    <w:rsid w:val="00BF53F9"/>
    <w:rsid w:val="00BF6B16"/>
    <w:rsid w:val="00C02639"/>
    <w:rsid w:val="00C143A7"/>
    <w:rsid w:val="00C24910"/>
    <w:rsid w:val="00C249A6"/>
    <w:rsid w:val="00C272EB"/>
    <w:rsid w:val="00C30D84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46D0"/>
    <w:rsid w:val="00C75777"/>
    <w:rsid w:val="00C772A0"/>
    <w:rsid w:val="00C80433"/>
    <w:rsid w:val="00C8440A"/>
    <w:rsid w:val="00C9395A"/>
    <w:rsid w:val="00C96ECF"/>
    <w:rsid w:val="00CA0DC5"/>
    <w:rsid w:val="00CA2379"/>
    <w:rsid w:val="00CA28F8"/>
    <w:rsid w:val="00CA644E"/>
    <w:rsid w:val="00CA7480"/>
    <w:rsid w:val="00CB423B"/>
    <w:rsid w:val="00CB6B90"/>
    <w:rsid w:val="00CC23AA"/>
    <w:rsid w:val="00CC3A47"/>
    <w:rsid w:val="00CC3E8F"/>
    <w:rsid w:val="00CC443D"/>
    <w:rsid w:val="00CC4B95"/>
    <w:rsid w:val="00CC59B5"/>
    <w:rsid w:val="00CC5D6F"/>
    <w:rsid w:val="00CD0431"/>
    <w:rsid w:val="00CD38B1"/>
    <w:rsid w:val="00CD5AB9"/>
    <w:rsid w:val="00CD6CAB"/>
    <w:rsid w:val="00CE227A"/>
    <w:rsid w:val="00CE3EEE"/>
    <w:rsid w:val="00CE620B"/>
    <w:rsid w:val="00CE70E5"/>
    <w:rsid w:val="00CF0928"/>
    <w:rsid w:val="00CF23FF"/>
    <w:rsid w:val="00CF69EA"/>
    <w:rsid w:val="00CF6F49"/>
    <w:rsid w:val="00D06080"/>
    <w:rsid w:val="00D065F6"/>
    <w:rsid w:val="00D06D51"/>
    <w:rsid w:val="00D11406"/>
    <w:rsid w:val="00D11C8A"/>
    <w:rsid w:val="00D12917"/>
    <w:rsid w:val="00D22160"/>
    <w:rsid w:val="00D23BA7"/>
    <w:rsid w:val="00D256E1"/>
    <w:rsid w:val="00D25DDB"/>
    <w:rsid w:val="00D26A4F"/>
    <w:rsid w:val="00D26F05"/>
    <w:rsid w:val="00D35288"/>
    <w:rsid w:val="00D374C5"/>
    <w:rsid w:val="00D37DFB"/>
    <w:rsid w:val="00D40E9C"/>
    <w:rsid w:val="00D420C4"/>
    <w:rsid w:val="00D4322B"/>
    <w:rsid w:val="00D4509B"/>
    <w:rsid w:val="00D4763E"/>
    <w:rsid w:val="00D56F49"/>
    <w:rsid w:val="00D57D50"/>
    <w:rsid w:val="00D60099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3F6E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16F78"/>
    <w:rsid w:val="00E1746D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56B51"/>
    <w:rsid w:val="00E6008F"/>
    <w:rsid w:val="00E61B87"/>
    <w:rsid w:val="00E620D1"/>
    <w:rsid w:val="00E637E5"/>
    <w:rsid w:val="00E65003"/>
    <w:rsid w:val="00E72E2D"/>
    <w:rsid w:val="00E73BE6"/>
    <w:rsid w:val="00E73C6C"/>
    <w:rsid w:val="00E73D15"/>
    <w:rsid w:val="00E74179"/>
    <w:rsid w:val="00E754E4"/>
    <w:rsid w:val="00E756CF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26B"/>
    <w:rsid w:val="00EB4953"/>
    <w:rsid w:val="00EB5377"/>
    <w:rsid w:val="00EC495B"/>
    <w:rsid w:val="00EC5002"/>
    <w:rsid w:val="00ED3BBD"/>
    <w:rsid w:val="00ED3D7D"/>
    <w:rsid w:val="00ED4407"/>
    <w:rsid w:val="00ED4491"/>
    <w:rsid w:val="00ED501B"/>
    <w:rsid w:val="00ED5732"/>
    <w:rsid w:val="00ED6649"/>
    <w:rsid w:val="00EE1008"/>
    <w:rsid w:val="00EE1BDE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146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47002"/>
    <w:rsid w:val="00F51699"/>
    <w:rsid w:val="00F5250D"/>
    <w:rsid w:val="00F70A71"/>
    <w:rsid w:val="00F72F48"/>
    <w:rsid w:val="00F7561C"/>
    <w:rsid w:val="00F845E8"/>
    <w:rsid w:val="00F84A83"/>
    <w:rsid w:val="00F85F58"/>
    <w:rsid w:val="00F90CC1"/>
    <w:rsid w:val="00F9175E"/>
    <w:rsid w:val="00F91872"/>
    <w:rsid w:val="00F92D90"/>
    <w:rsid w:val="00F93528"/>
    <w:rsid w:val="00F94036"/>
    <w:rsid w:val="00F94493"/>
    <w:rsid w:val="00F975D5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658701"/>
  <w15:docId w15:val="{E353664C-DC0B-4605-B99A-52AF93D9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WW8Num1z0">
    <w:name w:val="WW8Num1z0"/>
    <w:rsid w:val="00603BE8"/>
    <w:rPr>
      <w:rFonts w:ascii="Symbol" w:hAnsi="Symbol" w:cs="Symbol" w:hint="default"/>
    </w:rPr>
  </w:style>
  <w:style w:type="character" w:customStyle="1" w:styleId="WW8Num1z1">
    <w:name w:val="WW8Num1z1"/>
    <w:rsid w:val="00603BE8"/>
    <w:rPr>
      <w:rFonts w:ascii="Courier New" w:hAnsi="Courier New" w:cs="Courier New" w:hint="default"/>
    </w:rPr>
  </w:style>
  <w:style w:type="character" w:customStyle="1" w:styleId="WW8Num1z2">
    <w:name w:val="WW8Num1z2"/>
    <w:rsid w:val="00603BE8"/>
    <w:rPr>
      <w:rFonts w:ascii="Wingdings" w:hAnsi="Wingdings" w:cs="Wingdings" w:hint="default"/>
    </w:rPr>
  </w:style>
  <w:style w:type="character" w:customStyle="1" w:styleId="WW8Num2z0">
    <w:name w:val="WW8Num2z0"/>
    <w:rsid w:val="00603BE8"/>
    <w:rPr>
      <w:rFonts w:ascii="Times New Roman" w:hAnsi="Times New Roman" w:cs="Times New Roman"/>
      <w:b/>
      <w:i/>
    </w:rPr>
  </w:style>
  <w:style w:type="character" w:customStyle="1" w:styleId="WW8Num2z1">
    <w:name w:val="WW8Num2z1"/>
    <w:rsid w:val="00603BE8"/>
  </w:style>
  <w:style w:type="character" w:customStyle="1" w:styleId="WW8Num2z2">
    <w:name w:val="WW8Num2z2"/>
    <w:rsid w:val="00603BE8"/>
  </w:style>
  <w:style w:type="character" w:customStyle="1" w:styleId="WW8Num2z3">
    <w:name w:val="WW8Num2z3"/>
    <w:rsid w:val="00603BE8"/>
  </w:style>
  <w:style w:type="character" w:customStyle="1" w:styleId="WW8Num2z4">
    <w:name w:val="WW8Num2z4"/>
    <w:rsid w:val="00603BE8"/>
  </w:style>
  <w:style w:type="character" w:customStyle="1" w:styleId="WW8Num2z5">
    <w:name w:val="WW8Num2z5"/>
    <w:rsid w:val="00603BE8"/>
  </w:style>
  <w:style w:type="character" w:customStyle="1" w:styleId="WW8Num2z6">
    <w:name w:val="WW8Num2z6"/>
    <w:rsid w:val="00603BE8"/>
  </w:style>
  <w:style w:type="character" w:customStyle="1" w:styleId="WW8Num2z7">
    <w:name w:val="WW8Num2z7"/>
    <w:rsid w:val="00603BE8"/>
  </w:style>
  <w:style w:type="character" w:customStyle="1" w:styleId="WW8Num2z8">
    <w:name w:val="WW8Num2z8"/>
    <w:rsid w:val="00603BE8"/>
  </w:style>
  <w:style w:type="character" w:customStyle="1" w:styleId="WW8Num3z0">
    <w:name w:val="WW8Num3z0"/>
    <w:rsid w:val="00603BE8"/>
    <w:rPr>
      <w:rFonts w:hint="default"/>
    </w:rPr>
  </w:style>
  <w:style w:type="character" w:customStyle="1" w:styleId="WW8Num3z1">
    <w:name w:val="WW8Num3z1"/>
    <w:rsid w:val="00603BE8"/>
  </w:style>
  <w:style w:type="character" w:customStyle="1" w:styleId="WW8Num3z2">
    <w:name w:val="WW8Num3z2"/>
    <w:rsid w:val="00603BE8"/>
  </w:style>
  <w:style w:type="character" w:customStyle="1" w:styleId="WW8Num3z3">
    <w:name w:val="WW8Num3z3"/>
    <w:rsid w:val="00603BE8"/>
  </w:style>
  <w:style w:type="character" w:customStyle="1" w:styleId="WW8Num3z4">
    <w:name w:val="WW8Num3z4"/>
    <w:rsid w:val="00603BE8"/>
  </w:style>
  <w:style w:type="character" w:customStyle="1" w:styleId="WW8Num3z5">
    <w:name w:val="WW8Num3z5"/>
    <w:rsid w:val="00603BE8"/>
  </w:style>
  <w:style w:type="character" w:customStyle="1" w:styleId="WW8Num3z6">
    <w:name w:val="WW8Num3z6"/>
    <w:rsid w:val="00603BE8"/>
  </w:style>
  <w:style w:type="character" w:customStyle="1" w:styleId="WW8Num3z7">
    <w:name w:val="WW8Num3z7"/>
    <w:rsid w:val="00603BE8"/>
  </w:style>
  <w:style w:type="character" w:customStyle="1" w:styleId="WW8Num3z8">
    <w:name w:val="WW8Num3z8"/>
    <w:rsid w:val="00603BE8"/>
  </w:style>
  <w:style w:type="character" w:customStyle="1" w:styleId="WW8Num4z0">
    <w:name w:val="WW8Num4z0"/>
    <w:rsid w:val="00603BE8"/>
    <w:rPr>
      <w:rFonts w:hint="default"/>
    </w:rPr>
  </w:style>
  <w:style w:type="character" w:customStyle="1" w:styleId="WW8Num4z1">
    <w:name w:val="WW8Num4z1"/>
    <w:rsid w:val="00603BE8"/>
  </w:style>
  <w:style w:type="character" w:customStyle="1" w:styleId="WW8Num4z2">
    <w:name w:val="WW8Num4z2"/>
    <w:rsid w:val="00603BE8"/>
  </w:style>
  <w:style w:type="character" w:customStyle="1" w:styleId="WW8Num4z3">
    <w:name w:val="WW8Num4z3"/>
    <w:rsid w:val="00603BE8"/>
  </w:style>
  <w:style w:type="character" w:customStyle="1" w:styleId="WW8Num4z4">
    <w:name w:val="WW8Num4z4"/>
    <w:rsid w:val="00603BE8"/>
  </w:style>
  <w:style w:type="character" w:customStyle="1" w:styleId="WW8Num4z5">
    <w:name w:val="WW8Num4z5"/>
    <w:rsid w:val="00603BE8"/>
  </w:style>
  <w:style w:type="character" w:customStyle="1" w:styleId="WW8Num4z6">
    <w:name w:val="WW8Num4z6"/>
    <w:rsid w:val="00603BE8"/>
  </w:style>
  <w:style w:type="character" w:customStyle="1" w:styleId="WW8Num4z7">
    <w:name w:val="WW8Num4z7"/>
    <w:rsid w:val="00603BE8"/>
  </w:style>
  <w:style w:type="character" w:customStyle="1" w:styleId="WW8Num4z8">
    <w:name w:val="WW8Num4z8"/>
    <w:rsid w:val="00603BE8"/>
  </w:style>
  <w:style w:type="character" w:customStyle="1" w:styleId="WW8Num5z0">
    <w:name w:val="WW8Num5z0"/>
    <w:rsid w:val="00603BE8"/>
    <w:rPr>
      <w:rFonts w:ascii="Wingdings" w:hAnsi="Wingdings" w:cs="Wingdings" w:hint="default"/>
    </w:rPr>
  </w:style>
  <w:style w:type="character" w:customStyle="1" w:styleId="WW8Num5z1">
    <w:name w:val="WW8Num5z1"/>
    <w:rsid w:val="00603BE8"/>
    <w:rPr>
      <w:rFonts w:ascii="Courier New" w:hAnsi="Courier New" w:cs="Courier New" w:hint="default"/>
    </w:rPr>
  </w:style>
  <w:style w:type="character" w:customStyle="1" w:styleId="WW8Num5z3">
    <w:name w:val="WW8Num5z3"/>
    <w:rsid w:val="00603BE8"/>
    <w:rPr>
      <w:rFonts w:ascii="Symbol" w:hAnsi="Symbol" w:cs="Symbol" w:hint="default"/>
    </w:rPr>
  </w:style>
  <w:style w:type="character" w:customStyle="1" w:styleId="WW8Num6z0">
    <w:name w:val="WW8Num6z0"/>
    <w:rsid w:val="00603BE8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603BE8"/>
    <w:rPr>
      <w:rFonts w:ascii="Courier New" w:hAnsi="Courier New" w:cs="Courier New" w:hint="default"/>
    </w:rPr>
  </w:style>
  <w:style w:type="character" w:customStyle="1" w:styleId="WW8Num6z2">
    <w:name w:val="WW8Num6z2"/>
    <w:rsid w:val="00603BE8"/>
    <w:rPr>
      <w:rFonts w:ascii="Wingdings" w:hAnsi="Wingdings" w:cs="Wingdings" w:hint="default"/>
    </w:rPr>
  </w:style>
  <w:style w:type="character" w:customStyle="1" w:styleId="WW8Num6z3">
    <w:name w:val="WW8Num6z3"/>
    <w:rsid w:val="00603BE8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603BE8"/>
  </w:style>
  <w:style w:type="paragraph" w:customStyle="1" w:styleId="Nagwek14">
    <w:name w:val="Nagłówek1"/>
    <w:basedOn w:val="Normalny"/>
    <w:next w:val="Tekstpodstawowy"/>
    <w:rsid w:val="00603BE8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rsid w:val="00603BE8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szCs w:val="24"/>
      <w:lang w:eastAsia="ar-SA"/>
    </w:rPr>
  </w:style>
  <w:style w:type="paragraph" w:customStyle="1" w:styleId="Indeks">
    <w:name w:val="Indeks"/>
    <w:basedOn w:val="Normalny"/>
    <w:rsid w:val="00603BE8"/>
    <w:pPr>
      <w:suppressLineNumbers/>
      <w:suppressAutoHyphens/>
      <w:spacing w:after="200" w:line="276" w:lineRule="auto"/>
    </w:pPr>
    <w:rPr>
      <w:rFonts w:ascii="Calibri" w:eastAsia="Calibri" w:hAnsi="Calibri" w:cs="Lucida Sans"/>
      <w:sz w:val="22"/>
      <w:szCs w:val="22"/>
      <w:lang w:eastAsia="ar-SA"/>
    </w:rPr>
  </w:style>
  <w:style w:type="paragraph" w:customStyle="1" w:styleId="WW-Domylnie">
    <w:name w:val="WW-Domyślnie"/>
    <w:rsid w:val="00603BE8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03BE8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603BE8"/>
    <w:pPr>
      <w:jc w:val="center"/>
    </w:pPr>
    <w:rPr>
      <w:b/>
      <w:bCs/>
    </w:rPr>
  </w:style>
  <w:style w:type="character" w:customStyle="1" w:styleId="TekstdymkaZnak1">
    <w:name w:val="Tekst dymka Znak1"/>
    <w:locked/>
    <w:rsid w:val="00603BE8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Znak1">
    <w:name w:val="Nagłówek Znak1"/>
    <w:locked/>
    <w:rsid w:val="00603BE8"/>
    <w:rPr>
      <w:rFonts w:ascii="Calibri" w:eastAsia="Calibri" w:hAnsi="Calibri"/>
      <w:lang w:eastAsia="ar-SA"/>
    </w:rPr>
  </w:style>
  <w:style w:type="character" w:customStyle="1" w:styleId="StopkaZnak1">
    <w:name w:val="Stopka Znak1"/>
    <w:locked/>
    <w:rsid w:val="00603BE8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649E-FB10-4555-87DE-D52CB65B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7696</Words>
  <Characters>46177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53766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Anna Zalewska2</cp:lastModifiedBy>
  <cp:revision>18</cp:revision>
  <cp:lastPrinted>2021-03-16T18:03:00Z</cp:lastPrinted>
  <dcterms:created xsi:type="dcterms:W3CDTF">2021-12-30T12:14:00Z</dcterms:created>
  <dcterms:modified xsi:type="dcterms:W3CDTF">2022-04-19T11:05:00Z</dcterms:modified>
</cp:coreProperties>
</file>