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04E4B76F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992DC4">
        <w:rPr>
          <w:rFonts w:ascii="Calibri" w:hAnsi="Calibri" w:cs="Calibri"/>
          <w:b/>
          <w:bCs/>
          <w:sz w:val="22"/>
          <w:szCs w:val="22"/>
        </w:rPr>
        <w:t>OWO.272.1.</w:t>
      </w:r>
      <w:r w:rsidR="003635DD">
        <w:rPr>
          <w:rFonts w:ascii="Calibri" w:hAnsi="Calibri" w:cs="Calibri"/>
          <w:b/>
          <w:bCs/>
          <w:sz w:val="22"/>
          <w:szCs w:val="22"/>
        </w:rPr>
        <w:t>202</w:t>
      </w:r>
      <w:r w:rsidR="00F16FB3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16FB3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908D233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992DC4">
        <w:rPr>
          <w:rFonts w:ascii="Calibri" w:hAnsi="Calibri" w:cs="Calibri"/>
          <w:b/>
          <w:sz w:val="22"/>
          <w:szCs w:val="22"/>
        </w:rPr>
        <w:t>Powiat Nakielski</w:t>
      </w:r>
    </w:p>
    <w:p w14:paraId="4C091272" w14:textId="391D8D8C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674162" w:rsidRPr="00674162">
        <w:rPr>
          <w:rFonts w:ascii="Calibri" w:hAnsi="Calibri" w:cs="Calibri"/>
          <w:sz w:val="22"/>
          <w:szCs w:val="22"/>
        </w:rPr>
        <w:t xml:space="preserve">Dostawa </w:t>
      </w:r>
      <w:r w:rsidR="00992DC4">
        <w:rPr>
          <w:rFonts w:ascii="Calibri" w:hAnsi="Calibri" w:cs="Calibri"/>
          <w:sz w:val="22"/>
          <w:szCs w:val="22"/>
        </w:rPr>
        <w:t>mikrobusu dla placówek opiekuńczo-wychowawczych w powiecie nakielskim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6F165941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1FA46F1F" w:rsidR="00F04205" w:rsidRPr="006866A2" w:rsidRDefault="00F04205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6866A2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6866A2">
        <w:rPr>
          <w:rFonts w:ascii="Calibri" w:hAnsi="Calibri" w:cs="Calibri"/>
          <w:b/>
          <w:bCs/>
          <w:szCs w:val="24"/>
        </w:rPr>
        <w:t>,</w:t>
      </w:r>
      <w:r w:rsidRPr="006866A2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6866A2">
        <w:rPr>
          <w:rFonts w:ascii="Calibri" w:hAnsi="Calibri" w:cs="Calibri"/>
          <w:b/>
          <w:bCs/>
          <w:szCs w:val="24"/>
        </w:rPr>
        <w:t>kwocie</w:t>
      </w:r>
      <w:r w:rsidRPr="006866A2">
        <w:rPr>
          <w:rFonts w:ascii="Calibri" w:hAnsi="Calibri" w:cs="Calibri"/>
          <w:b/>
          <w:bCs/>
          <w:szCs w:val="24"/>
        </w:rPr>
        <w:t>:</w:t>
      </w:r>
    </w:p>
    <w:p w14:paraId="44A98D19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793CC1E9" w14:textId="77777777" w:rsidR="008B7AB8" w:rsidRPr="005E521C" w:rsidRDefault="008B7AB8" w:rsidP="008B7AB8">
      <w:pPr>
        <w:rPr>
          <w:rFonts w:ascii="Calibri" w:hAnsi="Calibri" w:cs="Calibri"/>
          <w:sz w:val="18"/>
          <w:szCs w:val="20"/>
          <w:u w:val="single"/>
        </w:rPr>
      </w:pPr>
    </w:p>
    <w:p w14:paraId="2AE806CD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Netto: …………….………..…………… zł</w:t>
      </w:r>
    </w:p>
    <w:p w14:paraId="2259A364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 xml:space="preserve">Brutto: ………………………………….. zł </w:t>
      </w:r>
    </w:p>
    <w:bookmarkEnd w:id="0"/>
    <w:p w14:paraId="31870AD2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0FE0BBD0" w14:textId="24B6DC4E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D37433">
        <w:rPr>
          <w:rFonts w:ascii="Calibri" w:hAnsi="Calibri" w:cs="Calibri"/>
          <w:sz w:val="20"/>
        </w:rPr>
        <w:t>.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38B05B07" w:rsidR="00F04205" w:rsidRDefault="00F04205" w:rsidP="000054AB">
      <w:pPr>
        <w:shd w:val="clear" w:color="auto" w:fill="FFFFFF"/>
        <w:jc w:val="both"/>
        <w:rPr>
          <w:rFonts w:ascii="Calibri" w:hAnsi="Calibri" w:cs="Calibri"/>
          <w:b/>
          <w:shd w:val="clear" w:color="auto" w:fill="FFFFFF"/>
        </w:rPr>
      </w:pPr>
      <w:r w:rsidRPr="006866A2">
        <w:rPr>
          <w:rFonts w:ascii="Calibri" w:hAnsi="Calibri" w:cs="Calibri"/>
          <w:b/>
        </w:rPr>
        <w:t xml:space="preserve">Oświadczam(-y), że </w:t>
      </w:r>
      <w:r w:rsidRPr="006866A2">
        <w:rPr>
          <w:rFonts w:ascii="Calibri" w:hAnsi="Calibri" w:cs="Calibri"/>
          <w:b/>
          <w:shd w:val="clear" w:color="auto" w:fill="FFFFFF"/>
        </w:rPr>
        <w:t xml:space="preserve">na </w:t>
      </w:r>
      <w:r w:rsidR="00BE75A5" w:rsidRPr="006866A2">
        <w:rPr>
          <w:rFonts w:ascii="Calibri" w:hAnsi="Calibri" w:cs="Calibri"/>
          <w:b/>
          <w:shd w:val="clear" w:color="auto" w:fill="FFFFFF"/>
        </w:rPr>
        <w:t xml:space="preserve">dostarczony przedmiot zamówienia udzielimy </w:t>
      </w:r>
      <w:r w:rsidR="008B7AB8">
        <w:rPr>
          <w:rFonts w:ascii="Calibri" w:hAnsi="Calibri" w:cs="Calibri"/>
          <w:b/>
          <w:shd w:val="clear" w:color="auto" w:fill="FFFFFF"/>
        </w:rPr>
        <w:t xml:space="preserve">……-letniej </w:t>
      </w:r>
      <w:r w:rsidR="00BE75A5" w:rsidRPr="006866A2">
        <w:rPr>
          <w:rFonts w:ascii="Calibri" w:hAnsi="Calibri" w:cs="Calibri"/>
          <w:b/>
          <w:shd w:val="clear" w:color="auto" w:fill="FFFFFF"/>
        </w:rPr>
        <w:t>gwarancji</w:t>
      </w:r>
      <w:r w:rsidR="008B7AB8">
        <w:rPr>
          <w:rFonts w:ascii="Calibri" w:hAnsi="Calibri" w:cs="Calibri"/>
          <w:b/>
          <w:shd w:val="clear" w:color="auto" w:fill="FFFFFF"/>
        </w:rPr>
        <w:t>.</w:t>
      </w:r>
    </w:p>
    <w:p w14:paraId="5D88D814" w14:textId="1F71A1B4" w:rsidR="008B7AB8" w:rsidRPr="008B7AB8" w:rsidRDefault="008B7AB8" w:rsidP="000054AB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 w:rsidRPr="008B7AB8">
        <w:rPr>
          <w:rFonts w:ascii="Calibri" w:hAnsi="Calibri" w:cs="Calibri"/>
          <w:bCs/>
          <w:sz w:val="20"/>
          <w:szCs w:val="20"/>
          <w:shd w:val="clear" w:color="auto" w:fill="FFFFFF"/>
        </w:rPr>
        <w:t>(wpisuje wykonawca)</w:t>
      </w: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451D6ADA" w14:textId="02CFEBE3" w:rsidR="008C67AE" w:rsidRPr="008C67AE" w:rsidRDefault="008C67AE" w:rsidP="008C67AE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</w:t>
      </w:r>
      <w:r w:rsidRPr="006866A2">
        <w:rPr>
          <w:rFonts w:ascii="Calibri" w:hAnsi="Calibri" w:cs="Calibri"/>
          <w:sz w:val="20"/>
          <w:szCs w:val="20"/>
        </w:rPr>
        <w:t xml:space="preserve">gwarancji stanowi kryterium </w:t>
      </w:r>
      <w:r>
        <w:rPr>
          <w:rFonts w:ascii="Calibri" w:hAnsi="Calibri" w:cs="Calibri"/>
          <w:sz w:val="20"/>
          <w:szCs w:val="20"/>
        </w:rPr>
        <w:t>oceny ofert, tym samym będzie punktowany.</w:t>
      </w:r>
    </w:p>
    <w:p w14:paraId="5DEA162C" w14:textId="0A5C983C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0054AB">
        <w:rPr>
          <w:rFonts w:ascii="Calibri" w:hAnsi="Calibri" w:cs="Calibri"/>
          <w:sz w:val="20"/>
          <w:szCs w:val="20"/>
        </w:rPr>
        <w:t>Minimalnym okresem gwarancji udzielonej zamawiającemu jest okres jednego roku od dnia dokonania odbioru. Oferta wykonawcy, który zaoferuje okres gwarancji krótszy niż rok zostanie odrzucona jako oferta, której treść jest niezgodna z warunkami zamówienia.</w:t>
      </w:r>
    </w:p>
    <w:p w14:paraId="6106ECD7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Okres gwarancji wykonawca powinien podać w ofercie w pełnych latach. 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3-letni okres gwarancji).</w:t>
      </w:r>
    </w:p>
    <w:p w14:paraId="110631B9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Zaoferowanie przez wykonawcę okresu gwarancji dłuższego niż 5 lat nie będzie dodatkowo punktowane (do oceny oferty zamawiający przyjmie maksymalnie 5 lat).</w:t>
      </w:r>
    </w:p>
    <w:p w14:paraId="464CA6CD" w14:textId="297DF041" w:rsidR="000054AB" w:rsidRP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 xml:space="preserve">W przypadku, jeżeli wykonawca nie poda w ofercie okresu gwarancji, zamawiający przyjmie minimalny </w:t>
      </w:r>
      <w:r w:rsidR="006866A2">
        <w:rPr>
          <w:rFonts w:ascii="Calibri" w:hAnsi="Calibri" w:cs="Calibri"/>
          <w:sz w:val="20"/>
          <w:szCs w:val="20"/>
        </w:rPr>
        <w:br/>
      </w:r>
      <w:r w:rsidRPr="006866A2">
        <w:rPr>
          <w:rFonts w:ascii="Calibri" w:hAnsi="Calibri" w:cs="Calibri"/>
          <w:sz w:val="20"/>
          <w:szCs w:val="20"/>
        </w:rPr>
        <w:t>(tj. roczny) okres gwarancji</w:t>
      </w:r>
      <w:r w:rsidR="006866A2">
        <w:rPr>
          <w:rFonts w:ascii="Calibri" w:hAnsi="Calibri" w:cs="Calibri"/>
          <w:sz w:val="20"/>
          <w:szCs w:val="20"/>
        </w:rPr>
        <w:t>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6B4CD18E" w:rsidR="002C1166" w:rsidRDefault="002C1166" w:rsidP="006866A2">
      <w:pPr>
        <w:shd w:val="clear" w:color="auto" w:fill="FFFFFF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6866A2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" w:name="_Hlk67467693"/>
    <w:bookmarkStart w:id="3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3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066A0F03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4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7C55ABB5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2A0B9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782CDDFB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2A0B91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CA3A47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6142" w14:textId="77777777" w:rsidR="00CA3A47" w:rsidRDefault="00CA3A47" w:rsidP="00E41A20">
      <w:r>
        <w:separator/>
      </w:r>
    </w:p>
  </w:endnote>
  <w:endnote w:type="continuationSeparator" w:id="0">
    <w:p w14:paraId="7B2D4253" w14:textId="77777777" w:rsidR="00CA3A47" w:rsidRDefault="00CA3A47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D573" w14:textId="77777777" w:rsidR="00CA3A47" w:rsidRDefault="00CA3A47" w:rsidP="00E41A20">
      <w:r>
        <w:separator/>
      </w:r>
    </w:p>
  </w:footnote>
  <w:footnote w:type="continuationSeparator" w:id="0">
    <w:p w14:paraId="79AEC5CA" w14:textId="77777777" w:rsidR="00CA3A47" w:rsidRDefault="00CA3A47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11867801">
    <w:abstractNumId w:val="0"/>
  </w:num>
  <w:num w:numId="2" w16cid:durableId="203687444">
    <w:abstractNumId w:val="1"/>
  </w:num>
  <w:num w:numId="3" w16cid:durableId="1257908598">
    <w:abstractNumId w:val="2"/>
  </w:num>
  <w:num w:numId="4" w16cid:durableId="2040203063">
    <w:abstractNumId w:val="3"/>
  </w:num>
  <w:num w:numId="5" w16cid:durableId="1241064443">
    <w:abstractNumId w:val="7"/>
  </w:num>
  <w:num w:numId="6" w16cid:durableId="1192302037">
    <w:abstractNumId w:val="8"/>
  </w:num>
  <w:num w:numId="7" w16cid:durableId="1690453337">
    <w:abstractNumId w:val="10"/>
  </w:num>
  <w:num w:numId="8" w16cid:durableId="674385268">
    <w:abstractNumId w:val="11"/>
  </w:num>
  <w:num w:numId="9" w16cid:durableId="668139692">
    <w:abstractNumId w:val="6"/>
  </w:num>
  <w:num w:numId="10" w16cid:durableId="492184582">
    <w:abstractNumId w:val="5"/>
  </w:num>
  <w:num w:numId="11" w16cid:durableId="704133069">
    <w:abstractNumId w:val="12"/>
  </w:num>
  <w:num w:numId="12" w16cid:durableId="1173105752">
    <w:abstractNumId w:val="9"/>
  </w:num>
  <w:num w:numId="13" w16cid:durableId="1145704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4C73"/>
    <w:rsid w:val="00020BA0"/>
    <w:rsid w:val="00033195"/>
    <w:rsid w:val="00040345"/>
    <w:rsid w:val="00052561"/>
    <w:rsid w:val="00064EE3"/>
    <w:rsid w:val="00096D5D"/>
    <w:rsid w:val="000B61F0"/>
    <w:rsid w:val="000E171D"/>
    <w:rsid w:val="000E36B9"/>
    <w:rsid w:val="00131F99"/>
    <w:rsid w:val="00155155"/>
    <w:rsid w:val="001648E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667D5"/>
    <w:rsid w:val="00285DF2"/>
    <w:rsid w:val="002A0B91"/>
    <w:rsid w:val="002A2480"/>
    <w:rsid w:val="002A6EF7"/>
    <w:rsid w:val="002A7A92"/>
    <w:rsid w:val="002C1166"/>
    <w:rsid w:val="002D5FAE"/>
    <w:rsid w:val="002D6EAE"/>
    <w:rsid w:val="002D6FAB"/>
    <w:rsid w:val="002E06BF"/>
    <w:rsid w:val="002E7203"/>
    <w:rsid w:val="002F0CD4"/>
    <w:rsid w:val="00303057"/>
    <w:rsid w:val="00317007"/>
    <w:rsid w:val="00322053"/>
    <w:rsid w:val="00347659"/>
    <w:rsid w:val="00362045"/>
    <w:rsid w:val="003635DD"/>
    <w:rsid w:val="0037679E"/>
    <w:rsid w:val="00395373"/>
    <w:rsid w:val="00395DA4"/>
    <w:rsid w:val="003B1FED"/>
    <w:rsid w:val="00400E34"/>
    <w:rsid w:val="00406C8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07200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677C5"/>
    <w:rsid w:val="00673F60"/>
    <w:rsid w:val="00674162"/>
    <w:rsid w:val="00676369"/>
    <w:rsid w:val="00682CEC"/>
    <w:rsid w:val="006866A2"/>
    <w:rsid w:val="006A69DF"/>
    <w:rsid w:val="006C5B94"/>
    <w:rsid w:val="006D29AB"/>
    <w:rsid w:val="006E27D1"/>
    <w:rsid w:val="00704A0C"/>
    <w:rsid w:val="00732FF9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7F6845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B7AB8"/>
    <w:rsid w:val="008C32D7"/>
    <w:rsid w:val="008C67AE"/>
    <w:rsid w:val="008D7ED9"/>
    <w:rsid w:val="008E57BD"/>
    <w:rsid w:val="009779F7"/>
    <w:rsid w:val="00992DC4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D3D94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75A5"/>
    <w:rsid w:val="00BF7485"/>
    <w:rsid w:val="00C027F5"/>
    <w:rsid w:val="00C070D7"/>
    <w:rsid w:val="00C377E2"/>
    <w:rsid w:val="00C60713"/>
    <w:rsid w:val="00CA3A47"/>
    <w:rsid w:val="00CB3C7B"/>
    <w:rsid w:val="00CB6F45"/>
    <w:rsid w:val="00CC59FD"/>
    <w:rsid w:val="00CD0793"/>
    <w:rsid w:val="00CE0326"/>
    <w:rsid w:val="00CE74C4"/>
    <w:rsid w:val="00D06836"/>
    <w:rsid w:val="00D21F6D"/>
    <w:rsid w:val="00D256E3"/>
    <w:rsid w:val="00D303A5"/>
    <w:rsid w:val="00D37433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7051"/>
    <w:rsid w:val="00F04205"/>
    <w:rsid w:val="00F16FB3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A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56</cp:revision>
  <cp:lastPrinted>2020-11-02T11:10:00Z</cp:lastPrinted>
  <dcterms:created xsi:type="dcterms:W3CDTF">2021-02-25T09:57:00Z</dcterms:created>
  <dcterms:modified xsi:type="dcterms:W3CDTF">2024-01-10T08:47:00Z</dcterms:modified>
</cp:coreProperties>
</file>