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8B53" w14:textId="77777777" w:rsidR="00331316" w:rsidRPr="00C6714C" w:rsidRDefault="00331316" w:rsidP="003313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990AAA6" w14:textId="55B9224E" w:rsidR="00331316" w:rsidRPr="00C6714C" w:rsidRDefault="00331316" w:rsidP="003313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 xml:space="preserve">GUM2021 </w:t>
      </w:r>
      <w:r w:rsidR="00E86C8D">
        <w:rPr>
          <w:rFonts w:asciiTheme="majorHAnsi" w:hAnsiTheme="majorHAnsi" w:cstheme="majorHAnsi"/>
          <w:sz w:val="22"/>
          <w:szCs w:val="22"/>
        </w:rPr>
        <w:t>ZP0010</w:t>
      </w:r>
      <w:r w:rsidRPr="00B4793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</w:t>
      </w:r>
      <w:r w:rsidR="00B47932" w:rsidRPr="00B47932">
        <w:rPr>
          <w:rFonts w:asciiTheme="majorHAnsi" w:hAnsiTheme="majorHAnsi" w:cstheme="majorHAnsi"/>
          <w:sz w:val="22"/>
          <w:szCs w:val="22"/>
        </w:rPr>
        <w:t xml:space="preserve">        </w:t>
      </w:r>
      <w:r w:rsidRPr="00B47932">
        <w:rPr>
          <w:rFonts w:asciiTheme="majorHAnsi" w:hAnsiTheme="majorHAnsi" w:cstheme="majorHAnsi"/>
          <w:sz w:val="22"/>
          <w:szCs w:val="22"/>
        </w:rPr>
        <w:t xml:space="preserve"> </w:t>
      </w:r>
      <w:r w:rsidR="00E300FF" w:rsidRPr="00B47932">
        <w:rPr>
          <w:rFonts w:asciiTheme="majorHAnsi" w:hAnsiTheme="majorHAnsi" w:cstheme="majorHAnsi"/>
          <w:sz w:val="22"/>
          <w:szCs w:val="22"/>
        </w:rPr>
        <w:t xml:space="preserve">Gdańsk, dnia </w:t>
      </w:r>
      <w:r w:rsidR="005B621B">
        <w:rPr>
          <w:rFonts w:asciiTheme="majorHAnsi" w:hAnsiTheme="majorHAnsi" w:cstheme="majorHAnsi"/>
          <w:sz w:val="22"/>
          <w:szCs w:val="22"/>
        </w:rPr>
        <w:t>2</w:t>
      </w:r>
      <w:r w:rsidR="00E86C8D">
        <w:rPr>
          <w:rFonts w:asciiTheme="majorHAnsi" w:hAnsiTheme="majorHAnsi" w:cstheme="majorHAnsi"/>
          <w:sz w:val="22"/>
          <w:szCs w:val="22"/>
        </w:rPr>
        <w:t>4</w:t>
      </w:r>
      <w:r w:rsidR="00B47932" w:rsidRPr="00B47932">
        <w:rPr>
          <w:rFonts w:asciiTheme="majorHAnsi" w:hAnsiTheme="majorHAnsi" w:cstheme="majorHAnsi"/>
          <w:sz w:val="22"/>
          <w:szCs w:val="22"/>
        </w:rPr>
        <w:t>.</w:t>
      </w:r>
      <w:r w:rsidRPr="00B47932">
        <w:rPr>
          <w:rFonts w:asciiTheme="majorHAnsi" w:hAnsiTheme="majorHAnsi" w:cstheme="majorHAnsi"/>
          <w:sz w:val="22"/>
          <w:szCs w:val="22"/>
        </w:rPr>
        <w:t>02.2021r.</w:t>
      </w:r>
    </w:p>
    <w:p w14:paraId="2DEF5E53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3025C96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CA6B671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B1DF9F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DCB70C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6714C"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14:paraId="7A670A7E" w14:textId="77777777" w:rsidR="00331316" w:rsidRPr="00C6714C" w:rsidRDefault="00331316" w:rsidP="005B621B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FE51DF4" w14:textId="283FC575" w:rsidR="00E86C8D" w:rsidRPr="00E86C8D" w:rsidRDefault="00331316" w:rsidP="00E86C8D">
      <w:pPr>
        <w:autoSpaceDE w:val="0"/>
        <w:autoSpaceDN w:val="0"/>
        <w:adjustRightInd w:val="0"/>
        <w:spacing w:after="120" w:line="264" w:lineRule="auto"/>
        <w:jc w:val="both"/>
        <w:rPr>
          <w:rFonts w:asciiTheme="majorHAnsi" w:eastAsia="Batang" w:hAnsiTheme="majorHAnsi" w:cstheme="majorHAnsi"/>
          <w:bCs/>
          <w:sz w:val="22"/>
          <w:szCs w:val="22"/>
        </w:rPr>
      </w:pPr>
      <w:r w:rsidRPr="00C6714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Dotyczy: </w:t>
      </w:r>
      <w:r w:rsidRPr="00E86C8D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postępowania </w:t>
      </w:r>
      <w:r w:rsidR="00E86C8D" w:rsidRPr="00E86C8D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na </w:t>
      </w:r>
      <w:r w:rsidR="00E86C8D" w:rsidRPr="00E86C8D">
        <w:rPr>
          <w:rFonts w:asciiTheme="majorHAnsi" w:hAnsiTheme="majorHAnsi" w:cstheme="majorHAnsi"/>
          <w:sz w:val="22"/>
          <w:szCs w:val="22"/>
        </w:rPr>
        <w:t>dostawę</w:t>
      </w:r>
      <w:r w:rsidR="00E86C8D" w:rsidRPr="00E86C8D">
        <w:rPr>
          <w:rFonts w:asciiTheme="majorHAnsi" w:hAnsiTheme="majorHAnsi" w:cstheme="majorHAnsi"/>
          <w:color w:val="000000"/>
          <w:sz w:val="22"/>
          <w:szCs w:val="22"/>
        </w:rPr>
        <w:t xml:space="preserve"> artykułów gospodarstwa domowego, worków, papieru toaletowego, ręczników papierowych w 3 pakietach dla jednostek organizacyjnych Gdańskiego Uniwersytetu Medycznego</w:t>
      </w:r>
      <w:r w:rsidR="00E86C8D" w:rsidRPr="00E86C8D">
        <w:rPr>
          <w:rFonts w:asciiTheme="majorHAnsi" w:eastAsia="Batang" w:hAnsiTheme="majorHAnsi" w:cstheme="majorHAnsi"/>
          <w:bCs/>
          <w:sz w:val="22"/>
          <w:szCs w:val="22"/>
        </w:rPr>
        <w:t>.</w:t>
      </w:r>
    </w:p>
    <w:p w14:paraId="475DEAAB" w14:textId="6B6E41F4" w:rsidR="00331316" w:rsidRPr="00E86C8D" w:rsidRDefault="00331316" w:rsidP="005B621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BA115E" w14:textId="77777777" w:rsidR="00331316" w:rsidRPr="00E86C8D" w:rsidRDefault="00331316" w:rsidP="005B621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D06280" w14:textId="77777777" w:rsidR="00E86C8D" w:rsidRPr="00E86C8D" w:rsidRDefault="00E86C8D" w:rsidP="00E86C8D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C8D">
        <w:rPr>
          <w:rFonts w:asciiTheme="majorHAnsi" w:hAnsiTheme="majorHAnsi" w:cstheme="majorHAnsi"/>
          <w:sz w:val="22"/>
          <w:szCs w:val="22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14:paraId="66C63FF9" w14:textId="77777777" w:rsidR="005B621B" w:rsidRDefault="005B621B" w:rsidP="00DE7D8B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4D6C94" w14:textId="0057C35B" w:rsidR="004C61F7" w:rsidRPr="00E86C8D" w:rsidRDefault="004C61F7" w:rsidP="00DE7D8B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C4BB32" w14:textId="7B5C8015" w:rsidR="00E86C8D" w:rsidRPr="00DE7D8B" w:rsidRDefault="00E86C8D" w:rsidP="00DE7D8B">
      <w:p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E86C8D">
        <w:rPr>
          <w:rFonts w:asciiTheme="majorHAnsi" w:hAnsiTheme="majorHAnsi" w:cstheme="majorHAnsi"/>
          <w:b/>
          <w:sz w:val="22"/>
          <w:szCs w:val="22"/>
        </w:rPr>
        <w:t xml:space="preserve">Pytanie 1 – </w:t>
      </w:r>
      <w:r w:rsidRPr="00E86C8D">
        <w:rPr>
          <w:rFonts w:asciiTheme="majorHAnsi" w:hAnsiTheme="majorHAnsi" w:cstheme="majorHAnsi"/>
          <w:sz w:val="22"/>
          <w:szCs w:val="22"/>
        </w:rPr>
        <w:t xml:space="preserve">Pakiet 2 poz. </w:t>
      </w:r>
      <w:r w:rsidRPr="00DE7D8B">
        <w:rPr>
          <w:rFonts w:ascii="Calibri Light" w:hAnsi="Calibri Light" w:cs="Calibri Light"/>
          <w:sz w:val="22"/>
          <w:szCs w:val="22"/>
        </w:rPr>
        <w:t xml:space="preserve">1: Czy gramatura dla tego papieru jest poprawna. Dla takiego papieru stosuje się gramaturę ./m2. Czy chodzi o papier 3 warstwowy 3x16G? </w:t>
      </w:r>
    </w:p>
    <w:p w14:paraId="491DF022" w14:textId="77777777" w:rsidR="00DE7D8B" w:rsidRPr="00DE7D8B" w:rsidRDefault="00E86C8D" w:rsidP="00DE7D8B">
      <w:pPr>
        <w:pStyle w:val="HTML-wstpniesformatowany"/>
        <w:shd w:val="clear" w:color="auto" w:fill="FFFFFF"/>
        <w:spacing w:line="288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DE7D8B">
        <w:rPr>
          <w:rFonts w:ascii="Calibri Light" w:hAnsi="Calibri Light" w:cs="Calibri Light"/>
          <w:b/>
          <w:bCs/>
          <w:sz w:val="22"/>
          <w:szCs w:val="22"/>
        </w:rPr>
        <w:t xml:space="preserve">Odpowiedź: </w:t>
      </w:r>
      <w:r w:rsidR="00DE7D8B" w:rsidRPr="00DE7D8B">
        <w:rPr>
          <w:rFonts w:ascii="Calibri Light" w:hAnsi="Calibri Light" w:cs="Calibri Light"/>
          <w:color w:val="000000"/>
          <w:sz w:val="22"/>
          <w:szCs w:val="22"/>
        </w:rPr>
        <w:t>Zamawiający zmienia zapis w poz.1 Pakietu 2 opisującego gramaturę:</w:t>
      </w:r>
      <w:r w:rsidR="00DE7D8B" w:rsidRPr="00DE7D8B">
        <w:rPr>
          <w:rFonts w:ascii="Calibri Light" w:hAnsi="Calibri Light" w:cs="Calibri Light"/>
          <w:color w:val="000000"/>
          <w:sz w:val="22"/>
          <w:szCs w:val="22"/>
        </w:rPr>
        <w:br/>
        <w:t>z gramatury min. 48g/ m2 na gramaturę min. 2x17g/m2, wszystkie inne zapisy pozostają bez zmian.</w:t>
      </w:r>
    </w:p>
    <w:p w14:paraId="42795C80" w14:textId="0ED071D0" w:rsidR="00E86C8D" w:rsidRDefault="00E86C8D" w:rsidP="00DE7D8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37E90B" w14:textId="77777777" w:rsidR="00E86C8D" w:rsidRPr="00E86C8D" w:rsidRDefault="00E86C8D" w:rsidP="00DE7D8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4E4594" w14:textId="57FE8187" w:rsidR="00E86C8D" w:rsidRPr="00E716E7" w:rsidRDefault="00E86C8D" w:rsidP="00DE7D8B">
      <w:pPr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6C8D">
        <w:rPr>
          <w:rFonts w:asciiTheme="majorHAnsi" w:hAnsiTheme="majorHAnsi" w:cstheme="majorHAnsi"/>
          <w:b/>
          <w:sz w:val="22"/>
          <w:szCs w:val="22"/>
        </w:rPr>
        <w:t xml:space="preserve">Pytanie 2 – </w:t>
      </w:r>
      <w:r w:rsidRPr="00E86C8D">
        <w:rPr>
          <w:rFonts w:asciiTheme="majorHAnsi" w:hAnsiTheme="majorHAnsi" w:cstheme="majorHAnsi"/>
          <w:sz w:val="22"/>
          <w:szCs w:val="22"/>
        </w:rPr>
        <w:t xml:space="preserve">Pakiet 3 poz. 49: Na </w:t>
      </w:r>
      <w:r w:rsidRPr="00E716E7">
        <w:rPr>
          <w:rFonts w:asciiTheme="majorHAnsi" w:hAnsiTheme="majorHAnsi" w:cstheme="majorHAnsi"/>
          <w:sz w:val="22"/>
          <w:szCs w:val="22"/>
        </w:rPr>
        <w:t xml:space="preserve">rynku brak jest worków z taśmą o nawoju 20 szt. Standardowo wszyscy producenci oferują nawój po 15 szt., Jeden producent ma w ofercie 18 szt. Czy zamawiający dopuszcza worki o innej ilości niż 20 szt. na rolce? </w:t>
      </w:r>
    </w:p>
    <w:p w14:paraId="3B31ABA7" w14:textId="20DC3205" w:rsidR="00545FE1" w:rsidRDefault="005B621B" w:rsidP="00DE7D8B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E716E7">
        <w:rPr>
          <w:rFonts w:asciiTheme="majorHAnsi" w:hAnsiTheme="majorHAnsi" w:cstheme="majorHAnsi"/>
          <w:b/>
          <w:bCs/>
          <w:sz w:val="22"/>
          <w:szCs w:val="22"/>
        </w:rPr>
        <w:t xml:space="preserve">Odpowiedź: </w:t>
      </w:r>
      <w:r w:rsidR="00E716E7" w:rsidRPr="00E716E7">
        <w:rPr>
          <w:rFonts w:asciiTheme="majorHAnsi" w:hAnsiTheme="majorHAnsi" w:cstheme="majorHAnsi"/>
          <w:sz w:val="22"/>
          <w:szCs w:val="22"/>
          <w:shd w:val="clear" w:color="auto" w:fill="FFFFFF"/>
        </w:rPr>
        <w:t>Zamawiający nie dopuszcza innej ilości worków niż 20 sztuk na rolce.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665D5C34" w14:textId="0E39F5AC" w:rsidR="00E86C8D" w:rsidRDefault="00EA317F" w:rsidP="00DE7D8B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załączeniu:</w:t>
      </w:r>
    </w:p>
    <w:p w14:paraId="6092794F" w14:textId="41CD8EC5" w:rsidR="00EA317F" w:rsidRPr="00545FE1" w:rsidRDefault="00EA317F" w:rsidP="00EA317F">
      <w:pPr>
        <w:pStyle w:val="Default"/>
        <w:numPr>
          <w:ilvl w:val="0"/>
          <w:numId w:val="40"/>
        </w:numPr>
        <w:spacing w:line="288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Poprawiony Załącznik nr 3 do SWZ – Pakiet 2</w:t>
      </w:r>
    </w:p>
    <w:p w14:paraId="36897B87" w14:textId="05EB036C" w:rsidR="00331316" w:rsidRDefault="00331316" w:rsidP="00DE7D8B">
      <w:pPr>
        <w:autoSpaceDE w:val="0"/>
        <w:autoSpaceDN w:val="0"/>
        <w:adjustRightInd w:val="0"/>
        <w:spacing w:line="288" w:lineRule="auto"/>
        <w:ind w:right="567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23EEF045" w14:textId="77777777" w:rsidR="00EA317F" w:rsidRPr="00E300FF" w:rsidRDefault="00EA317F" w:rsidP="00DE7D8B">
      <w:pPr>
        <w:autoSpaceDE w:val="0"/>
        <w:autoSpaceDN w:val="0"/>
        <w:adjustRightInd w:val="0"/>
        <w:spacing w:line="288" w:lineRule="auto"/>
        <w:ind w:right="567"/>
        <w:jc w:val="both"/>
        <w:rPr>
          <w:rFonts w:ascii="Calibri Light" w:hAnsi="Calibri Light" w:cs="Calibri Light"/>
          <w:bCs/>
          <w:sz w:val="22"/>
          <w:szCs w:val="22"/>
        </w:rPr>
      </w:pPr>
      <w:bookmarkStart w:id="0" w:name="_GoBack"/>
      <w:bookmarkEnd w:id="0"/>
    </w:p>
    <w:p w14:paraId="0080B282" w14:textId="77777777" w:rsidR="00A00864" w:rsidRPr="00E300FF" w:rsidRDefault="00A00864" w:rsidP="005B621B">
      <w:pPr>
        <w:autoSpaceDE w:val="0"/>
        <w:autoSpaceDN w:val="0"/>
        <w:adjustRightInd w:val="0"/>
        <w:spacing w:line="288" w:lineRule="auto"/>
        <w:ind w:right="567"/>
        <w:rPr>
          <w:rFonts w:ascii="Calibri Light" w:hAnsi="Calibri Light" w:cs="Calibri Light"/>
          <w:bCs/>
          <w:sz w:val="22"/>
          <w:szCs w:val="22"/>
        </w:rPr>
      </w:pPr>
    </w:p>
    <w:p w14:paraId="5354BE90" w14:textId="557F3541" w:rsidR="00331316" w:rsidRPr="00837DA0" w:rsidRDefault="00331316" w:rsidP="00331316">
      <w:pPr>
        <w:autoSpaceDE w:val="0"/>
        <w:autoSpaceDN w:val="0"/>
        <w:adjustRightInd w:val="0"/>
        <w:ind w:right="567"/>
        <w:rPr>
          <w:rFonts w:asciiTheme="majorHAnsi" w:hAnsiTheme="majorHAnsi" w:cstheme="majorHAnsi"/>
          <w:sz w:val="20"/>
          <w:szCs w:val="20"/>
        </w:rPr>
      </w:pP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 xml:space="preserve">   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>Kanclerz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</w:t>
      </w:r>
      <w:r w:rsidR="00AC35AA" w:rsidRPr="00837DA0">
        <w:rPr>
          <w:rFonts w:asciiTheme="majorHAnsi" w:hAnsiTheme="majorHAnsi" w:cstheme="majorHAnsi"/>
          <w:bCs/>
          <w:i/>
          <w:sz w:val="20"/>
          <w:szCs w:val="20"/>
        </w:rPr>
        <w:t>/-/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           mgr  Marek Langowski</w:t>
      </w:r>
    </w:p>
    <w:p w14:paraId="26932CF9" w14:textId="604919D5" w:rsidR="00D30D31" w:rsidRPr="00C6714C" w:rsidRDefault="00D30D31" w:rsidP="0033131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D30D31" w:rsidRPr="00C6714C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F47759"/>
    <w:multiLevelType w:val="hybridMultilevel"/>
    <w:tmpl w:val="F7D6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F40F60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125021"/>
    <w:multiLevelType w:val="hybridMultilevel"/>
    <w:tmpl w:val="8272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8"/>
  </w:num>
  <w:num w:numId="4">
    <w:abstractNumId w:val="0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37"/>
  </w:num>
  <w:num w:numId="10">
    <w:abstractNumId w:val="41"/>
  </w:num>
  <w:num w:numId="11">
    <w:abstractNumId w:val="39"/>
  </w:num>
  <w:num w:numId="12">
    <w:abstractNumId w:val="15"/>
  </w:num>
  <w:num w:numId="13">
    <w:abstractNumId w:val="34"/>
  </w:num>
  <w:num w:numId="14">
    <w:abstractNumId w:val="24"/>
  </w:num>
  <w:num w:numId="15">
    <w:abstractNumId w:val="30"/>
  </w:num>
  <w:num w:numId="16">
    <w:abstractNumId w:val="14"/>
  </w:num>
  <w:num w:numId="17">
    <w:abstractNumId w:val="19"/>
  </w:num>
  <w:num w:numId="18">
    <w:abstractNumId w:val="27"/>
  </w:num>
  <w:num w:numId="19">
    <w:abstractNumId w:val="16"/>
  </w:num>
  <w:num w:numId="20">
    <w:abstractNumId w:val="32"/>
  </w:num>
  <w:num w:numId="21">
    <w:abstractNumId w:val="25"/>
  </w:num>
  <w:num w:numId="22">
    <w:abstractNumId w:val="12"/>
  </w:num>
  <w:num w:numId="23">
    <w:abstractNumId w:val="31"/>
  </w:num>
  <w:num w:numId="24">
    <w:abstractNumId w:val="26"/>
  </w:num>
  <w:num w:numId="25">
    <w:abstractNumId w:val="36"/>
  </w:num>
  <w:num w:numId="26">
    <w:abstractNumId w:val="40"/>
  </w:num>
  <w:num w:numId="27">
    <w:abstractNumId w:val="21"/>
  </w:num>
  <w:num w:numId="28">
    <w:abstractNumId w:val="3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28"/>
  </w:num>
  <w:num w:numId="37">
    <w:abstractNumId w:val="20"/>
  </w:num>
  <w:num w:numId="38">
    <w:abstractNumId w:val="3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E5C6B"/>
    <w:rsid w:val="000F7786"/>
    <w:rsid w:val="00107B6C"/>
    <w:rsid w:val="00111CF1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1C47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86C1B"/>
    <w:rsid w:val="00290816"/>
    <w:rsid w:val="002937AC"/>
    <w:rsid w:val="00293C15"/>
    <w:rsid w:val="00295560"/>
    <w:rsid w:val="002A1AAD"/>
    <w:rsid w:val="002A42AB"/>
    <w:rsid w:val="002B0BF5"/>
    <w:rsid w:val="002B1073"/>
    <w:rsid w:val="002B1558"/>
    <w:rsid w:val="002B5425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316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3F7281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2C33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C61F7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45FE1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21B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872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E62B8"/>
    <w:rsid w:val="006F4AF2"/>
    <w:rsid w:val="00700980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526C5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A71B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37DA0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6DBF"/>
    <w:rsid w:val="0093114A"/>
    <w:rsid w:val="009319E0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0864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35AA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932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14B2"/>
    <w:rsid w:val="00C64A2E"/>
    <w:rsid w:val="00C6714C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665"/>
    <w:rsid w:val="00D25762"/>
    <w:rsid w:val="00D30D31"/>
    <w:rsid w:val="00D37846"/>
    <w:rsid w:val="00D37B7B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E7D8B"/>
    <w:rsid w:val="00DF24E0"/>
    <w:rsid w:val="00DF31F3"/>
    <w:rsid w:val="00DF3F9E"/>
    <w:rsid w:val="00DF6C8D"/>
    <w:rsid w:val="00E0279C"/>
    <w:rsid w:val="00E07919"/>
    <w:rsid w:val="00E11AC4"/>
    <w:rsid w:val="00E14A89"/>
    <w:rsid w:val="00E159D2"/>
    <w:rsid w:val="00E16338"/>
    <w:rsid w:val="00E20A88"/>
    <w:rsid w:val="00E26892"/>
    <w:rsid w:val="00E27459"/>
    <w:rsid w:val="00E300FF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16E7"/>
    <w:rsid w:val="00E777DB"/>
    <w:rsid w:val="00E86C8D"/>
    <w:rsid w:val="00E90DF6"/>
    <w:rsid w:val="00E9347A"/>
    <w:rsid w:val="00E975CF"/>
    <w:rsid w:val="00EA317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5B72"/>
    <w:rsid w:val="00F96656"/>
    <w:rsid w:val="00FA0FA1"/>
    <w:rsid w:val="00FA48F0"/>
    <w:rsid w:val="00FA76D9"/>
    <w:rsid w:val="00FB14A6"/>
    <w:rsid w:val="00FB7A22"/>
    <w:rsid w:val="00FC2CB4"/>
    <w:rsid w:val="00FC30E1"/>
    <w:rsid w:val="00FD3686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8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8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480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662F-5C62-4DE2-8641-06F4E7FE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Dagmara</cp:lastModifiedBy>
  <cp:revision>4</cp:revision>
  <cp:lastPrinted>2021-02-22T09:06:00Z</cp:lastPrinted>
  <dcterms:created xsi:type="dcterms:W3CDTF">2021-02-24T13:00:00Z</dcterms:created>
  <dcterms:modified xsi:type="dcterms:W3CDTF">2021-02-24T13:17:00Z</dcterms:modified>
</cp:coreProperties>
</file>