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AA" w:rsidRDefault="008D6CAA" w:rsidP="009D20C5">
      <w:pPr>
        <w:pStyle w:val="Nagwek5"/>
        <w:numPr>
          <w:ilvl w:val="0"/>
          <w:numId w:val="0"/>
        </w:numPr>
        <w:rPr>
          <w:rFonts w:ascii="Arial" w:hAnsi="Arial" w:cs="Arial"/>
          <w:szCs w:val="28"/>
        </w:rPr>
      </w:pPr>
      <w:r w:rsidRPr="008D6CAA">
        <w:rPr>
          <w:rFonts w:ascii="Arial" w:hAnsi="Arial" w:cs="Arial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3810</wp:posOffset>
                </wp:positionV>
                <wp:extent cx="2360930" cy="342900"/>
                <wp:effectExtent l="0" t="0" r="889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AA" w:rsidRPr="008D6CAA" w:rsidRDefault="008D6CAA" w:rsidP="008D6C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6C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 nr 4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3.7pt;margin-top:.3pt;width:185.9pt;height:2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" stroked="f">
                <v:textbox>
                  <w:txbxContent>
                    <w:p w:rsidR="008D6CAA" w:rsidRPr="008D6CAA" w:rsidRDefault="008D6CAA" w:rsidP="008D6CAA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D6C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Załącznik nr 4 do SWZ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A10D4" wp14:editId="02E4742E">
                <wp:simplePos x="0" y="0"/>
                <wp:positionH relativeFrom="column">
                  <wp:posOffset>-379095</wp:posOffset>
                </wp:positionH>
                <wp:positionV relativeFrom="paragraph">
                  <wp:posOffset>5080</wp:posOffset>
                </wp:positionV>
                <wp:extent cx="2171700" cy="342900"/>
                <wp:effectExtent l="2540" t="0" r="0" b="44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C5" w:rsidRDefault="008D6CAA" w:rsidP="009D2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Znak sprawy ZP/43/2022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A10D4" id="Prostokąt 5" o:spid="_x0000_s1027" style="position:absolute;left:0;text-align:left;margin-left:-29.85pt;margin-top:.4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" stroked="f">
                <v:textbox>
                  <w:txbxContent>
                    <w:p w:rsidR="009D20C5" w:rsidRDefault="008D6CAA" w:rsidP="009D20C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Znak sprawy ZP/43/2022</w:t>
                      </w:r>
                    </w:p>
                  </w:txbxContent>
                </v:textbox>
              </v:rect>
            </w:pict>
          </mc:Fallback>
        </mc:AlternateContent>
      </w:r>
    </w:p>
    <w:p w:rsidR="008D6CAA" w:rsidRDefault="008D6CAA" w:rsidP="009D20C5">
      <w:pPr>
        <w:pStyle w:val="Nagwek5"/>
        <w:numPr>
          <w:ilvl w:val="0"/>
          <w:numId w:val="0"/>
        </w:numPr>
        <w:rPr>
          <w:rFonts w:ascii="Arial" w:hAnsi="Arial" w:cs="Arial"/>
          <w:szCs w:val="28"/>
        </w:rPr>
      </w:pPr>
    </w:p>
    <w:p w:rsidR="009D20C5" w:rsidRPr="00B20DA1" w:rsidRDefault="009D20C5" w:rsidP="009D20C5">
      <w:pPr>
        <w:pStyle w:val="Nagwek5"/>
        <w:numPr>
          <w:ilvl w:val="0"/>
          <w:numId w:val="0"/>
        </w:numPr>
        <w:rPr>
          <w:rFonts w:ascii="Arial" w:hAnsi="Arial" w:cs="Arial"/>
          <w:szCs w:val="28"/>
        </w:rPr>
      </w:pPr>
      <w:r w:rsidRPr="00B20DA1">
        <w:rPr>
          <w:rFonts w:ascii="Arial" w:hAnsi="Arial" w:cs="Arial"/>
          <w:szCs w:val="28"/>
        </w:rPr>
        <w:t>UMOWA DOSTAWY</w:t>
      </w:r>
      <w:r w:rsidRPr="00B20DA1">
        <w:rPr>
          <w:rFonts w:ascii="Arial" w:hAnsi="Arial" w:cs="Arial"/>
          <w:b w:val="0"/>
          <w:szCs w:val="28"/>
          <w:lang w:eastAsia="pl-PL"/>
        </w:rPr>
        <w:t xml:space="preserve"> </w:t>
      </w:r>
      <w:r>
        <w:rPr>
          <w:rFonts w:ascii="Arial" w:hAnsi="Arial" w:cs="Arial"/>
          <w:szCs w:val="28"/>
          <w:lang w:eastAsia="pl-PL"/>
        </w:rPr>
        <w:t xml:space="preserve">NR ……..…. /20… </w:t>
      </w:r>
    </w:p>
    <w:p w:rsidR="009D20C5" w:rsidRPr="00A06B25" w:rsidRDefault="009D20C5" w:rsidP="009D20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zawarta w dniu ................. 20</w:t>
      </w:r>
      <w:r>
        <w:rPr>
          <w:rFonts w:ascii="Arial" w:hAnsi="Arial" w:cs="Arial"/>
          <w:sz w:val="22"/>
          <w:szCs w:val="22"/>
        </w:rPr>
        <w:t>.…</w:t>
      </w:r>
      <w:r w:rsidRPr="00B20DA1">
        <w:rPr>
          <w:rFonts w:ascii="Arial" w:hAnsi="Arial" w:cs="Arial"/>
          <w:sz w:val="22"/>
          <w:szCs w:val="22"/>
        </w:rPr>
        <w:t xml:space="preserve"> r. w Rzeszowie</w:t>
      </w:r>
      <w:r>
        <w:rPr>
          <w:rFonts w:ascii="Arial" w:hAnsi="Arial" w:cs="Arial"/>
          <w:sz w:val="22"/>
          <w:szCs w:val="22"/>
        </w:rPr>
        <w:t xml:space="preserve">, w wyniku postępowania o udzielenie zamówienia publicznego przeprowadzonego w trybie </w:t>
      </w:r>
      <w:r w:rsidRPr="00A06B25">
        <w:rPr>
          <w:rFonts w:ascii="Arial" w:hAnsi="Arial" w:cs="Arial"/>
          <w:sz w:val="22"/>
          <w:szCs w:val="22"/>
        </w:rPr>
        <w:t xml:space="preserve">podstawowym bez przeprowadzenia negocjacji, na podstawie ustawy z dnia 11 września 2019 r. </w:t>
      </w:r>
      <w:r>
        <w:rPr>
          <w:rFonts w:ascii="Arial" w:hAnsi="Arial" w:cs="Arial"/>
          <w:sz w:val="22"/>
          <w:szCs w:val="22"/>
        </w:rPr>
        <w:t xml:space="preserve">- Prawo zamówień publicznych </w:t>
      </w:r>
      <w:r w:rsidRPr="00A06B25">
        <w:rPr>
          <w:rFonts w:ascii="Arial" w:hAnsi="Arial" w:cs="Arial"/>
          <w:sz w:val="22"/>
          <w:szCs w:val="22"/>
        </w:rPr>
        <w:t>pomiędzy: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</w:p>
    <w:p w:rsidR="009D20C5" w:rsidRPr="00B20DA1" w:rsidRDefault="009D20C5" w:rsidP="009D20C5">
      <w:pPr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ZAMAWIAJĄCYM: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34 Wojskowym Oddziałem Gospodarczym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35-111 Rzeszów, ul. Krakowska 11b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NIP 517 034 66 45</w:t>
      </w:r>
    </w:p>
    <w:p w:rsidR="009D20C5" w:rsidRPr="00B20DA1" w:rsidRDefault="009D20C5" w:rsidP="009D20C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REGON 180690373</w:t>
      </w:r>
    </w:p>
    <w:p w:rsidR="009D20C5" w:rsidRPr="00B20DA1" w:rsidRDefault="009D20C5" w:rsidP="009D20C5">
      <w:pPr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reprezentowanym przez: ………………………</w:t>
      </w:r>
    </w:p>
    <w:p w:rsidR="009D20C5" w:rsidRPr="00B20DA1" w:rsidRDefault="009D20C5" w:rsidP="009D20C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a</w:t>
      </w:r>
    </w:p>
    <w:p w:rsidR="009D20C5" w:rsidRPr="00B20DA1" w:rsidRDefault="009D20C5" w:rsidP="009D20C5">
      <w:pPr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WYKONAWCĄ: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NIP: …………………………</w:t>
      </w:r>
    </w:p>
    <w:p w:rsidR="009D20C5" w:rsidRPr="00B20DA1" w:rsidRDefault="009D20C5" w:rsidP="009D20C5">
      <w:p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REGON: …………………………</w:t>
      </w:r>
    </w:p>
    <w:p w:rsidR="009D20C5" w:rsidRPr="00B20DA1" w:rsidRDefault="009D20C5" w:rsidP="009D20C5">
      <w:pPr>
        <w:rPr>
          <w:rFonts w:ascii="Arial" w:hAnsi="Arial" w:cs="Arial"/>
          <w:b/>
          <w:bCs/>
          <w:sz w:val="22"/>
          <w:szCs w:val="22"/>
        </w:rPr>
      </w:pPr>
    </w:p>
    <w:p w:rsidR="009D20C5" w:rsidRPr="00B20DA1" w:rsidRDefault="009D20C5" w:rsidP="009D20C5">
      <w:pPr>
        <w:spacing w:after="170"/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>Zważywszy na to, że:</w:t>
      </w:r>
    </w:p>
    <w:p w:rsidR="009D20C5" w:rsidRPr="00B20DA1" w:rsidRDefault="009D20C5" w:rsidP="009D20C5">
      <w:pPr>
        <w:numPr>
          <w:ilvl w:val="0"/>
          <w:numId w:val="24"/>
        </w:numPr>
        <w:spacing w:after="170"/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>przedmiotem niniejszej umowy jest dostawa żywności (towaru) przeznaczonego na potrzeby bieżącego żywienia żołnierzy w jednostkach wojskowych,</w:t>
      </w:r>
    </w:p>
    <w:p w:rsidR="009D20C5" w:rsidRPr="00B20DA1" w:rsidRDefault="009D20C5" w:rsidP="009D20C5">
      <w:pPr>
        <w:numPr>
          <w:ilvl w:val="0"/>
          <w:numId w:val="24"/>
        </w:numPr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liczba żołnierzy pełniących służbę w jednostkach wojskowych oraz uprawnionych do żywienia jest zmienna i niezależna w jakimkolwiek stopniu od Zamawiającego, </w:t>
      </w:r>
    </w:p>
    <w:p w:rsidR="009D20C5" w:rsidRPr="00B20DA1" w:rsidRDefault="009D20C5" w:rsidP="009D20C5">
      <w:pPr>
        <w:rPr>
          <w:rFonts w:ascii="Arial" w:hAnsi="Arial" w:cs="Arial"/>
          <w:b/>
          <w:bCs/>
          <w:sz w:val="22"/>
          <w:szCs w:val="22"/>
        </w:rPr>
      </w:pPr>
    </w:p>
    <w:p w:rsidR="009D20C5" w:rsidRPr="00B20DA1" w:rsidRDefault="009D20C5" w:rsidP="009D20C5">
      <w:pPr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>Strony niniejszej umowy zawarły umowę o następującej treści:</w:t>
      </w:r>
    </w:p>
    <w:p w:rsidR="009D20C5" w:rsidRPr="00B20DA1" w:rsidRDefault="009D20C5" w:rsidP="009D20C5">
      <w:pPr>
        <w:rPr>
          <w:rFonts w:ascii="Arial" w:hAnsi="Arial" w:cs="Arial"/>
          <w:b/>
          <w:bCs/>
          <w:sz w:val="22"/>
          <w:szCs w:val="22"/>
        </w:rPr>
      </w:pPr>
    </w:p>
    <w:p w:rsidR="009D20C5" w:rsidRPr="00B20DA1" w:rsidRDefault="009D20C5" w:rsidP="009D20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D20C5" w:rsidRPr="00B20DA1" w:rsidRDefault="009D20C5" w:rsidP="009D20C5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DEFINICJE</w:t>
      </w:r>
    </w:p>
    <w:p w:rsidR="009D20C5" w:rsidRPr="00B20DA1" w:rsidRDefault="009D20C5" w:rsidP="009D20C5">
      <w:pPr>
        <w:rPr>
          <w:rFonts w:ascii="Arial" w:hAnsi="Arial" w:cs="Arial"/>
          <w:b/>
          <w:bCs/>
          <w:i/>
          <w:sz w:val="22"/>
          <w:szCs w:val="22"/>
        </w:rPr>
      </w:pPr>
    </w:p>
    <w:p w:rsidR="009D20C5" w:rsidRPr="00B20DA1" w:rsidRDefault="009D20C5" w:rsidP="009D20C5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Przez określenia użyte w umowie należy rozumieć:</w:t>
      </w:r>
    </w:p>
    <w:p w:rsidR="009D20C5" w:rsidRPr="00B20DA1" w:rsidRDefault="009D20C5" w:rsidP="009D20C5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 xml:space="preserve">dostawa </w:t>
      </w:r>
      <w:r w:rsidRPr="00B20DA1">
        <w:rPr>
          <w:rFonts w:ascii="Arial" w:hAnsi="Arial" w:cs="Arial"/>
          <w:i/>
          <w:sz w:val="22"/>
          <w:szCs w:val="22"/>
        </w:rPr>
        <w:t>– dostarczenie towaru w celu realizacji zamówienia złożonego przez Odbiorcę do niniejszej umowy;</w:t>
      </w:r>
    </w:p>
    <w:p w:rsidR="009D20C5" w:rsidRPr="00B20DA1" w:rsidRDefault="009D20C5" w:rsidP="009D20C5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 xml:space="preserve">dni robocze </w:t>
      </w:r>
      <w:r w:rsidRPr="00B20DA1">
        <w:rPr>
          <w:rFonts w:ascii="Arial" w:hAnsi="Arial" w:cs="Arial"/>
          <w:i/>
          <w:sz w:val="22"/>
          <w:szCs w:val="22"/>
        </w:rPr>
        <w:t>– dni od poniedziałku do piątku z wyłączeniem sobót i niedziel oraz innych dni ustawowo uznanych za wolne od pracy;</w:t>
      </w:r>
    </w:p>
    <w:p w:rsidR="009D20C5" w:rsidRPr="00B20DA1" w:rsidRDefault="009D20C5" w:rsidP="009D20C5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odbiorcy</w:t>
      </w:r>
      <w:r w:rsidRPr="00B20DA1">
        <w:rPr>
          <w:rFonts w:ascii="Arial" w:hAnsi="Arial" w:cs="Arial"/>
          <w:i/>
          <w:sz w:val="22"/>
          <w:szCs w:val="22"/>
        </w:rPr>
        <w:t xml:space="preserve"> – magazyny żywnościowe Grup Zabezpieczenia 34 WOG Rzeszów, </w:t>
      </w:r>
      <w:r>
        <w:rPr>
          <w:rFonts w:ascii="Arial" w:hAnsi="Arial" w:cs="Arial"/>
          <w:i/>
          <w:sz w:val="22"/>
          <w:szCs w:val="22"/>
        </w:rPr>
        <w:t>o których mowa w załączniku nr 3</w:t>
      </w:r>
      <w:r w:rsidRPr="00B20DA1">
        <w:rPr>
          <w:rFonts w:ascii="Arial" w:hAnsi="Arial" w:cs="Arial"/>
          <w:i/>
          <w:sz w:val="22"/>
          <w:szCs w:val="22"/>
        </w:rPr>
        <w:t>;</w:t>
      </w:r>
    </w:p>
    <w:p w:rsidR="009D20C5" w:rsidRPr="00B20DA1" w:rsidRDefault="009D20C5" w:rsidP="009D20C5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OPZ</w:t>
      </w:r>
      <w:r w:rsidRPr="00B20DA1">
        <w:rPr>
          <w:rFonts w:ascii="Arial" w:hAnsi="Arial" w:cs="Arial"/>
          <w:i/>
          <w:sz w:val="22"/>
          <w:szCs w:val="22"/>
        </w:rPr>
        <w:t>-opis przedmiotu zamówienia,</w:t>
      </w:r>
    </w:p>
    <w:p w:rsidR="009D20C5" w:rsidRPr="00B20DA1" w:rsidRDefault="009D20C5" w:rsidP="009D20C5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 xml:space="preserve">przedstawiciel wojskowy </w:t>
      </w:r>
      <w:r w:rsidRPr="00B20DA1">
        <w:rPr>
          <w:rFonts w:ascii="Arial" w:hAnsi="Arial" w:cs="Arial"/>
          <w:i/>
          <w:sz w:val="22"/>
          <w:szCs w:val="22"/>
        </w:rPr>
        <w:t>– żołnierz zawodowy lub pracownik wojska upoważniony przez Zamawiającego;</w:t>
      </w:r>
    </w:p>
    <w:p w:rsidR="009D20C5" w:rsidRPr="00B20DA1" w:rsidRDefault="009D20C5" w:rsidP="009D20C5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przyjmujący</w:t>
      </w:r>
      <w:r w:rsidRPr="00B20DA1">
        <w:rPr>
          <w:rFonts w:ascii="Arial" w:hAnsi="Arial" w:cs="Arial"/>
          <w:i/>
          <w:sz w:val="22"/>
          <w:szCs w:val="22"/>
        </w:rPr>
        <w:t xml:space="preserve"> – żołnierz zawodowy lub pracownik wojska dokonujący odbioru dostawy                    u odbiorcy;</w:t>
      </w:r>
    </w:p>
    <w:p w:rsidR="009D20C5" w:rsidRPr="00B20DA1" w:rsidRDefault="009D20C5" w:rsidP="009D20C5">
      <w:pPr>
        <w:numPr>
          <w:ilvl w:val="1"/>
          <w:numId w:val="18"/>
        </w:numPr>
        <w:tabs>
          <w:tab w:val="clear" w:pos="794"/>
          <w:tab w:val="num" w:pos="823"/>
        </w:tabs>
        <w:spacing w:after="120"/>
        <w:ind w:left="822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>towar</w:t>
      </w:r>
      <w:r w:rsidRPr="00B20DA1">
        <w:rPr>
          <w:rFonts w:ascii="Arial" w:hAnsi="Arial" w:cs="Arial"/>
          <w:i/>
          <w:sz w:val="22"/>
          <w:szCs w:val="22"/>
        </w:rPr>
        <w:t xml:space="preserve"> – żywność (środki spożywcze) przeznaczone na potrzeby bieżącego żywienia żołnierzy w jednostkach wojskowych, stanowiąca przedmiot niniejszej umowy;</w:t>
      </w:r>
    </w:p>
    <w:p w:rsidR="009D20C5" w:rsidRPr="00B20DA1" w:rsidRDefault="009D20C5" w:rsidP="009D20C5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WOMP </w:t>
      </w:r>
      <w:r w:rsidRPr="00B20DA1">
        <w:rPr>
          <w:rFonts w:ascii="Arial" w:hAnsi="Arial" w:cs="Arial"/>
          <w:i/>
          <w:sz w:val="22"/>
          <w:szCs w:val="22"/>
        </w:rPr>
        <w:t>– Wojskowy Ośrodek Medycyny Prewencyjnej;</w:t>
      </w:r>
    </w:p>
    <w:p w:rsidR="009D20C5" w:rsidRPr="00B20DA1" w:rsidRDefault="009D20C5" w:rsidP="009D20C5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 xml:space="preserve">WIS </w:t>
      </w:r>
      <w:r w:rsidRPr="00B20DA1">
        <w:rPr>
          <w:rFonts w:ascii="Arial" w:hAnsi="Arial" w:cs="Arial"/>
          <w:i/>
          <w:sz w:val="22"/>
          <w:szCs w:val="22"/>
        </w:rPr>
        <w:t>– Wojskowa Inspekcja Sanitarna;</w:t>
      </w:r>
    </w:p>
    <w:p w:rsidR="009D20C5" w:rsidRPr="00B20DA1" w:rsidRDefault="009D20C5" w:rsidP="009D20C5">
      <w:pPr>
        <w:numPr>
          <w:ilvl w:val="1"/>
          <w:numId w:val="18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bCs/>
          <w:i/>
          <w:iCs/>
          <w:sz w:val="22"/>
          <w:szCs w:val="22"/>
        </w:rPr>
        <w:t xml:space="preserve">WIW </w:t>
      </w:r>
      <w:r w:rsidRPr="00B20DA1">
        <w:rPr>
          <w:rFonts w:ascii="Arial" w:hAnsi="Arial" w:cs="Arial"/>
          <w:i/>
          <w:sz w:val="22"/>
          <w:szCs w:val="22"/>
        </w:rPr>
        <w:t>– Wojskowa Inspekcja Weterynaryjna.</w:t>
      </w:r>
    </w:p>
    <w:p w:rsidR="009D20C5" w:rsidRPr="002C54EC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C54EC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2C54EC">
        <w:rPr>
          <w:rFonts w:ascii="Arial" w:hAnsi="Arial" w:cs="Arial"/>
          <w:b/>
          <w:bCs/>
          <w:i/>
          <w:sz w:val="22"/>
          <w:szCs w:val="22"/>
        </w:rPr>
        <w:t>PRZEDMIOT UMOWY</w:t>
      </w:r>
    </w:p>
    <w:p w:rsidR="009D20C5" w:rsidRPr="00D75128" w:rsidRDefault="009D20C5" w:rsidP="00445B52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C54EC">
        <w:rPr>
          <w:rFonts w:ascii="Arial" w:hAnsi="Arial" w:cs="Arial"/>
          <w:sz w:val="22"/>
          <w:szCs w:val="22"/>
        </w:rPr>
        <w:t>Przedmio</w:t>
      </w:r>
      <w:r>
        <w:rPr>
          <w:rFonts w:ascii="Arial" w:hAnsi="Arial" w:cs="Arial"/>
          <w:sz w:val="22"/>
          <w:szCs w:val="22"/>
        </w:rPr>
        <w:t xml:space="preserve">tem umowy są sukcesywne dostawy </w:t>
      </w:r>
      <w:r>
        <w:rPr>
          <w:rFonts w:ascii="Arial" w:hAnsi="Arial" w:cs="Arial"/>
          <w:noProof/>
          <w:sz w:val="22"/>
          <w:szCs w:val="22"/>
          <w:lang w:eastAsia="pl-PL"/>
        </w:rPr>
        <w:t>sosów, zup i przypraw przetworzonych.</w:t>
      </w:r>
      <w:r w:rsidRPr="00D75128">
        <w:rPr>
          <w:rFonts w:ascii="Arial" w:hAnsi="Arial" w:cs="Arial"/>
          <w:sz w:val="22"/>
          <w:szCs w:val="22"/>
        </w:rPr>
        <w:t xml:space="preserve"> </w:t>
      </w:r>
    </w:p>
    <w:p w:rsidR="009D20C5" w:rsidRDefault="009D20C5" w:rsidP="00445B52">
      <w:pPr>
        <w:pStyle w:val="Stopka"/>
        <w:tabs>
          <w:tab w:val="clear" w:pos="4536"/>
          <w:tab w:val="clear" w:pos="9072"/>
        </w:tabs>
        <w:spacing w:before="240" w:after="240"/>
        <w:ind w:left="426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wyszczególnionych w asortymencie, cenach i maksymalnych ilościach w tabelach załącznika nr 1 do niniejszej umowy (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  <w:r w:rsidRPr="00B20DA1">
        <w:rPr>
          <w:rFonts w:ascii="Arial" w:hAnsi="Arial" w:cs="Arial"/>
          <w:sz w:val="22"/>
          <w:szCs w:val="22"/>
        </w:rPr>
        <w:t>) zgodnie z wymaganiami prawa żywnościowego dla odbiorców i do miejsc dostawy, określonych załączniku nr 3, o minimalnym okresie przydatności do spożycia określonym w OPZ pkt. 2.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B20DA1">
        <w:rPr>
          <w:rFonts w:ascii="Arial" w:hAnsi="Arial" w:cs="Arial"/>
          <w:sz w:val="22"/>
          <w:szCs w:val="22"/>
        </w:rPr>
        <w:t>W ramach niniejszej umowy Wykonawca zobowiązuje się do dostarczenia towaru do miejsc określonych załączniku nr 3 (</w:t>
      </w:r>
      <w:r w:rsidRPr="00B20DA1">
        <w:rPr>
          <w:rFonts w:ascii="Arial" w:hAnsi="Arial" w:cs="Arial"/>
          <w:i/>
          <w:sz w:val="22"/>
          <w:szCs w:val="22"/>
        </w:rPr>
        <w:t>Miejsca dostaw i upoważnieni przedstawiciele Zamawiającego do składania zamówień</w:t>
      </w:r>
      <w:r w:rsidRPr="00B20DA1">
        <w:rPr>
          <w:rFonts w:ascii="Arial" w:hAnsi="Arial" w:cs="Arial"/>
          <w:sz w:val="22"/>
          <w:szCs w:val="22"/>
        </w:rPr>
        <w:t xml:space="preserve">) oraz rozładunku dostarczonego towaru na własny koszt. 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Realizacja umowy będzie się odbywać na podstawie sukcesywnie składanych zamówień. Do złożenia zamówień uprawnieni są przedstawiciele Zamawiającego wskazani w załączniku nr 3 do niniejszej umowy.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Zamawiający gwarantuje złożenie zamówień na dostawę towaru na poziomie nie mniejszym niż </w:t>
      </w:r>
      <w:r w:rsidRPr="00B34EF6">
        <w:rPr>
          <w:rFonts w:ascii="Arial" w:hAnsi="Arial" w:cs="Arial"/>
          <w:b/>
          <w:sz w:val="22"/>
          <w:szCs w:val="22"/>
        </w:rPr>
        <w:t>50 %</w:t>
      </w:r>
      <w:r w:rsidRPr="00973FC5">
        <w:rPr>
          <w:rFonts w:ascii="Arial" w:hAnsi="Arial" w:cs="Arial"/>
          <w:sz w:val="22"/>
          <w:szCs w:val="22"/>
        </w:rPr>
        <w:t xml:space="preserve"> wartości</w:t>
      </w:r>
      <w:r w:rsidRPr="00B20DA1">
        <w:rPr>
          <w:rFonts w:ascii="Arial" w:hAnsi="Arial" w:cs="Arial"/>
          <w:sz w:val="22"/>
          <w:szCs w:val="22"/>
        </w:rPr>
        <w:t xml:space="preserve"> brutto umowy, o której mowa w § 3 ust. 2. Realizacja umowy w pozostałym zakresie uzależniona będzie od faktycznych potrzeb odbiorców wynikających ze zmiennej liczby uprawnionych do żywienia żołnierzy oraz przydzielonych na ten cel środków finansowych.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Wykonawcy nie przysługują jakiekolwiek roszczenia odszkodowawcze z tytułu niezłożenia </w:t>
      </w:r>
      <w:r w:rsidRPr="00B20DA1">
        <w:rPr>
          <w:rFonts w:ascii="Arial" w:hAnsi="Arial" w:cs="Arial"/>
          <w:sz w:val="22"/>
          <w:szCs w:val="22"/>
        </w:rPr>
        <w:br/>
        <w:t>i niezrealizowania przez Zamawiającego zamówień na poziomie wyższym niż 50% maksymalnej wartości brutto umowy.</w:t>
      </w:r>
    </w:p>
    <w:p w:rsidR="009D20C5" w:rsidRPr="00EB52FE" w:rsidRDefault="00252F26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141BE0">
        <w:rPr>
          <w:rFonts w:ascii="Arial" w:hAnsi="Arial" w:cs="Arial"/>
          <w:sz w:val="22"/>
          <w:szCs w:val="22"/>
        </w:rPr>
        <w:t xml:space="preserve">Częstotliwość dostaw: </w:t>
      </w:r>
      <w:r>
        <w:rPr>
          <w:rFonts w:ascii="Arial" w:hAnsi="Arial" w:cs="Arial"/>
          <w:sz w:val="22"/>
          <w:szCs w:val="22"/>
        </w:rPr>
        <w:t>maksymalnie 1</w:t>
      </w:r>
      <w:r w:rsidRPr="00141BE0">
        <w:rPr>
          <w:rFonts w:ascii="Arial" w:hAnsi="Arial" w:cs="Arial"/>
          <w:sz w:val="22"/>
          <w:szCs w:val="22"/>
        </w:rPr>
        <w:t xml:space="preserve"> raz w tygodniu</w:t>
      </w:r>
      <w:r w:rsidR="009D20C5" w:rsidRPr="00EB52FE">
        <w:rPr>
          <w:rFonts w:ascii="Arial" w:hAnsi="Arial" w:cs="Arial"/>
          <w:sz w:val="22"/>
          <w:szCs w:val="22"/>
        </w:rPr>
        <w:t>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zastrzega sobie prawo do dokonywania przesunięć ilościowych pomiędzy poszczególnymi pozycjami asortymentowymi stanowiącymi przedmiot umowy przy zachowaniu następujących warunków:</w:t>
      </w:r>
    </w:p>
    <w:p w:rsidR="009D20C5" w:rsidRPr="00B20DA1" w:rsidRDefault="009D20C5" w:rsidP="00445B52">
      <w:pPr>
        <w:numPr>
          <w:ilvl w:val="0"/>
          <w:numId w:val="35"/>
        </w:numPr>
        <w:shd w:val="clear" w:color="auto" w:fill="FFFFFF"/>
        <w:tabs>
          <w:tab w:val="left" w:pos="75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przesunięcia wynikają z potrzeb odbiorców, których nie można było przewidzieć w chwili zawarcia umowy;</w:t>
      </w:r>
    </w:p>
    <w:p w:rsidR="009D20C5" w:rsidRPr="00B20DA1" w:rsidRDefault="009D20C5" w:rsidP="00445B52">
      <w:pPr>
        <w:numPr>
          <w:ilvl w:val="0"/>
          <w:numId w:val="35"/>
        </w:numPr>
        <w:shd w:val="clear" w:color="auto" w:fill="FFFFFF"/>
        <w:tabs>
          <w:tab w:val="left" w:pos="75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przesunięcia nie mogą przekroczyć </w:t>
      </w:r>
      <w:r w:rsidRPr="00E22032">
        <w:rPr>
          <w:rFonts w:ascii="Arial" w:hAnsi="Arial" w:cs="Arial"/>
          <w:b/>
          <w:sz w:val="22"/>
          <w:szCs w:val="22"/>
        </w:rPr>
        <w:t>50%</w:t>
      </w:r>
      <w:r w:rsidRPr="00B20DA1">
        <w:rPr>
          <w:rFonts w:ascii="Arial" w:hAnsi="Arial" w:cs="Arial"/>
          <w:sz w:val="22"/>
          <w:szCs w:val="22"/>
        </w:rPr>
        <w:t xml:space="preserve"> ilości danej pozycji asortymentowej i będą dokonywane w oparciu o ceny jednostkowe zawarte w załączniku nr 1 do niniejszej umowy;</w:t>
      </w:r>
    </w:p>
    <w:p w:rsidR="009D20C5" w:rsidRPr="00B20DA1" w:rsidRDefault="009D20C5" w:rsidP="00445B52">
      <w:pPr>
        <w:numPr>
          <w:ilvl w:val="0"/>
          <w:numId w:val="35"/>
        </w:numPr>
        <w:shd w:val="clear" w:color="auto" w:fill="FFFFFF"/>
        <w:tabs>
          <w:tab w:val="left" w:pos="75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przesunięcia nie spowodują przekroczenia maksymalnej wartości brutto umowy.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Osoby odpowiedzialne za realizację przedmiotu umowy:</w:t>
      </w:r>
    </w:p>
    <w:p w:rsidR="009D20C5" w:rsidRPr="00B20DA1" w:rsidRDefault="009D20C5" w:rsidP="00445B52">
      <w:pPr>
        <w:numPr>
          <w:ilvl w:val="0"/>
          <w:numId w:val="32"/>
        </w:numPr>
        <w:shd w:val="clear" w:color="auto" w:fill="FFFFFF"/>
        <w:tabs>
          <w:tab w:val="left" w:pos="75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ze strony Zamawiającego:……………………………………………</w:t>
      </w:r>
      <w:proofErr w:type="spellStart"/>
      <w:r w:rsidRPr="00B20DA1">
        <w:rPr>
          <w:rFonts w:ascii="Arial" w:hAnsi="Arial" w:cs="Arial"/>
          <w:sz w:val="22"/>
          <w:szCs w:val="22"/>
        </w:rPr>
        <w:t>tel</w:t>
      </w:r>
      <w:proofErr w:type="spellEnd"/>
      <w:r w:rsidRPr="00B20DA1">
        <w:rPr>
          <w:rFonts w:ascii="Arial" w:hAnsi="Arial" w:cs="Arial"/>
          <w:sz w:val="22"/>
          <w:szCs w:val="22"/>
        </w:rPr>
        <w:t>…………………</w:t>
      </w:r>
    </w:p>
    <w:p w:rsidR="009D20C5" w:rsidRPr="00B20DA1" w:rsidRDefault="009D20C5" w:rsidP="00445B52">
      <w:pPr>
        <w:numPr>
          <w:ilvl w:val="0"/>
          <w:numId w:val="32"/>
        </w:numPr>
        <w:shd w:val="clear" w:color="auto" w:fill="FFFFFF"/>
        <w:tabs>
          <w:tab w:val="left" w:pos="75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ze strony Wykonawcy:……………………………………………</w:t>
      </w:r>
      <w:proofErr w:type="spellStart"/>
      <w:r w:rsidRPr="00B20DA1">
        <w:rPr>
          <w:rFonts w:ascii="Arial" w:hAnsi="Arial" w:cs="Arial"/>
          <w:sz w:val="22"/>
          <w:szCs w:val="22"/>
        </w:rPr>
        <w:t>tel</w:t>
      </w:r>
      <w:proofErr w:type="spellEnd"/>
      <w:r w:rsidRPr="00B20DA1">
        <w:rPr>
          <w:rFonts w:ascii="Arial" w:hAnsi="Arial" w:cs="Arial"/>
          <w:sz w:val="22"/>
          <w:szCs w:val="22"/>
        </w:rPr>
        <w:t>…………………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 xml:space="preserve">441 </w:t>
      </w:r>
      <w:r w:rsidRPr="00A06B25">
        <w:rPr>
          <w:rFonts w:ascii="Arial" w:hAnsi="Arial" w:cs="Arial"/>
          <w:sz w:val="22"/>
          <w:szCs w:val="22"/>
        </w:rPr>
        <w:t xml:space="preserve">ustawy z dnia 11 września 2019 r. </w:t>
      </w:r>
      <w:r>
        <w:rPr>
          <w:rFonts w:ascii="Arial" w:hAnsi="Arial" w:cs="Arial"/>
          <w:sz w:val="22"/>
          <w:szCs w:val="22"/>
        </w:rPr>
        <w:t xml:space="preserve">- Prawo zamówień publicznych </w:t>
      </w:r>
      <w:r w:rsidRPr="00B20DA1">
        <w:rPr>
          <w:rFonts w:ascii="Arial" w:hAnsi="Arial" w:cs="Arial"/>
          <w:sz w:val="22"/>
          <w:szCs w:val="22"/>
        </w:rPr>
        <w:t>Zamawiający przewiduje a Wykonawca wyraża zgodę na prawo opcji. Prawem opcji objęte jest świadczenie dostaw wyszczególnione w tabeli załącznika nr 1 do niniejszej umowy (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  <w:r w:rsidRPr="00B20DA1">
        <w:rPr>
          <w:rFonts w:ascii="Arial" w:hAnsi="Arial" w:cs="Arial"/>
          <w:sz w:val="22"/>
          <w:szCs w:val="22"/>
        </w:rPr>
        <w:t xml:space="preserve">) zgodnie z wymaganiami prawa żywnościowego w asortymencie, cenach i maksymalnych ilościach </w:t>
      </w:r>
      <w:r w:rsidRPr="00B20DA1">
        <w:rPr>
          <w:rFonts w:ascii="Arial" w:hAnsi="Arial" w:cs="Arial"/>
          <w:sz w:val="22"/>
          <w:szCs w:val="22"/>
        </w:rPr>
        <w:lastRenderedPageBreak/>
        <w:t>dla odbiorców i do miejsc dostawy, określonych załączniku nr 3, o minimalnym okresie przydatności do spożycia określonym w OPZ pkt. 2.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w terminie odpowiednio do 3</w:t>
      </w:r>
      <w:r>
        <w:rPr>
          <w:rFonts w:ascii="Arial" w:hAnsi="Arial" w:cs="Arial"/>
          <w:sz w:val="22"/>
          <w:szCs w:val="22"/>
        </w:rPr>
        <w:t>1</w:t>
      </w:r>
      <w:r w:rsidRPr="00B20DA1">
        <w:rPr>
          <w:rFonts w:ascii="Arial" w:hAnsi="Arial" w:cs="Arial"/>
          <w:sz w:val="22"/>
          <w:szCs w:val="22"/>
        </w:rPr>
        <w:t xml:space="preserve"> października </w:t>
      </w:r>
      <w:r>
        <w:rPr>
          <w:rFonts w:ascii="Arial" w:hAnsi="Arial" w:cs="Arial"/>
          <w:sz w:val="22"/>
          <w:szCs w:val="22"/>
        </w:rPr>
        <w:t>2022</w:t>
      </w:r>
      <w:r w:rsidRPr="00B20DA1">
        <w:rPr>
          <w:rFonts w:ascii="Arial" w:hAnsi="Arial" w:cs="Arial"/>
          <w:sz w:val="22"/>
          <w:szCs w:val="22"/>
        </w:rPr>
        <w:t xml:space="preserve"> r. złoży Wykonawcy </w:t>
      </w:r>
      <w:r>
        <w:rPr>
          <w:rFonts w:ascii="Arial" w:hAnsi="Arial" w:cs="Arial"/>
          <w:sz w:val="22"/>
          <w:szCs w:val="22"/>
        </w:rPr>
        <w:t>telefoniczne</w:t>
      </w:r>
      <w:r w:rsidRPr="00B20DA1">
        <w:rPr>
          <w:rFonts w:ascii="Arial" w:hAnsi="Arial" w:cs="Arial"/>
          <w:sz w:val="22"/>
          <w:szCs w:val="22"/>
        </w:rPr>
        <w:t xml:space="preserve"> oświadczenie o zleceniu wykonania opcji. 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Skorzystanie z prawa opcji może nastąpić w przypadku przydzielenia środków finansowych na realizacje zadań stanowiących przedmiot umowy i w konsekwencji pokrycia w planie finansowym Zamawiającego w określonym opcją zakresie.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Niezłożenie przez Zamawiającego oświadczenia, o którym mowa w </w:t>
      </w:r>
      <w:r w:rsidR="00445B52">
        <w:rPr>
          <w:rFonts w:ascii="Arial" w:hAnsi="Arial" w:cs="Arial"/>
          <w:sz w:val="22"/>
          <w:szCs w:val="22"/>
        </w:rPr>
        <w:t xml:space="preserve">ust. 10 </w:t>
      </w:r>
      <w:r w:rsidRPr="00B20DA1">
        <w:rPr>
          <w:rFonts w:ascii="Arial" w:hAnsi="Arial" w:cs="Arial"/>
          <w:sz w:val="22"/>
          <w:szCs w:val="22"/>
        </w:rPr>
        <w:t>w terminie do 3</w:t>
      </w:r>
      <w:r>
        <w:rPr>
          <w:rFonts w:ascii="Arial" w:hAnsi="Arial" w:cs="Arial"/>
          <w:sz w:val="22"/>
          <w:szCs w:val="22"/>
        </w:rPr>
        <w:t>1</w:t>
      </w:r>
      <w:r w:rsidRPr="00B20DA1">
        <w:rPr>
          <w:rFonts w:ascii="Arial" w:hAnsi="Arial" w:cs="Arial"/>
          <w:sz w:val="22"/>
          <w:szCs w:val="22"/>
        </w:rPr>
        <w:t xml:space="preserve"> października </w:t>
      </w:r>
      <w:r>
        <w:rPr>
          <w:rFonts w:ascii="Arial" w:hAnsi="Arial" w:cs="Arial"/>
          <w:sz w:val="22"/>
          <w:szCs w:val="22"/>
        </w:rPr>
        <w:t>2022</w:t>
      </w:r>
      <w:r w:rsidRPr="00B20DA1">
        <w:rPr>
          <w:rFonts w:ascii="Arial" w:hAnsi="Arial" w:cs="Arial"/>
          <w:sz w:val="22"/>
          <w:szCs w:val="22"/>
        </w:rPr>
        <w:t xml:space="preserve"> r. oznacza rezygnację z pozostałej części przedmiotu umowy. W takim przypadku Wykonawcy przysługuje jedynie wynagrodzenie za wykonane dostawy.</w:t>
      </w:r>
    </w:p>
    <w:p w:rsidR="009D20C5" w:rsidRPr="00B20DA1" w:rsidRDefault="009D20C5" w:rsidP="00445B52">
      <w:pPr>
        <w:numPr>
          <w:ilvl w:val="0"/>
          <w:numId w:val="23"/>
        </w:numPr>
        <w:tabs>
          <w:tab w:val="left" w:pos="426"/>
        </w:tabs>
        <w:spacing w:before="240" w:after="24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oświadcza, że zgadza się na przewidziane niniejszą umową prawo opcji, dotyczące realizacji dostaw i że nie przysługuje mu żadne roszczenie z tytułu nie zlecenia przez Zamawiającego realizacji przedmiotu umowy w zakresie objętym opcją.</w:t>
      </w:r>
    </w:p>
    <w:p w:rsidR="009D20C5" w:rsidRPr="00B20DA1" w:rsidRDefault="009D20C5" w:rsidP="00445B52">
      <w:pPr>
        <w:shd w:val="clear" w:color="auto" w:fill="FFFFFF"/>
        <w:tabs>
          <w:tab w:val="left" w:pos="7560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9D20C5" w:rsidRPr="00B20DA1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WARTOŚĆ UMOWY</w:t>
      </w:r>
    </w:p>
    <w:p w:rsidR="009D20C5" w:rsidRPr="00B20DA1" w:rsidRDefault="009D20C5" w:rsidP="009D20C5">
      <w:pPr>
        <w:numPr>
          <w:ilvl w:val="0"/>
          <w:numId w:val="27"/>
        </w:numPr>
        <w:tabs>
          <w:tab w:val="left" w:pos="426"/>
        </w:tabs>
        <w:spacing w:before="120"/>
        <w:ind w:left="420" w:hanging="420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B20DA1">
        <w:rPr>
          <w:rFonts w:ascii="Arial" w:hAnsi="Arial" w:cs="Arial"/>
          <w:sz w:val="22"/>
          <w:szCs w:val="22"/>
        </w:rPr>
        <w:t xml:space="preserve">Zamawiający zapłaci Wykonawcy wynagrodzenie, które będzie stanowiło iloczyn ceny jednostkowej, wskazanej w ofercie dla danej pozycji asortymentu i ilości dostarczonej żywności, stanowiącej przedmiot niniejszej umowy, przy zachowaniu niezmiennych w całym okresie obowiązywania umowy cen jednostkowych netto określonych przez Wykonawcę w ofercie, </w:t>
      </w:r>
      <w:r w:rsidRPr="00B20DA1">
        <w:rPr>
          <w:rFonts w:ascii="Arial" w:hAnsi="Arial" w:cs="Arial"/>
          <w:sz w:val="22"/>
          <w:szCs w:val="22"/>
        </w:rPr>
        <w:br/>
        <w:t>z zastrzeżeniem postanowień § 5 umowy.</w:t>
      </w:r>
    </w:p>
    <w:p w:rsidR="009D20C5" w:rsidRPr="00B20DA1" w:rsidRDefault="009D20C5" w:rsidP="009D20C5">
      <w:pPr>
        <w:numPr>
          <w:ilvl w:val="0"/>
          <w:numId w:val="27"/>
        </w:numPr>
        <w:tabs>
          <w:tab w:val="left" w:pos="426"/>
        </w:tabs>
        <w:spacing w:before="120" w:after="120"/>
        <w:ind w:left="420" w:hanging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umowy wynosi:</w:t>
      </w:r>
    </w:p>
    <w:p w:rsidR="009D20C5" w:rsidRPr="00B20DA1" w:rsidRDefault="009D20C5" w:rsidP="009D20C5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netto: ……………………………………………………………………………..</w:t>
      </w:r>
    </w:p>
    <w:p w:rsidR="009D20C5" w:rsidRPr="00B20DA1" w:rsidRDefault="009D20C5" w:rsidP="009D20C5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9D20C5" w:rsidRPr="00B20DA1" w:rsidRDefault="009D20C5" w:rsidP="009D20C5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brutto: ……………………………………………………………………………</w:t>
      </w:r>
    </w:p>
    <w:p w:rsidR="009D20C5" w:rsidRPr="00B20DA1" w:rsidRDefault="009D20C5" w:rsidP="009D20C5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9D20C5" w:rsidRPr="00B20DA1" w:rsidRDefault="009D20C5" w:rsidP="009D20C5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tym VAT: ………………………………………………………………………………..</w:t>
      </w:r>
    </w:p>
    <w:p w:rsidR="009D20C5" w:rsidRPr="00B20DA1" w:rsidRDefault="009D20C5" w:rsidP="009D20C5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Maksymalna wartość umowy z wykorzystaniem prawa opcji wynosi:</w:t>
      </w:r>
    </w:p>
    <w:p w:rsidR="009D20C5" w:rsidRPr="00B20DA1" w:rsidRDefault="009D20C5" w:rsidP="009D20C5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netto: ……………………………………………………………………………..</w:t>
      </w:r>
    </w:p>
    <w:p w:rsidR="009D20C5" w:rsidRPr="00B20DA1" w:rsidRDefault="009D20C5" w:rsidP="009D20C5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9D20C5" w:rsidRPr="00B20DA1" w:rsidRDefault="009D20C5" w:rsidP="009D20C5">
      <w:pPr>
        <w:suppressAutoHyphens w:val="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wartość brutto: ……………………………………………………………………………</w:t>
      </w:r>
    </w:p>
    <w:p w:rsidR="009D20C5" w:rsidRPr="00B20DA1" w:rsidRDefault="009D20C5" w:rsidP="009D20C5">
      <w:pPr>
        <w:suppressAutoHyphens w:val="0"/>
        <w:spacing w:after="120"/>
        <w:ind w:left="420"/>
        <w:jc w:val="both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słownie: ……………………………………………………………………………………</w:t>
      </w:r>
    </w:p>
    <w:p w:rsidR="009D20C5" w:rsidRPr="00B20DA1" w:rsidRDefault="009D20C5" w:rsidP="009D20C5">
      <w:pPr>
        <w:suppressAutoHyphens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tym VAT: ………………………………………………………………………………..</w:t>
      </w:r>
    </w:p>
    <w:p w:rsidR="009D20C5" w:rsidRPr="00B20DA1" w:rsidRDefault="009D20C5" w:rsidP="009D20C5">
      <w:pPr>
        <w:numPr>
          <w:ilvl w:val="0"/>
          <w:numId w:val="2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 zrealizowaną część dostawy zapłata nastąpi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B20DA1">
        <w:rPr>
          <w:rFonts w:ascii="Arial" w:hAnsi="Arial" w:cs="Arial"/>
          <w:sz w:val="22"/>
          <w:szCs w:val="22"/>
        </w:rPr>
        <w:t>30 dni od daty otrzymania przez Zamawiającego prawidłowo wystawionej faktury z numerem konta bankowego Wykonawcy oraz zapisem na fakturze „Dostawa do umowy nr …………”.</w:t>
      </w:r>
    </w:p>
    <w:bookmarkEnd w:id="0"/>
    <w:p w:rsidR="00445B52" w:rsidRDefault="00445B52" w:rsidP="009D20C5">
      <w:pPr>
        <w:spacing w:before="360" w:after="360"/>
        <w:ind w:left="1416" w:firstLine="708"/>
        <w:rPr>
          <w:rFonts w:ascii="Arial" w:hAnsi="Arial" w:cs="Arial"/>
          <w:b/>
          <w:bCs/>
          <w:sz w:val="22"/>
          <w:szCs w:val="22"/>
        </w:rPr>
      </w:pPr>
    </w:p>
    <w:p w:rsidR="009D20C5" w:rsidRPr="00B20DA1" w:rsidRDefault="009D20C5" w:rsidP="009D20C5">
      <w:pPr>
        <w:spacing w:before="360" w:after="360"/>
        <w:ind w:left="1416" w:firstLine="708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§4.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TERMIN I MIEJSCE WYKONANIA UMOWY</w:t>
      </w:r>
    </w:p>
    <w:p w:rsidR="009D20C5" w:rsidRPr="00B20DA1" w:rsidRDefault="009D20C5" w:rsidP="009D20C5">
      <w:pPr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Termin wykonania umowy: </w:t>
      </w:r>
      <w:r w:rsidRPr="00B20DA1">
        <w:rPr>
          <w:rFonts w:ascii="Arial" w:hAnsi="Arial" w:cs="Arial"/>
          <w:b/>
          <w:sz w:val="22"/>
          <w:szCs w:val="22"/>
        </w:rPr>
        <w:t xml:space="preserve">od </w:t>
      </w:r>
      <w:r>
        <w:rPr>
          <w:rFonts w:ascii="Arial" w:hAnsi="Arial" w:cs="Arial"/>
          <w:b/>
          <w:sz w:val="22"/>
          <w:szCs w:val="22"/>
        </w:rPr>
        <w:t xml:space="preserve">daty podpisania </w:t>
      </w:r>
      <w:r w:rsidRPr="00B20DA1">
        <w:rPr>
          <w:rFonts w:ascii="Arial" w:hAnsi="Arial" w:cs="Arial"/>
          <w:b/>
          <w:sz w:val="22"/>
          <w:szCs w:val="22"/>
        </w:rPr>
        <w:t>do 31.12.</w:t>
      </w:r>
      <w:r>
        <w:rPr>
          <w:rFonts w:ascii="Arial" w:hAnsi="Arial" w:cs="Arial"/>
          <w:b/>
          <w:sz w:val="22"/>
          <w:szCs w:val="22"/>
        </w:rPr>
        <w:t>2022</w:t>
      </w:r>
      <w:r w:rsidRPr="00B20DA1">
        <w:rPr>
          <w:rFonts w:ascii="Arial" w:hAnsi="Arial" w:cs="Arial"/>
          <w:b/>
          <w:sz w:val="22"/>
          <w:szCs w:val="22"/>
        </w:rPr>
        <w:t xml:space="preserve"> r.</w:t>
      </w:r>
      <w:r w:rsidRPr="00B20DA1">
        <w:rPr>
          <w:rFonts w:ascii="Arial" w:hAnsi="Arial" w:cs="Arial"/>
          <w:sz w:val="22"/>
          <w:szCs w:val="22"/>
        </w:rPr>
        <w:t xml:space="preserve"> lub wyczerpania kwoty, o której mowa w § 3 ust. 2.</w:t>
      </w:r>
    </w:p>
    <w:p w:rsidR="009D20C5" w:rsidRPr="00B20DA1" w:rsidRDefault="009D20C5" w:rsidP="009D20C5">
      <w:pPr>
        <w:numPr>
          <w:ilvl w:val="0"/>
          <w:numId w:val="2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lastRenderedPageBreak/>
        <w:t>Miejscem wykonania umowy są magazyny odbiorców, o których mowa w załączniku nr 3, chyba że w umowie zastrzeżono inne miejsce spełnienia świadczenia Wykonawcy.</w:t>
      </w:r>
    </w:p>
    <w:p w:rsidR="009D20C5" w:rsidRDefault="009D20C5" w:rsidP="009D20C5">
      <w:pPr>
        <w:suppressAutoHyphens w:val="0"/>
        <w:ind w:left="397"/>
        <w:jc w:val="both"/>
        <w:rPr>
          <w:rFonts w:ascii="Arial" w:hAnsi="Arial" w:cs="Arial"/>
          <w:sz w:val="22"/>
          <w:szCs w:val="22"/>
        </w:rPr>
      </w:pPr>
    </w:p>
    <w:p w:rsidR="009D20C5" w:rsidRPr="00B20DA1" w:rsidRDefault="009D20C5" w:rsidP="009D20C5">
      <w:pPr>
        <w:suppressAutoHyphens w:val="0"/>
        <w:ind w:left="397"/>
        <w:jc w:val="both"/>
        <w:rPr>
          <w:rFonts w:ascii="Arial" w:hAnsi="Arial" w:cs="Arial"/>
          <w:sz w:val="22"/>
          <w:szCs w:val="22"/>
        </w:rPr>
      </w:pPr>
    </w:p>
    <w:p w:rsidR="009D20C5" w:rsidRPr="00B20DA1" w:rsidRDefault="009D20C5" w:rsidP="009D20C5">
      <w:pPr>
        <w:shd w:val="clear" w:color="auto" w:fill="FFFFFF"/>
        <w:tabs>
          <w:tab w:val="left" w:pos="7560"/>
        </w:tabs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§5.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WARUNKI ZMIANY UMOWY I ROZWIĄZANIE UMOWY</w:t>
      </w:r>
    </w:p>
    <w:p w:rsidR="009D20C5" w:rsidRPr="007E189A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7E189A">
        <w:rPr>
          <w:rFonts w:ascii="Arial" w:hAnsi="Arial" w:cs="Arial"/>
          <w:sz w:val="22"/>
          <w:szCs w:val="22"/>
        </w:rPr>
        <w:t>Zamawiający przewiduje możliwość wprowadzenia zmian w umowie w przypadkach określonych w art. 455 ustawy z dnia 11 września 2019 r. - Prawo zamówień publicznych.</w:t>
      </w:r>
    </w:p>
    <w:p w:rsidR="009D20C5" w:rsidRPr="003743A5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ramach art. </w:t>
      </w:r>
      <w:r>
        <w:rPr>
          <w:rFonts w:ascii="Arial" w:hAnsi="Arial" w:cs="Arial"/>
          <w:sz w:val="22"/>
          <w:szCs w:val="22"/>
        </w:rPr>
        <w:t xml:space="preserve">455 </w:t>
      </w:r>
      <w:r w:rsidRPr="00B20DA1">
        <w:rPr>
          <w:rFonts w:ascii="Arial" w:hAnsi="Arial" w:cs="Arial"/>
          <w:sz w:val="22"/>
          <w:szCs w:val="22"/>
        </w:rPr>
        <w:t xml:space="preserve">ust. 1 pkt 1 ustawy z dnia </w:t>
      </w:r>
      <w:r>
        <w:rPr>
          <w:rFonts w:ascii="Arial" w:hAnsi="Arial" w:cs="Arial"/>
          <w:sz w:val="22"/>
          <w:szCs w:val="22"/>
        </w:rPr>
        <w:t>11 września 2019 r.</w:t>
      </w:r>
      <w:r w:rsidRPr="00B20DA1">
        <w:rPr>
          <w:rFonts w:ascii="Arial" w:hAnsi="Arial" w:cs="Arial"/>
          <w:sz w:val="22"/>
          <w:szCs w:val="22"/>
        </w:rPr>
        <w:t xml:space="preserve"> – Prawo Zamówień Publicznych, Zamawiający przewiduje możliwość dokonania zmian, o których mowa w § 15 ust. 6 oraz, </w:t>
      </w:r>
      <w:r>
        <w:rPr>
          <w:rFonts w:ascii="Arial" w:hAnsi="Arial" w:cs="Arial"/>
          <w:sz w:val="22"/>
          <w:szCs w:val="22"/>
        </w:rPr>
        <w:t xml:space="preserve">w </w:t>
      </w:r>
      <w:r w:rsidRPr="003743A5">
        <w:rPr>
          <w:rFonts w:ascii="Arial" w:hAnsi="Arial" w:cs="Arial"/>
          <w:sz w:val="22"/>
          <w:szCs w:val="22"/>
        </w:rPr>
        <w:t>przypadku zmiany stawki podatku od towarów i usług. W takim przypadku ceny jednostkowe netto i wartość netto wynagrodzenia Zleceniobiorcy nie zmieni się, a określone w wyniku tej zmiany ceny jednostkowe brutto i wartość brutto wynagrodzenia zostaną wyliczone w oparciu o wysokość stawki VAT obowiązującej po zmianie przepisów.</w:t>
      </w:r>
    </w:p>
    <w:p w:rsidR="009D20C5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Strony przewidują również możliwość dokonania zmian umowy w razie zaistnienia okoliczności określonych w art. 15 r ustawy z dnia 2 marca 2020 r. o szczególnych rozwiązaniach związanych z zapobieganiem, przeciwdziałaniem i zwalczaniem COVID-19, innych chorób zakaźnych oraz wywołanych nimi sytuacji kryzysowych (Dz. U. </w:t>
      </w:r>
      <w:r w:rsidRPr="00A06B25">
        <w:rPr>
          <w:rFonts w:ascii="Arial" w:hAnsi="Arial" w:cs="Arial"/>
          <w:sz w:val="22"/>
          <w:szCs w:val="22"/>
        </w:rPr>
        <w:t>z 202</w:t>
      </w:r>
      <w:r>
        <w:rPr>
          <w:rFonts w:ascii="Arial" w:hAnsi="Arial" w:cs="Arial"/>
          <w:sz w:val="22"/>
          <w:szCs w:val="22"/>
        </w:rPr>
        <w:t>1</w:t>
      </w:r>
      <w:r w:rsidRPr="00A06B25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2095</w:t>
      </w:r>
      <w:r w:rsidRPr="00A06B25">
        <w:rPr>
          <w:rFonts w:ascii="Arial" w:hAnsi="Arial" w:cs="Arial"/>
          <w:sz w:val="22"/>
          <w:szCs w:val="22"/>
        </w:rPr>
        <w:t>, z późn. zm</w:t>
      </w:r>
      <w:r>
        <w:rPr>
          <w:rFonts w:ascii="Arial" w:hAnsi="Arial" w:cs="Arial"/>
          <w:sz w:val="22"/>
          <w:szCs w:val="22"/>
        </w:rPr>
        <w:t>.</w:t>
      </w:r>
      <w:r w:rsidRPr="003743A5">
        <w:rPr>
          <w:rFonts w:ascii="Arial" w:hAnsi="Arial" w:cs="Arial"/>
          <w:sz w:val="22"/>
          <w:szCs w:val="22"/>
        </w:rPr>
        <w:t>.), przy zachowaniu określonych w tym przepisie obowiązków</w:t>
      </w:r>
    </w:p>
    <w:p w:rsidR="009D20C5" w:rsidRPr="000861BA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861BA">
        <w:rPr>
          <w:rFonts w:ascii="Arial" w:hAnsi="Arial" w:cs="Arial"/>
          <w:sz w:val="22"/>
          <w:szCs w:val="22"/>
        </w:rPr>
        <w:t xml:space="preserve">Dopuszcza się waloryzację cen jednostkowych netto według wskaźnika cen towarów i usług konsumpcyjnych dla żywności i napojów bezalkoholowych opublikowanego przez Główny Urząd Statystyczny w </w:t>
      </w:r>
      <w:r w:rsidRPr="000861BA">
        <w:rPr>
          <w:rFonts w:ascii="Arial" w:hAnsi="Arial" w:cs="Arial"/>
          <w:i/>
          <w:sz w:val="22"/>
          <w:szCs w:val="22"/>
        </w:rPr>
        <w:t>Biuletynie Statystycznym GUS</w:t>
      </w:r>
      <w:r w:rsidRPr="000861BA">
        <w:rPr>
          <w:rFonts w:ascii="Arial" w:hAnsi="Arial" w:cs="Arial"/>
          <w:sz w:val="22"/>
          <w:szCs w:val="22"/>
        </w:rPr>
        <w:t>. Celem waloryzacji jest tylko i wyłącznie urealnienie cen zakupu przedmiotu niniejszej umowy. Waloryzacja jest dopuszczalna w razie łącznego spełnienia następujących warunków:</w:t>
      </w:r>
    </w:p>
    <w:p w:rsidR="009D20C5" w:rsidRPr="00B20DA1" w:rsidRDefault="009D20C5" w:rsidP="009D20C5">
      <w:pPr>
        <w:numPr>
          <w:ilvl w:val="1"/>
          <w:numId w:val="26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złożenia pisemnego wniosku przez zainteresowaną stronę, przy czym każda ze stron ma prawo do  dwukrotnej waloryzacji na swoją korzyść;</w:t>
      </w:r>
    </w:p>
    <w:p w:rsidR="009D20C5" w:rsidRPr="00B20DA1" w:rsidRDefault="009D20C5" w:rsidP="009D20C5">
      <w:pPr>
        <w:numPr>
          <w:ilvl w:val="1"/>
          <w:numId w:val="26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22032">
        <w:rPr>
          <w:rFonts w:ascii="Arial" w:hAnsi="Arial" w:cs="Arial"/>
          <w:b/>
          <w:sz w:val="22"/>
          <w:szCs w:val="22"/>
        </w:rPr>
        <w:t>upływu trzech miesięcy</w:t>
      </w:r>
      <w:r w:rsidRPr="00B20DA1">
        <w:rPr>
          <w:rFonts w:ascii="Arial" w:hAnsi="Arial" w:cs="Arial"/>
          <w:sz w:val="22"/>
          <w:szCs w:val="22"/>
        </w:rPr>
        <w:t xml:space="preserve"> od rozpoczęcia realizacji umowy;</w:t>
      </w:r>
    </w:p>
    <w:p w:rsidR="009D20C5" w:rsidRPr="00B20DA1" w:rsidRDefault="009D20C5" w:rsidP="009D20C5">
      <w:pPr>
        <w:numPr>
          <w:ilvl w:val="1"/>
          <w:numId w:val="26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zmiany wskaźnika </w:t>
      </w:r>
      <w:r w:rsidRPr="00B20DA1">
        <w:rPr>
          <w:rFonts w:ascii="Arial" w:hAnsi="Arial" w:cs="Arial"/>
          <w:sz w:val="22"/>
          <w:szCs w:val="22"/>
          <w:shd w:val="clear" w:color="auto" w:fill="FFFFFF"/>
        </w:rPr>
        <w:t xml:space="preserve">przekraczającej </w:t>
      </w:r>
      <w:r w:rsidRPr="00E22032">
        <w:rPr>
          <w:rFonts w:ascii="Arial" w:hAnsi="Arial" w:cs="Arial"/>
          <w:b/>
          <w:sz w:val="22"/>
          <w:szCs w:val="22"/>
          <w:shd w:val="clear" w:color="auto" w:fill="FFFFFF"/>
        </w:rPr>
        <w:t>5 punktów procentowych</w:t>
      </w:r>
      <w:r w:rsidRPr="00B20DA1">
        <w:rPr>
          <w:rFonts w:ascii="Arial" w:hAnsi="Arial" w:cs="Arial"/>
          <w:sz w:val="22"/>
          <w:szCs w:val="22"/>
        </w:rPr>
        <w:t xml:space="preserve"> .</w:t>
      </w:r>
    </w:p>
    <w:p w:rsidR="009D20C5" w:rsidRPr="00B20DA1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Waloryzację przeprowadza się w oparciu o otrzymane w formie pisemnej z GUS wskaźniki cen towarów i usług konsumpcyjnych – żywność i napoje bezalkoholowe, za miesiąc poprzedzający wpływ wniosku, o którym mowa powyżej, w odniesieniu do cen z </w:t>
      </w:r>
      <w:r w:rsidRPr="0053396A">
        <w:rPr>
          <w:rFonts w:ascii="Arial" w:hAnsi="Arial" w:cs="Arial"/>
          <w:b/>
          <w:sz w:val="22"/>
          <w:szCs w:val="22"/>
        </w:rPr>
        <w:t>miesiąca złożenia oferty</w:t>
      </w:r>
      <w:r w:rsidRPr="00B20DA1">
        <w:rPr>
          <w:rFonts w:ascii="Arial" w:hAnsi="Arial" w:cs="Arial"/>
          <w:sz w:val="22"/>
          <w:szCs w:val="22"/>
        </w:rPr>
        <w:t>, dla odpowiednich grup żywności lub wybranych produktów.</w:t>
      </w:r>
    </w:p>
    <w:p w:rsidR="009D20C5" w:rsidRPr="00B20DA1" w:rsidRDefault="009D20C5" w:rsidP="009D20C5">
      <w:pPr>
        <w:numPr>
          <w:ilvl w:val="0"/>
          <w:numId w:val="5"/>
        </w:numPr>
        <w:tabs>
          <w:tab w:val="left" w:pos="75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Zmiana cen wskutek waloryzacji wymaga formy pisemnej pod rygorem nieważności i wywołuje skutek od dnia podpisania stosownego aneksu do umowy, który powinien zostać podpisany w terminie do 30 dni od daty otrzymania przez Zamawiającego stosownej informacji z GUS. W przypadku gdy Wykonawca wraz z wnioskiem do Zamawiającego przedłoży prawidłową informację z GUS, sporządzoną w formie pisemnej, dopuszcza się dokonanie waloryzacji na podstawie takowej informacji. </w:t>
      </w:r>
    </w:p>
    <w:p w:rsidR="009D20C5" w:rsidRPr="00B20DA1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Strony mogą rozwiązać niniejszą umowę na mocy porozumienia stron.</w:t>
      </w:r>
    </w:p>
    <w:p w:rsidR="009D20C5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Rozwiązanie umowy wymaga formy pisemnej pod rygorem nieważności</w:t>
      </w:r>
      <w:r>
        <w:rPr>
          <w:rFonts w:ascii="Arial" w:hAnsi="Arial" w:cs="Arial"/>
          <w:sz w:val="22"/>
          <w:szCs w:val="22"/>
        </w:rPr>
        <w:t>.</w:t>
      </w:r>
    </w:p>
    <w:p w:rsidR="009D20C5" w:rsidRPr="00A06B25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6B25">
        <w:rPr>
          <w:rFonts w:ascii="Arial" w:hAnsi="Arial" w:cs="Arial"/>
          <w:sz w:val="22"/>
          <w:szCs w:val="22"/>
        </w:rPr>
        <w:t xml:space="preserve">Zamawiający może odstąpić od umowy w przypadkach określonych w niniejszej umowie oraz art. 456 ustawy z dnia 11.09.2019 r. – Prawo Zamówień Publicznych.  </w:t>
      </w:r>
    </w:p>
    <w:p w:rsidR="009D20C5" w:rsidRPr="00A06B25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6B25">
        <w:rPr>
          <w:rFonts w:ascii="Arial" w:hAnsi="Arial" w:cs="Arial"/>
          <w:sz w:val="22"/>
          <w:szCs w:val="22"/>
        </w:rPr>
        <w:t>Umowa podlega unieważnieniu w przypadkach i na zasadach określonych w art. 457 ustawy z dnia 11.09.2019 r. – Prawo Zamówień Publicznych.</w:t>
      </w:r>
    </w:p>
    <w:p w:rsidR="009D20C5" w:rsidRPr="00A06B25" w:rsidRDefault="009D20C5" w:rsidP="009D20C5">
      <w:pPr>
        <w:numPr>
          <w:ilvl w:val="0"/>
          <w:numId w:val="5"/>
        </w:numPr>
        <w:tabs>
          <w:tab w:val="left" w:pos="75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6B25">
        <w:rPr>
          <w:rFonts w:ascii="Arial" w:hAnsi="Arial" w:cs="Arial"/>
          <w:sz w:val="22"/>
          <w:szCs w:val="22"/>
        </w:rPr>
        <w:t>Zmiana umowy podlega unieważnieniu w przypadkach i na zasadach określonych w art. 458 ustawy z dnia 11.09.2019 r. – Prawo Zamówień Publicznych.</w:t>
      </w:r>
    </w:p>
    <w:p w:rsidR="009D20C5" w:rsidRPr="00B20DA1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Pr="00B20DA1">
        <w:rPr>
          <w:rFonts w:ascii="Arial" w:hAnsi="Arial" w:cs="Arial"/>
          <w:b/>
          <w:bCs/>
          <w:sz w:val="22"/>
          <w:szCs w:val="22"/>
        </w:rPr>
        <w:t xml:space="preserve">§6.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WYMAGANIA JAKOŚCIOWE I KONTROLA JAKOŚCI</w:t>
      </w:r>
    </w:p>
    <w:p w:rsidR="009D20C5" w:rsidRPr="00B20DA1" w:rsidRDefault="009D20C5" w:rsidP="009D20C5">
      <w:pPr>
        <w:pStyle w:val="Tekstpodstawowywcity"/>
        <w:numPr>
          <w:ilvl w:val="0"/>
          <w:numId w:val="7"/>
        </w:numPr>
        <w:tabs>
          <w:tab w:val="left" w:pos="426"/>
        </w:tabs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Wytworzenie towaru, sposób opakowania i transportu muszą spełniać wymagania obowiązujących krajowych i unijnych przepisów prawa żywnościowego, w szczególności:</w:t>
      </w:r>
    </w:p>
    <w:p w:rsidR="009D20C5" w:rsidRPr="00B20DA1" w:rsidRDefault="009D20C5" w:rsidP="009D20C5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ustawy z dnia 25 sierpnia 2006 r. </w:t>
      </w:r>
      <w:r w:rsidRPr="00B20DA1">
        <w:rPr>
          <w:rFonts w:ascii="Arial" w:hAnsi="Arial" w:cs="Arial"/>
          <w:bCs/>
          <w:iCs/>
          <w:sz w:val="22"/>
          <w:szCs w:val="22"/>
        </w:rPr>
        <w:t>o bezpiecze</w:t>
      </w:r>
      <w:r w:rsidRPr="00B20DA1">
        <w:rPr>
          <w:rFonts w:ascii="Arial" w:hAnsi="Arial" w:cs="Arial"/>
          <w:sz w:val="22"/>
          <w:szCs w:val="22"/>
        </w:rPr>
        <w:t>ń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stwie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ci i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ywienia </w:t>
      </w:r>
      <w:r w:rsidRPr="00B20DA1">
        <w:rPr>
          <w:rFonts w:ascii="Arial" w:hAnsi="Arial" w:cs="Arial"/>
          <w:sz w:val="22"/>
          <w:szCs w:val="22"/>
        </w:rPr>
        <w:t>(</w:t>
      </w:r>
      <w:proofErr w:type="spellStart"/>
      <w:r w:rsidRPr="00B20DA1">
        <w:rPr>
          <w:rFonts w:ascii="Arial" w:hAnsi="Arial" w:cs="Arial"/>
          <w:sz w:val="22"/>
          <w:szCs w:val="22"/>
        </w:rPr>
        <w:t>t.j</w:t>
      </w:r>
      <w:proofErr w:type="spellEnd"/>
      <w:r w:rsidRPr="00B20DA1">
        <w:rPr>
          <w:rFonts w:ascii="Arial" w:hAnsi="Arial" w:cs="Arial"/>
          <w:sz w:val="22"/>
          <w:szCs w:val="22"/>
        </w:rPr>
        <w:t>. Dz.U. z 20</w:t>
      </w:r>
      <w:r>
        <w:rPr>
          <w:rFonts w:ascii="Arial" w:hAnsi="Arial" w:cs="Arial"/>
          <w:sz w:val="22"/>
          <w:szCs w:val="22"/>
        </w:rPr>
        <w:t>20</w:t>
      </w:r>
      <w:r w:rsidRPr="00B20DA1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2021 </w:t>
      </w:r>
      <w:r w:rsidRPr="00B20DA1">
        <w:rPr>
          <w:rFonts w:ascii="Arial" w:hAnsi="Arial" w:cs="Arial"/>
          <w:sz w:val="22"/>
          <w:szCs w:val="22"/>
        </w:rPr>
        <w:t xml:space="preserve">z późniejszymi zmianami) i aktów wykonawczych do tej ustawy oraz rozporządzenia (WE) Nr 178/2002 Parlamentu Europejskiego i Rady z dnia 28 stycznia 2002 r. </w:t>
      </w:r>
      <w:r w:rsidRPr="00B20DA1">
        <w:rPr>
          <w:rFonts w:ascii="Arial" w:hAnsi="Arial" w:cs="Arial"/>
          <w:bCs/>
          <w:iCs/>
          <w:sz w:val="22"/>
          <w:szCs w:val="22"/>
        </w:rPr>
        <w:t>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 ogólne zasady i wymagania prawa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>ciowego, powołuj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 Europejski Urz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d ds. Bezpiecze</w:t>
      </w:r>
      <w:r w:rsidRPr="00B20DA1">
        <w:rPr>
          <w:rFonts w:ascii="Arial" w:hAnsi="Arial" w:cs="Arial"/>
          <w:sz w:val="22"/>
          <w:szCs w:val="22"/>
        </w:rPr>
        <w:t>ń</w:t>
      </w:r>
      <w:r w:rsidRPr="00B20DA1">
        <w:rPr>
          <w:rFonts w:ascii="Arial" w:hAnsi="Arial" w:cs="Arial"/>
          <w:bCs/>
          <w:iCs/>
          <w:sz w:val="22"/>
          <w:szCs w:val="22"/>
        </w:rPr>
        <w:t>stwa Żywno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>ci oraz 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 procedury w zakresie bezpiecze</w:t>
      </w:r>
      <w:r w:rsidRPr="00B20DA1">
        <w:rPr>
          <w:rFonts w:ascii="Arial" w:hAnsi="Arial" w:cs="Arial"/>
          <w:sz w:val="22"/>
          <w:szCs w:val="22"/>
        </w:rPr>
        <w:t>ń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stwa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ci </w:t>
      </w:r>
      <w:r w:rsidRPr="00B20DA1">
        <w:rPr>
          <w:rFonts w:ascii="Arial" w:hAnsi="Arial" w:cs="Arial"/>
          <w:sz w:val="22"/>
          <w:szCs w:val="22"/>
        </w:rPr>
        <w:t xml:space="preserve">(Dz.U. UE L 31 z 1 lutego 2002 r.); </w:t>
      </w:r>
    </w:p>
    <w:p w:rsidR="009D20C5" w:rsidRPr="00B20DA1" w:rsidRDefault="009D20C5" w:rsidP="009D20C5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ustawy z dnia 16 grudnia 2005 r. </w:t>
      </w:r>
      <w:r w:rsidRPr="00B20DA1">
        <w:rPr>
          <w:rFonts w:ascii="Arial" w:hAnsi="Arial" w:cs="Arial"/>
          <w:bCs/>
          <w:iCs/>
          <w:sz w:val="22"/>
          <w:szCs w:val="22"/>
        </w:rPr>
        <w:t>o produktach pochodzenia zwierz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cego </w:t>
      </w:r>
      <w:r w:rsidRPr="00B20DA1">
        <w:rPr>
          <w:rFonts w:ascii="Arial" w:hAnsi="Arial" w:cs="Arial"/>
          <w:sz w:val="22"/>
          <w:szCs w:val="22"/>
        </w:rPr>
        <w:t>(Dz.U. z 20</w:t>
      </w:r>
      <w:r>
        <w:rPr>
          <w:rFonts w:ascii="Arial" w:hAnsi="Arial" w:cs="Arial"/>
          <w:sz w:val="22"/>
          <w:szCs w:val="22"/>
        </w:rPr>
        <w:t>20</w:t>
      </w:r>
      <w:r w:rsidRPr="00B20DA1">
        <w:rPr>
          <w:rFonts w:ascii="Arial" w:hAnsi="Arial" w:cs="Arial"/>
          <w:sz w:val="22"/>
          <w:szCs w:val="22"/>
        </w:rPr>
        <w:t xml:space="preserve"> roku, poz. </w:t>
      </w:r>
      <w:r>
        <w:rPr>
          <w:rFonts w:ascii="Arial" w:hAnsi="Arial" w:cs="Arial"/>
          <w:sz w:val="22"/>
          <w:szCs w:val="22"/>
        </w:rPr>
        <w:t>1753</w:t>
      </w:r>
      <w:r w:rsidRPr="00B20DA1">
        <w:rPr>
          <w:rFonts w:ascii="Arial" w:hAnsi="Arial" w:cs="Arial"/>
          <w:sz w:val="22"/>
          <w:szCs w:val="22"/>
        </w:rPr>
        <w:t xml:space="preserve">) oraz rozporządzenia (WE) Nr 853/2004 Parlamentu Europejskiego i Rady z dnia 29 kwietnia 2004 r. </w:t>
      </w:r>
      <w:r w:rsidRPr="00B20DA1">
        <w:rPr>
          <w:rFonts w:ascii="Arial" w:hAnsi="Arial" w:cs="Arial"/>
          <w:bCs/>
          <w:iCs/>
          <w:sz w:val="22"/>
          <w:szCs w:val="22"/>
        </w:rPr>
        <w:t>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cego szczególne przepisy dotycz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 higieny w odniesieniu do 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>ywno</w:t>
      </w:r>
      <w:r w:rsidRPr="00B20DA1">
        <w:rPr>
          <w:rFonts w:ascii="Arial" w:hAnsi="Arial" w:cs="Arial"/>
          <w:sz w:val="22"/>
          <w:szCs w:val="22"/>
        </w:rPr>
        <w:t>ś</w:t>
      </w:r>
      <w:r w:rsidRPr="00B20DA1">
        <w:rPr>
          <w:rFonts w:ascii="Arial" w:hAnsi="Arial" w:cs="Arial"/>
          <w:bCs/>
          <w:iCs/>
          <w:sz w:val="22"/>
          <w:szCs w:val="22"/>
        </w:rPr>
        <w:t>ci pochodzenia zwierz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cego </w:t>
      </w:r>
      <w:r w:rsidRPr="00B20DA1">
        <w:rPr>
          <w:rFonts w:ascii="Arial" w:hAnsi="Arial" w:cs="Arial"/>
          <w:sz w:val="22"/>
          <w:szCs w:val="22"/>
        </w:rPr>
        <w:t xml:space="preserve">(Dz.U. UE L 139 poz.1. z 30 kwietnia 2004 r.) i rozporządzenia (WE) Nr 854/2004 Parlamentu Europejskiego i Rady z dnia 29 kwietnia 2004 r. </w:t>
      </w:r>
      <w:r w:rsidRPr="00B20DA1">
        <w:rPr>
          <w:rFonts w:ascii="Arial" w:hAnsi="Arial" w:cs="Arial"/>
          <w:bCs/>
          <w:iCs/>
          <w:sz w:val="22"/>
          <w:szCs w:val="22"/>
        </w:rPr>
        <w:t>ustanawiaj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cego szczególne przepisy dotycz</w:t>
      </w:r>
      <w:r w:rsidRPr="00B20DA1">
        <w:rPr>
          <w:rFonts w:ascii="Arial" w:hAnsi="Arial" w:cs="Arial"/>
          <w:sz w:val="22"/>
          <w:szCs w:val="22"/>
        </w:rPr>
        <w:t>ą</w:t>
      </w:r>
      <w:r w:rsidRPr="00B20DA1">
        <w:rPr>
          <w:rFonts w:ascii="Arial" w:hAnsi="Arial" w:cs="Arial"/>
          <w:bCs/>
          <w:iCs/>
          <w:sz w:val="22"/>
          <w:szCs w:val="22"/>
        </w:rPr>
        <w:t>ce organizacji urz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>dowych kontroli w odniesieniu do produktów pochodzenia zwierz</w:t>
      </w:r>
      <w:r w:rsidRPr="00B20DA1">
        <w:rPr>
          <w:rFonts w:ascii="Arial" w:hAnsi="Arial" w:cs="Arial"/>
          <w:sz w:val="22"/>
          <w:szCs w:val="22"/>
        </w:rPr>
        <w:t>ę</w:t>
      </w:r>
      <w:r w:rsidRPr="00B20DA1">
        <w:rPr>
          <w:rFonts w:ascii="Arial" w:hAnsi="Arial" w:cs="Arial"/>
          <w:bCs/>
          <w:iCs/>
          <w:sz w:val="22"/>
          <w:szCs w:val="22"/>
        </w:rPr>
        <w:t>cego przeznaczonych do spo</w:t>
      </w:r>
      <w:r w:rsidRPr="00B20DA1">
        <w:rPr>
          <w:rFonts w:ascii="Arial" w:hAnsi="Arial" w:cs="Arial"/>
          <w:sz w:val="22"/>
          <w:szCs w:val="22"/>
        </w:rPr>
        <w:t>ż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ycia przez ludzi </w:t>
      </w:r>
      <w:r w:rsidRPr="00B20DA1">
        <w:rPr>
          <w:rFonts w:ascii="Arial" w:hAnsi="Arial" w:cs="Arial"/>
          <w:sz w:val="22"/>
          <w:szCs w:val="22"/>
        </w:rPr>
        <w:t>(Dz.U. UE L 139 poz. 1. z 30 kwietnia 2004 r.) oraz przepisach Unii Europejskiej wydanych na podstawie tych rozporządzeń;</w:t>
      </w:r>
    </w:p>
    <w:p w:rsidR="009D20C5" w:rsidRPr="00B20DA1" w:rsidRDefault="009D20C5" w:rsidP="009D20C5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rozporządzenie (WE) Nr 1935/2004 Parlamentu Europejskiego i Rady z dnia 27 października 2004r. w sprawie materiałów i wyrobów przeznaczonych do kontaktu z żywnością oraz uchylające Dyrektywy 80/590/EWG i 89/109/EWG (Dz.U. UE L 338 z 13 listopada 2004 r.);</w:t>
      </w:r>
    </w:p>
    <w:p w:rsidR="009D20C5" w:rsidRPr="00B20DA1" w:rsidRDefault="009D20C5" w:rsidP="009D20C5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rozporządzenie Ministra Rolnictwa i Rozwoju Wsi z dnia 23 grudnia 2014 r.</w:t>
      </w:r>
      <w:r w:rsidRP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>w sprawie znakowania poszczególnych rodzajów środków spożywczych</w:t>
      </w:r>
      <w:r w:rsidRPr="00B20DA1">
        <w:rPr>
          <w:rFonts w:ascii="Arial" w:hAnsi="Arial" w:cs="Arial"/>
        </w:rPr>
        <w:t xml:space="preserve"> (</w:t>
      </w:r>
      <w:r w:rsidRPr="00B20DA1">
        <w:rPr>
          <w:rFonts w:ascii="Arial" w:hAnsi="Arial" w:cs="Arial"/>
          <w:sz w:val="22"/>
          <w:szCs w:val="22"/>
        </w:rPr>
        <w:t>Dz.</w:t>
      </w:r>
      <w:r w:rsidRPr="00B20DA1">
        <w:rPr>
          <w:rFonts w:ascii="Arial" w:hAnsi="Arial" w:cs="Arial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>U.</w:t>
      </w:r>
      <w:r w:rsidRPr="00B20DA1">
        <w:rPr>
          <w:rFonts w:ascii="Arial" w:hAnsi="Arial" w:cs="Arial"/>
        </w:rPr>
        <w:t xml:space="preserve"> z </w:t>
      </w:r>
      <w:r w:rsidRPr="00B20DA1">
        <w:rPr>
          <w:rFonts w:ascii="Arial" w:hAnsi="Arial" w:cs="Arial"/>
          <w:sz w:val="22"/>
          <w:szCs w:val="22"/>
        </w:rPr>
        <w:t>2015</w:t>
      </w:r>
      <w:r w:rsidRPr="00B20DA1">
        <w:rPr>
          <w:rFonts w:ascii="Arial" w:hAnsi="Arial" w:cs="Arial"/>
        </w:rPr>
        <w:t xml:space="preserve"> r. poz.</w:t>
      </w:r>
      <w:r w:rsidRPr="00B20DA1">
        <w:rPr>
          <w:rFonts w:ascii="Arial" w:hAnsi="Arial" w:cs="Arial"/>
          <w:sz w:val="22"/>
          <w:szCs w:val="22"/>
        </w:rPr>
        <w:t>.29</w:t>
      </w:r>
      <w:r w:rsidRPr="00B20DA1">
        <w:rPr>
          <w:rFonts w:ascii="Arial" w:hAnsi="Arial" w:cs="Arial"/>
        </w:rPr>
        <w:t>)</w:t>
      </w:r>
      <w:r w:rsidRPr="00B20DA1">
        <w:rPr>
          <w:rFonts w:ascii="Arial" w:hAnsi="Arial" w:cs="Arial"/>
          <w:sz w:val="22"/>
          <w:szCs w:val="22"/>
        </w:rPr>
        <w:t xml:space="preserve">; </w:t>
      </w:r>
    </w:p>
    <w:p w:rsidR="009D20C5" w:rsidRPr="00B20DA1" w:rsidRDefault="009D20C5" w:rsidP="009D20C5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ustawy z dnia 21 grudnia 2000r. o jakości handlowej artykułów rolno - spożywczych (</w:t>
      </w:r>
      <w:proofErr w:type="spellStart"/>
      <w:r w:rsidRPr="00B20DA1">
        <w:rPr>
          <w:rFonts w:ascii="Arial" w:hAnsi="Arial" w:cs="Arial"/>
          <w:sz w:val="22"/>
          <w:szCs w:val="22"/>
        </w:rPr>
        <w:t>t.j</w:t>
      </w:r>
      <w:proofErr w:type="spellEnd"/>
      <w:r w:rsidRPr="00B20DA1">
        <w:rPr>
          <w:rFonts w:ascii="Arial" w:hAnsi="Arial" w:cs="Arial"/>
          <w:sz w:val="22"/>
          <w:szCs w:val="22"/>
        </w:rPr>
        <w:t>.  Dz.U. z 20</w:t>
      </w:r>
      <w:r>
        <w:rPr>
          <w:rFonts w:ascii="Arial" w:hAnsi="Arial" w:cs="Arial"/>
          <w:sz w:val="22"/>
          <w:szCs w:val="22"/>
        </w:rPr>
        <w:t xml:space="preserve">21 </w:t>
      </w:r>
      <w:r w:rsidRPr="00B20DA1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630</w:t>
      </w:r>
      <w:r w:rsidRPr="00B20DA1">
        <w:rPr>
          <w:rFonts w:ascii="Arial" w:hAnsi="Arial" w:cs="Arial"/>
          <w:sz w:val="22"/>
          <w:szCs w:val="22"/>
        </w:rPr>
        <w:t>);</w:t>
      </w:r>
    </w:p>
    <w:p w:rsidR="009D20C5" w:rsidRPr="00B20DA1" w:rsidRDefault="009D20C5" w:rsidP="009D20C5">
      <w:pPr>
        <w:numPr>
          <w:ilvl w:val="0"/>
          <w:numId w:val="29"/>
        </w:numPr>
        <w:tabs>
          <w:tab w:val="left" w:pos="1080"/>
        </w:tabs>
        <w:suppressAutoHyphens w:val="0"/>
        <w:autoSpaceDE w:val="0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rozporządzenie (WE) Nr 852/2004 Parlamentu Europejskiego i Rady z dnia 29 kwietnia 2004r. w sprawie higieny środków spożywczych (Dz.U. UE L 139 z 30 kwietnia 2004r.).</w:t>
      </w:r>
    </w:p>
    <w:p w:rsidR="009D20C5" w:rsidRPr="00B20DA1" w:rsidRDefault="009D20C5" w:rsidP="009D20C5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Obowiązujące Wykonawcę szczegółowe wymagania jakościowe dla poszczególnych środków spożywczych, w tym wymagania w zakresie terminów przydatności do spożycia, znakowania i opakowań, zawiera załącznik nr 2 do umowy </w:t>
      </w:r>
      <w:r w:rsidRPr="00B20DA1">
        <w:rPr>
          <w:rFonts w:ascii="Arial" w:hAnsi="Arial" w:cs="Arial"/>
          <w:i/>
          <w:sz w:val="22"/>
          <w:szCs w:val="22"/>
        </w:rPr>
        <w:t xml:space="preserve">Opis przedmiotu zamówienia. </w:t>
      </w:r>
    </w:p>
    <w:p w:rsidR="009D20C5" w:rsidRPr="00B20DA1" w:rsidRDefault="009D20C5" w:rsidP="009D20C5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 w:rsidRPr="00B20DA1">
        <w:rPr>
          <w:rFonts w:ascii="Arial" w:eastAsia="Arial" w:hAnsi="Arial" w:cs="Arial"/>
          <w:sz w:val="22"/>
          <w:szCs w:val="22"/>
        </w:rPr>
        <w:t>Dostarczone towary muszą być oznakowane w sposób zrozumiały, napisy w języku polskim muszą być wyraźne, czytelne i nieusuwalne, umieszczone w widocznym miejscu, a także nie mogą być w żaden sposób ukryte, zasłonięte lub przesłonięte innymi nadrukami lub obrazkami.</w:t>
      </w:r>
    </w:p>
    <w:p w:rsidR="009D20C5" w:rsidRPr="00B20DA1" w:rsidRDefault="009D20C5" w:rsidP="009D20C5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jest uprawniony do kontroli Wykonawcy za pośrednictwem inspektora właściwego miejscowo WOMP lub przedstawiciela wojskowego w zakresie procesów technologicznych, jakości surowców użytych do produkcji, stanu sanitarno-higienicznego pomieszczeń, urządzeń i maszyn produkcyjnych, higieny osobistej zatrudnionego personelu, warunków socjalnych, warunków magazynowania surowców i gotowego towaru, sposobu transportu towaru. Przeprowadzający kontrolę jest uprawniony do bezpłatnego korzystania z urządzeń laboratoryjnych, sprawdzianów laboratoryjnych oraz zużycia na próbę surowców i gotowego towaru, będących w posiadaniu Wykonawcy.</w:t>
      </w:r>
    </w:p>
    <w:p w:rsidR="009D20C5" w:rsidRPr="008D6CAA" w:rsidRDefault="009D20C5" w:rsidP="008D6CAA">
      <w:pPr>
        <w:widowControl w:val="0"/>
        <w:numPr>
          <w:ilvl w:val="0"/>
          <w:numId w:val="30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czasie trwania umowy </w:t>
      </w:r>
      <w:r w:rsidRPr="00B20DA1">
        <w:rPr>
          <w:rFonts w:ascii="Arial" w:hAnsi="Arial" w:cs="Arial"/>
          <w:sz w:val="22"/>
          <w:szCs w:val="22"/>
          <w:u w:val="single"/>
        </w:rPr>
        <w:t>Zamawiający zastrzega sobie prawo dwukrotnego wykonania na koszt Wykonawcy badań kontrolnych</w:t>
      </w:r>
      <w:r w:rsidRPr="00B20DA1">
        <w:rPr>
          <w:rFonts w:ascii="Arial" w:hAnsi="Arial" w:cs="Arial"/>
          <w:sz w:val="22"/>
          <w:szCs w:val="22"/>
        </w:rPr>
        <w:t>, potwierdzających zgodność produktów z opisem przedmiotu zamówienia. Laboratorium, kierunek i zakres badań kontrolnych określa Zamawiający. Zamawiający zleci osobom uprawnionym (</w:t>
      </w:r>
      <w:proofErr w:type="spellStart"/>
      <w:r w:rsidRPr="00B20DA1">
        <w:rPr>
          <w:rFonts w:ascii="Arial" w:hAnsi="Arial" w:cs="Arial"/>
          <w:sz w:val="22"/>
          <w:szCs w:val="22"/>
        </w:rPr>
        <w:t>próbobiorca</w:t>
      </w:r>
      <w:proofErr w:type="spellEnd"/>
      <w:r w:rsidRPr="00B20DA1">
        <w:rPr>
          <w:rFonts w:ascii="Arial" w:hAnsi="Arial" w:cs="Arial"/>
          <w:sz w:val="22"/>
          <w:szCs w:val="22"/>
        </w:rPr>
        <w:t xml:space="preserve">-rzeczoznawca) pobranie prób i wykonanie badań w laboratorium akredytowanym w zleconym kierunku i zakresie badań, a w przypadku braku takiej możliwości w laboratorium spełniającym wymagania normy PN- EN ISO/IEC 17025. W </w:t>
      </w:r>
      <w:r w:rsidRPr="00B20DA1">
        <w:rPr>
          <w:rFonts w:ascii="Arial" w:hAnsi="Arial" w:cs="Arial"/>
          <w:sz w:val="22"/>
          <w:szCs w:val="22"/>
        </w:rPr>
        <w:lastRenderedPageBreak/>
        <w:t>przypadku braku możliwości wykonywania badań według metod przywołanych w opisie przedmiotu zamówienia, określenia metod równoważnych dokona Zamawiający. Stwierdzenie niezgodności wyrobu z opisem przedmiotu zamówienia będzie podstawą do wszczęcia postępowania reklamacyjnego.</w:t>
      </w:r>
    </w:p>
    <w:p w:rsidR="009D20C5" w:rsidRPr="00B20DA1" w:rsidRDefault="009D20C5" w:rsidP="009D20C5">
      <w:pPr>
        <w:pStyle w:val="Tekstpodstawowywcity"/>
        <w:tabs>
          <w:tab w:val="left" w:pos="750"/>
        </w:tabs>
        <w:spacing w:before="360" w:after="360"/>
        <w:ind w:firstLine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7.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MIEJSCE I SPOSÓB DOSTAWY</w:t>
      </w:r>
    </w:p>
    <w:p w:rsidR="009D20C5" w:rsidRPr="00B20DA1" w:rsidRDefault="009D20C5" w:rsidP="009D20C5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zobowiązany jest do realizacji dostaw na swój koszt i na własne ryzyko, do magazynów odbiorców wskazanych w załączniku nr 3 do niniejszej umowy, a w przypadku zaistnienia sytuacji opisanej w ust. </w:t>
      </w:r>
      <w:r>
        <w:rPr>
          <w:rFonts w:ascii="Arial" w:hAnsi="Arial" w:cs="Arial"/>
          <w:sz w:val="22"/>
          <w:szCs w:val="22"/>
        </w:rPr>
        <w:t>5</w:t>
      </w:r>
      <w:r w:rsidRPr="00B20DA1">
        <w:rPr>
          <w:rFonts w:ascii="Arial" w:hAnsi="Arial" w:cs="Arial"/>
          <w:sz w:val="22"/>
          <w:szCs w:val="22"/>
        </w:rPr>
        <w:t xml:space="preserve"> niniejsze</w:t>
      </w:r>
      <w:r>
        <w:rPr>
          <w:rFonts w:ascii="Arial" w:hAnsi="Arial" w:cs="Arial"/>
          <w:sz w:val="22"/>
          <w:szCs w:val="22"/>
        </w:rPr>
        <w:t>go paragrafu</w:t>
      </w:r>
      <w:r w:rsidRPr="00B20DA1">
        <w:rPr>
          <w:rFonts w:ascii="Arial" w:hAnsi="Arial" w:cs="Arial"/>
          <w:sz w:val="22"/>
          <w:szCs w:val="22"/>
        </w:rPr>
        <w:t>, do miejsc w nim wskazanych.</w:t>
      </w:r>
    </w:p>
    <w:p w:rsidR="009D20C5" w:rsidRPr="00B20DA1" w:rsidRDefault="009D20C5" w:rsidP="009D20C5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Realizacja dostaw odbywa się na podstawie składanych przez Odbiorców lub Zamawiającego </w:t>
      </w:r>
      <w:r w:rsidRPr="00B20DA1">
        <w:rPr>
          <w:rFonts w:ascii="Arial" w:hAnsi="Arial" w:cs="Arial"/>
          <w:sz w:val="22"/>
          <w:szCs w:val="22"/>
        </w:rPr>
        <w:br/>
        <w:t xml:space="preserve">w formie telefonicznej lub za pośrednictwem Faxu zamówień, zawierających ilości i terminy dostawy. </w:t>
      </w:r>
    </w:p>
    <w:p w:rsidR="009D20C5" w:rsidRPr="00141BE0" w:rsidRDefault="00252F26" w:rsidP="009D20C5">
      <w:pPr>
        <w:numPr>
          <w:ilvl w:val="0"/>
          <w:numId w:val="25"/>
        </w:numPr>
        <w:tabs>
          <w:tab w:val="left" w:pos="426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1BE0">
        <w:rPr>
          <w:rFonts w:ascii="Arial" w:hAnsi="Arial" w:cs="Arial"/>
          <w:sz w:val="22"/>
          <w:szCs w:val="22"/>
        </w:rPr>
        <w:t xml:space="preserve">Częstotliwość dostaw: </w:t>
      </w:r>
      <w:r>
        <w:rPr>
          <w:rFonts w:ascii="Arial" w:hAnsi="Arial" w:cs="Arial"/>
          <w:sz w:val="22"/>
          <w:szCs w:val="22"/>
        </w:rPr>
        <w:t>maksymalnie 1</w:t>
      </w:r>
      <w:r w:rsidRPr="00141BE0">
        <w:rPr>
          <w:rFonts w:ascii="Arial" w:hAnsi="Arial" w:cs="Arial"/>
          <w:sz w:val="22"/>
          <w:szCs w:val="22"/>
        </w:rPr>
        <w:t xml:space="preserve"> raz w tygodniu</w:t>
      </w:r>
      <w:r w:rsidR="009D20C5" w:rsidRPr="00141BE0">
        <w:rPr>
          <w:rFonts w:ascii="Arial" w:hAnsi="Arial" w:cs="Arial"/>
          <w:sz w:val="22"/>
          <w:szCs w:val="22"/>
        </w:rPr>
        <w:t>.</w:t>
      </w:r>
    </w:p>
    <w:p w:rsidR="009D20C5" w:rsidRPr="00B20DA1" w:rsidRDefault="009D20C5" w:rsidP="009D20C5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Dostawa towaru nastąpi w terminie od poniedziałku do </w:t>
      </w:r>
      <w:r>
        <w:rPr>
          <w:rFonts w:ascii="Arial" w:hAnsi="Arial" w:cs="Arial"/>
          <w:sz w:val="22"/>
          <w:szCs w:val="22"/>
        </w:rPr>
        <w:t>soboty</w:t>
      </w:r>
      <w:r w:rsidRPr="00B20DA1">
        <w:rPr>
          <w:rFonts w:ascii="Arial" w:hAnsi="Arial" w:cs="Arial"/>
          <w:sz w:val="22"/>
          <w:szCs w:val="22"/>
        </w:rPr>
        <w:t xml:space="preserve"> w godzinach </w:t>
      </w:r>
      <w:r>
        <w:rPr>
          <w:rFonts w:ascii="Arial" w:hAnsi="Arial" w:cs="Arial"/>
          <w:sz w:val="22"/>
          <w:szCs w:val="22"/>
        </w:rPr>
        <w:t>ustalonych z odbiorcą</w:t>
      </w:r>
      <w:r w:rsidRPr="00B20DA1">
        <w:rPr>
          <w:rFonts w:ascii="Arial" w:hAnsi="Arial" w:cs="Arial"/>
          <w:sz w:val="22"/>
          <w:szCs w:val="22"/>
        </w:rPr>
        <w:t xml:space="preserve">. Wyjątkowo dopuszcza się zmianę godzin dostawy po uprzednim uzgodnieniu telefonicznym </w:t>
      </w:r>
      <w:r w:rsidRPr="00B20DA1">
        <w:rPr>
          <w:rFonts w:ascii="Arial" w:hAnsi="Arial" w:cs="Arial"/>
          <w:sz w:val="22"/>
          <w:szCs w:val="22"/>
        </w:rPr>
        <w:br/>
        <w:t>z odbiorcą.</w:t>
      </w:r>
    </w:p>
    <w:p w:rsidR="009D20C5" w:rsidRPr="00B20DA1" w:rsidRDefault="009D20C5" w:rsidP="009D20C5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szczególnie uzasadnionych przypadkach, np. osiągania wyższych stanów gotowości bojowej, </w:t>
      </w:r>
      <w:r>
        <w:rPr>
          <w:rFonts w:ascii="Arial" w:hAnsi="Arial" w:cs="Arial"/>
          <w:sz w:val="22"/>
          <w:szCs w:val="22"/>
        </w:rPr>
        <w:t xml:space="preserve">po mobilizacyjnym rozwinięciu, </w:t>
      </w:r>
      <w:r w:rsidRPr="00B20DA1">
        <w:rPr>
          <w:rFonts w:ascii="Arial" w:hAnsi="Arial" w:cs="Arial"/>
          <w:sz w:val="22"/>
          <w:szCs w:val="22"/>
        </w:rPr>
        <w:t xml:space="preserve">szkolenia poligonowego, szkolenia rezerw osobowych, likwidacji klęsk żywiołowych lub innych obowiązków nałożonych przez organy władzy państwowej, w tym w sytuacjach kryzysowych w rozumieniu ustawy z dnia 26.04.2007 roku o zarządzaniu kryzysowym, </w:t>
      </w:r>
      <w:r>
        <w:rPr>
          <w:rFonts w:ascii="Arial" w:hAnsi="Arial" w:cs="Arial"/>
          <w:sz w:val="22"/>
          <w:szCs w:val="22"/>
        </w:rPr>
        <w:t>W</w:t>
      </w:r>
      <w:r w:rsidRPr="00B20DA1">
        <w:rPr>
          <w:rFonts w:ascii="Arial" w:hAnsi="Arial" w:cs="Arial"/>
          <w:sz w:val="22"/>
          <w:szCs w:val="22"/>
        </w:rPr>
        <w:t xml:space="preserve">ykonawca zobowiązany jest do zwiększenia ilości i częstotliwości dostaw w stosunku do wcześniej złożonych zamówień oraz do zapewnienia dostaw </w:t>
      </w:r>
      <w:r w:rsidRPr="00B20DA1">
        <w:rPr>
          <w:rFonts w:ascii="Arial" w:hAnsi="Arial" w:cs="Arial"/>
          <w:bCs/>
          <w:sz w:val="22"/>
          <w:szCs w:val="22"/>
        </w:rPr>
        <w:t xml:space="preserve">do miejsc wskazanych przez Zamawiającego lub odbiorcę na terenie całego kraju wg cen zawartych w niniejszej umowie. Maksymalne dobowe ilości potrzeb wynoszą 10 % pozycji asortymentowej wyszczególnionej </w:t>
      </w:r>
      <w:r w:rsidRPr="00B20DA1">
        <w:rPr>
          <w:rFonts w:ascii="Arial" w:hAnsi="Arial" w:cs="Arial"/>
          <w:sz w:val="22"/>
          <w:szCs w:val="22"/>
        </w:rPr>
        <w:t>w tabeli załącznika nr 1 do niniejszej umowy (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  <w:r w:rsidRPr="00B20DA1">
        <w:rPr>
          <w:rFonts w:ascii="Arial" w:hAnsi="Arial" w:cs="Arial"/>
          <w:sz w:val="22"/>
          <w:szCs w:val="22"/>
        </w:rPr>
        <w:t>).</w:t>
      </w:r>
    </w:p>
    <w:p w:rsidR="009D20C5" w:rsidRPr="00B20DA1" w:rsidRDefault="009D20C5" w:rsidP="009D20C5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</w:t>
      </w:r>
      <w:r w:rsidRPr="00B20DA1">
        <w:rPr>
          <w:rFonts w:ascii="Arial" w:hAnsi="Arial" w:cs="Arial"/>
          <w:bCs/>
          <w:sz w:val="22"/>
          <w:szCs w:val="22"/>
        </w:rPr>
        <w:t xml:space="preserve">miany, o których mowa w ust. </w:t>
      </w:r>
      <w:r>
        <w:rPr>
          <w:rFonts w:ascii="Arial" w:hAnsi="Arial" w:cs="Arial"/>
          <w:bCs/>
          <w:sz w:val="22"/>
          <w:szCs w:val="22"/>
        </w:rPr>
        <w:t>5</w:t>
      </w:r>
      <w:r w:rsidRPr="00B20DA1">
        <w:rPr>
          <w:rFonts w:ascii="Arial" w:hAnsi="Arial" w:cs="Arial"/>
          <w:bCs/>
          <w:sz w:val="22"/>
          <w:szCs w:val="22"/>
        </w:rPr>
        <w:t xml:space="preserve"> mogą następować wyłącznie w ramach ustalonej wartości przedmiotu zamówienia i jego ilości zawartej w umowie.</w:t>
      </w:r>
    </w:p>
    <w:p w:rsidR="009D20C5" w:rsidRPr="00B20DA1" w:rsidRDefault="009D20C5" w:rsidP="009D20C5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bCs/>
          <w:sz w:val="22"/>
          <w:szCs w:val="22"/>
        </w:rPr>
        <w:t>W</w:t>
      </w:r>
      <w:r w:rsidRPr="00B20DA1">
        <w:rPr>
          <w:rFonts w:ascii="Arial" w:hAnsi="Arial" w:cs="Arial"/>
          <w:sz w:val="22"/>
          <w:szCs w:val="22"/>
        </w:rPr>
        <w:t xml:space="preserve">ykonawca zobowiązany jest do znakowania i opakowania towaru zgodnie z obowiązującymi przepisami, z uwzględnieniem wymagań Zamawiającego określonych w załączniku nr 2 do umowy </w:t>
      </w:r>
      <w:r w:rsidRPr="00B20DA1">
        <w:rPr>
          <w:rFonts w:ascii="Arial" w:hAnsi="Arial" w:cs="Arial"/>
          <w:i/>
          <w:sz w:val="22"/>
          <w:szCs w:val="22"/>
        </w:rPr>
        <w:t>Opis przedmiotu zamówienia</w:t>
      </w:r>
      <w:r w:rsidRPr="00B20DA1">
        <w:rPr>
          <w:rFonts w:ascii="Arial" w:hAnsi="Arial" w:cs="Arial"/>
          <w:sz w:val="22"/>
          <w:szCs w:val="22"/>
        </w:rPr>
        <w:t>.</w:t>
      </w:r>
    </w:p>
    <w:p w:rsidR="009D20C5" w:rsidRPr="00B20DA1" w:rsidRDefault="009D20C5" w:rsidP="009D20C5">
      <w:pPr>
        <w:numPr>
          <w:ilvl w:val="0"/>
          <w:numId w:val="25"/>
        </w:numPr>
        <w:suppressAutoHyphens w:val="0"/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Przy każdej dostawie Wykonawca zobowiązany jest do zapewnienia:</w:t>
      </w:r>
    </w:p>
    <w:p w:rsidR="009D20C5" w:rsidRPr="00B20DA1" w:rsidRDefault="009D20C5" w:rsidP="009D20C5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specjalistycznego środka transportu odpowiedniego dla przewożonej żywności zgodnie z obowiązującymi przepisami, pod rygorem nieprzyjęcia dostawy przez odbiorcę;</w:t>
      </w:r>
    </w:p>
    <w:p w:rsidR="009D20C5" w:rsidRPr="00B20DA1" w:rsidRDefault="009D20C5" w:rsidP="009D20C5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odpowiedniego zabezpieczenia towaru na czas przewozu, pod rygorem odpowiedzialności za braki i wady powstałe w czasie transportu;</w:t>
      </w:r>
    </w:p>
    <w:p w:rsidR="009D20C5" w:rsidRPr="00B20DA1" w:rsidRDefault="009D20C5" w:rsidP="009D20C5">
      <w:pPr>
        <w:numPr>
          <w:ilvl w:val="0"/>
          <w:numId w:val="3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możliwości realizacji procedur bezpieczeństwa przez służby dyżurne jednostek wojskowych oraz przez Służbę Kontrwywiadu Wojskowego w stosunku do osób i pojazdów wykonujących dostawę;</w:t>
      </w:r>
    </w:p>
    <w:p w:rsidR="009D20C5" w:rsidRPr="00B20DA1" w:rsidRDefault="009D20C5" w:rsidP="009D20C5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uczestnictwa kierowcy lub innej osoby wykonującej dostawę w odbiorze towaru, w tym pobraniu prób dostarczonego towaru w ramach reklamacji lub kontroli prewencyjnej, pod rygorem dokonania tych czynności bez udziału Wykonawcy na jego ryzyko. </w:t>
      </w:r>
    </w:p>
    <w:p w:rsidR="009D20C5" w:rsidRPr="00B20DA1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8.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ODBIÓR ILOŚCIOWO-JAKOŚCIOWY. REKLAMACJE ODBIORCY</w:t>
      </w:r>
    </w:p>
    <w:p w:rsidR="009D20C5" w:rsidRPr="0028551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 xml:space="preserve">Odbioru ilościowo-jakościowego towaru dokonuje przyjmujący w magazynie odbiorcy, a w  przypadku, o którym mowa w § 7 ust. </w:t>
      </w:r>
      <w:r>
        <w:rPr>
          <w:rFonts w:ascii="Arial" w:hAnsi="Arial" w:cs="Arial"/>
          <w:sz w:val="22"/>
          <w:szCs w:val="22"/>
        </w:rPr>
        <w:t>5</w:t>
      </w:r>
      <w:r w:rsidRPr="00285511">
        <w:rPr>
          <w:rFonts w:ascii="Arial" w:hAnsi="Arial" w:cs="Arial"/>
          <w:sz w:val="22"/>
          <w:szCs w:val="22"/>
        </w:rPr>
        <w:t xml:space="preserve"> niniejszej umowy w innym wskazanym na terenie Polski miejscu, na podstawie złożonego zamówienia, z uwzględnieniem obowiązujących wymagań jakościowych oraz w zależności od dokonanego przez Wykonawcę wyboru formy dostarczania </w:t>
      </w:r>
      <w:r w:rsidRPr="00285511">
        <w:rPr>
          <w:rFonts w:ascii="Arial" w:hAnsi="Arial" w:cs="Arial"/>
          <w:sz w:val="22"/>
          <w:szCs w:val="22"/>
        </w:rPr>
        <w:lastRenderedPageBreak/>
        <w:t>faktur:</w:t>
      </w:r>
    </w:p>
    <w:p w:rsidR="009D20C5" w:rsidRPr="00285511" w:rsidRDefault="009D20C5" w:rsidP="009D20C5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>kopii faktur - w przypadku zamiaru dostarczania faktur w formie papierowej</w:t>
      </w:r>
    </w:p>
    <w:p w:rsidR="009D20C5" w:rsidRPr="00285511" w:rsidRDefault="009D20C5" w:rsidP="009D20C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>albo</w:t>
      </w:r>
    </w:p>
    <w:p w:rsidR="009D20C5" w:rsidRPr="00285511" w:rsidRDefault="009D20C5" w:rsidP="009D20C5">
      <w:pPr>
        <w:pStyle w:val="Akapitzlist"/>
        <w:numPr>
          <w:ilvl w:val="0"/>
          <w:numId w:val="40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>dokumentu WZ – w przypadku dostarczania faktur w formie ustrukturyzowanej faktury elektronicznej.</w:t>
      </w:r>
    </w:p>
    <w:p w:rsidR="009D20C5" w:rsidRPr="0028551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285511">
        <w:rPr>
          <w:rFonts w:ascii="Arial" w:hAnsi="Arial" w:cs="Arial"/>
          <w:sz w:val="22"/>
          <w:szCs w:val="22"/>
        </w:rPr>
        <w:t xml:space="preserve">Wykonawca zobowiązany jest dołączyć do każdej dostawy następujące dokumenty w zależności od dokonanego przez Wykonawcę wyboru formy dostarczania faktur </w:t>
      </w:r>
    </w:p>
    <w:p w:rsidR="009D20C5" w:rsidRPr="001B4BD3" w:rsidRDefault="009D20C5" w:rsidP="009D20C5">
      <w:pPr>
        <w:pStyle w:val="Tekstpodstawowy"/>
        <w:widowControl w:val="0"/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 w:rsidRPr="001B4BD3">
        <w:rPr>
          <w:rFonts w:ascii="Arial" w:hAnsi="Arial" w:cs="Arial"/>
          <w:sz w:val="22"/>
          <w:szCs w:val="22"/>
        </w:rPr>
        <w:t xml:space="preserve">oryginał faktury wraz z trzema kopiami (faktura obowiązkowo musi posiadać napis na pierwszej stronie: „Dostawa do umowy nr …………”.) - w przypadku zamiaru dostarczania faktur w formie papierowej </w:t>
      </w:r>
    </w:p>
    <w:p w:rsidR="009D20C5" w:rsidRPr="001B4BD3" w:rsidRDefault="009D20C5" w:rsidP="009D20C5">
      <w:pPr>
        <w:pStyle w:val="Tekstpodstawowy"/>
        <w:widowControl w:val="0"/>
        <w:spacing w:after="120"/>
        <w:ind w:left="720"/>
        <w:rPr>
          <w:rFonts w:ascii="Arial" w:hAnsi="Arial" w:cs="Arial"/>
          <w:sz w:val="22"/>
          <w:szCs w:val="22"/>
        </w:rPr>
      </w:pPr>
      <w:r w:rsidRPr="001B4BD3">
        <w:rPr>
          <w:rFonts w:ascii="Arial" w:hAnsi="Arial" w:cs="Arial"/>
          <w:sz w:val="22"/>
          <w:szCs w:val="22"/>
        </w:rPr>
        <w:t>albo</w:t>
      </w:r>
    </w:p>
    <w:p w:rsidR="009D20C5" w:rsidRPr="001B4BD3" w:rsidRDefault="009D20C5" w:rsidP="009D20C5">
      <w:pPr>
        <w:pStyle w:val="Tekstpodstawowy"/>
        <w:widowControl w:val="0"/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 w:rsidRPr="001B4BD3">
        <w:rPr>
          <w:rFonts w:ascii="Arial" w:hAnsi="Arial" w:cs="Arial"/>
          <w:sz w:val="22"/>
          <w:szCs w:val="22"/>
        </w:rPr>
        <w:t>dokument WZ – w przypadku dostarczania faktur w formie ustrukturyzowanej faktury elektronicznej;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Przejście odpowiedzialności za towar następuje z chwilą jego odbioru w magazynie odbiorcy</w:t>
      </w:r>
      <w:r>
        <w:rPr>
          <w:rFonts w:ascii="Arial" w:hAnsi="Arial" w:cs="Arial"/>
          <w:sz w:val="22"/>
          <w:szCs w:val="22"/>
        </w:rPr>
        <w:t xml:space="preserve"> potwierdzonego podpisem na kopii faktury lub dokumencie WZ</w:t>
      </w:r>
      <w:r w:rsidRPr="00B20DA1">
        <w:rPr>
          <w:rFonts w:ascii="Arial" w:hAnsi="Arial" w:cs="Arial"/>
          <w:sz w:val="22"/>
          <w:szCs w:val="22"/>
        </w:rPr>
        <w:t>, z tym zastrzeżeniem, że nie uchyla to odpowiedzialności Wykonawcy za ukryte wady jakościowe towaru.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stwierdzenia wad jakościowych</w:t>
      </w:r>
      <w:r w:rsidRPr="00B20DA1">
        <w:rPr>
          <w:rFonts w:ascii="Arial" w:hAnsi="Arial" w:cs="Arial"/>
          <w:sz w:val="22"/>
          <w:szCs w:val="22"/>
        </w:rPr>
        <w:t xml:space="preserve"> towaru przy odbiorze dostawy odbiorca jest uprawniony do: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4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wadliwego towaru i żądania jego wymiany na wolny od wad i wystąpienia do Zamawiającego o naliczenie kary umownej, albo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odmowy przyjęcia wadliwego towaru, rezygnacji z wymiany i wystąpienia do Zamawiającego o naliczenie kary umownej. 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przekroczenia terminu dostawy,</w:t>
      </w:r>
      <w:r w:rsidRPr="00B20DA1">
        <w:rPr>
          <w:rFonts w:ascii="Arial" w:hAnsi="Arial" w:cs="Arial"/>
          <w:sz w:val="22"/>
          <w:szCs w:val="22"/>
        </w:rPr>
        <w:t xml:space="preserve"> w szczególności dostawy po godzinach określonych w umowie lub zamówieniu, odbiorca jest uprawniony do: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przyjęcia dostawy i wystąpienia do Zamawiającego o naliczenie kary umownej, albo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1"/>
        </w:numPr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przyjęcia, rezygna</w:t>
      </w:r>
      <w:r>
        <w:rPr>
          <w:rFonts w:ascii="Arial" w:hAnsi="Arial" w:cs="Arial"/>
          <w:sz w:val="22"/>
          <w:szCs w:val="22"/>
        </w:rPr>
        <w:t>cji z dostawy i wystąpienia do Z</w:t>
      </w:r>
      <w:r w:rsidRPr="00B20DA1">
        <w:rPr>
          <w:rFonts w:ascii="Arial" w:hAnsi="Arial" w:cs="Arial"/>
          <w:sz w:val="22"/>
          <w:szCs w:val="22"/>
        </w:rPr>
        <w:t>amawiającego o naliczenie kary umownej.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stwierdzenia niezgodności ilościowo-asortymentowych</w:t>
      </w:r>
      <w:r w:rsidRPr="00B20DA1">
        <w:rPr>
          <w:rFonts w:ascii="Arial" w:hAnsi="Arial" w:cs="Arial"/>
          <w:sz w:val="22"/>
          <w:szCs w:val="22"/>
        </w:rPr>
        <w:t xml:space="preserve"> towaru przy odbiorze dostawy odbiorca jest uprawniony do: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żądania uzupełnienia brakującego towaru i wystąpienia do Zamawiającego o naliczenie kary umownej, i odmowy przyjęcia nadwyżki;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przyjęcia nadwyżki towaru, który nie był zamawiany, w ilości wynikającej z pojemności opakowania zbiorczego.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>dostarczenia towaru środkiem transportu nieodpowiednim do przewozu żywności</w:t>
      </w:r>
      <w:r w:rsidRPr="00B20DA1">
        <w:rPr>
          <w:rFonts w:ascii="Arial" w:hAnsi="Arial" w:cs="Arial"/>
          <w:sz w:val="22"/>
          <w:szCs w:val="22"/>
        </w:rPr>
        <w:t xml:space="preserve"> odbiorca jest uprawniony do: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wadliwej dostawy i żądania wymiany dostawy z użyciem odpowiedniego środka transportu i wystąpienia do Zamawiającego o naliczenie kary umownej;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2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wadliwej dostawy, rezygnacji z wy</w:t>
      </w:r>
      <w:r>
        <w:rPr>
          <w:rFonts w:ascii="Arial" w:hAnsi="Arial" w:cs="Arial"/>
          <w:sz w:val="22"/>
          <w:szCs w:val="22"/>
        </w:rPr>
        <w:t>miany dostawy i wystąpienia do Z</w:t>
      </w:r>
      <w:r w:rsidRPr="00B20DA1">
        <w:rPr>
          <w:rFonts w:ascii="Arial" w:hAnsi="Arial" w:cs="Arial"/>
          <w:sz w:val="22"/>
          <w:szCs w:val="22"/>
        </w:rPr>
        <w:t xml:space="preserve">amawiającego o naliczenie kary umownej. 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</w:t>
      </w:r>
      <w:r w:rsidRPr="00B20DA1">
        <w:rPr>
          <w:rFonts w:ascii="Arial" w:hAnsi="Arial" w:cs="Arial"/>
          <w:b/>
          <w:bCs/>
          <w:sz w:val="22"/>
          <w:szCs w:val="22"/>
        </w:rPr>
        <w:t xml:space="preserve">dostarczenia towaru nieodpowiednio oznakowanego lub opakowanego </w:t>
      </w:r>
      <w:r w:rsidRPr="00B20DA1">
        <w:rPr>
          <w:rFonts w:ascii="Arial" w:hAnsi="Arial" w:cs="Arial"/>
          <w:sz w:val="22"/>
          <w:szCs w:val="22"/>
        </w:rPr>
        <w:t>odbiorca jest uprawniony do: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odmowy przyjęcia wadliwej dostawy i żądania dostawy towaru prawidłowo oznakowanego i opakowanego i wystąpienia do Zamawiającego o naliczenie kary umownej; 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0"/>
        </w:numPr>
        <w:tabs>
          <w:tab w:val="left" w:pos="72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odmowy przyjęcia wadliwej dostawy, rezygna</w:t>
      </w:r>
      <w:r>
        <w:rPr>
          <w:rFonts w:ascii="Arial" w:hAnsi="Arial" w:cs="Arial"/>
          <w:sz w:val="22"/>
          <w:szCs w:val="22"/>
        </w:rPr>
        <w:t>cji z wymiany i wystąpienia do Z</w:t>
      </w:r>
      <w:r w:rsidRPr="00B20DA1">
        <w:rPr>
          <w:rFonts w:ascii="Arial" w:hAnsi="Arial" w:cs="Arial"/>
          <w:sz w:val="22"/>
          <w:szCs w:val="22"/>
        </w:rPr>
        <w:t xml:space="preserve">amawiającego o naliczenie kary umownej. 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lastRenderedPageBreak/>
        <w:t>W przypadku stwierdzenia uchybień opisanych w ust. 4-8 odbiorca zobowiązany jest do:</w:t>
      </w:r>
    </w:p>
    <w:p w:rsidR="009D20C5" w:rsidRPr="00285511" w:rsidRDefault="009D20C5" w:rsidP="009D20C5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niezwłocznego przekazania </w:t>
      </w:r>
      <w:r>
        <w:rPr>
          <w:rFonts w:ascii="Arial" w:hAnsi="Arial" w:cs="Arial"/>
          <w:sz w:val="22"/>
          <w:szCs w:val="22"/>
        </w:rPr>
        <w:t>W</w:t>
      </w:r>
      <w:r w:rsidRPr="00B20DA1">
        <w:rPr>
          <w:rFonts w:ascii="Arial" w:hAnsi="Arial" w:cs="Arial"/>
          <w:sz w:val="22"/>
          <w:szCs w:val="22"/>
        </w:rPr>
        <w:t xml:space="preserve">ykonawcy, za pośrednictwem kierowcy lub innej osoby wykonującej dostawę albo drogą faksową, protokołu reklamacji sporządzonego zgodnie z </w:t>
      </w:r>
      <w:r w:rsidRPr="00285511">
        <w:rPr>
          <w:rFonts w:ascii="Arial" w:hAnsi="Arial" w:cs="Arial"/>
          <w:sz w:val="22"/>
          <w:szCs w:val="22"/>
        </w:rPr>
        <w:t xml:space="preserve">załącznikiem nr 4 do umowy </w:t>
      </w:r>
      <w:r w:rsidRPr="00285511">
        <w:rPr>
          <w:rFonts w:ascii="Arial" w:hAnsi="Arial" w:cs="Arial"/>
          <w:i/>
          <w:sz w:val="22"/>
          <w:szCs w:val="22"/>
        </w:rPr>
        <w:t>Wzór protokołu reklamacji;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pacing w:after="120"/>
        <w:ind w:left="75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przesłania faksem Zamawiającemu kopii protokołu reklamacyjnego – w razie bezskutecznego upływu terminu na pozytywne załatwienie reklamacji odbiorcy lub rezygnacji odbiorcy z dostawy.</w:t>
      </w:r>
    </w:p>
    <w:p w:rsidR="009D20C5" w:rsidRPr="00B20DA1" w:rsidRDefault="009D20C5" w:rsidP="009D20C5">
      <w:pPr>
        <w:pStyle w:val="Tekstpodstawowy"/>
        <w:widowControl w:val="0"/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 złożenia reklamacji przez odbiorcę, Wykonawca zobowiązany jest do pozytywnego jej rozpatrzenia zgodnie z protokołem reklamacji: dokonania wymiany lub skorygowania dostawy, w terminie 24 godzin, liczonym od daty (godziny) złożenia reklamacji.</w:t>
      </w:r>
    </w:p>
    <w:p w:rsidR="009D20C5" w:rsidRPr="00B20DA1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9.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POSTĘPOWANIE REKLAMACYJNE</w:t>
      </w:r>
    </w:p>
    <w:p w:rsidR="009D20C5" w:rsidRPr="00B20DA1" w:rsidRDefault="009D20C5" w:rsidP="009D20C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przypadku podejrzenia zagrożenia bezpieczeństwa zdrowotnego produktu, odbiorca niezwłocznie powiadomi Zamawiającego, Wykonawcę i Wojskowy Ośrodek Medycyny Prewencyjnej (WOMP), właściwy miejscowo dla odbiorcy. Czynności zmierzające do wydania decyzji prowadzi Inspektor WIW/WIS. Decyzja wydana przez uprawniony organ urzędowej kontroli żywności, po jej uprawomocnieniu, będzie podstawą do sporządzenia przez odbiorcę </w:t>
      </w:r>
      <w:r w:rsidRPr="00B20DA1">
        <w:rPr>
          <w:rFonts w:ascii="Arial" w:hAnsi="Arial" w:cs="Arial"/>
          <w:sz w:val="22"/>
          <w:szCs w:val="22"/>
        </w:rPr>
        <w:br/>
        <w:t>i przesłania do Zamawiającego wniosku o podjęcie czynności reklamacyjnych.</w:t>
      </w:r>
    </w:p>
    <w:p w:rsidR="009D20C5" w:rsidRPr="00B20DA1" w:rsidRDefault="009D20C5" w:rsidP="009D20C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 wykrycia wad jakości handlowej produktu i nie uznania jej przez Wykonawcę, odbiorca niezwłocznie powiadamia Zamawiającego. Zamawiający zleca osobom uprawnionym (</w:t>
      </w:r>
      <w:proofErr w:type="spellStart"/>
      <w:r w:rsidRPr="00B20DA1">
        <w:rPr>
          <w:rFonts w:ascii="Arial" w:hAnsi="Arial" w:cs="Arial"/>
          <w:sz w:val="22"/>
          <w:szCs w:val="22"/>
        </w:rPr>
        <w:t>próbobiorca</w:t>
      </w:r>
      <w:proofErr w:type="spellEnd"/>
      <w:r w:rsidRPr="00B20DA1">
        <w:rPr>
          <w:rFonts w:ascii="Arial" w:hAnsi="Arial" w:cs="Arial"/>
          <w:sz w:val="22"/>
          <w:szCs w:val="22"/>
        </w:rPr>
        <w:t>-rzeczoznawca) pobranie prób i wykonywanie badań w laboratorium akredytowanym, wskazanym przez Zamawiającego oraz w kierunku i zakresie badań wymaganych opisem przedmiotu zamówienia, a w przypadku braku takiej możliwości w laboratorium spełniającym wymagania normy PN-EN ISO/IEC 17025. W przypadku braku możliwości wykonywania badań według metod przywołanych w opisie przedmiotu zamówienia, określenia metod równoważnych dokona Zamawiający. Wyniki badań pobranej próbki, w prowadzonej sprawie są ostateczne i wiążące.</w:t>
      </w:r>
    </w:p>
    <w:p w:rsidR="009D20C5" w:rsidRPr="00B20DA1" w:rsidRDefault="009D20C5" w:rsidP="009D20C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Koszty wykonywania badań laboratoryjnych przedmiotu reklamacji obciążają Wykonawcę, jeżeli zostanie wykazane, że przedmiot umowy nie spełnia wymagań określonych umową.</w:t>
      </w:r>
    </w:p>
    <w:p w:rsidR="009D20C5" w:rsidRPr="00B20DA1" w:rsidRDefault="009D20C5" w:rsidP="009D20C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wszczyna postępowanie reklamacyjne także w razie stwierdzenia przez odbiorcę ukrytych wad jakościowych, których nie można było stwierdzić przy odbiorze towaru.</w:t>
      </w:r>
    </w:p>
    <w:p w:rsidR="009D20C5" w:rsidRPr="00B20DA1" w:rsidRDefault="009D20C5" w:rsidP="009D20C5">
      <w:pPr>
        <w:widowControl w:val="0"/>
        <w:numPr>
          <w:ilvl w:val="0"/>
          <w:numId w:val="8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Złożenie reklamacji polega na dostarczeniu, przesłaniu faksem lub pocztą przez Zamawiającego do Wykonawcy protokołu reklamacyjnego sporządzonego na podstawie protokołu reklamacyjnego otrzymanego od odbiorcy. </w:t>
      </w:r>
    </w:p>
    <w:p w:rsidR="009D20C5" w:rsidRPr="00B20DA1" w:rsidRDefault="009D20C5" w:rsidP="009D20C5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zobowiązany jest do rozpatrzenia reklamacji Zamawiającego i wyeliminowania wad opisanych w przesłanym protokole reklamacji w terminie 2 dni roboczych, w sposób uzgodniony z odbiorcą. </w:t>
      </w:r>
    </w:p>
    <w:p w:rsidR="009D20C5" w:rsidRDefault="009D20C5" w:rsidP="008D6CAA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Koszty reklamacyjnych badań laboratoryjnych ponosi strona, która błędnie oceniła jakość towaru. W przypadku potwierdzenia słuszności reklamacji Zamawiającego, Wykonawca dostarczy towar wolny od wad w terminie 2 dni roboczych w sposób uzgodniony z odbiorcą.</w:t>
      </w:r>
    </w:p>
    <w:p w:rsidR="008D6CAA" w:rsidRPr="008D6CAA" w:rsidRDefault="008D6CAA" w:rsidP="008D6CAA">
      <w:pPr>
        <w:widowControl w:val="0"/>
        <w:shd w:val="clear" w:color="auto" w:fill="FFFFFF"/>
        <w:tabs>
          <w:tab w:val="left" w:pos="720"/>
        </w:tabs>
        <w:ind w:left="397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9D20C5" w:rsidRPr="00B20DA1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10.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INNE ZOBOWIĄZANIA WYKONAWCY</w:t>
      </w:r>
    </w:p>
    <w:p w:rsidR="009D20C5" w:rsidRPr="00B20DA1" w:rsidRDefault="009D20C5" w:rsidP="009D20C5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  <w:color w:val="0070C0"/>
          <w:sz w:val="22"/>
          <w:szCs w:val="22"/>
        </w:rPr>
      </w:pPr>
      <w:r w:rsidRPr="007E189A">
        <w:rPr>
          <w:rFonts w:ascii="Arial" w:hAnsi="Arial" w:cs="Arial"/>
          <w:sz w:val="22"/>
          <w:szCs w:val="22"/>
        </w:rPr>
        <w:t xml:space="preserve">Wykonawca posiada ubezpieczenie odpowiedzialności cywilnej do wysokości </w:t>
      </w:r>
      <w:r w:rsidRPr="007E189A">
        <w:rPr>
          <w:rFonts w:ascii="Arial" w:hAnsi="Arial" w:cs="Arial"/>
          <w:b/>
          <w:sz w:val="22"/>
          <w:szCs w:val="22"/>
        </w:rPr>
        <w:t xml:space="preserve">nie niższej niż </w:t>
      </w:r>
      <w:r w:rsidRPr="00B20DA1">
        <w:rPr>
          <w:rFonts w:ascii="Arial" w:hAnsi="Arial" w:cs="Arial"/>
          <w:b/>
          <w:sz w:val="22"/>
          <w:szCs w:val="22"/>
        </w:rPr>
        <w:t>20.000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B20DA1">
        <w:rPr>
          <w:rFonts w:ascii="Arial" w:hAnsi="Arial" w:cs="Arial"/>
          <w:b/>
          <w:sz w:val="22"/>
          <w:szCs w:val="22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 xml:space="preserve">w zakresie prowadzonej działalności obejmującym również odpowiedzialność ubezpieczonego za szkody osobowe lub rzeczowe wyrządzone przez wyprodukowane, dostarczone lub sprzedane towary (środki spożywcze) oraz spowodowane przez niewykonanie lub </w:t>
      </w:r>
      <w:r w:rsidRPr="00B20DA1">
        <w:rPr>
          <w:rFonts w:ascii="Arial" w:hAnsi="Arial" w:cs="Arial"/>
          <w:sz w:val="22"/>
          <w:szCs w:val="22"/>
        </w:rPr>
        <w:lastRenderedPageBreak/>
        <w:t>nienależyte wykonanie zamówienia, na dowód czego przedkłada kopię dowodu zawarcia ubezpieczenia, który stanowi załącznik do niniejszej umowy.</w:t>
      </w:r>
    </w:p>
    <w:p w:rsidR="009D20C5" w:rsidRPr="00B20DA1" w:rsidRDefault="009D20C5" w:rsidP="009D20C5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posiada potwierdzenie posiadania wdrożonego systemu HACCP (certyfikat lub protokół z ostatniej kontroli inspekcji sanitarnej), a w przypadku Wykonawców oferujących produkty wytwarzane w ramach produkcji pierwotnej, potwierdzenie wytwarzania zgodnie </w:t>
      </w:r>
      <w:r w:rsidRPr="00B20DA1">
        <w:rPr>
          <w:rFonts w:ascii="Arial" w:hAnsi="Arial" w:cs="Arial"/>
          <w:sz w:val="22"/>
          <w:szCs w:val="22"/>
        </w:rPr>
        <w:br/>
        <w:t>z zasadami Dobrej Praktyki Produkcyjnej (GMP).</w:t>
      </w:r>
    </w:p>
    <w:p w:rsidR="009D20C5" w:rsidRPr="00B20DA1" w:rsidRDefault="009D20C5" w:rsidP="009D20C5">
      <w:pPr>
        <w:numPr>
          <w:ilvl w:val="2"/>
          <w:numId w:val="17"/>
        </w:num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zobowiązuje się do posiadania ubezpieczenia odpowiedzialności, o którym mowa powyżej przez cały okres związania niniejszą umową. W przypadku, gdy okres związania umową jest dłuższy niż rok, bądź z przedłożonego przez Wykonawcę dokumentu, o którym mowa w ust. 1 wynika, że okres ubezpieczenia jest krótszy niż okres związania umową, jednakże nie krótszy niż 12 miesięcy, bądź też suma ubezpieczenia uległa obniżeniu, Wykonawca zobowiązuje się do zawarcia stosownej umowy ubezpieczenia, w celu wypełnienia zobowiązania, o którym mowa powyżej i przedłożenia Zamawiającemu dowodu potwierdzającego jej zawarcie.</w:t>
      </w:r>
    </w:p>
    <w:p w:rsidR="009D20C5" w:rsidRPr="00B20DA1" w:rsidRDefault="009D20C5" w:rsidP="009D20C5">
      <w:pPr>
        <w:numPr>
          <w:ilvl w:val="2"/>
          <w:numId w:val="17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zobowiązany jest do pokrycia pełnych kosztów leczenia osób poszkodowanych </w:t>
      </w:r>
      <w:r w:rsidRPr="00B20DA1">
        <w:rPr>
          <w:rFonts w:ascii="Arial" w:hAnsi="Arial" w:cs="Arial"/>
          <w:sz w:val="22"/>
          <w:szCs w:val="22"/>
        </w:rPr>
        <w:br/>
        <w:t>i przeprowadzenia zabiegów sanitarnych oraz do zaspokojenia roszczeń odszkodowawczych wynikających z zatruć dostarczonymi środkami spożywczymi.</w:t>
      </w:r>
    </w:p>
    <w:p w:rsidR="009D20C5" w:rsidRPr="00B20DA1" w:rsidRDefault="009D20C5" w:rsidP="009D20C5">
      <w:pPr>
        <w:numPr>
          <w:ilvl w:val="2"/>
          <w:numId w:val="17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nie może przenieść ani zastawić wierzytelności należnych z tytułu umowy bez zgody Zamawiającego wyrażonej na piśmie.</w:t>
      </w:r>
    </w:p>
    <w:p w:rsidR="009D20C5" w:rsidRPr="00B20DA1" w:rsidRDefault="009D20C5" w:rsidP="009D20C5">
      <w:pPr>
        <w:numPr>
          <w:ilvl w:val="2"/>
          <w:numId w:val="17"/>
        </w:num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związku ze zmianami organizacyjnymi i przekształceniami zachodzącymi w resorcie Obrony Narodowej, Wykonawca wyraża zgodę na dokonanie przez Zamawiającego cesji całokształtu praw i obowiązków wynikających z niniejszej umowy na jednostkę wojskową, która będzie następcą prawnym Zamawiającego, bądź też przejmie jego zobowiązania lub uprawnienia.</w:t>
      </w:r>
    </w:p>
    <w:p w:rsidR="009D20C5" w:rsidRPr="00B20DA1" w:rsidRDefault="009D20C5" w:rsidP="009D20C5">
      <w:pPr>
        <w:shd w:val="clear" w:color="auto" w:fill="FFFFFF"/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11.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WARUNKI PŁATNOŚCI I SPOSÓB ZAPŁATY</w:t>
      </w:r>
    </w:p>
    <w:p w:rsidR="009D20C5" w:rsidRPr="00F51B37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1B37">
        <w:rPr>
          <w:rFonts w:ascii="Arial" w:hAnsi="Arial" w:cs="Arial"/>
          <w:sz w:val="22"/>
          <w:szCs w:val="22"/>
        </w:rPr>
        <w:t>Każda dostawa będzie opłacona wg ilości i wartości towaru faktycznie odebranego przez odbiorców.</w:t>
      </w:r>
    </w:p>
    <w:p w:rsidR="009D20C5" w:rsidRPr="00A03F22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A03F22">
        <w:rPr>
          <w:rFonts w:ascii="Arial" w:hAnsi="Arial" w:cs="Arial"/>
          <w:color w:val="000000"/>
          <w:sz w:val="22"/>
          <w:szCs w:val="22"/>
        </w:rPr>
        <w:t xml:space="preserve">Wykonawca zobowiązany jest wystawić na każdą dostawę osobną fakturę VAT. </w:t>
      </w:r>
    </w:p>
    <w:p w:rsidR="009D20C5" w:rsidRPr="00E94236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94236">
        <w:rPr>
          <w:rFonts w:ascii="Arial" w:hAnsi="Arial" w:cs="Arial"/>
          <w:color w:val="000000"/>
          <w:sz w:val="22"/>
          <w:szCs w:val="22"/>
        </w:rPr>
        <w:t>Zapłata za odebrany towar nastąpi przelewem na konto nr ……………………………………., które jest ujęte w elektronicznym wykazie podmiotów Szefa Krajowej Administracji Skarbowej. W przypadku wskazania na fakturze rachunku bankowego nie ujętego w elektronicznym wykazie podmiotów Szefa Krajowej Administracji Skarbowej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B867C2">
        <w:rPr>
          <w:rFonts w:ascii="Arial" w:hAnsi="Arial" w:cs="Arial"/>
          <w:color w:val="000000"/>
          <w:sz w:val="22"/>
          <w:szCs w:val="22"/>
        </w:rPr>
        <w:t xml:space="preserve">Zamawiający wezwie Wykonawcę do skorygowania wystawionej faktury, a w przypadku niewykonania określonej w wezwaniu korekty,  </w:t>
      </w:r>
      <w:r w:rsidRPr="00E94236">
        <w:rPr>
          <w:rFonts w:ascii="Arial" w:hAnsi="Arial" w:cs="Arial"/>
          <w:color w:val="000000"/>
          <w:sz w:val="22"/>
          <w:szCs w:val="22"/>
        </w:rPr>
        <w:t xml:space="preserve">   zapłata nastąpi na rachunek wskazany w tym wykazie.</w:t>
      </w:r>
    </w:p>
    <w:p w:rsidR="009D20C5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94236">
        <w:rPr>
          <w:rFonts w:ascii="Arial" w:hAnsi="Arial" w:cs="Arial"/>
          <w:color w:val="000000"/>
          <w:sz w:val="22"/>
          <w:szCs w:val="22"/>
        </w:rPr>
        <w:t xml:space="preserve">Określenie 30-dniowego terminu płatności oraz nr konta o którym mowa w ust.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94236">
        <w:rPr>
          <w:rFonts w:ascii="Arial" w:hAnsi="Arial" w:cs="Arial"/>
          <w:color w:val="000000"/>
          <w:sz w:val="22"/>
          <w:szCs w:val="22"/>
        </w:rPr>
        <w:t>, Wykonawca zobowiązany jest zamieścić w wystawionej przez siebie fakturze VAT.</w:t>
      </w:r>
    </w:p>
    <w:p w:rsidR="009D20C5" w:rsidRPr="00ED3948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3948">
        <w:rPr>
          <w:rFonts w:ascii="Arial" w:hAnsi="Arial" w:cs="Arial"/>
          <w:sz w:val="22"/>
          <w:szCs w:val="22"/>
        </w:rPr>
        <w:t>Zapłata za odebrany towar nastąpi w terminie do 30 dni od daty dostarczenia Zamawiającemu prawidłowo wystawionej faktury VAT.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D20C5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3948">
        <w:rPr>
          <w:rFonts w:ascii="Arial" w:hAnsi="Arial" w:cs="Arial"/>
          <w:sz w:val="22"/>
          <w:szCs w:val="22"/>
        </w:rPr>
        <w:t>Dniem zapłaty jest dzień obciążenia rachunku bankowego Zamawiającego.</w:t>
      </w:r>
    </w:p>
    <w:p w:rsidR="009D20C5" w:rsidRPr="00ED3948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3948">
        <w:rPr>
          <w:rFonts w:ascii="Arial" w:hAnsi="Arial" w:cs="Arial"/>
          <w:sz w:val="22"/>
          <w:szCs w:val="22"/>
        </w:rPr>
        <w:t>Faktura VAT będzie dostarczana według wyboru Wykonawcy:</w:t>
      </w:r>
    </w:p>
    <w:p w:rsidR="009D20C5" w:rsidRPr="00A03F22" w:rsidRDefault="009D20C5" w:rsidP="009D20C5">
      <w:pPr>
        <w:numPr>
          <w:ilvl w:val="0"/>
          <w:numId w:val="38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 xml:space="preserve">w formie ustrukturyzowanej faktury elektronicznej przy użyciu Platformy Elektronicznego Fakturowania na konto Zamawiającego, identyfikowane poprzez wpisanie numeru NIP Zamawiającego,  </w:t>
      </w:r>
    </w:p>
    <w:p w:rsidR="009D20C5" w:rsidRPr="00A03F22" w:rsidRDefault="009D20C5" w:rsidP="009D20C5">
      <w:pPr>
        <w:numPr>
          <w:ilvl w:val="0"/>
          <w:numId w:val="38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51B37">
        <w:rPr>
          <w:rFonts w:ascii="Arial" w:hAnsi="Arial" w:cs="Arial"/>
          <w:sz w:val="22"/>
          <w:szCs w:val="22"/>
        </w:rPr>
        <w:t>do siedziby Z</w:t>
      </w:r>
      <w:r w:rsidRPr="00A03F22">
        <w:rPr>
          <w:rFonts w:ascii="Arial" w:hAnsi="Arial" w:cs="Arial"/>
          <w:sz w:val="22"/>
          <w:szCs w:val="22"/>
        </w:rPr>
        <w:t>amawiającego na adres 34 Wojskowy Oddział Gospodarczy, ul. Krakowska 11b, 35-111 Rzeszów</w:t>
      </w:r>
      <w:r w:rsidRPr="00F51B37">
        <w:rPr>
          <w:rFonts w:ascii="Arial" w:hAnsi="Arial" w:cs="Arial"/>
          <w:sz w:val="22"/>
          <w:szCs w:val="22"/>
        </w:rPr>
        <w:t xml:space="preserve">, </w:t>
      </w:r>
      <w:r w:rsidRPr="00A03F22">
        <w:rPr>
          <w:rFonts w:ascii="Arial" w:hAnsi="Arial" w:cs="Arial"/>
          <w:sz w:val="22"/>
          <w:szCs w:val="22"/>
        </w:rPr>
        <w:t>NIP: 5170346645</w:t>
      </w:r>
      <w:r w:rsidRPr="00F51B37">
        <w:rPr>
          <w:rFonts w:ascii="Arial" w:hAnsi="Arial" w:cs="Arial"/>
          <w:sz w:val="22"/>
          <w:szCs w:val="22"/>
        </w:rPr>
        <w:t>.</w:t>
      </w:r>
    </w:p>
    <w:p w:rsidR="009D20C5" w:rsidRPr="00A03F22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 xml:space="preserve">W przypadku dostarczania ustrukturyzowanej faktury elektronicznej przy użyciu Platformy Elektronicznego Fakturowania, 30 dniowy termin biegnie od dnia dostarczenia tej faktury na konto Zamawiającego w dniu roboczym do godziny 15.00. W przypadku dostarczenia takiej faktury w </w:t>
      </w:r>
      <w:r w:rsidRPr="00A03F22">
        <w:rPr>
          <w:rFonts w:ascii="Arial" w:hAnsi="Arial" w:cs="Arial"/>
          <w:sz w:val="22"/>
          <w:szCs w:val="22"/>
        </w:rPr>
        <w:lastRenderedPageBreak/>
        <w:t>dniu roboczym po godzinie 15.00 lub w innym dniu niż dzień roboczy, 30 dniowy termin biegnie od pierwszego dnia roboczego przypadającego po tym dniu.</w:t>
      </w:r>
    </w:p>
    <w:p w:rsidR="009D20C5" w:rsidRPr="00A03F22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>W przypadku dostarczania faktur do siedziby Zamawiającego 30 dniowy termin biegnie od dnia wpływu faktury do kancelarii Zamawiającego.</w:t>
      </w:r>
    </w:p>
    <w:p w:rsidR="009D20C5" w:rsidRPr="00A03F22" w:rsidRDefault="009D20C5" w:rsidP="009D20C5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03F22">
        <w:rPr>
          <w:rFonts w:ascii="Arial" w:hAnsi="Arial" w:cs="Arial"/>
          <w:sz w:val="22"/>
          <w:szCs w:val="22"/>
        </w:rPr>
        <w:t>Za dni robocze uważa się dni od poniedziałku do piątku z wyjątkiem przypadających w tym okresie dni ustawowo uznanych za wolne od pracy.</w:t>
      </w:r>
    </w:p>
    <w:p w:rsidR="009D20C5" w:rsidRPr="00B20DA1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12.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KARY UMOWNE</w:t>
      </w:r>
    </w:p>
    <w:p w:rsidR="009D20C5" w:rsidRPr="00B20DA1" w:rsidRDefault="009D20C5" w:rsidP="009D20C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Wykonawca zapłaci Zamawiającemu kary umowne w następujących przypadkach </w:t>
      </w:r>
      <w:r w:rsidRPr="00B20DA1">
        <w:rPr>
          <w:rFonts w:ascii="Arial" w:hAnsi="Arial" w:cs="Arial"/>
          <w:sz w:val="22"/>
          <w:szCs w:val="22"/>
        </w:rPr>
        <w:br/>
        <w:t xml:space="preserve">i wysokościach: </w:t>
      </w:r>
    </w:p>
    <w:p w:rsidR="009D20C5" w:rsidRDefault="009D20C5" w:rsidP="009D20C5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 odstąpienie od umowy bądź jej niezrealizowanej części przez którąkolwiek ze stron </w:t>
      </w:r>
      <w:r w:rsidRPr="00B20DA1">
        <w:rPr>
          <w:rFonts w:ascii="Arial" w:hAnsi="Arial" w:cs="Arial"/>
          <w:sz w:val="22"/>
          <w:szCs w:val="22"/>
        </w:rPr>
        <w:br/>
        <w:t>z przyczyn leżących po stronie Wykonawcy – 20% wartości brutto przedmiotu umowy, bądź jej niezrealizowanej części;</w:t>
      </w:r>
    </w:p>
    <w:p w:rsidR="009D20C5" w:rsidRPr="003743A5" w:rsidRDefault="009D20C5" w:rsidP="009D20C5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za niespełnienie wymagań jakościowych towaru stwierdzone w wyniku przeprowadzonego badania jakości towaru w ramach kontroli prewencyjnej lub reklamacji – 50 % wartości brutto wadliwego towaru, jednak nie mniej niż 10, 00 zł.; </w:t>
      </w:r>
    </w:p>
    <w:p w:rsidR="009D20C5" w:rsidRPr="003743A5" w:rsidRDefault="009D20C5" w:rsidP="009D20C5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za opóźnienie w terminie dostawy ( przekroczenie terminu dostawy) – 1% wartości brutto nieterminowo zrealizowanej części umowy za każdą rozpoczętą godzinę opóźnienia, jednak nie więcej niż 25% wartości brutto nieterminowo dostarczonego przedmiotu zamówienia i nie mniej niż 10, 00 zł.; </w:t>
      </w:r>
    </w:p>
    <w:p w:rsidR="009D20C5" w:rsidRPr="003743A5" w:rsidRDefault="009D20C5" w:rsidP="009D20C5">
      <w:pPr>
        <w:numPr>
          <w:ilvl w:val="0"/>
          <w:numId w:val="21"/>
        </w:numPr>
        <w:spacing w:after="120"/>
        <w:ind w:left="75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za stwierdzenie niezgodności ilościowo – asortymentowych bądź wad jakościowych – 1% wartości brutto niedostarczonego towaru wolnego od wad za każdą rozpoczętą godzinę opóźnienia w wymianie lub uzupełnieniu towaru jednak nie więcej niż 25% wartości brutto nieterminowo dostarczonego zamówionego przedmiotu zamówienia i nie mniej niż 10, 00 zł.;</w:t>
      </w:r>
    </w:p>
    <w:p w:rsidR="009D20C5" w:rsidRPr="003743A5" w:rsidRDefault="009D20C5" w:rsidP="009D20C5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za dostarczenie towaru środkiem transportu nieodpowiednim do przewozu żywości – 1% wartości brutto tego towaru za każdą godzinę opóźnienia w wymianie towaru na towar dostarczony środkiem odpowiednim, jednak nie więcej niż 25% wartości brutto niewłaściwie dostarczonego przedmiotu zamówienia i nie mniej niż 10, 00 zł;</w:t>
      </w:r>
    </w:p>
    <w:p w:rsidR="009D20C5" w:rsidRPr="003743A5" w:rsidRDefault="009D20C5" w:rsidP="009D20C5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 xml:space="preserve">za dostarczenie towaru nieodpowiednio oznakowanego lub opakowanego 1% wartości brutto tego towaru za każdą rozpoczętą godzinę opóźnienia w wymianie tego towaru jednak nie więcej niż 25% wartości brutto nieodpowiednio oznakowanego lub opakowanego przedmiotu zamówienia i nie mniej niż 10, 00 zł; </w:t>
      </w:r>
    </w:p>
    <w:p w:rsidR="009D20C5" w:rsidRDefault="009D20C5" w:rsidP="009D20C5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 gdy odbiorca skorzysta z któregokolwiek z uprawnień wskazanych § 8 ust. 4 pkt. 2, ust. 5 pkt. 2, ust. 7 pkt. 2, ust. 8 pkt. 2, Zamawiający nie będzie naliczał kar umownych, o których mowa w pkt. 3-6, zaś naliczy karę umowną w wysokości 10% wartości brutto wadliwej lub nieterminowej części dostawy za każdy stwierdzony przypadek naruszenia warunków umowy oddzielnie.</w:t>
      </w:r>
    </w:p>
    <w:p w:rsidR="009D20C5" w:rsidRPr="00B20DA1" w:rsidRDefault="009D20C5" w:rsidP="009D20C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Zamawiający nie będzie naliczał kary umownej w przypadku gdy Wykonawca po wezwaniu przez odbiorcę do wymiany towaru bądź uzupełnia brakującego asortymentu dostarczy brakujący towar bądź wymieni na nowy w terminie </w:t>
      </w:r>
      <w:r w:rsidRPr="00B20DA1">
        <w:rPr>
          <w:rFonts w:ascii="Arial" w:hAnsi="Arial" w:cs="Arial"/>
          <w:b/>
          <w:i/>
          <w:sz w:val="22"/>
          <w:szCs w:val="22"/>
          <w:u w:val="single"/>
        </w:rPr>
        <w:t>24 godzin</w:t>
      </w:r>
      <w:r w:rsidRPr="00B20DA1">
        <w:rPr>
          <w:rFonts w:ascii="Arial" w:hAnsi="Arial" w:cs="Arial"/>
          <w:sz w:val="22"/>
          <w:szCs w:val="22"/>
        </w:rPr>
        <w:t xml:space="preserve"> od daty złożenia reklamacji przez Odbiorcę lub Zamawiającego. </w:t>
      </w:r>
    </w:p>
    <w:p w:rsidR="009D20C5" w:rsidRPr="003872CD" w:rsidRDefault="009D20C5" w:rsidP="009D20C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Zamawiający zapłaci Wykonawcy karę umowną w wysokości 5% wartość brutto umowy bądź zadania, pomniejszoną o wartość zrealizowanych dostaw, w przypadku odstąpienia od umowy, zadania bądź jej niezrealizowanej części z przyczyn leżących po stronie Zamawiającego, z wyjątkiem sytuacji o której mowa w </w:t>
      </w:r>
      <w:r w:rsidRPr="00B20DA1">
        <w:rPr>
          <w:rFonts w:ascii="Arial" w:hAnsi="Arial" w:cs="Arial"/>
          <w:bCs/>
          <w:sz w:val="22"/>
          <w:szCs w:val="22"/>
        </w:rPr>
        <w:t>§ 13 ust.1 pkt. 5, w przypadku zaistnienia której Wykonawcy przysługuje wynagrodzenie określone w § 13 ust. 2.</w:t>
      </w:r>
    </w:p>
    <w:p w:rsidR="009D20C5" w:rsidRPr="00B34EF6" w:rsidRDefault="009D20C5" w:rsidP="009D20C5">
      <w:pPr>
        <w:pStyle w:val="Akapitzlist"/>
        <w:numPr>
          <w:ilvl w:val="0"/>
          <w:numId w:val="16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872CD">
        <w:rPr>
          <w:rFonts w:ascii="Arial" w:hAnsi="Arial" w:cs="Arial"/>
          <w:sz w:val="22"/>
          <w:szCs w:val="22"/>
        </w:rPr>
        <w:t xml:space="preserve">Maksymalna wysokość kar umownych zastrzeżonych niniejszą umową nie może przekroczyć 30 % wartości </w:t>
      </w:r>
      <w:r w:rsidRPr="00B34EF6">
        <w:rPr>
          <w:rFonts w:ascii="Arial" w:hAnsi="Arial" w:cs="Arial"/>
          <w:sz w:val="22"/>
          <w:szCs w:val="22"/>
        </w:rPr>
        <w:t xml:space="preserve">brutto przedmiotu umowy. </w:t>
      </w:r>
    </w:p>
    <w:p w:rsidR="009D20C5" w:rsidRPr="003872CD" w:rsidRDefault="009D20C5" w:rsidP="009D20C5">
      <w:pPr>
        <w:pStyle w:val="Bezodstpw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3872CD">
        <w:rPr>
          <w:rFonts w:ascii="Arial" w:hAnsi="Arial" w:cs="Arial"/>
        </w:rPr>
        <w:lastRenderedPageBreak/>
        <w:t xml:space="preserve">W przypadku naliczenia kar umownych przez Zamawiającego, mogą one zostać potracone z przysługującego wykonawcy wynagrodzenia, na co Wykonawca wyraża zgodę. </w:t>
      </w:r>
      <w:r w:rsidRPr="005725D1">
        <w:rPr>
          <w:rFonts w:ascii="Arial" w:hAnsi="Arial" w:cs="Arial"/>
        </w:rPr>
        <w:t xml:space="preserve">Postanowienia </w:t>
      </w:r>
      <w:r w:rsidRPr="00B34EF6">
        <w:rPr>
          <w:rFonts w:ascii="Arial" w:hAnsi="Arial" w:cs="Arial"/>
        </w:rPr>
        <w:t xml:space="preserve">niniejszego ustępu mają zastosowanie z uwzględnieniem ograniczeń i </w:t>
      </w:r>
      <w:proofErr w:type="spellStart"/>
      <w:r w:rsidRPr="00B34EF6">
        <w:rPr>
          <w:rFonts w:ascii="Arial" w:hAnsi="Arial" w:cs="Arial"/>
        </w:rPr>
        <w:t>wyłączeń</w:t>
      </w:r>
      <w:proofErr w:type="spellEnd"/>
      <w:r w:rsidRPr="00B34EF6">
        <w:rPr>
          <w:rFonts w:ascii="Arial" w:hAnsi="Arial" w:cs="Arial"/>
        </w:rPr>
        <w:t xml:space="preserve"> określonych w art. 15r</w:t>
      </w:r>
      <w:r w:rsidRPr="00B34EF6">
        <w:rPr>
          <w:rFonts w:ascii="Arial" w:hAnsi="Arial" w:cs="Arial"/>
          <w:vertAlign w:val="superscript"/>
        </w:rPr>
        <w:t>1</w:t>
      </w:r>
      <w:r w:rsidRPr="00B34EF6">
        <w:rPr>
          <w:rFonts w:ascii="Arial" w:hAnsi="Arial" w:cs="Arial"/>
        </w:rPr>
        <w:t xml:space="preserve">  ustawy z dnia 2 marca 2020 r. o szczególnych rozwiązaniach związanych z zapobieganiem, przeciwdziałaniem i zwalczaniem COVID-19, innych chorób zakaźnych oraz wywołanych nimi sytuacji kryzysowych (Dz. U. </w:t>
      </w:r>
      <w:r w:rsidRPr="003872CD">
        <w:rPr>
          <w:rFonts w:ascii="Arial" w:hAnsi="Arial" w:cs="Arial"/>
        </w:rPr>
        <w:t>z 2021 r. poz. 2095, z późn. zm.</w:t>
      </w:r>
      <w:r w:rsidRPr="00B34EF6">
        <w:rPr>
          <w:rFonts w:ascii="Arial" w:hAnsi="Arial" w:cs="Arial"/>
        </w:rPr>
        <w:t>).</w:t>
      </w:r>
    </w:p>
    <w:p w:rsidR="009D20C5" w:rsidRPr="00B34EF6" w:rsidRDefault="009D20C5" w:rsidP="009D20C5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872CD">
        <w:rPr>
          <w:rFonts w:ascii="Arial" w:hAnsi="Arial" w:cs="Arial"/>
          <w:sz w:val="22"/>
          <w:szCs w:val="22"/>
        </w:rPr>
        <w:t xml:space="preserve">Wykonawca nie może zwolnić się od odpowiedzialności względem Zamawiającego z powodu tego, że niewykonanie lub nienależyte wykonanie umowy przez Wykonawcę było następstwem </w:t>
      </w:r>
      <w:r w:rsidRPr="00B34EF6">
        <w:rPr>
          <w:rFonts w:ascii="Arial" w:hAnsi="Arial" w:cs="Arial"/>
          <w:sz w:val="22"/>
          <w:szCs w:val="22"/>
        </w:rPr>
        <w:t>niewykonania zobowiązań wobec Wykonawcy przez jego kooperatorów.</w:t>
      </w:r>
    </w:p>
    <w:p w:rsidR="009D20C5" w:rsidRPr="00B34EF6" w:rsidRDefault="009D20C5" w:rsidP="009D20C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34EF6">
        <w:rPr>
          <w:rFonts w:ascii="Arial" w:hAnsi="Arial" w:cs="Arial"/>
          <w:sz w:val="22"/>
          <w:szCs w:val="22"/>
        </w:rPr>
        <w:t xml:space="preserve">Zamawiający zastrzega sobie prawo dochodzenia odszkodowania uzupełniającego na zasadach ogólnych, jeżeli wartość powstałej szkody przekracza wysokość zastrzeżonych i naliczonych kar umownych. </w:t>
      </w:r>
    </w:p>
    <w:p w:rsidR="009D20C5" w:rsidRPr="00B20DA1" w:rsidRDefault="009D20C5" w:rsidP="009D20C5">
      <w:pPr>
        <w:spacing w:before="360" w:after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t xml:space="preserve">§ 13.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ODSTĄPIENIE OD UMOWY</w:t>
      </w:r>
    </w:p>
    <w:p w:rsidR="009D20C5" w:rsidRPr="00B20DA1" w:rsidRDefault="009D20C5" w:rsidP="009D20C5">
      <w:pPr>
        <w:pStyle w:val="Tekstpodstawowy"/>
        <w:numPr>
          <w:ilvl w:val="0"/>
          <w:numId w:val="19"/>
        </w:numPr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Zamawiającemu przysługuje prawo odstąpienia od umowy, zadania lub jej niezrealizowanej części w terminie 30 dni od powzięcia wiadomości w następujących okolicznościach:</w:t>
      </w:r>
    </w:p>
    <w:p w:rsidR="009D20C5" w:rsidRPr="00B20DA1" w:rsidRDefault="009D20C5" w:rsidP="009D20C5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otrzymania od Wojskowej Inspekcji Weterynaryjnej nakazu zaprzestania zaopatrywania</w:t>
      </w:r>
      <w:r w:rsidRPr="00B20DA1">
        <w:rPr>
          <w:rFonts w:ascii="Arial" w:hAnsi="Arial" w:cs="Arial"/>
          <w:sz w:val="22"/>
          <w:szCs w:val="22"/>
        </w:rPr>
        <w:t xml:space="preserve"> określonego w § 8 ust. 3 rozporządzenia Ministra Obrony Narodowej z dnia 19 kwietnia 2004 r. w sprawie Wojskowej Inspekcji Weterynaryjnej (Dz. U. nr 89, poz. 857,z późn. zm.);</w:t>
      </w:r>
    </w:p>
    <w:p w:rsidR="009D20C5" w:rsidRPr="00B20DA1" w:rsidRDefault="009D20C5" w:rsidP="009D20C5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trzykrotnego przekroczenia terminów dostaw przez Wykonawcę lub trzykrotnego braku realizacji dostaw;</w:t>
      </w:r>
    </w:p>
    <w:p w:rsidR="009D20C5" w:rsidRPr="00B20DA1" w:rsidRDefault="009D20C5" w:rsidP="009D20C5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dwukrotnego dostarczenia towaru niespełniającego wymagań jakościowych, potwierdzonego  wynikami badań w toku kontroli prewencyjnej lub reklamacji;</w:t>
      </w:r>
    </w:p>
    <w:p w:rsidR="009D20C5" w:rsidRPr="00B20DA1" w:rsidRDefault="009D20C5" w:rsidP="009D20C5">
      <w:pPr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wygaśnięcia ubezpieczenia, o którym mowa w § 10, bądź nieprzedłożenia, pomimo pisemnego wezwania przez Zamawiającego w terminie 7 dni od daty jego otrzymania dokumentów, o których mowa w § 10,</w:t>
      </w:r>
    </w:p>
    <w:p w:rsidR="009D20C5" w:rsidRPr="00B20DA1" w:rsidRDefault="009D20C5" w:rsidP="009D20C5">
      <w:pPr>
        <w:numPr>
          <w:ilvl w:val="0"/>
          <w:numId w:val="6"/>
        </w:numPr>
        <w:shd w:val="clear" w:color="auto" w:fill="FFFFFF"/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razie wystąpienia istotnej zmiany okoliczności powodującej, że wykonanie umowy lub zadania nie leży w interesie publicznym, czego nie można było przewidzieć w chwili zawarcia umowy, lub dalsze wykonywanie umowy może zagrozić istotnemu interesowi bezpieczeństwa państwa lub bezpieczeństwu publicznemu</w:t>
      </w:r>
      <w:r w:rsidRPr="00B20DA1">
        <w:rPr>
          <w:szCs w:val="22"/>
        </w:rPr>
        <w:t xml:space="preserve"> </w:t>
      </w:r>
      <w:r w:rsidRPr="00B20DA1">
        <w:rPr>
          <w:rFonts w:ascii="Arial" w:hAnsi="Arial" w:cs="Arial"/>
          <w:sz w:val="22"/>
          <w:szCs w:val="22"/>
        </w:rPr>
        <w:t>Zamawiający może odstąpić od umowy lub zadania w terminie 30 dni od powzięcia wiadomości o powyższych okolicznościach.</w:t>
      </w:r>
    </w:p>
    <w:p w:rsidR="009D20C5" w:rsidRPr="00B20DA1" w:rsidRDefault="009D20C5" w:rsidP="009D20C5">
      <w:pPr>
        <w:numPr>
          <w:ilvl w:val="0"/>
          <w:numId w:val="19"/>
        </w:num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odstąpienia przez Zamawiającego od umowy lub zadania Wykonawca może żądać jedynie wynagrodzenia należnego mu z tytułu zrealizowanych dostaw. </w:t>
      </w:r>
    </w:p>
    <w:p w:rsidR="009D20C5" w:rsidRPr="00B20DA1" w:rsidRDefault="009D20C5" w:rsidP="009D20C5">
      <w:pPr>
        <w:pStyle w:val="Tekstpodstawowy"/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Wykonawcy przysługuje prawo odstąpienia od umowy lub zadania w terminie 30 dni od powzięcia wiadomości o następujących okolicznościach:</w:t>
      </w:r>
    </w:p>
    <w:p w:rsidR="009D20C5" w:rsidRPr="00B20DA1" w:rsidRDefault="009D20C5" w:rsidP="009D20C5">
      <w:pPr>
        <w:pStyle w:val="Tekstpodstawowy"/>
        <w:numPr>
          <w:ilvl w:val="0"/>
          <w:numId w:val="20"/>
        </w:numPr>
        <w:shd w:val="clear" w:color="auto" w:fill="FFFFFF"/>
        <w:tabs>
          <w:tab w:val="left" w:pos="180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nie wywiązuje się z obowiązku zapłaty faktur przez ponad 10 tygodni od upływu terminu płatności;</w:t>
      </w:r>
    </w:p>
    <w:p w:rsidR="009D20C5" w:rsidRPr="00B20DA1" w:rsidRDefault="009D20C5" w:rsidP="009D20C5">
      <w:pPr>
        <w:pStyle w:val="Tekstpodstawowy"/>
        <w:numPr>
          <w:ilvl w:val="0"/>
          <w:numId w:val="20"/>
        </w:numPr>
        <w:shd w:val="clear" w:color="auto" w:fill="FFFFFF"/>
        <w:tabs>
          <w:tab w:val="left" w:pos="1800"/>
        </w:tabs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odbiorca trzykrotnie odmówił odbioru dostawy bez uzasadnionych przyczyn, o których mowa w § 8 umowy.</w:t>
      </w:r>
    </w:p>
    <w:p w:rsidR="009D20C5" w:rsidRPr="00B20DA1" w:rsidRDefault="009D20C5" w:rsidP="009D20C5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odstąpienia przez Wykonawcę od umowy lub zadania Zamawiający zapłaci jedynie wynagrodzenie należne z tytułu zrealizowanych dostaw. </w:t>
      </w:r>
    </w:p>
    <w:p w:rsidR="009D20C5" w:rsidRDefault="009D20C5" w:rsidP="009D20C5">
      <w:pPr>
        <w:shd w:val="clear" w:color="auto" w:fill="FFFFFF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387" w:rsidRDefault="00AF4387" w:rsidP="009D20C5">
      <w:pPr>
        <w:shd w:val="clear" w:color="auto" w:fill="FFFFFF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F4387" w:rsidRDefault="00AF4387" w:rsidP="009D20C5">
      <w:pPr>
        <w:shd w:val="clear" w:color="auto" w:fill="FFFFFF"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9D20C5" w:rsidRPr="00B20DA1" w:rsidRDefault="009D20C5" w:rsidP="009D20C5">
      <w:pPr>
        <w:shd w:val="clear" w:color="auto" w:fill="FFFFFF"/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lastRenderedPageBreak/>
        <w:t>§ 14. OCHRONA INFORMACJI NIEJAWNYCH</w:t>
      </w:r>
    </w:p>
    <w:p w:rsidR="009D20C5" w:rsidRPr="00B20DA1" w:rsidRDefault="009D20C5" w:rsidP="009D20C5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Wjazd (wyjazd) oraz przebywanie pracowników Wykonawcy na terenie kompleksów wojskowych odbywać się będzie na podstawie wydanych przez Zamawiającego przepustek osobowych </w:t>
      </w:r>
      <w:r w:rsidRPr="00B20DA1">
        <w:rPr>
          <w:rFonts w:ascii="Arial" w:hAnsi="Arial" w:cs="Arial"/>
          <w:sz w:val="22"/>
          <w:szCs w:val="22"/>
        </w:rPr>
        <w:br/>
        <w:t>i samochodowych.</w:t>
      </w:r>
    </w:p>
    <w:p w:rsidR="009D20C5" w:rsidRPr="00B20DA1" w:rsidRDefault="009D20C5" w:rsidP="009D20C5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celu ich wydania Wykonawca przekaże Zamawiającemu na 10 dni przed planowanym terminem rozpoczęcia wykonywania dostaw wypełnione zbiorowe „wnioski </w:t>
      </w:r>
      <w:r w:rsidRPr="00B20DA1">
        <w:rPr>
          <w:rFonts w:ascii="Arial" w:hAnsi="Arial" w:cs="Arial"/>
          <w:bCs/>
          <w:sz w:val="22"/>
          <w:szCs w:val="22"/>
        </w:rPr>
        <w:t>o wydanie przepustki/karty dostępu okresowej (osobowej, samochodowej)„ zgodnie</w:t>
      </w:r>
      <w:r w:rsidRPr="00B20DA1">
        <w:rPr>
          <w:rFonts w:ascii="Arial" w:hAnsi="Arial" w:cs="Arial"/>
          <w:sz w:val="22"/>
          <w:szCs w:val="22"/>
        </w:rPr>
        <w:t xml:space="preserve"> z wzorem przedstawionym w załączniku nr </w:t>
      </w:r>
      <w:r>
        <w:rPr>
          <w:rFonts w:ascii="Arial" w:hAnsi="Arial" w:cs="Arial"/>
          <w:sz w:val="22"/>
          <w:szCs w:val="22"/>
        </w:rPr>
        <w:t>6</w:t>
      </w:r>
      <w:r w:rsidRPr="00B20DA1">
        <w:rPr>
          <w:rFonts w:ascii="Arial" w:hAnsi="Arial" w:cs="Arial"/>
          <w:sz w:val="22"/>
          <w:szCs w:val="22"/>
        </w:rPr>
        <w:t xml:space="preserve"> do niniejszej umowy. </w:t>
      </w:r>
    </w:p>
    <w:p w:rsidR="009D20C5" w:rsidRPr="00B20DA1" w:rsidRDefault="009D20C5" w:rsidP="009D20C5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W razie potrzeby zatrudnienia przez Wykonawcę Podwykonawców lub zlecenia zadań innym podmiotom Wykonawca powiadomi o tym fakcie Zamawiającego oraz przekaże w terminie do 7 dni od daty podpisania umowy z podwykonawcą uzupełnione „wnioski </w:t>
      </w:r>
      <w:r w:rsidRPr="00B20DA1">
        <w:rPr>
          <w:rFonts w:ascii="Arial" w:hAnsi="Arial" w:cs="Arial"/>
          <w:bCs/>
          <w:sz w:val="22"/>
          <w:szCs w:val="22"/>
        </w:rPr>
        <w:t xml:space="preserve">o wydanie przepustki/karty dostępu okresowej (osobowej, samochodowej)” </w:t>
      </w:r>
      <w:r w:rsidRPr="00B20DA1">
        <w:rPr>
          <w:rFonts w:ascii="Arial" w:hAnsi="Arial" w:cs="Arial"/>
          <w:sz w:val="22"/>
          <w:szCs w:val="22"/>
        </w:rPr>
        <w:t xml:space="preserve">zgodnie z wzorem przedstawionym w załączniku nr </w:t>
      </w:r>
      <w:r>
        <w:rPr>
          <w:rFonts w:ascii="Arial" w:hAnsi="Arial" w:cs="Arial"/>
          <w:sz w:val="22"/>
          <w:szCs w:val="22"/>
        </w:rPr>
        <w:t>6</w:t>
      </w:r>
      <w:r w:rsidRPr="00B20DA1">
        <w:rPr>
          <w:rFonts w:ascii="Arial" w:hAnsi="Arial" w:cs="Arial"/>
          <w:sz w:val="22"/>
          <w:szCs w:val="22"/>
        </w:rPr>
        <w:t xml:space="preserve"> do niniejszej umowy. </w:t>
      </w:r>
    </w:p>
    <w:p w:rsidR="009D20C5" w:rsidRPr="00B20DA1" w:rsidRDefault="009D20C5" w:rsidP="009D20C5">
      <w:pPr>
        <w:numPr>
          <w:ilvl w:val="0"/>
          <w:numId w:val="33"/>
        </w:numPr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przypadku, gdy Wykonawcą będzie podmiot zagraniczny, a osoba dostarczająca przedmiot umowy nie posiada obywatelstwa polskiego, Wykonawca przekaże 14 dni przed terminem realizacji umowy następujące dane niezbędne do wydania „Jednorazowego pozwolenia uprawniającego  do wejścia/wjazdu do obiektów resortu obrony narodowej:</w:t>
      </w:r>
    </w:p>
    <w:p w:rsidR="009D20C5" w:rsidRPr="00B20DA1" w:rsidRDefault="009D20C5" w:rsidP="009D20C5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imię i nazwisko osoby realizującej dostawę;</w:t>
      </w:r>
    </w:p>
    <w:p w:rsidR="009D20C5" w:rsidRPr="00B20DA1" w:rsidRDefault="009D20C5" w:rsidP="009D20C5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państwo;</w:t>
      </w:r>
    </w:p>
    <w:p w:rsidR="009D20C5" w:rsidRPr="00B20DA1" w:rsidRDefault="009D20C5" w:rsidP="009D20C5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nr paszportu lub dokumentu tożsamości;</w:t>
      </w:r>
    </w:p>
    <w:p w:rsidR="009D20C5" w:rsidRPr="00B20DA1" w:rsidRDefault="009D20C5" w:rsidP="009D20C5">
      <w:pPr>
        <w:numPr>
          <w:ilvl w:val="0"/>
          <w:numId w:val="34"/>
        </w:numPr>
        <w:suppressAutoHyphens w:val="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termin realizacji dostawy;</w:t>
      </w:r>
    </w:p>
    <w:p w:rsidR="009D20C5" w:rsidRPr="00B20DA1" w:rsidRDefault="009D20C5" w:rsidP="009D20C5">
      <w:pPr>
        <w:numPr>
          <w:ilvl w:val="0"/>
          <w:numId w:val="34"/>
        </w:numPr>
        <w:suppressAutoHyphens w:val="0"/>
        <w:spacing w:after="120"/>
        <w:ind w:left="636" w:hanging="284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miejsce realizacji dostawy.</w:t>
      </w:r>
    </w:p>
    <w:p w:rsidR="009D20C5" w:rsidRPr="00B20DA1" w:rsidRDefault="009D20C5" w:rsidP="009D20C5">
      <w:pPr>
        <w:numPr>
          <w:ilvl w:val="0"/>
          <w:numId w:val="33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zobowiązuje się w czasie obowiązywania niniejszej umowy, a także po jej wygaśnięciu lub rozwiązaniu, do traktowania, jako poufnych wszelkich informacji, które zostaną ujawnione lub udostępnione przez Zamawiającego w związku z wykonaniem niniejszej Umowy, nie udostępniania ich w jakikolwiek sposób osobom trzecim bez pisemnej zgody Zamawiającego oraz może je wykorzystać tylko w celu prawidłowego wykonania umowy.</w:t>
      </w:r>
    </w:p>
    <w:p w:rsidR="009D20C5" w:rsidRPr="00B20DA1" w:rsidRDefault="009D20C5" w:rsidP="009D20C5">
      <w:pPr>
        <w:pStyle w:val="Akapitzlist"/>
        <w:numPr>
          <w:ilvl w:val="0"/>
          <w:numId w:val="33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 miejscach wykonywania prac zabrania się używania telefonów komórkowych urządzeń do nagrywania dźwięku lub obrazu oraz innych środków łączności niezaakceptowanych przez Zamawiającego.</w:t>
      </w:r>
    </w:p>
    <w:p w:rsidR="009D20C5" w:rsidRDefault="009D20C5" w:rsidP="009D20C5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0913">
        <w:rPr>
          <w:rFonts w:ascii="Arial" w:hAnsi="Arial" w:cs="Arial"/>
          <w:sz w:val="22"/>
          <w:szCs w:val="22"/>
        </w:rPr>
        <w:t xml:space="preserve">W sytuacjach nieokreślonych niniejszym paragrafem dotyczącym ochrony informacji niejawnych, władnym do podejmowania decyzji w zakresie udostępnienia informacji niejawnych jest Pełnomocnik ds. Ochrony Informacji Niejawnych Zamawiającego. </w:t>
      </w:r>
    </w:p>
    <w:p w:rsidR="009D20C5" w:rsidRPr="003743A5" w:rsidRDefault="009D20C5" w:rsidP="009D20C5">
      <w:pPr>
        <w:pStyle w:val="Akapitzlist"/>
        <w:numPr>
          <w:ilvl w:val="0"/>
          <w:numId w:val="33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Wykonawca niniejszym oświadcza, że przekazał osobom fizycznym, których dane osobowe zostały udostępnione Zamawiającemu w postępowaniu o udzielenie zamówienia publicznego w wyniku którego została zawarta niniejsza umowa lub na etapie zawarcia niniejszej umowy,  informacje wskazane w art. 14</w:t>
      </w:r>
      <w:r w:rsidRPr="003743A5" w:rsidDel="00D4508A">
        <w:rPr>
          <w:rFonts w:ascii="Arial" w:hAnsi="Arial" w:cs="Arial"/>
          <w:sz w:val="22"/>
          <w:szCs w:val="22"/>
        </w:rPr>
        <w:t xml:space="preserve"> </w:t>
      </w:r>
      <w:r w:rsidRPr="003743A5">
        <w:rPr>
          <w:rFonts w:ascii="Arial" w:hAnsi="Arial" w:cs="Arial"/>
          <w:sz w:val="22"/>
          <w:szCs w:val="22"/>
        </w:rPr>
        <w:t>Rozporządzenia Parlamentu Europejskiego i 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:rsidR="009D20C5" w:rsidRPr="003743A5" w:rsidRDefault="009D20C5" w:rsidP="009D20C5">
      <w:pPr>
        <w:pStyle w:val="Akapitzlist"/>
        <w:numPr>
          <w:ilvl w:val="0"/>
          <w:numId w:val="33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743A5">
        <w:rPr>
          <w:rFonts w:ascii="Arial" w:hAnsi="Arial" w:cs="Arial"/>
          <w:sz w:val="22"/>
          <w:szCs w:val="22"/>
        </w:rPr>
        <w:t>Wykonawca zobowiązuje się przekazywać informacje o których mowa w ust. 8 wszystkim osobom fizycznym których dane zostaną w przyszłości udostępnione Zamawiającemu w związku z realizacją niniejszej umowy.</w:t>
      </w:r>
    </w:p>
    <w:p w:rsidR="009D20C5" w:rsidRPr="00050913" w:rsidRDefault="009D20C5" w:rsidP="009D20C5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D20C5" w:rsidRPr="00B20DA1" w:rsidRDefault="009D20C5" w:rsidP="009D20C5">
      <w:pPr>
        <w:shd w:val="clear" w:color="auto" w:fill="FFFFFF"/>
        <w:spacing w:before="360" w:after="360"/>
        <w:jc w:val="center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b/>
          <w:bCs/>
          <w:sz w:val="22"/>
          <w:szCs w:val="22"/>
        </w:rPr>
        <w:lastRenderedPageBreak/>
        <w:t xml:space="preserve">§ 15. </w:t>
      </w:r>
      <w:r w:rsidRPr="00B20DA1">
        <w:rPr>
          <w:rFonts w:ascii="Arial" w:hAnsi="Arial" w:cs="Arial"/>
          <w:b/>
          <w:bCs/>
          <w:i/>
          <w:sz w:val="22"/>
          <w:szCs w:val="22"/>
        </w:rPr>
        <w:t>INNE POSTANOWIENIA</w:t>
      </w:r>
    </w:p>
    <w:p w:rsidR="009D20C5" w:rsidRPr="00B20DA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może powierzyć wykonanie umowy podwykonawcy lub podwykonawcom wyłącznie w zakresie wskazanym w złożonej ofercie.</w:t>
      </w:r>
    </w:p>
    <w:p w:rsidR="009D20C5" w:rsidRPr="00B20DA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prze</w:t>
      </w:r>
      <w:r>
        <w:rPr>
          <w:rFonts w:ascii="Arial" w:hAnsi="Arial" w:cs="Arial"/>
          <w:sz w:val="22"/>
          <w:szCs w:val="22"/>
        </w:rPr>
        <w:t>d</w:t>
      </w:r>
      <w:r w:rsidRPr="00B20DA1">
        <w:rPr>
          <w:rFonts w:ascii="Arial" w:hAnsi="Arial" w:cs="Arial"/>
          <w:sz w:val="22"/>
          <w:szCs w:val="22"/>
        </w:rPr>
        <w:t xml:space="preserve"> podpisaniem umowy wniósł zabezpieczenie należytego wykonania umowy </w:t>
      </w:r>
      <w:r w:rsidRPr="00B20DA1">
        <w:rPr>
          <w:rFonts w:ascii="Arial" w:hAnsi="Arial" w:cs="Arial"/>
          <w:sz w:val="22"/>
          <w:szCs w:val="22"/>
        </w:rPr>
        <w:br/>
        <w:t xml:space="preserve">w wysokości stanowiącej </w:t>
      </w:r>
      <w:r w:rsidRPr="00B20DA1">
        <w:rPr>
          <w:rFonts w:ascii="Arial" w:hAnsi="Arial" w:cs="Arial"/>
          <w:b/>
          <w:sz w:val="22"/>
          <w:szCs w:val="22"/>
        </w:rPr>
        <w:t>3% wartości brutto umowy</w:t>
      </w:r>
      <w:r w:rsidRPr="00B20DA1">
        <w:rPr>
          <w:rFonts w:ascii="Arial" w:hAnsi="Arial" w:cs="Arial"/>
          <w:sz w:val="22"/>
          <w:szCs w:val="22"/>
        </w:rPr>
        <w:t xml:space="preserve"> (po zaokrągleniu w górę do pełnych złotych), …………………………………………………….....</w:t>
      </w:r>
    </w:p>
    <w:p w:rsidR="009D20C5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Zamawiający zwróci zabezpieczenie należytego wykonania umowy w terminie 30 dni od upływu terminu wykonania umowy i uznania umowy za należycie wykonaną. Zwrot zabezpieczenia wniesionego w pieniądzu nastąpi z uwzględnieniem odsetek, wynikających z rachunku bankowego, na którym było ono przechowywane oraz kosztów prowadzenia tego rachunku i prowizji bankowej za przelew pieniędzy na rachunek bankowy Wykonawcy.</w:t>
      </w:r>
    </w:p>
    <w:p w:rsidR="009D20C5" w:rsidRPr="0095082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50821">
        <w:rPr>
          <w:rFonts w:ascii="Arial" w:hAnsi="Arial" w:cs="Arial"/>
          <w:sz w:val="22"/>
          <w:szCs w:val="22"/>
        </w:rPr>
        <w:t xml:space="preserve">Dochodzenie zaspokojenia z zabezpieczenia należytego wykonania umowy, będzie realizowane z uwzględnieniem ograniczeń i </w:t>
      </w:r>
      <w:proofErr w:type="spellStart"/>
      <w:r w:rsidRPr="00950821">
        <w:rPr>
          <w:rFonts w:ascii="Arial" w:hAnsi="Arial" w:cs="Arial"/>
          <w:sz w:val="22"/>
          <w:szCs w:val="22"/>
        </w:rPr>
        <w:t>wyłączeń</w:t>
      </w:r>
      <w:proofErr w:type="spellEnd"/>
      <w:r w:rsidRPr="00950821">
        <w:rPr>
          <w:rFonts w:ascii="Arial" w:hAnsi="Arial" w:cs="Arial"/>
          <w:sz w:val="22"/>
          <w:szCs w:val="22"/>
        </w:rPr>
        <w:t xml:space="preserve"> określonych w art. 15r1  ustawy z dnia 2 marca 2020 r. o szczególnych rozwiązaniach związanych z zapobieganiem, przeciwdziałaniem i zwalczaniem COVID-19, innych chorób zakaźnych oraz wywołanych nimi sytuacji kryzysowych (Dz. U. </w:t>
      </w:r>
      <w:r w:rsidRPr="00A06B25">
        <w:rPr>
          <w:rFonts w:ascii="Arial" w:hAnsi="Arial" w:cs="Arial"/>
          <w:sz w:val="22"/>
          <w:szCs w:val="22"/>
        </w:rPr>
        <w:t>z 202</w:t>
      </w:r>
      <w:r>
        <w:rPr>
          <w:rFonts w:ascii="Arial" w:hAnsi="Arial" w:cs="Arial"/>
          <w:sz w:val="22"/>
          <w:szCs w:val="22"/>
        </w:rPr>
        <w:t>1 </w:t>
      </w:r>
      <w:r w:rsidRPr="00A06B25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2095</w:t>
      </w:r>
      <w:r w:rsidRPr="00A06B25">
        <w:rPr>
          <w:rFonts w:ascii="Arial" w:hAnsi="Arial" w:cs="Arial"/>
          <w:sz w:val="22"/>
          <w:szCs w:val="22"/>
        </w:rPr>
        <w:t>, z późn. zm</w:t>
      </w:r>
      <w:r>
        <w:rPr>
          <w:rFonts w:ascii="Arial" w:hAnsi="Arial" w:cs="Arial"/>
          <w:sz w:val="22"/>
          <w:szCs w:val="22"/>
        </w:rPr>
        <w:t>.</w:t>
      </w:r>
      <w:r w:rsidRPr="00950821">
        <w:rPr>
          <w:rFonts w:ascii="Arial" w:hAnsi="Arial" w:cs="Arial"/>
          <w:sz w:val="22"/>
          <w:szCs w:val="22"/>
        </w:rPr>
        <w:t>).</w:t>
      </w:r>
    </w:p>
    <w:p w:rsidR="009D20C5" w:rsidRPr="00B20DA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Właściwym do rozstrzygnięcia sporów wynikłych z zawartej umowy jest sąd powszechny właściwy dla siedziby Zamawiającego.</w:t>
      </w:r>
    </w:p>
    <w:p w:rsidR="009D20C5" w:rsidRPr="00B20DA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Zmiany treści umowy wymagają formy pisemnej pod rygorem nieważności za wyjątkiem zmian wymienionych w ust. </w:t>
      </w:r>
      <w:r>
        <w:rPr>
          <w:rFonts w:ascii="Arial" w:hAnsi="Arial" w:cs="Arial"/>
          <w:sz w:val="22"/>
          <w:szCs w:val="22"/>
        </w:rPr>
        <w:t>7</w:t>
      </w:r>
      <w:r w:rsidRPr="00B20DA1">
        <w:rPr>
          <w:rFonts w:ascii="Arial" w:hAnsi="Arial" w:cs="Arial"/>
          <w:sz w:val="22"/>
          <w:szCs w:val="22"/>
        </w:rPr>
        <w:t>.</w:t>
      </w:r>
    </w:p>
    <w:p w:rsidR="009D20C5" w:rsidRPr="00B20DA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Zmiana odbiorcy lub osób uprawnionych do kontaktu ze strony Wykonawcy bądź Zamawiającego wymaga jedynie poinformowania drugiej strony w formie pisemnej.</w:t>
      </w:r>
    </w:p>
    <w:p w:rsidR="009D20C5" w:rsidRPr="00B20DA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Umowa wraz ze wskazanymi w niej załącznikami stanowi integralną całość.</w:t>
      </w:r>
    </w:p>
    <w:p w:rsidR="009D20C5" w:rsidRPr="00B20DA1" w:rsidRDefault="009D20C5" w:rsidP="009D20C5">
      <w:pPr>
        <w:numPr>
          <w:ilvl w:val="0"/>
          <w:numId w:val="3"/>
        </w:numPr>
        <w:tabs>
          <w:tab w:val="clear" w:pos="757"/>
          <w:tab w:val="num" w:pos="426"/>
        </w:tabs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Umowę sporządzono w trzech jednobrzmiących egzemplarzach – dwóch</w:t>
      </w:r>
      <w:r w:rsidRPr="00B20DA1">
        <w:rPr>
          <w:rFonts w:ascii="Arial" w:hAnsi="Arial" w:cs="Arial"/>
          <w:sz w:val="22"/>
          <w:szCs w:val="22"/>
        </w:rPr>
        <w:br/>
        <w:t>dla Zamawiającego i jednym dla Wykonawcy.</w:t>
      </w:r>
    </w:p>
    <w:p w:rsidR="009D20C5" w:rsidRPr="00B20DA1" w:rsidRDefault="009D20C5" w:rsidP="009D20C5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</w:p>
    <w:p w:rsidR="009D20C5" w:rsidRPr="00B20DA1" w:rsidRDefault="009D20C5" w:rsidP="009D20C5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B20DA1">
        <w:rPr>
          <w:rFonts w:ascii="Arial" w:hAnsi="Arial" w:cs="Arial"/>
          <w:sz w:val="22"/>
          <w:szCs w:val="22"/>
          <w:u w:val="single"/>
        </w:rPr>
        <w:t>Załączniki do umowy:</w:t>
      </w:r>
    </w:p>
    <w:p w:rsidR="009D20C5" w:rsidRPr="00B20DA1" w:rsidRDefault="009D20C5" w:rsidP="009D20C5">
      <w:pPr>
        <w:spacing w:after="120"/>
        <w:ind w:left="2410" w:hanging="2410"/>
        <w:jc w:val="both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Załącznik nr 1 – </w:t>
      </w:r>
      <w:r w:rsidRPr="00B20DA1">
        <w:rPr>
          <w:rFonts w:ascii="Arial" w:hAnsi="Arial" w:cs="Arial"/>
          <w:i/>
          <w:sz w:val="22"/>
          <w:szCs w:val="22"/>
        </w:rPr>
        <w:t>Kalkulacja ceny ofertowej</w:t>
      </w:r>
    </w:p>
    <w:p w:rsidR="009D20C5" w:rsidRPr="00B20DA1" w:rsidRDefault="009D20C5" w:rsidP="009D20C5">
      <w:pPr>
        <w:spacing w:after="120"/>
        <w:ind w:left="2410" w:hanging="241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Załącznik nr 2 – 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Opis przedmiotu zamówienia;</w:t>
      </w:r>
    </w:p>
    <w:p w:rsidR="009D20C5" w:rsidRPr="00B20DA1" w:rsidRDefault="009D20C5" w:rsidP="009D20C5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Załącznik nr 3 – </w:t>
      </w:r>
      <w:r w:rsidRPr="00B20DA1">
        <w:rPr>
          <w:rFonts w:ascii="Arial" w:hAnsi="Arial" w:cs="Arial"/>
          <w:i/>
          <w:sz w:val="22"/>
          <w:szCs w:val="22"/>
        </w:rPr>
        <w:t>M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iejsca dostaw oraz upoważnieni przedstawiciele Zamawiającego do składania</w:t>
      </w:r>
    </w:p>
    <w:p w:rsidR="009D20C5" w:rsidRPr="00B20DA1" w:rsidRDefault="009D20C5" w:rsidP="009D20C5">
      <w:pPr>
        <w:spacing w:after="120"/>
        <w:ind w:left="1416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bCs/>
          <w:i/>
          <w:iCs/>
          <w:sz w:val="22"/>
          <w:szCs w:val="22"/>
        </w:rPr>
        <w:t xml:space="preserve">    zamówień</w:t>
      </w:r>
    </w:p>
    <w:p w:rsidR="009D20C5" w:rsidRPr="00B20DA1" w:rsidRDefault="009D20C5" w:rsidP="009D20C5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>
        <w:rPr>
          <w:rFonts w:ascii="Arial" w:hAnsi="Arial" w:cs="Arial"/>
          <w:bCs/>
          <w:iCs/>
          <w:sz w:val="22"/>
          <w:szCs w:val="22"/>
        </w:rPr>
        <w:t>4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 – 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Wzór protokołu reklamacyjnego.</w:t>
      </w:r>
    </w:p>
    <w:p w:rsidR="009D20C5" w:rsidRPr="00B20DA1" w:rsidRDefault="009D20C5" w:rsidP="009D20C5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20DA1">
        <w:rPr>
          <w:rFonts w:ascii="Arial" w:hAnsi="Arial" w:cs="Arial"/>
          <w:bCs/>
          <w:iCs/>
          <w:sz w:val="22"/>
          <w:szCs w:val="22"/>
        </w:rPr>
        <w:t xml:space="preserve">Załącznik nr </w:t>
      </w:r>
      <w:r>
        <w:rPr>
          <w:rFonts w:ascii="Arial" w:hAnsi="Arial" w:cs="Arial"/>
          <w:bCs/>
          <w:iCs/>
          <w:sz w:val="22"/>
          <w:szCs w:val="22"/>
        </w:rPr>
        <w:t>5</w:t>
      </w:r>
      <w:r w:rsidRPr="00B20DA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>– Kopia polisy</w:t>
      </w:r>
    </w:p>
    <w:p w:rsidR="009D20C5" w:rsidRPr="00B20DA1" w:rsidRDefault="009D20C5" w:rsidP="009D20C5">
      <w:pPr>
        <w:jc w:val="both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iCs/>
          <w:sz w:val="22"/>
          <w:szCs w:val="22"/>
        </w:rPr>
        <w:t>6</w:t>
      </w:r>
      <w:r w:rsidRPr="00B20DA1">
        <w:rPr>
          <w:rFonts w:ascii="Arial" w:hAnsi="Arial" w:cs="Arial"/>
          <w:bCs/>
          <w:i/>
          <w:iCs/>
          <w:sz w:val="22"/>
          <w:szCs w:val="22"/>
        </w:rPr>
        <w:t xml:space="preserve"> –</w:t>
      </w:r>
      <w:r w:rsidRPr="00B20DA1">
        <w:rPr>
          <w:rFonts w:ascii="Arial" w:hAnsi="Arial" w:cs="Arial"/>
          <w:i/>
          <w:sz w:val="22"/>
          <w:szCs w:val="22"/>
        </w:rPr>
        <w:t xml:space="preserve"> Wniosek o wydanie przepustki/karty dostępu okresowej (osobowej, samochodowej) </w:t>
      </w:r>
    </w:p>
    <w:p w:rsidR="009D20C5" w:rsidRPr="00B20DA1" w:rsidRDefault="009D20C5" w:rsidP="009D20C5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D20C5" w:rsidRPr="00B20DA1" w:rsidRDefault="009D20C5" w:rsidP="009D20C5">
      <w:pPr>
        <w:spacing w:after="12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D20C5" w:rsidRPr="00B20DA1" w:rsidRDefault="009D20C5" w:rsidP="009D20C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9D20C5" w:rsidRPr="00B20DA1" w:rsidRDefault="009D20C5" w:rsidP="009D20C5">
      <w:pPr>
        <w:jc w:val="center"/>
        <w:rPr>
          <w:rFonts w:ascii="Arial" w:hAnsi="Arial" w:cs="Arial"/>
          <w:b/>
          <w:sz w:val="28"/>
          <w:szCs w:val="28"/>
        </w:rPr>
      </w:pPr>
      <w:r w:rsidRPr="00B20DA1">
        <w:rPr>
          <w:rFonts w:ascii="Arial" w:hAnsi="Arial" w:cs="Arial"/>
          <w:b/>
          <w:sz w:val="28"/>
          <w:szCs w:val="28"/>
        </w:rPr>
        <w:t>WYKONAWCA</w:t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</w:r>
      <w:r w:rsidRPr="00B20DA1">
        <w:rPr>
          <w:rFonts w:ascii="Arial" w:hAnsi="Arial" w:cs="Arial"/>
          <w:b/>
          <w:sz w:val="28"/>
          <w:szCs w:val="28"/>
        </w:rPr>
        <w:tab/>
        <w:t>ZAMAWIAJĄCY</w:t>
      </w:r>
    </w:p>
    <w:p w:rsidR="009D20C5" w:rsidRDefault="009D20C5" w:rsidP="009D20C5">
      <w:pPr>
        <w:tabs>
          <w:tab w:val="left" w:pos="2040"/>
        </w:tabs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B20DA1">
        <w:rPr>
          <w:rFonts w:ascii="Arial" w:hAnsi="Arial" w:cs="Arial"/>
          <w:sz w:val="22"/>
          <w:szCs w:val="22"/>
        </w:rPr>
        <w:br w:type="page"/>
      </w:r>
      <w:r w:rsidRPr="00BA41D1">
        <w:rPr>
          <w:rFonts w:ascii="Arial" w:hAnsi="Arial" w:cs="Arial"/>
          <w:b/>
          <w:i/>
          <w:sz w:val="18"/>
          <w:szCs w:val="18"/>
        </w:rPr>
        <w:lastRenderedPageBreak/>
        <w:t>Załącznik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1B4BD3">
        <w:rPr>
          <w:rFonts w:ascii="Arial" w:hAnsi="Arial" w:cs="Arial"/>
          <w:b/>
          <w:i/>
          <w:sz w:val="18"/>
          <w:szCs w:val="18"/>
        </w:rPr>
        <w:t xml:space="preserve">3 </w:t>
      </w:r>
      <w:r>
        <w:rPr>
          <w:rFonts w:ascii="Arial" w:hAnsi="Arial" w:cs="Arial"/>
          <w:b/>
          <w:i/>
          <w:sz w:val="18"/>
          <w:szCs w:val="18"/>
        </w:rPr>
        <w:t xml:space="preserve">do umowy </w:t>
      </w:r>
    </w:p>
    <w:p w:rsidR="009D20C5" w:rsidRDefault="009D20C5" w:rsidP="009D20C5">
      <w:pPr>
        <w:tabs>
          <w:tab w:val="left" w:pos="2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Miejsca dostaw.</w:t>
      </w:r>
    </w:p>
    <w:p w:rsidR="009D20C5" w:rsidRDefault="009D20C5" w:rsidP="009D20C5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Rzeszów – ul. Lwowska 5 Rzeszów.</w:t>
      </w:r>
    </w:p>
    <w:p w:rsidR="009D20C5" w:rsidRDefault="009D20C5" w:rsidP="009D20C5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Nisko – ul. Sandomierska 20 Nisko.</w:t>
      </w:r>
    </w:p>
    <w:p w:rsidR="009D20C5" w:rsidRDefault="009D20C5" w:rsidP="009D20C5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Jarosław – ul. 3 Maja 80 Jarosław.</w:t>
      </w:r>
    </w:p>
    <w:p w:rsidR="009D20C5" w:rsidRDefault="009D20C5" w:rsidP="009D20C5">
      <w:pPr>
        <w:numPr>
          <w:ilvl w:val="0"/>
          <w:numId w:val="42"/>
        </w:numPr>
        <w:tabs>
          <w:tab w:val="left" w:pos="20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żywnościowy Grupy Zabezpieczenia Przemyśl – ul. 29 Listopada 1 Przemyśl.</w:t>
      </w:r>
    </w:p>
    <w:p w:rsidR="009D20C5" w:rsidRDefault="009D20C5" w:rsidP="009D20C5">
      <w:pPr>
        <w:tabs>
          <w:tab w:val="left" w:pos="204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D20C5" w:rsidRDefault="009D20C5" w:rsidP="009D20C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Upoważnieni przedstawiciele Zamawiającego do składania zamówień.</w:t>
      </w:r>
    </w:p>
    <w:p w:rsidR="009D20C5" w:rsidRDefault="009D20C5" w:rsidP="009D20C5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Szef służby żywnościowej:</w:t>
      </w:r>
      <w:r>
        <w:rPr>
          <w:rFonts w:ascii="Arial" w:hAnsi="Arial" w:cs="Arial"/>
          <w:sz w:val="22"/>
          <w:szCs w:val="22"/>
        </w:rPr>
        <w:tab/>
        <w:t>ppor. Mateusz SOSZYŃSKI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Samodzielny referent:</w:t>
      </w:r>
      <w:r>
        <w:rPr>
          <w:rFonts w:ascii="Arial" w:hAnsi="Arial" w:cs="Arial"/>
          <w:sz w:val="22"/>
          <w:szCs w:val="22"/>
        </w:rPr>
        <w:tab/>
        <w:t>p. Danuta CIOSEK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referent: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p. Alina PSZONKA 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 Paulina GANKOWSKA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p. Ewelina MACH 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 Katarzyna KUCA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Rzeszów:</w:t>
      </w:r>
    </w:p>
    <w:p w:rsidR="009D20C5" w:rsidRDefault="009D20C5" w:rsidP="009D20C5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Mariusz PSZONKA</w:t>
      </w:r>
    </w:p>
    <w:p w:rsidR="009D20C5" w:rsidRDefault="009D20C5" w:rsidP="009D20C5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Jan TRZYNA</w:t>
      </w:r>
    </w:p>
    <w:p w:rsidR="009D20C5" w:rsidRDefault="009D20C5" w:rsidP="009D20C5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Lucjan CISŁO</w:t>
      </w:r>
    </w:p>
    <w:p w:rsidR="009D20C5" w:rsidRDefault="009D20C5" w:rsidP="009D20C5">
      <w:pPr>
        <w:numPr>
          <w:ilvl w:val="1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Grzegorz STOJEK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Nisko:</w:t>
      </w:r>
    </w:p>
    <w:p w:rsidR="009D20C5" w:rsidRDefault="009D20C5" w:rsidP="009D20C5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Krzysztof KOCHAŃCZYK</w:t>
      </w:r>
    </w:p>
    <w:p w:rsidR="009D20C5" w:rsidRDefault="009D20C5" w:rsidP="009D20C5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Joanna ŚNIOS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Jarosław:</w:t>
      </w:r>
    </w:p>
    <w:p w:rsidR="009D20C5" w:rsidRDefault="009D20C5" w:rsidP="009D20C5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Adam CZAJA</w:t>
      </w:r>
    </w:p>
    <w:p w:rsidR="009D20C5" w:rsidRDefault="009D20C5" w:rsidP="009D20C5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Anna MATYSKO</w:t>
      </w:r>
    </w:p>
    <w:p w:rsidR="009D20C5" w:rsidRDefault="009D20C5" w:rsidP="009D20C5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Dariusz DĄBROWSKI</w:t>
      </w:r>
    </w:p>
    <w:p w:rsidR="009D20C5" w:rsidRDefault="009D20C5" w:rsidP="009D20C5">
      <w:pPr>
        <w:numPr>
          <w:ilvl w:val="0"/>
          <w:numId w:val="4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 Grupy Zabezpieczenia Przemyśl:</w:t>
      </w:r>
    </w:p>
    <w:p w:rsidR="009D20C5" w:rsidRDefault="009D20C5" w:rsidP="009D20C5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Leszek KUC</w:t>
      </w:r>
    </w:p>
    <w:p w:rsidR="009D20C5" w:rsidRDefault="009D20C5" w:rsidP="009D20C5">
      <w:pPr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 Małgorzata NYKIEL</w:t>
      </w:r>
    </w:p>
    <w:p w:rsidR="009D20C5" w:rsidRDefault="009D20C5" w:rsidP="009D20C5">
      <w:pPr>
        <w:spacing w:line="360" w:lineRule="auto"/>
        <w:ind w:left="1800"/>
        <w:rPr>
          <w:rFonts w:ascii="Arial" w:hAnsi="Arial" w:cs="Arial"/>
          <w:sz w:val="22"/>
          <w:szCs w:val="22"/>
        </w:rPr>
      </w:pPr>
    </w:p>
    <w:p w:rsidR="009D20C5" w:rsidRDefault="009D20C5" w:rsidP="001B4BD3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D20C5" w:rsidRDefault="009D20C5" w:rsidP="009D20C5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BA41D1">
        <w:rPr>
          <w:rFonts w:ascii="Arial" w:hAnsi="Arial" w:cs="Arial"/>
          <w:b/>
          <w:i/>
          <w:sz w:val="18"/>
          <w:szCs w:val="18"/>
        </w:rPr>
        <w:lastRenderedPageBreak/>
        <w:t xml:space="preserve">Załącznik </w:t>
      </w:r>
      <w:r w:rsidR="001B4BD3">
        <w:rPr>
          <w:rFonts w:ascii="Arial" w:hAnsi="Arial" w:cs="Arial"/>
          <w:b/>
          <w:i/>
          <w:sz w:val="18"/>
          <w:szCs w:val="18"/>
        </w:rPr>
        <w:t xml:space="preserve">4 </w:t>
      </w:r>
      <w:r>
        <w:rPr>
          <w:rFonts w:ascii="Arial" w:hAnsi="Arial" w:cs="Arial"/>
          <w:b/>
          <w:i/>
          <w:sz w:val="18"/>
          <w:szCs w:val="18"/>
        </w:rPr>
        <w:t>do umowy</w:t>
      </w:r>
    </w:p>
    <w:p w:rsidR="009D20C5" w:rsidRPr="00BA41D1" w:rsidRDefault="009D20C5" w:rsidP="009D20C5">
      <w:pPr>
        <w:jc w:val="right"/>
        <w:rPr>
          <w:rFonts w:ascii="Arial" w:hAnsi="Arial" w:cs="Arial"/>
          <w:b/>
          <w:i/>
          <w:sz w:val="18"/>
          <w:szCs w:val="18"/>
        </w:rPr>
      </w:pPr>
    </w:p>
    <w:p w:rsidR="009D20C5" w:rsidRPr="00B20DA1" w:rsidRDefault="009D20C5" w:rsidP="009D20C5">
      <w:pPr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>ZATWIERDZAM</w:t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  <w:r w:rsidRPr="00B20DA1">
        <w:rPr>
          <w:rFonts w:ascii="Arial" w:hAnsi="Arial" w:cs="Arial"/>
          <w:b/>
          <w:i/>
          <w:sz w:val="22"/>
          <w:szCs w:val="22"/>
        </w:rPr>
        <w:tab/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0DA1">
        <w:rPr>
          <w:rFonts w:ascii="Arial" w:hAnsi="Arial" w:cs="Arial"/>
          <w:sz w:val="22"/>
          <w:szCs w:val="22"/>
        </w:rPr>
        <w:t>Miejscowość, dnia ………………..</w:t>
      </w:r>
    </w:p>
    <w:p w:rsidR="009D20C5" w:rsidRPr="00B20DA1" w:rsidRDefault="009D20C5" w:rsidP="009D20C5">
      <w:pPr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……………………</w:t>
      </w:r>
    </w:p>
    <w:p w:rsidR="009D20C5" w:rsidRPr="00B20DA1" w:rsidRDefault="009D20C5" w:rsidP="009D20C5">
      <w:pPr>
        <w:jc w:val="center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Protokół reklamacyjny /Wzór/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34 WOG Rzeszów…………………………………………………………….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Wykonawca / Nr umowy:……………………………………………………………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Producent: …………………………………………………………………………..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godzina dostawy do JW : ……………………………………………………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godzina stwierdzenia nieprawidłowości w dostawie: …………………………………………………………………..</w:t>
      </w:r>
    </w:p>
    <w:p w:rsidR="009D20C5" w:rsidRPr="00B20DA1" w:rsidRDefault="009D20C5" w:rsidP="009D20C5">
      <w:pPr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>Przyczyny reklamacji:</w:t>
      </w:r>
    </w:p>
    <w:p w:rsidR="009D20C5" w:rsidRPr="00B20DA1" w:rsidRDefault="009D20C5" w:rsidP="009D20C5">
      <w:pPr>
        <w:spacing w:before="120"/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wad jakościowych środka spożywczego:</w:t>
      </w:r>
      <w:r w:rsidRPr="00B20DA1">
        <w:rPr>
          <w:rFonts w:ascii="Arial" w:hAnsi="Arial" w:cs="Arial"/>
          <w:i/>
          <w:sz w:val="22"/>
          <w:szCs w:val="22"/>
        </w:rPr>
        <w:t xml:space="preserve"> 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Wyrób reklamowany pochodzi z partii produkcyjnej nr: 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Nazwa reklamowanego środka spożywczego:…………………………………………………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Ilość i wartość reklamowanego środka spożywczego: …..……………………………………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wad jakościowych produktu:………………………………………………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żądanie wymiany: tak/nie (niepotrzebne skreślić)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wymiany: tak/nie (niepotrzebne skreślić)</w:t>
      </w:r>
    </w:p>
    <w:p w:rsidR="009D20C5" w:rsidRPr="00B20DA1" w:rsidRDefault="009D20C5" w:rsidP="009D20C5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terminowości dostaw: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dokładna godzina dostawy według zamówienia: 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Data i dokładna godzina dostawy opóźnionej lub brak dostawy: ……………………………….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dostawy opóźnionej: ……………………………………………………………………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Przyjęcie dostawy opóźnionej: tak/nie (niepotrzebne skreślić)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dostawy: tak/nie (niepotrzebne skreślić)</w:t>
      </w:r>
    </w:p>
    <w:p w:rsidR="009D20C5" w:rsidRPr="00B20DA1" w:rsidRDefault="009D20C5" w:rsidP="009D20C5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niezgodności asortymentowo-ilościowych: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Nazwa brakującego środka spożywczego: ………………………………………………………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Ilość i wartość brakującego środka spożywczego: ………………………………………………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niezgodności : ……………………………………………………….......................................................................</w:t>
      </w:r>
    </w:p>
    <w:p w:rsidR="009D20C5" w:rsidRPr="00B20DA1" w:rsidRDefault="009D20C5" w:rsidP="009D20C5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warunków transportu: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dostawy: ……………………………………………………………………………………………………..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niezgodności: ………………..…………………………………………………………………………………………………………………………………………………………………………………………..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żądanie wymiany:  tak/nie (niepotrzebne skreślić)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wymiany: tak/nie (niepotrzebne skreślić)</w:t>
      </w:r>
    </w:p>
    <w:p w:rsidR="009D20C5" w:rsidRPr="00B20DA1" w:rsidRDefault="009D20C5" w:rsidP="009D20C5">
      <w:pPr>
        <w:spacing w:before="120"/>
        <w:rPr>
          <w:rFonts w:ascii="Arial" w:hAnsi="Arial" w:cs="Arial"/>
          <w:b/>
          <w:i/>
          <w:sz w:val="22"/>
          <w:szCs w:val="22"/>
        </w:rPr>
      </w:pPr>
      <w:r w:rsidRPr="00B20DA1">
        <w:rPr>
          <w:rFonts w:ascii="Arial" w:hAnsi="Arial" w:cs="Arial"/>
          <w:i/>
          <w:sz w:val="22"/>
          <w:szCs w:val="22"/>
        </w:rPr>
        <w:t>*</w:t>
      </w:r>
      <w:r w:rsidRPr="00B20DA1">
        <w:rPr>
          <w:rFonts w:ascii="Arial" w:hAnsi="Arial" w:cs="Arial"/>
          <w:b/>
          <w:i/>
          <w:sz w:val="22"/>
          <w:szCs w:val="22"/>
        </w:rPr>
        <w:t xml:space="preserve"> dotyczące opakowania i oznakowania: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Wartość dostawy: ………………………………………………………………………………….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Szczegółowy opis niezgodności:…………………………………………………………………...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żądanie wymiany: tak/nie (niepotrzebne skreślić)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>Odmowa przyjęcia i rezygnacja z wymiany: tak/nie (niepotrzebne skreślić)</w:t>
      </w:r>
    </w:p>
    <w:p w:rsidR="009D20C5" w:rsidRPr="00B20DA1" w:rsidRDefault="009D20C5" w:rsidP="009D20C5">
      <w:pPr>
        <w:rPr>
          <w:rFonts w:ascii="Arial" w:hAnsi="Arial" w:cs="Arial"/>
          <w:i/>
          <w:sz w:val="22"/>
          <w:szCs w:val="22"/>
        </w:rPr>
      </w:pPr>
      <w:r w:rsidRPr="00B20DA1">
        <w:rPr>
          <w:rFonts w:ascii="Arial" w:hAnsi="Arial" w:cs="Arial"/>
          <w:b/>
          <w:i/>
          <w:sz w:val="22"/>
          <w:szCs w:val="22"/>
        </w:rPr>
        <w:t xml:space="preserve"> </w:t>
      </w:r>
      <w:r w:rsidRPr="00B20DA1">
        <w:rPr>
          <w:rFonts w:ascii="Arial" w:hAnsi="Arial" w:cs="Arial"/>
          <w:i/>
          <w:sz w:val="22"/>
          <w:szCs w:val="22"/>
        </w:rPr>
        <w:t>*-wypełnić właściwe punkty odnoszące się do szczegółowego opisu przedmiotu zamówienia i zapisów umowy</w:t>
      </w:r>
    </w:p>
    <w:p w:rsidR="009D20C5" w:rsidRPr="00B20DA1" w:rsidRDefault="009D20C5" w:rsidP="009D20C5">
      <w:pPr>
        <w:rPr>
          <w:rFonts w:ascii="Arial" w:hAnsi="Arial" w:cs="Arial"/>
          <w:i/>
          <w:sz w:val="22"/>
          <w:szCs w:val="22"/>
        </w:rPr>
      </w:pPr>
    </w:p>
    <w:p w:rsidR="009D20C5" w:rsidRPr="00B20DA1" w:rsidRDefault="009D20C5" w:rsidP="009D20C5">
      <w:pPr>
        <w:ind w:left="2835"/>
        <w:rPr>
          <w:rFonts w:ascii="Arial" w:hAnsi="Arial" w:cs="Arial"/>
          <w:b/>
          <w:sz w:val="22"/>
          <w:szCs w:val="22"/>
        </w:rPr>
      </w:pPr>
      <w:r w:rsidRPr="00B20DA1">
        <w:rPr>
          <w:rFonts w:ascii="Arial" w:hAnsi="Arial" w:cs="Arial"/>
          <w:b/>
          <w:sz w:val="22"/>
          <w:szCs w:val="22"/>
        </w:rPr>
        <w:t xml:space="preserve">                                                             Kierownik magazynu</w:t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</w:r>
      <w:r w:rsidRPr="00B20DA1">
        <w:rPr>
          <w:rFonts w:ascii="Arial" w:hAnsi="Arial" w:cs="Arial"/>
          <w:b/>
          <w:sz w:val="22"/>
          <w:szCs w:val="22"/>
        </w:rPr>
        <w:tab/>
        <w:t xml:space="preserve">       …………………</w:t>
      </w:r>
    </w:p>
    <w:p w:rsidR="009D20C5" w:rsidRPr="00B20DA1" w:rsidRDefault="009D20C5" w:rsidP="009D20C5">
      <w:pPr>
        <w:rPr>
          <w:rFonts w:ascii="Arial" w:hAnsi="Arial" w:cs="Arial"/>
          <w:b/>
          <w:sz w:val="22"/>
          <w:szCs w:val="22"/>
        </w:rPr>
      </w:pPr>
    </w:p>
    <w:p w:rsidR="009D20C5" w:rsidRPr="00B20DA1" w:rsidRDefault="009D20C5" w:rsidP="009D20C5">
      <w:pPr>
        <w:rPr>
          <w:rFonts w:ascii="Arial" w:hAnsi="Arial" w:cs="Arial"/>
          <w:b/>
          <w:sz w:val="22"/>
          <w:szCs w:val="22"/>
        </w:rPr>
        <w:sectPr w:rsidR="009D20C5" w:rsidRPr="00B20DA1" w:rsidSect="006D6195">
          <w:footerReference w:type="default" r:id="rId8"/>
          <w:pgSz w:w="11906" w:h="16838"/>
          <w:pgMar w:top="1134" w:right="1021" w:bottom="1134" w:left="1021" w:header="709" w:footer="975" w:gutter="0"/>
          <w:cols w:space="708"/>
          <w:docGrid w:linePitch="360"/>
        </w:sectPr>
      </w:pPr>
    </w:p>
    <w:p w:rsidR="009D20C5" w:rsidRDefault="009D20C5" w:rsidP="009D20C5">
      <w:pPr>
        <w:keepNext/>
        <w:spacing w:before="240" w:after="60"/>
        <w:jc w:val="right"/>
        <w:outlineLvl w:val="3"/>
        <w:rPr>
          <w:b/>
          <w:bCs/>
          <w:i/>
          <w:sz w:val="18"/>
          <w:szCs w:val="18"/>
        </w:rPr>
      </w:pPr>
      <w:r w:rsidRPr="00B20DA1">
        <w:rPr>
          <w:b/>
          <w:bCs/>
        </w:rPr>
        <w:lastRenderedPageBreak/>
        <w:t xml:space="preserve">               </w:t>
      </w:r>
      <w:r w:rsidRPr="00BA41D1">
        <w:rPr>
          <w:b/>
          <w:bCs/>
          <w:i/>
          <w:sz w:val="18"/>
          <w:szCs w:val="18"/>
        </w:rPr>
        <w:t>Załącznik</w:t>
      </w:r>
      <w:r w:rsidR="001B4BD3">
        <w:rPr>
          <w:b/>
          <w:bCs/>
          <w:i/>
          <w:sz w:val="18"/>
          <w:szCs w:val="18"/>
        </w:rPr>
        <w:t xml:space="preserve"> 6</w:t>
      </w:r>
      <w:r w:rsidRPr="00BA41D1"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do umowy</w:t>
      </w:r>
    </w:p>
    <w:p w:rsidR="009D20C5" w:rsidRPr="00B20DA1" w:rsidRDefault="009D20C5" w:rsidP="009D20C5">
      <w:pPr>
        <w:pStyle w:val="Nagwek1"/>
        <w:jc w:val="left"/>
        <w:rPr>
          <w:rFonts w:cs="Arial"/>
          <w:b/>
          <w:sz w:val="22"/>
          <w:szCs w:val="22"/>
        </w:rPr>
      </w:pPr>
      <w:r w:rsidRPr="00B20DA1">
        <w:rPr>
          <w:rFonts w:cs="Arial"/>
          <w:sz w:val="22"/>
          <w:szCs w:val="22"/>
        </w:rPr>
        <w:t xml:space="preserve">    Z A T W I E R D Z A M                                                                                                                     </w:t>
      </w:r>
      <w:r w:rsidRPr="00B20DA1">
        <w:rPr>
          <w:rFonts w:cs="Arial"/>
          <w:sz w:val="22"/>
          <w:szCs w:val="22"/>
        </w:rPr>
        <w:tab/>
      </w:r>
      <w:r w:rsidRPr="00B20DA1">
        <w:rPr>
          <w:rFonts w:cs="Arial"/>
          <w:sz w:val="22"/>
          <w:szCs w:val="22"/>
        </w:rPr>
        <w:tab/>
      </w:r>
      <w:r w:rsidRPr="00B20DA1">
        <w:rPr>
          <w:rFonts w:cs="Arial"/>
          <w:sz w:val="22"/>
          <w:szCs w:val="22"/>
        </w:rPr>
        <w:tab/>
        <w:t xml:space="preserve">   Rzeszów, dnia …..... . . . </w:t>
      </w:r>
      <w:r>
        <w:rPr>
          <w:rFonts w:cs="Arial"/>
          <w:sz w:val="22"/>
          <w:szCs w:val="22"/>
        </w:rPr>
        <w:t>……….</w:t>
      </w:r>
      <w:r w:rsidRPr="00B20DA1">
        <w:rPr>
          <w:rFonts w:cs="Arial"/>
          <w:sz w:val="22"/>
          <w:szCs w:val="22"/>
        </w:rPr>
        <w:t xml:space="preserve"> r.                                                                                                  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KOMENDANT 34.WOG 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         </w:t>
      </w:r>
    </w:p>
    <w:p w:rsidR="009D20C5" w:rsidRPr="00B20DA1" w:rsidRDefault="009D20C5" w:rsidP="009D20C5">
      <w:pPr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    ……………………</w:t>
      </w:r>
    </w:p>
    <w:p w:rsidR="009D20C5" w:rsidRPr="00B20DA1" w:rsidRDefault="009D20C5" w:rsidP="009D20C5">
      <w:pPr>
        <w:ind w:left="720" w:hanging="720"/>
        <w:rPr>
          <w:rFonts w:ascii="Arial" w:hAnsi="Arial" w:cs="Arial"/>
          <w:sz w:val="22"/>
          <w:szCs w:val="22"/>
        </w:rPr>
      </w:pPr>
      <w:r w:rsidRPr="00B20DA1">
        <w:rPr>
          <w:rFonts w:ascii="Arial" w:hAnsi="Arial" w:cs="Arial"/>
          <w:sz w:val="22"/>
          <w:szCs w:val="22"/>
        </w:rPr>
        <w:t xml:space="preserve">        </w:t>
      </w:r>
      <w:r w:rsidRPr="00B20DA1">
        <w:rPr>
          <w:rFonts w:ascii="Arial" w:hAnsi="Arial" w:cs="Arial"/>
          <w:sz w:val="18"/>
          <w:szCs w:val="22"/>
        </w:rPr>
        <w:t xml:space="preserve">dnia ……. . . . .  </w:t>
      </w:r>
      <w:r>
        <w:rPr>
          <w:rFonts w:ascii="Arial" w:hAnsi="Arial" w:cs="Arial"/>
          <w:sz w:val="18"/>
          <w:szCs w:val="22"/>
        </w:rPr>
        <w:t>……….</w:t>
      </w:r>
      <w:r w:rsidRPr="00B20DA1">
        <w:rPr>
          <w:rFonts w:ascii="Arial" w:hAnsi="Arial" w:cs="Arial"/>
          <w:sz w:val="18"/>
          <w:szCs w:val="22"/>
        </w:rPr>
        <w:t xml:space="preserve"> r.</w:t>
      </w:r>
    </w:p>
    <w:p w:rsidR="009D20C5" w:rsidRPr="00B20DA1" w:rsidRDefault="009D20C5" w:rsidP="009D20C5">
      <w:pPr>
        <w:jc w:val="center"/>
        <w:rPr>
          <w:sz w:val="22"/>
          <w:szCs w:val="22"/>
          <w:u w:val="single"/>
        </w:rPr>
      </w:pPr>
      <w:r w:rsidRPr="00B20DA1">
        <w:rPr>
          <w:b/>
          <w:szCs w:val="22"/>
          <w:u w:val="single"/>
        </w:rPr>
        <w:t>WNIOSEK</w:t>
      </w:r>
      <w:r w:rsidRPr="00B20DA1">
        <w:rPr>
          <w:sz w:val="22"/>
          <w:szCs w:val="22"/>
          <w:u w:val="single"/>
        </w:rPr>
        <w:t xml:space="preserve"> </w:t>
      </w:r>
    </w:p>
    <w:p w:rsidR="009D20C5" w:rsidRPr="00B20DA1" w:rsidRDefault="009D20C5" w:rsidP="009D20C5">
      <w:pPr>
        <w:jc w:val="center"/>
        <w:rPr>
          <w:sz w:val="22"/>
          <w:szCs w:val="22"/>
        </w:rPr>
      </w:pPr>
      <w:r w:rsidRPr="00B20DA1">
        <w:rPr>
          <w:sz w:val="22"/>
          <w:szCs w:val="22"/>
        </w:rPr>
        <w:t>ZBIORCZY PRACOWNIKÓW FIRMY . . .</w:t>
      </w:r>
    </w:p>
    <w:p w:rsidR="009D20C5" w:rsidRPr="00B20DA1" w:rsidRDefault="009D20C5" w:rsidP="009D20C5">
      <w:pPr>
        <w:jc w:val="center"/>
        <w:rPr>
          <w:sz w:val="22"/>
          <w:szCs w:val="22"/>
        </w:rPr>
      </w:pPr>
      <w:r w:rsidRPr="00B20DA1">
        <w:rPr>
          <w:sz w:val="22"/>
          <w:szCs w:val="22"/>
        </w:rPr>
        <w:t>O WYDANIE PRZEPUSTKI OSOBOWEJ STAŁEJ/OKRESOWEJ UPRAWNIAJĄCEJ DO WEJŚCIA/WJAZDU NA TEREN</w:t>
      </w:r>
    </w:p>
    <w:p w:rsidR="009D20C5" w:rsidRDefault="009D20C5" w:rsidP="009D20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Kompleksów wojskowych:</w:t>
      </w:r>
    </w:p>
    <w:p w:rsidR="009D20C5" w:rsidRPr="00B20DA1" w:rsidRDefault="009D20C5" w:rsidP="009D20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Rzeszów: ul. Lwowska 5, Nisko: ul. Sandomierska 20, Jarosław: ul. 3 Maja 80, Przemyśl: ul. 29 Listopada 1.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41"/>
        <w:gridCol w:w="2801"/>
        <w:gridCol w:w="2302"/>
        <w:gridCol w:w="1525"/>
        <w:gridCol w:w="1843"/>
        <w:gridCol w:w="1701"/>
        <w:gridCol w:w="1276"/>
        <w:gridCol w:w="2126"/>
      </w:tblGrid>
      <w:tr w:rsidR="009D20C5" w:rsidRPr="00B20DA1" w:rsidTr="00B34EF6">
        <w:trPr>
          <w:trHeight w:val="555"/>
        </w:trPr>
        <w:tc>
          <w:tcPr>
            <w:tcW w:w="577" w:type="dxa"/>
            <w:vMerge w:val="restart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41" w:type="dxa"/>
            <w:vMerge w:val="restart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18"/>
                <w:szCs w:val="20"/>
              </w:rPr>
              <w:t>stopień</w:t>
            </w:r>
          </w:p>
        </w:tc>
        <w:tc>
          <w:tcPr>
            <w:tcW w:w="2801" w:type="dxa"/>
            <w:vMerge w:val="restart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302" w:type="dxa"/>
            <w:vMerge w:val="restart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Jednostka/</w:t>
            </w:r>
          </w:p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komórka</w:t>
            </w:r>
          </w:p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organizacyjna</w:t>
            </w:r>
          </w:p>
        </w:tc>
        <w:tc>
          <w:tcPr>
            <w:tcW w:w="1525" w:type="dxa"/>
            <w:vMerge w:val="restart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20DA1">
              <w:rPr>
                <w:rFonts w:ascii="Arial" w:hAnsi="Arial" w:cs="Arial"/>
                <w:sz w:val="18"/>
                <w:szCs w:val="20"/>
              </w:rPr>
              <w:t xml:space="preserve">Seria i Nr </w:t>
            </w:r>
            <w:r w:rsidRPr="00B20DA1">
              <w:rPr>
                <w:rFonts w:ascii="Arial" w:hAnsi="Arial" w:cs="Arial"/>
                <w:sz w:val="16"/>
                <w:szCs w:val="20"/>
              </w:rPr>
              <w:t>dokumentu tożsamości /</w:t>
            </w:r>
            <w:proofErr w:type="spellStart"/>
            <w:r w:rsidRPr="00B20DA1">
              <w:rPr>
                <w:rFonts w:ascii="Arial" w:hAnsi="Arial" w:cs="Arial"/>
                <w:sz w:val="16"/>
                <w:szCs w:val="20"/>
              </w:rPr>
              <w:t>legit</w:t>
            </w:r>
            <w:proofErr w:type="spellEnd"/>
            <w:r w:rsidRPr="00B20DA1">
              <w:rPr>
                <w:rFonts w:ascii="Arial" w:hAnsi="Arial" w:cs="Arial"/>
                <w:sz w:val="16"/>
                <w:szCs w:val="20"/>
              </w:rPr>
              <w:t>. służbowa,</w:t>
            </w:r>
          </w:p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16"/>
                <w:szCs w:val="20"/>
              </w:rPr>
              <w:t>dowód osobisty/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14"/>
                <w:szCs w:val="12"/>
              </w:rPr>
            </w:pPr>
            <w:r w:rsidRPr="00B20DA1">
              <w:rPr>
                <w:rFonts w:ascii="Arial Narrow" w:hAnsi="Arial Narrow" w:cs="Arial"/>
                <w:sz w:val="14"/>
                <w:szCs w:val="12"/>
              </w:rPr>
              <w:t>Nr poświadczenia bezpieczeństwa (upoważnienia)/Nr zaświadczenia o przeszkoleniu</w:t>
            </w:r>
          </w:p>
        </w:tc>
        <w:tc>
          <w:tcPr>
            <w:tcW w:w="2977" w:type="dxa"/>
            <w:gridSpan w:val="2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2"/>
                <w:szCs w:val="20"/>
              </w:rPr>
              <w:t>Przepustka samochodowa</w:t>
            </w:r>
          </w:p>
        </w:tc>
        <w:tc>
          <w:tcPr>
            <w:tcW w:w="2126" w:type="dxa"/>
            <w:vMerge w:val="restart"/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DA1">
              <w:rPr>
                <w:rFonts w:ascii="Arial" w:hAnsi="Arial" w:cs="Arial"/>
                <w:sz w:val="18"/>
                <w:szCs w:val="18"/>
              </w:rPr>
              <w:t>Przyczyna uzasadniająca wydanie przepustki</w:t>
            </w:r>
          </w:p>
        </w:tc>
      </w:tr>
      <w:tr w:rsidR="009D20C5" w:rsidRPr="00B20DA1" w:rsidTr="00B34EF6">
        <w:trPr>
          <w:trHeight w:val="616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20"/>
                <w:szCs w:val="20"/>
              </w:rPr>
              <w:t>Marka pojazdu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20DA1">
              <w:rPr>
                <w:rFonts w:ascii="Arial" w:hAnsi="Arial" w:cs="Arial"/>
                <w:sz w:val="16"/>
                <w:szCs w:val="20"/>
              </w:rPr>
              <w:t>Numer rejestracyjny</w:t>
            </w:r>
          </w:p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DA1">
              <w:rPr>
                <w:rFonts w:ascii="Arial" w:hAnsi="Arial" w:cs="Arial"/>
                <w:sz w:val="14"/>
                <w:szCs w:val="20"/>
              </w:rPr>
              <w:t>pojazdu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D20C5" w:rsidRPr="00B20DA1" w:rsidTr="00B34EF6">
        <w:tc>
          <w:tcPr>
            <w:tcW w:w="577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20DA1"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D20C5" w:rsidRPr="00B20DA1" w:rsidTr="00B34EF6">
        <w:trPr>
          <w:trHeight w:val="284"/>
        </w:trPr>
        <w:tc>
          <w:tcPr>
            <w:tcW w:w="577" w:type="dxa"/>
            <w:vAlign w:val="center"/>
          </w:tcPr>
          <w:p w:rsidR="009D20C5" w:rsidRPr="00B20DA1" w:rsidRDefault="009D20C5" w:rsidP="009D20C5">
            <w:pPr>
              <w:numPr>
                <w:ilvl w:val="0"/>
                <w:numId w:val="37"/>
              </w:numPr>
              <w:suppressAutoHyphens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841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:rsidR="009D20C5" w:rsidRPr="00B20DA1" w:rsidRDefault="009D20C5" w:rsidP="00B34EF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9D20C5" w:rsidRPr="00B20DA1" w:rsidRDefault="009D20C5" w:rsidP="00B34EF6">
            <w:pPr>
              <w:jc w:val="center"/>
            </w:pPr>
          </w:p>
        </w:tc>
        <w:tc>
          <w:tcPr>
            <w:tcW w:w="1525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20C5" w:rsidRPr="00B20DA1" w:rsidRDefault="009D20C5" w:rsidP="00B34EF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D20C5" w:rsidRPr="00B20DA1" w:rsidRDefault="009D20C5" w:rsidP="009D20C5">
      <w:pPr>
        <w:rPr>
          <w:rFonts w:ascii="Calibri" w:hAnsi="Calibr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9B00D" wp14:editId="52F3A410">
                <wp:simplePos x="0" y="0"/>
                <wp:positionH relativeFrom="column">
                  <wp:posOffset>6722110</wp:posOffset>
                </wp:positionH>
                <wp:positionV relativeFrom="paragraph">
                  <wp:posOffset>79375</wp:posOffset>
                </wp:positionV>
                <wp:extent cx="2589530" cy="1083945"/>
                <wp:effectExtent l="0" t="0" r="127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0C5" w:rsidRPr="00834CF9" w:rsidRDefault="009D20C5" w:rsidP="009D20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34CF9">
                              <w:rPr>
                                <w:rFonts w:ascii="Calibri" w:hAnsi="Calibri"/>
                                <w:b/>
                              </w:rPr>
                              <w:t>DYREKTOR/PRESES/SZEF/WŁAŚCICIEL FIRMY</w:t>
                            </w:r>
                          </w:p>
                          <w:p w:rsidR="009D20C5" w:rsidRPr="00834CF9" w:rsidRDefault="009D20C5" w:rsidP="009D20C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834CF9">
                              <w:rPr>
                                <w:rFonts w:ascii="Calibri" w:hAnsi="Calibri"/>
                                <w:sz w:val="16"/>
                              </w:rPr>
                              <w:t>/CZYTELNY PODPIS I PIECZĄTKA/</w:t>
                            </w:r>
                          </w:p>
                          <w:p w:rsidR="009D20C5" w:rsidRPr="00834CF9" w:rsidRDefault="009D20C5" w:rsidP="009D20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D20C5" w:rsidRPr="00834CF9" w:rsidRDefault="009D20C5" w:rsidP="009D20C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9D20C5" w:rsidRPr="00834CF9" w:rsidRDefault="009D20C5" w:rsidP="009D20C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834CF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9B0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529.3pt;margin-top:6.25pt;width:203.9pt;height:85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" stroked="f">
                <v:textbox style="mso-fit-shape-to-text:t">
                  <w:txbxContent>
                    <w:p w:rsidR="009D20C5" w:rsidRPr="00834CF9" w:rsidRDefault="009D20C5" w:rsidP="009D20C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34CF9">
                        <w:rPr>
                          <w:rFonts w:ascii="Calibri" w:hAnsi="Calibri"/>
                          <w:b/>
                        </w:rPr>
                        <w:t>DYREKTOR/PRESES/SZEF/WŁAŚCICIEL FIRMY</w:t>
                      </w:r>
                    </w:p>
                    <w:p w:rsidR="009D20C5" w:rsidRPr="00834CF9" w:rsidRDefault="009D20C5" w:rsidP="009D20C5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834CF9">
                        <w:rPr>
                          <w:rFonts w:ascii="Calibri" w:hAnsi="Calibri"/>
                          <w:sz w:val="16"/>
                        </w:rPr>
                        <w:t>/CZYTELNY PODPIS I PIECZĄTKA/</w:t>
                      </w:r>
                    </w:p>
                    <w:p w:rsidR="009D20C5" w:rsidRPr="00834CF9" w:rsidRDefault="009D20C5" w:rsidP="009D20C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9D20C5" w:rsidRPr="00834CF9" w:rsidRDefault="009D20C5" w:rsidP="009D20C5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9D20C5" w:rsidRPr="00834CF9" w:rsidRDefault="009D20C5" w:rsidP="009D20C5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834CF9">
                        <w:rPr>
                          <w:rFonts w:ascii="Calibri" w:hAnsi="Calibri"/>
                          <w:sz w:val="16"/>
                          <w:szCs w:val="16"/>
                        </w:rPr>
                        <w:t>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Pr="00B20DA1">
        <w:rPr>
          <w:rFonts w:ascii="Calibri" w:hAnsi="Calibri"/>
          <w:sz w:val="22"/>
        </w:rPr>
        <w:t>Opinia pełnomocnika ds. ochrony informacji niejawnych 34 WOG Rzeszów:</w:t>
      </w:r>
    </w:p>
    <w:p w:rsidR="009D20C5" w:rsidRPr="00B20DA1" w:rsidRDefault="009D20C5" w:rsidP="009D20C5">
      <w:pPr>
        <w:rPr>
          <w:sz w:val="20"/>
        </w:rPr>
      </w:pPr>
    </w:p>
    <w:p w:rsidR="009D20C5" w:rsidRPr="00B20DA1" w:rsidRDefault="009D20C5" w:rsidP="009D20C5">
      <w:r w:rsidRPr="00B20DA1">
        <w:t>. . . . . . . . . . . . . . . . . . . . . . . . . . . . . . . . . . . . . . . . . . . . . . . . . . . . . . .</w:t>
      </w:r>
    </w:p>
    <w:p w:rsidR="009D20C5" w:rsidRPr="00B20DA1" w:rsidRDefault="009D20C5" w:rsidP="009D20C5">
      <w:pPr>
        <w:rPr>
          <w:rFonts w:ascii="Arial" w:hAnsi="Arial" w:cs="Arial"/>
          <w:sz w:val="16"/>
          <w:szCs w:val="16"/>
        </w:rPr>
      </w:pPr>
    </w:p>
    <w:p w:rsidR="009D20C5" w:rsidRPr="00B20DA1" w:rsidRDefault="009D20C5" w:rsidP="009D20C5">
      <w:pPr>
        <w:spacing w:line="276" w:lineRule="auto"/>
        <w:rPr>
          <w:rFonts w:ascii="Arial" w:hAnsi="Arial" w:cs="Arial"/>
          <w:sz w:val="10"/>
          <w:szCs w:val="16"/>
        </w:rPr>
      </w:pPr>
    </w:p>
    <w:p w:rsidR="009D20C5" w:rsidRPr="00B20DA1" w:rsidRDefault="009D20C5" w:rsidP="009D20C5">
      <w:pPr>
        <w:jc w:val="both"/>
        <w:rPr>
          <w:rFonts w:ascii="Arial" w:hAnsi="Arial" w:cs="Arial"/>
          <w:sz w:val="18"/>
        </w:rPr>
      </w:pPr>
      <w:r w:rsidRPr="00B20DA1">
        <w:rPr>
          <w:rFonts w:ascii="Arial" w:hAnsi="Arial" w:cs="Arial"/>
          <w:sz w:val="18"/>
        </w:rPr>
        <w:t xml:space="preserve">                                                              _ _ _ _ _ _ _ _ _ _ _ _ _ _ _</w:t>
      </w:r>
    </w:p>
    <w:p w:rsidR="009D20C5" w:rsidRPr="00F03DE8" w:rsidRDefault="009D20C5" w:rsidP="009D20C5">
      <w:pPr>
        <w:tabs>
          <w:tab w:val="right" w:pos="14742"/>
        </w:tabs>
        <w:jc w:val="both"/>
        <w:rPr>
          <w:rFonts w:ascii="Arial" w:hAnsi="Arial" w:cs="Arial"/>
          <w:sz w:val="14"/>
        </w:rPr>
      </w:pPr>
      <w:r w:rsidRPr="00B20DA1">
        <w:rPr>
          <w:rFonts w:ascii="Arial" w:hAnsi="Arial" w:cs="Arial"/>
          <w:sz w:val="14"/>
        </w:rPr>
        <w:t xml:space="preserve">                                                                               data i podpis Pełnomocnika ds. OIN 34 WOG</w:t>
      </w:r>
    </w:p>
    <w:p w:rsidR="00E9293A" w:rsidRDefault="008D6CAA"/>
    <w:sectPr w:rsidR="00E9293A" w:rsidSect="00355B32">
      <w:pgSz w:w="16838" w:h="11906" w:orient="landscape"/>
      <w:pgMar w:top="1021" w:right="1134" w:bottom="1021" w:left="1134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88" w:rsidRDefault="00820588" w:rsidP="009D20C5">
      <w:r>
        <w:separator/>
      </w:r>
    </w:p>
  </w:endnote>
  <w:endnote w:type="continuationSeparator" w:id="0">
    <w:p w:rsidR="00820588" w:rsidRDefault="00820588" w:rsidP="009D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C5" w:rsidRDefault="009D20C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45B52">
      <w:rPr>
        <w:noProof/>
      </w:rPr>
      <w:t>2</w:t>
    </w:r>
    <w:r>
      <w:fldChar w:fldCharType="end"/>
    </w:r>
  </w:p>
  <w:p w:rsidR="009D20C5" w:rsidRDefault="009D2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88" w:rsidRDefault="00820588" w:rsidP="009D20C5">
      <w:r>
        <w:separator/>
      </w:r>
    </w:p>
  </w:footnote>
  <w:footnote w:type="continuationSeparator" w:id="0">
    <w:p w:rsidR="00820588" w:rsidRDefault="00820588" w:rsidP="009D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3F981AEC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8978408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color w:val="auto"/>
      </w:rPr>
    </w:lvl>
  </w:abstractNum>
  <w:abstractNum w:abstractNumId="4" w15:restartNumberingAfterBreak="0">
    <w:nsid w:val="00000007"/>
    <w:multiLevelType w:val="multilevel"/>
    <w:tmpl w:val="9E269082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7CD46D3A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5"/>
    <w:multiLevelType w:val="singleLevel"/>
    <w:tmpl w:val="B2FE2B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  <w:rPr>
        <w:i w:val="0"/>
        <w:color w:val="auto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6" w15:restartNumberingAfterBreak="0">
    <w:nsid w:val="00000017"/>
    <w:multiLevelType w:val="multilevel"/>
    <w:tmpl w:val="09B00B00"/>
    <w:name w:val="WW8Num23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8"/>
    <w:multiLevelType w:val="multilevel"/>
    <w:tmpl w:val="7D4684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4" w15:restartNumberingAfterBreak="0">
    <w:nsid w:val="00000021"/>
    <w:multiLevelType w:val="multilevel"/>
    <w:tmpl w:val="2DC2C4D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77F48BC"/>
    <w:multiLevelType w:val="hybridMultilevel"/>
    <w:tmpl w:val="ECF06FE8"/>
    <w:lvl w:ilvl="0" w:tplc="2C16BB2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31945C3C">
      <w:start w:val="8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6" w15:restartNumberingAfterBreak="0">
    <w:nsid w:val="0EF16496"/>
    <w:multiLevelType w:val="hybridMultilevel"/>
    <w:tmpl w:val="6EA8ACAE"/>
    <w:name w:val="WW8Num11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180C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E868FA"/>
    <w:multiLevelType w:val="hybridMultilevel"/>
    <w:tmpl w:val="0F1C09E8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6A70F1"/>
    <w:multiLevelType w:val="hybridMultilevel"/>
    <w:tmpl w:val="5322BA14"/>
    <w:lvl w:ilvl="0" w:tplc="26CE1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447773D"/>
    <w:multiLevelType w:val="hybridMultilevel"/>
    <w:tmpl w:val="631C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77847"/>
    <w:multiLevelType w:val="multilevel"/>
    <w:tmpl w:val="31E8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1F54B10"/>
    <w:multiLevelType w:val="hybridMultilevel"/>
    <w:tmpl w:val="81089FD6"/>
    <w:name w:val="WW8Num1122"/>
    <w:lvl w:ilvl="0" w:tplc="4448E0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34E866C5"/>
    <w:multiLevelType w:val="hybridMultilevel"/>
    <w:tmpl w:val="AE6A9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F05B3E"/>
    <w:multiLevelType w:val="multilevel"/>
    <w:tmpl w:val="31E8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E130EB3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03337DF"/>
    <w:multiLevelType w:val="hybridMultilevel"/>
    <w:tmpl w:val="178A6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2646B5"/>
    <w:multiLevelType w:val="hybridMultilevel"/>
    <w:tmpl w:val="C01C6D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DAA2A62"/>
    <w:multiLevelType w:val="multilevel"/>
    <w:tmpl w:val="4BCC33B6"/>
    <w:name w:val="WW8Num3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882450E"/>
    <w:multiLevelType w:val="hybridMultilevel"/>
    <w:tmpl w:val="C81C7706"/>
    <w:name w:val="WW8Num1123"/>
    <w:lvl w:ilvl="0" w:tplc="2C16BB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5EB8786A"/>
    <w:multiLevelType w:val="multilevel"/>
    <w:tmpl w:val="DFB6C45E"/>
    <w:name w:val="WW8Num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5F8D6BD2"/>
    <w:multiLevelType w:val="hybridMultilevel"/>
    <w:tmpl w:val="EF70207C"/>
    <w:name w:val="WW8Num292"/>
    <w:lvl w:ilvl="0" w:tplc="9FC4A360">
      <w:start w:val="5"/>
      <w:numFmt w:val="decimal"/>
      <w:lvlText w:val="%1)"/>
      <w:lvlJc w:val="left"/>
      <w:pPr>
        <w:tabs>
          <w:tab w:val="num" w:pos="0"/>
        </w:tabs>
        <w:ind w:left="757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04627"/>
    <w:multiLevelType w:val="hybridMultilevel"/>
    <w:tmpl w:val="A434C66A"/>
    <w:lvl w:ilvl="0" w:tplc="99223A36">
      <w:start w:val="1"/>
      <w:numFmt w:val="decimal"/>
      <w:lvlText w:val="%1."/>
      <w:lvlJc w:val="center"/>
      <w:pPr>
        <w:ind w:left="340" w:hanging="17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C14AD7"/>
    <w:multiLevelType w:val="hybridMultilevel"/>
    <w:tmpl w:val="D102C0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B12D4F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E226010"/>
    <w:multiLevelType w:val="multilevel"/>
    <w:tmpl w:val="DFB6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8621D0E"/>
    <w:multiLevelType w:val="hybridMultilevel"/>
    <w:tmpl w:val="D29648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DE872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00" w:hanging="36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7"/>
  </w:num>
  <w:num w:numId="29">
    <w:abstractNumId w:val="26"/>
  </w:num>
  <w:num w:numId="30">
    <w:abstractNumId w:val="31"/>
  </w:num>
  <w:num w:numId="31">
    <w:abstractNumId w:val="38"/>
  </w:num>
  <w:num w:numId="32">
    <w:abstractNumId w:val="2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3"/>
  </w:num>
  <w:num w:numId="36">
    <w:abstractNumId w:val="30"/>
  </w:num>
  <w:num w:numId="37">
    <w:abstractNumId w:val="41"/>
  </w:num>
  <w:num w:numId="38">
    <w:abstractNumId w:val="36"/>
  </w:num>
  <w:num w:numId="39">
    <w:abstractNumId w:val="40"/>
  </w:num>
  <w:num w:numId="40">
    <w:abstractNumId w:val="32"/>
  </w:num>
  <w:num w:numId="41">
    <w:abstractNumId w:val="27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C5"/>
    <w:rsid w:val="000E6E12"/>
    <w:rsid w:val="001B4BD3"/>
    <w:rsid w:val="00252F26"/>
    <w:rsid w:val="002E596F"/>
    <w:rsid w:val="00311578"/>
    <w:rsid w:val="00445B52"/>
    <w:rsid w:val="005725D1"/>
    <w:rsid w:val="00820588"/>
    <w:rsid w:val="008D6CAA"/>
    <w:rsid w:val="009D20C5"/>
    <w:rsid w:val="00AF4387"/>
    <w:rsid w:val="00B673A1"/>
    <w:rsid w:val="00C701CF"/>
    <w:rsid w:val="00D66CF0"/>
    <w:rsid w:val="00E6334C"/>
    <w:rsid w:val="00E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68ED2"/>
  <w15:chartTrackingRefBased/>
  <w15:docId w15:val="{50F9847D-51E0-4501-803C-545A972D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2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20C5"/>
    <w:pPr>
      <w:keepNext/>
      <w:numPr>
        <w:numId w:val="1"/>
      </w:numPr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9D20C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C5"/>
  </w:style>
  <w:style w:type="paragraph" w:styleId="Stopka">
    <w:name w:val="footer"/>
    <w:basedOn w:val="Normalny"/>
    <w:link w:val="StopkaZnak"/>
    <w:unhideWhenUsed/>
    <w:rsid w:val="009D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20C5"/>
  </w:style>
  <w:style w:type="character" w:customStyle="1" w:styleId="Nagwek1Znak">
    <w:name w:val="Nagłówek 1 Znak"/>
    <w:basedOn w:val="Domylnaczcionkaakapitu"/>
    <w:link w:val="Nagwek1"/>
    <w:rsid w:val="009D20C5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D20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D20C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20C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D20C5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20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D20C5"/>
    <w:pPr>
      <w:ind w:left="708"/>
    </w:pPr>
  </w:style>
  <w:style w:type="paragraph" w:styleId="Bezodstpw">
    <w:name w:val="No Spacing"/>
    <w:uiPriority w:val="1"/>
    <w:qFormat/>
    <w:rsid w:val="009D20C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9D20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576E21F-B350-4374-A88E-8F6A25D637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6122</Words>
  <Characters>36736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Kozak Katarzyna</cp:lastModifiedBy>
  <cp:revision>7</cp:revision>
  <dcterms:created xsi:type="dcterms:W3CDTF">2022-04-21T12:57:00Z</dcterms:created>
  <dcterms:modified xsi:type="dcterms:W3CDTF">2022-05-06T10:45:00Z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c1af2353-2df0-4747-b370-bd48fdada206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L8F/AhKSe6gMX9bPzBMYwkRL6+pCN2oJ</vt:lpwstr>
  </property>
</Properties>
</file>