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851D3C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5506244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21033E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21033E">
              <w:rPr>
                <w:rFonts w:eastAsia="Times New Roman"/>
                <w:sz w:val="22"/>
                <w:lang w:eastAsia="pl-PL"/>
              </w:rPr>
              <w:t>31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21033E">
              <w:rPr>
                <w:rFonts w:eastAsia="Times New Roman"/>
                <w:sz w:val="22"/>
                <w:lang w:eastAsia="pl-PL"/>
              </w:rPr>
              <w:t>maja</w:t>
            </w:r>
            <w:r w:rsidR="001B10E2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1B10E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1B10E2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21033E">
        <w:rPr>
          <w:rFonts w:eastAsia="Times New Roman"/>
          <w:sz w:val="20"/>
          <w:szCs w:val="20"/>
          <w:lang w:eastAsia="pl-PL"/>
        </w:rPr>
        <w:t>17</w:t>
      </w:r>
      <w:r>
        <w:rPr>
          <w:rFonts w:eastAsia="Times New Roman"/>
          <w:sz w:val="20"/>
          <w:szCs w:val="20"/>
          <w:lang w:eastAsia="pl-PL"/>
        </w:rPr>
        <w:t>.</w:t>
      </w:r>
      <w:r w:rsidR="002F2FD3">
        <w:rPr>
          <w:rFonts w:eastAsia="Times New Roman"/>
          <w:sz w:val="20"/>
          <w:szCs w:val="20"/>
          <w:lang w:eastAsia="pl-PL"/>
        </w:rPr>
        <w:t>S</w:t>
      </w:r>
      <w:r w:rsidR="003B473C">
        <w:rPr>
          <w:rFonts w:eastAsia="Times New Roman"/>
          <w:sz w:val="20"/>
          <w:szCs w:val="20"/>
          <w:lang w:eastAsia="pl-PL"/>
        </w:rPr>
        <w:t>.2</w:t>
      </w:r>
      <w:r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>
        <w:rPr>
          <w:rFonts w:eastAsia="Times New Roman"/>
          <w:sz w:val="20"/>
          <w:szCs w:val="20"/>
          <w:lang w:eastAsia="pl-PL"/>
        </w:rPr>
        <w:t>2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D313B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2F2FD3" w:rsidRPr="00985D3A">
        <w:rPr>
          <w:b/>
          <w:sz w:val="22"/>
        </w:rPr>
        <w:t>ŚWIADCZENIE KOMPLEKSOWYCH USŁUG TRANSPORTOWYCH POLEGAJĄCYCH NA USUWANIU I PRZEMIESZCZANIU, WRAZ Z WSZELKIMI PRACAMI TOWARZYSZĄCYMI, POJAZDÓW I ICH CZĘŚCI ZATRZYMANYCH DO DYSPOZYCJI POLICJI, A TAKŻE PRZEMIESZCZANIE POJAZDÓW SŁUŻBOWYCH POLICJI - W REJONIE DZIAŁANIA JEDNOSTEK POLICJI WOJ. PODLASKIEGO</w:t>
      </w:r>
      <w:r w:rsidR="0021033E">
        <w:rPr>
          <w:b/>
          <w:sz w:val="22"/>
        </w:rPr>
        <w:t xml:space="preserve"> - 2</w:t>
      </w:r>
      <w:r w:rsidR="002F2FD3" w:rsidRPr="007345B8">
        <w:rPr>
          <w:b/>
          <w:sz w:val="22"/>
        </w:rPr>
        <w:t xml:space="preserve"> </w:t>
      </w:r>
      <w:r w:rsidR="002F2FD3" w:rsidRPr="007345B8">
        <w:rPr>
          <w:sz w:val="22"/>
        </w:rPr>
        <w:t xml:space="preserve">(postępowanie nr </w:t>
      </w:r>
      <w:r w:rsidR="0021033E">
        <w:rPr>
          <w:sz w:val="22"/>
        </w:rPr>
        <w:t>17</w:t>
      </w:r>
      <w:r w:rsidR="002F2FD3" w:rsidRPr="007345B8">
        <w:rPr>
          <w:sz w:val="22"/>
        </w:rPr>
        <w:t>/</w:t>
      </w:r>
      <w:r w:rsidR="002F2FD3">
        <w:rPr>
          <w:sz w:val="22"/>
        </w:rPr>
        <w:t>S</w:t>
      </w:r>
      <w:r w:rsidR="002F2FD3" w:rsidRPr="007345B8">
        <w:rPr>
          <w:sz w:val="22"/>
        </w:rPr>
        <w:t xml:space="preserve">/22)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1B10E2">
        <w:rPr>
          <w:rFonts w:eastAsia="Times New Roman"/>
          <w:sz w:val="22"/>
          <w:lang w:eastAsia="pl-PL"/>
        </w:rPr>
        <w:t>e w zakresie poszczególnych zadań częściowych zostały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1B10E2">
        <w:rPr>
          <w:rFonts w:eastAsia="Times New Roman"/>
          <w:sz w:val="22"/>
          <w:lang w:eastAsia="pl-PL"/>
        </w:rPr>
        <w:t>e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1B10E2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1B10E2">
        <w:rPr>
          <w:rFonts w:eastAsia="Times New Roman"/>
          <w:sz w:val="22"/>
          <w:lang w:eastAsia="pl-PL"/>
        </w:rPr>
        <w:t>ów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2F2FD3" w:rsidRDefault="002F2FD3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</w:p>
    <w:p w:rsidR="0021033E" w:rsidRPr="0021033E" w:rsidRDefault="0021033E" w:rsidP="0021033E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21033E">
        <w:rPr>
          <w:rFonts w:eastAsia="Times New Roman"/>
          <w:b/>
          <w:sz w:val="22"/>
          <w:lang w:eastAsia="pl-PL"/>
        </w:rPr>
        <w:t xml:space="preserve">1. Albert Kuczyński Holowanie Pojazdów, Przewóz Towarów, Auto – Handel </w:t>
      </w:r>
    </w:p>
    <w:p w:rsidR="0021033E" w:rsidRPr="0021033E" w:rsidRDefault="0021033E" w:rsidP="0021033E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21033E">
        <w:rPr>
          <w:rFonts w:eastAsia="Times New Roman"/>
          <w:b/>
          <w:sz w:val="22"/>
          <w:lang w:eastAsia="pl-PL"/>
        </w:rPr>
        <w:t>Al. Wojska Polskiego 17, 19-100 Mońki</w:t>
      </w:r>
    </w:p>
    <w:p w:rsidR="0021033E" w:rsidRPr="0021033E" w:rsidRDefault="0021033E" w:rsidP="0021033E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21033E">
        <w:rPr>
          <w:rFonts w:eastAsia="Times New Roman"/>
          <w:sz w:val="22"/>
          <w:lang w:eastAsia="pl-PL"/>
        </w:rPr>
        <w:t>w zakresie:</w:t>
      </w:r>
    </w:p>
    <w:p w:rsidR="0021033E" w:rsidRDefault="0021033E" w:rsidP="0021033E">
      <w:pPr>
        <w:tabs>
          <w:tab w:val="left" w:pos="0"/>
        </w:tabs>
        <w:rPr>
          <w:rFonts w:eastAsia="Times New Roman"/>
          <w:sz w:val="22"/>
          <w:u w:val="single"/>
          <w:lang w:eastAsia="pl-PL"/>
        </w:rPr>
      </w:pPr>
      <w:r w:rsidRPr="0021033E">
        <w:rPr>
          <w:rFonts w:eastAsia="Times New Roman"/>
          <w:sz w:val="22"/>
          <w:u w:val="single"/>
          <w:lang w:eastAsia="pl-PL"/>
        </w:rPr>
        <w:t>zadania nr 2</w:t>
      </w:r>
      <w:r w:rsidRPr="00E23B3A">
        <w:rPr>
          <w:rFonts w:eastAsia="Times New Roman"/>
          <w:sz w:val="22"/>
          <w:lang w:eastAsia="pl-PL"/>
        </w:rPr>
        <w:t xml:space="preserve"> (Mońki)</w:t>
      </w:r>
    </w:p>
    <w:p w:rsidR="0021033E" w:rsidRPr="0021033E" w:rsidRDefault="0021033E" w:rsidP="0021033E">
      <w:pPr>
        <w:tabs>
          <w:tab w:val="left" w:pos="0"/>
        </w:tabs>
        <w:rPr>
          <w:rFonts w:eastAsia="Times New Roman"/>
          <w:sz w:val="22"/>
          <w:lang w:eastAsia="pl-PL"/>
        </w:rPr>
      </w:pPr>
      <w:r w:rsidRPr="0021033E">
        <w:rPr>
          <w:rFonts w:eastAsia="Times New Roman"/>
          <w:sz w:val="22"/>
          <w:lang w:eastAsia="pl-PL"/>
        </w:rPr>
        <w:t>Cena ofertowa brutto wskazana jest w tabeli z punktacją przyznaną złożonym ofertom.</w:t>
      </w:r>
    </w:p>
    <w:p w:rsidR="0021033E" w:rsidRPr="0021033E" w:rsidRDefault="0021033E" w:rsidP="0021033E">
      <w:pPr>
        <w:rPr>
          <w:b/>
          <w:sz w:val="12"/>
          <w:szCs w:val="12"/>
        </w:rPr>
      </w:pPr>
    </w:p>
    <w:p w:rsidR="0021033E" w:rsidRPr="0021033E" w:rsidRDefault="0021033E" w:rsidP="0021033E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21033E">
        <w:rPr>
          <w:rFonts w:eastAsia="Times New Roman"/>
          <w:b/>
          <w:sz w:val="22"/>
          <w:lang w:eastAsia="pl-PL"/>
        </w:rPr>
        <w:t xml:space="preserve">2. AUTO PLUS Jolanta </w:t>
      </w:r>
      <w:proofErr w:type="spellStart"/>
      <w:r w:rsidRPr="0021033E">
        <w:rPr>
          <w:rFonts w:eastAsia="Times New Roman"/>
          <w:b/>
          <w:sz w:val="22"/>
          <w:lang w:eastAsia="pl-PL"/>
        </w:rPr>
        <w:t>Płoszkiewicz</w:t>
      </w:r>
      <w:proofErr w:type="spellEnd"/>
    </w:p>
    <w:p w:rsidR="0021033E" w:rsidRPr="0021033E" w:rsidRDefault="0021033E" w:rsidP="0021033E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21033E">
        <w:rPr>
          <w:rFonts w:eastAsia="Times New Roman"/>
          <w:b/>
          <w:sz w:val="22"/>
          <w:lang w:eastAsia="pl-PL"/>
        </w:rPr>
        <w:t xml:space="preserve">ul. Kopernika 55, 19-200 Grajewo </w:t>
      </w:r>
    </w:p>
    <w:p w:rsidR="0021033E" w:rsidRPr="0021033E" w:rsidRDefault="0021033E" w:rsidP="0021033E">
      <w:pPr>
        <w:tabs>
          <w:tab w:val="left" w:pos="0"/>
        </w:tabs>
        <w:rPr>
          <w:rFonts w:eastAsia="Times New Roman"/>
          <w:b/>
          <w:sz w:val="22"/>
          <w:lang w:eastAsia="pl-PL"/>
        </w:rPr>
      </w:pPr>
      <w:r w:rsidRPr="0021033E">
        <w:rPr>
          <w:rFonts w:eastAsia="Times New Roman"/>
          <w:sz w:val="22"/>
          <w:lang w:eastAsia="pl-PL"/>
        </w:rPr>
        <w:t>w zakresie:</w:t>
      </w:r>
    </w:p>
    <w:p w:rsidR="0021033E" w:rsidRDefault="0021033E" w:rsidP="0021033E">
      <w:pPr>
        <w:tabs>
          <w:tab w:val="left" w:pos="0"/>
        </w:tabs>
        <w:jc w:val="both"/>
        <w:rPr>
          <w:rFonts w:eastAsia="Times New Roman"/>
          <w:sz w:val="22"/>
          <w:u w:val="single"/>
          <w:lang w:eastAsia="pl-PL"/>
        </w:rPr>
      </w:pPr>
      <w:r w:rsidRPr="0021033E">
        <w:rPr>
          <w:rFonts w:eastAsia="Times New Roman"/>
          <w:sz w:val="22"/>
          <w:u w:val="single"/>
          <w:lang w:eastAsia="pl-PL"/>
        </w:rPr>
        <w:t>zadania nr 3</w:t>
      </w:r>
      <w:r w:rsidRPr="007C74CF">
        <w:rPr>
          <w:rFonts w:eastAsia="Times New Roman"/>
          <w:sz w:val="22"/>
          <w:lang w:eastAsia="pl-PL"/>
        </w:rPr>
        <w:t xml:space="preserve"> (Grajewo)</w:t>
      </w:r>
      <w:r w:rsidRPr="0021033E">
        <w:rPr>
          <w:rFonts w:eastAsia="Times New Roman"/>
          <w:sz w:val="22"/>
          <w:lang w:eastAsia="pl-PL"/>
        </w:rPr>
        <w:t xml:space="preserve">, </w:t>
      </w:r>
      <w:r w:rsidR="007C74CF">
        <w:rPr>
          <w:rFonts w:eastAsia="Times New Roman"/>
          <w:sz w:val="22"/>
          <w:u w:val="single"/>
          <w:lang w:eastAsia="pl-PL"/>
        </w:rPr>
        <w:t xml:space="preserve">zadania nr </w:t>
      </w:r>
      <w:r w:rsidRPr="0021033E">
        <w:rPr>
          <w:rFonts w:eastAsia="Times New Roman"/>
          <w:sz w:val="22"/>
          <w:u w:val="single"/>
          <w:lang w:eastAsia="pl-PL"/>
        </w:rPr>
        <w:t>13</w:t>
      </w:r>
      <w:r w:rsidRPr="007C74CF">
        <w:rPr>
          <w:rFonts w:eastAsia="Times New Roman"/>
          <w:sz w:val="22"/>
          <w:lang w:eastAsia="pl-PL"/>
        </w:rPr>
        <w:t xml:space="preserve"> (Grajewo)</w:t>
      </w:r>
    </w:p>
    <w:p w:rsidR="0021033E" w:rsidRPr="002F2FD3" w:rsidRDefault="0021033E" w:rsidP="0021033E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Ceny</w:t>
      </w:r>
      <w:r w:rsidRPr="00CE4E87">
        <w:rPr>
          <w:rFonts w:eastAsia="Times New Roman"/>
          <w:sz w:val="22"/>
          <w:lang w:eastAsia="pl-PL"/>
        </w:rPr>
        <w:t xml:space="preserve"> ofertow</w:t>
      </w:r>
      <w:r>
        <w:rPr>
          <w:rFonts w:eastAsia="Times New Roman"/>
          <w:sz w:val="22"/>
          <w:lang w:eastAsia="pl-PL"/>
        </w:rPr>
        <w:t xml:space="preserve">e </w:t>
      </w:r>
      <w:r w:rsidRPr="00CE4E87">
        <w:rPr>
          <w:rFonts w:eastAsia="Times New Roman"/>
          <w:sz w:val="22"/>
          <w:lang w:eastAsia="pl-PL"/>
        </w:rPr>
        <w:t>brutto wskazan</w:t>
      </w:r>
      <w:r>
        <w:rPr>
          <w:rFonts w:eastAsia="Times New Roman"/>
          <w:sz w:val="22"/>
          <w:lang w:eastAsia="pl-PL"/>
        </w:rPr>
        <w:t xml:space="preserve">e są </w:t>
      </w:r>
      <w:r w:rsidRPr="00CE4E87">
        <w:rPr>
          <w:rFonts w:eastAsia="Times New Roman"/>
          <w:sz w:val="22"/>
          <w:lang w:eastAsia="pl-PL"/>
        </w:rPr>
        <w:t>w tabel</w:t>
      </w:r>
      <w:r>
        <w:rPr>
          <w:rFonts w:eastAsia="Times New Roman"/>
          <w:sz w:val="22"/>
          <w:lang w:eastAsia="pl-PL"/>
        </w:rPr>
        <w:t>ach</w:t>
      </w:r>
      <w:r w:rsidRPr="00CE4E87">
        <w:rPr>
          <w:rFonts w:eastAsia="Times New Roman"/>
          <w:sz w:val="22"/>
          <w:lang w:eastAsia="pl-PL"/>
        </w:rPr>
        <w:t xml:space="preserve"> z punktacją przyznaną złożonym ofertom.</w:t>
      </w:r>
    </w:p>
    <w:p w:rsidR="0021033E" w:rsidRPr="0021033E" w:rsidRDefault="0021033E" w:rsidP="0021033E">
      <w:pPr>
        <w:rPr>
          <w:b/>
          <w:sz w:val="22"/>
        </w:rPr>
      </w:pPr>
    </w:p>
    <w:p w:rsidR="0021033E" w:rsidRPr="0021033E" w:rsidRDefault="0021033E" w:rsidP="0021033E">
      <w:pPr>
        <w:jc w:val="center"/>
        <w:rPr>
          <w:b/>
          <w:sz w:val="22"/>
        </w:rPr>
      </w:pPr>
      <w:r w:rsidRPr="0021033E">
        <w:rPr>
          <w:b/>
          <w:sz w:val="22"/>
        </w:rPr>
        <w:t xml:space="preserve">3. Pomoc Drogowa oraz Parking Strzeżony Wacław </w:t>
      </w:r>
      <w:proofErr w:type="spellStart"/>
      <w:r w:rsidRPr="0021033E">
        <w:rPr>
          <w:b/>
          <w:sz w:val="22"/>
        </w:rPr>
        <w:t>Skiepko</w:t>
      </w:r>
      <w:proofErr w:type="spellEnd"/>
    </w:p>
    <w:p w:rsidR="0021033E" w:rsidRPr="0021033E" w:rsidRDefault="0021033E" w:rsidP="0021033E">
      <w:pPr>
        <w:jc w:val="center"/>
        <w:rPr>
          <w:rFonts w:eastAsia="Times New Roman"/>
          <w:b/>
          <w:sz w:val="22"/>
          <w:lang w:eastAsia="pl-PL"/>
        </w:rPr>
      </w:pPr>
      <w:r w:rsidRPr="0021033E">
        <w:rPr>
          <w:b/>
          <w:sz w:val="22"/>
        </w:rPr>
        <w:t>ul. Gęsia 6, 17-200 Hajnówka</w:t>
      </w:r>
      <w:r w:rsidRPr="0021033E">
        <w:rPr>
          <w:rFonts w:eastAsia="Times New Roman"/>
          <w:b/>
          <w:sz w:val="22"/>
          <w:lang w:eastAsia="pl-PL"/>
        </w:rPr>
        <w:t xml:space="preserve"> </w:t>
      </w:r>
    </w:p>
    <w:p w:rsidR="0021033E" w:rsidRPr="0021033E" w:rsidRDefault="0021033E" w:rsidP="0021033E">
      <w:pPr>
        <w:rPr>
          <w:rFonts w:eastAsia="Times New Roman"/>
          <w:sz w:val="22"/>
          <w:lang w:eastAsia="pl-PL"/>
        </w:rPr>
      </w:pPr>
      <w:r w:rsidRPr="0021033E">
        <w:rPr>
          <w:rFonts w:eastAsia="Times New Roman"/>
          <w:sz w:val="22"/>
          <w:lang w:eastAsia="pl-PL"/>
        </w:rPr>
        <w:t>w zakresie:</w:t>
      </w:r>
    </w:p>
    <w:p w:rsidR="0021033E" w:rsidRDefault="0021033E" w:rsidP="0021033E">
      <w:pPr>
        <w:tabs>
          <w:tab w:val="left" w:pos="0"/>
        </w:tabs>
        <w:jc w:val="both"/>
        <w:rPr>
          <w:sz w:val="22"/>
          <w:u w:val="single"/>
        </w:rPr>
      </w:pPr>
      <w:r w:rsidRPr="0021033E">
        <w:rPr>
          <w:sz w:val="22"/>
          <w:u w:val="single"/>
        </w:rPr>
        <w:t>zadania nr 4</w:t>
      </w:r>
      <w:r w:rsidRPr="00E23B3A">
        <w:rPr>
          <w:sz w:val="22"/>
        </w:rPr>
        <w:t xml:space="preserve"> (Hajnówka)</w:t>
      </w:r>
    </w:p>
    <w:p w:rsidR="0021033E" w:rsidRPr="0021033E" w:rsidRDefault="0021033E" w:rsidP="0021033E">
      <w:pPr>
        <w:tabs>
          <w:tab w:val="left" w:pos="0"/>
        </w:tabs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>Cena</w:t>
      </w:r>
      <w:r w:rsidRPr="00CE4E87">
        <w:rPr>
          <w:rFonts w:eastAsia="Times New Roman"/>
          <w:sz w:val="22"/>
          <w:lang w:eastAsia="pl-PL"/>
        </w:rPr>
        <w:t xml:space="preserve"> ofertow</w:t>
      </w:r>
      <w:r>
        <w:rPr>
          <w:rFonts w:eastAsia="Times New Roman"/>
          <w:sz w:val="22"/>
          <w:lang w:eastAsia="pl-PL"/>
        </w:rPr>
        <w:t xml:space="preserve">a </w:t>
      </w:r>
      <w:r w:rsidRPr="00CE4E87">
        <w:rPr>
          <w:rFonts w:eastAsia="Times New Roman"/>
          <w:sz w:val="22"/>
          <w:lang w:eastAsia="pl-PL"/>
        </w:rPr>
        <w:t>brutto wskazan</w:t>
      </w:r>
      <w:r>
        <w:rPr>
          <w:rFonts w:eastAsia="Times New Roman"/>
          <w:sz w:val="22"/>
          <w:lang w:eastAsia="pl-PL"/>
        </w:rPr>
        <w:t xml:space="preserve">a jest </w:t>
      </w:r>
      <w:r w:rsidRPr="00CE4E87">
        <w:rPr>
          <w:rFonts w:eastAsia="Times New Roman"/>
          <w:sz w:val="22"/>
          <w:lang w:eastAsia="pl-PL"/>
        </w:rPr>
        <w:t>w tabel</w:t>
      </w:r>
      <w:r>
        <w:rPr>
          <w:rFonts w:eastAsia="Times New Roman"/>
          <w:sz w:val="22"/>
          <w:lang w:eastAsia="pl-PL"/>
        </w:rPr>
        <w:t>i</w:t>
      </w:r>
      <w:r w:rsidRPr="00CE4E87">
        <w:rPr>
          <w:rFonts w:eastAsia="Times New Roman"/>
          <w:sz w:val="22"/>
          <w:lang w:eastAsia="pl-PL"/>
        </w:rPr>
        <w:t xml:space="preserve"> z punktacją przyznaną złożonym ofertom.</w:t>
      </w:r>
    </w:p>
    <w:p w:rsidR="0021033E" w:rsidRPr="0021033E" w:rsidRDefault="0021033E" w:rsidP="0021033E">
      <w:pPr>
        <w:tabs>
          <w:tab w:val="left" w:pos="0"/>
        </w:tabs>
        <w:jc w:val="both"/>
        <w:rPr>
          <w:color w:val="FF0000"/>
          <w:sz w:val="12"/>
          <w:szCs w:val="12"/>
        </w:rPr>
      </w:pPr>
    </w:p>
    <w:p w:rsidR="0021033E" w:rsidRPr="0021033E" w:rsidRDefault="0021033E" w:rsidP="0021033E">
      <w:pPr>
        <w:jc w:val="center"/>
        <w:rPr>
          <w:b/>
          <w:sz w:val="22"/>
        </w:rPr>
      </w:pPr>
      <w:r w:rsidRPr="0021033E">
        <w:rPr>
          <w:b/>
          <w:sz w:val="22"/>
        </w:rPr>
        <w:t xml:space="preserve">4. Pomoc Drogowa i Parking Strzeżony </w:t>
      </w:r>
      <w:proofErr w:type="spellStart"/>
      <w:r w:rsidRPr="0021033E">
        <w:rPr>
          <w:b/>
          <w:sz w:val="22"/>
        </w:rPr>
        <w:t>Wondołowski</w:t>
      </w:r>
      <w:proofErr w:type="spellEnd"/>
      <w:r w:rsidRPr="0021033E">
        <w:rPr>
          <w:b/>
          <w:sz w:val="22"/>
        </w:rPr>
        <w:t xml:space="preserve"> Mirosław</w:t>
      </w:r>
    </w:p>
    <w:p w:rsidR="0021033E" w:rsidRPr="0021033E" w:rsidRDefault="0021033E" w:rsidP="0021033E">
      <w:pPr>
        <w:jc w:val="center"/>
        <w:rPr>
          <w:rFonts w:eastAsia="Times New Roman"/>
          <w:b/>
          <w:sz w:val="22"/>
          <w:lang w:eastAsia="pl-PL"/>
        </w:rPr>
      </w:pPr>
      <w:r w:rsidRPr="0021033E">
        <w:rPr>
          <w:b/>
          <w:sz w:val="22"/>
        </w:rPr>
        <w:t>ul. Pastorczyk 15, 18-500 Kolno</w:t>
      </w:r>
      <w:r w:rsidRPr="0021033E">
        <w:rPr>
          <w:rFonts w:eastAsia="Times New Roman"/>
          <w:b/>
          <w:sz w:val="22"/>
          <w:lang w:eastAsia="pl-PL"/>
        </w:rPr>
        <w:t xml:space="preserve"> </w:t>
      </w:r>
    </w:p>
    <w:p w:rsidR="0021033E" w:rsidRPr="0021033E" w:rsidRDefault="0021033E" w:rsidP="0021033E">
      <w:pPr>
        <w:rPr>
          <w:rFonts w:eastAsia="Times New Roman"/>
          <w:sz w:val="22"/>
          <w:lang w:eastAsia="pl-PL"/>
        </w:rPr>
      </w:pPr>
      <w:r w:rsidRPr="0021033E">
        <w:rPr>
          <w:rFonts w:eastAsia="Times New Roman"/>
          <w:sz w:val="22"/>
          <w:lang w:eastAsia="pl-PL"/>
        </w:rPr>
        <w:t>w zakresie:</w:t>
      </w:r>
    </w:p>
    <w:p w:rsidR="0021033E" w:rsidRDefault="0021033E" w:rsidP="0021033E">
      <w:pPr>
        <w:tabs>
          <w:tab w:val="left" w:pos="0"/>
        </w:tabs>
        <w:jc w:val="both"/>
        <w:rPr>
          <w:sz w:val="22"/>
          <w:u w:val="single"/>
        </w:rPr>
      </w:pPr>
      <w:r w:rsidRPr="0021033E">
        <w:rPr>
          <w:sz w:val="22"/>
          <w:u w:val="single"/>
        </w:rPr>
        <w:t>zadania nr 5</w:t>
      </w:r>
      <w:r w:rsidRPr="00E23B3A">
        <w:rPr>
          <w:sz w:val="22"/>
        </w:rPr>
        <w:t xml:space="preserve"> (Kolno)</w:t>
      </w:r>
    </w:p>
    <w:p w:rsidR="0021033E" w:rsidRPr="0021033E" w:rsidRDefault="0021033E" w:rsidP="0021033E">
      <w:pPr>
        <w:tabs>
          <w:tab w:val="left" w:pos="0"/>
        </w:tabs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>Cena</w:t>
      </w:r>
      <w:r w:rsidRPr="00CE4E87">
        <w:rPr>
          <w:rFonts w:eastAsia="Times New Roman"/>
          <w:sz w:val="22"/>
          <w:lang w:eastAsia="pl-PL"/>
        </w:rPr>
        <w:t xml:space="preserve"> ofertow</w:t>
      </w:r>
      <w:r>
        <w:rPr>
          <w:rFonts w:eastAsia="Times New Roman"/>
          <w:sz w:val="22"/>
          <w:lang w:eastAsia="pl-PL"/>
        </w:rPr>
        <w:t xml:space="preserve">a </w:t>
      </w:r>
      <w:r w:rsidRPr="00CE4E87">
        <w:rPr>
          <w:rFonts w:eastAsia="Times New Roman"/>
          <w:sz w:val="22"/>
          <w:lang w:eastAsia="pl-PL"/>
        </w:rPr>
        <w:t>brutto wskazan</w:t>
      </w:r>
      <w:r>
        <w:rPr>
          <w:rFonts w:eastAsia="Times New Roman"/>
          <w:sz w:val="22"/>
          <w:lang w:eastAsia="pl-PL"/>
        </w:rPr>
        <w:t xml:space="preserve">a jest </w:t>
      </w:r>
      <w:r w:rsidRPr="00CE4E87">
        <w:rPr>
          <w:rFonts w:eastAsia="Times New Roman"/>
          <w:sz w:val="22"/>
          <w:lang w:eastAsia="pl-PL"/>
        </w:rPr>
        <w:t>w tabel</w:t>
      </w:r>
      <w:r>
        <w:rPr>
          <w:rFonts w:eastAsia="Times New Roman"/>
          <w:sz w:val="22"/>
          <w:lang w:eastAsia="pl-PL"/>
        </w:rPr>
        <w:t>i</w:t>
      </w:r>
      <w:r w:rsidRPr="00CE4E87">
        <w:rPr>
          <w:rFonts w:eastAsia="Times New Roman"/>
          <w:sz w:val="22"/>
          <w:lang w:eastAsia="pl-PL"/>
        </w:rPr>
        <w:t xml:space="preserve"> z punktacją przyznaną złożonym ofertom.</w:t>
      </w:r>
    </w:p>
    <w:p w:rsidR="0021033E" w:rsidRPr="0021033E" w:rsidRDefault="0021033E" w:rsidP="0021033E">
      <w:pPr>
        <w:tabs>
          <w:tab w:val="left" w:pos="0"/>
        </w:tabs>
        <w:jc w:val="both"/>
        <w:rPr>
          <w:rFonts w:eastAsia="Times New Roman"/>
          <w:sz w:val="12"/>
          <w:szCs w:val="12"/>
          <w:u w:val="single"/>
          <w:lang w:eastAsia="pl-PL"/>
        </w:rPr>
      </w:pPr>
    </w:p>
    <w:p w:rsidR="0021033E" w:rsidRPr="0021033E" w:rsidRDefault="0021033E" w:rsidP="0021033E">
      <w:pPr>
        <w:jc w:val="center"/>
        <w:rPr>
          <w:b/>
          <w:sz w:val="22"/>
        </w:rPr>
      </w:pPr>
      <w:r w:rsidRPr="0021033E">
        <w:rPr>
          <w:b/>
          <w:sz w:val="22"/>
        </w:rPr>
        <w:t>5. Pomoc Drogowa AUTO PARKING Pikuliński Tadeusz</w:t>
      </w:r>
    </w:p>
    <w:p w:rsidR="0021033E" w:rsidRPr="0021033E" w:rsidRDefault="0021033E" w:rsidP="0021033E">
      <w:pPr>
        <w:jc w:val="center"/>
        <w:rPr>
          <w:rFonts w:eastAsia="Times New Roman"/>
          <w:b/>
          <w:sz w:val="22"/>
          <w:lang w:eastAsia="pl-PL"/>
        </w:rPr>
      </w:pPr>
      <w:r w:rsidRPr="0021033E">
        <w:rPr>
          <w:b/>
          <w:sz w:val="22"/>
        </w:rPr>
        <w:t>Pobikry 19A, 18-230 Pobikry</w:t>
      </w:r>
      <w:r w:rsidRPr="0021033E">
        <w:rPr>
          <w:rFonts w:eastAsia="Times New Roman"/>
          <w:b/>
          <w:sz w:val="22"/>
          <w:lang w:eastAsia="pl-PL"/>
        </w:rPr>
        <w:t xml:space="preserve"> </w:t>
      </w:r>
    </w:p>
    <w:p w:rsidR="0021033E" w:rsidRPr="0021033E" w:rsidRDefault="0021033E" w:rsidP="0021033E">
      <w:pPr>
        <w:rPr>
          <w:rFonts w:eastAsia="Times New Roman"/>
          <w:sz w:val="22"/>
          <w:lang w:eastAsia="pl-PL"/>
        </w:rPr>
      </w:pPr>
      <w:r w:rsidRPr="0021033E">
        <w:rPr>
          <w:rFonts w:eastAsia="Times New Roman"/>
          <w:sz w:val="22"/>
          <w:lang w:eastAsia="pl-PL"/>
        </w:rPr>
        <w:t>w zakresie:</w:t>
      </w:r>
    </w:p>
    <w:p w:rsidR="0021033E" w:rsidRDefault="0021033E" w:rsidP="0021033E">
      <w:pPr>
        <w:tabs>
          <w:tab w:val="left" w:pos="0"/>
        </w:tabs>
        <w:jc w:val="both"/>
        <w:rPr>
          <w:sz w:val="22"/>
          <w:u w:val="single"/>
        </w:rPr>
      </w:pPr>
      <w:r w:rsidRPr="0021033E">
        <w:rPr>
          <w:sz w:val="22"/>
          <w:u w:val="single"/>
        </w:rPr>
        <w:t>zadania nr 11</w:t>
      </w:r>
      <w:r w:rsidRPr="0021033E">
        <w:rPr>
          <w:sz w:val="22"/>
        </w:rPr>
        <w:t xml:space="preserve"> (Wysokie Mazowieckie), </w:t>
      </w:r>
      <w:r w:rsidR="00013951" w:rsidRPr="00013951">
        <w:rPr>
          <w:sz w:val="22"/>
          <w:u w:val="single"/>
        </w:rPr>
        <w:t xml:space="preserve">zadania nr </w:t>
      </w:r>
      <w:r w:rsidRPr="0021033E">
        <w:rPr>
          <w:sz w:val="22"/>
          <w:u w:val="single"/>
        </w:rPr>
        <w:t>15</w:t>
      </w:r>
      <w:r w:rsidRPr="00013951">
        <w:rPr>
          <w:sz w:val="22"/>
        </w:rPr>
        <w:t xml:space="preserve"> (Siemiatycze)</w:t>
      </w:r>
      <w:r w:rsidRPr="0021033E">
        <w:rPr>
          <w:sz w:val="22"/>
        </w:rPr>
        <w:t xml:space="preserve">, </w:t>
      </w:r>
      <w:r w:rsidR="00013951" w:rsidRPr="00013951">
        <w:rPr>
          <w:sz w:val="22"/>
          <w:u w:val="single"/>
        </w:rPr>
        <w:t xml:space="preserve">zadania nr </w:t>
      </w:r>
      <w:r w:rsidRPr="0021033E">
        <w:rPr>
          <w:sz w:val="22"/>
          <w:u w:val="single"/>
        </w:rPr>
        <w:t>17</w:t>
      </w:r>
      <w:r w:rsidRPr="00013951">
        <w:rPr>
          <w:sz w:val="22"/>
        </w:rPr>
        <w:t xml:space="preserve"> (Wysokie Mazowieckie)</w:t>
      </w:r>
      <w:r w:rsidRPr="0021033E">
        <w:rPr>
          <w:sz w:val="22"/>
        </w:rPr>
        <w:t xml:space="preserve">, </w:t>
      </w:r>
      <w:r w:rsidR="00013951" w:rsidRPr="00013951">
        <w:rPr>
          <w:sz w:val="22"/>
          <w:u w:val="single"/>
        </w:rPr>
        <w:t xml:space="preserve">zadania nr </w:t>
      </w:r>
      <w:r w:rsidRPr="0021033E">
        <w:rPr>
          <w:sz w:val="22"/>
          <w:u w:val="single"/>
        </w:rPr>
        <w:t>18</w:t>
      </w:r>
      <w:r w:rsidRPr="00013951">
        <w:rPr>
          <w:sz w:val="22"/>
        </w:rPr>
        <w:t xml:space="preserve"> (Zambrów)</w:t>
      </w:r>
    </w:p>
    <w:p w:rsidR="0021033E" w:rsidRPr="0021033E" w:rsidRDefault="0021033E" w:rsidP="0021033E">
      <w:pPr>
        <w:tabs>
          <w:tab w:val="left" w:pos="0"/>
        </w:tabs>
        <w:jc w:val="both"/>
        <w:rPr>
          <w:sz w:val="22"/>
        </w:rPr>
      </w:pPr>
      <w:r w:rsidRPr="0021033E">
        <w:rPr>
          <w:sz w:val="22"/>
        </w:rPr>
        <w:t>Ceny ofertowe brutto wskazane są w tabelach z punktacją przyznaną złożonym ofertom.</w:t>
      </w:r>
    </w:p>
    <w:p w:rsidR="0021033E" w:rsidRPr="0021033E" w:rsidRDefault="0021033E" w:rsidP="0021033E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eastAsia="Times New Roman"/>
          <w:sz w:val="22"/>
          <w:lang w:eastAsia="pl-PL"/>
        </w:rPr>
      </w:pPr>
    </w:p>
    <w:p w:rsidR="0021033E" w:rsidRPr="0021033E" w:rsidRDefault="0021033E" w:rsidP="0021033E">
      <w:pPr>
        <w:jc w:val="center"/>
        <w:rPr>
          <w:b/>
          <w:sz w:val="22"/>
        </w:rPr>
      </w:pPr>
      <w:r w:rsidRPr="0021033E">
        <w:rPr>
          <w:b/>
          <w:sz w:val="22"/>
        </w:rPr>
        <w:t>6. Suwalskie Centrum Likwidacji Szkód Sp. z o.o.</w:t>
      </w:r>
    </w:p>
    <w:p w:rsidR="0021033E" w:rsidRPr="0021033E" w:rsidRDefault="0021033E" w:rsidP="0021033E">
      <w:pPr>
        <w:jc w:val="center"/>
        <w:rPr>
          <w:rFonts w:eastAsia="Times New Roman"/>
          <w:b/>
          <w:sz w:val="22"/>
          <w:lang w:eastAsia="pl-PL"/>
        </w:rPr>
      </w:pPr>
      <w:r w:rsidRPr="0021033E">
        <w:rPr>
          <w:b/>
          <w:sz w:val="22"/>
        </w:rPr>
        <w:t>ul. Reja 105, 16-400 Suwałki</w:t>
      </w:r>
      <w:r w:rsidRPr="0021033E">
        <w:rPr>
          <w:rFonts w:eastAsia="Times New Roman"/>
          <w:b/>
          <w:sz w:val="22"/>
          <w:lang w:eastAsia="pl-PL"/>
        </w:rPr>
        <w:t xml:space="preserve"> </w:t>
      </w:r>
    </w:p>
    <w:p w:rsidR="0021033E" w:rsidRPr="0021033E" w:rsidRDefault="0021033E" w:rsidP="0021033E">
      <w:pPr>
        <w:rPr>
          <w:rFonts w:eastAsia="Times New Roman"/>
          <w:sz w:val="22"/>
          <w:lang w:eastAsia="pl-PL"/>
        </w:rPr>
      </w:pPr>
      <w:r w:rsidRPr="0021033E">
        <w:rPr>
          <w:rFonts w:eastAsia="Times New Roman"/>
          <w:sz w:val="22"/>
          <w:lang w:eastAsia="pl-PL"/>
        </w:rPr>
        <w:t>w zakresie:</w:t>
      </w:r>
    </w:p>
    <w:p w:rsidR="0021033E" w:rsidRDefault="0021033E" w:rsidP="0021033E">
      <w:pPr>
        <w:tabs>
          <w:tab w:val="left" w:pos="0"/>
        </w:tabs>
        <w:jc w:val="both"/>
        <w:rPr>
          <w:sz w:val="22"/>
          <w:u w:val="single"/>
        </w:rPr>
      </w:pPr>
      <w:r w:rsidRPr="0021033E">
        <w:rPr>
          <w:sz w:val="22"/>
          <w:u w:val="single"/>
        </w:rPr>
        <w:t>zadania nr 10</w:t>
      </w:r>
      <w:r w:rsidRPr="0021033E">
        <w:rPr>
          <w:sz w:val="22"/>
        </w:rPr>
        <w:t xml:space="preserve"> (Suwałki)</w:t>
      </w:r>
    </w:p>
    <w:p w:rsidR="0021033E" w:rsidRPr="0021033E" w:rsidRDefault="0021033E" w:rsidP="0021033E">
      <w:pPr>
        <w:tabs>
          <w:tab w:val="left" w:pos="0"/>
        </w:tabs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>Cena</w:t>
      </w:r>
      <w:r w:rsidRPr="00CE4E87">
        <w:rPr>
          <w:rFonts w:eastAsia="Times New Roman"/>
          <w:sz w:val="22"/>
          <w:lang w:eastAsia="pl-PL"/>
        </w:rPr>
        <w:t xml:space="preserve"> ofertow</w:t>
      </w:r>
      <w:r>
        <w:rPr>
          <w:rFonts w:eastAsia="Times New Roman"/>
          <w:sz w:val="22"/>
          <w:lang w:eastAsia="pl-PL"/>
        </w:rPr>
        <w:t xml:space="preserve">a </w:t>
      </w:r>
      <w:r w:rsidRPr="00CE4E87">
        <w:rPr>
          <w:rFonts w:eastAsia="Times New Roman"/>
          <w:sz w:val="22"/>
          <w:lang w:eastAsia="pl-PL"/>
        </w:rPr>
        <w:t>brutto wskazan</w:t>
      </w:r>
      <w:r>
        <w:rPr>
          <w:rFonts w:eastAsia="Times New Roman"/>
          <w:sz w:val="22"/>
          <w:lang w:eastAsia="pl-PL"/>
        </w:rPr>
        <w:t xml:space="preserve">a jest </w:t>
      </w:r>
      <w:r w:rsidRPr="00CE4E87">
        <w:rPr>
          <w:rFonts w:eastAsia="Times New Roman"/>
          <w:sz w:val="22"/>
          <w:lang w:eastAsia="pl-PL"/>
        </w:rPr>
        <w:t>w tabel</w:t>
      </w:r>
      <w:r>
        <w:rPr>
          <w:rFonts w:eastAsia="Times New Roman"/>
          <w:sz w:val="22"/>
          <w:lang w:eastAsia="pl-PL"/>
        </w:rPr>
        <w:t>i</w:t>
      </w:r>
      <w:r w:rsidRPr="00CE4E87">
        <w:rPr>
          <w:rFonts w:eastAsia="Times New Roman"/>
          <w:sz w:val="22"/>
          <w:lang w:eastAsia="pl-PL"/>
        </w:rPr>
        <w:t xml:space="preserve"> z punktacją przyznaną złożonym ofertom.</w:t>
      </w:r>
    </w:p>
    <w:p w:rsidR="0021033E" w:rsidRDefault="0021033E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</w:p>
    <w:p w:rsidR="00391B55" w:rsidRDefault="00391B55" w:rsidP="00D313B2">
      <w:pPr>
        <w:tabs>
          <w:tab w:val="left" w:pos="0"/>
        </w:tabs>
        <w:jc w:val="both"/>
        <w:rPr>
          <w:rFonts w:eastAsia="Times New Roman"/>
          <w:b/>
          <w:bCs/>
          <w:sz w:val="22"/>
          <w:u w:val="single"/>
          <w:lang w:eastAsia="pl-PL"/>
        </w:rPr>
      </w:pPr>
    </w:p>
    <w:p w:rsidR="00391B55" w:rsidRDefault="00391B55" w:rsidP="00D313B2">
      <w:pPr>
        <w:tabs>
          <w:tab w:val="left" w:pos="0"/>
        </w:tabs>
        <w:jc w:val="both"/>
        <w:rPr>
          <w:rFonts w:eastAsia="Times New Roman"/>
          <w:b/>
          <w:bCs/>
          <w:sz w:val="22"/>
          <w:u w:val="single"/>
          <w:lang w:eastAsia="pl-PL"/>
        </w:rPr>
      </w:pPr>
    </w:p>
    <w:p w:rsidR="00391B55" w:rsidRDefault="00391B55" w:rsidP="00D313B2">
      <w:pPr>
        <w:tabs>
          <w:tab w:val="left" w:pos="0"/>
        </w:tabs>
        <w:jc w:val="both"/>
        <w:rPr>
          <w:rFonts w:eastAsia="Times New Roman"/>
          <w:b/>
          <w:bCs/>
          <w:sz w:val="22"/>
          <w:u w:val="single"/>
          <w:lang w:eastAsia="pl-PL"/>
        </w:rPr>
      </w:pPr>
    </w:p>
    <w:p w:rsidR="00250ED0" w:rsidRDefault="00250ED0" w:rsidP="00D313B2">
      <w:pPr>
        <w:tabs>
          <w:tab w:val="left" w:pos="0"/>
        </w:tabs>
        <w:jc w:val="both"/>
        <w:rPr>
          <w:rFonts w:eastAsia="Times New Roman"/>
          <w:b/>
          <w:bCs/>
          <w:sz w:val="22"/>
          <w:u w:val="single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1B10E2">
        <w:rPr>
          <w:rFonts w:eastAsia="Times New Roman"/>
          <w:bCs/>
          <w:sz w:val="22"/>
          <w:lang w:eastAsia="pl-PL"/>
        </w:rPr>
        <w:t>y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>są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1B10E2">
        <w:rPr>
          <w:rFonts w:eastAsia="Times New Roman"/>
          <w:bCs/>
          <w:sz w:val="22"/>
          <w:lang w:eastAsia="pl-PL"/>
        </w:rPr>
        <w:t>e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 xml:space="preserve">w zakresie poszczególnych zadań częściowych </w:t>
      </w:r>
      <w:r w:rsidRPr="00D313B2">
        <w:rPr>
          <w:rFonts w:eastAsia="Times New Roman"/>
          <w:bCs/>
          <w:sz w:val="22"/>
          <w:lang w:eastAsia="pl-PL"/>
        </w:rPr>
        <w:t xml:space="preserve">na podstawie kryteriów oceny ofert określonych </w:t>
      </w:r>
      <w:r w:rsidR="001B10E2">
        <w:rPr>
          <w:rFonts w:eastAsia="Times New Roman"/>
          <w:bCs/>
          <w:sz w:val="22"/>
          <w:lang w:eastAsia="pl-PL"/>
        </w:rPr>
        <w:br/>
      </w:r>
      <w:r w:rsidRPr="00D313B2">
        <w:rPr>
          <w:rFonts w:eastAsia="Times New Roman"/>
          <w:bCs/>
          <w:sz w:val="22"/>
          <w:lang w:eastAsia="pl-PL"/>
        </w:rPr>
        <w:t>w dokumentach zamówienia.</w:t>
      </w:r>
    </w:p>
    <w:p w:rsidR="003B473C" w:rsidRPr="002C58F5" w:rsidRDefault="003B473C" w:rsidP="003B473C">
      <w:pPr>
        <w:tabs>
          <w:tab w:val="left" w:pos="567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250ED0" w:rsidRDefault="00250ED0" w:rsidP="00391B55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91B55" w:rsidRDefault="003B473C" w:rsidP="00391B55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391B55" w:rsidRPr="00391B55" w:rsidRDefault="00391B55" w:rsidP="00391B55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391B55" w:rsidRPr="00391B55" w:rsidRDefault="00391B55" w:rsidP="00391B55">
      <w:pPr>
        <w:spacing w:line="276" w:lineRule="auto"/>
        <w:jc w:val="both"/>
        <w:rPr>
          <w:bCs/>
          <w:i/>
          <w:sz w:val="22"/>
        </w:rPr>
      </w:pPr>
      <w:r w:rsidRPr="00391B55">
        <w:rPr>
          <w:b/>
          <w:bCs/>
          <w:i/>
          <w:sz w:val="22"/>
        </w:rPr>
        <w:t>Zadanie nr 2</w:t>
      </w:r>
      <w:r w:rsidRPr="00391B55">
        <w:rPr>
          <w:bCs/>
          <w:i/>
          <w:sz w:val="22"/>
        </w:rPr>
        <w:t xml:space="preserve"> </w:t>
      </w:r>
      <w:r w:rsidRPr="00391B55">
        <w:rPr>
          <w:b/>
          <w:bCs/>
          <w:i/>
          <w:sz w:val="22"/>
        </w:rPr>
        <w:t>– holowanie pojazdów o masie do 3,5 t – KPP Mońki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391B55" w:rsidRPr="00391B55" w:rsidTr="0065241D"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Nazwa(firma)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w kryterium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391B55" w:rsidRPr="00391B55" w:rsidTr="00250ED0">
        <w:trPr>
          <w:trHeight w:val="946"/>
        </w:trPr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Cs/>
                <w:sz w:val="20"/>
                <w:szCs w:val="20"/>
              </w:rPr>
            </w:pPr>
            <w:r w:rsidRPr="00391B5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rPr>
                <w:bCs/>
                <w:sz w:val="20"/>
                <w:szCs w:val="20"/>
              </w:rPr>
            </w:pPr>
            <w:r w:rsidRPr="00391B55">
              <w:rPr>
                <w:bCs/>
                <w:sz w:val="20"/>
                <w:szCs w:val="20"/>
              </w:rPr>
              <w:t xml:space="preserve">Albert Kuczyński Holowanie Pojazdów, Przewóz Towarów, Auto – Handel, </w:t>
            </w:r>
          </w:p>
          <w:p w:rsidR="00391B55" w:rsidRPr="00391B55" w:rsidRDefault="00391B55" w:rsidP="00391B55">
            <w:pPr>
              <w:rPr>
                <w:bCs/>
                <w:sz w:val="20"/>
                <w:szCs w:val="20"/>
              </w:rPr>
            </w:pPr>
            <w:r w:rsidRPr="00391B55">
              <w:rPr>
                <w:bCs/>
                <w:sz w:val="20"/>
                <w:szCs w:val="20"/>
              </w:rPr>
              <w:t>Al. Wojska Polskiego 17, 19-100 Mońki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11.780,00 / </w:t>
            </w:r>
          </w:p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40 min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391B55" w:rsidRPr="00391B55" w:rsidRDefault="00391B55" w:rsidP="00391B55">
      <w:pPr>
        <w:spacing w:line="276" w:lineRule="auto"/>
        <w:jc w:val="both"/>
        <w:rPr>
          <w:b/>
          <w:bCs/>
          <w:i/>
          <w:sz w:val="22"/>
        </w:rPr>
      </w:pPr>
    </w:p>
    <w:p w:rsidR="00391B55" w:rsidRPr="00391B55" w:rsidRDefault="00391B55" w:rsidP="00391B55">
      <w:pPr>
        <w:spacing w:line="276" w:lineRule="auto"/>
        <w:jc w:val="both"/>
        <w:rPr>
          <w:bCs/>
          <w:i/>
          <w:sz w:val="22"/>
        </w:rPr>
      </w:pPr>
      <w:r w:rsidRPr="00391B55">
        <w:rPr>
          <w:b/>
          <w:bCs/>
          <w:i/>
          <w:sz w:val="22"/>
        </w:rPr>
        <w:t>Zadanie nr 3</w:t>
      </w:r>
      <w:r w:rsidRPr="00391B55">
        <w:rPr>
          <w:bCs/>
          <w:i/>
          <w:sz w:val="22"/>
        </w:rPr>
        <w:t xml:space="preserve"> </w:t>
      </w:r>
      <w:r w:rsidRPr="00391B55">
        <w:rPr>
          <w:b/>
          <w:bCs/>
          <w:i/>
          <w:sz w:val="22"/>
        </w:rPr>
        <w:t>– holowanie pojazdów o masie do 3,5 t – KPP Grajewo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391B55" w:rsidRPr="00391B55" w:rsidTr="0065241D"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Nazwa(firma)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w kryterium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391B55" w:rsidRPr="00391B55" w:rsidTr="00250ED0">
        <w:trPr>
          <w:trHeight w:val="905"/>
        </w:trPr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AUTO PLUS Jolanta </w:t>
            </w:r>
            <w:proofErr w:type="spellStart"/>
            <w:r w:rsidRPr="00391B55">
              <w:rPr>
                <w:sz w:val="20"/>
                <w:szCs w:val="20"/>
              </w:rPr>
              <w:t>Płoszkiewicz</w:t>
            </w:r>
            <w:proofErr w:type="spellEnd"/>
          </w:p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ul. Kopernika 55, 19-200 Grajewo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13.905,20 / </w:t>
            </w:r>
          </w:p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60 min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391B55" w:rsidRPr="00391B55" w:rsidRDefault="00391B55" w:rsidP="00391B55">
      <w:pPr>
        <w:spacing w:line="276" w:lineRule="auto"/>
        <w:jc w:val="both"/>
        <w:rPr>
          <w:b/>
          <w:bCs/>
          <w:i/>
          <w:sz w:val="22"/>
        </w:rPr>
      </w:pPr>
    </w:p>
    <w:p w:rsidR="00391B55" w:rsidRPr="00391B55" w:rsidRDefault="00391B55" w:rsidP="00391B55">
      <w:pPr>
        <w:spacing w:line="276" w:lineRule="auto"/>
        <w:jc w:val="both"/>
        <w:rPr>
          <w:bCs/>
          <w:i/>
          <w:sz w:val="22"/>
        </w:rPr>
      </w:pPr>
      <w:r w:rsidRPr="00391B55">
        <w:rPr>
          <w:b/>
          <w:bCs/>
          <w:i/>
          <w:sz w:val="22"/>
        </w:rPr>
        <w:t>Zadanie nr 4</w:t>
      </w:r>
      <w:r w:rsidRPr="00391B55">
        <w:rPr>
          <w:bCs/>
          <w:i/>
          <w:sz w:val="22"/>
        </w:rPr>
        <w:t xml:space="preserve"> </w:t>
      </w:r>
      <w:r w:rsidRPr="00391B55">
        <w:rPr>
          <w:b/>
          <w:bCs/>
          <w:i/>
          <w:sz w:val="22"/>
        </w:rPr>
        <w:t>– holowanie pojazdów o masie do 3,5 t – KPP Hajnówka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391B55" w:rsidRPr="00391B55" w:rsidTr="0065241D"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Nazwa(firma)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w kryterium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391B55" w:rsidRPr="00391B55" w:rsidTr="0065241D">
        <w:trPr>
          <w:trHeight w:val="916"/>
        </w:trPr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Pomoc Drogowa oraz Parking Strzeżony Wacław </w:t>
            </w:r>
            <w:proofErr w:type="spellStart"/>
            <w:r w:rsidRPr="00391B55">
              <w:rPr>
                <w:sz w:val="20"/>
                <w:szCs w:val="20"/>
              </w:rPr>
              <w:t>Skiepko</w:t>
            </w:r>
            <w:proofErr w:type="spellEnd"/>
          </w:p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ul. Gęsia 6, 17-200 Hajnówka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25.900,00 / </w:t>
            </w:r>
          </w:p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50 min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391B55" w:rsidRPr="00391B55" w:rsidRDefault="00391B55" w:rsidP="00391B55">
      <w:pPr>
        <w:jc w:val="both"/>
        <w:rPr>
          <w:color w:val="FF0000"/>
          <w:sz w:val="12"/>
          <w:szCs w:val="12"/>
        </w:rPr>
      </w:pPr>
    </w:p>
    <w:p w:rsidR="00391B55" w:rsidRPr="00391B55" w:rsidRDefault="00391B55" w:rsidP="00391B55">
      <w:pPr>
        <w:jc w:val="both"/>
        <w:rPr>
          <w:b/>
          <w:color w:val="FF0000"/>
          <w:sz w:val="12"/>
          <w:szCs w:val="12"/>
        </w:rPr>
      </w:pPr>
    </w:p>
    <w:p w:rsidR="00391B55" w:rsidRPr="00391B55" w:rsidRDefault="00391B55" w:rsidP="00391B55">
      <w:pPr>
        <w:spacing w:line="276" w:lineRule="auto"/>
        <w:jc w:val="both"/>
        <w:rPr>
          <w:bCs/>
          <w:i/>
          <w:sz w:val="22"/>
        </w:rPr>
      </w:pPr>
      <w:r w:rsidRPr="00391B55">
        <w:rPr>
          <w:b/>
          <w:bCs/>
          <w:i/>
          <w:sz w:val="22"/>
        </w:rPr>
        <w:t>Zadanie nr 5</w:t>
      </w:r>
      <w:r w:rsidRPr="00391B55">
        <w:rPr>
          <w:bCs/>
          <w:i/>
          <w:sz w:val="22"/>
        </w:rPr>
        <w:t xml:space="preserve"> </w:t>
      </w:r>
      <w:r w:rsidRPr="00391B55">
        <w:rPr>
          <w:b/>
          <w:bCs/>
          <w:i/>
          <w:sz w:val="22"/>
        </w:rPr>
        <w:t>– holowanie pojazdów o masie do 3,5 t – KPP Kolno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391B55" w:rsidRPr="00391B55" w:rsidTr="0065241D"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Nazwa(firma)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w kryterium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391B55" w:rsidRPr="00391B55" w:rsidTr="00250ED0">
        <w:trPr>
          <w:trHeight w:val="1063"/>
        </w:trPr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Pomoc Drogowa i Parking Strzeżony </w:t>
            </w:r>
            <w:proofErr w:type="spellStart"/>
            <w:r w:rsidRPr="00391B55">
              <w:rPr>
                <w:sz w:val="20"/>
                <w:szCs w:val="20"/>
              </w:rPr>
              <w:t>Wondołowski</w:t>
            </w:r>
            <w:proofErr w:type="spellEnd"/>
            <w:r w:rsidRPr="00391B55">
              <w:rPr>
                <w:sz w:val="20"/>
                <w:szCs w:val="20"/>
              </w:rPr>
              <w:t xml:space="preserve"> Mirosław</w:t>
            </w:r>
          </w:p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ul. Pastorczyk 15, 18-500 Kolno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4.428,00 / </w:t>
            </w:r>
          </w:p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50 min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Nie /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90,00 pkt</w:t>
            </w:r>
          </w:p>
        </w:tc>
      </w:tr>
    </w:tbl>
    <w:p w:rsidR="00391B55" w:rsidRPr="00391B55" w:rsidRDefault="00391B55" w:rsidP="00391B55">
      <w:pPr>
        <w:jc w:val="both"/>
        <w:rPr>
          <w:b/>
          <w:bCs/>
          <w:i/>
          <w:sz w:val="12"/>
          <w:szCs w:val="12"/>
        </w:rPr>
      </w:pPr>
    </w:p>
    <w:p w:rsidR="00391B55" w:rsidRPr="00391B55" w:rsidRDefault="00391B55" w:rsidP="00391B55">
      <w:pPr>
        <w:jc w:val="both"/>
        <w:rPr>
          <w:color w:val="FF0000"/>
          <w:sz w:val="12"/>
          <w:szCs w:val="12"/>
        </w:rPr>
      </w:pPr>
    </w:p>
    <w:p w:rsidR="00391B55" w:rsidRPr="00391B55" w:rsidRDefault="00391B55" w:rsidP="00391B55">
      <w:pPr>
        <w:jc w:val="both"/>
        <w:rPr>
          <w:color w:val="FF0000"/>
          <w:sz w:val="12"/>
          <w:szCs w:val="12"/>
        </w:rPr>
      </w:pPr>
    </w:p>
    <w:p w:rsidR="00391B55" w:rsidRPr="00391B55" w:rsidRDefault="00391B55" w:rsidP="00391B55">
      <w:pPr>
        <w:jc w:val="both"/>
        <w:rPr>
          <w:color w:val="FF0000"/>
          <w:sz w:val="12"/>
          <w:szCs w:val="12"/>
        </w:rPr>
      </w:pPr>
    </w:p>
    <w:p w:rsidR="00250ED0" w:rsidRDefault="00250ED0" w:rsidP="00391B55">
      <w:pPr>
        <w:spacing w:line="276" w:lineRule="auto"/>
        <w:jc w:val="both"/>
        <w:rPr>
          <w:b/>
          <w:bCs/>
          <w:i/>
          <w:sz w:val="22"/>
        </w:rPr>
      </w:pPr>
    </w:p>
    <w:p w:rsidR="00391B55" w:rsidRPr="00391B55" w:rsidRDefault="00391B55" w:rsidP="00391B55">
      <w:pPr>
        <w:spacing w:line="276" w:lineRule="auto"/>
        <w:jc w:val="both"/>
        <w:rPr>
          <w:bCs/>
          <w:i/>
          <w:sz w:val="22"/>
        </w:rPr>
      </w:pPr>
      <w:r w:rsidRPr="00391B55">
        <w:rPr>
          <w:b/>
          <w:bCs/>
          <w:i/>
          <w:sz w:val="22"/>
        </w:rPr>
        <w:lastRenderedPageBreak/>
        <w:t>Zadanie nr 10</w:t>
      </w:r>
      <w:r w:rsidRPr="00391B55">
        <w:rPr>
          <w:bCs/>
          <w:i/>
          <w:sz w:val="22"/>
        </w:rPr>
        <w:t xml:space="preserve"> </w:t>
      </w:r>
      <w:r w:rsidRPr="00391B55">
        <w:rPr>
          <w:b/>
          <w:bCs/>
          <w:i/>
          <w:sz w:val="22"/>
        </w:rPr>
        <w:t xml:space="preserve">– holowanie pojazdów o masie do 3,5 t – </w:t>
      </w:r>
      <w:proofErr w:type="spellStart"/>
      <w:r w:rsidRPr="00391B55">
        <w:rPr>
          <w:b/>
          <w:bCs/>
          <w:i/>
          <w:sz w:val="22"/>
        </w:rPr>
        <w:t>KMP</w:t>
      </w:r>
      <w:proofErr w:type="spellEnd"/>
      <w:r w:rsidRPr="00391B55">
        <w:rPr>
          <w:b/>
          <w:bCs/>
          <w:i/>
          <w:sz w:val="22"/>
        </w:rPr>
        <w:t xml:space="preserve"> Suwałki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391B55" w:rsidRPr="00391B55" w:rsidTr="0065241D"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Nazwa(firma)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w kryterium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391B55" w:rsidRPr="00391B55" w:rsidTr="0065241D"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391B55" w:rsidRPr="00391B55" w:rsidRDefault="00391B55" w:rsidP="00391B55">
            <w:pPr>
              <w:spacing w:line="276" w:lineRule="auto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Suwalskie Centrum Likwidacji Szkód Sp. z o.o.</w:t>
            </w:r>
          </w:p>
          <w:p w:rsidR="00391B55" w:rsidRPr="00391B55" w:rsidRDefault="00391B55" w:rsidP="00391B55">
            <w:pPr>
              <w:jc w:val="both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ul. Reja 105, 16-400 Suwałki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39.425,00 / </w:t>
            </w:r>
          </w:p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40 min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391B55" w:rsidRPr="00391B55" w:rsidRDefault="00391B55" w:rsidP="00391B55">
      <w:pPr>
        <w:jc w:val="both"/>
        <w:rPr>
          <w:color w:val="FF0000"/>
          <w:sz w:val="22"/>
        </w:rPr>
      </w:pPr>
      <w:bookmarkStart w:id="0" w:name="_GoBack"/>
      <w:bookmarkEnd w:id="0"/>
    </w:p>
    <w:p w:rsidR="00391B55" w:rsidRPr="00391B55" w:rsidRDefault="00391B55" w:rsidP="00391B55">
      <w:pPr>
        <w:spacing w:line="276" w:lineRule="auto"/>
        <w:jc w:val="both"/>
        <w:rPr>
          <w:bCs/>
          <w:i/>
          <w:sz w:val="22"/>
        </w:rPr>
      </w:pPr>
      <w:r w:rsidRPr="00391B55">
        <w:rPr>
          <w:b/>
          <w:bCs/>
          <w:i/>
          <w:sz w:val="22"/>
        </w:rPr>
        <w:t>Zadanie nr 11</w:t>
      </w:r>
      <w:r w:rsidRPr="00391B55">
        <w:rPr>
          <w:bCs/>
          <w:i/>
          <w:sz w:val="22"/>
        </w:rPr>
        <w:t xml:space="preserve"> </w:t>
      </w:r>
      <w:r w:rsidRPr="00391B55">
        <w:rPr>
          <w:b/>
          <w:bCs/>
          <w:i/>
          <w:sz w:val="22"/>
        </w:rPr>
        <w:t>– holowanie pojazdów o masie do 3,5 t – KPP Wysokie Mazowieckie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391B55" w:rsidRPr="00391B55" w:rsidTr="0065241D"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Nazwa(firma)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w kryterium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391B55" w:rsidRPr="00391B55" w:rsidTr="0065241D"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Cs/>
                <w:sz w:val="20"/>
                <w:szCs w:val="20"/>
              </w:rPr>
            </w:pPr>
            <w:r w:rsidRPr="00391B5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rPr>
                <w:bCs/>
                <w:sz w:val="20"/>
                <w:szCs w:val="20"/>
              </w:rPr>
            </w:pPr>
            <w:r w:rsidRPr="00391B55">
              <w:rPr>
                <w:bCs/>
                <w:sz w:val="20"/>
                <w:szCs w:val="20"/>
              </w:rPr>
              <w:t xml:space="preserve">Auto Serwis Pomoc Drogowa </w:t>
            </w:r>
          </w:p>
          <w:p w:rsidR="00391B55" w:rsidRPr="00391B55" w:rsidRDefault="00391B55" w:rsidP="00391B55">
            <w:pPr>
              <w:rPr>
                <w:bCs/>
                <w:sz w:val="20"/>
                <w:szCs w:val="20"/>
              </w:rPr>
            </w:pPr>
            <w:r w:rsidRPr="00391B55">
              <w:rPr>
                <w:bCs/>
                <w:sz w:val="20"/>
                <w:szCs w:val="20"/>
              </w:rPr>
              <w:t>Dariusz Leoniak</w:t>
            </w:r>
          </w:p>
          <w:p w:rsidR="00391B55" w:rsidRPr="00391B55" w:rsidRDefault="00391B55" w:rsidP="00391B55">
            <w:pPr>
              <w:rPr>
                <w:bCs/>
                <w:sz w:val="20"/>
                <w:szCs w:val="20"/>
              </w:rPr>
            </w:pPr>
            <w:r w:rsidRPr="00391B55">
              <w:rPr>
                <w:bCs/>
                <w:sz w:val="20"/>
                <w:szCs w:val="20"/>
              </w:rPr>
              <w:t>ul. Długa 85</w:t>
            </w:r>
          </w:p>
          <w:p w:rsidR="00391B55" w:rsidRPr="00391B55" w:rsidRDefault="00391B55" w:rsidP="00391B55">
            <w:pPr>
              <w:rPr>
                <w:bCs/>
                <w:sz w:val="20"/>
                <w:szCs w:val="20"/>
              </w:rPr>
            </w:pPr>
            <w:r w:rsidRPr="00391B55">
              <w:rPr>
                <w:bCs/>
                <w:sz w:val="20"/>
                <w:szCs w:val="20"/>
              </w:rPr>
              <w:t>18-200 Wysokie Mazowieckie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sz w:val="20"/>
                <w:szCs w:val="20"/>
              </w:rPr>
              <w:t>Oferta odrzucona</w:t>
            </w:r>
          </w:p>
        </w:tc>
      </w:tr>
      <w:tr w:rsidR="00391B55" w:rsidRPr="00391B55" w:rsidTr="0065241D">
        <w:trPr>
          <w:trHeight w:val="830"/>
        </w:trPr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Pomoc Drogowa AUTO PARKING Pikuliński Tadeusz</w:t>
            </w:r>
          </w:p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Pobikry 19A, 18-230 Pobikry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33.640,00 / </w:t>
            </w:r>
          </w:p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50 min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391B55" w:rsidRPr="00391B55" w:rsidRDefault="00391B55" w:rsidP="00391B55">
      <w:pPr>
        <w:spacing w:line="276" w:lineRule="auto"/>
        <w:jc w:val="both"/>
        <w:rPr>
          <w:b/>
          <w:bCs/>
          <w:i/>
          <w:sz w:val="22"/>
        </w:rPr>
      </w:pPr>
    </w:p>
    <w:p w:rsidR="00391B55" w:rsidRPr="00391B55" w:rsidRDefault="00391B55" w:rsidP="00391B55">
      <w:pPr>
        <w:spacing w:line="276" w:lineRule="auto"/>
        <w:jc w:val="both"/>
        <w:rPr>
          <w:b/>
          <w:bCs/>
          <w:i/>
          <w:sz w:val="22"/>
        </w:rPr>
      </w:pPr>
      <w:r w:rsidRPr="00391B55">
        <w:rPr>
          <w:b/>
          <w:bCs/>
          <w:i/>
          <w:sz w:val="22"/>
        </w:rPr>
        <w:t>Zadanie nr 13 – holowanie pojazdów o masie powyżej 3,5 t – KPP Grajewo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391B55" w:rsidRPr="00391B55" w:rsidTr="0065241D"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Nazwa(firma)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w kryterium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391B55" w:rsidRPr="00391B55" w:rsidTr="0065241D">
        <w:trPr>
          <w:trHeight w:val="758"/>
        </w:trPr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AUTO PLUS Jolanta </w:t>
            </w:r>
            <w:proofErr w:type="spellStart"/>
            <w:r w:rsidRPr="00391B55">
              <w:rPr>
                <w:sz w:val="20"/>
                <w:szCs w:val="20"/>
              </w:rPr>
              <w:t>Płoszkiewicz</w:t>
            </w:r>
            <w:proofErr w:type="spellEnd"/>
          </w:p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ul. Kopernika 55, 19-200 Grajewo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25.018,09 / </w:t>
            </w:r>
          </w:p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90 min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391B55" w:rsidRPr="00391B55" w:rsidRDefault="00391B55" w:rsidP="00391B55">
      <w:pPr>
        <w:jc w:val="both"/>
        <w:rPr>
          <w:color w:val="FF0000"/>
          <w:sz w:val="12"/>
          <w:szCs w:val="12"/>
        </w:rPr>
      </w:pPr>
    </w:p>
    <w:p w:rsidR="00391B55" w:rsidRPr="00391B55" w:rsidRDefault="00391B55" w:rsidP="00391B55">
      <w:pPr>
        <w:jc w:val="both"/>
        <w:rPr>
          <w:color w:val="FF0000"/>
          <w:sz w:val="12"/>
          <w:szCs w:val="12"/>
        </w:rPr>
      </w:pPr>
    </w:p>
    <w:p w:rsidR="00391B55" w:rsidRPr="00391B55" w:rsidRDefault="00391B55" w:rsidP="00391B55">
      <w:pPr>
        <w:spacing w:line="276" w:lineRule="auto"/>
        <w:jc w:val="both"/>
        <w:rPr>
          <w:b/>
          <w:bCs/>
          <w:i/>
          <w:sz w:val="22"/>
        </w:rPr>
      </w:pPr>
      <w:r w:rsidRPr="00391B55">
        <w:rPr>
          <w:b/>
          <w:bCs/>
          <w:i/>
          <w:sz w:val="22"/>
        </w:rPr>
        <w:t>Zadanie nr 15 – holowanie pojazdów o masie powyżej 3,5 t – KPP Siemiatycze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391B55" w:rsidRPr="00391B55" w:rsidTr="0065241D"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Nazwa(firma)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w kryterium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391B55" w:rsidRPr="00391B55" w:rsidTr="0065241D">
        <w:trPr>
          <w:trHeight w:val="773"/>
        </w:trPr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Pomoc Drogowa AUTO PARKING Pikuliński Tadeusz</w:t>
            </w:r>
          </w:p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Pobikry 19A, 18-230 Pobikry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27.250,00 / </w:t>
            </w:r>
          </w:p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80 min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391B55" w:rsidRPr="00391B55" w:rsidRDefault="00391B55" w:rsidP="00391B55">
      <w:pPr>
        <w:spacing w:line="276" w:lineRule="auto"/>
        <w:jc w:val="both"/>
        <w:rPr>
          <w:b/>
          <w:bCs/>
          <w:i/>
          <w:color w:val="FF0000"/>
          <w:sz w:val="22"/>
        </w:rPr>
      </w:pPr>
    </w:p>
    <w:p w:rsidR="00391B55" w:rsidRPr="00391B55" w:rsidRDefault="00391B55" w:rsidP="00391B55">
      <w:pPr>
        <w:spacing w:line="276" w:lineRule="auto"/>
        <w:jc w:val="both"/>
        <w:rPr>
          <w:b/>
          <w:bCs/>
          <w:i/>
          <w:sz w:val="20"/>
          <w:szCs w:val="20"/>
        </w:rPr>
      </w:pPr>
      <w:r w:rsidRPr="00391B55">
        <w:rPr>
          <w:b/>
          <w:bCs/>
          <w:i/>
          <w:sz w:val="20"/>
          <w:szCs w:val="20"/>
        </w:rPr>
        <w:t>Zadanie nr 1</w:t>
      </w:r>
      <w:r w:rsidR="00156074">
        <w:rPr>
          <w:b/>
          <w:bCs/>
          <w:i/>
          <w:sz w:val="20"/>
          <w:szCs w:val="20"/>
        </w:rPr>
        <w:t>7</w:t>
      </w:r>
      <w:r w:rsidRPr="00391B55">
        <w:rPr>
          <w:b/>
          <w:bCs/>
          <w:i/>
          <w:sz w:val="20"/>
          <w:szCs w:val="20"/>
        </w:rPr>
        <w:t xml:space="preserve"> – holowanie pojazdów o masie powyżej 3,5 t – KPP Wysokie Mazowieckie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391B55" w:rsidRPr="00391B55" w:rsidTr="0065241D"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Nazwa(firma)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w kryterium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391B55" w:rsidRPr="00391B55" w:rsidTr="0065241D">
        <w:trPr>
          <w:trHeight w:val="776"/>
        </w:trPr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Pomoc Drogowa AUTO PARKING Pikuliński Tadeusz</w:t>
            </w:r>
          </w:p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Pobikry 19A, 18-230 Pobikry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27.750,00 / </w:t>
            </w:r>
          </w:p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80 min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391B55" w:rsidRPr="00391B55" w:rsidRDefault="00391B55" w:rsidP="00391B55">
      <w:pPr>
        <w:jc w:val="both"/>
        <w:rPr>
          <w:sz w:val="20"/>
          <w:szCs w:val="20"/>
        </w:rPr>
      </w:pPr>
    </w:p>
    <w:p w:rsidR="00391B55" w:rsidRPr="00391B55" w:rsidRDefault="00391B55" w:rsidP="00391B55">
      <w:pPr>
        <w:spacing w:line="276" w:lineRule="auto"/>
        <w:jc w:val="both"/>
        <w:rPr>
          <w:b/>
          <w:bCs/>
          <w:i/>
          <w:sz w:val="22"/>
        </w:rPr>
      </w:pPr>
      <w:r w:rsidRPr="00391B55">
        <w:rPr>
          <w:b/>
          <w:bCs/>
          <w:i/>
          <w:sz w:val="22"/>
        </w:rPr>
        <w:t>Zadanie nr 18 – holowanie pojazdów o masie powyżej 3,5 t – KPP Zambrów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418"/>
        <w:gridCol w:w="1276"/>
        <w:gridCol w:w="1417"/>
        <w:gridCol w:w="1276"/>
      </w:tblGrid>
      <w:tr w:rsidR="00391B55" w:rsidRPr="00391B55" w:rsidTr="0065241D"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Nazwa(firma)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i adres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 xml:space="preserve">/Liczba pkt 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w kryterium</w:t>
            </w:r>
          </w:p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cena = 60%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Czas dojazdu /Liczba punktów w kryterium = 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Dodatkowy pojazd do holowania/ Liczba punktów w kryterium = 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ind w:left="71" w:hanging="17"/>
              <w:jc w:val="center"/>
              <w:rPr>
                <w:b/>
                <w:bCs/>
                <w:sz w:val="20"/>
                <w:szCs w:val="20"/>
              </w:rPr>
            </w:pPr>
            <w:r w:rsidRPr="00391B55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391B55" w:rsidRPr="00391B55" w:rsidTr="0065241D">
        <w:tc>
          <w:tcPr>
            <w:tcW w:w="852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Pomoc Drogowa AUTO PARKING Pikuliński Tadeusz</w:t>
            </w:r>
          </w:p>
          <w:p w:rsidR="00391B55" w:rsidRPr="00391B55" w:rsidRDefault="00391B55" w:rsidP="00391B55">
            <w:pPr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Pobikry 19A, 18-230 Pobikry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27.750,00 / </w:t>
            </w:r>
          </w:p>
          <w:p w:rsidR="00391B55" w:rsidRPr="00391B55" w:rsidRDefault="00391B55" w:rsidP="00391B55">
            <w:pPr>
              <w:jc w:val="center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60,00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80 min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 xml:space="preserve">Tak / </w:t>
            </w:r>
          </w:p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1B55" w:rsidRPr="00391B55" w:rsidRDefault="00391B55" w:rsidP="00391B55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91B55">
              <w:rPr>
                <w:rFonts w:eastAsia="Times New Roman"/>
                <w:sz w:val="20"/>
                <w:szCs w:val="20"/>
                <w:lang w:eastAsia="pl-PL"/>
              </w:rPr>
              <w:t>100,00 pkt</w:t>
            </w:r>
          </w:p>
        </w:tc>
      </w:tr>
    </w:tbl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250ED0" w:rsidRDefault="00250ED0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797524" w:rsidRPr="00682DF2" w:rsidRDefault="001B10E2" w:rsidP="00682DF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797524" w:rsidRPr="00682DF2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3C" w:rsidRDefault="00851D3C" w:rsidP="00C60783">
      <w:r>
        <w:separator/>
      </w:r>
    </w:p>
  </w:endnote>
  <w:endnote w:type="continuationSeparator" w:id="0">
    <w:p w:rsidR="00851D3C" w:rsidRDefault="00851D3C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7D" w:rsidRDefault="0020277D">
    <w:pPr>
      <w:pStyle w:val="Stopka"/>
      <w:jc w:val="center"/>
    </w:pPr>
  </w:p>
  <w:p w:rsidR="0020277D" w:rsidRDefault="002027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3C" w:rsidRDefault="00851D3C" w:rsidP="00C60783">
      <w:r>
        <w:separator/>
      </w:r>
    </w:p>
  </w:footnote>
  <w:footnote w:type="continuationSeparator" w:id="0">
    <w:p w:rsidR="00851D3C" w:rsidRDefault="00851D3C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160A53"/>
    <w:multiLevelType w:val="hybridMultilevel"/>
    <w:tmpl w:val="9F32CF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4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6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2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3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5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1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3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4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6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8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9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3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5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7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9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2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3"/>
  </w:num>
  <w:num w:numId="2">
    <w:abstractNumId w:val="173"/>
  </w:num>
  <w:num w:numId="3">
    <w:abstractNumId w:val="52"/>
  </w:num>
  <w:num w:numId="4">
    <w:abstractNumId w:val="177"/>
  </w:num>
  <w:num w:numId="5">
    <w:abstractNumId w:val="149"/>
  </w:num>
  <w:num w:numId="6">
    <w:abstractNumId w:val="49"/>
  </w:num>
  <w:num w:numId="7">
    <w:abstractNumId w:val="175"/>
  </w:num>
  <w:num w:numId="8">
    <w:abstractNumId w:val="53"/>
  </w:num>
  <w:num w:numId="9">
    <w:abstractNumId w:val="184"/>
  </w:num>
  <w:num w:numId="10">
    <w:abstractNumId w:val="125"/>
  </w:num>
  <w:num w:numId="11">
    <w:abstractNumId w:val="68"/>
  </w:num>
  <w:num w:numId="12">
    <w:abstractNumId w:val="104"/>
  </w:num>
  <w:num w:numId="13">
    <w:abstractNumId w:val="161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50"/>
  </w:num>
  <w:num w:numId="21">
    <w:abstractNumId w:val="159"/>
  </w:num>
  <w:num w:numId="22">
    <w:abstractNumId w:val="42"/>
  </w:num>
  <w:num w:numId="23">
    <w:abstractNumId w:val="67"/>
  </w:num>
  <w:num w:numId="24">
    <w:abstractNumId w:val="147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2"/>
  </w:num>
  <w:num w:numId="35">
    <w:abstractNumId w:val="60"/>
  </w:num>
  <w:num w:numId="36">
    <w:abstractNumId w:val="151"/>
  </w:num>
  <w:num w:numId="37">
    <w:abstractNumId w:val="132"/>
  </w:num>
  <w:num w:numId="38">
    <w:abstractNumId w:val="167"/>
  </w:num>
  <w:num w:numId="39">
    <w:abstractNumId w:val="114"/>
  </w:num>
  <w:num w:numId="40">
    <w:abstractNumId w:val="165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3"/>
  </w:num>
  <w:num w:numId="57">
    <w:abstractNumId w:val="154"/>
  </w:num>
  <w:num w:numId="58">
    <w:abstractNumId w:val="160"/>
  </w:num>
  <w:num w:numId="59">
    <w:abstractNumId w:val="176"/>
  </w:num>
  <w:num w:numId="60">
    <w:abstractNumId w:val="181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4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8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80"/>
  </w:num>
  <w:num w:numId="83">
    <w:abstractNumId w:val="50"/>
  </w:num>
  <w:num w:numId="84">
    <w:abstractNumId w:val="185"/>
  </w:num>
  <w:num w:numId="85">
    <w:abstractNumId w:val="111"/>
  </w:num>
  <w:num w:numId="86">
    <w:abstractNumId w:val="45"/>
  </w:num>
  <w:num w:numId="87">
    <w:abstractNumId w:val="146"/>
  </w:num>
  <w:num w:numId="88">
    <w:abstractNumId w:val="43"/>
  </w:num>
  <w:num w:numId="89">
    <w:abstractNumId w:val="107"/>
  </w:num>
  <w:num w:numId="90">
    <w:abstractNumId w:val="157"/>
  </w:num>
  <w:num w:numId="91">
    <w:abstractNumId w:val="128"/>
  </w:num>
  <w:num w:numId="92">
    <w:abstractNumId w:val="136"/>
  </w:num>
  <w:num w:numId="93">
    <w:abstractNumId w:val="86"/>
  </w:num>
  <w:num w:numId="94">
    <w:abstractNumId w:val="171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4"/>
  </w:num>
  <w:num w:numId="102">
    <w:abstractNumId w:val="0"/>
  </w:num>
  <w:num w:numId="103">
    <w:abstractNumId w:val="58"/>
  </w:num>
  <w:num w:numId="10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3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9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5"/>
  </w:num>
  <w:num w:numId="153">
    <w:abstractNumId w:val="129"/>
  </w:num>
  <w:num w:numId="154">
    <w:abstractNumId w:val="182"/>
  </w:num>
  <w:num w:numId="155">
    <w:abstractNumId w:val="158"/>
  </w:num>
  <w:num w:numId="156">
    <w:abstractNumId w:val="115"/>
  </w:num>
  <w:num w:numId="157">
    <w:abstractNumId w:val="64"/>
  </w:num>
  <w:num w:numId="158">
    <w:abstractNumId w:val="142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951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29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074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7D"/>
    <w:rsid w:val="00202794"/>
    <w:rsid w:val="00205688"/>
    <w:rsid w:val="002061A8"/>
    <w:rsid w:val="0021033E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ED0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58F5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2FD3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1B55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6FAF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DF2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C74CF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1D3C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322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12C6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8CC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4E87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3B3A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97B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2103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2103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20A2-A05E-46AE-B826-222FCA4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8</cp:revision>
  <cp:lastPrinted>2022-05-31T10:44:00Z</cp:lastPrinted>
  <dcterms:created xsi:type="dcterms:W3CDTF">2021-11-16T09:31:00Z</dcterms:created>
  <dcterms:modified xsi:type="dcterms:W3CDTF">2022-05-31T10:44:00Z</dcterms:modified>
</cp:coreProperties>
</file>