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35" w:rsidRPr="00C81D96" w:rsidRDefault="00494D56">
      <w:pPr>
        <w:rPr>
          <w:rFonts w:ascii="Arial" w:hAnsi="Arial" w:cs="Arial"/>
        </w:rPr>
      </w:pPr>
      <w:bookmarkStart w:id="0" w:name="_GoBack"/>
      <w:bookmarkEnd w:id="0"/>
      <w:r w:rsidRPr="00C81D96">
        <w:rPr>
          <w:rFonts w:ascii="Arial" w:hAnsi="Arial" w:cs="Arial"/>
        </w:rPr>
        <w:t>............................................</w:t>
      </w: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>Nazwa firmy</w:t>
      </w: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>Adres</w:t>
      </w: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>Tel. ................................................</w:t>
      </w: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</w:p>
    <w:p w:rsidR="00494D56" w:rsidRDefault="00494D56">
      <w:pPr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>Poczta elektroniczna :</w:t>
      </w:r>
    </w:p>
    <w:p w:rsidR="00771331" w:rsidRPr="00C81D96" w:rsidRDefault="00771331">
      <w:pPr>
        <w:rPr>
          <w:rFonts w:ascii="Arial" w:hAnsi="Arial" w:cs="Arial"/>
          <w:sz w:val="18"/>
          <w:szCs w:val="18"/>
        </w:rPr>
      </w:pPr>
    </w:p>
    <w:p w:rsidR="00494D56" w:rsidRPr="00C81D96" w:rsidRDefault="00494D56">
      <w:pPr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494D56" w:rsidRPr="00C81D96" w:rsidRDefault="00494D56" w:rsidP="00C81D96">
      <w:pPr>
        <w:rPr>
          <w:rFonts w:ascii="Arial" w:hAnsi="Arial" w:cs="Arial"/>
          <w:b/>
        </w:rPr>
      </w:pPr>
    </w:p>
    <w:p w:rsidR="00625A35" w:rsidRPr="00C81D96" w:rsidRDefault="00625A35">
      <w:pPr>
        <w:rPr>
          <w:rFonts w:ascii="Arial" w:hAnsi="Arial" w:cs="Arial"/>
        </w:rPr>
      </w:pPr>
    </w:p>
    <w:p w:rsidR="00625A35" w:rsidRPr="00C81D96" w:rsidRDefault="00494D56" w:rsidP="00494D56">
      <w:pPr>
        <w:jc w:val="center"/>
        <w:rPr>
          <w:rFonts w:ascii="Arial" w:hAnsi="Arial" w:cs="Arial"/>
          <w:bCs/>
          <w:sz w:val="28"/>
          <w:szCs w:val="28"/>
        </w:rPr>
      </w:pPr>
      <w:r w:rsidRPr="00C81D96">
        <w:rPr>
          <w:rFonts w:ascii="Arial" w:hAnsi="Arial" w:cs="Arial"/>
          <w:b/>
          <w:bCs/>
          <w:sz w:val="28"/>
          <w:szCs w:val="28"/>
          <w:u w:val="single"/>
        </w:rPr>
        <w:t>OFERTA  WYKONAWCY</w:t>
      </w:r>
    </w:p>
    <w:p w:rsidR="00625A35" w:rsidRPr="00C81D96" w:rsidRDefault="00625A35">
      <w:pPr>
        <w:rPr>
          <w:rFonts w:ascii="Arial" w:hAnsi="Arial" w:cs="Arial"/>
          <w:b/>
          <w:bCs/>
          <w:sz w:val="28"/>
          <w:szCs w:val="28"/>
        </w:rPr>
      </w:pPr>
    </w:p>
    <w:p w:rsidR="00625A35" w:rsidRPr="00C81D96" w:rsidRDefault="00494D56" w:rsidP="00C81D9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 xml:space="preserve">Nawiązując do wzięcia udziału w postępowaniu o zamówienie o wartości szacunkowej poniżej </w:t>
      </w:r>
      <w:r w:rsidR="00C81D96" w:rsidRPr="00C81D96">
        <w:rPr>
          <w:rFonts w:ascii="Arial" w:hAnsi="Arial" w:cs="Arial"/>
          <w:sz w:val="20"/>
          <w:szCs w:val="20"/>
        </w:rPr>
        <w:t>130 000 zł</w:t>
      </w:r>
      <w:r w:rsidRPr="00C81D96">
        <w:rPr>
          <w:rFonts w:ascii="Arial" w:hAnsi="Arial" w:cs="Arial"/>
          <w:sz w:val="20"/>
          <w:szCs w:val="20"/>
        </w:rPr>
        <w:t xml:space="preserve"> na realizację zadania pn. :</w:t>
      </w:r>
    </w:p>
    <w:p w:rsidR="00494D56" w:rsidRPr="00C81D96" w:rsidRDefault="00494D56" w:rsidP="00494D56">
      <w:pPr>
        <w:jc w:val="center"/>
        <w:rPr>
          <w:rFonts w:ascii="Arial" w:hAnsi="Arial" w:cs="Arial"/>
        </w:rPr>
      </w:pPr>
    </w:p>
    <w:p w:rsidR="003073C9" w:rsidRPr="00C81D96" w:rsidRDefault="00CC266B" w:rsidP="00982A3C">
      <w:p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C81D96">
        <w:rPr>
          <w:rFonts w:ascii="Arial" w:hAnsi="Arial" w:cs="Arial"/>
          <w:b/>
          <w:sz w:val="28"/>
          <w:szCs w:val="28"/>
        </w:rPr>
        <w:t xml:space="preserve">Wykaszanie poboczy dróg gminnych na terenie Gminy Zebrzydowice </w:t>
      </w:r>
      <w:r w:rsidR="00AE515E" w:rsidRPr="00C81D96">
        <w:rPr>
          <w:rFonts w:ascii="Arial" w:hAnsi="Arial" w:cs="Arial"/>
          <w:b/>
          <w:sz w:val="28"/>
          <w:szCs w:val="28"/>
        </w:rPr>
        <w:br/>
      </w:r>
      <w:r w:rsidRPr="00C81D96">
        <w:rPr>
          <w:rFonts w:ascii="Arial" w:hAnsi="Arial" w:cs="Arial"/>
          <w:b/>
          <w:sz w:val="28"/>
          <w:szCs w:val="28"/>
        </w:rPr>
        <w:t>w sołectw</w:t>
      </w:r>
      <w:r w:rsidR="00E373C7" w:rsidRPr="00C81D96">
        <w:rPr>
          <w:rFonts w:ascii="Arial" w:hAnsi="Arial" w:cs="Arial"/>
          <w:b/>
          <w:sz w:val="28"/>
          <w:szCs w:val="28"/>
        </w:rPr>
        <w:t>ach</w:t>
      </w:r>
      <w:r w:rsidRPr="00C81D96">
        <w:rPr>
          <w:rFonts w:ascii="Arial" w:hAnsi="Arial" w:cs="Arial"/>
          <w:b/>
          <w:sz w:val="28"/>
          <w:szCs w:val="28"/>
        </w:rPr>
        <w:t xml:space="preserve"> </w:t>
      </w:r>
      <w:r w:rsidR="00E373C7" w:rsidRPr="00C81D96">
        <w:rPr>
          <w:rFonts w:ascii="Arial" w:hAnsi="Arial" w:cs="Arial"/>
          <w:b/>
          <w:sz w:val="28"/>
          <w:szCs w:val="28"/>
        </w:rPr>
        <w:t>Zebrzydowice i Marklowice Górne</w:t>
      </w:r>
    </w:p>
    <w:p w:rsidR="00625A35" w:rsidRPr="00C81D96" w:rsidRDefault="00625A35" w:rsidP="00AE515E">
      <w:pPr>
        <w:jc w:val="both"/>
        <w:rPr>
          <w:rFonts w:ascii="Arial" w:hAnsi="Arial" w:cs="Arial"/>
        </w:rPr>
      </w:pPr>
    </w:p>
    <w:p w:rsidR="00625A35" w:rsidRPr="00C81D96" w:rsidRDefault="00494D56" w:rsidP="00C81D96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81D96">
        <w:rPr>
          <w:rFonts w:ascii="Arial" w:hAnsi="Arial" w:cs="Arial"/>
          <w:b/>
          <w:bCs/>
          <w:sz w:val="20"/>
          <w:szCs w:val="20"/>
        </w:rPr>
        <w:t xml:space="preserve">SKŁADAMY OFERTĘ  </w:t>
      </w:r>
      <w:r w:rsidRPr="00C81D96">
        <w:rPr>
          <w:rFonts w:ascii="Arial" w:hAnsi="Arial" w:cs="Arial"/>
          <w:bCs/>
          <w:sz w:val="20"/>
          <w:szCs w:val="20"/>
        </w:rPr>
        <w:t>na wykonanie przedmiotu zamówienia w zakresie określonym</w:t>
      </w:r>
      <w:r w:rsidR="002A610F" w:rsidRPr="00C81D96">
        <w:rPr>
          <w:rFonts w:ascii="Arial" w:hAnsi="Arial" w:cs="Arial"/>
          <w:bCs/>
          <w:sz w:val="20"/>
          <w:szCs w:val="20"/>
        </w:rPr>
        <w:t xml:space="preserve"> </w:t>
      </w:r>
      <w:r w:rsidRPr="00C81D96">
        <w:rPr>
          <w:rFonts w:ascii="Arial" w:hAnsi="Arial" w:cs="Arial"/>
          <w:bCs/>
          <w:sz w:val="20"/>
          <w:szCs w:val="20"/>
        </w:rPr>
        <w:t>w</w:t>
      </w:r>
      <w:r w:rsidR="002A610F" w:rsidRPr="00C81D96">
        <w:rPr>
          <w:rFonts w:ascii="Arial" w:hAnsi="Arial" w:cs="Arial"/>
          <w:bCs/>
          <w:sz w:val="20"/>
          <w:szCs w:val="20"/>
        </w:rPr>
        <w:t xml:space="preserve"> </w:t>
      </w:r>
      <w:r w:rsidRPr="00C81D96">
        <w:rPr>
          <w:rFonts w:ascii="Arial" w:hAnsi="Arial" w:cs="Arial"/>
          <w:bCs/>
          <w:sz w:val="20"/>
          <w:szCs w:val="20"/>
        </w:rPr>
        <w:t>SWZ.</w:t>
      </w:r>
    </w:p>
    <w:p w:rsidR="00494D56" w:rsidRPr="00C81D96" w:rsidRDefault="00494D56" w:rsidP="00C81D96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94D56" w:rsidRPr="00C81D96" w:rsidRDefault="00494D56" w:rsidP="00C81D96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81D96">
        <w:rPr>
          <w:rFonts w:ascii="Arial" w:hAnsi="Arial" w:cs="Arial"/>
          <w:b/>
          <w:bCs/>
          <w:sz w:val="20"/>
          <w:szCs w:val="20"/>
        </w:rPr>
        <w:t xml:space="preserve">OŚWIADCZAMY,  </w:t>
      </w:r>
      <w:r w:rsidRPr="00C81D96">
        <w:rPr>
          <w:rFonts w:ascii="Arial" w:hAnsi="Arial" w:cs="Arial"/>
          <w:bCs/>
          <w:sz w:val="20"/>
          <w:szCs w:val="20"/>
        </w:rPr>
        <w:t>że zapoznaliśmy się z opisem przedmiotu zamówienia i nie wnosimy do  niego zastrzeżeń.</w:t>
      </w:r>
    </w:p>
    <w:p w:rsidR="00AE515E" w:rsidRPr="00C81D96" w:rsidRDefault="00AE515E" w:rsidP="00AE515E">
      <w:pPr>
        <w:ind w:left="284" w:hanging="284"/>
        <w:jc w:val="both"/>
        <w:rPr>
          <w:rFonts w:ascii="Arial" w:hAnsi="Arial" w:cs="Arial"/>
          <w:bCs/>
        </w:rPr>
      </w:pPr>
    </w:p>
    <w:p w:rsidR="00D240A2" w:rsidRPr="00C81D96" w:rsidRDefault="00D240A2" w:rsidP="00AE515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81D96">
        <w:rPr>
          <w:rFonts w:ascii="Arial" w:hAnsi="Arial" w:cs="Arial"/>
          <w:b/>
          <w:bCs/>
          <w:sz w:val="20"/>
          <w:szCs w:val="20"/>
        </w:rPr>
        <w:t xml:space="preserve">OFERUJEMY  </w:t>
      </w:r>
      <w:r w:rsidRPr="00C81D96">
        <w:rPr>
          <w:rFonts w:ascii="Arial" w:hAnsi="Arial" w:cs="Arial"/>
          <w:bCs/>
          <w:sz w:val="20"/>
          <w:szCs w:val="20"/>
        </w:rPr>
        <w:t>wykonanie przedmiotu zamówienia</w:t>
      </w:r>
      <w:r w:rsidR="00CC266B" w:rsidRPr="00C81D96">
        <w:rPr>
          <w:rFonts w:ascii="Arial" w:hAnsi="Arial" w:cs="Arial"/>
          <w:bCs/>
          <w:sz w:val="20"/>
          <w:szCs w:val="20"/>
        </w:rPr>
        <w:t xml:space="preserve"> </w:t>
      </w:r>
      <w:r w:rsidR="00AE515E" w:rsidRPr="00C81D96">
        <w:rPr>
          <w:rFonts w:ascii="Arial" w:hAnsi="Arial" w:cs="Arial"/>
          <w:bCs/>
          <w:sz w:val="20"/>
          <w:szCs w:val="20"/>
        </w:rPr>
        <w:t>(</w:t>
      </w:r>
      <w:r w:rsidR="00C81D96" w:rsidRPr="00C81D96">
        <w:rPr>
          <w:rFonts w:ascii="Arial" w:hAnsi="Arial" w:cs="Arial"/>
          <w:bCs/>
          <w:sz w:val="20"/>
          <w:szCs w:val="20"/>
        </w:rPr>
        <w:t>4</w:t>
      </w:r>
      <w:r w:rsidR="00CC266B" w:rsidRPr="00C81D96">
        <w:rPr>
          <w:rFonts w:ascii="Arial" w:hAnsi="Arial" w:cs="Arial"/>
          <w:bCs/>
          <w:sz w:val="20"/>
          <w:szCs w:val="20"/>
        </w:rPr>
        <w:t xml:space="preserve"> – krotnego koszenia</w:t>
      </w:r>
      <w:r w:rsidR="00AE515E" w:rsidRPr="00C81D96">
        <w:rPr>
          <w:rFonts w:ascii="Arial" w:hAnsi="Arial" w:cs="Arial"/>
          <w:bCs/>
          <w:sz w:val="20"/>
          <w:szCs w:val="20"/>
        </w:rPr>
        <w:t xml:space="preserve">) </w:t>
      </w:r>
      <w:r w:rsidRPr="00C81D96">
        <w:rPr>
          <w:rFonts w:ascii="Arial" w:hAnsi="Arial" w:cs="Arial"/>
          <w:bCs/>
          <w:sz w:val="20"/>
          <w:szCs w:val="20"/>
        </w:rPr>
        <w:t xml:space="preserve">za cenę brutto wynoszącą </w:t>
      </w:r>
      <w:r w:rsidR="00315F5E" w:rsidRPr="00C81D96">
        <w:rPr>
          <w:rFonts w:ascii="Arial" w:hAnsi="Arial" w:cs="Arial"/>
          <w:bCs/>
          <w:sz w:val="20"/>
          <w:szCs w:val="20"/>
        </w:rPr>
        <w:t>:</w:t>
      </w:r>
    </w:p>
    <w:p w:rsidR="00315F5E" w:rsidRPr="00C81D96" w:rsidRDefault="00315F5E" w:rsidP="00AE515E">
      <w:pPr>
        <w:ind w:left="284" w:hanging="284"/>
        <w:jc w:val="both"/>
        <w:rPr>
          <w:rFonts w:ascii="Arial" w:hAnsi="Arial" w:cs="Arial"/>
          <w:bCs/>
        </w:rPr>
      </w:pPr>
    </w:p>
    <w:p w:rsidR="00315F5E" w:rsidRPr="00C81D96" w:rsidRDefault="00315F5E" w:rsidP="00C81D96">
      <w:pPr>
        <w:spacing w:line="360" w:lineRule="auto"/>
        <w:ind w:left="284" w:hanging="284"/>
        <w:jc w:val="center"/>
        <w:rPr>
          <w:rFonts w:ascii="Arial" w:hAnsi="Arial" w:cs="Arial"/>
          <w:bCs/>
          <w:sz w:val="22"/>
          <w:szCs w:val="22"/>
        </w:rPr>
      </w:pPr>
      <w:r w:rsidRPr="00C81D96">
        <w:rPr>
          <w:rFonts w:ascii="Arial" w:hAnsi="Arial" w:cs="Arial"/>
          <w:b/>
          <w:bCs/>
          <w:sz w:val="22"/>
          <w:szCs w:val="22"/>
        </w:rPr>
        <w:t xml:space="preserve">……………………….  zł , </w:t>
      </w:r>
      <w:r w:rsidR="00DA280A" w:rsidRPr="00C81D96">
        <w:rPr>
          <w:rFonts w:ascii="Arial" w:hAnsi="Arial" w:cs="Arial"/>
          <w:bCs/>
          <w:sz w:val="22"/>
          <w:szCs w:val="22"/>
        </w:rPr>
        <w:t xml:space="preserve"> w tym podatek VAT w wysokości …………….. zł</w:t>
      </w:r>
    </w:p>
    <w:p w:rsidR="00A02EDF" w:rsidRPr="00C81D96" w:rsidRDefault="00A02EDF" w:rsidP="00AE515E">
      <w:pPr>
        <w:ind w:left="284" w:hanging="284"/>
        <w:jc w:val="both"/>
        <w:rPr>
          <w:rFonts w:ascii="Arial" w:hAnsi="Arial" w:cs="Arial"/>
          <w:bCs/>
        </w:rPr>
      </w:pPr>
    </w:p>
    <w:p w:rsidR="00A02EDF" w:rsidRPr="00C81D96" w:rsidRDefault="00A02EDF" w:rsidP="00AE515E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81D96">
        <w:rPr>
          <w:rFonts w:ascii="Arial" w:hAnsi="Arial" w:cs="Arial"/>
          <w:bCs/>
          <w:sz w:val="22"/>
          <w:szCs w:val="22"/>
        </w:rPr>
        <w:t>w tym:</w:t>
      </w:r>
    </w:p>
    <w:p w:rsidR="00A02EDF" w:rsidRPr="00C81D96" w:rsidRDefault="00A02EDF" w:rsidP="00AE515E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81D96">
        <w:rPr>
          <w:rFonts w:ascii="Arial" w:hAnsi="Arial" w:cs="Arial"/>
          <w:b/>
          <w:bCs/>
          <w:sz w:val="22"/>
          <w:szCs w:val="22"/>
        </w:rPr>
        <w:t xml:space="preserve">- koszt </w:t>
      </w:r>
      <w:r w:rsidR="00CC266B" w:rsidRPr="00C81D96">
        <w:rPr>
          <w:rFonts w:ascii="Arial" w:hAnsi="Arial" w:cs="Arial"/>
          <w:b/>
          <w:bCs/>
          <w:sz w:val="22"/>
          <w:szCs w:val="22"/>
        </w:rPr>
        <w:t>jednokrotnego koszenia wynosi:</w:t>
      </w:r>
    </w:p>
    <w:p w:rsidR="00A02EDF" w:rsidRPr="00C81D96" w:rsidRDefault="00A02EDF" w:rsidP="00AE515E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A02EDF" w:rsidRPr="00C81D96" w:rsidRDefault="00A02EDF" w:rsidP="00C81D96">
      <w:pPr>
        <w:ind w:left="284" w:hanging="284"/>
        <w:jc w:val="center"/>
        <w:rPr>
          <w:rFonts w:ascii="Arial" w:hAnsi="Arial" w:cs="Arial"/>
          <w:bCs/>
          <w:sz w:val="22"/>
          <w:szCs w:val="22"/>
        </w:rPr>
      </w:pPr>
      <w:r w:rsidRPr="00C81D96">
        <w:rPr>
          <w:rFonts w:ascii="Arial" w:hAnsi="Arial" w:cs="Arial"/>
          <w:b/>
          <w:bCs/>
          <w:sz w:val="22"/>
          <w:szCs w:val="22"/>
        </w:rPr>
        <w:t xml:space="preserve">……………………….  zł , </w:t>
      </w:r>
      <w:r w:rsidRPr="00C81D96">
        <w:rPr>
          <w:rFonts w:ascii="Arial" w:hAnsi="Arial" w:cs="Arial"/>
          <w:bCs/>
          <w:sz w:val="22"/>
          <w:szCs w:val="22"/>
        </w:rPr>
        <w:t xml:space="preserve"> w tym podatek VAT w wysokości …………….. zł</w:t>
      </w:r>
    </w:p>
    <w:p w:rsidR="00A02EDF" w:rsidRPr="00C81D96" w:rsidRDefault="00A02EDF" w:rsidP="00AE515E">
      <w:pPr>
        <w:ind w:left="284" w:hanging="284"/>
        <w:jc w:val="both"/>
        <w:rPr>
          <w:rFonts w:ascii="Arial" w:hAnsi="Arial" w:cs="Arial"/>
          <w:bCs/>
        </w:rPr>
      </w:pPr>
    </w:p>
    <w:p w:rsidR="00AE515E" w:rsidRPr="00C81D96" w:rsidRDefault="00AE515E" w:rsidP="00AE515E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A02EDF" w:rsidRPr="00C81D96" w:rsidRDefault="00A02EDF" w:rsidP="00AE515E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81D96">
        <w:rPr>
          <w:rFonts w:ascii="Arial" w:hAnsi="Arial" w:cs="Arial"/>
          <w:b/>
          <w:bCs/>
          <w:sz w:val="22"/>
          <w:szCs w:val="22"/>
        </w:rPr>
        <w:t xml:space="preserve">- </w:t>
      </w:r>
      <w:r w:rsidR="00CC266B" w:rsidRPr="00C81D96">
        <w:rPr>
          <w:rFonts w:ascii="Arial" w:hAnsi="Arial" w:cs="Arial"/>
          <w:b/>
          <w:bCs/>
          <w:sz w:val="22"/>
          <w:szCs w:val="22"/>
        </w:rPr>
        <w:t>okres realizacji jednokrotnego cyklu koszenia - ……………. dni</w:t>
      </w:r>
    </w:p>
    <w:p w:rsidR="00A02EDF" w:rsidRPr="00C81D96" w:rsidRDefault="00A02EDF" w:rsidP="00AE515E">
      <w:pPr>
        <w:ind w:left="284" w:hanging="284"/>
        <w:jc w:val="both"/>
        <w:rPr>
          <w:rFonts w:ascii="Arial" w:hAnsi="Arial" w:cs="Arial"/>
          <w:b/>
          <w:bCs/>
        </w:rPr>
      </w:pPr>
    </w:p>
    <w:p w:rsidR="00F26856" w:rsidRPr="00C81D96" w:rsidRDefault="00F26856" w:rsidP="00C81D9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b/>
          <w:sz w:val="20"/>
          <w:szCs w:val="20"/>
        </w:rPr>
        <w:t xml:space="preserve">ZOBOWIĄZUJEMY SIĘ </w:t>
      </w:r>
      <w:r w:rsidRPr="00C81D96">
        <w:rPr>
          <w:rFonts w:ascii="Arial" w:hAnsi="Arial" w:cs="Arial"/>
          <w:sz w:val="20"/>
          <w:szCs w:val="20"/>
        </w:rPr>
        <w:t xml:space="preserve"> do wykonania przedmiotu zamówienia w terminie określonym w  SWZ</w:t>
      </w:r>
      <w:r w:rsidR="00CC266B" w:rsidRPr="00C81D96">
        <w:rPr>
          <w:rFonts w:ascii="Arial" w:hAnsi="Arial" w:cs="Arial"/>
          <w:sz w:val="20"/>
          <w:szCs w:val="20"/>
        </w:rPr>
        <w:t>.</w:t>
      </w:r>
    </w:p>
    <w:p w:rsidR="00A02EDF" w:rsidRPr="00C81D96" w:rsidRDefault="00A02EDF" w:rsidP="00AE515E">
      <w:pPr>
        <w:jc w:val="both"/>
        <w:rPr>
          <w:rFonts w:ascii="Arial" w:hAnsi="Arial" w:cs="Arial"/>
        </w:rPr>
      </w:pPr>
    </w:p>
    <w:p w:rsidR="00427B18" w:rsidRPr="00C81D96" w:rsidRDefault="00427B18" w:rsidP="00AE515E">
      <w:pPr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427B18" w:rsidRPr="00C81D96" w:rsidRDefault="00427B18" w:rsidP="00AE515E">
      <w:pPr>
        <w:jc w:val="both"/>
        <w:rPr>
          <w:rFonts w:ascii="Arial" w:hAnsi="Arial" w:cs="Arial"/>
          <w:sz w:val="20"/>
          <w:szCs w:val="20"/>
        </w:rPr>
      </w:pPr>
    </w:p>
    <w:p w:rsidR="00427B18" w:rsidRPr="00C81D96" w:rsidRDefault="00427B18" w:rsidP="00AE515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427B18" w:rsidRPr="00C81D96" w:rsidRDefault="00427B18" w:rsidP="00AE515E">
      <w:pPr>
        <w:jc w:val="both"/>
        <w:rPr>
          <w:rFonts w:ascii="Arial" w:hAnsi="Arial" w:cs="Arial"/>
          <w:sz w:val="20"/>
          <w:szCs w:val="20"/>
        </w:rPr>
      </w:pPr>
    </w:p>
    <w:p w:rsidR="00427B18" w:rsidRPr="00C81D96" w:rsidRDefault="00427B18" w:rsidP="00AE515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427B18" w:rsidRPr="00C81D96" w:rsidRDefault="00427B18" w:rsidP="00AE515E">
      <w:pPr>
        <w:jc w:val="both"/>
        <w:rPr>
          <w:rFonts w:ascii="Arial" w:hAnsi="Arial" w:cs="Arial"/>
          <w:sz w:val="20"/>
          <w:szCs w:val="20"/>
        </w:rPr>
      </w:pPr>
    </w:p>
    <w:p w:rsidR="00427B18" w:rsidRPr="00C81D96" w:rsidRDefault="00427B18" w:rsidP="00AE515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427B18" w:rsidRPr="00C81D96" w:rsidRDefault="00427B18" w:rsidP="00AE515E">
      <w:pPr>
        <w:jc w:val="both"/>
        <w:rPr>
          <w:rFonts w:ascii="Arial" w:hAnsi="Arial" w:cs="Arial"/>
          <w:sz w:val="20"/>
          <w:szCs w:val="20"/>
        </w:rPr>
      </w:pPr>
    </w:p>
    <w:p w:rsidR="00427B18" w:rsidRPr="00C81D96" w:rsidRDefault="00427B18" w:rsidP="00AE515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427B18" w:rsidRDefault="00427B18" w:rsidP="00AE515E">
      <w:pPr>
        <w:jc w:val="both"/>
        <w:rPr>
          <w:rFonts w:ascii="Arial" w:hAnsi="Arial" w:cs="Arial"/>
        </w:rPr>
      </w:pPr>
    </w:p>
    <w:p w:rsidR="00C81D96" w:rsidRDefault="00C81D96" w:rsidP="00AE515E">
      <w:pPr>
        <w:jc w:val="both"/>
        <w:rPr>
          <w:rFonts w:ascii="Arial" w:hAnsi="Arial" w:cs="Arial"/>
        </w:rPr>
      </w:pPr>
    </w:p>
    <w:p w:rsidR="00771331" w:rsidRPr="00C81D96" w:rsidRDefault="00771331" w:rsidP="00AE515E">
      <w:pPr>
        <w:jc w:val="both"/>
        <w:rPr>
          <w:rFonts w:ascii="Arial" w:hAnsi="Arial" w:cs="Arial"/>
        </w:rPr>
      </w:pPr>
    </w:p>
    <w:p w:rsidR="00427B18" w:rsidRPr="00C81D96" w:rsidRDefault="00427B18" w:rsidP="00AE515E">
      <w:pPr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</w:rPr>
        <w:t xml:space="preserve"> </w:t>
      </w:r>
      <w:r w:rsidR="00C81D96" w:rsidRPr="00C81D96">
        <w:rPr>
          <w:rFonts w:ascii="Arial" w:hAnsi="Arial" w:cs="Arial"/>
          <w:sz w:val="20"/>
          <w:szCs w:val="20"/>
        </w:rPr>
        <w:t>.......................................... dnia ............................</w:t>
      </w:r>
      <w:r w:rsidR="00C81D96">
        <w:rPr>
          <w:rFonts w:ascii="Arial" w:hAnsi="Arial" w:cs="Arial"/>
          <w:sz w:val="20"/>
          <w:szCs w:val="20"/>
        </w:rPr>
        <w:t xml:space="preserve">                         </w:t>
      </w:r>
      <w:r w:rsidRPr="00C81D96">
        <w:rPr>
          <w:rFonts w:ascii="Arial" w:hAnsi="Arial" w:cs="Arial"/>
        </w:rPr>
        <w:t xml:space="preserve">..................................................... </w:t>
      </w:r>
    </w:p>
    <w:p w:rsidR="00427B18" w:rsidRPr="00C81D96" w:rsidRDefault="00427B18" w:rsidP="00AE515E">
      <w:pPr>
        <w:jc w:val="both"/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</w:rPr>
        <w:t xml:space="preserve">                                                             </w:t>
      </w:r>
      <w:r w:rsidRPr="00C81D96">
        <w:rPr>
          <w:rFonts w:ascii="Arial" w:hAnsi="Arial" w:cs="Arial"/>
          <w:sz w:val="18"/>
          <w:szCs w:val="18"/>
        </w:rPr>
        <w:t xml:space="preserve">                                  </w:t>
      </w:r>
      <w:r w:rsidR="002A610F" w:rsidRPr="00C81D96">
        <w:rPr>
          <w:rFonts w:ascii="Arial" w:hAnsi="Arial" w:cs="Arial"/>
          <w:sz w:val="18"/>
          <w:szCs w:val="18"/>
        </w:rPr>
        <w:t xml:space="preserve">   </w:t>
      </w:r>
      <w:r w:rsidRPr="00C81D96">
        <w:rPr>
          <w:rFonts w:ascii="Arial" w:hAnsi="Arial" w:cs="Arial"/>
          <w:sz w:val="18"/>
          <w:szCs w:val="18"/>
        </w:rPr>
        <w:t xml:space="preserve"> pieczęć i podpisy osób uprawnionych do</w:t>
      </w:r>
    </w:p>
    <w:p w:rsidR="00FC005B" w:rsidRPr="00C81D96" w:rsidRDefault="00427B18" w:rsidP="00C81D96">
      <w:pPr>
        <w:jc w:val="both"/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reprezentacji wykonawcy lub pełnomocni</w:t>
      </w:r>
      <w:r w:rsidR="00C81D96">
        <w:rPr>
          <w:rFonts w:ascii="Arial" w:hAnsi="Arial" w:cs="Arial"/>
          <w:sz w:val="18"/>
          <w:szCs w:val="18"/>
        </w:rPr>
        <w:t>ka</w:t>
      </w:r>
      <w:r w:rsidR="00625A35" w:rsidRPr="00C81D96">
        <w:rPr>
          <w:rFonts w:ascii="Arial" w:hAnsi="Arial" w:cs="Arial"/>
        </w:rPr>
        <w:t xml:space="preserve">                                         </w:t>
      </w: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  <w:r w:rsidRPr="00C81D96">
        <w:rPr>
          <w:rFonts w:ascii="Arial" w:hAnsi="Arial" w:cs="Arial"/>
          <w:b/>
          <w:u w:val="single"/>
        </w:rPr>
        <w:lastRenderedPageBreak/>
        <w:t>Oświadczenie  Wykonawcy</w:t>
      </w: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  <w:r w:rsidRPr="00C81D96">
        <w:rPr>
          <w:rFonts w:ascii="Arial" w:hAnsi="Arial" w:cs="Arial"/>
          <w:b/>
          <w:u w:val="single"/>
        </w:rPr>
        <w:t xml:space="preserve">w zakresie wypełnienia obowiązków informacyjnych przewidzianych </w:t>
      </w: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  <w:r w:rsidRPr="00C81D96">
        <w:rPr>
          <w:rFonts w:ascii="Arial" w:hAnsi="Arial" w:cs="Arial"/>
          <w:b/>
          <w:u w:val="single"/>
        </w:rPr>
        <w:t xml:space="preserve">w art. 13 lub art. 14 RODO </w:t>
      </w: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FC005B" w:rsidRPr="00C81D96" w:rsidRDefault="00FC005B" w:rsidP="00FC005B">
      <w:pPr>
        <w:pStyle w:val="Tekstpodstawowywcity"/>
        <w:ind w:left="0"/>
        <w:rPr>
          <w:rFonts w:ascii="Arial" w:hAnsi="Arial" w:cs="Arial"/>
          <w:b/>
        </w:rPr>
      </w:pPr>
    </w:p>
    <w:p w:rsidR="00FC005B" w:rsidRPr="00C81D96" w:rsidRDefault="00FC005B" w:rsidP="00FC005B">
      <w:pPr>
        <w:rPr>
          <w:rFonts w:ascii="Arial" w:hAnsi="Arial" w:cs="Arial"/>
          <w:u w:val="single"/>
        </w:rPr>
      </w:pPr>
    </w:p>
    <w:p w:rsidR="00FC005B" w:rsidRPr="00C81D96" w:rsidRDefault="00FC005B" w:rsidP="00FC005B">
      <w:pPr>
        <w:rPr>
          <w:rFonts w:ascii="Arial" w:hAnsi="Arial" w:cs="Arial"/>
          <w:sz w:val="20"/>
          <w:szCs w:val="20"/>
        </w:rPr>
      </w:pPr>
    </w:p>
    <w:p w:rsidR="00FC005B" w:rsidRPr="00C81D96" w:rsidRDefault="00FC005B" w:rsidP="00FC005B">
      <w:pPr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 xml:space="preserve">Dotyczy: postępowania na realizację zadania </w:t>
      </w:r>
      <w:proofErr w:type="spellStart"/>
      <w:r w:rsidRPr="00C81D96">
        <w:rPr>
          <w:rFonts w:ascii="Arial" w:hAnsi="Arial" w:cs="Arial"/>
          <w:sz w:val="20"/>
          <w:szCs w:val="20"/>
        </w:rPr>
        <w:t>pn</w:t>
      </w:r>
      <w:proofErr w:type="spellEnd"/>
      <w:r w:rsidRPr="00C81D96">
        <w:rPr>
          <w:rFonts w:ascii="Arial" w:hAnsi="Arial" w:cs="Arial"/>
          <w:sz w:val="20"/>
          <w:szCs w:val="20"/>
        </w:rPr>
        <w:t xml:space="preserve"> :</w:t>
      </w:r>
    </w:p>
    <w:p w:rsidR="00FC005B" w:rsidRPr="00C81D96" w:rsidRDefault="00FC005B" w:rsidP="00FC005B">
      <w:pPr>
        <w:rPr>
          <w:rFonts w:ascii="Arial" w:hAnsi="Arial" w:cs="Arial"/>
        </w:rPr>
      </w:pPr>
    </w:p>
    <w:p w:rsidR="00FC005B" w:rsidRPr="00C81D96" w:rsidRDefault="00FC005B" w:rsidP="00FC005B">
      <w:pPr>
        <w:rPr>
          <w:rFonts w:ascii="Arial" w:hAnsi="Arial" w:cs="Arial"/>
        </w:rPr>
      </w:pPr>
    </w:p>
    <w:p w:rsidR="00FC005B" w:rsidRPr="00C81D96" w:rsidRDefault="00FC005B" w:rsidP="00FC005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1D96">
        <w:rPr>
          <w:rFonts w:ascii="Arial" w:hAnsi="Arial" w:cs="Arial"/>
          <w:b/>
          <w:bCs/>
          <w:sz w:val="32"/>
          <w:szCs w:val="32"/>
        </w:rPr>
        <w:t>Wykaszanie poboczy dróg gminnych na terenie Gminy Zebrzydowice w sołectwach Zebrzydowice i Marklowice Górne.</w:t>
      </w:r>
    </w:p>
    <w:p w:rsidR="00FC005B" w:rsidRPr="00C81D96" w:rsidRDefault="00FC005B" w:rsidP="00FC005B">
      <w:pPr>
        <w:pStyle w:val="Tekstpodstawowy34"/>
        <w:spacing w:after="0"/>
        <w:ind w:left="-567"/>
        <w:jc w:val="both"/>
        <w:rPr>
          <w:rFonts w:ascii="Arial" w:hAnsi="Arial" w:cs="Arial"/>
          <w:b/>
          <w:sz w:val="32"/>
          <w:szCs w:val="32"/>
        </w:rPr>
      </w:pPr>
    </w:p>
    <w:p w:rsidR="00FC005B" w:rsidRPr="00C81D96" w:rsidRDefault="00FC005B" w:rsidP="00FC005B">
      <w:pPr>
        <w:pStyle w:val="NormalnyWeb"/>
        <w:spacing w:line="360" w:lineRule="auto"/>
        <w:ind w:firstLine="567"/>
        <w:rPr>
          <w:rFonts w:ascii="Arial" w:hAnsi="Arial" w:cs="Arial"/>
        </w:rPr>
      </w:pPr>
      <w:r w:rsidRPr="00C81D96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C81D96">
        <w:rPr>
          <w:rFonts w:ascii="Arial" w:hAnsi="Arial" w:cs="Arial"/>
          <w:color w:val="000000"/>
          <w:vertAlign w:val="superscript"/>
        </w:rPr>
        <w:t>1)</w:t>
      </w:r>
      <w:r w:rsidRPr="00C81D96">
        <w:rPr>
          <w:rFonts w:ascii="Arial" w:hAnsi="Arial" w:cs="Arial"/>
          <w:color w:val="000000"/>
        </w:rPr>
        <w:t xml:space="preserve"> wobec osób fizycznych, </w:t>
      </w:r>
      <w:r w:rsidRPr="00C81D96">
        <w:rPr>
          <w:rFonts w:ascii="Arial" w:hAnsi="Arial" w:cs="Arial"/>
        </w:rPr>
        <w:t>od których dane osobowe bezpośrednio lub pośrednio pozyskałem</w:t>
      </w:r>
      <w:r w:rsidRPr="00C81D9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C81D96">
        <w:rPr>
          <w:rFonts w:ascii="Arial" w:hAnsi="Arial" w:cs="Arial"/>
        </w:rPr>
        <w:t>.</w:t>
      </w:r>
    </w:p>
    <w:p w:rsidR="00FC005B" w:rsidRPr="00C81D96" w:rsidRDefault="00FC005B" w:rsidP="00FC005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C005B" w:rsidRPr="00C81D96" w:rsidRDefault="00FC005B" w:rsidP="00FC005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C005B" w:rsidRPr="00C81D96" w:rsidRDefault="00FC005B" w:rsidP="00FC005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81D96" w:rsidRPr="00C81D96" w:rsidRDefault="00C81D96" w:rsidP="00C81D96">
      <w:pPr>
        <w:jc w:val="both"/>
        <w:rPr>
          <w:rFonts w:ascii="Arial" w:hAnsi="Arial" w:cs="Arial"/>
          <w:sz w:val="20"/>
          <w:szCs w:val="20"/>
        </w:rPr>
      </w:pPr>
      <w:r w:rsidRPr="00C81D96">
        <w:rPr>
          <w:rFonts w:ascii="Arial" w:hAnsi="Arial" w:cs="Arial"/>
          <w:sz w:val="20"/>
          <w:szCs w:val="20"/>
        </w:rPr>
        <w:t>.......................................... dnia ............................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C81D96">
        <w:rPr>
          <w:rFonts w:ascii="Arial" w:hAnsi="Arial" w:cs="Arial"/>
        </w:rPr>
        <w:t xml:space="preserve">..................................................... </w:t>
      </w:r>
    </w:p>
    <w:p w:rsidR="00C81D96" w:rsidRPr="00C81D96" w:rsidRDefault="00C81D96" w:rsidP="00C81D96">
      <w:pPr>
        <w:jc w:val="both"/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</w:rPr>
        <w:t xml:space="preserve">                                                             </w:t>
      </w:r>
      <w:r w:rsidRPr="00C81D96">
        <w:rPr>
          <w:rFonts w:ascii="Arial" w:hAnsi="Arial" w:cs="Arial"/>
          <w:sz w:val="18"/>
          <w:szCs w:val="18"/>
        </w:rPr>
        <w:t xml:space="preserve">                                      pieczęć i podpisy osób uprawnionych do</w:t>
      </w:r>
    </w:p>
    <w:p w:rsidR="00C81D96" w:rsidRPr="00C81D96" w:rsidRDefault="00C81D96" w:rsidP="00C81D96">
      <w:pPr>
        <w:jc w:val="both"/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reprezentacji wykonawcy lub pełnomocni</w:t>
      </w:r>
      <w:r>
        <w:rPr>
          <w:rFonts w:ascii="Arial" w:hAnsi="Arial" w:cs="Arial"/>
          <w:sz w:val="18"/>
          <w:szCs w:val="18"/>
        </w:rPr>
        <w:t>ka</w:t>
      </w:r>
      <w:r w:rsidRPr="00C81D96">
        <w:rPr>
          <w:rFonts w:ascii="Arial" w:hAnsi="Arial" w:cs="Arial"/>
        </w:rPr>
        <w:t xml:space="preserve">                                         </w:t>
      </w:r>
    </w:p>
    <w:p w:rsidR="00FC005B" w:rsidRDefault="00FC005B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C81D96" w:rsidRPr="00C81D96" w:rsidRDefault="00C81D96" w:rsidP="00C81D96">
      <w:pPr>
        <w:pStyle w:val="Tekstprzypisudolnego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1D96" w:rsidRPr="00C81D96" w:rsidRDefault="00C81D96" w:rsidP="00FC005B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:rsidR="00FC005B" w:rsidRPr="00C81D96" w:rsidRDefault="00FC005B" w:rsidP="00FC005B">
      <w:pPr>
        <w:pStyle w:val="Tekstpodstawowywcity"/>
        <w:ind w:left="0"/>
        <w:rPr>
          <w:rFonts w:ascii="Arial" w:hAnsi="Arial" w:cs="Arial"/>
          <w:sz w:val="18"/>
        </w:rPr>
      </w:pPr>
    </w:p>
    <w:p w:rsidR="00FC005B" w:rsidRPr="00C81D96" w:rsidRDefault="00FC005B" w:rsidP="00FC005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FC005B" w:rsidRPr="00C81D96" w:rsidRDefault="00FC005B" w:rsidP="00C81D96">
      <w:pPr>
        <w:pStyle w:val="Tekstpodstawowywcity"/>
        <w:ind w:left="0"/>
        <w:rPr>
          <w:rFonts w:ascii="Arial" w:hAnsi="Arial" w:cs="Arial"/>
          <w:b/>
          <w:u w:val="single"/>
        </w:rPr>
      </w:pPr>
    </w:p>
    <w:p w:rsidR="00FC005B" w:rsidRPr="00C81D96" w:rsidRDefault="00FC005B" w:rsidP="00FC005B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  <w:r w:rsidRPr="00C81D96">
        <w:rPr>
          <w:rFonts w:ascii="Arial" w:hAnsi="Arial" w:cs="Arial"/>
          <w:b/>
          <w:u w:val="single"/>
        </w:rPr>
        <w:lastRenderedPageBreak/>
        <w:t>W</w:t>
      </w:r>
      <w:r w:rsidR="00C81D96">
        <w:rPr>
          <w:rFonts w:ascii="Arial" w:hAnsi="Arial" w:cs="Arial"/>
          <w:b/>
          <w:u w:val="single"/>
        </w:rPr>
        <w:t>ykaz wykonanych usług</w:t>
      </w:r>
    </w:p>
    <w:p w:rsidR="00FC005B" w:rsidRDefault="00FC005B" w:rsidP="00FC005B">
      <w:pPr>
        <w:pStyle w:val="Tekstpodstawowywcity"/>
        <w:ind w:left="0"/>
        <w:rPr>
          <w:rFonts w:ascii="Arial" w:hAnsi="Arial" w:cs="Arial"/>
          <w:sz w:val="22"/>
        </w:rPr>
      </w:pPr>
      <w:r w:rsidRPr="00C81D96">
        <w:rPr>
          <w:rFonts w:ascii="Arial" w:hAnsi="Arial" w:cs="Arial"/>
          <w:sz w:val="22"/>
        </w:rPr>
        <w:t xml:space="preserve"> </w:t>
      </w:r>
    </w:p>
    <w:p w:rsidR="00C81D96" w:rsidRDefault="00C81D96" w:rsidP="00FC005B">
      <w:pPr>
        <w:pStyle w:val="Tekstpodstawowywcity"/>
        <w:ind w:left="0"/>
        <w:rPr>
          <w:rFonts w:ascii="Arial" w:hAnsi="Arial" w:cs="Arial"/>
          <w:sz w:val="22"/>
        </w:rPr>
      </w:pPr>
    </w:p>
    <w:p w:rsidR="00C81D96" w:rsidRPr="00C81D96" w:rsidRDefault="00C81D96" w:rsidP="00FC005B">
      <w:pPr>
        <w:pStyle w:val="Tekstpodstawowywcity"/>
        <w:ind w:left="0"/>
        <w:rPr>
          <w:rFonts w:ascii="Arial" w:hAnsi="Arial" w:cs="Arial"/>
          <w:sz w:val="22"/>
        </w:rPr>
      </w:pPr>
    </w:p>
    <w:p w:rsidR="008A0F7D" w:rsidRPr="00C81D96" w:rsidRDefault="008A0F7D" w:rsidP="008A0F7D">
      <w:pPr>
        <w:rPr>
          <w:rFonts w:ascii="Arial" w:hAnsi="Arial" w:cs="Arial"/>
          <w:vanish/>
        </w:rPr>
      </w:pPr>
    </w:p>
    <w:tbl>
      <w:tblPr>
        <w:tblStyle w:val="Zwykatabela2"/>
        <w:tblW w:w="9209" w:type="dxa"/>
        <w:tblLayout w:type="fixed"/>
        <w:tblLook w:val="0020" w:firstRow="1" w:lastRow="0" w:firstColumn="0" w:lastColumn="0" w:noHBand="0" w:noVBand="0"/>
      </w:tblPr>
      <w:tblGrid>
        <w:gridCol w:w="540"/>
        <w:gridCol w:w="1728"/>
        <w:gridCol w:w="1271"/>
        <w:gridCol w:w="1209"/>
        <w:gridCol w:w="2193"/>
        <w:gridCol w:w="2268"/>
      </w:tblGrid>
      <w:tr w:rsidR="00C81D96" w:rsidRPr="00C81D96" w:rsidTr="009E4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BFBFBF" w:themeFill="background1" w:themeFillShade="BF"/>
            <w:vAlign w:val="center"/>
          </w:tcPr>
          <w:p w:rsidR="00C81D96" w:rsidRPr="00C81D96" w:rsidRDefault="00C81D96" w:rsidP="009E460A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8" w:type="dxa"/>
            <w:shd w:val="clear" w:color="auto" w:fill="BFBFBF" w:themeFill="background1" w:themeFillShade="BF"/>
            <w:vAlign w:val="center"/>
          </w:tcPr>
          <w:p w:rsidR="00C81D96" w:rsidRPr="00C81D96" w:rsidRDefault="00C81D96" w:rsidP="009E460A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Rodzaj / Nazwa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shd w:val="clear" w:color="auto" w:fill="BFBFBF" w:themeFill="background1" w:themeFillShade="BF"/>
            <w:vAlign w:val="center"/>
          </w:tcPr>
          <w:p w:rsidR="00C81D96" w:rsidRPr="00C81D96" w:rsidRDefault="00C81D96" w:rsidP="009E460A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Data wykonania:</w:t>
            </w:r>
          </w:p>
          <w:p w:rsidR="00C81D96" w:rsidRPr="00C81D96" w:rsidRDefault="00C81D96" w:rsidP="009E460A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C81D96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C81D96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C81D96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9" w:type="dxa"/>
            <w:shd w:val="clear" w:color="auto" w:fill="BFBFBF" w:themeFill="background1" w:themeFillShade="BF"/>
            <w:vAlign w:val="center"/>
          </w:tcPr>
          <w:p w:rsidR="00C81D96" w:rsidRPr="00C81D96" w:rsidRDefault="00C81D96" w:rsidP="009E460A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Miejsce wykonania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shd w:val="clear" w:color="auto" w:fill="BFBFBF" w:themeFill="background1" w:themeFillShade="BF"/>
            <w:vAlign w:val="center"/>
          </w:tcPr>
          <w:p w:rsidR="00C81D96" w:rsidRPr="00C81D96" w:rsidRDefault="00C81D96" w:rsidP="009E460A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Zakres: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shd w:val="clear" w:color="auto" w:fill="BFBFBF" w:themeFill="background1" w:themeFillShade="BF"/>
            <w:vAlign w:val="center"/>
          </w:tcPr>
          <w:p w:rsidR="00C81D96" w:rsidRPr="00C81D96" w:rsidRDefault="00C81D96" w:rsidP="009E460A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Określić czy usługa została wykonana/jest wykonywana należycie czy też została niewykonana lub wykonana nienależycie</w:t>
            </w:r>
          </w:p>
        </w:tc>
      </w:tr>
      <w:tr w:rsidR="00C81D96" w:rsidRPr="00C81D96" w:rsidTr="009E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C81D96" w:rsidRPr="00C81D96" w:rsidRDefault="00C81D96" w:rsidP="003A0DBD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D96" w:rsidRPr="00C81D96" w:rsidRDefault="00C81D96" w:rsidP="003A0DBD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8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9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D96" w:rsidRPr="00C81D96" w:rsidTr="009E460A">
        <w:trPr>
          <w:trHeight w:val="9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C81D96" w:rsidRPr="00C81D96" w:rsidRDefault="00C81D96" w:rsidP="003A0DBD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D96" w:rsidRPr="00C81D96" w:rsidRDefault="00C81D96" w:rsidP="003A0DBD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8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9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D96" w:rsidRPr="00C81D96" w:rsidTr="009E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C81D96" w:rsidRPr="00C81D96" w:rsidRDefault="00C81D96" w:rsidP="003A0DBD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D9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8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9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C81D96" w:rsidRPr="00C81D96" w:rsidRDefault="00C81D96" w:rsidP="003A0DBD">
            <w:pPr>
              <w:pStyle w:val="Tekstpodstawowywcity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D96" w:rsidRPr="000A22BC" w:rsidRDefault="00C81D96" w:rsidP="00C81D96">
      <w:pPr>
        <w:jc w:val="both"/>
        <w:rPr>
          <w:rFonts w:ascii="Cambria" w:hAnsi="Cambria"/>
        </w:rPr>
      </w:pPr>
    </w:p>
    <w:p w:rsidR="00C81D96" w:rsidRPr="000A22BC" w:rsidRDefault="00C81D96" w:rsidP="00C81D96">
      <w:pPr>
        <w:contextualSpacing/>
        <w:rPr>
          <w:rFonts w:ascii="Cambria" w:hAnsi="Cambria"/>
        </w:rPr>
      </w:pPr>
    </w:p>
    <w:p w:rsidR="00C81D96" w:rsidRPr="000A22BC" w:rsidRDefault="00C81D96" w:rsidP="00C81D96">
      <w:pPr>
        <w:pStyle w:val="Tekstpodstawowywcity"/>
        <w:ind w:left="0"/>
        <w:rPr>
          <w:rFonts w:ascii="Cambria" w:hAnsi="Cambria"/>
        </w:rPr>
      </w:pPr>
    </w:p>
    <w:p w:rsidR="00C81D96" w:rsidRPr="000A22BC" w:rsidRDefault="00C81D96" w:rsidP="00C81D96">
      <w:pPr>
        <w:pStyle w:val="Tekstpodstawowywcity"/>
        <w:ind w:left="0"/>
        <w:rPr>
          <w:rFonts w:ascii="Cambria" w:hAnsi="Cambria"/>
        </w:rPr>
      </w:pPr>
    </w:p>
    <w:p w:rsidR="00C81D96" w:rsidRPr="00C81D96" w:rsidRDefault="00C81D96" w:rsidP="00C81D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Cambria" w:hAnsi="Cambria"/>
        </w:rPr>
        <w:t xml:space="preserve">      </w:t>
      </w:r>
      <w:r w:rsidRPr="00C81D96">
        <w:rPr>
          <w:rFonts w:ascii="Arial" w:hAnsi="Arial" w:cs="Arial"/>
          <w:sz w:val="20"/>
          <w:szCs w:val="20"/>
        </w:rPr>
        <w:t>.......................................... dnia ............................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C81D96">
        <w:rPr>
          <w:rFonts w:ascii="Arial" w:hAnsi="Arial" w:cs="Arial"/>
        </w:rPr>
        <w:t xml:space="preserve">..................................................... </w:t>
      </w:r>
    </w:p>
    <w:p w:rsidR="00C81D96" w:rsidRPr="00C81D96" w:rsidRDefault="00C81D96" w:rsidP="00C81D96">
      <w:pPr>
        <w:jc w:val="both"/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</w:rPr>
        <w:t xml:space="preserve">                                                             </w:t>
      </w:r>
      <w:r w:rsidRPr="00C81D96"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81D96">
        <w:rPr>
          <w:rFonts w:ascii="Arial" w:hAnsi="Arial" w:cs="Arial"/>
          <w:sz w:val="18"/>
          <w:szCs w:val="18"/>
        </w:rPr>
        <w:t xml:space="preserve"> pieczęć i podpisy osób uprawnionych do</w:t>
      </w:r>
    </w:p>
    <w:p w:rsidR="00C81D96" w:rsidRPr="00C81D96" w:rsidRDefault="00C81D96" w:rsidP="00C81D96">
      <w:pPr>
        <w:jc w:val="both"/>
        <w:rPr>
          <w:rFonts w:ascii="Arial" w:hAnsi="Arial" w:cs="Arial"/>
          <w:sz w:val="18"/>
          <w:szCs w:val="18"/>
        </w:rPr>
      </w:pPr>
      <w:r w:rsidRPr="00C81D9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C81D96">
        <w:rPr>
          <w:rFonts w:ascii="Arial" w:hAnsi="Arial" w:cs="Arial"/>
          <w:sz w:val="18"/>
          <w:szCs w:val="18"/>
        </w:rPr>
        <w:t xml:space="preserve">   reprezentacji wykonawcy lub pełnomocni</w:t>
      </w:r>
      <w:r>
        <w:rPr>
          <w:rFonts w:ascii="Arial" w:hAnsi="Arial" w:cs="Arial"/>
          <w:sz w:val="18"/>
          <w:szCs w:val="18"/>
        </w:rPr>
        <w:t>ka</w:t>
      </w:r>
      <w:r w:rsidRPr="00C81D96">
        <w:rPr>
          <w:rFonts w:ascii="Arial" w:hAnsi="Arial" w:cs="Arial"/>
        </w:rPr>
        <w:t xml:space="preserve">                                         </w:t>
      </w:r>
    </w:p>
    <w:p w:rsidR="00625A35" w:rsidRPr="00C81D96" w:rsidRDefault="00FC005B" w:rsidP="00C81D96">
      <w:pPr>
        <w:rPr>
          <w:rFonts w:ascii="Arial" w:hAnsi="Arial" w:cs="Arial"/>
          <w:b/>
          <w:color w:val="FF0000"/>
          <w:sz w:val="22"/>
        </w:rPr>
      </w:pPr>
      <w:r w:rsidRPr="00C81D96">
        <w:rPr>
          <w:rFonts w:ascii="Arial" w:hAnsi="Arial" w:cs="Arial"/>
          <w:color w:val="FF0000"/>
          <w:sz w:val="22"/>
        </w:rPr>
        <w:t xml:space="preserve"> </w:t>
      </w:r>
    </w:p>
    <w:sectPr w:rsidR="00625A35" w:rsidRPr="00C81D9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02" w:rsidRDefault="00863D02" w:rsidP="006E766F">
      <w:r>
        <w:separator/>
      </w:r>
    </w:p>
  </w:endnote>
  <w:endnote w:type="continuationSeparator" w:id="0">
    <w:p w:rsidR="00863D02" w:rsidRDefault="00863D02" w:rsidP="006E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02" w:rsidRDefault="00863D02" w:rsidP="006E766F">
      <w:r>
        <w:separator/>
      </w:r>
    </w:p>
  </w:footnote>
  <w:footnote w:type="continuationSeparator" w:id="0">
    <w:p w:rsidR="00863D02" w:rsidRDefault="00863D02" w:rsidP="006E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8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63E93FEF"/>
    <w:multiLevelType w:val="hybridMultilevel"/>
    <w:tmpl w:val="468A7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1330AB"/>
    <w:rsid w:val="0013558F"/>
    <w:rsid w:val="001D54E4"/>
    <w:rsid w:val="00204E25"/>
    <w:rsid w:val="0021234F"/>
    <w:rsid w:val="002A3283"/>
    <w:rsid w:val="002A3972"/>
    <w:rsid w:val="002A610F"/>
    <w:rsid w:val="002E7725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763E4"/>
    <w:rsid w:val="00494D56"/>
    <w:rsid w:val="004E4CD9"/>
    <w:rsid w:val="004F51AB"/>
    <w:rsid w:val="005276D0"/>
    <w:rsid w:val="0053640D"/>
    <w:rsid w:val="00561B65"/>
    <w:rsid w:val="00582E7E"/>
    <w:rsid w:val="005F0A58"/>
    <w:rsid w:val="00625A35"/>
    <w:rsid w:val="006722D9"/>
    <w:rsid w:val="00683365"/>
    <w:rsid w:val="006A551D"/>
    <w:rsid w:val="006D1CE7"/>
    <w:rsid w:val="006E766F"/>
    <w:rsid w:val="00733234"/>
    <w:rsid w:val="0076044D"/>
    <w:rsid w:val="00771331"/>
    <w:rsid w:val="007E77C7"/>
    <w:rsid w:val="007F3078"/>
    <w:rsid w:val="00812406"/>
    <w:rsid w:val="008259F3"/>
    <w:rsid w:val="008357F1"/>
    <w:rsid w:val="00843EC0"/>
    <w:rsid w:val="00863D02"/>
    <w:rsid w:val="0086783E"/>
    <w:rsid w:val="0088074A"/>
    <w:rsid w:val="0088219D"/>
    <w:rsid w:val="008A0F7D"/>
    <w:rsid w:val="009714F9"/>
    <w:rsid w:val="00982A3C"/>
    <w:rsid w:val="00996071"/>
    <w:rsid w:val="009E1DF4"/>
    <w:rsid w:val="009E460A"/>
    <w:rsid w:val="00A02EDF"/>
    <w:rsid w:val="00A224FD"/>
    <w:rsid w:val="00A374D8"/>
    <w:rsid w:val="00AA4615"/>
    <w:rsid w:val="00AB3E5C"/>
    <w:rsid w:val="00AC030C"/>
    <w:rsid w:val="00AE515E"/>
    <w:rsid w:val="00C4740E"/>
    <w:rsid w:val="00C534B7"/>
    <w:rsid w:val="00C81D96"/>
    <w:rsid w:val="00C93CC7"/>
    <w:rsid w:val="00CC266B"/>
    <w:rsid w:val="00CC4EDB"/>
    <w:rsid w:val="00CE453B"/>
    <w:rsid w:val="00D01545"/>
    <w:rsid w:val="00D23BFC"/>
    <w:rsid w:val="00D240A2"/>
    <w:rsid w:val="00D35ABD"/>
    <w:rsid w:val="00D708B1"/>
    <w:rsid w:val="00D72E39"/>
    <w:rsid w:val="00D76B02"/>
    <w:rsid w:val="00D83E62"/>
    <w:rsid w:val="00DA280A"/>
    <w:rsid w:val="00DD095E"/>
    <w:rsid w:val="00E373C7"/>
    <w:rsid w:val="00E7384A"/>
    <w:rsid w:val="00EC7D02"/>
    <w:rsid w:val="00F22D5F"/>
    <w:rsid w:val="00F26856"/>
    <w:rsid w:val="00F5312C"/>
    <w:rsid w:val="00F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E7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66F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7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66F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2021-02-08T07:48:00Z</dcterms:created>
  <dcterms:modified xsi:type="dcterms:W3CDTF">2021-02-08T07:49:00Z</dcterms:modified>
</cp:coreProperties>
</file>