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6552" w14:textId="6A5EA931" w:rsidR="009528B8" w:rsidRDefault="00FD05CB" w:rsidP="000A2324">
      <w:pPr>
        <w:pStyle w:val="Indeks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CA684CD" wp14:editId="4AD685AD">
                <wp:simplePos x="0" y="0"/>
                <wp:positionH relativeFrom="column">
                  <wp:posOffset>-1033145</wp:posOffset>
                </wp:positionH>
                <wp:positionV relativeFrom="paragraph">
                  <wp:posOffset>-184150</wp:posOffset>
                </wp:positionV>
                <wp:extent cx="3248660" cy="1092200"/>
                <wp:effectExtent l="0" t="635" r="635" b="317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66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F0D65B" w14:textId="77777777" w:rsidR="009528B8" w:rsidRDefault="00381BBB">
                            <w:pPr>
                              <w:pStyle w:val="Zawartoramki"/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F0CF585" wp14:editId="5F33D332">
                                  <wp:extent cx="809625" cy="971550"/>
                                  <wp:effectExtent l="0" t="0" r="0" b="0"/>
                                  <wp:docPr id="3" name="Obraz 2" descr="HER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2" descr="HE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5C4815" w14:textId="77777777" w:rsidR="009528B8" w:rsidRDefault="009528B8">
                            <w:pPr>
                              <w:pStyle w:val="Zawartoramki"/>
                              <w:tabs>
                                <w:tab w:val="left" w:pos="1843"/>
                              </w:tabs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684CD" id="Text Box 4" o:spid="_x0000_s1026" style="position:absolute;margin-left:-81.35pt;margin-top:-14.5pt;width:255.8pt;height:8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" stroked="f">
                <v:textbox>
                  <w:txbxContent>
                    <w:p w14:paraId="47F0D65B" w14:textId="77777777" w:rsidR="009528B8" w:rsidRDefault="00381BBB">
                      <w:pPr>
                        <w:pStyle w:val="Zawartoramki"/>
                        <w:tabs>
                          <w:tab w:val="left" w:pos="1843"/>
                        </w:tabs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F0CF585" wp14:editId="5F33D332">
                            <wp:extent cx="809625" cy="971550"/>
                            <wp:effectExtent l="0" t="0" r="0" b="0"/>
                            <wp:docPr id="3" name="Obraz 2" descr="HE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2" descr="HE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5C4815" w14:textId="77777777" w:rsidR="009528B8" w:rsidRDefault="009528B8">
                      <w:pPr>
                        <w:pStyle w:val="Zawartoramki"/>
                        <w:tabs>
                          <w:tab w:val="left" w:pos="1843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C251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398B65B" wp14:editId="3C48C321">
                <wp:simplePos x="0" y="0"/>
                <wp:positionH relativeFrom="column">
                  <wp:posOffset>567690</wp:posOffset>
                </wp:positionH>
                <wp:positionV relativeFrom="paragraph">
                  <wp:posOffset>0</wp:posOffset>
                </wp:positionV>
                <wp:extent cx="2581275" cy="387985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F520704" w14:textId="34B629F4" w:rsidR="009528B8" w:rsidRDefault="00C251A3">
                            <w:pPr>
                              <w:pStyle w:val="Zawartoramki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81B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Gmin</w:t>
                            </w:r>
                            <w:r w:rsidR="0014461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381B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Rokietnica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98B65B" id="Text Box 5" o:spid="_x0000_s1027" style="position:absolute;margin-left:44.7pt;margin-top:0;width:203.25pt;height:30.55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" stroked="f">
                <v:textbox>
                  <w:txbxContent>
                    <w:p w14:paraId="1F520704" w14:textId="34B629F4" w:rsidR="009528B8" w:rsidRDefault="00C251A3">
                      <w:pPr>
                        <w:pStyle w:val="Zawartoramki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81B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Gmin</w:t>
                      </w:r>
                      <w:r w:rsidR="0014461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</w:t>
                      </w:r>
                      <w:r w:rsidR="00381B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Rokietnica</w:t>
                      </w:r>
                    </w:p>
                  </w:txbxContent>
                </v:textbox>
              </v:rect>
            </w:pict>
          </mc:Fallback>
        </mc:AlternateContent>
      </w:r>
      <w:r w:rsidR="00381BBB">
        <w:rPr>
          <w:noProof/>
          <w:lang w:eastAsia="pl-PL"/>
        </w:rPr>
        <w:drawing>
          <wp:anchor distT="0" distB="0" distL="114300" distR="114300" simplePos="0" relativeHeight="4" behindDoc="1" locked="0" layoutInCell="1" allowOverlap="1" wp14:anchorId="45AEC316" wp14:editId="5C7F0D50">
            <wp:simplePos x="0" y="0"/>
            <wp:positionH relativeFrom="column">
              <wp:posOffset>3307715</wp:posOffset>
            </wp:positionH>
            <wp:positionV relativeFrom="paragraph">
              <wp:posOffset>5080</wp:posOffset>
            </wp:positionV>
            <wp:extent cx="733425" cy="879475"/>
            <wp:effectExtent l="0" t="0" r="0" b="0"/>
            <wp:wrapNone/>
            <wp:docPr id="7" name="Obraz 6" descr="znak cert_syst_zarz_ISO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znak cert_syst_zarz_ISO9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BBB">
        <w:t>Urząd Gminy w Rokietnicy</w:t>
      </w:r>
    </w:p>
    <w:p w14:paraId="49C2D9A6" w14:textId="77777777" w:rsidR="008E69CF" w:rsidRDefault="008E69CF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Urząd Gminy Rokietnica</w:t>
      </w:r>
    </w:p>
    <w:p w14:paraId="53248D7F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62-090 Rokietnica, ul. </w:t>
      </w:r>
      <w:proofErr w:type="spellStart"/>
      <w:r>
        <w:rPr>
          <w:rFonts w:ascii="Univers" w:hAnsi="Univers" w:cs="Arial"/>
          <w:bCs/>
          <w:sz w:val="12"/>
          <w:szCs w:val="12"/>
          <w:lang w:val="de-DE"/>
        </w:rPr>
        <w:t>Golęcińska</w:t>
      </w:r>
      <w:proofErr w:type="spellEnd"/>
      <w:r>
        <w:rPr>
          <w:rFonts w:ascii="Univers" w:hAnsi="Univers" w:cs="Arial"/>
          <w:bCs/>
          <w:sz w:val="12"/>
          <w:szCs w:val="12"/>
          <w:lang w:val="de-DE"/>
        </w:rPr>
        <w:t xml:space="preserve"> 1</w:t>
      </w:r>
    </w:p>
    <w:p w14:paraId="3C5512F5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26C52855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tel.: +48 61 89 60 600</w:t>
      </w:r>
    </w:p>
    <w:p w14:paraId="74A90ADC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fax: +48 61 89 60 620</w:t>
      </w:r>
    </w:p>
    <w:p w14:paraId="14128CCA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26AFE665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proofErr w:type="spellStart"/>
      <w:r>
        <w:rPr>
          <w:rFonts w:ascii="Univers" w:hAnsi="Univers" w:cs="Arial"/>
          <w:bCs/>
          <w:sz w:val="12"/>
          <w:szCs w:val="12"/>
          <w:lang w:val="de-DE"/>
        </w:rPr>
        <w:t>e-mail</w:t>
      </w:r>
      <w:proofErr w:type="spellEnd"/>
      <w:r>
        <w:rPr>
          <w:rFonts w:ascii="Univers" w:hAnsi="Univers" w:cs="Arial"/>
          <w:bCs/>
          <w:sz w:val="12"/>
          <w:szCs w:val="12"/>
          <w:lang w:val="de-DE"/>
        </w:rPr>
        <w:t>: urzad@rokietnica.pl</w:t>
      </w:r>
    </w:p>
    <w:p w14:paraId="45266F55" w14:textId="77777777" w:rsidR="009528B8" w:rsidRPr="00455C3C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en-US"/>
        </w:rPr>
      </w:pPr>
      <w:r w:rsidRPr="00455C3C">
        <w:rPr>
          <w:rFonts w:ascii="Univers" w:hAnsi="Univers" w:cs="Arial"/>
          <w:bCs/>
          <w:sz w:val="12"/>
          <w:szCs w:val="12"/>
          <w:lang w:val="en-US"/>
        </w:rPr>
        <w:t>www.rokietnica.pl</w:t>
      </w:r>
    </w:p>
    <w:p w14:paraId="6E89E405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NIP 777-283-48-84</w:t>
      </w:r>
    </w:p>
    <w:p w14:paraId="3AFD9358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pl-PL"/>
        </w:rPr>
      </w:pPr>
    </w:p>
    <w:p w14:paraId="2D0A76CE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Poznański Bank Spółdzielczy </w:t>
      </w:r>
    </w:p>
    <w:p w14:paraId="057C7C87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 Poznaniu o/Rokietnica</w:t>
      </w:r>
    </w:p>
    <w:p w14:paraId="13C209A8" w14:textId="77777777" w:rsidR="009528B8" w:rsidRDefault="00381BBB">
      <w:pPr>
        <w:pStyle w:val="Nagwek"/>
        <w:ind w:left="6662" w:right="-1134"/>
        <w:rPr>
          <w:rFonts w:ascii="Univers" w:hAnsi="Univers" w:cs="Arial"/>
          <w:bCs/>
          <w:sz w:val="12"/>
          <w:szCs w:val="12"/>
        </w:rPr>
      </w:pPr>
      <w:r>
        <w:rPr>
          <w:rFonts w:ascii="Univers" w:hAnsi="Univers" w:cs="Arial"/>
          <w:bCs/>
          <w:sz w:val="12"/>
          <w:szCs w:val="12"/>
        </w:rPr>
        <w:t>69 9043 1041 3041 0023 9110 0001</w:t>
      </w:r>
    </w:p>
    <w:p w14:paraId="15F937DE" w14:textId="77777777" w:rsidR="009528B8" w:rsidRDefault="009528B8">
      <w:pPr>
        <w:pStyle w:val="Nagwek"/>
        <w:ind w:left="6237"/>
        <w:rPr>
          <w:rFonts w:ascii="Arial" w:hAnsi="Arial" w:cs="Arial"/>
          <w:b/>
          <w:bCs/>
          <w:sz w:val="13"/>
          <w:szCs w:val="13"/>
        </w:rPr>
      </w:pPr>
    </w:p>
    <w:tbl>
      <w:tblPr>
        <w:tblW w:w="4369" w:type="dxa"/>
        <w:tblInd w:w="492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69"/>
      </w:tblGrid>
      <w:tr w:rsidR="009528B8" w:rsidRPr="00954355" w14:paraId="4801593C" w14:textId="77777777" w:rsidTr="00144619">
        <w:trPr>
          <w:trHeight w:val="80"/>
        </w:trPr>
        <w:tc>
          <w:tcPr>
            <w:tcW w:w="4369" w:type="dxa"/>
            <w:shd w:val="clear" w:color="auto" w:fill="auto"/>
            <w:tcMar>
              <w:left w:w="103" w:type="dxa"/>
            </w:tcMar>
          </w:tcPr>
          <w:p w14:paraId="138748D2" w14:textId="77777777" w:rsidR="009528B8" w:rsidRPr="00BA656B" w:rsidRDefault="009528B8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</w:tbl>
    <w:p w14:paraId="0C2E285B" w14:textId="57E90E4A" w:rsidR="00477D40" w:rsidRPr="0011221A" w:rsidRDefault="00477D40" w:rsidP="00477D40">
      <w:pPr>
        <w:spacing w:after="160" w:line="319" w:lineRule="auto"/>
        <w:rPr>
          <w:rFonts w:asciiTheme="minorHAnsi" w:eastAsiaTheme="minorHAnsi" w:hAnsiTheme="minorHAnsi" w:cstheme="minorHAnsi"/>
          <w:bCs/>
        </w:rPr>
      </w:pPr>
      <w:r w:rsidRPr="0011221A">
        <w:rPr>
          <w:rFonts w:asciiTheme="minorHAnsi" w:eastAsiaTheme="minorHAnsi" w:hAnsiTheme="minorHAnsi" w:cstheme="minorHAnsi"/>
          <w:bCs/>
        </w:rPr>
        <w:t xml:space="preserve">ZP.271.8.2023                                                                                          Rokietnica, dnia  </w:t>
      </w:r>
      <w:r w:rsidR="0011221A" w:rsidRPr="0011221A">
        <w:rPr>
          <w:rFonts w:asciiTheme="minorHAnsi" w:eastAsiaTheme="minorHAnsi" w:hAnsiTheme="minorHAnsi" w:cstheme="minorHAnsi"/>
          <w:bCs/>
        </w:rPr>
        <w:t>28.06.2023r.</w:t>
      </w:r>
      <w:r w:rsidRPr="0011221A">
        <w:rPr>
          <w:rFonts w:asciiTheme="minorHAnsi" w:eastAsiaTheme="minorHAnsi" w:hAnsiTheme="minorHAnsi" w:cstheme="minorHAnsi"/>
          <w:bCs/>
        </w:rPr>
        <w:t xml:space="preserve">                   </w:t>
      </w:r>
    </w:p>
    <w:p w14:paraId="572DCB99" w14:textId="77777777" w:rsidR="00477D40" w:rsidRDefault="00477D40" w:rsidP="00477D40">
      <w:pPr>
        <w:spacing w:after="160" w:line="319" w:lineRule="auto"/>
        <w:rPr>
          <w:rFonts w:asciiTheme="minorHAnsi" w:eastAsiaTheme="minorHAnsi" w:hAnsiTheme="minorHAnsi" w:cstheme="minorHAnsi"/>
          <w:b/>
        </w:rPr>
      </w:pPr>
    </w:p>
    <w:p w14:paraId="08B4AAC0" w14:textId="5ECE5479" w:rsidR="00477D40" w:rsidRPr="00477D40" w:rsidRDefault="0011221A" w:rsidP="00477D40">
      <w:pPr>
        <w:spacing w:after="160" w:line="319" w:lineRule="auto"/>
        <w:rPr>
          <w:rFonts w:asciiTheme="majorHAnsi" w:eastAsiaTheme="minorHAnsi" w:hAnsiTheme="majorHAnsi" w:cstheme="majorHAnsi"/>
          <w:b/>
          <w:bCs/>
          <w:kern w:val="3"/>
          <w:sz w:val="24"/>
          <w:szCs w:val="24"/>
        </w:rPr>
      </w:pPr>
      <w:r>
        <w:rPr>
          <w:rFonts w:asciiTheme="minorHAnsi" w:eastAsiaTheme="minorHAnsi" w:hAnsiTheme="minorHAnsi" w:cstheme="minorHAnsi"/>
          <w:b/>
        </w:rPr>
        <w:t xml:space="preserve">                          </w:t>
      </w:r>
      <w:r w:rsidR="00477D40" w:rsidRPr="00477D40">
        <w:rPr>
          <w:rFonts w:asciiTheme="minorHAnsi" w:eastAsiaTheme="minorHAnsi" w:hAnsiTheme="minorHAnsi" w:cstheme="minorHAnsi"/>
          <w:b/>
        </w:rPr>
        <w:t>ZAWIADOMIENIE O WYBORZE OFERTY NAJKORZYSTNIEJSZEJ.</w:t>
      </w:r>
      <w:r w:rsidR="00477D40" w:rsidRPr="00477D40">
        <w:rPr>
          <w:rFonts w:asciiTheme="minorHAnsi" w:eastAsiaTheme="minorHAnsi" w:hAnsiTheme="minorHAnsi" w:cstheme="minorHAnsi"/>
          <w:b/>
        </w:rPr>
        <w:br/>
      </w:r>
      <w:r w:rsidR="00477D40" w:rsidRPr="00477D40">
        <w:rPr>
          <w:rFonts w:asciiTheme="minorHAnsi" w:eastAsiaTheme="minorHAnsi" w:hAnsiTheme="minorHAnsi" w:cstheme="minorHAnsi"/>
          <w:b/>
        </w:rPr>
        <w:br/>
      </w:r>
      <w:r w:rsidR="00477D40" w:rsidRPr="00477D40">
        <w:rPr>
          <w:rFonts w:asciiTheme="minorHAnsi" w:eastAsiaTheme="minorHAnsi" w:hAnsiTheme="minorHAnsi" w:cstheme="minorHAnsi"/>
        </w:rPr>
        <w:t>Dotyczy postępowania o udzielenie zamówienia pn.</w:t>
      </w:r>
      <w:r w:rsidR="00477D40" w:rsidRPr="00477D40">
        <w:rPr>
          <w:rFonts w:asciiTheme="minorHAnsi" w:eastAsiaTheme="minorHAnsi" w:hAnsiTheme="minorHAnsi" w:cstheme="minorHAnsi"/>
        </w:rPr>
        <w:br/>
      </w:r>
      <w:r w:rsidR="00477D40" w:rsidRPr="00477D40">
        <w:rPr>
          <w:rFonts w:asciiTheme="majorHAnsi" w:eastAsiaTheme="minorHAnsi" w:hAnsiTheme="majorHAnsi" w:cstheme="majorHAnsi"/>
          <w:b/>
          <w:bCs/>
          <w:kern w:val="3"/>
          <w:sz w:val="24"/>
          <w:szCs w:val="24"/>
        </w:rPr>
        <w:t>„</w:t>
      </w:r>
      <w:r>
        <w:rPr>
          <w:rFonts w:asciiTheme="majorHAnsi" w:eastAsiaTheme="minorHAnsi" w:hAnsiTheme="majorHAnsi" w:cstheme="majorHAnsi"/>
          <w:b/>
          <w:bCs/>
          <w:kern w:val="3"/>
          <w:sz w:val="24"/>
          <w:szCs w:val="24"/>
        </w:rPr>
        <w:t xml:space="preserve">Przebudowa nawierzchni dróg dojazdowych do gruntów rolnych ul. Przecławskiej </w:t>
      </w:r>
      <w:r w:rsidR="004444D7">
        <w:rPr>
          <w:rFonts w:asciiTheme="majorHAnsi" w:eastAsiaTheme="minorHAnsi" w:hAnsiTheme="majorHAnsi" w:cstheme="majorHAnsi"/>
          <w:b/>
          <w:bCs/>
          <w:kern w:val="3"/>
          <w:sz w:val="24"/>
          <w:szCs w:val="24"/>
        </w:rPr>
        <w:br/>
      </w:r>
      <w:r>
        <w:rPr>
          <w:rFonts w:asciiTheme="majorHAnsi" w:eastAsiaTheme="minorHAnsi" w:hAnsiTheme="majorHAnsi" w:cstheme="majorHAnsi"/>
          <w:b/>
          <w:bCs/>
          <w:kern w:val="3"/>
          <w:sz w:val="24"/>
          <w:szCs w:val="24"/>
        </w:rPr>
        <w:t>w Cerekwicy.</w:t>
      </w:r>
      <w:r w:rsidR="00477D40" w:rsidRPr="00477D40">
        <w:rPr>
          <w:rFonts w:asciiTheme="majorHAnsi" w:eastAsiaTheme="minorHAnsi" w:hAnsiTheme="majorHAnsi" w:cstheme="majorHAnsi"/>
          <w:b/>
          <w:bCs/>
          <w:kern w:val="3"/>
          <w:sz w:val="24"/>
          <w:szCs w:val="24"/>
        </w:rPr>
        <w:t>”</w:t>
      </w:r>
    </w:p>
    <w:p w14:paraId="160735FC" w14:textId="353D3347" w:rsidR="00477D40" w:rsidRPr="00477D40" w:rsidRDefault="00477D40" w:rsidP="00477D40">
      <w:pPr>
        <w:spacing w:after="160" w:line="259" w:lineRule="auto"/>
        <w:ind w:right="317"/>
        <w:rPr>
          <w:rFonts w:asciiTheme="minorHAnsi" w:eastAsiaTheme="minorHAnsi" w:hAnsiTheme="minorHAnsi" w:cstheme="minorHAnsi"/>
          <w:u w:val="single"/>
        </w:rPr>
      </w:pPr>
      <w:r w:rsidRPr="00477D40">
        <w:rPr>
          <w:rFonts w:asciiTheme="minorHAnsi" w:eastAsiaTheme="minorHAnsi" w:hAnsiTheme="minorHAnsi" w:cstheme="minorHAnsi"/>
        </w:rPr>
        <w:t>Działając na podstawie art. 253 ust. 1  ustawy z dnia 11 września 2019roku Prawo zamówień publicznych(  Dz. U. z 2022  poz. 1710</w:t>
      </w:r>
      <w:r w:rsidR="0011221A">
        <w:rPr>
          <w:rFonts w:asciiTheme="minorHAnsi" w:eastAsiaTheme="minorHAnsi" w:hAnsiTheme="minorHAnsi" w:cstheme="minorHAnsi"/>
        </w:rPr>
        <w:t xml:space="preserve"> ze zm.</w:t>
      </w:r>
      <w:r w:rsidRPr="00477D40">
        <w:rPr>
          <w:rFonts w:asciiTheme="minorHAnsi" w:eastAsiaTheme="minorHAnsi" w:hAnsiTheme="minorHAnsi" w:cstheme="minorHAnsi"/>
        </w:rPr>
        <w:t>) zwanej dalej PZP, Zamawiający informuje, że w prowadzonym  przez Gminę Rokietnica postępowaniu o udzielenie zamówienia publicznego w trybie podstawowym  wybrano ofertę złożoną przez</w:t>
      </w:r>
      <w:r w:rsidR="004D0471">
        <w:rPr>
          <w:rFonts w:asciiTheme="minorHAnsi" w:eastAsiaTheme="minorHAnsi" w:hAnsiTheme="minorHAnsi" w:cstheme="minorHAnsi"/>
        </w:rPr>
        <w:t>:</w:t>
      </w:r>
      <w:r w:rsidRPr="00477D40">
        <w:rPr>
          <w:rFonts w:asciiTheme="minorHAnsi" w:eastAsiaTheme="minorHAnsi" w:hAnsiTheme="minorHAnsi" w:cstheme="minorHAnsi"/>
        </w:rPr>
        <w:br/>
      </w:r>
      <w:r w:rsidRPr="00477D40">
        <w:rPr>
          <w:rFonts w:asciiTheme="minorHAnsi" w:eastAsiaTheme="minorHAnsi" w:hAnsiTheme="minorHAnsi" w:cs="Arial"/>
        </w:rPr>
        <w:br/>
      </w:r>
      <w:r w:rsidR="0011221A">
        <w:rPr>
          <w:rFonts w:asciiTheme="minorHAnsi" w:eastAsiaTheme="minorHAnsi" w:hAnsiTheme="minorHAnsi" w:cs="Arial"/>
          <w:b/>
          <w:bCs/>
        </w:rPr>
        <w:t xml:space="preserve">Firmę Usługowo-Handlową  „ANNA” Anna </w:t>
      </w:r>
      <w:proofErr w:type="spellStart"/>
      <w:r w:rsidR="0011221A">
        <w:rPr>
          <w:rFonts w:asciiTheme="minorHAnsi" w:eastAsiaTheme="minorHAnsi" w:hAnsiTheme="minorHAnsi" w:cs="Arial"/>
          <w:b/>
          <w:bCs/>
        </w:rPr>
        <w:t>Białobrzycka</w:t>
      </w:r>
      <w:proofErr w:type="spellEnd"/>
      <w:r w:rsidR="0011221A">
        <w:rPr>
          <w:rFonts w:asciiTheme="minorHAnsi" w:eastAsiaTheme="minorHAnsi" w:hAnsiTheme="minorHAnsi" w:cs="Arial"/>
          <w:b/>
          <w:bCs/>
        </w:rPr>
        <w:t xml:space="preserve">  ul. Wodna 18, 62</w:t>
      </w:r>
      <w:r w:rsidR="004444D7">
        <w:rPr>
          <w:rFonts w:asciiTheme="minorHAnsi" w:eastAsiaTheme="minorHAnsi" w:hAnsiTheme="minorHAnsi" w:cs="Arial"/>
          <w:b/>
          <w:bCs/>
        </w:rPr>
        <w:t xml:space="preserve"> </w:t>
      </w:r>
      <w:r w:rsidR="0011221A">
        <w:rPr>
          <w:rFonts w:asciiTheme="minorHAnsi" w:eastAsiaTheme="minorHAnsi" w:hAnsiTheme="minorHAnsi" w:cs="Arial"/>
          <w:b/>
          <w:bCs/>
        </w:rPr>
        <w:t>-</w:t>
      </w:r>
      <w:r w:rsidR="004444D7">
        <w:rPr>
          <w:rFonts w:asciiTheme="minorHAnsi" w:eastAsiaTheme="minorHAnsi" w:hAnsiTheme="minorHAnsi" w:cs="Arial"/>
          <w:b/>
          <w:bCs/>
        </w:rPr>
        <w:t xml:space="preserve"> </w:t>
      </w:r>
      <w:r w:rsidR="0011221A">
        <w:rPr>
          <w:rFonts w:asciiTheme="minorHAnsi" w:eastAsiaTheme="minorHAnsi" w:hAnsiTheme="minorHAnsi" w:cs="Arial"/>
          <w:b/>
          <w:bCs/>
        </w:rPr>
        <w:t xml:space="preserve">200 Gniezno </w:t>
      </w:r>
      <w:r w:rsidR="0011221A">
        <w:rPr>
          <w:rFonts w:asciiTheme="minorHAnsi" w:eastAsiaTheme="minorHAnsi" w:hAnsiTheme="minorHAnsi" w:cs="Arial"/>
          <w:b/>
          <w:bCs/>
        </w:rPr>
        <w:br/>
      </w:r>
      <w:r w:rsidR="008622E0">
        <w:rPr>
          <w:rFonts w:asciiTheme="minorHAnsi" w:eastAsiaTheme="minorHAnsi" w:hAnsiTheme="minorHAnsi" w:cs="Arial"/>
          <w:b/>
          <w:bCs/>
        </w:rPr>
        <w:t xml:space="preserve">                              </w:t>
      </w:r>
      <w:r w:rsidR="0011221A">
        <w:rPr>
          <w:rFonts w:asciiTheme="minorHAnsi" w:eastAsiaTheme="minorHAnsi" w:hAnsiTheme="minorHAnsi" w:cs="Arial"/>
          <w:b/>
          <w:bCs/>
        </w:rPr>
        <w:t xml:space="preserve">cena </w:t>
      </w:r>
      <w:r w:rsidR="00C946A9">
        <w:rPr>
          <w:rFonts w:asciiTheme="minorHAnsi" w:eastAsiaTheme="minorHAnsi" w:hAnsiTheme="minorHAnsi" w:cs="Arial"/>
          <w:b/>
          <w:bCs/>
        </w:rPr>
        <w:t xml:space="preserve"> oferty:  </w:t>
      </w:r>
      <w:r w:rsidR="0011221A">
        <w:rPr>
          <w:rFonts w:asciiTheme="minorHAnsi" w:eastAsiaTheme="minorHAnsi" w:hAnsiTheme="minorHAnsi" w:cs="Arial"/>
          <w:b/>
          <w:bCs/>
        </w:rPr>
        <w:t>549 100,01</w:t>
      </w:r>
      <w:r w:rsidR="00C946A9">
        <w:rPr>
          <w:rFonts w:asciiTheme="minorHAnsi" w:eastAsiaTheme="minorHAnsi" w:hAnsiTheme="minorHAnsi" w:cs="Arial"/>
          <w:b/>
          <w:bCs/>
        </w:rPr>
        <w:t xml:space="preserve"> zł brutto </w:t>
      </w:r>
      <w:r w:rsidR="008622E0">
        <w:rPr>
          <w:rFonts w:asciiTheme="minorHAnsi" w:eastAsiaTheme="minorHAnsi" w:hAnsiTheme="minorHAnsi" w:cs="Arial"/>
          <w:b/>
          <w:bCs/>
        </w:rPr>
        <w:br/>
      </w:r>
      <w:r w:rsidR="004444D7">
        <w:rPr>
          <w:rFonts w:asciiTheme="minorHAnsi" w:eastAsiaTheme="minorHAnsi" w:hAnsiTheme="minorHAnsi" w:cs="Arial"/>
          <w:b/>
          <w:bCs/>
        </w:rPr>
        <w:t xml:space="preserve">              </w:t>
      </w:r>
      <w:r w:rsidR="008622E0">
        <w:rPr>
          <w:rFonts w:asciiTheme="minorHAnsi" w:eastAsiaTheme="minorHAnsi" w:hAnsiTheme="minorHAnsi" w:cs="Arial"/>
          <w:b/>
          <w:bCs/>
        </w:rPr>
        <w:t>( słownie: pięćset czterdzieści dziewięć tysięcy sto 01/100</w:t>
      </w:r>
      <w:r w:rsidR="004444D7">
        <w:rPr>
          <w:rFonts w:asciiTheme="minorHAnsi" w:eastAsiaTheme="minorHAnsi" w:hAnsiTheme="minorHAnsi" w:cs="Arial"/>
          <w:b/>
          <w:bCs/>
        </w:rPr>
        <w:t xml:space="preserve"> </w:t>
      </w:r>
      <w:r w:rsidR="008622E0">
        <w:rPr>
          <w:rFonts w:asciiTheme="minorHAnsi" w:eastAsiaTheme="minorHAnsi" w:hAnsiTheme="minorHAnsi" w:cs="Arial"/>
          <w:b/>
          <w:bCs/>
        </w:rPr>
        <w:t>)</w:t>
      </w:r>
      <w:r w:rsidR="00C946A9">
        <w:rPr>
          <w:rFonts w:asciiTheme="minorHAnsi" w:eastAsiaTheme="minorHAnsi" w:hAnsiTheme="minorHAnsi" w:cs="Arial"/>
          <w:b/>
          <w:bCs/>
        </w:rPr>
        <w:t xml:space="preserve">            </w:t>
      </w:r>
      <w:r w:rsidR="004444D7">
        <w:rPr>
          <w:rFonts w:asciiTheme="minorHAnsi" w:eastAsiaTheme="minorHAnsi" w:hAnsiTheme="minorHAnsi" w:cs="Arial"/>
          <w:b/>
          <w:bCs/>
        </w:rPr>
        <w:t xml:space="preserve">                              </w:t>
      </w:r>
      <w:r w:rsidR="00C946A9">
        <w:rPr>
          <w:rFonts w:asciiTheme="minorHAnsi" w:eastAsiaTheme="minorHAnsi" w:hAnsiTheme="minorHAnsi" w:cs="Arial"/>
          <w:b/>
          <w:bCs/>
        </w:rPr>
        <w:t>okres gwarancji 36 m-</w:t>
      </w:r>
      <w:proofErr w:type="spellStart"/>
      <w:r w:rsidR="00C946A9">
        <w:rPr>
          <w:rFonts w:asciiTheme="minorHAnsi" w:eastAsiaTheme="minorHAnsi" w:hAnsiTheme="minorHAnsi" w:cs="Arial"/>
          <w:b/>
          <w:bCs/>
        </w:rPr>
        <w:t>cy</w:t>
      </w:r>
      <w:proofErr w:type="spellEnd"/>
      <w:r w:rsidR="004D0471">
        <w:rPr>
          <w:rFonts w:asciiTheme="minorHAnsi" w:eastAsiaTheme="minorHAnsi" w:hAnsiTheme="minorHAnsi" w:cs="Arial"/>
          <w:b/>
          <w:bCs/>
        </w:rPr>
        <w:t>.</w:t>
      </w:r>
      <w:r w:rsidRPr="00477D40">
        <w:rPr>
          <w:rFonts w:asciiTheme="minorHAnsi" w:eastAsiaTheme="minorHAnsi" w:hAnsiTheme="minorHAnsi" w:cs="Arial"/>
          <w:b/>
          <w:bCs/>
        </w:rPr>
        <w:br/>
      </w:r>
      <w:r w:rsidRPr="00477D40">
        <w:rPr>
          <w:rFonts w:asciiTheme="minorHAnsi" w:eastAsiaTheme="minorHAnsi" w:hAnsiTheme="minorHAnsi" w:cs="Arial"/>
        </w:rPr>
        <w:t xml:space="preserve">Oferta ww. Wykonawcy została uznana za najkorzystniejszą na podstawie kryteriów oceny ofert określonych w  Specyfikacji  Warunków  Zamówienia. </w:t>
      </w:r>
      <w:r w:rsidRPr="00477D40">
        <w:rPr>
          <w:rFonts w:asciiTheme="minorHAnsi" w:eastAsiaTheme="minorHAnsi" w:hAnsiTheme="minorHAnsi" w:cs="Arial"/>
        </w:rPr>
        <w:br/>
        <w:t>Wykonawca spełnił warunki udziału w postępowaniu.</w:t>
      </w:r>
      <w:r w:rsidRPr="00477D40">
        <w:rPr>
          <w:rFonts w:asciiTheme="minorHAnsi" w:eastAsiaTheme="minorHAnsi" w:hAnsiTheme="minorHAnsi" w:cs="Arial"/>
        </w:rPr>
        <w:br/>
      </w:r>
      <w:r w:rsidRPr="00477D40">
        <w:rPr>
          <w:rFonts w:asciiTheme="minorHAnsi" w:eastAsiaTheme="minorHAnsi" w:hAnsiTheme="minorHAnsi" w:cstheme="minorHAnsi"/>
          <w:bCs/>
        </w:rPr>
        <w:t>Cena oferty mieści się w kwocie, jaką Zamawiający zamierza przeznaczyć na sfinansowanie zamówienia.</w:t>
      </w:r>
      <w:r w:rsidRPr="00477D40">
        <w:rPr>
          <w:rFonts w:asciiTheme="minorHAnsi" w:eastAsiaTheme="minorHAnsi" w:hAnsiTheme="minorHAnsi" w:cstheme="minorHAnsi"/>
          <w:bCs/>
        </w:rPr>
        <w:br/>
      </w:r>
      <w:r w:rsidRPr="00477D40">
        <w:rPr>
          <w:rFonts w:asciiTheme="minorHAnsi" w:eastAsiaTheme="minorHAnsi" w:hAnsiTheme="minorHAnsi" w:cstheme="minorHAnsi"/>
        </w:rPr>
        <w:t xml:space="preserve">Do postępowania złożono  </w:t>
      </w:r>
      <w:r w:rsidR="00C946A9">
        <w:rPr>
          <w:rFonts w:asciiTheme="minorHAnsi" w:eastAsiaTheme="minorHAnsi" w:hAnsiTheme="minorHAnsi" w:cstheme="minorHAnsi"/>
        </w:rPr>
        <w:t>8</w:t>
      </w:r>
      <w:r w:rsidRPr="00477D40">
        <w:rPr>
          <w:rFonts w:asciiTheme="minorHAnsi" w:eastAsiaTheme="minorHAnsi" w:hAnsiTheme="minorHAnsi" w:cstheme="minorHAnsi"/>
        </w:rPr>
        <w:t xml:space="preserve">  ofert  przetargowych.</w:t>
      </w:r>
    </w:p>
    <w:p w14:paraId="2DAEC92C" w14:textId="1978315F" w:rsidR="00477D40" w:rsidRPr="00477D40" w:rsidRDefault="00477D40" w:rsidP="00477D40">
      <w:pPr>
        <w:spacing w:after="160" w:line="240" w:lineRule="auto"/>
        <w:rPr>
          <w:rFonts w:asciiTheme="minorHAnsi" w:eastAsiaTheme="minorHAnsi" w:hAnsiTheme="minorHAnsi" w:cstheme="minorBidi"/>
        </w:rPr>
      </w:pPr>
      <w:r w:rsidRPr="00477D40">
        <w:rPr>
          <w:rFonts w:asciiTheme="minorHAnsi" w:eastAsiaTheme="minorHAnsi" w:hAnsiTheme="minorHAnsi" w:cstheme="minorBidi"/>
          <w:b/>
          <w:bCs/>
          <w:u w:val="single"/>
        </w:rPr>
        <w:t>Oferta Nr 1</w:t>
      </w:r>
      <w:r w:rsidRPr="00477D40">
        <w:rPr>
          <w:rFonts w:asciiTheme="minorHAnsi" w:eastAsiaTheme="minorHAnsi" w:hAnsiTheme="minorHAnsi" w:cstheme="minorBidi"/>
          <w:b/>
          <w:bCs/>
          <w:u w:val="single"/>
        </w:rPr>
        <w:br/>
      </w:r>
      <w:r w:rsidRPr="00477D40">
        <w:rPr>
          <w:rFonts w:asciiTheme="minorHAnsi" w:eastAsiaTheme="minorHAnsi" w:hAnsiTheme="minorHAnsi" w:cstheme="minorBidi"/>
          <w:b/>
          <w:bCs/>
        </w:rPr>
        <w:t>Zakład Drogowy Antczak Sp. z o.o.  ul. Przemysłowa 13 62-090 Mrowino</w:t>
      </w:r>
      <w:r w:rsidRPr="00477D40">
        <w:rPr>
          <w:rFonts w:asciiTheme="minorHAnsi" w:eastAsiaTheme="minorHAnsi" w:hAnsiTheme="minorHAnsi" w:cstheme="minorBidi"/>
        </w:rPr>
        <w:br/>
        <w:t>Liczba  otrzymanych  punktów w kryterium cena – 5</w:t>
      </w:r>
      <w:r w:rsidR="008622E0">
        <w:rPr>
          <w:rFonts w:asciiTheme="minorHAnsi" w:eastAsiaTheme="minorHAnsi" w:hAnsiTheme="minorHAnsi" w:cstheme="minorBidi"/>
        </w:rPr>
        <w:t>9,62</w:t>
      </w:r>
      <w:r w:rsidRPr="00477D40">
        <w:rPr>
          <w:rFonts w:asciiTheme="minorHAnsi" w:eastAsiaTheme="minorHAnsi" w:hAnsiTheme="minorHAnsi" w:cstheme="minorBidi"/>
          <w:b/>
          <w:bCs/>
        </w:rPr>
        <w:br/>
      </w:r>
      <w:r w:rsidRPr="00477D40">
        <w:rPr>
          <w:rFonts w:asciiTheme="minorHAnsi" w:eastAsiaTheme="minorHAnsi" w:hAnsiTheme="minorHAnsi" w:cstheme="minorBidi"/>
        </w:rPr>
        <w:t>Liczba otrzymanych punktów w kryterium  okres gwarancji – 40</w:t>
      </w:r>
      <w:r w:rsidRPr="00477D40">
        <w:rPr>
          <w:rFonts w:asciiTheme="minorHAnsi" w:eastAsiaTheme="minorHAnsi" w:hAnsiTheme="minorHAnsi" w:cstheme="minorBidi"/>
        </w:rPr>
        <w:br/>
        <w:t>Łączna ilość otrzymanych punktów – 9</w:t>
      </w:r>
      <w:r w:rsidR="008622E0">
        <w:rPr>
          <w:rFonts w:asciiTheme="minorHAnsi" w:eastAsiaTheme="minorHAnsi" w:hAnsiTheme="minorHAnsi" w:cstheme="minorBidi"/>
        </w:rPr>
        <w:t>9</w:t>
      </w:r>
      <w:r w:rsidRPr="00477D40">
        <w:rPr>
          <w:rFonts w:asciiTheme="minorHAnsi" w:eastAsiaTheme="minorHAnsi" w:hAnsiTheme="minorHAnsi" w:cstheme="minorBidi"/>
        </w:rPr>
        <w:t>,</w:t>
      </w:r>
      <w:r w:rsidR="008622E0">
        <w:rPr>
          <w:rFonts w:asciiTheme="minorHAnsi" w:eastAsiaTheme="minorHAnsi" w:hAnsiTheme="minorHAnsi" w:cstheme="minorBidi"/>
        </w:rPr>
        <w:t>62</w:t>
      </w:r>
      <w:r w:rsidRPr="00477D40">
        <w:rPr>
          <w:rFonts w:asciiTheme="minorHAnsi" w:eastAsiaTheme="minorHAnsi" w:hAnsiTheme="minorHAnsi" w:cstheme="minorBidi"/>
        </w:rPr>
        <w:br/>
      </w:r>
      <w:r w:rsidRPr="00477D40">
        <w:rPr>
          <w:rFonts w:asciiTheme="minorHAnsi" w:eastAsiaTheme="minorHAnsi" w:hAnsiTheme="minorHAnsi" w:cstheme="minorBidi"/>
        </w:rPr>
        <w:br/>
      </w:r>
      <w:r w:rsidRPr="00477D40">
        <w:rPr>
          <w:rFonts w:asciiTheme="minorHAnsi" w:eastAsiaTheme="minorHAnsi" w:hAnsiTheme="minorHAnsi" w:cstheme="minorBidi"/>
          <w:b/>
          <w:bCs/>
          <w:u w:val="single"/>
        </w:rPr>
        <w:t>Oferta Nr 2</w:t>
      </w:r>
      <w:r w:rsidRPr="00477D40">
        <w:rPr>
          <w:rFonts w:asciiTheme="minorHAnsi" w:eastAsiaTheme="minorHAnsi" w:hAnsiTheme="minorHAnsi" w:cstheme="minorBidi"/>
          <w:b/>
          <w:bCs/>
          <w:u w:val="single"/>
        </w:rPr>
        <w:br/>
      </w:r>
      <w:r w:rsidR="008622E0" w:rsidRPr="004444D7">
        <w:rPr>
          <w:rFonts w:asciiTheme="minorHAnsi" w:eastAsiaTheme="minorHAnsi" w:hAnsiTheme="minorHAnsi" w:cstheme="minorBidi"/>
          <w:b/>
          <w:bCs/>
        </w:rPr>
        <w:t>BUDROMEL Cegłowski Sp. z o.o.</w:t>
      </w:r>
      <w:r w:rsidR="008622E0">
        <w:rPr>
          <w:rFonts w:asciiTheme="minorHAnsi" w:eastAsiaTheme="minorHAnsi" w:hAnsiTheme="minorHAnsi" w:cstheme="minorBidi"/>
        </w:rPr>
        <w:t xml:space="preserve"> ul. Św. Wojciech 10/11</w:t>
      </w:r>
      <w:r w:rsidR="004444D7">
        <w:rPr>
          <w:rFonts w:asciiTheme="minorHAnsi" w:eastAsiaTheme="minorHAnsi" w:hAnsiTheme="minorHAnsi" w:cstheme="minorBidi"/>
        </w:rPr>
        <w:t>,</w:t>
      </w:r>
      <w:r w:rsidR="008622E0">
        <w:rPr>
          <w:rFonts w:asciiTheme="minorHAnsi" w:eastAsiaTheme="minorHAnsi" w:hAnsiTheme="minorHAnsi" w:cstheme="minorBidi"/>
        </w:rPr>
        <w:t xml:space="preserve"> 61-749 Poznań</w:t>
      </w:r>
      <w:r w:rsidR="004444D7">
        <w:rPr>
          <w:rFonts w:asciiTheme="minorHAnsi" w:eastAsiaTheme="minorHAnsi" w:hAnsiTheme="minorHAnsi" w:cstheme="minorBidi"/>
        </w:rPr>
        <w:br/>
      </w:r>
      <w:r w:rsidRPr="00477D40">
        <w:rPr>
          <w:rFonts w:asciiTheme="minorHAnsi" w:eastAsiaTheme="minorHAnsi" w:hAnsiTheme="minorHAnsi" w:cstheme="minorBidi"/>
        </w:rPr>
        <w:t xml:space="preserve">Liczba  otrzymanych  punktów w kryterium cena – </w:t>
      </w:r>
      <w:r w:rsidR="008622E0">
        <w:rPr>
          <w:rFonts w:asciiTheme="minorHAnsi" w:eastAsiaTheme="minorHAnsi" w:hAnsiTheme="minorHAnsi" w:cstheme="minorBidi"/>
        </w:rPr>
        <w:t>42,12</w:t>
      </w:r>
      <w:r w:rsidRPr="00477D40">
        <w:rPr>
          <w:rFonts w:asciiTheme="minorHAnsi" w:eastAsiaTheme="minorHAnsi" w:hAnsiTheme="minorHAnsi" w:cstheme="minorBidi"/>
          <w:b/>
          <w:bCs/>
        </w:rPr>
        <w:br/>
      </w:r>
      <w:r w:rsidRPr="00477D40">
        <w:rPr>
          <w:rFonts w:asciiTheme="minorHAnsi" w:eastAsiaTheme="minorHAnsi" w:hAnsiTheme="minorHAnsi" w:cstheme="minorBidi"/>
        </w:rPr>
        <w:t>Liczba otrzymanych punktów w kryterium  okres gwarancji – 40</w:t>
      </w:r>
      <w:r w:rsidRPr="00477D40">
        <w:rPr>
          <w:rFonts w:asciiTheme="minorHAnsi" w:eastAsiaTheme="minorHAnsi" w:hAnsiTheme="minorHAnsi" w:cstheme="minorBidi"/>
        </w:rPr>
        <w:br/>
        <w:t xml:space="preserve">Łączna ilość otrzymanych punktów – </w:t>
      </w:r>
      <w:r w:rsidR="008622E0">
        <w:rPr>
          <w:rFonts w:asciiTheme="minorHAnsi" w:eastAsiaTheme="minorHAnsi" w:hAnsiTheme="minorHAnsi" w:cstheme="minorBidi"/>
        </w:rPr>
        <w:t>82</w:t>
      </w:r>
      <w:r w:rsidRPr="00477D40">
        <w:rPr>
          <w:rFonts w:asciiTheme="minorHAnsi" w:eastAsiaTheme="minorHAnsi" w:hAnsiTheme="minorHAnsi" w:cstheme="minorBidi"/>
        </w:rPr>
        <w:t>,</w:t>
      </w:r>
      <w:r w:rsidR="008622E0">
        <w:rPr>
          <w:rFonts w:asciiTheme="minorHAnsi" w:eastAsiaTheme="minorHAnsi" w:hAnsiTheme="minorHAnsi" w:cstheme="minorBidi"/>
        </w:rPr>
        <w:t>12</w:t>
      </w:r>
    </w:p>
    <w:p w14:paraId="25687643" w14:textId="7B8E95E3" w:rsidR="00477D40" w:rsidRPr="00477D40" w:rsidRDefault="00477D40" w:rsidP="00477D40">
      <w:pPr>
        <w:spacing w:after="160" w:line="240" w:lineRule="auto"/>
        <w:rPr>
          <w:rFonts w:asciiTheme="minorHAnsi" w:eastAsiaTheme="minorHAnsi" w:hAnsiTheme="minorHAnsi" w:cstheme="minorBidi"/>
        </w:rPr>
      </w:pPr>
      <w:r w:rsidRPr="00477D40">
        <w:rPr>
          <w:rFonts w:asciiTheme="minorHAnsi" w:eastAsiaTheme="minorHAnsi" w:hAnsiTheme="minorHAnsi" w:cstheme="minorBidi"/>
          <w:b/>
          <w:bCs/>
          <w:u w:val="single"/>
        </w:rPr>
        <w:t>Oferta Nr 3</w:t>
      </w:r>
      <w:r w:rsidRPr="00477D40">
        <w:rPr>
          <w:rFonts w:asciiTheme="minorHAnsi" w:eastAsiaTheme="minorHAnsi" w:hAnsiTheme="minorHAnsi" w:cstheme="minorBidi"/>
          <w:b/>
          <w:bCs/>
          <w:u w:val="single"/>
        </w:rPr>
        <w:br/>
      </w:r>
      <w:r w:rsidR="008622E0" w:rsidRPr="004444D7">
        <w:rPr>
          <w:rFonts w:asciiTheme="minorHAnsi" w:eastAsiaTheme="minorHAnsi" w:hAnsiTheme="minorHAnsi" w:cstheme="minorBidi"/>
          <w:b/>
          <w:bCs/>
        </w:rPr>
        <w:t xml:space="preserve">STRABAG Sp. z o.o. </w:t>
      </w:r>
      <w:r w:rsidR="008622E0">
        <w:rPr>
          <w:rFonts w:asciiTheme="minorHAnsi" w:eastAsiaTheme="minorHAnsi" w:hAnsiTheme="minorHAnsi" w:cstheme="minorBidi"/>
        </w:rPr>
        <w:t xml:space="preserve">ul. </w:t>
      </w:r>
      <w:proofErr w:type="spellStart"/>
      <w:r w:rsidR="008622E0">
        <w:rPr>
          <w:rFonts w:asciiTheme="minorHAnsi" w:eastAsiaTheme="minorHAnsi" w:hAnsiTheme="minorHAnsi" w:cstheme="minorBidi"/>
        </w:rPr>
        <w:t>Parzniewska</w:t>
      </w:r>
      <w:proofErr w:type="spellEnd"/>
      <w:r w:rsidR="008622E0">
        <w:rPr>
          <w:rFonts w:asciiTheme="minorHAnsi" w:eastAsiaTheme="minorHAnsi" w:hAnsiTheme="minorHAnsi" w:cstheme="minorBidi"/>
        </w:rPr>
        <w:t xml:space="preserve"> 10, 05</w:t>
      </w:r>
      <w:r w:rsidR="004444D7">
        <w:rPr>
          <w:rFonts w:asciiTheme="minorHAnsi" w:eastAsiaTheme="minorHAnsi" w:hAnsiTheme="minorHAnsi" w:cstheme="minorBidi"/>
        </w:rPr>
        <w:t xml:space="preserve"> </w:t>
      </w:r>
      <w:r w:rsidR="008622E0">
        <w:rPr>
          <w:rFonts w:asciiTheme="minorHAnsi" w:eastAsiaTheme="minorHAnsi" w:hAnsiTheme="minorHAnsi" w:cstheme="minorBidi"/>
        </w:rPr>
        <w:t>-</w:t>
      </w:r>
      <w:r w:rsidR="004444D7">
        <w:rPr>
          <w:rFonts w:asciiTheme="minorHAnsi" w:eastAsiaTheme="minorHAnsi" w:hAnsiTheme="minorHAnsi" w:cstheme="minorBidi"/>
        </w:rPr>
        <w:t xml:space="preserve"> </w:t>
      </w:r>
      <w:r w:rsidR="008622E0">
        <w:rPr>
          <w:rFonts w:asciiTheme="minorHAnsi" w:eastAsiaTheme="minorHAnsi" w:hAnsiTheme="minorHAnsi" w:cstheme="minorBidi"/>
        </w:rPr>
        <w:t>800 Pruszków</w:t>
      </w:r>
      <w:r w:rsidR="008622E0">
        <w:rPr>
          <w:rFonts w:asciiTheme="minorHAnsi" w:eastAsiaTheme="minorHAnsi" w:hAnsiTheme="minorHAnsi" w:cstheme="minorBidi"/>
        </w:rPr>
        <w:br/>
      </w:r>
      <w:r w:rsidRPr="00477D40">
        <w:rPr>
          <w:rFonts w:asciiTheme="minorHAnsi" w:eastAsiaTheme="minorHAnsi" w:hAnsiTheme="minorHAnsi" w:cstheme="minorBidi"/>
        </w:rPr>
        <w:t xml:space="preserve">Liczba  otrzymanych  punktów w kryterium cena – </w:t>
      </w:r>
      <w:r w:rsidR="008622E0">
        <w:rPr>
          <w:rFonts w:asciiTheme="minorHAnsi" w:eastAsiaTheme="minorHAnsi" w:hAnsiTheme="minorHAnsi" w:cstheme="minorBidi"/>
        </w:rPr>
        <w:t>44,48</w:t>
      </w:r>
      <w:r w:rsidRPr="00477D40">
        <w:rPr>
          <w:rFonts w:asciiTheme="minorHAnsi" w:eastAsiaTheme="minorHAnsi" w:hAnsiTheme="minorHAnsi" w:cstheme="minorBidi"/>
          <w:b/>
          <w:bCs/>
        </w:rPr>
        <w:br/>
      </w:r>
      <w:r w:rsidRPr="00477D40">
        <w:rPr>
          <w:rFonts w:asciiTheme="minorHAnsi" w:eastAsiaTheme="minorHAnsi" w:hAnsiTheme="minorHAnsi" w:cstheme="minorBidi"/>
        </w:rPr>
        <w:t>Liczba otrzymanych punktów w kryterium  okres gwarancji – 40</w:t>
      </w:r>
      <w:r w:rsidRPr="00477D40">
        <w:rPr>
          <w:rFonts w:asciiTheme="minorHAnsi" w:eastAsiaTheme="minorHAnsi" w:hAnsiTheme="minorHAnsi" w:cstheme="minorBidi"/>
        </w:rPr>
        <w:br/>
        <w:t xml:space="preserve">Łączna ilość otrzymanych punktów – </w:t>
      </w:r>
      <w:r w:rsidR="008622E0">
        <w:rPr>
          <w:rFonts w:asciiTheme="minorHAnsi" w:eastAsiaTheme="minorHAnsi" w:hAnsiTheme="minorHAnsi" w:cstheme="minorBidi"/>
        </w:rPr>
        <w:t>8</w:t>
      </w:r>
      <w:r w:rsidR="004334DF">
        <w:rPr>
          <w:rFonts w:asciiTheme="minorHAnsi" w:eastAsiaTheme="minorHAnsi" w:hAnsiTheme="minorHAnsi" w:cstheme="minorBidi"/>
        </w:rPr>
        <w:t>4,48</w:t>
      </w:r>
      <w:r w:rsidRPr="00477D40">
        <w:rPr>
          <w:rFonts w:asciiTheme="minorHAnsi" w:eastAsiaTheme="minorHAnsi" w:hAnsiTheme="minorHAnsi" w:cstheme="minorBidi"/>
        </w:rPr>
        <w:br/>
      </w:r>
      <w:r w:rsidRPr="00477D40">
        <w:rPr>
          <w:rFonts w:asciiTheme="minorHAnsi" w:eastAsiaTheme="minorHAnsi" w:hAnsiTheme="minorHAnsi" w:cstheme="minorBidi"/>
        </w:rPr>
        <w:lastRenderedPageBreak/>
        <w:br/>
      </w:r>
      <w:r w:rsidRPr="00477D40">
        <w:rPr>
          <w:rFonts w:asciiTheme="minorHAnsi" w:eastAsiaTheme="minorHAnsi" w:hAnsiTheme="minorHAnsi" w:cstheme="minorBidi"/>
          <w:b/>
          <w:bCs/>
          <w:u w:val="single"/>
        </w:rPr>
        <w:t>Oferta Nr 4</w:t>
      </w:r>
      <w:r w:rsidRPr="00477D40">
        <w:rPr>
          <w:rFonts w:asciiTheme="minorHAnsi" w:eastAsiaTheme="minorHAnsi" w:hAnsiTheme="minorHAnsi" w:cstheme="minorBidi"/>
          <w:b/>
          <w:bCs/>
          <w:u w:val="single"/>
        </w:rPr>
        <w:br/>
      </w:r>
      <w:bookmarkStart w:id="0" w:name="_Hlk95916728"/>
      <w:r w:rsidR="004334DF" w:rsidRPr="004444D7">
        <w:rPr>
          <w:rFonts w:asciiTheme="minorHAnsi" w:eastAsiaTheme="minorHAnsi" w:hAnsiTheme="minorHAnsi" w:cstheme="minorBidi"/>
          <w:b/>
          <w:bCs/>
        </w:rPr>
        <w:t>IZBRUK Maciej Rybicki</w:t>
      </w:r>
      <w:r w:rsidR="004334DF">
        <w:rPr>
          <w:rFonts w:asciiTheme="minorHAnsi" w:eastAsiaTheme="minorHAnsi" w:hAnsiTheme="minorHAnsi" w:cstheme="minorBidi"/>
        </w:rPr>
        <w:t xml:space="preserve"> Zakład Ogólnobudowlany Dziedzice 59, 62-404 Ciążeń</w:t>
      </w:r>
      <w:r w:rsidR="004334DF">
        <w:rPr>
          <w:rFonts w:asciiTheme="minorHAnsi" w:eastAsiaTheme="minorHAnsi" w:hAnsiTheme="minorHAnsi" w:cstheme="minorBidi"/>
        </w:rPr>
        <w:br/>
      </w:r>
      <w:r w:rsidRPr="00477D40">
        <w:rPr>
          <w:rFonts w:asciiTheme="minorHAnsi" w:eastAsiaTheme="minorHAnsi" w:hAnsiTheme="minorHAnsi" w:cstheme="minorBidi"/>
        </w:rPr>
        <w:t>Liczba  otrzymanych  punktów w kryterium cena – 5</w:t>
      </w:r>
      <w:r w:rsidR="004334DF">
        <w:rPr>
          <w:rFonts w:asciiTheme="minorHAnsi" w:eastAsiaTheme="minorHAnsi" w:hAnsiTheme="minorHAnsi" w:cstheme="minorBidi"/>
        </w:rPr>
        <w:t>1,23</w:t>
      </w:r>
      <w:r w:rsidRPr="00477D40">
        <w:rPr>
          <w:rFonts w:asciiTheme="minorHAnsi" w:eastAsiaTheme="minorHAnsi" w:hAnsiTheme="minorHAnsi" w:cstheme="minorBidi"/>
          <w:b/>
          <w:bCs/>
        </w:rPr>
        <w:br/>
      </w:r>
      <w:r w:rsidRPr="00477D40">
        <w:rPr>
          <w:rFonts w:asciiTheme="minorHAnsi" w:eastAsiaTheme="minorHAnsi" w:hAnsiTheme="minorHAnsi" w:cstheme="minorBidi"/>
        </w:rPr>
        <w:t>Liczba otrzymanych punktów w kryterium  okres gwarancji – 40</w:t>
      </w:r>
      <w:r w:rsidRPr="00477D40">
        <w:rPr>
          <w:rFonts w:asciiTheme="minorHAnsi" w:eastAsiaTheme="minorHAnsi" w:hAnsiTheme="minorHAnsi" w:cstheme="minorBidi"/>
        </w:rPr>
        <w:br/>
        <w:t>Łączna ilość otrzymanych punktów – 9</w:t>
      </w:r>
      <w:r w:rsidR="004334DF">
        <w:rPr>
          <w:rFonts w:asciiTheme="minorHAnsi" w:eastAsiaTheme="minorHAnsi" w:hAnsiTheme="minorHAnsi" w:cstheme="minorBidi"/>
        </w:rPr>
        <w:t>1,23</w:t>
      </w:r>
      <w:r w:rsidRPr="00477D40">
        <w:rPr>
          <w:rFonts w:asciiTheme="minorHAnsi" w:eastAsiaTheme="minorHAnsi" w:hAnsiTheme="minorHAnsi" w:cstheme="minorBidi"/>
          <w:b/>
          <w:bCs/>
        </w:rPr>
        <w:br/>
      </w:r>
      <w:bookmarkEnd w:id="0"/>
      <w:r w:rsidRPr="00477D40">
        <w:rPr>
          <w:rFonts w:asciiTheme="minorHAnsi" w:eastAsiaTheme="minorHAnsi" w:hAnsiTheme="minorHAnsi" w:cstheme="minorBidi"/>
        </w:rPr>
        <w:br/>
      </w:r>
      <w:r w:rsidRPr="00477D40">
        <w:rPr>
          <w:rFonts w:asciiTheme="minorHAnsi" w:eastAsiaTheme="minorHAnsi" w:hAnsiTheme="minorHAnsi" w:cstheme="minorBidi"/>
          <w:b/>
          <w:bCs/>
          <w:u w:val="single"/>
        </w:rPr>
        <w:t>Oferta Nr 5</w:t>
      </w:r>
      <w:r w:rsidRPr="00477D40">
        <w:rPr>
          <w:rFonts w:asciiTheme="minorHAnsi" w:eastAsiaTheme="minorHAnsi" w:hAnsiTheme="minorHAnsi" w:cstheme="minorBidi"/>
          <w:b/>
          <w:bCs/>
          <w:u w:val="single"/>
        </w:rPr>
        <w:br/>
      </w:r>
      <w:bookmarkStart w:id="1" w:name="_Hlk95916796"/>
      <w:r w:rsidR="004334DF" w:rsidRPr="004444D7">
        <w:rPr>
          <w:rFonts w:asciiTheme="minorHAnsi" w:eastAsiaTheme="minorHAnsi" w:hAnsiTheme="minorHAnsi" w:cstheme="minorBidi"/>
          <w:b/>
          <w:bCs/>
        </w:rPr>
        <w:t>RDR Sp. z o.o</w:t>
      </w:r>
      <w:r w:rsidR="004334DF">
        <w:rPr>
          <w:rFonts w:asciiTheme="minorHAnsi" w:eastAsiaTheme="minorHAnsi" w:hAnsiTheme="minorHAnsi" w:cstheme="minorBidi"/>
        </w:rPr>
        <w:t>. ul. Kasztanowa 7, 62-004 Czerwonak</w:t>
      </w:r>
      <w:r w:rsidR="004444D7">
        <w:rPr>
          <w:rFonts w:asciiTheme="minorHAnsi" w:eastAsiaTheme="minorHAnsi" w:hAnsiTheme="minorHAnsi" w:cstheme="minorBidi"/>
        </w:rPr>
        <w:t>,</w:t>
      </w:r>
      <w:r w:rsidR="004444D7">
        <w:rPr>
          <w:rFonts w:asciiTheme="minorHAnsi" w:eastAsiaTheme="minorHAnsi" w:hAnsiTheme="minorHAnsi" w:cstheme="minorBidi"/>
        </w:rPr>
        <w:br/>
      </w:r>
      <w:r w:rsidRPr="00477D40">
        <w:rPr>
          <w:rFonts w:asciiTheme="minorHAnsi" w:eastAsiaTheme="minorHAnsi" w:hAnsiTheme="minorHAnsi" w:cstheme="minorBidi"/>
        </w:rPr>
        <w:t xml:space="preserve">Liczba  otrzymanych  punktów w kryterium cena – </w:t>
      </w:r>
      <w:r w:rsidR="004334DF">
        <w:rPr>
          <w:rFonts w:asciiTheme="minorHAnsi" w:eastAsiaTheme="minorHAnsi" w:hAnsiTheme="minorHAnsi" w:cstheme="minorBidi"/>
        </w:rPr>
        <w:t>22,41</w:t>
      </w:r>
      <w:r w:rsidRPr="00477D40">
        <w:rPr>
          <w:rFonts w:asciiTheme="minorHAnsi" w:eastAsiaTheme="minorHAnsi" w:hAnsiTheme="minorHAnsi" w:cstheme="minorBidi"/>
          <w:b/>
          <w:bCs/>
        </w:rPr>
        <w:br/>
      </w:r>
      <w:r w:rsidRPr="00477D40">
        <w:rPr>
          <w:rFonts w:asciiTheme="minorHAnsi" w:eastAsiaTheme="minorHAnsi" w:hAnsiTheme="minorHAnsi" w:cstheme="minorBidi"/>
        </w:rPr>
        <w:t>Liczba otrzymanych punktów w kryterium  okres gwarancji – 40</w:t>
      </w:r>
      <w:r w:rsidRPr="00477D40">
        <w:rPr>
          <w:rFonts w:asciiTheme="minorHAnsi" w:eastAsiaTheme="minorHAnsi" w:hAnsiTheme="minorHAnsi" w:cstheme="minorBidi"/>
        </w:rPr>
        <w:br/>
        <w:t xml:space="preserve">Łączna ilość otrzymanych punktów – </w:t>
      </w:r>
      <w:r w:rsidR="004334DF">
        <w:rPr>
          <w:rFonts w:asciiTheme="minorHAnsi" w:eastAsiaTheme="minorHAnsi" w:hAnsiTheme="minorHAnsi" w:cstheme="minorBidi"/>
        </w:rPr>
        <w:t>62,41</w:t>
      </w:r>
      <w:r w:rsidRPr="00477D40">
        <w:rPr>
          <w:rFonts w:asciiTheme="minorHAnsi" w:eastAsiaTheme="minorHAnsi" w:hAnsiTheme="minorHAnsi" w:cstheme="minorBidi"/>
          <w:b/>
          <w:bCs/>
        </w:rPr>
        <w:br/>
      </w:r>
      <w:bookmarkEnd w:id="1"/>
      <w:r w:rsidRPr="00477D40">
        <w:rPr>
          <w:rFonts w:asciiTheme="minorHAnsi" w:eastAsiaTheme="minorHAnsi" w:hAnsiTheme="minorHAnsi" w:cstheme="minorBidi"/>
          <w:b/>
          <w:bCs/>
        </w:rPr>
        <w:br/>
      </w:r>
      <w:r w:rsidRPr="00477D40">
        <w:rPr>
          <w:rFonts w:asciiTheme="minorHAnsi" w:eastAsiaTheme="minorHAnsi" w:hAnsiTheme="minorHAnsi" w:cstheme="minorBidi"/>
          <w:b/>
          <w:bCs/>
          <w:u w:val="single"/>
        </w:rPr>
        <w:t>Oferta Nr 6</w:t>
      </w:r>
      <w:r w:rsidRPr="00477D40">
        <w:rPr>
          <w:rFonts w:asciiTheme="minorHAnsi" w:eastAsiaTheme="minorHAnsi" w:hAnsiTheme="minorHAnsi" w:cstheme="minorBidi"/>
          <w:b/>
          <w:bCs/>
          <w:u w:val="single"/>
        </w:rPr>
        <w:br/>
      </w:r>
      <w:r w:rsidR="004334DF">
        <w:rPr>
          <w:rFonts w:asciiTheme="minorHAnsi" w:eastAsiaTheme="minorHAnsi" w:hAnsiTheme="minorHAnsi" w:cstheme="minorBidi"/>
          <w:b/>
          <w:bCs/>
        </w:rPr>
        <w:t>YOCAM Sp. z o.o. ul. Świerkowa 29, 62-</w:t>
      </w:r>
      <w:r w:rsidR="004444D7">
        <w:rPr>
          <w:rFonts w:asciiTheme="minorHAnsi" w:eastAsiaTheme="minorHAnsi" w:hAnsiTheme="minorHAnsi" w:cstheme="minorBidi"/>
          <w:b/>
          <w:bCs/>
        </w:rPr>
        <w:t xml:space="preserve"> </w:t>
      </w:r>
      <w:r w:rsidR="004334DF">
        <w:rPr>
          <w:rFonts w:asciiTheme="minorHAnsi" w:eastAsiaTheme="minorHAnsi" w:hAnsiTheme="minorHAnsi" w:cstheme="minorBidi"/>
          <w:b/>
          <w:bCs/>
        </w:rPr>
        <w:t>090 Rostworowo</w:t>
      </w:r>
      <w:r w:rsidRPr="00477D40">
        <w:rPr>
          <w:rFonts w:asciiTheme="minorHAnsi" w:eastAsiaTheme="minorHAnsi" w:hAnsiTheme="minorHAnsi" w:cstheme="minorBidi"/>
          <w:b/>
          <w:bCs/>
        </w:rPr>
        <w:br/>
      </w:r>
      <w:bookmarkStart w:id="2" w:name="_Hlk95916847"/>
      <w:r w:rsidRPr="00477D40">
        <w:rPr>
          <w:rFonts w:asciiTheme="minorHAnsi" w:eastAsiaTheme="minorHAnsi" w:hAnsiTheme="minorHAnsi" w:cstheme="minorBidi"/>
        </w:rPr>
        <w:t xml:space="preserve">Liczba  otrzymanych  punktów w kryterium cena – </w:t>
      </w:r>
      <w:r w:rsidR="004444D7">
        <w:rPr>
          <w:rFonts w:asciiTheme="minorHAnsi" w:eastAsiaTheme="minorHAnsi" w:hAnsiTheme="minorHAnsi" w:cstheme="minorBidi"/>
        </w:rPr>
        <w:t>37,05</w:t>
      </w:r>
      <w:r w:rsidRPr="00477D40">
        <w:rPr>
          <w:rFonts w:asciiTheme="minorHAnsi" w:eastAsiaTheme="minorHAnsi" w:hAnsiTheme="minorHAnsi" w:cstheme="minorBidi"/>
          <w:b/>
          <w:bCs/>
        </w:rPr>
        <w:br/>
      </w:r>
      <w:r w:rsidRPr="00477D40">
        <w:rPr>
          <w:rFonts w:asciiTheme="minorHAnsi" w:eastAsiaTheme="minorHAnsi" w:hAnsiTheme="minorHAnsi" w:cstheme="minorBidi"/>
        </w:rPr>
        <w:t>Liczba otrzymanych punktów w kryterium  okres gwarancji – 40</w:t>
      </w:r>
      <w:r w:rsidRPr="00477D40">
        <w:rPr>
          <w:rFonts w:asciiTheme="minorHAnsi" w:eastAsiaTheme="minorHAnsi" w:hAnsiTheme="minorHAnsi" w:cstheme="minorBidi"/>
        </w:rPr>
        <w:br/>
        <w:t xml:space="preserve">Łączna ilość otrzymanych punktów – </w:t>
      </w:r>
      <w:r w:rsidR="004444D7">
        <w:rPr>
          <w:rFonts w:asciiTheme="minorHAnsi" w:eastAsiaTheme="minorHAnsi" w:hAnsiTheme="minorHAnsi" w:cstheme="minorBidi"/>
        </w:rPr>
        <w:t>77,05</w:t>
      </w:r>
      <w:r w:rsidRPr="00477D40">
        <w:rPr>
          <w:rFonts w:asciiTheme="minorHAnsi" w:eastAsiaTheme="minorHAnsi" w:hAnsiTheme="minorHAnsi" w:cstheme="minorBidi"/>
          <w:b/>
          <w:bCs/>
        </w:rPr>
        <w:br/>
      </w:r>
      <w:bookmarkEnd w:id="2"/>
      <w:r w:rsidRPr="00477D40">
        <w:rPr>
          <w:rFonts w:asciiTheme="minorHAnsi" w:eastAsiaTheme="minorHAnsi" w:hAnsiTheme="minorHAnsi" w:cstheme="minorBidi"/>
          <w:b/>
          <w:bCs/>
        </w:rPr>
        <w:br/>
      </w:r>
      <w:bookmarkStart w:id="3" w:name="_Hlk138768348"/>
      <w:r w:rsidRPr="00477D40">
        <w:rPr>
          <w:rFonts w:asciiTheme="minorHAnsi" w:eastAsiaTheme="minorHAnsi" w:hAnsiTheme="minorHAnsi" w:cstheme="minorBidi"/>
          <w:b/>
          <w:bCs/>
          <w:u w:val="single"/>
        </w:rPr>
        <w:t>Oferta Nr 7</w:t>
      </w:r>
      <w:r w:rsidRPr="00477D40">
        <w:rPr>
          <w:rFonts w:asciiTheme="minorHAnsi" w:eastAsiaTheme="minorHAnsi" w:hAnsiTheme="minorHAnsi" w:cstheme="minorBidi"/>
          <w:b/>
          <w:bCs/>
          <w:u w:val="single"/>
        </w:rPr>
        <w:br/>
      </w:r>
      <w:bookmarkEnd w:id="3"/>
      <w:r w:rsidR="004334DF">
        <w:rPr>
          <w:rFonts w:asciiTheme="minorHAnsi" w:eastAsiaTheme="minorHAnsi" w:hAnsiTheme="minorHAnsi" w:cstheme="minorBidi"/>
          <w:b/>
          <w:bCs/>
        </w:rPr>
        <w:t>INFRAKOM Kościan Sp. z o.o. ul. Feliksa Nowowiejskiego 4, 64-000 Kościan</w:t>
      </w:r>
      <w:r w:rsidRPr="00477D40">
        <w:rPr>
          <w:rFonts w:asciiTheme="minorHAnsi" w:eastAsiaTheme="minorHAnsi" w:hAnsiTheme="minorHAnsi" w:cstheme="minorBidi"/>
          <w:b/>
          <w:bCs/>
        </w:rPr>
        <w:br/>
      </w:r>
      <w:bookmarkStart w:id="4" w:name="_Hlk138768389"/>
      <w:r w:rsidRPr="00477D40">
        <w:rPr>
          <w:rFonts w:asciiTheme="minorHAnsi" w:eastAsiaTheme="minorHAnsi" w:hAnsiTheme="minorHAnsi" w:cstheme="minorBidi"/>
        </w:rPr>
        <w:t xml:space="preserve">Liczba  otrzymanych  punktów w kryterium cena – </w:t>
      </w:r>
      <w:r w:rsidR="004444D7">
        <w:rPr>
          <w:rFonts w:asciiTheme="minorHAnsi" w:eastAsiaTheme="minorHAnsi" w:hAnsiTheme="minorHAnsi" w:cstheme="minorBidi"/>
        </w:rPr>
        <w:t>48,08</w:t>
      </w:r>
      <w:r w:rsidRPr="00477D40">
        <w:rPr>
          <w:rFonts w:asciiTheme="minorHAnsi" w:eastAsiaTheme="minorHAnsi" w:hAnsiTheme="minorHAnsi" w:cstheme="minorBidi"/>
          <w:b/>
          <w:bCs/>
        </w:rPr>
        <w:br/>
      </w:r>
      <w:r w:rsidRPr="00477D40">
        <w:rPr>
          <w:rFonts w:asciiTheme="minorHAnsi" w:eastAsiaTheme="minorHAnsi" w:hAnsiTheme="minorHAnsi" w:cstheme="minorBidi"/>
        </w:rPr>
        <w:t>Liczba otrzymanych punktów w kryterium  okres gwarancji – 40</w:t>
      </w:r>
      <w:r w:rsidRPr="00477D40">
        <w:rPr>
          <w:rFonts w:asciiTheme="minorHAnsi" w:eastAsiaTheme="minorHAnsi" w:hAnsiTheme="minorHAnsi" w:cstheme="minorBidi"/>
        </w:rPr>
        <w:br/>
        <w:t xml:space="preserve">Łączna ilość otrzymanych punktów – </w:t>
      </w:r>
      <w:r w:rsidR="004444D7">
        <w:rPr>
          <w:rFonts w:asciiTheme="minorHAnsi" w:eastAsiaTheme="minorHAnsi" w:hAnsiTheme="minorHAnsi" w:cstheme="minorBidi"/>
        </w:rPr>
        <w:t>88</w:t>
      </w:r>
      <w:r w:rsidRPr="00477D40">
        <w:rPr>
          <w:rFonts w:asciiTheme="minorHAnsi" w:eastAsiaTheme="minorHAnsi" w:hAnsiTheme="minorHAnsi" w:cstheme="minorBidi"/>
        </w:rPr>
        <w:t>,08</w:t>
      </w:r>
      <w:r w:rsidRPr="00477D40">
        <w:rPr>
          <w:rFonts w:asciiTheme="minorHAnsi" w:eastAsiaTheme="minorHAnsi" w:hAnsiTheme="minorHAnsi" w:cstheme="minorBidi"/>
          <w:b/>
          <w:bCs/>
        </w:rPr>
        <w:br/>
      </w:r>
      <w:bookmarkEnd w:id="4"/>
      <w:r w:rsidR="004334DF">
        <w:rPr>
          <w:rFonts w:asciiTheme="minorHAnsi" w:eastAsiaTheme="minorHAnsi" w:hAnsiTheme="minorHAnsi" w:cstheme="minorBidi"/>
        </w:rPr>
        <w:br/>
      </w:r>
      <w:r w:rsidR="004334DF" w:rsidRPr="00477D40">
        <w:rPr>
          <w:rFonts w:asciiTheme="minorHAnsi" w:eastAsiaTheme="minorHAnsi" w:hAnsiTheme="minorHAnsi" w:cstheme="minorBidi"/>
          <w:b/>
          <w:bCs/>
          <w:u w:val="single"/>
        </w:rPr>
        <w:t xml:space="preserve">Oferta Nr </w:t>
      </w:r>
      <w:r w:rsidR="004334DF">
        <w:rPr>
          <w:rFonts w:asciiTheme="minorHAnsi" w:eastAsiaTheme="minorHAnsi" w:hAnsiTheme="minorHAnsi" w:cstheme="minorBidi"/>
          <w:b/>
          <w:bCs/>
          <w:u w:val="single"/>
        </w:rPr>
        <w:t>8</w:t>
      </w:r>
      <w:r w:rsidR="004334DF" w:rsidRPr="00477D40">
        <w:rPr>
          <w:rFonts w:asciiTheme="minorHAnsi" w:eastAsiaTheme="minorHAnsi" w:hAnsiTheme="minorHAnsi" w:cstheme="minorBidi"/>
          <w:b/>
          <w:bCs/>
          <w:u w:val="single"/>
        </w:rPr>
        <w:br/>
      </w:r>
      <w:r w:rsidR="008622E0" w:rsidRPr="00477D40">
        <w:rPr>
          <w:rFonts w:asciiTheme="minorHAnsi" w:eastAsiaTheme="minorHAnsi" w:hAnsiTheme="minorHAnsi" w:cstheme="minorBidi"/>
          <w:b/>
          <w:bCs/>
        </w:rPr>
        <w:t xml:space="preserve">Firma Usługowo-Handlowa „ANNA” Anna </w:t>
      </w:r>
      <w:proofErr w:type="spellStart"/>
      <w:r w:rsidR="008622E0" w:rsidRPr="00477D40">
        <w:rPr>
          <w:rFonts w:asciiTheme="minorHAnsi" w:eastAsiaTheme="minorHAnsi" w:hAnsiTheme="minorHAnsi" w:cstheme="minorBidi"/>
          <w:b/>
          <w:bCs/>
        </w:rPr>
        <w:t>Białobrzycka</w:t>
      </w:r>
      <w:proofErr w:type="spellEnd"/>
      <w:r w:rsidR="004444D7">
        <w:rPr>
          <w:rFonts w:asciiTheme="minorHAnsi" w:eastAsiaTheme="minorHAnsi" w:hAnsiTheme="minorHAnsi" w:cstheme="minorBidi"/>
          <w:b/>
          <w:bCs/>
        </w:rPr>
        <w:t xml:space="preserve"> ul. Wodna 18, 62-200 Gniezno</w:t>
      </w:r>
      <w:r w:rsidR="008622E0" w:rsidRPr="00477D40">
        <w:rPr>
          <w:rFonts w:asciiTheme="minorHAnsi" w:eastAsiaTheme="minorHAnsi" w:hAnsiTheme="minorHAnsi" w:cstheme="minorBidi"/>
        </w:rPr>
        <w:br/>
      </w:r>
      <w:r w:rsidR="004334DF" w:rsidRPr="00477D40">
        <w:rPr>
          <w:rFonts w:asciiTheme="minorHAnsi" w:eastAsiaTheme="minorHAnsi" w:hAnsiTheme="minorHAnsi" w:cstheme="minorBidi"/>
        </w:rPr>
        <w:t xml:space="preserve">Liczba  otrzymanych  punktów w kryterium cena – </w:t>
      </w:r>
      <w:r w:rsidR="004444D7">
        <w:rPr>
          <w:rFonts w:asciiTheme="minorHAnsi" w:eastAsiaTheme="minorHAnsi" w:hAnsiTheme="minorHAnsi" w:cstheme="minorBidi"/>
        </w:rPr>
        <w:t>60</w:t>
      </w:r>
      <w:r w:rsidR="004334DF" w:rsidRPr="00477D40">
        <w:rPr>
          <w:rFonts w:asciiTheme="minorHAnsi" w:eastAsiaTheme="minorHAnsi" w:hAnsiTheme="minorHAnsi" w:cstheme="minorBidi"/>
        </w:rPr>
        <w:t>,</w:t>
      </w:r>
      <w:r w:rsidR="004444D7">
        <w:rPr>
          <w:rFonts w:asciiTheme="minorHAnsi" w:eastAsiaTheme="minorHAnsi" w:hAnsiTheme="minorHAnsi" w:cstheme="minorBidi"/>
        </w:rPr>
        <w:t>0</w:t>
      </w:r>
      <w:r w:rsidR="004334DF" w:rsidRPr="00477D40">
        <w:rPr>
          <w:rFonts w:asciiTheme="minorHAnsi" w:eastAsiaTheme="minorHAnsi" w:hAnsiTheme="minorHAnsi" w:cstheme="minorBidi"/>
        </w:rPr>
        <w:t>0</w:t>
      </w:r>
      <w:r w:rsidR="004334DF" w:rsidRPr="00477D40">
        <w:rPr>
          <w:rFonts w:asciiTheme="minorHAnsi" w:eastAsiaTheme="minorHAnsi" w:hAnsiTheme="minorHAnsi" w:cstheme="minorBidi"/>
          <w:b/>
          <w:bCs/>
        </w:rPr>
        <w:br/>
      </w:r>
      <w:r w:rsidR="004334DF" w:rsidRPr="00477D40">
        <w:rPr>
          <w:rFonts w:asciiTheme="minorHAnsi" w:eastAsiaTheme="minorHAnsi" w:hAnsiTheme="minorHAnsi" w:cstheme="minorBidi"/>
        </w:rPr>
        <w:t>Liczba otrzymanych punktów w kryterium  okres gwarancji – 40</w:t>
      </w:r>
      <w:r w:rsidR="004334DF" w:rsidRPr="00477D40">
        <w:rPr>
          <w:rFonts w:asciiTheme="minorHAnsi" w:eastAsiaTheme="minorHAnsi" w:hAnsiTheme="minorHAnsi" w:cstheme="minorBidi"/>
        </w:rPr>
        <w:br/>
        <w:t xml:space="preserve">Łączna ilość otrzymanych punktów – </w:t>
      </w:r>
      <w:r w:rsidR="004444D7">
        <w:rPr>
          <w:rFonts w:asciiTheme="minorHAnsi" w:eastAsiaTheme="minorHAnsi" w:hAnsiTheme="minorHAnsi" w:cstheme="minorBidi"/>
        </w:rPr>
        <w:t>100</w:t>
      </w:r>
      <w:r w:rsidR="004334DF" w:rsidRPr="00477D40">
        <w:rPr>
          <w:rFonts w:asciiTheme="minorHAnsi" w:eastAsiaTheme="minorHAnsi" w:hAnsiTheme="minorHAnsi" w:cstheme="minorBidi"/>
          <w:b/>
          <w:bCs/>
        </w:rPr>
        <w:br/>
      </w:r>
      <w:r w:rsidRPr="00477D40">
        <w:rPr>
          <w:rFonts w:asciiTheme="minorHAnsi" w:eastAsiaTheme="minorHAnsi" w:hAnsiTheme="minorHAnsi" w:cstheme="minorBidi"/>
        </w:rPr>
        <w:br/>
        <w:t>2. Na podstawie art.253 ust.2 PZP  Zamawiający informuje, że z postępowania nie odrzucono oferty  żadnego Wykonawcy.</w:t>
      </w:r>
    </w:p>
    <w:p w14:paraId="60D59DAC" w14:textId="77777777" w:rsidR="004D0471" w:rsidRPr="00477D40" w:rsidRDefault="00477D40" w:rsidP="004D0471">
      <w:pPr>
        <w:spacing w:after="160" w:line="319" w:lineRule="auto"/>
        <w:rPr>
          <w:rFonts w:asciiTheme="minorHAnsi" w:eastAsiaTheme="minorHAnsi" w:hAnsiTheme="minorHAnsi" w:cstheme="minorBidi"/>
        </w:rPr>
      </w:pPr>
      <w:r w:rsidRPr="00477D40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Z poważaniem,</w:t>
      </w:r>
      <w:r w:rsidRPr="00477D40">
        <w:rPr>
          <w:rFonts w:asciiTheme="minorHAnsi" w:eastAsiaTheme="minorHAnsi" w:hAnsiTheme="minorHAnsi" w:cstheme="minorBidi"/>
        </w:rPr>
        <w:br/>
      </w:r>
      <w:r w:rsidR="004D0471" w:rsidRPr="00477D40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    Z up. Wójta</w:t>
      </w:r>
      <w:r w:rsidR="004D0471" w:rsidRPr="00477D40">
        <w:rPr>
          <w:rFonts w:asciiTheme="minorHAnsi" w:eastAsiaTheme="minorHAnsi" w:hAnsiTheme="minorHAnsi" w:cstheme="minorBidi"/>
        </w:rPr>
        <w:br/>
        <w:t xml:space="preserve">                                                                                                                Arkadiusz Klapiński</w:t>
      </w:r>
      <w:r w:rsidR="004D0471" w:rsidRPr="00477D40">
        <w:rPr>
          <w:rFonts w:asciiTheme="minorHAnsi" w:eastAsiaTheme="minorHAnsi" w:hAnsiTheme="minorHAnsi" w:cstheme="minorBidi"/>
        </w:rPr>
        <w:br/>
        <w:t xml:space="preserve">                                                                                                                ZASTĘPCA WÓJTA</w:t>
      </w:r>
    </w:p>
    <w:p w14:paraId="338DBF4C" w14:textId="7E0EC591" w:rsidR="00477D40" w:rsidRPr="00477D40" w:rsidRDefault="00477D40" w:rsidP="00477D40">
      <w:pPr>
        <w:spacing w:after="160" w:line="319" w:lineRule="auto"/>
        <w:rPr>
          <w:rFonts w:asciiTheme="minorHAnsi" w:eastAsiaTheme="minorHAnsi" w:hAnsiTheme="minorHAnsi" w:cstheme="minorBidi"/>
        </w:rPr>
      </w:pPr>
    </w:p>
    <w:p w14:paraId="3A948027" w14:textId="4B743B19" w:rsidR="009528B8" w:rsidRDefault="009528B8" w:rsidP="00D5432B">
      <w:pPr>
        <w:pStyle w:val="Tekstpodstawowy"/>
        <w:rPr>
          <w:rFonts w:ascii="Univers" w:hAnsi="Univers"/>
        </w:rPr>
      </w:pPr>
    </w:p>
    <w:sectPr w:rsidR="009528B8" w:rsidSect="00477D40">
      <w:footerReference w:type="default" r:id="rId10"/>
      <w:pgSz w:w="11906" w:h="16838"/>
      <w:pgMar w:top="510" w:right="1701" w:bottom="1402" w:left="1701" w:header="0" w:footer="38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D021F" w14:textId="77777777" w:rsidR="00CB76E7" w:rsidRDefault="00CB76E7">
      <w:pPr>
        <w:spacing w:after="0" w:line="240" w:lineRule="auto"/>
      </w:pPr>
      <w:r>
        <w:separator/>
      </w:r>
    </w:p>
  </w:endnote>
  <w:endnote w:type="continuationSeparator" w:id="0">
    <w:p w14:paraId="7C747A99" w14:textId="77777777" w:rsidR="00CB76E7" w:rsidRDefault="00CB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99AC" w14:textId="6AF958A2" w:rsidR="000217CF" w:rsidRDefault="00087180">
    <w:pPr>
      <w:spacing w:after="0" w:line="240" w:lineRule="auto"/>
    </w:pPr>
    <w:r>
      <w:rPr>
        <w:color w:val="000000"/>
        <w:sz w:val="24"/>
        <w:szCs w:val="24"/>
      </w:rPr>
      <w:t xml:space="preserve">  </w:t>
    </w:r>
  </w:p>
  <w:tbl>
    <w:tblPr>
      <w:tblStyle w:val="NormalTablePHPDOCX"/>
      <w:tblW w:w="2400" w:type="dxa"/>
      <w:tblInd w:w="108" w:type="dxa"/>
      <w:tblLook w:val="04A0" w:firstRow="1" w:lastRow="0" w:firstColumn="1" w:lastColumn="0" w:noHBand="0" w:noVBand="1"/>
    </w:tblPr>
    <w:tblGrid>
      <w:gridCol w:w="2400"/>
    </w:tblGrid>
    <w:tr w:rsidR="000217CF" w14:paraId="035BC7AD" w14:textId="77777777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75915949" w14:textId="7ACA1E88" w:rsidR="000217CF" w:rsidRDefault="000217CF"/>
        <w:tbl>
          <w:tblPr>
            <w:tblStyle w:val="NormalTablePHPDOCX"/>
            <w:tblW w:w="0" w:type="auto"/>
            <w:tblLook w:val="04A0" w:firstRow="1" w:lastRow="0" w:firstColumn="1" w:lastColumn="0" w:noHBand="0" w:noVBand="1"/>
          </w:tblPr>
          <w:tblGrid>
            <w:gridCol w:w="222"/>
          </w:tblGrid>
          <w:tr w:rsidR="000217CF" w14:paraId="052C1D82" w14:textId="77777777">
            <w:tc>
              <w:tcPr>
                <w:tcW w:w="0" w:type="auto"/>
                <w:tcMar>
                  <w:top w:w="0" w:type="auto"/>
                  <w:left w:w="0" w:type="auto"/>
                  <w:bottom w:w="0" w:type="auto"/>
                  <w:right w:w="0" w:type="auto"/>
                </w:tcMar>
              </w:tcPr>
              <w:p w14:paraId="641B44D2" w14:textId="370245F6" w:rsidR="000217CF" w:rsidRDefault="000217CF">
                <w:pPr>
                  <w:spacing w:after="0" w:line="240" w:lineRule="auto"/>
                  <w:jc w:val="center"/>
                </w:pPr>
              </w:p>
            </w:tc>
          </w:tr>
        </w:tbl>
        <w:p w14:paraId="0874C950" w14:textId="77777777" w:rsidR="000217CF" w:rsidRDefault="000217CF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7CBF" w14:textId="77777777" w:rsidR="00CB76E7" w:rsidRDefault="00CB76E7">
      <w:pPr>
        <w:spacing w:after="0" w:line="240" w:lineRule="auto"/>
      </w:pPr>
      <w:r>
        <w:separator/>
      </w:r>
    </w:p>
  </w:footnote>
  <w:footnote w:type="continuationSeparator" w:id="0">
    <w:p w14:paraId="60A441A3" w14:textId="77777777" w:rsidR="00CB76E7" w:rsidRDefault="00CB7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ADC"/>
    <w:multiLevelType w:val="hybridMultilevel"/>
    <w:tmpl w:val="9006D972"/>
    <w:lvl w:ilvl="0" w:tplc="65745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C08AE"/>
    <w:multiLevelType w:val="hybridMultilevel"/>
    <w:tmpl w:val="51CA35FA"/>
    <w:lvl w:ilvl="0" w:tplc="25766648">
      <w:start w:val="1"/>
      <w:numFmt w:val="decimal"/>
      <w:lvlText w:val="%1."/>
      <w:lvlJc w:val="left"/>
      <w:pPr>
        <w:ind w:left="720" w:hanging="360"/>
      </w:pPr>
    </w:lvl>
    <w:lvl w:ilvl="1" w:tplc="25766648" w:tentative="1">
      <w:start w:val="1"/>
      <w:numFmt w:val="lowerLetter"/>
      <w:lvlText w:val="%2."/>
      <w:lvlJc w:val="left"/>
      <w:pPr>
        <w:ind w:left="1440" w:hanging="360"/>
      </w:pPr>
    </w:lvl>
    <w:lvl w:ilvl="2" w:tplc="25766648" w:tentative="1">
      <w:start w:val="1"/>
      <w:numFmt w:val="lowerRoman"/>
      <w:lvlText w:val="%3."/>
      <w:lvlJc w:val="right"/>
      <w:pPr>
        <w:ind w:left="2160" w:hanging="180"/>
      </w:pPr>
    </w:lvl>
    <w:lvl w:ilvl="3" w:tplc="25766648" w:tentative="1">
      <w:start w:val="1"/>
      <w:numFmt w:val="decimal"/>
      <w:lvlText w:val="%4."/>
      <w:lvlJc w:val="left"/>
      <w:pPr>
        <w:ind w:left="2880" w:hanging="360"/>
      </w:pPr>
    </w:lvl>
    <w:lvl w:ilvl="4" w:tplc="25766648" w:tentative="1">
      <w:start w:val="1"/>
      <w:numFmt w:val="lowerLetter"/>
      <w:lvlText w:val="%5."/>
      <w:lvlJc w:val="left"/>
      <w:pPr>
        <w:ind w:left="3600" w:hanging="360"/>
      </w:pPr>
    </w:lvl>
    <w:lvl w:ilvl="5" w:tplc="25766648" w:tentative="1">
      <w:start w:val="1"/>
      <w:numFmt w:val="lowerRoman"/>
      <w:lvlText w:val="%6."/>
      <w:lvlJc w:val="right"/>
      <w:pPr>
        <w:ind w:left="4320" w:hanging="180"/>
      </w:pPr>
    </w:lvl>
    <w:lvl w:ilvl="6" w:tplc="25766648" w:tentative="1">
      <w:start w:val="1"/>
      <w:numFmt w:val="decimal"/>
      <w:lvlText w:val="%7."/>
      <w:lvlJc w:val="left"/>
      <w:pPr>
        <w:ind w:left="5040" w:hanging="360"/>
      </w:pPr>
    </w:lvl>
    <w:lvl w:ilvl="7" w:tplc="25766648" w:tentative="1">
      <w:start w:val="1"/>
      <w:numFmt w:val="lowerLetter"/>
      <w:lvlText w:val="%8."/>
      <w:lvlJc w:val="left"/>
      <w:pPr>
        <w:ind w:left="5760" w:hanging="360"/>
      </w:pPr>
    </w:lvl>
    <w:lvl w:ilvl="8" w:tplc="257666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15649136">
    <w:abstractNumId w:val="5"/>
  </w:num>
  <w:num w:numId="2" w16cid:durableId="249313045">
    <w:abstractNumId w:val="7"/>
  </w:num>
  <w:num w:numId="3" w16cid:durableId="876550617">
    <w:abstractNumId w:val="8"/>
  </w:num>
  <w:num w:numId="4" w16cid:durableId="441190916">
    <w:abstractNumId w:val="6"/>
  </w:num>
  <w:num w:numId="5" w16cid:durableId="1389888068">
    <w:abstractNumId w:val="3"/>
  </w:num>
  <w:num w:numId="6" w16cid:durableId="918828965">
    <w:abstractNumId w:val="2"/>
  </w:num>
  <w:num w:numId="7" w16cid:durableId="1485388257">
    <w:abstractNumId w:val="4"/>
  </w:num>
  <w:num w:numId="8" w16cid:durableId="1753314185">
    <w:abstractNumId w:val="0"/>
  </w:num>
  <w:num w:numId="9" w16cid:durableId="1537742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B8"/>
    <w:rsid w:val="00002211"/>
    <w:rsid w:val="00017DF0"/>
    <w:rsid w:val="000217CF"/>
    <w:rsid w:val="00082E8A"/>
    <w:rsid w:val="00083075"/>
    <w:rsid w:val="00087180"/>
    <w:rsid w:val="000A2324"/>
    <w:rsid w:val="000D5E08"/>
    <w:rsid w:val="0011221A"/>
    <w:rsid w:val="00114592"/>
    <w:rsid w:val="00114757"/>
    <w:rsid w:val="00144619"/>
    <w:rsid w:val="00174C2B"/>
    <w:rsid w:val="00194511"/>
    <w:rsid w:val="001A062A"/>
    <w:rsid w:val="001B20A4"/>
    <w:rsid w:val="001F4386"/>
    <w:rsid w:val="00277E1E"/>
    <w:rsid w:val="0029097E"/>
    <w:rsid w:val="003207AF"/>
    <w:rsid w:val="003209FF"/>
    <w:rsid w:val="003276D6"/>
    <w:rsid w:val="003369E9"/>
    <w:rsid w:val="00342329"/>
    <w:rsid w:val="00381BBB"/>
    <w:rsid w:val="003A6C60"/>
    <w:rsid w:val="003B2328"/>
    <w:rsid w:val="003C7C7B"/>
    <w:rsid w:val="003F6B68"/>
    <w:rsid w:val="00404111"/>
    <w:rsid w:val="004334DF"/>
    <w:rsid w:val="00442BA2"/>
    <w:rsid w:val="004444D7"/>
    <w:rsid w:val="00455C3C"/>
    <w:rsid w:val="00477D40"/>
    <w:rsid w:val="004879D0"/>
    <w:rsid w:val="004C4874"/>
    <w:rsid w:val="004D0471"/>
    <w:rsid w:val="00617D2F"/>
    <w:rsid w:val="00682B7E"/>
    <w:rsid w:val="007153BA"/>
    <w:rsid w:val="0072110C"/>
    <w:rsid w:val="00751CE3"/>
    <w:rsid w:val="007770AB"/>
    <w:rsid w:val="007C7806"/>
    <w:rsid w:val="007D3F96"/>
    <w:rsid w:val="0083466C"/>
    <w:rsid w:val="0085788B"/>
    <w:rsid w:val="008622E0"/>
    <w:rsid w:val="00876992"/>
    <w:rsid w:val="00897615"/>
    <w:rsid w:val="008D13B4"/>
    <w:rsid w:val="008E69CF"/>
    <w:rsid w:val="0095204D"/>
    <w:rsid w:val="009528B8"/>
    <w:rsid w:val="00954355"/>
    <w:rsid w:val="009D3ECE"/>
    <w:rsid w:val="009E73EF"/>
    <w:rsid w:val="00A11216"/>
    <w:rsid w:val="00A13377"/>
    <w:rsid w:val="00AB5FB6"/>
    <w:rsid w:val="00AE2FB4"/>
    <w:rsid w:val="00AF59B2"/>
    <w:rsid w:val="00BA656B"/>
    <w:rsid w:val="00BE6AD9"/>
    <w:rsid w:val="00C12A1F"/>
    <w:rsid w:val="00C251A3"/>
    <w:rsid w:val="00C270C6"/>
    <w:rsid w:val="00C946A9"/>
    <w:rsid w:val="00C96017"/>
    <w:rsid w:val="00CB456F"/>
    <w:rsid w:val="00CB76E7"/>
    <w:rsid w:val="00D528B4"/>
    <w:rsid w:val="00D5432B"/>
    <w:rsid w:val="00D6488B"/>
    <w:rsid w:val="00D86F91"/>
    <w:rsid w:val="00DC32DD"/>
    <w:rsid w:val="00DE2183"/>
    <w:rsid w:val="00DF6ACC"/>
    <w:rsid w:val="00E6415C"/>
    <w:rsid w:val="00E9229E"/>
    <w:rsid w:val="00EA75D8"/>
    <w:rsid w:val="00EE5F4E"/>
    <w:rsid w:val="00F15AB1"/>
    <w:rsid w:val="00F74CBD"/>
    <w:rsid w:val="00FB2809"/>
    <w:rsid w:val="00FD05CB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B6527F"/>
  <w15:docId w15:val="{AA003AEC-BCE3-4377-B94B-C5301C9B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8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3317"/>
  </w:style>
  <w:style w:type="character" w:customStyle="1" w:styleId="StopkaZnak">
    <w:name w:val="Stopka Znak"/>
    <w:basedOn w:val="Domylnaczcionkaakapitu"/>
    <w:link w:val="Stopka"/>
    <w:uiPriority w:val="99"/>
    <w:qFormat/>
    <w:rsid w:val="00963317"/>
  </w:style>
  <w:style w:type="character" w:customStyle="1" w:styleId="TekstdymkaZnak">
    <w:name w:val="Tekst dymka Znak"/>
    <w:link w:val="Tekstdymka"/>
    <w:uiPriority w:val="99"/>
    <w:semiHidden/>
    <w:qFormat/>
    <w:rsid w:val="00963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33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7E4181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E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455C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CC61-64BE-4F86-BE98-E20FA11E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GMINA ROKIETNICA</cp:lastModifiedBy>
  <cp:revision>4</cp:revision>
  <cp:lastPrinted>2023-06-28T06:14:00Z</cp:lastPrinted>
  <dcterms:created xsi:type="dcterms:W3CDTF">2023-06-27T12:37:00Z</dcterms:created>
  <dcterms:modified xsi:type="dcterms:W3CDTF">2023-06-28T06:14:00Z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