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B95" w:rsidRPr="00CF0371" w:rsidRDefault="00533B95" w:rsidP="005F00AA">
      <w:p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  <w:sectPr w:rsidR="00533B95" w:rsidRPr="00CF0371" w:rsidSect="00244C62">
          <w:headerReference w:type="default" r:id="rId8"/>
          <w:footerReference w:type="default" r:id="rId9"/>
          <w:pgSz w:w="11906" w:h="16838"/>
          <w:pgMar w:top="360" w:right="991" w:bottom="540" w:left="1417" w:header="142" w:footer="0" w:gutter="0"/>
          <w:cols w:space="708"/>
          <w:docGrid w:linePitch="360"/>
        </w:sectPr>
      </w:pPr>
      <w:bookmarkStart w:id="0" w:name="_GoBack"/>
      <w:bookmarkEnd w:id="0"/>
    </w:p>
    <w:p w:rsidR="001C2B7F" w:rsidRPr="00CF0371" w:rsidRDefault="001C2B7F" w:rsidP="006132FE">
      <w:pPr>
        <w:tabs>
          <w:tab w:val="left" w:pos="6249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1C2B7F" w:rsidRPr="00CF0371" w:rsidTr="00A475D6"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C2B7F" w:rsidRPr="00CF0371" w:rsidRDefault="001C2B7F" w:rsidP="005F00AA">
            <w:pPr>
              <w:pStyle w:val="Tekstprzypisudolnego"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 w:rsidRPr="00CF0371">
              <w:rPr>
                <w:rFonts w:asciiTheme="minorHAnsi" w:hAnsiTheme="minorHAnsi" w:cstheme="minorHAnsi"/>
              </w:rPr>
              <w:br w:type="page"/>
            </w:r>
            <w:r w:rsidR="005F00AA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</w:t>
            </w:r>
            <w:bookmarkStart w:id="1" w:name="_Hlk127176685"/>
            <w:r w:rsidRPr="00CF0371">
              <w:rPr>
                <w:rFonts w:asciiTheme="minorHAnsi" w:hAnsiTheme="minorHAnsi" w:cstheme="minorHAnsi"/>
                <w:b/>
              </w:rPr>
              <w:t xml:space="preserve">Załącznik nr 1 do </w:t>
            </w:r>
            <w:r w:rsidR="00580838" w:rsidRPr="00CF0371">
              <w:rPr>
                <w:rFonts w:asciiTheme="minorHAnsi" w:hAnsiTheme="minorHAnsi" w:cstheme="minorHAnsi"/>
                <w:b/>
              </w:rPr>
              <w:t>Zapytania</w:t>
            </w:r>
            <w:r w:rsidRPr="00CF0371">
              <w:rPr>
                <w:rFonts w:asciiTheme="minorHAnsi" w:hAnsiTheme="minorHAnsi" w:cstheme="minorHAnsi"/>
                <w:b/>
              </w:rPr>
              <w:t xml:space="preserve"> </w:t>
            </w:r>
            <w:r w:rsidR="005F00AA">
              <w:rPr>
                <w:rFonts w:asciiTheme="minorHAnsi" w:hAnsiTheme="minorHAnsi" w:cstheme="minorHAnsi"/>
                <w:b/>
              </w:rPr>
              <w:t>ofertowego</w:t>
            </w:r>
            <w:bookmarkEnd w:id="1"/>
          </w:p>
        </w:tc>
      </w:tr>
      <w:tr w:rsidR="001C2B7F" w:rsidRPr="00CF0371" w:rsidTr="00A475D6">
        <w:trPr>
          <w:trHeight w:val="480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F00AA" w:rsidRDefault="005F00AA" w:rsidP="005F00AA">
            <w:pPr>
              <w:pStyle w:val="Tekstprzypisudolnego"/>
              <w:spacing w:after="40"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1C2B7F" w:rsidRPr="00CF0371" w:rsidRDefault="001C2B7F" w:rsidP="005F00AA">
            <w:pPr>
              <w:pStyle w:val="Tekstprzypisudolnego"/>
              <w:spacing w:after="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F0371">
              <w:rPr>
                <w:rFonts w:asciiTheme="minorHAnsi" w:hAnsiTheme="minorHAnsi" w:cstheme="minorHAnsi"/>
                <w:b/>
              </w:rPr>
              <w:t>FORMULARZ OFERTOWY</w:t>
            </w:r>
          </w:p>
        </w:tc>
      </w:tr>
      <w:tr w:rsidR="001C2B7F" w:rsidRPr="00CF0371" w:rsidTr="00A475D6">
        <w:trPr>
          <w:trHeight w:val="922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1C2B7F" w:rsidRPr="00CF0371" w:rsidRDefault="001C2B7F" w:rsidP="005F00AA">
            <w:pPr>
              <w:pStyle w:val="Tekstprzypisudolnego"/>
              <w:spacing w:after="40" w:line="276" w:lineRule="auto"/>
              <w:rPr>
                <w:rFonts w:asciiTheme="minorHAnsi" w:hAnsiTheme="minorHAnsi" w:cstheme="minorHAnsi"/>
                <w:b/>
              </w:rPr>
            </w:pPr>
          </w:p>
          <w:p w:rsidR="001C2B7F" w:rsidRPr="00CF0371" w:rsidRDefault="001C2B7F" w:rsidP="005F00AA">
            <w:pPr>
              <w:pStyle w:val="Tekstprzypisudolnego"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 w:rsidRPr="00CF0371">
              <w:rPr>
                <w:rFonts w:asciiTheme="minorHAnsi" w:hAnsiTheme="minorHAnsi" w:cstheme="minorHAnsi"/>
                <w:b/>
              </w:rPr>
              <w:t>OFERTA WYKONAWCY</w:t>
            </w:r>
          </w:p>
          <w:p w:rsidR="001C2B7F" w:rsidRPr="00CF0371" w:rsidRDefault="001C2B7F" w:rsidP="005F00AA">
            <w:pPr>
              <w:pStyle w:val="Tekstprzypisudolnego"/>
              <w:spacing w:after="40" w:line="276" w:lineRule="auto"/>
              <w:ind w:firstLine="4712"/>
              <w:rPr>
                <w:rFonts w:asciiTheme="minorHAnsi" w:hAnsiTheme="minorHAnsi" w:cstheme="minorHAnsi"/>
                <w:b/>
              </w:rPr>
            </w:pPr>
          </w:p>
          <w:p w:rsidR="001C2B7F" w:rsidRPr="00CF0371" w:rsidRDefault="001C2B7F" w:rsidP="005F00AA">
            <w:pPr>
              <w:tabs>
                <w:tab w:val="left" w:pos="537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>W postępowaniu o udzielenie zamówienia publicznego prowadzonego w trybie zapytania ofertowego  zgodnie z Zaproszeniem do składania ogłoszonym przez Uniwersytet Papieski Jana Pawła II w Krakowie</w:t>
            </w:r>
            <w:r w:rsidR="00580838" w:rsidRPr="00CF0371">
              <w:rPr>
                <w:rFonts w:asciiTheme="minorHAnsi" w:hAnsiTheme="minorHAnsi" w:cstheme="minorHAnsi"/>
                <w:sz w:val="20"/>
                <w:szCs w:val="20"/>
              </w:rPr>
              <w:t xml:space="preserve"> pn.:</w:t>
            </w: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80838" w:rsidRPr="00CF0371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Wyłonienie Wykonawcy w zakresie </w:t>
            </w:r>
            <w:r w:rsidR="00580838" w:rsidRPr="00CF037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sukcesywnej dostawy materiałów biurowych dla potrzeb Uniwersytetu Papieskiego Jana Pawła II w Krakowie</w:t>
            </w:r>
            <w:r w:rsidR="00580838" w:rsidRPr="00CF0371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, </w:t>
            </w: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 xml:space="preserve">znak sprawy: </w:t>
            </w:r>
            <w:r w:rsidRPr="00CF0371">
              <w:rPr>
                <w:rFonts w:asciiTheme="minorHAnsi" w:hAnsiTheme="minorHAnsi" w:cstheme="minorHAnsi"/>
                <w:b/>
                <w:sz w:val="20"/>
                <w:szCs w:val="20"/>
              </w:rPr>
              <w:t>ZO.</w:t>
            </w:r>
            <w:r w:rsidR="005F00AA">
              <w:rPr>
                <w:rFonts w:asciiTheme="minorHAnsi" w:hAnsiTheme="minorHAnsi" w:cstheme="minorHAnsi"/>
                <w:b/>
                <w:sz w:val="20"/>
                <w:szCs w:val="20"/>
              </w:rPr>
              <w:t>237.23</w:t>
            </w:r>
            <w:r w:rsidRPr="00CF037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- 0</w:t>
            </w:r>
            <w:r w:rsidR="00580838" w:rsidRPr="00CF037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:rsidR="001C2B7F" w:rsidRPr="00CF0371" w:rsidRDefault="001C2B7F" w:rsidP="005F00AA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2B7F" w:rsidRPr="00CF0371" w:rsidTr="00A475D6">
        <w:trPr>
          <w:trHeight w:val="4679"/>
        </w:trPr>
        <w:tc>
          <w:tcPr>
            <w:tcW w:w="9214" w:type="dxa"/>
            <w:gridSpan w:val="2"/>
          </w:tcPr>
          <w:p w:rsidR="001C2B7F" w:rsidRPr="005F00AA" w:rsidRDefault="001C2B7F" w:rsidP="005F00AA">
            <w:pPr>
              <w:tabs>
                <w:tab w:val="left" w:pos="459"/>
              </w:tabs>
              <w:suppressAutoHyphens w:val="0"/>
              <w:spacing w:after="4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00AA">
              <w:rPr>
                <w:rFonts w:asciiTheme="minorHAnsi" w:hAnsiTheme="minorHAnsi" w:cstheme="minorHAnsi"/>
                <w:b/>
                <w:sz w:val="20"/>
                <w:szCs w:val="20"/>
              </w:rPr>
              <w:t>DANE WYKONAWCY:</w:t>
            </w:r>
          </w:p>
          <w:p w:rsidR="001C2B7F" w:rsidRPr="00CF0371" w:rsidRDefault="001C2B7F" w:rsidP="005F00AA">
            <w:pPr>
              <w:spacing w:after="4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>Wykonawca/Wykonawcy:</w:t>
            </w:r>
            <w:r w:rsidRPr="00CF037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</w:t>
            </w:r>
          </w:p>
          <w:p w:rsidR="001C2B7F" w:rsidRPr="00CF0371" w:rsidRDefault="001C2B7F" w:rsidP="005F00AA">
            <w:pPr>
              <w:spacing w:after="4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</w:t>
            </w:r>
          </w:p>
          <w:p w:rsidR="00196354" w:rsidRPr="00CF0371" w:rsidRDefault="00196354" w:rsidP="005F00AA">
            <w:pPr>
              <w:spacing w:after="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>Osoba upoważniona do reprezentacji Wykonawcy/ów i podpisująca ofertę: ………….</w:t>
            </w:r>
            <w:r w:rsidRPr="00CF037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………………..……………………………………………………………………………………………………………………………………</w:t>
            </w:r>
          </w:p>
          <w:p w:rsidR="001C2B7F" w:rsidRPr="00CF0371" w:rsidRDefault="001C2B7F" w:rsidP="005F00AA">
            <w:pPr>
              <w:spacing w:after="4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>Adres:</w:t>
            </w:r>
            <w:r w:rsidRPr="00CF037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CF0371">
              <w:rPr>
                <w:rFonts w:asciiTheme="minorHAnsi" w:hAnsiTheme="minorHAnsi" w:cstheme="minorHAns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C2B7F" w:rsidRPr="00CF0371" w:rsidRDefault="001C2B7F" w:rsidP="005F00AA">
            <w:pPr>
              <w:spacing w:after="4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b/>
                <w:sz w:val="20"/>
                <w:szCs w:val="20"/>
              </w:rPr>
              <w:t>NIP: ……………………………………………………….</w:t>
            </w:r>
          </w:p>
          <w:p w:rsidR="001C2B7F" w:rsidRPr="00CF0371" w:rsidRDefault="001C2B7F" w:rsidP="005F00AA">
            <w:pPr>
              <w:spacing w:after="4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b/>
                <w:sz w:val="20"/>
                <w:szCs w:val="20"/>
              </w:rPr>
              <w:t>Nr rachunku bankowego : ………………………………………………………………………………………………………………………….</w:t>
            </w:r>
          </w:p>
          <w:p w:rsidR="001C2B7F" w:rsidRPr="00CF0371" w:rsidRDefault="001C2B7F" w:rsidP="005F00AA">
            <w:pPr>
              <w:spacing w:after="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</w:t>
            </w:r>
            <w:r w:rsidRPr="00CF0371">
              <w:rPr>
                <w:rFonts w:asciiTheme="minorHAnsi" w:hAnsiTheme="minorHAnsi" w:cstheme="minorHAnsi"/>
                <w:b/>
                <w:sz w:val="20"/>
                <w:szCs w:val="20"/>
              </w:rPr>
              <w:t>.…………………………………………..……………………………………</w:t>
            </w:r>
          </w:p>
          <w:p w:rsidR="001C2B7F" w:rsidRPr="00CF0371" w:rsidRDefault="001C2B7F" w:rsidP="005F00AA">
            <w:pPr>
              <w:spacing w:after="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>Dane teleadresowe na które należy przekazywać korespondencję związaną z niniejszym postępowaniem: tel./faks</w:t>
            </w:r>
            <w:r w:rsidRPr="00CF037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</w:t>
            </w:r>
          </w:p>
          <w:p w:rsidR="001C2B7F" w:rsidRPr="00CF0371" w:rsidRDefault="001C2B7F" w:rsidP="005F00AA">
            <w:pPr>
              <w:spacing w:after="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 w:rsidRPr="00CF037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</w:t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1C2B7F" w:rsidRPr="00CF0371" w:rsidRDefault="001C2B7F" w:rsidP="005F00AA">
            <w:pPr>
              <w:pStyle w:val="Tekstprzypisudolnego"/>
              <w:spacing w:after="40" w:line="276" w:lineRule="auto"/>
              <w:ind w:left="0"/>
              <w:rPr>
                <w:rFonts w:asciiTheme="minorHAnsi" w:hAnsiTheme="minorHAnsi" w:cstheme="minorHAnsi"/>
              </w:rPr>
            </w:pPr>
            <w:r w:rsidRPr="00CF0371">
              <w:rPr>
                <w:rFonts w:asciiTheme="minorHAnsi" w:hAnsiTheme="minorHAnsi" w:cstheme="minorHAnsi"/>
              </w:rPr>
              <w:t xml:space="preserve">Adres do korespondencji (jeżeli inny niż adres siedziby): </w:t>
            </w:r>
            <w:r w:rsidRPr="00CF0371">
              <w:rPr>
                <w:rFonts w:asciiTheme="minorHAnsi" w:hAnsiTheme="minorHAnsi" w:cstheme="minorHAnsi"/>
                <w:b/>
              </w:rPr>
              <w:t>……………………………………………………….……………………………</w:t>
            </w:r>
            <w:r w:rsidR="00935384" w:rsidRPr="00CF0371">
              <w:rPr>
                <w:rFonts w:asciiTheme="minorHAnsi" w:hAnsiTheme="minorHAnsi" w:cstheme="minorHAnsi"/>
                <w:b/>
              </w:rPr>
              <w:t>…………………………………………………………………………….</w:t>
            </w:r>
            <w:r w:rsidRPr="00CF0371">
              <w:rPr>
                <w:rFonts w:asciiTheme="minorHAnsi" w:hAnsiTheme="minorHAnsi" w:cstheme="minorHAnsi"/>
                <w:b/>
              </w:rPr>
              <w:t>……………………………………………………………………………………</w:t>
            </w:r>
            <w:r w:rsidR="00935384" w:rsidRPr="00CF0371">
              <w:rPr>
                <w:rFonts w:asciiTheme="minorHAnsi" w:hAnsiTheme="minorHAnsi" w:cstheme="minorHAnsi"/>
                <w:b/>
              </w:rPr>
              <w:t>………………………………...………………………………</w:t>
            </w:r>
          </w:p>
        </w:tc>
      </w:tr>
      <w:tr w:rsidR="001C2B7F" w:rsidRPr="00CF0371" w:rsidTr="00A475D6">
        <w:trPr>
          <w:trHeight w:val="704"/>
        </w:trPr>
        <w:tc>
          <w:tcPr>
            <w:tcW w:w="9214" w:type="dxa"/>
            <w:gridSpan w:val="2"/>
            <w:shd w:val="clear" w:color="auto" w:fill="auto"/>
          </w:tcPr>
          <w:p w:rsidR="001C2B7F" w:rsidRPr="00CF0371" w:rsidRDefault="001C2B7F" w:rsidP="005F00AA">
            <w:pPr>
              <w:numPr>
                <w:ilvl w:val="0"/>
                <w:numId w:val="23"/>
              </w:numPr>
              <w:suppressAutoHyphens w:val="0"/>
              <w:spacing w:after="40" w:line="276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b/>
                <w:sz w:val="20"/>
                <w:szCs w:val="20"/>
              </w:rPr>
              <w:t>CENA OFERTOWA:</w:t>
            </w:r>
          </w:p>
          <w:p w:rsidR="001C2B7F" w:rsidRPr="00CF0371" w:rsidRDefault="001C2B7F" w:rsidP="005F00AA">
            <w:pPr>
              <w:numPr>
                <w:ilvl w:val="0"/>
                <w:numId w:val="26"/>
              </w:numPr>
              <w:tabs>
                <w:tab w:val="left" w:pos="567"/>
              </w:tabs>
              <w:spacing w:line="276" w:lineRule="auto"/>
              <w:ind w:left="284" w:firstLine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Oferujemy wykonanie całości przedmiotu zamówienia na warunkach zgodnie z treścią ogłoszenia ze wszystkimi zmianami odpowiednio:</w:t>
            </w:r>
          </w:p>
          <w:p w:rsidR="001C2B7F" w:rsidRPr="00CF0371" w:rsidRDefault="001C2B7F" w:rsidP="005F00AA">
            <w:pPr>
              <w:tabs>
                <w:tab w:val="left" w:pos="567"/>
              </w:tabs>
              <w:spacing w:line="276" w:lineRule="auto"/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:rsidR="001C2B7F" w:rsidRPr="00CF0371" w:rsidRDefault="001C2B7F" w:rsidP="005F00AA">
            <w:pPr>
              <w:numPr>
                <w:ilvl w:val="2"/>
                <w:numId w:val="27"/>
              </w:numPr>
              <w:tabs>
                <w:tab w:val="clear" w:pos="2340"/>
                <w:tab w:val="left" w:pos="567"/>
              </w:tabs>
              <w:spacing w:line="276" w:lineRule="auto"/>
              <w:ind w:left="284" w:firstLine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za łączną kwotę netto: ………………............... zł*, plus należny podatek VAT w stawce ……………..... %*, co daje kwotę brutto: ……………………………..… zł*, (słownie: ………………………….………………………………………………………... 00/100 złotych*), </w:t>
            </w:r>
          </w:p>
          <w:p w:rsidR="001C2B7F" w:rsidRPr="00CF0371" w:rsidRDefault="001C2B7F" w:rsidP="005F00AA">
            <w:pPr>
              <w:tabs>
                <w:tab w:val="left" w:pos="567"/>
              </w:tabs>
              <w:spacing w:line="276" w:lineRule="auto"/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2B7F" w:rsidRPr="00CF0371" w:rsidTr="00A475D6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1C2B7F" w:rsidRPr="00CF0371" w:rsidRDefault="001C2B7F" w:rsidP="005F00AA">
            <w:pPr>
              <w:pStyle w:val="Akapitzlist"/>
              <w:numPr>
                <w:ilvl w:val="0"/>
                <w:numId w:val="23"/>
              </w:numPr>
              <w:suppressAutoHyphens w:val="0"/>
              <w:spacing w:after="4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b/>
                <w:sz w:val="20"/>
                <w:szCs w:val="20"/>
              </w:rPr>
              <w:t>OŚWIADCZENIA:</w:t>
            </w:r>
          </w:p>
          <w:p w:rsidR="001C2B7F" w:rsidRPr="00CF0371" w:rsidRDefault="001C2B7F" w:rsidP="005F00AA">
            <w:pPr>
              <w:suppressAutoHyphens w:val="0"/>
              <w:spacing w:after="4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  <w:r w:rsidRPr="00CF037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>Oświadczamy, że nie podlegamy wykluczeniu</w:t>
            </w:r>
            <w:r w:rsidRPr="00CF037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F037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 postępowania o udzielenie zamówienia ze względu na powiązania osobowe lub kapitałowe z Zamawiającym.</w:t>
            </w:r>
          </w:p>
          <w:p w:rsidR="001C2B7F" w:rsidRPr="00CF0371" w:rsidRDefault="001C2B7F" w:rsidP="005F00AA">
            <w:pPr>
              <w:pStyle w:val="Akapitzlist"/>
              <w:suppressAutoHyphens w:val="0"/>
              <w:spacing w:after="40"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>2)  zamówienie będzie realizowane sukcesywnie</w:t>
            </w:r>
            <w:r w:rsidR="0026617B" w:rsidRPr="00CF037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 xml:space="preserve"> w terminie 1</w:t>
            </w:r>
            <w:r w:rsidR="0026617B" w:rsidRPr="00CF037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 xml:space="preserve"> miesięcy od daty zawarcia umowy z realizacją poszczególnych zamówień </w:t>
            </w:r>
            <w:r w:rsidRPr="00CF0371">
              <w:rPr>
                <w:rFonts w:asciiTheme="minorHAnsi" w:hAnsiTheme="minorHAnsi" w:cstheme="minorHAnsi"/>
                <w:b/>
                <w:sz w:val="20"/>
                <w:szCs w:val="20"/>
              </w:rPr>
              <w:t>do 2 dni roboczych</w:t>
            </w: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 xml:space="preserve"> od chwili przyjęcia zamówienia, </w:t>
            </w:r>
            <w:r w:rsidRPr="00CF037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:rsidR="001C2B7F" w:rsidRPr="00CF0371" w:rsidRDefault="001C2B7F" w:rsidP="005F00AA">
            <w:pPr>
              <w:pStyle w:val="arimr"/>
              <w:widowControl/>
              <w:tabs>
                <w:tab w:val="left" w:pos="459"/>
              </w:tabs>
              <w:suppressAutoHyphens/>
              <w:snapToGrid/>
              <w:spacing w:after="40" w:line="276" w:lineRule="auto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CF0371">
              <w:rPr>
                <w:rFonts w:asciiTheme="minorHAnsi" w:hAnsiTheme="minorHAnsi" w:cstheme="minorHAnsi"/>
                <w:sz w:val="20"/>
                <w:lang w:val="pl-PL"/>
              </w:rPr>
              <w:t>3) w cenie naszej oferty zostały uwzględnione wszystkie koszty wykonania zamówienia;</w:t>
            </w:r>
          </w:p>
          <w:p w:rsidR="001C2B7F" w:rsidRPr="00CF0371" w:rsidRDefault="001C2B7F" w:rsidP="005F00AA">
            <w:pPr>
              <w:pStyle w:val="Tekstpodstawowywcity2"/>
              <w:tabs>
                <w:tab w:val="left" w:pos="459"/>
              </w:tabs>
              <w:spacing w:after="40" w:line="276" w:lineRule="auto"/>
              <w:ind w:left="0" w:firstLine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4) zapoznaliśmy się z wymogami dot. wykonania przedmiotu zamówienia  i nie wnosimy do nich zastrzeżeń oraz przyjmujemy warunki w nich zawarte;</w:t>
            </w:r>
          </w:p>
          <w:p w:rsidR="001C2B7F" w:rsidRPr="00CF0371" w:rsidRDefault="001C2B7F" w:rsidP="005F00AA">
            <w:pPr>
              <w:pStyle w:val="Tekstpodstawowywcity2"/>
              <w:tabs>
                <w:tab w:val="left" w:pos="459"/>
              </w:tabs>
              <w:spacing w:after="40" w:line="276" w:lineRule="auto"/>
              <w:ind w:left="0" w:firstLine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5) uważamy się za związanych niniejszą ofertą na okres 30 dni licząc od dnia otwarcia ofert (włącznie z tym dniem);</w:t>
            </w:r>
          </w:p>
          <w:p w:rsidR="001C2B7F" w:rsidRPr="00CF0371" w:rsidRDefault="001C2B7F" w:rsidP="005F00AA">
            <w:pPr>
              <w:tabs>
                <w:tab w:val="left" w:pos="459"/>
              </w:tabs>
              <w:suppressAutoHyphens w:val="0"/>
              <w:spacing w:after="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>6) akceptujemy warunki płatności określone we wzorze umowy</w:t>
            </w:r>
          </w:p>
          <w:p w:rsidR="001C2B7F" w:rsidRPr="00CF0371" w:rsidRDefault="001C2B7F" w:rsidP="005F00AA">
            <w:pPr>
              <w:spacing w:after="40" w:line="276" w:lineRule="auto"/>
              <w:ind w:right="-51"/>
              <w:contextualSpacing/>
              <w:jc w:val="both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eastAsia="pl-PL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7) Oświadczamy, że wykonanie niniejszego zamówienia zamierzamy wykonać bez/z udziałem</w:t>
            </w:r>
            <w:r w:rsidRPr="00CF0371"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  <w:t xml:space="preserve">*(niepotrzebne skreślić)   </w:t>
            </w:r>
            <w:r w:rsidRPr="00CF03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Podwykonawców</w:t>
            </w:r>
            <w:r w:rsidRPr="00CF0371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.</w:t>
            </w:r>
            <w:r w:rsidRPr="00CF0371">
              <w:rPr>
                <w:rFonts w:asciiTheme="minorHAnsi" w:hAnsiTheme="minorHAnsi" w:cstheme="minorHAnsi"/>
                <w:sz w:val="20"/>
                <w:szCs w:val="20"/>
                <w:lang w:val="cs-CZ" w:eastAsia="pl-PL"/>
              </w:rPr>
              <w:t xml:space="preserve"> </w:t>
            </w:r>
          </w:p>
          <w:p w:rsidR="001C2B7F" w:rsidRPr="00CF0371" w:rsidRDefault="001C2B7F" w:rsidP="005F00AA">
            <w:pPr>
              <w:spacing w:after="4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8) </w:t>
            </w:r>
            <w:r w:rsidR="00935384" w:rsidRPr="00CF037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Oświadczam/y</w:t>
            </w:r>
            <w:r w:rsidR="00935384" w:rsidRPr="00CF0371">
              <w:rPr>
                <w:rFonts w:asciiTheme="minorHAnsi" w:hAnsiTheme="minorHAnsi" w:cstheme="minorHAnsi"/>
                <w:iCs/>
                <w:sz w:val="20"/>
                <w:szCs w:val="20"/>
              </w:rPr>
              <w:t>, iż wyrażam</w:t>
            </w:r>
            <w:r w:rsidR="001458CB" w:rsidRPr="00CF0371">
              <w:rPr>
                <w:rFonts w:asciiTheme="minorHAnsi" w:hAnsiTheme="minorHAnsi" w:cstheme="minorHAnsi"/>
                <w:iCs/>
                <w:sz w:val="20"/>
                <w:szCs w:val="20"/>
              </w:rPr>
              <w:t>/</w:t>
            </w:r>
            <w:r w:rsidR="00935384" w:rsidRPr="00CF0371">
              <w:rPr>
                <w:rFonts w:asciiTheme="minorHAnsi" w:hAnsiTheme="minorHAnsi" w:cstheme="minorHAnsi"/>
                <w:iCs/>
                <w:sz w:val="20"/>
                <w:szCs w:val="20"/>
              </w:rPr>
              <w:t>y zgodę na przetwarzanie moich danych osobowych w zakresie wynikającym</w:t>
            </w:r>
            <w:r w:rsidR="00935384" w:rsidRPr="00CF0371">
              <w:rPr>
                <w:rFonts w:asciiTheme="minorHAnsi" w:hAnsiTheme="minorHAnsi" w:cstheme="minorHAnsi"/>
                <w:iCs/>
                <w:sz w:val="20"/>
                <w:szCs w:val="20"/>
              </w:rPr>
              <w:br/>
              <w:t xml:space="preserve"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 z 2019r. poz. 1781 z </w:t>
            </w:r>
            <w:proofErr w:type="spellStart"/>
            <w:r w:rsidR="00935384" w:rsidRPr="00CF0371">
              <w:rPr>
                <w:rFonts w:asciiTheme="minorHAnsi" w:hAnsiTheme="minorHAnsi" w:cstheme="minorHAnsi"/>
                <w:iCs/>
                <w:sz w:val="20"/>
                <w:szCs w:val="20"/>
              </w:rPr>
              <w:t>późn</w:t>
            </w:r>
            <w:proofErr w:type="spellEnd"/>
            <w:r w:rsidR="00935384" w:rsidRPr="00CF0371">
              <w:rPr>
                <w:rFonts w:asciiTheme="minorHAnsi" w:hAnsiTheme="minorHAnsi" w:cstheme="minorHAnsi"/>
                <w:iCs/>
                <w:sz w:val="20"/>
                <w:szCs w:val="20"/>
              </w:rPr>
              <w:t>. zm.), oraz z klauzulą informacyjną dołączoną do dokumentacji postępowania, 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      </w:r>
            <w:r w:rsidRPr="00CF03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</w:t>
            </w:r>
          </w:p>
          <w:p w:rsidR="00935384" w:rsidRPr="00CF0371" w:rsidRDefault="00935384" w:rsidP="005F00AA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F0371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9) Oświadczam/y</w:t>
            </w:r>
            <w:r w:rsidRPr="00CF0371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,</w:t>
            </w:r>
            <w:r w:rsidRPr="00CF03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że deklaruję/</w:t>
            </w:r>
            <w:proofErr w:type="spellStart"/>
            <w:r w:rsidRPr="00CF03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emy</w:t>
            </w:r>
            <w:proofErr w:type="spellEnd"/>
            <w:r w:rsidRPr="00CF03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doręczanie faktur:</w:t>
            </w:r>
          </w:p>
          <w:p w:rsidR="00935384" w:rsidRPr="00CF0371" w:rsidRDefault="00935384" w:rsidP="005F00AA">
            <w:pPr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iCs/>
                <w:sz w:val="20"/>
                <w:szCs w:val="20"/>
              </w:rPr>
              <w:t>a) w formie papierowej pod warunkiem doręczenia wraz z wymaganymi załącznikami na adres: 31-002 Kraków, ul. Kanonicza 25     *,</w:t>
            </w:r>
          </w:p>
          <w:p w:rsidR="00935384" w:rsidRPr="00CF0371" w:rsidRDefault="00935384" w:rsidP="005F00AA">
            <w:pPr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b) w formie elektronicznej pod warunkiem przesłania wraz z wymaganymi załącznikami na adres: </w:t>
            </w:r>
            <w:hyperlink r:id="rId10" w:history="1">
              <w:r w:rsidRPr="00CF0371">
                <w:rPr>
                  <w:rStyle w:val="Hipercze"/>
                  <w:rFonts w:asciiTheme="minorHAnsi" w:hAnsiTheme="minorHAnsi" w:cstheme="minorHAnsi"/>
                  <w:iCs/>
                  <w:sz w:val="20"/>
                  <w:szCs w:val="20"/>
                </w:rPr>
                <w:t>faktury@upjp2.edu.pl</w:t>
              </w:r>
            </w:hyperlink>
            <w:r w:rsidRPr="00CF037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*,</w:t>
            </w:r>
          </w:p>
          <w:p w:rsidR="00935384" w:rsidRPr="00CF0371" w:rsidRDefault="00935384" w:rsidP="005F00AA">
            <w:pPr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iCs/>
                <w:sz w:val="20"/>
                <w:szCs w:val="20"/>
              </w:rPr>
              <w:t>c) w formie ustrukturyzowanej faktury elektronicznej wraz z wymaganymi załącznikami pod warunkiem przesłania na adres Platformy Elektronicznego Fakturowania:</w:t>
            </w:r>
          </w:p>
          <w:p w:rsidR="00935384" w:rsidRPr="00CF0371" w:rsidRDefault="00902252" w:rsidP="005F00AA">
            <w:pPr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hyperlink r:id="rId11" w:history="1">
              <w:r w:rsidR="00935384" w:rsidRPr="00CF0371">
                <w:rPr>
                  <w:rStyle w:val="Hipercze"/>
                  <w:rFonts w:asciiTheme="minorHAnsi" w:hAnsiTheme="minorHAnsi" w:cstheme="minorHAnsi"/>
                  <w:iCs/>
                  <w:sz w:val="20"/>
                  <w:szCs w:val="20"/>
                </w:rPr>
                <w:t>https://www.brokerinfinite.efaktura.gov.pl/panel/accounts</w:t>
              </w:r>
            </w:hyperlink>
            <w:r w:rsidR="00935384" w:rsidRPr="00CF037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:rsidR="00935384" w:rsidRPr="00CF0371" w:rsidRDefault="00935384" w:rsidP="005F00AA">
            <w:pPr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iCs/>
                <w:sz w:val="20"/>
                <w:szCs w:val="20"/>
              </w:rPr>
              <w:t>Nazwa skrzynki – Uniwersytet Papieski Jana Pawła II w Krakowie; Skrócona nazwa skrzynki – UPJPII ; Numer PEPPOL lub PEF – 6761011948  *.</w:t>
            </w:r>
          </w:p>
          <w:p w:rsidR="00935384" w:rsidRPr="00CF0371" w:rsidRDefault="00935384" w:rsidP="005F00AA">
            <w:pPr>
              <w:spacing w:after="4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F0371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  <w:lang w:eastAsia="pl-PL"/>
              </w:rPr>
              <w:t>* - niepotrzebne skreślić</w:t>
            </w:r>
          </w:p>
          <w:p w:rsidR="001C2B7F" w:rsidRPr="00CF0371" w:rsidRDefault="001C2B7F" w:rsidP="005F00AA">
            <w:pPr>
              <w:tabs>
                <w:tab w:val="left" w:pos="459"/>
              </w:tabs>
              <w:suppressAutoHyphens w:val="0"/>
              <w:spacing w:after="40" w:line="276" w:lineRule="auto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2B7F" w:rsidRPr="00CF0371" w:rsidTr="00A475D6">
        <w:trPr>
          <w:trHeight w:val="425"/>
        </w:trPr>
        <w:tc>
          <w:tcPr>
            <w:tcW w:w="9214" w:type="dxa"/>
            <w:gridSpan w:val="2"/>
          </w:tcPr>
          <w:p w:rsidR="001C2B7F" w:rsidRPr="00CF0371" w:rsidRDefault="001C2B7F" w:rsidP="005F00AA">
            <w:pPr>
              <w:pStyle w:val="Akapitzlist"/>
              <w:numPr>
                <w:ilvl w:val="0"/>
                <w:numId w:val="23"/>
              </w:numPr>
              <w:suppressAutoHyphens w:val="0"/>
              <w:spacing w:after="4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1C2B7F" w:rsidRPr="00CF0371" w:rsidRDefault="001C2B7F" w:rsidP="005F00AA">
            <w:pPr>
              <w:numPr>
                <w:ilvl w:val="0"/>
                <w:numId w:val="25"/>
              </w:numPr>
              <w:tabs>
                <w:tab w:val="num" w:pos="459"/>
              </w:tabs>
              <w:suppressAutoHyphens w:val="0"/>
              <w:spacing w:after="40" w:line="276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1C2B7F" w:rsidRPr="00CF0371" w:rsidRDefault="001C2B7F" w:rsidP="005F00AA">
            <w:pPr>
              <w:numPr>
                <w:ilvl w:val="0"/>
                <w:numId w:val="25"/>
              </w:numPr>
              <w:tabs>
                <w:tab w:val="num" w:pos="459"/>
              </w:tabs>
              <w:suppressAutoHyphens w:val="0"/>
              <w:spacing w:after="40" w:line="276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</w:t>
            </w:r>
          </w:p>
          <w:p w:rsidR="001C2B7F" w:rsidRPr="00CF0371" w:rsidRDefault="001C2B7F" w:rsidP="005F00AA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1C2B7F" w:rsidRPr="00CF0371" w:rsidRDefault="001C2B7F" w:rsidP="005F00AA">
            <w:pPr>
              <w:pStyle w:val="Akapitzlist"/>
              <w:suppressAutoHyphens w:val="0"/>
              <w:spacing w:after="40" w:line="276" w:lineRule="auto"/>
              <w:ind w:left="1080"/>
              <w:contextualSpacing w:val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1C2B7F" w:rsidRPr="00CF0371" w:rsidTr="00A475D6">
        <w:trPr>
          <w:trHeight w:val="280"/>
        </w:trPr>
        <w:tc>
          <w:tcPr>
            <w:tcW w:w="9214" w:type="dxa"/>
            <w:gridSpan w:val="2"/>
          </w:tcPr>
          <w:p w:rsidR="001C2B7F" w:rsidRPr="00CF0371" w:rsidRDefault="001C2B7F" w:rsidP="005F00AA">
            <w:pPr>
              <w:pStyle w:val="Akapitzlist"/>
              <w:numPr>
                <w:ilvl w:val="0"/>
                <w:numId w:val="23"/>
              </w:numPr>
              <w:suppressAutoHyphens w:val="0"/>
              <w:spacing w:after="4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b/>
                <w:sz w:val="20"/>
                <w:szCs w:val="20"/>
              </w:rPr>
              <w:t>SPIS TREŚCI:</w:t>
            </w:r>
          </w:p>
          <w:p w:rsidR="001C2B7F" w:rsidRPr="00CF0371" w:rsidRDefault="001C2B7F" w:rsidP="005F00AA">
            <w:pPr>
              <w:spacing w:after="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:rsidR="001C2B7F" w:rsidRPr="00CF0371" w:rsidRDefault="001C2B7F" w:rsidP="005F00AA">
            <w:pPr>
              <w:numPr>
                <w:ilvl w:val="0"/>
                <w:numId w:val="24"/>
              </w:numPr>
              <w:suppressAutoHyphens w:val="0"/>
              <w:spacing w:after="40" w:line="276" w:lineRule="auto"/>
              <w:ind w:left="459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C2B7F" w:rsidRPr="00CF0371" w:rsidRDefault="001C2B7F" w:rsidP="005F00AA">
            <w:pPr>
              <w:numPr>
                <w:ilvl w:val="0"/>
                <w:numId w:val="24"/>
              </w:numPr>
              <w:suppressAutoHyphens w:val="0"/>
              <w:spacing w:after="40" w:line="276" w:lineRule="auto"/>
              <w:ind w:left="459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C2B7F" w:rsidRPr="00CF0371" w:rsidRDefault="001C2B7F" w:rsidP="005F00AA">
            <w:pPr>
              <w:numPr>
                <w:ilvl w:val="0"/>
                <w:numId w:val="24"/>
              </w:numPr>
              <w:suppressAutoHyphens w:val="0"/>
              <w:spacing w:after="40" w:line="276" w:lineRule="auto"/>
              <w:ind w:left="459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C2B7F" w:rsidRPr="00CF0371" w:rsidRDefault="001C2B7F" w:rsidP="005F00AA">
            <w:pPr>
              <w:suppressAutoHyphens w:val="0"/>
              <w:spacing w:after="40" w:line="276" w:lineRule="auto"/>
              <w:ind w:left="3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 xml:space="preserve"> Oferta została złożona na .............. kolejno ponumerowanych stronach.</w:t>
            </w:r>
          </w:p>
        </w:tc>
      </w:tr>
      <w:tr w:rsidR="001C2B7F" w:rsidRPr="00CF0371" w:rsidTr="00A475D6">
        <w:trPr>
          <w:trHeight w:val="1677"/>
        </w:trPr>
        <w:tc>
          <w:tcPr>
            <w:tcW w:w="4500" w:type="dxa"/>
            <w:vAlign w:val="bottom"/>
          </w:tcPr>
          <w:p w:rsidR="001C2B7F" w:rsidRPr="00CF0371" w:rsidRDefault="001C2B7F" w:rsidP="005F00AA">
            <w:pPr>
              <w:spacing w:after="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</w:t>
            </w:r>
          </w:p>
          <w:p w:rsidR="001C2B7F" w:rsidRPr="00CF0371" w:rsidRDefault="001C2B7F" w:rsidP="005F00AA">
            <w:pPr>
              <w:spacing w:after="40" w:line="276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1C2B7F" w:rsidRPr="00CF0371" w:rsidRDefault="001C2B7F" w:rsidP="005F00AA">
            <w:pPr>
              <w:spacing w:after="40" w:line="276" w:lineRule="auto"/>
              <w:ind w:left="4680" w:hanging="496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</w:t>
            </w:r>
          </w:p>
          <w:p w:rsidR="001C2B7F" w:rsidRPr="00CF0371" w:rsidRDefault="001C2B7F" w:rsidP="005F00AA">
            <w:pPr>
              <w:spacing w:after="40" w:line="276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:rsidR="001C2B7F" w:rsidRPr="00CF0371" w:rsidRDefault="001C2B7F" w:rsidP="005F00AA">
      <w:pPr>
        <w:pStyle w:val="Tekstpodstawowy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1C2B7F" w:rsidRPr="00CF0371" w:rsidRDefault="001C2B7F" w:rsidP="005F00AA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p w:rsidR="001C2B7F" w:rsidRPr="00CF0371" w:rsidRDefault="001C2B7F" w:rsidP="005F00AA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CF0371">
        <w:rPr>
          <w:rFonts w:asciiTheme="minorHAnsi" w:hAnsiTheme="minorHAnsi" w:cstheme="minorHAnsi"/>
          <w:i/>
          <w:sz w:val="20"/>
          <w:szCs w:val="20"/>
          <w:lang w:eastAsia="en-US"/>
        </w:rPr>
        <w:t>Informacja dla Wykonawcy:</w:t>
      </w:r>
    </w:p>
    <w:p w:rsidR="001C2B7F" w:rsidRPr="00CF0371" w:rsidRDefault="001C2B7F" w:rsidP="005F00AA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CF0371">
        <w:rPr>
          <w:rFonts w:asciiTheme="minorHAnsi" w:hAnsiTheme="minorHAnsi" w:cstheme="minorHAnsi"/>
          <w:i/>
          <w:sz w:val="20"/>
          <w:szCs w:val="20"/>
          <w:lang w:eastAsia="en-US"/>
        </w:rPr>
        <w:t>Formularz oferty musi być podpisany przez osobę lub osoby uprawnione do reprezentowania firmy (zgodnie z KRS lub CEIDG)</w:t>
      </w:r>
    </w:p>
    <w:p w:rsidR="001C2B7F" w:rsidRPr="00CF0371" w:rsidRDefault="001C2B7F" w:rsidP="005F00AA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CF0371">
        <w:rPr>
          <w:rFonts w:asciiTheme="minorHAnsi" w:hAnsiTheme="minorHAnsi" w:cstheme="minorHAnsi"/>
          <w:i/>
          <w:sz w:val="20"/>
          <w:szCs w:val="20"/>
          <w:lang w:eastAsia="en-US"/>
        </w:rPr>
        <w:t>*   w przypadku oferty wspólnej należy także podać dane dotyczące Pełnomocnika (Lidera) Wykonawcy</w:t>
      </w:r>
    </w:p>
    <w:p w:rsidR="001C2B7F" w:rsidRPr="00CF0371" w:rsidRDefault="001C2B7F" w:rsidP="005F00A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458CB" w:rsidRDefault="001458CB" w:rsidP="005F00AA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F0F33" w:rsidRPr="00CF0371" w:rsidRDefault="001E3154" w:rsidP="005F00AA">
      <w:pPr>
        <w:spacing w:line="276" w:lineRule="auto"/>
        <w:ind w:right="-2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F0371">
        <w:rPr>
          <w:rFonts w:asciiTheme="minorHAnsi" w:hAnsiTheme="minorHAnsi" w:cstheme="minorHAnsi"/>
          <w:sz w:val="20"/>
          <w:szCs w:val="20"/>
        </w:rPr>
        <w:lastRenderedPageBreak/>
        <w:t>:</w:t>
      </w:r>
    </w:p>
    <w:sectPr w:rsidR="006F0F33" w:rsidRPr="00CF0371" w:rsidSect="00E062B1">
      <w:headerReference w:type="default" r:id="rId12"/>
      <w:footerReference w:type="default" r:id="rId13"/>
      <w:pgSz w:w="11906" w:h="16838"/>
      <w:pgMar w:top="567" w:right="991" w:bottom="540" w:left="1417" w:header="284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252" w:rsidRDefault="00902252" w:rsidP="00D020BD">
      <w:r>
        <w:separator/>
      </w:r>
    </w:p>
  </w:endnote>
  <w:endnote w:type="continuationSeparator" w:id="0">
    <w:p w:rsidR="00902252" w:rsidRDefault="00902252" w:rsidP="00D0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Arial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harterITC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B95" w:rsidRPr="00244C62" w:rsidRDefault="00533B95">
    <w:pPr>
      <w:pStyle w:val="Stopka"/>
      <w:jc w:val="center"/>
      <w:rPr>
        <w:sz w:val="16"/>
        <w:szCs w:val="16"/>
      </w:rPr>
    </w:pPr>
  </w:p>
  <w:p w:rsidR="00533B95" w:rsidRPr="005F00AA" w:rsidRDefault="00533B95" w:rsidP="005F00AA">
    <w:pPr>
      <w:suppressAutoHyphens w:val="0"/>
      <w:spacing w:line="276" w:lineRule="auto"/>
      <w:rPr>
        <w:rFonts w:ascii="Arial" w:hAnsi="Arial" w:cs="Arial"/>
        <w:bCs/>
        <w:i/>
        <w:sz w:val="16"/>
        <w:szCs w:val="16"/>
      </w:rPr>
    </w:pPr>
    <w:r w:rsidRPr="005F00AA">
      <w:rPr>
        <w:rFonts w:ascii="Arial" w:hAnsi="Arial" w:cs="Arial"/>
        <w:b/>
        <w:bCs/>
        <w:i/>
        <w:sz w:val="16"/>
        <w:szCs w:val="16"/>
      </w:rPr>
      <w:t>Biuro Zamówień Publicznych</w:t>
    </w:r>
    <w:r w:rsidRPr="005F00AA">
      <w:rPr>
        <w:rFonts w:ascii="Arial" w:hAnsi="Arial" w:cs="Arial"/>
        <w:bCs/>
        <w:i/>
        <w:sz w:val="16"/>
        <w:szCs w:val="16"/>
      </w:rPr>
      <w:tab/>
    </w:r>
    <w:r w:rsidRPr="005F00AA">
      <w:rPr>
        <w:rFonts w:ascii="Arial" w:hAnsi="Arial" w:cs="Arial"/>
        <w:bCs/>
        <w:i/>
        <w:sz w:val="16"/>
        <w:szCs w:val="16"/>
      </w:rPr>
      <w:tab/>
    </w:r>
    <w:r w:rsidRPr="005F00AA">
      <w:rPr>
        <w:rFonts w:ascii="Arial" w:hAnsi="Arial" w:cs="Arial"/>
        <w:bCs/>
        <w:i/>
        <w:sz w:val="16"/>
        <w:szCs w:val="16"/>
      </w:rPr>
      <w:tab/>
    </w:r>
    <w:r w:rsidRPr="005F00AA">
      <w:rPr>
        <w:rFonts w:ascii="Arial" w:hAnsi="Arial" w:cs="Arial"/>
        <w:bCs/>
        <w:i/>
        <w:sz w:val="16"/>
        <w:szCs w:val="16"/>
      </w:rPr>
      <w:tab/>
    </w:r>
    <w:r w:rsidRPr="005F00AA">
      <w:rPr>
        <w:rFonts w:ascii="Arial" w:hAnsi="Arial" w:cs="Arial"/>
        <w:bCs/>
        <w:i/>
        <w:sz w:val="16"/>
        <w:szCs w:val="16"/>
      </w:rPr>
      <w:tab/>
    </w:r>
    <w:r w:rsidRPr="005F00AA">
      <w:rPr>
        <w:rFonts w:ascii="Arial" w:hAnsi="Arial" w:cs="Arial"/>
        <w:bCs/>
        <w:i/>
        <w:sz w:val="16"/>
        <w:szCs w:val="16"/>
      </w:rPr>
      <w:tab/>
    </w:r>
  </w:p>
  <w:p w:rsidR="005F00AA" w:rsidRPr="005F00AA" w:rsidRDefault="00533B95" w:rsidP="005F00AA">
    <w:pPr>
      <w:suppressAutoHyphens w:val="0"/>
      <w:spacing w:line="276" w:lineRule="auto"/>
      <w:rPr>
        <w:rFonts w:ascii="Arial" w:hAnsi="Arial" w:cs="Arial"/>
        <w:bCs/>
        <w:i/>
        <w:sz w:val="16"/>
        <w:szCs w:val="16"/>
      </w:rPr>
    </w:pPr>
    <w:r w:rsidRPr="005F00AA">
      <w:rPr>
        <w:rFonts w:ascii="Arial" w:hAnsi="Arial" w:cs="Arial"/>
        <w:bCs/>
        <w:i/>
        <w:sz w:val="16"/>
        <w:szCs w:val="16"/>
      </w:rPr>
      <w:t>31-069 Kraków, ul. Bernardyńska 3</w:t>
    </w:r>
    <w:r w:rsidRPr="005F00AA">
      <w:rPr>
        <w:rFonts w:ascii="Arial" w:hAnsi="Arial" w:cs="Arial"/>
        <w:bCs/>
        <w:i/>
        <w:sz w:val="16"/>
        <w:szCs w:val="16"/>
      </w:rPr>
      <w:tab/>
    </w:r>
    <w:r w:rsidRPr="005F00AA">
      <w:rPr>
        <w:rFonts w:ascii="Arial" w:hAnsi="Arial" w:cs="Arial"/>
        <w:bCs/>
        <w:i/>
        <w:sz w:val="16"/>
        <w:szCs w:val="16"/>
      </w:rPr>
      <w:tab/>
    </w:r>
    <w:r w:rsidRPr="005F00AA">
      <w:rPr>
        <w:rFonts w:ascii="Arial" w:hAnsi="Arial" w:cs="Arial"/>
        <w:bCs/>
        <w:i/>
        <w:sz w:val="16"/>
        <w:szCs w:val="16"/>
      </w:rPr>
      <w:tab/>
    </w:r>
    <w:r w:rsidRPr="005F00AA">
      <w:rPr>
        <w:rFonts w:ascii="Arial" w:hAnsi="Arial" w:cs="Arial"/>
        <w:bCs/>
        <w:i/>
        <w:sz w:val="16"/>
        <w:szCs w:val="16"/>
      </w:rPr>
      <w:tab/>
    </w:r>
    <w:r w:rsidRPr="005F00AA">
      <w:rPr>
        <w:rFonts w:ascii="Arial" w:hAnsi="Arial" w:cs="Arial"/>
        <w:bCs/>
        <w:i/>
        <w:sz w:val="16"/>
        <w:szCs w:val="16"/>
      </w:rPr>
      <w:tab/>
    </w:r>
    <w:r w:rsidRPr="005F00AA">
      <w:rPr>
        <w:rFonts w:ascii="Arial" w:hAnsi="Arial" w:cs="Arial"/>
        <w:bCs/>
        <w:i/>
        <w:sz w:val="16"/>
        <w:szCs w:val="16"/>
      </w:rPr>
      <w:tab/>
    </w:r>
  </w:p>
  <w:p w:rsidR="00533B95" w:rsidRPr="005F00AA" w:rsidRDefault="00902252" w:rsidP="005F00AA">
    <w:pPr>
      <w:suppressAutoHyphens w:val="0"/>
      <w:spacing w:line="276" w:lineRule="auto"/>
      <w:rPr>
        <w:rFonts w:ascii="Arial" w:hAnsi="Arial" w:cs="Arial"/>
        <w:bCs/>
        <w:i/>
        <w:sz w:val="16"/>
        <w:szCs w:val="16"/>
      </w:rPr>
    </w:pPr>
    <w:hyperlink r:id="rId1" w:history="1">
      <w:r w:rsidR="00533B95" w:rsidRPr="005F00AA">
        <w:rPr>
          <w:rStyle w:val="Hipercze"/>
          <w:rFonts w:ascii="Arial" w:hAnsi="Arial" w:cs="Arial"/>
          <w:bCs/>
          <w:i/>
          <w:sz w:val="16"/>
          <w:szCs w:val="16"/>
        </w:rPr>
        <w:t>zp@upjp2.edu.pl</w:t>
      </w:r>
    </w:hyperlink>
    <w:r w:rsidR="00533B95" w:rsidRPr="005F00AA">
      <w:rPr>
        <w:rFonts w:ascii="Arial" w:hAnsi="Arial" w:cs="Arial"/>
        <w:bCs/>
        <w:i/>
        <w:sz w:val="16"/>
        <w:szCs w:val="16"/>
      </w:rPr>
      <w:t xml:space="preserve"> </w:t>
    </w:r>
  </w:p>
  <w:p w:rsidR="00533B95" w:rsidRPr="00244C62" w:rsidRDefault="00533B95" w:rsidP="00540C6A">
    <w:pPr>
      <w:suppressAutoHyphens w:val="0"/>
      <w:rPr>
        <w:rFonts w:ascii="Arial" w:hAnsi="Arial" w:cs="Arial"/>
        <w:bCs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0AA" w:rsidRPr="005F00AA" w:rsidRDefault="005F00AA" w:rsidP="005F00AA">
    <w:pPr>
      <w:suppressAutoHyphens w:val="0"/>
      <w:rPr>
        <w:rFonts w:ascii="Arial" w:hAnsi="Arial" w:cs="Arial"/>
        <w:b/>
        <w:bCs/>
        <w:i/>
        <w:sz w:val="16"/>
        <w:szCs w:val="16"/>
        <w:lang w:eastAsia="pl-PL"/>
      </w:rPr>
    </w:pPr>
    <w:r w:rsidRPr="005F00AA">
      <w:rPr>
        <w:rFonts w:ascii="Arial" w:hAnsi="Arial" w:cs="Arial"/>
        <w:b/>
        <w:bCs/>
        <w:i/>
        <w:sz w:val="16"/>
        <w:szCs w:val="16"/>
        <w:lang w:eastAsia="pl-PL"/>
      </w:rPr>
      <w:t>Biuro Zamówień Publicznych</w:t>
    </w:r>
    <w:r w:rsidRPr="005F00AA">
      <w:rPr>
        <w:rFonts w:ascii="Arial" w:hAnsi="Arial" w:cs="Arial"/>
        <w:b/>
        <w:bCs/>
        <w:i/>
        <w:sz w:val="16"/>
        <w:szCs w:val="16"/>
        <w:lang w:eastAsia="pl-PL"/>
      </w:rPr>
      <w:tab/>
    </w:r>
    <w:r w:rsidRPr="005F00AA">
      <w:rPr>
        <w:rFonts w:ascii="Arial" w:hAnsi="Arial" w:cs="Arial"/>
        <w:b/>
        <w:bCs/>
        <w:i/>
        <w:sz w:val="16"/>
        <w:szCs w:val="16"/>
        <w:lang w:eastAsia="pl-PL"/>
      </w:rPr>
      <w:tab/>
    </w:r>
    <w:r w:rsidRPr="005F00AA">
      <w:rPr>
        <w:rFonts w:ascii="Arial" w:hAnsi="Arial" w:cs="Arial"/>
        <w:b/>
        <w:bCs/>
        <w:i/>
        <w:sz w:val="16"/>
        <w:szCs w:val="16"/>
        <w:lang w:eastAsia="pl-PL"/>
      </w:rPr>
      <w:tab/>
    </w:r>
    <w:r w:rsidRPr="005F00AA">
      <w:rPr>
        <w:rFonts w:ascii="Arial" w:hAnsi="Arial" w:cs="Arial"/>
        <w:b/>
        <w:bCs/>
        <w:i/>
        <w:sz w:val="16"/>
        <w:szCs w:val="16"/>
        <w:lang w:eastAsia="pl-PL"/>
      </w:rPr>
      <w:tab/>
    </w:r>
    <w:r w:rsidRPr="005F00AA">
      <w:rPr>
        <w:rFonts w:ascii="Arial" w:hAnsi="Arial" w:cs="Arial"/>
        <w:b/>
        <w:bCs/>
        <w:i/>
        <w:sz w:val="16"/>
        <w:szCs w:val="16"/>
        <w:lang w:eastAsia="pl-PL"/>
      </w:rPr>
      <w:tab/>
    </w:r>
    <w:r w:rsidRPr="005F00AA">
      <w:rPr>
        <w:rFonts w:ascii="Arial" w:hAnsi="Arial" w:cs="Arial"/>
        <w:b/>
        <w:bCs/>
        <w:i/>
        <w:sz w:val="16"/>
        <w:szCs w:val="16"/>
        <w:lang w:eastAsia="pl-PL"/>
      </w:rPr>
      <w:tab/>
    </w:r>
  </w:p>
  <w:p w:rsidR="005F00AA" w:rsidRPr="005F00AA" w:rsidRDefault="005F00AA" w:rsidP="005F00AA">
    <w:pPr>
      <w:suppressAutoHyphens w:val="0"/>
      <w:rPr>
        <w:rFonts w:ascii="Arial" w:hAnsi="Arial" w:cs="Arial"/>
        <w:bCs/>
        <w:i/>
        <w:sz w:val="16"/>
        <w:szCs w:val="16"/>
        <w:lang w:eastAsia="pl-PL"/>
      </w:rPr>
    </w:pPr>
    <w:r w:rsidRPr="005F00AA">
      <w:rPr>
        <w:rFonts w:ascii="Arial" w:hAnsi="Arial" w:cs="Arial"/>
        <w:bCs/>
        <w:i/>
        <w:sz w:val="16"/>
        <w:szCs w:val="16"/>
        <w:lang w:eastAsia="pl-PL"/>
      </w:rPr>
      <w:t>31-069 Kraków, ul. Bernardyńska 3</w:t>
    </w:r>
    <w:r w:rsidRPr="005F00AA">
      <w:rPr>
        <w:rFonts w:ascii="Arial" w:hAnsi="Arial" w:cs="Arial"/>
        <w:bCs/>
        <w:i/>
        <w:sz w:val="16"/>
        <w:szCs w:val="16"/>
        <w:lang w:eastAsia="pl-PL"/>
      </w:rPr>
      <w:tab/>
    </w:r>
    <w:r w:rsidRPr="005F00AA">
      <w:rPr>
        <w:rFonts w:ascii="Arial" w:hAnsi="Arial" w:cs="Arial"/>
        <w:bCs/>
        <w:i/>
        <w:sz w:val="16"/>
        <w:szCs w:val="16"/>
        <w:lang w:eastAsia="pl-PL"/>
      </w:rPr>
      <w:tab/>
    </w:r>
    <w:r w:rsidRPr="005F00AA">
      <w:rPr>
        <w:rFonts w:ascii="Arial" w:hAnsi="Arial" w:cs="Arial"/>
        <w:bCs/>
        <w:i/>
        <w:sz w:val="16"/>
        <w:szCs w:val="16"/>
        <w:lang w:eastAsia="pl-PL"/>
      </w:rPr>
      <w:tab/>
    </w:r>
    <w:r w:rsidRPr="005F00AA">
      <w:rPr>
        <w:rFonts w:ascii="Arial" w:hAnsi="Arial" w:cs="Arial"/>
        <w:bCs/>
        <w:i/>
        <w:sz w:val="16"/>
        <w:szCs w:val="16"/>
        <w:lang w:eastAsia="pl-PL"/>
      </w:rPr>
      <w:tab/>
    </w:r>
    <w:r w:rsidRPr="005F00AA">
      <w:rPr>
        <w:rFonts w:ascii="Arial" w:hAnsi="Arial" w:cs="Arial"/>
        <w:bCs/>
        <w:i/>
        <w:sz w:val="16"/>
        <w:szCs w:val="16"/>
        <w:lang w:eastAsia="pl-PL"/>
      </w:rPr>
      <w:tab/>
    </w:r>
    <w:r w:rsidRPr="005F00AA">
      <w:rPr>
        <w:rFonts w:ascii="Arial" w:hAnsi="Arial" w:cs="Arial"/>
        <w:bCs/>
        <w:i/>
        <w:sz w:val="16"/>
        <w:szCs w:val="16"/>
        <w:lang w:eastAsia="pl-PL"/>
      </w:rPr>
      <w:tab/>
    </w:r>
  </w:p>
  <w:p w:rsidR="005F00AA" w:rsidRPr="005F00AA" w:rsidRDefault="00902252" w:rsidP="005F00AA">
    <w:pPr>
      <w:suppressAutoHyphens w:val="0"/>
      <w:rPr>
        <w:rFonts w:ascii="Arial" w:hAnsi="Arial" w:cs="Arial"/>
        <w:bCs/>
        <w:i/>
        <w:sz w:val="16"/>
        <w:szCs w:val="16"/>
        <w:lang w:eastAsia="pl-PL"/>
      </w:rPr>
    </w:pPr>
    <w:hyperlink r:id="rId1" w:history="1">
      <w:r w:rsidR="005F00AA" w:rsidRPr="005F00AA">
        <w:rPr>
          <w:rStyle w:val="Hipercze"/>
          <w:rFonts w:ascii="Arial" w:hAnsi="Arial" w:cs="Arial"/>
          <w:bCs/>
          <w:i/>
          <w:sz w:val="16"/>
          <w:szCs w:val="16"/>
          <w:lang w:eastAsia="pl-PL"/>
        </w:rPr>
        <w:t>zp@upjp2.edu.pl</w:t>
      </w:r>
    </w:hyperlink>
    <w:r w:rsidR="005F00AA" w:rsidRPr="005F00AA">
      <w:rPr>
        <w:rFonts w:ascii="Arial" w:hAnsi="Arial" w:cs="Arial"/>
        <w:bCs/>
        <w:i/>
        <w:sz w:val="16"/>
        <w:szCs w:val="16"/>
        <w:lang w:eastAsia="pl-PL"/>
      </w:rPr>
      <w:t xml:space="preserve"> </w:t>
    </w:r>
  </w:p>
  <w:p w:rsidR="003D4355" w:rsidRPr="00AD47AA" w:rsidRDefault="003D4355" w:rsidP="00897B79">
    <w:pPr>
      <w:suppressAutoHyphens w:val="0"/>
      <w:rPr>
        <w:rFonts w:ascii="Arial" w:hAnsi="Arial" w:cs="Arial"/>
        <w:bCs/>
        <w:i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252" w:rsidRDefault="00902252" w:rsidP="00D020BD">
      <w:r>
        <w:separator/>
      </w:r>
    </w:p>
  </w:footnote>
  <w:footnote w:type="continuationSeparator" w:id="0">
    <w:p w:rsidR="00902252" w:rsidRDefault="00902252" w:rsidP="00D02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B95" w:rsidRDefault="00244C62" w:rsidP="00533B95">
    <w:pPr>
      <w:pStyle w:val="Nagwek"/>
    </w:pPr>
    <w:r>
      <w:rPr>
        <w:rFonts w:ascii="Garamond Premr Pro" w:hAnsi="Garamond Premr Pro"/>
        <w:noProof/>
        <w:lang w:eastAsia="pl-PL"/>
      </w:rPr>
      <w:drawing>
        <wp:anchor distT="0" distB="0" distL="114300" distR="114300" simplePos="0" relativeHeight="251661312" behindDoc="0" locked="0" layoutInCell="1" allowOverlap="1" wp14:anchorId="7F4BA834" wp14:editId="1480C3CF">
          <wp:simplePos x="0" y="0"/>
          <wp:positionH relativeFrom="margin">
            <wp:posOffset>2865755</wp:posOffset>
          </wp:positionH>
          <wp:positionV relativeFrom="page">
            <wp:posOffset>212090</wp:posOffset>
          </wp:positionV>
          <wp:extent cx="401955" cy="455930"/>
          <wp:effectExtent l="0" t="0" r="0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33B95" w:rsidRPr="00244C62" w:rsidRDefault="00244C62" w:rsidP="00533B95">
    <w:pPr>
      <w:pStyle w:val="Uniwersytet"/>
      <w:rPr>
        <w:rStyle w:val="Uczelnia"/>
        <w:rFonts w:ascii="Garamond Premr Pro" w:hAnsi="Garamond Premr Pro"/>
        <w:sz w:val="20"/>
        <w:szCs w:val="20"/>
      </w:rPr>
    </w:pPr>
    <w:r>
      <w:rPr>
        <w:rStyle w:val="Uczelnia"/>
        <w:rFonts w:ascii="Garamond Premr Pro" w:hAnsi="Garamond Premr Pro"/>
      </w:rPr>
      <w:t xml:space="preserve">   </w:t>
    </w:r>
    <w:r w:rsidR="00533B95" w:rsidRPr="00244C62">
      <w:rPr>
        <w:rStyle w:val="Uczelnia"/>
        <w:rFonts w:ascii="Garamond Premr Pro" w:hAnsi="Garamond Premr Pro"/>
        <w:sz w:val="20"/>
        <w:szCs w:val="20"/>
      </w:rPr>
      <w:t xml:space="preserve">Uniwersytet Papieski </w:t>
    </w:r>
  </w:p>
  <w:p w:rsidR="00533B95" w:rsidRPr="00244C62" w:rsidRDefault="00533B95" w:rsidP="00533B95">
    <w:pPr>
      <w:pStyle w:val="Uniwersytet"/>
      <w:rPr>
        <w:rStyle w:val="Uczelnia"/>
        <w:rFonts w:ascii="Garamond Premr Pro" w:hAnsi="Garamond Premr Pro"/>
        <w:sz w:val="20"/>
        <w:szCs w:val="20"/>
      </w:rPr>
    </w:pPr>
    <w:r w:rsidRPr="00244C62">
      <w:rPr>
        <w:rStyle w:val="Uczelnia"/>
        <w:rFonts w:ascii="Garamond Premr Pro" w:hAnsi="Garamond Premr Pro"/>
        <w:sz w:val="20"/>
        <w:szCs w:val="20"/>
      </w:rPr>
      <w:t xml:space="preserve">     Jana Pawła II </w:t>
    </w:r>
  </w:p>
  <w:p w:rsidR="00533B95" w:rsidRPr="00FA15E6" w:rsidRDefault="00533B95" w:rsidP="00533B95">
    <w:pPr>
      <w:pStyle w:val="Uniwersytet"/>
      <w:rPr>
        <w:rStyle w:val="Uczelnia"/>
        <w:rFonts w:ascii="Garamond Premr Pro" w:hAnsi="Garamond Premr Pro"/>
      </w:rPr>
    </w:pPr>
    <w:r w:rsidRPr="00244C62">
      <w:rPr>
        <w:rStyle w:val="Uczelnia"/>
        <w:rFonts w:ascii="Garamond Premr Pro" w:hAnsi="Garamond Premr Pro"/>
        <w:sz w:val="20"/>
        <w:szCs w:val="20"/>
      </w:rPr>
      <w:t xml:space="preserve">     w Krakowie</w:t>
    </w:r>
  </w:p>
  <w:p w:rsidR="00533B95" w:rsidRPr="00244C62" w:rsidRDefault="00533B95" w:rsidP="0087771C">
    <w:pPr>
      <w:pStyle w:val="Jednostka"/>
      <w:spacing w:before="0"/>
      <w:ind w:hanging="5103"/>
      <w:rPr>
        <w:rFonts w:ascii="Calibri" w:hAnsi="Calibri" w:cs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0BD" w:rsidRPr="00E062B1" w:rsidRDefault="003D4355" w:rsidP="00D020BD">
    <w:pPr>
      <w:pStyle w:val="Uniwersytet"/>
      <w:rPr>
        <w:rStyle w:val="Uczelnia"/>
        <w:rFonts w:ascii="Garamond Premr Pro" w:hAnsi="Garamond Premr Pro"/>
        <w:sz w:val="20"/>
        <w:szCs w:val="20"/>
      </w:rPr>
    </w:pPr>
    <w:r>
      <w:rPr>
        <w:rFonts w:ascii="Garamond Premr Pro" w:hAnsi="Garamond Premr Pro"/>
        <w:noProof/>
      </w:rPr>
      <w:drawing>
        <wp:anchor distT="0" distB="0" distL="114300" distR="114300" simplePos="0" relativeHeight="251659264" behindDoc="0" locked="0" layoutInCell="1" allowOverlap="1" wp14:anchorId="4C282251" wp14:editId="3AB95B50">
          <wp:simplePos x="0" y="0"/>
          <wp:positionH relativeFrom="margin">
            <wp:posOffset>2764790</wp:posOffset>
          </wp:positionH>
          <wp:positionV relativeFrom="page">
            <wp:posOffset>123825</wp:posOffset>
          </wp:positionV>
          <wp:extent cx="438785" cy="49720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20BD">
      <w:rPr>
        <w:rStyle w:val="Uczelnia"/>
        <w:rFonts w:ascii="Garamond Premr Pro" w:hAnsi="Garamond Premr Pro"/>
      </w:rPr>
      <w:t xml:space="preserve">    </w:t>
    </w:r>
    <w:r w:rsidR="00D020BD" w:rsidRPr="00E062B1">
      <w:rPr>
        <w:rStyle w:val="Uczelnia"/>
        <w:rFonts w:ascii="Garamond Premr Pro" w:hAnsi="Garamond Premr Pro"/>
        <w:sz w:val="20"/>
        <w:szCs w:val="20"/>
      </w:rPr>
      <w:t xml:space="preserve">Uniwersytet Papieski </w:t>
    </w:r>
  </w:p>
  <w:p w:rsidR="00D020BD" w:rsidRPr="00E062B1" w:rsidRDefault="00D020BD" w:rsidP="00D020BD">
    <w:pPr>
      <w:pStyle w:val="Uniwersytet"/>
      <w:rPr>
        <w:rStyle w:val="Uczelnia"/>
        <w:rFonts w:ascii="Garamond Premr Pro" w:hAnsi="Garamond Premr Pro"/>
        <w:sz w:val="20"/>
        <w:szCs w:val="20"/>
      </w:rPr>
    </w:pPr>
    <w:r w:rsidRPr="00E062B1">
      <w:rPr>
        <w:rStyle w:val="Uczelnia"/>
        <w:rFonts w:ascii="Garamond Premr Pro" w:hAnsi="Garamond Premr Pro"/>
        <w:sz w:val="20"/>
        <w:szCs w:val="20"/>
      </w:rPr>
      <w:t xml:space="preserve">     Jana Pawła II </w:t>
    </w:r>
  </w:p>
  <w:p w:rsidR="00D020BD" w:rsidRPr="00FA15E6" w:rsidRDefault="00D020BD" w:rsidP="00D020BD">
    <w:pPr>
      <w:pStyle w:val="Uniwersytet"/>
      <w:rPr>
        <w:rStyle w:val="Uczelnia"/>
        <w:rFonts w:ascii="Garamond Premr Pro" w:hAnsi="Garamond Premr Pro"/>
      </w:rPr>
    </w:pPr>
    <w:r w:rsidRPr="00E062B1">
      <w:rPr>
        <w:rStyle w:val="Uczelnia"/>
        <w:rFonts w:ascii="Garamond Premr Pro" w:hAnsi="Garamond Premr Pro"/>
        <w:sz w:val="20"/>
        <w:szCs w:val="20"/>
      </w:rPr>
      <w:t xml:space="preserve">     w Krakowie</w:t>
    </w:r>
  </w:p>
  <w:p w:rsidR="00897B79" w:rsidRPr="00D020BD" w:rsidRDefault="00D020BD" w:rsidP="00D020BD">
    <w:pPr>
      <w:pStyle w:val="Jednostka"/>
      <w:spacing w:before="0"/>
      <w:rPr>
        <w:rFonts w:ascii="Garamond Premr Pro" w:hAnsi="Garamond Premr Pro"/>
        <w:color w:val="B5123E"/>
      </w:rPr>
    </w:pPr>
    <w:r>
      <w:rPr>
        <w:rStyle w:val="Uczelnia"/>
        <w:rFonts w:ascii="Garamond Premr Pro" w:hAnsi="Garamond Premr Pro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E6B8BE68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0000000D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D54CBAA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3"/>
    <w:multiLevelType w:val="multilevel"/>
    <w:tmpl w:val="074E9CBA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4"/>
    <w:multiLevelType w:val="multilevel"/>
    <w:tmpl w:val="00000014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6"/>
    <w:multiLevelType w:val="multilevel"/>
    <w:tmpl w:val="00000016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C956933C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C"/>
    <w:multiLevelType w:val="multilevel"/>
    <w:tmpl w:val="0000001C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D"/>
    <w:multiLevelType w:val="multilevel"/>
    <w:tmpl w:val="0000001D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000001E"/>
    <w:multiLevelType w:val="multilevel"/>
    <w:tmpl w:val="0000001E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F"/>
    <w:multiLevelType w:val="multilevel"/>
    <w:tmpl w:val="0000001F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20"/>
    <w:multiLevelType w:val="multilevel"/>
    <w:tmpl w:val="00000020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0000021"/>
    <w:multiLevelType w:val="multilevel"/>
    <w:tmpl w:val="00000021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2"/>
    <w:multiLevelType w:val="multilevel"/>
    <w:tmpl w:val="00000022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23"/>
    <w:multiLevelType w:val="multilevel"/>
    <w:tmpl w:val="00000023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4"/>
    <w:multiLevelType w:val="multilevel"/>
    <w:tmpl w:val="00000024"/>
    <w:name w:val="WW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0000025"/>
    <w:multiLevelType w:val="multilevel"/>
    <w:tmpl w:val="6C4E6062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0000028"/>
    <w:multiLevelType w:val="multilevel"/>
    <w:tmpl w:val="00000028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0000029"/>
    <w:multiLevelType w:val="multilevel"/>
    <w:tmpl w:val="00000029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0000002A"/>
    <w:multiLevelType w:val="multilevel"/>
    <w:tmpl w:val="0000002A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000002B"/>
    <w:multiLevelType w:val="multilevel"/>
    <w:tmpl w:val="0000002B"/>
    <w:name w:val="WW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000002C"/>
    <w:multiLevelType w:val="multilevel"/>
    <w:tmpl w:val="0000002C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000002D"/>
    <w:multiLevelType w:val="multilevel"/>
    <w:tmpl w:val="0000002D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0000002E"/>
    <w:multiLevelType w:val="multilevel"/>
    <w:tmpl w:val="0000002E"/>
    <w:name w:val="WW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000002F"/>
    <w:multiLevelType w:val="multilevel"/>
    <w:tmpl w:val="0000002F"/>
    <w:name w:val="WW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00000030"/>
    <w:multiLevelType w:val="multilevel"/>
    <w:tmpl w:val="00000030"/>
    <w:name w:val="WW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00000031"/>
    <w:multiLevelType w:val="multilevel"/>
    <w:tmpl w:val="00000031"/>
    <w:name w:val="WW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00000032"/>
    <w:multiLevelType w:val="multilevel"/>
    <w:tmpl w:val="119E32F4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33"/>
    <w:multiLevelType w:val="multilevel"/>
    <w:tmpl w:val="00000033"/>
    <w:name w:val="WW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00000034"/>
    <w:multiLevelType w:val="multilevel"/>
    <w:tmpl w:val="00000034"/>
    <w:name w:val="WW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00000035"/>
    <w:multiLevelType w:val="multilevel"/>
    <w:tmpl w:val="00000035"/>
    <w:name w:val="WW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00000036"/>
    <w:multiLevelType w:val="multilevel"/>
    <w:tmpl w:val="00000036"/>
    <w:name w:val="WW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58612E"/>
    <w:multiLevelType w:val="hybridMultilevel"/>
    <w:tmpl w:val="E98C2F1A"/>
    <w:lvl w:ilvl="0" w:tplc="EFAA0C2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color w:val="auto"/>
      </w:rPr>
    </w:lvl>
    <w:lvl w:ilvl="2" w:tplc="689A7C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lang w:val="x-none"/>
      </w:rPr>
    </w:lvl>
    <w:lvl w:ilvl="3" w:tplc="C4BCFF72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028148B3"/>
    <w:multiLevelType w:val="hybridMultilevel"/>
    <w:tmpl w:val="66403A3C"/>
    <w:name w:val="WWNum62"/>
    <w:lvl w:ilvl="0" w:tplc="2F3A2C8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29C402D"/>
    <w:multiLevelType w:val="hybridMultilevel"/>
    <w:tmpl w:val="154EB850"/>
    <w:lvl w:ilvl="0" w:tplc="78EEDA4C">
      <w:start w:val="1"/>
      <w:numFmt w:val="decimal"/>
      <w:pStyle w:val="Numeracja1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EA3D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8D328F4"/>
    <w:multiLevelType w:val="hybridMultilevel"/>
    <w:tmpl w:val="6A34C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C004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A410E61"/>
    <w:multiLevelType w:val="hybridMultilevel"/>
    <w:tmpl w:val="5C8E4BB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CDA2AE7"/>
    <w:multiLevelType w:val="hybridMultilevel"/>
    <w:tmpl w:val="5AF28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DE2F54"/>
    <w:multiLevelType w:val="hybridMultilevel"/>
    <w:tmpl w:val="B6022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174B5149"/>
    <w:multiLevelType w:val="hybridMultilevel"/>
    <w:tmpl w:val="2A4AC77A"/>
    <w:lvl w:ilvl="0" w:tplc="232A88AC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1" w15:restartNumberingAfterBreak="0">
    <w:nsid w:val="19AF78E9"/>
    <w:multiLevelType w:val="hybridMultilevel"/>
    <w:tmpl w:val="9AAE8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6A4D65"/>
    <w:multiLevelType w:val="multilevel"/>
    <w:tmpl w:val="18362896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strike w:val="0"/>
        <w:color w:val="auto"/>
        <w:sz w:val="20"/>
        <w:szCs w:val="2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5" w15:restartNumberingAfterBreak="0">
    <w:nsid w:val="21311B55"/>
    <w:multiLevelType w:val="hybridMultilevel"/>
    <w:tmpl w:val="3DB237D2"/>
    <w:lvl w:ilvl="0" w:tplc="B89A9D4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23B789B"/>
    <w:multiLevelType w:val="hybridMultilevel"/>
    <w:tmpl w:val="5C7C8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90B431E"/>
    <w:multiLevelType w:val="hybridMultilevel"/>
    <w:tmpl w:val="4C2EE5FA"/>
    <w:name w:val="WWNum622"/>
    <w:lvl w:ilvl="0" w:tplc="BE66D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E6C1824"/>
    <w:multiLevelType w:val="multilevel"/>
    <w:tmpl w:val="E9B0B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isLgl/>
      <w:lvlText w:val="%3)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isLgl/>
      <w:lvlText w:val="%5)"/>
      <w:lvlJc w:val="left"/>
      <w:pPr>
        <w:tabs>
          <w:tab w:val="num" w:pos="4320"/>
        </w:tabs>
        <w:ind w:left="4320" w:hanging="1080"/>
      </w:pPr>
      <w:rPr>
        <w:rFonts w:ascii="Lato" w:eastAsia="Times New Roman" w:hAnsi="Lato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69" w15:restartNumberingAfterBreak="0">
    <w:nsid w:val="33841E1D"/>
    <w:multiLevelType w:val="multilevel"/>
    <w:tmpl w:val="894A7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38FC56F6"/>
    <w:multiLevelType w:val="hybridMultilevel"/>
    <w:tmpl w:val="88FC9576"/>
    <w:lvl w:ilvl="0" w:tplc="06BA5D7A">
      <w:start w:val="1"/>
      <w:numFmt w:val="lowerLetter"/>
      <w:lvlText w:val="%1)"/>
      <w:lvlJc w:val="left"/>
      <w:pPr>
        <w:ind w:left="6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1" w15:restartNumberingAfterBreak="0">
    <w:nsid w:val="3D9E239E"/>
    <w:multiLevelType w:val="hybridMultilevel"/>
    <w:tmpl w:val="ACAE4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0E56443"/>
    <w:multiLevelType w:val="hybridMultilevel"/>
    <w:tmpl w:val="A5DEC788"/>
    <w:lvl w:ilvl="0" w:tplc="930CD096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3" w15:restartNumberingAfterBreak="0">
    <w:nsid w:val="479F68CD"/>
    <w:multiLevelType w:val="hybridMultilevel"/>
    <w:tmpl w:val="2E8E5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5123CB"/>
    <w:multiLevelType w:val="multilevel"/>
    <w:tmpl w:val="38743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5" w15:restartNumberingAfterBreak="0">
    <w:nsid w:val="4DEE5964"/>
    <w:multiLevelType w:val="hybridMultilevel"/>
    <w:tmpl w:val="2C8A1F78"/>
    <w:lvl w:ilvl="0" w:tplc="CEBC997C">
      <w:start w:val="6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15A25186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8E0871B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7363E82">
      <w:start w:val="4"/>
      <w:numFmt w:val="lowerLetter"/>
      <w:lvlText w:val="%5."/>
      <w:lvlJc w:val="left"/>
      <w:pPr>
        <w:ind w:left="3600" w:hanging="360"/>
      </w:pPr>
      <w:rPr>
        <w:rFonts w:hint="default"/>
        <w:color w:val="FF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396802"/>
    <w:multiLevelType w:val="multilevel"/>
    <w:tmpl w:val="A3BE4608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77" w15:restartNumberingAfterBreak="0">
    <w:nsid w:val="59E90824"/>
    <w:multiLevelType w:val="hybridMultilevel"/>
    <w:tmpl w:val="12AA7D5E"/>
    <w:lvl w:ilvl="0" w:tplc="31469902">
      <w:start w:val="1"/>
      <w:numFmt w:val="upperRoman"/>
      <w:pStyle w:val="Nagwek1"/>
      <w:lvlText w:val="%1."/>
      <w:lvlJc w:val="righ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0AEC9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F13933"/>
    <w:multiLevelType w:val="multilevel"/>
    <w:tmpl w:val="40FED5FE"/>
    <w:name w:val="WWNum4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9" w15:restartNumberingAfterBreak="0">
    <w:nsid w:val="64B131FE"/>
    <w:multiLevelType w:val="hybridMultilevel"/>
    <w:tmpl w:val="58C60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52F79A1"/>
    <w:multiLevelType w:val="hybridMultilevel"/>
    <w:tmpl w:val="C01A3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F65665"/>
    <w:multiLevelType w:val="hybridMultilevel"/>
    <w:tmpl w:val="4DB0E9A2"/>
    <w:name w:val="WWNum62222"/>
    <w:lvl w:ilvl="0" w:tplc="BE66D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70FC38FF"/>
    <w:multiLevelType w:val="hybridMultilevel"/>
    <w:tmpl w:val="A622E34C"/>
    <w:lvl w:ilvl="0" w:tplc="80C6A06C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CC4BBE"/>
    <w:multiLevelType w:val="hybridMultilevel"/>
    <w:tmpl w:val="E954F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6E6D25"/>
    <w:multiLevelType w:val="multilevel"/>
    <w:tmpl w:val="B33A5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6" w15:restartNumberingAfterBreak="0">
    <w:nsid w:val="79730A33"/>
    <w:multiLevelType w:val="hybridMultilevel"/>
    <w:tmpl w:val="F15621A0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7" w15:restartNumberingAfterBreak="0">
    <w:nsid w:val="7B1645C8"/>
    <w:multiLevelType w:val="hybridMultilevel"/>
    <w:tmpl w:val="9F6A4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77"/>
  </w:num>
  <w:num w:numId="3">
    <w:abstractNumId w:val="53"/>
  </w:num>
  <w:num w:numId="4">
    <w:abstractNumId w:val="62"/>
  </w:num>
  <w:num w:numId="5">
    <w:abstractNumId w:val="68"/>
  </w:num>
  <w:num w:numId="6">
    <w:abstractNumId w:val="35"/>
  </w:num>
  <w:num w:numId="7">
    <w:abstractNumId w:val="76"/>
  </w:num>
  <w:num w:numId="8">
    <w:abstractNumId w:val="61"/>
  </w:num>
  <w:num w:numId="9">
    <w:abstractNumId w:val="55"/>
  </w:num>
  <w:num w:numId="10">
    <w:abstractNumId w:val="58"/>
  </w:num>
  <w:num w:numId="11">
    <w:abstractNumId w:val="51"/>
  </w:num>
  <w:num w:numId="12">
    <w:abstractNumId w:val="71"/>
  </w:num>
  <w:num w:numId="13">
    <w:abstractNumId w:val="73"/>
  </w:num>
  <w:num w:numId="14">
    <w:abstractNumId w:val="79"/>
  </w:num>
  <w:num w:numId="15">
    <w:abstractNumId w:val="80"/>
  </w:num>
  <w:num w:numId="16">
    <w:abstractNumId w:val="66"/>
  </w:num>
  <w:num w:numId="17">
    <w:abstractNumId w:val="57"/>
  </w:num>
  <w:num w:numId="18">
    <w:abstractNumId w:val="84"/>
  </w:num>
  <w:num w:numId="19">
    <w:abstractNumId w:val="56"/>
  </w:num>
  <w:num w:numId="20">
    <w:abstractNumId w:val="86"/>
  </w:num>
  <w:num w:numId="21">
    <w:abstractNumId w:val="75"/>
  </w:num>
  <w:num w:numId="22">
    <w:abstractNumId w:val="83"/>
  </w:num>
  <w:num w:numId="23">
    <w:abstractNumId w:val="63"/>
  </w:num>
  <w:num w:numId="24">
    <w:abstractNumId w:val="64"/>
  </w:num>
  <w:num w:numId="25">
    <w:abstractNumId w:val="82"/>
  </w:num>
  <w:num w:numId="2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</w:num>
  <w:num w:numId="28">
    <w:abstractNumId w:val="65"/>
  </w:num>
  <w:num w:numId="29">
    <w:abstractNumId w:val="87"/>
  </w:num>
  <w:num w:numId="30">
    <w:abstractNumId w:val="85"/>
  </w:num>
  <w:num w:numId="31">
    <w:abstractNumId w:val="70"/>
  </w:num>
  <w:num w:numId="32">
    <w:abstractNumId w:val="72"/>
  </w:num>
  <w:num w:numId="33">
    <w:abstractNumId w:val="54"/>
  </w:num>
  <w:num w:numId="34">
    <w:abstractNumId w:val="74"/>
  </w:num>
  <w:num w:numId="35">
    <w:abstractNumId w:val="69"/>
  </w:num>
  <w:num w:numId="36">
    <w:abstractNumId w:val="67"/>
  </w:num>
  <w:num w:numId="37">
    <w:abstractNumId w:val="7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DC9"/>
    <w:rsid w:val="00021D7F"/>
    <w:rsid w:val="000231A1"/>
    <w:rsid w:val="000339F3"/>
    <w:rsid w:val="00066799"/>
    <w:rsid w:val="00081300"/>
    <w:rsid w:val="00091E6D"/>
    <w:rsid w:val="000A0637"/>
    <w:rsid w:val="000F4E54"/>
    <w:rsid w:val="001179F9"/>
    <w:rsid w:val="00127CBE"/>
    <w:rsid w:val="001458CB"/>
    <w:rsid w:val="00153540"/>
    <w:rsid w:val="001878B0"/>
    <w:rsid w:val="00191279"/>
    <w:rsid w:val="00196354"/>
    <w:rsid w:val="001B2EAD"/>
    <w:rsid w:val="001C2B7F"/>
    <w:rsid w:val="001D0642"/>
    <w:rsid w:val="001D66EB"/>
    <w:rsid w:val="001E3154"/>
    <w:rsid w:val="00211CFC"/>
    <w:rsid w:val="00237529"/>
    <w:rsid w:val="00244C62"/>
    <w:rsid w:val="002576B8"/>
    <w:rsid w:val="0026617B"/>
    <w:rsid w:val="00266591"/>
    <w:rsid w:val="002A5B3C"/>
    <w:rsid w:val="002E0934"/>
    <w:rsid w:val="002E3EF8"/>
    <w:rsid w:val="002E56BF"/>
    <w:rsid w:val="0031062D"/>
    <w:rsid w:val="0032566D"/>
    <w:rsid w:val="00327087"/>
    <w:rsid w:val="00357688"/>
    <w:rsid w:val="003673C4"/>
    <w:rsid w:val="00370867"/>
    <w:rsid w:val="00376284"/>
    <w:rsid w:val="0038537A"/>
    <w:rsid w:val="003C14BA"/>
    <w:rsid w:val="003D4355"/>
    <w:rsid w:val="003D5AF2"/>
    <w:rsid w:val="003D5BFC"/>
    <w:rsid w:val="004170BE"/>
    <w:rsid w:val="00431CEF"/>
    <w:rsid w:val="0044122C"/>
    <w:rsid w:val="00442CD8"/>
    <w:rsid w:val="004442CE"/>
    <w:rsid w:val="00470024"/>
    <w:rsid w:val="00471127"/>
    <w:rsid w:val="00472CB8"/>
    <w:rsid w:val="00476D0F"/>
    <w:rsid w:val="004A35EF"/>
    <w:rsid w:val="004C5DB6"/>
    <w:rsid w:val="004E6AFC"/>
    <w:rsid w:val="004F09F0"/>
    <w:rsid w:val="004F6E9D"/>
    <w:rsid w:val="00517B17"/>
    <w:rsid w:val="005208FB"/>
    <w:rsid w:val="00533B95"/>
    <w:rsid w:val="00552FE9"/>
    <w:rsid w:val="00575972"/>
    <w:rsid w:val="00576CFC"/>
    <w:rsid w:val="00580838"/>
    <w:rsid w:val="00581228"/>
    <w:rsid w:val="005927AA"/>
    <w:rsid w:val="005B0C55"/>
    <w:rsid w:val="005C4DC9"/>
    <w:rsid w:val="005D75BC"/>
    <w:rsid w:val="005E4FCB"/>
    <w:rsid w:val="005E50BC"/>
    <w:rsid w:val="005F00AA"/>
    <w:rsid w:val="006131E0"/>
    <w:rsid w:val="006132FE"/>
    <w:rsid w:val="00616105"/>
    <w:rsid w:val="00634F4B"/>
    <w:rsid w:val="0065086D"/>
    <w:rsid w:val="00666924"/>
    <w:rsid w:val="00683C1C"/>
    <w:rsid w:val="00696541"/>
    <w:rsid w:val="006D12CF"/>
    <w:rsid w:val="006D266E"/>
    <w:rsid w:val="006D3AC1"/>
    <w:rsid w:val="006E0BA2"/>
    <w:rsid w:val="006E3429"/>
    <w:rsid w:val="006F0F33"/>
    <w:rsid w:val="006F1B8C"/>
    <w:rsid w:val="00701B32"/>
    <w:rsid w:val="00705C6E"/>
    <w:rsid w:val="00726017"/>
    <w:rsid w:val="0072702E"/>
    <w:rsid w:val="00730987"/>
    <w:rsid w:val="007358DD"/>
    <w:rsid w:val="00737D7A"/>
    <w:rsid w:val="00760BFA"/>
    <w:rsid w:val="0078487F"/>
    <w:rsid w:val="007B6608"/>
    <w:rsid w:val="007E767E"/>
    <w:rsid w:val="007F6A0F"/>
    <w:rsid w:val="00800BA9"/>
    <w:rsid w:val="00802EFE"/>
    <w:rsid w:val="0081369D"/>
    <w:rsid w:val="00827750"/>
    <w:rsid w:val="00873D6F"/>
    <w:rsid w:val="0088625C"/>
    <w:rsid w:val="00894E87"/>
    <w:rsid w:val="008B0A45"/>
    <w:rsid w:val="008B29A0"/>
    <w:rsid w:val="008B740B"/>
    <w:rsid w:val="008D0610"/>
    <w:rsid w:val="008D1CBA"/>
    <w:rsid w:val="008D58CD"/>
    <w:rsid w:val="008E73AD"/>
    <w:rsid w:val="00901318"/>
    <w:rsid w:val="00902252"/>
    <w:rsid w:val="00912136"/>
    <w:rsid w:val="009133EC"/>
    <w:rsid w:val="00915736"/>
    <w:rsid w:val="00926264"/>
    <w:rsid w:val="00931E67"/>
    <w:rsid w:val="00935384"/>
    <w:rsid w:val="00984147"/>
    <w:rsid w:val="00985321"/>
    <w:rsid w:val="009A53C2"/>
    <w:rsid w:val="009B32CB"/>
    <w:rsid w:val="009C76AB"/>
    <w:rsid w:val="009E3F66"/>
    <w:rsid w:val="009F43EB"/>
    <w:rsid w:val="00A04EEC"/>
    <w:rsid w:val="00A1595A"/>
    <w:rsid w:val="00A30776"/>
    <w:rsid w:val="00A42CBC"/>
    <w:rsid w:val="00A43EB9"/>
    <w:rsid w:val="00A556D3"/>
    <w:rsid w:val="00A970F7"/>
    <w:rsid w:val="00AC7CC9"/>
    <w:rsid w:val="00AD47AA"/>
    <w:rsid w:val="00AF1420"/>
    <w:rsid w:val="00B069F6"/>
    <w:rsid w:val="00B7264D"/>
    <w:rsid w:val="00B9220A"/>
    <w:rsid w:val="00B94326"/>
    <w:rsid w:val="00BA7118"/>
    <w:rsid w:val="00BE7E08"/>
    <w:rsid w:val="00BF15C0"/>
    <w:rsid w:val="00C07F9A"/>
    <w:rsid w:val="00C21F85"/>
    <w:rsid w:val="00C25E13"/>
    <w:rsid w:val="00C37654"/>
    <w:rsid w:val="00C4142D"/>
    <w:rsid w:val="00C461FE"/>
    <w:rsid w:val="00C55D71"/>
    <w:rsid w:val="00CB2B2C"/>
    <w:rsid w:val="00CF0371"/>
    <w:rsid w:val="00D020BD"/>
    <w:rsid w:val="00D3627A"/>
    <w:rsid w:val="00D44D01"/>
    <w:rsid w:val="00D51677"/>
    <w:rsid w:val="00D567B3"/>
    <w:rsid w:val="00D644D1"/>
    <w:rsid w:val="00D928FE"/>
    <w:rsid w:val="00DC1297"/>
    <w:rsid w:val="00DD47C3"/>
    <w:rsid w:val="00DD78E0"/>
    <w:rsid w:val="00DF1333"/>
    <w:rsid w:val="00DF4EF1"/>
    <w:rsid w:val="00E062B1"/>
    <w:rsid w:val="00E434A9"/>
    <w:rsid w:val="00E520AD"/>
    <w:rsid w:val="00E618E1"/>
    <w:rsid w:val="00E87A9A"/>
    <w:rsid w:val="00E942B8"/>
    <w:rsid w:val="00EC53C4"/>
    <w:rsid w:val="00ED4603"/>
    <w:rsid w:val="00F25D39"/>
    <w:rsid w:val="00F26FFC"/>
    <w:rsid w:val="00F3427E"/>
    <w:rsid w:val="00F45461"/>
    <w:rsid w:val="00F505C7"/>
    <w:rsid w:val="00F56F06"/>
    <w:rsid w:val="00F603B4"/>
    <w:rsid w:val="00F66625"/>
    <w:rsid w:val="00F719EC"/>
    <w:rsid w:val="00F725A0"/>
    <w:rsid w:val="00F84E77"/>
    <w:rsid w:val="00FB5845"/>
    <w:rsid w:val="00FD204F"/>
    <w:rsid w:val="00FE19B8"/>
    <w:rsid w:val="00FE47D5"/>
    <w:rsid w:val="00FF2FBD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18391"/>
  <w15:docId w15:val="{C6C96A4D-F91D-459E-8941-97220D1C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4D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339F3"/>
    <w:pPr>
      <w:keepNext/>
      <w:numPr>
        <w:numId w:val="2"/>
      </w:numPr>
      <w:suppressAutoHyphens w:val="0"/>
      <w:spacing w:before="240" w:after="60"/>
      <w:ind w:left="425" w:hanging="425"/>
      <w:jc w:val="both"/>
      <w:outlineLvl w:val="0"/>
    </w:pPr>
    <w:rPr>
      <w:rFonts w:ascii="Calibri" w:hAnsi="Calibri"/>
      <w:b/>
      <w:bCs/>
      <w:sz w:val="25"/>
      <w:szCs w:val="2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339F3"/>
    <w:pPr>
      <w:keepNext/>
      <w:suppressAutoHyphens w:val="0"/>
      <w:ind w:left="425"/>
      <w:jc w:val="both"/>
      <w:outlineLvl w:val="1"/>
    </w:pPr>
    <w:rPr>
      <w:rFonts w:ascii="Calibri" w:hAnsi="Calibri"/>
      <w:sz w:val="2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339F3"/>
    <w:pPr>
      <w:keepNext/>
      <w:suppressAutoHyphens w:val="0"/>
      <w:ind w:left="425"/>
      <w:jc w:val="both"/>
      <w:outlineLvl w:val="2"/>
    </w:pPr>
    <w:rPr>
      <w:rFonts w:ascii="Calibri" w:hAnsi="Calibri"/>
      <w:i/>
      <w:iCs/>
      <w:sz w:val="22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339F3"/>
    <w:pPr>
      <w:keepNext/>
      <w:suppressAutoHyphens w:val="0"/>
      <w:spacing w:before="120"/>
      <w:ind w:left="425"/>
      <w:jc w:val="both"/>
      <w:outlineLvl w:val="3"/>
    </w:pPr>
    <w:rPr>
      <w:rFonts w:ascii="Calibri" w:hAnsi="Calibri"/>
      <w:i/>
      <w:iCs/>
      <w:sz w:val="22"/>
      <w:lang w:eastAsia="pl-PL"/>
    </w:rPr>
  </w:style>
  <w:style w:type="paragraph" w:styleId="Nagwek5">
    <w:name w:val="heading 5"/>
    <w:basedOn w:val="Normalny"/>
    <w:next w:val="Normalny"/>
    <w:link w:val="Nagwek5Znak"/>
    <w:rsid w:val="000339F3"/>
    <w:pPr>
      <w:keepNext/>
      <w:suppressAutoHyphens w:val="0"/>
      <w:snapToGrid w:val="0"/>
      <w:ind w:left="425"/>
      <w:jc w:val="center"/>
      <w:outlineLvl w:val="4"/>
    </w:pPr>
    <w:rPr>
      <w:rFonts w:ascii="Calibri" w:hAnsi="Calibri"/>
      <w:i/>
      <w:i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rsid w:val="000339F3"/>
    <w:pPr>
      <w:suppressAutoHyphens w:val="0"/>
      <w:spacing w:before="120"/>
      <w:ind w:left="425"/>
      <w:jc w:val="center"/>
      <w:outlineLvl w:val="5"/>
    </w:pPr>
    <w:rPr>
      <w:rFonts w:ascii="Arial" w:hAnsi="Arial" w:cs="Arial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rsid w:val="000339F3"/>
    <w:pPr>
      <w:keepNext/>
      <w:suppressAutoHyphens w:val="0"/>
      <w:ind w:left="425"/>
      <w:jc w:val="both"/>
      <w:outlineLvl w:val="6"/>
    </w:pPr>
    <w:rPr>
      <w:rFonts w:ascii="Calibri" w:hAnsi="Calibri"/>
      <w:b/>
      <w:bCs/>
      <w:sz w:val="22"/>
      <w:lang w:eastAsia="pl-PL"/>
    </w:rPr>
  </w:style>
  <w:style w:type="paragraph" w:styleId="Nagwek8">
    <w:name w:val="heading 8"/>
    <w:basedOn w:val="Normalny"/>
    <w:next w:val="Normalny"/>
    <w:link w:val="Nagwek8Znak"/>
    <w:rsid w:val="000339F3"/>
    <w:pPr>
      <w:keepNext/>
      <w:numPr>
        <w:numId w:val="1"/>
      </w:numPr>
      <w:suppressAutoHyphens w:val="0"/>
      <w:jc w:val="right"/>
      <w:outlineLvl w:val="7"/>
    </w:pPr>
    <w:rPr>
      <w:rFonts w:ascii="Arial" w:hAnsi="Arial" w:cs="Arial"/>
      <w:sz w:val="22"/>
      <w:lang w:eastAsia="pl-PL"/>
    </w:rPr>
  </w:style>
  <w:style w:type="paragraph" w:styleId="Nagwek9">
    <w:name w:val="heading 9"/>
    <w:basedOn w:val="Normalny"/>
    <w:next w:val="Normalny"/>
    <w:link w:val="Nagwek9Znak"/>
    <w:rsid w:val="000339F3"/>
    <w:pPr>
      <w:keepNext/>
      <w:suppressAutoHyphens w:val="0"/>
      <w:ind w:left="3780"/>
      <w:jc w:val="both"/>
      <w:outlineLvl w:val="8"/>
    </w:pPr>
    <w:rPr>
      <w:rFonts w:ascii="Calibri" w:hAnsi="Calibri"/>
      <w:b/>
      <w:bCs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C4DC9"/>
    <w:pPr>
      <w:shd w:val="clear" w:color="auto" w:fill="FFFFFF"/>
      <w:suppressAutoHyphens w:val="0"/>
      <w:autoSpaceDE w:val="0"/>
      <w:autoSpaceDN w:val="0"/>
      <w:adjustRightInd w:val="0"/>
      <w:jc w:val="center"/>
    </w:pPr>
    <w:rPr>
      <w:color w:val="00000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5C4DC9"/>
    <w:rPr>
      <w:rFonts w:ascii="Times New Roman" w:eastAsia="Times New Roman" w:hAnsi="Times New Roman" w:cs="Times New Roman"/>
      <w:color w:val="000000"/>
      <w:sz w:val="32"/>
      <w:szCs w:val="32"/>
      <w:shd w:val="clear" w:color="auto" w:fill="FFFFFF"/>
      <w:lang w:eastAsia="pl-PL"/>
    </w:rPr>
  </w:style>
  <w:style w:type="paragraph" w:styleId="Bezodstpw">
    <w:name w:val="No Spacing"/>
    <w:uiPriority w:val="1"/>
    <w:qFormat/>
    <w:rsid w:val="005C4D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5C4D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C4DC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D02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020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2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0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niwersytet">
    <w:name w:val="Uniwersytet"/>
    <w:basedOn w:val="Normalny"/>
    <w:qFormat/>
    <w:locked/>
    <w:rsid w:val="00D020BD"/>
    <w:pPr>
      <w:suppressAutoHyphens w:val="0"/>
      <w:autoSpaceDE w:val="0"/>
      <w:autoSpaceDN w:val="0"/>
      <w:adjustRightInd w:val="0"/>
      <w:ind w:left="5103"/>
      <w:jc w:val="both"/>
    </w:pPr>
    <w:rPr>
      <w:rFonts w:ascii="Adobe Garamond Pro" w:eastAsia="Calibri" w:hAnsi="Adobe Garamond Pro" w:cs="Garamond"/>
      <w:kern w:val="16"/>
      <w:sz w:val="28"/>
      <w:szCs w:val="28"/>
      <w:lang w:eastAsia="pl-PL"/>
    </w:rPr>
  </w:style>
  <w:style w:type="paragraph" w:customStyle="1" w:styleId="Jednostka">
    <w:name w:val="Jednostka"/>
    <w:basedOn w:val="Normalny"/>
    <w:qFormat/>
    <w:locked/>
    <w:rsid w:val="00D020BD"/>
    <w:pPr>
      <w:suppressAutoHyphens w:val="0"/>
      <w:autoSpaceDE w:val="0"/>
      <w:autoSpaceDN w:val="0"/>
      <w:adjustRightInd w:val="0"/>
      <w:spacing w:before="200"/>
      <w:ind w:left="5103"/>
      <w:jc w:val="both"/>
    </w:pPr>
    <w:rPr>
      <w:rFonts w:ascii="Adobe Garamond Pro" w:eastAsia="Calibri" w:hAnsi="Adobe Garamond Pro" w:cs="Garamond"/>
      <w:kern w:val="16"/>
      <w:sz w:val="22"/>
      <w:szCs w:val="22"/>
      <w:lang w:eastAsia="pl-PL"/>
    </w:rPr>
  </w:style>
  <w:style w:type="character" w:customStyle="1" w:styleId="Uczelnia">
    <w:name w:val="Uczelnia"/>
    <w:uiPriority w:val="1"/>
    <w:qFormat/>
    <w:locked/>
    <w:rsid w:val="00D020BD"/>
    <w:rPr>
      <w:color w:val="B5123E"/>
      <w:lang w:eastAsia="pl-PL"/>
    </w:rPr>
  </w:style>
  <w:style w:type="paragraph" w:customStyle="1" w:styleId="Default">
    <w:name w:val="Default"/>
    <w:rsid w:val="00873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73D6F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4F09F0"/>
    <w:pPr>
      <w:ind w:left="720"/>
    </w:pPr>
    <w:rPr>
      <w:rFonts w:eastAsia="Lucida Sans Unicode" w:cs="Mangal"/>
      <w:kern w:val="1"/>
      <w:lang w:eastAsia="hi-IN" w:bidi="hi-IN"/>
    </w:rPr>
  </w:style>
  <w:style w:type="paragraph" w:styleId="Akapitzlist">
    <w:name w:val="List Paragraph"/>
    <w:aliases w:val="CW_Lista,Wypunktowanie,L1,Numerowanie,Akapit z listą BS,Podsis rysunku,Akapit z listą5,List Paragraph,Akapit z listą3,Akapit z listą31,Normal2,Akapit z listą4,T_SZ_List Paragraph,BulletC,Wyliczanie,Obiekt,normalny tekst,b1,wypunktowanie"/>
    <w:basedOn w:val="Normalny"/>
    <w:link w:val="AkapitzlistZnak"/>
    <w:uiPriority w:val="34"/>
    <w:qFormat/>
    <w:rsid w:val="006E0BA2"/>
    <w:pPr>
      <w:ind w:left="720"/>
      <w:contextualSpacing/>
    </w:pPr>
  </w:style>
  <w:style w:type="paragraph" w:styleId="Tekstpodstawowy">
    <w:name w:val="Body Text"/>
    <w:aliases w:val="a2,Znak Znak,Znak,Znak Znak Znak Znak Znak, Znak,(F2)"/>
    <w:basedOn w:val="Normalny"/>
    <w:link w:val="TekstpodstawowyZnak"/>
    <w:unhideWhenUsed/>
    <w:rsid w:val="006D12CF"/>
    <w:pPr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aliases w:val="a2 Znak2,Znak Znak Znak2,Znak Znak22,Znak Znak Znak Znak Znak Znak, Znak Znak,(F2) Znak"/>
    <w:basedOn w:val="Domylnaczcionkaakapitu"/>
    <w:link w:val="Tekstpodstawowy"/>
    <w:rsid w:val="006D1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D12CF"/>
    <w:pPr>
      <w:suppressAutoHyphens w:val="0"/>
      <w:jc w:val="center"/>
    </w:pPr>
    <w:rPr>
      <w:sz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6D12C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D1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2CF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726017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odpispoddokumentem">
    <w:name w:val="Podpis pod dokumentem"/>
    <w:basedOn w:val="Tekstpodstawowy"/>
    <w:qFormat/>
    <w:locked/>
    <w:rsid w:val="00726017"/>
    <w:pPr>
      <w:spacing w:before="720"/>
      <w:jc w:val="left"/>
    </w:pPr>
    <w:rPr>
      <w:rFonts w:ascii="Adobe Garamond Pro" w:eastAsia="Calibri" w:hAnsi="Adobe Garamond Pro" w:cs="Garamond"/>
      <w:kern w:val="16"/>
      <w:lang w:eastAsia="en-US"/>
    </w:rPr>
  </w:style>
  <w:style w:type="paragraph" w:customStyle="1" w:styleId="Podstawowyakapitowy">
    <w:name w:val="[Podstawowy akapitowy]"/>
    <w:basedOn w:val="Normalny"/>
    <w:uiPriority w:val="99"/>
    <w:locked/>
    <w:rsid w:val="00726017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rsid w:val="000339F3"/>
    <w:rPr>
      <w:rFonts w:ascii="Calibri" w:eastAsia="Times New Roman" w:hAnsi="Calibri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0339F3"/>
    <w:rPr>
      <w:rFonts w:ascii="Calibri" w:eastAsia="Times New Roman" w:hAnsi="Calibri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339F3"/>
    <w:rPr>
      <w:rFonts w:ascii="Calibri" w:eastAsia="Times New Roman" w:hAnsi="Calibri" w:cs="Times New Roman"/>
      <w:i/>
      <w:i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339F3"/>
    <w:rPr>
      <w:rFonts w:ascii="Calibri" w:eastAsia="Times New Roman" w:hAnsi="Calibri" w:cs="Times New Roman"/>
      <w:i/>
      <w:i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339F3"/>
    <w:rPr>
      <w:rFonts w:ascii="Calibri" w:eastAsia="Times New Roman" w:hAnsi="Calibri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339F3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339F3"/>
    <w:rPr>
      <w:rFonts w:ascii="Calibri" w:eastAsia="Times New Roman" w:hAnsi="Calibri" w:cs="Times New Roman"/>
      <w:b/>
      <w:bCs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339F3"/>
    <w:rPr>
      <w:rFonts w:ascii="Arial" w:eastAsia="Times New Roman" w:hAnsi="Arial" w:cs="Arial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339F3"/>
    <w:rPr>
      <w:rFonts w:ascii="Calibri" w:eastAsia="Times New Roman" w:hAnsi="Calibri" w:cs="Times New Roman"/>
      <w:b/>
      <w:bCs/>
      <w:szCs w:val="24"/>
      <w:lang w:eastAsia="pl-PL"/>
    </w:rPr>
  </w:style>
  <w:style w:type="character" w:customStyle="1" w:styleId="ZnakZnak21">
    <w:name w:val="Znak Znak21"/>
    <w:locked/>
    <w:rsid w:val="000339F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0339F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0339F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0339F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0339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0339F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0339F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0339F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0339F3"/>
    <w:rPr>
      <w:rFonts w:ascii="Cambria" w:hAnsi="Cambria" w:cs="Cambria"/>
    </w:rPr>
  </w:style>
  <w:style w:type="character" w:customStyle="1" w:styleId="ZnakZnak12">
    <w:name w:val="Znak Znak12"/>
    <w:locked/>
    <w:rsid w:val="000339F3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uiPriority w:val="99"/>
    <w:locked/>
    <w:rsid w:val="000339F3"/>
  </w:style>
  <w:style w:type="paragraph" w:styleId="Lista">
    <w:name w:val="List"/>
    <w:basedOn w:val="Normalny"/>
    <w:semiHidden/>
    <w:rsid w:val="000339F3"/>
    <w:pPr>
      <w:suppressAutoHyphens w:val="0"/>
      <w:ind w:left="283" w:hanging="283"/>
      <w:jc w:val="both"/>
    </w:pPr>
    <w:rPr>
      <w:rFonts w:ascii="Arial" w:hAnsi="Arial" w:cs="Arial"/>
      <w:sz w:val="22"/>
      <w:lang w:eastAsia="pl-PL"/>
    </w:rPr>
  </w:style>
  <w:style w:type="paragraph" w:styleId="Lista2">
    <w:name w:val="List 2"/>
    <w:basedOn w:val="Normalny"/>
    <w:semiHidden/>
    <w:rsid w:val="000339F3"/>
    <w:pPr>
      <w:suppressAutoHyphens w:val="0"/>
      <w:ind w:left="566" w:hanging="283"/>
      <w:jc w:val="both"/>
    </w:pPr>
    <w:rPr>
      <w:rFonts w:ascii="Calibri" w:hAnsi="Calibri"/>
      <w:sz w:val="22"/>
      <w:lang w:eastAsia="pl-PL"/>
    </w:rPr>
  </w:style>
  <w:style w:type="character" w:customStyle="1" w:styleId="ZnakZnak10">
    <w:name w:val="Znak Znak10"/>
    <w:locked/>
    <w:rsid w:val="000339F3"/>
    <w:rPr>
      <w:sz w:val="24"/>
      <w:szCs w:val="24"/>
    </w:rPr>
  </w:style>
  <w:style w:type="character" w:customStyle="1" w:styleId="a2Znak1">
    <w:name w:val="a2 Znak1"/>
    <w:aliases w:val="Znak Znak Znak1,Znak Znak1,Znak Znak Znak Znak Znak Znak Znak"/>
    <w:semiHidden/>
    <w:locked/>
    <w:rsid w:val="000339F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0339F3"/>
    <w:pPr>
      <w:suppressAutoHyphens w:val="0"/>
      <w:ind w:left="1416"/>
      <w:jc w:val="both"/>
    </w:pPr>
    <w:rPr>
      <w:rFonts w:ascii="Calibri" w:hAnsi="Calibri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39F3"/>
    <w:rPr>
      <w:rFonts w:ascii="Calibri" w:eastAsia="Times New Roman" w:hAnsi="Calibri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0339F3"/>
    <w:rPr>
      <w:sz w:val="24"/>
      <w:szCs w:val="24"/>
    </w:rPr>
  </w:style>
  <w:style w:type="paragraph" w:styleId="Lista-kontynuacja2">
    <w:name w:val="List Continue 2"/>
    <w:basedOn w:val="Normalny"/>
    <w:semiHidden/>
    <w:rsid w:val="000339F3"/>
    <w:pPr>
      <w:suppressAutoHyphens w:val="0"/>
      <w:spacing w:after="120"/>
      <w:ind w:left="566"/>
      <w:jc w:val="both"/>
    </w:pPr>
    <w:rPr>
      <w:rFonts w:ascii="Calibri" w:hAnsi="Calibri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339F3"/>
    <w:pPr>
      <w:suppressAutoHyphens w:val="0"/>
      <w:spacing w:before="120"/>
      <w:ind w:left="425"/>
      <w:jc w:val="both"/>
    </w:pPr>
    <w:rPr>
      <w:rFonts w:ascii="Calibri" w:hAnsi="Calibri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339F3"/>
    <w:rPr>
      <w:rFonts w:ascii="Calibri" w:eastAsia="Times New Roman" w:hAnsi="Calibri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0339F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0339F3"/>
    <w:pPr>
      <w:suppressAutoHyphens w:val="0"/>
      <w:spacing w:before="120"/>
      <w:ind w:left="425"/>
      <w:jc w:val="both"/>
    </w:pPr>
    <w:rPr>
      <w:rFonts w:ascii="Calibri" w:hAnsi="Calibri"/>
      <w:i/>
      <w:iCs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339F3"/>
    <w:rPr>
      <w:rFonts w:ascii="Calibri" w:eastAsia="Times New Roman" w:hAnsi="Calibri" w:cs="Times New Roman"/>
      <w:i/>
      <w:iCs/>
      <w:szCs w:val="24"/>
      <w:lang w:eastAsia="pl-PL"/>
    </w:rPr>
  </w:style>
  <w:style w:type="character" w:customStyle="1" w:styleId="ZnakZnak7">
    <w:name w:val="Znak Znak7"/>
    <w:semiHidden/>
    <w:locked/>
    <w:rsid w:val="000339F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0339F3"/>
    <w:pPr>
      <w:suppressAutoHyphens w:val="0"/>
      <w:ind w:left="425" w:firstLine="420"/>
      <w:jc w:val="both"/>
    </w:pPr>
    <w:rPr>
      <w:rFonts w:ascii="Calibri" w:hAnsi="Calibri"/>
      <w:b/>
      <w:bCs/>
      <w:i/>
      <w:iCs/>
      <w:sz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39F3"/>
    <w:rPr>
      <w:rFonts w:ascii="Calibri" w:eastAsia="Times New Roman" w:hAnsi="Calibri" w:cs="Times New Roman"/>
      <w:b/>
      <w:bCs/>
      <w:i/>
      <w:iCs/>
      <w:szCs w:val="24"/>
      <w:lang w:eastAsia="pl-PL"/>
    </w:rPr>
  </w:style>
  <w:style w:type="character" w:customStyle="1" w:styleId="ZnakZnak6">
    <w:name w:val="Znak Znak6"/>
    <w:semiHidden/>
    <w:locked/>
    <w:rsid w:val="000339F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0339F3"/>
    <w:pPr>
      <w:suppressAutoHyphens w:val="0"/>
      <w:spacing w:before="240" w:after="120"/>
      <w:ind w:left="567" w:hanging="567"/>
      <w:jc w:val="both"/>
    </w:pPr>
    <w:rPr>
      <w:rFonts w:ascii="Calibri" w:hAnsi="Calibri"/>
      <w:sz w:val="22"/>
      <w:szCs w:val="2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339F3"/>
    <w:rPr>
      <w:rFonts w:ascii="Calibri" w:eastAsia="Times New Roman" w:hAnsi="Calibri" w:cs="Times New Roman"/>
      <w:lang w:eastAsia="pl-PL"/>
    </w:rPr>
  </w:style>
  <w:style w:type="character" w:customStyle="1" w:styleId="ZnakZnak5">
    <w:name w:val="Znak Znak5"/>
    <w:semiHidden/>
    <w:locked/>
    <w:rsid w:val="000339F3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0339F3"/>
    <w:pPr>
      <w:suppressAutoHyphens w:val="0"/>
      <w:ind w:left="425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39F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0339F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0339F3"/>
    <w:pPr>
      <w:suppressAutoHyphens w:val="0"/>
      <w:ind w:left="425"/>
      <w:jc w:val="center"/>
      <w:outlineLvl w:val="0"/>
    </w:pPr>
    <w:rPr>
      <w:rFonts w:ascii="Verdana" w:hAnsi="Verdana" w:cs="Verdana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0339F3"/>
    <w:pPr>
      <w:suppressAutoHyphens w:val="0"/>
      <w:spacing w:before="120" w:after="120"/>
      <w:ind w:left="425"/>
      <w:jc w:val="center"/>
    </w:pPr>
    <w:rPr>
      <w:rFonts w:ascii="Verdana" w:hAnsi="Verdana" w:cs="Verdana"/>
      <w:b/>
      <w:bCs/>
      <w:sz w:val="18"/>
      <w:szCs w:val="18"/>
      <w:lang w:eastAsia="pl-PL"/>
    </w:rPr>
  </w:style>
  <w:style w:type="paragraph" w:customStyle="1" w:styleId="zacznik">
    <w:name w:val="załącznik"/>
    <w:basedOn w:val="Tekstpodstawowy"/>
    <w:autoRedefine/>
    <w:rsid w:val="000339F3"/>
    <w:pPr>
      <w:ind w:left="3480" w:right="-157" w:hanging="1800"/>
    </w:pPr>
    <w:rPr>
      <w:sz w:val="22"/>
    </w:rPr>
  </w:style>
  <w:style w:type="paragraph" w:customStyle="1" w:styleId="rozdzia">
    <w:name w:val="rozdział"/>
    <w:basedOn w:val="Normalny"/>
    <w:autoRedefine/>
    <w:uiPriority w:val="99"/>
    <w:rsid w:val="000339F3"/>
    <w:pPr>
      <w:suppressAutoHyphens w:val="0"/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  <w:lang w:eastAsia="pl-PL"/>
    </w:rPr>
  </w:style>
  <w:style w:type="paragraph" w:customStyle="1" w:styleId="ust">
    <w:name w:val="ust"/>
    <w:rsid w:val="000339F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0339F3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Calibri" w:hAnsi="Calibri"/>
      <w:sz w:val="22"/>
      <w:lang w:eastAsia="pl-PL"/>
    </w:rPr>
  </w:style>
  <w:style w:type="paragraph" w:customStyle="1" w:styleId="pkt1">
    <w:name w:val="pkt1"/>
    <w:basedOn w:val="pkt"/>
    <w:rsid w:val="000339F3"/>
    <w:pPr>
      <w:ind w:left="850" w:hanging="425"/>
    </w:pPr>
  </w:style>
  <w:style w:type="paragraph" w:customStyle="1" w:styleId="numerowanie">
    <w:name w:val="numerowanie"/>
    <w:basedOn w:val="Normalny"/>
    <w:autoRedefine/>
    <w:rsid w:val="000339F3"/>
    <w:pPr>
      <w:suppressAutoHyphens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Nagwekstrony">
    <w:name w:val="Nag?—wek strony"/>
    <w:basedOn w:val="Normalny"/>
    <w:rsid w:val="000339F3"/>
    <w:pPr>
      <w:tabs>
        <w:tab w:val="center" w:pos="4153"/>
        <w:tab w:val="right" w:pos="8306"/>
      </w:tabs>
      <w:suppressAutoHyphens w:val="0"/>
      <w:ind w:left="425"/>
      <w:jc w:val="both"/>
    </w:pPr>
    <w:rPr>
      <w:rFonts w:ascii="Calibri" w:hAnsi="Calibri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0339F3"/>
    <w:pPr>
      <w:widowControl w:val="0"/>
      <w:suppressAutoHyphens w:val="0"/>
      <w:spacing w:before="120" w:line="240" w:lineRule="exact"/>
      <w:ind w:left="425"/>
      <w:jc w:val="center"/>
    </w:pPr>
    <w:rPr>
      <w:rFonts w:ascii="Arial" w:hAnsi="Arial" w:cs="Arial"/>
      <w:sz w:val="20"/>
      <w:szCs w:val="20"/>
      <w:lang w:val="cs-CZ" w:eastAsia="pl-PL"/>
    </w:rPr>
  </w:style>
  <w:style w:type="paragraph" w:customStyle="1" w:styleId="A">
    <w:name w:val="A"/>
    <w:rsid w:val="000339F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0339F3"/>
    <w:pPr>
      <w:suppressAutoHyphens w:val="0"/>
      <w:spacing w:before="120"/>
      <w:ind w:left="425"/>
      <w:jc w:val="both"/>
    </w:pPr>
    <w:rPr>
      <w:rFonts w:ascii="Calibri" w:hAnsi="Calibri"/>
      <w:sz w:val="20"/>
      <w:szCs w:val="20"/>
      <w:lang w:eastAsia="pl-PL"/>
    </w:rPr>
  </w:style>
  <w:style w:type="paragraph" w:customStyle="1" w:styleId="Text1">
    <w:name w:val="Text_1"/>
    <w:basedOn w:val="Normalny"/>
    <w:rsid w:val="000339F3"/>
    <w:pPr>
      <w:suppressAutoHyphens w:val="0"/>
      <w:spacing w:after="120"/>
      <w:ind w:left="425" w:hanging="425"/>
      <w:jc w:val="both"/>
    </w:pPr>
    <w:rPr>
      <w:rFonts w:ascii="Calibri" w:hAnsi="Calibri"/>
      <w:sz w:val="22"/>
      <w:szCs w:val="22"/>
      <w:lang w:eastAsia="pl-PL"/>
    </w:rPr>
  </w:style>
  <w:style w:type="paragraph" w:customStyle="1" w:styleId="B">
    <w:name w:val="B"/>
    <w:rsid w:val="000339F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uiPriority w:val="99"/>
    <w:rsid w:val="000339F3"/>
    <w:rPr>
      <w:b/>
      <w:bCs/>
    </w:rPr>
  </w:style>
  <w:style w:type="character" w:styleId="Numerstrony">
    <w:name w:val="page number"/>
    <w:basedOn w:val="Domylnaczcionkaakapitu"/>
    <w:semiHidden/>
    <w:rsid w:val="000339F3"/>
  </w:style>
  <w:style w:type="character" w:styleId="Pogrubienie">
    <w:name w:val="Strong"/>
    <w:qFormat/>
    <w:rsid w:val="000339F3"/>
    <w:rPr>
      <w:b/>
      <w:bCs/>
    </w:rPr>
  </w:style>
  <w:style w:type="character" w:styleId="Uwydatnienie">
    <w:name w:val="Emphasis"/>
    <w:qFormat/>
    <w:rsid w:val="000339F3"/>
    <w:rPr>
      <w:i/>
      <w:iCs/>
    </w:rPr>
  </w:style>
  <w:style w:type="character" w:customStyle="1" w:styleId="ZnakZnak3">
    <w:name w:val="Znak Znak3"/>
    <w:semiHidden/>
    <w:locked/>
    <w:rsid w:val="000339F3"/>
    <w:rPr>
      <w:sz w:val="2"/>
      <w:szCs w:val="2"/>
    </w:rPr>
  </w:style>
  <w:style w:type="character" w:customStyle="1" w:styleId="ZnakZnak2">
    <w:name w:val="Znak Znak2"/>
    <w:semiHidden/>
    <w:locked/>
    <w:rsid w:val="000339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339F3"/>
    <w:pPr>
      <w:ind w:left="425"/>
      <w:jc w:val="both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339F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a2Znak">
    <w:name w:val="a2 Znak"/>
    <w:aliases w:val="Znak Znak Znak Znak,Znak Znak Znak"/>
    <w:rsid w:val="000339F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0339F3"/>
    <w:pPr>
      <w:suppressAutoHyphens w:val="0"/>
      <w:overflowPunct w:val="0"/>
      <w:autoSpaceDE w:val="0"/>
      <w:autoSpaceDN w:val="0"/>
      <w:adjustRightInd w:val="0"/>
      <w:ind w:left="425"/>
      <w:jc w:val="both"/>
      <w:textAlignment w:val="baseline"/>
    </w:pPr>
    <w:rPr>
      <w:rFonts w:ascii="Calibri" w:hAnsi="Calibri"/>
      <w:sz w:val="22"/>
      <w:lang w:eastAsia="pl-PL"/>
    </w:rPr>
  </w:style>
  <w:style w:type="paragraph" w:customStyle="1" w:styleId="WP1Tekstpodstawowy">
    <w:name w:val="WP1 Tekst podstawowy"/>
    <w:basedOn w:val="Tekstpodstawowy3"/>
    <w:rsid w:val="000339F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0339F3"/>
    <w:pPr>
      <w:widowControl w:val="0"/>
      <w:tabs>
        <w:tab w:val="left" w:pos="567"/>
        <w:tab w:val="left" w:pos="5103"/>
        <w:tab w:val="left" w:pos="6804"/>
        <w:tab w:val="right" w:pos="8505"/>
      </w:tabs>
      <w:suppressAutoHyphens w:val="0"/>
      <w:spacing w:after="120" w:line="300" w:lineRule="auto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Tresc">
    <w:name w:val="Tresc"/>
    <w:basedOn w:val="Normalny"/>
    <w:rsid w:val="000339F3"/>
    <w:pPr>
      <w:suppressAutoHyphens w:val="0"/>
      <w:spacing w:after="120" w:line="300" w:lineRule="auto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">
    <w:name w:val="Styl"/>
    <w:basedOn w:val="Normalny"/>
    <w:rsid w:val="000339F3"/>
    <w:pPr>
      <w:suppressAutoHyphens w:val="0"/>
      <w:ind w:left="425"/>
      <w:jc w:val="both"/>
    </w:pPr>
    <w:rPr>
      <w:rFonts w:ascii="Calibri" w:hAnsi="Calibri"/>
      <w:sz w:val="22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0339F3"/>
    <w:pPr>
      <w:suppressAutoHyphens w:val="0"/>
      <w:ind w:left="425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0339F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0339F3"/>
    <w:rPr>
      <w:sz w:val="20"/>
      <w:szCs w:val="20"/>
    </w:rPr>
  </w:style>
  <w:style w:type="character" w:styleId="Odwoanieprzypisudolnego">
    <w:name w:val="footnote reference"/>
    <w:rsid w:val="000339F3"/>
    <w:rPr>
      <w:vertAlign w:val="superscript"/>
    </w:rPr>
  </w:style>
  <w:style w:type="paragraph" w:customStyle="1" w:styleId="Style7">
    <w:name w:val="Style7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9">
    <w:name w:val="Style9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413" w:lineRule="exact"/>
      <w:ind w:left="425"/>
      <w:jc w:val="right"/>
    </w:pPr>
    <w:rPr>
      <w:rFonts w:ascii="Calibri" w:hAnsi="Calibri"/>
      <w:sz w:val="22"/>
      <w:lang w:eastAsia="pl-PL"/>
    </w:rPr>
  </w:style>
  <w:style w:type="paragraph" w:customStyle="1" w:styleId="Style10">
    <w:name w:val="Style10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12">
    <w:name w:val="Style12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14">
    <w:name w:val="Style14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74" w:lineRule="exact"/>
      <w:ind w:left="425" w:hanging="1800"/>
      <w:jc w:val="both"/>
    </w:pPr>
    <w:rPr>
      <w:rFonts w:ascii="Calibri" w:hAnsi="Calibri"/>
      <w:sz w:val="22"/>
      <w:lang w:eastAsia="pl-PL"/>
    </w:rPr>
  </w:style>
  <w:style w:type="paragraph" w:customStyle="1" w:styleId="Style15">
    <w:name w:val="Style15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75" w:lineRule="exact"/>
      <w:ind w:left="425" w:hanging="1675"/>
      <w:jc w:val="both"/>
    </w:pPr>
    <w:rPr>
      <w:rFonts w:ascii="Calibri" w:hAnsi="Calibri"/>
      <w:sz w:val="22"/>
      <w:lang w:eastAsia="pl-PL"/>
    </w:rPr>
  </w:style>
  <w:style w:type="paragraph" w:customStyle="1" w:styleId="Style24">
    <w:name w:val="Style24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25">
    <w:name w:val="Style25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75" w:lineRule="exact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40">
    <w:name w:val="Style40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446" w:lineRule="exact"/>
      <w:ind w:left="425" w:firstLine="2122"/>
      <w:jc w:val="both"/>
    </w:pPr>
    <w:rPr>
      <w:rFonts w:ascii="Calibri" w:hAnsi="Calibri"/>
      <w:sz w:val="22"/>
      <w:lang w:eastAsia="pl-PL"/>
    </w:rPr>
  </w:style>
  <w:style w:type="paragraph" w:customStyle="1" w:styleId="Style41">
    <w:name w:val="Style41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281" w:lineRule="exact"/>
      <w:ind w:left="425" w:hanging="178"/>
      <w:jc w:val="both"/>
    </w:pPr>
    <w:rPr>
      <w:rFonts w:ascii="Calibri" w:hAnsi="Calibri"/>
      <w:sz w:val="22"/>
      <w:lang w:eastAsia="pl-PL"/>
    </w:rPr>
  </w:style>
  <w:style w:type="paragraph" w:customStyle="1" w:styleId="Style45">
    <w:name w:val="Style45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26" w:lineRule="exact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46">
    <w:name w:val="Style46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374" w:lineRule="exact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47">
    <w:name w:val="Style47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53">
    <w:name w:val="Style53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64">
    <w:name w:val="Style64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30" w:lineRule="exact"/>
      <w:ind w:left="425"/>
      <w:jc w:val="center"/>
    </w:pPr>
    <w:rPr>
      <w:rFonts w:ascii="Calibri" w:hAnsi="Calibri"/>
      <w:sz w:val="22"/>
      <w:lang w:eastAsia="pl-PL"/>
    </w:rPr>
  </w:style>
  <w:style w:type="character" w:customStyle="1" w:styleId="FontStyle75">
    <w:name w:val="Font Style75"/>
    <w:rsid w:val="000339F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0339F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0339F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0339F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0339F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0339F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0339F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0339F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0339F3"/>
    <w:rPr>
      <w:color w:val="800080"/>
      <w:u w:val="single"/>
    </w:rPr>
  </w:style>
  <w:style w:type="paragraph" w:customStyle="1" w:styleId="Style27">
    <w:name w:val="Style27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74" w:lineRule="exact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danka1">
    <w:name w:val="danka1"/>
    <w:basedOn w:val="Normalny"/>
    <w:rsid w:val="000339F3"/>
    <w:pPr>
      <w:keepNext/>
      <w:tabs>
        <w:tab w:val="left" w:pos="567"/>
      </w:tabs>
      <w:suppressAutoHyphens w:val="0"/>
      <w:spacing w:line="360" w:lineRule="auto"/>
      <w:ind w:left="425" w:right="-2"/>
      <w:jc w:val="center"/>
    </w:pPr>
    <w:rPr>
      <w:rFonts w:ascii="Verdana" w:hAnsi="Verdana" w:cs="Verdana"/>
      <w:b/>
      <w:bCs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339F3"/>
    <w:pPr>
      <w:suppressAutoHyphens w:val="0"/>
      <w:ind w:left="425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339F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339F3"/>
    <w:rPr>
      <w:vertAlign w:val="superscript"/>
    </w:rPr>
  </w:style>
  <w:style w:type="paragraph" w:customStyle="1" w:styleId="Zwykytekst1">
    <w:name w:val="Zwykły tekst1"/>
    <w:basedOn w:val="Normalny"/>
    <w:rsid w:val="000339F3"/>
    <w:pPr>
      <w:ind w:left="425"/>
      <w:jc w:val="both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0339F3"/>
    <w:pPr>
      <w:ind w:left="425"/>
      <w:jc w:val="both"/>
    </w:pPr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3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Verdana" w:hAnsi="Verdana"/>
      <w:sz w:val="22"/>
      <w:lang w:eastAsia="pl-PL"/>
    </w:rPr>
  </w:style>
  <w:style w:type="paragraph" w:customStyle="1" w:styleId="Style31">
    <w:name w:val="Style31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202" w:lineRule="exact"/>
      <w:ind w:left="425" w:firstLine="223"/>
      <w:jc w:val="both"/>
    </w:pPr>
    <w:rPr>
      <w:rFonts w:ascii="Verdana" w:hAnsi="Verdana"/>
      <w:sz w:val="22"/>
      <w:lang w:eastAsia="pl-PL"/>
    </w:rPr>
  </w:style>
  <w:style w:type="paragraph" w:customStyle="1" w:styleId="Style61">
    <w:name w:val="Style61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230" w:lineRule="exact"/>
      <w:ind w:left="425" w:hanging="1570"/>
      <w:jc w:val="both"/>
    </w:pPr>
    <w:rPr>
      <w:rFonts w:ascii="Verdana" w:hAnsi="Verdana"/>
      <w:sz w:val="22"/>
      <w:lang w:eastAsia="pl-PL"/>
    </w:rPr>
  </w:style>
  <w:style w:type="paragraph" w:customStyle="1" w:styleId="Style71">
    <w:name w:val="Style71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227" w:lineRule="exact"/>
      <w:ind w:left="425" w:hanging="1577"/>
      <w:jc w:val="both"/>
    </w:pPr>
    <w:rPr>
      <w:rFonts w:ascii="Verdana" w:hAnsi="Verdana"/>
      <w:sz w:val="22"/>
      <w:lang w:eastAsia="pl-PL"/>
    </w:rPr>
  </w:style>
  <w:style w:type="character" w:customStyle="1" w:styleId="FontStyle158">
    <w:name w:val="Font Style158"/>
    <w:uiPriority w:val="99"/>
    <w:rsid w:val="000339F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0339F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033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Podsis rysunku Znak,Akapit z listą5 Znak,List Paragraph Znak,Akapit z listą3 Znak,Akapit z listą31 Znak,Normal2 Znak,Akapit z listą4 Znak,BulletC Znak"/>
    <w:link w:val="Akapitzlist"/>
    <w:uiPriority w:val="34"/>
    <w:qFormat/>
    <w:rsid w:val="000339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55z0">
    <w:name w:val="WW8Num55z0"/>
    <w:rsid w:val="000339F3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3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0339F3"/>
    <w:pPr>
      <w:suppressAutoHyphens w:val="0"/>
      <w:ind w:left="425"/>
      <w:jc w:val="both"/>
    </w:pPr>
    <w:rPr>
      <w:rFonts w:ascii="Courier New" w:hAnsi="Courier New"/>
      <w:sz w:val="20"/>
      <w:szCs w:val="20"/>
    </w:rPr>
  </w:style>
  <w:style w:type="paragraph" w:customStyle="1" w:styleId="Style4">
    <w:name w:val="Style4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274" w:lineRule="exact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6">
    <w:name w:val="Style6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81" w:lineRule="exact"/>
      <w:ind w:left="425" w:hanging="281"/>
      <w:jc w:val="both"/>
    </w:pPr>
    <w:rPr>
      <w:rFonts w:ascii="Calibri" w:hAnsi="Calibri"/>
      <w:sz w:val="22"/>
      <w:lang w:eastAsia="pl-PL"/>
    </w:rPr>
  </w:style>
  <w:style w:type="paragraph" w:customStyle="1" w:styleId="StylParagrafZprawej-1cm">
    <w:name w:val="Styl Paragraf + Z prawej:  -1 cm"/>
    <w:basedOn w:val="Normalny"/>
    <w:rsid w:val="000339F3"/>
    <w:pPr>
      <w:tabs>
        <w:tab w:val="num" w:pos="360"/>
      </w:tabs>
      <w:spacing w:before="360" w:after="240"/>
      <w:ind w:left="578" w:right="-569" w:hanging="360"/>
      <w:jc w:val="center"/>
    </w:pPr>
    <w:rPr>
      <w:rFonts w:ascii="Calibri" w:eastAsia="Calibri" w:hAnsi="Calibri"/>
      <w:b/>
      <w:bCs/>
      <w:i/>
      <w:iCs/>
      <w:sz w:val="22"/>
      <w:szCs w:val="20"/>
    </w:rPr>
  </w:style>
  <w:style w:type="character" w:customStyle="1" w:styleId="FontStyle24">
    <w:name w:val="Font Style24"/>
    <w:rsid w:val="000339F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3">
    <w:name w:val="Font Style33"/>
    <w:rsid w:val="000339F3"/>
    <w:rPr>
      <w:rFonts w:ascii="Times New Roman" w:hAnsi="Times New Roman" w:cs="Times New Roman" w:hint="default"/>
      <w:sz w:val="24"/>
      <w:szCs w:val="24"/>
    </w:rPr>
  </w:style>
  <w:style w:type="character" w:customStyle="1" w:styleId="FontStyle46">
    <w:name w:val="Font Style46"/>
    <w:uiPriority w:val="99"/>
    <w:rsid w:val="000339F3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0339F3"/>
    <w:rPr>
      <w:rFonts w:ascii="Times New Roman" w:hAnsi="Times New Roman" w:cs="Times New Roman" w:hint="default"/>
      <w:sz w:val="22"/>
      <w:szCs w:val="22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0339F3"/>
    <w:pPr>
      <w:suppressAutoHyphens w:val="0"/>
      <w:ind w:left="425"/>
    </w:pPr>
    <w:rPr>
      <w:i/>
      <w:iCs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339F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339F3"/>
  </w:style>
  <w:style w:type="paragraph" w:customStyle="1" w:styleId="Numeracja1">
    <w:name w:val="Numeracja 1"/>
    <w:basedOn w:val="Akapitzlist"/>
    <w:next w:val="Normalny"/>
    <w:link w:val="Numeracja1Znak"/>
    <w:qFormat/>
    <w:rsid w:val="000339F3"/>
    <w:pPr>
      <w:numPr>
        <w:numId w:val="3"/>
      </w:numPr>
      <w:suppressAutoHyphens w:val="0"/>
      <w:spacing w:line="276" w:lineRule="auto"/>
      <w:contextualSpacing w:val="0"/>
      <w:jc w:val="both"/>
    </w:pPr>
    <w:rPr>
      <w:rFonts w:ascii="Calibri" w:hAnsi="Calibri" w:cs="Arial"/>
    </w:rPr>
  </w:style>
  <w:style w:type="paragraph" w:customStyle="1" w:styleId="Numa">
    <w:name w:val="Num a."/>
    <w:basedOn w:val="Akapitzlist"/>
    <w:link w:val="NumaZnak"/>
    <w:qFormat/>
    <w:rsid w:val="000339F3"/>
    <w:pPr>
      <w:suppressAutoHyphens w:val="0"/>
      <w:spacing w:line="276" w:lineRule="auto"/>
      <w:ind w:left="0"/>
      <w:contextualSpacing w:val="0"/>
      <w:jc w:val="both"/>
    </w:pPr>
    <w:rPr>
      <w:rFonts w:ascii="Calibri" w:hAnsi="Calibri" w:cs="Arial"/>
    </w:rPr>
  </w:style>
  <w:style w:type="character" w:customStyle="1" w:styleId="Numeracja1Znak">
    <w:name w:val="Numeracja 1 Znak"/>
    <w:basedOn w:val="AkapitzlistZnak"/>
    <w:link w:val="Numeracja1"/>
    <w:rsid w:val="000339F3"/>
    <w:rPr>
      <w:rFonts w:ascii="Calibri" w:eastAsia="Times New Roman" w:hAnsi="Calibri" w:cs="Arial"/>
      <w:sz w:val="24"/>
      <w:szCs w:val="24"/>
      <w:lang w:eastAsia="ar-SA"/>
    </w:rPr>
  </w:style>
  <w:style w:type="paragraph" w:customStyle="1" w:styleId="Teksttreci">
    <w:name w:val="Tekst treści"/>
    <w:basedOn w:val="Normalny"/>
    <w:rsid w:val="000339F3"/>
    <w:pPr>
      <w:shd w:val="clear" w:color="auto" w:fill="FFFFFF"/>
      <w:spacing w:line="250" w:lineRule="exact"/>
      <w:ind w:hanging="720"/>
      <w:jc w:val="both"/>
    </w:pPr>
    <w:rPr>
      <w:sz w:val="21"/>
      <w:szCs w:val="21"/>
    </w:rPr>
  </w:style>
  <w:style w:type="character" w:customStyle="1" w:styleId="NumaZnak">
    <w:name w:val="Num a. Znak"/>
    <w:basedOn w:val="Numeracja1Znak"/>
    <w:link w:val="Numa"/>
    <w:rsid w:val="000339F3"/>
    <w:rPr>
      <w:rFonts w:ascii="Calibri" w:eastAsia="Times New Roman" w:hAnsi="Calibri" w:cs="Arial"/>
      <w:sz w:val="24"/>
      <w:szCs w:val="24"/>
      <w:lang w:eastAsia="ar-SA"/>
    </w:rPr>
  </w:style>
  <w:style w:type="paragraph" w:customStyle="1" w:styleId="WW-Domylnie">
    <w:name w:val="WW-Domyślnie"/>
    <w:rsid w:val="000339F3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339F3"/>
    <w:rPr>
      <w:color w:val="808080"/>
    </w:rPr>
  </w:style>
  <w:style w:type="paragraph" w:customStyle="1" w:styleId="arimr">
    <w:name w:val="arimr"/>
    <w:basedOn w:val="Normalny"/>
    <w:rsid w:val="000339F3"/>
    <w:pPr>
      <w:widowControl w:val="0"/>
      <w:suppressAutoHyphens w:val="0"/>
      <w:snapToGrid w:val="0"/>
      <w:spacing w:line="360" w:lineRule="auto"/>
    </w:pPr>
    <w:rPr>
      <w:szCs w:val="20"/>
      <w:lang w:val="en-US" w:eastAsia="pl-PL"/>
    </w:rPr>
  </w:style>
  <w:style w:type="paragraph" w:customStyle="1" w:styleId="wzorydanesdowe">
    <w:name w:val="wzory_dane sądowe"/>
    <w:basedOn w:val="Normalny"/>
    <w:uiPriority w:val="99"/>
    <w:rsid w:val="006F0F33"/>
    <w:pPr>
      <w:widowControl w:val="0"/>
      <w:suppressAutoHyphens w:val="0"/>
      <w:autoSpaceDE w:val="0"/>
      <w:autoSpaceDN w:val="0"/>
      <w:adjustRightInd w:val="0"/>
      <w:spacing w:line="259" w:lineRule="atLeast"/>
      <w:jc w:val="both"/>
      <w:textAlignment w:val="center"/>
    </w:pPr>
    <w:rPr>
      <w:rFonts w:ascii="CharterITCPro-Regular" w:hAnsi="CharterITCPro-Regular" w:cs="CharterITCPro-Regular"/>
      <w:color w:val="000000"/>
      <w:sz w:val="19"/>
      <w:szCs w:val="19"/>
      <w:lang w:eastAsia="pl-PL"/>
    </w:rPr>
  </w:style>
  <w:style w:type="paragraph" w:customStyle="1" w:styleId="wzorypostanowienia">
    <w:name w:val="wzory_postanowienia"/>
    <w:basedOn w:val="Normalny"/>
    <w:uiPriority w:val="99"/>
    <w:rsid w:val="006F0F33"/>
    <w:pPr>
      <w:widowControl w:val="0"/>
      <w:suppressAutoHyphens w:val="0"/>
      <w:autoSpaceDE w:val="0"/>
      <w:autoSpaceDN w:val="0"/>
      <w:adjustRightInd w:val="0"/>
      <w:spacing w:before="220" w:after="220" w:line="259" w:lineRule="atLeast"/>
      <w:jc w:val="both"/>
      <w:textAlignment w:val="center"/>
    </w:pPr>
    <w:rPr>
      <w:rFonts w:ascii="CharterITCPro-Bold" w:hAnsi="CharterITCPro-Bold" w:cs="CharterITCPro-Bold"/>
      <w:b/>
      <w:bCs/>
      <w:color w:val="000000"/>
      <w:sz w:val="19"/>
      <w:szCs w:val="19"/>
      <w:lang w:eastAsia="pl-PL"/>
    </w:rPr>
  </w:style>
  <w:style w:type="paragraph" w:customStyle="1" w:styleId="wzorypodkropkami">
    <w:name w:val="wzory pod kropkami"/>
    <w:basedOn w:val="wzorydanesdowe"/>
    <w:uiPriority w:val="99"/>
    <w:rsid w:val="006F0F33"/>
    <w:pPr>
      <w:spacing w:before="57" w:line="288" w:lineRule="auto"/>
      <w:jc w:val="center"/>
    </w:pPr>
    <w:rPr>
      <w:sz w:val="17"/>
      <w:szCs w:val="17"/>
    </w:rPr>
  </w:style>
  <w:style w:type="paragraph" w:customStyle="1" w:styleId="Punkt1cd">
    <w:name w:val="Punkt 1. cd"/>
    <w:basedOn w:val="Normalny"/>
    <w:uiPriority w:val="99"/>
    <w:rsid w:val="006F0F33"/>
    <w:pPr>
      <w:widowControl w:val="0"/>
      <w:tabs>
        <w:tab w:val="left" w:pos="298"/>
      </w:tabs>
      <w:suppressAutoHyphens w:val="0"/>
      <w:autoSpaceDE w:val="0"/>
      <w:autoSpaceDN w:val="0"/>
      <w:adjustRightInd w:val="0"/>
      <w:spacing w:line="259" w:lineRule="atLeast"/>
      <w:ind w:left="283" w:hanging="283"/>
      <w:jc w:val="both"/>
      <w:textAlignment w:val="center"/>
    </w:pPr>
    <w:rPr>
      <w:rFonts w:ascii="CharterITCPro-Regular" w:hAnsi="CharterITCPro-Regular" w:cs="CharterITCPro-Regular"/>
      <w:color w:val="000000"/>
      <w:sz w:val="19"/>
      <w:szCs w:val="19"/>
      <w:lang w:eastAsia="pl-PL"/>
    </w:rPr>
  </w:style>
  <w:style w:type="character" w:customStyle="1" w:styleId="Bold">
    <w:name w:val="Bold"/>
    <w:uiPriority w:val="99"/>
    <w:rsid w:val="006F0F33"/>
    <w:rPr>
      <w:b/>
    </w:rPr>
  </w:style>
  <w:style w:type="character" w:customStyle="1" w:styleId="Italic">
    <w:name w:val="Italic"/>
    <w:uiPriority w:val="99"/>
    <w:rsid w:val="006F0F33"/>
    <w:rPr>
      <w:i/>
    </w:rPr>
  </w:style>
  <w:style w:type="character" w:customStyle="1" w:styleId="Nonbreaking">
    <w:name w:val="Nonbreaking"/>
    <w:uiPriority w:val="99"/>
    <w:rsid w:val="006F0F33"/>
  </w:style>
  <w:style w:type="paragraph" w:customStyle="1" w:styleId="Domylne">
    <w:name w:val="Domyślne"/>
    <w:rsid w:val="00211C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Hyperlink1">
    <w:name w:val="Hyperlink.1"/>
    <w:rsid w:val="00211CFC"/>
    <w:rPr>
      <w:u w:val="single"/>
    </w:rPr>
  </w:style>
  <w:style w:type="character" w:customStyle="1" w:styleId="ListLabel73">
    <w:name w:val="ListLabel 73"/>
    <w:qFormat/>
    <w:rsid w:val="00211CFC"/>
    <w:rPr>
      <w:color w:val="0563C1"/>
      <w:u w:val="single"/>
    </w:rPr>
  </w:style>
  <w:style w:type="character" w:customStyle="1" w:styleId="ListLabel74">
    <w:name w:val="ListLabel 74"/>
    <w:qFormat/>
    <w:rsid w:val="00211CFC"/>
    <w:rPr>
      <w:rFonts w:ascii="Calibri" w:eastAsia="Calibri" w:hAnsi="Calibri" w:cs="Calibri"/>
      <w:b w:val="0"/>
      <w:i w:val="0"/>
      <w:caps w:val="0"/>
      <w:smallCaps w:val="0"/>
      <w:strike w:val="0"/>
      <w:dstrike w:val="0"/>
      <w:color w:val="0563C1"/>
      <w:position w:val="0"/>
      <w:sz w:val="22"/>
      <w:szCs w:val="22"/>
      <w:u w:val="single"/>
      <w:vertAlign w:val="baseline"/>
    </w:rPr>
  </w:style>
  <w:style w:type="paragraph" w:customStyle="1" w:styleId="Style17">
    <w:name w:val="Style17"/>
    <w:basedOn w:val="Normalny"/>
    <w:rsid w:val="00AF1420"/>
    <w:pPr>
      <w:widowControl w:val="0"/>
      <w:suppressAutoHyphens w:val="0"/>
      <w:autoSpaceDE w:val="0"/>
      <w:autoSpaceDN w:val="0"/>
      <w:adjustRightInd w:val="0"/>
      <w:spacing w:line="276" w:lineRule="exact"/>
      <w:ind w:hanging="355"/>
      <w:jc w:val="both"/>
    </w:pPr>
    <w:rPr>
      <w:lang w:eastAsia="pl-PL"/>
    </w:rPr>
  </w:style>
  <w:style w:type="paragraph" w:customStyle="1" w:styleId="Skrconyadreszwrotny">
    <w:name w:val="Skrócony adres zwrotny"/>
    <w:basedOn w:val="Normalny"/>
    <w:rsid w:val="00F505C7"/>
    <w:pPr>
      <w:suppressAutoHyphens w:val="0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0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okerinfinite.efaktura.gov.pl/panel/accoun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aktury@upjp2.edu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upjp2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p@upjp2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3B21-1F03-4702-B8A4-7D582219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pok.119</dc:creator>
  <cp:lastModifiedBy>UPJPII</cp:lastModifiedBy>
  <cp:revision>13</cp:revision>
  <cp:lastPrinted>2022-02-02T08:36:00Z</cp:lastPrinted>
  <dcterms:created xsi:type="dcterms:W3CDTF">2022-02-02T08:16:00Z</dcterms:created>
  <dcterms:modified xsi:type="dcterms:W3CDTF">2023-02-13T10:34:00Z</dcterms:modified>
</cp:coreProperties>
</file>