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BF160E" w14:textId="1D74EFF9" w:rsidR="000E1C61" w:rsidRPr="0057603E" w:rsidRDefault="000E1C61" w:rsidP="00304FC6">
      <w:pPr>
        <w:spacing w:before="120"/>
        <w:jc w:val="right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Załącznik nr </w:t>
      </w:r>
      <w:r w:rsidR="00F344CE">
        <w:rPr>
          <w:rFonts w:ascii="Cambria" w:hAnsi="Cambria" w:cs="Arial"/>
          <w:b/>
          <w:bCs/>
        </w:rPr>
        <w:t>1</w:t>
      </w:r>
      <w:r w:rsidR="00CD6E41" w:rsidRPr="0057603E">
        <w:rPr>
          <w:rFonts w:ascii="Cambria" w:hAnsi="Cambria" w:cs="Arial"/>
          <w:b/>
          <w:bCs/>
        </w:rPr>
        <w:t xml:space="preserve"> </w:t>
      </w:r>
      <w:r w:rsidRPr="0057603E">
        <w:rPr>
          <w:rFonts w:ascii="Cambria" w:hAnsi="Cambria" w:cs="Arial"/>
          <w:b/>
          <w:bCs/>
        </w:rPr>
        <w:t xml:space="preserve">do SWZ </w:t>
      </w:r>
    </w:p>
    <w:p w14:paraId="11BE0B4E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42C4583F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017A4979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4B615F9A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719D7D12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(Nazwa i adres wykonawcy)</w:t>
      </w:r>
    </w:p>
    <w:p w14:paraId="41D416F2" w14:textId="77777777" w:rsidR="000E1C61" w:rsidRPr="0057603E" w:rsidRDefault="000E1C61" w:rsidP="00304FC6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_____________________________________________, dnia _____________ r.</w:t>
      </w:r>
    </w:p>
    <w:p w14:paraId="0081220D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750401EB" w14:textId="775F1B4A" w:rsidR="000E1C61" w:rsidRPr="0057603E" w:rsidRDefault="006145A0" w:rsidP="00304FC6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FORMULARZ </w:t>
      </w:r>
      <w:r w:rsidR="00B627D7">
        <w:rPr>
          <w:rFonts w:ascii="Cambria" w:hAnsi="Cambria" w:cs="Arial"/>
          <w:b/>
          <w:bCs/>
        </w:rPr>
        <w:t>OFERT</w:t>
      </w:r>
      <w:r>
        <w:rPr>
          <w:rFonts w:ascii="Cambria" w:hAnsi="Cambria" w:cs="Arial"/>
          <w:b/>
          <w:bCs/>
        </w:rPr>
        <w:t>Y</w:t>
      </w:r>
    </w:p>
    <w:p w14:paraId="35CA933A" w14:textId="77777777" w:rsidR="000E1C61" w:rsidRPr="0057603E" w:rsidRDefault="000E1C61" w:rsidP="00304FC6">
      <w:pPr>
        <w:spacing w:before="120"/>
        <w:jc w:val="center"/>
        <w:rPr>
          <w:rFonts w:ascii="Cambria" w:hAnsi="Cambria" w:cs="Arial"/>
          <w:b/>
          <w:bCs/>
        </w:rPr>
      </w:pPr>
    </w:p>
    <w:p w14:paraId="09A273E1" w14:textId="7B998315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Nadleśnictwo </w:t>
      </w:r>
      <w:r w:rsidR="00FC0909">
        <w:rPr>
          <w:rFonts w:ascii="Cambria" w:hAnsi="Cambria" w:cs="Arial"/>
          <w:b/>
          <w:bCs/>
        </w:rPr>
        <w:t>Piwniczna</w:t>
      </w:r>
      <w:r w:rsidRPr="0057603E">
        <w:rPr>
          <w:rFonts w:ascii="Cambria" w:hAnsi="Cambria" w:cs="Arial"/>
          <w:b/>
          <w:bCs/>
        </w:rPr>
        <w:t xml:space="preserve"> </w:t>
      </w:r>
      <w:r w:rsidRPr="0057603E">
        <w:rPr>
          <w:rFonts w:ascii="Cambria" w:hAnsi="Cambria" w:cs="Arial"/>
          <w:b/>
          <w:bCs/>
        </w:rPr>
        <w:tab/>
      </w:r>
    </w:p>
    <w:p w14:paraId="38442A7F" w14:textId="6879EA84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ul. </w:t>
      </w:r>
      <w:r w:rsidR="00FC0909">
        <w:rPr>
          <w:rFonts w:ascii="Cambria" w:hAnsi="Cambria" w:cs="Arial"/>
          <w:b/>
          <w:bCs/>
        </w:rPr>
        <w:t xml:space="preserve">Zagrody 32, 33-350 </w:t>
      </w:r>
      <w:proofErr w:type="spellStart"/>
      <w:r w:rsidR="00FC0909">
        <w:rPr>
          <w:rFonts w:ascii="Cambria" w:hAnsi="Cambria" w:cs="Arial"/>
          <w:b/>
          <w:bCs/>
        </w:rPr>
        <w:t>Piwniczna-Zdrój</w:t>
      </w:r>
      <w:proofErr w:type="spellEnd"/>
    </w:p>
    <w:p w14:paraId="2A1F26F9" w14:textId="6A3D2D31" w:rsidR="000E1C61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47FBAAB5" w14:textId="1CD0CFE7" w:rsidR="00F344CE" w:rsidRDefault="00F344CE" w:rsidP="00304FC6">
      <w:pPr>
        <w:spacing w:before="120"/>
        <w:jc w:val="both"/>
        <w:rPr>
          <w:rFonts w:ascii="Cambria" w:hAnsi="Cambria" w:cs="Arial"/>
          <w:bCs/>
        </w:rPr>
      </w:pPr>
    </w:p>
    <w:p w14:paraId="0144127F" w14:textId="50E9E0F0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FC0909">
        <w:rPr>
          <w:rFonts w:ascii="Cambria" w:hAnsi="Cambria" w:cs="Arial"/>
          <w:bCs/>
          <w:sz w:val="22"/>
          <w:szCs w:val="22"/>
        </w:rPr>
        <w:t xml:space="preserve">Piwniczna </w:t>
      </w:r>
      <w:r w:rsidRPr="00D16198">
        <w:rPr>
          <w:rFonts w:ascii="Cambria" w:hAnsi="Cambria" w:cs="Arial"/>
          <w:bCs/>
          <w:sz w:val="22"/>
          <w:szCs w:val="22"/>
        </w:rPr>
        <w:t xml:space="preserve">w roku </w:t>
      </w:r>
      <w:r w:rsidR="00FC0909">
        <w:rPr>
          <w:rFonts w:ascii="Cambria" w:hAnsi="Cambria" w:cs="Arial"/>
          <w:bCs/>
          <w:sz w:val="22"/>
          <w:szCs w:val="22"/>
        </w:rPr>
        <w:t>2023</w:t>
      </w:r>
      <w:r w:rsidR="00C80093">
        <w:rPr>
          <w:rFonts w:ascii="Cambria" w:hAnsi="Cambria" w:cs="Arial"/>
          <w:bCs/>
          <w:sz w:val="22"/>
          <w:szCs w:val="22"/>
        </w:rPr>
        <w:t xml:space="preserve"> – </w:t>
      </w:r>
      <w:r w:rsidR="004B6C23">
        <w:rPr>
          <w:rFonts w:ascii="Cambria" w:hAnsi="Cambria" w:cs="Arial"/>
          <w:bCs/>
          <w:sz w:val="22"/>
          <w:szCs w:val="22"/>
        </w:rPr>
        <w:t>infrastruktura leśna</w:t>
      </w:r>
      <w:r w:rsidR="00FC0909">
        <w:rPr>
          <w:rFonts w:ascii="Cambria" w:hAnsi="Cambria" w:cs="Arial"/>
          <w:bCs/>
          <w:sz w:val="22"/>
          <w:szCs w:val="22"/>
        </w:rPr>
        <w:t>”</w:t>
      </w:r>
      <w:r w:rsidRPr="00D16198">
        <w:rPr>
          <w:rFonts w:ascii="Cambria" w:hAnsi="Cambria" w:cs="Arial"/>
          <w:bCs/>
          <w:sz w:val="22"/>
          <w:szCs w:val="22"/>
        </w:rPr>
        <w:t xml:space="preserve"> składamy niniejszym ofertę na </w:t>
      </w:r>
      <w:r w:rsidRPr="00C2226D">
        <w:rPr>
          <w:rFonts w:ascii="Cambria" w:hAnsi="Cambria" w:cs="Arial"/>
          <w:b/>
          <w:bCs/>
          <w:sz w:val="22"/>
          <w:szCs w:val="22"/>
        </w:rPr>
        <w:t xml:space="preserve">Pakiet </w:t>
      </w:r>
      <w:r w:rsidR="0033230D">
        <w:rPr>
          <w:rFonts w:ascii="Cambria" w:hAnsi="Cambria" w:cs="Arial"/>
          <w:b/>
          <w:bCs/>
          <w:sz w:val="22"/>
          <w:szCs w:val="22"/>
        </w:rPr>
        <w:t>I</w:t>
      </w:r>
      <w:r w:rsidR="009B11C8">
        <w:rPr>
          <w:rFonts w:ascii="Cambria" w:hAnsi="Cambria" w:cs="Arial"/>
          <w:b/>
          <w:bCs/>
          <w:sz w:val="22"/>
          <w:szCs w:val="22"/>
        </w:rPr>
        <w:t>I</w:t>
      </w:r>
      <w:r w:rsidRPr="00D16198">
        <w:rPr>
          <w:rFonts w:ascii="Cambria" w:hAnsi="Cambria" w:cs="Arial"/>
          <w:bCs/>
          <w:sz w:val="22"/>
          <w:szCs w:val="22"/>
        </w:rPr>
        <w:t xml:space="preserve"> tego zamówienia:</w:t>
      </w:r>
    </w:p>
    <w:p w14:paraId="2B864910" w14:textId="77777777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9ADA3C2" w14:textId="4C49A7CF" w:rsidR="00B627D7" w:rsidRPr="00D16198" w:rsidRDefault="00B627D7" w:rsidP="006E42D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1. </w:t>
      </w:r>
      <w:r w:rsidRPr="00D16198"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 PLN. </w:t>
      </w:r>
    </w:p>
    <w:p w14:paraId="7570309D" w14:textId="4890ED82" w:rsidR="00B627D7" w:rsidRPr="00D16198" w:rsidRDefault="00B627D7" w:rsidP="00B627D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>2.</w:t>
      </w:r>
      <w:r w:rsidRPr="00D16198">
        <w:rPr>
          <w:rFonts w:ascii="Cambria" w:hAnsi="Cambria" w:cs="Arial"/>
          <w:bCs/>
          <w:sz w:val="22"/>
          <w:szCs w:val="22"/>
        </w:rPr>
        <w:tab/>
        <w:t>Wynagrodzenie zaoferowane w pkt 1 powyżej wynika</w:t>
      </w:r>
      <w:r w:rsidR="00DD5C7A" w:rsidRPr="00D16198">
        <w:rPr>
          <w:rFonts w:ascii="Cambria" w:hAnsi="Cambria" w:cs="Arial"/>
          <w:bCs/>
          <w:sz w:val="22"/>
          <w:szCs w:val="22"/>
        </w:rPr>
        <w:t xml:space="preserve"> z </w:t>
      </w:r>
      <w:r w:rsidR="00FB5578">
        <w:rPr>
          <w:rFonts w:ascii="Cambria" w:hAnsi="Cambria" w:cs="Arial"/>
          <w:bCs/>
          <w:sz w:val="22"/>
          <w:szCs w:val="22"/>
        </w:rPr>
        <w:t xml:space="preserve">poniższego </w:t>
      </w:r>
      <w:r w:rsidR="00DD5C7A" w:rsidRPr="00D16198">
        <w:rPr>
          <w:rFonts w:ascii="Cambria" w:hAnsi="Cambria" w:cs="Arial"/>
          <w:bCs/>
          <w:sz w:val="22"/>
          <w:szCs w:val="22"/>
        </w:rPr>
        <w:t>K</w:t>
      </w:r>
      <w:r w:rsidRPr="00D16198">
        <w:rPr>
          <w:rFonts w:ascii="Cambria" w:hAnsi="Cambria" w:cs="Arial"/>
          <w:bCs/>
          <w:sz w:val="22"/>
          <w:szCs w:val="22"/>
        </w:rPr>
        <w:t xml:space="preserve">osztorysu </w:t>
      </w:r>
      <w:r w:rsidR="00DD5C7A" w:rsidRPr="00D16198">
        <w:rPr>
          <w:rFonts w:ascii="Cambria" w:hAnsi="Cambria" w:cs="Arial"/>
          <w:bCs/>
          <w:sz w:val="22"/>
          <w:szCs w:val="22"/>
        </w:rPr>
        <w:t>O</w:t>
      </w:r>
      <w:r w:rsidRPr="00D16198">
        <w:rPr>
          <w:rFonts w:ascii="Cambria" w:hAnsi="Cambria" w:cs="Arial"/>
          <w:bCs/>
          <w:sz w:val="22"/>
          <w:szCs w:val="22"/>
        </w:rPr>
        <w:t xml:space="preserve">fertowego i stanowi sumę wartości całkowitych brutto </w:t>
      </w:r>
      <w:bookmarkStart w:id="0" w:name="_Hlk107274238"/>
      <w:r w:rsidRPr="00D16198">
        <w:rPr>
          <w:rFonts w:ascii="Cambria" w:hAnsi="Cambria" w:cs="Arial"/>
          <w:bCs/>
          <w:sz w:val="22"/>
          <w:szCs w:val="22"/>
        </w:rPr>
        <w:t>za poszczególne pozycje (prace) tworzące ten Pakiet</w:t>
      </w:r>
      <w:bookmarkEnd w:id="0"/>
      <w:r w:rsidR="00FB5578">
        <w:rPr>
          <w:rFonts w:ascii="Cambria" w:hAnsi="Cambria" w:cs="Arial"/>
          <w:bCs/>
          <w:sz w:val="22"/>
          <w:szCs w:val="22"/>
        </w:rPr>
        <w:t>:</w:t>
      </w:r>
    </w:p>
    <w:p w14:paraId="7C31739E" w14:textId="7AF46598" w:rsidR="00D16198" w:rsidRPr="00D16198" w:rsidRDefault="00D16198" w:rsidP="00D1619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102D7E92" w14:textId="77777777" w:rsidR="00D16198" w:rsidRDefault="00D16198" w:rsidP="00D16198">
      <w:pPr>
        <w:spacing w:before="120"/>
        <w:rPr>
          <w:rFonts w:ascii="Cambria" w:hAnsi="Cambria"/>
          <w:b/>
          <w:u w:val="single"/>
        </w:rPr>
      </w:pPr>
    </w:p>
    <w:p w14:paraId="5A5DE9CA" w14:textId="77777777" w:rsidR="00F918BC" w:rsidRDefault="00F918BC" w:rsidP="00304FC6">
      <w:pPr>
        <w:spacing w:before="120"/>
        <w:rPr>
          <w:rFonts w:ascii="Cambria" w:hAnsi="Cambria"/>
          <w:b/>
          <w:u w:val="single"/>
        </w:rPr>
      </w:pPr>
    </w:p>
    <w:bookmarkStart w:id="1" w:name="_MON_1752658833"/>
    <w:bookmarkEnd w:id="1"/>
    <w:p w14:paraId="43615D39" w14:textId="4404799C" w:rsidR="00F852BB" w:rsidRDefault="00D41A90" w:rsidP="00304FC6">
      <w:pPr>
        <w:spacing w:before="12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object w:dxaOrig="13808" w:dyaOrig="6470" w14:anchorId="09B81E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690.75pt;height:323.25pt" o:ole="">
            <v:imagedata r:id="rId8" o:title=""/>
          </v:shape>
          <o:OLEObject Type="Embed" ProgID="Excel.Sheet.12" ShapeID="_x0000_i1035" DrawAspect="Content" ObjectID="_1752658881" r:id="rId9"/>
        </w:object>
      </w:r>
    </w:p>
    <w:p w14:paraId="6099925F" w14:textId="77777777" w:rsidR="00D41A90" w:rsidRDefault="00D41A90" w:rsidP="00304FC6">
      <w:pPr>
        <w:spacing w:before="120"/>
        <w:rPr>
          <w:rFonts w:ascii="Cambria" w:hAnsi="Cambria"/>
          <w:b/>
          <w:u w:val="single"/>
        </w:rPr>
      </w:pPr>
    </w:p>
    <w:p w14:paraId="641132A5" w14:textId="10D3001D" w:rsidR="00D41A90" w:rsidRDefault="00D41A90" w:rsidP="00304FC6">
      <w:pPr>
        <w:spacing w:before="120"/>
        <w:rPr>
          <w:rFonts w:ascii="Cambria" w:hAnsi="Cambria"/>
          <w:b/>
          <w:u w:val="single"/>
        </w:rPr>
        <w:sectPr w:rsidR="00D41A90" w:rsidSect="005915A6">
          <w:footerReference w:type="default" r:id="rId10"/>
          <w:pgSz w:w="16837" w:h="11905" w:orient="landscape" w:code="9"/>
          <w:pgMar w:top="1418" w:right="1386" w:bottom="1418" w:left="1140" w:header="709" w:footer="709" w:gutter="0"/>
          <w:cols w:space="708"/>
          <w:docGrid w:linePitch="360"/>
        </w:sectPr>
      </w:pPr>
    </w:p>
    <w:p w14:paraId="3827FDE6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71441FDE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5D877425" w14:textId="4D8DCE9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F89E2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27D95FCC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593CCD87" w14:textId="37672EDB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0CA5ABA2" w14:textId="543B617A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0517715F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4AB6156E" w14:textId="6F64FA23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p w14:paraId="0FDD0C80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7087"/>
      </w:tblGrid>
      <w:tr w:rsidR="001E6C0A" w14:paraId="34410FB3" w14:textId="77777777" w:rsidTr="00B545F4">
        <w:tc>
          <w:tcPr>
            <w:tcW w:w="6379" w:type="dxa"/>
          </w:tcPr>
          <w:p w14:paraId="466103EA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  <w:t>(firma lub nazwa, adres),</w:t>
            </w:r>
          </w:p>
        </w:tc>
        <w:tc>
          <w:tcPr>
            <w:tcW w:w="7087" w:type="dxa"/>
          </w:tcPr>
          <w:p w14:paraId="12DFF184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1E6C0A" w14:paraId="049CB96C" w14:textId="77777777" w:rsidTr="00B545F4">
        <w:trPr>
          <w:trHeight w:val="837"/>
        </w:trPr>
        <w:tc>
          <w:tcPr>
            <w:tcW w:w="6379" w:type="dxa"/>
          </w:tcPr>
          <w:p w14:paraId="3F04091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8DD80A3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490909F8" w14:textId="77777777" w:rsidTr="00B545F4">
        <w:trPr>
          <w:trHeight w:val="848"/>
        </w:trPr>
        <w:tc>
          <w:tcPr>
            <w:tcW w:w="6379" w:type="dxa"/>
          </w:tcPr>
          <w:p w14:paraId="0B820D4C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744E4C5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12633C81" w14:textId="77777777" w:rsidTr="00B545F4">
        <w:trPr>
          <w:trHeight w:val="833"/>
        </w:trPr>
        <w:tc>
          <w:tcPr>
            <w:tcW w:w="6379" w:type="dxa"/>
          </w:tcPr>
          <w:p w14:paraId="7AD055F8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257EF3FF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7CB277FC" w14:textId="77777777" w:rsidTr="00696978">
        <w:trPr>
          <w:trHeight w:val="844"/>
        </w:trPr>
        <w:tc>
          <w:tcPr>
            <w:tcW w:w="6379" w:type="dxa"/>
          </w:tcPr>
          <w:p w14:paraId="0414E38E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306A650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19A2E06" w14:textId="77777777" w:rsidR="00B545F4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</w:t>
      </w:r>
    </w:p>
    <w:p w14:paraId="65B1F275" w14:textId="7F34CAA5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AF72B4" w14:textId="274F0AC3" w:rsidR="001E6C0A" w:rsidRDefault="001E6C0A" w:rsidP="001E6C0A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B17037">
        <w:rPr>
          <w:rFonts w:ascii="Cambria" w:hAnsi="Cambria" w:cs="Arial"/>
          <w:bCs/>
          <w:sz w:val="22"/>
          <w:szCs w:val="22"/>
        </w:rPr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p w14:paraId="1E5CA732" w14:textId="77777777" w:rsidR="00B545F4" w:rsidRPr="00B17037" w:rsidRDefault="00B545F4" w:rsidP="001E6C0A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</w:p>
    <w:tbl>
      <w:tblPr>
        <w:tblW w:w="1335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1"/>
        <w:gridCol w:w="6662"/>
      </w:tblGrid>
      <w:tr w:rsidR="001E6C0A" w:rsidRPr="00134370" w14:paraId="406CA0E0" w14:textId="77777777" w:rsidTr="00B545F4">
        <w:trPr>
          <w:trHeight w:val="1077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3D05B6D" w14:textId="77777777" w:rsidR="001E6C0A" w:rsidRDefault="001E6C0A" w:rsidP="00F464B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  <w:t>(nazwa/firma, adres)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B503E23" w14:textId="77777777" w:rsidR="001E6C0A" w:rsidRDefault="001E6C0A" w:rsidP="00F464B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1E6C0A" w:rsidRPr="00134370" w14:paraId="3172FAA9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9B40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B2FB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268B28E7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F712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2090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5183D2C0" w14:textId="77777777" w:rsidTr="00B545F4">
        <w:trPr>
          <w:trHeight w:val="76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F1AC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1F76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7D1A1131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E445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00B6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42A6FF2E" w14:textId="77777777" w:rsidR="00A07B06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8. </w:t>
      </w:r>
      <w:r>
        <w:rPr>
          <w:rFonts w:ascii="Cambria" w:hAnsi="Cambria" w:cs="Arial"/>
          <w:bCs/>
          <w:sz w:val="22"/>
          <w:szCs w:val="22"/>
        </w:rPr>
        <w:tab/>
        <w:t>Następujące informacje zawarte w naszej ofercie stanowią tajemnicę przedsiębiorstwa:</w:t>
      </w:r>
    </w:p>
    <w:p w14:paraId="427E11E4" w14:textId="0CEA8277" w:rsidR="00A07B06" w:rsidRDefault="001E6C0A" w:rsidP="00FB5578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6C128527" w14:textId="1B9872F0" w:rsidR="001E6C0A" w:rsidRDefault="001E6C0A" w:rsidP="00A07B06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1D8B08DB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9.</w:t>
      </w:r>
      <w:r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79DF6B62" w14:textId="77777777" w:rsidR="001E6C0A" w:rsidRDefault="001E6C0A" w:rsidP="001E6C0A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0B2786CA" w14:textId="77777777" w:rsidR="001E6C0A" w:rsidRDefault="001E6C0A" w:rsidP="001E6C0A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10.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66AB459" w14:textId="77777777" w:rsidR="001E6C0A" w:rsidRDefault="001E6C0A" w:rsidP="001E6C0A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11.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6958051" w14:textId="77777777" w:rsidR="001E6C0A" w:rsidRPr="001F1F09" w:rsidRDefault="001E6C0A" w:rsidP="001E6C0A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12.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70686FED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19AC264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59207ABA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4E1109E9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7EB60F66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2979C181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3F0138AC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2CE7EAEA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13.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582BD0F9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</w:t>
      </w:r>
    </w:p>
    <w:p w14:paraId="23FCC29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2C2D8E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808D868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7261FDA" w14:textId="77777777" w:rsidR="001E6C0A" w:rsidRDefault="001E6C0A" w:rsidP="00D352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CA0B4B4" w14:textId="77777777" w:rsidR="001E6C0A" w:rsidRDefault="001E6C0A" w:rsidP="001E6C0A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2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3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2C41344F" w14:textId="77777777" w:rsidR="001E6C0A" w:rsidRPr="00B17037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C808926" w14:textId="6CBCFA65" w:rsidR="001E6C0A" w:rsidRDefault="001E6C0A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4" w:name="_Hlk60047166"/>
      <w:r w:rsidRPr="003144B1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3144B1">
        <w:rPr>
          <w:rFonts w:ascii="Cambria" w:hAnsi="Cambria" w:cs="Arial"/>
          <w:bCs/>
          <w:i/>
          <w:sz w:val="22"/>
          <w:szCs w:val="22"/>
        </w:rPr>
        <w:tab/>
      </w:r>
      <w:r w:rsidRPr="003144B1">
        <w:rPr>
          <w:rFonts w:ascii="Cambria" w:hAnsi="Cambria" w:cs="Arial"/>
          <w:bCs/>
          <w:i/>
          <w:sz w:val="22"/>
          <w:szCs w:val="22"/>
        </w:rPr>
        <w:br/>
        <w:t xml:space="preserve">w formie elektronicznej (tj. w postaci elektronicznej opatrzonej </w:t>
      </w:r>
      <w:r w:rsidRPr="003144B1">
        <w:rPr>
          <w:rFonts w:ascii="Cambria" w:hAnsi="Cambria" w:cs="Arial"/>
          <w:bCs/>
          <w:i/>
          <w:sz w:val="22"/>
          <w:szCs w:val="22"/>
        </w:rPr>
        <w:br/>
        <w:t>kwalifikowanym podpisem elektronicznym</w:t>
      </w:r>
      <w:bookmarkEnd w:id="3"/>
      <w:r w:rsidRPr="003144B1">
        <w:rPr>
          <w:rFonts w:ascii="Cambria" w:hAnsi="Cambria" w:cs="Arial"/>
          <w:bCs/>
          <w:i/>
          <w:sz w:val="22"/>
          <w:szCs w:val="22"/>
        </w:rPr>
        <w:t>)</w:t>
      </w:r>
    </w:p>
    <w:p w14:paraId="28DEDB6B" w14:textId="6FB0A766" w:rsidR="00A07B06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6712D430" w14:textId="77777777" w:rsidR="00A07B06" w:rsidRPr="003144B1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bookmarkEnd w:id="2"/>
    <w:bookmarkEnd w:id="4"/>
    <w:p w14:paraId="4A1A5776" w14:textId="77777777" w:rsidR="001E6C0A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7481F894" w14:textId="392A2F31" w:rsidR="001E6C0A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22613428" w14:textId="77777777" w:rsidR="001E6C0A" w:rsidRPr="0057603E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sectPr w:rsidR="001E6C0A" w:rsidRPr="0057603E" w:rsidSect="00B97081">
      <w:pgSz w:w="16840" w:h="11907" w:orient="landscape" w:code="9"/>
      <w:pgMar w:top="1418" w:right="1383" w:bottom="1418" w:left="5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7688F" w14:textId="77777777" w:rsidR="002E5824" w:rsidRDefault="002E5824">
      <w:r>
        <w:separator/>
      </w:r>
    </w:p>
  </w:endnote>
  <w:endnote w:type="continuationSeparator" w:id="0">
    <w:p w14:paraId="552734FD" w14:textId="77777777" w:rsidR="002E5824" w:rsidRDefault="002E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5186" w14:textId="77777777" w:rsidR="00312723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8C3F0C" w14:textId="77777777" w:rsidR="00312723" w:rsidRPr="00F57CA1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 w:rsidR="001378F5">
      <w:rPr>
        <w:rFonts w:ascii="Cambria" w:hAnsi="Cambria"/>
        <w:noProof/>
      </w:rPr>
      <w:t>6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F17FB" w14:textId="77777777" w:rsidR="002E5824" w:rsidRDefault="002E5824">
      <w:r>
        <w:separator/>
      </w:r>
    </w:p>
  </w:footnote>
  <w:footnote w:type="continuationSeparator" w:id="0">
    <w:p w14:paraId="1BD9400B" w14:textId="77777777" w:rsidR="002E5824" w:rsidRDefault="002E5824">
      <w:r>
        <w:continuationSeparator/>
      </w:r>
    </w:p>
  </w:footnote>
  <w:footnote w:id="1">
    <w:p w14:paraId="6F9A2FD8" w14:textId="77777777" w:rsidR="001E6C0A" w:rsidRDefault="001E6C0A" w:rsidP="001E6C0A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>Oświadczenie, zgodnie z art. 117 ust. 4 PZP składają Wykonawcy wspólnie ubiegający się o udzielenie zamówienia oraz działający w formie spółki cywilnej.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0146947">
    <w:abstractNumId w:val="2"/>
  </w:num>
  <w:num w:numId="2" w16cid:durableId="1303845778">
    <w:abstractNumId w:val="9"/>
  </w:num>
  <w:num w:numId="3" w16cid:durableId="1548100969">
    <w:abstractNumId w:val="10"/>
  </w:num>
  <w:num w:numId="4" w16cid:durableId="1032077839">
    <w:abstractNumId w:val="128"/>
  </w:num>
  <w:num w:numId="5" w16cid:durableId="562910812">
    <w:abstractNumId w:val="107"/>
  </w:num>
  <w:num w:numId="6" w16cid:durableId="517307434">
    <w:abstractNumId w:val="118"/>
  </w:num>
  <w:num w:numId="7" w16cid:durableId="807090844">
    <w:abstractNumId w:val="60"/>
  </w:num>
  <w:num w:numId="8" w16cid:durableId="288821445">
    <w:abstractNumId w:val="88"/>
  </w:num>
  <w:num w:numId="9" w16cid:durableId="1739935147">
    <w:abstractNumId w:val="63"/>
  </w:num>
  <w:num w:numId="10" w16cid:durableId="1018627678">
    <w:abstractNumId w:val="0"/>
  </w:num>
  <w:num w:numId="11" w16cid:durableId="20055469">
    <w:abstractNumId w:val="91"/>
  </w:num>
  <w:num w:numId="12" w16cid:durableId="1832402212">
    <w:abstractNumId w:val="84"/>
  </w:num>
  <w:num w:numId="13" w16cid:durableId="155962862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9956978">
    <w:abstractNumId w:val="120"/>
    <w:lvlOverride w:ilvl="0">
      <w:startOverride w:val="1"/>
    </w:lvlOverride>
  </w:num>
  <w:num w:numId="15" w16cid:durableId="287322008">
    <w:abstractNumId w:val="109"/>
    <w:lvlOverride w:ilvl="0">
      <w:startOverride w:val="1"/>
    </w:lvlOverride>
  </w:num>
  <w:num w:numId="16" w16cid:durableId="424113811">
    <w:abstractNumId w:val="87"/>
    <w:lvlOverride w:ilvl="0">
      <w:startOverride w:val="1"/>
    </w:lvlOverride>
  </w:num>
  <w:num w:numId="17" w16cid:durableId="919563803">
    <w:abstractNumId w:val="109"/>
  </w:num>
  <w:num w:numId="18" w16cid:durableId="222985080">
    <w:abstractNumId w:val="87"/>
  </w:num>
  <w:num w:numId="19" w16cid:durableId="2134864832">
    <w:abstractNumId w:val="57"/>
  </w:num>
  <w:num w:numId="20" w16cid:durableId="1253709757">
    <w:abstractNumId w:val="101"/>
  </w:num>
  <w:num w:numId="21" w16cid:durableId="233509146">
    <w:abstractNumId w:val="41"/>
  </w:num>
  <w:num w:numId="22" w16cid:durableId="280455351">
    <w:abstractNumId w:val="69"/>
  </w:num>
  <w:num w:numId="23" w16cid:durableId="608242798">
    <w:abstractNumId w:val="58"/>
  </w:num>
  <w:num w:numId="24" w16cid:durableId="1576086918">
    <w:abstractNumId w:val="104"/>
  </w:num>
  <w:num w:numId="25" w16cid:durableId="2131507325">
    <w:abstractNumId w:val="122"/>
  </w:num>
  <w:num w:numId="26" w16cid:durableId="774909826">
    <w:abstractNumId w:val="36"/>
  </w:num>
  <w:num w:numId="27" w16cid:durableId="626084487">
    <w:abstractNumId w:val="94"/>
  </w:num>
  <w:num w:numId="28" w16cid:durableId="1970161350">
    <w:abstractNumId w:val="39"/>
  </w:num>
  <w:num w:numId="29" w16cid:durableId="1766874815">
    <w:abstractNumId w:val="116"/>
  </w:num>
  <w:num w:numId="30" w16cid:durableId="192887351">
    <w:abstractNumId w:val="106"/>
  </w:num>
  <w:num w:numId="31" w16cid:durableId="530918091">
    <w:abstractNumId w:val="111"/>
  </w:num>
  <w:num w:numId="32" w16cid:durableId="1344163713">
    <w:abstractNumId w:val="85"/>
  </w:num>
  <w:num w:numId="33" w16cid:durableId="592976453">
    <w:abstractNumId w:val="78"/>
  </w:num>
  <w:num w:numId="34" w16cid:durableId="800224464">
    <w:abstractNumId w:val="98"/>
  </w:num>
  <w:num w:numId="35" w16cid:durableId="1372026260">
    <w:abstractNumId w:val="71"/>
  </w:num>
  <w:num w:numId="36" w16cid:durableId="1214317701">
    <w:abstractNumId w:val="142"/>
  </w:num>
  <w:num w:numId="37" w16cid:durableId="2072532654">
    <w:abstractNumId w:val="77"/>
  </w:num>
  <w:num w:numId="38" w16cid:durableId="957250382">
    <w:abstractNumId w:val="37"/>
  </w:num>
  <w:num w:numId="39" w16cid:durableId="501355313">
    <w:abstractNumId w:val="133"/>
  </w:num>
  <w:num w:numId="40" w16cid:durableId="1718964509">
    <w:abstractNumId w:val="127"/>
  </w:num>
  <w:num w:numId="41" w16cid:durableId="271478561">
    <w:abstractNumId w:val="119"/>
  </w:num>
  <w:num w:numId="42" w16cid:durableId="1673605154">
    <w:abstractNumId w:val="49"/>
  </w:num>
  <w:num w:numId="43" w16cid:durableId="234827561">
    <w:abstractNumId w:val="80"/>
  </w:num>
  <w:num w:numId="44" w16cid:durableId="80951254">
    <w:abstractNumId w:val="55"/>
  </w:num>
  <w:num w:numId="45" w16cid:durableId="1748919510">
    <w:abstractNumId w:val="134"/>
  </w:num>
  <w:num w:numId="46" w16cid:durableId="2038382188">
    <w:abstractNumId w:val="8"/>
  </w:num>
  <w:num w:numId="47" w16cid:durableId="981538112">
    <w:abstractNumId w:val="11"/>
  </w:num>
  <w:num w:numId="48" w16cid:durableId="571737881">
    <w:abstractNumId w:val="12"/>
  </w:num>
  <w:num w:numId="49" w16cid:durableId="14188325">
    <w:abstractNumId w:val="15"/>
  </w:num>
  <w:num w:numId="50" w16cid:durableId="322273046">
    <w:abstractNumId w:val="18"/>
  </w:num>
  <w:num w:numId="51" w16cid:durableId="49154149">
    <w:abstractNumId w:val="20"/>
  </w:num>
  <w:num w:numId="52" w16cid:durableId="1953629298">
    <w:abstractNumId w:val="21"/>
  </w:num>
  <w:num w:numId="53" w16cid:durableId="868685925">
    <w:abstractNumId w:val="24"/>
  </w:num>
  <w:num w:numId="54" w16cid:durableId="1282344279">
    <w:abstractNumId w:val="25"/>
  </w:num>
  <w:num w:numId="55" w16cid:durableId="1762142153">
    <w:abstractNumId w:val="26"/>
  </w:num>
  <w:num w:numId="56" w16cid:durableId="1132790474">
    <w:abstractNumId w:val="27"/>
  </w:num>
  <w:num w:numId="57" w16cid:durableId="1195846803">
    <w:abstractNumId w:val="28"/>
  </w:num>
  <w:num w:numId="58" w16cid:durableId="77137052">
    <w:abstractNumId w:val="29"/>
  </w:num>
  <w:num w:numId="59" w16cid:durableId="248003504">
    <w:abstractNumId w:val="30"/>
  </w:num>
  <w:num w:numId="60" w16cid:durableId="51579890">
    <w:abstractNumId w:val="31"/>
  </w:num>
  <w:num w:numId="61" w16cid:durableId="2014256936">
    <w:abstractNumId w:val="32"/>
  </w:num>
  <w:num w:numId="62" w16cid:durableId="1230651849">
    <w:abstractNumId w:val="33"/>
  </w:num>
  <w:num w:numId="63" w16cid:durableId="954629248">
    <w:abstractNumId w:val="34"/>
  </w:num>
  <w:num w:numId="64" w16cid:durableId="1489981671">
    <w:abstractNumId w:val="102"/>
  </w:num>
  <w:num w:numId="65" w16cid:durableId="1084448450">
    <w:abstractNumId w:val="68"/>
  </w:num>
  <w:num w:numId="66" w16cid:durableId="185292925">
    <w:abstractNumId w:val="72"/>
  </w:num>
  <w:num w:numId="67" w16cid:durableId="267085978">
    <w:abstractNumId w:val="105"/>
  </w:num>
  <w:num w:numId="68" w16cid:durableId="568468387">
    <w:abstractNumId w:val="47"/>
  </w:num>
  <w:num w:numId="69" w16cid:durableId="265576179">
    <w:abstractNumId w:val="139"/>
  </w:num>
  <w:num w:numId="70" w16cid:durableId="707146487">
    <w:abstractNumId w:val="138"/>
  </w:num>
  <w:num w:numId="71" w16cid:durableId="1020814049">
    <w:abstractNumId w:val="89"/>
  </w:num>
  <w:num w:numId="72" w16cid:durableId="987514593">
    <w:abstractNumId w:val="79"/>
  </w:num>
  <w:num w:numId="73" w16cid:durableId="1198005099">
    <w:abstractNumId w:val="82"/>
  </w:num>
  <w:num w:numId="74" w16cid:durableId="2018920427">
    <w:abstractNumId w:val="65"/>
  </w:num>
  <w:num w:numId="75" w16cid:durableId="1203861293">
    <w:abstractNumId w:val="70"/>
  </w:num>
  <w:num w:numId="76" w16cid:durableId="470096612">
    <w:abstractNumId w:val="115"/>
  </w:num>
  <w:num w:numId="77" w16cid:durableId="200168483">
    <w:abstractNumId w:val="97"/>
  </w:num>
  <w:num w:numId="78" w16cid:durableId="9767828">
    <w:abstractNumId w:val="141"/>
  </w:num>
  <w:num w:numId="79" w16cid:durableId="1217207116">
    <w:abstractNumId w:val="130"/>
  </w:num>
  <w:num w:numId="80" w16cid:durableId="1562859730">
    <w:abstractNumId w:val="108"/>
  </w:num>
  <w:num w:numId="81" w16cid:durableId="980960562">
    <w:abstractNumId w:val="117"/>
  </w:num>
  <w:num w:numId="82" w16cid:durableId="193886383">
    <w:abstractNumId w:val="140"/>
  </w:num>
  <w:num w:numId="83" w16cid:durableId="1107508252">
    <w:abstractNumId w:val="81"/>
  </w:num>
  <w:num w:numId="84" w16cid:durableId="1169295389">
    <w:abstractNumId w:val="103"/>
  </w:num>
  <w:num w:numId="85" w16cid:durableId="759176153">
    <w:abstractNumId w:val="93"/>
  </w:num>
  <w:num w:numId="86" w16cid:durableId="744031544">
    <w:abstractNumId w:val="92"/>
  </w:num>
  <w:num w:numId="87" w16cid:durableId="98726462">
    <w:abstractNumId w:val="136"/>
  </w:num>
  <w:num w:numId="88" w16cid:durableId="817959509">
    <w:abstractNumId w:val="54"/>
  </w:num>
  <w:num w:numId="89" w16cid:durableId="559898568">
    <w:abstractNumId w:val="67"/>
  </w:num>
  <w:num w:numId="90" w16cid:durableId="645934349">
    <w:abstractNumId w:val="96"/>
  </w:num>
  <w:num w:numId="91" w16cid:durableId="762192467">
    <w:abstractNumId w:val="56"/>
  </w:num>
  <w:num w:numId="92" w16cid:durableId="2046827712">
    <w:abstractNumId w:val="74"/>
  </w:num>
  <w:num w:numId="93" w16cid:durableId="368379269">
    <w:abstractNumId w:val="64"/>
  </w:num>
  <w:num w:numId="94" w16cid:durableId="228342360">
    <w:abstractNumId w:val="40"/>
  </w:num>
  <w:num w:numId="95" w16cid:durableId="572395863">
    <w:abstractNumId w:val="125"/>
  </w:num>
  <w:num w:numId="96" w16cid:durableId="274212738">
    <w:abstractNumId w:val="110"/>
  </w:num>
  <w:num w:numId="97" w16cid:durableId="727219264">
    <w:abstractNumId w:val="73"/>
  </w:num>
  <w:num w:numId="98" w16cid:durableId="804389379">
    <w:abstractNumId w:val="59"/>
  </w:num>
  <w:num w:numId="99" w16cid:durableId="131679124">
    <w:abstractNumId w:val="75"/>
  </w:num>
  <w:num w:numId="100" w16cid:durableId="111680762">
    <w:abstractNumId w:val="124"/>
  </w:num>
  <w:num w:numId="101" w16cid:durableId="1824590220">
    <w:abstractNumId w:val="137"/>
  </w:num>
  <w:num w:numId="102" w16cid:durableId="2060981593">
    <w:abstractNumId w:val="121"/>
  </w:num>
  <w:num w:numId="103" w16cid:durableId="173884589">
    <w:abstractNumId w:val="114"/>
  </w:num>
  <w:num w:numId="104" w16cid:durableId="396704413">
    <w:abstractNumId w:val="90"/>
  </w:num>
  <w:num w:numId="105" w16cid:durableId="1002318762">
    <w:abstractNumId w:val="48"/>
  </w:num>
  <w:num w:numId="106" w16cid:durableId="1692564109">
    <w:abstractNumId w:val="112"/>
  </w:num>
  <w:num w:numId="107" w16cid:durableId="1846019758">
    <w:abstractNumId w:val="38"/>
  </w:num>
  <w:num w:numId="108" w16cid:durableId="1828015724">
    <w:abstractNumId w:val="52"/>
  </w:num>
  <w:num w:numId="109" w16cid:durableId="80374303">
    <w:abstractNumId w:val="42"/>
  </w:num>
  <w:num w:numId="110" w16cid:durableId="7104178">
    <w:abstractNumId w:val="135"/>
  </w:num>
  <w:num w:numId="111" w16cid:durableId="1848866225">
    <w:abstractNumId w:val="99"/>
  </w:num>
  <w:num w:numId="112" w16cid:durableId="802693334">
    <w:abstractNumId w:val="62"/>
  </w:num>
  <w:num w:numId="113" w16cid:durableId="110248178">
    <w:abstractNumId w:val="113"/>
  </w:num>
  <w:num w:numId="114" w16cid:durableId="1444693774">
    <w:abstractNumId w:val="126"/>
  </w:num>
  <w:num w:numId="115" w16cid:durableId="533351150">
    <w:abstractNumId w:val="46"/>
  </w:num>
  <w:num w:numId="116" w16cid:durableId="1445270364">
    <w:abstractNumId w:val="100"/>
  </w:num>
  <w:num w:numId="117" w16cid:durableId="896821023">
    <w:abstractNumId w:val="44"/>
  </w:num>
  <w:num w:numId="118" w16cid:durableId="876088405">
    <w:abstractNumId w:val="131"/>
  </w:num>
  <w:num w:numId="119" w16cid:durableId="1727801106">
    <w:abstractNumId w:val="51"/>
  </w:num>
  <w:num w:numId="120" w16cid:durableId="822695534">
    <w:abstractNumId w:val="1"/>
  </w:num>
  <w:num w:numId="121" w16cid:durableId="237331046">
    <w:abstractNumId w:val="3"/>
  </w:num>
  <w:num w:numId="122" w16cid:durableId="1532112716">
    <w:abstractNumId w:val="83"/>
  </w:num>
  <w:num w:numId="123" w16cid:durableId="1925257832">
    <w:abstractNumId w:val="86"/>
  </w:num>
  <w:num w:numId="124" w16cid:durableId="713118118">
    <w:abstractNumId w:val="132"/>
  </w:num>
  <w:num w:numId="125" w16cid:durableId="1349016339">
    <w:abstractNumId w:val="53"/>
  </w:num>
  <w:num w:numId="126" w16cid:durableId="1283804103">
    <w:abstractNumId w:val="43"/>
  </w:num>
  <w:num w:numId="127" w16cid:durableId="1813323196">
    <w:abstractNumId w:val="50"/>
  </w:num>
  <w:num w:numId="128" w16cid:durableId="502208659">
    <w:abstractNumId w:val="66"/>
  </w:num>
  <w:num w:numId="129" w16cid:durableId="233856577">
    <w:abstractNumId w:val="45"/>
  </w:num>
  <w:num w:numId="130" w16cid:durableId="369183572">
    <w:abstractNumId w:val="129"/>
  </w:num>
  <w:num w:numId="131" w16cid:durableId="67770653">
    <w:abstractNumId w:val="123"/>
  </w:num>
  <w:num w:numId="132" w16cid:durableId="1353803254">
    <w:abstractNumId w:val="95"/>
  </w:num>
  <w:num w:numId="133" w16cid:durableId="1320617470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006D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53FA"/>
    <w:rsid w:val="00057230"/>
    <w:rsid w:val="00062F7C"/>
    <w:rsid w:val="00063AA5"/>
    <w:rsid w:val="0006486E"/>
    <w:rsid w:val="0006514F"/>
    <w:rsid w:val="000708CE"/>
    <w:rsid w:val="00070FDA"/>
    <w:rsid w:val="000741F9"/>
    <w:rsid w:val="00075832"/>
    <w:rsid w:val="00080EE9"/>
    <w:rsid w:val="00081839"/>
    <w:rsid w:val="00082197"/>
    <w:rsid w:val="0008241E"/>
    <w:rsid w:val="00084111"/>
    <w:rsid w:val="00084DF2"/>
    <w:rsid w:val="0008603C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476E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E79B0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42C0"/>
    <w:rsid w:val="00115A3E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378F5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43F5"/>
    <w:rsid w:val="001550FC"/>
    <w:rsid w:val="001551F0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6C0A"/>
    <w:rsid w:val="001F078A"/>
    <w:rsid w:val="001F3EF9"/>
    <w:rsid w:val="001F5A27"/>
    <w:rsid w:val="001F5A7E"/>
    <w:rsid w:val="001F7C14"/>
    <w:rsid w:val="001F7C83"/>
    <w:rsid w:val="00200EB3"/>
    <w:rsid w:val="002017AC"/>
    <w:rsid w:val="00202700"/>
    <w:rsid w:val="0020334E"/>
    <w:rsid w:val="00203914"/>
    <w:rsid w:val="00203D74"/>
    <w:rsid w:val="00204987"/>
    <w:rsid w:val="00204F93"/>
    <w:rsid w:val="0020558B"/>
    <w:rsid w:val="00206AE4"/>
    <w:rsid w:val="0020742E"/>
    <w:rsid w:val="00207434"/>
    <w:rsid w:val="0021391B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8F0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E5824"/>
    <w:rsid w:val="002F0124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4FC6"/>
    <w:rsid w:val="003053D1"/>
    <w:rsid w:val="00305924"/>
    <w:rsid w:val="00307D89"/>
    <w:rsid w:val="0031048C"/>
    <w:rsid w:val="00310B30"/>
    <w:rsid w:val="00310DFC"/>
    <w:rsid w:val="00310F2C"/>
    <w:rsid w:val="00312723"/>
    <w:rsid w:val="00312C12"/>
    <w:rsid w:val="00313403"/>
    <w:rsid w:val="00313DD1"/>
    <w:rsid w:val="003150AF"/>
    <w:rsid w:val="00317EBC"/>
    <w:rsid w:val="00321FF8"/>
    <w:rsid w:val="00322136"/>
    <w:rsid w:val="0032236D"/>
    <w:rsid w:val="00324656"/>
    <w:rsid w:val="00325C9D"/>
    <w:rsid w:val="003263A9"/>
    <w:rsid w:val="00326A43"/>
    <w:rsid w:val="00327468"/>
    <w:rsid w:val="00327EDC"/>
    <w:rsid w:val="0033230D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1A4"/>
    <w:rsid w:val="00375777"/>
    <w:rsid w:val="00375817"/>
    <w:rsid w:val="00377F60"/>
    <w:rsid w:val="00382DDB"/>
    <w:rsid w:val="00384708"/>
    <w:rsid w:val="00385255"/>
    <w:rsid w:val="0038630B"/>
    <w:rsid w:val="0038748A"/>
    <w:rsid w:val="00387771"/>
    <w:rsid w:val="003923AA"/>
    <w:rsid w:val="00394846"/>
    <w:rsid w:val="0039598F"/>
    <w:rsid w:val="003978B4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F28"/>
    <w:rsid w:val="003D132E"/>
    <w:rsid w:val="003D141C"/>
    <w:rsid w:val="003D1B28"/>
    <w:rsid w:val="003D1E3B"/>
    <w:rsid w:val="003D2AE5"/>
    <w:rsid w:val="003D3F7B"/>
    <w:rsid w:val="003D6213"/>
    <w:rsid w:val="003D6CB9"/>
    <w:rsid w:val="003E0BAF"/>
    <w:rsid w:val="003E0C22"/>
    <w:rsid w:val="003E17BD"/>
    <w:rsid w:val="003E24CB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1540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C74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030"/>
    <w:rsid w:val="004A1092"/>
    <w:rsid w:val="004A24E7"/>
    <w:rsid w:val="004A4188"/>
    <w:rsid w:val="004A52AD"/>
    <w:rsid w:val="004A6DB8"/>
    <w:rsid w:val="004A7A64"/>
    <w:rsid w:val="004A7CBC"/>
    <w:rsid w:val="004B2FB6"/>
    <w:rsid w:val="004B31A6"/>
    <w:rsid w:val="004B6C23"/>
    <w:rsid w:val="004C092F"/>
    <w:rsid w:val="004C099B"/>
    <w:rsid w:val="004C1B87"/>
    <w:rsid w:val="004C5E37"/>
    <w:rsid w:val="004C704E"/>
    <w:rsid w:val="004C7600"/>
    <w:rsid w:val="004C7708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06D18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901E2"/>
    <w:rsid w:val="00590EA1"/>
    <w:rsid w:val="005915A6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0193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68C6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F35"/>
    <w:rsid w:val="005F4EA0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A0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20448"/>
    <w:rsid w:val="00620D4D"/>
    <w:rsid w:val="00621BF3"/>
    <w:rsid w:val="006235B1"/>
    <w:rsid w:val="00625EC0"/>
    <w:rsid w:val="00627EA4"/>
    <w:rsid w:val="0063078D"/>
    <w:rsid w:val="00633D2F"/>
    <w:rsid w:val="0063483B"/>
    <w:rsid w:val="00634980"/>
    <w:rsid w:val="00636C00"/>
    <w:rsid w:val="00643EBA"/>
    <w:rsid w:val="00644329"/>
    <w:rsid w:val="006529A1"/>
    <w:rsid w:val="006544C9"/>
    <w:rsid w:val="0065644F"/>
    <w:rsid w:val="00662F1B"/>
    <w:rsid w:val="00663C1A"/>
    <w:rsid w:val="00664B67"/>
    <w:rsid w:val="0066543D"/>
    <w:rsid w:val="00670D42"/>
    <w:rsid w:val="00671403"/>
    <w:rsid w:val="00672B21"/>
    <w:rsid w:val="006751E8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AB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96978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A56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5875"/>
    <w:rsid w:val="006D6FEF"/>
    <w:rsid w:val="006D706C"/>
    <w:rsid w:val="006E00B9"/>
    <w:rsid w:val="006E147D"/>
    <w:rsid w:val="006E298C"/>
    <w:rsid w:val="006E42D8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0723A"/>
    <w:rsid w:val="00712B9D"/>
    <w:rsid w:val="00714053"/>
    <w:rsid w:val="00714513"/>
    <w:rsid w:val="007160AB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E08"/>
    <w:rsid w:val="00783B4E"/>
    <w:rsid w:val="00784104"/>
    <w:rsid w:val="00784147"/>
    <w:rsid w:val="00784A2F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250"/>
    <w:rsid w:val="007C2A98"/>
    <w:rsid w:val="007C3483"/>
    <w:rsid w:val="007C3B7B"/>
    <w:rsid w:val="007C5185"/>
    <w:rsid w:val="007C6B51"/>
    <w:rsid w:val="007C7122"/>
    <w:rsid w:val="007C7D78"/>
    <w:rsid w:val="007D0940"/>
    <w:rsid w:val="007D1905"/>
    <w:rsid w:val="007D3991"/>
    <w:rsid w:val="007D4130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800FFA"/>
    <w:rsid w:val="00802D60"/>
    <w:rsid w:val="00804805"/>
    <w:rsid w:val="00805A81"/>
    <w:rsid w:val="0080669F"/>
    <w:rsid w:val="00806FD6"/>
    <w:rsid w:val="0081039D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52D07"/>
    <w:rsid w:val="00854750"/>
    <w:rsid w:val="008556B5"/>
    <w:rsid w:val="00855995"/>
    <w:rsid w:val="00861DC8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417A"/>
    <w:rsid w:val="008A5255"/>
    <w:rsid w:val="008B11C0"/>
    <w:rsid w:val="008B1785"/>
    <w:rsid w:val="008B3F9E"/>
    <w:rsid w:val="008B5535"/>
    <w:rsid w:val="008B59EA"/>
    <w:rsid w:val="008B6A40"/>
    <w:rsid w:val="008B6A8D"/>
    <w:rsid w:val="008B7A0D"/>
    <w:rsid w:val="008B7D6B"/>
    <w:rsid w:val="008C0697"/>
    <w:rsid w:val="008C339C"/>
    <w:rsid w:val="008C716F"/>
    <w:rsid w:val="008D0586"/>
    <w:rsid w:val="008D07D3"/>
    <w:rsid w:val="008D234E"/>
    <w:rsid w:val="008D26B1"/>
    <w:rsid w:val="008D3466"/>
    <w:rsid w:val="008D4478"/>
    <w:rsid w:val="008D4DDD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1A9C"/>
    <w:rsid w:val="00941FF3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3BC"/>
    <w:rsid w:val="00966618"/>
    <w:rsid w:val="009670D9"/>
    <w:rsid w:val="00973BE5"/>
    <w:rsid w:val="00974959"/>
    <w:rsid w:val="00975BBB"/>
    <w:rsid w:val="009806E0"/>
    <w:rsid w:val="00982138"/>
    <w:rsid w:val="0098274E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11C8"/>
    <w:rsid w:val="009B2886"/>
    <w:rsid w:val="009B2F6B"/>
    <w:rsid w:val="009B3A35"/>
    <w:rsid w:val="009B52FC"/>
    <w:rsid w:val="009B5C08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07B06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5021"/>
    <w:rsid w:val="00AB05FA"/>
    <w:rsid w:val="00AB0C55"/>
    <w:rsid w:val="00AB1013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341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53DBB"/>
    <w:rsid w:val="00B545F4"/>
    <w:rsid w:val="00B60043"/>
    <w:rsid w:val="00B60066"/>
    <w:rsid w:val="00B6221F"/>
    <w:rsid w:val="00B626C7"/>
    <w:rsid w:val="00B627D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76FBD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081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26D"/>
    <w:rsid w:val="00C22380"/>
    <w:rsid w:val="00C23AB8"/>
    <w:rsid w:val="00C25F13"/>
    <w:rsid w:val="00C26C36"/>
    <w:rsid w:val="00C3149A"/>
    <w:rsid w:val="00C31572"/>
    <w:rsid w:val="00C35D5F"/>
    <w:rsid w:val="00C35E3C"/>
    <w:rsid w:val="00C40BFA"/>
    <w:rsid w:val="00C410E1"/>
    <w:rsid w:val="00C45B59"/>
    <w:rsid w:val="00C460A7"/>
    <w:rsid w:val="00C46CAC"/>
    <w:rsid w:val="00C46FF0"/>
    <w:rsid w:val="00C47314"/>
    <w:rsid w:val="00C47780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8E7"/>
    <w:rsid w:val="00C762A6"/>
    <w:rsid w:val="00C76540"/>
    <w:rsid w:val="00C77FBA"/>
    <w:rsid w:val="00C80093"/>
    <w:rsid w:val="00C8218E"/>
    <w:rsid w:val="00C823F5"/>
    <w:rsid w:val="00C82F07"/>
    <w:rsid w:val="00C84326"/>
    <w:rsid w:val="00C844B8"/>
    <w:rsid w:val="00C848B4"/>
    <w:rsid w:val="00C84AA9"/>
    <w:rsid w:val="00C85B26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3130"/>
    <w:rsid w:val="00CD46EE"/>
    <w:rsid w:val="00CD487F"/>
    <w:rsid w:val="00CD4F21"/>
    <w:rsid w:val="00CD592B"/>
    <w:rsid w:val="00CD65EF"/>
    <w:rsid w:val="00CD6AFF"/>
    <w:rsid w:val="00CD6E41"/>
    <w:rsid w:val="00CD7D25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19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525B"/>
    <w:rsid w:val="00D361A9"/>
    <w:rsid w:val="00D364F8"/>
    <w:rsid w:val="00D406D2"/>
    <w:rsid w:val="00D40F7B"/>
    <w:rsid w:val="00D41A90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17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7B7D"/>
    <w:rsid w:val="00DD0092"/>
    <w:rsid w:val="00DD1DE8"/>
    <w:rsid w:val="00DD255C"/>
    <w:rsid w:val="00DD2583"/>
    <w:rsid w:val="00DD29F5"/>
    <w:rsid w:val="00DD35ED"/>
    <w:rsid w:val="00DD5C7A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3517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455E"/>
    <w:rsid w:val="00E24DEA"/>
    <w:rsid w:val="00E25959"/>
    <w:rsid w:val="00E261B0"/>
    <w:rsid w:val="00E26811"/>
    <w:rsid w:val="00E26E7D"/>
    <w:rsid w:val="00E27334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3FB7"/>
    <w:rsid w:val="00E54205"/>
    <w:rsid w:val="00E54C78"/>
    <w:rsid w:val="00E55FDB"/>
    <w:rsid w:val="00E60E87"/>
    <w:rsid w:val="00E610EA"/>
    <w:rsid w:val="00E62BDB"/>
    <w:rsid w:val="00E7084A"/>
    <w:rsid w:val="00E7097B"/>
    <w:rsid w:val="00E7112A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BF4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7732"/>
    <w:rsid w:val="00F2021D"/>
    <w:rsid w:val="00F25B21"/>
    <w:rsid w:val="00F342AC"/>
    <w:rsid w:val="00F344CE"/>
    <w:rsid w:val="00F348A1"/>
    <w:rsid w:val="00F34B99"/>
    <w:rsid w:val="00F35EB3"/>
    <w:rsid w:val="00F36AD3"/>
    <w:rsid w:val="00F40796"/>
    <w:rsid w:val="00F40D83"/>
    <w:rsid w:val="00F4103F"/>
    <w:rsid w:val="00F418F5"/>
    <w:rsid w:val="00F44635"/>
    <w:rsid w:val="00F45292"/>
    <w:rsid w:val="00F478C6"/>
    <w:rsid w:val="00F503B8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4B29"/>
    <w:rsid w:val="00F75AF0"/>
    <w:rsid w:val="00F767F6"/>
    <w:rsid w:val="00F774C4"/>
    <w:rsid w:val="00F83340"/>
    <w:rsid w:val="00F8361F"/>
    <w:rsid w:val="00F852BB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5578"/>
    <w:rsid w:val="00FB680D"/>
    <w:rsid w:val="00FC028C"/>
    <w:rsid w:val="00FC055C"/>
    <w:rsid w:val="00FC0909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9442C"/>
  <w15:chartTrackingRefBased/>
  <w15:docId w15:val="{DA0180F2-C9D5-441C-BEF6-0D173A1F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4F935-0ABD-4381-8296-2210924B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1066</Words>
  <Characters>6397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Iwona Kasino (Nadl. Piwniczna)</cp:lastModifiedBy>
  <cp:revision>5</cp:revision>
  <cp:lastPrinted>2022-06-27T10:12:00Z</cp:lastPrinted>
  <dcterms:created xsi:type="dcterms:W3CDTF">2023-07-07T06:08:00Z</dcterms:created>
  <dcterms:modified xsi:type="dcterms:W3CDTF">2023-08-04T10:55:00Z</dcterms:modified>
</cp:coreProperties>
</file>