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258" w:rsidRDefault="00815258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:rsidR="000B5AFC" w:rsidRPr="00384E94" w:rsidRDefault="009C2EE6" w:rsidP="00FB2062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Nr sprawy: WZP.271.</w:t>
      </w:r>
      <w:r w:rsidR="00384E9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15</w:t>
      </w:r>
      <w:r w:rsidR="005437E4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.202</w:t>
      </w:r>
      <w:r w:rsidR="00523328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4</w:t>
      </w:r>
      <w:r w:rsidR="00494B30" w:rsidRPr="00A800D2"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  <w:t>.B</w:t>
      </w:r>
    </w:p>
    <w:p w:rsidR="007720D5" w:rsidRPr="00A800D2" w:rsidRDefault="007720D5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p w:rsidR="007D73C0" w:rsidRPr="00A800D2" w:rsidRDefault="007D73C0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OŚWIADCZENIA</w:t>
      </w:r>
      <w:r w:rsidR="006B1167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WYKONAWCY</w:t>
      </w:r>
      <w:r w:rsidR="00607A30" w:rsidRPr="00A800D2">
        <w:rPr>
          <w:rFonts w:ascii="Arial" w:hAnsi="Arial" w:cs="Arial"/>
          <w:bCs w:val="0"/>
          <w:color w:val="FF0000"/>
          <w:sz w:val="22"/>
          <w:szCs w:val="22"/>
          <w:lang w:val="pl-PL"/>
        </w:rPr>
        <w:t xml:space="preserve"> </w:t>
      </w:r>
      <w:r w:rsidR="00607A3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O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BRAKU PODSTAW DO WYKLUCZENIA </w:t>
      </w:r>
    </w:p>
    <w:p w:rsidR="00144035" w:rsidRPr="00144035" w:rsidRDefault="00F04A2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>I SPEŁNIANIU WARUNK</w:t>
      </w:r>
      <w:r w:rsidR="004B4F70">
        <w:rPr>
          <w:rFonts w:ascii="Arial" w:hAnsi="Arial" w:cs="Arial"/>
          <w:bCs w:val="0"/>
          <w:sz w:val="22"/>
          <w:szCs w:val="22"/>
          <w:lang w:val="pl-PL"/>
        </w:rPr>
        <w:t>ÓW</w:t>
      </w:r>
      <w:r w:rsidR="007D73C0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 UDZIAŁU W POSTĘPOWANIU</w:t>
      </w:r>
      <w:r w:rsid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składane na podstawie 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>art. 125 ust</w:t>
      </w:r>
      <w:r w:rsidR="00A20E2A"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="006B1167" w:rsidRPr="00A800D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1 ustawy z dnia 11.09.2019 r. Prawo zamówień publicznych (dalej </w:t>
      </w:r>
      <w:proofErr w:type="spellStart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="006B1167" w:rsidRPr="00144035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–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tekst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jedn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Dz. U. z 202</w:t>
      </w:r>
      <w:r w:rsidR="003F697A">
        <w:rPr>
          <w:rFonts w:ascii="Arial" w:hAnsi="Arial" w:cs="Arial"/>
          <w:b w:val="0"/>
          <w:sz w:val="22"/>
          <w:szCs w:val="22"/>
        </w:rPr>
        <w:t>3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r.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poz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 1</w:t>
      </w:r>
      <w:r w:rsidR="003F697A">
        <w:rPr>
          <w:rFonts w:ascii="Arial" w:hAnsi="Arial" w:cs="Arial"/>
          <w:b w:val="0"/>
          <w:sz w:val="22"/>
          <w:szCs w:val="22"/>
        </w:rPr>
        <w:t>6</w:t>
      </w:r>
      <w:r w:rsidR="002068BD">
        <w:rPr>
          <w:rFonts w:ascii="Arial" w:hAnsi="Arial" w:cs="Arial"/>
          <w:b w:val="0"/>
          <w:sz w:val="22"/>
          <w:szCs w:val="22"/>
        </w:rPr>
        <w:t>0</w:t>
      </w:r>
      <w:r w:rsidR="003F697A">
        <w:rPr>
          <w:rFonts w:ascii="Arial" w:hAnsi="Arial" w:cs="Arial"/>
          <w:b w:val="0"/>
          <w:sz w:val="22"/>
          <w:szCs w:val="22"/>
        </w:rPr>
        <w:t>5</w:t>
      </w:r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ze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144035" w:rsidRPr="00144035">
        <w:rPr>
          <w:rFonts w:ascii="Arial" w:hAnsi="Arial" w:cs="Arial"/>
          <w:b w:val="0"/>
          <w:sz w:val="22"/>
          <w:szCs w:val="22"/>
        </w:rPr>
        <w:t>zm</w:t>
      </w:r>
      <w:proofErr w:type="spellEnd"/>
      <w:r w:rsidR="00144035" w:rsidRPr="00144035">
        <w:rPr>
          <w:rFonts w:ascii="Arial" w:hAnsi="Arial" w:cs="Arial"/>
          <w:b w:val="0"/>
          <w:sz w:val="22"/>
          <w:szCs w:val="22"/>
        </w:rPr>
        <w:t>.)</w:t>
      </w:r>
      <w:bookmarkStart w:id="0" w:name="_GoBack"/>
      <w:bookmarkEnd w:id="0"/>
    </w:p>
    <w:p w:rsidR="00C51FF7" w:rsidRPr="00A800D2" w:rsidRDefault="000B5AFC" w:rsidP="00FB2062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 w:rsidRPr="00A800D2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A800D2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FB2062" w:rsidRDefault="00C51FF7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8815C7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każdy z Wykonawców wspólnie ubiegających się o udzielenie zamówienia składa niniejsze oświadczenie </w:t>
      </w:r>
      <w:r w:rsidR="00107232"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odrębnie</w:t>
      </w:r>
      <w:r w:rsidR="00AA5033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</w:p>
    <w:p w:rsidR="00C51FF7" w:rsidRPr="00A800D2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_______________________________________________________________________________</w:t>
      </w:r>
    </w:p>
    <w:p w:rsidR="00FB2062" w:rsidRPr="00603316" w:rsidRDefault="00FB2062" w:rsidP="00FB2062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Wskazać z jakiego dokumentu (KRS,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CEiDG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, pełnomocnictwo, innego dokumentu) wynika 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umocowanie do składania </w:t>
      </w:r>
      <w:r w:rsidR="00F06D7D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oświadczeń w imieniu W</w:t>
      </w:r>
      <w:r w:rsidR="00A54ED7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ykonawcy</w:t>
      </w: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</w:t>
      </w:r>
    </w:p>
    <w:p w:rsidR="00FB2062" w:rsidRPr="00603316" w:rsidRDefault="004E3BF2" w:rsidP="005652A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603316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="00BD34B0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w zakresie podstaw wykluczenia</w:t>
      </w:r>
      <w:r w:rsidR="006B4D82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,</w:t>
      </w:r>
      <w:r w:rsidR="0057725B"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wskazanych przez Zamawiającego. </w:t>
      </w:r>
    </w:p>
    <w:p w:rsidR="009651C5" w:rsidRDefault="004E3BF2" w:rsidP="009651C5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*Oświadczam/y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t>zenia</w:t>
      </w:r>
      <w:r w:rsidR="00AA5033">
        <w:rPr>
          <w:rFonts w:ascii="Arial" w:hAnsi="Arial" w:cs="Arial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</w:t>
      </w:r>
      <w:r w:rsidR="00E058DF">
        <w:rPr>
          <w:rFonts w:ascii="Arial" w:hAnsi="Arial" w:cs="Arial"/>
          <w:bCs w:val="0"/>
          <w:sz w:val="22"/>
          <w:szCs w:val="22"/>
          <w:lang w:val="pl-PL"/>
        </w:rPr>
        <w:t>_____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proofErr w:type="spellStart"/>
      <w:r w:rsidRPr="00FB2062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(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>należy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podać mającą zastosowanie podstawę wykluczenia spośród wymienionych w art. 108 ust. 1 pkt 1, 2 i 5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</w:t>
      </w:r>
      <w:r w:rsidR="00661B8E">
        <w:rPr>
          <w:rFonts w:ascii="Arial" w:hAnsi="Arial" w:cs="Arial"/>
          <w:b w:val="0"/>
          <w:bCs w:val="0"/>
          <w:sz w:val="22"/>
          <w:szCs w:val="22"/>
          <w:lang w:val="pl-PL"/>
        </w:rPr>
        <w:br/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art. 109 ust. 1 pkt 4 </w:t>
      </w:r>
      <w:r w:rsidR="009F2D9D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i 7 </w:t>
      </w:r>
      <w:proofErr w:type="spellStart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603316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FB2062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</w:t>
      </w:r>
      <w:r w:rsidR="00E058DF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__________________________________________________</w:t>
      </w:r>
      <w:r w:rsidR="00FB2062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____________________________________________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__________________________</w:t>
      </w:r>
      <w:r w:rsidR="00472293">
        <w:rPr>
          <w:rFonts w:ascii="Arial" w:hAnsi="Arial" w:cs="Arial"/>
          <w:b w:val="0"/>
          <w:bCs w:val="0"/>
          <w:sz w:val="22"/>
          <w:szCs w:val="22"/>
          <w:lang w:val="pl-PL"/>
        </w:rPr>
        <w:t>_</w:t>
      </w:r>
      <w:r w:rsidR="009651C5">
        <w:rPr>
          <w:rFonts w:ascii="Arial" w:hAnsi="Arial" w:cs="Arial"/>
          <w:b w:val="0"/>
          <w:bCs w:val="0"/>
          <w:sz w:val="22"/>
          <w:szCs w:val="22"/>
          <w:lang w:val="pl-PL"/>
        </w:rPr>
        <w:t>_____</w:t>
      </w:r>
    </w:p>
    <w:p w:rsidR="00815258" w:rsidRDefault="00EB70B0" w:rsidP="00BF02E1">
      <w:pPr>
        <w:pStyle w:val="Tretekstu"/>
        <w:numPr>
          <w:ilvl w:val="0"/>
          <w:numId w:val="30"/>
        </w:numPr>
        <w:spacing w:line="360" w:lineRule="auto"/>
        <w:ind w:left="426" w:hanging="426"/>
        <w:jc w:val="left"/>
        <w:rPr>
          <w:rFonts w:ascii="Arial" w:hAnsi="Arial"/>
          <w:b w:val="0"/>
          <w:sz w:val="22"/>
          <w:szCs w:val="22"/>
        </w:rPr>
      </w:pPr>
      <w:proofErr w:type="spellStart"/>
      <w:r w:rsidRPr="009651C5">
        <w:rPr>
          <w:rFonts w:ascii="Arial" w:hAnsi="Arial"/>
          <w:b w:val="0"/>
          <w:sz w:val="22"/>
          <w:szCs w:val="22"/>
        </w:rPr>
        <w:t>Oświadczam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/y,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iż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warunek</w:t>
      </w:r>
      <w:proofErr w:type="spellEnd"/>
      <w:r>
        <w:rPr>
          <w:rFonts w:ascii="Arial" w:hAnsi="Arial"/>
          <w:b w:val="0"/>
          <w:sz w:val="22"/>
          <w:szCs w:val="22"/>
        </w:rPr>
        <w:t>/i</w:t>
      </w:r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udziału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w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postępowaniu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określony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przez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9651C5">
        <w:rPr>
          <w:rFonts w:ascii="Arial" w:hAnsi="Arial"/>
          <w:b w:val="0"/>
          <w:sz w:val="22"/>
          <w:szCs w:val="22"/>
        </w:rPr>
        <w:t>Zamawiającego</w:t>
      </w:r>
      <w:proofErr w:type="spellEnd"/>
      <w:r w:rsidRPr="009651C5">
        <w:rPr>
          <w:rFonts w:ascii="Arial" w:hAnsi="Arial"/>
          <w:b w:val="0"/>
          <w:sz w:val="22"/>
          <w:szCs w:val="22"/>
        </w:rPr>
        <w:t xml:space="preserve"> </w:t>
      </w:r>
      <w:r w:rsidR="00A51FB6">
        <w:rPr>
          <w:rFonts w:ascii="Arial" w:hAnsi="Arial"/>
          <w:b w:val="0"/>
          <w:sz w:val="22"/>
          <w:szCs w:val="22"/>
        </w:rPr>
        <w:br/>
      </w:r>
      <w:r w:rsidRPr="009651C5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Specyfikacji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Warunków</w:t>
      </w:r>
      <w:proofErr w:type="spellEnd"/>
      <w:r w:rsidR="00BF02E1" w:rsidRP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BF02E1" w:rsidRPr="00BF02E1">
        <w:rPr>
          <w:rFonts w:ascii="Arial" w:hAnsi="Arial"/>
          <w:b w:val="0"/>
          <w:sz w:val="22"/>
          <w:szCs w:val="22"/>
        </w:rPr>
        <w:t>Zamówienia</w:t>
      </w:r>
      <w:proofErr w:type="spellEnd"/>
      <w:r w:rsidR="00BF02E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51FB6">
        <w:rPr>
          <w:rFonts w:ascii="Arial" w:hAnsi="Arial"/>
          <w:b w:val="0"/>
          <w:sz w:val="22"/>
          <w:szCs w:val="22"/>
        </w:rPr>
        <w:t>spełniam</w:t>
      </w:r>
      <w:proofErr w:type="spellEnd"/>
      <w:r w:rsidR="00A51FB6">
        <w:rPr>
          <w:rFonts w:ascii="Arial" w:hAnsi="Arial"/>
          <w:b w:val="0"/>
          <w:sz w:val="22"/>
          <w:szCs w:val="22"/>
        </w:rPr>
        <w:t>/y</w:t>
      </w:r>
    </w:p>
    <w:p w:rsidR="00815258" w:rsidRDefault="00BF02E1" w:rsidP="00815258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="00EB70B0"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 w:rsidR="00EB70B0">
        <w:rPr>
          <w:rFonts w:ascii="Arial" w:hAnsi="Arial"/>
          <w:b w:val="0"/>
          <w:sz w:val="22"/>
          <w:szCs w:val="22"/>
        </w:rPr>
        <w:t>wpisać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nazwę</w:t>
      </w:r>
      <w:proofErr w:type="spellEnd"/>
      <w:r w:rsid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EB70B0">
        <w:rPr>
          <w:rFonts w:ascii="Arial" w:hAnsi="Arial"/>
          <w:b w:val="0"/>
          <w:sz w:val="22"/>
          <w:szCs w:val="22"/>
        </w:rPr>
        <w:t>podmiotu</w:t>
      </w:r>
      <w:proofErr w:type="spellEnd"/>
      <w:r w:rsidR="00EB70B0">
        <w:rPr>
          <w:rFonts w:ascii="Arial" w:hAnsi="Arial"/>
          <w:b w:val="0"/>
          <w:sz w:val="22"/>
          <w:szCs w:val="22"/>
        </w:rPr>
        <w:t>)</w:t>
      </w:r>
      <w:r w:rsidR="00EB70B0"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EB70B0" w:rsidRPr="00A7655F" w:rsidRDefault="00EB70B0" w:rsidP="00EB70B0">
      <w:pPr>
        <w:tabs>
          <w:tab w:val="left" w:pos="7320"/>
        </w:tabs>
        <w:spacing w:line="276" w:lineRule="auto"/>
        <w:ind w:left="284" w:firstLine="283"/>
        <w:rPr>
          <w:rFonts w:ascii="Arial" w:hAnsi="Arial"/>
          <w:sz w:val="22"/>
          <w:szCs w:val="22"/>
        </w:rPr>
      </w:pPr>
      <w:r w:rsidRPr="00A7655F">
        <w:rPr>
          <w:rFonts w:ascii="Arial" w:hAnsi="Arial"/>
          <w:sz w:val="22"/>
          <w:szCs w:val="22"/>
        </w:rPr>
        <w:t xml:space="preserve">w zakresie </w:t>
      </w:r>
      <w:r>
        <w:rPr>
          <w:rFonts w:ascii="Arial" w:hAnsi="Arial"/>
          <w:sz w:val="22"/>
          <w:szCs w:val="22"/>
        </w:rPr>
        <w:t>_________________________________________________________________,</w:t>
      </w: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</w:p>
    <w:p w:rsidR="00EB70B0" w:rsidRDefault="00EB70B0" w:rsidP="00EB70B0">
      <w:pPr>
        <w:pStyle w:val="Tretekstu"/>
        <w:spacing w:line="360" w:lineRule="auto"/>
        <w:ind w:left="426"/>
        <w:jc w:val="left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>*</w:t>
      </w:r>
      <w:r w:rsidRPr="00EB70B0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samodzielnie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powołując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się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zasoby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podmiotu</w:t>
      </w:r>
      <w:proofErr w:type="spellEnd"/>
      <w:r w:rsidRPr="00FB206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Pr="00FB2062">
        <w:rPr>
          <w:rFonts w:ascii="Arial" w:hAnsi="Arial"/>
          <w:b w:val="0"/>
          <w:sz w:val="22"/>
          <w:szCs w:val="22"/>
        </w:rPr>
        <w:t>udostępniającego</w:t>
      </w:r>
      <w:proofErr w:type="spellEnd"/>
      <w:r>
        <w:rPr>
          <w:rFonts w:ascii="Arial" w:hAnsi="Arial"/>
          <w:b w:val="0"/>
          <w:sz w:val="22"/>
          <w:szCs w:val="22"/>
        </w:rPr>
        <w:t xml:space="preserve"> (</w:t>
      </w:r>
      <w:proofErr w:type="spellStart"/>
      <w:r>
        <w:rPr>
          <w:rFonts w:ascii="Arial" w:hAnsi="Arial"/>
          <w:b w:val="0"/>
          <w:sz w:val="22"/>
          <w:szCs w:val="22"/>
        </w:rPr>
        <w:t>wpisać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nazwę</w:t>
      </w:r>
      <w:proofErr w:type="spellEnd"/>
      <w:r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>
        <w:rPr>
          <w:rFonts w:ascii="Arial" w:hAnsi="Arial"/>
          <w:b w:val="0"/>
          <w:sz w:val="22"/>
          <w:szCs w:val="22"/>
        </w:rPr>
        <w:t>podmiotu</w:t>
      </w:r>
      <w:proofErr w:type="spellEnd"/>
      <w:r>
        <w:rPr>
          <w:rFonts w:ascii="Arial" w:hAnsi="Arial"/>
          <w:b w:val="0"/>
          <w:sz w:val="22"/>
          <w:szCs w:val="22"/>
        </w:rPr>
        <w:t>)</w:t>
      </w:r>
      <w:r w:rsidRPr="00FB2062">
        <w:rPr>
          <w:rFonts w:ascii="Arial" w:hAnsi="Arial"/>
          <w:b w:val="0"/>
          <w:sz w:val="22"/>
          <w:szCs w:val="22"/>
        </w:rPr>
        <w:t>:</w:t>
      </w:r>
    </w:p>
    <w:p w:rsidR="00EB70B0" w:rsidRPr="00A7655F" w:rsidRDefault="00EB70B0" w:rsidP="00EB70B0">
      <w:pPr>
        <w:tabs>
          <w:tab w:val="left" w:pos="7320"/>
        </w:tabs>
        <w:spacing w:before="120" w:line="276" w:lineRule="auto"/>
        <w:ind w:left="284" w:firstLine="28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</w:t>
      </w:r>
    </w:p>
    <w:p w:rsidR="00D75453" w:rsidRPr="00EB70B0" w:rsidRDefault="00EB70B0" w:rsidP="00EB70B0">
      <w:pPr>
        <w:pStyle w:val="Tretekstu"/>
        <w:spacing w:line="360" w:lineRule="auto"/>
        <w:ind w:firstLine="567"/>
        <w:jc w:val="left"/>
        <w:rPr>
          <w:rFonts w:ascii="Arial" w:hAnsi="Arial"/>
          <w:b w:val="0"/>
          <w:sz w:val="22"/>
          <w:szCs w:val="22"/>
        </w:rPr>
      </w:pPr>
      <w:r w:rsidRPr="00EB70B0">
        <w:rPr>
          <w:rFonts w:ascii="Arial" w:hAnsi="Arial"/>
          <w:b w:val="0"/>
          <w:sz w:val="22"/>
          <w:szCs w:val="22"/>
        </w:rPr>
        <w:t xml:space="preserve">w </w:t>
      </w:r>
      <w:proofErr w:type="spellStart"/>
      <w:r w:rsidRPr="00EB70B0">
        <w:rPr>
          <w:rFonts w:ascii="Arial" w:hAnsi="Arial"/>
          <w:b w:val="0"/>
          <w:sz w:val="22"/>
          <w:szCs w:val="22"/>
        </w:rPr>
        <w:t>zakresie</w:t>
      </w:r>
      <w:proofErr w:type="spellEnd"/>
      <w:r w:rsidRPr="00EB70B0">
        <w:rPr>
          <w:rFonts w:ascii="Arial" w:hAnsi="Arial"/>
          <w:b w:val="0"/>
          <w:sz w:val="22"/>
          <w:szCs w:val="22"/>
        </w:rPr>
        <w:t xml:space="preserve"> _________________________________________________________________,</w:t>
      </w:r>
    </w:p>
    <w:p w:rsidR="00EB70B0" w:rsidRPr="00BF02E1" w:rsidRDefault="00EB70B0" w:rsidP="00EB70B0">
      <w:pPr>
        <w:pStyle w:val="Tretekstu"/>
        <w:spacing w:line="360" w:lineRule="auto"/>
        <w:jc w:val="left"/>
        <w:rPr>
          <w:rFonts w:ascii="Arial" w:hAnsi="Arial"/>
          <w:b w:val="0"/>
          <w:sz w:val="22"/>
          <w:szCs w:val="22"/>
        </w:rPr>
      </w:pPr>
    </w:p>
    <w:p w:rsidR="0057725B" w:rsidRDefault="009651C5" w:rsidP="004B4F70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4</w:t>
      </w:r>
      <w:r w:rsidR="00E46FB8">
        <w:rPr>
          <w:rFonts w:ascii="Arial" w:hAnsi="Arial"/>
          <w:b w:val="0"/>
          <w:i/>
          <w:sz w:val="22"/>
          <w:szCs w:val="22"/>
        </w:rPr>
        <w:t>.</w:t>
      </w:r>
      <w:r w:rsidR="00E46FB8">
        <w:rPr>
          <w:rFonts w:ascii="Arial" w:hAnsi="Arial"/>
          <w:b w:val="0"/>
          <w:i/>
          <w:sz w:val="22"/>
          <w:szCs w:val="22"/>
        </w:rPr>
        <w:tab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Oświadczam/y, że wszystkie informacje podane w oświadczeniach są aktualne i zgodne</w:t>
      </w:r>
      <w:r w:rsidR="00661B8E">
        <w:rPr>
          <w:rFonts w:ascii="Arial" w:hAnsi="Arial" w:cs="Arial"/>
          <w:b w:val="0"/>
          <w:sz w:val="22"/>
          <w:szCs w:val="22"/>
          <w:lang w:val="pl-PL"/>
        </w:rPr>
        <w:br/>
      </w:r>
      <w:r w:rsidR="004E3BF2" w:rsidRPr="00FB2062">
        <w:rPr>
          <w:rFonts w:ascii="Arial" w:hAnsi="Arial" w:cs="Arial"/>
          <w:b w:val="0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57725B" w:rsidRPr="00FB2062" w:rsidRDefault="0057725B" w:rsidP="00FB2062">
      <w:pPr>
        <w:pStyle w:val="Tretekstu"/>
        <w:spacing w:line="360" w:lineRule="auto"/>
        <w:ind w:left="426" w:hanging="426"/>
        <w:jc w:val="left"/>
        <w:rPr>
          <w:rFonts w:ascii="Arial" w:hAnsi="Arial" w:cs="Arial"/>
          <w:b w:val="0"/>
          <w:sz w:val="22"/>
          <w:szCs w:val="22"/>
          <w:lang w:val="pl-PL"/>
        </w:rPr>
      </w:pPr>
    </w:p>
    <w:p w:rsidR="00922C9B" w:rsidRDefault="00922C9B" w:rsidP="00922C9B">
      <w:pPr>
        <w:pStyle w:val="Tekstpodstawowy"/>
        <w:tabs>
          <w:tab w:val="left" w:pos="708"/>
        </w:tabs>
        <w:spacing w:line="360" w:lineRule="auto"/>
        <w:ind w:left="284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Podpisać kwalifikowanym podpisem elektronicznym lub podpisem zaufanym, lub elektronicznym podpisem osobistym</w:t>
      </w:r>
    </w:p>
    <w:p w:rsid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4B4F70" w:rsidRDefault="004B4F70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sz w:val="22"/>
          <w:szCs w:val="22"/>
        </w:rPr>
      </w:pPr>
    </w:p>
    <w:p w:rsidR="00DA3F81" w:rsidRPr="00DA3F81" w:rsidRDefault="00DA3F81" w:rsidP="00DA3F81">
      <w:pPr>
        <w:tabs>
          <w:tab w:val="left" w:pos="900"/>
        </w:tabs>
        <w:autoSpaceDE/>
        <w:autoSpaceDN/>
        <w:spacing w:line="360" w:lineRule="auto"/>
        <w:rPr>
          <w:rFonts w:ascii="Arial" w:hAnsi="Arial" w:cs="Arial"/>
          <w:color w:val="FF0000"/>
          <w:sz w:val="22"/>
          <w:szCs w:val="22"/>
        </w:rPr>
      </w:pPr>
      <w:r w:rsidRPr="00DA3F81">
        <w:rPr>
          <w:rFonts w:ascii="Arial" w:hAnsi="Arial" w:cs="Arial"/>
          <w:sz w:val="22"/>
          <w:szCs w:val="22"/>
        </w:rPr>
        <w:t>*niepotrzebne skreślić</w:t>
      </w:r>
    </w:p>
    <w:sectPr w:rsidR="00DA3F81" w:rsidRPr="00DA3F81" w:rsidSect="00FB2062">
      <w:footerReference w:type="default" r:id="rId7"/>
      <w:footerReference w:type="first" r:id="rId8"/>
      <w:type w:val="continuous"/>
      <w:pgSz w:w="11905" w:h="16837"/>
      <w:pgMar w:top="426" w:right="990" w:bottom="568" w:left="1134" w:header="737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C1" w:rsidRDefault="00D219C1" w:rsidP="00C63813">
      <w:r>
        <w:separator/>
      </w:r>
    </w:p>
  </w:endnote>
  <w:endnote w:type="continuationSeparator" w:id="0">
    <w:p w:rsidR="00D219C1" w:rsidRDefault="00D219C1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3F1CDE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661B8E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C1" w:rsidRDefault="00D219C1" w:rsidP="00C63813">
      <w:r>
        <w:separator/>
      </w:r>
    </w:p>
  </w:footnote>
  <w:footnote w:type="continuationSeparator" w:id="0">
    <w:p w:rsidR="00D219C1" w:rsidRDefault="00D219C1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091A84"/>
    <w:multiLevelType w:val="hybridMultilevel"/>
    <w:tmpl w:val="F02A4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2" w15:restartNumberingAfterBreak="0">
    <w:nsid w:val="3A230CE0"/>
    <w:multiLevelType w:val="hybridMultilevel"/>
    <w:tmpl w:val="3648F35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D3C8C"/>
    <w:multiLevelType w:val="hybridMultilevel"/>
    <w:tmpl w:val="460A4F26"/>
    <w:lvl w:ilvl="0" w:tplc="EE62A8B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5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6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71130C"/>
    <w:multiLevelType w:val="hybridMultilevel"/>
    <w:tmpl w:val="6B46D2A8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9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4"/>
  </w:num>
  <w:num w:numId="17">
    <w:abstractNumId w:val="25"/>
  </w:num>
  <w:num w:numId="18">
    <w:abstractNumId w:val="26"/>
  </w:num>
  <w:num w:numId="19">
    <w:abstractNumId w:val="17"/>
  </w:num>
  <w:num w:numId="20">
    <w:abstractNumId w:val="15"/>
  </w:num>
  <w:num w:numId="21">
    <w:abstractNumId w:val="19"/>
  </w:num>
  <w:num w:numId="22">
    <w:abstractNumId w:val="28"/>
  </w:num>
  <w:num w:numId="23">
    <w:abstractNumId w:val="21"/>
  </w:num>
  <w:num w:numId="24">
    <w:abstractNumId w:val="29"/>
  </w:num>
  <w:num w:numId="25">
    <w:abstractNumId w:val="16"/>
  </w:num>
  <w:num w:numId="26">
    <w:abstractNumId w:val="20"/>
  </w:num>
  <w:num w:numId="27">
    <w:abstractNumId w:val="27"/>
  </w:num>
  <w:num w:numId="28">
    <w:abstractNumId w:val="23"/>
  </w:num>
  <w:num w:numId="29">
    <w:abstractNumId w:val="1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04204"/>
    <w:rsid w:val="00007E7F"/>
    <w:rsid w:val="000157B5"/>
    <w:rsid w:val="000268A0"/>
    <w:rsid w:val="0003698D"/>
    <w:rsid w:val="00046872"/>
    <w:rsid w:val="0005579B"/>
    <w:rsid w:val="000577F7"/>
    <w:rsid w:val="00057B8E"/>
    <w:rsid w:val="00061B8D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B79E5"/>
    <w:rsid w:val="000C0899"/>
    <w:rsid w:val="000C4395"/>
    <w:rsid w:val="000C4D9D"/>
    <w:rsid w:val="000D1C5D"/>
    <w:rsid w:val="000D22E5"/>
    <w:rsid w:val="000E71AE"/>
    <w:rsid w:val="00107232"/>
    <w:rsid w:val="0012337C"/>
    <w:rsid w:val="00132222"/>
    <w:rsid w:val="0013725D"/>
    <w:rsid w:val="00144035"/>
    <w:rsid w:val="0014414F"/>
    <w:rsid w:val="00146853"/>
    <w:rsid w:val="001512CB"/>
    <w:rsid w:val="00153621"/>
    <w:rsid w:val="00156CC9"/>
    <w:rsid w:val="00171315"/>
    <w:rsid w:val="00176277"/>
    <w:rsid w:val="00176361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1F2A4F"/>
    <w:rsid w:val="00203B07"/>
    <w:rsid w:val="00203E57"/>
    <w:rsid w:val="002068BD"/>
    <w:rsid w:val="00211651"/>
    <w:rsid w:val="0021762C"/>
    <w:rsid w:val="00221055"/>
    <w:rsid w:val="002230A8"/>
    <w:rsid w:val="002237B4"/>
    <w:rsid w:val="002254DA"/>
    <w:rsid w:val="00227DF6"/>
    <w:rsid w:val="00232B57"/>
    <w:rsid w:val="00235F17"/>
    <w:rsid w:val="002459DD"/>
    <w:rsid w:val="00250F68"/>
    <w:rsid w:val="002556BA"/>
    <w:rsid w:val="00256511"/>
    <w:rsid w:val="002673DF"/>
    <w:rsid w:val="00271674"/>
    <w:rsid w:val="00274069"/>
    <w:rsid w:val="00275943"/>
    <w:rsid w:val="00280467"/>
    <w:rsid w:val="00285EDD"/>
    <w:rsid w:val="00290E83"/>
    <w:rsid w:val="002918B1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2B0D"/>
    <w:rsid w:val="002C5ACB"/>
    <w:rsid w:val="002D4F1F"/>
    <w:rsid w:val="002D7E52"/>
    <w:rsid w:val="002E0F48"/>
    <w:rsid w:val="002F5067"/>
    <w:rsid w:val="002F6B1C"/>
    <w:rsid w:val="002F711B"/>
    <w:rsid w:val="002F7C8A"/>
    <w:rsid w:val="00322749"/>
    <w:rsid w:val="00333FDB"/>
    <w:rsid w:val="00340181"/>
    <w:rsid w:val="00371B09"/>
    <w:rsid w:val="00372627"/>
    <w:rsid w:val="0037526C"/>
    <w:rsid w:val="00384E94"/>
    <w:rsid w:val="00387560"/>
    <w:rsid w:val="003B4255"/>
    <w:rsid w:val="003C6D6F"/>
    <w:rsid w:val="003D0C29"/>
    <w:rsid w:val="003E21E0"/>
    <w:rsid w:val="003E3383"/>
    <w:rsid w:val="003F1CDE"/>
    <w:rsid w:val="003F697A"/>
    <w:rsid w:val="0040473C"/>
    <w:rsid w:val="004077E0"/>
    <w:rsid w:val="00412093"/>
    <w:rsid w:val="00417459"/>
    <w:rsid w:val="004353C1"/>
    <w:rsid w:val="00446B38"/>
    <w:rsid w:val="00452C72"/>
    <w:rsid w:val="00454D51"/>
    <w:rsid w:val="00454E6C"/>
    <w:rsid w:val="00466711"/>
    <w:rsid w:val="0047213E"/>
    <w:rsid w:val="00472293"/>
    <w:rsid w:val="00481502"/>
    <w:rsid w:val="00484CA6"/>
    <w:rsid w:val="00484ED6"/>
    <w:rsid w:val="00485721"/>
    <w:rsid w:val="00494B30"/>
    <w:rsid w:val="00497DBB"/>
    <w:rsid w:val="004A0B63"/>
    <w:rsid w:val="004A17D7"/>
    <w:rsid w:val="004A532A"/>
    <w:rsid w:val="004B4F70"/>
    <w:rsid w:val="004C1230"/>
    <w:rsid w:val="004D3437"/>
    <w:rsid w:val="004E3BF2"/>
    <w:rsid w:val="004F0CCC"/>
    <w:rsid w:val="00507818"/>
    <w:rsid w:val="00523328"/>
    <w:rsid w:val="00526143"/>
    <w:rsid w:val="00526726"/>
    <w:rsid w:val="00531CD3"/>
    <w:rsid w:val="005332A0"/>
    <w:rsid w:val="00535CC5"/>
    <w:rsid w:val="005402B4"/>
    <w:rsid w:val="005437E4"/>
    <w:rsid w:val="00551B3B"/>
    <w:rsid w:val="00552091"/>
    <w:rsid w:val="00552B7B"/>
    <w:rsid w:val="00555605"/>
    <w:rsid w:val="00566CD3"/>
    <w:rsid w:val="00570323"/>
    <w:rsid w:val="0057725B"/>
    <w:rsid w:val="00582C58"/>
    <w:rsid w:val="00591FA3"/>
    <w:rsid w:val="00591FDC"/>
    <w:rsid w:val="00594846"/>
    <w:rsid w:val="00595418"/>
    <w:rsid w:val="00597F72"/>
    <w:rsid w:val="005A0631"/>
    <w:rsid w:val="005A16ED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3316"/>
    <w:rsid w:val="00605F71"/>
    <w:rsid w:val="006071B3"/>
    <w:rsid w:val="00607659"/>
    <w:rsid w:val="00607A30"/>
    <w:rsid w:val="00611E86"/>
    <w:rsid w:val="00611FAE"/>
    <w:rsid w:val="00614178"/>
    <w:rsid w:val="00616FFA"/>
    <w:rsid w:val="00633C01"/>
    <w:rsid w:val="00635D9C"/>
    <w:rsid w:val="00653B6F"/>
    <w:rsid w:val="00661B8E"/>
    <w:rsid w:val="006621D1"/>
    <w:rsid w:val="00664600"/>
    <w:rsid w:val="006665F1"/>
    <w:rsid w:val="00666A53"/>
    <w:rsid w:val="0067285F"/>
    <w:rsid w:val="006868C6"/>
    <w:rsid w:val="006914EE"/>
    <w:rsid w:val="00691665"/>
    <w:rsid w:val="00696C31"/>
    <w:rsid w:val="00697CD9"/>
    <w:rsid w:val="006A5C06"/>
    <w:rsid w:val="006B1167"/>
    <w:rsid w:val="006B3521"/>
    <w:rsid w:val="006B4D82"/>
    <w:rsid w:val="006C43AB"/>
    <w:rsid w:val="006C555E"/>
    <w:rsid w:val="006D253B"/>
    <w:rsid w:val="006D7122"/>
    <w:rsid w:val="006E01F9"/>
    <w:rsid w:val="006E08F6"/>
    <w:rsid w:val="006E58C6"/>
    <w:rsid w:val="006F4F3B"/>
    <w:rsid w:val="00707BF9"/>
    <w:rsid w:val="00714326"/>
    <w:rsid w:val="00714382"/>
    <w:rsid w:val="00716A6B"/>
    <w:rsid w:val="00721878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60472"/>
    <w:rsid w:val="007720D5"/>
    <w:rsid w:val="00783C12"/>
    <w:rsid w:val="00784533"/>
    <w:rsid w:val="00787C00"/>
    <w:rsid w:val="007943D8"/>
    <w:rsid w:val="007A506B"/>
    <w:rsid w:val="007B1DF6"/>
    <w:rsid w:val="007C2BC8"/>
    <w:rsid w:val="007C6F1B"/>
    <w:rsid w:val="007C7AF1"/>
    <w:rsid w:val="007D2074"/>
    <w:rsid w:val="007D56F4"/>
    <w:rsid w:val="007D73C0"/>
    <w:rsid w:val="007F0D19"/>
    <w:rsid w:val="00803A53"/>
    <w:rsid w:val="00810CEB"/>
    <w:rsid w:val="00815258"/>
    <w:rsid w:val="00815364"/>
    <w:rsid w:val="00816578"/>
    <w:rsid w:val="00817072"/>
    <w:rsid w:val="008267FA"/>
    <w:rsid w:val="00833262"/>
    <w:rsid w:val="00840A95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7AD4"/>
    <w:rsid w:val="008A0EB0"/>
    <w:rsid w:val="008A4762"/>
    <w:rsid w:val="008A568B"/>
    <w:rsid w:val="008A5BB8"/>
    <w:rsid w:val="008B0AD2"/>
    <w:rsid w:val="008B0BB1"/>
    <w:rsid w:val="008C6B3C"/>
    <w:rsid w:val="008D0704"/>
    <w:rsid w:val="008D37AC"/>
    <w:rsid w:val="008D61C7"/>
    <w:rsid w:val="008E011D"/>
    <w:rsid w:val="008E10CC"/>
    <w:rsid w:val="008E6872"/>
    <w:rsid w:val="008F036E"/>
    <w:rsid w:val="008F042A"/>
    <w:rsid w:val="008F2521"/>
    <w:rsid w:val="008F6D81"/>
    <w:rsid w:val="00900122"/>
    <w:rsid w:val="00913F8B"/>
    <w:rsid w:val="00922C9B"/>
    <w:rsid w:val="00924700"/>
    <w:rsid w:val="0092490E"/>
    <w:rsid w:val="00933C83"/>
    <w:rsid w:val="009421FF"/>
    <w:rsid w:val="009426BE"/>
    <w:rsid w:val="0096202B"/>
    <w:rsid w:val="009651C5"/>
    <w:rsid w:val="0098070E"/>
    <w:rsid w:val="0098128A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2D9D"/>
    <w:rsid w:val="009F46D0"/>
    <w:rsid w:val="009F6569"/>
    <w:rsid w:val="009F748D"/>
    <w:rsid w:val="00A01733"/>
    <w:rsid w:val="00A06F84"/>
    <w:rsid w:val="00A1490D"/>
    <w:rsid w:val="00A20E2A"/>
    <w:rsid w:val="00A22B9E"/>
    <w:rsid w:val="00A256EC"/>
    <w:rsid w:val="00A261B4"/>
    <w:rsid w:val="00A264B4"/>
    <w:rsid w:val="00A36C49"/>
    <w:rsid w:val="00A37F60"/>
    <w:rsid w:val="00A4335D"/>
    <w:rsid w:val="00A44CB9"/>
    <w:rsid w:val="00A51FB6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00D2"/>
    <w:rsid w:val="00A814F4"/>
    <w:rsid w:val="00A83A01"/>
    <w:rsid w:val="00A84639"/>
    <w:rsid w:val="00A90400"/>
    <w:rsid w:val="00A93E38"/>
    <w:rsid w:val="00AA5033"/>
    <w:rsid w:val="00AA7306"/>
    <w:rsid w:val="00AC0283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10ED"/>
    <w:rsid w:val="00B24164"/>
    <w:rsid w:val="00B2594F"/>
    <w:rsid w:val="00B33FC6"/>
    <w:rsid w:val="00B45D43"/>
    <w:rsid w:val="00B500CF"/>
    <w:rsid w:val="00B63531"/>
    <w:rsid w:val="00B6354E"/>
    <w:rsid w:val="00B74486"/>
    <w:rsid w:val="00B83C2D"/>
    <w:rsid w:val="00B86313"/>
    <w:rsid w:val="00B86FAB"/>
    <w:rsid w:val="00B90C7C"/>
    <w:rsid w:val="00B90DD2"/>
    <w:rsid w:val="00B9531C"/>
    <w:rsid w:val="00BB1B26"/>
    <w:rsid w:val="00BB2371"/>
    <w:rsid w:val="00BB24A3"/>
    <w:rsid w:val="00BB275C"/>
    <w:rsid w:val="00BB2D55"/>
    <w:rsid w:val="00BB6EEF"/>
    <w:rsid w:val="00BB7595"/>
    <w:rsid w:val="00BC5523"/>
    <w:rsid w:val="00BD265C"/>
    <w:rsid w:val="00BD34B0"/>
    <w:rsid w:val="00BD34DF"/>
    <w:rsid w:val="00BD5323"/>
    <w:rsid w:val="00BD797E"/>
    <w:rsid w:val="00BF02E1"/>
    <w:rsid w:val="00C06E6A"/>
    <w:rsid w:val="00C10372"/>
    <w:rsid w:val="00C22D6B"/>
    <w:rsid w:val="00C239F5"/>
    <w:rsid w:val="00C2617A"/>
    <w:rsid w:val="00C30FFA"/>
    <w:rsid w:val="00C42E6F"/>
    <w:rsid w:val="00C45913"/>
    <w:rsid w:val="00C46633"/>
    <w:rsid w:val="00C47A76"/>
    <w:rsid w:val="00C513F5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687"/>
    <w:rsid w:val="00CB3F43"/>
    <w:rsid w:val="00CB3F8A"/>
    <w:rsid w:val="00CB55A2"/>
    <w:rsid w:val="00CB664B"/>
    <w:rsid w:val="00CC0443"/>
    <w:rsid w:val="00CC1011"/>
    <w:rsid w:val="00CC3A5B"/>
    <w:rsid w:val="00CC7206"/>
    <w:rsid w:val="00CE2EB6"/>
    <w:rsid w:val="00CE6CBD"/>
    <w:rsid w:val="00D01D0F"/>
    <w:rsid w:val="00D02559"/>
    <w:rsid w:val="00D121D0"/>
    <w:rsid w:val="00D135AC"/>
    <w:rsid w:val="00D14752"/>
    <w:rsid w:val="00D219C1"/>
    <w:rsid w:val="00D251F9"/>
    <w:rsid w:val="00D3014F"/>
    <w:rsid w:val="00D31715"/>
    <w:rsid w:val="00D31D2F"/>
    <w:rsid w:val="00D3200E"/>
    <w:rsid w:val="00D3300A"/>
    <w:rsid w:val="00D357F4"/>
    <w:rsid w:val="00D450C1"/>
    <w:rsid w:val="00D462D6"/>
    <w:rsid w:val="00D5064D"/>
    <w:rsid w:val="00D54284"/>
    <w:rsid w:val="00D5552D"/>
    <w:rsid w:val="00D55989"/>
    <w:rsid w:val="00D642FF"/>
    <w:rsid w:val="00D67C03"/>
    <w:rsid w:val="00D73FCE"/>
    <w:rsid w:val="00D75453"/>
    <w:rsid w:val="00D7548C"/>
    <w:rsid w:val="00D76898"/>
    <w:rsid w:val="00D80765"/>
    <w:rsid w:val="00D9376D"/>
    <w:rsid w:val="00D94EDB"/>
    <w:rsid w:val="00D96D24"/>
    <w:rsid w:val="00D97C85"/>
    <w:rsid w:val="00DA06D2"/>
    <w:rsid w:val="00DA187B"/>
    <w:rsid w:val="00DA2A61"/>
    <w:rsid w:val="00DA2E05"/>
    <w:rsid w:val="00DA3F81"/>
    <w:rsid w:val="00DB0278"/>
    <w:rsid w:val="00DB1974"/>
    <w:rsid w:val="00DB2340"/>
    <w:rsid w:val="00DB5CA2"/>
    <w:rsid w:val="00DB6896"/>
    <w:rsid w:val="00DB6959"/>
    <w:rsid w:val="00DC1FA6"/>
    <w:rsid w:val="00DC3F64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58DF"/>
    <w:rsid w:val="00E062B9"/>
    <w:rsid w:val="00E06B45"/>
    <w:rsid w:val="00E10285"/>
    <w:rsid w:val="00E14EED"/>
    <w:rsid w:val="00E22D3D"/>
    <w:rsid w:val="00E44C59"/>
    <w:rsid w:val="00E46FB8"/>
    <w:rsid w:val="00E5200A"/>
    <w:rsid w:val="00E539BC"/>
    <w:rsid w:val="00E57EAD"/>
    <w:rsid w:val="00E67647"/>
    <w:rsid w:val="00E73534"/>
    <w:rsid w:val="00E76729"/>
    <w:rsid w:val="00E822E7"/>
    <w:rsid w:val="00E83950"/>
    <w:rsid w:val="00E847F4"/>
    <w:rsid w:val="00E84F5D"/>
    <w:rsid w:val="00E87838"/>
    <w:rsid w:val="00EA4BB5"/>
    <w:rsid w:val="00EA6232"/>
    <w:rsid w:val="00EB061C"/>
    <w:rsid w:val="00EB0AD1"/>
    <w:rsid w:val="00EB352B"/>
    <w:rsid w:val="00EB48ED"/>
    <w:rsid w:val="00EB70B0"/>
    <w:rsid w:val="00EC043C"/>
    <w:rsid w:val="00EC0AC7"/>
    <w:rsid w:val="00EC100E"/>
    <w:rsid w:val="00EC4150"/>
    <w:rsid w:val="00EC5790"/>
    <w:rsid w:val="00EC6B7B"/>
    <w:rsid w:val="00ED6E37"/>
    <w:rsid w:val="00EE308B"/>
    <w:rsid w:val="00EE5FEF"/>
    <w:rsid w:val="00EF5C06"/>
    <w:rsid w:val="00EF6382"/>
    <w:rsid w:val="00EF7B59"/>
    <w:rsid w:val="00F0106C"/>
    <w:rsid w:val="00F04A22"/>
    <w:rsid w:val="00F06069"/>
    <w:rsid w:val="00F06D7D"/>
    <w:rsid w:val="00F11263"/>
    <w:rsid w:val="00F126F5"/>
    <w:rsid w:val="00F1660A"/>
    <w:rsid w:val="00F200E9"/>
    <w:rsid w:val="00F20249"/>
    <w:rsid w:val="00F243A3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2062"/>
    <w:rsid w:val="00FB4787"/>
    <w:rsid w:val="00FC656E"/>
    <w:rsid w:val="00FC6F88"/>
    <w:rsid w:val="00FD7105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C30978-9D39-4535-A0C9-20CD3277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link w:val="TekstpodstawowyZnak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22C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Grzegorz Zieliński</dc:creator>
  <cp:lastModifiedBy>Magdalena Sikora</cp:lastModifiedBy>
  <cp:revision>29</cp:revision>
  <cp:lastPrinted>2024-03-26T08:00:00Z</cp:lastPrinted>
  <dcterms:created xsi:type="dcterms:W3CDTF">2022-04-21T12:30:00Z</dcterms:created>
  <dcterms:modified xsi:type="dcterms:W3CDTF">2024-03-26T08:00:00Z</dcterms:modified>
</cp:coreProperties>
</file>