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9C" w:rsidRPr="00502329" w:rsidRDefault="00507E9C" w:rsidP="000C10DB">
      <w:pPr>
        <w:spacing w:after="0" w:line="240" w:lineRule="auto"/>
        <w:jc w:val="right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Załącznik nr </w:t>
      </w:r>
      <w:r>
        <w:rPr>
          <w:rFonts w:ascii="Cambria" w:hAnsi="Cambria" w:cs="Tahoma"/>
        </w:rPr>
        <w:t>3</w:t>
      </w:r>
    </w:p>
    <w:p w:rsidR="00507E9C" w:rsidRPr="00502329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       /</w:t>
      </w:r>
      <w:r>
        <w:rPr>
          <w:rFonts w:ascii="Cambria" w:hAnsi="Cambria" w:cs="Tahoma"/>
        </w:rPr>
        <w:t>2</w:t>
      </w:r>
      <w:r w:rsidR="000C10DB">
        <w:rPr>
          <w:rFonts w:ascii="Cambria" w:hAnsi="Cambria" w:cs="Tahoma"/>
        </w:rPr>
        <w:t>1</w:t>
      </w: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zawarta w dniu </w:t>
      </w:r>
    </w:p>
    <w:p w:rsidR="00507E9C" w:rsidRPr="005115A4" w:rsidRDefault="00507E9C" w:rsidP="00507E9C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</w:rPr>
        <w:t>pomiędzy:</w:t>
      </w:r>
    </w:p>
    <w:p w:rsidR="00507E9C" w:rsidRPr="005115A4" w:rsidRDefault="00507E9C" w:rsidP="00507E9C">
      <w:pPr>
        <w:pStyle w:val="Tekstpodstawowy"/>
        <w:spacing w:after="0"/>
        <w:jc w:val="both"/>
        <w:rPr>
          <w:rFonts w:ascii="Cambria" w:hAnsi="Cambria" w:cs="Tahoma"/>
          <w:b/>
        </w:rPr>
      </w:pPr>
      <w:r w:rsidRPr="005115A4">
        <w:rPr>
          <w:rFonts w:ascii="Cambria" w:hAnsi="Cambria" w:cs="Tahoma"/>
          <w:b/>
        </w:rPr>
        <w:t xml:space="preserve">Zespołem Opieki Zdrowotnej w Suchej Beskidzkiej przy ul. Szpitalnej 22, </w:t>
      </w:r>
    </w:p>
    <w:p w:rsidR="00507E9C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Regon: 000304415, NIP: 552-12-74-352, 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zwanym dalej w treści umowy</w:t>
      </w:r>
      <w:r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"ZAMAWIAJĄCYM", w imieniu którego działa: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lek</w:t>
      </w:r>
      <w:r>
        <w:rPr>
          <w:rFonts w:ascii="Cambria" w:hAnsi="Cambria" w:cs="Tahoma"/>
        </w:rPr>
        <w:t>.</w:t>
      </w:r>
      <w:r w:rsidRPr="00502329">
        <w:rPr>
          <w:rFonts w:ascii="Cambria" w:hAnsi="Cambria" w:cs="Tahoma"/>
        </w:rPr>
        <w:t xml:space="preserve"> Marek Haber – Dyrektor Zespołu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a </w:t>
      </w:r>
      <w:r w:rsidRPr="00502329">
        <w:rPr>
          <w:rFonts w:ascii="Cambria" w:hAnsi="Cambria" w:cs="Tahoma"/>
          <w:b/>
        </w:rPr>
        <w:t>Firmą _______________________________________________________________</w:t>
      </w:r>
      <w:r w:rsidRPr="00502329">
        <w:rPr>
          <w:rFonts w:ascii="Cambria" w:hAnsi="Cambria" w:cs="Tahoma"/>
        </w:rPr>
        <w:t xml:space="preserve"> </w:t>
      </w:r>
    </w:p>
    <w:p w:rsidR="00507E9C" w:rsidRPr="00502329" w:rsidRDefault="00507E9C" w:rsidP="00507E9C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KRS:                 Regon:            NIP:</w:t>
      </w:r>
    </w:p>
    <w:p w:rsidR="00507E9C" w:rsidRPr="00502329" w:rsidRDefault="00507E9C" w:rsidP="00507E9C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zwaną dalej w treści umowy „Wykonawcą” w imieniu, której działają: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ab/>
        <w:t xml:space="preserve"> _________________________ - _________________________</w:t>
      </w:r>
    </w:p>
    <w:p w:rsidR="00507E9C" w:rsidRDefault="00507E9C" w:rsidP="00507E9C">
      <w:pPr>
        <w:pStyle w:val="Tekstpodstawowy"/>
        <w:spacing w:after="0"/>
        <w:ind w:firstLine="708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_________________________ - _________________________</w:t>
      </w:r>
    </w:p>
    <w:p w:rsidR="00507E9C" w:rsidRPr="00502329" w:rsidRDefault="00507E9C" w:rsidP="00507E9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507E9C" w:rsidRPr="00282FBA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wyniku wyboru oferty Wykonawcy złożonej w toku postępowania o udzielenie zamówienia </w:t>
      </w:r>
      <w:r w:rsidRPr="00282FBA">
        <w:rPr>
          <w:rFonts w:ascii="Cambria" w:hAnsi="Cambria" w:cs="Tahoma"/>
        </w:rPr>
        <w:t xml:space="preserve">publicznego w trybie przetargu nieograniczonego na </w:t>
      </w:r>
    </w:p>
    <w:p w:rsidR="00507E9C" w:rsidRPr="00507E9C" w:rsidRDefault="00282FBA" w:rsidP="00507E9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82FBA">
        <w:rPr>
          <w:rFonts w:ascii="Cambria" w:hAnsi="Cambria"/>
          <w:b/>
          <w:sz w:val="20"/>
          <w:szCs w:val="20"/>
        </w:rPr>
        <w:t>Dostaw</w:t>
      </w:r>
      <w:r>
        <w:rPr>
          <w:rFonts w:ascii="Cambria" w:hAnsi="Cambria"/>
          <w:b/>
          <w:sz w:val="20"/>
          <w:szCs w:val="20"/>
        </w:rPr>
        <w:t>ę</w:t>
      </w:r>
      <w:r w:rsidRPr="00282FBA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p</w:t>
      </w:r>
      <w:r w:rsidRPr="00282FBA">
        <w:rPr>
          <w:rFonts w:ascii="Cambria" w:hAnsi="Cambria"/>
          <w:b/>
          <w:sz w:val="20"/>
          <w:szCs w:val="20"/>
        </w:rPr>
        <w:t>osadowienie</w:t>
      </w:r>
      <w:r w:rsidR="00507E9C" w:rsidRPr="00282FBA">
        <w:rPr>
          <w:rFonts w:ascii="Cambria" w:hAnsi="Cambria"/>
          <w:b/>
          <w:sz w:val="20"/>
          <w:szCs w:val="20"/>
        </w:rPr>
        <w:t xml:space="preserve"> wraz z montażem </w:t>
      </w:r>
      <w:r w:rsidR="000C10DB">
        <w:rPr>
          <w:rFonts w:ascii="Cambria" w:hAnsi="Cambria"/>
          <w:b/>
          <w:sz w:val="20"/>
          <w:szCs w:val="20"/>
        </w:rPr>
        <w:t>cyfrowego aparatu RTG</w:t>
      </w:r>
      <w:r w:rsidR="00507E9C" w:rsidRPr="00282FBA">
        <w:rPr>
          <w:rFonts w:ascii="Cambria" w:hAnsi="Cambria"/>
          <w:b/>
          <w:sz w:val="20"/>
          <w:szCs w:val="20"/>
        </w:rPr>
        <w:t xml:space="preserve"> w ramach projektu pn. „Małopolska Tarcza Antykryzysowa – pakiet medyczny </w:t>
      </w:r>
      <w:r w:rsidR="0017241B">
        <w:rPr>
          <w:rFonts w:ascii="Cambria" w:hAnsi="Cambria"/>
          <w:b/>
          <w:sz w:val="20"/>
          <w:szCs w:val="20"/>
        </w:rPr>
        <w:t>3</w:t>
      </w:r>
      <w:r w:rsidR="00507E9C" w:rsidRPr="00282FBA">
        <w:rPr>
          <w:rFonts w:ascii="Cambria" w:hAnsi="Cambria"/>
          <w:b/>
          <w:sz w:val="20"/>
          <w:szCs w:val="20"/>
        </w:rPr>
        <w:t xml:space="preserve">”, planowanego do współfinansowania </w:t>
      </w:r>
      <w:r w:rsidR="00507E9C" w:rsidRPr="00507E9C">
        <w:rPr>
          <w:rFonts w:ascii="Cambria" w:hAnsi="Cambria"/>
          <w:b/>
          <w:sz w:val="20"/>
          <w:szCs w:val="20"/>
        </w:rPr>
        <w:t>z Regionalnego Programu Operacyjnego Województwa Małopolskiego na lata 2014 – 2020</w:t>
      </w:r>
    </w:p>
    <w:p w:rsidR="00507E9C" w:rsidRPr="00502329" w:rsidRDefault="00507E9C" w:rsidP="00507E9C">
      <w:pPr>
        <w:pStyle w:val="Tekstpodstawowy"/>
        <w:tabs>
          <w:tab w:val="center" w:pos="4649"/>
          <w:tab w:val="left" w:pos="7705"/>
        </w:tabs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(znak: ZOZ.V.010/DZP/</w:t>
      </w:r>
      <w:r w:rsidR="000C10DB">
        <w:rPr>
          <w:rFonts w:ascii="Cambria" w:hAnsi="Cambria" w:cs="Tahoma"/>
        </w:rPr>
        <w:t>92</w:t>
      </w:r>
      <w:r w:rsidRPr="00502329">
        <w:rPr>
          <w:rFonts w:ascii="Cambria" w:hAnsi="Cambria" w:cs="Tahoma"/>
        </w:rPr>
        <w:t>/</w:t>
      </w:r>
      <w:r>
        <w:rPr>
          <w:rFonts w:ascii="Cambria" w:hAnsi="Cambria" w:cs="Tahoma"/>
        </w:rPr>
        <w:t>2</w:t>
      </w:r>
      <w:r w:rsidR="000C10DB">
        <w:rPr>
          <w:rFonts w:ascii="Cambria" w:hAnsi="Cambria" w:cs="Tahoma"/>
        </w:rPr>
        <w:t>1</w:t>
      </w:r>
      <w:r>
        <w:rPr>
          <w:rFonts w:ascii="Cambria" w:hAnsi="Cambria" w:cs="Tahoma"/>
        </w:rPr>
        <w:t>) prowadzonego przez Z</w:t>
      </w:r>
      <w:r w:rsidRPr="00502329">
        <w:rPr>
          <w:rFonts w:ascii="Cambria" w:hAnsi="Cambria" w:cs="Tahoma"/>
        </w:rPr>
        <w:t>amawiającego, została zawarta umowa o następującej treści:</w:t>
      </w:r>
    </w:p>
    <w:p w:rsidR="00507E9C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</w:t>
      </w:r>
    </w:p>
    <w:p w:rsidR="00507E9C" w:rsidRPr="00282FBA" w:rsidRDefault="00507E9C" w:rsidP="00507E9C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282FBA">
        <w:rPr>
          <w:rFonts w:ascii="Cambria" w:hAnsi="Cambria" w:cs="Tahoma"/>
          <w:b/>
        </w:rPr>
        <w:t>PRZEDMIOT UMOWY</w:t>
      </w:r>
    </w:p>
    <w:p w:rsidR="000C10DB" w:rsidRDefault="00507E9C" w:rsidP="00507E9C">
      <w:pPr>
        <w:pStyle w:val="Tekstpodstawowy2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282FBA">
        <w:rPr>
          <w:rFonts w:ascii="Cambria" w:hAnsi="Cambria" w:cs="Tahoma"/>
        </w:rPr>
        <w:t xml:space="preserve">Na podstawie przeprowadzonego postępowania w trybie przetarg nieograniczony    Wykonawca zobowiązuje się do </w:t>
      </w:r>
      <w:r w:rsidR="000C10DB">
        <w:rPr>
          <w:rFonts w:ascii="Cambria" w:hAnsi="Cambria" w:cs="Tahoma"/>
        </w:rPr>
        <w:t>:</w:t>
      </w:r>
    </w:p>
    <w:p w:rsidR="00507E9C" w:rsidRDefault="00507E9C" w:rsidP="000C10DB">
      <w:pPr>
        <w:pStyle w:val="Tekstpodstawowy2"/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282FBA">
        <w:rPr>
          <w:rFonts w:ascii="Cambria" w:hAnsi="Cambria" w:cs="Tahoma"/>
        </w:rPr>
        <w:t>dostawy</w:t>
      </w:r>
      <w:r w:rsidR="00282FBA" w:rsidRPr="00282FBA">
        <w:rPr>
          <w:rFonts w:ascii="Cambria" w:hAnsi="Cambria" w:cs="Tahoma"/>
        </w:rPr>
        <w:t xml:space="preserve">, posadowienia wraz z montażem </w:t>
      </w:r>
      <w:r w:rsidR="000C10DB">
        <w:rPr>
          <w:rFonts w:ascii="Cambria" w:hAnsi="Cambria" w:cs="Tahoma"/>
        </w:rPr>
        <w:t>cyfrowego aparatu RTG</w:t>
      </w:r>
      <w:r w:rsidR="00282FBA" w:rsidRPr="00282FBA">
        <w:rPr>
          <w:rFonts w:ascii="Cambria" w:hAnsi="Cambria" w:cs="Tahoma"/>
        </w:rPr>
        <w:t xml:space="preserve"> </w:t>
      </w:r>
      <w:r w:rsidR="000C10DB">
        <w:rPr>
          <w:rFonts w:ascii="Cambria" w:hAnsi="Cambria" w:cs="Tahoma"/>
        </w:rPr>
        <w:t>wraz z</w:t>
      </w:r>
      <w:r w:rsidR="00282FBA" w:rsidRPr="00282FBA">
        <w:rPr>
          <w:rFonts w:ascii="Cambria" w:hAnsi="Cambria" w:cs="Tahoma"/>
        </w:rPr>
        <w:t xml:space="preserve"> integracj</w:t>
      </w:r>
      <w:r w:rsidR="000C10DB">
        <w:rPr>
          <w:rFonts w:ascii="Cambria" w:hAnsi="Cambria" w:cs="Tahoma"/>
        </w:rPr>
        <w:t>ą</w:t>
      </w:r>
      <w:r w:rsidR="00282FBA" w:rsidRPr="00282FBA">
        <w:rPr>
          <w:rFonts w:ascii="Cambria" w:hAnsi="Cambria" w:cs="Tahoma"/>
        </w:rPr>
        <w:t xml:space="preserve"> z systemem informatycznym</w:t>
      </w:r>
      <w:r w:rsidR="000C10DB">
        <w:rPr>
          <w:rFonts w:ascii="Cambria" w:hAnsi="Cambria" w:cs="Tahoma"/>
        </w:rPr>
        <w:t>;</w:t>
      </w:r>
    </w:p>
    <w:p w:rsidR="000C10DB" w:rsidRPr="008D1C50" w:rsidRDefault="000C10DB" w:rsidP="000C10DB">
      <w:pPr>
        <w:pStyle w:val="Tekstpodstawowy2"/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8D1C50">
        <w:rPr>
          <w:rFonts w:ascii="Cambria" w:hAnsi="Cambria" w:cs="Tahoma"/>
        </w:rPr>
        <w:t>adaptacja pomieszczenia wraz z wykonaniem projektu osłon radiologicznych i z uzyskaniem wszystkich pozwoleń.</w:t>
      </w:r>
    </w:p>
    <w:p w:rsidR="00507E9C" w:rsidRPr="00282FBA" w:rsidRDefault="00507E9C" w:rsidP="000C10DB">
      <w:pPr>
        <w:pStyle w:val="Tekstpodstawowy2"/>
        <w:widowControl/>
        <w:suppressAutoHyphens w:val="0"/>
        <w:spacing w:after="0" w:line="240" w:lineRule="auto"/>
        <w:ind w:left="360"/>
        <w:jc w:val="both"/>
        <w:rPr>
          <w:rFonts w:ascii="Cambria" w:hAnsi="Cambria" w:cs="Tahoma"/>
        </w:rPr>
      </w:pPr>
      <w:r w:rsidRPr="00282FBA">
        <w:rPr>
          <w:rFonts w:ascii="Cambria" w:hAnsi="Cambria" w:cs="Tahoma"/>
        </w:rPr>
        <w:t xml:space="preserve">Szczegółowy wykaz sprzętu i ceny jednostkowe określa załącznik nr 1 stanowiący integralną część umowy. </w:t>
      </w:r>
    </w:p>
    <w:p w:rsidR="00507E9C" w:rsidRPr="00282FBA" w:rsidRDefault="00507E9C" w:rsidP="00507E9C">
      <w:pPr>
        <w:pStyle w:val="Lista"/>
        <w:jc w:val="both"/>
        <w:rPr>
          <w:rFonts w:ascii="Cambria" w:hAnsi="Cambria" w:cs="Tahoma"/>
        </w:rPr>
      </w:pPr>
      <w:r w:rsidRPr="00282FBA">
        <w:rPr>
          <w:rFonts w:ascii="Cambria" w:hAnsi="Cambria" w:cs="Tahoma"/>
        </w:rPr>
        <w:t>3.   Obowiązki Wykonawcy :</w:t>
      </w:r>
    </w:p>
    <w:p w:rsidR="00282FBA" w:rsidRPr="00282FBA" w:rsidRDefault="00282FBA" w:rsidP="00282FBA">
      <w:pPr>
        <w:numPr>
          <w:ilvl w:val="0"/>
          <w:numId w:val="18"/>
        </w:numPr>
        <w:tabs>
          <w:tab w:val="num" w:pos="426"/>
        </w:tabs>
        <w:spacing w:after="0" w:line="240" w:lineRule="auto"/>
        <w:ind w:hanging="141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dostarczenie sprzętu na własny koszt do siedziby Zamawiającego,</w:t>
      </w:r>
    </w:p>
    <w:p w:rsidR="00282FBA" w:rsidRPr="00282FBA" w:rsidRDefault="00282FBA" w:rsidP="00282FBA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przeprowadzenie szkolenia personelu w terminie z nim ustalonym w zakresie obsługi i konserwacji,  potwierdzone protokołem, z wydaniem indywidualnych zaświadczeń dla pracowników o odbytych szkoleniach,</w:t>
      </w:r>
    </w:p>
    <w:p w:rsidR="00282FBA" w:rsidRPr="00282FBA" w:rsidRDefault="00282FBA" w:rsidP="00282FBA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posadowienie i instalacja sprzętu, podłączenie do mediów zasilających i uruchomienie na swój koszt,</w:t>
      </w:r>
    </w:p>
    <w:p w:rsidR="00282FBA" w:rsidRPr="00282FBA" w:rsidRDefault="00282FBA" w:rsidP="00282FBA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 xml:space="preserve">uczestnictwo w odbiorze technicznym i przekazanie sprzętu  do                                             użytkowania protokołem zdawczo - odbiorczym podpisanym przez  uprawnionego przedstawiciela Wykonawcy, założenie  paszportu technicznego i wypełnienie go zgodnie z art. 90 Ustawy o wyrobach medycznych, </w:t>
      </w:r>
    </w:p>
    <w:p w:rsidR="00282FBA" w:rsidRPr="00282FBA" w:rsidRDefault="00282FBA" w:rsidP="00282FBA">
      <w:pPr>
        <w:numPr>
          <w:ilvl w:val="0"/>
          <w:numId w:val="18"/>
        </w:numPr>
        <w:tabs>
          <w:tab w:val="left" w:pos="426"/>
          <w:tab w:val="num" w:pos="851"/>
        </w:tabs>
        <w:spacing w:after="0" w:line="240" w:lineRule="auto"/>
        <w:ind w:hanging="1418"/>
        <w:jc w:val="both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 xml:space="preserve">wpisy do paszportu technicznego przeglądów w okresie gwarancyjnym, </w:t>
      </w:r>
    </w:p>
    <w:p w:rsidR="00282FBA" w:rsidRPr="00282FBA" w:rsidRDefault="00282FBA" w:rsidP="00282FBA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udzielenie min. 24 miesięcznej gwarancji na  aparat (pod warunkiem wykonywania przeglądów okresowych).</w:t>
      </w:r>
    </w:p>
    <w:p w:rsidR="00282FBA" w:rsidRPr="00282FBA" w:rsidRDefault="00282FBA" w:rsidP="00282FBA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podjęcie działań serwisowych do 24 godz. w dni robocze (od poniedziałku do piątku, z wyłączeniem dni ustawowo wolnych od pracy) od momentu zgłoszenia awarii,</w:t>
      </w:r>
    </w:p>
    <w:p w:rsidR="00282FBA" w:rsidRPr="00282FBA" w:rsidRDefault="00282FBA" w:rsidP="00E00EF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57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lastRenderedPageBreak/>
        <w:t>zapewnienie (bez ponoszenia dodatkowych kosztów)</w:t>
      </w:r>
      <w:r w:rsidRPr="00282FBA">
        <w:rPr>
          <w:rFonts w:ascii="Cambria" w:eastAsia="Times New Roman" w:hAnsi="Cambria" w:cs="Tahoma"/>
          <w:color w:val="FF0000"/>
          <w:sz w:val="24"/>
          <w:szCs w:val="24"/>
          <w:lang w:eastAsia="pl-PL"/>
        </w:rPr>
        <w:t xml:space="preserve"> </w:t>
      </w: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 xml:space="preserve"> obowiązkowych przeglądów w okresie gwarancyjnym, wymaganych dla dobrej pracy aparatu, w tym 1 przegląd w ostatnim miesiącu przed upływem gwarancji, po wcześniejszym ustaleniu terminu z użytkownikiem,</w:t>
      </w:r>
    </w:p>
    <w:p w:rsidR="00282FBA" w:rsidRPr="00282FBA" w:rsidRDefault="00282FBA" w:rsidP="00E00EF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57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wymian</w:t>
      </w:r>
      <w:r w:rsidR="00B075C5">
        <w:rPr>
          <w:rFonts w:ascii="Cambria" w:eastAsia="Times New Roman" w:hAnsi="Cambria" w:cs="Tahoma"/>
          <w:sz w:val="24"/>
          <w:szCs w:val="24"/>
          <w:lang w:eastAsia="pl-PL"/>
        </w:rPr>
        <w:t>a</w:t>
      </w: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 xml:space="preserve"> podzespołu na nowy w przypadku 3 nieskutecznych napraw danego podzespołu,</w:t>
      </w:r>
    </w:p>
    <w:p w:rsidR="00E00EF4" w:rsidRDefault="00E00EF4" w:rsidP="00E00EF4">
      <w:pPr>
        <w:spacing w:after="0" w:line="240" w:lineRule="auto"/>
        <w:ind w:left="-227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j) </w:t>
      </w:r>
      <w:r w:rsidR="00282FBA" w:rsidRPr="00282FBA">
        <w:rPr>
          <w:rFonts w:ascii="Cambria" w:eastAsia="Times New Roman" w:hAnsi="Cambria" w:cs="Tahoma"/>
          <w:sz w:val="24"/>
          <w:szCs w:val="24"/>
          <w:lang w:eastAsia="pl-PL"/>
        </w:rPr>
        <w:t>zapewnienie dostępności części zamiennych prze</w:t>
      </w:r>
      <w:r>
        <w:rPr>
          <w:rFonts w:ascii="Cambria" w:eastAsia="Times New Roman" w:hAnsi="Cambria" w:cs="Tahoma"/>
          <w:sz w:val="24"/>
          <w:szCs w:val="24"/>
          <w:lang w:eastAsia="pl-PL"/>
        </w:rPr>
        <w:t>z okres 10 lat od daty sprzedaż</w:t>
      </w:r>
    </w:p>
    <w:p w:rsidR="00282FBA" w:rsidRPr="00E00EF4" w:rsidRDefault="00E00EF4" w:rsidP="00E00EF4">
      <w:pPr>
        <w:spacing w:after="0" w:line="240" w:lineRule="auto"/>
        <w:ind w:left="-227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k) </w:t>
      </w:r>
      <w:r w:rsidR="00282FBA" w:rsidRPr="00282FBA">
        <w:rPr>
          <w:rFonts w:ascii="Cambria" w:eastAsia="Times New Roman" w:hAnsi="Cambria" w:cs="Cambria"/>
          <w:sz w:val="24"/>
          <w:szCs w:val="24"/>
          <w:lang w:eastAsia="zh-CN"/>
        </w:rPr>
        <w:t>wykonanie w</w:t>
      </w:r>
      <w:proofErr w:type="spellStart"/>
      <w:r w:rsidR="00282FBA"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>szelki</w:t>
      </w:r>
      <w:r w:rsidR="00282FBA"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ch</w:t>
      </w:r>
      <w:proofErr w:type="spellEnd"/>
      <w:r w:rsidR="00282FBA"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 xml:space="preserve"> prac niezbędnych do wprowadzenia oferowanego </w:t>
      </w:r>
      <w:r w:rsidR="000C10DB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aparatu</w:t>
      </w:r>
      <w:r w:rsidR="00282FBA"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>,</w:t>
      </w:r>
    </w:p>
    <w:p w:rsidR="00E00EF4" w:rsidRPr="00E00EF4" w:rsidRDefault="00282FBA" w:rsidP="00E00EF4">
      <w:pPr>
        <w:suppressAutoHyphens/>
        <w:spacing w:after="0" w:line="240" w:lineRule="auto"/>
        <w:ind w:left="57"/>
        <w:jc w:val="both"/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</w:pPr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>jego instalacji i uruchomienia w istniejących warunkach</w:t>
      </w:r>
      <w:r w:rsidR="00E00EF4" w:rsidRPr="00E00EF4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,</w:t>
      </w:r>
    </w:p>
    <w:p w:rsidR="00E00EF4" w:rsidRPr="004C1C6F" w:rsidRDefault="000C10DB" w:rsidP="00E00EF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4C1C6F">
        <w:rPr>
          <w:rFonts w:ascii="Cambria" w:hAnsi="Cambria"/>
          <w:sz w:val="24"/>
          <w:szCs w:val="24"/>
        </w:rPr>
        <w:t xml:space="preserve">Wykonanie </w:t>
      </w:r>
      <w:r w:rsidR="008D1C50" w:rsidRPr="004C1C6F">
        <w:rPr>
          <w:rFonts w:ascii="Cambria" w:hAnsi="Cambria"/>
          <w:sz w:val="24"/>
          <w:szCs w:val="24"/>
        </w:rPr>
        <w:t>modernizacji</w:t>
      </w:r>
      <w:r w:rsidRPr="004C1C6F">
        <w:rPr>
          <w:rFonts w:ascii="Cambria" w:hAnsi="Cambria"/>
          <w:sz w:val="24"/>
          <w:szCs w:val="24"/>
        </w:rPr>
        <w:t xml:space="preserve"> pomieszczenia zgodnie z </w:t>
      </w:r>
      <w:r w:rsidR="008D1C50" w:rsidRPr="004C1C6F">
        <w:rPr>
          <w:rFonts w:ascii="Cambria" w:hAnsi="Cambria"/>
          <w:sz w:val="24"/>
          <w:szCs w:val="24"/>
        </w:rPr>
        <w:t>załącznikiem nr 1</w:t>
      </w:r>
      <w:r w:rsidRPr="004C1C6F">
        <w:rPr>
          <w:rFonts w:ascii="Cambria" w:hAnsi="Cambria"/>
          <w:sz w:val="24"/>
          <w:szCs w:val="24"/>
        </w:rPr>
        <w:t xml:space="preserve"> do umowy w terminie do </w:t>
      </w:r>
      <w:r w:rsidR="008D1C50" w:rsidRPr="004C1C6F">
        <w:rPr>
          <w:rFonts w:ascii="Cambria" w:hAnsi="Cambria"/>
          <w:sz w:val="24"/>
          <w:szCs w:val="24"/>
        </w:rPr>
        <w:t xml:space="preserve">2 </w:t>
      </w:r>
      <w:r w:rsidRPr="004C1C6F">
        <w:rPr>
          <w:rFonts w:ascii="Cambria" w:hAnsi="Cambria"/>
          <w:sz w:val="24"/>
          <w:szCs w:val="24"/>
        </w:rPr>
        <w:t>miesięcy od podpisania umowy.</w:t>
      </w:r>
    </w:p>
    <w:p w:rsidR="00E00EF4" w:rsidRPr="004C1C6F" w:rsidRDefault="00E00EF4" w:rsidP="00E00EF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4C1C6F">
        <w:rPr>
          <w:rFonts w:ascii="Cambria" w:hAnsi="Cambria"/>
          <w:sz w:val="24"/>
          <w:szCs w:val="24"/>
        </w:rPr>
        <w:t>Przedstawienie Zamawiającemu projektu osłon stałych (do 10 dni od podpisania umowy)</w:t>
      </w:r>
    </w:p>
    <w:p w:rsidR="00E00EF4" w:rsidRPr="004C1C6F" w:rsidRDefault="00E00EF4" w:rsidP="00E00EF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4C1C6F">
        <w:rPr>
          <w:rFonts w:ascii="Cambria" w:hAnsi="Cambria"/>
          <w:sz w:val="24"/>
          <w:szCs w:val="24"/>
        </w:rPr>
        <w:t>Zamawiający dopuszcza pozostawienie osłon stałych o ile pr</w:t>
      </w:r>
      <w:r w:rsidR="000C10DB" w:rsidRPr="004C1C6F">
        <w:rPr>
          <w:rFonts w:ascii="Cambria" w:hAnsi="Cambria"/>
          <w:sz w:val="24"/>
          <w:szCs w:val="24"/>
        </w:rPr>
        <w:t>ojekt osłon stałych wykaże że są</w:t>
      </w:r>
      <w:r w:rsidRPr="004C1C6F">
        <w:rPr>
          <w:rFonts w:ascii="Cambria" w:hAnsi="Cambria"/>
          <w:sz w:val="24"/>
          <w:szCs w:val="24"/>
        </w:rPr>
        <w:t xml:space="preserve"> one wystarczające do ofertowanego aparatu, w przeciwnym wypadku jest zobowiązany do ich uzupełnienia.</w:t>
      </w:r>
    </w:p>
    <w:p w:rsidR="00E00EF4" w:rsidRPr="004C1C6F" w:rsidRDefault="000C10DB" w:rsidP="00E00EF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4C1C6F">
        <w:rPr>
          <w:rFonts w:ascii="Cambria" w:hAnsi="Cambria"/>
          <w:sz w:val="24"/>
          <w:szCs w:val="24"/>
        </w:rPr>
        <w:t xml:space="preserve">Uzyskanie wszelkich pozwoleń </w:t>
      </w:r>
      <w:r w:rsidR="00E00EF4" w:rsidRPr="004C1C6F">
        <w:rPr>
          <w:rFonts w:ascii="Cambria" w:hAnsi="Cambria"/>
          <w:sz w:val="24"/>
          <w:szCs w:val="24"/>
        </w:rPr>
        <w:t>.</w:t>
      </w:r>
    </w:p>
    <w:p w:rsidR="00507E9C" w:rsidRPr="00E00EF4" w:rsidRDefault="00507E9C" w:rsidP="00E00EF4">
      <w:pPr>
        <w:pStyle w:val="Listapunktowana2"/>
        <w:numPr>
          <w:ilvl w:val="0"/>
          <w:numId w:val="0"/>
        </w:numPr>
        <w:ind w:left="57"/>
        <w:jc w:val="both"/>
        <w:rPr>
          <w:rFonts w:ascii="Cambria" w:hAnsi="Cambria" w:cs="Tahoma"/>
          <w:sz w:val="24"/>
          <w:szCs w:val="24"/>
        </w:rPr>
      </w:pPr>
      <w:r w:rsidRPr="00E00EF4">
        <w:rPr>
          <w:rFonts w:ascii="Cambria" w:hAnsi="Cambria" w:cs="Tahoma"/>
          <w:sz w:val="24"/>
          <w:szCs w:val="24"/>
        </w:rPr>
        <w:t xml:space="preserve">4. Wykonawca zintegruje na własny koszt wszystkie dostarczone urządzenia wraz z obsługującym je oprogramowaniem z systemem informatycznym zamawiającego, (HIS/RIS/PACS) którego producentem jest Firma Compu </w:t>
      </w:r>
      <w:proofErr w:type="spellStart"/>
      <w:r w:rsidRPr="00E00EF4">
        <w:rPr>
          <w:rFonts w:ascii="Cambria" w:hAnsi="Cambria" w:cs="Tahoma"/>
          <w:sz w:val="24"/>
          <w:szCs w:val="24"/>
        </w:rPr>
        <w:t>Group</w:t>
      </w:r>
      <w:proofErr w:type="spellEnd"/>
      <w:r w:rsidRPr="00E00EF4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00EF4">
        <w:rPr>
          <w:rFonts w:ascii="Cambria" w:hAnsi="Cambria" w:cs="Tahoma"/>
          <w:sz w:val="24"/>
          <w:szCs w:val="24"/>
        </w:rPr>
        <w:t>Medical</w:t>
      </w:r>
      <w:proofErr w:type="spellEnd"/>
      <w:r w:rsidRPr="00E00EF4">
        <w:rPr>
          <w:rFonts w:ascii="Cambria" w:hAnsi="Cambria" w:cs="Tahoma"/>
          <w:sz w:val="24"/>
          <w:szCs w:val="24"/>
        </w:rPr>
        <w:t xml:space="preserve"> Polska. </w:t>
      </w:r>
    </w:p>
    <w:p w:rsidR="00507E9C" w:rsidRPr="00282FBA" w:rsidRDefault="00507E9C" w:rsidP="00E00EF4">
      <w:pPr>
        <w:pStyle w:val="Listapunktowana2"/>
        <w:numPr>
          <w:ilvl w:val="0"/>
          <w:numId w:val="0"/>
        </w:numPr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>Urządzenia oraz oprogramowanie będące przedmiotem zamówienia powinny być  w pełni zintegrowane z systemami informatycznymi zamawiającego. Za pełną integrację zamawiający uważa między innymi integrację  na poziomie elektronicznych zleceń (</w:t>
      </w:r>
      <w:proofErr w:type="spellStart"/>
      <w:r w:rsidRPr="00282FBA">
        <w:rPr>
          <w:rFonts w:ascii="Cambria" w:hAnsi="Cambria" w:cs="Tahoma"/>
          <w:sz w:val="24"/>
          <w:szCs w:val="24"/>
        </w:rPr>
        <w:t>worklisty</w:t>
      </w:r>
      <w:proofErr w:type="spellEnd"/>
      <w:r w:rsidRPr="00282FBA">
        <w:rPr>
          <w:rFonts w:ascii="Cambria" w:hAnsi="Cambria" w:cs="Tahoma"/>
          <w:sz w:val="24"/>
          <w:szCs w:val="24"/>
        </w:rPr>
        <w:t>) oraz archiwizacji w posiadanym systemie PACS.</w:t>
      </w:r>
    </w:p>
    <w:p w:rsidR="00507E9C" w:rsidRPr="00282FBA" w:rsidRDefault="00507E9C" w:rsidP="00E00EF4">
      <w:pPr>
        <w:pStyle w:val="Listapunktowana2"/>
        <w:numPr>
          <w:ilvl w:val="0"/>
          <w:numId w:val="0"/>
        </w:numPr>
        <w:ind w:hanging="360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 xml:space="preserve">       Wykonawca jest również zobowiązany do pokrycia kosztów związanych z zakupem</w:t>
      </w:r>
    </w:p>
    <w:p w:rsidR="00507E9C" w:rsidRPr="00282FBA" w:rsidRDefault="00507E9C" w:rsidP="00E00EF4">
      <w:pPr>
        <w:pStyle w:val="Listapunktowana2"/>
        <w:numPr>
          <w:ilvl w:val="0"/>
          <w:numId w:val="0"/>
        </w:numPr>
        <w:ind w:hanging="360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 xml:space="preserve">       dodatkowych licencji oraz rozszerzenia licencji posiadanych przez zamawiającego   wraz z konfiguracją i wdrożeniem całości przedmiotu zamówienia w siedzibie zamawiającego.</w:t>
      </w:r>
    </w:p>
    <w:p w:rsidR="00507E9C" w:rsidRPr="00282FBA" w:rsidRDefault="00507E9C" w:rsidP="00507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282FBA">
        <w:rPr>
          <w:rFonts w:ascii="Cambria" w:eastAsia="Times New Roman" w:hAnsi="Cambria" w:cs="Cambria"/>
          <w:sz w:val="24"/>
          <w:szCs w:val="24"/>
          <w:lang w:eastAsia="zh-CN"/>
        </w:rPr>
        <w:t>5. Wykonawca zobowiązuje się do wykonania w</w:t>
      </w:r>
      <w:proofErr w:type="spellStart"/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>szelki</w:t>
      </w:r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ch</w:t>
      </w:r>
      <w:proofErr w:type="spellEnd"/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 xml:space="preserve"> prace niezbędnych do wprowadzenia oferowanego </w:t>
      </w:r>
      <w:r w:rsidR="000C10DB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aparatu</w:t>
      </w:r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>, jego instalacji i uruchomienia w istniejących warunkach</w:t>
      </w:r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.</w:t>
      </w:r>
      <w:r w:rsidRPr="00282FBA">
        <w:rPr>
          <w:rFonts w:ascii="Cambria" w:eastAsia="Times New Roman" w:hAnsi="Cambria" w:cs="Cambria"/>
          <w:sz w:val="24"/>
          <w:szCs w:val="24"/>
          <w:lang w:val="x-none" w:eastAsia="zh-CN"/>
        </w:rPr>
        <w:t xml:space="preserve"> </w:t>
      </w:r>
    </w:p>
    <w:p w:rsidR="00507E9C" w:rsidRPr="00282FBA" w:rsidRDefault="00507E9C" w:rsidP="00507E9C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507E9C" w:rsidRPr="00282FBA" w:rsidRDefault="00507E9C" w:rsidP="00507E9C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>§ 2</w:t>
      </w:r>
    </w:p>
    <w:p w:rsidR="00507E9C" w:rsidRPr="00282FBA" w:rsidRDefault="00507E9C" w:rsidP="00507E9C">
      <w:pPr>
        <w:pStyle w:val="Nagwek1"/>
        <w:numPr>
          <w:ilvl w:val="0"/>
          <w:numId w:val="6"/>
        </w:numPr>
        <w:rPr>
          <w:rFonts w:ascii="Cambria" w:hAnsi="Cambria" w:cs="Tahoma"/>
        </w:rPr>
      </w:pPr>
      <w:r w:rsidRPr="00282FBA">
        <w:rPr>
          <w:rFonts w:ascii="Cambria" w:hAnsi="Cambria" w:cs="Tahoma"/>
        </w:rPr>
        <w:t>WARTOŚĆ UMOWY</w:t>
      </w:r>
    </w:p>
    <w:p w:rsidR="00507E9C" w:rsidRPr="00FA1FF1" w:rsidRDefault="00507E9C" w:rsidP="00507E9C">
      <w:pPr>
        <w:pStyle w:val="Lista"/>
        <w:widowControl/>
        <w:suppressAutoHyphens w:val="0"/>
        <w:spacing w:after="0"/>
        <w:rPr>
          <w:rFonts w:ascii="Cambria" w:hAnsi="Cambria" w:cs="Tahoma"/>
        </w:rPr>
      </w:pPr>
      <w:r w:rsidRPr="00FA1FF1">
        <w:rPr>
          <w:rFonts w:ascii="Cambria" w:hAnsi="Cambria" w:cs="Tahoma"/>
        </w:rPr>
        <w:t>1. Strony uzgadniają wartość umowy</w:t>
      </w:r>
      <w:r w:rsidR="00F73B7D" w:rsidRPr="00FA1FF1">
        <w:rPr>
          <w:rFonts w:ascii="Cambria" w:hAnsi="Cambria" w:cs="Tahoma"/>
        </w:rPr>
        <w:t xml:space="preserve"> </w:t>
      </w:r>
      <w:r w:rsidR="008D1C50" w:rsidRPr="00FA1FF1">
        <w:rPr>
          <w:rFonts w:ascii="Cambria" w:hAnsi="Cambria" w:cs="Tahoma"/>
        </w:rPr>
        <w:t>:</w:t>
      </w:r>
    </w:p>
    <w:p w:rsidR="008D1C50" w:rsidRPr="00FA1FF1" w:rsidRDefault="008D1C50" w:rsidP="00507E9C">
      <w:pPr>
        <w:pStyle w:val="Lista"/>
        <w:widowControl/>
        <w:suppressAutoHyphens w:val="0"/>
        <w:spacing w:after="0"/>
        <w:rPr>
          <w:rFonts w:ascii="Cambria" w:hAnsi="Cambria" w:cs="Tahoma"/>
        </w:rPr>
      </w:pPr>
      <w:r w:rsidRPr="00FA1FF1">
        <w:rPr>
          <w:rFonts w:ascii="Cambria" w:hAnsi="Cambria" w:cs="Tahoma"/>
        </w:rPr>
        <w:t>a) Aparat RTG</w:t>
      </w:r>
    </w:p>
    <w:p w:rsidR="00507E9C" w:rsidRPr="00FA1FF1" w:rsidRDefault="00507E9C" w:rsidP="00507E9C">
      <w:pPr>
        <w:pStyle w:val="Lista-kontynuacja"/>
        <w:spacing w:after="0"/>
        <w:ind w:firstLine="77"/>
        <w:rPr>
          <w:rFonts w:ascii="Cambria" w:hAnsi="Cambria" w:cs="Tahoma"/>
          <w:sz w:val="24"/>
          <w:szCs w:val="24"/>
        </w:rPr>
      </w:pPr>
      <w:r w:rsidRPr="00FA1FF1">
        <w:rPr>
          <w:rFonts w:ascii="Cambria" w:hAnsi="Cambria" w:cs="Tahoma"/>
          <w:sz w:val="24"/>
          <w:szCs w:val="24"/>
        </w:rPr>
        <w:t xml:space="preserve">netto: _____________ zł </w:t>
      </w:r>
    </w:p>
    <w:p w:rsidR="00507E9C" w:rsidRPr="00FA1FF1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A1FF1">
        <w:rPr>
          <w:rFonts w:ascii="Cambria" w:hAnsi="Cambria" w:cs="Tahoma"/>
          <w:sz w:val="24"/>
          <w:szCs w:val="24"/>
        </w:rPr>
        <w:t xml:space="preserve">                             (__________________________________________________________________)</w:t>
      </w:r>
    </w:p>
    <w:p w:rsidR="00507E9C" w:rsidRPr="001C5A9D" w:rsidRDefault="00507E9C" w:rsidP="00507E9C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507E9C" w:rsidRPr="00EF6FA6" w:rsidRDefault="00507E9C" w:rsidP="00507E9C">
      <w:pPr>
        <w:pStyle w:val="Tekstpodstawowy"/>
        <w:spacing w:after="0"/>
        <w:ind w:firstLine="360"/>
        <w:rPr>
          <w:rFonts w:ascii="Cambria" w:hAnsi="Cambria" w:cs="Tahoma"/>
        </w:rPr>
      </w:pPr>
      <w:r w:rsidRPr="00EF6FA6">
        <w:rPr>
          <w:rFonts w:ascii="Cambria" w:hAnsi="Cambria" w:cs="Tahoma"/>
        </w:rPr>
        <w:t xml:space="preserve">brutto: </w:t>
      </w:r>
      <w:r w:rsidRPr="00EF6FA6">
        <w:rPr>
          <w:rFonts w:ascii="Cambria" w:hAnsi="Cambria" w:cs="Tahoma"/>
          <w:color w:val="0000FF"/>
        </w:rPr>
        <w:t>_____________</w:t>
      </w:r>
      <w:r w:rsidRPr="00EF6FA6">
        <w:rPr>
          <w:rFonts w:ascii="Cambria" w:hAnsi="Cambria" w:cs="Tahoma"/>
        </w:rPr>
        <w:t xml:space="preserve"> zł </w:t>
      </w:r>
    </w:p>
    <w:p w:rsidR="00507E9C" w:rsidRDefault="00507E9C" w:rsidP="00507E9C">
      <w:pPr>
        <w:spacing w:after="0" w:line="240" w:lineRule="auto"/>
        <w:jc w:val="center"/>
        <w:rPr>
          <w:rFonts w:ascii="Cambria" w:hAnsi="Cambria" w:cs="Tahoma"/>
          <w:color w:val="0000FF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507E9C" w:rsidRDefault="00507E9C" w:rsidP="00507E9C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8D1C50" w:rsidRDefault="008D1C50" w:rsidP="008D1C50">
      <w:pPr>
        <w:pStyle w:val="Lista"/>
        <w:widowControl/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b) Pozostała część umowy:</w:t>
      </w:r>
    </w:p>
    <w:p w:rsidR="008D1C50" w:rsidRPr="00282FBA" w:rsidRDefault="008D1C50" w:rsidP="008D1C50">
      <w:pPr>
        <w:pStyle w:val="Lista-kontynuacja"/>
        <w:spacing w:after="0"/>
        <w:ind w:left="720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 xml:space="preserve">netto: _____________ zł </w:t>
      </w:r>
    </w:p>
    <w:p w:rsidR="008D1C50" w:rsidRPr="008D1C50" w:rsidRDefault="008D1C50" w:rsidP="008D1C50">
      <w:pPr>
        <w:pStyle w:val="Akapitzlist"/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8D1C50">
        <w:rPr>
          <w:rFonts w:ascii="Cambria" w:hAnsi="Cambria" w:cs="Tahoma"/>
          <w:color w:val="0000FF"/>
          <w:sz w:val="24"/>
          <w:szCs w:val="24"/>
        </w:rPr>
        <w:t xml:space="preserve">                            (__________________________________________________________________)</w:t>
      </w:r>
    </w:p>
    <w:p w:rsidR="008D1C50" w:rsidRPr="001C5A9D" w:rsidRDefault="008D1C50" w:rsidP="008D1C50">
      <w:pPr>
        <w:pStyle w:val="Nagwek6"/>
        <w:spacing w:before="0" w:after="0"/>
        <w:ind w:left="72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8D1C50" w:rsidRPr="00EF6FA6" w:rsidRDefault="008D1C50" w:rsidP="008D1C50">
      <w:pPr>
        <w:pStyle w:val="Tekstpodstawowy"/>
        <w:spacing w:after="0"/>
        <w:ind w:left="720"/>
        <w:rPr>
          <w:rFonts w:ascii="Cambria" w:hAnsi="Cambria" w:cs="Tahoma"/>
        </w:rPr>
      </w:pPr>
      <w:r w:rsidRPr="00EF6FA6">
        <w:rPr>
          <w:rFonts w:ascii="Cambria" w:hAnsi="Cambria" w:cs="Tahoma"/>
        </w:rPr>
        <w:t xml:space="preserve">brutto: </w:t>
      </w:r>
      <w:r w:rsidRPr="00EF6FA6">
        <w:rPr>
          <w:rFonts w:ascii="Cambria" w:hAnsi="Cambria" w:cs="Tahoma"/>
          <w:color w:val="0000FF"/>
        </w:rPr>
        <w:t>_____________</w:t>
      </w:r>
      <w:r w:rsidRPr="00EF6FA6">
        <w:rPr>
          <w:rFonts w:ascii="Cambria" w:hAnsi="Cambria" w:cs="Tahoma"/>
        </w:rPr>
        <w:t xml:space="preserve"> zł </w:t>
      </w:r>
    </w:p>
    <w:p w:rsidR="008D1C50" w:rsidRPr="008D1C50" w:rsidRDefault="008D1C50" w:rsidP="008D1C50">
      <w:pPr>
        <w:pStyle w:val="Akapitzlist"/>
        <w:spacing w:after="0" w:line="240" w:lineRule="auto"/>
        <w:rPr>
          <w:rFonts w:ascii="Cambria" w:hAnsi="Cambria" w:cs="Tahoma"/>
          <w:color w:val="0000FF"/>
          <w:sz w:val="24"/>
          <w:szCs w:val="24"/>
        </w:rPr>
      </w:pPr>
      <w:r w:rsidRPr="008D1C50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8D1C50" w:rsidRDefault="008D1C50" w:rsidP="008D1C50">
      <w:pPr>
        <w:pStyle w:val="Nagwek6"/>
        <w:spacing w:before="0" w:after="0"/>
        <w:ind w:left="72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8D1C50" w:rsidRDefault="008D1C50" w:rsidP="008D1C50">
      <w:pPr>
        <w:pStyle w:val="Lista"/>
        <w:widowControl/>
        <w:suppressAutoHyphens w:val="0"/>
        <w:spacing w:after="0"/>
        <w:ind w:left="360"/>
        <w:jc w:val="both"/>
        <w:rPr>
          <w:rFonts w:ascii="Cambria" w:hAnsi="Cambria" w:cs="Tahoma"/>
        </w:rPr>
      </w:pPr>
    </w:p>
    <w:p w:rsidR="00507E9C" w:rsidRDefault="00507E9C" w:rsidP="00507E9C">
      <w:pPr>
        <w:pStyle w:val="Lista"/>
        <w:widowControl/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2. </w:t>
      </w:r>
      <w:r w:rsidRPr="00502329">
        <w:rPr>
          <w:rFonts w:ascii="Cambria" w:hAnsi="Cambria" w:cs="Tahoma"/>
        </w:rPr>
        <w:t>W cenach jednostkowych zawierają się koszty związane z dostawą sprzętu do  Zamawiającego, montażem,</w:t>
      </w:r>
      <w:r>
        <w:rPr>
          <w:rFonts w:ascii="Cambria" w:hAnsi="Cambria" w:cs="Tahoma"/>
        </w:rPr>
        <w:t xml:space="preserve"> szkoleniem personelu oraz</w:t>
      </w:r>
      <w:r w:rsidRPr="00502329">
        <w:rPr>
          <w:rFonts w:ascii="Cambria" w:hAnsi="Cambria" w:cs="Tahoma"/>
        </w:rPr>
        <w:t xml:space="preserve"> przeglądami gwarancyjnymi.</w:t>
      </w:r>
    </w:p>
    <w:p w:rsidR="00507E9C" w:rsidRPr="00502329" w:rsidRDefault="00507E9C" w:rsidP="00507E9C">
      <w:pPr>
        <w:pStyle w:val="Lista"/>
        <w:widowControl/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Wykonawca zobowiązuje się do należytego opakowania sprzętu, ubezpieczenia go na czas załadunku, transportu i wyładunku oraz dostarczenia go środkiem transportu gwarantującym odpowiednie zabezpieczenie.</w:t>
      </w:r>
    </w:p>
    <w:p w:rsidR="00F73B7D" w:rsidRDefault="00F73B7D" w:rsidP="00507E9C">
      <w:pPr>
        <w:spacing w:after="0" w:line="240" w:lineRule="auto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3</w:t>
      </w:r>
    </w:p>
    <w:p w:rsidR="00507E9C" w:rsidRPr="00502329" w:rsidRDefault="00507E9C" w:rsidP="00507E9C">
      <w:pPr>
        <w:pStyle w:val="Nagwek2"/>
        <w:numPr>
          <w:ilvl w:val="1"/>
          <w:numId w:val="6"/>
        </w:numPr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WARUNKI PŁATNOŚCI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r w:rsidRPr="00502329">
        <w:rPr>
          <w:rFonts w:ascii="Cambria" w:hAnsi="Cambria" w:cs="Tahoma"/>
        </w:rPr>
        <w:t>Płatność za dostarczony, oferowany sprzęt (określony w § 1) realizowana będzie</w:t>
      </w:r>
    </w:p>
    <w:p w:rsidR="00507E9C" w:rsidRDefault="00507E9C" w:rsidP="00507E9C">
      <w:pPr>
        <w:pStyle w:val="Lista"/>
        <w:spacing w:after="0"/>
        <w:ind w:left="24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przelewem bankowym </w:t>
      </w:r>
      <w:r w:rsidR="008D1C50">
        <w:rPr>
          <w:rFonts w:ascii="Cambria" w:hAnsi="Cambria" w:cs="Tahoma"/>
        </w:rPr>
        <w:t>w terminach i kwotach:</w:t>
      </w:r>
    </w:p>
    <w:p w:rsidR="008D1C50" w:rsidRDefault="008D1C50" w:rsidP="008D1C50">
      <w:pPr>
        <w:pStyle w:val="Lista"/>
        <w:numPr>
          <w:ilvl w:val="0"/>
          <w:numId w:val="27"/>
        </w:numPr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faktura wystawiona na podstawie protokołu dostawy aparatu RTG na kwotę określoną w § 2 ust.</w:t>
      </w:r>
      <w:r w:rsidR="004C1C6F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1a płatna w 2 ratach:</w:t>
      </w:r>
    </w:p>
    <w:p w:rsidR="008D1C50" w:rsidRDefault="008D1C50" w:rsidP="008D1C50">
      <w:pPr>
        <w:pStyle w:val="Lista"/>
        <w:spacing w:after="0"/>
        <w:ind w:left="60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1- kwota 300 000 zł (brutto) w terminie do 30.12.2021r.</w:t>
      </w:r>
    </w:p>
    <w:p w:rsidR="008D1C50" w:rsidRPr="004C1C6F" w:rsidRDefault="008D1C50" w:rsidP="008D1C50">
      <w:pPr>
        <w:pStyle w:val="Lista"/>
        <w:spacing w:after="0"/>
        <w:ind w:left="600"/>
        <w:jc w:val="both"/>
        <w:rPr>
          <w:rFonts w:ascii="Cambria" w:hAnsi="Cambria" w:cs="Tahoma"/>
        </w:rPr>
      </w:pPr>
      <w:r w:rsidRPr="004C1C6F">
        <w:rPr>
          <w:rFonts w:ascii="Cambria" w:hAnsi="Cambria" w:cs="Tahoma"/>
        </w:rPr>
        <w:t>2- pozostała kwota, określona w § 2 ust. 1a do 90 dni od daty wystawienia faktury</w:t>
      </w:r>
    </w:p>
    <w:p w:rsidR="008D1C50" w:rsidRPr="004C1C6F" w:rsidRDefault="008D1C50" w:rsidP="008D1C50">
      <w:pPr>
        <w:pStyle w:val="Lista"/>
        <w:spacing w:after="0"/>
        <w:jc w:val="both"/>
        <w:rPr>
          <w:rFonts w:ascii="Cambria" w:hAnsi="Cambria" w:cs="Tahoma"/>
        </w:rPr>
      </w:pPr>
      <w:r w:rsidRPr="004C1C6F">
        <w:rPr>
          <w:rFonts w:ascii="Cambria" w:hAnsi="Cambria" w:cs="Tahoma"/>
        </w:rPr>
        <w:t xml:space="preserve">     b)  faktura wystawiona na podstawie prot</w:t>
      </w:r>
      <w:r w:rsidR="00606349" w:rsidRPr="004C1C6F">
        <w:rPr>
          <w:rFonts w:ascii="Cambria" w:hAnsi="Cambria" w:cs="Tahoma"/>
        </w:rPr>
        <w:t>okołu odbioru końcowego na kwotę</w:t>
      </w:r>
      <w:r w:rsidRPr="004C1C6F">
        <w:rPr>
          <w:rFonts w:ascii="Cambria" w:hAnsi="Cambria" w:cs="Tahoma"/>
        </w:rPr>
        <w:t xml:space="preserve"> określoną w § 1b płatna w terminie do 30 dni od daty wystawienia faktury.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2.Podstawą zapłaty za należycie wykonany przedmiot umowy, o którym mowa w § 1 </w:t>
      </w:r>
    </w:p>
    <w:p w:rsidR="00F73B7D" w:rsidRPr="00F73B7D" w:rsidRDefault="00606349" w:rsidP="00606349">
      <w:pPr>
        <w:pStyle w:val="Lista"/>
        <w:spacing w:after="0"/>
        <w:jc w:val="both"/>
        <w:rPr>
          <w:rFonts w:ascii="Cambria" w:hAnsi="Cambria" w:cs="Tahoma"/>
          <w:color w:val="FF0000"/>
        </w:rPr>
      </w:pPr>
      <w:r>
        <w:rPr>
          <w:rFonts w:ascii="Cambria" w:hAnsi="Cambria" w:cs="Tahoma"/>
        </w:rPr>
        <w:t xml:space="preserve">    niniejszej umowy będą podpisane przez obie Strony protokoły.</w:t>
      </w:r>
    </w:p>
    <w:p w:rsidR="00507E9C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4</w:t>
      </w:r>
    </w:p>
    <w:p w:rsidR="00507E9C" w:rsidRPr="00502329" w:rsidRDefault="00507E9C" w:rsidP="00507E9C">
      <w:pPr>
        <w:pStyle w:val="Nagwek1"/>
        <w:numPr>
          <w:ilvl w:val="0"/>
          <w:numId w:val="6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WARUNKI I TERMIN DOSTAWY </w:t>
      </w:r>
    </w:p>
    <w:p w:rsidR="00507E9C" w:rsidRPr="00F304F1" w:rsidRDefault="000C10DB" w:rsidP="00507E9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F304F1">
        <w:rPr>
          <w:rFonts w:ascii="Cambria" w:hAnsi="Cambria" w:cs="Tahoma"/>
          <w:sz w:val="24"/>
          <w:szCs w:val="24"/>
        </w:rPr>
        <w:t>1. Dostawa</w:t>
      </w:r>
      <w:r w:rsidR="00507E9C" w:rsidRPr="00F304F1">
        <w:rPr>
          <w:rFonts w:ascii="Cambria" w:hAnsi="Cambria" w:cs="Tahoma"/>
          <w:sz w:val="24"/>
          <w:szCs w:val="24"/>
        </w:rPr>
        <w:t xml:space="preserve"> sprzętu określonego w § 1 nastąpi </w:t>
      </w:r>
      <w:r w:rsidR="00507E9C" w:rsidRPr="00F304F1">
        <w:rPr>
          <w:rFonts w:ascii="Cambria" w:hAnsi="Cambria" w:cs="Cambria"/>
          <w:sz w:val="24"/>
          <w:szCs w:val="24"/>
        </w:rPr>
        <w:t xml:space="preserve">w terminie maksymalnie do </w:t>
      </w:r>
      <w:r w:rsidR="00606349" w:rsidRPr="00F304F1">
        <w:rPr>
          <w:rFonts w:ascii="Cambria" w:hAnsi="Cambria" w:cs="Cambria"/>
          <w:sz w:val="24"/>
          <w:szCs w:val="24"/>
        </w:rPr>
        <w:t>30.11.2021r.</w:t>
      </w:r>
    </w:p>
    <w:p w:rsidR="00606349" w:rsidRPr="00F304F1" w:rsidRDefault="00606349" w:rsidP="00A54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F304F1">
        <w:rPr>
          <w:rFonts w:ascii="Cambria" w:hAnsi="Cambria" w:cs="Cambria"/>
          <w:sz w:val="24"/>
          <w:szCs w:val="24"/>
        </w:rPr>
        <w:t>Zakończenie realizacji prac adaptacyjnych wchodzących w skład przedmiotu zamówienia nastąpi do 2 miesięcy od daty podpisania umowy.</w:t>
      </w:r>
    </w:p>
    <w:p w:rsidR="00606349" w:rsidRPr="00F304F1" w:rsidRDefault="00606349" w:rsidP="00A54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F304F1">
        <w:rPr>
          <w:rFonts w:ascii="Cambria" w:hAnsi="Cambria" w:cs="Cambria"/>
          <w:sz w:val="24"/>
          <w:szCs w:val="24"/>
        </w:rPr>
        <w:t>Posadowienie i montaż aparatu nastąpi nie później niż do 3 miesięcy od podpisania umowy.</w:t>
      </w:r>
    </w:p>
    <w:p w:rsidR="00A54463" w:rsidRPr="00F304F1" w:rsidRDefault="00A54463" w:rsidP="00A54463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304F1">
        <w:rPr>
          <w:rFonts w:ascii="Cambria" w:hAnsi="Cambria" w:cs="Tahoma"/>
          <w:sz w:val="24"/>
          <w:szCs w:val="24"/>
        </w:rPr>
        <w:t xml:space="preserve">4. Wykonawca zobowiązuje się do przekazania Zamawiającemu wraz z wyposażeniem: </w:t>
      </w:r>
    </w:p>
    <w:p w:rsidR="00A54463" w:rsidRPr="00F304F1" w:rsidRDefault="00A54463" w:rsidP="00A54463">
      <w:pPr>
        <w:pStyle w:val="Listapunktowana2"/>
        <w:numPr>
          <w:ilvl w:val="1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F304F1">
        <w:rPr>
          <w:rFonts w:ascii="Cambria" w:hAnsi="Cambria" w:cs="Tahoma"/>
          <w:sz w:val="24"/>
          <w:szCs w:val="24"/>
        </w:rPr>
        <w:t>instrukcji obsługi w języku polskim w formie elektronicznej i papierowej, dokumentacji technicznej oraz pozostałych materiałów, które pozwolą użytkować sprzęt w normalnych warunkach działania,</w:t>
      </w:r>
    </w:p>
    <w:p w:rsidR="00A54463" w:rsidRPr="000C10DB" w:rsidRDefault="0058722E" w:rsidP="00A5446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wypełniony</w:t>
      </w:r>
      <w:r w:rsidR="00A54463" w:rsidRPr="000C10DB">
        <w:rPr>
          <w:rFonts w:ascii="Cambria" w:hAnsi="Cambria" w:cs="Tahoma"/>
          <w:sz w:val="24"/>
          <w:szCs w:val="24"/>
        </w:rPr>
        <w:t xml:space="preserve"> paszport</w:t>
      </w:r>
      <w:r>
        <w:rPr>
          <w:rFonts w:ascii="Cambria" w:hAnsi="Cambria" w:cs="Tahoma"/>
          <w:sz w:val="24"/>
          <w:szCs w:val="24"/>
        </w:rPr>
        <w:t xml:space="preserve"> techniczny</w:t>
      </w:r>
      <w:r w:rsidR="00A54463" w:rsidRPr="000C10DB">
        <w:rPr>
          <w:rFonts w:ascii="Cambria" w:hAnsi="Cambria" w:cs="Tahoma"/>
          <w:sz w:val="24"/>
          <w:szCs w:val="24"/>
        </w:rPr>
        <w:t xml:space="preserve"> zgodnie z art. 90 Ustawy o wyrobach medycznych </w:t>
      </w:r>
    </w:p>
    <w:p w:rsidR="00A54463" w:rsidRPr="000C10DB" w:rsidRDefault="00A54463" w:rsidP="00A54463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  </w:t>
      </w:r>
      <w:r w:rsidRPr="000C10DB">
        <w:rPr>
          <w:rFonts w:ascii="Cambria" w:hAnsi="Cambria" w:cs="Tahoma"/>
          <w:sz w:val="24"/>
          <w:szCs w:val="24"/>
        </w:rPr>
        <w:t>Zamawiający zobowiązuje się do przestrzegania instrukcji użytkowania sprzętu.</w:t>
      </w:r>
    </w:p>
    <w:p w:rsidR="00A54463" w:rsidRPr="000C10DB" w:rsidRDefault="00A54463" w:rsidP="00A54463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6</w:t>
      </w:r>
      <w:r w:rsidRPr="000C10DB">
        <w:rPr>
          <w:rFonts w:ascii="Cambria" w:hAnsi="Cambria" w:cs="Tahoma"/>
          <w:sz w:val="24"/>
          <w:szCs w:val="24"/>
        </w:rPr>
        <w:t xml:space="preserve">.   Wykonawca zobowiązuje się do bezpłatnego szkolenia personelu w miejscu instalacji </w:t>
      </w:r>
    </w:p>
    <w:p w:rsidR="00A54463" w:rsidRPr="000C10DB" w:rsidRDefault="00A54463" w:rsidP="00A54463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0C10DB">
        <w:rPr>
          <w:rFonts w:ascii="Cambria" w:hAnsi="Cambria" w:cs="Tahoma"/>
          <w:sz w:val="24"/>
          <w:szCs w:val="24"/>
        </w:rPr>
        <w:t xml:space="preserve">      sprzętu. Po przeprowadzeniu szkolenia Wykonawca zobowiązuje się do dostarczenia</w:t>
      </w:r>
    </w:p>
    <w:p w:rsidR="00A54463" w:rsidRPr="000C10DB" w:rsidRDefault="00A54463" w:rsidP="00A54463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0C10DB">
        <w:rPr>
          <w:rFonts w:ascii="Cambria" w:hAnsi="Cambria" w:cs="Tahoma"/>
          <w:sz w:val="24"/>
          <w:szCs w:val="24"/>
        </w:rPr>
        <w:t xml:space="preserve">      protokołu potwierdzającego odbyte szkolenie. Fakt przeprowadzenia szkolenia</w:t>
      </w:r>
    </w:p>
    <w:p w:rsidR="00A54463" w:rsidRPr="000C10DB" w:rsidRDefault="00A54463" w:rsidP="00A54463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0C10DB">
        <w:rPr>
          <w:rFonts w:ascii="Cambria" w:hAnsi="Cambria" w:cs="Tahoma"/>
          <w:sz w:val="24"/>
          <w:szCs w:val="24"/>
        </w:rPr>
        <w:t xml:space="preserve">      potwierdzony będzie obustronnie podpisanym protokołem.</w:t>
      </w:r>
    </w:p>
    <w:p w:rsidR="00A54463" w:rsidRPr="00606349" w:rsidRDefault="00A54463" w:rsidP="00A54463">
      <w:pPr>
        <w:pStyle w:val="Akapitzlist"/>
        <w:spacing w:after="0" w:line="240" w:lineRule="auto"/>
        <w:ind w:left="360"/>
        <w:jc w:val="both"/>
        <w:rPr>
          <w:rFonts w:ascii="Cambria" w:hAnsi="Cambria" w:cs="Cambria"/>
          <w:color w:val="FF0000"/>
          <w:sz w:val="24"/>
          <w:szCs w:val="24"/>
        </w:rPr>
      </w:pPr>
    </w:p>
    <w:p w:rsidR="00507E9C" w:rsidRPr="00507E9C" w:rsidRDefault="00507E9C" w:rsidP="00507E9C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  <w:r w:rsidRPr="00507E9C">
        <w:rPr>
          <w:rFonts w:ascii="Cambria" w:hAnsi="Cambria" w:cs="Tahoma"/>
          <w:snapToGrid w:val="0"/>
          <w:sz w:val="24"/>
          <w:szCs w:val="24"/>
        </w:rPr>
        <w:t>§ 5</w:t>
      </w:r>
    </w:p>
    <w:p w:rsidR="00507E9C" w:rsidRPr="00507E9C" w:rsidRDefault="00507E9C" w:rsidP="00507E9C">
      <w:pPr>
        <w:spacing w:after="0" w:line="240" w:lineRule="auto"/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507E9C">
        <w:rPr>
          <w:rFonts w:ascii="Cambria" w:hAnsi="Cambria" w:cs="Tahoma"/>
          <w:b/>
          <w:snapToGrid w:val="0"/>
          <w:sz w:val="24"/>
          <w:szCs w:val="24"/>
        </w:rPr>
        <w:t>GWARANCJA I SERWIS</w:t>
      </w:r>
    </w:p>
    <w:p w:rsidR="00507E9C" w:rsidRPr="00507E9C" w:rsidRDefault="00507E9C" w:rsidP="00507E9C">
      <w:pPr>
        <w:pStyle w:val="Lista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 w:rsidRPr="00507E9C">
        <w:rPr>
          <w:rFonts w:ascii="Cambria" w:hAnsi="Cambria" w:cs="Tahoma"/>
        </w:rPr>
        <w:t>Sprzęt określony w § 1 objęty jest …….. miesięczną gwarancją. Istotna naprawa lub wymiana sprzętu /jego części skutkuje wyłącznie przedłużeniem gwarancji.</w:t>
      </w:r>
    </w:p>
    <w:p w:rsidR="00507E9C" w:rsidRPr="00507E9C" w:rsidRDefault="00507E9C" w:rsidP="00507E9C">
      <w:pPr>
        <w:pStyle w:val="Tekstpodstawowywcity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 w:rsidRPr="00507E9C">
        <w:rPr>
          <w:rFonts w:ascii="Cambria" w:hAnsi="Cambria"/>
        </w:rPr>
        <w:t xml:space="preserve">W okresie trwania gwarancji Wykonawca świadczy w ramach kwoty, o której mowa w  </w:t>
      </w:r>
      <w:r w:rsidRPr="00507E9C">
        <w:rPr>
          <w:rFonts w:ascii="Cambria" w:hAnsi="Cambria"/>
        </w:rPr>
        <w:sym w:font="Times New Roman" w:char="00A7"/>
      </w:r>
      <w:r w:rsidRPr="00507E9C">
        <w:rPr>
          <w:rFonts w:ascii="Cambria" w:hAnsi="Cambria"/>
        </w:rPr>
        <w:t xml:space="preserve"> 2 ust. 1 naprawy gwarancyjne sprzętu i przeglądy serwisowe wraz z koniecznym transportem sprzętu i wymianą części, </w:t>
      </w:r>
      <w:r w:rsidRPr="00507E9C">
        <w:rPr>
          <w:rFonts w:ascii="Cambria" w:hAnsi="Cambria" w:cs="Tahoma"/>
        </w:rPr>
        <w:t>w tym jednym przeglądem w ostatnim miesiącu przed    upływem gwarancji.</w:t>
      </w:r>
    </w:p>
    <w:p w:rsidR="00507E9C" w:rsidRPr="00507E9C" w:rsidRDefault="00507E9C" w:rsidP="00507E9C">
      <w:pPr>
        <w:pStyle w:val="Lista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 w:rsidRPr="00507E9C">
        <w:rPr>
          <w:rFonts w:ascii="Cambria" w:hAnsi="Cambria" w:cs="Tahoma"/>
        </w:rPr>
        <w:lastRenderedPageBreak/>
        <w:t xml:space="preserve">Wykonawca zobowiązuje się do podjęcia działań serwisowych do </w:t>
      </w:r>
      <w:r>
        <w:rPr>
          <w:rFonts w:ascii="Cambria" w:hAnsi="Cambria" w:cs="Tahoma"/>
        </w:rPr>
        <w:t>24</w:t>
      </w:r>
      <w:r w:rsidRPr="00507E9C">
        <w:rPr>
          <w:rFonts w:ascii="Cambria" w:hAnsi="Cambria" w:cs="Tahoma"/>
        </w:rPr>
        <w:t xml:space="preserve"> godzin od  momentu zgłoszenia awarii</w:t>
      </w:r>
      <w:r>
        <w:rPr>
          <w:rFonts w:ascii="Cambria" w:hAnsi="Cambria" w:cs="Tahoma"/>
        </w:rPr>
        <w:t xml:space="preserve"> w dni robocze</w:t>
      </w:r>
      <w:r w:rsidR="009C65EB">
        <w:rPr>
          <w:rFonts w:ascii="Cambria" w:hAnsi="Cambria" w:cs="Tahoma"/>
        </w:rPr>
        <w:t xml:space="preserve"> ( od poniedziałku do piątku, z wyłączeniem dni ustawowo wolnych od pracy)</w:t>
      </w:r>
      <w:r w:rsidRPr="00507E9C">
        <w:rPr>
          <w:rFonts w:ascii="Cambria" w:hAnsi="Cambria" w:cs="Tahoma"/>
        </w:rPr>
        <w:t>.</w:t>
      </w:r>
    </w:p>
    <w:p w:rsidR="00507E9C" w:rsidRDefault="00507E9C" w:rsidP="00507E9C">
      <w:pPr>
        <w:pStyle w:val="Lista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Trzy</w:t>
      </w:r>
      <w:r w:rsidRPr="00507E9C">
        <w:rPr>
          <w:rFonts w:ascii="Cambria" w:hAnsi="Cambria" w:cs="Tahoma"/>
        </w:rPr>
        <w:t xml:space="preserve"> naprawy gwarancyjne sprzętu lub tego samego podzespołu uprawniają do wymiany  podzespołu na nowy.</w:t>
      </w:r>
    </w:p>
    <w:p w:rsidR="009C65EB" w:rsidRPr="00507E9C" w:rsidRDefault="009C65EB" w:rsidP="009C65EB">
      <w:pPr>
        <w:pStyle w:val="Lista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Czas reakcji serwisu od zgłoszenia do podjęcia naprawy ( max 24 godziny): w dni robocze ( od poniedziałku do piątku, z wyłączeniem dni ustawowo wolnych od pracy)</w:t>
      </w:r>
      <w:r w:rsidRPr="00507E9C">
        <w:rPr>
          <w:rFonts w:ascii="Cambria" w:hAnsi="Cambria" w:cs="Tahoma"/>
        </w:rPr>
        <w:t>.</w:t>
      </w:r>
    </w:p>
    <w:p w:rsidR="009C65EB" w:rsidRPr="009C65EB" w:rsidRDefault="00507E9C" w:rsidP="00C36A74">
      <w:pPr>
        <w:pStyle w:val="Lista"/>
        <w:numPr>
          <w:ilvl w:val="0"/>
          <w:numId w:val="12"/>
        </w:numPr>
        <w:spacing w:after="0"/>
        <w:jc w:val="both"/>
        <w:rPr>
          <w:rFonts w:ascii="Cambria" w:hAnsi="Cambria" w:cs="Tahoma"/>
        </w:rPr>
      </w:pPr>
      <w:r w:rsidRPr="009C65EB">
        <w:rPr>
          <w:rFonts w:ascii="Cambria" w:hAnsi="Cambria" w:cs="Tahoma"/>
        </w:rPr>
        <w:t xml:space="preserve">Wykonawca gwarantuje dostępność i możliwość zakupu części zamiennych przez okres </w:t>
      </w:r>
      <w:r w:rsidR="009C65EB" w:rsidRPr="009C65EB">
        <w:rPr>
          <w:rFonts w:ascii="Cambria" w:hAnsi="Cambria"/>
        </w:rPr>
        <w:t>10</w:t>
      </w:r>
      <w:r w:rsidR="00E00EF4" w:rsidRPr="009C65EB">
        <w:rPr>
          <w:rFonts w:ascii="Cambria" w:hAnsi="Cambria"/>
        </w:rPr>
        <w:t xml:space="preserve"> </w:t>
      </w:r>
      <w:r w:rsidR="009C65EB" w:rsidRPr="009C65EB">
        <w:rPr>
          <w:rFonts w:ascii="Cambria" w:hAnsi="Cambria"/>
        </w:rPr>
        <w:t>lat</w:t>
      </w:r>
      <w:r w:rsidR="00DE200D">
        <w:rPr>
          <w:rFonts w:ascii="Cambria" w:hAnsi="Cambria"/>
        </w:rPr>
        <w:t xml:space="preserve"> </w:t>
      </w:r>
      <w:r w:rsidR="00DE200D" w:rsidRPr="00DE200D">
        <w:rPr>
          <w:rFonts w:ascii="Cambria" w:hAnsi="Cambria"/>
        </w:rPr>
        <w:t xml:space="preserve">oraz 5 lat </w:t>
      </w:r>
      <w:bookmarkStart w:id="0" w:name="_GoBack"/>
      <w:bookmarkEnd w:id="0"/>
      <w:r w:rsidR="00DE200D" w:rsidRPr="00DE200D">
        <w:rPr>
          <w:rFonts w:ascii="Cambria" w:hAnsi="Cambria"/>
        </w:rPr>
        <w:t>na części IT</w:t>
      </w:r>
      <w:r w:rsidR="00DE200D" w:rsidRPr="00DE200D">
        <w:rPr>
          <w:rFonts w:ascii="Cambria" w:hAnsi="Cambria"/>
        </w:rPr>
        <w:t>.</w:t>
      </w:r>
    </w:p>
    <w:p w:rsidR="00507E9C" w:rsidRPr="00E00EF4" w:rsidRDefault="00507E9C" w:rsidP="00C36A74">
      <w:pPr>
        <w:pStyle w:val="Lista"/>
        <w:numPr>
          <w:ilvl w:val="0"/>
          <w:numId w:val="12"/>
        </w:numPr>
        <w:spacing w:after="0"/>
        <w:jc w:val="both"/>
        <w:rPr>
          <w:rFonts w:ascii="Cambria" w:hAnsi="Cambria" w:cs="Tahoma"/>
        </w:rPr>
      </w:pPr>
      <w:r w:rsidRPr="00E00EF4">
        <w:rPr>
          <w:rFonts w:ascii="Cambria" w:hAnsi="Cambria" w:cs="Tahoma"/>
        </w:rPr>
        <w:t xml:space="preserve">Zamawiający traci uprawnienia z tytułu gwarancji w przypadku dokonania czynności </w:t>
      </w:r>
    </w:p>
    <w:p w:rsidR="00507E9C" w:rsidRPr="00657705" w:rsidRDefault="00507E9C" w:rsidP="00507E9C">
      <w:pPr>
        <w:spacing w:after="0" w:line="240" w:lineRule="auto"/>
        <w:ind w:left="360"/>
        <w:rPr>
          <w:rFonts w:ascii="Cambria" w:hAnsi="Cambria" w:cs="Tahoma"/>
          <w:sz w:val="24"/>
          <w:szCs w:val="24"/>
        </w:rPr>
      </w:pPr>
      <w:r w:rsidRPr="00657705">
        <w:rPr>
          <w:rFonts w:ascii="Cambria" w:hAnsi="Cambria" w:cs="Tahoma"/>
          <w:sz w:val="24"/>
          <w:szCs w:val="24"/>
        </w:rPr>
        <w:t>serwisowych z pominięciem Wykonawcy.</w:t>
      </w:r>
    </w:p>
    <w:p w:rsidR="0028061F" w:rsidRDefault="0028061F" w:rsidP="00507E9C">
      <w:pPr>
        <w:pStyle w:val="Tekstpodstawowy"/>
        <w:spacing w:after="0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</w:t>
      </w:r>
      <w:r w:rsidRPr="00502329">
        <w:rPr>
          <w:rFonts w:ascii="Cambria" w:hAnsi="Cambria" w:cs="Tahoma"/>
        </w:rPr>
        <w:t xml:space="preserve"> 6</w:t>
      </w: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  <w:b/>
        </w:rPr>
        <w:t>REKLAMACJE</w:t>
      </w:r>
    </w:p>
    <w:p w:rsidR="00507E9C" w:rsidRPr="00502329" w:rsidRDefault="00507E9C" w:rsidP="00507E9C">
      <w:pPr>
        <w:pStyle w:val="Lista"/>
        <w:widowControl/>
        <w:numPr>
          <w:ilvl w:val="0"/>
          <w:numId w:val="10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gwarantuje, że przedmiot umowy jest wolny od wad.</w:t>
      </w:r>
    </w:p>
    <w:p w:rsidR="00507E9C" w:rsidRPr="00502329" w:rsidRDefault="00507E9C" w:rsidP="00507E9C">
      <w:pPr>
        <w:pStyle w:val="Lista"/>
        <w:widowControl/>
        <w:numPr>
          <w:ilvl w:val="0"/>
          <w:numId w:val="10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28061F" w:rsidRDefault="0028061F" w:rsidP="0028061F">
      <w:pPr>
        <w:spacing w:after="0" w:line="240" w:lineRule="auto"/>
        <w:jc w:val="center"/>
        <w:rPr>
          <w:rFonts w:ascii="Cambria" w:hAnsi="Cambria" w:cs="Tahoma"/>
        </w:rPr>
      </w:pPr>
    </w:p>
    <w:p w:rsidR="00507E9C" w:rsidRPr="0028061F" w:rsidRDefault="0028061F" w:rsidP="0028061F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§ 7</w:t>
      </w:r>
    </w:p>
    <w:p w:rsidR="0028061F" w:rsidRPr="0028061F" w:rsidRDefault="0028061F" w:rsidP="0028061F">
      <w:pPr>
        <w:pStyle w:val="Nagwek1"/>
        <w:numPr>
          <w:ilvl w:val="0"/>
          <w:numId w:val="0"/>
        </w:numPr>
        <w:ind w:left="432"/>
        <w:rPr>
          <w:rFonts w:ascii="Cambria" w:hAnsi="Cambria" w:cs="Tahoma"/>
        </w:rPr>
      </w:pPr>
      <w:r w:rsidRPr="0028061F">
        <w:rPr>
          <w:rFonts w:ascii="Cambria" w:hAnsi="Cambria" w:cs="Tahoma"/>
        </w:rPr>
        <w:t>KARY UMOWNE</w:t>
      </w:r>
    </w:p>
    <w:p w:rsidR="0028061F" w:rsidRPr="0028061F" w:rsidRDefault="0028061F" w:rsidP="0028061F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28061F" w:rsidRPr="0028061F" w:rsidRDefault="0028061F" w:rsidP="0028061F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0,2% wartości brutto towaru nie dostarczonego w terminie, za każdy rozpoczęty dzień zwłoki realizacji przedmiotu umowy jeżeli niezrealizowanie części umowy nastąpiło z winy Wykonawcy.</w:t>
      </w:r>
    </w:p>
    <w:p w:rsidR="0028061F" w:rsidRPr="0028061F" w:rsidRDefault="0028061F" w:rsidP="0028061F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5% wartości brutto umowy w przypadku odstąpienia od umowy lub rozwiązania umowy przez zamawiającego z przyczyn leżących po stronie Wykonawcy.</w:t>
      </w:r>
    </w:p>
    <w:p w:rsidR="0028061F" w:rsidRPr="0028061F" w:rsidRDefault="0028061F" w:rsidP="0028061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ahoma"/>
          <w:kern w:val="2"/>
          <w:sz w:val="24"/>
          <w:szCs w:val="24"/>
          <w:lang w:eastAsia="hi-IN" w:bidi="hi-IN"/>
        </w:rPr>
      </w:pPr>
      <w:r w:rsidRPr="0028061F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netto, o którym mowa w § 2. </w:t>
      </w:r>
    </w:p>
    <w:p w:rsidR="0028061F" w:rsidRPr="0028061F" w:rsidRDefault="0028061F" w:rsidP="0028061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28061F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28061F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Zamawiający </w:t>
      </w:r>
      <w:r w:rsidRPr="0028061F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jest </w:t>
      </w:r>
      <w:r w:rsidRPr="0028061F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 </w:t>
      </w:r>
      <w:r w:rsidRPr="0028061F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uprawniony do </w:t>
      </w:r>
      <w:r w:rsidRPr="0028061F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28061F">
        <w:rPr>
          <w:rFonts w:ascii="Cambria" w:hAnsi="Cambria" w:cs="Tahoma"/>
          <w:kern w:val="2"/>
          <w:sz w:val="24"/>
          <w:szCs w:val="24"/>
          <w:lang w:eastAsia="hi-IN" w:bidi="hi-IN"/>
        </w:rPr>
        <w:t>, wynikających z przepisów Kodeksu Cywilnego</w:t>
      </w:r>
      <w:r w:rsidRPr="0028061F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.</w:t>
      </w:r>
    </w:p>
    <w:p w:rsidR="0028061F" w:rsidRPr="0028061F" w:rsidRDefault="0028061F" w:rsidP="0028061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28061F">
        <w:rPr>
          <w:rFonts w:ascii="Cambria" w:hAnsi="Cambria" w:cs="Tahoma"/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</w:t>
      </w:r>
      <w:r w:rsidR="00B075C5">
        <w:rPr>
          <w:rFonts w:ascii="Cambria" w:hAnsi="Cambria" w:cs="Tahoma"/>
          <w:sz w:val="24"/>
          <w:szCs w:val="24"/>
        </w:rPr>
        <w:t>/</w:t>
      </w:r>
      <w:r w:rsidRPr="0028061F">
        <w:rPr>
          <w:rFonts w:ascii="Cambria" w:hAnsi="Cambria" w:cs="Tahoma"/>
          <w:sz w:val="24"/>
          <w:szCs w:val="24"/>
        </w:rPr>
        <w:t>w dodatkowego terminu.</w:t>
      </w:r>
    </w:p>
    <w:p w:rsidR="0058722E" w:rsidRDefault="0058722E" w:rsidP="00DE200D">
      <w:pPr>
        <w:spacing w:after="0"/>
        <w:jc w:val="center"/>
        <w:rPr>
          <w:rFonts w:ascii="Cambria" w:hAnsi="Cambria" w:cs="Tahoma"/>
          <w:sz w:val="24"/>
          <w:szCs w:val="24"/>
        </w:rPr>
      </w:pPr>
    </w:p>
    <w:p w:rsidR="0028061F" w:rsidRPr="0028061F" w:rsidRDefault="0028061F" w:rsidP="00DE200D">
      <w:pPr>
        <w:spacing w:after="0"/>
        <w:jc w:val="center"/>
        <w:rPr>
          <w:rFonts w:ascii="Cambria" w:hAnsi="Cambria" w:cs="Tahoma"/>
          <w:sz w:val="24"/>
          <w:szCs w:val="24"/>
          <w:lang w:eastAsia="pl-PL"/>
        </w:rPr>
      </w:pPr>
      <w:r w:rsidRPr="0028061F">
        <w:rPr>
          <w:rFonts w:ascii="Cambria" w:hAnsi="Cambria" w:cs="Tahoma"/>
          <w:sz w:val="24"/>
          <w:szCs w:val="24"/>
        </w:rPr>
        <w:t>§ 8</w:t>
      </w:r>
    </w:p>
    <w:p w:rsidR="0028061F" w:rsidRPr="0028061F" w:rsidRDefault="0028061F" w:rsidP="00DE200D">
      <w:pPr>
        <w:spacing w:after="0"/>
        <w:jc w:val="center"/>
        <w:rPr>
          <w:rFonts w:ascii="Cambria" w:hAnsi="Cambria" w:cs="Tahoma"/>
          <w:b/>
          <w:sz w:val="24"/>
          <w:szCs w:val="24"/>
        </w:rPr>
      </w:pPr>
      <w:r w:rsidRPr="0028061F">
        <w:rPr>
          <w:rFonts w:ascii="Cambria" w:hAnsi="Cambria" w:cs="Tahoma"/>
          <w:b/>
          <w:sz w:val="24"/>
          <w:szCs w:val="24"/>
        </w:rPr>
        <w:t>WARUNKI I ZAKRES ZMIANY UMOWY</w:t>
      </w:r>
    </w:p>
    <w:p w:rsidR="0028061F" w:rsidRPr="0028061F" w:rsidRDefault="0028061F" w:rsidP="00B075C5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8061F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28061F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28061F" w:rsidRPr="0028061F" w:rsidRDefault="0028061F" w:rsidP="0028061F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8061F">
        <w:rPr>
          <w:rFonts w:ascii="Cambria" w:hAnsi="Cambria"/>
          <w:sz w:val="24"/>
          <w:szCs w:val="24"/>
        </w:rPr>
        <w:t>Zmiany umowy są dopuszczalne wyłącznie w zakresie dozwolonym przez art. 454 ustawy Prawo Zamówień Publicznych.</w:t>
      </w:r>
    </w:p>
    <w:p w:rsidR="0028061F" w:rsidRPr="0028061F" w:rsidRDefault="0028061F" w:rsidP="0028061F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8061F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28061F" w:rsidRPr="0028061F" w:rsidRDefault="0028061F" w:rsidP="0028061F">
      <w:pPr>
        <w:pStyle w:val="Podtytu"/>
        <w:numPr>
          <w:ilvl w:val="1"/>
          <w:numId w:val="25"/>
        </w:numPr>
        <w:tabs>
          <w:tab w:val="left" w:pos="360"/>
        </w:tabs>
        <w:rPr>
          <w:rFonts w:ascii="Cambria" w:hAnsi="Cambria"/>
          <w:b w:val="0"/>
          <w:bCs/>
          <w:sz w:val="24"/>
          <w:szCs w:val="24"/>
        </w:rPr>
      </w:pPr>
      <w:r w:rsidRPr="0028061F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28061F">
        <w:rPr>
          <w:rFonts w:ascii="Cambria" w:hAnsi="Cambria"/>
          <w:b w:val="0"/>
          <w:sz w:val="24"/>
          <w:szCs w:val="24"/>
        </w:rPr>
        <w:t>niniejszej umowy</w:t>
      </w:r>
      <w:r w:rsidRPr="0028061F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28061F" w:rsidRPr="0028061F" w:rsidRDefault="0028061F" w:rsidP="0028061F">
      <w:pPr>
        <w:pStyle w:val="Podtytu"/>
        <w:numPr>
          <w:ilvl w:val="1"/>
          <w:numId w:val="25"/>
        </w:numPr>
        <w:tabs>
          <w:tab w:val="left" w:pos="360"/>
        </w:tabs>
        <w:rPr>
          <w:rFonts w:ascii="Cambria" w:hAnsi="Cambria"/>
          <w:b w:val="0"/>
          <w:bCs/>
          <w:sz w:val="24"/>
          <w:szCs w:val="24"/>
        </w:rPr>
      </w:pPr>
      <w:r w:rsidRPr="0028061F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28061F">
        <w:rPr>
          <w:rFonts w:ascii="Cambria" w:hAnsi="Cambria"/>
          <w:b w:val="0"/>
          <w:sz w:val="24"/>
          <w:szCs w:val="24"/>
        </w:rPr>
        <w:t>niniejszej umowy</w:t>
      </w:r>
      <w:r w:rsidRPr="0028061F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28061F" w:rsidRPr="0028061F" w:rsidRDefault="0028061F" w:rsidP="0028061F">
      <w:pPr>
        <w:pStyle w:val="Podtytu"/>
        <w:numPr>
          <w:ilvl w:val="1"/>
          <w:numId w:val="25"/>
        </w:numPr>
        <w:tabs>
          <w:tab w:val="left" w:pos="360"/>
        </w:tabs>
        <w:rPr>
          <w:rFonts w:ascii="Cambria" w:hAnsi="Cambria"/>
          <w:b w:val="0"/>
          <w:sz w:val="24"/>
          <w:szCs w:val="24"/>
        </w:rPr>
      </w:pPr>
      <w:r w:rsidRPr="0028061F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zwiększeniu,</w:t>
      </w:r>
    </w:p>
    <w:p w:rsidR="0028061F" w:rsidRPr="0028061F" w:rsidRDefault="0028061F" w:rsidP="0028061F">
      <w:pPr>
        <w:pStyle w:val="Podtytu"/>
        <w:numPr>
          <w:ilvl w:val="1"/>
          <w:numId w:val="25"/>
        </w:numPr>
        <w:tabs>
          <w:tab w:val="left" w:pos="360"/>
        </w:tabs>
        <w:rPr>
          <w:rFonts w:ascii="Cambria" w:hAnsi="Cambria"/>
          <w:b w:val="0"/>
          <w:sz w:val="24"/>
          <w:szCs w:val="24"/>
        </w:rPr>
      </w:pPr>
      <w:r w:rsidRPr="0028061F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28061F" w:rsidRDefault="0028061F" w:rsidP="00507E9C">
      <w:pPr>
        <w:pStyle w:val="Nagwek1"/>
        <w:numPr>
          <w:ilvl w:val="0"/>
          <w:numId w:val="6"/>
        </w:numPr>
        <w:ind w:left="0"/>
        <w:rPr>
          <w:rFonts w:ascii="Cambria" w:hAnsi="Cambria" w:cs="Tahoma"/>
        </w:rPr>
      </w:pPr>
    </w:p>
    <w:p w:rsidR="0028061F" w:rsidRPr="0028061F" w:rsidRDefault="0028061F" w:rsidP="00B075C5">
      <w:pPr>
        <w:spacing w:after="0"/>
        <w:jc w:val="center"/>
        <w:rPr>
          <w:rFonts w:ascii="Cambria" w:eastAsia="Times New Roman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§ 9</w:t>
      </w:r>
    </w:p>
    <w:p w:rsidR="0028061F" w:rsidRPr="0028061F" w:rsidRDefault="0028061F" w:rsidP="00B075C5">
      <w:pPr>
        <w:pStyle w:val="Nagwek1"/>
        <w:numPr>
          <w:ilvl w:val="0"/>
          <w:numId w:val="0"/>
        </w:numPr>
        <w:ind w:left="432"/>
        <w:rPr>
          <w:rFonts w:ascii="Cambria" w:hAnsi="Cambria" w:cs="Tahoma"/>
        </w:rPr>
      </w:pPr>
      <w:r w:rsidRPr="0028061F">
        <w:rPr>
          <w:rFonts w:ascii="Cambria" w:hAnsi="Cambria" w:cs="Tahoma"/>
        </w:rPr>
        <w:t>POSTANOWIENIA KOŃCOWE</w:t>
      </w:r>
    </w:p>
    <w:p w:rsidR="0028061F" w:rsidRPr="0028061F" w:rsidRDefault="0028061F" w:rsidP="002806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28061F" w:rsidRPr="0028061F" w:rsidRDefault="0028061F" w:rsidP="002806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Dostawca nie może przenieść wierzytelności na osobę trzecią bez zgody podmiotu tworzącego wyrażonej w formie pisemnej pod rygorem nieważności zgodnie z art. 54 ust. 5 i 6 Ustawy o działalności leczniczej.</w:t>
      </w:r>
    </w:p>
    <w:p w:rsidR="0028061F" w:rsidRPr="0028061F" w:rsidRDefault="0028061F" w:rsidP="002806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 w szczególności Dostawca nie może zawrzeć umowy poręczenia z podmiotem trzecim) oraz wszelkich innych konstrukcji prawnych skutkujących zmiana podmiotową po stronie wierzyciela.</w:t>
      </w:r>
    </w:p>
    <w:p w:rsidR="0028061F" w:rsidRPr="0028061F" w:rsidRDefault="0028061F" w:rsidP="002806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</w:t>
      </w:r>
      <w:r w:rsidR="00B075C5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  <w:r w:rsidRPr="0028061F">
        <w:rPr>
          <w:rFonts w:ascii="Cambria" w:hAnsi="Cambria" w:cs="Tahoma"/>
          <w:snapToGrid w:val="0"/>
          <w:color w:val="000000"/>
          <w:sz w:val="24"/>
          <w:szCs w:val="24"/>
        </w:rPr>
        <w:t>oraz ustawa z 08.03.2013r o przeciwdziałaniu nadmiernym opóźnieniom w transakcjach handlowych.</w:t>
      </w:r>
    </w:p>
    <w:p w:rsidR="0028061F" w:rsidRPr="0028061F" w:rsidRDefault="0028061F" w:rsidP="002806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28061F" w:rsidRPr="0028061F" w:rsidRDefault="0028061F" w:rsidP="0028061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28061F" w:rsidRPr="0028061F" w:rsidRDefault="0028061F" w:rsidP="0028061F">
      <w:pPr>
        <w:jc w:val="both"/>
        <w:rPr>
          <w:rFonts w:ascii="Cambria" w:hAnsi="Cambria" w:cs="Tahoma"/>
          <w:sz w:val="24"/>
          <w:szCs w:val="24"/>
        </w:rPr>
      </w:pPr>
    </w:p>
    <w:p w:rsidR="0028061F" w:rsidRPr="0028061F" w:rsidRDefault="0028061F" w:rsidP="00B075C5">
      <w:pPr>
        <w:pStyle w:val="Akapitzlist"/>
        <w:spacing w:after="0"/>
        <w:ind w:left="360"/>
        <w:jc w:val="center"/>
        <w:rPr>
          <w:rFonts w:ascii="Cambria" w:hAnsi="Cambria" w:cs="Tahoma"/>
          <w:sz w:val="24"/>
          <w:szCs w:val="24"/>
        </w:rPr>
      </w:pPr>
      <w:r w:rsidRPr="0028061F">
        <w:rPr>
          <w:rFonts w:ascii="Cambria" w:hAnsi="Cambria" w:cs="Tahoma"/>
          <w:sz w:val="24"/>
          <w:szCs w:val="24"/>
        </w:rPr>
        <w:t>§ 10</w:t>
      </w:r>
    </w:p>
    <w:p w:rsidR="0028061F" w:rsidRPr="0028061F" w:rsidRDefault="0028061F" w:rsidP="00B075C5">
      <w:pPr>
        <w:spacing w:after="0"/>
        <w:jc w:val="center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28061F">
        <w:rPr>
          <w:rFonts w:ascii="Cambria" w:hAnsi="Cambria" w:cs="Tahoma"/>
          <w:b/>
          <w:snapToGrid w:val="0"/>
          <w:color w:val="000000"/>
          <w:sz w:val="24"/>
          <w:szCs w:val="24"/>
        </w:rPr>
        <w:t>KLAUZULA SIŁY WYŻSZEJ</w:t>
      </w:r>
    </w:p>
    <w:p w:rsidR="0028061F" w:rsidRPr="0028061F" w:rsidRDefault="0028061F" w:rsidP="00B075C5">
      <w:pPr>
        <w:spacing w:after="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28061F">
        <w:rPr>
          <w:rFonts w:ascii="Cambria" w:hAnsi="Cambria" w:cs="Tahoma"/>
          <w:snapToGrid w:val="0"/>
          <w:color w:val="00000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28061F" w:rsidRPr="0028061F" w:rsidRDefault="0028061F" w:rsidP="0028061F">
      <w:pPr>
        <w:pStyle w:val="Tekstpodstawowy"/>
        <w:rPr>
          <w:rFonts w:ascii="Cambria" w:hAnsi="Cambria" w:cs="Tahoma"/>
          <w:color w:val="000000"/>
        </w:rPr>
      </w:pPr>
      <w:r w:rsidRPr="0028061F">
        <w:rPr>
          <w:rFonts w:ascii="Cambria" w:hAnsi="Cambria" w:cs="Tahoma"/>
        </w:rPr>
        <w:t>2. Powołanie się przez Stronę na siłę wyższą (w szczególności ewentualny rozwój pandemii COVID-19) wymaga dochowania procedur informacyjnych i formy</w:t>
      </w:r>
      <w:r>
        <w:rPr>
          <w:rFonts w:ascii="Cambria" w:hAnsi="Cambria" w:cs="Tahoma"/>
        </w:rPr>
        <w:t xml:space="preserve"> pisemnej.</w:t>
      </w:r>
    </w:p>
    <w:p w:rsidR="0028061F" w:rsidRPr="0028061F" w:rsidRDefault="0028061F" w:rsidP="0028061F">
      <w:pPr>
        <w:pStyle w:val="Tekstpodstawowy"/>
        <w:jc w:val="center"/>
        <w:rPr>
          <w:rFonts w:ascii="Cambria" w:hAnsi="Cambria" w:cs="Tahoma"/>
        </w:rPr>
      </w:pPr>
    </w:p>
    <w:p w:rsidR="00DE200D" w:rsidRDefault="00DE200D" w:rsidP="0028061F">
      <w:pPr>
        <w:pStyle w:val="Tekstpodstawowy"/>
        <w:jc w:val="center"/>
        <w:rPr>
          <w:rFonts w:ascii="Cambria" w:hAnsi="Cambria" w:cs="Tahoma"/>
        </w:rPr>
      </w:pPr>
    </w:p>
    <w:p w:rsidR="0058722E" w:rsidRDefault="0058722E" w:rsidP="0028061F">
      <w:pPr>
        <w:pStyle w:val="Tekstpodstawowy"/>
        <w:jc w:val="center"/>
        <w:rPr>
          <w:rFonts w:ascii="Cambria" w:hAnsi="Cambria" w:cs="Tahoma"/>
        </w:rPr>
      </w:pPr>
    </w:p>
    <w:p w:rsidR="0058722E" w:rsidRDefault="0058722E" w:rsidP="0028061F">
      <w:pPr>
        <w:pStyle w:val="Tekstpodstawowy"/>
        <w:jc w:val="center"/>
        <w:rPr>
          <w:rFonts w:ascii="Cambria" w:hAnsi="Cambria" w:cs="Tahoma"/>
        </w:rPr>
      </w:pPr>
    </w:p>
    <w:p w:rsidR="0028061F" w:rsidRPr="0028061F" w:rsidRDefault="0028061F" w:rsidP="0028061F">
      <w:pPr>
        <w:pStyle w:val="Tekstpodstawowy"/>
        <w:jc w:val="center"/>
        <w:rPr>
          <w:rFonts w:ascii="Cambria" w:hAnsi="Cambria" w:cs="Tahoma"/>
        </w:rPr>
      </w:pPr>
      <w:r w:rsidRPr="0028061F">
        <w:rPr>
          <w:rFonts w:ascii="Cambria" w:hAnsi="Cambria" w:cs="Tahoma"/>
        </w:rPr>
        <w:t>§ 11</w:t>
      </w:r>
    </w:p>
    <w:p w:rsidR="0028061F" w:rsidRPr="0028061F" w:rsidRDefault="0028061F" w:rsidP="0028061F">
      <w:pPr>
        <w:pStyle w:val="Tekstpodstawowy"/>
        <w:rPr>
          <w:rFonts w:ascii="Cambria" w:hAnsi="Cambria" w:cs="Tahoma"/>
        </w:rPr>
      </w:pPr>
      <w:r w:rsidRPr="0028061F">
        <w:rPr>
          <w:rFonts w:ascii="Cambria" w:hAnsi="Cambria" w:cs="Tahoma"/>
        </w:rPr>
        <w:t>Umowa została sporządzona w 2 jednobrzmiących egzemplarzach, po jednym dla każdej ze Stron.</w:t>
      </w:r>
    </w:p>
    <w:p w:rsidR="0028061F" w:rsidRDefault="0028061F" w:rsidP="0028061F">
      <w:pPr>
        <w:pStyle w:val="Tekstpodstawowy"/>
        <w:rPr>
          <w:rFonts w:ascii="Cambria" w:hAnsi="Cambria" w:cs="Tahoma"/>
          <w:sz w:val="22"/>
          <w:szCs w:val="22"/>
        </w:rPr>
      </w:pPr>
    </w:p>
    <w:p w:rsidR="0028061F" w:rsidRPr="00B075C5" w:rsidRDefault="0028061F" w:rsidP="00B075C5">
      <w:pPr>
        <w:spacing w:after="0" w:line="240" w:lineRule="auto"/>
        <w:rPr>
          <w:rFonts w:ascii="Cambria" w:hAnsi="Cambria" w:cs="Tahoma"/>
          <w:sz w:val="20"/>
          <w:szCs w:val="20"/>
        </w:rPr>
      </w:pPr>
      <w:r w:rsidRPr="00B075C5">
        <w:rPr>
          <w:rFonts w:ascii="Cambria" w:hAnsi="Cambria" w:cs="Tahoma"/>
          <w:sz w:val="20"/>
          <w:szCs w:val="20"/>
        </w:rPr>
        <w:t>Załączniki do umowy:</w:t>
      </w:r>
    </w:p>
    <w:p w:rsidR="0028061F" w:rsidRPr="00B075C5" w:rsidRDefault="0028061F" w:rsidP="00B075C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B075C5">
        <w:rPr>
          <w:rFonts w:ascii="Cambria" w:hAnsi="Cambria" w:cs="Tahoma"/>
          <w:sz w:val="20"/>
          <w:szCs w:val="20"/>
        </w:rPr>
        <w:t>Specyfikacja techniczna – załącznik nr 1</w:t>
      </w:r>
    </w:p>
    <w:p w:rsidR="0028061F" w:rsidRPr="00B075C5" w:rsidRDefault="0028061F" w:rsidP="00B075C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B075C5">
        <w:rPr>
          <w:rFonts w:ascii="Cambria" w:hAnsi="Cambria" w:cs="Tahoma"/>
          <w:sz w:val="20"/>
          <w:szCs w:val="20"/>
        </w:rPr>
        <w:t>Zakres modernizacji – załącznik nr 2</w:t>
      </w:r>
    </w:p>
    <w:p w:rsidR="0028061F" w:rsidRPr="00B075C5" w:rsidRDefault="0028061F" w:rsidP="0028061F">
      <w:pPr>
        <w:jc w:val="both"/>
        <w:rPr>
          <w:rFonts w:ascii="Cambria" w:hAnsi="Cambria" w:cs="Tahoma"/>
          <w:b/>
          <w:sz w:val="20"/>
          <w:szCs w:val="20"/>
        </w:rPr>
      </w:pPr>
      <w:r w:rsidRPr="00B075C5">
        <w:rPr>
          <w:rFonts w:ascii="Cambria" w:hAnsi="Cambria" w:cs="Tahoma"/>
          <w:b/>
          <w:sz w:val="20"/>
          <w:szCs w:val="20"/>
        </w:rPr>
        <w:tab/>
      </w:r>
    </w:p>
    <w:p w:rsidR="0028061F" w:rsidRDefault="0028061F" w:rsidP="0028061F">
      <w:pPr>
        <w:jc w:val="both"/>
        <w:rPr>
          <w:rFonts w:ascii="Cambria" w:hAnsi="Cambria" w:cs="Tahoma"/>
          <w:b/>
        </w:rPr>
      </w:pPr>
    </w:p>
    <w:p w:rsidR="008273E8" w:rsidRPr="00507E9C" w:rsidRDefault="0028061F" w:rsidP="00B075C5">
      <w:pPr>
        <w:jc w:val="both"/>
      </w:pPr>
      <w:r>
        <w:rPr>
          <w:rFonts w:ascii="Cambria" w:hAnsi="Cambria" w:cs="Tahoma"/>
        </w:rPr>
        <w:t xml:space="preserve">Wykonawca: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Zamawiający: </w:t>
      </w:r>
    </w:p>
    <w:sectPr w:rsidR="008273E8" w:rsidRPr="00507E9C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  <w:r w:rsidRPr="003A2B9D">
      <w:rPr>
        <w:noProof/>
        <w:lang w:eastAsia="pl-PL"/>
      </w:rPr>
      <w:drawing>
        <wp:inline distT="0" distB="0" distL="0" distR="0">
          <wp:extent cx="5760720" cy="519430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9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C491C3F"/>
    <w:multiLevelType w:val="hybridMultilevel"/>
    <w:tmpl w:val="260E34C4"/>
    <w:lvl w:ilvl="0" w:tplc="B35E96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3"/>
  </w:num>
  <w:num w:numId="13">
    <w:abstractNumId w:val="23"/>
  </w:num>
  <w:num w:numId="14">
    <w:abstractNumId w:val="2"/>
  </w:num>
  <w:num w:numId="15">
    <w:abstractNumId w:val="3"/>
  </w:num>
  <w:num w:numId="16">
    <w:abstractNumId w:val="22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C10DB"/>
    <w:rsid w:val="000C14B8"/>
    <w:rsid w:val="0017241B"/>
    <w:rsid w:val="00182503"/>
    <w:rsid w:val="00221CDF"/>
    <w:rsid w:val="0028061F"/>
    <w:rsid w:val="00282FBA"/>
    <w:rsid w:val="00283698"/>
    <w:rsid w:val="003A2BCC"/>
    <w:rsid w:val="004640D5"/>
    <w:rsid w:val="0047741F"/>
    <w:rsid w:val="004C1C6F"/>
    <w:rsid w:val="00507E9C"/>
    <w:rsid w:val="00567367"/>
    <w:rsid w:val="0058722E"/>
    <w:rsid w:val="005A140C"/>
    <w:rsid w:val="00606349"/>
    <w:rsid w:val="00632D70"/>
    <w:rsid w:val="006B550F"/>
    <w:rsid w:val="006D5EA2"/>
    <w:rsid w:val="00740BC1"/>
    <w:rsid w:val="00792273"/>
    <w:rsid w:val="007A14E1"/>
    <w:rsid w:val="008273E8"/>
    <w:rsid w:val="008901B2"/>
    <w:rsid w:val="008D1C50"/>
    <w:rsid w:val="00946D0B"/>
    <w:rsid w:val="0096046B"/>
    <w:rsid w:val="00962F95"/>
    <w:rsid w:val="00973E68"/>
    <w:rsid w:val="009C65EB"/>
    <w:rsid w:val="009E27F6"/>
    <w:rsid w:val="009E7589"/>
    <w:rsid w:val="00A54463"/>
    <w:rsid w:val="00AA0539"/>
    <w:rsid w:val="00AC3F4B"/>
    <w:rsid w:val="00AD4C86"/>
    <w:rsid w:val="00AD685F"/>
    <w:rsid w:val="00AE7560"/>
    <w:rsid w:val="00B075C5"/>
    <w:rsid w:val="00BA6257"/>
    <w:rsid w:val="00CA0D05"/>
    <w:rsid w:val="00CE610F"/>
    <w:rsid w:val="00D36CE8"/>
    <w:rsid w:val="00D7486F"/>
    <w:rsid w:val="00DE200D"/>
    <w:rsid w:val="00DE2A75"/>
    <w:rsid w:val="00E00EF4"/>
    <w:rsid w:val="00E23E11"/>
    <w:rsid w:val="00E703AB"/>
    <w:rsid w:val="00F043D3"/>
    <w:rsid w:val="00F304F1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EC05-6EC8-40FD-B3C3-8CD0AA1A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ZOZ ZOZ</cp:lastModifiedBy>
  <cp:revision>12</cp:revision>
  <cp:lastPrinted>2020-12-22T10:32:00Z</cp:lastPrinted>
  <dcterms:created xsi:type="dcterms:W3CDTF">2021-09-13T09:29:00Z</dcterms:created>
  <dcterms:modified xsi:type="dcterms:W3CDTF">2021-09-20T08:26:00Z</dcterms:modified>
</cp:coreProperties>
</file>