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1499987E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926E3D">
        <w:rPr>
          <w:b/>
          <w:sz w:val="22"/>
          <w:szCs w:val="22"/>
        </w:rPr>
        <w:t>Z</w:t>
      </w:r>
      <w:r w:rsidR="00AE175D" w:rsidRPr="00926E3D">
        <w:rPr>
          <w:b/>
          <w:sz w:val="22"/>
          <w:szCs w:val="22"/>
        </w:rPr>
        <w:t>ałącznik nr 1</w:t>
      </w:r>
      <w:r w:rsidR="00792098" w:rsidRPr="00926E3D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74EB6EAE" w14:textId="1001441C" w:rsidR="00EE34E7" w:rsidRPr="00EE34E7" w:rsidRDefault="00EE34E7" w:rsidP="00EE34E7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 w:rsidR="000D4272">
        <w:rPr>
          <w:rFonts w:eastAsia="Lucida Sans Unicode"/>
          <w:b/>
          <w:bCs/>
          <w:sz w:val="22"/>
          <w:szCs w:val="22"/>
        </w:rPr>
        <w:t xml:space="preserve">Przebudowa i zwiększenie efektywności energetycznej w budynku przy ul. Wrocławskiej 2 </w:t>
      </w:r>
      <w:r w:rsidR="0088024E">
        <w:rPr>
          <w:rFonts w:eastAsia="Lucida Sans Unicode"/>
          <w:b/>
          <w:bCs/>
          <w:sz w:val="22"/>
          <w:szCs w:val="22"/>
        </w:rPr>
        <w:t xml:space="preserve">                            </w:t>
      </w:r>
      <w:r w:rsidR="000D4272">
        <w:rPr>
          <w:rFonts w:eastAsia="Lucida Sans Unicode"/>
          <w:b/>
          <w:bCs/>
          <w:sz w:val="22"/>
          <w:szCs w:val="22"/>
        </w:rPr>
        <w:t>w Jastrzębiu-Zdroju – montaż instalacji fotowoltaicznej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D3281D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4B09E09E" w:rsidR="00E50792" w:rsidRPr="005C1801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5149BFF" w14:textId="4E220EC7" w:rsidR="006248D6" w:rsidRPr="005C1801" w:rsidRDefault="00E50792" w:rsidP="0022164A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52B130F2" w14:textId="64B68531" w:rsidR="00E50792" w:rsidRPr="005C1801" w:rsidRDefault="00E50792" w:rsidP="0028256D">
      <w:pPr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Pr="005C1801">
        <w:rPr>
          <w:b/>
          <w:sz w:val="22"/>
          <w:szCs w:val="22"/>
        </w:rPr>
        <w:t>cena</w:t>
      </w:r>
      <w:r w:rsidR="00CD489D" w:rsidRPr="005C1801">
        <w:rPr>
          <w:b/>
          <w:sz w:val="22"/>
          <w:szCs w:val="22"/>
        </w:rPr>
        <w:t xml:space="preserve"> </w:t>
      </w:r>
      <w:r w:rsidRPr="005C1801">
        <w:rPr>
          <w:b/>
          <w:sz w:val="22"/>
          <w:szCs w:val="22"/>
        </w:rPr>
        <w:t>netto całości zadania</w:t>
      </w:r>
      <w:r w:rsidR="0022164A">
        <w:rPr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..................</w:t>
      </w:r>
      <w:r w:rsidR="005B1927" w:rsidRPr="005C1801">
        <w:rPr>
          <w:rFonts w:eastAsia="Lucida Sans Unicode"/>
          <w:b/>
          <w:sz w:val="22"/>
          <w:szCs w:val="22"/>
        </w:rPr>
        <w:t>.</w:t>
      </w:r>
      <w:r w:rsidR="0022164A">
        <w:rPr>
          <w:rFonts w:eastAsia="Lucida Sans Unicode"/>
          <w:b/>
          <w:sz w:val="22"/>
          <w:szCs w:val="22"/>
        </w:rPr>
        <w:t>...........</w:t>
      </w:r>
      <w:r w:rsidR="005B1927" w:rsidRPr="005C1801">
        <w:rPr>
          <w:rFonts w:eastAsia="Lucida Sans Unicode"/>
          <w:b/>
          <w:sz w:val="22"/>
          <w:szCs w:val="22"/>
        </w:rPr>
        <w:t>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</w:t>
      </w:r>
      <w:r w:rsidRPr="005C1801">
        <w:rPr>
          <w:rFonts w:eastAsia="Lucida Sans Unicode"/>
          <w:b/>
          <w:sz w:val="22"/>
          <w:szCs w:val="22"/>
        </w:rPr>
        <w:t>.............</w:t>
      </w:r>
      <w:r w:rsidR="00C041F7" w:rsidRPr="005C1801">
        <w:rPr>
          <w:rFonts w:eastAsia="Lucida Sans Unicode"/>
          <w:b/>
          <w:sz w:val="22"/>
          <w:szCs w:val="22"/>
        </w:rPr>
        <w:t>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="0028256D" w:rsidRPr="005C1801">
        <w:rPr>
          <w:rFonts w:eastAsia="Lucida Sans Unicode"/>
          <w:sz w:val="22"/>
          <w:szCs w:val="22"/>
        </w:rPr>
        <w:br/>
        <w:t>(słownie: ....................</w:t>
      </w:r>
      <w:r w:rsidRPr="005C1801">
        <w:rPr>
          <w:rFonts w:eastAsia="Lucida Sans Unicode"/>
          <w:sz w:val="22"/>
          <w:szCs w:val="22"/>
        </w:rPr>
        <w:t>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</w:t>
      </w:r>
      <w:r w:rsidRPr="005C1801">
        <w:rPr>
          <w:rFonts w:eastAsia="Lucida Sans Unicode"/>
          <w:sz w:val="22"/>
          <w:szCs w:val="22"/>
        </w:rPr>
        <w:t>.........</w:t>
      </w:r>
      <w:r w:rsidR="005B1927" w:rsidRPr="005C1801">
        <w:rPr>
          <w:rFonts w:eastAsia="Lucida Sans Unicode"/>
          <w:sz w:val="22"/>
          <w:szCs w:val="22"/>
        </w:rPr>
        <w:t>....</w:t>
      </w:r>
      <w:r w:rsidRPr="005C1801">
        <w:rPr>
          <w:rFonts w:eastAsia="Lucida Sans Unicode"/>
          <w:sz w:val="22"/>
          <w:szCs w:val="22"/>
        </w:rPr>
        <w:t>.........................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...........</w:t>
      </w:r>
      <w:r w:rsidR="0022164A"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............)</w:t>
      </w:r>
    </w:p>
    <w:p w14:paraId="2BF821AD" w14:textId="793AAAA3" w:rsidR="00493C0E" w:rsidRDefault="00E50792" w:rsidP="0001772F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 w:rsidR="0068121D"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kwota podatku VAT.....</w:t>
      </w:r>
      <w:r w:rsidR="005B1927" w:rsidRPr="005C1801">
        <w:rPr>
          <w:rFonts w:eastAsia="Lucida Sans Unicode"/>
          <w:b/>
          <w:sz w:val="22"/>
          <w:szCs w:val="22"/>
        </w:rPr>
        <w:t>..........................</w:t>
      </w:r>
      <w:r w:rsidRPr="005C1801">
        <w:rPr>
          <w:rFonts w:eastAsia="Lucida Sans Unicode"/>
          <w:b/>
          <w:sz w:val="22"/>
          <w:szCs w:val="22"/>
        </w:rPr>
        <w:t>..........</w:t>
      </w:r>
      <w:r w:rsidR="00C56B2B" w:rsidRPr="005C1801">
        <w:rPr>
          <w:rFonts w:eastAsia="Lucida Sans Unicode"/>
          <w:b/>
          <w:sz w:val="22"/>
          <w:szCs w:val="22"/>
        </w:rPr>
        <w:t>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2342FE" w:rsidRPr="005C1801">
        <w:rPr>
          <w:rFonts w:eastAsia="Lucida Sans Unicode"/>
          <w:b/>
          <w:sz w:val="22"/>
          <w:szCs w:val="22"/>
        </w:rPr>
        <w:t>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sz w:val="22"/>
          <w:szCs w:val="22"/>
        </w:rPr>
        <w:t xml:space="preserve"> zł </w:t>
      </w:r>
      <w:r w:rsidRPr="005C1801">
        <w:rPr>
          <w:rFonts w:eastAsia="Lucida Sans Unicode"/>
          <w:sz w:val="22"/>
          <w:szCs w:val="22"/>
        </w:rPr>
        <w:br/>
        <w:t>(</w:t>
      </w:r>
      <w:r w:rsidR="002342FE" w:rsidRPr="005C1801">
        <w:rPr>
          <w:rFonts w:eastAsia="Lucida Sans Unicode"/>
          <w:sz w:val="22"/>
          <w:szCs w:val="22"/>
        </w:rPr>
        <w:t>słownie: .......................</w:t>
      </w:r>
      <w:r w:rsidRPr="005C1801">
        <w:rPr>
          <w:rFonts w:eastAsia="Lucida Sans Unicode"/>
          <w:sz w:val="22"/>
          <w:szCs w:val="22"/>
        </w:rPr>
        <w:t>.........................................................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.............</w:t>
      </w:r>
      <w:r w:rsidRPr="005C1801">
        <w:rPr>
          <w:rFonts w:eastAsia="Lucida Sans Unicode"/>
          <w:sz w:val="22"/>
          <w:szCs w:val="22"/>
        </w:rPr>
        <w:t>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</w:t>
      </w:r>
      <w:r w:rsidR="0022164A"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.........)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5436B4A4" w:rsidR="0022164A" w:rsidRDefault="0022164A" w:rsidP="00D3281D">
      <w:pPr>
        <w:numPr>
          <w:ilvl w:val="0"/>
          <w:numId w:val="44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 xml:space="preserve">Zamówienie wykonam w terminie </w:t>
      </w:r>
      <w:r w:rsidR="00DE70E7">
        <w:rPr>
          <w:sz w:val="22"/>
          <w:szCs w:val="22"/>
          <w:lang w:eastAsia="pl-PL"/>
        </w:rPr>
        <w:t>4</w:t>
      </w:r>
      <w:r w:rsidR="00654834">
        <w:rPr>
          <w:rFonts w:eastAsia="Lucida Sans Unicode"/>
          <w:sz w:val="22"/>
          <w:szCs w:val="22"/>
          <w:lang w:eastAsia="pl-PL"/>
        </w:rPr>
        <w:t>0</w:t>
      </w:r>
      <w:r w:rsidRPr="0022164A">
        <w:rPr>
          <w:rFonts w:eastAsia="Lucida Sans Unicode"/>
          <w:sz w:val="22"/>
          <w:szCs w:val="22"/>
          <w:lang w:eastAsia="pl-PL"/>
        </w:rPr>
        <w:t xml:space="preserve"> dni</w:t>
      </w:r>
      <w:r w:rsidR="002B6FC8">
        <w:rPr>
          <w:rFonts w:eastAsia="Lucida Sans Unicode"/>
          <w:sz w:val="22"/>
          <w:szCs w:val="22"/>
          <w:lang w:eastAsia="pl-PL"/>
        </w:rPr>
        <w:t xml:space="preserve"> kalendarzowych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028C7E31" w14:textId="7659F985" w:rsidR="00F65AD5" w:rsidRPr="00285456" w:rsidRDefault="00285456" w:rsidP="00D3281D">
      <w:pPr>
        <w:pStyle w:val="Akapitzlist"/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rPr>
          <w:rFonts w:eastAsia="Lucida Sans Unicode"/>
          <w:sz w:val="22"/>
          <w:szCs w:val="22"/>
        </w:rPr>
      </w:pPr>
      <w:r w:rsidRPr="00285456">
        <w:rPr>
          <w:rFonts w:eastAsia="Lucida Sans Unicode"/>
          <w:sz w:val="22"/>
          <w:szCs w:val="22"/>
        </w:rPr>
        <w:t>Oferuj</w:t>
      </w:r>
      <w:r>
        <w:rPr>
          <w:rFonts w:eastAsia="Lucida Sans Unicode"/>
          <w:sz w:val="22"/>
          <w:szCs w:val="22"/>
        </w:rPr>
        <w:t>ę</w:t>
      </w:r>
      <w:r w:rsidRPr="00285456">
        <w:rPr>
          <w:rFonts w:eastAsia="Lucida Sans Unicode"/>
          <w:sz w:val="22"/>
          <w:szCs w:val="22"/>
        </w:rPr>
        <w:t xml:space="preserve"> udzielenie </w:t>
      </w:r>
      <w:r w:rsidR="00DE70E7">
        <w:rPr>
          <w:rFonts w:eastAsia="Lucida Sans Unicode"/>
          <w:sz w:val="22"/>
          <w:szCs w:val="22"/>
        </w:rPr>
        <w:t xml:space="preserve">5 </w:t>
      </w:r>
      <w:r w:rsidRPr="00285456">
        <w:rPr>
          <w:rFonts w:eastAsia="Lucida Sans Unicode"/>
          <w:sz w:val="22"/>
          <w:szCs w:val="22"/>
        </w:rPr>
        <w:t>- letniego okresu gwarancji</w:t>
      </w:r>
    </w:p>
    <w:p w14:paraId="0E1DD0A2" w14:textId="77777777" w:rsidR="00493C0E" w:rsidRDefault="00493C0E" w:rsidP="00F65AD5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14:paraId="1A8486F7" w14:textId="75A38ED6" w:rsidR="00493C0E" w:rsidRPr="00A70F11" w:rsidRDefault="00F65AD5" w:rsidP="00D3281D">
      <w:pPr>
        <w:pStyle w:val="Akapitzlist"/>
        <w:numPr>
          <w:ilvl w:val="0"/>
          <w:numId w:val="44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D3281D">
      <w:pPr>
        <w:pStyle w:val="Akapitzlist"/>
        <w:numPr>
          <w:ilvl w:val="0"/>
          <w:numId w:val="4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59E77003" w14:textId="71CBEEA9" w:rsidR="0003434D" w:rsidRPr="00285456" w:rsidRDefault="005502E7" w:rsidP="00D3281D">
      <w:pPr>
        <w:pStyle w:val="Akapitzlist"/>
        <w:numPr>
          <w:ilvl w:val="0"/>
          <w:numId w:val="4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D3281D">
      <w:pPr>
        <w:pStyle w:val="Akapitzlist"/>
        <w:numPr>
          <w:ilvl w:val="0"/>
          <w:numId w:val="44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D3281D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B04B7D6" w14:textId="3A0A4B20" w:rsidR="00FD7E9E" w:rsidRDefault="00FD7E9E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Default="00845D45" w:rsidP="00FD7E9E">
      <w:pPr>
        <w:rPr>
          <w:i/>
          <w:color w:val="FF0000"/>
          <w:sz w:val="22"/>
          <w:szCs w:val="22"/>
        </w:rPr>
      </w:pPr>
    </w:p>
    <w:p w14:paraId="0B7672C5" w14:textId="378FC95F" w:rsidR="00845D45" w:rsidRDefault="00845D45" w:rsidP="00FD7E9E">
      <w:pPr>
        <w:rPr>
          <w:i/>
          <w:color w:val="FF0000"/>
          <w:sz w:val="22"/>
          <w:szCs w:val="22"/>
        </w:rPr>
      </w:pPr>
    </w:p>
    <w:p w14:paraId="222D24A5" w14:textId="38E38D55" w:rsidR="00285456" w:rsidRDefault="00285456" w:rsidP="00FD7E9E">
      <w:pPr>
        <w:rPr>
          <w:i/>
          <w:color w:val="FF0000"/>
          <w:sz w:val="22"/>
          <w:szCs w:val="22"/>
        </w:rPr>
      </w:pPr>
    </w:p>
    <w:p w14:paraId="0CB1C2FC" w14:textId="1A91ED81" w:rsidR="00285456" w:rsidRDefault="00285456" w:rsidP="00FD7E9E">
      <w:pPr>
        <w:rPr>
          <w:i/>
          <w:color w:val="FF0000"/>
          <w:sz w:val="22"/>
          <w:szCs w:val="22"/>
        </w:rPr>
      </w:pPr>
    </w:p>
    <w:p w14:paraId="6B512AED" w14:textId="23E8C7BA" w:rsidR="00285456" w:rsidRDefault="00285456" w:rsidP="00FD7E9E">
      <w:pPr>
        <w:rPr>
          <w:i/>
          <w:color w:val="FF0000"/>
          <w:sz w:val="22"/>
          <w:szCs w:val="22"/>
        </w:rPr>
      </w:pPr>
    </w:p>
    <w:p w14:paraId="3442E757" w14:textId="05B1B400" w:rsidR="00285456" w:rsidRDefault="00285456" w:rsidP="00FD7E9E">
      <w:pPr>
        <w:rPr>
          <w:i/>
          <w:color w:val="FF0000"/>
          <w:sz w:val="22"/>
          <w:szCs w:val="22"/>
        </w:rPr>
      </w:pPr>
    </w:p>
    <w:p w14:paraId="0D530ABE" w14:textId="45CFCAFA" w:rsidR="00285456" w:rsidRDefault="00285456" w:rsidP="00FD7E9E">
      <w:pPr>
        <w:rPr>
          <w:i/>
          <w:color w:val="FF0000"/>
          <w:sz w:val="22"/>
          <w:szCs w:val="22"/>
        </w:rPr>
      </w:pPr>
    </w:p>
    <w:p w14:paraId="4FAABC40" w14:textId="6404BE83" w:rsidR="00285456" w:rsidRDefault="00285456" w:rsidP="00FD7E9E">
      <w:pPr>
        <w:rPr>
          <w:i/>
          <w:color w:val="FF0000"/>
          <w:sz w:val="22"/>
          <w:szCs w:val="22"/>
        </w:rPr>
      </w:pPr>
    </w:p>
    <w:p w14:paraId="250D8A92" w14:textId="1389DADC" w:rsidR="00285456" w:rsidRDefault="00285456" w:rsidP="00FD7E9E">
      <w:pPr>
        <w:rPr>
          <w:i/>
          <w:color w:val="FF0000"/>
          <w:sz w:val="22"/>
          <w:szCs w:val="22"/>
        </w:rPr>
      </w:pPr>
    </w:p>
    <w:p w14:paraId="2A9DD8E7" w14:textId="0496EB7D" w:rsidR="00285456" w:rsidRDefault="00285456" w:rsidP="00FD7E9E">
      <w:pPr>
        <w:rPr>
          <w:i/>
          <w:color w:val="FF0000"/>
          <w:sz w:val="22"/>
          <w:szCs w:val="22"/>
        </w:rPr>
      </w:pPr>
    </w:p>
    <w:p w14:paraId="2CD4DE85" w14:textId="7D69726C" w:rsidR="00285456" w:rsidRDefault="00285456" w:rsidP="00FD7E9E">
      <w:pPr>
        <w:rPr>
          <w:i/>
          <w:color w:val="FF0000"/>
          <w:sz w:val="22"/>
          <w:szCs w:val="22"/>
        </w:rPr>
      </w:pPr>
    </w:p>
    <w:p w14:paraId="51579ED5" w14:textId="5B5F2704" w:rsidR="00285456" w:rsidRDefault="00285456" w:rsidP="00FD7E9E">
      <w:pPr>
        <w:rPr>
          <w:i/>
          <w:color w:val="FF0000"/>
          <w:sz w:val="22"/>
          <w:szCs w:val="22"/>
        </w:rPr>
      </w:pPr>
    </w:p>
    <w:p w14:paraId="6C689CF1" w14:textId="77777777" w:rsidR="00C20A28" w:rsidRDefault="00C20A28" w:rsidP="00FD7E9E">
      <w:pPr>
        <w:rPr>
          <w:i/>
          <w:color w:val="FF0000"/>
          <w:sz w:val="22"/>
          <w:szCs w:val="22"/>
        </w:rPr>
      </w:pPr>
    </w:p>
    <w:p w14:paraId="0E445DD0" w14:textId="77777777" w:rsidR="00285456" w:rsidRDefault="00285456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Default="00845D45" w:rsidP="00FD7E9E">
      <w:pPr>
        <w:rPr>
          <w:i/>
          <w:color w:val="FF0000"/>
          <w:sz w:val="22"/>
          <w:szCs w:val="22"/>
        </w:rPr>
      </w:pPr>
    </w:p>
    <w:p w14:paraId="1B1E5690" w14:textId="77777777" w:rsidR="00FE681B" w:rsidRDefault="00FE681B" w:rsidP="00285456">
      <w:pPr>
        <w:spacing w:line="276" w:lineRule="auto"/>
        <w:jc w:val="right"/>
        <w:rPr>
          <w:b/>
          <w:sz w:val="22"/>
          <w:szCs w:val="22"/>
        </w:rPr>
      </w:pPr>
    </w:p>
    <w:p w14:paraId="08979F06" w14:textId="17CC7E84" w:rsidR="00285456" w:rsidRPr="00FF318A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3BBC516B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28C3E1A" w14:textId="77777777" w:rsidR="00285456" w:rsidRPr="00011C1C" w:rsidRDefault="00285456" w:rsidP="00285456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37492F" w14:textId="77777777" w:rsidR="00285456" w:rsidRPr="00011C1C" w:rsidRDefault="00285456" w:rsidP="00285456">
      <w:pPr>
        <w:spacing w:after="120"/>
        <w:ind w:right="5386"/>
        <w:rPr>
          <w:i/>
          <w:sz w:val="18"/>
        </w:rPr>
      </w:pPr>
    </w:p>
    <w:p w14:paraId="78FF4C77" w14:textId="77777777" w:rsidR="00285456" w:rsidRPr="00011C1C" w:rsidRDefault="00285456" w:rsidP="00285456">
      <w:pPr>
        <w:rPr>
          <w:sz w:val="8"/>
        </w:rPr>
      </w:pPr>
    </w:p>
    <w:p w14:paraId="75255A80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350DE8A5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1A2DD6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015967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73ADE80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1876AAF8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6A5743D" w14:textId="208B79D2" w:rsidR="000D4272" w:rsidRPr="00EE34E7" w:rsidRDefault="000D4272" w:rsidP="000D4272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>
        <w:rPr>
          <w:rFonts w:eastAsia="Lucida Sans Unicode"/>
          <w:b/>
          <w:bCs/>
          <w:sz w:val="22"/>
          <w:szCs w:val="22"/>
        </w:rPr>
        <w:t>Przebudowa i zwiększenie efektywności energetycznej w budynku przy ul. Wrocławskiej 2                               w Jastrzębiu-Zdroju – montaż instalacji fotowoltaicznej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0D420D1B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9FD822D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D77C91F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76B7CC3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419DF7CB" w14:textId="77777777" w:rsidR="00285456" w:rsidRPr="00011C1C" w:rsidRDefault="00285456" w:rsidP="00285456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437EE00" w14:textId="77777777" w:rsidR="00285456" w:rsidRPr="00011C1C" w:rsidRDefault="00285456" w:rsidP="00285456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0B26C3C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F2BC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D6EBC3E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7C387FA5" w14:textId="77777777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E85D714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F98D0BE" w14:textId="77777777" w:rsidR="00285456" w:rsidRPr="00011C1C" w:rsidRDefault="00285456" w:rsidP="00285456">
      <w:pPr>
        <w:jc w:val="both"/>
        <w:rPr>
          <w:sz w:val="14"/>
        </w:rPr>
      </w:pPr>
    </w:p>
    <w:p w14:paraId="748CBE85" w14:textId="77777777" w:rsidR="00285456" w:rsidRDefault="00285456" w:rsidP="00285456">
      <w:pPr>
        <w:jc w:val="both"/>
      </w:pPr>
    </w:p>
    <w:p w14:paraId="5675E8AE" w14:textId="77777777" w:rsidR="00285456" w:rsidRPr="00011C1C" w:rsidRDefault="00285456" w:rsidP="00285456">
      <w:pPr>
        <w:jc w:val="both"/>
      </w:pPr>
    </w:p>
    <w:p w14:paraId="046C3880" w14:textId="77777777" w:rsidR="00285456" w:rsidRPr="00011C1C" w:rsidRDefault="00285456" w:rsidP="00285456">
      <w:pPr>
        <w:jc w:val="both"/>
        <w:rPr>
          <w:sz w:val="18"/>
        </w:rPr>
      </w:pPr>
    </w:p>
    <w:p w14:paraId="6329D62E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570A8C49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4AB4A3BC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0EFA4DA0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33809CF0" w14:textId="77777777" w:rsidR="00285456" w:rsidRPr="00E85DEF" w:rsidRDefault="00285456" w:rsidP="00285456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811644C" w14:textId="77777777" w:rsidR="00285456" w:rsidRPr="00E85DEF" w:rsidRDefault="00285456" w:rsidP="00285456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E41B1E4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526274" w14:textId="77777777" w:rsidR="00285456" w:rsidRPr="00011C1C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2897C1E7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60F67283" w14:textId="77777777" w:rsidR="00285456" w:rsidRDefault="00285456" w:rsidP="0028545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9940340" w14:textId="77777777" w:rsidR="00285456" w:rsidRPr="00442C8A" w:rsidRDefault="00285456" w:rsidP="00285456">
      <w:pPr>
        <w:spacing w:line="360" w:lineRule="auto"/>
        <w:ind w:right="5954"/>
        <w:rPr>
          <w:sz w:val="18"/>
        </w:rPr>
      </w:pPr>
    </w:p>
    <w:p w14:paraId="6E4D8B29" w14:textId="77777777" w:rsidR="00285456" w:rsidRPr="00442C8A" w:rsidRDefault="00285456" w:rsidP="00285456">
      <w:pPr>
        <w:rPr>
          <w:sz w:val="8"/>
        </w:rPr>
      </w:pPr>
    </w:p>
    <w:p w14:paraId="2FE086BA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539D5786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5633943C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13CA927F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D62DDAA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4DEA032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5BB4650B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1CD2A0F" w14:textId="55EFB491" w:rsidR="000D4272" w:rsidRPr="00EE34E7" w:rsidRDefault="000D4272" w:rsidP="000D4272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>
        <w:rPr>
          <w:rFonts w:eastAsia="Lucida Sans Unicode"/>
          <w:b/>
          <w:bCs/>
          <w:sz w:val="22"/>
          <w:szCs w:val="22"/>
        </w:rPr>
        <w:t>Przebudowa i zwiększenie efektywności energetycznej w budynku przy ul. Wrocławskiej 2                               w Jastrzębiu-Zdroju – montaż instalacji fotowoltaicznej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547DC53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DC1852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69DD629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2DAA9B" w14:textId="77777777" w:rsidR="00285456" w:rsidRPr="00442C8A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42F6A944" w14:textId="77777777" w:rsidR="00285456" w:rsidRPr="00011C1C" w:rsidRDefault="00285456" w:rsidP="00D3281D">
      <w:pPr>
        <w:numPr>
          <w:ilvl w:val="1"/>
          <w:numId w:val="5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BC86EF2" w14:textId="77777777" w:rsidR="00285456" w:rsidRPr="00011C1C" w:rsidRDefault="00285456" w:rsidP="00D3281D">
      <w:pPr>
        <w:numPr>
          <w:ilvl w:val="1"/>
          <w:numId w:val="5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354FA34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F70E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16A7FB2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6DB19139" w14:textId="77777777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01D3570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B97E720" w14:textId="77777777" w:rsidR="00285456" w:rsidRPr="00011C1C" w:rsidRDefault="00285456" w:rsidP="00285456">
      <w:pPr>
        <w:jc w:val="both"/>
        <w:rPr>
          <w:sz w:val="14"/>
        </w:rPr>
      </w:pPr>
    </w:p>
    <w:p w14:paraId="5D8A7D81" w14:textId="77777777" w:rsidR="00285456" w:rsidRPr="00011C1C" w:rsidRDefault="00285456" w:rsidP="00285456">
      <w:pPr>
        <w:jc w:val="both"/>
      </w:pPr>
    </w:p>
    <w:p w14:paraId="24FDB7A0" w14:textId="77777777" w:rsidR="00285456" w:rsidRDefault="00285456" w:rsidP="00285456">
      <w:pPr>
        <w:jc w:val="both"/>
        <w:rPr>
          <w:sz w:val="18"/>
        </w:rPr>
      </w:pPr>
    </w:p>
    <w:p w14:paraId="347A2EF8" w14:textId="77777777" w:rsidR="00285456" w:rsidRDefault="00285456" w:rsidP="00285456">
      <w:pPr>
        <w:jc w:val="both"/>
        <w:rPr>
          <w:sz w:val="18"/>
        </w:rPr>
      </w:pPr>
    </w:p>
    <w:p w14:paraId="220CECCB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64E4DA9F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AA3EC6A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DB1728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B828A1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F87C48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CC4AD87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041BF93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55F58B3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55DA8CE3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C5BD3B5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9D5882B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FD5A30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1DD03D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6E9FC8A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698A305E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7EEF3DE" w14:textId="6E3C8F25" w:rsidR="000D4272" w:rsidRPr="00EE34E7" w:rsidRDefault="000D4272" w:rsidP="000D4272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>
        <w:rPr>
          <w:rFonts w:eastAsia="Lucida Sans Unicode"/>
          <w:b/>
          <w:bCs/>
          <w:sz w:val="22"/>
          <w:szCs w:val="22"/>
        </w:rPr>
        <w:t>Przebudowa i zwiększenie efektywności energetycznej w budynku przy ul. Wrocławskiej 2                              w Jastrzębiu-Zdroju – montaż instalacji fotowoltaicznej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A02D4F1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9AFE450" w14:textId="77777777" w:rsidR="00285456" w:rsidRPr="00011C1C" w:rsidRDefault="00285456" w:rsidP="00285456">
      <w:pPr>
        <w:jc w:val="center"/>
        <w:rPr>
          <w:b/>
          <w:sz w:val="21"/>
          <w:szCs w:val="21"/>
          <w:u w:val="single"/>
        </w:rPr>
      </w:pPr>
    </w:p>
    <w:p w14:paraId="7BD6A4D4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47E5C10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9EC62D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C2589A3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71DEB29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1D35F89" w14:textId="77777777" w:rsidR="00285456" w:rsidRDefault="00285456" w:rsidP="00285456">
      <w:pPr>
        <w:jc w:val="both"/>
        <w:rPr>
          <w:sz w:val="21"/>
          <w:szCs w:val="21"/>
        </w:rPr>
      </w:pPr>
    </w:p>
    <w:p w14:paraId="2504C3DE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40AF0E3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16C22191" w14:textId="77777777" w:rsidR="00285456" w:rsidRDefault="00285456" w:rsidP="00285456">
      <w:pPr>
        <w:jc w:val="both"/>
        <w:rPr>
          <w:sz w:val="22"/>
          <w:szCs w:val="22"/>
        </w:rPr>
      </w:pPr>
    </w:p>
    <w:p w14:paraId="308E69BB" w14:textId="77777777" w:rsidR="00285456" w:rsidRDefault="00285456" w:rsidP="00285456">
      <w:pPr>
        <w:jc w:val="both"/>
        <w:rPr>
          <w:sz w:val="22"/>
          <w:szCs w:val="22"/>
        </w:rPr>
      </w:pPr>
    </w:p>
    <w:p w14:paraId="627AEB4C" w14:textId="77777777" w:rsidR="00285456" w:rsidRPr="004D1E57" w:rsidRDefault="00285456" w:rsidP="0028545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20A19D93" w14:textId="77777777" w:rsidR="00285456" w:rsidRPr="004D1E57" w:rsidRDefault="00285456" w:rsidP="0028545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326D782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4267E87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3D0D4E3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D83EC1F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09062B12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4CAF01CB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0E4A1AF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E1BA7B8" w14:textId="77777777" w:rsidR="00285456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55FDFC1C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0BBD95D7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032A2084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2E1F67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7775C8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07EE4F73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4C7248" w14:textId="2758F50A" w:rsidR="000D4272" w:rsidRPr="00EE34E7" w:rsidRDefault="000D4272" w:rsidP="000D4272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>
        <w:rPr>
          <w:rFonts w:eastAsia="Lucida Sans Unicode"/>
          <w:b/>
          <w:bCs/>
          <w:sz w:val="22"/>
          <w:szCs w:val="22"/>
        </w:rPr>
        <w:t>Przebudowa i zwiększenie efektywności energetycznej w budynku przy ul. Wrocławskiej 2                            w Jastrzębiu-Zdroju – montaż instalacji fotowoltaicznej</w:t>
      </w:r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009A97E7" w14:textId="6295D862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5C23144" w14:textId="77777777" w:rsidR="00285456" w:rsidRPr="000156FB" w:rsidRDefault="00285456" w:rsidP="0028545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5E8C7F5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4BE789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FE2AF8" w14:textId="77777777" w:rsidR="00285456" w:rsidRPr="00A81085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1C3286A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36F22674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2B9EF9C" w14:textId="77777777" w:rsidR="00285456" w:rsidRDefault="00285456" w:rsidP="00285456">
      <w:pPr>
        <w:jc w:val="both"/>
        <w:rPr>
          <w:sz w:val="21"/>
          <w:szCs w:val="21"/>
        </w:rPr>
      </w:pPr>
    </w:p>
    <w:p w14:paraId="3229F862" w14:textId="77777777" w:rsidR="00285456" w:rsidRDefault="00285456" w:rsidP="00285456">
      <w:pPr>
        <w:jc w:val="both"/>
        <w:rPr>
          <w:sz w:val="22"/>
          <w:szCs w:val="22"/>
        </w:rPr>
      </w:pPr>
    </w:p>
    <w:p w14:paraId="0F2A90B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562205C9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7244CEA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54B8C65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F9CEFC3" w14:textId="77777777" w:rsidR="00285456" w:rsidRPr="00C84E71" w:rsidRDefault="00285456" w:rsidP="0028545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A6D99D" w14:textId="77777777" w:rsidR="00285456" w:rsidRPr="00AB4662" w:rsidRDefault="00285456" w:rsidP="0028545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5F74AB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AF9C01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3A4B375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72976157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347E4B2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6C15FD71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22A8D5EF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223EB4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706824C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C18695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E54EE66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2B4AAAF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A8D1BB2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26C5953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1ABA0F0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04A049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29EA97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BD7EBD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57F2DCF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0D3976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56246D8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644CAB9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21F79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A245AA3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FB5DF95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1F4F0BBB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681CC0B" w14:textId="724F9E37" w:rsidR="00285456" w:rsidRPr="003A71D0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0D4272">
        <w:rPr>
          <w:b/>
          <w:sz w:val="22"/>
          <w:szCs w:val="22"/>
          <w:lang w:eastAsia="en-US"/>
        </w:rPr>
        <w:t>Przebudowa i zwiększenie efektywności energetycznej w budynku przy ul. Wrocławskiej 2 w Jastrzębiu-Zdroju – montaż instalacji fotowoltaicznej</w:t>
      </w:r>
      <w:r w:rsidR="00B5197F" w:rsidRPr="00B5197F">
        <w:rPr>
          <w:b/>
          <w:sz w:val="22"/>
          <w:szCs w:val="22"/>
          <w:lang w:eastAsia="en-US"/>
        </w:rPr>
        <w:t>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2C7D83EF" w14:textId="77777777" w:rsidR="00285456" w:rsidRPr="003A71D0" w:rsidRDefault="00285456" w:rsidP="0028545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63B3BAB" w14:textId="26E84F24" w:rsidR="00285456" w:rsidRPr="00AB4662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0D4272">
        <w:rPr>
          <w:b/>
          <w:sz w:val="22"/>
          <w:szCs w:val="22"/>
          <w:lang w:eastAsia="en-US"/>
        </w:rPr>
        <w:t>Przebudowa i zwiększenie efektywności energetycznej w budynku przy ul. Wrocławskiej 2 w Jastrzębiu-Zdroju – montaż instalacji fotowoltaicznej</w:t>
      </w:r>
      <w:r w:rsidR="00B5197F" w:rsidRPr="00B5197F">
        <w:rPr>
          <w:b/>
          <w:sz w:val="22"/>
          <w:szCs w:val="22"/>
          <w:lang w:eastAsia="en-US"/>
        </w:rPr>
        <w:t>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096CF2C8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3AA8619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FE743B3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1D02F7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207AEE0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BCC857D" w14:textId="77777777" w:rsidR="00285456" w:rsidRPr="00AB4662" w:rsidRDefault="00285456" w:rsidP="0028545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029FC81" w14:textId="77777777" w:rsidR="00285456" w:rsidRPr="00026E65" w:rsidRDefault="00285456" w:rsidP="0028545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05C8B084" w14:textId="77777777" w:rsidR="00285456" w:rsidRPr="00BB2ECF" w:rsidRDefault="00285456" w:rsidP="0028545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7F286EA6" w14:textId="77777777" w:rsidR="00285456" w:rsidRPr="00BB2ECF" w:rsidRDefault="00285456" w:rsidP="0028545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D29C712" w14:textId="77777777" w:rsidR="00285456" w:rsidRPr="00BB2ECF" w:rsidRDefault="00285456" w:rsidP="0028545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6C6E59D" w14:textId="77777777" w:rsidR="00285456" w:rsidRPr="00BB2ECF" w:rsidRDefault="00285456" w:rsidP="0028545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27639D57" w14:textId="77777777" w:rsidR="00285456" w:rsidRPr="00026E65" w:rsidRDefault="00285456" w:rsidP="00285456">
      <w:pPr>
        <w:rPr>
          <w:sz w:val="22"/>
          <w:szCs w:val="22"/>
        </w:rPr>
      </w:pPr>
    </w:p>
    <w:p w14:paraId="3397DC43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3E9BF05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9520400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48B8E24B" w14:textId="64778B79" w:rsidR="00B5197F" w:rsidRPr="00B5197F" w:rsidRDefault="00B5197F" w:rsidP="00B5197F">
      <w:pPr>
        <w:pStyle w:val="Akapitzlist"/>
        <w:tabs>
          <w:tab w:val="left" w:pos="0"/>
        </w:tabs>
        <w:autoSpaceDE w:val="0"/>
        <w:spacing w:after="240"/>
        <w:ind w:left="1222"/>
        <w:jc w:val="center"/>
        <w:rPr>
          <w:rFonts w:eastAsia="Lucida Sans Unicode"/>
          <w:bCs/>
          <w:sz w:val="22"/>
          <w:szCs w:val="22"/>
        </w:rPr>
      </w:pPr>
      <w:r w:rsidRPr="0088024E">
        <w:rPr>
          <w:rFonts w:eastAsia="Lucida Sans Unicode"/>
          <w:b/>
          <w:bCs/>
          <w:sz w:val="22"/>
          <w:szCs w:val="22"/>
        </w:rPr>
        <w:t>„</w:t>
      </w:r>
      <w:r w:rsidR="0088024E" w:rsidRPr="0088024E">
        <w:rPr>
          <w:rFonts w:eastAsia="Lucida Sans Unicode"/>
          <w:b/>
          <w:bCs/>
          <w:sz w:val="22"/>
          <w:szCs w:val="22"/>
        </w:rPr>
        <w:t>Przebudowa i zwiększenie efektywności energetycznej w budynku przy ulicy Wrocławskiej 2 w Jastrzębiu-Zdroju – montaż instalacji fotowoltaicznej</w:t>
      </w:r>
      <w:r w:rsidRPr="0088024E">
        <w:rPr>
          <w:rFonts w:eastAsia="Lucida Sans Unicode"/>
          <w:b/>
          <w:bCs/>
          <w:sz w:val="22"/>
          <w:szCs w:val="22"/>
        </w:rPr>
        <w:t>”</w:t>
      </w:r>
    </w:p>
    <w:p w14:paraId="3F087E11" w14:textId="000B18DE" w:rsidR="00285456" w:rsidRPr="006012CB" w:rsidRDefault="00285456" w:rsidP="00D3281D">
      <w:pPr>
        <w:pStyle w:val="Akapitzlist"/>
        <w:numPr>
          <w:ilvl w:val="0"/>
          <w:numId w:val="55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</w:t>
      </w:r>
      <w:r w:rsidR="00576A1C" w:rsidRPr="006012CB">
        <w:rPr>
          <w:sz w:val="22"/>
          <w:szCs w:val="22"/>
        </w:rPr>
        <w:t>21</w:t>
      </w:r>
      <w:r w:rsidRPr="006012CB">
        <w:rPr>
          <w:sz w:val="22"/>
          <w:szCs w:val="22"/>
        </w:rPr>
        <w:t xml:space="preserve"> r.  poz. </w:t>
      </w:r>
      <w:r w:rsidR="00576A1C" w:rsidRPr="006012CB">
        <w:rPr>
          <w:sz w:val="22"/>
          <w:szCs w:val="22"/>
        </w:rPr>
        <w:t>1129</w:t>
      </w:r>
      <w:r w:rsidRPr="006012CB">
        <w:rPr>
          <w:sz w:val="22"/>
          <w:szCs w:val="22"/>
        </w:rPr>
        <w:t xml:space="preserve">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43D91ED4" w14:textId="77777777" w:rsidR="00285456" w:rsidRPr="00026E65" w:rsidRDefault="00285456" w:rsidP="00285456">
      <w:pPr>
        <w:rPr>
          <w:sz w:val="22"/>
          <w:szCs w:val="22"/>
        </w:rPr>
      </w:pPr>
    </w:p>
    <w:p w14:paraId="7B807DE2" w14:textId="77777777" w:rsidR="00285456" w:rsidRPr="00026E65" w:rsidRDefault="00285456" w:rsidP="0028545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B6A4343" w14:textId="77777777" w:rsidR="00285456" w:rsidRDefault="00285456" w:rsidP="0028545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06A3141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945A8E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6D0F11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E7C9A8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12FFAA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AF196E" w14:textId="77777777" w:rsidR="00285456" w:rsidRPr="00B10F10" w:rsidRDefault="00285456" w:rsidP="00285456">
      <w:pPr>
        <w:spacing w:line="276" w:lineRule="auto"/>
        <w:rPr>
          <w:sz w:val="16"/>
          <w:szCs w:val="16"/>
        </w:rPr>
      </w:pPr>
    </w:p>
    <w:p w14:paraId="606F5F1C" w14:textId="77777777" w:rsidR="00285456" w:rsidRPr="000B2A9D" w:rsidRDefault="00285456" w:rsidP="0028545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2BA0ABD3" w14:textId="77777777" w:rsidR="00285456" w:rsidRPr="000B2A9D" w:rsidRDefault="00285456" w:rsidP="00D3281D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DEC75FF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377A842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7E9FAE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C0966D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57A09F" w14:textId="77777777" w:rsidR="00285456" w:rsidRPr="000B2A9D" w:rsidRDefault="00285456" w:rsidP="0028545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4BB9E979" w14:textId="0E647051" w:rsidR="00285456" w:rsidRPr="000B2A9D" w:rsidRDefault="00285456" w:rsidP="00D3281D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363EAE8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DB98C1E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2411B09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714B1" w14:textId="77777777" w:rsidR="00285456" w:rsidRDefault="00285456" w:rsidP="0028545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8A19DD8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B31559C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AE4279" w14:textId="77777777" w:rsidR="00285456" w:rsidRPr="00026E65" w:rsidRDefault="00285456" w:rsidP="00285456">
      <w:pPr>
        <w:rPr>
          <w:sz w:val="22"/>
          <w:szCs w:val="22"/>
        </w:rPr>
      </w:pPr>
    </w:p>
    <w:p w14:paraId="5E38FF16" w14:textId="77777777" w:rsidR="00285456" w:rsidRPr="00B10F10" w:rsidRDefault="00285456" w:rsidP="00285456">
      <w:pPr>
        <w:rPr>
          <w:sz w:val="16"/>
          <w:szCs w:val="16"/>
        </w:rPr>
      </w:pPr>
    </w:p>
    <w:p w14:paraId="4B9ED4BF" w14:textId="410A4356" w:rsidR="00285456" w:rsidRPr="00026E65" w:rsidRDefault="00285456" w:rsidP="00285456">
      <w:pPr>
        <w:rPr>
          <w:sz w:val="22"/>
          <w:szCs w:val="22"/>
        </w:rPr>
      </w:pPr>
    </w:p>
    <w:p w14:paraId="2754707D" w14:textId="77777777" w:rsidR="00285456" w:rsidRPr="00026E65" w:rsidRDefault="00285456" w:rsidP="00285456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6D6C41BA" w14:textId="77777777" w:rsidR="00285456" w:rsidRDefault="00285456" w:rsidP="0028545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D225FFF" w14:textId="77777777" w:rsidR="00285456" w:rsidRPr="002C159A" w:rsidRDefault="00285456" w:rsidP="0028545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5AC9BB56" w14:textId="77777777" w:rsidR="00285456" w:rsidRDefault="00285456" w:rsidP="0028545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824BC45" w14:textId="77777777" w:rsidR="00285456" w:rsidRPr="00C9620D" w:rsidRDefault="00285456" w:rsidP="00285456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0457575F" w14:textId="77777777" w:rsidR="00285456" w:rsidRPr="00C9620D" w:rsidRDefault="00285456" w:rsidP="00285456">
      <w:pPr>
        <w:spacing w:after="60"/>
        <w:jc w:val="right"/>
        <w:rPr>
          <w:b/>
          <w:sz w:val="22"/>
          <w:szCs w:val="18"/>
        </w:rPr>
      </w:pPr>
    </w:p>
    <w:p w14:paraId="25BF82BF" w14:textId="1B84CFB0" w:rsidR="00285456" w:rsidRPr="00F81EB9" w:rsidRDefault="00285456" w:rsidP="0028545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112FB7">
        <w:rPr>
          <w:b/>
          <w:sz w:val="22"/>
          <w:szCs w:val="22"/>
          <w:lang w:eastAsia="en-US"/>
        </w:rPr>
        <w:t>Przebudowa i zwiększenie efektywności energetycznej w budynku przy ulicy Wrocławskiej 2                                  w Jastrzębiu-Zdroju – montaż instalacji fotowoltaicznej</w:t>
      </w:r>
      <w:r w:rsidR="00B5197F" w:rsidRPr="00B5197F">
        <w:rPr>
          <w:b/>
          <w:sz w:val="22"/>
          <w:szCs w:val="22"/>
          <w:lang w:eastAsia="en-US"/>
        </w:rPr>
        <w:t>”</w:t>
      </w:r>
    </w:p>
    <w:p w14:paraId="514E599E" w14:textId="77777777" w:rsidR="00285456" w:rsidRPr="00C9620D" w:rsidRDefault="00285456" w:rsidP="00285456">
      <w:pPr>
        <w:spacing w:after="60"/>
        <w:rPr>
          <w:sz w:val="22"/>
          <w:szCs w:val="18"/>
        </w:rPr>
      </w:pPr>
    </w:p>
    <w:p w14:paraId="45D0E7ED" w14:textId="49982BC4" w:rsidR="00285456" w:rsidRPr="00C9620D" w:rsidRDefault="00926E3D" w:rsidP="00285456">
      <w:pPr>
        <w:spacing w:after="60"/>
        <w:rPr>
          <w:sz w:val="22"/>
          <w:szCs w:val="18"/>
        </w:rPr>
      </w:pPr>
      <w:bookmarkStart w:id="0" w:name="_Hlk76625101"/>
      <w:r>
        <w:rPr>
          <w:sz w:val="22"/>
          <w:szCs w:val="18"/>
        </w:rPr>
        <w:t>czynności</w:t>
      </w:r>
      <w:r w:rsidR="003C154F">
        <w:rPr>
          <w:sz w:val="22"/>
          <w:szCs w:val="18"/>
        </w:rPr>
        <w:t xml:space="preserve"> </w:t>
      </w:r>
      <w:r w:rsidR="00285456" w:rsidRPr="00C9620D">
        <w:rPr>
          <w:sz w:val="22"/>
          <w:szCs w:val="18"/>
        </w:rPr>
        <w:t xml:space="preserve">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A5E4DA7" w14:textId="77777777" w:rsidR="00285456" w:rsidRPr="00C9620D" w:rsidRDefault="00285456" w:rsidP="0028545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0ED608B7" w14:textId="77777777" w:rsidR="00285456" w:rsidRPr="00C9620D" w:rsidRDefault="00285456" w:rsidP="0028545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bookmarkEnd w:id="0"/>
    <w:p w14:paraId="5D40D230" w14:textId="11BA8D43" w:rsidR="003C154F" w:rsidRPr="00C9620D" w:rsidRDefault="00926E3D" w:rsidP="003C154F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3C154F">
        <w:rPr>
          <w:sz w:val="22"/>
          <w:szCs w:val="18"/>
        </w:rPr>
        <w:t xml:space="preserve"> </w:t>
      </w:r>
      <w:r w:rsidR="003C154F" w:rsidRPr="00C9620D">
        <w:rPr>
          <w:sz w:val="22"/>
          <w:szCs w:val="18"/>
        </w:rPr>
        <w:t xml:space="preserve">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ACC507C" w14:textId="77777777" w:rsidR="003C154F" w:rsidRPr="00C9620D" w:rsidRDefault="003C154F" w:rsidP="003C154F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2B385EBE" w14:textId="77777777" w:rsidR="003C154F" w:rsidRPr="00C9620D" w:rsidRDefault="003C154F" w:rsidP="003C154F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2FB748C9" w14:textId="77777777" w:rsidR="00285456" w:rsidRPr="00BE4FDB" w:rsidRDefault="00285456" w:rsidP="00285456">
      <w:pPr>
        <w:rPr>
          <w:i/>
          <w:sz w:val="22"/>
          <w:szCs w:val="22"/>
          <w:u w:val="single"/>
        </w:rPr>
      </w:pPr>
    </w:p>
    <w:p w14:paraId="3D399E97" w14:textId="45BFB855" w:rsidR="008935EF" w:rsidRPr="00C9620D" w:rsidRDefault="00926E3D" w:rsidP="008935EF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8935EF">
        <w:rPr>
          <w:sz w:val="22"/>
          <w:szCs w:val="18"/>
        </w:rPr>
        <w:t xml:space="preserve"> </w:t>
      </w:r>
      <w:r w:rsidR="008935EF" w:rsidRPr="00C9620D">
        <w:rPr>
          <w:sz w:val="22"/>
          <w:szCs w:val="18"/>
        </w:rPr>
        <w:t xml:space="preserve">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685ED21" w14:textId="77777777" w:rsidR="008935EF" w:rsidRPr="00C9620D" w:rsidRDefault="008935EF" w:rsidP="008935EF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3AE708DE" w14:textId="77777777" w:rsidR="008935EF" w:rsidRPr="00C9620D" w:rsidRDefault="008935EF" w:rsidP="008935EF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A60AFD2" w14:textId="3A45BAF2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bookmarkStart w:id="1" w:name="_GoBack"/>
      <w:bookmarkEnd w:id="1"/>
    </w:p>
    <w:p w14:paraId="039FA70D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BC4024B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57F5DB04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5B66990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4E303FC" w14:textId="092900FC" w:rsidR="003C154F" w:rsidRDefault="003C154F" w:rsidP="00CD1854">
      <w:pPr>
        <w:spacing w:before="120" w:after="120"/>
        <w:rPr>
          <w:i/>
          <w:sz w:val="28"/>
          <w:szCs w:val="28"/>
        </w:rPr>
      </w:pPr>
    </w:p>
    <w:p w14:paraId="05178197" w14:textId="77777777" w:rsidR="00CD1854" w:rsidRDefault="00CD1854" w:rsidP="00CD1854">
      <w:pPr>
        <w:spacing w:before="120" w:after="120"/>
        <w:rPr>
          <w:i/>
          <w:sz w:val="28"/>
          <w:szCs w:val="28"/>
        </w:rPr>
      </w:pPr>
    </w:p>
    <w:p w14:paraId="392DF452" w14:textId="77777777" w:rsidR="001D0890" w:rsidRPr="003C154F" w:rsidRDefault="001D0890" w:rsidP="003C154F">
      <w:pPr>
        <w:spacing w:before="120" w:after="120"/>
        <w:jc w:val="right"/>
        <w:rPr>
          <w:b/>
          <w:sz w:val="22"/>
          <w:szCs w:val="22"/>
        </w:rPr>
      </w:pPr>
    </w:p>
    <w:sectPr w:rsidR="001D0890" w:rsidRPr="003C154F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BA5AFD" w:rsidRDefault="00BA5AFD">
      <w:r>
        <w:separator/>
      </w:r>
    </w:p>
  </w:endnote>
  <w:endnote w:type="continuationSeparator" w:id="0">
    <w:p w14:paraId="4EC1CF6A" w14:textId="77777777" w:rsidR="00BA5AFD" w:rsidRDefault="00BA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BA5AFD" w:rsidRDefault="00BA5AF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BA5AFD" w:rsidRDefault="00BA5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BA5AFD" w:rsidRDefault="00BA5AF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BA5AFD" w:rsidRDefault="00BA5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BA5AFD" w:rsidRDefault="00BA5AFD">
      <w:r>
        <w:separator/>
      </w:r>
    </w:p>
  </w:footnote>
  <w:footnote w:type="continuationSeparator" w:id="0">
    <w:p w14:paraId="1087B18C" w14:textId="77777777" w:rsidR="00BA5AFD" w:rsidRDefault="00BA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4D1CAC8B" w:rsidR="00BA5AFD" w:rsidRDefault="00BA5AFD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1.6</w:t>
    </w:r>
    <w:r w:rsidR="00EA3AB8">
      <w:rPr>
        <w:sz w:val="20"/>
        <w:szCs w:val="18"/>
        <w:lang w:val="pl-PL"/>
      </w:rPr>
      <w:t>3</w:t>
    </w:r>
    <w:r>
      <w:rPr>
        <w:sz w:val="20"/>
        <w:szCs w:val="18"/>
        <w:lang w:val="pl-PL"/>
      </w:rPr>
      <w:t>.2021</w:t>
    </w:r>
  </w:p>
  <w:p w14:paraId="24DB8C13" w14:textId="77777777" w:rsidR="00BA5AFD" w:rsidRPr="00802663" w:rsidRDefault="00BA5AFD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BA5AFD" w:rsidRPr="00EC70A8" w:rsidRDefault="00BA5AF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2871AA2"/>
    <w:multiLevelType w:val="hybridMultilevel"/>
    <w:tmpl w:val="23641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5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491B1E"/>
    <w:multiLevelType w:val="hybridMultilevel"/>
    <w:tmpl w:val="7598B9CA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092F87"/>
    <w:multiLevelType w:val="hybridMultilevel"/>
    <w:tmpl w:val="2DD8247C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02B5B54"/>
    <w:multiLevelType w:val="multilevel"/>
    <w:tmpl w:val="E7FA0BDC"/>
    <w:styleLink w:val="WWNum3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3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3" w15:restartNumberingAfterBreak="0">
    <w:nsid w:val="47CD3D0B"/>
    <w:multiLevelType w:val="hybridMultilevel"/>
    <w:tmpl w:val="8A66CEA0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49FCD8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5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B51395E"/>
    <w:multiLevelType w:val="hybridMultilevel"/>
    <w:tmpl w:val="91DACBE2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574E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1" w15:restartNumberingAfterBreak="0">
    <w:nsid w:val="4DFA413C"/>
    <w:multiLevelType w:val="hybridMultilevel"/>
    <w:tmpl w:val="D4E4AD64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3" w15:restartNumberingAfterBreak="0">
    <w:nsid w:val="54662747"/>
    <w:multiLevelType w:val="hybridMultilevel"/>
    <w:tmpl w:val="B6AEAC6E"/>
    <w:lvl w:ilvl="0" w:tplc="8A1E09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CE3F27"/>
    <w:multiLevelType w:val="hybridMultilevel"/>
    <w:tmpl w:val="69845F48"/>
    <w:lvl w:ilvl="0" w:tplc="ADD8A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7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 w15:restartNumberingAfterBreak="0">
    <w:nsid w:val="74CE52B7"/>
    <w:multiLevelType w:val="hybridMultilevel"/>
    <w:tmpl w:val="683AE464"/>
    <w:lvl w:ilvl="0" w:tplc="92C87A00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2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03"/>
  </w:num>
  <w:num w:numId="4">
    <w:abstractNumId w:val="49"/>
  </w:num>
  <w:num w:numId="5">
    <w:abstractNumId w:val="81"/>
  </w:num>
  <w:num w:numId="6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54"/>
  </w:num>
  <w:num w:numId="9">
    <w:abstractNumId w:val="83"/>
  </w:num>
  <w:num w:numId="10">
    <w:abstractNumId w:val="76"/>
  </w:num>
  <w:num w:numId="11">
    <w:abstractNumId w:val="37"/>
  </w:num>
  <w:num w:numId="12">
    <w:abstractNumId w:val="33"/>
  </w:num>
  <w:num w:numId="13">
    <w:abstractNumId w:val="72"/>
  </w:num>
  <w:num w:numId="14">
    <w:abstractNumId w:val="0"/>
  </w:num>
  <w:num w:numId="15">
    <w:abstractNumId w:val="5"/>
  </w:num>
  <w:num w:numId="16">
    <w:abstractNumId w:val="14"/>
  </w:num>
  <w:num w:numId="17">
    <w:abstractNumId w:val="44"/>
  </w:num>
  <w:num w:numId="18">
    <w:abstractNumId w:val="10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58"/>
  </w:num>
  <w:num w:numId="21">
    <w:abstractNumId w:val="80"/>
  </w:num>
  <w:num w:numId="22">
    <w:abstractNumId w:val="57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93"/>
  </w:num>
  <w:num w:numId="26">
    <w:abstractNumId w:val="61"/>
  </w:num>
  <w:num w:numId="27">
    <w:abstractNumId w:val="38"/>
  </w:num>
  <w:num w:numId="28">
    <w:abstractNumId w:val="29"/>
  </w:num>
  <w:num w:numId="29">
    <w:abstractNumId w:val="30"/>
  </w:num>
  <w:num w:numId="30">
    <w:abstractNumId w:val="20"/>
  </w:num>
  <w:num w:numId="31">
    <w:abstractNumId w:val="100"/>
  </w:num>
  <w:num w:numId="32">
    <w:abstractNumId w:val="52"/>
  </w:num>
  <w:num w:numId="33">
    <w:abstractNumId w:val="25"/>
  </w:num>
  <w:num w:numId="34">
    <w:abstractNumId w:val="79"/>
  </w:num>
  <w:num w:numId="35">
    <w:abstractNumId w:val="95"/>
  </w:num>
  <w:num w:numId="36">
    <w:abstractNumId w:val="68"/>
  </w:num>
  <w:num w:numId="37">
    <w:abstractNumId w:val="89"/>
  </w:num>
  <w:num w:numId="38">
    <w:abstractNumId w:val="24"/>
  </w:num>
  <w:num w:numId="39">
    <w:abstractNumId w:val="97"/>
  </w:num>
  <w:num w:numId="40">
    <w:abstractNumId w:val="46"/>
  </w:num>
  <w:num w:numId="41">
    <w:abstractNumId w:val="17"/>
  </w:num>
  <w:num w:numId="42">
    <w:abstractNumId w:val="28"/>
  </w:num>
  <w:num w:numId="43">
    <w:abstractNumId w:val="66"/>
  </w:num>
  <w:num w:numId="44">
    <w:abstractNumId w:val="75"/>
  </w:num>
  <w:num w:numId="45">
    <w:abstractNumId w:val="56"/>
  </w:num>
  <w:num w:numId="46">
    <w:abstractNumId w:val="31"/>
  </w:num>
  <w:num w:numId="47">
    <w:abstractNumId w:val="73"/>
  </w:num>
  <w:num w:numId="48">
    <w:abstractNumId w:val="84"/>
  </w:num>
  <w:num w:numId="49">
    <w:abstractNumId w:val="47"/>
  </w:num>
  <w:num w:numId="50">
    <w:abstractNumId w:val="39"/>
  </w:num>
  <w:num w:numId="51">
    <w:abstractNumId w:val="88"/>
  </w:num>
  <w:num w:numId="52">
    <w:abstractNumId w:val="102"/>
  </w:num>
  <w:num w:numId="53">
    <w:abstractNumId w:val="87"/>
  </w:num>
  <w:num w:numId="54">
    <w:abstractNumId w:val="45"/>
  </w:num>
  <w:num w:numId="55">
    <w:abstractNumId w:val="94"/>
  </w:num>
  <w:num w:numId="56">
    <w:abstractNumId w:val="19"/>
  </w:num>
  <w:num w:numId="57">
    <w:abstractNumId w:val="59"/>
  </w:num>
  <w:num w:numId="5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</w:num>
  <w:num w:numId="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</w:num>
  <w:num w:numId="64">
    <w:abstractNumId w:val="86"/>
  </w:num>
  <w:num w:numId="65">
    <w:abstractNumId w:val="65"/>
  </w:num>
  <w:num w:numId="6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</w:num>
  <w:num w:numId="73">
    <w:abstractNumId w:val="96"/>
  </w:num>
  <w:num w:numId="74">
    <w:abstractNumId w:val="71"/>
  </w:num>
  <w:num w:numId="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5"/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AF4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09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BF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6BF9"/>
    <w:rsid w:val="000A78FE"/>
    <w:rsid w:val="000B0762"/>
    <w:rsid w:val="000B08C6"/>
    <w:rsid w:val="000B0901"/>
    <w:rsid w:val="000B0E7D"/>
    <w:rsid w:val="000B1389"/>
    <w:rsid w:val="000B229A"/>
    <w:rsid w:val="000B252A"/>
    <w:rsid w:val="000B2A9D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272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2FB7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6A9"/>
    <w:rsid w:val="00152786"/>
    <w:rsid w:val="001528C8"/>
    <w:rsid w:val="00152F71"/>
    <w:rsid w:val="001531DF"/>
    <w:rsid w:val="0015351C"/>
    <w:rsid w:val="00154E3E"/>
    <w:rsid w:val="00155193"/>
    <w:rsid w:val="0015647C"/>
    <w:rsid w:val="001565F1"/>
    <w:rsid w:val="0015701F"/>
    <w:rsid w:val="001577C7"/>
    <w:rsid w:val="00157C1A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6118"/>
    <w:rsid w:val="001675C2"/>
    <w:rsid w:val="0016799B"/>
    <w:rsid w:val="00167AAE"/>
    <w:rsid w:val="001712FD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45B"/>
    <w:rsid w:val="001C7E97"/>
    <w:rsid w:val="001D0890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63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03E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1A2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5456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4E33"/>
    <w:rsid w:val="002C4F08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178"/>
    <w:rsid w:val="002D3682"/>
    <w:rsid w:val="002D38E0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D7733"/>
    <w:rsid w:val="002E00FD"/>
    <w:rsid w:val="002E1CEF"/>
    <w:rsid w:val="002E2AF3"/>
    <w:rsid w:val="002E34FE"/>
    <w:rsid w:val="002E4A77"/>
    <w:rsid w:val="002E5C58"/>
    <w:rsid w:val="002E5E3B"/>
    <w:rsid w:val="002E69B0"/>
    <w:rsid w:val="002E6FAA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1A37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37200"/>
    <w:rsid w:val="003429B7"/>
    <w:rsid w:val="00342AC9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50B2A"/>
    <w:rsid w:val="00351B00"/>
    <w:rsid w:val="00352930"/>
    <w:rsid w:val="003529C9"/>
    <w:rsid w:val="00352E13"/>
    <w:rsid w:val="003534D5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0DB4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29D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A23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154F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5F9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B85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1C24"/>
    <w:rsid w:val="004124DA"/>
    <w:rsid w:val="0041255B"/>
    <w:rsid w:val="00412C91"/>
    <w:rsid w:val="0041335A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E3F"/>
    <w:rsid w:val="00455F33"/>
    <w:rsid w:val="00456D88"/>
    <w:rsid w:val="00457A32"/>
    <w:rsid w:val="004602FC"/>
    <w:rsid w:val="00460D0D"/>
    <w:rsid w:val="004614E9"/>
    <w:rsid w:val="00461AFA"/>
    <w:rsid w:val="00461E52"/>
    <w:rsid w:val="004621B6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1FD4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82E"/>
    <w:rsid w:val="00480ED3"/>
    <w:rsid w:val="00481530"/>
    <w:rsid w:val="0048201E"/>
    <w:rsid w:val="0048226E"/>
    <w:rsid w:val="00484608"/>
    <w:rsid w:val="004848DA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7B4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4F3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FCC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87B"/>
    <w:rsid w:val="0054507D"/>
    <w:rsid w:val="00545CBB"/>
    <w:rsid w:val="00545D60"/>
    <w:rsid w:val="00547008"/>
    <w:rsid w:val="005502E7"/>
    <w:rsid w:val="00551362"/>
    <w:rsid w:val="00551460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09C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1C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640B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92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2CB"/>
    <w:rsid w:val="00601F5C"/>
    <w:rsid w:val="00602421"/>
    <w:rsid w:val="0060267B"/>
    <w:rsid w:val="0060289C"/>
    <w:rsid w:val="00603573"/>
    <w:rsid w:val="00603A14"/>
    <w:rsid w:val="00603D5A"/>
    <w:rsid w:val="0060407D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3BCA"/>
    <w:rsid w:val="00614DC5"/>
    <w:rsid w:val="00614F52"/>
    <w:rsid w:val="0061581F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6AA6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BF"/>
    <w:rsid w:val="00654570"/>
    <w:rsid w:val="00654834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1DD1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30CC"/>
    <w:rsid w:val="006B50AE"/>
    <w:rsid w:val="006B59BA"/>
    <w:rsid w:val="006B5B83"/>
    <w:rsid w:val="006B5DA9"/>
    <w:rsid w:val="006B5FA6"/>
    <w:rsid w:val="006B68F9"/>
    <w:rsid w:val="006B6FF0"/>
    <w:rsid w:val="006B72D5"/>
    <w:rsid w:val="006C05A7"/>
    <w:rsid w:val="006C07CA"/>
    <w:rsid w:val="006C0E2A"/>
    <w:rsid w:val="006C0E5A"/>
    <w:rsid w:val="006C1006"/>
    <w:rsid w:val="006C12B5"/>
    <w:rsid w:val="006C2100"/>
    <w:rsid w:val="006C27A3"/>
    <w:rsid w:val="006C28EE"/>
    <w:rsid w:val="006C30EC"/>
    <w:rsid w:val="006C3889"/>
    <w:rsid w:val="006C45C5"/>
    <w:rsid w:val="006C4C38"/>
    <w:rsid w:val="006C4CB8"/>
    <w:rsid w:val="006C4F7A"/>
    <w:rsid w:val="006C52E3"/>
    <w:rsid w:val="006C55A2"/>
    <w:rsid w:val="006C5835"/>
    <w:rsid w:val="006C7B6F"/>
    <w:rsid w:val="006C7E47"/>
    <w:rsid w:val="006D000E"/>
    <w:rsid w:val="006D05B2"/>
    <w:rsid w:val="006D3AA9"/>
    <w:rsid w:val="006D416F"/>
    <w:rsid w:val="006D4EE2"/>
    <w:rsid w:val="006D612E"/>
    <w:rsid w:val="006D6156"/>
    <w:rsid w:val="006D61FD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0E74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040F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31AD"/>
    <w:rsid w:val="00763381"/>
    <w:rsid w:val="007639CE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71A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0E4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66C"/>
    <w:rsid w:val="0079297E"/>
    <w:rsid w:val="00793297"/>
    <w:rsid w:val="00793E4D"/>
    <w:rsid w:val="00794580"/>
    <w:rsid w:val="00795422"/>
    <w:rsid w:val="0079580D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1AB7"/>
    <w:rsid w:val="007D2491"/>
    <w:rsid w:val="007D29C5"/>
    <w:rsid w:val="007D2CFE"/>
    <w:rsid w:val="007D326D"/>
    <w:rsid w:val="007D35F7"/>
    <w:rsid w:val="007D4030"/>
    <w:rsid w:val="007D421F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22F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6BF1"/>
    <w:rsid w:val="00807D30"/>
    <w:rsid w:val="0081038D"/>
    <w:rsid w:val="00810578"/>
    <w:rsid w:val="00810F53"/>
    <w:rsid w:val="008122EF"/>
    <w:rsid w:val="0081236A"/>
    <w:rsid w:val="00812AB6"/>
    <w:rsid w:val="00812AFB"/>
    <w:rsid w:val="00813028"/>
    <w:rsid w:val="008138C3"/>
    <w:rsid w:val="008142CE"/>
    <w:rsid w:val="0081492A"/>
    <w:rsid w:val="00814B91"/>
    <w:rsid w:val="00814E1F"/>
    <w:rsid w:val="00815052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10A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491"/>
    <w:rsid w:val="00837DB5"/>
    <w:rsid w:val="00840B88"/>
    <w:rsid w:val="00842149"/>
    <w:rsid w:val="00842B43"/>
    <w:rsid w:val="0084327F"/>
    <w:rsid w:val="008434B6"/>
    <w:rsid w:val="0084510C"/>
    <w:rsid w:val="008451B8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24E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5EF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D5C"/>
    <w:rsid w:val="008B3F67"/>
    <w:rsid w:val="008B42BD"/>
    <w:rsid w:val="008B5008"/>
    <w:rsid w:val="008B538B"/>
    <w:rsid w:val="008B5C92"/>
    <w:rsid w:val="008B6494"/>
    <w:rsid w:val="008B6B9C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C7BFA"/>
    <w:rsid w:val="008C7E0B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17457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E3D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06"/>
    <w:rsid w:val="00946FE2"/>
    <w:rsid w:val="00947ED2"/>
    <w:rsid w:val="00950188"/>
    <w:rsid w:val="00950334"/>
    <w:rsid w:val="00950375"/>
    <w:rsid w:val="00950600"/>
    <w:rsid w:val="00950D73"/>
    <w:rsid w:val="00951D15"/>
    <w:rsid w:val="00952C9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B94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4D1E"/>
    <w:rsid w:val="00985461"/>
    <w:rsid w:val="00985665"/>
    <w:rsid w:val="00985BE9"/>
    <w:rsid w:val="00986255"/>
    <w:rsid w:val="00986518"/>
    <w:rsid w:val="009865CD"/>
    <w:rsid w:val="0098718E"/>
    <w:rsid w:val="009871E7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102B"/>
    <w:rsid w:val="009A23B6"/>
    <w:rsid w:val="009A260F"/>
    <w:rsid w:val="009A3DE0"/>
    <w:rsid w:val="009A4125"/>
    <w:rsid w:val="009A5060"/>
    <w:rsid w:val="009A7297"/>
    <w:rsid w:val="009A73BD"/>
    <w:rsid w:val="009A767B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7C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257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742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4709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A02"/>
    <w:rsid w:val="00AA6066"/>
    <w:rsid w:val="00AA6685"/>
    <w:rsid w:val="00AA6CF2"/>
    <w:rsid w:val="00AA75CB"/>
    <w:rsid w:val="00AB04BF"/>
    <w:rsid w:val="00AB099A"/>
    <w:rsid w:val="00AB0FA2"/>
    <w:rsid w:val="00AB13D0"/>
    <w:rsid w:val="00AB27B6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1E76"/>
    <w:rsid w:val="00AC26E2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4FAE"/>
    <w:rsid w:val="00AD51B8"/>
    <w:rsid w:val="00AD521A"/>
    <w:rsid w:val="00AD5236"/>
    <w:rsid w:val="00AD628C"/>
    <w:rsid w:val="00AD678D"/>
    <w:rsid w:val="00AD7366"/>
    <w:rsid w:val="00AD759C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6F8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51E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B36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A34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197F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6A7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AFD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A28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704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47925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A3F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0E85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4E6A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6A5"/>
    <w:rsid w:val="00CC5D10"/>
    <w:rsid w:val="00CC6028"/>
    <w:rsid w:val="00CC63A8"/>
    <w:rsid w:val="00CD05FD"/>
    <w:rsid w:val="00CD0EDA"/>
    <w:rsid w:val="00CD1854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622C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ED0"/>
    <w:rsid w:val="00CF3F8A"/>
    <w:rsid w:val="00CF4D92"/>
    <w:rsid w:val="00CF5040"/>
    <w:rsid w:val="00CF5795"/>
    <w:rsid w:val="00CF587D"/>
    <w:rsid w:val="00CF5935"/>
    <w:rsid w:val="00CF5C52"/>
    <w:rsid w:val="00CF682D"/>
    <w:rsid w:val="00CF6E79"/>
    <w:rsid w:val="00CF7525"/>
    <w:rsid w:val="00CF75D8"/>
    <w:rsid w:val="00CF7B12"/>
    <w:rsid w:val="00CF7D07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15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66B8"/>
    <w:rsid w:val="00D268D6"/>
    <w:rsid w:val="00D27E0C"/>
    <w:rsid w:val="00D3025F"/>
    <w:rsid w:val="00D30BBA"/>
    <w:rsid w:val="00D3281D"/>
    <w:rsid w:val="00D328A3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90B"/>
    <w:rsid w:val="00D50C55"/>
    <w:rsid w:val="00D5256F"/>
    <w:rsid w:val="00D535E0"/>
    <w:rsid w:val="00D53929"/>
    <w:rsid w:val="00D53A47"/>
    <w:rsid w:val="00D54BA7"/>
    <w:rsid w:val="00D579C6"/>
    <w:rsid w:val="00D62D2C"/>
    <w:rsid w:val="00D62D4E"/>
    <w:rsid w:val="00D6346C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3D06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647C"/>
    <w:rsid w:val="00DA6585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659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3F00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0E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3E34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5158"/>
    <w:rsid w:val="00E66036"/>
    <w:rsid w:val="00E66A1B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3AB8"/>
    <w:rsid w:val="00EA4271"/>
    <w:rsid w:val="00EA4DE9"/>
    <w:rsid w:val="00EA5D55"/>
    <w:rsid w:val="00EA6265"/>
    <w:rsid w:val="00EA77DF"/>
    <w:rsid w:val="00EA7C56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220A"/>
    <w:rsid w:val="00EE2345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30AE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246C"/>
    <w:rsid w:val="00F227F5"/>
    <w:rsid w:val="00F23FA2"/>
    <w:rsid w:val="00F260E6"/>
    <w:rsid w:val="00F267E6"/>
    <w:rsid w:val="00F26FDA"/>
    <w:rsid w:val="00F27053"/>
    <w:rsid w:val="00F2762D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813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09F7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2DD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475"/>
    <w:rsid w:val="00FD7513"/>
    <w:rsid w:val="00FD7E9E"/>
    <w:rsid w:val="00FE01E5"/>
    <w:rsid w:val="00FE0CFD"/>
    <w:rsid w:val="00FE130B"/>
    <w:rsid w:val="00FE1362"/>
    <w:rsid w:val="00FE1AF8"/>
    <w:rsid w:val="00FE25ED"/>
    <w:rsid w:val="00FE2767"/>
    <w:rsid w:val="00FE3093"/>
    <w:rsid w:val="00FE31E1"/>
    <w:rsid w:val="00FE3DC7"/>
    <w:rsid w:val="00FE40F0"/>
    <w:rsid w:val="00FE681B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C154F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aliases w:val="Nagłówek 3 Znak Znak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agłówek 3 Znak Znak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paragraph" w:customStyle="1" w:styleId="Styl10-tekst">
    <w:name w:val="Styl 10-tekst"/>
    <w:basedOn w:val="Normalny"/>
    <w:rsid w:val="00112FB7"/>
    <w:pPr>
      <w:spacing w:after="60"/>
      <w:jc w:val="both"/>
    </w:pPr>
    <w:rPr>
      <w:rFonts w:ascii="Arial Narrow" w:hAnsi="Arial Narrow" w:cs="Arial"/>
      <w:lang w:eastAsia="pl-PL"/>
    </w:rPr>
  </w:style>
  <w:style w:type="paragraph" w:customStyle="1" w:styleId="StylNagwek2Po12pt">
    <w:name w:val="Styl Nagłówek 2 + Po:  12 pt"/>
    <w:basedOn w:val="Nagwek2"/>
    <w:rsid w:val="00112FB7"/>
    <w:pPr>
      <w:numPr>
        <w:ilvl w:val="1"/>
      </w:numPr>
      <w:tabs>
        <w:tab w:val="num" w:pos="860"/>
      </w:tabs>
      <w:spacing w:before="400" w:after="240"/>
      <w:ind w:left="860" w:hanging="576"/>
      <w:jc w:val="left"/>
    </w:pPr>
    <w:rPr>
      <w:rFonts w:ascii="Arial" w:hAnsi="Arial"/>
      <w:i/>
      <w:lang w:eastAsia="pl-PL"/>
    </w:rPr>
  </w:style>
  <w:style w:type="numbering" w:customStyle="1" w:styleId="WWNum33">
    <w:name w:val="WWNum33"/>
    <w:basedOn w:val="Bezlisty"/>
    <w:rsid w:val="009A102B"/>
    <w:pPr>
      <w:numPr>
        <w:numId w:val="9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6BA1-8519-4B21-B001-851C1287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1598</Words>
  <Characters>14700</Characters>
  <Application>Microsoft Office Word</Application>
  <DocSecurity>0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16266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2021-09-28T11:39:00Z</cp:lastPrinted>
  <dcterms:created xsi:type="dcterms:W3CDTF">2021-09-28T11:46:00Z</dcterms:created>
  <dcterms:modified xsi:type="dcterms:W3CDTF">2021-09-28T11:47:00Z</dcterms:modified>
</cp:coreProperties>
</file>