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20040E" w14:textId="77777777" w:rsidR="006E0440" w:rsidRDefault="006E0440" w:rsidP="006E0440">
      <w:pPr>
        <w:spacing w:line="280" w:lineRule="atLeast"/>
        <w:jc w:val="right"/>
        <w:outlineLvl w:val="0"/>
        <w:rPr>
          <w:b/>
          <w:sz w:val="22"/>
          <w:szCs w:val="22"/>
          <w:lang w:eastAsia="en-US"/>
        </w:rPr>
      </w:pPr>
      <w:r>
        <w:rPr>
          <w:b/>
        </w:rPr>
        <w:t>Załącznik nr 5 do SWZ</w:t>
      </w:r>
    </w:p>
    <w:p w14:paraId="1E48582B" w14:textId="77777777" w:rsidR="006E0440" w:rsidRDefault="006E0440" w:rsidP="006E0440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14:paraId="586B1D3F" w14:textId="77777777" w:rsidR="006E0440" w:rsidRDefault="006E0440" w:rsidP="006E0440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204DD97F" w14:textId="77777777" w:rsidR="006E0440" w:rsidRDefault="006E0440" w:rsidP="006E0440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14:paraId="659DAE48" w14:textId="77777777" w:rsidR="006E0440" w:rsidRDefault="006E0440" w:rsidP="006E0440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6D33F57E" w14:textId="77777777" w:rsidR="006E0440" w:rsidRDefault="006E0440" w:rsidP="006E0440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7D5DCDD8" w14:textId="77777777" w:rsidR="006E0440" w:rsidRDefault="006E0440" w:rsidP="006E0440">
      <w:pPr>
        <w:tabs>
          <w:tab w:val="left" w:pos="5597"/>
        </w:tabs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ab/>
      </w:r>
    </w:p>
    <w:p w14:paraId="12AEC70A" w14:textId="77777777" w:rsidR="006E0440" w:rsidRDefault="006E0440" w:rsidP="006E0440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e-mail</w:t>
      </w:r>
    </w:p>
    <w:p w14:paraId="56168FF1" w14:textId="77777777" w:rsidR="006E0440" w:rsidRDefault="006E0440" w:rsidP="006E0440">
      <w:pPr>
        <w:spacing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WYKAZ DOSTAW</w:t>
      </w:r>
    </w:p>
    <w:p w14:paraId="3A9CEB11" w14:textId="77777777" w:rsidR="006E0440" w:rsidRDefault="006E0440" w:rsidP="006E0440">
      <w:pPr>
        <w:tabs>
          <w:tab w:val="left" w:pos="284"/>
        </w:tabs>
        <w:spacing w:line="280" w:lineRule="atLeast"/>
        <w:jc w:val="center"/>
        <w:rPr>
          <w:rFonts w:cs="Tahoma"/>
          <w:b/>
          <w:sz w:val="28"/>
          <w:szCs w:val="28"/>
          <w:lang w:eastAsia="x-none"/>
        </w:rPr>
      </w:pPr>
      <w:r>
        <w:rPr>
          <w:b/>
        </w:rPr>
        <w:tab/>
      </w:r>
    </w:p>
    <w:p w14:paraId="30F2AED6" w14:textId="77777777" w:rsidR="006E0440" w:rsidRDefault="006E0440" w:rsidP="006E0440">
      <w:pPr>
        <w:tabs>
          <w:tab w:val="left" w:pos="6642"/>
        </w:tabs>
        <w:spacing w:line="280" w:lineRule="atLeast"/>
        <w:outlineLvl w:val="0"/>
        <w:rPr>
          <w:b/>
          <w:sz w:val="22"/>
          <w:szCs w:val="22"/>
          <w:lang w:eastAsia="en-US"/>
        </w:rPr>
      </w:pPr>
    </w:p>
    <w:p w14:paraId="692A2267" w14:textId="77777777" w:rsidR="006E0440" w:rsidRPr="006E0440" w:rsidRDefault="006E0440" w:rsidP="006E0440">
      <w:pPr>
        <w:spacing w:line="276" w:lineRule="auto"/>
        <w:jc w:val="both"/>
        <w:outlineLvl w:val="0"/>
        <w:rPr>
          <w:color w:val="000000" w:themeColor="text1"/>
        </w:rPr>
      </w:pPr>
      <w:r w:rsidRPr="006E0440">
        <w:rPr>
          <w:color w:val="000000" w:themeColor="text1"/>
        </w:rPr>
        <w:t xml:space="preserve">Przystępując do postępowania o udzielenie zamówienia publicznego </w:t>
      </w:r>
      <w:r w:rsidRPr="006E0440">
        <w:rPr>
          <w:rFonts w:cs="Tahoma"/>
          <w:color w:val="000000" w:themeColor="text1"/>
          <w:sz w:val="21"/>
          <w:szCs w:val="21"/>
          <w:lang w:val="de-DE"/>
        </w:rPr>
        <w:t xml:space="preserve">na </w:t>
      </w:r>
      <w:proofErr w:type="spellStart"/>
      <w:r w:rsidRPr="006E0440">
        <w:rPr>
          <w:rFonts w:cs="Tahoma"/>
          <w:color w:val="000000" w:themeColor="text1"/>
          <w:sz w:val="21"/>
          <w:szCs w:val="21"/>
          <w:lang w:val="de-DE"/>
        </w:rPr>
        <w:t>zadanie</w:t>
      </w:r>
      <w:proofErr w:type="spellEnd"/>
      <w:r w:rsidRPr="006E0440">
        <w:rPr>
          <w:rFonts w:cs="Tahoma"/>
          <w:color w:val="000000" w:themeColor="text1"/>
          <w:sz w:val="21"/>
          <w:szCs w:val="21"/>
        </w:rPr>
        <w:t xml:space="preserve"> pn.</w:t>
      </w:r>
      <w:r w:rsidRPr="006E0440">
        <w:rPr>
          <w:color w:val="000000" w:themeColor="text1"/>
          <w:sz w:val="21"/>
          <w:szCs w:val="21"/>
        </w:rPr>
        <w:t xml:space="preserve"> </w:t>
      </w:r>
      <w:r w:rsidRPr="006E0440">
        <w:rPr>
          <w:rFonts w:cs="Tahoma"/>
          <w:b/>
          <w:color w:val="000000" w:themeColor="text1"/>
          <w:sz w:val="21"/>
          <w:szCs w:val="21"/>
        </w:rPr>
        <w:t>Zakład Zagospodarowania Odpadów Nowy Dwór Sp. z o.o. Dostawa energii elektrycznej w okresie od 01.07.2021r. do 30.06.2022r.</w:t>
      </w:r>
      <w:r w:rsidRPr="006E0440">
        <w:rPr>
          <w:rFonts w:cs="Tahoma"/>
          <w:color w:val="000000" w:themeColor="text1"/>
          <w:sz w:val="21"/>
          <w:szCs w:val="21"/>
        </w:rPr>
        <w:t xml:space="preserve"> </w:t>
      </w:r>
      <w:r w:rsidRPr="006E0440">
        <w:rPr>
          <w:color w:val="000000" w:themeColor="text1"/>
        </w:rPr>
        <w:t>przedkładam(y) wykaz dostaw energii elektrycznej wykonanych/wykonywanych w okresie ostatnich 3 lat przed upływem terminu składania ofert (a jeżeli okres prowadzenia działalności jest krótszy, to w tym okresie):</w:t>
      </w:r>
    </w:p>
    <w:p w14:paraId="1076C162" w14:textId="77777777" w:rsidR="006E0440" w:rsidRPr="006E0440" w:rsidRDefault="006E0440" w:rsidP="006E0440">
      <w:pPr>
        <w:pStyle w:val="Nagwek"/>
        <w:tabs>
          <w:tab w:val="clear" w:pos="4536"/>
          <w:tab w:val="center" w:pos="709"/>
        </w:tabs>
        <w:ind w:left="720"/>
        <w:jc w:val="both"/>
        <w:rPr>
          <w:color w:val="000000" w:themeColor="text1"/>
          <w:sz w:val="21"/>
          <w:szCs w:val="21"/>
        </w:rPr>
      </w:pPr>
    </w:p>
    <w:tbl>
      <w:tblPr>
        <w:tblW w:w="10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518"/>
        <w:gridCol w:w="2111"/>
        <w:gridCol w:w="2050"/>
        <w:gridCol w:w="2154"/>
      </w:tblGrid>
      <w:tr w:rsidR="006E0440" w14:paraId="61AA7AE8" w14:textId="77777777" w:rsidTr="006E0440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578A9" w14:textId="77777777" w:rsidR="006E0440" w:rsidRDefault="006E0440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L.p.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2BDBE" w14:textId="77777777" w:rsidR="006E0440" w:rsidRDefault="006E0440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odbiorcy, adres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t>odbiorcy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5ED67" w14:textId="77777777" w:rsidR="006E0440" w:rsidRDefault="006E0440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Przedmiot zamówienia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157EA" w14:textId="77777777" w:rsidR="006E0440" w:rsidRDefault="006E0440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sprzedanej energii elektrycznej [MWh]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6A17F" w14:textId="77777777" w:rsidR="006E0440" w:rsidRDefault="006E0440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Termin wykonania zamówienia</w:t>
            </w:r>
          </w:p>
          <w:p w14:paraId="5BEE57C8" w14:textId="77777777" w:rsidR="006E0440" w:rsidRDefault="006E0440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 - do</w:t>
            </w:r>
          </w:p>
        </w:tc>
      </w:tr>
      <w:tr w:rsidR="006E0440" w14:paraId="54EC454B" w14:textId="77777777" w:rsidTr="006E0440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FBA8" w14:textId="77777777" w:rsidR="006E0440" w:rsidRDefault="006E0440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5305" w14:textId="77777777" w:rsidR="006E0440" w:rsidRDefault="006E0440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B60" w14:textId="77777777" w:rsidR="006E0440" w:rsidRDefault="006E0440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636E" w14:textId="77777777" w:rsidR="006E0440" w:rsidRDefault="006E0440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5FD5" w14:textId="77777777" w:rsidR="006E0440" w:rsidRDefault="006E0440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6E0440" w14:paraId="56824FB0" w14:textId="77777777" w:rsidTr="006E0440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4310" w14:textId="77777777" w:rsidR="006E0440" w:rsidRDefault="006E0440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771C" w14:textId="77777777" w:rsidR="006E0440" w:rsidRDefault="006E0440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2CC9" w14:textId="77777777" w:rsidR="006E0440" w:rsidRDefault="006E0440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FD06" w14:textId="77777777" w:rsidR="006E0440" w:rsidRDefault="006E0440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BF7F" w14:textId="77777777" w:rsidR="006E0440" w:rsidRDefault="006E0440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6E0440" w14:paraId="45103ABF" w14:textId="77777777" w:rsidTr="006E0440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09FF" w14:textId="77777777" w:rsidR="006E0440" w:rsidRDefault="006E0440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6D87" w14:textId="77777777" w:rsidR="006E0440" w:rsidRDefault="006E0440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B17B" w14:textId="77777777" w:rsidR="006E0440" w:rsidRDefault="006E0440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8290" w14:textId="77777777" w:rsidR="006E0440" w:rsidRDefault="006E0440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C812" w14:textId="77777777" w:rsidR="006E0440" w:rsidRDefault="006E0440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6E0440" w14:paraId="753FC2D8" w14:textId="77777777" w:rsidTr="006E0440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93EC" w14:textId="77777777" w:rsidR="006E0440" w:rsidRDefault="006E0440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72BE" w14:textId="77777777" w:rsidR="006E0440" w:rsidRDefault="006E0440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AABB" w14:textId="77777777" w:rsidR="006E0440" w:rsidRDefault="006E0440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9B42" w14:textId="77777777" w:rsidR="006E0440" w:rsidRDefault="006E0440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E5DA" w14:textId="77777777" w:rsidR="006E0440" w:rsidRDefault="006E0440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2A22D2FA" w14:textId="77777777" w:rsidR="006E0440" w:rsidRDefault="006E0440" w:rsidP="006E0440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rFonts w:ascii="Calibri" w:hAnsi="Calibri"/>
          <w:sz w:val="21"/>
          <w:szCs w:val="21"/>
          <w:lang w:eastAsia="en-US"/>
        </w:rPr>
      </w:pPr>
    </w:p>
    <w:p w14:paraId="15049A10" w14:textId="77777777" w:rsidR="006E0440" w:rsidRDefault="006E0440" w:rsidP="006E0440">
      <w:pPr>
        <w:tabs>
          <w:tab w:val="left" w:pos="5387"/>
        </w:tabs>
        <w:spacing w:line="280" w:lineRule="atLeast"/>
        <w:rPr>
          <w:sz w:val="22"/>
          <w:szCs w:val="22"/>
        </w:rPr>
      </w:pPr>
    </w:p>
    <w:p w14:paraId="6C971819" w14:textId="77777777" w:rsidR="006E0440" w:rsidRDefault="006E0440" w:rsidP="006E0440">
      <w:pPr>
        <w:tabs>
          <w:tab w:val="left" w:pos="5387"/>
        </w:tabs>
        <w:spacing w:line="280" w:lineRule="atLeast"/>
      </w:pPr>
    </w:p>
    <w:p w14:paraId="7B847170" w14:textId="77777777" w:rsidR="006E0440" w:rsidRDefault="006E0440" w:rsidP="006E0440">
      <w:pPr>
        <w:tabs>
          <w:tab w:val="left" w:pos="5387"/>
        </w:tabs>
        <w:spacing w:line="280" w:lineRule="atLeast"/>
        <w:ind w:firstLine="4820"/>
        <w:rPr>
          <w:i/>
          <w:sz w:val="16"/>
          <w:szCs w:val="16"/>
          <w:u w:val="single"/>
        </w:rPr>
      </w:pP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</w:r>
    </w:p>
    <w:p w14:paraId="2300C75B" w14:textId="77777777" w:rsidR="006E0440" w:rsidRDefault="006E0440" w:rsidP="006E0440">
      <w:pPr>
        <w:tabs>
          <w:tab w:val="left" w:pos="5103"/>
        </w:tabs>
        <w:jc w:val="right"/>
        <w:rPr>
          <w:rFonts w:cs="Tahoma"/>
          <w:i/>
          <w:color w:val="000000"/>
          <w:sz w:val="16"/>
          <w:szCs w:val="16"/>
          <w:highlight w:val="lightGray"/>
        </w:rPr>
      </w:pPr>
      <w:r>
        <w:rPr>
          <w:rFonts w:cs="Tahoma"/>
          <w:i/>
          <w:color w:val="000000"/>
          <w:sz w:val="16"/>
          <w:szCs w:val="16"/>
          <w:highlight w:val="lightGray"/>
        </w:rPr>
        <w:t>Wykonawca/właściwie umocowany przedstawiciel</w:t>
      </w:r>
    </w:p>
    <w:p w14:paraId="77972C0F" w14:textId="77777777" w:rsidR="006E0440" w:rsidRDefault="006E0440" w:rsidP="006E0440">
      <w:pPr>
        <w:pStyle w:val="Tekstpodstawowy"/>
        <w:spacing w:after="0"/>
        <w:ind w:right="-142"/>
        <w:jc w:val="right"/>
        <w:rPr>
          <w:rFonts w:cs="Tahoma"/>
          <w:i/>
          <w:color w:val="000000"/>
          <w:sz w:val="16"/>
          <w:szCs w:val="16"/>
          <w:highlight w:val="lightGray"/>
        </w:rPr>
      </w:pPr>
      <w:r>
        <w:rPr>
          <w:rFonts w:cs="Tahoma"/>
          <w:i/>
          <w:sz w:val="16"/>
          <w:szCs w:val="16"/>
          <w:highlight w:val="lightGray"/>
        </w:rPr>
        <w:t>podpisuje dokument w formie elektronicznej</w:t>
      </w:r>
      <w:r>
        <w:rPr>
          <w:rFonts w:cs="Tahoma"/>
          <w:i/>
          <w:color w:val="000000"/>
          <w:sz w:val="16"/>
          <w:szCs w:val="16"/>
          <w:highlight w:val="lightGray"/>
        </w:rPr>
        <w:t xml:space="preserve"> </w:t>
      </w:r>
    </w:p>
    <w:p w14:paraId="08EF3F24" w14:textId="77777777" w:rsidR="006E0440" w:rsidRDefault="006E0440" w:rsidP="006E0440">
      <w:pPr>
        <w:pStyle w:val="Tekstpodstawowy"/>
        <w:spacing w:after="0"/>
        <w:ind w:right="-142"/>
        <w:jc w:val="right"/>
        <w:rPr>
          <w:rFonts w:cs="Tahoma"/>
          <w:i/>
          <w:sz w:val="16"/>
          <w:szCs w:val="16"/>
          <w:highlight w:val="lightGray"/>
        </w:rPr>
      </w:pPr>
      <w:r>
        <w:rPr>
          <w:rFonts w:cs="Tahoma"/>
          <w:i/>
          <w:sz w:val="16"/>
          <w:szCs w:val="16"/>
          <w:highlight w:val="lightGray"/>
        </w:rPr>
        <w:t xml:space="preserve">kwalifikowanym podpisem elektronicznym </w:t>
      </w:r>
    </w:p>
    <w:p w14:paraId="4855349A" w14:textId="77777777" w:rsidR="006E0440" w:rsidRDefault="006E0440" w:rsidP="006E0440">
      <w:pPr>
        <w:pStyle w:val="Tekstpodstawowy"/>
        <w:spacing w:after="0"/>
        <w:ind w:right="-142"/>
        <w:jc w:val="right"/>
        <w:rPr>
          <w:rFonts w:cs="Tahoma"/>
          <w:i/>
          <w:sz w:val="16"/>
          <w:szCs w:val="16"/>
          <w:highlight w:val="lightGray"/>
        </w:rPr>
      </w:pPr>
      <w:r>
        <w:rPr>
          <w:rFonts w:cs="Tahoma"/>
          <w:i/>
          <w:sz w:val="16"/>
          <w:szCs w:val="16"/>
          <w:highlight w:val="lightGray"/>
        </w:rPr>
        <w:t xml:space="preserve">lub w postaci elektronicznej opatrzonej </w:t>
      </w:r>
    </w:p>
    <w:p w14:paraId="6FECB6A9" w14:textId="5D5606F1" w:rsidR="006E0440" w:rsidRDefault="006E0440" w:rsidP="006E0440">
      <w:pPr>
        <w:pStyle w:val="Tekstpodstawowy"/>
        <w:spacing w:after="0"/>
        <w:ind w:right="-142"/>
        <w:jc w:val="right"/>
        <w:rPr>
          <w:i/>
          <w:sz w:val="16"/>
          <w:szCs w:val="16"/>
          <w:u w:val="single"/>
        </w:rPr>
      </w:pPr>
      <w:r>
        <w:rPr>
          <w:rFonts w:cs="Tahoma"/>
          <w:i/>
          <w:sz w:val="16"/>
          <w:szCs w:val="16"/>
          <w:highlight w:val="lightGray"/>
        </w:rPr>
        <w:t>podpisem zaufanym lub podpisem osobistym</w:t>
      </w:r>
    </w:p>
    <w:p w14:paraId="5B659F18" w14:textId="39406CCB" w:rsidR="001B1347" w:rsidRPr="00DC3D4E" w:rsidRDefault="001B1347" w:rsidP="00DC3D4E">
      <w:pPr>
        <w:rPr>
          <w:b/>
        </w:rPr>
      </w:pPr>
    </w:p>
    <w:sectPr w:rsidR="001B1347" w:rsidRPr="00DC3D4E" w:rsidSect="00FD0499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59F1B" w14:textId="77777777" w:rsidR="00B964EA" w:rsidRDefault="00B964EA">
      <w:r>
        <w:separator/>
      </w:r>
    </w:p>
  </w:endnote>
  <w:endnote w:type="continuationSeparator" w:id="0">
    <w:p w14:paraId="5B659F1C" w14:textId="77777777" w:rsidR="00B964EA" w:rsidRDefault="00B9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B964EA" w14:paraId="5B659F2A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5B659F27" w14:textId="77777777" w:rsidR="00B964EA" w:rsidRDefault="00B964EA" w:rsidP="00FD0499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B659F2E" wp14:editId="5B659F2F">
                <wp:extent cx="813600" cy="540000"/>
                <wp:effectExtent l="323850" t="323850" r="329565" b="31750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dj_5_zajaw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3" w:type="dxa"/>
          <w:shd w:val="clear" w:color="auto" w:fill="FFFFFF" w:themeFill="background1"/>
          <w:vAlign w:val="center"/>
        </w:tcPr>
        <w:p w14:paraId="5B659F28" w14:textId="77777777" w:rsidR="00B964EA" w:rsidRDefault="00B964EA" w:rsidP="00FD0499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B659F30" wp14:editId="5B659F31">
                <wp:extent cx="644400" cy="540000"/>
                <wp:effectExtent l="323850" t="323850" r="327660" b="317500"/>
                <wp:docPr id="87" name="Obraz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zdj_3_zajawk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400" cy="540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8" w:type="dxa"/>
          <w:shd w:val="clear" w:color="auto" w:fill="FFFFFF" w:themeFill="background1"/>
          <w:vAlign w:val="center"/>
        </w:tcPr>
        <w:p w14:paraId="5B659F29" w14:textId="77777777" w:rsidR="00B964EA" w:rsidRPr="00FD0499" w:rsidRDefault="00B964EA" w:rsidP="00FD0499">
          <w:pPr>
            <w:pStyle w:val="Stopka"/>
            <w:jc w:val="center"/>
            <w:rPr>
              <w:i/>
              <w:noProof/>
              <w:lang w:eastAsia="pl-PL"/>
            </w:rPr>
          </w:pPr>
          <w:r w:rsidRPr="00FD0499">
            <w:rPr>
              <w:i/>
              <w:noProof/>
              <w:lang w:eastAsia="pl-PL"/>
            </w:rPr>
            <w:drawing>
              <wp:inline distT="0" distB="0" distL="0" distR="0" wp14:anchorId="5B659F32" wp14:editId="5B659F33">
                <wp:extent cx="1000800" cy="540000"/>
                <wp:effectExtent l="323850" t="323850" r="332740" b="317500"/>
                <wp:docPr id="88" name="Obraz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dj_5_zajawk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800" cy="540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5B659F2B" w14:textId="77777777" w:rsidR="00B964EA" w:rsidRDefault="00B96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59F19" w14:textId="77777777" w:rsidR="00B964EA" w:rsidRDefault="00B964EA">
      <w:r>
        <w:separator/>
      </w:r>
    </w:p>
  </w:footnote>
  <w:footnote w:type="continuationSeparator" w:id="0">
    <w:p w14:paraId="5B659F1A" w14:textId="77777777" w:rsidR="00B964EA" w:rsidRDefault="00B9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9F1D" w14:textId="77777777" w:rsidR="00B964EA" w:rsidRDefault="00B964EA" w:rsidP="00F02DEA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659F2C" wp14:editId="5B659F2D">
          <wp:simplePos x="0" y="0"/>
          <wp:positionH relativeFrom="column">
            <wp:posOffset>-137160</wp:posOffset>
          </wp:positionH>
          <wp:positionV relativeFrom="paragraph">
            <wp:posOffset>-380365</wp:posOffset>
          </wp:positionV>
          <wp:extent cx="1488440" cy="1466850"/>
          <wp:effectExtent l="0" t="0" r="0" b="0"/>
          <wp:wrapSquare wrapText="bothSides"/>
          <wp:docPr id="1" name="Obraz 1" descr="Opis: 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F: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Zakład Zagospodarowania Odpadów Nowy Dwór Sp. z o.o.</w:t>
    </w:r>
  </w:p>
  <w:p w14:paraId="5B659F1E" w14:textId="77777777" w:rsidR="00B964EA" w:rsidRDefault="00B964EA" w:rsidP="00F02DEA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14:paraId="5B659F1F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14:paraId="5B659F20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fax 52 33 55 061 </w:t>
    </w:r>
  </w:p>
  <w:p w14:paraId="5B659F21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14:paraId="5B659F22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14:paraId="5B659F23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5B659F24" w14:textId="77777777" w:rsidR="00B964EA" w:rsidRDefault="006E0440" w:rsidP="00F02DEA">
    <w:pPr>
      <w:pStyle w:val="Nagwek"/>
      <w:ind w:left="2400"/>
      <w:jc w:val="center"/>
      <w:rPr>
        <w:sz w:val="16"/>
        <w:szCs w:val="16"/>
      </w:rPr>
    </w:pPr>
    <w:hyperlink r:id="rId2" w:history="1">
      <w:r w:rsidR="00B964EA">
        <w:rPr>
          <w:rStyle w:val="Hipercze"/>
          <w:rFonts w:ascii="Arial" w:hAnsi="Arial"/>
          <w:sz w:val="16"/>
          <w:szCs w:val="16"/>
        </w:rPr>
        <w:t>www.zzonowydwor.pl</w:t>
      </w:r>
    </w:hyperlink>
    <w:r w:rsidR="00B964EA">
      <w:rPr>
        <w:rFonts w:ascii="Arial" w:hAnsi="Arial" w:cs="Arial"/>
        <w:sz w:val="16"/>
        <w:szCs w:val="16"/>
      </w:rPr>
      <w:t xml:space="preserve">, </w:t>
    </w:r>
    <w:hyperlink r:id="rId3" w:history="1">
      <w:r w:rsidR="00B964EA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5B659F25" w14:textId="77777777" w:rsidR="00B964EA" w:rsidRDefault="00B964EA" w:rsidP="00285AA8">
    <w:pPr>
      <w:pStyle w:val="Nagwek"/>
    </w:pPr>
    <w:r>
      <w:t>___________________________________________________________________________</w:t>
    </w:r>
  </w:p>
  <w:p w14:paraId="5B659F26" w14:textId="77777777" w:rsidR="00B964EA" w:rsidRDefault="00B964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2694"/>
        </w:tabs>
        <w:ind w:left="269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0000024"/>
    <w:multiLevelType w:val="multilevel"/>
    <w:tmpl w:val="5824C206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70769C"/>
    <w:multiLevelType w:val="multilevel"/>
    <w:tmpl w:val="68527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E553C6"/>
    <w:multiLevelType w:val="hybridMultilevel"/>
    <w:tmpl w:val="17EE5ABE"/>
    <w:lvl w:ilvl="0" w:tplc="E6C83F52">
      <w:start w:val="1"/>
      <w:numFmt w:val="decimal"/>
      <w:lvlText w:val="%1."/>
      <w:lvlJc w:val="left"/>
      <w:pPr>
        <w:ind w:left="1065" w:hanging="705"/>
      </w:pPr>
    </w:lvl>
    <w:lvl w:ilvl="1" w:tplc="C930E0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4863B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A486E"/>
    <w:multiLevelType w:val="hybridMultilevel"/>
    <w:tmpl w:val="09E4D2D2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56481B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6B79F0"/>
    <w:multiLevelType w:val="multilevel"/>
    <w:tmpl w:val="2FBEFC3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3"/>
      <w:numFmt w:val="upp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7004902"/>
    <w:multiLevelType w:val="hybridMultilevel"/>
    <w:tmpl w:val="E7FC5614"/>
    <w:lvl w:ilvl="0" w:tplc="BB74C1F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07907"/>
    <w:multiLevelType w:val="hybridMultilevel"/>
    <w:tmpl w:val="F904988C"/>
    <w:lvl w:ilvl="0" w:tplc="AC606E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C5438"/>
    <w:multiLevelType w:val="hybridMultilevel"/>
    <w:tmpl w:val="0D34F40C"/>
    <w:lvl w:ilvl="0" w:tplc="97A4004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304A5"/>
    <w:multiLevelType w:val="hybridMultilevel"/>
    <w:tmpl w:val="79AE8CC0"/>
    <w:lvl w:ilvl="0" w:tplc="AB02F7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99E1459"/>
    <w:multiLevelType w:val="hybridMultilevel"/>
    <w:tmpl w:val="9CB8ED22"/>
    <w:lvl w:ilvl="0" w:tplc="B93A9D88">
      <w:start w:val="2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6690D"/>
    <w:multiLevelType w:val="hybridMultilevel"/>
    <w:tmpl w:val="73481CB8"/>
    <w:lvl w:ilvl="0" w:tplc="4456004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63753"/>
    <w:multiLevelType w:val="hybridMultilevel"/>
    <w:tmpl w:val="E738FB30"/>
    <w:lvl w:ilvl="0" w:tplc="F4646846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27F89"/>
    <w:multiLevelType w:val="multilevel"/>
    <w:tmpl w:val="A09AA1BE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18551B1D"/>
    <w:multiLevelType w:val="multilevel"/>
    <w:tmpl w:val="81760A38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24F042B3"/>
    <w:multiLevelType w:val="hybridMultilevel"/>
    <w:tmpl w:val="69A4483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B2AC0D0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835CA"/>
    <w:multiLevelType w:val="multilevel"/>
    <w:tmpl w:val="1EDADB9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372D0"/>
    <w:multiLevelType w:val="hybridMultilevel"/>
    <w:tmpl w:val="F5C2CE40"/>
    <w:lvl w:ilvl="0" w:tplc="2730AB2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3E51254"/>
    <w:multiLevelType w:val="multilevel"/>
    <w:tmpl w:val="F63A936A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34CB1492"/>
    <w:multiLevelType w:val="hybridMultilevel"/>
    <w:tmpl w:val="C3401776"/>
    <w:lvl w:ilvl="0" w:tplc="7ACE94E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8AA069A"/>
    <w:multiLevelType w:val="hybridMultilevel"/>
    <w:tmpl w:val="3EC465C6"/>
    <w:lvl w:ilvl="0" w:tplc="CE4A806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2"/>
        <w:szCs w:val="18"/>
      </w:rPr>
    </w:lvl>
    <w:lvl w:ilvl="1" w:tplc="EA6CC05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3D2063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13ECA2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719B2"/>
    <w:multiLevelType w:val="hybridMultilevel"/>
    <w:tmpl w:val="8FA66BD6"/>
    <w:lvl w:ilvl="0" w:tplc="0A0494B8">
      <w:start w:val="1"/>
      <w:numFmt w:val="decimal"/>
      <w:lvlText w:val="%1)"/>
      <w:lvlJc w:val="left"/>
      <w:pPr>
        <w:ind w:left="2563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5D7E3C6E">
      <w:start w:val="1"/>
      <w:numFmt w:val="decimal"/>
      <w:lvlText w:val="%2)"/>
      <w:lvlJc w:val="left"/>
      <w:pPr>
        <w:ind w:left="3283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57D6310E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" w15:restartNumberingAfterBreak="0">
    <w:nsid w:val="44582C1F"/>
    <w:multiLevelType w:val="hybridMultilevel"/>
    <w:tmpl w:val="1826E222"/>
    <w:lvl w:ilvl="0" w:tplc="F87EA1D0">
      <w:start w:val="1"/>
      <w:numFmt w:val="decimal"/>
      <w:lvlText w:val="%1."/>
      <w:lvlJc w:val="left"/>
      <w:pPr>
        <w:ind w:left="17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C79BE"/>
    <w:multiLevelType w:val="hybridMultilevel"/>
    <w:tmpl w:val="6952E788"/>
    <w:lvl w:ilvl="0" w:tplc="AA307E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87478"/>
    <w:multiLevelType w:val="hybridMultilevel"/>
    <w:tmpl w:val="E8CA29A0"/>
    <w:lvl w:ilvl="0" w:tplc="A260C3A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D6882B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620A90C4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ECDA5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225C0"/>
    <w:multiLevelType w:val="hybridMultilevel"/>
    <w:tmpl w:val="52BE9F34"/>
    <w:lvl w:ilvl="0" w:tplc="140C831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36D86E4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3DDC99F2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90680"/>
    <w:multiLevelType w:val="multilevel"/>
    <w:tmpl w:val="703AE922"/>
    <w:lvl w:ilvl="0">
      <w:start w:val="2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FD6161A"/>
    <w:multiLevelType w:val="hybridMultilevel"/>
    <w:tmpl w:val="EA8EF3A4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8BD6F66A">
      <w:start w:val="1"/>
      <w:numFmt w:val="decimal"/>
      <w:lvlText w:val="%2)"/>
      <w:lvlJc w:val="left"/>
      <w:pPr>
        <w:ind w:left="2716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53B2134E"/>
    <w:multiLevelType w:val="hybridMultilevel"/>
    <w:tmpl w:val="B1861388"/>
    <w:lvl w:ilvl="0" w:tplc="FA0E9B20">
      <w:start w:val="11"/>
      <w:numFmt w:val="decimal"/>
      <w:lvlText w:val="%1."/>
      <w:lvlJc w:val="left"/>
      <w:pPr>
        <w:ind w:left="17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90F35"/>
    <w:multiLevelType w:val="hybridMultilevel"/>
    <w:tmpl w:val="E4122EBE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D7264BC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716C4"/>
    <w:multiLevelType w:val="hybridMultilevel"/>
    <w:tmpl w:val="80EAFFE0"/>
    <w:lvl w:ilvl="0" w:tplc="B8BCA334">
      <w:start w:val="13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7666E"/>
    <w:multiLevelType w:val="hybridMultilevel"/>
    <w:tmpl w:val="A23C5800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6748927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84936"/>
    <w:multiLevelType w:val="hybridMultilevel"/>
    <w:tmpl w:val="0130C812"/>
    <w:lvl w:ilvl="0" w:tplc="18FAA9A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07175"/>
    <w:multiLevelType w:val="hybridMultilevel"/>
    <w:tmpl w:val="FB489E60"/>
    <w:lvl w:ilvl="0" w:tplc="31645240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C620B"/>
    <w:multiLevelType w:val="hybridMultilevel"/>
    <w:tmpl w:val="BE6CC85E"/>
    <w:lvl w:ilvl="0" w:tplc="F7041A00">
      <w:start w:val="2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43CCC"/>
    <w:multiLevelType w:val="hybridMultilevel"/>
    <w:tmpl w:val="98382D74"/>
    <w:lvl w:ilvl="0" w:tplc="9BF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5931C5"/>
    <w:multiLevelType w:val="hybridMultilevel"/>
    <w:tmpl w:val="78BEB382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23D63A38">
      <w:start w:val="1"/>
      <w:numFmt w:val="decimal"/>
      <w:lvlText w:val="%3)"/>
      <w:lvlJc w:val="left"/>
      <w:pPr>
        <w:ind w:left="3436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 w15:restartNumberingAfterBreak="0">
    <w:nsid w:val="670170C0"/>
    <w:multiLevelType w:val="multilevel"/>
    <w:tmpl w:val="96E2F398"/>
    <w:lvl w:ilvl="0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6769044A"/>
    <w:multiLevelType w:val="hybridMultilevel"/>
    <w:tmpl w:val="78A6F378"/>
    <w:lvl w:ilvl="0" w:tplc="07BE687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47540"/>
    <w:multiLevelType w:val="hybridMultilevel"/>
    <w:tmpl w:val="B8C04518"/>
    <w:lvl w:ilvl="0" w:tplc="4D681820">
      <w:start w:val="1"/>
      <w:numFmt w:val="decimal"/>
      <w:lvlText w:val="%1)"/>
      <w:lvlJc w:val="left"/>
      <w:pPr>
        <w:ind w:left="5301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D3FEA"/>
    <w:multiLevelType w:val="hybridMultilevel"/>
    <w:tmpl w:val="4BE88AFC"/>
    <w:lvl w:ilvl="0" w:tplc="2B5E1F2A">
      <w:start w:val="3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676975"/>
    <w:multiLevelType w:val="hybridMultilevel"/>
    <w:tmpl w:val="5F54B214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4310081A">
      <w:start w:val="1"/>
      <w:numFmt w:val="decimal"/>
      <w:lvlText w:val="%2)"/>
      <w:lvlJc w:val="left"/>
      <w:pPr>
        <w:ind w:left="1440" w:hanging="360"/>
      </w:pPr>
    </w:lvl>
    <w:lvl w:ilvl="2" w:tplc="52481D62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FE1B12"/>
    <w:multiLevelType w:val="multilevel"/>
    <w:tmpl w:val="F976DBE8"/>
    <w:lvl w:ilvl="0">
      <w:start w:val="6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  <w:sz w:val="21"/>
        <w:szCs w:val="2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5256BEC"/>
    <w:multiLevelType w:val="multilevel"/>
    <w:tmpl w:val="7D56AD4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3F409F"/>
    <w:multiLevelType w:val="hybridMultilevel"/>
    <w:tmpl w:val="6D56E57C"/>
    <w:lvl w:ilvl="0" w:tplc="7D4C516C">
      <w:start w:val="10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5E02C920">
      <w:start w:val="1"/>
      <w:numFmt w:val="decimal"/>
      <w:lvlText w:val="%4."/>
      <w:lvlJc w:val="left"/>
      <w:pPr>
        <w:ind w:left="3076" w:hanging="360"/>
      </w:pPr>
      <w:rPr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1" w15:restartNumberingAfterBreak="0">
    <w:nsid w:val="755A5561"/>
    <w:multiLevelType w:val="hybridMultilevel"/>
    <w:tmpl w:val="F9FAB1FC"/>
    <w:lvl w:ilvl="0" w:tplc="BCA81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80705A"/>
    <w:multiLevelType w:val="hybridMultilevel"/>
    <w:tmpl w:val="5EC6250C"/>
    <w:lvl w:ilvl="0" w:tplc="74A07848">
      <w:start w:val="4"/>
      <w:numFmt w:val="decimal"/>
      <w:lvlText w:val="%1."/>
      <w:lvlJc w:val="left"/>
      <w:pPr>
        <w:ind w:left="2421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1E8BA20">
      <w:start w:val="1"/>
      <w:numFmt w:val="decimal"/>
      <w:lvlText w:val="%3)"/>
      <w:lvlJc w:val="right"/>
      <w:pPr>
        <w:ind w:left="606" w:hanging="180"/>
      </w:pPr>
      <w:rPr>
        <w:rFonts w:ascii="Calibri" w:eastAsia="Calibri" w:hAnsi="Calibri" w:cs="Calibri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AB5B9A"/>
    <w:multiLevelType w:val="hybridMultilevel"/>
    <w:tmpl w:val="4D703422"/>
    <w:lvl w:ilvl="0" w:tplc="57FCDC0A">
      <w:start w:val="1"/>
      <w:numFmt w:val="lowerLetter"/>
      <w:lvlText w:val="%1)"/>
      <w:lvlJc w:val="left"/>
      <w:pPr>
        <w:ind w:left="1571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774B501F"/>
    <w:multiLevelType w:val="hybridMultilevel"/>
    <w:tmpl w:val="AC2480E0"/>
    <w:lvl w:ilvl="0" w:tplc="926CAD9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C17920"/>
    <w:multiLevelType w:val="multilevel"/>
    <w:tmpl w:val="8832770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7C8B31E4"/>
    <w:multiLevelType w:val="hybridMultilevel"/>
    <w:tmpl w:val="B4B8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EE8A3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9098A2F0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43"/>
  </w:num>
  <w:num w:numId="5">
    <w:abstractNumId w:val="13"/>
  </w:num>
  <w:num w:numId="6">
    <w:abstractNumId w:val="24"/>
  </w:num>
  <w:num w:numId="7">
    <w:abstractNumId w:val="18"/>
  </w:num>
  <w:num w:numId="8">
    <w:abstractNumId w:val="51"/>
  </w:num>
  <w:num w:numId="9">
    <w:abstractNumId w:val="23"/>
  </w:num>
  <w:num w:numId="10">
    <w:abstractNumId w:val="40"/>
  </w:num>
  <w:num w:numId="11">
    <w:abstractNumId w:val="17"/>
  </w:num>
  <w:num w:numId="12">
    <w:abstractNumId w:val="31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1"/>
  </w:num>
  <w:num w:numId="19">
    <w:abstractNumId w:val="16"/>
  </w:num>
  <w:num w:numId="20">
    <w:abstractNumId w:val="4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</w:num>
  <w:num w:numId="28">
    <w:abstractNumId w:val="12"/>
  </w:num>
  <w:num w:numId="29">
    <w:abstractNumId w:val="26"/>
  </w:num>
  <w:num w:numId="30">
    <w:abstractNumId w:val="54"/>
  </w:num>
  <w:num w:numId="31">
    <w:abstractNumId w:val="45"/>
  </w:num>
  <w:num w:numId="32">
    <w:abstractNumId w:val="32"/>
  </w:num>
  <w:num w:numId="33">
    <w:abstractNumId w:val="37"/>
  </w:num>
  <w:num w:numId="34">
    <w:abstractNumId w:val="36"/>
  </w:num>
  <w:num w:numId="35">
    <w:abstractNumId w:val="34"/>
  </w:num>
  <w:num w:numId="36">
    <w:abstractNumId w:val="29"/>
  </w:num>
  <w:num w:numId="37">
    <w:abstractNumId w:val="52"/>
  </w:num>
  <w:num w:numId="38">
    <w:abstractNumId w:val="38"/>
  </w:num>
  <w:num w:numId="39">
    <w:abstractNumId w:val="53"/>
  </w:num>
  <w:num w:numId="40">
    <w:abstractNumId w:val="9"/>
  </w:num>
  <w:num w:numId="41">
    <w:abstractNumId w:val="20"/>
  </w:num>
  <w:num w:numId="42">
    <w:abstractNumId w:val="44"/>
  </w:num>
  <w:num w:numId="43">
    <w:abstractNumId w:val="27"/>
  </w:num>
  <w:num w:numId="44">
    <w:abstractNumId w:val="25"/>
  </w:num>
  <w:num w:numId="45">
    <w:abstractNumId w:val="8"/>
  </w:num>
  <w:num w:numId="46">
    <w:abstractNumId w:val="11"/>
  </w:num>
  <w:num w:numId="47">
    <w:abstractNumId w:val="19"/>
  </w:num>
  <w:num w:numId="48">
    <w:abstractNumId w:val="42"/>
  </w:num>
  <w:num w:numId="49">
    <w:abstractNumId w:val="10"/>
  </w:num>
  <w:num w:numId="50">
    <w:abstractNumId w:val="55"/>
  </w:num>
  <w:num w:numId="51">
    <w:abstractNumId w:val="49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ascii="Arial" w:hAnsi="Arial" w:cs="Times New Roman" w:hint="default"/>
          <w:b/>
          <w:i w:val="0"/>
          <w:sz w:val="26"/>
          <w:szCs w:val="26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2160" w:hanging="180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2">
    <w:abstractNumId w:val="50"/>
  </w:num>
  <w:num w:numId="53">
    <w:abstractNumId w:val="39"/>
  </w:num>
  <w:num w:numId="54">
    <w:abstractNumId w:val="33"/>
  </w:num>
  <w:num w:numId="55">
    <w:abstractNumId w:val="28"/>
  </w:num>
  <w:num w:numId="56">
    <w:abstractNumId w:val="6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57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31D9"/>
    <w:rsid w:val="000170B6"/>
    <w:rsid w:val="00022A77"/>
    <w:rsid w:val="000236B0"/>
    <w:rsid w:val="000338F7"/>
    <w:rsid w:val="00033C46"/>
    <w:rsid w:val="00041547"/>
    <w:rsid w:val="00066BA4"/>
    <w:rsid w:val="000776F4"/>
    <w:rsid w:val="0008222F"/>
    <w:rsid w:val="00087771"/>
    <w:rsid w:val="0009143A"/>
    <w:rsid w:val="0009211A"/>
    <w:rsid w:val="000A0537"/>
    <w:rsid w:val="000A1122"/>
    <w:rsid w:val="000A2558"/>
    <w:rsid w:val="000A73B1"/>
    <w:rsid w:val="000C0F41"/>
    <w:rsid w:val="000C1702"/>
    <w:rsid w:val="000C2FC0"/>
    <w:rsid w:val="000C53B0"/>
    <w:rsid w:val="000C65FC"/>
    <w:rsid w:val="000D32A3"/>
    <w:rsid w:val="000E14C8"/>
    <w:rsid w:val="00101785"/>
    <w:rsid w:val="00105D1E"/>
    <w:rsid w:val="0011401F"/>
    <w:rsid w:val="00122138"/>
    <w:rsid w:val="001221C8"/>
    <w:rsid w:val="001310BC"/>
    <w:rsid w:val="001330ED"/>
    <w:rsid w:val="0014382B"/>
    <w:rsid w:val="00150A4C"/>
    <w:rsid w:val="0015389E"/>
    <w:rsid w:val="001617F5"/>
    <w:rsid w:val="001760D0"/>
    <w:rsid w:val="001766E2"/>
    <w:rsid w:val="00182779"/>
    <w:rsid w:val="00196C60"/>
    <w:rsid w:val="001A03EF"/>
    <w:rsid w:val="001A19F5"/>
    <w:rsid w:val="001B08EB"/>
    <w:rsid w:val="001B1347"/>
    <w:rsid w:val="001B57A1"/>
    <w:rsid w:val="001B7704"/>
    <w:rsid w:val="001C293E"/>
    <w:rsid w:val="001D1C29"/>
    <w:rsid w:val="001D2712"/>
    <w:rsid w:val="001D7013"/>
    <w:rsid w:val="001D7F6C"/>
    <w:rsid w:val="001E5AEC"/>
    <w:rsid w:val="001F3C1F"/>
    <w:rsid w:val="00201F51"/>
    <w:rsid w:val="00205EFF"/>
    <w:rsid w:val="00245359"/>
    <w:rsid w:val="00261D47"/>
    <w:rsid w:val="0028166C"/>
    <w:rsid w:val="00285AA8"/>
    <w:rsid w:val="00291AC5"/>
    <w:rsid w:val="002A28CD"/>
    <w:rsid w:val="002A4485"/>
    <w:rsid w:val="002A6639"/>
    <w:rsid w:val="002A726C"/>
    <w:rsid w:val="002B1A07"/>
    <w:rsid w:val="002C6B4E"/>
    <w:rsid w:val="002E0D0E"/>
    <w:rsid w:val="002E1FF5"/>
    <w:rsid w:val="002E537B"/>
    <w:rsid w:val="00307B3E"/>
    <w:rsid w:val="003229F8"/>
    <w:rsid w:val="00326523"/>
    <w:rsid w:val="0033582C"/>
    <w:rsid w:val="00344A43"/>
    <w:rsid w:val="003502CB"/>
    <w:rsid w:val="003538F3"/>
    <w:rsid w:val="003768F4"/>
    <w:rsid w:val="003961F1"/>
    <w:rsid w:val="003A6697"/>
    <w:rsid w:val="003B223D"/>
    <w:rsid w:val="003B4D64"/>
    <w:rsid w:val="003C27EC"/>
    <w:rsid w:val="003C4DD1"/>
    <w:rsid w:val="003C6A29"/>
    <w:rsid w:val="003D6A86"/>
    <w:rsid w:val="003E33E0"/>
    <w:rsid w:val="003F0C1C"/>
    <w:rsid w:val="003F418E"/>
    <w:rsid w:val="003F527E"/>
    <w:rsid w:val="00412DBF"/>
    <w:rsid w:val="00413236"/>
    <w:rsid w:val="00415053"/>
    <w:rsid w:val="00417A93"/>
    <w:rsid w:val="004204F7"/>
    <w:rsid w:val="004350D6"/>
    <w:rsid w:val="00444179"/>
    <w:rsid w:val="00457595"/>
    <w:rsid w:val="0046360B"/>
    <w:rsid w:val="00471FB3"/>
    <w:rsid w:val="004748DF"/>
    <w:rsid w:val="00476D0E"/>
    <w:rsid w:val="00484D9C"/>
    <w:rsid w:val="004918FC"/>
    <w:rsid w:val="004A63AC"/>
    <w:rsid w:val="004A663E"/>
    <w:rsid w:val="004C119C"/>
    <w:rsid w:val="004C2314"/>
    <w:rsid w:val="004E5158"/>
    <w:rsid w:val="004F0220"/>
    <w:rsid w:val="004F1497"/>
    <w:rsid w:val="004F1A95"/>
    <w:rsid w:val="004F37C0"/>
    <w:rsid w:val="005037A0"/>
    <w:rsid w:val="00504608"/>
    <w:rsid w:val="00524A75"/>
    <w:rsid w:val="00532237"/>
    <w:rsid w:val="00533A87"/>
    <w:rsid w:val="00553F71"/>
    <w:rsid w:val="005548B5"/>
    <w:rsid w:val="00572E42"/>
    <w:rsid w:val="005732D4"/>
    <w:rsid w:val="0058680B"/>
    <w:rsid w:val="00593D9A"/>
    <w:rsid w:val="005A0CE0"/>
    <w:rsid w:val="005B32B5"/>
    <w:rsid w:val="005B4EC3"/>
    <w:rsid w:val="005C1F5C"/>
    <w:rsid w:val="005D03BA"/>
    <w:rsid w:val="005D0B53"/>
    <w:rsid w:val="005D6415"/>
    <w:rsid w:val="005E506B"/>
    <w:rsid w:val="005F4397"/>
    <w:rsid w:val="005F6992"/>
    <w:rsid w:val="00601704"/>
    <w:rsid w:val="00607466"/>
    <w:rsid w:val="00610CD5"/>
    <w:rsid w:val="00621521"/>
    <w:rsid w:val="00626979"/>
    <w:rsid w:val="00627E41"/>
    <w:rsid w:val="00630EC3"/>
    <w:rsid w:val="00635513"/>
    <w:rsid w:val="00636A29"/>
    <w:rsid w:val="0066207C"/>
    <w:rsid w:val="006639AD"/>
    <w:rsid w:val="00664DF7"/>
    <w:rsid w:val="00671134"/>
    <w:rsid w:val="00680728"/>
    <w:rsid w:val="00682208"/>
    <w:rsid w:val="00693FEC"/>
    <w:rsid w:val="00697E5D"/>
    <w:rsid w:val="006A5672"/>
    <w:rsid w:val="006A615F"/>
    <w:rsid w:val="006B00B4"/>
    <w:rsid w:val="006B5D36"/>
    <w:rsid w:val="006C643B"/>
    <w:rsid w:val="006C6B37"/>
    <w:rsid w:val="006D7536"/>
    <w:rsid w:val="006D7DF2"/>
    <w:rsid w:val="006E0440"/>
    <w:rsid w:val="006E5119"/>
    <w:rsid w:val="007152C8"/>
    <w:rsid w:val="0071672C"/>
    <w:rsid w:val="00730306"/>
    <w:rsid w:val="00734B0D"/>
    <w:rsid w:val="007423D3"/>
    <w:rsid w:val="00745742"/>
    <w:rsid w:val="007500C7"/>
    <w:rsid w:val="00766DD4"/>
    <w:rsid w:val="00773FA5"/>
    <w:rsid w:val="00784A42"/>
    <w:rsid w:val="007A1326"/>
    <w:rsid w:val="007A308B"/>
    <w:rsid w:val="007B2D73"/>
    <w:rsid w:val="007C5001"/>
    <w:rsid w:val="007D0B43"/>
    <w:rsid w:val="007E3FA7"/>
    <w:rsid w:val="007F746D"/>
    <w:rsid w:val="00803FFC"/>
    <w:rsid w:val="00810722"/>
    <w:rsid w:val="00826854"/>
    <w:rsid w:val="00826B5A"/>
    <w:rsid w:val="0082787F"/>
    <w:rsid w:val="008365D3"/>
    <w:rsid w:val="00857F0F"/>
    <w:rsid w:val="008649F2"/>
    <w:rsid w:val="0087586D"/>
    <w:rsid w:val="00894781"/>
    <w:rsid w:val="008A741C"/>
    <w:rsid w:val="008B1377"/>
    <w:rsid w:val="008B606B"/>
    <w:rsid w:val="008C2E39"/>
    <w:rsid w:val="008C32F4"/>
    <w:rsid w:val="008C45CC"/>
    <w:rsid w:val="008D1A82"/>
    <w:rsid w:val="008E27EA"/>
    <w:rsid w:val="008E799E"/>
    <w:rsid w:val="008F0259"/>
    <w:rsid w:val="00901D45"/>
    <w:rsid w:val="0092513D"/>
    <w:rsid w:val="00931DC8"/>
    <w:rsid w:val="00944F37"/>
    <w:rsid w:val="0095691A"/>
    <w:rsid w:val="00957C55"/>
    <w:rsid w:val="00965440"/>
    <w:rsid w:val="00965BDC"/>
    <w:rsid w:val="009A7598"/>
    <w:rsid w:val="009A7AF0"/>
    <w:rsid w:val="009B6DA6"/>
    <w:rsid w:val="009C3A7B"/>
    <w:rsid w:val="009C6F9F"/>
    <w:rsid w:val="009D4AEA"/>
    <w:rsid w:val="009E23E3"/>
    <w:rsid w:val="009F1AAF"/>
    <w:rsid w:val="009F537F"/>
    <w:rsid w:val="009F5407"/>
    <w:rsid w:val="00A06CDF"/>
    <w:rsid w:val="00A45A96"/>
    <w:rsid w:val="00A46ECA"/>
    <w:rsid w:val="00A56371"/>
    <w:rsid w:val="00A67367"/>
    <w:rsid w:val="00A74E5F"/>
    <w:rsid w:val="00A753CD"/>
    <w:rsid w:val="00A87642"/>
    <w:rsid w:val="00AA28B9"/>
    <w:rsid w:val="00AB6F7F"/>
    <w:rsid w:val="00AB7E38"/>
    <w:rsid w:val="00B03027"/>
    <w:rsid w:val="00B044B8"/>
    <w:rsid w:val="00B30A92"/>
    <w:rsid w:val="00B326A2"/>
    <w:rsid w:val="00B35E54"/>
    <w:rsid w:val="00B426DB"/>
    <w:rsid w:val="00B51A6C"/>
    <w:rsid w:val="00B731ED"/>
    <w:rsid w:val="00B74B56"/>
    <w:rsid w:val="00B964EA"/>
    <w:rsid w:val="00BB49C9"/>
    <w:rsid w:val="00BC337D"/>
    <w:rsid w:val="00BD356D"/>
    <w:rsid w:val="00BF2D95"/>
    <w:rsid w:val="00C055C9"/>
    <w:rsid w:val="00C05FCE"/>
    <w:rsid w:val="00C10810"/>
    <w:rsid w:val="00C11D68"/>
    <w:rsid w:val="00C22526"/>
    <w:rsid w:val="00C238AC"/>
    <w:rsid w:val="00C262F6"/>
    <w:rsid w:val="00C26813"/>
    <w:rsid w:val="00C3628B"/>
    <w:rsid w:val="00C435BE"/>
    <w:rsid w:val="00C4361B"/>
    <w:rsid w:val="00C525F9"/>
    <w:rsid w:val="00C52B6E"/>
    <w:rsid w:val="00C54F22"/>
    <w:rsid w:val="00C57DE2"/>
    <w:rsid w:val="00C60621"/>
    <w:rsid w:val="00C6419C"/>
    <w:rsid w:val="00C73AD7"/>
    <w:rsid w:val="00C7496E"/>
    <w:rsid w:val="00C776DB"/>
    <w:rsid w:val="00C7778B"/>
    <w:rsid w:val="00C82093"/>
    <w:rsid w:val="00C864FB"/>
    <w:rsid w:val="00C86F1A"/>
    <w:rsid w:val="00C90A2F"/>
    <w:rsid w:val="00CB6F8E"/>
    <w:rsid w:val="00CC7E11"/>
    <w:rsid w:val="00CD0BC5"/>
    <w:rsid w:val="00CD258D"/>
    <w:rsid w:val="00CF61CE"/>
    <w:rsid w:val="00CF6AE2"/>
    <w:rsid w:val="00D1048C"/>
    <w:rsid w:val="00D15513"/>
    <w:rsid w:val="00D311F1"/>
    <w:rsid w:val="00D45CD3"/>
    <w:rsid w:val="00D67FA6"/>
    <w:rsid w:val="00D86199"/>
    <w:rsid w:val="00D868CE"/>
    <w:rsid w:val="00D8719F"/>
    <w:rsid w:val="00D92A02"/>
    <w:rsid w:val="00D937FC"/>
    <w:rsid w:val="00DA6D05"/>
    <w:rsid w:val="00DB1AB6"/>
    <w:rsid w:val="00DB41B7"/>
    <w:rsid w:val="00DC3D4E"/>
    <w:rsid w:val="00DC55AD"/>
    <w:rsid w:val="00DE3E94"/>
    <w:rsid w:val="00DF524B"/>
    <w:rsid w:val="00E139CB"/>
    <w:rsid w:val="00E25D68"/>
    <w:rsid w:val="00E63CFA"/>
    <w:rsid w:val="00E641BD"/>
    <w:rsid w:val="00E73007"/>
    <w:rsid w:val="00E82294"/>
    <w:rsid w:val="00E82C64"/>
    <w:rsid w:val="00E86A44"/>
    <w:rsid w:val="00E965F7"/>
    <w:rsid w:val="00EA1F05"/>
    <w:rsid w:val="00ED647D"/>
    <w:rsid w:val="00ED724A"/>
    <w:rsid w:val="00EE1B55"/>
    <w:rsid w:val="00EE5C3A"/>
    <w:rsid w:val="00EF4C0D"/>
    <w:rsid w:val="00EF5C0A"/>
    <w:rsid w:val="00EF6AC8"/>
    <w:rsid w:val="00F02DEA"/>
    <w:rsid w:val="00F03A50"/>
    <w:rsid w:val="00F204B2"/>
    <w:rsid w:val="00F30C7B"/>
    <w:rsid w:val="00F42700"/>
    <w:rsid w:val="00F55B09"/>
    <w:rsid w:val="00F60647"/>
    <w:rsid w:val="00F63228"/>
    <w:rsid w:val="00F77BDB"/>
    <w:rsid w:val="00F86012"/>
    <w:rsid w:val="00F87921"/>
    <w:rsid w:val="00F9724D"/>
    <w:rsid w:val="00FA0B4C"/>
    <w:rsid w:val="00FA0DC0"/>
    <w:rsid w:val="00FA62F9"/>
    <w:rsid w:val="00FA65EF"/>
    <w:rsid w:val="00FB156E"/>
    <w:rsid w:val="00FC1368"/>
    <w:rsid w:val="00FC21CA"/>
    <w:rsid w:val="00FC7AFB"/>
    <w:rsid w:val="00FD0499"/>
    <w:rsid w:val="00FD05F3"/>
    <w:rsid w:val="00FE713F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659EFC"/>
  <w15:docId w15:val="{09BA8103-6FD8-404A-8B12-4F2AFC3C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uiPriority w:val="99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rsid w:val="00FB156E"/>
  </w:style>
  <w:style w:type="character" w:customStyle="1" w:styleId="WW8Num1z1">
    <w:name w:val="WW8Num1z1"/>
    <w:rsid w:val="00FB156E"/>
  </w:style>
  <w:style w:type="character" w:customStyle="1" w:styleId="WW8Num1z2">
    <w:name w:val="WW8Num1z2"/>
    <w:rsid w:val="00FB156E"/>
  </w:style>
  <w:style w:type="character" w:customStyle="1" w:styleId="WW8Num1z3">
    <w:name w:val="WW8Num1z3"/>
    <w:rsid w:val="00FB156E"/>
  </w:style>
  <w:style w:type="character" w:customStyle="1" w:styleId="WW8Num1z4">
    <w:name w:val="WW8Num1z4"/>
    <w:rsid w:val="00FB156E"/>
  </w:style>
  <w:style w:type="character" w:customStyle="1" w:styleId="WW8Num1z5">
    <w:name w:val="WW8Num1z5"/>
    <w:rsid w:val="00FB156E"/>
  </w:style>
  <w:style w:type="character" w:customStyle="1" w:styleId="WW8Num1z6">
    <w:name w:val="WW8Num1z6"/>
    <w:rsid w:val="00FB156E"/>
  </w:style>
  <w:style w:type="character" w:customStyle="1" w:styleId="WW8Num1z7">
    <w:name w:val="WW8Num1z7"/>
    <w:rsid w:val="00FB156E"/>
  </w:style>
  <w:style w:type="character" w:customStyle="1" w:styleId="WW8Num1z8">
    <w:name w:val="WW8Num1z8"/>
    <w:rsid w:val="00FB156E"/>
  </w:style>
  <w:style w:type="character" w:customStyle="1" w:styleId="WW8Num2z0">
    <w:name w:val="WW8Num2z0"/>
    <w:rsid w:val="00FB156E"/>
    <w:rPr>
      <w:rFonts w:hint="default"/>
    </w:rPr>
  </w:style>
  <w:style w:type="character" w:customStyle="1" w:styleId="WW8Num4z0">
    <w:name w:val="WW8Num4z0"/>
    <w:rsid w:val="00FB156E"/>
    <w:rPr>
      <w:rFonts w:hint="default"/>
      <w:vertAlign w:val="superscript"/>
    </w:rPr>
  </w:style>
  <w:style w:type="character" w:customStyle="1" w:styleId="WW8Num5z1">
    <w:name w:val="WW8Num5z1"/>
    <w:rsid w:val="00FB156E"/>
    <w:rPr>
      <w:rFonts w:ascii="OpenSymbol" w:hAnsi="OpenSymbol" w:cs="OpenSymbol"/>
    </w:rPr>
  </w:style>
  <w:style w:type="character" w:customStyle="1" w:styleId="WW8Num6z0">
    <w:name w:val="WW8Num6z0"/>
    <w:rsid w:val="00FB156E"/>
    <w:rPr>
      <w:rFonts w:ascii="Symbol" w:hAnsi="Symbol" w:cs="OpenSymbol"/>
    </w:rPr>
  </w:style>
  <w:style w:type="character" w:customStyle="1" w:styleId="WW8Num6z1">
    <w:name w:val="WW8Num6z1"/>
    <w:rsid w:val="00FB156E"/>
    <w:rPr>
      <w:rFonts w:ascii="OpenSymbol" w:hAnsi="OpenSymbol" w:cs="OpenSymbol"/>
    </w:rPr>
  </w:style>
  <w:style w:type="character" w:customStyle="1" w:styleId="WW8Num7z0">
    <w:name w:val="WW8Num7z0"/>
    <w:rsid w:val="00FB156E"/>
    <w:rPr>
      <w:rFonts w:ascii="Symbol" w:hAnsi="Symbol" w:cs="OpenSymbol"/>
    </w:rPr>
  </w:style>
  <w:style w:type="character" w:customStyle="1" w:styleId="WW8Num7z1">
    <w:name w:val="WW8Num7z1"/>
    <w:rsid w:val="00FB156E"/>
    <w:rPr>
      <w:rFonts w:ascii="OpenSymbol" w:hAnsi="OpenSymbol" w:cs="OpenSymbol"/>
    </w:rPr>
  </w:style>
  <w:style w:type="character" w:customStyle="1" w:styleId="WW8Num8z0">
    <w:name w:val="WW8Num8z0"/>
    <w:rsid w:val="00FB156E"/>
    <w:rPr>
      <w:rFonts w:ascii="Symbol" w:hAnsi="Symbol" w:cs="OpenSymbol"/>
    </w:rPr>
  </w:style>
  <w:style w:type="character" w:customStyle="1" w:styleId="WW8Num8z1">
    <w:name w:val="WW8Num8z1"/>
    <w:rsid w:val="00FB156E"/>
    <w:rPr>
      <w:rFonts w:ascii="OpenSymbol" w:hAnsi="OpenSymbol" w:cs="OpenSymbol"/>
    </w:rPr>
  </w:style>
  <w:style w:type="character" w:customStyle="1" w:styleId="WW8Num9z0">
    <w:name w:val="WW8Num9z0"/>
    <w:rsid w:val="00FB156E"/>
    <w:rPr>
      <w:rFonts w:ascii="Symbol" w:hAnsi="Symbol" w:cs="OpenSymbol"/>
    </w:rPr>
  </w:style>
  <w:style w:type="character" w:customStyle="1" w:styleId="WW8Num9z1">
    <w:name w:val="WW8Num9z1"/>
    <w:rsid w:val="00FB156E"/>
    <w:rPr>
      <w:rFonts w:ascii="OpenSymbol" w:hAnsi="OpenSymbol" w:cs="OpenSymbol"/>
    </w:rPr>
  </w:style>
  <w:style w:type="character" w:customStyle="1" w:styleId="WW8Num10z0">
    <w:name w:val="WW8Num10z0"/>
    <w:rsid w:val="00FB156E"/>
    <w:rPr>
      <w:rFonts w:ascii="Symbol" w:hAnsi="Symbol" w:cs="OpenSymbol"/>
    </w:rPr>
  </w:style>
  <w:style w:type="character" w:customStyle="1" w:styleId="WW8Num10z1">
    <w:name w:val="WW8Num10z1"/>
    <w:rsid w:val="00FB156E"/>
    <w:rPr>
      <w:rFonts w:ascii="OpenSymbol" w:hAnsi="OpenSymbol" w:cs="OpenSymbol"/>
    </w:rPr>
  </w:style>
  <w:style w:type="character" w:customStyle="1" w:styleId="WW8Num11z0">
    <w:name w:val="WW8Num11z0"/>
    <w:rsid w:val="00FB156E"/>
    <w:rPr>
      <w:rFonts w:ascii="Symbol" w:hAnsi="Symbol" w:cs="OpenSymbol"/>
    </w:rPr>
  </w:style>
  <w:style w:type="character" w:customStyle="1" w:styleId="WW8Num11z1">
    <w:name w:val="WW8Num11z1"/>
    <w:rsid w:val="00FB156E"/>
    <w:rPr>
      <w:rFonts w:ascii="OpenSymbol" w:hAnsi="OpenSymbol" w:cs="OpenSymbol"/>
    </w:rPr>
  </w:style>
  <w:style w:type="character" w:customStyle="1" w:styleId="WW8Num12z1">
    <w:name w:val="WW8Num12z1"/>
    <w:rsid w:val="00FB156E"/>
    <w:rPr>
      <w:rFonts w:ascii="OpenSymbol" w:hAnsi="OpenSymbol" w:cs="OpenSymbol"/>
    </w:rPr>
  </w:style>
  <w:style w:type="character" w:customStyle="1" w:styleId="WW8Num13z0">
    <w:name w:val="WW8Num13z0"/>
    <w:rsid w:val="00FB156E"/>
    <w:rPr>
      <w:rFonts w:ascii="Symbol" w:hAnsi="Symbol" w:cs="OpenSymbol"/>
    </w:rPr>
  </w:style>
  <w:style w:type="character" w:customStyle="1" w:styleId="WW8Num13z1">
    <w:name w:val="WW8Num13z1"/>
    <w:rsid w:val="00FB156E"/>
    <w:rPr>
      <w:rFonts w:ascii="OpenSymbol" w:hAnsi="OpenSymbol" w:cs="OpenSymbol"/>
    </w:rPr>
  </w:style>
  <w:style w:type="character" w:customStyle="1" w:styleId="WW8Num2z1">
    <w:name w:val="WW8Num2z1"/>
    <w:rsid w:val="00FB156E"/>
  </w:style>
  <w:style w:type="character" w:customStyle="1" w:styleId="WW8Num2z2">
    <w:name w:val="WW8Num2z2"/>
    <w:rsid w:val="00FB156E"/>
  </w:style>
  <w:style w:type="character" w:customStyle="1" w:styleId="WW8Num2z3">
    <w:name w:val="WW8Num2z3"/>
    <w:rsid w:val="00FB156E"/>
  </w:style>
  <w:style w:type="character" w:customStyle="1" w:styleId="WW8Num2z4">
    <w:name w:val="WW8Num2z4"/>
    <w:rsid w:val="00FB156E"/>
  </w:style>
  <w:style w:type="character" w:customStyle="1" w:styleId="WW8Num2z5">
    <w:name w:val="WW8Num2z5"/>
    <w:rsid w:val="00FB156E"/>
  </w:style>
  <w:style w:type="character" w:customStyle="1" w:styleId="WW8Num2z6">
    <w:name w:val="WW8Num2z6"/>
    <w:rsid w:val="00FB156E"/>
  </w:style>
  <w:style w:type="character" w:customStyle="1" w:styleId="WW8Num2z7">
    <w:name w:val="WW8Num2z7"/>
    <w:rsid w:val="00FB156E"/>
  </w:style>
  <w:style w:type="character" w:customStyle="1" w:styleId="WW8Num2z8">
    <w:name w:val="WW8Num2z8"/>
    <w:rsid w:val="00FB156E"/>
  </w:style>
  <w:style w:type="character" w:customStyle="1" w:styleId="WW8Num3z4">
    <w:name w:val="WW8Num3z4"/>
    <w:rsid w:val="00FB156E"/>
  </w:style>
  <w:style w:type="character" w:customStyle="1" w:styleId="WW8Num3z5">
    <w:name w:val="WW8Num3z5"/>
    <w:rsid w:val="00FB156E"/>
  </w:style>
  <w:style w:type="character" w:customStyle="1" w:styleId="WW8Num3z6">
    <w:name w:val="WW8Num3z6"/>
    <w:rsid w:val="00FB156E"/>
  </w:style>
  <w:style w:type="character" w:customStyle="1" w:styleId="WW8Num3z7">
    <w:name w:val="WW8Num3z7"/>
    <w:rsid w:val="00FB156E"/>
  </w:style>
  <w:style w:type="character" w:customStyle="1" w:styleId="WW8Num3z8">
    <w:name w:val="WW8Num3z8"/>
    <w:rsid w:val="00FB156E"/>
  </w:style>
  <w:style w:type="character" w:customStyle="1" w:styleId="WW8Num4z1">
    <w:name w:val="WW8Num4z1"/>
    <w:rsid w:val="00FB156E"/>
  </w:style>
  <w:style w:type="character" w:customStyle="1" w:styleId="WW8Num4z2">
    <w:name w:val="WW8Num4z2"/>
    <w:rsid w:val="00FB156E"/>
  </w:style>
  <w:style w:type="character" w:customStyle="1" w:styleId="WW8Num4z3">
    <w:name w:val="WW8Num4z3"/>
    <w:rsid w:val="00FB156E"/>
  </w:style>
  <w:style w:type="character" w:customStyle="1" w:styleId="WW8Num4z4">
    <w:name w:val="WW8Num4z4"/>
    <w:rsid w:val="00FB156E"/>
  </w:style>
  <w:style w:type="character" w:customStyle="1" w:styleId="WW8Num4z5">
    <w:name w:val="WW8Num4z5"/>
    <w:rsid w:val="00FB156E"/>
  </w:style>
  <w:style w:type="character" w:customStyle="1" w:styleId="WW8Num4z6">
    <w:name w:val="WW8Num4z6"/>
    <w:rsid w:val="00FB156E"/>
  </w:style>
  <w:style w:type="character" w:customStyle="1" w:styleId="WW8Num4z7">
    <w:name w:val="WW8Num4z7"/>
    <w:rsid w:val="00FB156E"/>
  </w:style>
  <w:style w:type="character" w:customStyle="1" w:styleId="WW8Num4z8">
    <w:name w:val="WW8Num4z8"/>
    <w:rsid w:val="00FB156E"/>
  </w:style>
  <w:style w:type="character" w:customStyle="1" w:styleId="WW8Num5z2">
    <w:name w:val="WW8Num5z2"/>
    <w:rsid w:val="00FB156E"/>
  </w:style>
  <w:style w:type="character" w:customStyle="1" w:styleId="WW8Num5z3">
    <w:name w:val="WW8Num5z3"/>
    <w:rsid w:val="00FB156E"/>
  </w:style>
  <w:style w:type="character" w:customStyle="1" w:styleId="WW8Num5z4">
    <w:name w:val="WW8Num5z4"/>
    <w:rsid w:val="00FB156E"/>
  </w:style>
  <w:style w:type="character" w:customStyle="1" w:styleId="WW8Num5z5">
    <w:name w:val="WW8Num5z5"/>
    <w:rsid w:val="00FB156E"/>
  </w:style>
  <w:style w:type="character" w:customStyle="1" w:styleId="WW8Num5z6">
    <w:name w:val="WW8Num5z6"/>
    <w:rsid w:val="00FB156E"/>
  </w:style>
  <w:style w:type="character" w:customStyle="1" w:styleId="WW8Num5z7">
    <w:name w:val="WW8Num5z7"/>
    <w:rsid w:val="00FB156E"/>
  </w:style>
  <w:style w:type="character" w:customStyle="1" w:styleId="WW8Num5z8">
    <w:name w:val="WW8Num5z8"/>
    <w:rsid w:val="00FB156E"/>
  </w:style>
  <w:style w:type="character" w:customStyle="1" w:styleId="WW8Num37z0">
    <w:name w:val="WW8Num37z0"/>
    <w:rsid w:val="00FB156E"/>
    <w:rPr>
      <w:rFonts w:ascii="Symbol" w:hAnsi="Symbol" w:cs="OpenSymbol"/>
    </w:rPr>
  </w:style>
  <w:style w:type="character" w:customStyle="1" w:styleId="WW8Num37z1">
    <w:name w:val="WW8Num37z1"/>
    <w:rsid w:val="00FB156E"/>
    <w:rPr>
      <w:rFonts w:ascii="OpenSymbol" w:hAnsi="OpenSymbol" w:cs="OpenSymbol"/>
    </w:rPr>
  </w:style>
  <w:style w:type="character" w:customStyle="1" w:styleId="WW8Num47z0">
    <w:name w:val="WW8Num47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7z1">
    <w:name w:val="WW8Num47z1"/>
    <w:rsid w:val="00FB156E"/>
    <w:rPr>
      <w:rFonts w:ascii="OpenSymbol" w:hAnsi="OpenSymbol" w:cs="OpenSymbol"/>
    </w:rPr>
  </w:style>
  <w:style w:type="character" w:customStyle="1" w:styleId="WW8Num38z0">
    <w:name w:val="WW8Num38z0"/>
    <w:rsid w:val="00FB156E"/>
    <w:rPr>
      <w:rFonts w:ascii="Symbol" w:hAnsi="Symbol" w:cs="OpenSymbol"/>
    </w:rPr>
  </w:style>
  <w:style w:type="character" w:customStyle="1" w:styleId="WW8Num38z1">
    <w:name w:val="WW8Num38z1"/>
    <w:rsid w:val="00FB156E"/>
    <w:rPr>
      <w:rFonts w:ascii="OpenSymbol" w:hAnsi="OpenSymbol" w:cs="OpenSymbol"/>
    </w:rPr>
  </w:style>
  <w:style w:type="character" w:customStyle="1" w:styleId="WW8Num39z0">
    <w:name w:val="WW8Num39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39z1">
    <w:name w:val="WW8Num39z1"/>
    <w:rsid w:val="00FB156E"/>
    <w:rPr>
      <w:rFonts w:ascii="OpenSymbol" w:hAnsi="OpenSymbol" w:cs="OpenSymbol"/>
    </w:rPr>
  </w:style>
  <w:style w:type="character" w:customStyle="1" w:styleId="WW8Num40z0">
    <w:name w:val="WW8Num40z0"/>
    <w:rsid w:val="00FB156E"/>
    <w:rPr>
      <w:rFonts w:ascii="Symbol" w:hAnsi="Symbol" w:cs="OpenSymbol"/>
    </w:rPr>
  </w:style>
  <w:style w:type="character" w:customStyle="1" w:styleId="WW8Num40z1">
    <w:name w:val="WW8Num40z1"/>
    <w:rsid w:val="00FB156E"/>
    <w:rPr>
      <w:rFonts w:ascii="OpenSymbol" w:hAnsi="OpenSymbol" w:cs="OpenSymbol"/>
    </w:rPr>
  </w:style>
  <w:style w:type="character" w:customStyle="1" w:styleId="WW8Num41z0">
    <w:name w:val="WW8Num41z0"/>
    <w:rsid w:val="00FB156E"/>
    <w:rPr>
      <w:rFonts w:ascii="Symbol" w:hAnsi="Symbol" w:cs="OpenSymbol"/>
    </w:rPr>
  </w:style>
  <w:style w:type="character" w:customStyle="1" w:styleId="WW8Num41z1">
    <w:name w:val="WW8Num41z1"/>
    <w:rsid w:val="00FB156E"/>
    <w:rPr>
      <w:rFonts w:ascii="OpenSymbol" w:hAnsi="OpenSymbol" w:cs="OpenSymbol"/>
    </w:rPr>
  </w:style>
  <w:style w:type="character" w:customStyle="1" w:styleId="WW8Num48z0">
    <w:name w:val="WW8Num48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8z1">
    <w:name w:val="WW8Num48z1"/>
    <w:rsid w:val="00FB156E"/>
    <w:rPr>
      <w:rFonts w:ascii="OpenSymbol" w:hAnsi="OpenSymbol" w:cs="OpenSymbol"/>
    </w:rPr>
  </w:style>
  <w:style w:type="character" w:customStyle="1" w:styleId="WW8Num42z0">
    <w:name w:val="WW8Num42z0"/>
    <w:rsid w:val="00FB156E"/>
    <w:rPr>
      <w:rFonts w:ascii="Symbol" w:hAnsi="Symbol" w:cs="OpenSymbol"/>
    </w:rPr>
  </w:style>
  <w:style w:type="character" w:customStyle="1" w:styleId="WW8Num42z1">
    <w:name w:val="WW8Num42z1"/>
    <w:rsid w:val="00FB156E"/>
    <w:rPr>
      <w:rFonts w:ascii="OpenSymbol" w:hAnsi="OpenSymbol" w:cs="OpenSymbol"/>
    </w:rPr>
  </w:style>
  <w:style w:type="character" w:customStyle="1" w:styleId="WW8Num43z0">
    <w:name w:val="WW8Num43z0"/>
    <w:rsid w:val="00FB156E"/>
    <w:rPr>
      <w:rFonts w:ascii="Symbol" w:hAnsi="Symbol" w:cs="OpenSymbol"/>
    </w:rPr>
  </w:style>
  <w:style w:type="character" w:customStyle="1" w:styleId="WW8Num43z1">
    <w:name w:val="WW8Num43z1"/>
    <w:rsid w:val="00FB156E"/>
    <w:rPr>
      <w:rFonts w:ascii="OpenSymbol" w:hAnsi="OpenSymbol" w:cs="OpenSymbol"/>
    </w:rPr>
  </w:style>
  <w:style w:type="character" w:customStyle="1" w:styleId="Znakiwypunktowania">
    <w:name w:val="Znaki wypunktowania"/>
    <w:rsid w:val="00FB156E"/>
    <w:rPr>
      <w:rFonts w:ascii="OpenSymbol" w:eastAsia="OpenSymbol" w:hAnsi="OpenSymbol" w:cs="OpenSymbol"/>
    </w:rPr>
  </w:style>
  <w:style w:type="character" w:customStyle="1" w:styleId="WW8Num14z0">
    <w:name w:val="WW8Num14z0"/>
    <w:rsid w:val="00FB156E"/>
    <w:rPr>
      <w:rFonts w:eastAsia="Times New Roman" w:cs="Tahoma" w:hint="default"/>
      <w:b/>
      <w:bCs/>
      <w:sz w:val="21"/>
      <w:szCs w:val="21"/>
    </w:rPr>
  </w:style>
  <w:style w:type="paragraph" w:styleId="Nagwekwykazurde">
    <w:name w:val="toa heading"/>
    <w:basedOn w:val="Nagwek1"/>
    <w:next w:val="Normalny"/>
    <w:rsid w:val="00FB156E"/>
    <w:pPr>
      <w:keepLines/>
      <w:numPr>
        <w:numId w:val="0"/>
      </w:numPr>
      <w:tabs>
        <w:tab w:val="num" w:pos="2694"/>
      </w:tabs>
      <w:spacing w:before="480" w:line="276" w:lineRule="auto"/>
    </w:pPr>
    <w:rPr>
      <w:rFonts w:ascii="Cambria" w:hAnsi="Cambria" w:cs="Cambria"/>
      <w:bCs/>
      <w:i/>
      <w:color w:val="365F91"/>
      <w:szCs w:val="28"/>
      <w:lang w:eastAsia="zh-CN"/>
    </w:rPr>
  </w:style>
  <w:style w:type="character" w:customStyle="1" w:styleId="NagwekZnak1">
    <w:name w:val="Nagłówek Znak1"/>
    <w:basedOn w:val="Domylnaczcionkaakapitu"/>
    <w:rsid w:val="00FB156E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ramki">
    <w:name w:val="Zawartość ramki"/>
    <w:basedOn w:val="Normalny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FB156E"/>
    <w:pPr>
      <w:suppressLineNumbers/>
    </w:pPr>
    <w:rPr>
      <w:rFonts w:ascii="Calibri" w:eastAsia="Calibri" w:hAnsi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FB156E"/>
    <w:pPr>
      <w:jc w:val="center"/>
    </w:pPr>
    <w:rPr>
      <w:b/>
      <w:bCs/>
    </w:rPr>
  </w:style>
  <w:style w:type="character" w:styleId="Odwoanieintensywne">
    <w:name w:val="Intense Reference"/>
    <w:uiPriority w:val="32"/>
    <w:qFormat/>
    <w:rsid w:val="00FB156E"/>
    <w:rPr>
      <w:b/>
      <w:bCs/>
      <w:smallCaps/>
      <w:color w:val="C0504D"/>
      <w:spacing w:val="5"/>
      <w:u w:val="single"/>
    </w:rPr>
  </w:style>
  <w:style w:type="paragraph" w:customStyle="1" w:styleId="Styl1">
    <w:name w:val="Styl1"/>
    <w:basedOn w:val="Normalny"/>
    <w:link w:val="Styl1Znak"/>
    <w:qFormat/>
    <w:rsid w:val="00FB156E"/>
    <w:pPr>
      <w:numPr>
        <w:numId w:val="4"/>
      </w:numPr>
      <w:suppressAutoHyphens w:val="0"/>
      <w:spacing w:line="280" w:lineRule="atLeast"/>
      <w:jc w:val="both"/>
    </w:pPr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customStyle="1" w:styleId="Styl1Znak">
    <w:name w:val="Styl1 Znak"/>
    <w:link w:val="Styl1"/>
    <w:rsid w:val="00FB156E"/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styleId="Odwoaniedelikatne">
    <w:name w:val="Subtle Reference"/>
    <w:uiPriority w:val="31"/>
    <w:qFormat/>
    <w:rsid w:val="00FB156E"/>
    <w:rPr>
      <w:smallCaps/>
      <w:color w:val="C0504D"/>
      <w:u w:val="single"/>
    </w:rPr>
  </w:style>
  <w:style w:type="paragraph" w:customStyle="1" w:styleId="Justyna">
    <w:name w:val="Justyna"/>
    <w:basedOn w:val="Styl1"/>
    <w:link w:val="JustynaZnak"/>
    <w:qFormat/>
    <w:rsid w:val="00FB156E"/>
    <w:rPr>
      <w:b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B156E"/>
    <w:pPr>
      <w:suppressAutoHyphens w:val="0"/>
    </w:pPr>
    <w:rPr>
      <w:rFonts w:eastAsia="Calibri"/>
      <w:lang w:eastAsia="pl-PL"/>
    </w:rPr>
  </w:style>
  <w:style w:type="character" w:customStyle="1" w:styleId="JustynaZnak">
    <w:name w:val="Justyna Znak"/>
    <w:link w:val="Justyna"/>
    <w:rsid w:val="00FB156E"/>
    <w:rPr>
      <w:rFonts w:ascii="Calibri" w:eastAsia="Calibri" w:hAnsi="Calibri"/>
      <w:b/>
      <w:color w:val="002060"/>
      <w:sz w:val="32"/>
      <w:szCs w:val="32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FB1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56E"/>
    <w:rPr>
      <w:rFonts w:ascii="Calibri" w:eastAsia="Calibri" w:hAnsi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56E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56E"/>
    <w:rPr>
      <w:rFonts w:ascii="Calibri" w:eastAsia="Calibri" w:hAnsi="Calibri"/>
      <w:b/>
      <w:bCs/>
      <w:lang w:eastAsia="zh-CN"/>
    </w:rPr>
  </w:style>
  <w:style w:type="character" w:styleId="Odwoanieprzypisudolnego">
    <w:name w:val="footnote reference"/>
    <w:uiPriority w:val="99"/>
    <w:rsid w:val="00FB156E"/>
    <w:rPr>
      <w:sz w:val="20"/>
      <w:vertAlign w:val="superscript"/>
    </w:rPr>
  </w:style>
  <w:style w:type="character" w:customStyle="1" w:styleId="Teksttreci">
    <w:name w:val="Tekst treści_"/>
    <w:link w:val="Teksttreci0"/>
    <w:rsid w:val="00FB15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156E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FB156E"/>
    <w:rPr>
      <w:sz w:val="24"/>
      <w:szCs w:val="24"/>
    </w:rPr>
  </w:style>
  <w:style w:type="paragraph" w:customStyle="1" w:styleId="pkt">
    <w:name w:val="pkt"/>
    <w:basedOn w:val="Normalny"/>
    <w:link w:val="pktZnak"/>
    <w:rsid w:val="00FB156E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B156E"/>
    <w:rPr>
      <w:sz w:val="24"/>
      <w:szCs w:val="24"/>
      <w:lang w:eastAsia="ar-SA"/>
    </w:rPr>
  </w:style>
  <w:style w:type="paragraph" w:customStyle="1" w:styleId="ftstandard">
    <w:name w:val="ft_standard"/>
    <w:basedOn w:val="Normalny"/>
    <w:uiPriority w:val="99"/>
    <w:rsid w:val="00FB156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F846-DD43-4BF0-B72A-90674673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Mateusz Grudzina</cp:lastModifiedBy>
  <cp:revision>30</cp:revision>
  <cp:lastPrinted>2020-04-01T11:25:00Z</cp:lastPrinted>
  <dcterms:created xsi:type="dcterms:W3CDTF">2015-08-31T06:13:00Z</dcterms:created>
  <dcterms:modified xsi:type="dcterms:W3CDTF">2021-03-16T19:16:00Z</dcterms:modified>
</cp:coreProperties>
</file>