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53533F" w:rsidRPr="0053533F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720385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74176302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53533F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53533F" w:rsidRDefault="003B473C" w:rsidP="00311EA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53533F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311EAC">
              <w:rPr>
                <w:rFonts w:eastAsia="Times New Roman"/>
                <w:sz w:val="22"/>
                <w:lang w:eastAsia="pl-PL"/>
              </w:rPr>
              <w:t>10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311EAC">
              <w:rPr>
                <w:rFonts w:eastAsia="Times New Roman"/>
                <w:sz w:val="22"/>
                <w:lang w:eastAsia="pl-PL"/>
              </w:rPr>
              <w:t>kwietnia 2024</w:t>
            </w:r>
            <w:r w:rsidRPr="0053533F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456988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311EAC">
        <w:rPr>
          <w:rFonts w:eastAsia="Times New Roman"/>
          <w:sz w:val="20"/>
          <w:szCs w:val="20"/>
          <w:lang w:eastAsia="pl-PL"/>
        </w:rPr>
        <w:t>6.S.24.2024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2101E6" w:rsidRDefault="002101E6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8C05EE" w:rsidRDefault="008C05EE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311EAC" w:rsidRDefault="003B473C" w:rsidP="00311EAC">
      <w:pPr>
        <w:tabs>
          <w:tab w:val="left" w:pos="0"/>
        </w:tabs>
        <w:jc w:val="both"/>
        <w:rPr>
          <w:sz w:val="22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że w postępowaniu prowadzonym w trybie podstawowym bez negocjacji na </w:t>
      </w:r>
      <w:r w:rsidR="00311EAC" w:rsidRPr="0005107B">
        <w:rPr>
          <w:rFonts w:eastAsia="Times New Roman"/>
          <w:b/>
          <w:sz w:val="22"/>
          <w:lang w:eastAsia="pl-PL"/>
        </w:rPr>
        <w:t xml:space="preserve">DOSTAWĘ </w:t>
      </w:r>
      <w:r w:rsidR="00311EAC">
        <w:rPr>
          <w:rFonts w:eastAsia="Times New Roman"/>
          <w:b/>
          <w:sz w:val="22"/>
          <w:lang w:eastAsia="pl-PL"/>
        </w:rPr>
        <w:t>OPON LETNICH SAMOCHODOWYCH RÓŻNYCH ROZMIARÓW</w:t>
      </w:r>
      <w:r w:rsidR="00311EAC" w:rsidRPr="00FB21BB">
        <w:rPr>
          <w:rFonts w:eastAsia="Times New Roman"/>
          <w:b/>
          <w:sz w:val="22"/>
          <w:lang w:eastAsia="pl-PL"/>
        </w:rPr>
        <w:t xml:space="preserve"> </w:t>
      </w:r>
      <w:r w:rsidR="00311EAC">
        <w:rPr>
          <w:rFonts w:eastAsia="Times New Roman"/>
          <w:b/>
          <w:sz w:val="22"/>
          <w:lang w:eastAsia="pl-PL"/>
        </w:rPr>
        <w:t>(postępowanie nr 6/S/24</w:t>
      </w:r>
      <w:r w:rsidR="00311EAC" w:rsidRPr="0005107B">
        <w:rPr>
          <w:rFonts w:eastAsia="Times New Roman"/>
          <w:b/>
          <w:sz w:val="22"/>
          <w:lang w:eastAsia="pl-PL"/>
        </w:rPr>
        <w:t>)</w:t>
      </w:r>
      <w:r w:rsidR="00311EAC" w:rsidRPr="0005107B">
        <w:rPr>
          <w:b/>
          <w:sz w:val="22"/>
        </w:rPr>
        <w:t xml:space="preserve"> </w:t>
      </w:r>
      <w:r w:rsidR="00311EAC" w:rsidRPr="0095757C">
        <w:rPr>
          <w:b/>
          <w:sz w:val="22"/>
        </w:rPr>
        <w:t xml:space="preserve"> </w:t>
      </w:r>
      <w:r w:rsidR="00311EAC" w:rsidRPr="00147510">
        <w:rPr>
          <w:sz w:val="22"/>
        </w:rPr>
        <w:t xml:space="preserve">jako najkorzystniejsza została wybrana oferta Wykonawcy: </w:t>
      </w:r>
    </w:p>
    <w:p w:rsidR="00311EAC" w:rsidRPr="00363849" w:rsidRDefault="00311EAC" w:rsidP="00311EAC">
      <w:pPr>
        <w:tabs>
          <w:tab w:val="left" w:pos="720"/>
        </w:tabs>
        <w:jc w:val="center"/>
        <w:rPr>
          <w:b/>
          <w:sz w:val="22"/>
          <w:szCs w:val="24"/>
        </w:rPr>
      </w:pPr>
      <w:r w:rsidRPr="00363849">
        <w:rPr>
          <w:b/>
          <w:sz w:val="22"/>
          <w:szCs w:val="24"/>
        </w:rPr>
        <w:t>ALU-CAR Gorzyce Krzysztof Drozd</w:t>
      </w:r>
    </w:p>
    <w:p w:rsidR="00311EAC" w:rsidRPr="00363849" w:rsidRDefault="00311EAC" w:rsidP="00311EAC">
      <w:pPr>
        <w:tabs>
          <w:tab w:val="left" w:pos="720"/>
        </w:tabs>
        <w:jc w:val="center"/>
        <w:rPr>
          <w:b/>
          <w:sz w:val="22"/>
          <w:szCs w:val="24"/>
        </w:rPr>
      </w:pPr>
      <w:r w:rsidRPr="00363849">
        <w:rPr>
          <w:b/>
          <w:sz w:val="22"/>
          <w:szCs w:val="24"/>
        </w:rPr>
        <w:t>ul. Przemysłowa 3, 27-600 Sandomierz</w:t>
      </w:r>
    </w:p>
    <w:p w:rsidR="00311EAC" w:rsidRPr="00363849" w:rsidRDefault="00311EAC" w:rsidP="00311EAC">
      <w:pPr>
        <w:tabs>
          <w:tab w:val="left" w:pos="720"/>
        </w:tabs>
        <w:jc w:val="both"/>
        <w:rPr>
          <w:rFonts w:eastAsia="Times New Roman"/>
          <w:sz w:val="22"/>
          <w:lang w:eastAsia="pl-PL"/>
        </w:rPr>
      </w:pPr>
      <w:r w:rsidRPr="00363849">
        <w:rPr>
          <w:rFonts w:eastAsia="Times New Roman"/>
          <w:sz w:val="22"/>
          <w:lang w:eastAsia="pl-PL"/>
        </w:rPr>
        <w:t xml:space="preserve">z ceną ofertową brutto: </w:t>
      </w:r>
      <w:r w:rsidRPr="00363849">
        <w:rPr>
          <w:b/>
          <w:bCs/>
          <w:sz w:val="22"/>
        </w:rPr>
        <w:t>204.094,24 zł.</w:t>
      </w:r>
    </w:p>
    <w:p w:rsidR="00D1492F" w:rsidRPr="004B3C26" w:rsidRDefault="00D1492F" w:rsidP="00D1492F">
      <w:pPr>
        <w:tabs>
          <w:tab w:val="left" w:pos="0"/>
        </w:tabs>
        <w:jc w:val="both"/>
        <w:rPr>
          <w:bCs/>
          <w:color w:val="000000"/>
          <w:sz w:val="22"/>
        </w:rPr>
      </w:pPr>
    </w:p>
    <w:p w:rsidR="00D1492F" w:rsidRPr="00D1492F" w:rsidRDefault="00D1492F" w:rsidP="00D1492F">
      <w:pPr>
        <w:tabs>
          <w:tab w:val="left" w:pos="0"/>
        </w:tabs>
        <w:jc w:val="both"/>
        <w:rPr>
          <w:bCs/>
          <w:color w:val="000000"/>
          <w:sz w:val="22"/>
        </w:rPr>
      </w:pPr>
      <w:r w:rsidRPr="00D1492F">
        <w:rPr>
          <w:b/>
          <w:bCs/>
          <w:color w:val="000000"/>
          <w:sz w:val="22"/>
          <w:u w:val="single"/>
        </w:rPr>
        <w:t>Uzasadnienie wyboru:</w:t>
      </w:r>
      <w:r w:rsidRPr="00D1492F">
        <w:rPr>
          <w:b/>
          <w:bCs/>
          <w:color w:val="000000"/>
          <w:sz w:val="22"/>
        </w:rPr>
        <w:t xml:space="preserve"> </w:t>
      </w:r>
      <w:r w:rsidRPr="00D1492F">
        <w:rPr>
          <w:bCs/>
          <w:color w:val="000000"/>
          <w:sz w:val="22"/>
        </w:rPr>
        <w:t>Zgodnie z art. 239 ust. 1 ustawy w/w oferta jest najkorzystniejsza na podstawie kryteriów oceny ofert określonych w dokumentach zamówienia.</w:t>
      </w:r>
    </w:p>
    <w:p w:rsidR="00D1492F" w:rsidRPr="00D1492F" w:rsidRDefault="00D1492F" w:rsidP="00D1492F">
      <w:pPr>
        <w:tabs>
          <w:tab w:val="left" w:pos="0"/>
        </w:tabs>
        <w:jc w:val="both"/>
        <w:rPr>
          <w:color w:val="000000"/>
          <w:sz w:val="22"/>
        </w:rPr>
      </w:pPr>
    </w:p>
    <w:p w:rsidR="00D1492F" w:rsidRDefault="00D1492F" w:rsidP="0053533F">
      <w:pPr>
        <w:tabs>
          <w:tab w:val="left" w:pos="0"/>
        </w:tabs>
        <w:rPr>
          <w:color w:val="000000"/>
          <w:sz w:val="22"/>
        </w:rPr>
      </w:pPr>
      <w:r w:rsidRPr="00D1492F">
        <w:rPr>
          <w:color w:val="000000"/>
          <w:sz w:val="22"/>
        </w:rPr>
        <w:t>Punktacja przyznana złożonym w postępowaniu ofertom:</w:t>
      </w:r>
    </w:p>
    <w:p w:rsidR="0053533F" w:rsidRDefault="0053533F" w:rsidP="00852915">
      <w:pPr>
        <w:tabs>
          <w:tab w:val="left" w:pos="0"/>
        </w:tabs>
        <w:jc w:val="center"/>
        <w:rPr>
          <w:color w:val="000000"/>
          <w:sz w:val="22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261"/>
        <w:gridCol w:w="1559"/>
        <w:gridCol w:w="1418"/>
        <w:gridCol w:w="1276"/>
        <w:gridCol w:w="1276"/>
      </w:tblGrid>
      <w:tr w:rsidR="00311EAC" w:rsidRPr="00311EAC" w:rsidTr="00892EE8">
        <w:tc>
          <w:tcPr>
            <w:tcW w:w="425" w:type="dxa"/>
            <w:vAlign w:val="center"/>
          </w:tcPr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EAC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EAC">
              <w:rPr>
                <w:b/>
                <w:bCs/>
                <w:color w:val="000000"/>
                <w:sz w:val="20"/>
                <w:szCs w:val="20"/>
              </w:rPr>
              <w:t>i adres Wy</w:t>
            </w:r>
            <w:bookmarkStart w:id="0" w:name="_GoBack"/>
            <w:bookmarkEnd w:id="0"/>
            <w:r w:rsidRPr="00311EAC">
              <w:rPr>
                <w:b/>
                <w:bCs/>
                <w:color w:val="000000"/>
                <w:sz w:val="20"/>
                <w:szCs w:val="20"/>
              </w:rPr>
              <w:t>konawcy</w:t>
            </w:r>
          </w:p>
        </w:tc>
        <w:tc>
          <w:tcPr>
            <w:tcW w:w="1559" w:type="dxa"/>
            <w:vAlign w:val="center"/>
          </w:tcPr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EAC">
              <w:rPr>
                <w:b/>
                <w:bCs/>
                <w:color w:val="000000"/>
                <w:sz w:val="20"/>
                <w:szCs w:val="20"/>
              </w:rPr>
              <w:t>Cena brutto</w:t>
            </w: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EAC">
              <w:rPr>
                <w:b/>
                <w:bCs/>
                <w:color w:val="000000"/>
                <w:sz w:val="20"/>
                <w:szCs w:val="20"/>
              </w:rPr>
              <w:t>(w zł)</w:t>
            </w: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EAC">
              <w:rPr>
                <w:b/>
                <w:bCs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418" w:type="dxa"/>
          </w:tcPr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311EAC">
              <w:rPr>
                <w:b/>
                <w:color w:val="000000"/>
                <w:sz w:val="20"/>
                <w:szCs w:val="20"/>
              </w:rPr>
              <w:t>Okres gwarancji</w:t>
            </w: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311EAC">
              <w:rPr>
                <w:b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276" w:type="dxa"/>
          </w:tcPr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EAC">
              <w:rPr>
                <w:b/>
                <w:bCs/>
                <w:color w:val="000000"/>
                <w:sz w:val="20"/>
                <w:szCs w:val="20"/>
              </w:rPr>
              <w:t>Termin realizacji</w:t>
            </w: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EAC">
              <w:rPr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76" w:type="dxa"/>
          </w:tcPr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EAC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311EAC" w:rsidRPr="00311EAC" w:rsidTr="00892EE8">
        <w:tc>
          <w:tcPr>
            <w:tcW w:w="425" w:type="dxa"/>
            <w:vAlign w:val="center"/>
          </w:tcPr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311EA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311EAC">
              <w:rPr>
                <w:color w:val="000000"/>
                <w:sz w:val="20"/>
                <w:szCs w:val="20"/>
              </w:rPr>
              <w:t>HANDLOPEX S.A.</w:t>
            </w: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EAC">
              <w:rPr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311EAC">
              <w:rPr>
                <w:color w:val="000000"/>
                <w:sz w:val="20"/>
                <w:szCs w:val="20"/>
              </w:rPr>
              <w:t>Połonińska</w:t>
            </w:r>
            <w:proofErr w:type="spellEnd"/>
            <w:r w:rsidRPr="00311EAC">
              <w:rPr>
                <w:color w:val="000000"/>
                <w:sz w:val="20"/>
                <w:szCs w:val="20"/>
              </w:rPr>
              <w:t xml:space="preserve"> 29, 35-082 Rzeszów</w:t>
            </w:r>
          </w:p>
        </w:tc>
        <w:tc>
          <w:tcPr>
            <w:tcW w:w="5529" w:type="dxa"/>
            <w:gridSpan w:val="4"/>
            <w:vAlign w:val="center"/>
          </w:tcPr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1EAC">
              <w:rPr>
                <w:color w:val="000000"/>
                <w:sz w:val="20"/>
                <w:szCs w:val="20"/>
              </w:rPr>
              <w:t>Oferta odrzucona</w:t>
            </w: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1EAC" w:rsidRPr="00311EAC" w:rsidTr="00892EE8">
        <w:tc>
          <w:tcPr>
            <w:tcW w:w="425" w:type="dxa"/>
            <w:vAlign w:val="center"/>
          </w:tcPr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311E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311EAC">
              <w:rPr>
                <w:color w:val="000000"/>
                <w:sz w:val="20"/>
                <w:szCs w:val="20"/>
              </w:rPr>
              <w:t>ALU-CAR Gorzyce Krzysztof Drozd</w:t>
            </w: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311EAC">
              <w:rPr>
                <w:color w:val="000000"/>
                <w:sz w:val="20"/>
                <w:szCs w:val="20"/>
              </w:rPr>
              <w:t>ul. Przemysłowa 3, 27-600 Sandomierz</w:t>
            </w: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311EAC">
              <w:rPr>
                <w:color w:val="000000"/>
                <w:sz w:val="20"/>
                <w:szCs w:val="20"/>
              </w:rPr>
              <w:t>204.094,24 zł/</w:t>
            </w: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311EAC">
              <w:rPr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18" w:type="dxa"/>
          </w:tcPr>
          <w:p w:rsidR="00311EAC" w:rsidRPr="00311EAC" w:rsidRDefault="00311EAC" w:rsidP="00311EAC">
            <w:pPr>
              <w:tabs>
                <w:tab w:val="left" w:pos="720"/>
              </w:tabs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11EAC" w:rsidRPr="00311EAC" w:rsidRDefault="00311EAC" w:rsidP="00311EAC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11EAC">
              <w:rPr>
                <w:rFonts w:eastAsia="Times New Roman"/>
                <w:sz w:val="20"/>
                <w:szCs w:val="20"/>
                <w:lang w:eastAsia="pl-PL"/>
              </w:rPr>
              <w:t>36 m-</w:t>
            </w:r>
            <w:proofErr w:type="spellStart"/>
            <w:r w:rsidRPr="00311EAC">
              <w:rPr>
                <w:rFonts w:eastAsia="Times New Roman"/>
                <w:sz w:val="20"/>
                <w:szCs w:val="20"/>
                <w:lang w:eastAsia="pl-PL"/>
              </w:rPr>
              <w:t>cy</w:t>
            </w:r>
            <w:proofErr w:type="spellEnd"/>
          </w:p>
          <w:p w:rsidR="00311EAC" w:rsidRPr="00311EAC" w:rsidRDefault="00311EAC" w:rsidP="00311EAC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11EAC">
              <w:rPr>
                <w:rFonts w:eastAsia="Times New Roman"/>
                <w:sz w:val="20"/>
                <w:szCs w:val="20"/>
                <w:lang w:eastAsia="pl-PL"/>
              </w:rPr>
              <w:t>/30,00 pkt</w:t>
            </w:r>
          </w:p>
        </w:tc>
        <w:tc>
          <w:tcPr>
            <w:tcW w:w="1276" w:type="dxa"/>
          </w:tcPr>
          <w:p w:rsidR="00311EAC" w:rsidRPr="00311EAC" w:rsidRDefault="00311EAC" w:rsidP="00311EAC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11EAC" w:rsidRPr="00311EAC" w:rsidRDefault="00311EAC" w:rsidP="00311EAC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11EAC">
              <w:rPr>
                <w:rFonts w:eastAsia="Times New Roman"/>
                <w:sz w:val="20"/>
                <w:szCs w:val="20"/>
                <w:lang w:eastAsia="pl-PL"/>
              </w:rPr>
              <w:t>1dzień/ 10,00 pkt</w:t>
            </w:r>
          </w:p>
        </w:tc>
        <w:tc>
          <w:tcPr>
            <w:tcW w:w="1276" w:type="dxa"/>
          </w:tcPr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311EAC">
              <w:rPr>
                <w:color w:val="000000"/>
                <w:sz w:val="20"/>
                <w:szCs w:val="20"/>
              </w:rPr>
              <w:t>100,00 pkt</w:t>
            </w:r>
          </w:p>
        </w:tc>
      </w:tr>
      <w:tr w:rsidR="00311EAC" w:rsidRPr="00311EAC" w:rsidTr="00892EE8">
        <w:tc>
          <w:tcPr>
            <w:tcW w:w="425" w:type="dxa"/>
            <w:vAlign w:val="center"/>
          </w:tcPr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311EAC">
              <w:rPr>
                <w:color w:val="000000"/>
                <w:sz w:val="20"/>
                <w:szCs w:val="20"/>
              </w:rPr>
              <w:t>3</w:t>
            </w: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311EAC">
              <w:rPr>
                <w:color w:val="000000"/>
                <w:sz w:val="20"/>
                <w:szCs w:val="20"/>
              </w:rPr>
              <w:t>MOTO BUDREX Sp. z o.o.</w:t>
            </w: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311EAC">
              <w:rPr>
                <w:color w:val="000000"/>
                <w:sz w:val="20"/>
                <w:szCs w:val="20"/>
              </w:rPr>
              <w:t>ul. Grunwaldzka 291, 85-438 Bydgoszcz</w:t>
            </w:r>
          </w:p>
        </w:tc>
        <w:tc>
          <w:tcPr>
            <w:tcW w:w="1559" w:type="dxa"/>
            <w:vAlign w:val="center"/>
          </w:tcPr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311EAC">
              <w:rPr>
                <w:color w:val="000000"/>
                <w:sz w:val="20"/>
                <w:szCs w:val="20"/>
              </w:rPr>
              <w:t>230.779,98 zł/</w:t>
            </w: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311EAC">
              <w:rPr>
                <w:color w:val="000000"/>
                <w:sz w:val="20"/>
                <w:szCs w:val="20"/>
              </w:rPr>
              <w:t>53,06 pkt</w:t>
            </w:r>
          </w:p>
        </w:tc>
        <w:tc>
          <w:tcPr>
            <w:tcW w:w="1418" w:type="dxa"/>
          </w:tcPr>
          <w:p w:rsidR="00311EAC" w:rsidRPr="00311EAC" w:rsidRDefault="00311EAC" w:rsidP="00311EAC">
            <w:pPr>
              <w:tabs>
                <w:tab w:val="left" w:pos="720"/>
              </w:tabs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11EAC" w:rsidRPr="00311EAC" w:rsidRDefault="00311EAC" w:rsidP="00311EAC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11EAC">
              <w:rPr>
                <w:rFonts w:eastAsia="Times New Roman"/>
                <w:sz w:val="20"/>
                <w:szCs w:val="20"/>
                <w:lang w:eastAsia="pl-PL"/>
              </w:rPr>
              <w:t>36 m-</w:t>
            </w:r>
            <w:proofErr w:type="spellStart"/>
            <w:r w:rsidRPr="00311EAC">
              <w:rPr>
                <w:rFonts w:eastAsia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311EAC">
              <w:rPr>
                <w:rFonts w:eastAsia="Times New Roman"/>
                <w:sz w:val="20"/>
                <w:szCs w:val="20"/>
                <w:lang w:eastAsia="pl-PL"/>
              </w:rPr>
              <w:t xml:space="preserve"> /30,00 pkt</w:t>
            </w:r>
          </w:p>
        </w:tc>
        <w:tc>
          <w:tcPr>
            <w:tcW w:w="1276" w:type="dxa"/>
          </w:tcPr>
          <w:p w:rsidR="00311EAC" w:rsidRPr="00311EAC" w:rsidRDefault="00311EAC" w:rsidP="00311EAC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11EAC" w:rsidRPr="00311EAC" w:rsidRDefault="00311EAC" w:rsidP="00311EAC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11EAC">
              <w:rPr>
                <w:rFonts w:eastAsia="Times New Roman"/>
                <w:sz w:val="20"/>
                <w:szCs w:val="20"/>
                <w:lang w:eastAsia="pl-PL"/>
              </w:rPr>
              <w:t>1 dzień/ 10,00 pkt</w:t>
            </w:r>
          </w:p>
        </w:tc>
        <w:tc>
          <w:tcPr>
            <w:tcW w:w="1276" w:type="dxa"/>
          </w:tcPr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311EAC">
              <w:rPr>
                <w:color w:val="000000"/>
                <w:sz w:val="20"/>
                <w:szCs w:val="20"/>
              </w:rPr>
              <w:t>93,06 pkt</w:t>
            </w:r>
          </w:p>
        </w:tc>
      </w:tr>
      <w:tr w:rsidR="00311EAC" w:rsidRPr="00311EAC" w:rsidTr="00892EE8">
        <w:tc>
          <w:tcPr>
            <w:tcW w:w="425" w:type="dxa"/>
            <w:vAlign w:val="center"/>
          </w:tcPr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311EAC">
              <w:rPr>
                <w:color w:val="000000"/>
                <w:sz w:val="20"/>
                <w:szCs w:val="20"/>
              </w:rPr>
              <w:t>4</w:t>
            </w: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311EAC">
              <w:rPr>
                <w:color w:val="000000"/>
                <w:sz w:val="20"/>
                <w:szCs w:val="20"/>
              </w:rPr>
              <w:t>INTER CARS S.A.</w:t>
            </w: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311EAC">
              <w:rPr>
                <w:color w:val="000000"/>
                <w:sz w:val="20"/>
                <w:szCs w:val="20"/>
              </w:rPr>
              <w:t>ul. Powsińska 64, 02-903 Warszawa</w:t>
            </w:r>
          </w:p>
        </w:tc>
        <w:tc>
          <w:tcPr>
            <w:tcW w:w="1559" w:type="dxa"/>
            <w:vAlign w:val="center"/>
          </w:tcPr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311EAC">
              <w:rPr>
                <w:color w:val="000000"/>
                <w:sz w:val="20"/>
                <w:szCs w:val="20"/>
              </w:rPr>
              <w:t>225.806,26 zł/</w:t>
            </w: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311EAC">
              <w:rPr>
                <w:color w:val="000000"/>
                <w:sz w:val="20"/>
                <w:szCs w:val="20"/>
              </w:rPr>
              <w:t>54,23 pkt</w:t>
            </w:r>
          </w:p>
        </w:tc>
        <w:tc>
          <w:tcPr>
            <w:tcW w:w="1418" w:type="dxa"/>
          </w:tcPr>
          <w:p w:rsidR="00311EAC" w:rsidRPr="00311EAC" w:rsidRDefault="00311EAC" w:rsidP="00311EAC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11EAC" w:rsidRPr="00311EAC" w:rsidRDefault="00311EAC" w:rsidP="00311EAC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11EAC">
              <w:rPr>
                <w:rFonts w:eastAsia="Times New Roman"/>
                <w:sz w:val="20"/>
                <w:szCs w:val="20"/>
                <w:lang w:eastAsia="pl-PL"/>
              </w:rPr>
              <w:t>36 m-</w:t>
            </w:r>
            <w:proofErr w:type="spellStart"/>
            <w:r w:rsidRPr="00311EAC">
              <w:rPr>
                <w:rFonts w:eastAsia="Times New Roman"/>
                <w:sz w:val="20"/>
                <w:szCs w:val="20"/>
                <w:lang w:eastAsia="pl-PL"/>
              </w:rPr>
              <w:t>cy</w:t>
            </w:r>
            <w:proofErr w:type="spellEnd"/>
            <w:r w:rsidRPr="00311EAC">
              <w:rPr>
                <w:rFonts w:eastAsia="Times New Roman"/>
                <w:sz w:val="20"/>
                <w:szCs w:val="20"/>
                <w:lang w:eastAsia="pl-PL"/>
              </w:rPr>
              <w:t xml:space="preserve"> /30,00 pkt</w:t>
            </w:r>
          </w:p>
        </w:tc>
        <w:tc>
          <w:tcPr>
            <w:tcW w:w="1276" w:type="dxa"/>
          </w:tcPr>
          <w:p w:rsidR="00311EAC" w:rsidRPr="00311EAC" w:rsidRDefault="00311EAC" w:rsidP="00311EAC">
            <w:pPr>
              <w:tabs>
                <w:tab w:val="left" w:pos="720"/>
              </w:tabs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11EAC" w:rsidRPr="00311EAC" w:rsidRDefault="00311EAC" w:rsidP="00311EAC">
            <w:pPr>
              <w:tabs>
                <w:tab w:val="left" w:pos="720"/>
              </w:tabs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11EAC">
              <w:rPr>
                <w:rFonts w:eastAsia="Times New Roman"/>
                <w:sz w:val="20"/>
                <w:szCs w:val="20"/>
                <w:lang w:eastAsia="pl-PL"/>
              </w:rPr>
              <w:t>1dzień/ 10,00 pkt</w:t>
            </w:r>
          </w:p>
        </w:tc>
        <w:tc>
          <w:tcPr>
            <w:tcW w:w="1276" w:type="dxa"/>
          </w:tcPr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311EAC" w:rsidRPr="00311EAC" w:rsidRDefault="00311EAC" w:rsidP="00311EAC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311EAC">
              <w:rPr>
                <w:color w:val="000000"/>
                <w:sz w:val="20"/>
                <w:szCs w:val="20"/>
              </w:rPr>
              <w:t>94,23 pkt</w:t>
            </w:r>
          </w:p>
        </w:tc>
      </w:tr>
    </w:tbl>
    <w:p w:rsidR="0053533F" w:rsidRP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53533F" w:rsidRPr="0053533F" w:rsidRDefault="0053533F" w:rsidP="0053533F">
      <w:pPr>
        <w:tabs>
          <w:tab w:val="left" w:pos="0"/>
        </w:tabs>
        <w:jc w:val="center"/>
        <w:rPr>
          <w:color w:val="000000"/>
          <w:sz w:val="22"/>
        </w:rPr>
      </w:pPr>
    </w:p>
    <w:p w:rsidR="003B473C" w:rsidRDefault="003B473C" w:rsidP="00456988">
      <w:pPr>
        <w:spacing w:line="360" w:lineRule="auto"/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Pr="003B473C" w:rsidRDefault="003B473C" w:rsidP="006755EC">
      <w:pPr>
        <w:spacing w:line="360" w:lineRule="auto"/>
        <w:ind w:left="5663" w:firstLine="709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  <w:r>
        <w:rPr>
          <w:rFonts w:eastAsia="Times New Roman"/>
          <w:b/>
          <w:sz w:val="22"/>
          <w:lang w:eastAsia="pl-PL"/>
        </w:rPr>
        <w:t>Sławomir Wilczewski</w:t>
      </w:r>
    </w:p>
    <w:sectPr w:rsidR="00797524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85" w:rsidRDefault="00720385" w:rsidP="00C60783">
      <w:r>
        <w:separator/>
      </w:r>
    </w:p>
  </w:endnote>
  <w:endnote w:type="continuationSeparator" w:id="0">
    <w:p w:rsidR="00720385" w:rsidRDefault="00720385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85" w:rsidRDefault="00720385" w:rsidP="00C60783">
      <w:r>
        <w:separator/>
      </w:r>
    </w:p>
  </w:footnote>
  <w:footnote w:type="continuationSeparator" w:id="0">
    <w:p w:rsidR="00720385" w:rsidRDefault="00720385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A4B"/>
    <w:rsid w:val="00025EF7"/>
    <w:rsid w:val="00031E67"/>
    <w:rsid w:val="000328CD"/>
    <w:rsid w:val="0003294B"/>
    <w:rsid w:val="00033EA6"/>
    <w:rsid w:val="000356AA"/>
    <w:rsid w:val="0003745C"/>
    <w:rsid w:val="000378D9"/>
    <w:rsid w:val="00043D01"/>
    <w:rsid w:val="00050512"/>
    <w:rsid w:val="000524A3"/>
    <w:rsid w:val="00052C00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1E6"/>
    <w:rsid w:val="00210AAA"/>
    <w:rsid w:val="0021159C"/>
    <w:rsid w:val="00212F78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352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1EA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5DAC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6988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3C26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33F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3D8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14E12"/>
    <w:rsid w:val="0062173C"/>
    <w:rsid w:val="0062281F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55EC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B5D83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0385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915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1F1C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4C65"/>
    <w:rsid w:val="008B56CD"/>
    <w:rsid w:val="008C05EE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CE9"/>
    <w:rsid w:val="009E5FD5"/>
    <w:rsid w:val="009E77B6"/>
    <w:rsid w:val="009F1DAA"/>
    <w:rsid w:val="009F28B6"/>
    <w:rsid w:val="009F3F9D"/>
    <w:rsid w:val="00A01D16"/>
    <w:rsid w:val="00A11855"/>
    <w:rsid w:val="00A12215"/>
    <w:rsid w:val="00A130C2"/>
    <w:rsid w:val="00A153F8"/>
    <w:rsid w:val="00A162BE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05FE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57AC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47F32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92F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526E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0E16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2ED2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80187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C344-C664-40ED-9D38-8016053D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625</cp:revision>
  <cp:lastPrinted>2021-04-20T12:36:00Z</cp:lastPrinted>
  <dcterms:created xsi:type="dcterms:W3CDTF">2018-03-09T14:22:00Z</dcterms:created>
  <dcterms:modified xsi:type="dcterms:W3CDTF">2024-04-09T11:59:00Z</dcterms:modified>
</cp:coreProperties>
</file>