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46660E23" w:rsidR="00A97E46" w:rsidRPr="002B1C12" w:rsidRDefault="00975916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Załącznik nr </w:t>
      </w:r>
      <w:r w:rsidR="00EB46E2">
        <w:rPr>
          <w:rFonts w:ascii="Calibri" w:hAnsi="Calibri" w:cs="Arial"/>
          <w:sz w:val="22"/>
          <w:szCs w:val="22"/>
        </w:rPr>
        <w:t>4</w:t>
      </w:r>
      <w:r w:rsidR="00470CEC">
        <w:rPr>
          <w:rFonts w:ascii="Calibri" w:hAnsi="Calibri" w:cs="Arial"/>
          <w:sz w:val="22"/>
          <w:szCs w:val="22"/>
        </w:rPr>
        <w:t xml:space="preserve"> do S</w:t>
      </w:r>
      <w:r w:rsidR="003410D4" w:rsidRPr="002B1C12">
        <w:rPr>
          <w:rFonts w:ascii="Calibri" w:hAnsi="Calibri" w:cs="Arial"/>
          <w:sz w:val="22"/>
          <w:szCs w:val="22"/>
        </w:rPr>
        <w:t>WZ</w:t>
      </w:r>
    </w:p>
    <w:p w14:paraId="4B27DDB0" w14:textId="12128FAC" w:rsidR="00C043DE" w:rsidRPr="00C043DE" w:rsidRDefault="00C043DE" w:rsidP="00C043DE">
      <w:pPr>
        <w:jc w:val="end"/>
        <w:rPr>
          <w:rFonts w:ascii="Calibri" w:hAnsi="Calibri" w:cs="Arial"/>
          <w:b/>
          <w:color w:val="FF0000"/>
          <w:sz w:val="22"/>
          <w:szCs w:val="22"/>
        </w:rPr>
      </w:pPr>
      <w:r w:rsidRPr="00C043DE">
        <w:rPr>
          <w:rFonts w:ascii="Calibri" w:hAnsi="Calibri" w:cs="Arial"/>
          <w:b/>
          <w:color w:val="FF0000"/>
          <w:sz w:val="22"/>
          <w:szCs w:val="22"/>
        </w:rPr>
        <w:t xml:space="preserve">MODYFIKACJA Z DNIA </w:t>
      </w:r>
      <w:r w:rsidR="00CB7E2F">
        <w:rPr>
          <w:rFonts w:ascii="Calibri" w:hAnsi="Calibri" w:cs="Arial"/>
          <w:b/>
          <w:color w:val="FF0000"/>
          <w:sz w:val="22"/>
          <w:szCs w:val="22"/>
        </w:rPr>
        <w:t>30</w:t>
      </w:r>
      <w:r w:rsidRPr="00C043DE">
        <w:rPr>
          <w:rFonts w:ascii="Calibri" w:hAnsi="Calibri" w:cs="Arial"/>
          <w:b/>
          <w:color w:val="FF0000"/>
          <w:sz w:val="22"/>
          <w:szCs w:val="22"/>
        </w:rPr>
        <w:t>.03.2022</w:t>
      </w:r>
    </w:p>
    <w:p w14:paraId="6F905ADD" w14:textId="33792FB4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654349">
        <w:rPr>
          <w:rFonts w:ascii="Calibri" w:hAnsi="Calibri" w:cs="Arial"/>
          <w:b/>
          <w:sz w:val="22"/>
          <w:szCs w:val="22"/>
        </w:rPr>
        <w:t>/  2022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4DC0524F" w:rsidR="00A97E46" w:rsidRPr="009420EA" w:rsidRDefault="009420EA" w:rsidP="001071A4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324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  <w:r w:rsidR="00B7767A">
        <w:rPr>
          <w:rFonts w:ascii="Calibri" w:hAnsi="Calibri" w:cs="Calibri"/>
          <w:sz w:val="22"/>
          <w:szCs w:val="22"/>
        </w:rPr>
        <w:tab/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77777777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5B6DA8FA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</w:t>
      </w:r>
      <w:r w:rsidR="00F17B67">
        <w:rPr>
          <w:rFonts w:ascii="Calibri" w:hAnsi="Calibri" w:cs="Calibri"/>
          <w:i/>
          <w:sz w:val="22"/>
          <w:szCs w:val="22"/>
        </w:rPr>
        <w:t xml:space="preserve">tekst jednolity </w:t>
      </w:r>
      <w:r w:rsidR="00417120">
        <w:rPr>
          <w:rFonts w:ascii="Calibri" w:hAnsi="Calibri" w:cs="Calibri"/>
          <w:i/>
          <w:sz w:val="22"/>
          <w:szCs w:val="22"/>
        </w:rPr>
        <w:t>Dz.U. 20</w:t>
      </w:r>
      <w:r w:rsidR="00F17B67">
        <w:rPr>
          <w:rFonts w:ascii="Calibri" w:hAnsi="Calibri" w:cs="Calibri"/>
          <w:i/>
          <w:sz w:val="22"/>
          <w:szCs w:val="22"/>
        </w:rPr>
        <w:t>21 r.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F17B67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GUM202</w:t>
      </w:r>
      <w:r w:rsidR="00654349">
        <w:rPr>
          <w:rFonts w:ascii="Calibri" w:hAnsi="Calibri" w:cs="Calibri"/>
          <w:i/>
          <w:sz w:val="22"/>
          <w:szCs w:val="22"/>
        </w:rPr>
        <w:t>2</w:t>
      </w:r>
      <w:r w:rsidRPr="007C1D21">
        <w:rPr>
          <w:rFonts w:ascii="Calibri" w:hAnsi="Calibri" w:cs="Calibri"/>
          <w:i/>
          <w:sz w:val="22"/>
          <w:szCs w:val="22"/>
        </w:rPr>
        <w:t xml:space="preserve">ZP ………………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77777777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laboratoryjnego / medycznego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77777777" w:rsidR="009F7642" w:rsidRPr="002B1C12" w:rsidRDefault="000E7243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……………………………………………..</w:t>
      </w:r>
    </w:p>
    <w:p w14:paraId="666B4794" w14:textId="1A26A9E9" w:rsidR="000F192E" w:rsidRDefault="009F7642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</w:t>
      </w:r>
      <w:r w:rsidR="00574C74">
        <w:rPr>
          <w:rFonts w:ascii="Calibri" w:hAnsi="Calibri" w:cs="Arial"/>
          <w:i w:val="0"/>
          <w:sz w:val="22"/>
          <w:szCs w:val="22"/>
          <w:lang w:val="pl-PL"/>
        </w:rPr>
        <w:t>.</w:t>
      </w:r>
      <w:r w:rsidRPr="002B1C12">
        <w:rPr>
          <w:rFonts w:ascii="Calibri" w:hAnsi="Calibri" w:cs="Arial"/>
          <w:i w:val="0"/>
          <w:sz w:val="22"/>
          <w:szCs w:val="22"/>
        </w:rPr>
        <w:t>….</w:t>
      </w:r>
    </w:p>
    <w:p w14:paraId="3CA5DEBE" w14:textId="77777777"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425F0108" w14:textId="412CFC01" w:rsidR="001A3400" w:rsidRPr="009E0E16" w:rsidRDefault="00DD4884" w:rsidP="009E0E16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color w:val="FF000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Dostawa przedmiotu zamówienia obejmuje jego wniesienie, rozładunek, </w:t>
      </w:r>
      <w:r w:rsidR="00B44192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instalacje, 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>uruchomienie oraz przeszkolenie pracowników Zamawiającego w zakresie obsługi sprzętu.</w:t>
      </w:r>
      <w:r w:rsidR="00B7767A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</w:t>
      </w:r>
      <w:r w:rsidR="00B7767A" w:rsidRPr="009E0E16">
        <w:rPr>
          <w:rFonts w:ascii="Calibri" w:hAnsi="Calibri" w:cs="Arial"/>
          <w:i w:val="0"/>
          <w:strike/>
          <w:sz w:val="22"/>
          <w:szCs w:val="22"/>
          <w:lang w:val="pl-PL" w:eastAsia="pl-PL"/>
        </w:rPr>
        <w:t>(Pakiet</w:t>
      </w:r>
      <w:r w:rsidR="001071A4" w:rsidRPr="009E0E16">
        <w:rPr>
          <w:rFonts w:ascii="Calibri" w:hAnsi="Calibri" w:cs="Arial"/>
          <w:i w:val="0"/>
          <w:strike/>
          <w:sz w:val="22"/>
          <w:szCs w:val="22"/>
          <w:lang w:val="pl-PL" w:eastAsia="pl-PL"/>
        </w:rPr>
        <w:t>y 1-</w:t>
      </w:r>
      <w:r w:rsidR="00B6745D" w:rsidRPr="009E0E16">
        <w:rPr>
          <w:rFonts w:ascii="Calibri" w:hAnsi="Calibri" w:cs="Arial"/>
          <w:i w:val="0"/>
          <w:strike/>
          <w:sz w:val="22"/>
          <w:szCs w:val="22"/>
          <w:lang w:val="pl-PL" w:eastAsia="pl-PL"/>
        </w:rPr>
        <w:t>4</w:t>
      </w:r>
      <w:r w:rsidR="00B7767A" w:rsidRPr="009E0E16">
        <w:rPr>
          <w:rFonts w:ascii="Calibri" w:hAnsi="Calibri" w:cs="Arial"/>
          <w:i w:val="0"/>
          <w:strike/>
          <w:sz w:val="22"/>
          <w:szCs w:val="22"/>
          <w:lang w:val="pl-PL" w:eastAsia="pl-PL"/>
        </w:rPr>
        <w:t>)</w:t>
      </w:r>
      <w:r w:rsidR="009E0E16" w:rsidRPr="009E0E16">
        <w:rPr>
          <w:rFonts w:ascii="Calibri" w:hAnsi="Calibri" w:cs="Arial"/>
          <w:i w:val="0"/>
          <w:color w:val="FF0000"/>
          <w:sz w:val="22"/>
          <w:szCs w:val="22"/>
          <w:lang w:val="pl-PL" w:eastAsia="pl-PL"/>
        </w:rPr>
        <w:t xml:space="preserve"> </w:t>
      </w:r>
      <w:r w:rsidR="009E0E16">
        <w:rPr>
          <w:rFonts w:ascii="Calibri" w:hAnsi="Calibri" w:cs="Arial"/>
          <w:i w:val="0"/>
          <w:color w:val="FF0000"/>
          <w:sz w:val="22"/>
          <w:szCs w:val="22"/>
          <w:lang w:val="pl-PL" w:eastAsia="pl-PL"/>
        </w:rPr>
        <w:t xml:space="preserve"> </w:t>
      </w:r>
      <w:r w:rsidR="009E0E16" w:rsidRPr="009E0E16">
        <w:rPr>
          <w:rFonts w:ascii="Calibri" w:hAnsi="Calibri" w:cs="Arial"/>
          <w:i w:val="0"/>
          <w:color w:val="FF0000"/>
          <w:sz w:val="22"/>
          <w:szCs w:val="22"/>
          <w:lang w:val="pl-PL" w:eastAsia="pl-PL"/>
        </w:rPr>
        <w:t>(Pakiety 1-3)</w:t>
      </w:r>
    </w:p>
    <w:p w14:paraId="5B7EBF06" w14:textId="1E26F1BE" w:rsidR="00C043DE" w:rsidRPr="009E0E16" w:rsidRDefault="00B6745D" w:rsidP="009E0E16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>Dostawa przedmiotu zamówienia obejmuje jego wniesienie</w:t>
      </w:r>
      <w:r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i 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>rozładunek</w:t>
      </w:r>
      <w:r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. </w:t>
      </w:r>
      <w:r w:rsidRPr="009E0E16">
        <w:rPr>
          <w:rFonts w:ascii="Calibri" w:hAnsi="Calibri" w:cs="Arial"/>
          <w:i w:val="0"/>
          <w:strike/>
          <w:sz w:val="22"/>
          <w:szCs w:val="22"/>
          <w:lang w:val="pl-PL" w:eastAsia="pl-PL"/>
        </w:rPr>
        <w:t>(Pakiet 5-6)</w:t>
      </w:r>
      <w:r w:rsidR="009E0E16">
        <w:rPr>
          <w:rFonts w:ascii="Calibri" w:hAnsi="Calibri" w:cs="Arial"/>
          <w:i w:val="0"/>
          <w:strike/>
          <w:sz w:val="22"/>
          <w:szCs w:val="22"/>
          <w:lang w:val="pl-PL" w:eastAsia="pl-PL"/>
        </w:rPr>
        <w:t xml:space="preserve"> </w:t>
      </w:r>
      <w:r w:rsidR="009E0E16" w:rsidRPr="009E0E16">
        <w:rPr>
          <w:rFonts w:ascii="Calibri" w:hAnsi="Calibri" w:cs="Arial"/>
          <w:i w:val="0"/>
          <w:color w:val="FF0000"/>
          <w:sz w:val="22"/>
          <w:szCs w:val="22"/>
          <w:lang w:val="pl-PL" w:eastAsia="pl-PL"/>
        </w:rPr>
        <w:t>(Pakiet 4-6)</w:t>
      </w:r>
    </w:p>
    <w:p w14:paraId="53C4F52E" w14:textId="18F878A8" w:rsidR="001071A4" w:rsidRPr="001071A4" w:rsidRDefault="001071A4" w:rsidP="00654349">
      <w:pPr>
        <w:pStyle w:val="Tekstpodstawowy"/>
        <w:tabs>
          <w:tab w:val="start" w:pos="14.20pt"/>
        </w:tabs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Odbiór przedmiotu umowy przez Zamawiającego zostanie dokonany w oparciu o protokół zdawczo-odbiorczy potwierdzający wykonanie przedmiotu umowy, podpisany przez obie strony, stanowiący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3DF866B0" w14:textId="77777777" w:rsidR="006F5C6F" w:rsidRPr="00567DFA" w:rsidRDefault="00567DFA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7D88466D" w14:textId="77777777" w:rsidR="00567DFA" w:rsidRPr="00567DFA" w:rsidRDefault="000E7243" w:rsidP="00567DFA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  <w:lang w:val="pl-PL"/>
        </w:rPr>
        <w:t>paszport techniczny urządzenia – jeżeli dotyczy</w:t>
      </w:r>
    </w:p>
    <w:p w14:paraId="32586117" w14:textId="1552A837" w:rsidR="006F5C6F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0E2C3E82" w:rsidR="00DD4884" w:rsidRPr="001071A4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5266C7BC" w14:textId="77777777" w:rsidR="00901D62" w:rsidRPr="001071A4" w:rsidRDefault="00901D62" w:rsidP="001071A4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1856928C" w14:textId="3AD4BB8F" w:rsidR="00901D62" w:rsidRPr="002B1C12" w:rsidRDefault="00901D62" w:rsidP="001071A4">
      <w:pPr>
        <w:tabs>
          <w:tab w:val="start" w:pos="14.20pt"/>
        </w:tabs>
        <w:ind w:start="14.2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Po dostarczeniu przedmiotu umowy i podpisaniu protokołu zdawczo-odbiorczego, Wykonawca zobowiązany jest przesłać skan protokołu zdawczo-odbiorczego do osoby wskazanej w ust. 6.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0E7849E0" w14:textId="77777777" w:rsidR="005C53A3" w:rsidRPr="00971066" w:rsidRDefault="00315F67" w:rsidP="00971066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79706D1E" w14:textId="77777777" w:rsidR="00A97E46" w:rsidRPr="002B1C12" w:rsidRDefault="000E7243" w:rsidP="001E2B6D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1071A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1071A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lastRenderedPageBreak/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46F644BE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70B8135F" w14:textId="77777777" w:rsidR="00B7767A" w:rsidRPr="001071A4" w:rsidRDefault="00B7767A" w:rsidP="001071A4">
      <w:pPr>
        <w:tabs>
          <w:tab w:val="start" w:pos="14.20pt"/>
          <w:tab w:val="start" w:pos="21.30pt"/>
        </w:tabs>
        <w:spacing w:before="6pt"/>
        <w:ind w:start="14.20pt"/>
        <w:jc w:val="both"/>
        <w:rPr>
          <w:rFonts w:ascii="Calibri" w:hAnsi="Calibri" w:cs="Arial"/>
          <w:color w:val="000000"/>
          <w:sz w:val="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0EB56920" w14:textId="4F372B79" w:rsidR="00DD3C23" w:rsidRPr="00DD3C23" w:rsidRDefault="0025164D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Wykonawca udziela gwarancji </w:t>
      </w:r>
      <w:r w:rsidR="002D571C">
        <w:rPr>
          <w:rFonts w:ascii="Calibri" w:hAnsi="Calibri" w:cs="Arial"/>
          <w:sz w:val="22"/>
          <w:szCs w:val="22"/>
        </w:rPr>
        <w:t>co do jakości rzeczy sprzedanej:</w:t>
      </w:r>
    </w:p>
    <w:p w14:paraId="608EB87B" w14:textId="77777777" w:rsidR="0025164D" w:rsidRDefault="00A81FFD" w:rsidP="00DD3C23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Pakiet … – na okres</w:t>
      </w:r>
      <w:r w:rsidR="000E7243"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="000E7243"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2D5FF5">
        <w:rPr>
          <w:rFonts w:ascii="Calibri" w:hAnsi="Calibri" w:cs="Arial"/>
          <w:sz w:val="22"/>
          <w:szCs w:val="22"/>
        </w:rPr>
        <w:t>§ 2 ust. 2 i 3 umowy</w:t>
      </w:r>
      <w:r w:rsidR="000E7243"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A81FFD" w:rsidRDefault="000E7243" w:rsidP="00A81FFD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Pakiet … – na okres</w:t>
      </w:r>
      <w:r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2D5FF5">
        <w:rPr>
          <w:rFonts w:ascii="Calibri" w:hAnsi="Calibri" w:cs="Arial"/>
          <w:sz w:val="22"/>
          <w:szCs w:val="22"/>
        </w:rPr>
        <w:t>§ 2 ust. 2 i 3 umowy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262E4D78" w:rsidR="0025164D" w:rsidRPr="00864F92" w:rsidRDefault="000E7243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bCs/>
          <w:iCs/>
          <w:sz w:val="22"/>
          <w:szCs w:val="22"/>
        </w:rPr>
        <w:t xml:space="preserve">W ramach gwarancji </w:t>
      </w:r>
      <w:r w:rsidR="002D571C">
        <w:rPr>
          <w:rFonts w:ascii="Calibri" w:hAnsi="Calibri" w:cs="Arial"/>
          <w:bCs/>
          <w:iCs/>
          <w:sz w:val="22"/>
          <w:szCs w:val="22"/>
        </w:rPr>
        <w:t xml:space="preserve">co do jakości rzeczy sprzedanej </w:t>
      </w:r>
      <w:r w:rsidRPr="002D5FF5">
        <w:rPr>
          <w:rFonts w:ascii="Calibri" w:hAnsi="Calibri" w:cs="Arial"/>
          <w:bCs/>
          <w:iCs/>
          <w:sz w:val="22"/>
          <w:szCs w:val="22"/>
        </w:rPr>
        <w:t xml:space="preserve">Wykonawca </w:t>
      </w:r>
      <w:r w:rsidRPr="002D5FF5">
        <w:rPr>
          <w:rFonts w:ascii="Calibri" w:hAnsi="Calibri" w:cs="Arial"/>
          <w:bCs/>
          <w:color w:val="000000"/>
          <w:sz w:val="22"/>
          <w:szCs w:val="22"/>
        </w:rPr>
        <w:t xml:space="preserve">zapewnia bezpłatny </w:t>
      </w:r>
      <w:r w:rsidRPr="00133DFA">
        <w:rPr>
          <w:rFonts w:ascii="Calibri" w:hAnsi="Calibri" w:cs="Arial"/>
          <w:bCs/>
          <w:color w:val="000000"/>
          <w:sz w:val="22"/>
          <w:szCs w:val="22"/>
        </w:rPr>
        <w:t>serwis gwarancyjny</w:t>
      </w:r>
      <w:r w:rsidRPr="00133DFA">
        <w:rPr>
          <w:rFonts w:ascii="Calibri" w:hAnsi="Calibri" w:cs="Arial"/>
          <w:sz w:val="22"/>
          <w:szCs w:val="22"/>
        </w:rPr>
        <w:t xml:space="preserve"> na </w:t>
      </w:r>
      <w:r w:rsidR="00830FE1" w:rsidRPr="00133DFA">
        <w:rPr>
          <w:rFonts w:ascii="Calibri" w:hAnsi="Calibri" w:cs="Arial"/>
          <w:sz w:val="22"/>
          <w:szCs w:val="22"/>
        </w:rPr>
        <w:t>odebrany</w:t>
      </w:r>
      <w:r w:rsidR="00E741DD">
        <w:rPr>
          <w:rFonts w:ascii="Calibri" w:hAnsi="Calibri" w:cs="Arial"/>
          <w:sz w:val="22"/>
          <w:szCs w:val="22"/>
        </w:rPr>
        <w:t xml:space="preserve"> przez Zamawiającego</w:t>
      </w:r>
      <w:r w:rsidRPr="002D5FF5">
        <w:rPr>
          <w:rFonts w:ascii="Calibri" w:hAnsi="Calibri" w:cs="Arial"/>
          <w:sz w:val="22"/>
          <w:szCs w:val="22"/>
        </w:rPr>
        <w:t xml:space="preserve"> przedmiot umowy </w:t>
      </w:r>
      <w:r w:rsidRPr="002D5FF5">
        <w:rPr>
          <w:rFonts w:ascii="Calibri" w:hAnsi="Calibri" w:cs="Arial"/>
          <w:bCs/>
          <w:color w:val="000000"/>
          <w:sz w:val="22"/>
          <w:szCs w:val="22"/>
        </w:rPr>
        <w:t>przez cały okres gwarancji.</w:t>
      </w:r>
      <w:r w:rsidRPr="002D5FF5">
        <w:rPr>
          <w:rFonts w:ascii="Calibri" w:hAnsi="Calibri" w:cs="Arial"/>
          <w:bCs/>
          <w:iCs/>
          <w:sz w:val="22"/>
          <w:szCs w:val="22"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6716B1C2" w:rsidR="00624B49" w:rsidRPr="00057CD3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color w:val="FF0000"/>
          <w:sz w:val="22"/>
          <w:szCs w:val="22"/>
        </w:rPr>
      </w:pPr>
      <w:r w:rsidRPr="00057CD3">
        <w:rPr>
          <w:rFonts w:ascii="Calibri" w:eastAsia="Batang" w:hAnsi="Calibri" w:cs="Arial"/>
          <w:color w:val="FF0000"/>
          <w:sz w:val="22"/>
          <w:szCs w:val="22"/>
        </w:rPr>
        <w:t xml:space="preserve">przystąpienia do naprawy gwarancyjnej w ciągu </w:t>
      </w:r>
      <w:r w:rsidR="00057CD3" w:rsidRPr="00057CD3">
        <w:rPr>
          <w:rFonts w:ascii="Calibri" w:eastAsia="Batang" w:hAnsi="Calibri" w:cs="Arial"/>
          <w:color w:val="FF0000"/>
          <w:sz w:val="22"/>
          <w:szCs w:val="22"/>
        </w:rPr>
        <w:t>72</w:t>
      </w:r>
      <w:r w:rsidRPr="00057CD3">
        <w:rPr>
          <w:rFonts w:ascii="Calibri" w:eastAsia="Batang" w:hAnsi="Calibri" w:cs="Arial"/>
          <w:color w:val="FF0000"/>
          <w:sz w:val="22"/>
          <w:szCs w:val="22"/>
        </w:rPr>
        <w:t xml:space="preserve"> godzin liczonych od dnia i godziny zgłoszenia awarii (telefonicznie, faksem, e-mailem) licząc dni robocze</w:t>
      </w:r>
      <w:r w:rsidR="00057CD3" w:rsidRPr="00057CD3">
        <w:rPr>
          <w:rFonts w:ascii="Calibri" w:eastAsia="Batang" w:hAnsi="Calibri" w:cs="Arial"/>
          <w:color w:val="FF0000"/>
          <w:sz w:val="22"/>
          <w:szCs w:val="22"/>
        </w:rPr>
        <w:t xml:space="preserve"> (Pakiet 1)</w:t>
      </w:r>
    </w:p>
    <w:p w14:paraId="795F3D6F" w14:textId="29F2FAD9" w:rsidR="00057CD3" w:rsidRPr="00057CD3" w:rsidRDefault="00057CD3" w:rsidP="00057CD3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</w:t>
      </w:r>
      <w:r>
        <w:rPr>
          <w:rFonts w:ascii="Calibri" w:eastAsia="Batang" w:hAnsi="Calibri" w:cs="Arial"/>
          <w:sz w:val="22"/>
          <w:szCs w:val="22"/>
        </w:rPr>
        <w:t xml:space="preserve"> </w:t>
      </w:r>
      <w:r w:rsidRPr="00057CD3">
        <w:rPr>
          <w:rFonts w:ascii="Calibri" w:eastAsia="Batang" w:hAnsi="Calibri" w:cs="Arial"/>
          <w:color w:val="FF0000"/>
          <w:sz w:val="22"/>
          <w:szCs w:val="22"/>
        </w:rPr>
        <w:t>(Pakiet 2-6)</w:t>
      </w:r>
    </w:p>
    <w:p w14:paraId="12400FA1" w14:textId="6D6181E6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dokonania naprawy gwarancyjnej w ciągu </w:t>
      </w:r>
      <w:r w:rsidRPr="00B64552">
        <w:rPr>
          <w:rFonts w:ascii="Calibri" w:eastAsia="Batang" w:hAnsi="Calibri" w:cs="Arial"/>
          <w:strike/>
          <w:sz w:val="22"/>
          <w:szCs w:val="22"/>
        </w:rPr>
        <w:t>7 dni roboczych</w:t>
      </w:r>
      <w:r w:rsidR="00B64552">
        <w:rPr>
          <w:rFonts w:ascii="Calibri" w:eastAsia="Batang" w:hAnsi="Calibri" w:cs="Arial"/>
          <w:strike/>
          <w:sz w:val="22"/>
          <w:szCs w:val="22"/>
        </w:rPr>
        <w:t xml:space="preserve"> </w:t>
      </w:r>
      <w:r w:rsidR="008013CA">
        <w:rPr>
          <w:rFonts w:ascii="Calibri" w:eastAsia="Batang" w:hAnsi="Calibri" w:cs="Arial"/>
          <w:color w:val="FF0000"/>
          <w:sz w:val="22"/>
          <w:szCs w:val="22"/>
        </w:rPr>
        <w:t>14</w:t>
      </w:r>
      <w:r w:rsidR="00B64552" w:rsidRPr="00B64552">
        <w:rPr>
          <w:rFonts w:ascii="Calibri" w:eastAsia="Batang" w:hAnsi="Calibri" w:cs="Arial"/>
          <w:color w:val="FF0000"/>
          <w:sz w:val="22"/>
          <w:szCs w:val="22"/>
        </w:rPr>
        <w:t xml:space="preserve"> dni roboczych </w:t>
      </w:r>
      <w:r w:rsidRPr="00696218">
        <w:rPr>
          <w:rFonts w:ascii="Calibri" w:eastAsia="Batang" w:hAnsi="Calibri" w:cs="Arial"/>
          <w:sz w:val="22"/>
          <w:szCs w:val="22"/>
        </w:rPr>
        <w:t>, liczonych od dnia przystąpienia do naprawy.</w:t>
      </w:r>
    </w:p>
    <w:p w14:paraId="3EA458CC" w14:textId="47812210" w:rsidR="0025164D" w:rsidRPr="00696218" w:rsidRDefault="000E7243" w:rsidP="00E761C0">
      <w:pPr>
        <w:numPr>
          <w:ilvl w:val="0"/>
          <w:numId w:val="9"/>
        </w:numPr>
        <w:tabs>
          <w:tab w:val="clear" w:pos="18pt"/>
          <w:tab w:val="num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</w:t>
      </w:r>
      <w:r w:rsidRPr="00057CD3">
        <w:rPr>
          <w:rFonts w:ascii="Calibri" w:eastAsia="Batang" w:hAnsi="Calibri" w:cs="Arial"/>
          <w:strike/>
          <w:sz w:val="22"/>
          <w:szCs w:val="22"/>
        </w:rPr>
        <w:t xml:space="preserve">21 dni roboczych. </w:t>
      </w:r>
      <w:r w:rsidR="00057CD3">
        <w:rPr>
          <w:rFonts w:ascii="Calibri" w:eastAsia="Batang" w:hAnsi="Calibri" w:cs="Arial"/>
          <w:sz w:val="22"/>
          <w:szCs w:val="22"/>
        </w:rPr>
        <w:t xml:space="preserve"> </w:t>
      </w:r>
      <w:r w:rsidR="00057CD3" w:rsidRPr="00057CD3">
        <w:rPr>
          <w:rFonts w:ascii="Calibri" w:eastAsia="Batang" w:hAnsi="Calibri" w:cs="Arial"/>
          <w:color w:val="FF0000"/>
          <w:sz w:val="22"/>
          <w:szCs w:val="22"/>
        </w:rPr>
        <w:t xml:space="preserve">28 dni roboczych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E761C0">
      <w:pPr>
        <w:numPr>
          <w:ilvl w:val="0"/>
          <w:numId w:val="9"/>
        </w:numPr>
        <w:tabs>
          <w:tab w:val="clear" w:pos="18pt"/>
          <w:tab w:val="num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</w:t>
      </w:r>
      <w:r w:rsidRPr="00057CD3">
        <w:rPr>
          <w:rFonts w:ascii="Calibri" w:eastAsia="Batang" w:hAnsi="Calibri" w:cs="Arial"/>
          <w:strike/>
          <w:color w:val="FF0000"/>
          <w:sz w:val="22"/>
          <w:szCs w:val="22"/>
        </w:rPr>
        <w:t>/urządzenia</w:t>
      </w:r>
      <w:r w:rsidRPr="00057CD3">
        <w:rPr>
          <w:rFonts w:ascii="Calibri" w:eastAsia="Batang" w:hAnsi="Calibri" w:cs="Arial"/>
          <w:color w:val="FF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E761C0">
      <w:pPr>
        <w:numPr>
          <w:ilvl w:val="0"/>
          <w:numId w:val="9"/>
        </w:numPr>
        <w:tabs>
          <w:tab w:val="clear" w:pos="18pt"/>
          <w:tab w:val="num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E761C0">
      <w:pPr>
        <w:numPr>
          <w:ilvl w:val="0"/>
          <w:numId w:val="9"/>
        </w:numPr>
        <w:tabs>
          <w:tab w:val="clear" w:pos="18pt"/>
          <w:tab w:val="num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lastRenderedPageBreak/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E761C0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255C86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255C86">
      <w:pPr>
        <w:numPr>
          <w:ilvl w:val="0"/>
          <w:numId w:val="9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DD243DD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1071A4">
      <w:pPr>
        <w:pStyle w:val="Akapitzlist"/>
        <w:numPr>
          <w:ilvl w:val="0"/>
          <w:numId w:val="27"/>
        </w:numPr>
        <w:spacing w:after="6pt"/>
        <w:ind w:start="14.20pt" w:hanging="14.2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7CA298C6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</w:t>
      </w:r>
      <w:r w:rsidRPr="00057CD3">
        <w:rPr>
          <w:rFonts w:ascii="Calibri" w:hAnsi="Calibri" w:cs="Arial"/>
          <w:strike/>
          <w:sz w:val="22"/>
          <w:szCs w:val="22"/>
        </w:rPr>
        <w:t xml:space="preserve">0,2% </w:t>
      </w:r>
      <w:r w:rsidR="00057CD3">
        <w:rPr>
          <w:rFonts w:ascii="Calibri" w:hAnsi="Calibri" w:cs="Arial"/>
          <w:strike/>
          <w:sz w:val="22"/>
          <w:szCs w:val="22"/>
        </w:rPr>
        <w:t xml:space="preserve"> </w:t>
      </w:r>
      <w:r w:rsidR="00057CD3" w:rsidRPr="00057CD3">
        <w:rPr>
          <w:rFonts w:ascii="Calibri" w:hAnsi="Calibri" w:cs="Arial"/>
          <w:color w:val="FF0000"/>
          <w:sz w:val="22"/>
          <w:szCs w:val="22"/>
        </w:rPr>
        <w:t xml:space="preserve">0,1 % </w:t>
      </w:r>
      <w:r w:rsidRPr="005C6B42">
        <w:rPr>
          <w:rFonts w:ascii="Calibri" w:hAnsi="Calibri" w:cs="Arial"/>
          <w:sz w:val="22"/>
          <w:szCs w:val="22"/>
        </w:rPr>
        <w:t xml:space="preserve">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48C4C87A" w14:textId="60CC285C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27EF15DE" w14:textId="1BE5D1A9" w:rsidR="00574C74" w:rsidRPr="00721E4F" w:rsidRDefault="00721E4F" w:rsidP="001071A4">
      <w:pPr>
        <w:pStyle w:val="Akapitzlist"/>
        <w:numPr>
          <w:ilvl w:val="0"/>
          <w:numId w:val="18"/>
        </w:numPr>
        <w:spacing w:after="6pt"/>
        <w:ind w:start="14.20pt" w:hanging="14.20pt"/>
        <w:contextualSpacing w:val="0"/>
        <w:jc w:val="both"/>
      </w:pPr>
      <w:r>
        <w:t xml:space="preserve">Poza przypadkami opisanymi w przepisach powszechnie obowiązujących, </w:t>
      </w:r>
      <w:r w:rsidR="000E7243" w:rsidRPr="00574C74">
        <w:t>Zamawiający może odstąpić od um</w:t>
      </w:r>
      <w:r w:rsidR="000E7243" w:rsidRPr="001E2B6D">
        <w:t>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5B44393D" w14:textId="6D06A45B" w:rsidR="00574C74" w:rsidRDefault="00E25B26" w:rsidP="001071A4">
      <w:pPr>
        <w:pStyle w:val="Akapitzlist"/>
        <w:numPr>
          <w:ilvl w:val="0"/>
          <w:numId w:val="18"/>
        </w:numPr>
        <w:spacing w:after="6pt"/>
        <w:ind w:start="14.20pt" w:hanging="14.20pt"/>
        <w:contextualSpacing w:val="0"/>
        <w:jc w:val="both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7FC098DD" w14:textId="32DC1D43" w:rsidR="00574C74" w:rsidRPr="001E2B6D" w:rsidRDefault="008A0D62" w:rsidP="001071A4">
      <w:pPr>
        <w:pStyle w:val="Akapitzlist"/>
        <w:numPr>
          <w:ilvl w:val="0"/>
          <w:numId w:val="18"/>
        </w:numPr>
        <w:spacing w:after="6pt"/>
        <w:ind w:start="14.20pt" w:hanging="14.20pt"/>
        <w:contextualSpacing w:val="0"/>
        <w:rPr>
          <w:rFonts w:cs="Arial"/>
        </w:rPr>
      </w:pPr>
      <w:r w:rsidRPr="001E2B6D">
        <w:rPr>
          <w:rFonts w:cs="Arial"/>
        </w:rPr>
        <w:lastRenderedPageBreak/>
        <w:t xml:space="preserve">Odstąpienie od </w:t>
      </w:r>
      <w:r w:rsidR="00EE5396" w:rsidRPr="001E2B6D">
        <w:rPr>
          <w:rFonts w:cs="Arial"/>
        </w:rPr>
        <w:t>niniejszej u</w:t>
      </w:r>
      <w:r w:rsidRPr="001E2B6D">
        <w:rPr>
          <w:rFonts w:cs="Arial"/>
        </w:rPr>
        <w:t xml:space="preserve">mowy wymaga formy pisemnej oraz powinno </w:t>
      </w:r>
      <w:r w:rsidRPr="00B7767A">
        <w:rPr>
          <w:rFonts w:cs="Arial"/>
        </w:rPr>
        <w:t>zawierać przyczynę odstąpienia.</w:t>
      </w:r>
    </w:p>
    <w:p w14:paraId="2308D553" w14:textId="3A38491C" w:rsidR="00EE5396" w:rsidRPr="001E2B6D" w:rsidRDefault="00EE5396" w:rsidP="001071A4">
      <w:pPr>
        <w:pStyle w:val="Akapitzlist"/>
        <w:numPr>
          <w:ilvl w:val="0"/>
          <w:numId w:val="18"/>
        </w:numPr>
        <w:spacing w:after="6pt"/>
        <w:ind w:start="14.20pt" w:hanging="14.20pt"/>
        <w:contextualSpacing w:val="0"/>
        <w:rPr>
          <w:rFonts w:cs="Arial"/>
        </w:rPr>
      </w:pPr>
      <w:r w:rsidRPr="001E2B6D">
        <w:rPr>
          <w:rFonts w:cs="Arial"/>
        </w:rPr>
        <w:t>Odstąpienie od niniejszej umowy nie wpływa na istnienie i skuteczność roszczeń o zapłatę kar umownych.</w:t>
      </w: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1071A4">
      <w:pPr>
        <w:numPr>
          <w:ilvl w:val="0"/>
          <w:numId w:val="11"/>
        </w:numPr>
        <w:spacing w:after="6pt"/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415B63E3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1071A4">
      <w:pPr>
        <w:pStyle w:val="Akapitzlist"/>
        <w:numPr>
          <w:ilvl w:val="0"/>
          <w:numId w:val="11"/>
        </w:numPr>
        <w:suppressAutoHyphens/>
        <w:ind w:start="14.20pt" w:hanging="14.20pt"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5E4EF7B2" w:rsidR="002467B0" w:rsidRDefault="00A97E46" w:rsidP="001071A4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ind w:start="14.20pt" w:hanging="14.20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31B0E642" w14:textId="71C6B16C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1071A4">
      <w:pPr>
        <w:numPr>
          <w:ilvl w:val="0"/>
          <w:numId w:val="12"/>
        </w:numPr>
        <w:spacing w:after="6pt"/>
        <w:ind w:start="14.2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1071A4">
      <w:pPr>
        <w:numPr>
          <w:ilvl w:val="0"/>
          <w:numId w:val="12"/>
        </w:numPr>
        <w:spacing w:after="6pt"/>
        <w:ind w:start="14.2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1071A4">
      <w:pPr>
        <w:numPr>
          <w:ilvl w:val="0"/>
          <w:numId w:val="12"/>
        </w:numPr>
        <w:spacing w:after="6pt"/>
        <w:ind w:start="14.2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1071A4">
      <w:pPr>
        <w:numPr>
          <w:ilvl w:val="0"/>
          <w:numId w:val="12"/>
        </w:numPr>
        <w:spacing w:after="6pt"/>
        <w:ind w:start="14.2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lastRenderedPageBreak/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1071A4">
      <w:pPr>
        <w:numPr>
          <w:ilvl w:val="0"/>
          <w:numId w:val="12"/>
        </w:numPr>
        <w:spacing w:after="6pt"/>
        <w:ind w:start="14.2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1071A4">
      <w:pPr>
        <w:numPr>
          <w:ilvl w:val="0"/>
          <w:numId w:val="12"/>
        </w:numPr>
        <w:spacing w:after="6pt"/>
        <w:ind w:start="14.2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1071A4">
      <w:pPr>
        <w:numPr>
          <w:ilvl w:val="0"/>
          <w:numId w:val="12"/>
        </w:numPr>
        <w:ind w:start="14.2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6A13DF6B" w:rsidR="00A97E46" w:rsidRPr="002B1C12" w:rsidRDefault="000E7243" w:rsidP="001071A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26BB362D" w14:textId="77777777" w:rsidR="00574C74" w:rsidRDefault="00062511" w:rsidP="00574C74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574C74">
        <w:rPr>
          <w:rFonts w:ascii="Calibri" w:hAnsi="Calibri" w:cs="Arial"/>
          <w:b/>
          <w:sz w:val="22"/>
          <w:szCs w:val="22"/>
        </w:rPr>
        <w:lastRenderedPageBreak/>
        <w:t>Załącznik nr 2 do umowy</w:t>
      </w:r>
    </w:p>
    <w:p w14:paraId="771A245A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Gdański Uniwersytet Medyczny</w:t>
      </w:r>
    </w:p>
    <w:p w14:paraId="40F17FE4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M. Skłodowskiej-Curie 3a</w:t>
      </w:r>
    </w:p>
    <w:p w14:paraId="0BC41696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80-210 Gdańsk</w:t>
      </w:r>
    </w:p>
    <w:p w14:paraId="7CA33A47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</w:p>
    <w:p w14:paraId="1CFFA211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</w:p>
    <w:p w14:paraId="15F92BC9" w14:textId="77777777" w:rsidR="00574C74" w:rsidRDefault="00574C74" w:rsidP="00574C7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PROTOKÓŁ ZDAWCZO-ODBIORCZY</w:t>
      </w:r>
    </w:p>
    <w:p w14:paraId="13118E0C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</w:p>
    <w:p w14:paraId="2383158A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</w:p>
    <w:p w14:paraId="76DE04EE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3E700856" w14:textId="77777777" w:rsidR="00574C74" w:rsidRDefault="00574C74" w:rsidP="00574C74">
      <w:pPr>
        <w:spacing w:line="18pt" w:lineRule="auto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6AFC980B" w14:textId="03C4279C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na podstawie zawartej umowy dostawy nr ……………………………………………………… </w:t>
      </w:r>
    </w:p>
    <w:p w14:paraId="7761BECD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BE1B262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595"/>
        <w:gridCol w:w="3381"/>
        <w:gridCol w:w="1213"/>
        <w:gridCol w:w="2079"/>
        <w:gridCol w:w="1794"/>
      </w:tblGrid>
      <w:tr w:rsidR="00574C74" w14:paraId="11683816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C8559CE" w14:textId="77777777" w:rsidR="00574C74" w:rsidRDefault="00574C74">
            <w:pPr>
              <w:spacing w:line="12.80pt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2D30595" w14:textId="77777777" w:rsidR="00574C74" w:rsidRDefault="00574C74">
            <w:pPr>
              <w:spacing w:line="12.80pt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Nazwa/typ urządzenia</w:t>
            </w: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48A057D" w14:textId="77777777" w:rsidR="00574C74" w:rsidRDefault="00574C74">
            <w:pPr>
              <w:spacing w:line="12.80pt" w:lineRule="auto"/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Ilość (szt.)</w:t>
            </w: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E015684" w14:textId="77777777" w:rsidR="00574C74" w:rsidRDefault="00574C74">
            <w:pPr>
              <w:spacing w:line="12.80pt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Numer fabryczny</w:t>
            </w: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460D216" w14:textId="77777777" w:rsidR="00574C74" w:rsidRDefault="00574C74">
            <w:pPr>
              <w:spacing w:line="12.80pt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574C74" w14:paraId="5B3D9147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3C7044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ABDD76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5BBBE7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44640F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BF76CE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574C74" w14:paraId="254E442C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FB45D4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B2CB94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38C662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1F5A5E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DAADE8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574C74" w14:paraId="3942713E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9A09E0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79B191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9DBD53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74F516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EB4854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574C74" w14:paraId="12150882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FF303D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EA7066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E6C389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E8275F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3B6817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574C74" w14:paraId="659F8908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F42803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AFCB2F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12D0F2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E6ABF5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5F99E3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574C74" w14:paraId="231C57A8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58E381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1C9F68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1C46ED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D9CC63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82C715" w14:textId="77777777" w:rsidR="00574C74" w:rsidRDefault="00574C74">
            <w:pPr>
              <w:spacing w:line="12.80pt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15B9882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</w:p>
    <w:p w14:paraId="01F669DA" w14:textId="77777777" w:rsidR="00574C74" w:rsidRDefault="00574C74" w:rsidP="00574C74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Strony  stwierdzają, że sprzęt dostarczony dnia ……………….………., po uruchomieniu pracuje prawidłowo.</w:t>
      </w:r>
    </w:p>
    <w:p w14:paraId="654793A1" w14:textId="77777777" w:rsidR="00574C74" w:rsidRDefault="00574C74" w:rsidP="00574C74">
      <w:pPr>
        <w:jc w:val="both"/>
        <w:rPr>
          <w:rFonts w:ascii="Calibri" w:hAnsi="Calibri" w:cs="Arial"/>
          <w:b/>
          <w:sz w:val="22"/>
          <w:szCs w:val="22"/>
        </w:rPr>
      </w:pPr>
    </w:p>
    <w:p w14:paraId="05F7739E" w14:textId="77777777" w:rsidR="00574C74" w:rsidRDefault="00574C74" w:rsidP="00574C74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Uwagi:</w:t>
      </w:r>
    </w:p>
    <w:p w14:paraId="011B1CA4" w14:textId="77777777" w:rsidR="00574C74" w:rsidRDefault="00574C74" w:rsidP="00574C7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266173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</w:p>
    <w:p w14:paraId="43753027" w14:textId="77777777" w:rsidR="00574C74" w:rsidRDefault="00574C74" w:rsidP="00574C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Kartę gwarancyjną, instrukcje obsługi w języku polskim, certyfikaty, paszport techniczny urządzenia* przekazano użytkownikowi.</w:t>
      </w:r>
    </w:p>
    <w:p w14:paraId="01C51011" w14:textId="77777777" w:rsidR="00574C74" w:rsidRDefault="00574C74" w:rsidP="00574C74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 ……………………………………………………… .</w:t>
      </w:r>
    </w:p>
    <w:p w14:paraId="00060757" w14:textId="77777777" w:rsidR="00574C74" w:rsidRDefault="00574C74" w:rsidP="00574C74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025439B4" w14:textId="77777777" w:rsidR="00574C74" w:rsidRDefault="00574C74" w:rsidP="00574C74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74364F20" w14:textId="77777777" w:rsidR="00574C74" w:rsidRDefault="00574C74" w:rsidP="00574C74">
      <w:pPr>
        <w:ind w:start="18p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*niepotrzebne skreślić</w:t>
      </w:r>
    </w:p>
    <w:p w14:paraId="62867C51" w14:textId="77777777" w:rsidR="00574C74" w:rsidRDefault="00574C74" w:rsidP="00574C74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C5C2822" w14:textId="77777777" w:rsidR="00574C74" w:rsidRDefault="00574C74" w:rsidP="00574C74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GUMed                przyjął/przyjęli:</w:t>
      </w:r>
    </w:p>
    <w:p w14:paraId="567C9217" w14:textId="77777777" w:rsidR="00574C74" w:rsidRDefault="00574C74" w:rsidP="00574C74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03FD7239" w14:textId="77777777" w:rsidR="00574C74" w:rsidRDefault="00574C74" w:rsidP="00574C74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2D139D78" w14:textId="77777777" w:rsidR="00574C74" w:rsidRDefault="00574C74" w:rsidP="00574C74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…………………………………..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 xml:space="preserve">                                                        ………………..…………………….</w:t>
      </w:r>
    </w:p>
    <w:p w14:paraId="648CD73D" w14:textId="77777777" w:rsidR="00574C74" w:rsidRDefault="00574C74" w:rsidP="00574C74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                        (podpis i pieczątka)</w:t>
      </w:r>
    </w:p>
    <w:p w14:paraId="0A2A266A" w14:textId="77777777" w:rsidR="00574C74" w:rsidRDefault="00574C74" w:rsidP="00574C74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0E106F87" w14:textId="77777777" w:rsidR="00574C74" w:rsidRDefault="00574C74" w:rsidP="00574C74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2793384E" w14:textId="77777777" w:rsidR="00574C74" w:rsidRDefault="00574C74" w:rsidP="00574C74">
      <w:pPr>
        <w:rPr>
          <w:rFonts w:ascii="Arial" w:hAnsi="Arial" w:cs="Arial"/>
          <w:b/>
          <w:sz w:val="16"/>
          <w:szCs w:val="16"/>
        </w:rPr>
      </w:pPr>
    </w:p>
    <w:p w14:paraId="55E3CCE5" w14:textId="77777777" w:rsidR="00574C74" w:rsidRDefault="00574C74" w:rsidP="00574C74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Niniejszy  protokół stanowi podstawę do wystawienia faktury VAT.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1F384EC0" w14:textId="77777777" w:rsidR="00574C74" w:rsidRDefault="00574C74" w:rsidP="00574C74"/>
    <w:p w14:paraId="5EE1035F" w14:textId="24B85045" w:rsidR="00625B5F" w:rsidRPr="00A1323F" w:rsidRDefault="00625B5F" w:rsidP="00574C74">
      <w:pPr>
        <w:jc w:val="end"/>
        <w:rPr>
          <w:rFonts w:ascii="Arial" w:hAnsi="Arial" w:cs="Arial"/>
          <w:i/>
        </w:rPr>
      </w:pPr>
    </w:p>
    <w:sectPr w:rsidR="00625B5F" w:rsidRPr="00A1323F" w:rsidSect="001071A4">
      <w:headerReference w:type="default" r:id="rId8"/>
      <w:headerReference w:type="first" r:id="rId9"/>
      <w:footerReference w:type="first" r:id="rId10"/>
      <w:type w:val="nextColumn"/>
      <w:pgSz w:w="595.35pt" w:h="842pt" w:code="9"/>
      <w:pgMar w:top="-25.4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567D5BCE" w14:textId="77777777" w:rsidR="00154DBB" w:rsidRDefault="00154DBB">
      <w:r>
        <w:separator/>
      </w:r>
    </w:p>
  </w:endnote>
  <w:endnote w:type="continuationSeparator" w:id="0">
    <w:p w14:paraId="501F5317" w14:textId="77777777" w:rsidR="00154DBB" w:rsidRDefault="0015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3C89C39C" w14:textId="77777777" w:rsidR="00154DBB" w:rsidRDefault="00154DBB">
      <w:r>
        <w:separator/>
      </w:r>
    </w:p>
  </w:footnote>
  <w:footnote w:type="continuationSeparator" w:id="0">
    <w:p w14:paraId="13D56B71" w14:textId="77777777" w:rsidR="00154DBB" w:rsidRDefault="00154DB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43B04A44"/>
    <w:lvl w:ilvl="0" w:tplc="F16C4A88">
      <w:start w:val="1"/>
      <w:numFmt w:val="lowerLetter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57CD3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274C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071A4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40FD9"/>
    <w:rsid w:val="00142348"/>
    <w:rsid w:val="0015098B"/>
    <w:rsid w:val="00150EF6"/>
    <w:rsid w:val="001514A5"/>
    <w:rsid w:val="00151878"/>
    <w:rsid w:val="001542D1"/>
    <w:rsid w:val="00154DBB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587E"/>
    <w:rsid w:val="001B5CA9"/>
    <w:rsid w:val="001B6009"/>
    <w:rsid w:val="001B72DE"/>
    <w:rsid w:val="001B736C"/>
    <w:rsid w:val="001C0115"/>
    <w:rsid w:val="001C37EE"/>
    <w:rsid w:val="001C454B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2B6D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71C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3BA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AD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4C74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2C2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4349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9B5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0B85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2C5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1DDE"/>
    <w:rsid w:val="007A2160"/>
    <w:rsid w:val="007A2584"/>
    <w:rsid w:val="007A2DED"/>
    <w:rsid w:val="007A505B"/>
    <w:rsid w:val="007B1FA2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804"/>
    <w:rsid w:val="008005CD"/>
    <w:rsid w:val="008013CA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2BF0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6B2"/>
    <w:rsid w:val="008E3228"/>
    <w:rsid w:val="008E356C"/>
    <w:rsid w:val="008E45FD"/>
    <w:rsid w:val="008E4FD9"/>
    <w:rsid w:val="008F08E2"/>
    <w:rsid w:val="008F0F0B"/>
    <w:rsid w:val="008F2861"/>
    <w:rsid w:val="008F2868"/>
    <w:rsid w:val="008F4762"/>
    <w:rsid w:val="008F58E1"/>
    <w:rsid w:val="00901D62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4B93"/>
    <w:rsid w:val="00956DC6"/>
    <w:rsid w:val="00956E83"/>
    <w:rsid w:val="00957219"/>
    <w:rsid w:val="00960331"/>
    <w:rsid w:val="00960522"/>
    <w:rsid w:val="00962C2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EC3"/>
    <w:rsid w:val="009A64B6"/>
    <w:rsid w:val="009A664D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31EC"/>
    <w:rsid w:val="009D356F"/>
    <w:rsid w:val="009D531A"/>
    <w:rsid w:val="009D55C4"/>
    <w:rsid w:val="009D656B"/>
    <w:rsid w:val="009D7971"/>
    <w:rsid w:val="009E000F"/>
    <w:rsid w:val="009E0E16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589B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728"/>
    <w:rsid w:val="00B531B9"/>
    <w:rsid w:val="00B54CB0"/>
    <w:rsid w:val="00B55705"/>
    <w:rsid w:val="00B576CF"/>
    <w:rsid w:val="00B6271C"/>
    <w:rsid w:val="00B6305B"/>
    <w:rsid w:val="00B63213"/>
    <w:rsid w:val="00B64552"/>
    <w:rsid w:val="00B657E8"/>
    <w:rsid w:val="00B65F5A"/>
    <w:rsid w:val="00B662E0"/>
    <w:rsid w:val="00B671BB"/>
    <w:rsid w:val="00B6745D"/>
    <w:rsid w:val="00B7049C"/>
    <w:rsid w:val="00B714D7"/>
    <w:rsid w:val="00B7153E"/>
    <w:rsid w:val="00B73835"/>
    <w:rsid w:val="00B73A7D"/>
    <w:rsid w:val="00B74966"/>
    <w:rsid w:val="00B74F1A"/>
    <w:rsid w:val="00B75D2D"/>
    <w:rsid w:val="00B77263"/>
    <w:rsid w:val="00B7767A"/>
    <w:rsid w:val="00B81C6E"/>
    <w:rsid w:val="00B82EC3"/>
    <w:rsid w:val="00B83CED"/>
    <w:rsid w:val="00B84BA5"/>
    <w:rsid w:val="00B90E55"/>
    <w:rsid w:val="00B95521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C41B2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43DE"/>
    <w:rsid w:val="00C060B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27F77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2F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1E8D"/>
    <w:rsid w:val="00CE2966"/>
    <w:rsid w:val="00CE3D82"/>
    <w:rsid w:val="00CE3E6E"/>
    <w:rsid w:val="00CE4835"/>
    <w:rsid w:val="00CE5085"/>
    <w:rsid w:val="00CE5EB2"/>
    <w:rsid w:val="00CE5EBC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6B85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627B"/>
    <w:rsid w:val="00D97510"/>
    <w:rsid w:val="00D977CA"/>
    <w:rsid w:val="00DA0C0F"/>
    <w:rsid w:val="00DA1822"/>
    <w:rsid w:val="00DA36CD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B1E"/>
    <w:rsid w:val="00E22F0E"/>
    <w:rsid w:val="00E235A0"/>
    <w:rsid w:val="00E24A01"/>
    <w:rsid w:val="00E24B28"/>
    <w:rsid w:val="00E2556B"/>
    <w:rsid w:val="00E25B26"/>
    <w:rsid w:val="00E279D7"/>
    <w:rsid w:val="00E30A64"/>
    <w:rsid w:val="00E30DA5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17B67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9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5DFB6C0-FD9A-4A21-A01A-E93CDE5E33A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17</TotalTime>
  <Pages>7</Pages>
  <Words>2576</Words>
  <Characters>15457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Weronika Garstecka</cp:lastModifiedBy>
  <cp:revision>7</cp:revision>
  <cp:lastPrinted>2021-04-06T08:02:00Z</cp:lastPrinted>
  <dcterms:created xsi:type="dcterms:W3CDTF">2022-03-28T07:58:00Z</dcterms:created>
  <dcterms:modified xsi:type="dcterms:W3CDTF">2022-03-30T07:52:00Z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