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C81A" w14:textId="00AF33ED" w:rsidR="00AF430B" w:rsidRPr="006163B6" w:rsidRDefault="00DE3F96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</w:t>
      </w:r>
      <w:r w:rsidR="00006608" w:rsidRPr="006163B6">
        <w:rPr>
          <w:rFonts w:ascii="Arial Narrow" w:hAnsi="Arial Narrow"/>
          <w:b/>
        </w:rPr>
        <w:t>Z</w:t>
      </w:r>
      <w:r w:rsidR="00AF430B" w:rsidRPr="006163B6">
        <w:rPr>
          <w:rFonts w:ascii="Arial Narrow" w:hAnsi="Arial Narrow"/>
          <w:b/>
        </w:rPr>
        <w:t>ałącznik nr 2</w:t>
      </w:r>
    </w:p>
    <w:p w14:paraId="1E8B7599" w14:textId="77777777" w:rsidR="00AF430B" w:rsidRPr="006163B6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672B347D" w14:textId="77777777" w:rsidR="00AF430B" w:rsidRPr="0068244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Pr="0068244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Pr="0068244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Pr="0068244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="00C20B1A"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Pr="0068244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Pr="0068244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Pr="0068244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</w:r>
      <w:r w:rsidR="00006608" w:rsidRPr="0068244B">
        <w:rPr>
          <w:rFonts w:ascii="Arial Narrow" w:hAnsi="Arial Narrow"/>
        </w:rPr>
        <w:t>N</w:t>
      </w:r>
      <w:r w:rsidRPr="0068244B">
        <w:rPr>
          <w:rFonts w:ascii="Arial Narrow" w:hAnsi="Arial Narrow"/>
        </w:rPr>
        <w:t xml:space="preserve">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68244B">
        <w:rPr>
          <w:rFonts w:ascii="Arial Narrow" w:hAnsi="Arial Narrow"/>
        </w:rPr>
        <w:t>...........................</w:t>
      </w:r>
      <w:r w:rsidR="00930F5D" w:rsidRPr="0068244B">
        <w:rPr>
          <w:rFonts w:ascii="Arial Narrow" w:hAnsi="Arial Narrow"/>
        </w:rPr>
        <w:t>..</w:t>
      </w:r>
      <w:r w:rsidR="00006608" w:rsidRPr="0068244B">
        <w:rPr>
          <w:rFonts w:ascii="Arial Narrow" w:hAnsi="Arial Narrow"/>
        </w:rPr>
        <w:t>....</w:t>
      </w:r>
    </w:p>
    <w:p w14:paraId="12BA6FE0" w14:textId="77777777" w:rsidR="00AF430B" w:rsidRPr="0068244B" w:rsidRDefault="00AF430B" w:rsidP="00006608">
      <w:pPr>
        <w:spacing w:before="120" w:after="12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63536AB" w14:textId="77777777" w:rsidR="00AF430B" w:rsidRPr="0068244B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="00006608" w:rsidRPr="0068244B">
        <w:rPr>
          <w:rFonts w:ascii="Arial Narrow" w:hAnsi="Arial Narrow"/>
          <w:color w:val="000080"/>
        </w:rPr>
        <w:t xml:space="preserve">  </w:t>
      </w:r>
      <w:r w:rsidR="00006608" w:rsidRPr="0068244B">
        <w:rPr>
          <w:rFonts w:ascii="Arial Narrow" w:hAnsi="Arial Narrow"/>
          <w:color w:val="000080"/>
        </w:rPr>
        <w:tab/>
      </w:r>
      <w:r w:rsidR="00006608" w:rsidRPr="0068244B">
        <w:rPr>
          <w:rFonts w:ascii="Arial Narrow" w:hAnsi="Arial Narrow"/>
          <w:color w:val="000080"/>
        </w:rPr>
        <w:tab/>
        <w:t xml:space="preserve">         </w:t>
      </w:r>
      <w:r w:rsidRPr="0068244B">
        <w:rPr>
          <w:rFonts w:ascii="Arial Narrow" w:hAnsi="Arial Narrow"/>
          <w:b/>
        </w:rPr>
        <w:t>Uniwersytet Medyczny im. Karola Marcinkowskiego</w:t>
      </w:r>
    </w:p>
    <w:p w14:paraId="527F24EC" w14:textId="77777777" w:rsidR="00AF430B" w:rsidRPr="0068244B" w:rsidRDefault="00AF430B" w:rsidP="00AF430B">
      <w:pPr>
        <w:pStyle w:val="Spistreci4"/>
        <w:rPr>
          <w:sz w:val="22"/>
          <w:szCs w:val="22"/>
        </w:rPr>
      </w:pPr>
      <w:r w:rsidRPr="0068244B">
        <w:rPr>
          <w:sz w:val="22"/>
          <w:szCs w:val="22"/>
        </w:rPr>
        <w:t xml:space="preserve">                                        ul. Fredry 10,  61-701 Poznań</w:t>
      </w:r>
    </w:p>
    <w:p w14:paraId="72B853AA" w14:textId="77777777" w:rsidR="00AF430B" w:rsidRPr="0068244B" w:rsidRDefault="00006608" w:rsidP="00AF430B">
      <w:pPr>
        <w:spacing w:after="0" w:line="240" w:lineRule="auto"/>
        <w:ind w:firstLine="708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 xml:space="preserve">                          </w:t>
      </w:r>
      <w:r w:rsidR="00AF430B" w:rsidRPr="0068244B">
        <w:rPr>
          <w:rFonts w:ascii="Arial Narrow" w:hAnsi="Arial Narrow"/>
          <w:b/>
        </w:rPr>
        <w:t xml:space="preserve">e-mail </w:t>
      </w:r>
      <w:hyperlink r:id="rId8" w:history="1">
        <w:r w:rsidR="00AF430B" w:rsidRPr="0068244B">
          <w:rPr>
            <w:rStyle w:val="Hipercze"/>
            <w:rFonts w:ascii="Arial Narrow" w:hAnsi="Arial Narrow"/>
            <w:b/>
          </w:rPr>
          <w:t>dzp@ump.edu.pl</w:t>
        </w:r>
      </w:hyperlink>
    </w:p>
    <w:p w14:paraId="6E735BE7" w14:textId="4F9A82D9" w:rsidR="003C4D2E" w:rsidRPr="0068244B" w:rsidRDefault="00AF430B" w:rsidP="00407916">
      <w:pPr>
        <w:spacing w:before="120" w:after="0" w:line="24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Odpowiadając na ogłoszenie o </w:t>
      </w:r>
      <w:r w:rsidR="00C67A28" w:rsidRPr="0068244B">
        <w:rPr>
          <w:rFonts w:ascii="Arial Narrow" w:hAnsi="Arial Narrow"/>
        </w:rPr>
        <w:t>zamówieniu publicznym</w:t>
      </w:r>
      <w:r w:rsidRPr="0068244B">
        <w:rPr>
          <w:rFonts w:ascii="Arial Narrow" w:hAnsi="Arial Narrow"/>
        </w:rPr>
        <w:t xml:space="preserve"> na</w:t>
      </w:r>
      <w:r w:rsidR="00407916" w:rsidRPr="0068244B">
        <w:rPr>
          <w:rFonts w:ascii="Arial Narrow" w:eastAsia="Verdana" w:hAnsi="Arial Narrow"/>
          <w:b/>
        </w:rPr>
        <w:t xml:space="preserve"> </w:t>
      </w:r>
      <w:r w:rsidR="000303B5" w:rsidRPr="0068244B">
        <w:rPr>
          <w:rFonts w:ascii="Arial Narrow" w:eastAsia="Verdana" w:hAnsi="Arial Narrow"/>
          <w:b/>
        </w:rPr>
        <w:t xml:space="preserve">sukcesywne </w:t>
      </w:r>
      <w:r w:rsidR="00407916" w:rsidRPr="0068244B">
        <w:rPr>
          <w:rFonts w:ascii="Arial Narrow" w:eastAsia="Verdana" w:hAnsi="Arial Narrow"/>
          <w:b/>
        </w:rPr>
        <w:t>dostaw</w:t>
      </w:r>
      <w:r w:rsidR="000303B5" w:rsidRPr="0068244B">
        <w:rPr>
          <w:rFonts w:ascii="Arial Narrow" w:eastAsia="Verdana" w:hAnsi="Arial Narrow"/>
          <w:b/>
        </w:rPr>
        <w:t>y</w:t>
      </w:r>
      <w:r w:rsidR="00407916" w:rsidRPr="0068244B">
        <w:rPr>
          <w:rFonts w:ascii="Arial Narrow" w:eastAsia="Verdana" w:hAnsi="Arial Narrow"/>
          <w:b/>
        </w:rPr>
        <w:t xml:space="preserve"> wraz z transportem, rozładowaniem i wniesieniem </w:t>
      </w:r>
      <w:r w:rsidR="006C3B69">
        <w:rPr>
          <w:rFonts w:ascii="Arial Narrow" w:eastAsia="Verdana" w:hAnsi="Arial Narrow"/>
          <w:b/>
        </w:rPr>
        <w:t>akcesoriów</w:t>
      </w:r>
      <w:r w:rsidR="00407916" w:rsidRPr="0068244B">
        <w:rPr>
          <w:rFonts w:ascii="Arial Narrow" w:eastAsia="Verdana" w:hAnsi="Arial Narrow"/>
          <w:b/>
        </w:rPr>
        <w:t xml:space="preserve"> komputerow</w:t>
      </w:r>
      <w:r w:rsidR="006C3B69">
        <w:rPr>
          <w:rFonts w:ascii="Arial Narrow" w:eastAsia="Verdana" w:hAnsi="Arial Narrow"/>
          <w:b/>
        </w:rPr>
        <w:t>ych</w:t>
      </w:r>
      <w:r w:rsidR="00407916" w:rsidRPr="0068244B">
        <w:rPr>
          <w:rFonts w:ascii="Arial Narrow" w:eastAsia="Verdana" w:hAnsi="Arial Narrow"/>
          <w:b/>
        </w:rPr>
        <w:t xml:space="preserve"> dla jednostek UMP </w:t>
      </w:r>
      <w:r w:rsidR="00CF0066" w:rsidRPr="0068244B">
        <w:rPr>
          <w:rFonts w:ascii="Arial Narrow" w:eastAsia="Times New Roman" w:hAnsi="Arial Narrow" w:cs="Arial"/>
          <w:b/>
        </w:rPr>
        <w:t>(</w:t>
      </w:r>
      <w:r w:rsidR="00360D7E" w:rsidRPr="0068244B">
        <w:rPr>
          <w:rFonts w:ascii="Arial Narrow" w:eastAsia="Times New Roman" w:hAnsi="Arial Narrow" w:cs="Arial"/>
          <w:b/>
        </w:rPr>
        <w:t>PN-</w:t>
      </w:r>
      <w:r w:rsidR="0068244B" w:rsidRPr="0068244B">
        <w:rPr>
          <w:rFonts w:ascii="Arial Narrow" w:eastAsia="Times New Roman" w:hAnsi="Arial Narrow" w:cs="Arial"/>
          <w:b/>
        </w:rPr>
        <w:t>1</w:t>
      </w:r>
      <w:r w:rsidR="005B702A">
        <w:rPr>
          <w:rFonts w:ascii="Arial Narrow" w:eastAsia="Times New Roman" w:hAnsi="Arial Narrow" w:cs="Arial"/>
          <w:b/>
        </w:rPr>
        <w:t>45</w:t>
      </w:r>
      <w:r w:rsidR="00360D7E" w:rsidRPr="0068244B">
        <w:rPr>
          <w:rFonts w:ascii="Arial Narrow" w:eastAsia="Times New Roman" w:hAnsi="Arial Narrow" w:cs="Arial"/>
          <w:b/>
        </w:rPr>
        <w:t>/21</w:t>
      </w:r>
      <w:r w:rsidRPr="0068244B">
        <w:rPr>
          <w:rFonts w:ascii="Arial Narrow" w:eastAsia="Times New Roman" w:hAnsi="Arial Narrow" w:cs="Arial"/>
        </w:rPr>
        <w:t>)</w:t>
      </w:r>
      <w:r w:rsidR="00C67A28" w:rsidRPr="0068244B">
        <w:rPr>
          <w:rFonts w:ascii="Arial Narrow" w:eastAsia="Times New Roman" w:hAnsi="Arial Narrow" w:cs="Arial"/>
        </w:rPr>
        <w:t xml:space="preserve">, procedowanym </w:t>
      </w:r>
      <w:r w:rsidR="0068244B">
        <w:rPr>
          <w:rFonts w:ascii="Arial Narrow" w:eastAsia="Times New Roman" w:hAnsi="Arial Narrow" w:cs="Arial"/>
        </w:rPr>
        <w:br/>
      </w:r>
      <w:r w:rsidR="00C67A28" w:rsidRPr="0068244B">
        <w:rPr>
          <w:rFonts w:ascii="Arial Narrow" w:eastAsia="Times New Roman" w:hAnsi="Arial Narrow" w:cs="Arial"/>
        </w:rPr>
        <w:t xml:space="preserve">w trybie </w:t>
      </w:r>
      <w:r w:rsidR="00407916" w:rsidRPr="0068244B">
        <w:rPr>
          <w:rFonts w:ascii="Arial Narrow" w:eastAsia="Times New Roman" w:hAnsi="Arial Narrow" w:cs="Arial"/>
        </w:rPr>
        <w:t>przetargu nieograniczonego</w:t>
      </w:r>
      <w:r w:rsidRPr="0068244B">
        <w:rPr>
          <w:rFonts w:ascii="Arial Narrow" w:eastAsia="Verdana" w:hAnsi="Arial Narrow"/>
        </w:rPr>
        <w:t>,</w:t>
      </w:r>
      <w:r w:rsidRPr="0068244B">
        <w:rPr>
          <w:rFonts w:ascii="Arial Narrow" w:eastAsia="Verdana" w:hAnsi="Arial Narrow"/>
          <w:b/>
        </w:rPr>
        <w:t xml:space="preserve"> </w:t>
      </w:r>
      <w:r w:rsidRPr="0068244B">
        <w:rPr>
          <w:rFonts w:ascii="Arial Narrow" w:hAnsi="Arial Narrow"/>
        </w:rPr>
        <w:t xml:space="preserve">oferujemy przyjęcie do realizacji </w:t>
      </w:r>
      <w:r w:rsidR="0087042B" w:rsidRPr="0068244B">
        <w:rPr>
          <w:rFonts w:ascii="Arial Narrow" w:hAnsi="Arial Narrow"/>
        </w:rPr>
        <w:t>przedmiotu zamówienia zgodnie z </w:t>
      </w:r>
      <w:r w:rsidR="00365022" w:rsidRPr="0068244B">
        <w:rPr>
          <w:rFonts w:ascii="Arial Narrow" w:hAnsi="Arial Narrow"/>
        </w:rPr>
        <w:t>SWZ</w:t>
      </w:r>
      <w:r w:rsidRPr="0068244B">
        <w:rPr>
          <w:rFonts w:ascii="Arial Narrow" w:hAnsi="Arial Narrow"/>
        </w:rPr>
        <w:t xml:space="preserve">. </w:t>
      </w:r>
    </w:p>
    <w:p w14:paraId="5FE8B37C" w14:textId="62223A37" w:rsidR="00FA6FFD" w:rsidRDefault="00FA6FFD" w:rsidP="00CE6307">
      <w:pPr>
        <w:pStyle w:val="Tekstpodstawowy"/>
        <w:numPr>
          <w:ilvl w:val="0"/>
          <w:numId w:val="15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Zobowiązujemy się wykonać następujący przedmiot zamówienia kwotę:</w:t>
      </w:r>
    </w:p>
    <w:tbl>
      <w:tblPr>
        <w:tblpPr w:leftFromText="141" w:rightFromText="141" w:bottomFromText="160" w:vertAnchor="text" w:horzAnchor="margin" w:tblpXSpec="center" w:tblpY="131"/>
        <w:tblW w:w="9634" w:type="dxa"/>
        <w:tblLook w:val="04A0" w:firstRow="1" w:lastRow="0" w:firstColumn="1" w:lastColumn="0" w:noHBand="0" w:noVBand="1"/>
      </w:tblPr>
      <w:tblGrid>
        <w:gridCol w:w="1749"/>
        <w:gridCol w:w="1648"/>
        <w:gridCol w:w="1843"/>
        <w:gridCol w:w="2693"/>
        <w:gridCol w:w="1701"/>
      </w:tblGrid>
      <w:tr w:rsidR="00A45CD4" w14:paraId="05C2D5C3" w14:textId="77777777" w:rsidTr="00715E67">
        <w:trPr>
          <w:trHeight w:val="819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A86E" w14:textId="77777777" w:rsidR="00A45CD4" w:rsidRDefault="00A45CD4" w:rsidP="00135725">
            <w:pPr>
              <w:pStyle w:val="Tekstpodstawowy"/>
              <w:suppressAutoHyphens w:val="0"/>
              <w:spacing w:before="120" w:line="256" w:lineRule="auto"/>
              <w:ind w:left="3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netto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44FF" w14:textId="76961994" w:rsidR="00A45CD4" w:rsidRDefault="00715E67" w:rsidP="00715E67">
            <w:pPr>
              <w:pStyle w:val="Tekstpodstawowy"/>
              <w:suppressAutoHyphens w:val="0"/>
              <w:spacing w:before="120" w:line="256" w:lineRule="auto"/>
              <w:ind w:left="-19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p</w:t>
            </w:r>
            <w:r w:rsidR="00A45CD4">
              <w:rPr>
                <w:rFonts w:ascii="Arial Narrow" w:hAnsi="Arial Narrow"/>
                <w:b/>
                <w:sz w:val="20"/>
              </w:rPr>
              <w:t>odatk</w:t>
            </w:r>
            <w:r>
              <w:rPr>
                <w:rFonts w:ascii="Arial Narrow" w:hAnsi="Arial Narrow"/>
                <w:b/>
                <w:sz w:val="20"/>
              </w:rPr>
              <w:t>u</w:t>
            </w:r>
          </w:p>
          <w:p w14:paraId="1973DDF4" w14:textId="77777777" w:rsidR="00A45CD4" w:rsidRDefault="00A45CD4" w:rsidP="00715E67">
            <w:pPr>
              <w:pStyle w:val="Tekstpodstawowy"/>
              <w:suppressAutoHyphens w:val="0"/>
              <w:spacing w:before="120" w:line="256" w:lineRule="auto"/>
              <w:ind w:left="-19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A206" w14:textId="77777777" w:rsidR="00A45CD4" w:rsidRDefault="00A45CD4" w:rsidP="00135725">
            <w:pPr>
              <w:pStyle w:val="Tekstpodstawowy"/>
              <w:suppressAutoHyphens w:val="0"/>
              <w:spacing w:before="120" w:line="256" w:lineRule="auto"/>
              <w:ind w:left="3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857D" w14:textId="77777777" w:rsidR="00A45CD4" w:rsidRDefault="00A45CD4" w:rsidP="00135725">
            <w:pPr>
              <w:pStyle w:val="Tekstpodstawowy"/>
              <w:suppressAutoHyphens w:val="0"/>
              <w:spacing w:before="120" w:line="256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Czas dostawy jednostkowego zamówienia – dni robocze</w:t>
            </w:r>
            <w:r>
              <w:rPr>
                <w:rFonts w:ascii="Arial Narrow" w:hAnsi="Arial Narrow"/>
                <w:b/>
                <w:sz w:val="20"/>
              </w:rPr>
              <w:br/>
              <w:t>(podać zgodnie z pkt. 15 SWZ)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E6EC" w14:textId="77777777" w:rsidR="00A45CD4" w:rsidRDefault="00A45CD4" w:rsidP="00135725">
            <w:pPr>
              <w:pStyle w:val="Tekstpodstawowy"/>
              <w:suppressAutoHyphens w:val="0"/>
              <w:spacing w:before="120" w:line="256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Gwarancja</w:t>
            </w:r>
          </w:p>
        </w:tc>
      </w:tr>
      <w:tr w:rsidR="00A45CD4" w14:paraId="6FBCD213" w14:textId="77777777" w:rsidTr="00715E67">
        <w:trPr>
          <w:trHeight w:val="819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4E24" w14:textId="6FAF7A8F" w:rsidR="00A45CD4" w:rsidRDefault="00A45CD4" w:rsidP="00A45CD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"/>
                <w:sz w:val="20"/>
              </w:rPr>
              <w:t>___________,____zł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8CAC" w14:textId="77777777" w:rsidR="00A45CD4" w:rsidRDefault="00A45CD4" w:rsidP="00135725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9B45" w14:textId="77777777" w:rsidR="00A45CD4" w:rsidRDefault="00A45CD4" w:rsidP="00135725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0D6B786A" w14:textId="25EE578D" w:rsidR="00A45CD4" w:rsidRDefault="00A45CD4" w:rsidP="00135725">
            <w:pPr>
              <w:pStyle w:val="Tekstpodstawowy"/>
              <w:suppressAutoHyphens w:val="0"/>
              <w:spacing w:before="120" w:line="256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___________,____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45E2" w14:textId="77777777" w:rsidR="00A45CD4" w:rsidRDefault="00A45CD4" w:rsidP="00135725">
            <w:pPr>
              <w:pStyle w:val="Tekstpodstawowy"/>
              <w:suppressAutoHyphens w:val="0"/>
              <w:spacing w:before="120" w:line="256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……………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E4F7" w14:textId="77777777" w:rsidR="00A45CD4" w:rsidRDefault="00A45CD4" w:rsidP="00135725">
            <w:pPr>
              <w:pStyle w:val="Tekstpodstawowy"/>
              <w:suppressAutoHyphens w:val="0"/>
              <w:spacing w:before="120" w:line="256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……………….</w:t>
            </w:r>
          </w:p>
          <w:p w14:paraId="179CA6EF" w14:textId="77777777" w:rsidR="00A45CD4" w:rsidRDefault="00A45CD4" w:rsidP="00135725">
            <w:pPr>
              <w:pStyle w:val="Tekstpodstawowy"/>
              <w:suppressAutoHyphens w:val="0"/>
              <w:spacing w:before="120" w:line="256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Miesiące/miesięcy</w:t>
            </w:r>
          </w:p>
        </w:tc>
      </w:tr>
    </w:tbl>
    <w:p w14:paraId="073F6405" w14:textId="77777777" w:rsidR="00A45CD4" w:rsidRPr="0068244B" w:rsidRDefault="00A45CD4" w:rsidP="00A45CD4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</w:p>
    <w:p w14:paraId="1C3673C2" w14:textId="33BC09F0" w:rsidR="000C4AA1" w:rsidRPr="00A77821" w:rsidRDefault="00AF430B" w:rsidP="00A77821">
      <w:pPr>
        <w:pStyle w:val="Tekstpodstawowy21"/>
        <w:numPr>
          <w:ilvl w:val="0"/>
          <w:numId w:val="1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11D5FB3" w14:textId="77777777" w:rsidR="00AF430B" w:rsidRDefault="00AF430B" w:rsidP="00CE6307">
      <w:pPr>
        <w:pStyle w:val="Tekstpodstawowy21"/>
        <w:numPr>
          <w:ilvl w:val="0"/>
          <w:numId w:val="15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77777777" w:rsidR="00AF430B" w:rsidRDefault="00AF430B" w:rsidP="00CE6307">
      <w:pPr>
        <w:pStyle w:val="Tekstpodstawowy21"/>
        <w:numPr>
          <w:ilvl w:val="0"/>
          <w:numId w:val="15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77777777" w:rsidR="00AF430B" w:rsidRDefault="00AF430B" w:rsidP="00CE6307">
      <w:pPr>
        <w:pStyle w:val="Tekstpodstawowy21"/>
        <w:numPr>
          <w:ilvl w:val="0"/>
          <w:numId w:val="1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6DBC650F" w14:textId="77777777" w:rsidTr="00053F6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102329B7" w14:textId="77777777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0040C86" w14:textId="69B2D288" w:rsidR="00AF430B" w:rsidRDefault="00AF430B" w:rsidP="00CE6307">
      <w:pPr>
        <w:pStyle w:val="Tekstpodstawowy"/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CA5E8D4" w14:textId="77777777" w:rsidR="00277237" w:rsidRDefault="00277237" w:rsidP="00277237">
      <w:pPr>
        <w:pStyle w:val="Tekstpodstawowy21"/>
        <w:numPr>
          <w:ilvl w:val="0"/>
          <w:numId w:val="15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03E20581" w14:textId="77777777" w:rsidR="00277237" w:rsidRDefault="00277237" w:rsidP="0068244B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10F9DC57" w14:textId="77777777" w:rsidR="00277237" w:rsidRDefault="00277237" w:rsidP="0068244B">
      <w:pPr>
        <w:pStyle w:val="Tekstpodstawowy21"/>
        <w:spacing w:before="0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4ACAA2C9" w14:textId="77777777" w:rsidR="0068244B" w:rsidRDefault="0068244B" w:rsidP="0068244B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5C86AB1A" w14:textId="2788EBCB" w:rsidR="00277237" w:rsidRDefault="00277237" w:rsidP="0068244B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355EF8CF" w14:textId="77777777" w:rsidR="00277237" w:rsidRDefault="00277237" w:rsidP="0068244B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3E907F54" w14:textId="77777777" w:rsidR="0068244B" w:rsidRDefault="0068244B" w:rsidP="00277237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177BFA6A" w14:textId="3FC9DF83" w:rsidR="00277237" w:rsidRDefault="00277237" w:rsidP="0068244B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0A42667D" w14:textId="77777777" w:rsidR="00277237" w:rsidRDefault="00277237" w:rsidP="0068244B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0C814B3" w14:textId="62518523" w:rsidR="000C4AA1" w:rsidRDefault="00277237" w:rsidP="00A77821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Powyższa informacja ma charakter wyłącznie informacyjny i </w:t>
      </w:r>
      <w:r w:rsidR="00A77821">
        <w:rPr>
          <w:rFonts w:ascii="Arial Narrow" w:hAnsi="Arial Narrow"/>
          <w:sz w:val="22"/>
          <w:szCs w:val="22"/>
        </w:rPr>
        <w:t>służy dla celów statystycznych.</w:t>
      </w:r>
    </w:p>
    <w:p w14:paraId="26614F9E" w14:textId="77777777" w:rsidR="00AF430B" w:rsidRDefault="00AF430B" w:rsidP="00CE6307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3AFE0AF1" w:rsidR="00E5728E" w:rsidRDefault="00E5728E" w:rsidP="00CE6307">
      <w:pPr>
        <w:pStyle w:val="Tekstpodstawowy"/>
        <w:numPr>
          <w:ilvl w:val="1"/>
          <w:numId w:val="15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492B60DD" w14:textId="3EF68935" w:rsidR="00E5728E" w:rsidRDefault="00E5728E" w:rsidP="00CE6307">
      <w:pPr>
        <w:pStyle w:val="Tekstpodstawowy"/>
        <w:numPr>
          <w:ilvl w:val="1"/>
          <w:numId w:val="15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3AF054D0" w14:textId="77777777" w:rsidR="00A77821" w:rsidRDefault="00A77821" w:rsidP="00A77821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6CFDCDA9" w14:textId="77777777" w:rsidR="009517A0" w:rsidRPr="00D56056" w:rsidRDefault="00ED6657" w:rsidP="00CE6307">
      <w:pPr>
        <w:pStyle w:val="Tekstpodstawowy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0DDCAEC2" w:rsidR="00ED6657" w:rsidRDefault="00ED6657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19A179B2" w14:textId="77777777" w:rsidR="000C4AA1" w:rsidRPr="00D56056" w:rsidRDefault="000C4AA1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425993E2" w14:textId="66D25011" w:rsidR="00ED6657" w:rsidRPr="00B63F29" w:rsidRDefault="00ED6657" w:rsidP="006D7DBF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B63F29">
        <w:rPr>
          <w:rFonts w:ascii="Arial Narrow" w:hAnsi="Arial Narrow"/>
          <w:i/>
          <w:sz w:val="20"/>
        </w:rPr>
        <w:t xml:space="preserve">wraz z ofertą </w:t>
      </w:r>
      <w:r w:rsidRPr="00B63F29">
        <w:rPr>
          <w:rFonts w:ascii="Arial Narrow" w:hAnsi="Arial Narrow"/>
          <w:i/>
          <w:sz w:val="20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38CC9C37" w14:textId="1C91CBB0" w:rsidR="00B63F29" w:rsidRDefault="00B63F29" w:rsidP="00AF430B">
      <w:pPr>
        <w:rPr>
          <w:rFonts w:ascii="Arial Narrow" w:hAnsi="Arial Narrow"/>
          <w:i/>
          <w:sz w:val="20"/>
          <w:szCs w:val="20"/>
        </w:rPr>
      </w:pPr>
    </w:p>
    <w:p w14:paraId="203FF362" w14:textId="5068C547" w:rsidR="00B63F29" w:rsidRDefault="00B63F29" w:rsidP="00AF430B">
      <w:pPr>
        <w:rPr>
          <w:rFonts w:ascii="Arial Narrow" w:hAnsi="Arial Narrow"/>
          <w:i/>
          <w:sz w:val="20"/>
          <w:szCs w:val="20"/>
        </w:rPr>
      </w:pPr>
    </w:p>
    <w:p w14:paraId="5E6503FE" w14:textId="77777777" w:rsidR="00B63F29" w:rsidRPr="00B63F29" w:rsidRDefault="00B63F29" w:rsidP="00AF430B">
      <w:pPr>
        <w:rPr>
          <w:rFonts w:ascii="Arial Narrow" w:hAnsi="Arial Narrow"/>
          <w:i/>
          <w:sz w:val="20"/>
          <w:szCs w:val="20"/>
        </w:rPr>
      </w:pPr>
    </w:p>
    <w:p w14:paraId="62E688C7" w14:textId="5EFB3808" w:rsidR="004D0C1D" w:rsidRPr="006D7DBF" w:rsidRDefault="00AF430B" w:rsidP="006D7DB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="006D7DB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9B0E309" w14:textId="77777777" w:rsidR="00D56056" w:rsidRPr="005536BA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E4123B2" w14:textId="77777777" w:rsidR="00053F61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 w:rsidR="00053F6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2A690D8A" w14:textId="293B3441" w:rsidR="00D56056" w:rsidRDefault="00D56056" w:rsidP="00D4521E">
      <w:pPr>
        <w:suppressAutoHyphens/>
        <w:spacing w:after="60" w:line="240" w:lineRule="auto"/>
        <w:ind w:firstLine="5103"/>
        <w:jc w:val="center"/>
      </w:pPr>
      <w:bookmarkStart w:id="0" w:name="_GoBack"/>
      <w:bookmarkEnd w:id="0"/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D56056" w:rsidSect="00B25800"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D5BFFC" w16cid:durableId="2551B28B"/>
  <w16cid:commentId w16cid:paraId="26732309" w16cid:durableId="2551B599"/>
  <w16cid:commentId w16cid:paraId="2CEB6560" w16cid:durableId="2551B63D"/>
  <w16cid:commentId w16cid:paraId="01808FE4" w16cid:durableId="2551B730"/>
  <w16cid:commentId w16cid:paraId="750FD57D" w16cid:durableId="2551B780"/>
  <w16cid:commentId w16cid:paraId="2C59803E" w16cid:durableId="2551B8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DB025" w14:textId="77777777" w:rsidR="000D1F4A" w:rsidRDefault="000D1F4A" w:rsidP="00260BF7">
      <w:pPr>
        <w:spacing w:after="0" w:line="240" w:lineRule="auto"/>
      </w:pPr>
      <w:r>
        <w:separator/>
      </w:r>
    </w:p>
  </w:endnote>
  <w:endnote w:type="continuationSeparator" w:id="0">
    <w:p w14:paraId="589AB7DB" w14:textId="77777777" w:rsidR="000D1F4A" w:rsidRDefault="000D1F4A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9AFA" w14:textId="34E1B045" w:rsidR="000D1F4A" w:rsidRDefault="000D1F4A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87C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45E4F" w14:textId="77777777" w:rsidR="000D1F4A" w:rsidRDefault="000D1F4A" w:rsidP="00260BF7">
      <w:pPr>
        <w:spacing w:after="0" w:line="240" w:lineRule="auto"/>
      </w:pPr>
      <w:r>
        <w:separator/>
      </w:r>
    </w:p>
  </w:footnote>
  <w:footnote w:type="continuationSeparator" w:id="0">
    <w:p w14:paraId="6FB38ECD" w14:textId="77777777" w:rsidR="000D1F4A" w:rsidRDefault="000D1F4A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7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8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9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0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CD613D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02CE4D5E"/>
    <w:multiLevelType w:val="singleLevel"/>
    <w:tmpl w:val="E0F0F4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B4C19F8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0BE750D1"/>
    <w:multiLevelType w:val="multilevel"/>
    <w:tmpl w:val="70D4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311228D"/>
    <w:multiLevelType w:val="singleLevel"/>
    <w:tmpl w:val="E2C2C65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</w:abstractNum>
  <w:abstractNum w:abstractNumId="23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A7315F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14732622"/>
    <w:multiLevelType w:val="hybridMultilevel"/>
    <w:tmpl w:val="5E74ED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D020E3A"/>
    <w:multiLevelType w:val="singleLevel"/>
    <w:tmpl w:val="3EEEC45E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strike w:val="0"/>
      </w:r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2D106F92"/>
    <w:multiLevelType w:val="hybridMultilevel"/>
    <w:tmpl w:val="6E982F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30F2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E16224"/>
    <w:multiLevelType w:val="singleLevel"/>
    <w:tmpl w:val="E2C2C65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80E2F60"/>
    <w:multiLevelType w:val="singleLevel"/>
    <w:tmpl w:val="3EEEC45E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strike w:val="0"/>
      </w:rPr>
    </w:lvl>
  </w:abstractNum>
  <w:abstractNum w:abstractNumId="36" w15:restartNumberingAfterBreak="0">
    <w:nsid w:val="39A95395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38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0" w15:restartNumberingAfterBreak="0">
    <w:nsid w:val="40082D63"/>
    <w:multiLevelType w:val="hybridMultilevel"/>
    <w:tmpl w:val="5DF01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45DD649A"/>
    <w:multiLevelType w:val="hybridMultilevel"/>
    <w:tmpl w:val="AC0CE47E"/>
    <w:lvl w:ilvl="0" w:tplc="0415000F">
      <w:start w:val="1"/>
      <w:numFmt w:val="decimal"/>
      <w:lvlText w:val="%1."/>
      <w:lvlJc w:val="left"/>
      <w:pPr>
        <w:ind w:left="522" w:hanging="360"/>
      </w:pPr>
    </w:lvl>
    <w:lvl w:ilvl="1" w:tplc="04150019">
      <w:start w:val="1"/>
      <w:numFmt w:val="lowerLetter"/>
      <w:lvlText w:val="%2."/>
      <w:lvlJc w:val="left"/>
      <w:pPr>
        <w:ind w:left="1242" w:hanging="360"/>
      </w:pPr>
    </w:lvl>
    <w:lvl w:ilvl="2" w:tplc="0415001B">
      <w:start w:val="1"/>
      <w:numFmt w:val="lowerRoman"/>
      <w:lvlText w:val="%3."/>
      <w:lvlJc w:val="right"/>
      <w:pPr>
        <w:ind w:left="1962" w:hanging="180"/>
      </w:pPr>
    </w:lvl>
    <w:lvl w:ilvl="3" w:tplc="0415000F">
      <w:start w:val="1"/>
      <w:numFmt w:val="decimal"/>
      <w:lvlText w:val="%4."/>
      <w:lvlJc w:val="left"/>
      <w:pPr>
        <w:ind w:left="2682" w:hanging="360"/>
      </w:pPr>
    </w:lvl>
    <w:lvl w:ilvl="4" w:tplc="04150019">
      <w:start w:val="1"/>
      <w:numFmt w:val="lowerLetter"/>
      <w:lvlText w:val="%5."/>
      <w:lvlJc w:val="left"/>
      <w:pPr>
        <w:ind w:left="3402" w:hanging="360"/>
      </w:pPr>
    </w:lvl>
    <w:lvl w:ilvl="5" w:tplc="0415001B">
      <w:start w:val="1"/>
      <w:numFmt w:val="lowerRoman"/>
      <w:lvlText w:val="%6."/>
      <w:lvlJc w:val="right"/>
      <w:pPr>
        <w:ind w:left="4122" w:hanging="180"/>
      </w:pPr>
    </w:lvl>
    <w:lvl w:ilvl="6" w:tplc="0415000F">
      <w:start w:val="1"/>
      <w:numFmt w:val="decimal"/>
      <w:lvlText w:val="%7."/>
      <w:lvlJc w:val="left"/>
      <w:pPr>
        <w:ind w:left="4842" w:hanging="360"/>
      </w:pPr>
    </w:lvl>
    <w:lvl w:ilvl="7" w:tplc="04150019">
      <w:start w:val="1"/>
      <w:numFmt w:val="lowerLetter"/>
      <w:lvlText w:val="%8."/>
      <w:lvlJc w:val="left"/>
      <w:pPr>
        <w:ind w:left="5562" w:hanging="360"/>
      </w:pPr>
    </w:lvl>
    <w:lvl w:ilvl="8" w:tplc="0415001B">
      <w:start w:val="1"/>
      <w:numFmt w:val="lowerRoman"/>
      <w:lvlText w:val="%9."/>
      <w:lvlJc w:val="right"/>
      <w:pPr>
        <w:ind w:left="6282" w:hanging="180"/>
      </w:pPr>
    </w:lvl>
  </w:abstractNum>
  <w:abstractNum w:abstractNumId="43" w15:restartNumberingAfterBreak="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 w15:restartNumberingAfterBreak="0">
    <w:nsid w:val="5DF54130"/>
    <w:multiLevelType w:val="hybridMultilevel"/>
    <w:tmpl w:val="12E2C538"/>
    <w:lvl w:ilvl="0" w:tplc="B2D87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AC04D7"/>
    <w:multiLevelType w:val="hybridMultilevel"/>
    <w:tmpl w:val="AC0CE47E"/>
    <w:lvl w:ilvl="0" w:tplc="0415000F">
      <w:start w:val="1"/>
      <w:numFmt w:val="decimal"/>
      <w:lvlText w:val="%1."/>
      <w:lvlJc w:val="left"/>
      <w:pPr>
        <w:ind w:left="522" w:hanging="360"/>
      </w:pPr>
    </w:lvl>
    <w:lvl w:ilvl="1" w:tplc="04150019">
      <w:start w:val="1"/>
      <w:numFmt w:val="lowerLetter"/>
      <w:lvlText w:val="%2."/>
      <w:lvlJc w:val="left"/>
      <w:pPr>
        <w:ind w:left="1242" w:hanging="360"/>
      </w:pPr>
    </w:lvl>
    <w:lvl w:ilvl="2" w:tplc="0415001B">
      <w:start w:val="1"/>
      <w:numFmt w:val="lowerRoman"/>
      <w:lvlText w:val="%3."/>
      <w:lvlJc w:val="right"/>
      <w:pPr>
        <w:ind w:left="1962" w:hanging="180"/>
      </w:pPr>
    </w:lvl>
    <w:lvl w:ilvl="3" w:tplc="0415000F">
      <w:start w:val="1"/>
      <w:numFmt w:val="decimal"/>
      <w:lvlText w:val="%4."/>
      <w:lvlJc w:val="left"/>
      <w:pPr>
        <w:ind w:left="2682" w:hanging="360"/>
      </w:pPr>
    </w:lvl>
    <w:lvl w:ilvl="4" w:tplc="04150019">
      <w:start w:val="1"/>
      <w:numFmt w:val="lowerLetter"/>
      <w:lvlText w:val="%5."/>
      <w:lvlJc w:val="left"/>
      <w:pPr>
        <w:ind w:left="3402" w:hanging="360"/>
      </w:pPr>
    </w:lvl>
    <w:lvl w:ilvl="5" w:tplc="0415001B">
      <w:start w:val="1"/>
      <w:numFmt w:val="lowerRoman"/>
      <w:lvlText w:val="%6."/>
      <w:lvlJc w:val="right"/>
      <w:pPr>
        <w:ind w:left="4122" w:hanging="180"/>
      </w:pPr>
    </w:lvl>
    <w:lvl w:ilvl="6" w:tplc="0415000F">
      <w:start w:val="1"/>
      <w:numFmt w:val="decimal"/>
      <w:lvlText w:val="%7."/>
      <w:lvlJc w:val="left"/>
      <w:pPr>
        <w:ind w:left="4842" w:hanging="360"/>
      </w:pPr>
    </w:lvl>
    <w:lvl w:ilvl="7" w:tplc="04150019">
      <w:start w:val="1"/>
      <w:numFmt w:val="lowerLetter"/>
      <w:lvlText w:val="%8."/>
      <w:lvlJc w:val="left"/>
      <w:pPr>
        <w:ind w:left="5562" w:hanging="360"/>
      </w:pPr>
    </w:lvl>
    <w:lvl w:ilvl="8" w:tplc="0415001B">
      <w:start w:val="1"/>
      <w:numFmt w:val="lowerRoman"/>
      <w:lvlText w:val="%9."/>
      <w:lvlJc w:val="right"/>
      <w:pPr>
        <w:ind w:left="6282" w:hanging="180"/>
      </w:pPr>
    </w:lvl>
  </w:abstractNum>
  <w:abstractNum w:abstractNumId="50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EEF18A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4" w15:restartNumberingAfterBreak="0">
    <w:nsid w:val="70F11DD4"/>
    <w:multiLevelType w:val="multilevel"/>
    <w:tmpl w:val="965CC09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6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7" w15:restartNumberingAfterBreak="0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7A4F69B5"/>
    <w:multiLevelType w:val="hybridMultilevel"/>
    <w:tmpl w:val="13504A1A"/>
    <w:lvl w:ilvl="0" w:tplc="5308DB60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55"/>
  </w:num>
  <w:num w:numId="10">
    <w:abstractNumId w:val="44"/>
  </w:num>
  <w:num w:numId="11">
    <w:abstractNumId w:val="29"/>
  </w:num>
  <w:num w:numId="12">
    <w:abstractNumId w:val="27"/>
  </w:num>
  <w:num w:numId="13">
    <w:abstractNumId w:val="34"/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8"/>
  </w:num>
  <w:num w:numId="18">
    <w:abstractNumId w:val="47"/>
  </w:num>
  <w:num w:numId="19">
    <w:abstractNumId w:val="30"/>
  </w:num>
  <w:num w:numId="20">
    <w:abstractNumId w:val="45"/>
  </w:num>
  <w:num w:numId="21">
    <w:abstractNumId w:val="4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56"/>
  </w:num>
  <w:num w:numId="25">
    <w:abstractNumId w:val="37"/>
  </w:num>
  <w:num w:numId="26">
    <w:abstractNumId w:val="54"/>
  </w:num>
  <w:num w:numId="27">
    <w:abstractNumId w:val="31"/>
  </w:num>
  <w:num w:numId="28">
    <w:abstractNumId w:val="46"/>
  </w:num>
  <w:num w:numId="29">
    <w:abstractNumId w:val="17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</w:num>
  <w:num w:numId="44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</w:rPr>
      </w:lvl>
    </w:lvlOverride>
  </w:num>
  <w:num w:numId="45">
    <w:abstractNumId w:val="28"/>
  </w:num>
  <w:num w:numId="46">
    <w:abstractNumId w:val="33"/>
  </w:num>
  <w:num w:numId="47">
    <w:abstractNumId w:val="35"/>
  </w:num>
  <w:num w:numId="48">
    <w:abstractNumId w:val="20"/>
  </w:num>
  <w:num w:numId="49">
    <w:abstractNumId w:val="24"/>
  </w:num>
  <w:num w:numId="50">
    <w:abstractNumId w:val="15"/>
  </w:num>
  <w:num w:numId="51">
    <w:abstractNumId w:val="36"/>
  </w:num>
  <w:num w:numId="52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22DE1"/>
    <w:rsid w:val="00026056"/>
    <w:rsid w:val="00027119"/>
    <w:rsid w:val="000303B5"/>
    <w:rsid w:val="0003392E"/>
    <w:rsid w:val="00045964"/>
    <w:rsid w:val="00050242"/>
    <w:rsid w:val="000505E3"/>
    <w:rsid w:val="00051AFD"/>
    <w:rsid w:val="00053056"/>
    <w:rsid w:val="00053F61"/>
    <w:rsid w:val="000551C4"/>
    <w:rsid w:val="000601D3"/>
    <w:rsid w:val="000647A7"/>
    <w:rsid w:val="000660F5"/>
    <w:rsid w:val="0007077E"/>
    <w:rsid w:val="00070A9D"/>
    <w:rsid w:val="00076F48"/>
    <w:rsid w:val="0007761D"/>
    <w:rsid w:val="000806B1"/>
    <w:rsid w:val="00082224"/>
    <w:rsid w:val="000832CC"/>
    <w:rsid w:val="00084F68"/>
    <w:rsid w:val="00094EBB"/>
    <w:rsid w:val="000B21E6"/>
    <w:rsid w:val="000B44A1"/>
    <w:rsid w:val="000B7251"/>
    <w:rsid w:val="000C0DAD"/>
    <w:rsid w:val="000C4AA1"/>
    <w:rsid w:val="000C4FFA"/>
    <w:rsid w:val="000C7EB6"/>
    <w:rsid w:val="000D0C0F"/>
    <w:rsid w:val="000D1035"/>
    <w:rsid w:val="000D173D"/>
    <w:rsid w:val="000D1F4A"/>
    <w:rsid w:val="000D634B"/>
    <w:rsid w:val="000D6DE9"/>
    <w:rsid w:val="000E16C7"/>
    <w:rsid w:val="000E16F7"/>
    <w:rsid w:val="000E214E"/>
    <w:rsid w:val="000E65B9"/>
    <w:rsid w:val="001041E7"/>
    <w:rsid w:val="00104278"/>
    <w:rsid w:val="001055D9"/>
    <w:rsid w:val="0011007D"/>
    <w:rsid w:val="00121579"/>
    <w:rsid w:val="00122B36"/>
    <w:rsid w:val="00132B0D"/>
    <w:rsid w:val="00133057"/>
    <w:rsid w:val="001354FE"/>
    <w:rsid w:val="00135725"/>
    <w:rsid w:val="00145CFA"/>
    <w:rsid w:val="00151535"/>
    <w:rsid w:val="001526D2"/>
    <w:rsid w:val="00153E28"/>
    <w:rsid w:val="0015408A"/>
    <w:rsid w:val="00154D69"/>
    <w:rsid w:val="00155F88"/>
    <w:rsid w:val="00165687"/>
    <w:rsid w:val="00170CBC"/>
    <w:rsid w:val="00170D1F"/>
    <w:rsid w:val="001733D6"/>
    <w:rsid w:val="0017522A"/>
    <w:rsid w:val="00185162"/>
    <w:rsid w:val="00187FA3"/>
    <w:rsid w:val="00193817"/>
    <w:rsid w:val="001957E7"/>
    <w:rsid w:val="001B4C24"/>
    <w:rsid w:val="001B64D2"/>
    <w:rsid w:val="001B6B36"/>
    <w:rsid w:val="001C1BC2"/>
    <w:rsid w:val="001D18BE"/>
    <w:rsid w:val="001D557D"/>
    <w:rsid w:val="001D6378"/>
    <w:rsid w:val="001D7119"/>
    <w:rsid w:val="001E1179"/>
    <w:rsid w:val="001F502C"/>
    <w:rsid w:val="001F6A76"/>
    <w:rsid w:val="002030B4"/>
    <w:rsid w:val="00205698"/>
    <w:rsid w:val="0020748E"/>
    <w:rsid w:val="00207F14"/>
    <w:rsid w:val="0022081E"/>
    <w:rsid w:val="00223DAD"/>
    <w:rsid w:val="00226805"/>
    <w:rsid w:val="00240949"/>
    <w:rsid w:val="00245F04"/>
    <w:rsid w:val="002465FD"/>
    <w:rsid w:val="00246BC1"/>
    <w:rsid w:val="00260729"/>
    <w:rsid w:val="00260BF7"/>
    <w:rsid w:val="00262386"/>
    <w:rsid w:val="00262A67"/>
    <w:rsid w:val="002661C9"/>
    <w:rsid w:val="00275DA1"/>
    <w:rsid w:val="00277237"/>
    <w:rsid w:val="00287207"/>
    <w:rsid w:val="002878C9"/>
    <w:rsid w:val="0029181E"/>
    <w:rsid w:val="00295294"/>
    <w:rsid w:val="00297469"/>
    <w:rsid w:val="002A3516"/>
    <w:rsid w:val="002A6738"/>
    <w:rsid w:val="002B026B"/>
    <w:rsid w:val="002B5C94"/>
    <w:rsid w:val="002B6D8D"/>
    <w:rsid w:val="002C0ABF"/>
    <w:rsid w:val="002C3E45"/>
    <w:rsid w:val="002C7BDA"/>
    <w:rsid w:val="002D4592"/>
    <w:rsid w:val="002D54C6"/>
    <w:rsid w:val="002D7415"/>
    <w:rsid w:val="002E0A2F"/>
    <w:rsid w:val="002E245D"/>
    <w:rsid w:val="002E474A"/>
    <w:rsid w:val="002E60B6"/>
    <w:rsid w:val="002F7E81"/>
    <w:rsid w:val="00311F9D"/>
    <w:rsid w:val="00312452"/>
    <w:rsid w:val="00315086"/>
    <w:rsid w:val="00316099"/>
    <w:rsid w:val="00321889"/>
    <w:rsid w:val="003300A8"/>
    <w:rsid w:val="0033504F"/>
    <w:rsid w:val="0033725D"/>
    <w:rsid w:val="00340491"/>
    <w:rsid w:val="00343495"/>
    <w:rsid w:val="0034474C"/>
    <w:rsid w:val="00344E5B"/>
    <w:rsid w:val="00345ECD"/>
    <w:rsid w:val="00346A51"/>
    <w:rsid w:val="00351DBC"/>
    <w:rsid w:val="00360D7E"/>
    <w:rsid w:val="00365022"/>
    <w:rsid w:val="00366C81"/>
    <w:rsid w:val="00371529"/>
    <w:rsid w:val="003772BB"/>
    <w:rsid w:val="0037746C"/>
    <w:rsid w:val="003837E9"/>
    <w:rsid w:val="00386999"/>
    <w:rsid w:val="00396937"/>
    <w:rsid w:val="003B135B"/>
    <w:rsid w:val="003C1BDF"/>
    <w:rsid w:val="003C35BE"/>
    <w:rsid w:val="003C46B0"/>
    <w:rsid w:val="003C4D2E"/>
    <w:rsid w:val="003C6697"/>
    <w:rsid w:val="003C68DB"/>
    <w:rsid w:val="003D1627"/>
    <w:rsid w:val="003F31C5"/>
    <w:rsid w:val="003F6F38"/>
    <w:rsid w:val="00406AFD"/>
    <w:rsid w:val="00406E93"/>
    <w:rsid w:val="00407916"/>
    <w:rsid w:val="00407F7B"/>
    <w:rsid w:val="004264C3"/>
    <w:rsid w:val="00427ECA"/>
    <w:rsid w:val="0043068A"/>
    <w:rsid w:val="004314AD"/>
    <w:rsid w:val="004318E7"/>
    <w:rsid w:val="00434259"/>
    <w:rsid w:val="0044563A"/>
    <w:rsid w:val="0045213C"/>
    <w:rsid w:val="00461A60"/>
    <w:rsid w:val="0046260D"/>
    <w:rsid w:val="00466EB5"/>
    <w:rsid w:val="00473ECD"/>
    <w:rsid w:val="00480B9B"/>
    <w:rsid w:val="00480C04"/>
    <w:rsid w:val="00483896"/>
    <w:rsid w:val="00484801"/>
    <w:rsid w:val="00486DE1"/>
    <w:rsid w:val="0049166C"/>
    <w:rsid w:val="00492674"/>
    <w:rsid w:val="00492B7E"/>
    <w:rsid w:val="00492F7C"/>
    <w:rsid w:val="00494528"/>
    <w:rsid w:val="00496B6F"/>
    <w:rsid w:val="004A3AF0"/>
    <w:rsid w:val="004A70F6"/>
    <w:rsid w:val="004C712B"/>
    <w:rsid w:val="004D0C1D"/>
    <w:rsid w:val="004D1B16"/>
    <w:rsid w:val="004D287C"/>
    <w:rsid w:val="004E3C78"/>
    <w:rsid w:val="004F08E0"/>
    <w:rsid w:val="004F2CBF"/>
    <w:rsid w:val="004F74B6"/>
    <w:rsid w:val="00500046"/>
    <w:rsid w:val="0050227D"/>
    <w:rsid w:val="00505E8E"/>
    <w:rsid w:val="00506BA2"/>
    <w:rsid w:val="00510A1C"/>
    <w:rsid w:val="00510E80"/>
    <w:rsid w:val="005132A7"/>
    <w:rsid w:val="005132D0"/>
    <w:rsid w:val="00517D16"/>
    <w:rsid w:val="005235D0"/>
    <w:rsid w:val="005242B3"/>
    <w:rsid w:val="00527AD8"/>
    <w:rsid w:val="0053182F"/>
    <w:rsid w:val="00531F4F"/>
    <w:rsid w:val="00533810"/>
    <w:rsid w:val="00537354"/>
    <w:rsid w:val="00541BEE"/>
    <w:rsid w:val="00544C2C"/>
    <w:rsid w:val="0054757C"/>
    <w:rsid w:val="00556B3C"/>
    <w:rsid w:val="00563E5B"/>
    <w:rsid w:val="00563F4B"/>
    <w:rsid w:val="00565F22"/>
    <w:rsid w:val="00570028"/>
    <w:rsid w:val="00581BE0"/>
    <w:rsid w:val="005833E4"/>
    <w:rsid w:val="0059082E"/>
    <w:rsid w:val="00594502"/>
    <w:rsid w:val="005A18B5"/>
    <w:rsid w:val="005A1900"/>
    <w:rsid w:val="005A55AE"/>
    <w:rsid w:val="005A5F52"/>
    <w:rsid w:val="005A674E"/>
    <w:rsid w:val="005B1147"/>
    <w:rsid w:val="005B1EA8"/>
    <w:rsid w:val="005B702A"/>
    <w:rsid w:val="005C2134"/>
    <w:rsid w:val="005C3682"/>
    <w:rsid w:val="005C611E"/>
    <w:rsid w:val="005D5FFC"/>
    <w:rsid w:val="005D62F8"/>
    <w:rsid w:val="005F02BF"/>
    <w:rsid w:val="005F0C3A"/>
    <w:rsid w:val="005F1B78"/>
    <w:rsid w:val="006015DA"/>
    <w:rsid w:val="006037FA"/>
    <w:rsid w:val="0060540A"/>
    <w:rsid w:val="00607A76"/>
    <w:rsid w:val="00610FD9"/>
    <w:rsid w:val="00613826"/>
    <w:rsid w:val="006163B6"/>
    <w:rsid w:val="006240D2"/>
    <w:rsid w:val="006279AD"/>
    <w:rsid w:val="00635EC9"/>
    <w:rsid w:val="006530D5"/>
    <w:rsid w:val="00661113"/>
    <w:rsid w:val="00662929"/>
    <w:rsid w:val="00675F35"/>
    <w:rsid w:val="00681220"/>
    <w:rsid w:val="00681E6D"/>
    <w:rsid w:val="0068244B"/>
    <w:rsid w:val="006863A9"/>
    <w:rsid w:val="00687C7C"/>
    <w:rsid w:val="0069178F"/>
    <w:rsid w:val="00691A79"/>
    <w:rsid w:val="00691F3D"/>
    <w:rsid w:val="00696365"/>
    <w:rsid w:val="006A1567"/>
    <w:rsid w:val="006A22CA"/>
    <w:rsid w:val="006B162A"/>
    <w:rsid w:val="006B3C4A"/>
    <w:rsid w:val="006C3B69"/>
    <w:rsid w:val="006C688A"/>
    <w:rsid w:val="006D7DBF"/>
    <w:rsid w:val="006E566D"/>
    <w:rsid w:val="006E665A"/>
    <w:rsid w:val="006F085F"/>
    <w:rsid w:val="006F1837"/>
    <w:rsid w:val="00706BC4"/>
    <w:rsid w:val="007107FF"/>
    <w:rsid w:val="007117FE"/>
    <w:rsid w:val="00715E67"/>
    <w:rsid w:val="00716105"/>
    <w:rsid w:val="007209A3"/>
    <w:rsid w:val="00724159"/>
    <w:rsid w:val="00733FA2"/>
    <w:rsid w:val="00744E42"/>
    <w:rsid w:val="00754311"/>
    <w:rsid w:val="00755FA9"/>
    <w:rsid w:val="00765FC8"/>
    <w:rsid w:val="007669A0"/>
    <w:rsid w:val="00773601"/>
    <w:rsid w:val="0078132F"/>
    <w:rsid w:val="007836B6"/>
    <w:rsid w:val="00786F57"/>
    <w:rsid w:val="0079180D"/>
    <w:rsid w:val="007919EF"/>
    <w:rsid w:val="00791BD9"/>
    <w:rsid w:val="007920A1"/>
    <w:rsid w:val="00792157"/>
    <w:rsid w:val="0079261F"/>
    <w:rsid w:val="007946DF"/>
    <w:rsid w:val="00797991"/>
    <w:rsid w:val="007B12D9"/>
    <w:rsid w:val="007B6448"/>
    <w:rsid w:val="007C6D05"/>
    <w:rsid w:val="007D0FFF"/>
    <w:rsid w:val="007D67B5"/>
    <w:rsid w:val="007E40F5"/>
    <w:rsid w:val="007E5AB0"/>
    <w:rsid w:val="007E682F"/>
    <w:rsid w:val="007F5CCD"/>
    <w:rsid w:val="00811611"/>
    <w:rsid w:val="00826ABC"/>
    <w:rsid w:val="0083071B"/>
    <w:rsid w:val="00835C69"/>
    <w:rsid w:val="00835FCA"/>
    <w:rsid w:val="008363E4"/>
    <w:rsid w:val="00837522"/>
    <w:rsid w:val="008409E6"/>
    <w:rsid w:val="00846C25"/>
    <w:rsid w:val="00851995"/>
    <w:rsid w:val="00853A73"/>
    <w:rsid w:val="0085454F"/>
    <w:rsid w:val="00855A73"/>
    <w:rsid w:val="0087042B"/>
    <w:rsid w:val="00870E32"/>
    <w:rsid w:val="00871241"/>
    <w:rsid w:val="008825C6"/>
    <w:rsid w:val="008906BA"/>
    <w:rsid w:val="00890EB5"/>
    <w:rsid w:val="00896F17"/>
    <w:rsid w:val="008A2882"/>
    <w:rsid w:val="008A3FD1"/>
    <w:rsid w:val="008B2BB0"/>
    <w:rsid w:val="008C2864"/>
    <w:rsid w:val="008C2AE8"/>
    <w:rsid w:val="008D391B"/>
    <w:rsid w:val="008D4164"/>
    <w:rsid w:val="008D70FE"/>
    <w:rsid w:val="008E1017"/>
    <w:rsid w:val="008E4636"/>
    <w:rsid w:val="008E60E7"/>
    <w:rsid w:val="008E6C2E"/>
    <w:rsid w:val="008E7249"/>
    <w:rsid w:val="008E78B8"/>
    <w:rsid w:val="008F1314"/>
    <w:rsid w:val="008F6FC1"/>
    <w:rsid w:val="0090701B"/>
    <w:rsid w:val="00907E7D"/>
    <w:rsid w:val="00913D57"/>
    <w:rsid w:val="009164DB"/>
    <w:rsid w:val="00922670"/>
    <w:rsid w:val="009276E8"/>
    <w:rsid w:val="00930F5D"/>
    <w:rsid w:val="009359D7"/>
    <w:rsid w:val="009517A0"/>
    <w:rsid w:val="00956CF4"/>
    <w:rsid w:val="00957497"/>
    <w:rsid w:val="009645AD"/>
    <w:rsid w:val="00967A3B"/>
    <w:rsid w:val="00970A7C"/>
    <w:rsid w:val="009721C2"/>
    <w:rsid w:val="00980CD0"/>
    <w:rsid w:val="0098406E"/>
    <w:rsid w:val="00993C9D"/>
    <w:rsid w:val="009A092C"/>
    <w:rsid w:val="009A72FF"/>
    <w:rsid w:val="009B0BA4"/>
    <w:rsid w:val="009B22D8"/>
    <w:rsid w:val="009B4C25"/>
    <w:rsid w:val="009B5C50"/>
    <w:rsid w:val="009B6946"/>
    <w:rsid w:val="009B77E1"/>
    <w:rsid w:val="009C101C"/>
    <w:rsid w:val="009C1EB2"/>
    <w:rsid w:val="009C1F99"/>
    <w:rsid w:val="009D03AC"/>
    <w:rsid w:val="009D0DF9"/>
    <w:rsid w:val="009D10A0"/>
    <w:rsid w:val="009D1E41"/>
    <w:rsid w:val="009D4CAB"/>
    <w:rsid w:val="009D5A96"/>
    <w:rsid w:val="009D6A9B"/>
    <w:rsid w:val="009D73D8"/>
    <w:rsid w:val="009D7993"/>
    <w:rsid w:val="009E5B6F"/>
    <w:rsid w:val="009F2E36"/>
    <w:rsid w:val="00A01E6B"/>
    <w:rsid w:val="00A01EE9"/>
    <w:rsid w:val="00A03CFD"/>
    <w:rsid w:val="00A12B5B"/>
    <w:rsid w:val="00A12D8D"/>
    <w:rsid w:val="00A13C81"/>
    <w:rsid w:val="00A152F7"/>
    <w:rsid w:val="00A26E88"/>
    <w:rsid w:val="00A27919"/>
    <w:rsid w:val="00A27D6F"/>
    <w:rsid w:val="00A32C12"/>
    <w:rsid w:val="00A37584"/>
    <w:rsid w:val="00A4144D"/>
    <w:rsid w:val="00A43AEE"/>
    <w:rsid w:val="00A45CD4"/>
    <w:rsid w:val="00A45F68"/>
    <w:rsid w:val="00A64C89"/>
    <w:rsid w:val="00A66B48"/>
    <w:rsid w:val="00A74745"/>
    <w:rsid w:val="00A7665E"/>
    <w:rsid w:val="00A77821"/>
    <w:rsid w:val="00A84164"/>
    <w:rsid w:val="00A856F2"/>
    <w:rsid w:val="00A91C26"/>
    <w:rsid w:val="00A93F59"/>
    <w:rsid w:val="00A94A40"/>
    <w:rsid w:val="00A96AE8"/>
    <w:rsid w:val="00A971E0"/>
    <w:rsid w:val="00A97F58"/>
    <w:rsid w:val="00AA1FD9"/>
    <w:rsid w:val="00AA62BD"/>
    <w:rsid w:val="00AA70C5"/>
    <w:rsid w:val="00AB532C"/>
    <w:rsid w:val="00AC1F00"/>
    <w:rsid w:val="00AD5A0A"/>
    <w:rsid w:val="00AE06A4"/>
    <w:rsid w:val="00AF430B"/>
    <w:rsid w:val="00AF7920"/>
    <w:rsid w:val="00B01FC8"/>
    <w:rsid w:val="00B04B41"/>
    <w:rsid w:val="00B066FC"/>
    <w:rsid w:val="00B07D47"/>
    <w:rsid w:val="00B11FC3"/>
    <w:rsid w:val="00B25800"/>
    <w:rsid w:val="00B27276"/>
    <w:rsid w:val="00B40A05"/>
    <w:rsid w:val="00B40E30"/>
    <w:rsid w:val="00B418F5"/>
    <w:rsid w:val="00B43910"/>
    <w:rsid w:val="00B43E72"/>
    <w:rsid w:val="00B47D12"/>
    <w:rsid w:val="00B601E5"/>
    <w:rsid w:val="00B6205B"/>
    <w:rsid w:val="00B63F29"/>
    <w:rsid w:val="00B64A6E"/>
    <w:rsid w:val="00B777A2"/>
    <w:rsid w:val="00B8208B"/>
    <w:rsid w:val="00B82632"/>
    <w:rsid w:val="00BA0DD9"/>
    <w:rsid w:val="00BA2EA5"/>
    <w:rsid w:val="00BA5AF2"/>
    <w:rsid w:val="00BB17C3"/>
    <w:rsid w:val="00BB1A53"/>
    <w:rsid w:val="00BB2F1B"/>
    <w:rsid w:val="00BC6D10"/>
    <w:rsid w:val="00BD4964"/>
    <w:rsid w:val="00BE571C"/>
    <w:rsid w:val="00BE6D9D"/>
    <w:rsid w:val="00BF3938"/>
    <w:rsid w:val="00BF4410"/>
    <w:rsid w:val="00BF703F"/>
    <w:rsid w:val="00C02E21"/>
    <w:rsid w:val="00C064FE"/>
    <w:rsid w:val="00C104F1"/>
    <w:rsid w:val="00C14106"/>
    <w:rsid w:val="00C20B1A"/>
    <w:rsid w:val="00C31E13"/>
    <w:rsid w:val="00C322BD"/>
    <w:rsid w:val="00C35823"/>
    <w:rsid w:val="00C4237D"/>
    <w:rsid w:val="00C43F7A"/>
    <w:rsid w:val="00C45A32"/>
    <w:rsid w:val="00C501B5"/>
    <w:rsid w:val="00C61CA4"/>
    <w:rsid w:val="00C642C6"/>
    <w:rsid w:val="00C648CE"/>
    <w:rsid w:val="00C67A28"/>
    <w:rsid w:val="00C70788"/>
    <w:rsid w:val="00C7453E"/>
    <w:rsid w:val="00C74588"/>
    <w:rsid w:val="00C75290"/>
    <w:rsid w:val="00C81A5D"/>
    <w:rsid w:val="00C82683"/>
    <w:rsid w:val="00CA4EB0"/>
    <w:rsid w:val="00CA6D6A"/>
    <w:rsid w:val="00CA7E14"/>
    <w:rsid w:val="00CB080D"/>
    <w:rsid w:val="00CB173C"/>
    <w:rsid w:val="00CB2E7A"/>
    <w:rsid w:val="00CC65C9"/>
    <w:rsid w:val="00CC70F3"/>
    <w:rsid w:val="00CD4A45"/>
    <w:rsid w:val="00CD5E17"/>
    <w:rsid w:val="00CD6433"/>
    <w:rsid w:val="00CD7916"/>
    <w:rsid w:val="00CE6307"/>
    <w:rsid w:val="00CF0066"/>
    <w:rsid w:val="00CF4028"/>
    <w:rsid w:val="00D223B7"/>
    <w:rsid w:val="00D27577"/>
    <w:rsid w:val="00D304FA"/>
    <w:rsid w:val="00D369EE"/>
    <w:rsid w:val="00D4521E"/>
    <w:rsid w:val="00D52C7B"/>
    <w:rsid w:val="00D56056"/>
    <w:rsid w:val="00D60869"/>
    <w:rsid w:val="00D61B36"/>
    <w:rsid w:val="00D666F8"/>
    <w:rsid w:val="00D72EB8"/>
    <w:rsid w:val="00D77E0A"/>
    <w:rsid w:val="00D809DF"/>
    <w:rsid w:val="00D812B2"/>
    <w:rsid w:val="00D87EDA"/>
    <w:rsid w:val="00D91E36"/>
    <w:rsid w:val="00D97717"/>
    <w:rsid w:val="00DA2730"/>
    <w:rsid w:val="00DB0E78"/>
    <w:rsid w:val="00DB2C7B"/>
    <w:rsid w:val="00DB794D"/>
    <w:rsid w:val="00DC4392"/>
    <w:rsid w:val="00DC6E2E"/>
    <w:rsid w:val="00DC70B7"/>
    <w:rsid w:val="00DC7163"/>
    <w:rsid w:val="00DD0BFE"/>
    <w:rsid w:val="00DD117F"/>
    <w:rsid w:val="00DD575A"/>
    <w:rsid w:val="00DD72C7"/>
    <w:rsid w:val="00DD7BC6"/>
    <w:rsid w:val="00DD7E40"/>
    <w:rsid w:val="00DE0F57"/>
    <w:rsid w:val="00DE320F"/>
    <w:rsid w:val="00DE3F96"/>
    <w:rsid w:val="00DE4BC0"/>
    <w:rsid w:val="00DE5D9F"/>
    <w:rsid w:val="00DF1DD8"/>
    <w:rsid w:val="00DF591A"/>
    <w:rsid w:val="00E00616"/>
    <w:rsid w:val="00E033C5"/>
    <w:rsid w:val="00E04E9C"/>
    <w:rsid w:val="00E058BB"/>
    <w:rsid w:val="00E106B6"/>
    <w:rsid w:val="00E11842"/>
    <w:rsid w:val="00E13734"/>
    <w:rsid w:val="00E14F90"/>
    <w:rsid w:val="00E24515"/>
    <w:rsid w:val="00E2598A"/>
    <w:rsid w:val="00E3020F"/>
    <w:rsid w:val="00E33A9B"/>
    <w:rsid w:val="00E377E8"/>
    <w:rsid w:val="00E41B27"/>
    <w:rsid w:val="00E459E6"/>
    <w:rsid w:val="00E53DC2"/>
    <w:rsid w:val="00E53DC6"/>
    <w:rsid w:val="00E5417B"/>
    <w:rsid w:val="00E5728E"/>
    <w:rsid w:val="00E62CDC"/>
    <w:rsid w:val="00E66436"/>
    <w:rsid w:val="00E735D4"/>
    <w:rsid w:val="00E812D9"/>
    <w:rsid w:val="00E82066"/>
    <w:rsid w:val="00E825C9"/>
    <w:rsid w:val="00E87B37"/>
    <w:rsid w:val="00EA292E"/>
    <w:rsid w:val="00EA317E"/>
    <w:rsid w:val="00EB1600"/>
    <w:rsid w:val="00EB2B85"/>
    <w:rsid w:val="00EC0821"/>
    <w:rsid w:val="00ED155A"/>
    <w:rsid w:val="00ED25AB"/>
    <w:rsid w:val="00ED59D5"/>
    <w:rsid w:val="00ED6657"/>
    <w:rsid w:val="00EE2591"/>
    <w:rsid w:val="00EF17C6"/>
    <w:rsid w:val="00EF1B43"/>
    <w:rsid w:val="00EF7A40"/>
    <w:rsid w:val="00F13DA8"/>
    <w:rsid w:val="00F1648E"/>
    <w:rsid w:val="00F2070C"/>
    <w:rsid w:val="00F2270D"/>
    <w:rsid w:val="00F256EB"/>
    <w:rsid w:val="00F26672"/>
    <w:rsid w:val="00F4004E"/>
    <w:rsid w:val="00F417F3"/>
    <w:rsid w:val="00F41DE9"/>
    <w:rsid w:val="00F41E97"/>
    <w:rsid w:val="00F54D9B"/>
    <w:rsid w:val="00F636D8"/>
    <w:rsid w:val="00F64117"/>
    <w:rsid w:val="00F66B57"/>
    <w:rsid w:val="00F7229E"/>
    <w:rsid w:val="00F7629B"/>
    <w:rsid w:val="00F80CF5"/>
    <w:rsid w:val="00F8176D"/>
    <w:rsid w:val="00F84F94"/>
    <w:rsid w:val="00F87BB1"/>
    <w:rsid w:val="00F91452"/>
    <w:rsid w:val="00F93A78"/>
    <w:rsid w:val="00FA6FFD"/>
    <w:rsid w:val="00FB3181"/>
    <w:rsid w:val="00FB5EB9"/>
    <w:rsid w:val="00FC1B49"/>
    <w:rsid w:val="00FC41C2"/>
    <w:rsid w:val="00FE6FC2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BB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wypunktowanie,Nag 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,wypunktowanie Znak1,Nag 1 Znak1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character" w:customStyle="1" w:styleId="wypunktowanieZnak">
    <w:name w:val="wypunktowanie Znak"/>
    <w:aliases w:val="Nag 1 Znak"/>
    <w:basedOn w:val="Domylnaczcionkaakapitu"/>
    <w:uiPriority w:val="34"/>
    <w:locked/>
    <w:rsid w:val="00846C25"/>
    <w:rPr>
      <w:sz w:val="24"/>
      <w:szCs w:val="24"/>
    </w:rPr>
  </w:style>
  <w:style w:type="paragraph" w:customStyle="1" w:styleId="Standard">
    <w:name w:val="Standard"/>
    <w:rsid w:val="00846C2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FDC3-6154-4DF0-B034-F104D435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(011969)</cp:lastModifiedBy>
  <cp:revision>25</cp:revision>
  <cp:lastPrinted>2021-05-12T08:51:00Z</cp:lastPrinted>
  <dcterms:created xsi:type="dcterms:W3CDTF">2021-10-19T12:13:00Z</dcterms:created>
  <dcterms:modified xsi:type="dcterms:W3CDTF">2021-12-02T09:38:00Z</dcterms:modified>
</cp:coreProperties>
</file>