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30" w:rsidRPr="003F3EDB" w:rsidRDefault="00251830" w:rsidP="00251830">
      <w:pPr>
        <w:ind w:left="12036"/>
        <w:rPr>
          <w:rFonts w:ascii="Ubuntu Light" w:hAnsi="Ubuntu Light" w:cs="Arial"/>
          <w:b/>
          <w:sz w:val="20"/>
          <w:szCs w:val="20"/>
        </w:rPr>
      </w:pPr>
      <w:r w:rsidRPr="003F3EDB">
        <w:rPr>
          <w:rFonts w:ascii="Ubuntu Light" w:hAnsi="Ubuntu Light" w:cs="Arial"/>
          <w:b/>
          <w:sz w:val="20"/>
          <w:szCs w:val="20"/>
        </w:rPr>
        <w:t>Załącznik Nr 1 do SWZ</w:t>
      </w:r>
    </w:p>
    <w:p w:rsidR="00251830" w:rsidRPr="003F3EDB" w:rsidRDefault="00251830" w:rsidP="00251830">
      <w:pPr>
        <w:jc w:val="center"/>
        <w:rPr>
          <w:rFonts w:ascii="Ubuntu Light" w:hAnsi="Ubuntu Light" w:cs="Arial"/>
          <w:b/>
          <w:sz w:val="20"/>
          <w:szCs w:val="20"/>
        </w:rPr>
      </w:pPr>
      <w:r w:rsidRPr="003F3EDB">
        <w:rPr>
          <w:rFonts w:ascii="Ubuntu Light" w:hAnsi="Ubuntu Light" w:cs="Arial"/>
          <w:b/>
          <w:sz w:val="20"/>
          <w:szCs w:val="20"/>
        </w:rPr>
        <w:t>FORMULARZ ASORTYMENTOWO – CENOWY</w:t>
      </w:r>
    </w:p>
    <w:p w:rsidR="00251830" w:rsidRPr="003F3EDB" w:rsidRDefault="00251830" w:rsidP="00251830">
      <w:pPr>
        <w:rPr>
          <w:rFonts w:ascii="Ubuntu Light" w:hAnsi="Ubuntu Light"/>
          <w:b/>
          <w:bCs/>
          <w:sz w:val="22"/>
          <w:szCs w:val="22"/>
        </w:rPr>
      </w:pPr>
    </w:p>
    <w:p w:rsidR="00251830" w:rsidRPr="003F3EDB" w:rsidRDefault="00251830" w:rsidP="00251830">
      <w:pPr>
        <w:rPr>
          <w:rFonts w:ascii="Ubuntu Light" w:hAnsi="Ubuntu Light"/>
          <w:b/>
          <w:bCs/>
          <w:sz w:val="20"/>
          <w:szCs w:val="20"/>
        </w:rPr>
      </w:pPr>
      <w:r w:rsidRPr="003F3EDB">
        <w:rPr>
          <w:rFonts w:ascii="Ubuntu Light" w:hAnsi="Ubuntu Light"/>
          <w:b/>
          <w:bCs/>
          <w:sz w:val="20"/>
          <w:szCs w:val="20"/>
        </w:rPr>
        <w:t>Pakiet nr 1 – Szczoteczki do endoskopów oraz majtki do kolonoskopii</w:t>
      </w:r>
    </w:p>
    <w:p w:rsidR="00251830" w:rsidRPr="003F3EDB" w:rsidRDefault="00251830" w:rsidP="00251830">
      <w:pPr>
        <w:rPr>
          <w:rFonts w:ascii="Ubuntu Light" w:hAnsi="Ubuntu Light" w:cs="Arial"/>
          <w:b/>
          <w:sz w:val="20"/>
          <w:szCs w:val="20"/>
        </w:rPr>
      </w:pPr>
    </w:p>
    <w:tbl>
      <w:tblPr>
        <w:tblW w:w="1385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4394"/>
        <w:gridCol w:w="1276"/>
        <w:gridCol w:w="1276"/>
        <w:gridCol w:w="1134"/>
        <w:gridCol w:w="851"/>
        <w:gridCol w:w="1134"/>
        <w:gridCol w:w="1134"/>
        <w:gridCol w:w="992"/>
        <w:gridCol w:w="1134"/>
      </w:tblGrid>
      <w:tr w:rsidR="00251830" w:rsidRPr="003F3EDB" w:rsidTr="00015A78">
        <w:trPr>
          <w:trHeight w:val="7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30" w:rsidRPr="003F3EDB" w:rsidRDefault="00251830" w:rsidP="00015A78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3F3EDB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51830" w:rsidRPr="003F3EDB" w:rsidRDefault="00251830" w:rsidP="00015A7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3F3EDB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OPIS PRZEDMIOTU ZAMÓWEINIA – parametry wymagane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830" w:rsidRPr="003F3EDB" w:rsidRDefault="00251830" w:rsidP="00015A7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3F3EDB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Zamawiana ilość 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830" w:rsidRPr="003F3EDB" w:rsidRDefault="00251830" w:rsidP="00015A7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3F3EDB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Cena</w:t>
            </w:r>
          </w:p>
          <w:p w:rsidR="00251830" w:rsidRPr="003F3EDB" w:rsidRDefault="00251830" w:rsidP="00015A7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3F3EDB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jednostkowa</w:t>
            </w:r>
          </w:p>
          <w:p w:rsidR="00251830" w:rsidRPr="003F3EDB" w:rsidRDefault="00251830" w:rsidP="00015A7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3F3EDB">
              <w:rPr>
                <w:rFonts w:ascii="Ubuntu Light" w:hAnsi="Ubuntu Light" w:cs="Arial"/>
                <w:b/>
                <w:color w:val="4F81BD"/>
                <w:sz w:val="16"/>
                <w:szCs w:val="16"/>
                <w:lang w:val="de-DE"/>
              </w:rPr>
              <w:t>netto za sztukę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830" w:rsidRPr="003F3EDB" w:rsidRDefault="00251830" w:rsidP="00015A7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3F3EDB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251830" w:rsidRPr="003F3EDB" w:rsidRDefault="00251830" w:rsidP="00015A7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3F3EDB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Netto</w:t>
            </w:r>
          </w:p>
          <w:p w:rsidR="00251830" w:rsidRPr="003F3EDB" w:rsidRDefault="00251830" w:rsidP="00015A7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3F3EDB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(kol.3*4)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830" w:rsidRPr="003F3EDB" w:rsidRDefault="00251830" w:rsidP="00015A7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3F3EDB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Stawka VAT</w:t>
            </w:r>
          </w:p>
          <w:p w:rsidR="00251830" w:rsidRPr="003F3EDB" w:rsidRDefault="00251830" w:rsidP="00015A7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3F3EDB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830" w:rsidRPr="003F3EDB" w:rsidRDefault="00251830" w:rsidP="00015A7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3F3EDB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 podatku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830" w:rsidRPr="003F3EDB" w:rsidRDefault="00251830" w:rsidP="00015A7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3F3EDB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Wartość</w:t>
            </w:r>
          </w:p>
          <w:p w:rsidR="00251830" w:rsidRPr="003F3EDB" w:rsidRDefault="00251830" w:rsidP="00015A78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3F3EDB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30" w:rsidRPr="003F3EDB" w:rsidRDefault="00251830" w:rsidP="00015A78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3F3EDB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30" w:rsidRPr="003F3EDB" w:rsidRDefault="00251830" w:rsidP="00015A78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3F3EDB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Nr katalogowy</w:t>
            </w:r>
          </w:p>
        </w:tc>
      </w:tr>
      <w:tr w:rsidR="00251830" w:rsidRPr="003F3EDB" w:rsidTr="00015A78">
        <w:trPr>
          <w:trHeight w:val="29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30" w:rsidRPr="003F3EDB" w:rsidRDefault="00251830" w:rsidP="00015A78">
            <w:pPr>
              <w:jc w:val="center"/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</w:pPr>
            <w:r w:rsidRPr="003F3EDB">
              <w:rPr>
                <w:rFonts w:ascii="Ubuntu Light" w:hAnsi="Ubuntu Light" w:cs="Arial"/>
                <w:b/>
                <w:color w:val="4F81BD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51830" w:rsidRPr="003F3EDB" w:rsidRDefault="00251830" w:rsidP="00015A7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3F3EDB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830" w:rsidRPr="003F3EDB" w:rsidRDefault="00251830" w:rsidP="00015A7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3F3EDB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830" w:rsidRPr="003F3EDB" w:rsidRDefault="00251830" w:rsidP="00015A7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3F3EDB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830" w:rsidRPr="003F3EDB" w:rsidRDefault="00251830" w:rsidP="00015A7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3F3EDB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830" w:rsidRPr="003F3EDB" w:rsidRDefault="00251830" w:rsidP="00015A78">
            <w:pPr>
              <w:jc w:val="center"/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</w:pPr>
            <w:r w:rsidRPr="003F3EDB">
              <w:rPr>
                <w:rFonts w:ascii="Ubuntu Light" w:hAnsi="Ubuntu Light" w:cs="Arial"/>
                <w:b/>
                <w:color w:val="4F81BD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830" w:rsidRPr="003F3EDB" w:rsidRDefault="00251830" w:rsidP="00015A78">
            <w:pPr>
              <w:jc w:val="center"/>
              <w:rPr>
                <w:rFonts w:ascii="Ubuntu Light" w:hAnsi="Ubuntu Light" w:cs="Arial"/>
                <w:b/>
                <w:color w:val="00B0F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830" w:rsidRPr="003F3EDB" w:rsidRDefault="00251830" w:rsidP="00015A78">
            <w:pPr>
              <w:jc w:val="center"/>
              <w:rPr>
                <w:rFonts w:ascii="Ubuntu Light" w:hAnsi="Ubuntu Light" w:cs="Arial"/>
                <w:b/>
                <w:color w:val="00B0F0"/>
                <w:sz w:val="16"/>
                <w:szCs w:val="16"/>
              </w:rPr>
            </w:pPr>
            <w:r w:rsidRPr="003F3EDB">
              <w:rPr>
                <w:rFonts w:ascii="Ubuntu Light" w:hAnsi="Ubuntu Light" w:cs="Arial"/>
                <w:b/>
                <w:color w:val="00B0F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30" w:rsidRPr="003F3EDB" w:rsidRDefault="00251830" w:rsidP="00015A78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3F3EDB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30" w:rsidRPr="003F3EDB" w:rsidRDefault="00251830" w:rsidP="00015A78">
            <w:pPr>
              <w:jc w:val="center"/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</w:pPr>
            <w:r w:rsidRPr="003F3EDB">
              <w:rPr>
                <w:rFonts w:ascii="Ubuntu Light" w:hAnsi="Ubuntu Light" w:cs="Arial"/>
                <w:b/>
                <w:color w:val="C00000"/>
                <w:sz w:val="16"/>
                <w:szCs w:val="16"/>
              </w:rPr>
              <w:t>9</w:t>
            </w:r>
          </w:p>
        </w:tc>
      </w:tr>
      <w:tr w:rsidR="00251830" w:rsidRPr="003F3EDB" w:rsidTr="00015A78">
        <w:trPr>
          <w:trHeight w:val="104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830" w:rsidRPr="003F3EDB" w:rsidRDefault="00251830" w:rsidP="00015A7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3F3EDB">
              <w:rPr>
                <w:rFonts w:ascii="Ubuntu Light" w:hAnsi="Ubuntu Light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830" w:rsidRPr="003F3EDB" w:rsidRDefault="00251830" w:rsidP="00015A78">
            <w:pPr>
              <w:rPr>
                <w:rFonts w:ascii="Ubuntu Light" w:hAnsi="Ubuntu Light"/>
                <w:sz w:val="20"/>
                <w:szCs w:val="20"/>
              </w:rPr>
            </w:pPr>
            <w:r w:rsidRPr="003F3EDB">
              <w:rPr>
                <w:rFonts w:ascii="Ubuntu Light" w:hAnsi="Ubuntu Light"/>
                <w:sz w:val="20"/>
                <w:szCs w:val="20"/>
              </w:rPr>
              <w:t>Dializatory z błoną syntetyczną sterylizowane promieniami gamma w rozmiarze 2,0m</w:t>
            </w:r>
            <w:r w:rsidRPr="003F3EDB">
              <w:rPr>
                <w:rFonts w:ascii="Ubuntu Light" w:hAnsi="Ubuntu Light"/>
                <w:sz w:val="20"/>
                <w:szCs w:val="20"/>
                <w:vertAlign w:val="superscript"/>
              </w:rPr>
              <w:t xml:space="preserve">2 </w:t>
            </w:r>
            <w:r w:rsidRPr="003F3EDB">
              <w:rPr>
                <w:rFonts w:ascii="Ubuntu Light" w:hAnsi="Ubuntu Light"/>
                <w:sz w:val="20"/>
                <w:szCs w:val="20"/>
              </w:rPr>
              <w:t>o współczynniku ultrafiltracji co najmniej 30 (ml/h x mmHg)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830" w:rsidRPr="003F3EDB" w:rsidRDefault="00251830" w:rsidP="00015A78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830" w:rsidRPr="003F3EDB" w:rsidRDefault="00251830" w:rsidP="00015A7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830" w:rsidRPr="003F3EDB" w:rsidRDefault="00251830" w:rsidP="00015A7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830" w:rsidRPr="003F3EDB" w:rsidRDefault="00251830" w:rsidP="00015A7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830" w:rsidRPr="003F3EDB" w:rsidRDefault="00251830" w:rsidP="00015A7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830" w:rsidRPr="003F3EDB" w:rsidRDefault="00251830" w:rsidP="00015A7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30" w:rsidRPr="003F3EDB" w:rsidRDefault="00251830" w:rsidP="00015A7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30" w:rsidRPr="003F3EDB" w:rsidRDefault="00251830" w:rsidP="00015A7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251830" w:rsidRPr="003F3EDB" w:rsidTr="00015A78">
        <w:trPr>
          <w:trHeight w:val="555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830" w:rsidRPr="003F3EDB" w:rsidRDefault="00251830" w:rsidP="00015A7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830" w:rsidRPr="003F3EDB" w:rsidRDefault="00251830" w:rsidP="00015A78">
            <w:pPr>
              <w:snapToGrid w:val="0"/>
              <w:jc w:val="center"/>
              <w:rPr>
                <w:rFonts w:ascii="Ubuntu Light" w:hAnsi="Ubuntu Light" w:cs="Tunga"/>
                <w:b/>
                <w:sz w:val="20"/>
                <w:szCs w:val="20"/>
              </w:rPr>
            </w:pPr>
            <w:r w:rsidRPr="003F3EDB">
              <w:rPr>
                <w:rFonts w:ascii="Ubuntu Light" w:hAnsi="Ubuntu Light" w:cs="Tunga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830" w:rsidRPr="003F3EDB" w:rsidRDefault="00251830" w:rsidP="00015A78">
            <w:pPr>
              <w:snapToGrid w:val="0"/>
              <w:jc w:val="center"/>
              <w:rPr>
                <w:rFonts w:ascii="Ubuntu Light" w:hAnsi="Ubuntu Light" w:cs="Tung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830" w:rsidRPr="003F3EDB" w:rsidRDefault="00251830" w:rsidP="00015A7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830" w:rsidRPr="003F3EDB" w:rsidRDefault="00251830" w:rsidP="00015A7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830" w:rsidRPr="003F3EDB" w:rsidRDefault="00251830" w:rsidP="00015A7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830" w:rsidRPr="003F3EDB" w:rsidRDefault="00251830" w:rsidP="00015A7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830" w:rsidRPr="003F3EDB" w:rsidRDefault="00251830" w:rsidP="00015A7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30" w:rsidRPr="003F3EDB" w:rsidRDefault="00251830" w:rsidP="00015A7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30" w:rsidRPr="003F3EDB" w:rsidRDefault="00251830" w:rsidP="00015A78">
            <w:pPr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</w:tr>
    </w:tbl>
    <w:p w:rsidR="00251830" w:rsidRPr="003F3EDB" w:rsidRDefault="00251830" w:rsidP="00251830">
      <w:pPr>
        <w:ind w:right="820"/>
        <w:rPr>
          <w:rFonts w:ascii="Ubuntu Light" w:hAnsi="Ubuntu Light" w:cs="Tunga"/>
          <w:sz w:val="20"/>
          <w:szCs w:val="20"/>
        </w:rPr>
      </w:pPr>
    </w:p>
    <w:p w:rsidR="00251830" w:rsidRPr="003F3EDB" w:rsidRDefault="00251830" w:rsidP="00251830">
      <w:pPr>
        <w:ind w:right="820"/>
        <w:rPr>
          <w:rFonts w:ascii="Ubuntu Light" w:hAnsi="Ubuntu Light" w:cs="Tunga"/>
          <w:sz w:val="20"/>
          <w:szCs w:val="20"/>
        </w:rPr>
      </w:pPr>
      <w:r w:rsidRPr="003F3EDB">
        <w:rPr>
          <w:rFonts w:ascii="Ubuntu Light" w:hAnsi="Ubuntu Light" w:cs="Tunga"/>
          <w:sz w:val="20"/>
          <w:szCs w:val="20"/>
        </w:rPr>
        <w:t>Wymagana próbka – 1 szt.</w:t>
      </w:r>
    </w:p>
    <w:p w:rsidR="00251830" w:rsidRPr="003F3EDB" w:rsidRDefault="00251830" w:rsidP="00251830">
      <w:pPr>
        <w:ind w:right="820"/>
        <w:rPr>
          <w:rFonts w:ascii="Ubuntu Light" w:hAnsi="Ubuntu Light" w:cs="Tunga"/>
          <w:sz w:val="20"/>
          <w:szCs w:val="20"/>
        </w:rPr>
      </w:pPr>
    </w:p>
    <w:p w:rsidR="00251830" w:rsidRPr="003F3EDB" w:rsidRDefault="00251830" w:rsidP="00251830">
      <w:pPr>
        <w:ind w:right="820"/>
        <w:rPr>
          <w:rFonts w:ascii="Ubuntu Light" w:hAnsi="Ubuntu Light" w:cs="Tunga"/>
          <w:sz w:val="20"/>
          <w:szCs w:val="20"/>
        </w:rPr>
      </w:pPr>
    </w:p>
    <w:p w:rsidR="00251830" w:rsidRPr="003F3EDB" w:rsidRDefault="00251830" w:rsidP="00251830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3F3EDB">
        <w:rPr>
          <w:rFonts w:ascii="Ubuntu Light" w:hAnsi="Ubuntu Light"/>
          <w:b/>
          <w:sz w:val="20"/>
          <w:szCs w:val="20"/>
        </w:rPr>
        <w:t xml:space="preserve"> </w:t>
      </w:r>
      <w:r w:rsidRPr="003F3EDB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...............................................................................................................</w:t>
      </w:r>
    </w:p>
    <w:p w:rsidR="00251830" w:rsidRPr="003F3EDB" w:rsidRDefault="00251830" w:rsidP="00251830">
      <w:pPr>
        <w:rPr>
          <w:rFonts w:ascii="Ubuntu Light" w:hAnsi="Ubuntu Light" w:cs="Arial"/>
          <w:b/>
          <w:sz w:val="20"/>
          <w:szCs w:val="20"/>
        </w:rPr>
      </w:pPr>
      <w:r w:rsidRPr="003F3EDB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3F3EDB">
        <w:rPr>
          <w:rFonts w:ascii="Ubuntu Light" w:hAnsi="Ubuntu Light" w:cs="Arial"/>
          <w:sz w:val="20"/>
          <w:szCs w:val="20"/>
        </w:rPr>
        <w:tab/>
      </w:r>
      <w:r w:rsidRPr="003F3EDB">
        <w:rPr>
          <w:rFonts w:ascii="Ubuntu Light" w:hAnsi="Ubuntu Light" w:cs="Arial"/>
          <w:sz w:val="20"/>
          <w:szCs w:val="20"/>
        </w:rPr>
        <w:tab/>
      </w:r>
      <w:r w:rsidRPr="003F3EDB">
        <w:rPr>
          <w:rFonts w:ascii="Ubuntu Light" w:hAnsi="Ubuntu Light" w:cs="Arial"/>
          <w:sz w:val="20"/>
          <w:szCs w:val="20"/>
        </w:rPr>
        <w:tab/>
        <w:t xml:space="preserve"> P</w:t>
      </w:r>
      <w:r w:rsidRPr="003F3EDB">
        <w:rPr>
          <w:rFonts w:ascii="Ubuntu Light" w:hAnsi="Ubuntu Light" w:cs="Arial"/>
          <w:sz w:val="18"/>
          <w:szCs w:val="18"/>
        </w:rPr>
        <w:t>odpis Wykonawcy</w:t>
      </w:r>
    </w:p>
    <w:p w:rsidR="00251830" w:rsidRPr="003F3EDB" w:rsidRDefault="00251830" w:rsidP="00251830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/>
        </w:rPr>
      </w:pPr>
    </w:p>
    <w:p w:rsidR="00251830" w:rsidRPr="003F3EDB" w:rsidRDefault="00251830" w:rsidP="00251830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/>
        </w:rPr>
      </w:pPr>
    </w:p>
    <w:p w:rsidR="00251830" w:rsidRPr="003F3EDB" w:rsidRDefault="00251830" w:rsidP="00251830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/>
        </w:rPr>
      </w:pPr>
    </w:p>
    <w:p w:rsidR="00251830" w:rsidRPr="003F3EDB" w:rsidRDefault="00251830" w:rsidP="00251830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/>
        </w:rPr>
      </w:pPr>
    </w:p>
    <w:p w:rsidR="00251830" w:rsidRPr="003F3EDB" w:rsidRDefault="00251830" w:rsidP="00251830">
      <w:pPr>
        <w:pStyle w:val="normaltableau"/>
        <w:spacing w:before="0" w:after="0"/>
        <w:jc w:val="right"/>
        <w:rPr>
          <w:rFonts w:ascii="Ubuntu Light" w:hAnsi="Ubuntu Light" w:cs="Arial"/>
          <w:sz w:val="20"/>
          <w:szCs w:val="20"/>
          <w:lang w:val="pl-PL"/>
        </w:rPr>
      </w:pPr>
    </w:p>
    <w:p w:rsidR="00251830" w:rsidRPr="003F3EDB" w:rsidRDefault="00251830" w:rsidP="002518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51830" w:rsidRPr="003F3EDB" w:rsidRDefault="00251830" w:rsidP="002518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51830" w:rsidRPr="003F3EDB" w:rsidRDefault="00251830" w:rsidP="00251830">
      <w:pPr>
        <w:rPr>
          <w:rFonts w:ascii="Ubuntu Light" w:hAnsi="Ubuntu Light" w:cs="Segoe UI"/>
          <w:color w:val="000000"/>
          <w:sz w:val="22"/>
          <w:szCs w:val="22"/>
        </w:rPr>
        <w:sectPr w:rsidR="00251830" w:rsidRPr="003F3EDB" w:rsidSect="000E09C0">
          <w:headerReference w:type="default" r:id="rId7"/>
          <w:footerReference w:type="even" r:id="rId8"/>
          <w:footerReference w:type="default" r:id="rId9"/>
          <w:pgSz w:w="16838" w:h="11906" w:orient="landscape" w:code="9"/>
          <w:pgMar w:top="1134" w:right="992" w:bottom="1134" w:left="1134" w:header="709" w:footer="709" w:gutter="0"/>
          <w:cols w:space="708"/>
          <w:docGrid w:linePitch="360"/>
        </w:sectPr>
      </w:pPr>
      <w:r w:rsidRPr="003F3EDB">
        <w:rPr>
          <w:rFonts w:ascii="Ubuntu Light" w:hAnsi="Ubuntu Light" w:cs="Arial"/>
          <w:sz w:val="18"/>
          <w:szCs w:val="18"/>
        </w:rPr>
        <w:t xml:space="preserve"> </w:t>
      </w:r>
    </w:p>
    <w:p w:rsidR="00251830" w:rsidRPr="003F3EDB" w:rsidRDefault="00251830" w:rsidP="00251830">
      <w:pPr>
        <w:jc w:val="both"/>
        <w:rPr>
          <w:rFonts w:ascii="Ubuntu Light" w:hAnsi="Ubuntu Light" w:cs="Arial"/>
          <w:sz w:val="20"/>
          <w:szCs w:val="20"/>
        </w:rPr>
      </w:pPr>
      <w:r w:rsidRPr="003F3EDB">
        <w:rPr>
          <w:rFonts w:ascii="Ubuntu Light" w:hAnsi="Ubuntu Light"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Pr="003F3EDB">
        <w:rPr>
          <w:rFonts w:ascii="Ubuntu Light" w:hAnsi="Ubuntu Light" w:cs="Arial"/>
          <w:b/>
          <w:sz w:val="20"/>
          <w:szCs w:val="20"/>
        </w:rPr>
        <w:t>Załącznik nr 2</w:t>
      </w:r>
    </w:p>
    <w:p w:rsidR="00251830" w:rsidRPr="003F3EDB" w:rsidRDefault="00251830" w:rsidP="002518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51830" w:rsidRPr="003F3EDB" w:rsidRDefault="00251830" w:rsidP="002518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51830" w:rsidRPr="003F3EDB" w:rsidRDefault="00251830" w:rsidP="00251830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  <w:r w:rsidRPr="003F3EDB">
        <w:rPr>
          <w:rFonts w:ascii="Ubuntu Light" w:hAnsi="Ubuntu Light" w:cs="Arial"/>
          <w:sz w:val="20"/>
          <w:szCs w:val="20"/>
        </w:rPr>
        <w:t>Miejscowość ………………. dnia ……………….</w:t>
      </w:r>
    </w:p>
    <w:p w:rsidR="00251830" w:rsidRPr="003F3EDB" w:rsidRDefault="00251830" w:rsidP="00251830">
      <w:pPr>
        <w:rPr>
          <w:rFonts w:ascii="Ubuntu Light" w:hAnsi="Ubuntu Light" w:cs="Arial"/>
          <w:sz w:val="20"/>
          <w:szCs w:val="20"/>
        </w:rPr>
      </w:pPr>
    </w:p>
    <w:p w:rsidR="00251830" w:rsidRPr="003F3EDB" w:rsidRDefault="00251830" w:rsidP="00251830">
      <w:pPr>
        <w:jc w:val="center"/>
        <w:rPr>
          <w:rFonts w:ascii="Ubuntu Light" w:hAnsi="Ubuntu Light" w:cs="Arial"/>
          <w:b/>
          <w:sz w:val="20"/>
          <w:szCs w:val="20"/>
        </w:rPr>
      </w:pPr>
      <w:r w:rsidRPr="003F3EDB">
        <w:rPr>
          <w:rFonts w:ascii="Ubuntu Light" w:hAnsi="Ubuntu Light" w:cs="Arial"/>
          <w:b/>
          <w:sz w:val="20"/>
          <w:szCs w:val="20"/>
        </w:rPr>
        <w:t>OFERTA</w:t>
      </w:r>
    </w:p>
    <w:p w:rsidR="00251830" w:rsidRPr="003F3EDB" w:rsidRDefault="00251830" w:rsidP="00251830">
      <w:pPr>
        <w:jc w:val="center"/>
        <w:rPr>
          <w:rFonts w:ascii="Ubuntu Light" w:hAnsi="Ubuntu Light" w:cs="Arial"/>
          <w:b/>
          <w:sz w:val="20"/>
          <w:szCs w:val="20"/>
        </w:rPr>
      </w:pPr>
      <w:r w:rsidRPr="003F3EDB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251830" w:rsidRPr="003F3EDB" w:rsidRDefault="00251830" w:rsidP="00251830">
      <w:pPr>
        <w:jc w:val="center"/>
        <w:rPr>
          <w:rFonts w:ascii="Ubuntu Light" w:hAnsi="Ubuntu Light" w:cs="Arial"/>
          <w:b/>
          <w:sz w:val="20"/>
          <w:szCs w:val="20"/>
        </w:rPr>
      </w:pPr>
      <w:r w:rsidRPr="003F3EDB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251830" w:rsidRPr="003F3EDB" w:rsidRDefault="00251830" w:rsidP="00251830">
      <w:pPr>
        <w:jc w:val="center"/>
        <w:rPr>
          <w:rFonts w:ascii="Ubuntu Light" w:hAnsi="Ubuntu Light" w:cs="Arial"/>
          <w:b/>
          <w:sz w:val="20"/>
          <w:szCs w:val="20"/>
        </w:rPr>
      </w:pPr>
      <w:r w:rsidRPr="003F3EDB">
        <w:rPr>
          <w:rFonts w:ascii="Ubuntu Light" w:hAnsi="Ubuntu Light" w:cs="Arial"/>
          <w:b/>
          <w:sz w:val="20"/>
          <w:szCs w:val="20"/>
        </w:rPr>
        <w:t>W KATOWICACH</w:t>
      </w:r>
    </w:p>
    <w:p w:rsidR="00251830" w:rsidRPr="003F3EDB" w:rsidRDefault="00251830" w:rsidP="00251830">
      <w:pPr>
        <w:jc w:val="center"/>
        <w:rPr>
          <w:rFonts w:ascii="Ubuntu Light" w:hAnsi="Ubuntu Light" w:cs="Arial"/>
          <w:sz w:val="20"/>
          <w:szCs w:val="20"/>
        </w:rPr>
      </w:pPr>
    </w:p>
    <w:p w:rsidR="00251830" w:rsidRPr="003F3EDB" w:rsidRDefault="00251830" w:rsidP="0025183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</w:p>
    <w:p w:rsidR="00251830" w:rsidRPr="003F3EDB" w:rsidRDefault="00251830" w:rsidP="0025183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F3EDB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251830" w:rsidRPr="003F3EDB" w:rsidRDefault="00251830" w:rsidP="0025183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F3EDB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251830" w:rsidRPr="003F3EDB" w:rsidRDefault="00251830" w:rsidP="0025183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3F3EDB">
        <w:rPr>
          <w:rFonts w:ascii="Ubuntu Light" w:hAnsi="Ubuntu Light" w:cs="Arial"/>
          <w:sz w:val="20"/>
          <w:szCs w:val="20"/>
          <w:lang w:val="de-DE"/>
        </w:rPr>
        <w:t>REGON ……………………………….............. NIP …………………………......................……………</w:t>
      </w:r>
    </w:p>
    <w:p w:rsidR="00251830" w:rsidRPr="003F3EDB" w:rsidRDefault="00251830" w:rsidP="0025183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3F3EDB">
        <w:rPr>
          <w:rFonts w:ascii="Ubuntu Light" w:hAnsi="Ubuntu Light" w:cs="Arial"/>
          <w:sz w:val="20"/>
          <w:szCs w:val="20"/>
          <w:lang w:val="de-DE"/>
        </w:rPr>
        <w:t xml:space="preserve">Tel. ………………………………..............… </w:t>
      </w:r>
    </w:p>
    <w:p w:rsidR="00251830" w:rsidRPr="003F3EDB" w:rsidRDefault="00251830" w:rsidP="0025183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F3EDB">
        <w:rPr>
          <w:rFonts w:ascii="Ubuntu Light" w:hAnsi="Ubuntu Light" w:cs="Arial"/>
          <w:sz w:val="20"/>
          <w:szCs w:val="20"/>
        </w:rPr>
        <w:t>Osoba upoważniona do kontaktu z zamawiającym ……………………………………………</w:t>
      </w:r>
    </w:p>
    <w:p w:rsidR="00251830" w:rsidRPr="003F3EDB" w:rsidRDefault="00251830" w:rsidP="0025183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480" w:lineRule="auto"/>
        <w:rPr>
          <w:rFonts w:ascii="Ubuntu Light" w:hAnsi="Ubuntu Light" w:cs="Arial"/>
          <w:b/>
          <w:sz w:val="20"/>
          <w:szCs w:val="20"/>
        </w:rPr>
      </w:pPr>
      <w:r w:rsidRPr="003F3EDB">
        <w:rPr>
          <w:rFonts w:ascii="Ubuntu Light" w:hAnsi="Ubuntu Light" w:cs="Arial"/>
          <w:sz w:val="20"/>
          <w:szCs w:val="20"/>
        </w:rPr>
        <w:t xml:space="preserve">Tel …………………   e-mail </w:t>
      </w:r>
      <w:r w:rsidRPr="003F3EDB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  <w:r w:rsidRPr="003F3EDB">
        <w:rPr>
          <w:rFonts w:ascii="Ubuntu Light" w:hAnsi="Ubuntu Light" w:cs="Arial"/>
          <w:b/>
          <w:sz w:val="20"/>
          <w:szCs w:val="20"/>
        </w:rPr>
        <w:tab/>
      </w:r>
    </w:p>
    <w:p w:rsidR="00251830" w:rsidRPr="003F3EDB" w:rsidRDefault="00251830" w:rsidP="0025183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480" w:lineRule="auto"/>
        <w:rPr>
          <w:rFonts w:ascii="Ubuntu Light" w:hAnsi="Ubuntu Light" w:cs="Arial"/>
          <w:sz w:val="20"/>
          <w:szCs w:val="20"/>
        </w:rPr>
      </w:pPr>
      <w:r w:rsidRPr="003F3EDB">
        <w:rPr>
          <w:rFonts w:ascii="Ubuntu Light" w:hAnsi="Ubuntu Light" w:cs="Arial"/>
          <w:sz w:val="20"/>
          <w:szCs w:val="20"/>
        </w:rPr>
        <w:t>Osoba upoważniona do podpisania umowy :</w:t>
      </w:r>
    </w:p>
    <w:p w:rsidR="00251830" w:rsidRPr="003F3EDB" w:rsidRDefault="00251830" w:rsidP="0025183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480" w:lineRule="auto"/>
        <w:rPr>
          <w:rFonts w:ascii="Ubuntu Light" w:hAnsi="Ubuntu Light" w:cs="Arial"/>
          <w:sz w:val="20"/>
          <w:szCs w:val="20"/>
        </w:rPr>
      </w:pPr>
      <w:r w:rsidRPr="003F3EDB">
        <w:rPr>
          <w:rFonts w:ascii="Ubuntu Light" w:hAnsi="Ubuntu Light" w:cs="Arial"/>
          <w:sz w:val="20"/>
          <w:szCs w:val="20"/>
        </w:rPr>
        <w:t>……………. ………………………………………………………………………….</w:t>
      </w:r>
    </w:p>
    <w:p w:rsidR="00251830" w:rsidRPr="003F3EDB" w:rsidRDefault="00251830" w:rsidP="0025183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F3EDB">
        <w:rPr>
          <w:rFonts w:ascii="Ubuntu Light" w:hAnsi="Ubuntu Light" w:cs="Arial"/>
          <w:sz w:val="20"/>
          <w:szCs w:val="20"/>
        </w:rPr>
        <w:t>Wadium wniesione w pieniądzu należy zwrócić na konto</w:t>
      </w:r>
    </w:p>
    <w:p w:rsidR="00251830" w:rsidRPr="003F3EDB" w:rsidRDefault="00251830" w:rsidP="00251830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3F3EDB">
        <w:rPr>
          <w:rFonts w:ascii="Ubuntu Light" w:hAnsi="Ubuntu Light" w:cs="Arial"/>
          <w:sz w:val="20"/>
          <w:szCs w:val="20"/>
        </w:rPr>
        <w:t xml:space="preserve"> ……………………………………………………………</w:t>
      </w:r>
    </w:p>
    <w:p w:rsidR="00251830" w:rsidRPr="003F3EDB" w:rsidRDefault="00251830" w:rsidP="00251830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</w:p>
    <w:p w:rsidR="00251830" w:rsidRPr="003F3EDB" w:rsidRDefault="00251830" w:rsidP="00251830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3F3EDB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</w:t>
      </w:r>
    </w:p>
    <w:p w:rsidR="00251830" w:rsidRPr="003F3EDB" w:rsidRDefault="00251830" w:rsidP="00251830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251830" w:rsidRPr="003F3EDB" w:rsidRDefault="00251830" w:rsidP="00251830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3F3EDB">
        <w:rPr>
          <w:rFonts w:ascii="Ubuntu Light" w:hAnsi="Ubuntu Light" w:cs="Arial"/>
          <w:sz w:val="20"/>
          <w:szCs w:val="20"/>
        </w:rPr>
        <w:t>W nawiązaniu do ogłoszenia o przetargu nieograniczonym oferuję wykonanie dostawy na warunkach określonych  w specyfikacji warunków zamówienia za cenę</w:t>
      </w:r>
    </w:p>
    <w:p w:rsidR="00251830" w:rsidRPr="003F3EDB" w:rsidRDefault="00251830" w:rsidP="00251830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251830" w:rsidRPr="003F3EDB" w:rsidRDefault="00251830" w:rsidP="00251830">
      <w:pPr>
        <w:pStyle w:val="Nagwek2"/>
        <w:rPr>
          <w:rFonts w:ascii="Ubuntu Light" w:hAnsi="Ubuntu Light" w:cs="Estrangelo Edessa"/>
          <w:sz w:val="20"/>
          <w:szCs w:val="20"/>
          <w:vertAlign w:val="superscript"/>
          <w:lang w:val="pl-PL"/>
        </w:rPr>
      </w:pPr>
      <w:r w:rsidRPr="003F3EDB">
        <w:rPr>
          <w:rFonts w:ascii="Ubuntu Light" w:hAnsi="Ubuntu Light" w:cs="Estrangelo Edessa"/>
          <w:sz w:val="20"/>
          <w:szCs w:val="20"/>
          <w:lang w:val="pl-PL"/>
        </w:rPr>
        <w:t>Pakiet nr ..…</w:t>
      </w:r>
      <w:r w:rsidRPr="003F3EDB">
        <w:rPr>
          <w:rStyle w:val="Odwoanieprzypisudolnego"/>
          <w:rFonts w:ascii="Ubuntu Light" w:hAnsi="Ubuntu Light" w:cs="Estrangelo Edessa"/>
          <w:sz w:val="20"/>
          <w:szCs w:val="20"/>
          <w:lang w:val="pl-PL"/>
        </w:rPr>
        <w:footnoteReference w:id="1"/>
      </w:r>
    </w:p>
    <w:p w:rsidR="00251830" w:rsidRPr="003F3EDB" w:rsidRDefault="00251830" w:rsidP="00251830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F3EDB">
        <w:rPr>
          <w:rFonts w:ascii="Ubuntu Light" w:hAnsi="Ubuntu Light" w:cs="Tunga"/>
          <w:sz w:val="20"/>
          <w:szCs w:val="20"/>
        </w:rPr>
        <w:t>bez podatku VAT………………...…………………zł</w:t>
      </w:r>
    </w:p>
    <w:p w:rsidR="00251830" w:rsidRPr="003F3EDB" w:rsidRDefault="00251830" w:rsidP="00251830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F3EDB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251830" w:rsidRPr="003F3EDB" w:rsidRDefault="00251830" w:rsidP="00251830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F3EDB">
        <w:rPr>
          <w:rFonts w:ascii="Ubuntu Light" w:hAnsi="Ubuntu Light" w:cs="Tunga"/>
          <w:b/>
          <w:bCs/>
          <w:sz w:val="20"/>
          <w:szCs w:val="20"/>
        </w:rPr>
        <w:t>z podatkiem VAT</w:t>
      </w:r>
      <w:r w:rsidRPr="003F3EDB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:rsidR="00251830" w:rsidRPr="003F3EDB" w:rsidRDefault="00251830" w:rsidP="00251830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3F3EDB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……………………………………………………………………………………...........zł</w:t>
      </w:r>
    </w:p>
    <w:p w:rsidR="00251830" w:rsidRPr="003F3EDB" w:rsidRDefault="00251830" w:rsidP="00251830">
      <w:pPr>
        <w:pStyle w:val="Nagwek2"/>
        <w:rPr>
          <w:rFonts w:ascii="Ubuntu Light" w:hAnsi="Ubuntu Light" w:cs="Arial"/>
          <w:color w:val="C00000"/>
          <w:sz w:val="20"/>
          <w:szCs w:val="20"/>
        </w:rPr>
      </w:pPr>
    </w:p>
    <w:p w:rsidR="00251830" w:rsidRPr="003F3EDB" w:rsidRDefault="00251830" w:rsidP="00251830">
      <w:pPr>
        <w:pStyle w:val="normaltableau"/>
        <w:numPr>
          <w:ilvl w:val="0"/>
          <w:numId w:val="9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3F3EDB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251830" w:rsidRPr="003F3EDB" w:rsidRDefault="00251830" w:rsidP="00251830">
      <w:pPr>
        <w:numPr>
          <w:ilvl w:val="0"/>
          <w:numId w:val="9"/>
        </w:numPr>
        <w:tabs>
          <w:tab w:val="clear" w:pos="720"/>
          <w:tab w:val="num" w:pos="426"/>
          <w:tab w:val="left" w:pos="851"/>
        </w:tabs>
        <w:suppressAutoHyphens/>
        <w:spacing w:line="276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3F3EDB">
        <w:rPr>
          <w:rFonts w:ascii="Ubuntu Light" w:hAnsi="Ubuntu Light"/>
          <w:sz w:val="20"/>
          <w:szCs w:val="20"/>
          <w:lang w:eastAsia="ar-SA"/>
        </w:rPr>
        <w:t>Oświadczamy</w:t>
      </w:r>
      <w:r w:rsidRPr="003F3EDB">
        <w:rPr>
          <w:rFonts w:ascii="Ubuntu Light" w:hAnsi="Ubuntu Light"/>
          <w:b/>
          <w:sz w:val="20"/>
          <w:szCs w:val="20"/>
          <w:lang w:eastAsia="ar-SA"/>
        </w:rPr>
        <w:t>,</w:t>
      </w:r>
      <w:r w:rsidRPr="003F3EDB">
        <w:rPr>
          <w:rFonts w:ascii="Ubuntu Light" w:hAnsi="Ubuntu Light"/>
          <w:sz w:val="20"/>
          <w:szCs w:val="20"/>
          <w:lang w:eastAsia="ar-SA"/>
        </w:rPr>
        <w:t xml:space="preserve"> że należymy do grupy </w:t>
      </w:r>
      <w:r w:rsidRPr="003F3EDB">
        <w:rPr>
          <w:rFonts w:ascii="Ubuntu Light" w:hAnsi="Ubuntu Light"/>
          <w:b/>
          <w:sz w:val="20"/>
          <w:szCs w:val="20"/>
          <w:lang w:eastAsia="ar-SA"/>
        </w:rPr>
        <w:t xml:space="preserve">małych / średnich przedsiębiorstw / dużych przedsiębiorstw </w:t>
      </w:r>
      <w:r w:rsidRPr="003F3EDB">
        <w:rPr>
          <w:rStyle w:val="Odwoanieprzypisudolnego"/>
          <w:rFonts w:ascii="Ubuntu Light" w:hAnsi="Ubuntu Light"/>
          <w:b/>
          <w:sz w:val="20"/>
          <w:szCs w:val="20"/>
          <w:lang w:eastAsia="ar-SA"/>
        </w:rPr>
        <w:footnoteReference w:id="2"/>
      </w:r>
    </w:p>
    <w:p w:rsidR="00251830" w:rsidRPr="003F3EDB" w:rsidRDefault="00251830" w:rsidP="00251830">
      <w:pPr>
        <w:pStyle w:val="normaltableau"/>
        <w:numPr>
          <w:ilvl w:val="0"/>
          <w:numId w:val="9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3F3EDB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3F3EDB">
        <w:rPr>
          <w:rFonts w:ascii="Ubuntu Light" w:hAnsi="Ubuntu Light" w:cs="Arial"/>
          <w:sz w:val="20"/>
          <w:szCs w:val="20"/>
          <w:lang w:val="pl-PL" w:eastAsia="en-US"/>
        </w:rPr>
        <w:br/>
        <w:t>w Specyfikacji Warunków Zamówienia przedmiotowego postępowania.</w:t>
      </w:r>
    </w:p>
    <w:p w:rsidR="00251830" w:rsidRPr="003F3EDB" w:rsidRDefault="00251830" w:rsidP="00251830">
      <w:pPr>
        <w:pStyle w:val="normaltableau"/>
        <w:numPr>
          <w:ilvl w:val="0"/>
          <w:numId w:val="9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3F3EDB">
        <w:rPr>
          <w:rFonts w:ascii="Ubuntu Light" w:hAnsi="Ubuntu Light" w:cs="Arial"/>
          <w:sz w:val="20"/>
          <w:szCs w:val="20"/>
          <w:lang w:val="pl-PL" w:eastAsia="en-US"/>
        </w:rPr>
        <w:t>Oświadczamy, że jesteśmy związani niniejszą ofertą przez okres wskazany w SWZ.</w:t>
      </w:r>
    </w:p>
    <w:p w:rsidR="00251830" w:rsidRPr="003F3EDB" w:rsidRDefault="00251830" w:rsidP="00251830">
      <w:pPr>
        <w:pStyle w:val="normaltableau"/>
        <w:numPr>
          <w:ilvl w:val="0"/>
          <w:numId w:val="9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3F3EDB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</w:t>
      </w:r>
      <w:r w:rsidRPr="003F3EDB">
        <w:rPr>
          <w:rStyle w:val="Odwoanieprzypisudolnego"/>
          <w:rFonts w:ascii="Ubuntu Light" w:hAnsi="Ubuntu Light" w:cs="Arial"/>
          <w:sz w:val="20"/>
          <w:szCs w:val="20"/>
          <w:lang w:val="pl-PL" w:eastAsia="en-US"/>
        </w:rPr>
        <w:footnoteReference w:id="3"/>
      </w:r>
      <w:r w:rsidRPr="003F3EDB">
        <w:rPr>
          <w:rFonts w:ascii="Ubuntu Light" w:hAnsi="Ubuntu Light" w:cs="Arial"/>
          <w:sz w:val="20"/>
          <w:szCs w:val="20"/>
          <w:lang w:val="pl-PL" w:eastAsia="en-US"/>
        </w:rPr>
        <w:t xml:space="preserve"> do ____</w:t>
      </w:r>
      <w:r w:rsidRPr="003F3EDB"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>3</w:t>
      </w:r>
      <w:r w:rsidRPr="003F3EDB">
        <w:rPr>
          <w:rFonts w:ascii="Ubuntu Light" w:hAnsi="Ubuntu Light" w:cs="Arial"/>
          <w:sz w:val="20"/>
          <w:szCs w:val="20"/>
          <w:lang w:val="pl-PL" w:eastAsia="en-US"/>
        </w:rPr>
        <w:t xml:space="preserve"> informacje  stanowiące tajemnicę przedsiębiorstwa w rozumieniu przepisów o zwalczaniu nieuczciwej konkurencji.</w:t>
      </w:r>
    </w:p>
    <w:p w:rsidR="00251830" w:rsidRPr="003F3EDB" w:rsidRDefault="00251830" w:rsidP="00251830">
      <w:pPr>
        <w:pStyle w:val="normaltableau"/>
        <w:numPr>
          <w:ilvl w:val="0"/>
          <w:numId w:val="9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3F3EDB">
        <w:rPr>
          <w:rFonts w:ascii="Ubuntu Light" w:hAnsi="Ubuntu Light" w:cs="Arial"/>
          <w:sz w:val="20"/>
          <w:szCs w:val="20"/>
          <w:lang w:val="pl-PL" w:eastAsia="en-US"/>
        </w:rPr>
        <w:t>Oświadczam, że wypełniłem obowiązki informacyjne przewidziane w art.13 lub art.14 RODO</w:t>
      </w:r>
    </w:p>
    <w:p w:rsidR="00251830" w:rsidRPr="003F3EDB" w:rsidRDefault="00251830" w:rsidP="00251830">
      <w:pPr>
        <w:pStyle w:val="normaltableau"/>
        <w:numPr>
          <w:ilvl w:val="0"/>
          <w:numId w:val="9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3F3EDB">
        <w:rPr>
          <w:rFonts w:ascii="Ubuntu Light" w:hAnsi="Ubuntu Light" w:cs="Arial"/>
          <w:sz w:val="20"/>
          <w:szCs w:val="20"/>
          <w:lang w:val="pl-PL" w:eastAsia="en-US"/>
        </w:rPr>
        <w:lastRenderedPageBreak/>
        <w:t>Oświadczamy, że zapoznaliśmy się z treścią SWZ, projektem umowy, i zobowiązujemy się, w przypadku wyboru naszej oferty, do zawarcia umowy zgodnej z niniejszą ofertą, na warunkach określonych w SWZ, w miejscu i terminie wyznaczonym przez Zamawiającego.</w:t>
      </w:r>
    </w:p>
    <w:p w:rsidR="00251830" w:rsidRPr="003F3EDB" w:rsidRDefault="00251830" w:rsidP="00251830">
      <w:pPr>
        <w:pStyle w:val="normaltableau"/>
        <w:numPr>
          <w:ilvl w:val="0"/>
          <w:numId w:val="9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3F3EDB">
        <w:rPr>
          <w:rFonts w:ascii="Ubuntu Light" w:hAnsi="Ubuntu Light" w:cs="Arial"/>
          <w:sz w:val="20"/>
          <w:szCs w:val="20"/>
          <w:lang w:val="pl-PL" w:eastAsia="en-US"/>
        </w:rPr>
        <w:t xml:space="preserve">Oświadczam, że wybór mojej/naszej oferty będzie prowadził do </w:t>
      </w:r>
      <w:r w:rsidRPr="003F3EDB">
        <w:rPr>
          <w:rFonts w:ascii="Ubuntu Light" w:hAnsi="Ubuntu Light" w:cs="Arial"/>
          <w:b/>
          <w:sz w:val="20"/>
          <w:szCs w:val="20"/>
          <w:lang w:val="pl-PL" w:eastAsia="en-US"/>
        </w:rPr>
        <w:t>powstania u zamawiającego obowiązku podatkowego</w:t>
      </w:r>
      <w:r w:rsidRPr="003F3EDB">
        <w:rPr>
          <w:rFonts w:ascii="Ubuntu Light" w:hAnsi="Ubuntu Light" w:cs="Arial"/>
          <w:sz w:val="20"/>
          <w:szCs w:val="20"/>
          <w:lang w:val="pl-PL" w:eastAsia="en-US"/>
        </w:rPr>
        <w:t xml:space="preserve"> zgodnie z przepisami o podatku od towarów i usług, o którym mowa                        </w:t>
      </w:r>
      <w:r w:rsidRPr="003F3EDB">
        <w:rPr>
          <w:rFonts w:ascii="Ubuntu Light" w:hAnsi="Ubuntu Light" w:cs="Arial"/>
          <w:sz w:val="20"/>
          <w:szCs w:val="20"/>
          <w:u w:val="single"/>
          <w:lang w:val="pl-PL" w:eastAsia="en-US"/>
        </w:rPr>
        <w:t xml:space="preserve">w </w:t>
      </w:r>
      <w:r w:rsidRPr="00A067D8">
        <w:rPr>
          <w:rFonts w:ascii="Ubuntu Light" w:hAnsi="Ubuntu Light"/>
          <w:sz w:val="20"/>
          <w:szCs w:val="20"/>
          <w:u w:val="single"/>
          <w:lang w:val="pl-PL"/>
        </w:rPr>
        <w:t>rozdziale II podrozdziale 9 S</w:t>
      </w:r>
      <w:r w:rsidRPr="003F3EDB">
        <w:rPr>
          <w:rFonts w:ascii="Ubuntu Light" w:hAnsi="Ubuntu Light" w:cs="Arial"/>
          <w:sz w:val="20"/>
          <w:szCs w:val="20"/>
          <w:u w:val="single"/>
          <w:lang w:val="pl-PL" w:eastAsia="en-US"/>
        </w:rPr>
        <w:t>WZ</w:t>
      </w:r>
      <w:r w:rsidRPr="003F3EDB">
        <w:rPr>
          <w:rFonts w:ascii="Ubuntu Light" w:hAnsi="Ubuntu Light" w:cs="Arial"/>
          <w:sz w:val="20"/>
          <w:szCs w:val="20"/>
          <w:lang w:val="pl-PL" w:eastAsia="en-US"/>
        </w:rPr>
        <w:t xml:space="preserve">: </w:t>
      </w:r>
    </w:p>
    <w:p w:rsidR="00251830" w:rsidRPr="003F3EDB" w:rsidRDefault="00251830" w:rsidP="00251830">
      <w:pPr>
        <w:pStyle w:val="normaltableau"/>
        <w:numPr>
          <w:ilvl w:val="0"/>
          <w:numId w:val="9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3F3EDB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Tak</w:t>
      </w:r>
      <w:r w:rsidRPr="003F3EDB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2</w:t>
      </w:r>
      <w:r w:rsidRPr="003F3EDB">
        <w:rPr>
          <w:rFonts w:ascii="Ubuntu Light" w:hAnsi="Ubuntu Light" w:cs="Arial"/>
          <w:sz w:val="20"/>
          <w:szCs w:val="20"/>
          <w:lang w:val="pl-PL" w:eastAsia="en-US"/>
        </w:rPr>
        <w:t xml:space="preserve"> powyższy obowiązek podatkowy będzie dotyczył ………………………………….…………………</w:t>
      </w:r>
      <w:r w:rsidRPr="003F3EDB"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>3</w:t>
      </w:r>
      <w:r w:rsidRPr="003F3EDB">
        <w:rPr>
          <w:rFonts w:ascii="Ubuntu Light" w:hAnsi="Ubuntu Light" w:cs="Arial"/>
          <w:sz w:val="20"/>
          <w:szCs w:val="20"/>
          <w:lang w:val="pl-PL" w:eastAsia="en-US"/>
        </w:rPr>
        <w:br/>
      </w:r>
      <w:r w:rsidRPr="003F3EDB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Nie</w:t>
      </w:r>
      <w:r w:rsidRPr="003F3EDB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2</w:t>
      </w:r>
      <w:r w:rsidRPr="003F3EDB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251830" w:rsidRPr="003F3EDB" w:rsidRDefault="00251830" w:rsidP="00251830">
      <w:pPr>
        <w:pStyle w:val="normaltableau"/>
        <w:numPr>
          <w:ilvl w:val="0"/>
          <w:numId w:val="9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3F3EDB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przedmiot zamówienia zamierzamy wykonać </w:t>
      </w:r>
      <w:r w:rsidRPr="003F3EDB">
        <w:rPr>
          <w:rFonts w:ascii="Ubuntu Light" w:hAnsi="Ubuntu Light" w:cs="Arial"/>
          <w:b/>
          <w:sz w:val="20"/>
          <w:szCs w:val="20"/>
          <w:lang w:val="pl-PL" w:eastAsia="en-US"/>
        </w:rPr>
        <w:t>sami/przewidujemy powierzyć podwykonawcom części zamówienia</w:t>
      </w:r>
      <w:r w:rsidRPr="003F3EDB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2</w:t>
      </w:r>
      <w:r w:rsidRPr="003F3EDB">
        <w:rPr>
          <w:rFonts w:ascii="Ubuntu Light" w:hAnsi="Ubuntu Light" w:cs="Arial"/>
          <w:sz w:val="20"/>
          <w:szCs w:val="20"/>
          <w:lang w:val="pl-PL" w:eastAsia="en-US"/>
        </w:rPr>
        <w:t>: Część zamówienia przewidziana do wykonania przez podwykonawcę ………………………………….  Nazwa i adres podwykonawcy …………………………..</w:t>
      </w:r>
      <w:r w:rsidRPr="003F3EDB"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>3</w:t>
      </w:r>
    </w:p>
    <w:p w:rsidR="00251830" w:rsidRPr="003F3EDB" w:rsidRDefault="00251830" w:rsidP="00251830">
      <w:pPr>
        <w:pStyle w:val="normaltableau"/>
        <w:numPr>
          <w:ilvl w:val="0"/>
          <w:numId w:val="9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3F3EDB">
        <w:rPr>
          <w:rFonts w:ascii="Ubuntu Light" w:hAnsi="Ubuntu Light" w:cs="Arial"/>
          <w:sz w:val="20"/>
          <w:szCs w:val="20"/>
          <w:lang w:val="pl-PL" w:eastAsia="en-US"/>
        </w:rPr>
        <w:t>Oświadczam, że wypełniłem obowiązki informacyjne przewidziane w art.13 lub art.14 RODO</w:t>
      </w:r>
      <w:r w:rsidRPr="003F3EDB">
        <w:rPr>
          <w:rStyle w:val="Odwoanieprzypisudolnego"/>
          <w:rFonts w:ascii="Ubuntu Light" w:hAnsi="Ubuntu Light" w:cs="Arial"/>
          <w:sz w:val="20"/>
          <w:szCs w:val="20"/>
          <w:lang w:val="pl-PL" w:eastAsia="en-US"/>
        </w:rPr>
        <w:footnoteReference w:id="4"/>
      </w:r>
      <w:r w:rsidRPr="003F3EDB"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 xml:space="preserve">  </w:t>
      </w:r>
      <w:r w:rsidRPr="003F3EDB">
        <w:rPr>
          <w:rFonts w:ascii="Ubuntu Light" w:hAnsi="Ubuntu Light" w:cs="Arial"/>
          <w:sz w:val="20"/>
          <w:szCs w:val="20"/>
          <w:lang w:val="pl-PL" w:eastAsia="en-US"/>
        </w:rPr>
        <w:t xml:space="preserve">wobec osób fizycznych, od których dane osobowe bezpośrednio lub pośrednio pozyskałem w celu ubiegania się o udzielenie zamówienia publicznego w niniejszym postepowaniu </w:t>
      </w:r>
      <w:r w:rsidRPr="003F3EDB">
        <w:rPr>
          <w:rStyle w:val="Odwoanieprzypisudolnego"/>
          <w:rFonts w:ascii="Ubuntu Light" w:hAnsi="Ubuntu Light" w:cs="Arial"/>
          <w:sz w:val="20"/>
          <w:szCs w:val="20"/>
          <w:lang w:val="pl-PL" w:eastAsia="en-US"/>
        </w:rPr>
        <w:footnoteReference w:id="5"/>
      </w:r>
    </w:p>
    <w:p w:rsidR="00251830" w:rsidRPr="003F3EDB" w:rsidRDefault="00251830" w:rsidP="00251830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251830" w:rsidRPr="003F3EDB" w:rsidRDefault="00251830" w:rsidP="00251830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251830" w:rsidRPr="003F3EDB" w:rsidRDefault="00251830" w:rsidP="00251830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251830" w:rsidRPr="003F3EDB" w:rsidRDefault="00251830" w:rsidP="00251830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251830" w:rsidRPr="003F3EDB" w:rsidRDefault="00251830" w:rsidP="00251830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3F3EDB">
        <w:rPr>
          <w:rFonts w:ascii="Ubuntu Light" w:hAnsi="Ubuntu Light" w:cs="Arial"/>
          <w:sz w:val="20"/>
          <w:szCs w:val="20"/>
          <w:lang w:val="pl-PL" w:eastAsia="en-US"/>
        </w:rPr>
        <w:t>__________ dnia __ __ 2021 roku</w:t>
      </w:r>
    </w:p>
    <w:p w:rsidR="00251830" w:rsidRPr="003F3EDB" w:rsidRDefault="00251830" w:rsidP="00251830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251830" w:rsidRPr="003F3EDB" w:rsidRDefault="00251830" w:rsidP="00251830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251830" w:rsidRPr="003F3EDB" w:rsidRDefault="00251830" w:rsidP="00251830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251830" w:rsidRPr="003F3EDB" w:rsidRDefault="00251830" w:rsidP="00251830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251830" w:rsidRPr="003F3EDB" w:rsidRDefault="00251830" w:rsidP="00251830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251830" w:rsidRPr="003F3EDB" w:rsidRDefault="00251830" w:rsidP="00251830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251830" w:rsidRPr="003F3EDB" w:rsidRDefault="00251830" w:rsidP="00251830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251830" w:rsidRPr="003F3EDB" w:rsidRDefault="00251830" w:rsidP="00251830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251830" w:rsidRPr="003F3EDB" w:rsidRDefault="00251830" w:rsidP="00251830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251830" w:rsidRPr="003F3EDB" w:rsidRDefault="00251830" w:rsidP="00251830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251830" w:rsidRPr="003F3EDB" w:rsidRDefault="00251830" w:rsidP="00251830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</w:p>
    <w:p w:rsidR="00251830" w:rsidRPr="003F3EDB" w:rsidRDefault="00251830" w:rsidP="00251830">
      <w:pPr>
        <w:pStyle w:val="NormalnyWeb"/>
        <w:spacing w:line="360" w:lineRule="auto"/>
        <w:jc w:val="both"/>
        <w:rPr>
          <w:rFonts w:ascii="Ubuntu Light" w:hAnsi="Ubuntu Light" w:cs="Arial"/>
          <w:color w:val="000000"/>
          <w:sz w:val="22"/>
          <w:szCs w:val="22"/>
        </w:rPr>
      </w:pPr>
    </w:p>
    <w:p w:rsidR="00251830" w:rsidRPr="003F3EDB" w:rsidRDefault="00251830" w:rsidP="00251830">
      <w:pPr>
        <w:pStyle w:val="NormalnyWeb"/>
        <w:spacing w:before="0" w:after="0" w:line="276" w:lineRule="auto"/>
        <w:jc w:val="both"/>
        <w:rPr>
          <w:rFonts w:ascii="Ubuntu Light" w:hAnsi="Ubuntu Light" w:cs="Arial"/>
          <w:sz w:val="16"/>
          <w:szCs w:val="16"/>
        </w:rPr>
      </w:pPr>
    </w:p>
    <w:p w:rsidR="00251830" w:rsidRPr="003F3EDB" w:rsidRDefault="00251830" w:rsidP="00251830">
      <w:pPr>
        <w:pStyle w:val="NormalnyWeb"/>
        <w:spacing w:before="0" w:after="0" w:line="276" w:lineRule="auto"/>
        <w:jc w:val="both"/>
        <w:rPr>
          <w:rFonts w:ascii="Ubuntu Light" w:hAnsi="Ubuntu Light" w:cs="Arial"/>
          <w:sz w:val="16"/>
          <w:szCs w:val="16"/>
        </w:rPr>
      </w:pPr>
    </w:p>
    <w:p w:rsidR="00251830" w:rsidRDefault="00251830" w:rsidP="00251830">
      <w:pPr>
        <w:pStyle w:val="NormalnyWeb"/>
        <w:spacing w:before="0" w:after="0" w:line="276" w:lineRule="auto"/>
        <w:jc w:val="both"/>
        <w:rPr>
          <w:rFonts w:ascii="Ubuntu Light" w:hAnsi="Ubuntu Light" w:cs="Arial"/>
          <w:sz w:val="16"/>
          <w:szCs w:val="16"/>
        </w:rPr>
      </w:pPr>
    </w:p>
    <w:p w:rsidR="00251830" w:rsidRDefault="00251830" w:rsidP="00251830">
      <w:pPr>
        <w:pStyle w:val="NormalnyWeb"/>
        <w:spacing w:before="0" w:after="0" w:line="276" w:lineRule="auto"/>
        <w:jc w:val="both"/>
        <w:rPr>
          <w:rFonts w:ascii="Ubuntu Light" w:hAnsi="Ubuntu Light" w:cs="Arial"/>
          <w:sz w:val="16"/>
          <w:szCs w:val="16"/>
        </w:rPr>
      </w:pPr>
    </w:p>
    <w:p w:rsidR="00251830" w:rsidRDefault="00251830" w:rsidP="00251830">
      <w:pPr>
        <w:pStyle w:val="NormalnyWeb"/>
        <w:spacing w:before="0" w:after="0" w:line="276" w:lineRule="auto"/>
        <w:jc w:val="both"/>
        <w:rPr>
          <w:rFonts w:ascii="Ubuntu Light" w:hAnsi="Ubuntu Light" w:cs="Arial"/>
          <w:sz w:val="16"/>
          <w:szCs w:val="16"/>
        </w:rPr>
      </w:pPr>
    </w:p>
    <w:p w:rsidR="00251830" w:rsidRDefault="00251830" w:rsidP="00251830">
      <w:pPr>
        <w:pStyle w:val="NormalnyWeb"/>
        <w:spacing w:before="0" w:after="0" w:line="276" w:lineRule="auto"/>
        <w:jc w:val="both"/>
        <w:rPr>
          <w:rFonts w:ascii="Ubuntu Light" w:hAnsi="Ubuntu Light" w:cs="Arial"/>
          <w:sz w:val="16"/>
          <w:szCs w:val="16"/>
        </w:rPr>
      </w:pPr>
    </w:p>
    <w:p w:rsidR="00251830" w:rsidRDefault="00251830" w:rsidP="00251830">
      <w:pPr>
        <w:pStyle w:val="NormalnyWeb"/>
        <w:spacing w:before="0" w:after="0" w:line="276" w:lineRule="auto"/>
        <w:jc w:val="both"/>
        <w:rPr>
          <w:rFonts w:ascii="Ubuntu Light" w:hAnsi="Ubuntu Light" w:cs="Arial"/>
          <w:sz w:val="16"/>
          <w:szCs w:val="16"/>
        </w:rPr>
      </w:pPr>
    </w:p>
    <w:p w:rsidR="00251830" w:rsidRDefault="00251830" w:rsidP="00251830">
      <w:pPr>
        <w:pStyle w:val="NormalnyWeb"/>
        <w:spacing w:before="0" w:after="0" w:line="276" w:lineRule="auto"/>
        <w:jc w:val="both"/>
        <w:rPr>
          <w:rFonts w:ascii="Ubuntu Light" w:hAnsi="Ubuntu Light" w:cs="Arial"/>
          <w:sz w:val="16"/>
          <w:szCs w:val="16"/>
        </w:rPr>
      </w:pPr>
    </w:p>
    <w:p w:rsidR="00251830" w:rsidRDefault="00251830" w:rsidP="00251830">
      <w:pPr>
        <w:pStyle w:val="NormalnyWeb"/>
        <w:spacing w:before="0" w:after="0" w:line="276" w:lineRule="auto"/>
        <w:jc w:val="both"/>
        <w:rPr>
          <w:rFonts w:ascii="Ubuntu Light" w:hAnsi="Ubuntu Light" w:cs="Arial"/>
          <w:sz w:val="16"/>
          <w:szCs w:val="16"/>
        </w:rPr>
      </w:pPr>
    </w:p>
    <w:p w:rsidR="00251830" w:rsidRPr="003F3EDB" w:rsidRDefault="00251830" w:rsidP="00251830">
      <w:pPr>
        <w:pStyle w:val="NormalnyWeb"/>
        <w:spacing w:before="0" w:after="0" w:line="276" w:lineRule="auto"/>
        <w:jc w:val="both"/>
        <w:rPr>
          <w:rFonts w:ascii="Ubuntu Light" w:hAnsi="Ubuntu Light" w:cs="Arial"/>
          <w:sz w:val="16"/>
          <w:szCs w:val="16"/>
        </w:rPr>
      </w:pPr>
    </w:p>
    <w:p w:rsidR="00251830" w:rsidRPr="003F3EDB" w:rsidRDefault="00251830" w:rsidP="00251830">
      <w:pPr>
        <w:pStyle w:val="NormalnyWeb"/>
        <w:spacing w:before="0" w:after="0" w:line="276" w:lineRule="auto"/>
        <w:jc w:val="both"/>
        <w:rPr>
          <w:rFonts w:ascii="Ubuntu Light" w:hAnsi="Ubuntu Light" w:cs="Arial"/>
          <w:sz w:val="16"/>
          <w:szCs w:val="16"/>
        </w:rPr>
      </w:pPr>
    </w:p>
    <w:p w:rsidR="00251830" w:rsidRPr="003F3EDB" w:rsidRDefault="00251830" w:rsidP="002518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51830" w:rsidRPr="003F3EDB" w:rsidRDefault="00251830" w:rsidP="00251830">
      <w:pPr>
        <w:jc w:val="right"/>
        <w:rPr>
          <w:rFonts w:ascii="Ubuntu Light" w:hAnsi="Ubuntu Light" w:cs="Arial"/>
          <w:b/>
          <w:sz w:val="20"/>
          <w:szCs w:val="20"/>
        </w:rPr>
      </w:pPr>
      <w:bookmarkStart w:id="0" w:name="_GoBack"/>
      <w:bookmarkEnd w:id="0"/>
      <w:r w:rsidRPr="003F3EDB">
        <w:rPr>
          <w:rFonts w:ascii="Ubuntu Light" w:hAnsi="Ubuntu Light" w:cs="Arial"/>
          <w:b/>
          <w:sz w:val="20"/>
          <w:szCs w:val="20"/>
        </w:rPr>
        <w:t>Załącznik Nr 4</w:t>
      </w:r>
    </w:p>
    <w:p w:rsidR="00251830" w:rsidRPr="003F3EDB" w:rsidRDefault="00251830" w:rsidP="002518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51830" w:rsidRPr="003F3EDB" w:rsidRDefault="00251830" w:rsidP="002518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51830" w:rsidRPr="003F3EDB" w:rsidRDefault="00251830" w:rsidP="00251830">
      <w:pPr>
        <w:shd w:val="clear" w:color="auto" w:fill="FFC000"/>
        <w:jc w:val="center"/>
        <w:rPr>
          <w:rFonts w:ascii="Ubuntu Light" w:hAnsi="Ubuntu Light" w:cs="Arial"/>
          <w:b/>
          <w:sz w:val="20"/>
          <w:szCs w:val="20"/>
        </w:rPr>
      </w:pPr>
      <w:r w:rsidRPr="003F3EDB">
        <w:rPr>
          <w:rFonts w:ascii="Ubuntu Light" w:hAnsi="Ubuntu Light" w:cs="Arial"/>
          <w:b/>
          <w:i/>
          <w:sz w:val="22"/>
          <w:szCs w:val="22"/>
          <w:u w:val="single"/>
        </w:rPr>
        <w:t>klauzula informacyjna z art. 13 RODO</w:t>
      </w:r>
    </w:p>
    <w:p w:rsidR="00251830" w:rsidRPr="003F3EDB" w:rsidRDefault="00251830" w:rsidP="002518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51830" w:rsidRPr="003F3EDB" w:rsidRDefault="00251830" w:rsidP="002518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51830" w:rsidRPr="003F3EDB" w:rsidRDefault="00251830" w:rsidP="00251830">
      <w:pPr>
        <w:tabs>
          <w:tab w:val="left" w:pos="0"/>
          <w:tab w:val="num" w:pos="1004"/>
        </w:tabs>
        <w:spacing w:line="288" w:lineRule="auto"/>
        <w:ind w:left="360"/>
        <w:jc w:val="both"/>
        <w:rPr>
          <w:rFonts w:ascii="Ubuntu Light" w:hAnsi="Ubuntu Light" w:cs="Arial"/>
          <w:sz w:val="20"/>
          <w:szCs w:val="20"/>
        </w:rPr>
      </w:pPr>
      <w:r w:rsidRPr="003F3EDB">
        <w:rPr>
          <w:rFonts w:ascii="Ubuntu Light" w:hAnsi="Ubuntu Light" w:cs="Tunga"/>
          <w:b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51830" w:rsidRPr="003F3EDB" w:rsidRDefault="00251830" w:rsidP="00251830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3F3EDB">
        <w:rPr>
          <w:rFonts w:ascii="Ubuntu Light" w:hAnsi="Ubuntu Light" w:cs="Tunga"/>
          <w:bCs/>
          <w:sz w:val="20"/>
          <w:szCs w:val="20"/>
        </w:rPr>
        <w:t>administratorem Pani/Pana danych osobowych jest Samodzielny Publiczny Szpital Kliniczny im. Andrzeja Mielęckiego Śląskiego Uniwersytetu Medycznego w Katowicach 40-027 Katowice ul. Francuska 20/24;</w:t>
      </w:r>
    </w:p>
    <w:p w:rsidR="00251830" w:rsidRPr="003F3EDB" w:rsidRDefault="00251830" w:rsidP="00251830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3F3EDB">
        <w:rPr>
          <w:rFonts w:ascii="Ubuntu Light" w:hAnsi="Ubuntu Light" w:cs="Tunga"/>
          <w:bCs/>
          <w:sz w:val="20"/>
          <w:szCs w:val="20"/>
        </w:rPr>
        <w:t xml:space="preserve">W sprawach związanych z Pani/Pana danymi proszę kontaktować się z Inspektorem Danych Osobowych przez adres mailowy: </w:t>
      </w:r>
      <w:hyperlink r:id="rId10" w:history="1">
        <w:r w:rsidRPr="003F3EDB">
          <w:rPr>
            <w:rFonts w:ascii="Ubuntu Light" w:hAnsi="Ubuntu Light" w:cs="Tunga"/>
            <w:bCs/>
            <w:color w:val="0000FF"/>
            <w:sz w:val="20"/>
            <w:szCs w:val="20"/>
            <w:u w:val="single"/>
          </w:rPr>
          <w:t>jod@spskm.katowice.pl</w:t>
        </w:r>
      </w:hyperlink>
      <w:r w:rsidRPr="003F3EDB">
        <w:rPr>
          <w:rFonts w:ascii="Ubuntu Light" w:hAnsi="Ubuntu Light" w:cs="Tunga"/>
          <w:bCs/>
          <w:sz w:val="20"/>
          <w:szCs w:val="20"/>
        </w:rPr>
        <w:t xml:space="preserve"> oraz pod adresem korespondencyjnym: Inspektor Danych Osobowych Samodzielny Publiczny Szpital Kliniczny im. Andrzeja Mielęckiego Śląskiego Uniwersytetu Medycznego w Katowicach 40-027 Katowice ul. Francuska 20/24</w:t>
      </w:r>
    </w:p>
    <w:p w:rsidR="00251830" w:rsidRPr="003F3EDB" w:rsidRDefault="00251830" w:rsidP="00251830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3F3EDB">
        <w:rPr>
          <w:rFonts w:ascii="Ubuntu Light" w:hAnsi="Ubuntu Light" w:cs="Tunga"/>
          <w:bCs/>
          <w:sz w:val="20"/>
          <w:szCs w:val="20"/>
        </w:rPr>
        <w:t xml:space="preserve">Pani/Pana dane osobowe przetwarzane będą na podstawie art. 6 ust. 1 lit. c RODO w celu związanym z postępowaniem o udzielenie zamówienia publicznego na </w:t>
      </w:r>
      <w:r w:rsidRPr="00D316A6">
        <w:rPr>
          <w:rFonts w:ascii="Ubuntu Light" w:hAnsi="Ubuntu Light" w:cs="Tunga"/>
          <w:b/>
          <w:bCs/>
          <w:sz w:val="20"/>
          <w:szCs w:val="20"/>
        </w:rPr>
        <w:t xml:space="preserve">„Dostawa </w:t>
      </w:r>
      <w:r>
        <w:rPr>
          <w:rFonts w:ascii="Ubuntu Light" w:hAnsi="Ubuntu Light" w:cs="Tunga"/>
          <w:b/>
          <w:bCs/>
          <w:sz w:val="20"/>
          <w:szCs w:val="20"/>
        </w:rPr>
        <w:t>dializatorów</w:t>
      </w:r>
      <w:r w:rsidRPr="00D316A6">
        <w:rPr>
          <w:rFonts w:ascii="Ubuntu Light" w:hAnsi="Ubuntu Light" w:cs="Tunga"/>
          <w:b/>
          <w:bCs/>
          <w:sz w:val="20"/>
          <w:szCs w:val="20"/>
        </w:rPr>
        <w:t xml:space="preserve"> - ZP-21-069UN”</w:t>
      </w:r>
      <w:r w:rsidRPr="00D316A6">
        <w:rPr>
          <w:rFonts w:ascii="Ubuntu Light" w:hAnsi="Ubuntu Light" w:cs="Tunga"/>
          <w:bCs/>
          <w:sz w:val="20"/>
          <w:szCs w:val="20"/>
        </w:rPr>
        <w:t xml:space="preserve"> prowadzonym w trybie</w:t>
      </w:r>
      <w:r w:rsidRPr="003F3EDB">
        <w:rPr>
          <w:rFonts w:ascii="Ubuntu Light" w:hAnsi="Ubuntu Light" w:cs="Tunga"/>
          <w:bCs/>
          <w:sz w:val="20"/>
          <w:szCs w:val="20"/>
        </w:rPr>
        <w:t xml:space="preserve"> przetargu nieograniczonego;</w:t>
      </w:r>
    </w:p>
    <w:p w:rsidR="00251830" w:rsidRPr="003F3EDB" w:rsidRDefault="00251830" w:rsidP="00251830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3F3EDB">
        <w:rPr>
          <w:rFonts w:ascii="Ubuntu Light" w:hAnsi="Ubuntu Light" w:cs="Tunga"/>
          <w:bCs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 późn. zm.), dalej „ustawa Pzp”;  </w:t>
      </w:r>
    </w:p>
    <w:p w:rsidR="00251830" w:rsidRPr="003F3EDB" w:rsidRDefault="00251830" w:rsidP="00251830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3F3EDB">
        <w:rPr>
          <w:rFonts w:ascii="Ubuntu Light" w:hAnsi="Ubuntu Light" w:cs="Tunga"/>
          <w:bCs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51830" w:rsidRPr="003F3EDB" w:rsidRDefault="00251830" w:rsidP="00251830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3F3EDB">
        <w:rPr>
          <w:rFonts w:ascii="Ubuntu Light" w:hAnsi="Ubuntu Light" w:cs="Tunga"/>
          <w:bCs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                                   w postępowaniu o udzielenie zamówienia publicznego; konsekwencje niepodania określonych danych wynikają z ustawy Pzp;  </w:t>
      </w:r>
    </w:p>
    <w:p w:rsidR="00251830" w:rsidRPr="003F3EDB" w:rsidRDefault="00251830" w:rsidP="00251830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3F3EDB">
        <w:rPr>
          <w:rFonts w:ascii="Ubuntu Light" w:hAnsi="Ubuntu Light" w:cs="Tunga"/>
          <w:bCs/>
          <w:sz w:val="20"/>
          <w:szCs w:val="20"/>
        </w:rPr>
        <w:t>w odniesieniu do Pani/Pana danych osobowych decyzje nie będą podejmowane w sposób zautomatyzowany, stosowanie do art. 22 RODO;</w:t>
      </w:r>
    </w:p>
    <w:p w:rsidR="00251830" w:rsidRPr="003F3EDB" w:rsidRDefault="00251830" w:rsidP="00251830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3F3EDB">
        <w:rPr>
          <w:rFonts w:ascii="Ubuntu Light" w:hAnsi="Ubuntu Light" w:cs="Tunga"/>
          <w:bCs/>
          <w:sz w:val="20"/>
          <w:szCs w:val="20"/>
        </w:rPr>
        <w:t>posiada Pani/Pan:</w:t>
      </w:r>
    </w:p>
    <w:p w:rsidR="00251830" w:rsidRPr="003F3EDB" w:rsidRDefault="00251830" w:rsidP="00251830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3F3EDB">
        <w:rPr>
          <w:rFonts w:ascii="Ubuntu Light" w:hAnsi="Ubuntu Light" w:cs="Tunga"/>
          <w:bCs/>
          <w:sz w:val="20"/>
          <w:szCs w:val="20"/>
        </w:rPr>
        <w:t>na podstawie art. 15 RODO prawo dostępu do danych osobowych Pani/Pana dotyczących;</w:t>
      </w:r>
    </w:p>
    <w:p w:rsidR="00251830" w:rsidRPr="003F3EDB" w:rsidRDefault="00251830" w:rsidP="00251830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3F3EDB">
        <w:rPr>
          <w:rFonts w:ascii="Ubuntu Light" w:hAnsi="Ubuntu Light" w:cs="Tunga"/>
          <w:bCs/>
          <w:sz w:val="20"/>
          <w:szCs w:val="20"/>
        </w:rPr>
        <w:t>na podstawie art. 16 RODO prawo do sprostowania Pani/Pana danych osobowych</w:t>
      </w:r>
      <w:r w:rsidRPr="003F3EDB">
        <w:rPr>
          <w:rFonts w:ascii="Ubuntu Light" w:hAnsi="Ubuntu Light" w:cs="Tunga"/>
          <w:bCs/>
          <w:sz w:val="20"/>
          <w:szCs w:val="20"/>
          <w:vertAlign w:val="superscript"/>
        </w:rPr>
        <w:footnoteReference w:id="6"/>
      </w:r>
      <w:r w:rsidRPr="003F3EDB">
        <w:rPr>
          <w:rFonts w:ascii="Ubuntu Light" w:hAnsi="Ubuntu Light" w:cs="Tunga"/>
          <w:bCs/>
          <w:sz w:val="20"/>
          <w:szCs w:val="20"/>
        </w:rPr>
        <w:t>;</w:t>
      </w:r>
    </w:p>
    <w:p w:rsidR="00251830" w:rsidRPr="003F3EDB" w:rsidRDefault="00251830" w:rsidP="00251830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3F3EDB">
        <w:rPr>
          <w:rFonts w:ascii="Ubuntu Light" w:hAnsi="Ubuntu Light" w:cs="Tunga"/>
          <w:bCs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3F3EDB">
        <w:rPr>
          <w:rFonts w:ascii="Ubuntu Light" w:hAnsi="Ubuntu Light" w:cs="Tunga"/>
          <w:bCs/>
          <w:sz w:val="20"/>
          <w:szCs w:val="20"/>
          <w:vertAlign w:val="superscript"/>
        </w:rPr>
        <w:footnoteReference w:id="7"/>
      </w:r>
      <w:r w:rsidRPr="003F3EDB">
        <w:rPr>
          <w:rFonts w:ascii="Ubuntu Light" w:hAnsi="Ubuntu Light" w:cs="Tunga"/>
          <w:bCs/>
          <w:sz w:val="20"/>
          <w:szCs w:val="20"/>
        </w:rPr>
        <w:t xml:space="preserve">;  </w:t>
      </w:r>
    </w:p>
    <w:p w:rsidR="00251830" w:rsidRPr="003F3EDB" w:rsidRDefault="00251830" w:rsidP="00251830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3F3EDB">
        <w:rPr>
          <w:rFonts w:ascii="Ubuntu Light" w:hAnsi="Ubuntu Light" w:cs="Tunga"/>
          <w:b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251830" w:rsidRPr="003F3EDB" w:rsidRDefault="00251830" w:rsidP="00251830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3F3EDB">
        <w:rPr>
          <w:rFonts w:ascii="Ubuntu Light" w:hAnsi="Ubuntu Light" w:cs="Tunga"/>
          <w:bCs/>
          <w:sz w:val="20"/>
          <w:szCs w:val="20"/>
        </w:rPr>
        <w:t>nie przysługuje Pani/Panu:</w:t>
      </w:r>
    </w:p>
    <w:p w:rsidR="00251830" w:rsidRPr="003F3EDB" w:rsidRDefault="00251830" w:rsidP="00251830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3F3EDB">
        <w:rPr>
          <w:rFonts w:ascii="Ubuntu Light" w:hAnsi="Ubuntu Light" w:cs="Tunga"/>
          <w:bCs/>
          <w:sz w:val="20"/>
          <w:szCs w:val="20"/>
        </w:rPr>
        <w:t>w związku z art. 17 ust. 3 lit. b, d lub e RODO prawo do usunięcia danych osobowych;</w:t>
      </w:r>
    </w:p>
    <w:p w:rsidR="00251830" w:rsidRPr="003F3EDB" w:rsidRDefault="00251830" w:rsidP="00251830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3F3EDB">
        <w:rPr>
          <w:rFonts w:ascii="Ubuntu Light" w:hAnsi="Ubuntu Light" w:cs="Tunga"/>
          <w:bCs/>
          <w:sz w:val="20"/>
          <w:szCs w:val="20"/>
        </w:rPr>
        <w:t>prawo do przenoszenia danych osobowych, o którym mowa w art. 20 RODO;</w:t>
      </w:r>
    </w:p>
    <w:p w:rsidR="00251830" w:rsidRPr="003F3EDB" w:rsidRDefault="00251830" w:rsidP="00251830">
      <w:pPr>
        <w:tabs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3F3EDB">
        <w:rPr>
          <w:rFonts w:ascii="Ubuntu Light" w:hAnsi="Ubuntu Light" w:cs="Tunga"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</w:p>
    <w:p w:rsidR="00251830" w:rsidRPr="003F3EDB" w:rsidRDefault="00251830" w:rsidP="00251830">
      <w:pPr>
        <w:tabs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</w:p>
    <w:p w:rsidR="00251830" w:rsidRPr="003F3EDB" w:rsidRDefault="00251830" w:rsidP="00251830">
      <w:pPr>
        <w:tabs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</w:p>
    <w:p w:rsidR="00251830" w:rsidRPr="003F3EDB" w:rsidRDefault="00251830" w:rsidP="00251830">
      <w:pPr>
        <w:tabs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</w:p>
    <w:p w:rsidR="00251830" w:rsidRPr="003F3EDB" w:rsidRDefault="00251830" w:rsidP="00251830">
      <w:pPr>
        <w:jc w:val="right"/>
        <w:rPr>
          <w:rFonts w:ascii="Ubuntu Light" w:hAnsi="Ubuntu Light" w:cs="Arial"/>
          <w:b/>
          <w:sz w:val="20"/>
          <w:szCs w:val="20"/>
        </w:rPr>
      </w:pPr>
      <w:r w:rsidRPr="003F3EDB">
        <w:rPr>
          <w:rFonts w:ascii="Ubuntu Light" w:hAnsi="Ubuntu Light" w:cs="Arial"/>
          <w:b/>
          <w:sz w:val="20"/>
          <w:szCs w:val="20"/>
        </w:rPr>
        <w:t>Załącznik Nr 5 do SWZ</w:t>
      </w:r>
    </w:p>
    <w:p w:rsidR="00251830" w:rsidRPr="003F3EDB" w:rsidRDefault="00251830" w:rsidP="00251830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251830" w:rsidRPr="003F3EDB" w:rsidRDefault="00251830" w:rsidP="00251830">
      <w:pPr>
        <w:rPr>
          <w:rFonts w:ascii="Ubuntu Light" w:hAnsi="Ubuntu Light" w:cs="Arial"/>
          <w:b/>
          <w:bCs/>
          <w:sz w:val="20"/>
          <w:szCs w:val="20"/>
        </w:rPr>
      </w:pPr>
    </w:p>
    <w:p w:rsidR="00251830" w:rsidRPr="003F3EDB" w:rsidRDefault="00251830" w:rsidP="00251830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251830" w:rsidRPr="003F3EDB" w:rsidRDefault="00251830" w:rsidP="00251830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3F3EDB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251830" w:rsidRPr="003F3EDB" w:rsidRDefault="00251830" w:rsidP="00251830">
      <w:pPr>
        <w:jc w:val="right"/>
        <w:rPr>
          <w:rFonts w:ascii="Ubuntu Light" w:hAnsi="Ubuntu Light" w:cs="Arial"/>
          <w:b/>
          <w:sz w:val="20"/>
          <w:szCs w:val="20"/>
        </w:rPr>
      </w:pPr>
      <w:r w:rsidRPr="003F3EDB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251830" w:rsidRPr="003F3EDB" w:rsidRDefault="00251830" w:rsidP="00251830">
      <w:pPr>
        <w:jc w:val="right"/>
        <w:rPr>
          <w:rFonts w:ascii="Ubuntu Light" w:hAnsi="Ubuntu Light" w:cs="Arial"/>
          <w:b/>
          <w:sz w:val="20"/>
          <w:szCs w:val="20"/>
        </w:rPr>
      </w:pPr>
      <w:r w:rsidRPr="003F3EDB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251830" w:rsidRPr="003F3EDB" w:rsidRDefault="00251830" w:rsidP="00251830">
      <w:pPr>
        <w:jc w:val="right"/>
        <w:rPr>
          <w:rFonts w:ascii="Ubuntu Light" w:hAnsi="Ubuntu Light" w:cs="Arial"/>
          <w:b/>
          <w:sz w:val="20"/>
          <w:szCs w:val="20"/>
        </w:rPr>
      </w:pPr>
      <w:r w:rsidRPr="003F3EDB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251830" w:rsidRPr="003F3EDB" w:rsidRDefault="00251830" w:rsidP="00251830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51830" w:rsidRPr="003F3EDB" w:rsidRDefault="00251830" w:rsidP="00251830">
      <w:pPr>
        <w:rPr>
          <w:rFonts w:ascii="Ubuntu Light" w:hAnsi="Ubuntu Light" w:cs="Arial"/>
          <w:b/>
          <w:sz w:val="20"/>
          <w:szCs w:val="20"/>
        </w:rPr>
      </w:pPr>
    </w:p>
    <w:p w:rsidR="00251830" w:rsidRPr="003F3EDB" w:rsidRDefault="00251830" w:rsidP="00251830">
      <w:pPr>
        <w:rPr>
          <w:rFonts w:ascii="Ubuntu Light" w:hAnsi="Ubuntu Light" w:cs="Arial"/>
          <w:b/>
          <w:sz w:val="20"/>
          <w:szCs w:val="20"/>
        </w:rPr>
      </w:pPr>
      <w:r w:rsidRPr="003F3EDB">
        <w:rPr>
          <w:rFonts w:ascii="Ubuntu Light" w:hAnsi="Ubuntu Light" w:cs="Arial"/>
          <w:b/>
          <w:sz w:val="20"/>
          <w:szCs w:val="20"/>
        </w:rPr>
        <w:t>Wykonawca:</w:t>
      </w:r>
    </w:p>
    <w:p w:rsidR="00251830" w:rsidRPr="003F3EDB" w:rsidRDefault="00251830" w:rsidP="00251830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3F3EDB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251830" w:rsidRPr="003F3EDB" w:rsidRDefault="00251830" w:rsidP="00251830">
      <w:pPr>
        <w:ind w:right="5953"/>
        <w:rPr>
          <w:rFonts w:ascii="Ubuntu Light" w:hAnsi="Ubuntu Light" w:cs="Arial"/>
          <w:i/>
          <w:sz w:val="20"/>
          <w:szCs w:val="20"/>
        </w:rPr>
      </w:pPr>
      <w:r w:rsidRPr="003F3EDB">
        <w:rPr>
          <w:rFonts w:ascii="Ubuntu Light" w:hAnsi="Ubuntu Light" w:cs="Arial"/>
          <w:i/>
          <w:sz w:val="20"/>
          <w:szCs w:val="20"/>
        </w:rPr>
        <w:t>(pełna nazwa/firma, adres, w zależności od podmiotu: NIP/PESEL, KRS/CEiDG)</w:t>
      </w:r>
    </w:p>
    <w:p w:rsidR="00251830" w:rsidRPr="003F3EDB" w:rsidRDefault="00251830" w:rsidP="00251830">
      <w:pPr>
        <w:rPr>
          <w:rFonts w:ascii="Ubuntu Light" w:hAnsi="Ubuntu Light" w:cs="Arial"/>
          <w:sz w:val="20"/>
          <w:szCs w:val="20"/>
          <w:u w:val="single"/>
        </w:rPr>
      </w:pPr>
      <w:r w:rsidRPr="003F3EDB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251830" w:rsidRPr="003F3EDB" w:rsidRDefault="00251830" w:rsidP="00251830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3F3EDB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251830" w:rsidRPr="003F3EDB" w:rsidRDefault="00251830" w:rsidP="00251830">
      <w:pPr>
        <w:ind w:right="5953"/>
        <w:rPr>
          <w:rFonts w:ascii="Ubuntu Light" w:hAnsi="Ubuntu Light" w:cs="Arial"/>
          <w:i/>
          <w:sz w:val="20"/>
          <w:szCs w:val="20"/>
        </w:rPr>
      </w:pPr>
      <w:r w:rsidRPr="003F3EDB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251830" w:rsidRPr="003F3EDB" w:rsidRDefault="00251830" w:rsidP="00251830">
      <w:pPr>
        <w:rPr>
          <w:rFonts w:ascii="Ubuntu Light" w:hAnsi="Ubuntu Light" w:cs="Arial"/>
          <w:sz w:val="20"/>
          <w:szCs w:val="20"/>
        </w:rPr>
      </w:pPr>
    </w:p>
    <w:p w:rsidR="00251830" w:rsidRPr="003F3EDB" w:rsidRDefault="00251830" w:rsidP="00251830">
      <w:pPr>
        <w:rPr>
          <w:rFonts w:ascii="Ubuntu Light" w:hAnsi="Ubuntu Light" w:cs="Arial"/>
          <w:sz w:val="20"/>
          <w:szCs w:val="20"/>
        </w:rPr>
      </w:pPr>
    </w:p>
    <w:p w:rsidR="00251830" w:rsidRPr="003F3EDB" w:rsidRDefault="00251830" w:rsidP="00251830">
      <w:pPr>
        <w:spacing w:after="120" w:line="360" w:lineRule="auto"/>
        <w:jc w:val="center"/>
        <w:rPr>
          <w:rFonts w:ascii="Ubuntu Light" w:hAnsi="Ubuntu Light" w:cs="Arial"/>
          <w:b/>
          <w:sz w:val="22"/>
          <w:szCs w:val="22"/>
          <w:u w:val="single"/>
        </w:rPr>
      </w:pPr>
      <w:r w:rsidRPr="003F3EDB">
        <w:rPr>
          <w:rFonts w:ascii="Ubuntu Light" w:hAnsi="Ubuntu Light" w:cs="Arial"/>
          <w:b/>
          <w:sz w:val="22"/>
          <w:szCs w:val="22"/>
          <w:u w:val="single"/>
        </w:rPr>
        <w:t xml:space="preserve">Oświadczenie wykonawcy </w:t>
      </w:r>
    </w:p>
    <w:p w:rsidR="00251830" w:rsidRPr="003F3EDB" w:rsidRDefault="00251830" w:rsidP="00251830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3F3EDB">
        <w:rPr>
          <w:rFonts w:ascii="Ubuntu Light" w:hAnsi="Ubuntu Light" w:cs="Arial"/>
          <w:b/>
          <w:sz w:val="20"/>
          <w:szCs w:val="20"/>
        </w:rPr>
        <w:t xml:space="preserve">składane na podstawie art. 108 ust. 1 pkt.5 ustawy z dnia 11 września 2019r </w:t>
      </w:r>
    </w:p>
    <w:p w:rsidR="00251830" w:rsidRPr="003F3EDB" w:rsidRDefault="00251830" w:rsidP="00251830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3F3EDB">
        <w:rPr>
          <w:rFonts w:ascii="Ubuntu Light" w:hAnsi="Ubuntu Light" w:cs="Arial"/>
          <w:b/>
          <w:sz w:val="20"/>
          <w:szCs w:val="20"/>
        </w:rPr>
        <w:t xml:space="preserve"> Prawo zamówień publicznych </w:t>
      </w:r>
      <w:r w:rsidRPr="003F3EDB">
        <w:rPr>
          <w:rFonts w:ascii="Ubuntu Light" w:hAnsi="Ubuntu Light" w:cs="Arial"/>
          <w:sz w:val="20"/>
          <w:szCs w:val="20"/>
        </w:rPr>
        <w:t>(</w:t>
      </w:r>
      <w:r w:rsidRPr="003F3EDB">
        <w:rPr>
          <w:rFonts w:ascii="Ubuntu Light" w:hAnsi="Ubuntu Light" w:cs="Arial"/>
          <w:sz w:val="20"/>
          <w:szCs w:val="20"/>
          <w:lang w:eastAsia="en-US"/>
        </w:rPr>
        <w:t>Dz.U. poz. 2019 ze zm</w:t>
      </w:r>
      <w:r w:rsidRPr="003F3EDB">
        <w:rPr>
          <w:rFonts w:ascii="Ubuntu Light" w:hAnsi="Ubuntu Light" w:cs="Arial"/>
          <w:sz w:val="20"/>
          <w:szCs w:val="20"/>
        </w:rPr>
        <w:t xml:space="preserve">), </w:t>
      </w:r>
    </w:p>
    <w:p w:rsidR="00251830" w:rsidRPr="003F3EDB" w:rsidRDefault="00251830" w:rsidP="00251830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251830" w:rsidRPr="003F3EDB" w:rsidRDefault="00251830" w:rsidP="00251830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3F3EDB">
        <w:rPr>
          <w:rFonts w:ascii="Ubuntu Light" w:hAnsi="Ubuntu Light" w:cs="Arial"/>
          <w:sz w:val="20"/>
          <w:szCs w:val="20"/>
        </w:rPr>
        <w:t xml:space="preserve">Na potrzeby postępowania o udzielenie zamówienia publicznego pn. </w:t>
      </w:r>
      <w:r w:rsidRPr="003F3EDB">
        <w:rPr>
          <w:rFonts w:ascii="Ubuntu Light" w:hAnsi="Ubuntu Light" w:cs="Arial"/>
          <w:b/>
          <w:sz w:val="20"/>
          <w:szCs w:val="20"/>
          <w:lang w:eastAsia="en-US"/>
        </w:rPr>
        <w:t xml:space="preserve">DOSTAWA </w:t>
      </w:r>
      <w:r>
        <w:rPr>
          <w:rFonts w:ascii="Ubuntu Light" w:hAnsi="Ubuntu Light" w:cs="Arial"/>
          <w:b/>
          <w:sz w:val="20"/>
          <w:szCs w:val="20"/>
          <w:lang w:eastAsia="en-US"/>
        </w:rPr>
        <w:t>DIALIZATORÓW</w:t>
      </w:r>
      <w:r w:rsidRPr="003F3EDB">
        <w:rPr>
          <w:rFonts w:ascii="Ubuntu Light" w:hAnsi="Ubuntu Light" w:cs="Arial"/>
          <w:b/>
          <w:sz w:val="20"/>
          <w:szCs w:val="20"/>
        </w:rPr>
        <w:t xml:space="preserve">, </w:t>
      </w:r>
      <w:r w:rsidRPr="003F3EDB">
        <w:rPr>
          <w:rFonts w:ascii="Ubuntu Light" w:hAnsi="Ubuntu Light" w:cs="Arial"/>
          <w:b/>
          <w:i/>
          <w:sz w:val="20"/>
          <w:szCs w:val="20"/>
        </w:rPr>
        <w:t>sygn. sprawy: ZP-21-069UN</w:t>
      </w:r>
      <w:r w:rsidRPr="003F3EDB">
        <w:rPr>
          <w:rFonts w:ascii="Ubuntu Light" w:hAnsi="Ubuntu Light" w:cs="Arial"/>
          <w:b/>
          <w:sz w:val="20"/>
          <w:szCs w:val="20"/>
        </w:rPr>
        <w:t xml:space="preserve"> </w:t>
      </w:r>
      <w:r w:rsidRPr="003F3EDB">
        <w:rPr>
          <w:rFonts w:ascii="Ubuntu Light" w:hAnsi="Ubuntu Light" w:cs="Arial"/>
          <w:sz w:val="20"/>
          <w:szCs w:val="20"/>
        </w:rPr>
        <w:t>,</w:t>
      </w:r>
      <w:r w:rsidRPr="003F3EDB">
        <w:rPr>
          <w:rFonts w:ascii="Ubuntu Light" w:hAnsi="Ubuntu Light" w:cs="Arial"/>
          <w:i/>
          <w:sz w:val="20"/>
          <w:szCs w:val="20"/>
        </w:rPr>
        <w:t xml:space="preserve"> </w:t>
      </w:r>
      <w:r w:rsidRPr="003F3EDB">
        <w:rPr>
          <w:rFonts w:ascii="Ubuntu Light" w:hAnsi="Ubuntu Light" w:cs="Arial"/>
          <w:sz w:val="20"/>
          <w:szCs w:val="20"/>
        </w:rPr>
        <w:t>prowadzonego przez SPSKM w Katowicach</w:t>
      </w:r>
      <w:r w:rsidRPr="003F3EDB">
        <w:rPr>
          <w:rFonts w:ascii="Ubuntu Light" w:hAnsi="Ubuntu Light" w:cs="Arial"/>
          <w:i/>
          <w:sz w:val="20"/>
          <w:szCs w:val="20"/>
        </w:rPr>
        <w:t xml:space="preserve">, </w:t>
      </w:r>
      <w:r w:rsidRPr="003F3EDB">
        <w:rPr>
          <w:rFonts w:ascii="Ubuntu Light" w:hAnsi="Ubuntu Light" w:cs="Arial"/>
          <w:sz w:val="20"/>
          <w:szCs w:val="20"/>
        </w:rPr>
        <w:t xml:space="preserve">oświadczam, że: </w:t>
      </w:r>
    </w:p>
    <w:p w:rsidR="00251830" w:rsidRPr="003F3EDB" w:rsidRDefault="00251830" w:rsidP="00251830">
      <w:pPr>
        <w:numPr>
          <w:ilvl w:val="0"/>
          <w:numId w:val="15"/>
        </w:numPr>
        <w:spacing w:line="360" w:lineRule="auto"/>
        <w:ind w:left="426"/>
        <w:jc w:val="both"/>
        <w:rPr>
          <w:rFonts w:ascii="Ubuntu Light" w:hAnsi="Ubuntu Light"/>
          <w:sz w:val="20"/>
          <w:szCs w:val="20"/>
        </w:rPr>
      </w:pPr>
      <w:r w:rsidRPr="003F3EDB">
        <w:rPr>
          <w:rFonts w:ascii="Ubuntu Light" w:hAnsi="Ubuntu Light" w:cs="Arial"/>
          <w:sz w:val="20"/>
          <w:szCs w:val="20"/>
        </w:rPr>
        <w:t xml:space="preserve"> nie </w:t>
      </w:r>
      <w:r w:rsidRPr="003F3EDB">
        <w:rPr>
          <w:rFonts w:ascii="Ubuntu Light" w:hAnsi="Ubuntu Light"/>
          <w:sz w:val="20"/>
          <w:szCs w:val="20"/>
        </w:rPr>
        <w:t>zawarłem z innymi wykonawcami porozumienia mającego na celu zakłócenie konkurencji.</w:t>
      </w:r>
    </w:p>
    <w:p w:rsidR="00251830" w:rsidRPr="003F3EDB" w:rsidRDefault="00251830" w:rsidP="00251830">
      <w:pPr>
        <w:numPr>
          <w:ilvl w:val="0"/>
          <w:numId w:val="15"/>
        </w:numPr>
        <w:spacing w:line="360" w:lineRule="auto"/>
        <w:ind w:left="426"/>
        <w:jc w:val="both"/>
        <w:rPr>
          <w:rFonts w:ascii="Ubuntu Light" w:hAnsi="Ubuntu Light"/>
          <w:sz w:val="20"/>
          <w:szCs w:val="20"/>
        </w:rPr>
      </w:pPr>
      <w:r w:rsidRPr="003F3EDB">
        <w:rPr>
          <w:rFonts w:ascii="Ubuntu Light" w:hAnsi="Ubuntu Light"/>
          <w:sz w:val="20"/>
          <w:szCs w:val="20"/>
        </w:rPr>
        <w:t xml:space="preserve">Oświadczam, że należąc do tej samej grupy kapitałowej co wykonawca …………………………………                 w rozumieniu </w:t>
      </w:r>
      <w:hyperlink r:id="rId11" w:history="1">
        <w:r w:rsidRPr="003F3EDB">
          <w:rPr>
            <w:rStyle w:val="Hipercze"/>
            <w:rFonts w:ascii="Ubuntu Light" w:hAnsi="Ubuntu Light"/>
            <w:szCs w:val="20"/>
          </w:rPr>
          <w:t>ustawy</w:t>
        </w:r>
      </w:hyperlink>
      <w:r w:rsidRPr="003F3EDB">
        <w:rPr>
          <w:rFonts w:ascii="Ubuntu Light" w:hAnsi="Ubuntu Light"/>
          <w:sz w:val="20"/>
          <w:szCs w:val="20"/>
        </w:rPr>
        <w:t xml:space="preserve"> z dnia 16 lutego 2007 r. o ochronie konkurencji i konsumentów, złożona oferta została przygotowana odrębnie i przygotowana  niezależnie od oferty wykonawcy ……………………………..</w:t>
      </w:r>
      <w:r w:rsidRPr="003F3EDB">
        <w:rPr>
          <w:rStyle w:val="Odwoanieprzypisudolnego"/>
          <w:rFonts w:ascii="Ubuntu Light" w:hAnsi="Ubuntu Light"/>
          <w:sz w:val="20"/>
          <w:szCs w:val="20"/>
        </w:rPr>
        <w:footnoteReference w:id="8"/>
      </w:r>
    </w:p>
    <w:p w:rsidR="00251830" w:rsidRPr="003F3EDB" w:rsidRDefault="00251830" w:rsidP="00251830">
      <w:pPr>
        <w:rPr>
          <w:rFonts w:ascii="Ubuntu Light" w:hAnsi="Ubuntu Light"/>
          <w:sz w:val="20"/>
          <w:szCs w:val="20"/>
        </w:rPr>
      </w:pPr>
    </w:p>
    <w:p w:rsidR="00251830" w:rsidRPr="003F3EDB" w:rsidRDefault="00251830" w:rsidP="00251830">
      <w:pPr>
        <w:rPr>
          <w:rFonts w:ascii="Ubuntu Light" w:hAnsi="Ubuntu Light"/>
          <w:sz w:val="20"/>
          <w:szCs w:val="20"/>
        </w:rPr>
      </w:pPr>
    </w:p>
    <w:p w:rsidR="00251830" w:rsidRPr="003F3EDB" w:rsidRDefault="00251830" w:rsidP="00251830">
      <w:pPr>
        <w:rPr>
          <w:rFonts w:ascii="Ubuntu Light" w:hAnsi="Ubuntu Light"/>
          <w:sz w:val="20"/>
          <w:szCs w:val="20"/>
        </w:rPr>
      </w:pPr>
    </w:p>
    <w:p w:rsidR="00251830" w:rsidRPr="003F3EDB" w:rsidRDefault="00251830" w:rsidP="00251830">
      <w:pPr>
        <w:rPr>
          <w:rFonts w:ascii="Ubuntu Light" w:hAnsi="Ubuntu Light"/>
          <w:sz w:val="20"/>
          <w:szCs w:val="20"/>
        </w:rPr>
      </w:pPr>
    </w:p>
    <w:p w:rsidR="00251830" w:rsidRPr="003F3EDB" w:rsidRDefault="00251830" w:rsidP="00251830">
      <w:pPr>
        <w:rPr>
          <w:rFonts w:ascii="Ubuntu Light" w:hAnsi="Ubuntu Light"/>
          <w:sz w:val="20"/>
          <w:szCs w:val="20"/>
        </w:rPr>
      </w:pPr>
    </w:p>
    <w:p w:rsidR="00251830" w:rsidRPr="003F3EDB" w:rsidRDefault="00251830" w:rsidP="00251830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3F3EDB">
        <w:rPr>
          <w:rFonts w:ascii="Ubuntu Light" w:hAnsi="Ubuntu Light" w:cs="Arial"/>
          <w:sz w:val="20"/>
          <w:szCs w:val="20"/>
        </w:rPr>
        <w:t xml:space="preserve">…………….……. </w:t>
      </w:r>
      <w:r w:rsidRPr="003F3EDB">
        <w:rPr>
          <w:rFonts w:ascii="Ubuntu Light" w:hAnsi="Ubuntu Light" w:cs="Arial"/>
          <w:i/>
          <w:sz w:val="20"/>
          <w:szCs w:val="20"/>
        </w:rPr>
        <w:t xml:space="preserve">(miejscowość), </w:t>
      </w:r>
      <w:r w:rsidRPr="003F3EDB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251830" w:rsidRPr="003F3EDB" w:rsidRDefault="00251830" w:rsidP="00251830">
      <w:pPr>
        <w:rPr>
          <w:rFonts w:ascii="Ubuntu Light" w:hAnsi="Ubuntu Light" w:cs="Arial"/>
          <w:sz w:val="20"/>
          <w:szCs w:val="20"/>
        </w:rPr>
      </w:pPr>
    </w:p>
    <w:p w:rsidR="00251830" w:rsidRPr="003F3EDB" w:rsidRDefault="00251830" w:rsidP="00251830">
      <w:pPr>
        <w:ind w:left="4248"/>
        <w:rPr>
          <w:rFonts w:ascii="Ubuntu Light" w:hAnsi="Ubuntu Light" w:cs="Arial"/>
          <w:sz w:val="20"/>
          <w:szCs w:val="20"/>
        </w:rPr>
      </w:pPr>
    </w:p>
    <w:p w:rsidR="00251830" w:rsidRPr="003F3EDB" w:rsidRDefault="00251830" w:rsidP="00251830">
      <w:pPr>
        <w:ind w:left="4248"/>
        <w:rPr>
          <w:rFonts w:ascii="Ubuntu Light" w:hAnsi="Ubuntu Light" w:cs="Arial"/>
          <w:sz w:val="20"/>
          <w:szCs w:val="20"/>
        </w:rPr>
      </w:pPr>
    </w:p>
    <w:p w:rsidR="00251830" w:rsidRPr="003F3EDB" w:rsidRDefault="00251830" w:rsidP="00251830">
      <w:pPr>
        <w:ind w:left="4248"/>
        <w:rPr>
          <w:rFonts w:ascii="Ubuntu Light" w:hAnsi="Ubuntu Light" w:cs="Arial"/>
          <w:sz w:val="20"/>
          <w:szCs w:val="20"/>
        </w:rPr>
      </w:pPr>
      <w:r w:rsidRPr="003F3EDB">
        <w:rPr>
          <w:rFonts w:ascii="Ubuntu Light" w:hAnsi="Ubuntu Light" w:cs="Arial"/>
          <w:sz w:val="20"/>
          <w:szCs w:val="20"/>
        </w:rPr>
        <w:t xml:space="preserve">        _____________________________________</w:t>
      </w:r>
    </w:p>
    <w:p w:rsidR="00251830" w:rsidRPr="003F3EDB" w:rsidRDefault="00251830" w:rsidP="00251830">
      <w:pPr>
        <w:jc w:val="center"/>
        <w:rPr>
          <w:rFonts w:ascii="Ubuntu Light" w:hAnsi="Ubuntu Light" w:cs="Arial"/>
          <w:b/>
          <w:sz w:val="20"/>
          <w:szCs w:val="20"/>
          <w:lang w:val="x-none"/>
        </w:rPr>
      </w:pPr>
      <w:r w:rsidRPr="003F3EDB">
        <w:rPr>
          <w:rFonts w:ascii="Ubuntu Light" w:hAnsi="Ubuntu Light" w:cs="Arial"/>
          <w:sz w:val="20"/>
          <w:szCs w:val="20"/>
        </w:rPr>
        <w:t xml:space="preserve">                                                         PODPIS  WYKONAWCY</w:t>
      </w:r>
    </w:p>
    <w:p w:rsidR="00251830" w:rsidRPr="003F3EDB" w:rsidRDefault="00251830" w:rsidP="00251830">
      <w:pPr>
        <w:rPr>
          <w:rFonts w:ascii="Ubuntu Light" w:hAnsi="Ubuntu Light" w:cs="Arial"/>
          <w:b/>
          <w:sz w:val="20"/>
          <w:szCs w:val="20"/>
        </w:rPr>
      </w:pPr>
      <w:r w:rsidRPr="003F3EDB">
        <w:rPr>
          <w:rFonts w:ascii="Ubuntu Light" w:hAnsi="Ubuntu Light" w:cs="Arial"/>
          <w:b/>
          <w:sz w:val="20"/>
          <w:szCs w:val="20"/>
        </w:rPr>
        <w:tab/>
        <w:t xml:space="preserve">                                     </w:t>
      </w:r>
    </w:p>
    <w:p w:rsidR="00D71F95" w:rsidRDefault="00D71F95"/>
    <w:sectPr w:rsidR="00D71F95" w:rsidSect="000E09C0"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830" w:rsidRDefault="00251830" w:rsidP="00251830">
      <w:r>
        <w:separator/>
      </w:r>
    </w:p>
  </w:endnote>
  <w:endnote w:type="continuationSeparator" w:id="0">
    <w:p w:rsidR="00251830" w:rsidRDefault="00251830" w:rsidP="0025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unga">
    <w:altName w:val="Courier New"/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0000000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30" w:rsidRDefault="00251830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1830" w:rsidRDefault="002518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30" w:rsidRPr="00117B0A" w:rsidRDefault="00251830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117B0A">
      <w:rPr>
        <w:rFonts w:ascii="Ubuntu Light" w:hAnsi="Ubuntu Light" w:cs="Tunga"/>
        <w:sz w:val="18"/>
        <w:szCs w:val="18"/>
      </w:rPr>
      <w:t xml:space="preserve">str. </w:t>
    </w:r>
    <w:r w:rsidRPr="00117B0A">
      <w:rPr>
        <w:rFonts w:ascii="Ubuntu Light" w:hAnsi="Ubuntu Light" w:cs="Tunga"/>
        <w:sz w:val="18"/>
        <w:szCs w:val="18"/>
      </w:rPr>
      <w:fldChar w:fldCharType="begin"/>
    </w:r>
    <w:r w:rsidRPr="00117B0A">
      <w:rPr>
        <w:rFonts w:ascii="Ubuntu Light" w:hAnsi="Ubuntu Light" w:cs="Tunga"/>
        <w:sz w:val="18"/>
        <w:szCs w:val="18"/>
      </w:rPr>
      <w:instrText xml:space="preserve"> PAGE    \* MERGEFORMAT </w:instrText>
    </w:r>
    <w:r w:rsidRPr="00117B0A">
      <w:rPr>
        <w:rFonts w:ascii="Ubuntu Light" w:hAnsi="Ubuntu Light" w:cs="Tunga"/>
        <w:sz w:val="18"/>
        <w:szCs w:val="18"/>
      </w:rPr>
      <w:fldChar w:fldCharType="separate"/>
    </w:r>
    <w:r>
      <w:rPr>
        <w:rFonts w:ascii="Ubuntu Light" w:hAnsi="Ubuntu Light" w:cs="Tunga"/>
        <w:noProof/>
        <w:sz w:val="18"/>
        <w:szCs w:val="18"/>
      </w:rPr>
      <w:t>5</w:t>
    </w:r>
    <w:r w:rsidRPr="00117B0A">
      <w:rPr>
        <w:rFonts w:ascii="Ubuntu Light" w:hAnsi="Ubuntu Light" w:cs="Tunga"/>
        <w:sz w:val="18"/>
        <w:szCs w:val="18"/>
      </w:rPr>
      <w:fldChar w:fldCharType="end"/>
    </w:r>
  </w:p>
  <w:p w:rsidR="00251830" w:rsidRDefault="00251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830" w:rsidRDefault="00251830" w:rsidP="00251830">
      <w:r>
        <w:separator/>
      </w:r>
    </w:p>
  </w:footnote>
  <w:footnote w:type="continuationSeparator" w:id="0">
    <w:p w:rsidR="00251830" w:rsidRDefault="00251830" w:rsidP="00251830">
      <w:r>
        <w:continuationSeparator/>
      </w:r>
    </w:p>
  </w:footnote>
  <w:footnote w:id="1">
    <w:p w:rsidR="00251830" w:rsidRPr="0010096A" w:rsidRDefault="00251830" w:rsidP="0025183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30481">
        <w:rPr>
          <w:rFonts w:ascii="Ubuntu Light" w:hAnsi="Ubuntu Light" w:cs="Arial"/>
          <w:i/>
          <w:sz w:val="18"/>
          <w:szCs w:val="18"/>
        </w:rPr>
        <w:t xml:space="preserve">należy wpisać numer oferowanego Pakietu i powtórzyć w/w zapis </w:t>
      </w:r>
      <w:r>
        <w:rPr>
          <w:rFonts w:ascii="Ubuntu Light" w:hAnsi="Ubuntu Light" w:cs="Arial"/>
          <w:i/>
          <w:sz w:val="18"/>
          <w:szCs w:val="18"/>
        </w:rPr>
        <w:t xml:space="preserve">(w ramce) </w:t>
      </w:r>
      <w:r w:rsidRPr="00D30481">
        <w:rPr>
          <w:rFonts w:ascii="Ubuntu Light" w:hAnsi="Ubuntu Light" w:cs="Arial"/>
          <w:i/>
          <w:sz w:val="18"/>
          <w:szCs w:val="18"/>
        </w:rPr>
        <w:t>tyle razy ile pakietów jest oferowanych</w:t>
      </w:r>
    </w:p>
  </w:footnote>
  <w:footnote w:id="2">
    <w:p w:rsidR="00251830" w:rsidRPr="0010096A" w:rsidRDefault="00251830" w:rsidP="0025183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Ubuntu Light" w:hAnsi="Ubuntu Light" w:cs="Arial"/>
          <w:i/>
          <w:sz w:val="18"/>
          <w:szCs w:val="18"/>
          <w:lang w:val="pl-PL" w:eastAsia="en-US"/>
        </w:rPr>
        <w:t>n</w:t>
      </w:r>
      <w:r w:rsidRPr="00D30481">
        <w:rPr>
          <w:rFonts w:ascii="Ubuntu Light" w:hAnsi="Ubuntu Light" w:cs="Arial"/>
          <w:i/>
          <w:sz w:val="18"/>
          <w:szCs w:val="18"/>
          <w:lang w:val="pl-PL" w:eastAsia="en-US"/>
        </w:rPr>
        <w:t>iepotrzebne skreślić</w:t>
      </w:r>
    </w:p>
  </w:footnote>
  <w:footnote w:id="3">
    <w:p w:rsidR="00251830" w:rsidRPr="0010096A" w:rsidRDefault="00251830" w:rsidP="0025183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Ubuntu Light" w:hAnsi="Ubuntu Light" w:cs="Arial"/>
          <w:i/>
          <w:sz w:val="18"/>
          <w:szCs w:val="18"/>
          <w:lang w:val="pl-PL" w:eastAsia="en-US"/>
        </w:rPr>
        <w:t xml:space="preserve">wypełnia wykonawca </w:t>
      </w:r>
      <w:r w:rsidRPr="00D30481">
        <w:rPr>
          <w:rFonts w:ascii="Ubuntu Light" w:hAnsi="Ubuntu Light" w:cs="Arial"/>
          <w:i/>
          <w:sz w:val="18"/>
          <w:szCs w:val="18"/>
          <w:vertAlign w:val="superscript"/>
          <w:lang w:val="pl-PL" w:eastAsia="en-US"/>
        </w:rPr>
        <w:t xml:space="preserve"> </w:t>
      </w:r>
      <w:r>
        <w:rPr>
          <w:rFonts w:ascii="Ubuntu Light" w:hAnsi="Ubuntu Light" w:cs="Arial"/>
          <w:i/>
          <w:sz w:val="18"/>
          <w:szCs w:val="18"/>
          <w:lang w:val="pl-PL" w:eastAsia="en-US"/>
        </w:rPr>
        <w:t xml:space="preserve"> </w:t>
      </w:r>
    </w:p>
  </w:footnote>
  <w:footnote w:id="4">
    <w:p w:rsidR="00251830" w:rsidRDefault="00251830" w:rsidP="0025183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51830" w:rsidRPr="0010096A" w:rsidRDefault="00251830" w:rsidP="00251830">
      <w:pPr>
        <w:pStyle w:val="Tekstprzypisudolnego"/>
        <w:rPr>
          <w:lang w:val="pl-PL"/>
        </w:rPr>
      </w:pPr>
    </w:p>
  </w:footnote>
  <w:footnote w:id="5">
    <w:p w:rsidR="00251830" w:rsidRPr="0070464A" w:rsidRDefault="00251830" w:rsidP="00251830">
      <w:pPr>
        <w:pStyle w:val="NormalnyWeb"/>
        <w:spacing w:before="0" w:after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251830" w:rsidRPr="0010096A" w:rsidRDefault="00251830" w:rsidP="00251830">
      <w:pPr>
        <w:pStyle w:val="Tekstprzypisudolnego"/>
        <w:rPr>
          <w:lang w:val="pl-PL"/>
        </w:rPr>
      </w:pPr>
    </w:p>
  </w:footnote>
  <w:footnote w:id="6">
    <w:p w:rsidR="00251830" w:rsidRDefault="00251830" w:rsidP="00251830">
      <w:pPr>
        <w:pStyle w:val="Tekstprzypisudolnego"/>
        <w:jc w:val="both"/>
        <w:rPr>
          <w:rFonts w:ascii="Ubuntu Light" w:hAnsi="Ubuntu Light"/>
          <w:i/>
          <w:sz w:val="16"/>
          <w:szCs w:val="16"/>
        </w:rPr>
      </w:pPr>
      <w:r w:rsidRPr="00807E30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807E30">
        <w:rPr>
          <w:rFonts w:ascii="Ubuntu Light" w:hAnsi="Ubuntu Light"/>
          <w:sz w:val="16"/>
          <w:szCs w:val="16"/>
        </w:rPr>
        <w:t xml:space="preserve"> </w:t>
      </w:r>
      <w:r w:rsidRPr="00807E30">
        <w:rPr>
          <w:rFonts w:ascii="Ubuntu Light" w:hAnsi="Ubuntu Light"/>
          <w:b/>
          <w:i/>
          <w:sz w:val="16"/>
          <w:szCs w:val="16"/>
        </w:rPr>
        <w:t>Wyjaśnienie:</w:t>
      </w:r>
      <w:r w:rsidRPr="00807E30">
        <w:rPr>
          <w:rFonts w:ascii="Ubuntu Light" w:hAnsi="Ubuntu Light"/>
          <w:i/>
          <w:sz w:val="16"/>
          <w:szCs w:val="16"/>
        </w:rPr>
        <w:t xml:space="preserve"> skorzystanie z prawa do sprostowania nie może skutkować zmianą wyniku postępowania</w:t>
      </w:r>
      <w:r>
        <w:rPr>
          <w:rFonts w:ascii="Ubuntu Light" w:hAnsi="Ubuntu Light"/>
          <w:i/>
          <w:sz w:val="16"/>
          <w:szCs w:val="16"/>
        </w:rPr>
        <w:t xml:space="preserve"> </w:t>
      </w:r>
      <w:r w:rsidRPr="00807E30">
        <w:rPr>
          <w:rFonts w:ascii="Ubuntu Light" w:hAnsi="Ubuntu Light"/>
          <w:i/>
          <w:sz w:val="16"/>
          <w:szCs w:val="16"/>
        </w:rPr>
        <w:t xml:space="preserve">o udzielenie zamówienia publicznego ani zmianą postanowień umowy w zakresie niezgodnym z ustawą Pzp oraz nie może naruszać integralności </w:t>
      </w:r>
      <w:r>
        <w:rPr>
          <w:rFonts w:ascii="Ubuntu Light" w:hAnsi="Ubuntu Light"/>
          <w:i/>
          <w:sz w:val="16"/>
          <w:szCs w:val="16"/>
        </w:rPr>
        <w:t>protokołu oraz jego załączników;</w:t>
      </w:r>
    </w:p>
    <w:p w:rsidR="00251830" w:rsidRPr="00807E30" w:rsidRDefault="00251830" w:rsidP="00251830">
      <w:pPr>
        <w:pStyle w:val="Tekstprzypisudolnego"/>
        <w:jc w:val="both"/>
        <w:rPr>
          <w:rFonts w:ascii="Ubuntu Light" w:hAnsi="Ubuntu Light"/>
          <w:sz w:val="16"/>
          <w:szCs w:val="16"/>
        </w:rPr>
      </w:pPr>
    </w:p>
  </w:footnote>
  <w:footnote w:id="7">
    <w:p w:rsidR="00251830" w:rsidRPr="00807E30" w:rsidRDefault="00251830" w:rsidP="00251830">
      <w:pPr>
        <w:pStyle w:val="Tekstprzypisudolnego"/>
        <w:jc w:val="both"/>
        <w:rPr>
          <w:rFonts w:ascii="Ubuntu Light" w:hAnsi="Ubuntu Light"/>
          <w:i/>
          <w:sz w:val="16"/>
          <w:szCs w:val="16"/>
        </w:rPr>
      </w:pPr>
      <w:r w:rsidRPr="00807E30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807E30">
        <w:rPr>
          <w:rFonts w:ascii="Ubuntu Light" w:hAnsi="Ubuntu Light"/>
          <w:sz w:val="16"/>
          <w:szCs w:val="16"/>
        </w:rPr>
        <w:t xml:space="preserve"> </w:t>
      </w:r>
      <w:r w:rsidRPr="00807E30">
        <w:rPr>
          <w:rFonts w:ascii="Ubuntu Light" w:hAnsi="Ubuntu Light"/>
          <w:b/>
          <w:i/>
          <w:sz w:val="16"/>
          <w:szCs w:val="16"/>
        </w:rPr>
        <w:t>Wyjaśnienie:</w:t>
      </w:r>
      <w:r w:rsidRPr="00807E30">
        <w:rPr>
          <w:rFonts w:ascii="Ubuntu Light" w:hAnsi="Ubuntu Light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51830" w:rsidRDefault="00251830" w:rsidP="00251830">
      <w:pPr>
        <w:pStyle w:val="Tekstprzypisudolnego"/>
      </w:pPr>
    </w:p>
  </w:footnote>
  <w:footnote w:id="8">
    <w:p w:rsidR="00251830" w:rsidRPr="00236F0E" w:rsidRDefault="00251830" w:rsidP="00251830">
      <w:pPr>
        <w:pStyle w:val="Tekstprzypisudolnego"/>
        <w:rPr>
          <w:rFonts w:ascii="Ubuntu Light" w:hAnsi="Ubuntu Light"/>
          <w:i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36F0E">
        <w:rPr>
          <w:rFonts w:ascii="Ubuntu Light" w:hAnsi="Ubuntu Light"/>
          <w:i/>
          <w:sz w:val="16"/>
          <w:szCs w:val="16"/>
          <w:lang w:val="pl-PL"/>
        </w:rPr>
        <w:t>należy wypełnić jeżeli zostały złożone oferty wykonawców należących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830" w:rsidRPr="003675EF" w:rsidRDefault="00251830">
    <w:pPr>
      <w:pStyle w:val="Nagwek"/>
      <w:rPr>
        <w:rFonts w:ascii="Arial" w:hAnsi="Arial" w:cs="Arial"/>
        <w:b/>
        <w:szCs w:val="20"/>
        <w:lang w:val="pl-PL"/>
      </w:rPr>
    </w:pPr>
    <w:r w:rsidRPr="00200D25">
      <w:rPr>
        <w:rFonts w:ascii="Arial" w:hAnsi="Arial" w:cs="Arial"/>
        <w:b/>
        <w:szCs w:val="20"/>
      </w:rPr>
      <w:t>ZP-</w:t>
    </w:r>
    <w:r>
      <w:rPr>
        <w:rFonts w:ascii="Arial" w:hAnsi="Arial" w:cs="Arial"/>
        <w:b/>
        <w:szCs w:val="20"/>
      </w:rPr>
      <w:t>2</w:t>
    </w:r>
    <w:r>
      <w:rPr>
        <w:rFonts w:ascii="Arial" w:hAnsi="Arial" w:cs="Arial"/>
        <w:b/>
        <w:szCs w:val="20"/>
        <w:lang w:val="pl-PL"/>
      </w:rPr>
      <w:t>1</w:t>
    </w:r>
    <w:r w:rsidRPr="00200D25">
      <w:rPr>
        <w:rFonts w:ascii="Arial" w:hAnsi="Arial" w:cs="Arial"/>
        <w:b/>
        <w:szCs w:val="20"/>
      </w:rPr>
      <w:t>-</w:t>
    </w:r>
    <w:r>
      <w:rPr>
        <w:rFonts w:ascii="Arial" w:hAnsi="Arial" w:cs="Arial"/>
        <w:b/>
        <w:szCs w:val="20"/>
        <w:lang w:val="pl-PL"/>
      </w:rPr>
      <w:t>056U</w:t>
    </w:r>
    <w:r w:rsidRPr="00200D25">
      <w:rPr>
        <w:rFonts w:ascii="Arial" w:hAnsi="Arial" w:cs="Arial"/>
        <w:b/>
        <w:szCs w:val="20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 w15:restartNumberingAfterBreak="0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0013"/>
    <w:multiLevelType w:val="singleLevel"/>
    <w:tmpl w:val="4882163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214D4A89"/>
    <w:multiLevelType w:val="hybridMultilevel"/>
    <w:tmpl w:val="80A49288"/>
    <w:lvl w:ilvl="0" w:tplc="2384012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F440A94"/>
    <w:multiLevelType w:val="hybridMultilevel"/>
    <w:tmpl w:val="9FAE6566"/>
    <w:lvl w:ilvl="0" w:tplc="84508C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Ubuntu Light" w:eastAsia="Times New Roman" w:hAnsi="Ubuntu Ligh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248C4"/>
    <w:multiLevelType w:val="hybridMultilevel"/>
    <w:tmpl w:val="A824DED8"/>
    <w:lvl w:ilvl="0" w:tplc="0870EE16">
      <w:start w:val="1"/>
      <w:numFmt w:val="lowerLetter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04826"/>
    <w:multiLevelType w:val="hybridMultilevel"/>
    <w:tmpl w:val="7F24EA64"/>
    <w:lvl w:ilvl="0" w:tplc="B1C68144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65D4"/>
    <w:multiLevelType w:val="hybridMultilevel"/>
    <w:tmpl w:val="69429874"/>
    <w:lvl w:ilvl="0" w:tplc="60FCFF92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b/>
        <w:color w:val="0070C0"/>
        <w:sz w:val="22"/>
        <w:szCs w:val="22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482078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E81E55BE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C3A1F"/>
    <w:multiLevelType w:val="hybridMultilevel"/>
    <w:tmpl w:val="219E316C"/>
    <w:lvl w:ilvl="0" w:tplc="0415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66E36D5A"/>
    <w:multiLevelType w:val="hybridMultilevel"/>
    <w:tmpl w:val="B8307E9A"/>
    <w:lvl w:ilvl="0" w:tplc="D0A86B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2"/>
  </w:num>
  <w:num w:numId="9">
    <w:abstractNumId w:val="14"/>
  </w:num>
  <w:num w:numId="10">
    <w:abstractNumId w:val="6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30"/>
    <w:rsid w:val="00251830"/>
    <w:rsid w:val="00D7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CFC72-A2E0-4456-88BE-F43B5084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1"/>
    <w:qFormat/>
    <w:rsid w:val="00251830"/>
    <w:pPr>
      <w:keepNext/>
      <w:tabs>
        <w:tab w:val="left" w:pos="0"/>
      </w:tabs>
      <w:jc w:val="both"/>
      <w:outlineLvl w:val="1"/>
    </w:pPr>
    <w:rPr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2518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rsid w:val="00251830"/>
    <w:rPr>
      <w:rFonts w:ascii="Times New Roman" w:eastAsia="Times New Roman" w:hAnsi="Times New Roman" w:cs="Times New Roman"/>
      <w:b/>
      <w:sz w:val="36"/>
      <w:szCs w:val="24"/>
      <w:lang w:val="x-none" w:eastAsia="pl-PL"/>
    </w:rPr>
  </w:style>
  <w:style w:type="character" w:styleId="Hipercze">
    <w:name w:val="Hyperlink"/>
    <w:unhideWhenUsed/>
    <w:rsid w:val="00251830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251830"/>
    <w:pPr>
      <w:tabs>
        <w:tab w:val="center" w:pos="4536"/>
        <w:tab w:val="right" w:pos="9072"/>
      </w:tabs>
    </w:pPr>
    <w:rPr>
      <w:rFonts w:ascii="Tahoma" w:hAnsi="Tahoma"/>
      <w:sz w:val="20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2518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251830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25183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5183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aliases w:val="Tekst przypisu,Znak1,Footnote,Podrozdział,Podrozdzia3, Znak1, Znak Znak,Footnote Text Char1,Znak Znak"/>
    <w:basedOn w:val="Normalny"/>
    <w:link w:val="TekstprzypisudolnegoZnak"/>
    <w:uiPriority w:val="99"/>
    <w:unhideWhenUsed/>
    <w:rsid w:val="0025183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Znak1 Znak,Footnote Znak,Podrozdział Znak,Podrozdzia3 Znak, Znak1 Znak, Znak Znak Znak,Footnote Text Char1 Znak,Znak Znak Znak"/>
    <w:basedOn w:val="Domylnaczcionkaakapitu"/>
    <w:link w:val="Tekstprzypisudolnego"/>
    <w:uiPriority w:val="99"/>
    <w:rsid w:val="002518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25183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251830"/>
  </w:style>
  <w:style w:type="paragraph" w:styleId="NormalnyWeb">
    <w:name w:val="Normal (Web)"/>
    <w:basedOn w:val="Normalny"/>
    <w:uiPriority w:val="99"/>
    <w:rsid w:val="00251830"/>
    <w:pPr>
      <w:suppressAutoHyphens/>
      <w:spacing w:before="280" w:after="119"/>
    </w:pPr>
    <w:rPr>
      <w:lang w:eastAsia="ar-SA"/>
    </w:rPr>
  </w:style>
  <w:style w:type="character" w:styleId="Odwoanieprzypisudolnego">
    <w:name w:val="footnote reference"/>
    <w:aliases w:val="Footnote Reference Number"/>
    <w:uiPriority w:val="99"/>
    <w:unhideWhenUsed/>
    <w:rsid w:val="0025183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5183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5183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5183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5183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5183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ochrona-konkurencji-i-konsumentow-17337528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od@spskm.katowice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Sekuła</dc:creator>
  <cp:keywords/>
  <dc:description/>
  <cp:lastModifiedBy>Marzena Sekuła</cp:lastModifiedBy>
  <cp:revision>1</cp:revision>
  <dcterms:created xsi:type="dcterms:W3CDTF">2021-08-20T09:37:00Z</dcterms:created>
  <dcterms:modified xsi:type="dcterms:W3CDTF">2021-08-20T09:39:00Z</dcterms:modified>
</cp:coreProperties>
</file>